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CD41A5" w:rsidRDefault="00F64746">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на Октябрьской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CD41A5" w:rsidRDefault="00F64746">
      <w:pPr>
        <w:tabs>
          <w:tab w:val="left" w:pos="4962"/>
        </w:tabs>
        <w:ind w:left="4820"/>
        <w:rPr>
          <w:b/>
          <w:bCs/>
          <w:sz w:val="28"/>
          <w:szCs w:val="28"/>
        </w:rPr>
      </w:pPr>
      <w:r>
        <w:rPr>
          <w:b/>
          <w:bCs/>
          <w:sz w:val="28"/>
          <w:szCs w:val="28"/>
        </w:rPr>
        <w:t>Дмитрий Иванович Мельничук</w:t>
      </w:r>
    </w:p>
    <w:p w:rsidR="006F6D36" w:rsidRPr="006D2B87" w:rsidRDefault="006F6D36" w:rsidP="006F6D36">
      <w:pPr>
        <w:tabs>
          <w:tab w:val="left" w:pos="4962"/>
        </w:tabs>
        <w:ind w:left="4820"/>
        <w:rPr>
          <w:rFonts w:eastAsia="Arial Unicode MS"/>
        </w:rPr>
      </w:pPr>
    </w:p>
    <w:p w:rsidR="00CD41A5" w:rsidRDefault="00F64746">
      <w:pPr>
        <w:tabs>
          <w:tab w:val="left" w:pos="4962"/>
        </w:tabs>
        <w:ind w:left="4820"/>
        <w:rPr>
          <w:b/>
          <w:bCs/>
          <w:sz w:val="28"/>
        </w:rPr>
      </w:pPr>
      <w:r>
        <w:rPr>
          <w:b/>
          <w:bCs/>
          <w:sz w:val="28"/>
        </w:rPr>
        <w:t>«23» декабря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D41A5" w:rsidRDefault="00F64746">
      <w:pPr>
        <w:pStyle w:val="19"/>
        <w:numPr>
          <w:ilvl w:val="2"/>
          <w:numId w:val="1"/>
        </w:numPr>
        <w:tabs>
          <w:tab w:val="clear" w:pos="0"/>
        </w:tabs>
        <w:ind w:left="0" w:firstLine="709"/>
      </w:pPr>
      <w:proofErr w:type="gramStart"/>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на Октябрьской железной дороге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ОКэ-НКПО</w:t>
      </w:r>
      <w:r w:rsidR="00773A2F">
        <w:t>КТ-20-0014 по предмету закупки «</w:t>
      </w:r>
      <w:r>
        <w:t>Выполнение работ по техническому и сезонному</w:t>
      </w:r>
      <w:proofErr w:type="gramEnd"/>
      <w:r>
        <w:t xml:space="preserve"> обслуживанию зданий и сооружений, инженерных сетей и коммуникаций, систем отопления, горячего и холодного водоснабжения, систем вентиляции  и кондиционирования </w:t>
      </w:r>
      <w:proofErr w:type="gramStart"/>
      <w:r>
        <w:t>объектов участка ремонта контейнеров филиала</w:t>
      </w:r>
      <w:proofErr w:type="gramEnd"/>
      <w:r>
        <w:t xml:space="preserve"> ПАО «</w:t>
      </w:r>
      <w:proofErr w:type="spellStart"/>
      <w:r>
        <w:t>ТрансКонтейнер</w:t>
      </w:r>
      <w:proofErr w:type="spellEnd"/>
      <w:r>
        <w:t>» на Октябрьской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773A2F">
        <w:t>»</w:t>
      </w:r>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товаров, </w:t>
      </w:r>
      <w:r>
        <w:rPr>
          <w:szCs w:val="28"/>
        </w:rPr>
        <w:lastRenderedPageBreak/>
        <w:t>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Открытого конкурса, </w:t>
      </w:r>
      <w:r>
        <w:lastRenderedPageBreak/>
        <w:t xml:space="preserve">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9"/>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w:t>
      </w:r>
      <w:r>
        <w:lastRenderedPageBreak/>
        <w:t>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w:t>
      </w:r>
      <w:r>
        <w:lastRenderedPageBreak/>
        <w:t>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9"/>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7 Информационной карты), направить </w:t>
      </w:r>
      <w:r>
        <w:rPr>
          <w:rFonts w:eastAsia="MS Mincho"/>
          <w:sz w:val="28"/>
          <w:szCs w:val="28"/>
        </w:rPr>
        <w:lastRenderedPageBreak/>
        <w:t>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773A2F">
      <w:pPr>
        <w:pStyle w:val="afa"/>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773A2F">
      <w:pPr>
        <w:pStyle w:val="afa"/>
        <w:numPr>
          <w:ilvl w:val="0"/>
          <w:numId w:val="21"/>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773A2F">
      <w:pPr>
        <w:pStyle w:val="afa"/>
        <w:numPr>
          <w:ilvl w:val="0"/>
          <w:numId w:val="21"/>
        </w:numPr>
        <w:ind w:left="0" w:firstLine="709"/>
        <w:rPr>
          <w:sz w:val="28"/>
          <w:szCs w:val="28"/>
        </w:rPr>
      </w:pPr>
      <w:r>
        <w:rPr>
          <w:sz w:val="28"/>
          <w:szCs w:val="28"/>
        </w:rPr>
        <w:lastRenderedPageBreak/>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773A2F">
      <w:pPr>
        <w:pStyle w:val="afa"/>
        <w:numPr>
          <w:ilvl w:val="0"/>
          <w:numId w:val="21"/>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a"/>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812B7" w:rsidRDefault="00034877" w:rsidP="00773A2F">
      <w:pPr>
        <w:pStyle w:val="afa"/>
        <w:numPr>
          <w:ilvl w:val="0"/>
          <w:numId w:val="22"/>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a"/>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773A2F">
      <w:pPr>
        <w:pStyle w:val="afa"/>
        <w:numPr>
          <w:ilvl w:val="0"/>
          <w:numId w:val="22"/>
        </w:numPr>
        <w:ind w:left="0" w:firstLine="709"/>
        <w:rPr>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773A2F">
      <w:pPr>
        <w:pStyle w:val="afa"/>
        <w:numPr>
          <w:ilvl w:val="0"/>
          <w:numId w:val="22"/>
        </w:numPr>
        <w:ind w:left="0" w:firstLine="709"/>
        <w:rPr>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7E0067" w:rsidRDefault="00034877" w:rsidP="007E0067">
      <w:pPr>
        <w:pStyle w:val="afa"/>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proofErr w:type="gramEnd"/>
        <w:r>
          <w:rPr>
            <w:color w:val="0000FF"/>
            <w:sz w:val="28"/>
            <w:szCs w:val="28"/>
            <w:u w:val="single"/>
          </w:rPr>
          <w:t>anticorr@trcont.ru</w:t>
        </w:r>
        <w:proofErr w:type="gramStart"/>
      </w:hyperlink>
      <w:r>
        <w:rPr>
          <w:color w:val="000000"/>
          <w:sz w:val="28"/>
          <w:szCs w:val="28"/>
        </w:rPr>
        <w:t xml:space="preserve">. Заказчик, получивший уведомление о нарушении каких-либо положений подпункта 1.4.1 настоящей </w:t>
      </w:r>
      <w:r>
        <w:rPr>
          <w:color w:val="000000"/>
          <w:sz w:val="28"/>
          <w:szCs w:val="28"/>
        </w:rPr>
        <w:lastRenderedPageBreak/>
        <w:t>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a"/>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73A2F">
      <w:pPr>
        <w:pStyle w:val="afa"/>
        <w:numPr>
          <w:ilvl w:val="0"/>
          <w:numId w:val="22"/>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773A2F">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w:t>
      </w:r>
      <w:r>
        <w:rPr>
          <w:sz w:val="28"/>
          <w:szCs w:val="28"/>
        </w:rPr>
        <w:lastRenderedPageBreak/>
        <w:t>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773A2F">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a"/>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a"/>
        <w:rPr>
          <w:sz w:val="28"/>
          <w:szCs w:val="28"/>
        </w:rPr>
      </w:pPr>
      <w:r>
        <w:rPr>
          <w:sz w:val="28"/>
          <w:szCs w:val="28"/>
        </w:rPr>
        <w:lastRenderedPageBreak/>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a"/>
        <w:rPr>
          <w:sz w:val="28"/>
          <w:szCs w:val="28"/>
        </w:rPr>
      </w:pPr>
    </w:p>
    <w:p w:rsidR="002410DF" w:rsidRPr="00D20AD0" w:rsidRDefault="002410DF" w:rsidP="00773A2F">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773A2F">
      <w:pPr>
        <w:pStyle w:val="aff8"/>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a"/>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a"/>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a"/>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9F021A" w:rsidRPr="00D32FFA" w:rsidRDefault="009F021A" w:rsidP="00E76363">
      <w:pPr>
        <w:pStyle w:val="afa"/>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a"/>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a"/>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73A2F">
      <w:pPr>
        <w:pStyle w:val="aff8"/>
        <w:numPr>
          <w:ilvl w:val="0"/>
          <w:numId w:val="14"/>
        </w:numPr>
        <w:ind w:left="0" w:firstLine="709"/>
        <w:jc w:val="both"/>
        <w:rPr>
          <w:rFonts w:eastAsia="MS Mincho"/>
          <w:sz w:val="28"/>
          <w:szCs w:val="28"/>
        </w:rPr>
      </w:pPr>
      <w:r>
        <w:rPr>
          <w:rFonts w:eastAsia="MS Mincho"/>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8"/>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a"/>
        <w:tabs>
          <w:tab w:val="left" w:pos="0"/>
          <w:tab w:val="left" w:pos="1440"/>
        </w:tabs>
        <w:rPr>
          <w:sz w:val="28"/>
        </w:rPr>
      </w:pPr>
    </w:p>
    <w:p w:rsidR="003C30F3" w:rsidRPr="00D20AD0" w:rsidRDefault="003C30F3" w:rsidP="00773A2F">
      <w:pPr>
        <w:pStyle w:val="19"/>
        <w:numPr>
          <w:ilvl w:val="1"/>
          <w:numId w:val="19"/>
        </w:numPr>
        <w:ind w:left="0" w:firstLine="709"/>
        <w:outlineLvl w:val="1"/>
        <w:rPr>
          <w:b/>
          <w:szCs w:val="28"/>
        </w:rPr>
      </w:pPr>
      <w:r>
        <w:rPr>
          <w:b/>
          <w:szCs w:val="28"/>
        </w:rPr>
        <w:t>Заявка</w:t>
      </w:r>
    </w:p>
    <w:p w:rsidR="00627DB4" w:rsidRPr="007E5BBC" w:rsidRDefault="00627DB4" w:rsidP="00773A2F">
      <w:pPr>
        <w:pStyle w:val="afa"/>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773A2F">
      <w:pPr>
        <w:pStyle w:val="afa"/>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773A2F">
      <w:pPr>
        <w:pStyle w:val="afa"/>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773A2F">
      <w:pPr>
        <w:pStyle w:val="afa"/>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773A2F">
      <w:pPr>
        <w:pStyle w:val="afa"/>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773A2F">
      <w:pPr>
        <w:pStyle w:val="afa"/>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773A2F">
      <w:pPr>
        <w:pStyle w:val="afa"/>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773A2F">
      <w:pPr>
        <w:pStyle w:val="afa"/>
        <w:numPr>
          <w:ilvl w:val="2"/>
          <w:numId w:val="5"/>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w:t>
      </w:r>
      <w:r>
        <w:rPr>
          <w:sz w:val="28"/>
          <w:szCs w:val="28"/>
        </w:rPr>
        <w:lastRenderedPageBreak/>
        <w:t>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773A2F">
      <w:pPr>
        <w:pStyle w:val="afa"/>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773A2F">
      <w:pPr>
        <w:pStyle w:val="afa"/>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773A2F">
      <w:pPr>
        <w:pStyle w:val="afa"/>
        <w:numPr>
          <w:ilvl w:val="2"/>
          <w:numId w:val="5"/>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773A2F">
      <w:pPr>
        <w:pStyle w:val="afa"/>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773A2F">
      <w:pPr>
        <w:pStyle w:val="afa"/>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773A2F">
      <w:pPr>
        <w:pStyle w:val="19"/>
        <w:numPr>
          <w:ilvl w:val="1"/>
          <w:numId w:val="19"/>
        </w:numPr>
        <w:ind w:left="0" w:firstLine="709"/>
        <w:outlineLvl w:val="1"/>
        <w:rPr>
          <w:b/>
          <w:szCs w:val="28"/>
        </w:rPr>
      </w:pPr>
      <w:r>
        <w:rPr>
          <w:b/>
          <w:szCs w:val="28"/>
        </w:rPr>
        <w:t>Срок и порядок подачи Заявок</w:t>
      </w:r>
    </w:p>
    <w:p w:rsidR="00542481" w:rsidRPr="002D2D73" w:rsidRDefault="00542481" w:rsidP="00E76363">
      <w:pPr>
        <w:pStyle w:val="afa"/>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a"/>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a"/>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a"/>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a"/>
        <w:numPr>
          <w:ilvl w:val="2"/>
          <w:numId w:val="4"/>
        </w:numPr>
        <w:tabs>
          <w:tab w:val="clear" w:pos="0"/>
        </w:tabs>
        <w:ind w:left="0" w:firstLine="709"/>
        <w:rPr>
          <w:sz w:val="28"/>
          <w:szCs w:val="28"/>
        </w:rPr>
      </w:pPr>
      <w:r>
        <w:rPr>
          <w:sz w:val="28"/>
        </w:rPr>
        <w:lastRenderedPageBreak/>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a"/>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a"/>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a"/>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a"/>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a"/>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a"/>
        <w:ind w:left="709" w:firstLine="0"/>
        <w:rPr>
          <w:sz w:val="28"/>
        </w:rPr>
      </w:pPr>
    </w:p>
    <w:p w:rsidR="00AA1400" w:rsidRPr="00542481" w:rsidRDefault="00AA1400" w:rsidP="00773A2F">
      <w:pPr>
        <w:pStyle w:val="19"/>
        <w:numPr>
          <w:ilvl w:val="1"/>
          <w:numId w:val="19"/>
        </w:numPr>
        <w:ind w:left="0" w:firstLine="709"/>
        <w:outlineLvl w:val="1"/>
        <w:rPr>
          <w:b/>
          <w:szCs w:val="28"/>
        </w:rPr>
      </w:pPr>
      <w:r>
        <w:rPr>
          <w:b/>
        </w:rPr>
        <w:t>Порядок оформления Заявки</w:t>
      </w:r>
    </w:p>
    <w:p w:rsidR="00AA1400" w:rsidRDefault="00AA1400" w:rsidP="00773A2F">
      <w:pPr>
        <w:pStyle w:val="afa"/>
        <w:numPr>
          <w:ilvl w:val="0"/>
          <w:numId w:val="20"/>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773A2F">
      <w:pPr>
        <w:pStyle w:val="afa"/>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773A2F">
      <w:pPr>
        <w:pStyle w:val="afa"/>
        <w:numPr>
          <w:ilvl w:val="0"/>
          <w:numId w:val="20"/>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773A2F">
      <w:pPr>
        <w:pStyle w:val="afa"/>
        <w:numPr>
          <w:ilvl w:val="0"/>
          <w:numId w:val="20"/>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w:t>
      </w:r>
      <w:r>
        <w:rPr>
          <w:sz w:val="28"/>
        </w:rPr>
        <w:lastRenderedPageBreak/>
        <w:t>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773A2F">
      <w:pPr>
        <w:pStyle w:val="afa"/>
        <w:numPr>
          <w:ilvl w:val="0"/>
          <w:numId w:val="20"/>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773A2F">
      <w:pPr>
        <w:pStyle w:val="afa"/>
        <w:numPr>
          <w:ilvl w:val="0"/>
          <w:numId w:val="20"/>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773A2F">
      <w:pPr>
        <w:pStyle w:val="afa"/>
        <w:numPr>
          <w:ilvl w:val="0"/>
          <w:numId w:val="20"/>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773A2F">
      <w:pPr>
        <w:pStyle w:val="afa"/>
        <w:numPr>
          <w:ilvl w:val="0"/>
          <w:numId w:val="20"/>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a"/>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AA1400">
      <w:pPr>
        <w:pStyle w:val="afa"/>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w:t>
      </w:r>
      <w:r>
        <w:rPr>
          <w:sz w:val="28"/>
        </w:rPr>
        <w:lastRenderedPageBreak/>
        <w:t>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CD41A5" w:rsidRDefault="00CD41A5">
      <w:pPr>
        <w:pStyle w:val="afa"/>
        <w:rPr>
          <w:sz w:val="28"/>
        </w:rPr>
      </w:pPr>
      <w:r w:rsidRPr="00CD41A5">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DD0DF9" w:rsidRPr="007E6DE4" w:rsidRDefault="00DD0DF9" w:rsidP="008F6343">
                  <w:pPr>
                    <w:jc w:val="center"/>
                    <w:rPr>
                      <w:b/>
                      <w:sz w:val="28"/>
                      <w:szCs w:val="28"/>
                    </w:rPr>
                  </w:pPr>
                  <w:r w:rsidRPr="007E6DE4">
                    <w:rPr>
                      <w:b/>
                      <w:sz w:val="28"/>
                      <w:szCs w:val="28"/>
                    </w:rPr>
                    <w:t xml:space="preserve">_____________________________________________, </w:t>
                  </w:r>
                </w:p>
                <w:p w:rsidR="00DD0DF9" w:rsidRDefault="00DD0DF9"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DD0DF9" w:rsidRPr="007E6DE4" w:rsidRDefault="00DD0DF9" w:rsidP="008F6343">
                  <w:pPr>
                    <w:jc w:val="center"/>
                    <w:rPr>
                      <w:b/>
                      <w:sz w:val="28"/>
                      <w:szCs w:val="28"/>
                    </w:rPr>
                  </w:pPr>
                  <w:r w:rsidRPr="007E6DE4">
                    <w:rPr>
                      <w:b/>
                      <w:sz w:val="28"/>
                      <w:szCs w:val="28"/>
                    </w:rPr>
                    <w:t>________________________________________</w:t>
                  </w:r>
                </w:p>
                <w:p w:rsidR="00DD0DF9" w:rsidRPr="007E6DE4" w:rsidRDefault="00DD0DF9" w:rsidP="008F6343">
                  <w:pPr>
                    <w:jc w:val="center"/>
                    <w:rPr>
                      <w:i/>
                      <w:sz w:val="20"/>
                      <w:szCs w:val="20"/>
                    </w:rPr>
                  </w:pPr>
                  <w:r w:rsidRPr="007E6DE4">
                    <w:rPr>
                      <w:i/>
                      <w:sz w:val="20"/>
                      <w:szCs w:val="20"/>
                    </w:rPr>
                    <w:t>государство регистрации претендента</w:t>
                  </w:r>
                </w:p>
                <w:p w:rsidR="00DD0DF9" w:rsidRPr="007E6DE4" w:rsidRDefault="00DD0DF9" w:rsidP="008F6343">
                  <w:pPr>
                    <w:jc w:val="center"/>
                    <w:rPr>
                      <w:b/>
                      <w:sz w:val="28"/>
                      <w:szCs w:val="28"/>
                    </w:rPr>
                  </w:pPr>
                  <w:r w:rsidRPr="007E6DE4">
                    <w:rPr>
                      <w:b/>
                      <w:sz w:val="28"/>
                      <w:szCs w:val="28"/>
                    </w:rPr>
                    <w:t>_____________________________</w:t>
                  </w:r>
                  <w:r>
                    <w:rPr>
                      <w:b/>
                      <w:sz w:val="28"/>
                      <w:szCs w:val="28"/>
                    </w:rPr>
                    <w:t>__________________</w:t>
                  </w:r>
                </w:p>
                <w:p w:rsidR="00DD0DF9" w:rsidRPr="007E6DE4" w:rsidRDefault="00DD0DF9" w:rsidP="008F6343">
                  <w:pPr>
                    <w:jc w:val="center"/>
                    <w:rPr>
                      <w:i/>
                      <w:sz w:val="20"/>
                      <w:szCs w:val="20"/>
                    </w:rPr>
                  </w:pPr>
                  <w:r w:rsidRPr="007E6DE4">
                    <w:rPr>
                      <w:i/>
                      <w:sz w:val="20"/>
                      <w:szCs w:val="20"/>
                    </w:rPr>
                    <w:t>ИНН претендента (для претендентов-резидентов Российской Федерации)</w:t>
                  </w:r>
                </w:p>
                <w:p w:rsidR="00DD0DF9" w:rsidRDefault="00DD0DF9" w:rsidP="008F6343">
                  <w:pPr>
                    <w:jc w:val="both"/>
                  </w:pPr>
                </w:p>
                <w:p w:rsidR="00DD0DF9" w:rsidRDefault="00DD0DF9">
                  <w:pPr>
                    <w:jc w:val="center"/>
                    <w:rPr>
                      <w:b/>
                    </w:rPr>
                  </w:pPr>
                  <w:r>
                    <w:rPr>
                      <w:b/>
                    </w:rPr>
                    <w:t xml:space="preserve">ОБЕСПЕЧЕНИЕ ЗАЯВКИ НА УЧАСТИЕ В ОТКРЫТОМ КОНКУРСЕ </w:t>
                  </w:r>
                  <w:r>
                    <w:rPr>
                      <w:b/>
                    </w:rPr>
                    <w:br/>
                    <w:t>№ ОКэ-НКПОКТ-20-0014</w:t>
                  </w:r>
                </w:p>
              </w:txbxContent>
            </v:textbox>
            <w10:wrap type="tight"/>
          </v:shape>
        </w:pict>
      </w:r>
      <w:r w:rsidR="00F64746">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a"/>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a"/>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a"/>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D32FFA" w:rsidRDefault="006217BC" w:rsidP="00AA1400">
      <w:pPr>
        <w:pStyle w:val="afa"/>
        <w:rPr>
          <w:sz w:val="28"/>
        </w:rPr>
      </w:pPr>
    </w:p>
    <w:p w:rsidR="005C58AF" w:rsidRDefault="005C58AF" w:rsidP="00773A2F">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773A2F">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773A2F">
      <w:pPr>
        <w:numPr>
          <w:ilvl w:val="0"/>
          <w:numId w:val="17"/>
        </w:numPr>
        <w:suppressAutoHyphens w:val="0"/>
        <w:autoSpaceDE w:val="0"/>
        <w:autoSpaceDN w:val="0"/>
        <w:adjustRightInd w:val="0"/>
        <w:ind w:left="0" w:firstLine="709"/>
        <w:jc w:val="both"/>
        <w:rPr>
          <w:sz w:val="28"/>
          <w:szCs w:val="28"/>
        </w:rPr>
      </w:pPr>
      <w:r>
        <w:rPr>
          <w:bCs/>
          <w:sz w:val="28"/>
          <w:szCs w:val="28"/>
          <w:lang w:eastAsia="ru-RU"/>
        </w:rPr>
        <w:lastRenderedPageBreak/>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773A2F">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773A2F">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773A2F">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773A2F">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773A2F">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773A2F">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773A2F">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773A2F">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w:t>
      </w:r>
      <w:r>
        <w:rPr>
          <w:color w:val="000000"/>
          <w:sz w:val="28"/>
          <w:szCs w:val="28"/>
          <w:lang w:eastAsia="ru-RU"/>
        </w:rPr>
        <w:lastRenderedPageBreak/>
        <w:t>комиссией как несоответствующая требованиям настоящей документации о закупке.</w:t>
      </w:r>
    </w:p>
    <w:p w:rsidR="00B90F33" w:rsidRPr="00B90F33" w:rsidRDefault="00B90F33" w:rsidP="00773A2F">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773A2F">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773A2F">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lastRenderedPageBreak/>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773A2F">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773A2F">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773A2F">
      <w:pPr>
        <w:pStyle w:val="afa"/>
        <w:numPr>
          <w:ilvl w:val="2"/>
          <w:numId w:val="23"/>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773A2F">
      <w:pPr>
        <w:pStyle w:val="afa"/>
        <w:numPr>
          <w:ilvl w:val="2"/>
          <w:numId w:val="23"/>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CD41A5" w:rsidRDefault="00F64746" w:rsidP="00773A2F">
      <w:pPr>
        <w:pStyle w:val="afa"/>
        <w:numPr>
          <w:ilvl w:val="2"/>
          <w:numId w:val="23"/>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773A2F">
      <w:pPr>
        <w:pStyle w:val="afa"/>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CD41A5" w:rsidRDefault="00F64746">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rsidR="00CD41A5" w:rsidRDefault="00F64746">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856650" w:rsidRDefault="00425950" w:rsidP="00773A2F">
      <w:pPr>
        <w:pStyle w:val="afa"/>
        <w:numPr>
          <w:ilvl w:val="2"/>
          <w:numId w:val="23"/>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w:t>
      </w:r>
      <w:r>
        <w:rPr>
          <w:sz w:val="28"/>
          <w:szCs w:val="28"/>
        </w:rPr>
        <w:lastRenderedPageBreak/>
        <w:t xml:space="preserve">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773A2F">
      <w:pPr>
        <w:pStyle w:val="afa"/>
        <w:numPr>
          <w:ilvl w:val="2"/>
          <w:numId w:val="23"/>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CD41A5" w:rsidRDefault="00F64746">
      <w:pPr>
        <w:pStyle w:val="afa"/>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CD41A5" w:rsidRDefault="00CD41A5">
      <w:pPr>
        <w:pStyle w:val="afa"/>
        <w:ind w:right="-1"/>
        <w:rPr>
          <w:sz w:val="28"/>
          <w:szCs w:val="28"/>
        </w:rPr>
      </w:pPr>
    </w:p>
    <w:p w:rsidR="000A4B41" w:rsidRPr="001E5348" w:rsidRDefault="000A4B41" w:rsidP="00097101">
      <w:pPr>
        <w:pStyle w:val="afa"/>
        <w:ind w:right="-1"/>
        <w:rPr>
          <w:b/>
          <w:szCs w:val="28"/>
        </w:rPr>
      </w:pPr>
    </w:p>
    <w:p w:rsidR="00370C44" w:rsidRPr="004B366A" w:rsidRDefault="00370C44" w:rsidP="00773A2F">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773A2F">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773A2F">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773A2F">
      <w:pPr>
        <w:pStyle w:val="aff8"/>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773A2F">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773A2F">
      <w:pPr>
        <w:numPr>
          <w:ilvl w:val="0"/>
          <w:numId w:val="10"/>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lastRenderedPageBreak/>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a"/>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a"/>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a"/>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a"/>
        <w:rPr>
          <w:sz w:val="28"/>
        </w:rPr>
      </w:pPr>
      <w:r>
        <w:rPr>
          <w:sz w:val="28"/>
        </w:rPr>
        <w:t>- Заявка не соответствует положениям Технического задания;</w:t>
      </w:r>
    </w:p>
    <w:p w:rsidR="005C69A6" w:rsidRDefault="005C69A6" w:rsidP="008D69B2">
      <w:pPr>
        <w:pStyle w:val="afa"/>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a"/>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a"/>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773A2F">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773A2F">
      <w:pPr>
        <w:numPr>
          <w:ilvl w:val="0"/>
          <w:numId w:val="10"/>
        </w:numPr>
        <w:ind w:left="0" w:firstLine="709"/>
        <w:jc w:val="both"/>
        <w:rPr>
          <w:sz w:val="28"/>
          <w:szCs w:val="28"/>
        </w:rPr>
      </w:pPr>
      <w:r>
        <w:rPr>
          <w:color w:val="000000"/>
          <w:sz w:val="28"/>
          <w:szCs w:val="28"/>
        </w:rPr>
        <w:t xml:space="preserve">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w:t>
      </w:r>
      <w:r>
        <w:rPr>
          <w:color w:val="000000"/>
          <w:sz w:val="28"/>
          <w:szCs w:val="28"/>
        </w:rPr>
        <w:lastRenderedPageBreak/>
        <w:t>уполномоченного удостоверяющего центра, выдавшего сертификат ключа проверки ЭП.</w:t>
      </w:r>
    </w:p>
    <w:p w:rsidR="007D6548" w:rsidRPr="00D32FFA" w:rsidRDefault="00F81A0C" w:rsidP="00773A2F">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773A2F">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773A2F">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773A2F">
      <w:pPr>
        <w:numPr>
          <w:ilvl w:val="0"/>
          <w:numId w:val="10"/>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773A2F">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773A2F">
      <w:pPr>
        <w:numPr>
          <w:ilvl w:val="0"/>
          <w:numId w:val="10"/>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773A2F">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E552BD" w:rsidRDefault="00E552BD" w:rsidP="00773A2F">
      <w:pPr>
        <w:numPr>
          <w:ilvl w:val="0"/>
          <w:numId w:val="10"/>
        </w:numPr>
        <w:ind w:left="0" w:firstLine="709"/>
        <w:jc w:val="both"/>
        <w:rPr>
          <w:sz w:val="28"/>
          <w:szCs w:val="28"/>
        </w:rPr>
      </w:pPr>
      <w:proofErr w:type="gramStart"/>
      <w:r>
        <w:rPr>
          <w:sz w:val="28"/>
          <w:szCs w:val="28"/>
        </w:rPr>
        <w:lastRenderedPageBreak/>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773A2F">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773A2F">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73A2F">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773A2F">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73A2F">
      <w:pPr>
        <w:pStyle w:val="Default"/>
        <w:numPr>
          <w:ilvl w:val="0"/>
          <w:numId w:val="18"/>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773A2F">
      <w:pPr>
        <w:pStyle w:val="Default"/>
        <w:numPr>
          <w:ilvl w:val="0"/>
          <w:numId w:val="18"/>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773A2F">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773A2F">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773A2F">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w:t>
      </w:r>
      <w:r>
        <w:rPr>
          <w:sz w:val="28"/>
          <w:szCs w:val="28"/>
        </w:rPr>
        <w:lastRenderedPageBreak/>
        <w:t>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773A2F">
      <w:pPr>
        <w:pStyle w:val="19"/>
        <w:numPr>
          <w:ilvl w:val="1"/>
          <w:numId w:val="19"/>
        </w:numPr>
        <w:ind w:left="0" w:firstLine="709"/>
        <w:outlineLvl w:val="1"/>
        <w:rPr>
          <w:b/>
          <w:szCs w:val="28"/>
        </w:rPr>
      </w:pPr>
      <w:r>
        <w:rPr>
          <w:b/>
          <w:szCs w:val="28"/>
        </w:rPr>
        <w:t>Подведение итогов Открытого конкурса</w:t>
      </w:r>
    </w:p>
    <w:p w:rsidR="007D6548" w:rsidRPr="00D32FFA" w:rsidRDefault="007D6548" w:rsidP="00773A2F">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773A2F">
      <w:pPr>
        <w:numPr>
          <w:ilvl w:val="0"/>
          <w:numId w:val="11"/>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773A2F">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773A2F">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773A2F">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773A2F">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773A2F">
      <w:pPr>
        <w:numPr>
          <w:ilvl w:val="0"/>
          <w:numId w:val="11"/>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 xml:space="preserve">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w:t>
      </w:r>
      <w:r>
        <w:rPr>
          <w:sz w:val="28"/>
          <w:szCs w:val="28"/>
        </w:rPr>
        <w:lastRenderedPageBreak/>
        <w:t>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773A2F">
      <w:pPr>
        <w:numPr>
          <w:ilvl w:val="0"/>
          <w:numId w:val="11"/>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773A2F">
      <w:pPr>
        <w:numPr>
          <w:ilvl w:val="0"/>
          <w:numId w:val="11"/>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773A2F">
      <w:pPr>
        <w:numPr>
          <w:ilvl w:val="0"/>
          <w:numId w:val="11"/>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773A2F">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773A2F">
      <w:pPr>
        <w:numPr>
          <w:ilvl w:val="0"/>
          <w:numId w:val="11"/>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773A2F">
      <w:pPr>
        <w:numPr>
          <w:ilvl w:val="0"/>
          <w:numId w:val="1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a"/>
        <w:tabs>
          <w:tab w:val="left" w:pos="1680"/>
        </w:tabs>
        <w:rPr>
          <w:sz w:val="28"/>
          <w:szCs w:val="28"/>
        </w:rPr>
      </w:pPr>
    </w:p>
    <w:p w:rsidR="001049C1" w:rsidRPr="004B366A" w:rsidRDefault="001049C1" w:rsidP="00773A2F">
      <w:pPr>
        <w:pStyle w:val="19"/>
        <w:numPr>
          <w:ilvl w:val="1"/>
          <w:numId w:val="19"/>
        </w:numPr>
        <w:ind w:left="0" w:firstLine="709"/>
        <w:outlineLvl w:val="1"/>
        <w:rPr>
          <w:b/>
          <w:szCs w:val="28"/>
        </w:rPr>
      </w:pPr>
      <w:r>
        <w:rPr>
          <w:b/>
          <w:szCs w:val="28"/>
        </w:rPr>
        <w:t>Заключение договора</w:t>
      </w:r>
    </w:p>
    <w:p w:rsidR="000A6133" w:rsidRDefault="000A6133" w:rsidP="00773A2F">
      <w:pPr>
        <w:numPr>
          <w:ilvl w:val="0"/>
          <w:numId w:val="12"/>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CD41A5" w:rsidRDefault="00F64746" w:rsidP="00773A2F">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773A2F">
      <w:pPr>
        <w:numPr>
          <w:ilvl w:val="0"/>
          <w:numId w:val="12"/>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773A2F">
      <w:pPr>
        <w:numPr>
          <w:ilvl w:val="0"/>
          <w:numId w:val="12"/>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773A2F">
      <w:pPr>
        <w:numPr>
          <w:ilvl w:val="0"/>
          <w:numId w:val="12"/>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773A2F">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773A2F">
      <w:pPr>
        <w:numPr>
          <w:ilvl w:val="0"/>
          <w:numId w:val="12"/>
        </w:numPr>
        <w:ind w:left="0" w:firstLine="709"/>
        <w:jc w:val="both"/>
        <w:rPr>
          <w:sz w:val="28"/>
          <w:szCs w:val="28"/>
        </w:rPr>
      </w:pPr>
      <w:proofErr w:type="gramStart"/>
      <w:r>
        <w:rPr>
          <w:sz w:val="28"/>
          <w:szCs w:val="28"/>
        </w:rPr>
        <w:t xml:space="preserve">В случае если участник, с которым в соответствии с настоящей документацией о закупке заключается договор, не представлен подписанный </w:t>
      </w:r>
      <w:r>
        <w:rPr>
          <w:sz w:val="28"/>
          <w:szCs w:val="28"/>
        </w:rPr>
        <w:lastRenderedPageBreak/>
        <w:t>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773A2F">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773A2F">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773A2F">
      <w:pPr>
        <w:numPr>
          <w:ilvl w:val="0"/>
          <w:numId w:val="12"/>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D32FFA" w:rsidRDefault="004C420C" w:rsidP="00773A2F">
      <w:pPr>
        <w:numPr>
          <w:ilvl w:val="0"/>
          <w:numId w:val="12"/>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773A2F">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773A2F">
      <w:pPr>
        <w:pStyle w:val="aff8"/>
        <w:numPr>
          <w:ilvl w:val="0"/>
          <w:numId w:val="12"/>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 xml:space="preserve">Договор в </w:t>
      </w:r>
      <w:r>
        <w:rPr>
          <w:color w:val="222222"/>
          <w:sz w:val="28"/>
          <w:szCs w:val="28"/>
          <w:shd w:val="clear" w:color="auto" w:fill="FFFFFF"/>
        </w:rPr>
        <w:lastRenderedPageBreak/>
        <w:t>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773A2F">
      <w:pPr>
        <w:pStyle w:val="aff8"/>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773A2F">
      <w:pPr>
        <w:pStyle w:val="19"/>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773A2F">
      <w:pPr>
        <w:pStyle w:val="aff8"/>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773A2F">
      <w:pPr>
        <w:pStyle w:val="aff8"/>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773A2F">
      <w:pPr>
        <w:pStyle w:val="aff8"/>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773A2F">
      <w:pPr>
        <w:pStyle w:val="aff8"/>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8"/>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8"/>
        <w:ind w:left="0" w:firstLine="709"/>
        <w:jc w:val="both"/>
        <w:rPr>
          <w:sz w:val="28"/>
          <w:szCs w:val="28"/>
        </w:rPr>
      </w:pPr>
      <w:r>
        <w:rPr>
          <w:sz w:val="28"/>
          <w:szCs w:val="28"/>
        </w:rPr>
        <w:t>3) гарантийных обязательств.</w:t>
      </w:r>
    </w:p>
    <w:p w:rsidR="0045708B" w:rsidRPr="006B528B" w:rsidRDefault="0045708B" w:rsidP="00773A2F">
      <w:pPr>
        <w:pStyle w:val="aff8"/>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773A2F">
      <w:pPr>
        <w:pStyle w:val="aff8"/>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773A2F">
      <w:pPr>
        <w:pStyle w:val="aff8"/>
        <w:numPr>
          <w:ilvl w:val="0"/>
          <w:numId w:val="16"/>
        </w:numPr>
        <w:ind w:left="0" w:firstLine="709"/>
        <w:jc w:val="both"/>
        <w:rPr>
          <w:sz w:val="28"/>
          <w:szCs w:val="28"/>
        </w:rPr>
      </w:pPr>
      <w:r>
        <w:rPr>
          <w:sz w:val="28"/>
          <w:szCs w:val="28"/>
        </w:rPr>
        <w:lastRenderedPageBreak/>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773A2F">
      <w:pPr>
        <w:pStyle w:val="aff8"/>
        <w:numPr>
          <w:ilvl w:val="0"/>
          <w:numId w:val="16"/>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773A2F">
      <w:pPr>
        <w:pStyle w:val="aff8"/>
        <w:numPr>
          <w:ilvl w:val="0"/>
          <w:numId w:val="16"/>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773A2F">
      <w:pPr>
        <w:pStyle w:val="aff8"/>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773A2F">
      <w:pPr>
        <w:pStyle w:val="aff8"/>
        <w:numPr>
          <w:ilvl w:val="0"/>
          <w:numId w:val="1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8"/>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CD41A5" w:rsidRPr="009577EC" w:rsidRDefault="00CD41A5" w:rsidP="00F64746">
      <w:pPr>
        <w:ind w:firstLine="709"/>
        <w:jc w:val="both"/>
        <w:rPr>
          <w:b/>
          <w:spacing w:val="1"/>
          <w:sz w:val="28"/>
          <w:szCs w:val="28"/>
        </w:rPr>
      </w:pPr>
      <w:r>
        <w:rPr>
          <w:b/>
          <w:spacing w:val="1"/>
          <w:sz w:val="28"/>
          <w:szCs w:val="28"/>
        </w:rPr>
        <w:t>4.1. Общие положения.</w:t>
      </w:r>
    </w:p>
    <w:p w:rsidR="00CD41A5" w:rsidRPr="009577EC" w:rsidRDefault="00CD41A5" w:rsidP="00F64746">
      <w:pPr>
        <w:ind w:firstLine="709"/>
        <w:jc w:val="both"/>
        <w:rPr>
          <w:spacing w:val="1"/>
          <w:sz w:val="28"/>
          <w:szCs w:val="28"/>
        </w:rPr>
      </w:pPr>
      <w:r>
        <w:rPr>
          <w:spacing w:val="1"/>
          <w:sz w:val="28"/>
          <w:szCs w:val="28"/>
        </w:rPr>
        <w:t xml:space="preserve">4.1.1. Предмет договора - </w:t>
      </w:r>
      <w:r>
        <w:rPr>
          <w:spacing w:val="13"/>
          <w:sz w:val="28"/>
          <w:szCs w:val="28"/>
        </w:rPr>
        <w:t xml:space="preserve">выполнение работ по </w:t>
      </w:r>
      <w:r>
        <w:rPr>
          <w:sz w:val="28"/>
          <w:szCs w:val="28"/>
        </w:rPr>
        <w:t xml:space="preserve">техническому и сезонному обслуживанию зданий и сооружений, инженерных сетей и коммуникаций, систем отопления, горячего и холодного водоснабжения, систем вентиляции и кондиционирования </w:t>
      </w:r>
      <w:proofErr w:type="gramStart"/>
      <w:r>
        <w:rPr>
          <w:sz w:val="28"/>
          <w:szCs w:val="28"/>
        </w:rPr>
        <w:t>объектов участка ремонта контейнеров филиала</w:t>
      </w:r>
      <w:proofErr w:type="gramEnd"/>
      <w:r>
        <w:rPr>
          <w:sz w:val="28"/>
          <w:szCs w:val="28"/>
        </w:rPr>
        <w:t xml:space="preserve"> ПАО «</w:t>
      </w:r>
      <w:proofErr w:type="spellStart"/>
      <w:r>
        <w:rPr>
          <w:sz w:val="28"/>
          <w:szCs w:val="28"/>
        </w:rPr>
        <w:t>ТрансКонтейнер</w:t>
      </w:r>
      <w:proofErr w:type="spellEnd"/>
      <w:r>
        <w:rPr>
          <w:sz w:val="28"/>
          <w:szCs w:val="28"/>
        </w:rPr>
        <w:t>» на Октябрьской железной дороге (далее – Работы).</w:t>
      </w:r>
    </w:p>
    <w:p w:rsidR="00CD41A5" w:rsidRPr="009577EC" w:rsidRDefault="00CD41A5" w:rsidP="00F64746">
      <w:pPr>
        <w:pStyle w:val="zakonpusual"/>
        <w:spacing w:before="0" w:beforeAutospacing="0" w:after="0" w:afterAutospacing="0"/>
        <w:ind w:firstLine="709"/>
        <w:rPr>
          <w:rFonts w:ascii="Times New Roman" w:hAnsi="Times New Roman"/>
          <w:sz w:val="28"/>
          <w:szCs w:val="28"/>
        </w:rPr>
      </w:pPr>
      <w:r>
        <w:rPr>
          <w:rFonts w:ascii="Times New Roman" w:hAnsi="Times New Roman"/>
          <w:spacing w:val="13"/>
          <w:sz w:val="28"/>
          <w:szCs w:val="28"/>
        </w:rPr>
        <w:t>4.1.2. Цель Работ -</w:t>
      </w:r>
      <w:r>
        <w:rPr>
          <w:rStyle w:val="zakonspanusual2"/>
          <w:rFonts w:ascii="Times New Roman" w:hAnsi="Times New Roman" w:cs="Times New Roman"/>
          <w:color w:val="auto"/>
          <w:sz w:val="28"/>
          <w:szCs w:val="28"/>
        </w:rPr>
        <w:t xml:space="preserve"> поддержание качественного состояния зданий и сооружений, а также их элементов, предупреждение их преждевременного износа и обеспечение надежного функционирования в течение всего периода использования по назначению.</w:t>
      </w:r>
    </w:p>
    <w:p w:rsidR="00CD41A5" w:rsidRPr="009577EC" w:rsidRDefault="00CD41A5" w:rsidP="00F64746">
      <w:pPr>
        <w:pStyle w:val="19"/>
      </w:pPr>
      <w:r>
        <w:t>4.1.3. Техническое обслуживание (далее – ТО)</w:t>
      </w:r>
      <w:r>
        <w:rPr>
          <w:b/>
        </w:rPr>
        <w:t xml:space="preserve"> </w:t>
      </w:r>
      <w:r>
        <w:t>предполагает выполнение комплекса технических работ и мероприятий, направленных на обеспечение бесперебойной работы и максимального увеличения срока службы оборудования и инженерной инфраструктуры;</w:t>
      </w:r>
    </w:p>
    <w:p w:rsidR="00CD41A5" w:rsidRPr="009577EC" w:rsidRDefault="00CD41A5" w:rsidP="00F64746">
      <w:pPr>
        <w:pStyle w:val="19"/>
      </w:pPr>
      <w:r>
        <w:t>Основные задачи технического обслуживания:</w:t>
      </w:r>
    </w:p>
    <w:p w:rsidR="00CD41A5" w:rsidRPr="009577EC" w:rsidRDefault="00CD41A5" w:rsidP="00F64746">
      <w:pPr>
        <w:pStyle w:val="19"/>
        <w:ind w:firstLine="709"/>
      </w:pPr>
      <w:r>
        <w:lastRenderedPageBreak/>
        <w:t>- контроль технического состояния инженерных сетей, коммуникаций, систем отопления, водоснабжения, вентиляции и кондиционирования и определение пригодности к дальнейшей эксплуатации;</w:t>
      </w:r>
    </w:p>
    <w:p w:rsidR="00CD41A5" w:rsidRPr="009577EC" w:rsidRDefault="00CD41A5" w:rsidP="00F64746">
      <w:pPr>
        <w:pStyle w:val="19"/>
      </w:pPr>
      <w:r>
        <w:t>- обеспечение правильного функционирования всех систем;</w:t>
      </w:r>
    </w:p>
    <w:p w:rsidR="00CD41A5" w:rsidRPr="009577EC" w:rsidRDefault="00CD41A5" w:rsidP="00F64746">
      <w:pPr>
        <w:pStyle w:val="19"/>
        <w:ind w:firstLine="709"/>
      </w:pPr>
      <w:r>
        <w:t>- проведение профилактических работ по поддержанию работоспособности, наладке и регулированию инженерных систем.</w:t>
      </w:r>
    </w:p>
    <w:p w:rsidR="00CD41A5" w:rsidRPr="009577EC" w:rsidRDefault="00CD41A5" w:rsidP="00F64746">
      <w:pPr>
        <w:pStyle w:val="19"/>
        <w:rPr>
          <w:szCs w:val="28"/>
        </w:rPr>
      </w:pPr>
      <w:proofErr w:type="gramStart"/>
      <w:r>
        <w:t xml:space="preserve">Сезонное обслуживание (далее – СО) предполагает выполнение межсезонных работ по подготовке или переводу магистралей ХВС, ГВС </w:t>
      </w:r>
      <w:r>
        <w:rPr>
          <w:color w:val="000000"/>
          <w:szCs w:val="28"/>
        </w:rPr>
        <w:t>к зимнему отопительному или летнему сезонам.</w:t>
      </w:r>
      <w:proofErr w:type="gramEnd"/>
    </w:p>
    <w:p w:rsidR="00CD41A5" w:rsidRPr="009577EC" w:rsidRDefault="00CD41A5" w:rsidP="00F64746">
      <w:pPr>
        <w:pStyle w:val="19"/>
        <w:ind w:firstLine="709"/>
        <w:rPr>
          <w:szCs w:val="28"/>
        </w:rPr>
      </w:pPr>
      <w:r>
        <w:rPr>
          <w:szCs w:val="28"/>
        </w:rPr>
        <w:t>4.1.4.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CD41A5" w:rsidRPr="009577EC" w:rsidRDefault="00CD41A5" w:rsidP="00F64746">
      <w:pPr>
        <w:pStyle w:val="19"/>
        <w:ind w:firstLine="709"/>
        <w:rPr>
          <w:szCs w:val="28"/>
        </w:rPr>
      </w:pPr>
      <w:r>
        <w:rPr>
          <w:szCs w:val="28"/>
        </w:rPr>
        <w:t>4.1.5. Предмет конкурса неделим, т.е. победитель Открытого конкурса должен выполнить Работы в полном объеме согласно конкурсной документации.</w:t>
      </w:r>
    </w:p>
    <w:p w:rsidR="00CD41A5" w:rsidRPr="009577EC" w:rsidRDefault="00CD41A5" w:rsidP="00F64746">
      <w:pPr>
        <w:ind w:firstLine="709"/>
        <w:jc w:val="both"/>
        <w:rPr>
          <w:sz w:val="28"/>
          <w:szCs w:val="28"/>
        </w:rPr>
      </w:pPr>
      <w:r>
        <w:rPr>
          <w:sz w:val="28"/>
          <w:szCs w:val="28"/>
        </w:rPr>
        <w:t>4.1.6. При подготовке Заявки настоятельно рекомендуется посещение объектов Заказчика.</w:t>
      </w:r>
    </w:p>
    <w:p w:rsidR="00CD41A5" w:rsidRPr="009577EC" w:rsidRDefault="00CD41A5" w:rsidP="00F64746">
      <w:pPr>
        <w:ind w:firstLine="709"/>
        <w:jc w:val="both"/>
        <w:rPr>
          <w:sz w:val="28"/>
          <w:szCs w:val="28"/>
        </w:rPr>
      </w:pPr>
    </w:p>
    <w:p w:rsidR="00CD41A5" w:rsidRPr="009577EC" w:rsidRDefault="00CD41A5" w:rsidP="00F64746">
      <w:pPr>
        <w:pStyle w:val="19"/>
        <w:ind w:firstLine="709"/>
        <w:rPr>
          <w:b/>
          <w:szCs w:val="28"/>
        </w:rPr>
      </w:pPr>
      <w:r>
        <w:rPr>
          <w:b/>
          <w:szCs w:val="28"/>
        </w:rPr>
        <w:t>4.2. Начальная максимальная цена договора.</w:t>
      </w:r>
    </w:p>
    <w:p w:rsidR="00CD41A5" w:rsidRPr="009577EC" w:rsidRDefault="00CD41A5" w:rsidP="00F64746">
      <w:pPr>
        <w:pStyle w:val="19"/>
        <w:ind w:firstLine="709"/>
        <w:rPr>
          <w:szCs w:val="28"/>
        </w:rPr>
      </w:pPr>
      <w:r>
        <w:rPr>
          <w:szCs w:val="28"/>
        </w:rPr>
        <w:t xml:space="preserve">4.2.1. </w:t>
      </w:r>
      <w:proofErr w:type="gramStart"/>
      <w:r>
        <w:rPr>
          <w:szCs w:val="28"/>
        </w:rPr>
        <w:t xml:space="preserve">Начальная максимальная цена договора составляет </w:t>
      </w:r>
      <w:r>
        <w:rPr>
          <w:b/>
          <w:szCs w:val="28"/>
        </w:rPr>
        <w:t xml:space="preserve">1 773 282,94 </w:t>
      </w:r>
      <w:r>
        <w:rPr>
          <w:szCs w:val="28"/>
        </w:rPr>
        <w:t>(один миллион семьсот семьдесят три тысячи двести восемьдесят два) рубля 94 копейки с учетом всех расходов Исполнителя, связанных с приобретением необходимых материалов для выполнения Работ, транспортных расходов по доставке материалов и работников Исполнителя до места выполнения Работ, всех налогов, сборов и других обязательных платежей, без учета НДС.</w:t>
      </w:r>
      <w:proofErr w:type="gramEnd"/>
      <w:r>
        <w:rPr>
          <w:szCs w:val="28"/>
        </w:rPr>
        <w:t xml:space="preserve"> Сумма НДС и условия начисления определяются в соответствии с законодательством Российской Федерации.</w:t>
      </w:r>
    </w:p>
    <w:p w:rsidR="00CD41A5" w:rsidRPr="009577EC" w:rsidRDefault="00CD41A5" w:rsidP="00F64746">
      <w:pPr>
        <w:pStyle w:val="19"/>
        <w:ind w:firstLine="709"/>
        <w:rPr>
          <w:szCs w:val="28"/>
        </w:rPr>
      </w:pPr>
      <w:r>
        <w:rPr>
          <w:szCs w:val="28"/>
        </w:rPr>
        <w:t>4.2.2. Единичные расценки:</w:t>
      </w:r>
    </w:p>
    <w:p w:rsidR="00CD41A5" w:rsidRPr="009577EC" w:rsidRDefault="00CD41A5" w:rsidP="00F64746">
      <w:pPr>
        <w:pStyle w:val="19"/>
        <w:ind w:firstLine="709"/>
        <w:rPr>
          <w:bCs/>
          <w:szCs w:val="28"/>
        </w:rPr>
      </w:pPr>
      <w:r>
        <w:rPr>
          <w:szCs w:val="28"/>
        </w:rPr>
        <w:t xml:space="preserve">- стоимость 1 (одного) технического обслуживания в мес. - не более </w:t>
      </w:r>
      <w:r>
        <w:rPr>
          <w:bCs/>
          <w:szCs w:val="28"/>
        </w:rPr>
        <w:t>140 384,69 (сто сорок тысяч триста восемьдесят четыре) рубля 69 копеек без НДС;</w:t>
      </w:r>
    </w:p>
    <w:p w:rsidR="00CD41A5" w:rsidRDefault="00CD41A5" w:rsidP="00F64746">
      <w:pPr>
        <w:pStyle w:val="19"/>
        <w:ind w:firstLine="709"/>
        <w:rPr>
          <w:bCs/>
          <w:szCs w:val="28"/>
        </w:rPr>
      </w:pPr>
      <w:r>
        <w:rPr>
          <w:bCs/>
          <w:szCs w:val="28"/>
        </w:rPr>
        <w:t>- стоимость 1 (одного) сезонного обслуживания - не более 44 333,33 (сорок четыре тысячи триста тридцать три) рубля 33 копейки без НДС.</w:t>
      </w:r>
    </w:p>
    <w:p w:rsidR="00CD41A5" w:rsidRDefault="00CD41A5" w:rsidP="00F64746">
      <w:pPr>
        <w:pStyle w:val="19"/>
        <w:ind w:firstLine="709"/>
        <w:rPr>
          <w:bCs/>
          <w:szCs w:val="28"/>
        </w:rPr>
      </w:pPr>
      <w:r>
        <w:t>В случае выполнения Работ в течение неполного календарного месяца и не в полном объеме оплата производится в соответствии с фактическим объемом выполненных Работ исходя из единичных расценок.</w:t>
      </w:r>
    </w:p>
    <w:p w:rsidR="00CD41A5" w:rsidRPr="009577EC" w:rsidRDefault="00CD41A5" w:rsidP="00F64746">
      <w:pPr>
        <w:pStyle w:val="19"/>
        <w:ind w:firstLine="709"/>
        <w:rPr>
          <w:szCs w:val="28"/>
        </w:rPr>
      </w:pPr>
    </w:p>
    <w:p w:rsidR="00CD41A5" w:rsidRPr="009577EC" w:rsidRDefault="00CD41A5" w:rsidP="00F64746">
      <w:pPr>
        <w:pStyle w:val="19"/>
        <w:ind w:firstLine="709"/>
        <w:rPr>
          <w:b/>
        </w:rPr>
      </w:pPr>
      <w:r>
        <w:rPr>
          <w:b/>
        </w:rPr>
        <w:t>4.3.</w:t>
      </w:r>
      <w:r>
        <w:rPr>
          <w:b/>
        </w:rPr>
        <w:tab/>
        <w:t>Общие требования к выполнению Работ.</w:t>
      </w:r>
    </w:p>
    <w:p w:rsidR="00CD41A5" w:rsidRPr="009577EC" w:rsidRDefault="00CD41A5" w:rsidP="00F64746">
      <w:pPr>
        <w:pStyle w:val="19"/>
        <w:ind w:firstLine="709"/>
      </w:pPr>
      <w:r>
        <w:t xml:space="preserve">4.3.1. Работы по техническому обслуживанию являются профилактическими, поэтому их необходимо проводить постоянно (непрерывно, либо с определенными интервалами) в соответствии </w:t>
      </w:r>
      <w:proofErr w:type="gramStart"/>
      <w:r>
        <w:t>с</w:t>
      </w:r>
      <w:proofErr w:type="gramEnd"/>
      <w:r>
        <w:t xml:space="preserve">: </w:t>
      </w:r>
    </w:p>
    <w:p w:rsidR="00CD41A5" w:rsidRPr="009577EC" w:rsidRDefault="00CD41A5" w:rsidP="00F64746">
      <w:pPr>
        <w:pStyle w:val="19"/>
        <w:ind w:firstLine="709"/>
      </w:pPr>
      <w:r>
        <w:t>- Федеральным законом РФ от 30.12.2009 г. № 384-ФЗ «Технический регламент о безопасности зданий и сооружений»;</w:t>
      </w:r>
    </w:p>
    <w:p w:rsidR="00CD41A5" w:rsidRPr="009577EC" w:rsidRDefault="00CD41A5" w:rsidP="00F64746">
      <w:pPr>
        <w:ind w:firstLine="708"/>
        <w:jc w:val="both"/>
        <w:rPr>
          <w:sz w:val="28"/>
          <w:szCs w:val="28"/>
        </w:rPr>
      </w:pPr>
      <w:r>
        <w:rPr>
          <w:sz w:val="28"/>
          <w:szCs w:val="28"/>
        </w:rPr>
        <w:lastRenderedPageBreak/>
        <w:t>- Ведомственными строительными нормами ВСН 58-88 (</w:t>
      </w:r>
      <w:proofErr w:type="spellStart"/>
      <w:r>
        <w:rPr>
          <w:sz w:val="28"/>
          <w:szCs w:val="28"/>
        </w:rPr>
        <w:t>р</w:t>
      </w:r>
      <w:proofErr w:type="spellEnd"/>
      <w:r>
        <w:rPr>
          <w:sz w:val="28"/>
          <w:szCs w:val="28"/>
        </w:rPr>
        <w:t>) «Положение об организации и проведении реконструкции, ремонта и технического обслуживания зданий, объектов коммунального и социально-культурного назначения»;</w:t>
      </w:r>
    </w:p>
    <w:p w:rsidR="00CD41A5" w:rsidRPr="009577EC" w:rsidRDefault="00CD41A5" w:rsidP="00F64746">
      <w:pPr>
        <w:ind w:firstLine="708"/>
        <w:jc w:val="both"/>
        <w:rPr>
          <w:sz w:val="28"/>
          <w:szCs w:val="28"/>
        </w:rPr>
      </w:pPr>
      <w:r>
        <w:rPr>
          <w:sz w:val="28"/>
          <w:szCs w:val="28"/>
        </w:rPr>
        <w:t xml:space="preserve">- </w:t>
      </w:r>
      <w:proofErr w:type="spellStart"/>
      <w:r>
        <w:rPr>
          <w:sz w:val="28"/>
          <w:szCs w:val="28"/>
        </w:rPr>
        <w:t>СНиП</w:t>
      </w:r>
      <w:proofErr w:type="spellEnd"/>
      <w:r>
        <w:rPr>
          <w:sz w:val="28"/>
          <w:szCs w:val="28"/>
        </w:rPr>
        <w:t xml:space="preserve"> 21-01-97 «Пожарная безопасность зданий и сооружений» (с Изменениями № 1, 2).</w:t>
      </w:r>
    </w:p>
    <w:p w:rsidR="00CD41A5" w:rsidRPr="009577EC" w:rsidRDefault="00CD41A5" w:rsidP="00F64746">
      <w:pPr>
        <w:widowControl w:val="0"/>
        <w:shd w:val="clear" w:color="auto" w:fill="FFFFFF"/>
        <w:suppressAutoHyphens w:val="0"/>
        <w:autoSpaceDE w:val="0"/>
        <w:autoSpaceDN w:val="0"/>
        <w:adjustRightInd w:val="0"/>
        <w:ind w:firstLine="709"/>
        <w:jc w:val="both"/>
        <w:rPr>
          <w:sz w:val="28"/>
          <w:szCs w:val="28"/>
        </w:rPr>
      </w:pPr>
      <w:r>
        <w:rPr>
          <w:sz w:val="28"/>
          <w:szCs w:val="28"/>
        </w:rPr>
        <w:t>4.3.2. Выполнение работ по техническому, сезонному обслуживанию объектов Заказчика производится с использованием персонала, оборудования, инструмента, материалов и запасных частей Исполнителя (субподрядчика).</w:t>
      </w:r>
    </w:p>
    <w:p w:rsidR="00CD41A5" w:rsidRPr="009577EC" w:rsidRDefault="00CD41A5" w:rsidP="00F64746">
      <w:pPr>
        <w:shd w:val="clear" w:color="auto" w:fill="FFFFFF"/>
        <w:ind w:firstLine="709"/>
        <w:jc w:val="both"/>
        <w:rPr>
          <w:sz w:val="28"/>
          <w:szCs w:val="28"/>
        </w:rPr>
      </w:pPr>
      <w:r>
        <w:rPr>
          <w:sz w:val="28"/>
          <w:szCs w:val="28"/>
        </w:rPr>
        <w:t>4.3.3.</w:t>
      </w:r>
      <w:r>
        <w:rPr>
          <w:sz w:val="28"/>
          <w:szCs w:val="28"/>
        </w:rPr>
        <w:tab/>
        <w:t xml:space="preserve">При проведении технического обслуживания необходимо обязательно </w:t>
      </w:r>
      <w:r>
        <w:rPr>
          <w:spacing w:val="-3"/>
          <w:sz w:val="28"/>
          <w:szCs w:val="28"/>
        </w:rPr>
        <w:t>производить:</w:t>
      </w:r>
    </w:p>
    <w:p w:rsidR="00CD41A5" w:rsidRPr="009577EC" w:rsidRDefault="00CD41A5" w:rsidP="00773A2F">
      <w:pPr>
        <w:widowControl w:val="0"/>
        <w:numPr>
          <w:ilvl w:val="0"/>
          <w:numId w:val="25"/>
        </w:numPr>
        <w:shd w:val="clear" w:color="auto" w:fill="FFFFFF"/>
        <w:tabs>
          <w:tab w:val="left" w:pos="1430"/>
        </w:tabs>
        <w:suppressAutoHyphens w:val="0"/>
        <w:autoSpaceDE w:val="0"/>
        <w:autoSpaceDN w:val="0"/>
        <w:adjustRightInd w:val="0"/>
        <w:ind w:left="450" w:hanging="450"/>
        <w:jc w:val="both"/>
        <w:rPr>
          <w:sz w:val="28"/>
          <w:szCs w:val="28"/>
        </w:rPr>
      </w:pPr>
      <w:r>
        <w:rPr>
          <w:sz w:val="28"/>
          <w:szCs w:val="28"/>
        </w:rPr>
        <w:t>проверку на соответствие агрегатов, узлов и собственно оборудования в целом, требованиям техники безопасности, действующим на момент проведения работ по обслуживанию в отношении подобного оборудования;</w:t>
      </w:r>
    </w:p>
    <w:p w:rsidR="00CD41A5" w:rsidRPr="009577EC" w:rsidRDefault="00CD41A5" w:rsidP="00773A2F">
      <w:pPr>
        <w:widowControl w:val="0"/>
        <w:numPr>
          <w:ilvl w:val="0"/>
          <w:numId w:val="25"/>
        </w:numPr>
        <w:shd w:val="clear" w:color="auto" w:fill="FFFFFF"/>
        <w:tabs>
          <w:tab w:val="left" w:pos="1430"/>
        </w:tabs>
        <w:suppressAutoHyphens w:val="0"/>
        <w:autoSpaceDE w:val="0"/>
        <w:autoSpaceDN w:val="0"/>
        <w:adjustRightInd w:val="0"/>
        <w:ind w:left="450" w:hanging="450"/>
        <w:jc w:val="both"/>
        <w:rPr>
          <w:sz w:val="28"/>
          <w:szCs w:val="28"/>
        </w:rPr>
      </w:pPr>
      <w:r>
        <w:rPr>
          <w:spacing w:val="2"/>
          <w:sz w:val="28"/>
          <w:szCs w:val="28"/>
        </w:rPr>
        <w:t xml:space="preserve">контроль технического состояния и проверку основных </w:t>
      </w:r>
      <w:r>
        <w:rPr>
          <w:sz w:val="28"/>
          <w:szCs w:val="28"/>
        </w:rPr>
        <w:t>параметров систем объектов;</w:t>
      </w:r>
    </w:p>
    <w:p w:rsidR="00CD41A5" w:rsidRPr="009577EC" w:rsidRDefault="00CD41A5" w:rsidP="00773A2F">
      <w:pPr>
        <w:widowControl w:val="0"/>
        <w:numPr>
          <w:ilvl w:val="0"/>
          <w:numId w:val="25"/>
        </w:numPr>
        <w:shd w:val="clear" w:color="auto" w:fill="FFFFFF"/>
        <w:tabs>
          <w:tab w:val="left" w:pos="1430"/>
        </w:tabs>
        <w:suppressAutoHyphens w:val="0"/>
        <w:autoSpaceDE w:val="0"/>
        <w:autoSpaceDN w:val="0"/>
        <w:adjustRightInd w:val="0"/>
        <w:ind w:left="450" w:hanging="450"/>
        <w:jc w:val="both"/>
        <w:rPr>
          <w:sz w:val="28"/>
          <w:szCs w:val="28"/>
        </w:rPr>
      </w:pPr>
      <w:r>
        <w:rPr>
          <w:spacing w:val="-1"/>
          <w:sz w:val="28"/>
          <w:szCs w:val="28"/>
        </w:rPr>
        <w:t xml:space="preserve">профилактические осмотры с целью выявления возможных </w:t>
      </w:r>
      <w:r>
        <w:rPr>
          <w:sz w:val="28"/>
          <w:szCs w:val="28"/>
        </w:rPr>
        <w:t>неисправностей и дефектов;</w:t>
      </w:r>
    </w:p>
    <w:p w:rsidR="00CD41A5" w:rsidRPr="009577EC" w:rsidRDefault="00CD41A5" w:rsidP="00773A2F">
      <w:pPr>
        <w:widowControl w:val="0"/>
        <w:numPr>
          <w:ilvl w:val="0"/>
          <w:numId w:val="25"/>
        </w:numPr>
        <w:shd w:val="clear" w:color="auto" w:fill="FFFFFF"/>
        <w:tabs>
          <w:tab w:val="left" w:pos="1430"/>
        </w:tabs>
        <w:suppressAutoHyphens w:val="0"/>
        <w:autoSpaceDE w:val="0"/>
        <w:autoSpaceDN w:val="0"/>
        <w:adjustRightInd w:val="0"/>
        <w:ind w:left="450" w:hanging="450"/>
        <w:jc w:val="both"/>
        <w:rPr>
          <w:sz w:val="28"/>
          <w:szCs w:val="28"/>
        </w:rPr>
      </w:pPr>
      <w:r>
        <w:rPr>
          <w:sz w:val="28"/>
          <w:szCs w:val="28"/>
        </w:rPr>
        <w:t>очистку, смазку, мойку;</w:t>
      </w:r>
    </w:p>
    <w:p w:rsidR="00CD41A5" w:rsidRPr="009577EC" w:rsidRDefault="00CD41A5" w:rsidP="00773A2F">
      <w:pPr>
        <w:widowControl w:val="0"/>
        <w:numPr>
          <w:ilvl w:val="0"/>
          <w:numId w:val="25"/>
        </w:numPr>
        <w:shd w:val="clear" w:color="auto" w:fill="FFFFFF"/>
        <w:tabs>
          <w:tab w:val="left" w:pos="1430"/>
        </w:tabs>
        <w:suppressAutoHyphens w:val="0"/>
        <w:autoSpaceDE w:val="0"/>
        <w:autoSpaceDN w:val="0"/>
        <w:adjustRightInd w:val="0"/>
        <w:ind w:left="450" w:hanging="450"/>
        <w:jc w:val="both"/>
        <w:rPr>
          <w:sz w:val="28"/>
          <w:szCs w:val="28"/>
        </w:rPr>
      </w:pPr>
      <w:r>
        <w:rPr>
          <w:sz w:val="28"/>
          <w:szCs w:val="28"/>
        </w:rPr>
        <w:t>проверку надежности крепления соединений, регулировку, подтяжку и мелкий ремонт;</w:t>
      </w:r>
    </w:p>
    <w:p w:rsidR="00CD41A5" w:rsidRPr="009577EC" w:rsidRDefault="00CD41A5" w:rsidP="00773A2F">
      <w:pPr>
        <w:widowControl w:val="0"/>
        <w:numPr>
          <w:ilvl w:val="0"/>
          <w:numId w:val="25"/>
        </w:numPr>
        <w:shd w:val="clear" w:color="auto" w:fill="FFFFFF"/>
        <w:suppressAutoHyphens w:val="0"/>
        <w:autoSpaceDE w:val="0"/>
        <w:autoSpaceDN w:val="0"/>
        <w:adjustRightInd w:val="0"/>
        <w:ind w:left="450" w:hanging="450"/>
        <w:jc w:val="both"/>
        <w:rPr>
          <w:sz w:val="28"/>
          <w:szCs w:val="28"/>
        </w:rPr>
      </w:pPr>
      <w:r>
        <w:rPr>
          <w:sz w:val="28"/>
          <w:szCs w:val="28"/>
        </w:rPr>
        <w:t>наладку и регулировку оборудования;</w:t>
      </w:r>
    </w:p>
    <w:p w:rsidR="00CD41A5" w:rsidRPr="009577EC" w:rsidRDefault="00CD41A5" w:rsidP="00773A2F">
      <w:pPr>
        <w:widowControl w:val="0"/>
        <w:numPr>
          <w:ilvl w:val="0"/>
          <w:numId w:val="25"/>
        </w:numPr>
        <w:shd w:val="clear" w:color="auto" w:fill="FFFFFF"/>
        <w:suppressAutoHyphens w:val="0"/>
        <w:autoSpaceDE w:val="0"/>
        <w:autoSpaceDN w:val="0"/>
        <w:adjustRightInd w:val="0"/>
        <w:ind w:left="450" w:hanging="450"/>
        <w:jc w:val="both"/>
        <w:rPr>
          <w:sz w:val="28"/>
          <w:szCs w:val="28"/>
        </w:rPr>
      </w:pPr>
      <w:r>
        <w:rPr>
          <w:sz w:val="28"/>
          <w:szCs w:val="28"/>
        </w:rPr>
        <w:t>поддержание в рабочем состояние систем и оборудования, устранение незначительных неисправностей, мелкий ремонт.</w:t>
      </w:r>
    </w:p>
    <w:p w:rsidR="00CD41A5" w:rsidRPr="009577EC" w:rsidRDefault="00CD41A5" w:rsidP="00F64746">
      <w:pPr>
        <w:widowControl w:val="0"/>
        <w:shd w:val="clear" w:color="auto" w:fill="FFFFFF"/>
        <w:suppressAutoHyphens w:val="0"/>
        <w:autoSpaceDE w:val="0"/>
        <w:autoSpaceDN w:val="0"/>
        <w:adjustRightInd w:val="0"/>
        <w:ind w:firstLine="709"/>
        <w:jc w:val="both"/>
        <w:rPr>
          <w:sz w:val="28"/>
          <w:szCs w:val="28"/>
        </w:rPr>
      </w:pPr>
      <w:r>
        <w:rPr>
          <w:sz w:val="28"/>
          <w:szCs w:val="28"/>
        </w:rPr>
        <w:t>4.3.4.</w:t>
      </w:r>
      <w:r>
        <w:rPr>
          <w:sz w:val="28"/>
          <w:szCs w:val="28"/>
        </w:rPr>
        <w:tab/>
        <w:t>Перечень выполняемых работ по техническому обслуживанию объектов Заказчика не может быть уже, а периодичность их выполнения меньше установленных:</w:t>
      </w:r>
    </w:p>
    <w:p w:rsidR="00CD41A5" w:rsidRPr="009577EC" w:rsidRDefault="00CD41A5" w:rsidP="00F64746">
      <w:pPr>
        <w:widowControl w:val="0"/>
        <w:shd w:val="clear" w:color="auto" w:fill="FFFFFF"/>
        <w:suppressAutoHyphens w:val="0"/>
        <w:autoSpaceDE w:val="0"/>
        <w:autoSpaceDN w:val="0"/>
        <w:adjustRightInd w:val="0"/>
        <w:ind w:firstLine="397"/>
        <w:jc w:val="both"/>
        <w:rPr>
          <w:sz w:val="28"/>
          <w:szCs w:val="28"/>
        </w:rPr>
      </w:pPr>
      <w:r>
        <w:rPr>
          <w:sz w:val="28"/>
          <w:szCs w:val="28"/>
        </w:rPr>
        <w:t>- Федеральными законами, правилами, нормами;</w:t>
      </w:r>
    </w:p>
    <w:p w:rsidR="00CD41A5" w:rsidRPr="009577EC" w:rsidRDefault="00CD41A5" w:rsidP="00F64746">
      <w:pPr>
        <w:widowControl w:val="0"/>
        <w:shd w:val="clear" w:color="auto" w:fill="FFFFFF"/>
        <w:suppressAutoHyphens w:val="0"/>
        <w:autoSpaceDE w:val="0"/>
        <w:autoSpaceDN w:val="0"/>
        <w:adjustRightInd w:val="0"/>
        <w:ind w:firstLine="397"/>
        <w:jc w:val="both"/>
        <w:rPr>
          <w:sz w:val="28"/>
          <w:szCs w:val="28"/>
        </w:rPr>
      </w:pPr>
      <w:r>
        <w:rPr>
          <w:sz w:val="28"/>
          <w:szCs w:val="28"/>
        </w:rPr>
        <w:t>- Инструкциями по эксплуатации зданий, сооружений, инженерных систем и т.д.;</w:t>
      </w:r>
    </w:p>
    <w:p w:rsidR="00CD41A5" w:rsidRPr="009577EC" w:rsidRDefault="00CD41A5" w:rsidP="00F64746">
      <w:pPr>
        <w:widowControl w:val="0"/>
        <w:shd w:val="clear" w:color="auto" w:fill="FFFFFF"/>
        <w:suppressAutoHyphens w:val="0"/>
        <w:autoSpaceDE w:val="0"/>
        <w:autoSpaceDN w:val="0"/>
        <w:adjustRightInd w:val="0"/>
        <w:ind w:firstLine="397"/>
        <w:jc w:val="both"/>
        <w:rPr>
          <w:sz w:val="28"/>
          <w:szCs w:val="28"/>
        </w:rPr>
      </w:pPr>
      <w:r>
        <w:rPr>
          <w:sz w:val="28"/>
          <w:szCs w:val="28"/>
        </w:rPr>
        <w:t>- Паспортными данными на здания, сооружения, инженерные системы и т.д.</w:t>
      </w:r>
    </w:p>
    <w:p w:rsidR="00CD41A5" w:rsidRPr="009577EC" w:rsidRDefault="00CD41A5" w:rsidP="00F64746">
      <w:pPr>
        <w:widowControl w:val="0"/>
        <w:shd w:val="clear" w:color="auto" w:fill="FFFFFF"/>
        <w:suppressAutoHyphens w:val="0"/>
        <w:autoSpaceDE w:val="0"/>
        <w:autoSpaceDN w:val="0"/>
        <w:adjustRightInd w:val="0"/>
        <w:ind w:firstLine="709"/>
        <w:jc w:val="both"/>
        <w:rPr>
          <w:sz w:val="28"/>
          <w:szCs w:val="28"/>
        </w:rPr>
      </w:pPr>
      <w:r>
        <w:rPr>
          <w:sz w:val="28"/>
          <w:szCs w:val="28"/>
        </w:rPr>
        <w:t>4.3.5. Исполнитель обеспечивает ведение журналов учета фактически выполненных работ на объектах, с ежемесячным предоставлением его Заказчику для проверки приема работ.</w:t>
      </w:r>
    </w:p>
    <w:p w:rsidR="00CD41A5" w:rsidRPr="009577EC" w:rsidRDefault="00CD41A5" w:rsidP="00F64746">
      <w:pPr>
        <w:shd w:val="clear" w:color="auto" w:fill="FFFFFF"/>
        <w:ind w:firstLine="709"/>
        <w:jc w:val="both"/>
        <w:rPr>
          <w:sz w:val="28"/>
          <w:szCs w:val="28"/>
        </w:rPr>
      </w:pPr>
      <w:r>
        <w:rPr>
          <w:sz w:val="28"/>
          <w:szCs w:val="28"/>
        </w:rPr>
        <w:t xml:space="preserve">4.3.6. При проведении сезонного технического обслуживания необходимо обязательно </w:t>
      </w:r>
      <w:r>
        <w:rPr>
          <w:spacing w:val="-3"/>
          <w:sz w:val="28"/>
          <w:szCs w:val="28"/>
        </w:rPr>
        <w:t>производить:</w:t>
      </w:r>
    </w:p>
    <w:p w:rsidR="00CD41A5" w:rsidRPr="009577EC" w:rsidRDefault="00CD41A5" w:rsidP="00773A2F">
      <w:pPr>
        <w:pStyle w:val="aff8"/>
        <w:widowControl w:val="0"/>
        <w:numPr>
          <w:ilvl w:val="0"/>
          <w:numId w:val="26"/>
        </w:numPr>
        <w:shd w:val="clear" w:color="auto" w:fill="FFFFFF"/>
        <w:suppressAutoHyphens w:val="0"/>
        <w:autoSpaceDE w:val="0"/>
        <w:autoSpaceDN w:val="0"/>
        <w:adjustRightInd w:val="0"/>
        <w:ind w:left="0" w:firstLine="709"/>
        <w:jc w:val="both"/>
        <w:rPr>
          <w:sz w:val="28"/>
          <w:szCs w:val="28"/>
          <w:u w:val="single"/>
        </w:rPr>
      </w:pPr>
      <w:r>
        <w:rPr>
          <w:sz w:val="28"/>
          <w:szCs w:val="28"/>
          <w:u w:val="single"/>
        </w:rPr>
        <w:t>в весенне-летний и осенне-зимний период (май, сентябрь):</w:t>
      </w:r>
    </w:p>
    <w:p w:rsidR="00CD41A5" w:rsidRPr="009577EC" w:rsidRDefault="00CD41A5" w:rsidP="00F64746">
      <w:pPr>
        <w:suppressAutoHyphens w:val="0"/>
        <w:ind w:firstLine="709"/>
        <w:jc w:val="both"/>
        <w:rPr>
          <w:sz w:val="28"/>
          <w:szCs w:val="28"/>
        </w:rPr>
      </w:pPr>
      <w:r>
        <w:rPr>
          <w:sz w:val="28"/>
          <w:szCs w:val="28"/>
        </w:rPr>
        <w:tab/>
        <w:t>-остановку системы теплоснабжения;</w:t>
      </w:r>
    </w:p>
    <w:p w:rsidR="00CD41A5" w:rsidRPr="009577EC" w:rsidRDefault="00CD41A5" w:rsidP="00F64746">
      <w:pPr>
        <w:suppressAutoHyphens w:val="0"/>
        <w:ind w:firstLine="709"/>
        <w:jc w:val="both"/>
        <w:rPr>
          <w:sz w:val="28"/>
          <w:szCs w:val="28"/>
        </w:rPr>
      </w:pPr>
      <w:r>
        <w:rPr>
          <w:sz w:val="28"/>
          <w:szCs w:val="28"/>
        </w:rPr>
        <w:tab/>
        <w:t>-гидравлические испытания системы теплоснабжения;</w:t>
      </w:r>
    </w:p>
    <w:p w:rsidR="00CD41A5" w:rsidRPr="009577EC" w:rsidRDefault="00CD41A5" w:rsidP="00F64746">
      <w:pPr>
        <w:suppressAutoHyphens w:val="0"/>
        <w:ind w:firstLine="709"/>
        <w:jc w:val="both"/>
        <w:rPr>
          <w:sz w:val="28"/>
          <w:szCs w:val="28"/>
        </w:rPr>
      </w:pPr>
      <w:r>
        <w:rPr>
          <w:sz w:val="28"/>
          <w:szCs w:val="28"/>
        </w:rPr>
        <w:t>- запуск системы теплоснабжения.</w:t>
      </w:r>
    </w:p>
    <w:p w:rsidR="00CD41A5" w:rsidRPr="009577EC" w:rsidRDefault="00CD41A5" w:rsidP="00F64746">
      <w:pPr>
        <w:pStyle w:val="affd"/>
        <w:spacing w:before="0" w:after="0"/>
        <w:rPr>
          <w:sz w:val="28"/>
          <w:szCs w:val="28"/>
          <w:lang w:eastAsia="ru-RU"/>
        </w:rPr>
      </w:pPr>
    </w:p>
    <w:p w:rsidR="00CD41A5" w:rsidRPr="009577EC" w:rsidRDefault="00CD41A5" w:rsidP="00F64746">
      <w:pPr>
        <w:pStyle w:val="style13262683980000000596msonormal"/>
        <w:shd w:val="clear" w:color="auto" w:fill="FFFFFF"/>
        <w:spacing w:before="0" w:beforeAutospacing="0" w:after="0" w:afterAutospacing="0"/>
        <w:ind w:firstLine="709"/>
        <w:jc w:val="both"/>
        <w:rPr>
          <w:b/>
          <w:sz w:val="28"/>
          <w:szCs w:val="28"/>
        </w:rPr>
      </w:pPr>
      <w:r>
        <w:rPr>
          <w:b/>
          <w:spacing w:val="1"/>
          <w:sz w:val="28"/>
          <w:szCs w:val="28"/>
        </w:rPr>
        <w:t>4.4.</w:t>
      </w:r>
      <w:r>
        <w:rPr>
          <w:b/>
          <w:sz w:val="28"/>
          <w:szCs w:val="28"/>
        </w:rPr>
        <w:t xml:space="preserve"> Требования к качеству работ.</w:t>
      </w:r>
    </w:p>
    <w:p w:rsidR="00CD41A5" w:rsidRPr="009577EC" w:rsidRDefault="00CD41A5" w:rsidP="00F64746">
      <w:pPr>
        <w:pStyle w:val="ConsPlusNormal"/>
        <w:ind w:firstLine="709"/>
        <w:jc w:val="both"/>
        <w:rPr>
          <w:rFonts w:ascii="Times New Roman" w:hAnsi="Times New Roman"/>
          <w:sz w:val="28"/>
          <w:szCs w:val="28"/>
        </w:rPr>
      </w:pPr>
      <w:r>
        <w:rPr>
          <w:rFonts w:ascii="Times New Roman" w:hAnsi="Times New Roman"/>
          <w:sz w:val="28"/>
          <w:szCs w:val="28"/>
        </w:rPr>
        <w:t xml:space="preserve">4.4.1. </w:t>
      </w:r>
      <w:proofErr w:type="gramStart"/>
      <w:r>
        <w:rPr>
          <w:rFonts w:ascii="Times New Roman" w:hAnsi="Times New Roman"/>
          <w:sz w:val="28"/>
          <w:szCs w:val="28"/>
        </w:rPr>
        <w:t xml:space="preserve">Качество выполняемых Исполнителем работ должно соответствовать требованиям, обычно предъявляемым к работам </w:t>
      </w:r>
      <w:r>
        <w:rPr>
          <w:rFonts w:ascii="Times New Roman" w:hAnsi="Times New Roman"/>
          <w:sz w:val="28"/>
          <w:szCs w:val="28"/>
        </w:rPr>
        <w:lastRenderedPageBreak/>
        <w:t>соответствующего рода, если иное не предусмотрено законом, иными правовыми актами или договором, результат выполненной работы должен в момент передачи Заказчику обладать свойствами, указанными в договоре или определенными обычно предъявляемыми требованиями, и в пределах разумного срока быть пригодным для установленного договором использования, а если такое использование договором не предусмотрено, для</w:t>
      </w:r>
      <w:proofErr w:type="gramEnd"/>
      <w:r>
        <w:rPr>
          <w:rFonts w:ascii="Times New Roman" w:hAnsi="Times New Roman"/>
          <w:sz w:val="28"/>
          <w:szCs w:val="28"/>
        </w:rPr>
        <w:t xml:space="preserve"> обычного использования результата работы такого рода.</w:t>
      </w:r>
    </w:p>
    <w:p w:rsidR="00CD41A5" w:rsidRPr="009577EC" w:rsidRDefault="00CD41A5" w:rsidP="00F64746">
      <w:pPr>
        <w:pStyle w:val="affff1"/>
        <w:widowControl w:val="0"/>
        <w:tabs>
          <w:tab w:val="clear" w:pos="1980"/>
        </w:tabs>
        <w:ind w:left="0" w:firstLine="709"/>
        <w:rPr>
          <w:sz w:val="28"/>
        </w:rPr>
      </w:pPr>
    </w:p>
    <w:p w:rsidR="00CD41A5" w:rsidRPr="009577EC" w:rsidRDefault="00CD41A5" w:rsidP="00F64746">
      <w:pPr>
        <w:pStyle w:val="affff1"/>
        <w:widowControl w:val="0"/>
        <w:tabs>
          <w:tab w:val="clear" w:pos="1980"/>
        </w:tabs>
        <w:ind w:left="0" w:firstLine="709"/>
        <w:rPr>
          <w:sz w:val="28"/>
        </w:rPr>
      </w:pPr>
      <w:r>
        <w:rPr>
          <w:b/>
          <w:sz w:val="28"/>
        </w:rPr>
        <w:t xml:space="preserve">4.5. Требования к безопасности выполнения работ. </w:t>
      </w:r>
    </w:p>
    <w:p w:rsidR="00CD41A5" w:rsidRPr="009577EC" w:rsidRDefault="00CD41A5" w:rsidP="00F64746">
      <w:pPr>
        <w:ind w:firstLine="709"/>
        <w:jc w:val="both"/>
        <w:rPr>
          <w:sz w:val="28"/>
          <w:szCs w:val="28"/>
        </w:rPr>
      </w:pPr>
      <w:r>
        <w:rPr>
          <w:sz w:val="28"/>
          <w:szCs w:val="28"/>
        </w:rPr>
        <w:t xml:space="preserve">4.5.1. Исполнитель должен: </w:t>
      </w:r>
    </w:p>
    <w:p w:rsidR="00CD41A5" w:rsidRPr="009577EC" w:rsidRDefault="00CD41A5" w:rsidP="00F64746">
      <w:pPr>
        <w:ind w:firstLine="709"/>
        <w:jc w:val="both"/>
        <w:rPr>
          <w:sz w:val="28"/>
          <w:szCs w:val="28"/>
        </w:rPr>
      </w:pPr>
      <w:r>
        <w:rPr>
          <w:sz w:val="28"/>
          <w:szCs w:val="28"/>
        </w:rPr>
        <w:t xml:space="preserve">- обеспечить своих работников и/или </w:t>
      </w:r>
      <w:r>
        <w:rPr>
          <w:i/>
          <w:sz w:val="28"/>
          <w:szCs w:val="28"/>
        </w:rPr>
        <w:t>привлеченных им третьих лиц</w:t>
      </w:r>
      <w:r>
        <w:rPr>
          <w:i/>
          <w:sz w:val="28"/>
          <w:szCs w:val="28"/>
          <w:vertAlign w:val="superscript"/>
        </w:rPr>
        <w:footnoteReference w:id="2"/>
      </w:r>
      <w:r>
        <w:rPr>
          <w:sz w:val="28"/>
          <w:szCs w:val="28"/>
        </w:rPr>
        <w:t xml:space="preserve"> средствами индивидуальной защиты, необходимыми для проведения определенного вида работ (спецодеждой, </w:t>
      </w:r>
      <w:proofErr w:type="spellStart"/>
      <w:r>
        <w:rPr>
          <w:sz w:val="28"/>
          <w:szCs w:val="28"/>
        </w:rPr>
        <w:t>спецобувью</w:t>
      </w:r>
      <w:proofErr w:type="spellEnd"/>
      <w:r>
        <w:rPr>
          <w:sz w:val="28"/>
          <w:szCs w:val="28"/>
        </w:rPr>
        <w:t xml:space="preserve">, перчатками, сигнальным (светоотражающим) жилетом, защитной каской, защитными </w:t>
      </w:r>
      <w:proofErr w:type="spellStart"/>
      <w:r>
        <w:rPr>
          <w:sz w:val="28"/>
          <w:szCs w:val="28"/>
        </w:rPr>
        <w:t>очкми</w:t>
      </w:r>
      <w:proofErr w:type="spellEnd"/>
      <w:r>
        <w:rPr>
          <w:sz w:val="28"/>
          <w:szCs w:val="28"/>
        </w:rPr>
        <w:t>, респиратором, и пр.), и не допускать их нахождение на объектах Заказчика без указанных средств индивидуальной защиты</w:t>
      </w:r>
    </w:p>
    <w:p w:rsidR="00CD41A5" w:rsidRPr="009577EC" w:rsidRDefault="00CD41A5" w:rsidP="00F64746">
      <w:pPr>
        <w:ind w:firstLine="709"/>
        <w:jc w:val="both"/>
        <w:rPr>
          <w:sz w:val="28"/>
          <w:szCs w:val="28"/>
        </w:rPr>
      </w:pPr>
      <w:r>
        <w:rPr>
          <w:sz w:val="28"/>
          <w:szCs w:val="28"/>
        </w:rPr>
        <w:t>- соблюдать действующие у Заказчика правила внутреннего трудового распорядка, правила охраны труда и пожарной безопасности, а также пропускной режим на объекты;</w:t>
      </w:r>
    </w:p>
    <w:p w:rsidR="00CD41A5" w:rsidRPr="009577EC" w:rsidRDefault="00CD41A5" w:rsidP="00F64746">
      <w:pPr>
        <w:ind w:firstLine="709"/>
        <w:jc w:val="both"/>
        <w:rPr>
          <w:sz w:val="28"/>
          <w:szCs w:val="28"/>
        </w:rPr>
      </w:pPr>
      <w:r>
        <w:rPr>
          <w:sz w:val="28"/>
          <w:szCs w:val="28"/>
        </w:rPr>
        <w:t>- незамедлительно информировать Заказчика об аварийных ситуациях;</w:t>
      </w:r>
    </w:p>
    <w:p w:rsidR="00CD41A5" w:rsidRPr="009577EC" w:rsidRDefault="00CD41A5" w:rsidP="00F64746">
      <w:pPr>
        <w:ind w:firstLine="709"/>
        <w:jc w:val="both"/>
        <w:rPr>
          <w:sz w:val="28"/>
          <w:szCs w:val="28"/>
        </w:rPr>
      </w:pPr>
      <w:r>
        <w:rPr>
          <w:sz w:val="28"/>
          <w:szCs w:val="28"/>
        </w:rPr>
        <w:t xml:space="preserve">- назначить из состава, допущенного до технического обслуживания объектов персонала, ответственного за электрохозяйство, ответственного за тепловое хозяйство и ответственного за промышленную безопасность. </w:t>
      </w:r>
    </w:p>
    <w:p w:rsidR="00CD41A5" w:rsidRPr="009577EC" w:rsidRDefault="00CD41A5" w:rsidP="00F64746">
      <w:pPr>
        <w:ind w:firstLine="709"/>
        <w:jc w:val="both"/>
        <w:rPr>
          <w:sz w:val="28"/>
          <w:szCs w:val="28"/>
        </w:rPr>
      </w:pPr>
      <w:r>
        <w:rPr>
          <w:sz w:val="28"/>
          <w:szCs w:val="28"/>
        </w:rPr>
        <w:t xml:space="preserve">4.5.2. Ответственность за выполнение требований охраны труда, </w:t>
      </w:r>
      <w:proofErr w:type="spellStart"/>
      <w:r>
        <w:rPr>
          <w:sz w:val="28"/>
          <w:szCs w:val="28"/>
        </w:rPr>
        <w:t>электробезопасности</w:t>
      </w:r>
      <w:proofErr w:type="spellEnd"/>
      <w:r>
        <w:rPr>
          <w:sz w:val="28"/>
          <w:szCs w:val="28"/>
        </w:rPr>
        <w:t>, пожарной безопасности и охраны окружающей среды возлагается на Исполнителя.</w:t>
      </w:r>
    </w:p>
    <w:p w:rsidR="00CD41A5" w:rsidRPr="009577EC" w:rsidRDefault="00CD41A5" w:rsidP="00F64746">
      <w:pPr>
        <w:pStyle w:val="affd"/>
        <w:spacing w:before="0" w:after="0"/>
        <w:ind w:firstLine="709"/>
        <w:jc w:val="both"/>
        <w:rPr>
          <w:sz w:val="28"/>
          <w:szCs w:val="28"/>
          <w:lang w:eastAsia="ru-RU"/>
        </w:rPr>
      </w:pPr>
    </w:p>
    <w:p w:rsidR="00CD41A5" w:rsidRPr="009577EC" w:rsidRDefault="00CD41A5" w:rsidP="00F64746">
      <w:pPr>
        <w:shd w:val="clear" w:color="auto" w:fill="FFFFFF"/>
        <w:ind w:firstLine="709"/>
        <w:jc w:val="both"/>
        <w:rPr>
          <w:b/>
          <w:sz w:val="28"/>
          <w:szCs w:val="28"/>
        </w:rPr>
      </w:pPr>
      <w:r>
        <w:rPr>
          <w:b/>
          <w:sz w:val="28"/>
          <w:szCs w:val="28"/>
          <w:lang w:eastAsia="ru-RU"/>
        </w:rPr>
        <w:t>4.6.</w:t>
      </w:r>
      <w:r>
        <w:rPr>
          <w:sz w:val="28"/>
          <w:szCs w:val="28"/>
          <w:lang w:eastAsia="ru-RU"/>
        </w:rPr>
        <w:t xml:space="preserve"> </w:t>
      </w:r>
      <w:r>
        <w:rPr>
          <w:b/>
          <w:sz w:val="28"/>
          <w:szCs w:val="28"/>
          <w:lang w:eastAsia="ru-RU"/>
        </w:rPr>
        <w:t>Техническая характеристика</w:t>
      </w:r>
      <w:r>
        <w:rPr>
          <w:sz w:val="28"/>
          <w:szCs w:val="28"/>
          <w:lang w:eastAsia="ru-RU"/>
        </w:rPr>
        <w:t xml:space="preserve"> </w:t>
      </w:r>
      <w:r>
        <w:rPr>
          <w:b/>
          <w:sz w:val="28"/>
          <w:szCs w:val="28"/>
        </w:rPr>
        <w:t>участка ремонта контейнеров филиала ПАО «</w:t>
      </w:r>
      <w:proofErr w:type="spellStart"/>
      <w:r>
        <w:rPr>
          <w:b/>
          <w:sz w:val="28"/>
          <w:szCs w:val="28"/>
        </w:rPr>
        <w:t>ТрансКонтейнер</w:t>
      </w:r>
      <w:proofErr w:type="spellEnd"/>
      <w:r>
        <w:rPr>
          <w:b/>
          <w:sz w:val="28"/>
          <w:szCs w:val="28"/>
        </w:rPr>
        <w:t>» на Октябрьской железной дороге</w:t>
      </w:r>
    </w:p>
    <w:p w:rsidR="00CD41A5" w:rsidRPr="009577EC" w:rsidRDefault="00CD41A5" w:rsidP="00F64746">
      <w:pPr>
        <w:shd w:val="clear" w:color="auto" w:fill="FFFFFF"/>
        <w:tabs>
          <w:tab w:val="left" w:pos="7776"/>
        </w:tabs>
        <w:spacing w:line="322" w:lineRule="exact"/>
        <w:ind w:firstLine="709"/>
        <w:jc w:val="both"/>
        <w:rPr>
          <w:spacing w:val="1"/>
          <w:sz w:val="28"/>
          <w:szCs w:val="28"/>
        </w:rPr>
      </w:pPr>
      <w:proofErr w:type="gramStart"/>
      <w:r>
        <w:rPr>
          <w:sz w:val="28"/>
          <w:szCs w:val="28"/>
        </w:rPr>
        <w:t>4.6.1</w:t>
      </w:r>
      <w:r>
        <w:rPr>
          <w:b/>
          <w:sz w:val="28"/>
          <w:szCs w:val="28"/>
        </w:rPr>
        <w:t xml:space="preserve"> </w:t>
      </w:r>
      <w:r>
        <w:rPr>
          <w:sz w:val="28"/>
          <w:szCs w:val="28"/>
        </w:rPr>
        <w:t>Общая площадь помещений объектов</w:t>
      </w:r>
      <w:r>
        <w:rPr>
          <w:b/>
          <w:bCs/>
          <w:spacing w:val="-2"/>
          <w:sz w:val="28"/>
          <w:szCs w:val="28"/>
        </w:rPr>
        <w:t xml:space="preserve">, </w:t>
      </w:r>
      <w:r>
        <w:rPr>
          <w:bCs/>
          <w:spacing w:val="-2"/>
          <w:sz w:val="28"/>
          <w:szCs w:val="28"/>
        </w:rPr>
        <w:t>в которых расположены электрические кабели питающих сетей и электрооборудование (щитовая, выносные электрические щиты, щитовой модуль, распределительные устройства и др.), трубопроводы всех типов с запорной арматурой, лампы освещения, системы водоснабжения и водоотведения, канализационные сети, системы вентиляции с прочим оборудованием</w:t>
      </w:r>
      <w:r>
        <w:rPr>
          <w:sz w:val="28"/>
          <w:szCs w:val="28"/>
        </w:rPr>
        <w:t xml:space="preserve"> составляет 2960,3</w:t>
      </w:r>
      <w:r>
        <w:rPr>
          <w:i/>
          <w:sz w:val="28"/>
          <w:szCs w:val="28"/>
        </w:rPr>
        <w:t xml:space="preserve"> </w:t>
      </w:r>
      <w:r>
        <w:rPr>
          <w:bCs/>
          <w:spacing w:val="-2"/>
          <w:sz w:val="28"/>
          <w:szCs w:val="28"/>
        </w:rPr>
        <w:t xml:space="preserve">кв.м. (без учёта площади объекта </w:t>
      </w:r>
      <w:r>
        <w:rPr>
          <w:spacing w:val="1"/>
          <w:sz w:val="28"/>
          <w:szCs w:val="28"/>
        </w:rPr>
        <w:t>Асфальтированная площадка (инв.№001/01/00020039).</w:t>
      </w:r>
      <w:proofErr w:type="gramEnd"/>
    </w:p>
    <w:p w:rsidR="00CD41A5" w:rsidRPr="009577EC" w:rsidRDefault="00CD41A5" w:rsidP="00F64746">
      <w:pPr>
        <w:shd w:val="clear" w:color="auto" w:fill="FFFFFF"/>
        <w:spacing w:after="120"/>
        <w:ind w:firstLine="709"/>
        <w:jc w:val="both"/>
        <w:rPr>
          <w:spacing w:val="-6"/>
          <w:sz w:val="28"/>
          <w:szCs w:val="28"/>
        </w:rPr>
      </w:pPr>
      <w:r>
        <w:rPr>
          <w:sz w:val="28"/>
          <w:szCs w:val="28"/>
        </w:rPr>
        <w:t xml:space="preserve">4.6.2. Перечень объектов, систем и оборудования, подлежащих ТО, </w:t>
      </w:r>
      <w:proofErr w:type="gramStart"/>
      <w:r>
        <w:rPr>
          <w:sz w:val="28"/>
          <w:szCs w:val="28"/>
        </w:rPr>
        <w:t>СО</w:t>
      </w:r>
      <w:proofErr w:type="gramEnd"/>
      <w:r>
        <w:rPr>
          <w:sz w:val="28"/>
          <w:szCs w:val="28"/>
        </w:rPr>
        <w:t xml:space="preserve">. </w:t>
      </w:r>
    </w:p>
    <w:tbl>
      <w:tblPr>
        <w:tblW w:w="9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1"/>
        <w:gridCol w:w="2956"/>
        <w:gridCol w:w="2268"/>
        <w:gridCol w:w="3827"/>
      </w:tblGrid>
      <w:tr w:rsidR="00CD41A5" w:rsidRPr="009577EC" w:rsidTr="00F64746">
        <w:tc>
          <w:tcPr>
            <w:tcW w:w="691" w:type="dxa"/>
            <w:vAlign w:val="center"/>
          </w:tcPr>
          <w:p w:rsidR="00CD41A5" w:rsidRPr="009577EC" w:rsidRDefault="00CD41A5" w:rsidP="00F64746">
            <w:pPr>
              <w:jc w:val="center"/>
            </w:pPr>
            <w:r>
              <w:t xml:space="preserve">№ </w:t>
            </w:r>
            <w:proofErr w:type="spellStart"/>
            <w:proofErr w:type="gramStart"/>
            <w:r>
              <w:t>п</w:t>
            </w:r>
            <w:proofErr w:type="spellEnd"/>
            <w:proofErr w:type="gramEnd"/>
            <w:r>
              <w:t>/</w:t>
            </w:r>
            <w:proofErr w:type="spellStart"/>
            <w:r>
              <w:t>п</w:t>
            </w:r>
            <w:proofErr w:type="spellEnd"/>
          </w:p>
        </w:tc>
        <w:tc>
          <w:tcPr>
            <w:tcW w:w="2956" w:type="dxa"/>
            <w:vAlign w:val="center"/>
          </w:tcPr>
          <w:p w:rsidR="00CD41A5" w:rsidRPr="009577EC" w:rsidRDefault="00CD41A5" w:rsidP="00F64746">
            <w:pPr>
              <w:jc w:val="center"/>
            </w:pPr>
            <w:r>
              <w:t>Наименование объектов</w:t>
            </w:r>
          </w:p>
        </w:tc>
        <w:tc>
          <w:tcPr>
            <w:tcW w:w="2268" w:type="dxa"/>
            <w:vAlign w:val="center"/>
          </w:tcPr>
          <w:p w:rsidR="00CD41A5" w:rsidRPr="009577EC" w:rsidRDefault="00CD41A5" w:rsidP="00F64746">
            <w:pPr>
              <w:jc w:val="center"/>
            </w:pPr>
            <w:r>
              <w:t>Площадь объектов/</w:t>
            </w:r>
          </w:p>
          <w:p w:rsidR="00CD41A5" w:rsidRPr="009577EC" w:rsidRDefault="00CD41A5" w:rsidP="00F64746">
            <w:pPr>
              <w:jc w:val="center"/>
            </w:pPr>
            <w:r>
              <w:t>протяженность</w:t>
            </w:r>
          </w:p>
        </w:tc>
        <w:tc>
          <w:tcPr>
            <w:tcW w:w="3827" w:type="dxa"/>
            <w:vAlign w:val="center"/>
          </w:tcPr>
          <w:p w:rsidR="00CD41A5" w:rsidRPr="009577EC" w:rsidRDefault="00CD41A5" w:rsidP="00F64746">
            <w:pPr>
              <w:jc w:val="center"/>
            </w:pPr>
            <w:r>
              <w:t xml:space="preserve">Системы и оборудование, подлежащие ТО, </w:t>
            </w:r>
            <w:proofErr w:type="gramStart"/>
            <w:r>
              <w:t>СО</w:t>
            </w:r>
            <w:proofErr w:type="gramEnd"/>
          </w:p>
        </w:tc>
      </w:tr>
      <w:tr w:rsidR="00CD41A5" w:rsidRPr="009577EC" w:rsidTr="00F64746">
        <w:tc>
          <w:tcPr>
            <w:tcW w:w="691" w:type="dxa"/>
            <w:vAlign w:val="center"/>
          </w:tcPr>
          <w:p w:rsidR="00CD41A5" w:rsidRPr="009577EC" w:rsidRDefault="00CD41A5" w:rsidP="00F64746">
            <w:pPr>
              <w:spacing w:before="20" w:after="20"/>
              <w:jc w:val="center"/>
            </w:pPr>
            <w:r>
              <w:t>1</w:t>
            </w:r>
          </w:p>
        </w:tc>
        <w:tc>
          <w:tcPr>
            <w:tcW w:w="2956" w:type="dxa"/>
            <w:vAlign w:val="center"/>
          </w:tcPr>
          <w:p w:rsidR="00CD41A5" w:rsidRPr="009577EC" w:rsidRDefault="00CD41A5" w:rsidP="00F64746">
            <w:pPr>
              <w:spacing w:before="20" w:after="20"/>
              <w:jc w:val="center"/>
            </w:pPr>
            <w:r>
              <w:t>2</w:t>
            </w:r>
          </w:p>
        </w:tc>
        <w:tc>
          <w:tcPr>
            <w:tcW w:w="2268" w:type="dxa"/>
            <w:vAlign w:val="center"/>
          </w:tcPr>
          <w:p w:rsidR="00CD41A5" w:rsidRPr="009577EC" w:rsidRDefault="00CD41A5" w:rsidP="00F64746">
            <w:pPr>
              <w:spacing w:before="20" w:after="20"/>
              <w:jc w:val="center"/>
            </w:pPr>
            <w:r>
              <w:t>3</w:t>
            </w:r>
          </w:p>
        </w:tc>
        <w:tc>
          <w:tcPr>
            <w:tcW w:w="3827" w:type="dxa"/>
            <w:vAlign w:val="center"/>
          </w:tcPr>
          <w:p w:rsidR="00CD41A5" w:rsidRPr="009577EC" w:rsidRDefault="00CD41A5" w:rsidP="00F64746">
            <w:pPr>
              <w:spacing w:before="20" w:after="20"/>
              <w:jc w:val="center"/>
            </w:pPr>
            <w:r>
              <w:t>4</w:t>
            </w:r>
          </w:p>
        </w:tc>
      </w:tr>
      <w:tr w:rsidR="00CD41A5" w:rsidRPr="009577EC" w:rsidTr="00F64746">
        <w:trPr>
          <w:trHeight w:val="1440"/>
        </w:trPr>
        <w:tc>
          <w:tcPr>
            <w:tcW w:w="691" w:type="dxa"/>
            <w:vAlign w:val="center"/>
          </w:tcPr>
          <w:p w:rsidR="00CD41A5" w:rsidRPr="009577EC" w:rsidRDefault="00CD41A5" w:rsidP="00F64746">
            <w:pPr>
              <w:jc w:val="center"/>
            </w:pPr>
            <w:r>
              <w:lastRenderedPageBreak/>
              <w:t>1.</w:t>
            </w:r>
          </w:p>
        </w:tc>
        <w:tc>
          <w:tcPr>
            <w:tcW w:w="2956" w:type="dxa"/>
            <w:vAlign w:val="center"/>
          </w:tcPr>
          <w:p w:rsidR="00CD41A5" w:rsidRPr="009577EC" w:rsidRDefault="00CD41A5" w:rsidP="00F64746">
            <w:pPr>
              <w:jc w:val="center"/>
            </w:pPr>
            <w:r>
              <w:t>Здание производственно-бытовое с ремонтно-механическими и сборочными цехами (инв. № 001/00/00010049)</w:t>
            </w:r>
          </w:p>
        </w:tc>
        <w:tc>
          <w:tcPr>
            <w:tcW w:w="2268" w:type="dxa"/>
            <w:vAlign w:val="center"/>
          </w:tcPr>
          <w:p w:rsidR="00CD41A5" w:rsidRPr="009577EC" w:rsidRDefault="00CD41A5" w:rsidP="00F64746">
            <w:pPr>
              <w:jc w:val="center"/>
            </w:pPr>
            <w:r>
              <w:t>2394,4 м</w:t>
            </w:r>
            <w:proofErr w:type="gramStart"/>
            <w:r>
              <w:rPr>
                <w:vertAlign w:val="superscript"/>
              </w:rPr>
              <w:t>2</w:t>
            </w:r>
            <w:proofErr w:type="gramEnd"/>
          </w:p>
        </w:tc>
        <w:tc>
          <w:tcPr>
            <w:tcW w:w="3827" w:type="dxa"/>
            <w:vAlign w:val="center"/>
          </w:tcPr>
          <w:p w:rsidR="00CD41A5" w:rsidRPr="009577EC" w:rsidRDefault="00CD41A5" w:rsidP="00F64746">
            <w:pPr>
              <w:ind w:firstLine="397"/>
              <w:jc w:val="both"/>
            </w:pPr>
            <w:r>
              <w:t xml:space="preserve">- электросети (система энергоснабжения, </w:t>
            </w:r>
            <w:proofErr w:type="spellStart"/>
            <w:r>
              <w:t>эл</w:t>
            </w:r>
            <w:proofErr w:type="spellEnd"/>
            <w:r>
              <w:t xml:space="preserve">. щитовая, </w:t>
            </w:r>
            <w:proofErr w:type="spellStart"/>
            <w:r>
              <w:t>эл</w:t>
            </w:r>
            <w:proofErr w:type="spellEnd"/>
            <w:r>
              <w:t xml:space="preserve">. шкафы выносные, системы внутреннего и наружного освещения); </w:t>
            </w:r>
          </w:p>
          <w:p w:rsidR="00CD41A5" w:rsidRPr="009577EC" w:rsidRDefault="00CD41A5" w:rsidP="00F64746">
            <w:pPr>
              <w:ind w:firstLine="397"/>
              <w:jc w:val="both"/>
            </w:pPr>
            <w:r>
              <w:t xml:space="preserve">- системы отопления и  теплоснабжения, ХВС, ГВС; </w:t>
            </w:r>
          </w:p>
          <w:p w:rsidR="00CD41A5" w:rsidRPr="009577EC" w:rsidRDefault="00CD41A5" w:rsidP="00F64746">
            <w:pPr>
              <w:ind w:firstLine="397"/>
              <w:jc w:val="both"/>
            </w:pPr>
            <w:r>
              <w:t xml:space="preserve">- системы водоснабжения и водоотведения, санитарно-техническое оборудование; </w:t>
            </w:r>
          </w:p>
          <w:p w:rsidR="00CD41A5" w:rsidRPr="009577EC" w:rsidRDefault="00CD41A5" w:rsidP="00F64746">
            <w:pPr>
              <w:ind w:firstLine="397"/>
              <w:jc w:val="both"/>
            </w:pPr>
            <w:r>
              <w:t>- системы вентиляции, кондиционирования, снабжения сжатым воздухом и др.;</w:t>
            </w:r>
          </w:p>
          <w:p w:rsidR="00CD41A5" w:rsidRPr="009577EC" w:rsidRDefault="00CD41A5" w:rsidP="00F64746">
            <w:pPr>
              <w:ind w:firstLine="397"/>
              <w:jc w:val="both"/>
            </w:pPr>
            <w:r>
              <w:t>- прочее оборудование.</w:t>
            </w:r>
          </w:p>
        </w:tc>
      </w:tr>
      <w:tr w:rsidR="00CD41A5" w:rsidRPr="009577EC" w:rsidTr="00F64746">
        <w:tc>
          <w:tcPr>
            <w:tcW w:w="691" w:type="dxa"/>
            <w:vAlign w:val="center"/>
          </w:tcPr>
          <w:p w:rsidR="00CD41A5" w:rsidRPr="009577EC" w:rsidRDefault="00CD41A5" w:rsidP="00F64746">
            <w:pPr>
              <w:jc w:val="center"/>
            </w:pPr>
            <w:r>
              <w:t>2.</w:t>
            </w:r>
          </w:p>
        </w:tc>
        <w:tc>
          <w:tcPr>
            <w:tcW w:w="2956" w:type="dxa"/>
            <w:vAlign w:val="center"/>
          </w:tcPr>
          <w:p w:rsidR="00CD41A5" w:rsidRPr="009577EC" w:rsidRDefault="00CD41A5" w:rsidP="00F64746">
            <w:pPr>
              <w:jc w:val="center"/>
              <w:rPr>
                <w:b/>
              </w:rPr>
            </w:pPr>
            <w:r>
              <w:t>Здание деревообрабатывающего цеха (инв. № 001/00/00010050)</w:t>
            </w:r>
          </w:p>
        </w:tc>
        <w:tc>
          <w:tcPr>
            <w:tcW w:w="2268" w:type="dxa"/>
            <w:vAlign w:val="center"/>
          </w:tcPr>
          <w:p w:rsidR="00CD41A5" w:rsidRPr="009577EC" w:rsidRDefault="00CD41A5" w:rsidP="00F64746">
            <w:pPr>
              <w:jc w:val="center"/>
              <w:rPr>
                <w:vertAlign w:val="superscript"/>
              </w:rPr>
            </w:pPr>
            <w:r>
              <w:t>395,4 м</w:t>
            </w:r>
            <w:proofErr w:type="gramStart"/>
            <w:r>
              <w:rPr>
                <w:vertAlign w:val="superscript"/>
              </w:rPr>
              <w:t>2</w:t>
            </w:r>
            <w:proofErr w:type="gramEnd"/>
          </w:p>
        </w:tc>
        <w:tc>
          <w:tcPr>
            <w:tcW w:w="3827" w:type="dxa"/>
            <w:vAlign w:val="center"/>
          </w:tcPr>
          <w:p w:rsidR="00CD41A5" w:rsidRPr="009577EC" w:rsidRDefault="00CD41A5" w:rsidP="00F64746">
            <w:pPr>
              <w:ind w:firstLine="397"/>
              <w:jc w:val="both"/>
            </w:pPr>
            <w:r>
              <w:t xml:space="preserve">- электросети (система энергоснабжения, </w:t>
            </w:r>
            <w:proofErr w:type="spellStart"/>
            <w:r>
              <w:t>эл</w:t>
            </w:r>
            <w:proofErr w:type="spellEnd"/>
            <w:r>
              <w:t xml:space="preserve">. щитовой модуль, системы внутреннего и наружного освещения); </w:t>
            </w:r>
          </w:p>
          <w:p w:rsidR="00CD41A5" w:rsidRPr="009577EC" w:rsidRDefault="00CD41A5" w:rsidP="00F64746">
            <w:pPr>
              <w:ind w:firstLine="397"/>
              <w:jc w:val="both"/>
            </w:pPr>
            <w:r>
              <w:t xml:space="preserve">- системы отопления и теплоснабжения; ХВС, ГВС </w:t>
            </w:r>
          </w:p>
          <w:p w:rsidR="00CD41A5" w:rsidRPr="009577EC" w:rsidRDefault="00CD41A5" w:rsidP="00F64746">
            <w:pPr>
              <w:ind w:firstLine="397"/>
              <w:jc w:val="both"/>
            </w:pPr>
            <w:r>
              <w:t>- системы вентиляции, снабжения сжатым воздухом, и др.;</w:t>
            </w:r>
          </w:p>
          <w:p w:rsidR="00CD41A5" w:rsidRPr="009577EC" w:rsidRDefault="00CD41A5" w:rsidP="00F64746">
            <w:pPr>
              <w:ind w:firstLine="397"/>
              <w:jc w:val="both"/>
            </w:pPr>
            <w:r>
              <w:t>- прочее оборудование.</w:t>
            </w:r>
          </w:p>
        </w:tc>
      </w:tr>
      <w:tr w:rsidR="00CD41A5" w:rsidRPr="009577EC" w:rsidTr="00F64746">
        <w:tc>
          <w:tcPr>
            <w:tcW w:w="691" w:type="dxa"/>
            <w:vAlign w:val="center"/>
          </w:tcPr>
          <w:p w:rsidR="00CD41A5" w:rsidRPr="009577EC" w:rsidRDefault="00CD41A5" w:rsidP="00F64746">
            <w:pPr>
              <w:jc w:val="center"/>
            </w:pPr>
            <w:r>
              <w:t xml:space="preserve">3. </w:t>
            </w:r>
          </w:p>
        </w:tc>
        <w:tc>
          <w:tcPr>
            <w:tcW w:w="2956" w:type="dxa"/>
            <w:vAlign w:val="center"/>
          </w:tcPr>
          <w:p w:rsidR="00CD41A5" w:rsidRPr="009577EC" w:rsidRDefault="00CD41A5" w:rsidP="00F64746">
            <w:pPr>
              <w:jc w:val="center"/>
            </w:pPr>
            <w:r>
              <w:t xml:space="preserve">Здание </w:t>
            </w:r>
            <w:proofErr w:type="spellStart"/>
            <w:r>
              <w:t>теплоцентра</w:t>
            </w:r>
            <w:proofErr w:type="spellEnd"/>
            <w:r>
              <w:t xml:space="preserve"> (инв. № 001/00/00010056)</w:t>
            </w:r>
          </w:p>
        </w:tc>
        <w:tc>
          <w:tcPr>
            <w:tcW w:w="2268" w:type="dxa"/>
            <w:vAlign w:val="center"/>
          </w:tcPr>
          <w:p w:rsidR="00CD41A5" w:rsidRPr="009577EC" w:rsidRDefault="00CD41A5" w:rsidP="00F64746">
            <w:pPr>
              <w:jc w:val="center"/>
            </w:pPr>
            <w:r>
              <w:t>170,5 м</w:t>
            </w:r>
            <w:proofErr w:type="gramStart"/>
            <w:r>
              <w:rPr>
                <w:vertAlign w:val="superscript"/>
              </w:rPr>
              <w:t>2</w:t>
            </w:r>
            <w:proofErr w:type="gramEnd"/>
          </w:p>
        </w:tc>
        <w:tc>
          <w:tcPr>
            <w:tcW w:w="3827" w:type="dxa"/>
            <w:vAlign w:val="center"/>
          </w:tcPr>
          <w:p w:rsidR="00CD41A5" w:rsidRPr="009577EC" w:rsidRDefault="00CD41A5" w:rsidP="00F64746">
            <w:pPr>
              <w:ind w:firstLine="397"/>
              <w:jc w:val="both"/>
            </w:pPr>
            <w:r>
              <w:t xml:space="preserve">- электросети (система энергоснабжения, </w:t>
            </w:r>
            <w:proofErr w:type="spellStart"/>
            <w:r>
              <w:t>эл</w:t>
            </w:r>
            <w:proofErr w:type="spellEnd"/>
            <w:r>
              <w:t xml:space="preserve">. щиты, системы освещения); </w:t>
            </w:r>
          </w:p>
          <w:p w:rsidR="00CD41A5" w:rsidRPr="009577EC" w:rsidRDefault="00CD41A5" w:rsidP="00F64746">
            <w:pPr>
              <w:ind w:firstLine="397"/>
              <w:jc w:val="both"/>
            </w:pPr>
            <w:r>
              <w:t>- системы водоснабжения и водоотведения и др.;</w:t>
            </w:r>
          </w:p>
          <w:p w:rsidR="00CD41A5" w:rsidRPr="009577EC" w:rsidRDefault="00CD41A5" w:rsidP="00F64746">
            <w:pPr>
              <w:ind w:firstLine="397"/>
              <w:jc w:val="both"/>
            </w:pPr>
            <w:r>
              <w:t>- прочее оборудование.</w:t>
            </w:r>
          </w:p>
        </w:tc>
      </w:tr>
      <w:tr w:rsidR="00CD41A5" w:rsidRPr="009577EC" w:rsidTr="00F64746">
        <w:tc>
          <w:tcPr>
            <w:tcW w:w="691" w:type="dxa"/>
            <w:vAlign w:val="center"/>
          </w:tcPr>
          <w:p w:rsidR="00CD41A5" w:rsidRPr="009577EC" w:rsidRDefault="00CD41A5" w:rsidP="00F64746">
            <w:pPr>
              <w:jc w:val="center"/>
            </w:pPr>
            <w:r>
              <w:t>4.</w:t>
            </w:r>
          </w:p>
        </w:tc>
        <w:tc>
          <w:tcPr>
            <w:tcW w:w="2956" w:type="dxa"/>
            <w:vAlign w:val="center"/>
          </w:tcPr>
          <w:p w:rsidR="00CD41A5" w:rsidRPr="009577EC" w:rsidRDefault="00CD41A5" w:rsidP="00F64746">
            <w:pPr>
              <w:jc w:val="center"/>
              <w:rPr>
                <w:highlight w:val="yellow"/>
              </w:rPr>
            </w:pPr>
            <w:r>
              <w:t>Теплотрасса (инв. № 001/01/00030005)</w:t>
            </w:r>
          </w:p>
        </w:tc>
        <w:tc>
          <w:tcPr>
            <w:tcW w:w="2268" w:type="dxa"/>
            <w:vAlign w:val="center"/>
          </w:tcPr>
          <w:p w:rsidR="00CD41A5" w:rsidRPr="009577EC" w:rsidRDefault="00CD41A5" w:rsidP="00F64746">
            <w:pPr>
              <w:jc w:val="center"/>
              <w:rPr>
                <w:highlight w:val="yellow"/>
              </w:rPr>
            </w:pPr>
            <w:r>
              <w:t>551,1 метр</w:t>
            </w:r>
          </w:p>
        </w:tc>
        <w:tc>
          <w:tcPr>
            <w:tcW w:w="3827" w:type="dxa"/>
            <w:vAlign w:val="center"/>
          </w:tcPr>
          <w:p w:rsidR="00CD41A5" w:rsidRPr="009577EC" w:rsidRDefault="00CD41A5" w:rsidP="00F64746">
            <w:pPr>
              <w:ind w:firstLine="397"/>
              <w:jc w:val="both"/>
            </w:pPr>
            <w:r>
              <w:t>- теплотрасса;</w:t>
            </w:r>
          </w:p>
          <w:p w:rsidR="00CD41A5" w:rsidRPr="009577EC" w:rsidRDefault="00CD41A5" w:rsidP="00F64746">
            <w:pPr>
              <w:ind w:firstLine="397"/>
              <w:jc w:val="both"/>
            </w:pPr>
            <w:r>
              <w:t>- прочее оборудование.</w:t>
            </w:r>
          </w:p>
        </w:tc>
      </w:tr>
    </w:tbl>
    <w:p w:rsidR="00CD41A5" w:rsidRPr="009577EC" w:rsidRDefault="00CD41A5" w:rsidP="00F64746">
      <w:pPr>
        <w:shd w:val="clear" w:color="auto" w:fill="FFFFFF"/>
        <w:tabs>
          <w:tab w:val="left" w:pos="7776"/>
        </w:tabs>
        <w:spacing w:line="322" w:lineRule="exact"/>
        <w:ind w:firstLine="709"/>
        <w:jc w:val="both"/>
        <w:rPr>
          <w:sz w:val="28"/>
          <w:szCs w:val="28"/>
          <w:u w:val="single"/>
        </w:rPr>
      </w:pPr>
    </w:p>
    <w:p w:rsidR="00CD41A5" w:rsidRPr="009577EC" w:rsidRDefault="00CD41A5" w:rsidP="00F64746">
      <w:pPr>
        <w:shd w:val="clear" w:color="auto" w:fill="FFFFFF"/>
        <w:tabs>
          <w:tab w:val="left" w:pos="7776"/>
        </w:tabs>
        <w:spacing w:line="322" w:lineRule="exact"/>
        <w:ind w:left="365" w:firstLine="344"/>
        <w:jc w:val="both"/>
        <w:rPr>
          <w:sz w:val="28"/>
          <w:szCs w:val="28"/>
        </w:rPr>
      </w:pPr>
      <w:r>
        <w:rPr>
          <w:sz w:val="28"/>
          <w:szCs w:val="28"/>
        </w:rPr>
        <w:t>4.6.3. Техническая характеристика зданий и сооружений:</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6"/>
        <w:gridCol w:w="2222"/>
        <w:gridCol w:w="69"/>
        <w:gridCol w:w="1320"/>
        <w:gridCol w:w="3256"/>
        <w:gridCol w:w="1111"/>
        <w:gridCol w:w="1085"/>
      </w:tblGrid>
      <w:tr w:rsidR="00CD41A5" w:rsidRPr="009577EC" w:rsidTr="00F64746">
        <w:trPr>
          <w:trHeight w:val="300"/>
        </w:trPr>
        <w:tc>
          <w:tcPr>
            <w:tcW w:w="576" w:type="dxa"/>
            <w:vAlign w:val="center"/>
          </w:tcPr>
          <w:p w:rsidR="00CD41A5" w:rsidRPr="009577EC" w:rsidRDefault="00CD41A5" w:rsidP="00F64746">
            <w:pPr>
              <w:jc w:val="center"/>
              <w:rPr>
                <w:b/>
                <w:bCs/>
                <w:color w:val="000000"/>
                <w:lang w:eastAsia="ru-RU"/>
              </w:rPr>
            </w:pPr>
            <w:r>
              <w:rPr>
                <w:b/>
                <w:bCs/>
                <w:color w:val="000000"/>
                <w:lang w:eastAsia="ru-RU"/>
              </w:rPr>
              <w:t xml:space="preserve">№ </w:t>
            </w:r>
            <w:proofErr w:type="spellStart"/>
            <w:proofErr w:type="gramStart"/>
            <w:r>
              <w:rPr>
                <w:b/>
                <w:bCs/>
                <w:color w:val="000000"/>
                <w:lang w:eastAsia="ru-RU"/>
              </w:rPr>
              <w:t>п</w:t>
            </w:r>
            <w:proofErr w:type="spellEnd"/>
            <w:proofErr w:type="gramEnd"/>
            <w:r>
              <w:rPr>
                <w:b/>
                <w:bCs/>
                <w:color w:val="000000"/>
                <w:lang w:eastAsia="ru-RU"/>
              </w:rPr>
              <w:t>/</w:t>
            </w:r>
            <w:proofErr w:type="spellStart"/>
            <w:r>
              <w:rPr>
                <w:b/>
                <w:bCs/>
                <w:color w:val="000000"/>
                <w:lang w:eastAsia="ru-RU"/>
              </w:rPr>
              <w:t>п</w:t>
            </w:r>
            <w:proofErr w:type="spellEnd"/>
          </w:p>
        </w:tc>
        <w:tc>
          <w:tcPr>
            <w:tcW w:w="6867" w:type="dxa"/>
            <w:gridSpan w:val="4"/>
            <w:noWrap/>
            <w:vAlign w:val="center"/>
          </w:tcPr>
          <w:p w:rsidR="00CD41A5" w:rsidRPr="009577EC" w:rsidRDefault="00CD41A5" w:rsidP="00F64746">
            <w:pPr>
              <w:jc w:val="center"/>
              <w:rPr>
                <w:b/>
                <w:bCs/>
                <w:color w:val="000000"/>
                <w:lang w:eastAsia="ru-RU"/>
              </w:rPr>
            </w:pPr>
            <w:r>
              <w:rPr>
                <w:b/>
                <w:bCs/>
                <w:color w:val="000000"/>
                <w:lang w:eastAsia="ru-RU"/>
              </w:rPr>
              <w:t>Оборудование</w:t>
            </w:r>
          </w:p>
        </w:tc>
        <w:tc>
          <w:tcPr>
            <w:tcW w:w="1111" w:type="dxa"/>
            <w:noWrap/>
            <w:vAlign w:val="center"/>
          </w:tcPr>
          <w:p w:rsidR="00CD41A5" w:rsidRPr="009577EC" w:rsidRDefault="00CD41A5" w:rsidP="00F64746">
            <w:pPr>
              <w:jc w:val="center"/>
              <w:rPr>
                <w:b/>
                <w:bCs/>
                <w:color w:val="000000"/>
                <w:lang w:eastAsia="ru-RU"/>
              </w:rPr>
            </w:pPr>
            <w:r>
              <w:rPr>
                <w:b/>
                <w:bCs/>
                <w:color w:val="000000"/>
                <w:lang w:eastAsia="ru-RU"/>
              </w:rPr>
              <w:t>Кол-во</w:t>
            </w:r>
          </w:p>
        </w:tc>
        <w:tc>
          <w:tcPr>
            <w:tcW w:w="1085" w:type="dxa"/>
            <w:vAlign w:val="center"/>
          </w:tcPr>
          <w:p w:rsidR="00CD41A5" w:rsidRPr="009577EC" w:rsidRDefault="00CD41A5" w:rsidP="00F64746">
            <w:pPr>
              <w:jc w:val="center"/>
              <w:rPr>
                <w:b/>
                <w:bCs/>
                <w:color w:val="000000"/>
                <w:lang w:eastAsia="ru-RU"/>
              </w:rPr>
            </w:pPr>
            <w:proofErr w:type="spellStart"/>
            <w:r>
              <w:rPr>
                <w:b/>
                <w:bCs/>
                <w:color w:val="000000"/>
                <w:lang w:eastAsia="ru-RU"/>
              </w:rPr>
              <w:t>Ед</w:t>
            </w:r>
            <w:proofErr w:type="gramStart"/>
            <w:r>
              <w:rPr>
                <w:b/>
                <w:bCs/>
                <w:color w:val="000000"/>
                <w:lang w:eastAsia="ru-RU"/>
              </w:rPr>
              <w:t>.и</w:t>
            </w:r>
            <w:proofErr w:type="gramEnd"/>
            <w:r>
              <w:rPr>
                <w:b/>
                <w:bCs/>
                <w:color w:val="000000"/>
                <w:lang w:eastAsia="ru-RU"/>
              </w:rPr>
              <w:t>зм</w:t>
            </w:r>
            <w:proofErr w:type="spellEnd"/>
            <w:r>
              <w:rPr>
                <w:b/>
                <w:bCs/>
                <w:color w:val="000000"/>
                <w:lang w:eastAsia="ru-RU"/>
              </w:rPr>
              <w:t>.</w:t>
            </w:r>
          </w:p>
        </w:tc>
      </w:tr>
      <w:tr w:rsidR="00CD41A5" w:rsidRPr="009577EC" w:rsidTr="00F64746">
        <w:trPr>
          <w:trHeight w:val="300"/>
        </w:trPr>
        <w:tc>
          <w:tcPr>
            <w:tcW w:w="9639" w:type="dxa"/>
            <w:gridSpan w:val="7"/>
          </w:tcPr>
          <w:p w:rsidR="00CD41A5" w:rsidRPr="009577EC" w:rsidRDefault="00CD41A5" w:rsidP="00F64746">
            <w:pPr>
              <w:jc w:val="center"/>
              <w:rPr>
                <w:b/>
                <w:bCs/>
                <w:color w:val="000000"/>
                <w:lang w:eastAsia="ru-RU"/>
              </w:rPr>
            </w:pPr>
            <w:r>
              <w:rPr>
                <w:b/>
                <w:bCs/>
                <w:color w:val="000000"/>
                <w:lang w:eastAsia="ru-RU"/>
              </w:rPr>
              <w:t>Система отопления и теплоснабжения ХВС, ГВС</w:t>
            </w: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1</w:t>
            </w:r>
          </w:p>
        </w:tc>
        <w:tc>
          <w:tcPr>
            <w:tcW w:w="6867" w:type="dxa"/>
            <w:gridSpan w:val="4"/>
            <w:noWrap/>
            <w:vAlign w:val="bottom"/>
          </w:tcPr>
          <w:p w:rsidR="00CD41A5" w:rsidRPr="009577EC" w:rsidRDefault="00CD41A5" w:rsidP="00F64746">
            <w:pPr>
              <w:rPr>
                <w:color w:val="000000"/>
                <w:lang w:eastAsia="ru-RU"/>
              </w:rPr>
            </w:pPr>
            <w:r>
              <w:rPr>
                <w:color w:val="000000"/>
                <w:lang w:eastAsia="ru-RU"/>
              </w:rPr>
              <w:t>батарея отопления</w:t>
            </w:r>
          </w:p>
        </w:tc>
        <w:tc>
          <w:tcPr>
            <w:tcW w:w="1111" w:type="dxa"/>
            <w:noWrap/>
            <w:vAlign w:val="center"/>
          </w:tcPr>
          <w:p w:rsidR="00CD41A5" w:rsidRPr="009577EC" w:rsidRDefault="00CD41A5" w:rsidP="00F64746">
            <w:pPr>
              <w:jc w:val="center"/>
              <w:rPr>
                <w:color w:val="000000"/>
                <w:lang w:eastAsia="ru-RU"/>
              </w:rPr>
            </w:pPr>
            <w:r>
              <w:rPr>
                <w:color w:val="000000"/>
                <w:lang w:eastAsia="ru-RU"/>
              </w:rPr>
              <w:t>142</w:t>
            </w:r>
          </w:p>
        </w:tc>
        <w:tc>
          <w:tcPr>
            <w:tcW w:w="1085" w:type="dxa"/>
            <w:vAlign w:val="center"/>
          </w:tcPr>
          <w:p w:rsidR="00CD41A5" w:rsidRPr="009577EC" w:rsidRDefault="00CD41A5" w:rsidP="00F64746">
            <w:pPr>
              <w:jc w:val="center"/>
              <w:rPr>
                <w:color w:val="000000"/>
                <w:lang w:eastAsia="ru-RU"/>
              </w:rPr>
            </w:pPr>
            <w:r>
              <w:rPr>
                <w:color w:val="000000"/>
                <w:lang w:eastAsia="ru-RU"/>
              </w:rPr>
              <w:t>шт.</w:t>
            </w: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2</w:t>
            </w:r>
          </w:p>
        </w:tc>
        <w:tc>
          <w:tcPr>
            <w:tcW w:w="2222" w:type="dxa"/>
            <w:vMerge w:val="restart"/>
            <w:noWrap/>
            <w:vAlign w:val="center"/>
          </w:tcPr>
          <w:p w:rsidR="00CD41A5" w:rsidRPr="009577EC" w:rsidRDefault="00CD41A5" w:rsidP="00F64746">
            <w:pPr>
              <w:jc w:val="center"/>
              <w:rPr>
                <w:color w:val="000000"/>
                <w:lang w:eastAsia="ru-RU"/>
              </w:rPr>
            </w:pPr>
            <w:r>
              <w:rPr>
                <w:color w:val="000000"/>
                <w:u w:val="single"/>
                <w:lang w:eastAsia="ru-RU"/>
              </w:rPr>
              <w:t>вентиль</w:t>
            </w:r>
          </w:p>
        </w:tc>
        <w:tc>
          <w:tcPr>
            <w:tcW w:w="4645" w:type="dxa"/>
            <w:gridSpan w:val="3"/>
            <w:vAlign w:val="bottom"/>
          </w:tcPr>
          <w:p w:rsidR="00CD41A5" w:rsidRPr="009577EC" w:rsidRDefault="00CD41A5" w:rsidP="00F64746">
            <w:pPr>
              <w:rPr>
                <w:color w:val="000000"/>
                <w:lang w:eastAsia="ru-RU"/>
              </w:rPr>
            </w:pPr>
            <w:r>
              <w:rPr>
                <w:color w:val="000000"/>
                <w:lang w:eastAsia="ru-RU"/>
              </w:rPr>
              <w:t>вентиль 1”</w:t>
            </w:r>
          </w:p>
        </w:tc>
        <w:tc>
          <w:tcPr>
            <w:tcW w:w="1111" w:type="dxa"/>
            <w:noWrap/>
            <w:vAlign w:val="center"/>
          </w:tcPr>
          <w:p w:rsidR="00CD41A5" w:rsidRPr="009577EC" w:rsidRDefault="00CD41A5" w:rsidP="00F64746">
            <w:pPr>
              <w:jc w:val="center"/>
              <w:rPr>
                <w:color w:val="000000"/>
                <w:lang w:eastAsia="ru-RU"/>
              </w:rPr>
            </w:pPr>
            <w:r>
              <w:rPr>
                <w:color w:val="000000"/>
                <w:lang w:eastAsia="ru-RU"/>
              </w:rPr>
              <w:t>2</w:t>
            </w:r>
          </w:p>
        </w:tc>
        <w:tc>
          <w:tcPr>
            <w:tcW w:w="1085" w:type="dxa"/>
            <w:vMerge w:val="restart"/>
            <w:vAlign w:val="center"/>
          </w:tcPr>
          <w:p w:rsidR="00CD41A5" w:rsidRPr="009577EC" w:rsidRDefault="00CD41A5" w:rsidP="00F64746">
            <w:pPr>
              <w:jc w:val="center"/>
              <w:rPr>
                <w:color w:val="000000"/>
                <w:lang w:eastAsia="ru-RU"/>
              </w:rPr>
            </w:pPr>
            <w:r>
              <w:rPr>
                <w:color w:val="000000"/>
                <w:lang w:eastAsia="ru-RU"/>
              </w:rPr>
              <w:t>шт.</w:t>
            </w: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3</w:t>
            </w:r>
          </w:p>
        </w:tc>
        <w:tc>
          <w:tcPr>
            <w:tcW w:w="2222" w:type="dxa"/>
            <w:vMerge/>
            <w:noWrap/>
            <w:vAlign w:val="bottom"/>
          </w:tcPr>
          <w:p w:rsidR="00CD41A5" w:rsidRPr="009577EC" w:rsidRDefault="00CD41A5" w:rsidP="00F64746">
            <w:pPr>
              <w:rPr>
                <w:color w:val="000000"/>
                <w:lang w:eastAsia="ru-RU"/>
              </w:rPr>
            </w:pPr>
          </w:p>
        </w:tc>
        <w:tc>
          <w:tcPr>
            <w:tcW w:w="4645" w:type="dxa"/>
            <w:gridSpan w:val="3"/>
            <w:vAlign w:val="bottom"/>
          </w:tcPr>
          <w:p w:rsidR="00CD41A5" w:rsidRPr="009577EC" w:rsidRDefault="00CD41A5" w:rsidP="00F64746">
            <w:pPr>
              <w:rPr>
                <w:color w:val="000000"/>
                <w:lang w:eastAsia="ru-RU"/>
              </w:rPr>
            </w:pPr>
            <w:r>
              <w:rPr>
                <w:color w:val="000000"/>
                <w:lang w:eastAsia="ru-RU"/>
              </w:rPr>
              <w:t>вентиль 40мм</w:t>
            </w:r>
          </w:p>
        </w:tc>
        <w:tc>
          <w:tcPr>
            <w:tcW w:w="1111" w:type="dxa"/>
            <w:noWrap/>
            <w:vAlign w:val="center"/>
          </w:tcPr>
          <w:p w:rsidR="00CD41A5" w:rsidRPr="009577EC" w:rsidRDefault="00CD41A5" w:rsidP="00F64746">
            <w:pPr>
              <w:jc w:val="center"/>
              <w:rPr>
                <w:color w:val="000000"/>
                <w:lang w:eastAsia="ru-RU"/>
              </w:rPr>
            </w:pPr>
            <w:r>
              <w:rPr>
                <w:color w:val="000000"/>
                <w:lang w:eastAsia="ru-RU"/>
              </w:rPr>
              <w:t>3</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4</w:t>
            </w:r>
          </w:p>
        </w:tc>
        <w:tc>
          <w:tcPr>
            <w:tcW w:w="2222" w:type="dxa"/>
            <w:vMerge/>
            <w:noWrap/>
            <w:vAlign w:val="bottom"/>
          </w:tcPr>
          <w:p w:rsidR="00CD41A5" w:rsidRPr="009577EC" w:rsidRDefault="00CD41A5" w:rsidP="00F64746">
            <w:pPr>
              <w:rPr>
                <w:color w:val="000000"/>
                <w:lang w:eastAsia="ru-RU"/>
              </w:rPr>
            </w:pPr>
          </w:p>
        </w:tc>
        <w:tc>
          <w:tcPr>
            <w:tcW w:w="4645" w:type="dxa"/>
            <w:gridSpan w:val="3"/>
            <w:vAlign w:val="bottom"/>
          </w:tcPr>
          <w:p w:rsidR="00CD41A5" w:rsidRPr="009577EC" w:rsidRDefault="00CD41A5" w:rsidP="00F64746">
            <w:pPr>
              <w:rPr>
                <w:color w:val="000000"/>
                <w:lang w:eastAsia="ru-RU"/>
              </w:rPr>
            </w:pPr>
            <w:r>
              <w:rPr>
                <w:color w:val="000000"/>
                <w:lang w:eastAsia="ru-RU"/>
              </w:rPr>
              <w:t xml:space="preserve">вентиль </w:t>
            </w:r>
            <w:proofErr w:type="spellStart"/>
            <w:r>
              <w:rPr>
                <w:color w:val="000000"/>
                <w:lang w:eastAsia="ru-RU"/>
              </w:rPr>
              <w:t>шаровый</w:t>
            </w:r>
            <w:proofErr w:type="spellEnd"/>
            <w:r>
              <w:rPr>
                <w:color w:val="000000"/>
                <w:lang w:eastAsia="ru-RU"/>
              </w:rPr>
              <w:t xml:space="preserve"> 1 ¼”</w:t>
            </w:r>
          </w:p>
        </w:tc>
        <w:tc>
          <w:tcPr>
            <w:tcW w:w="1111" w:type="dxa"/>
            <w:noWrap/>
            <w:vAlign w:val="center"/>
          </w:tcPr>
          <w:p w:rsidR="00CD41A5" w:rsidRPr="009577EC" w:rsidRDefault="00CD41A5" w:rsidP="00F64746">
            <w:pPr>
              <w:jc w:val="center"/>
              <w:rPr>
                <w:color w:val="000000"/>
                <w:lang w:eastAsia="ru-RU"/>
              </w:rPr>
            </w:pPr>
            <w:r>
              <w:rPr>
                <w:color w:val="000000"/>
                <w:lang w:eastAsia="ru-RU"/>
              </w:rPr>
              <w:t>3</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5</w:t>
            </w:r>
          </w:p>
        </w:tc>
        <w:tc>
          <w:tcPr>
            <w:tcW w:w="2222" w:type="dxa"/>
            <w:vMerge/>
            <w:noWrap/>
            <w:vAlign w:val="bottom"/>
          </w:tcPr>
          <w:p w:rsidR="00CD41A5" w:rsidRPr="009577EC" w:rsidRDefault="00CD41A5" w:rsidP="00F64746">
            <w:pPr>
              <w:rPr>
                <w:color w:val="000000"/>
                <w:lang w:eastAsia="ru-RU"/>
              </w:rPr>
            </w:pPr>
          </w:p>
        </w:tc>
        <w:tc>
          <w:tcPr>
            <w:tcW w:w="4645" w:type="dxa"/>
            <w:gridSpan w:val="3"/>
            <w:vAlign w:val="bottom"/>
          </w:tcPr>
          <w:p w:rsidR="00CD41A5" w:rsidRPr="009577EC" w:rsidRDefault="00CD41A5" w:rsidP="00F64746">
            <w:pPr>
              <w:rPr>
                <w:color w:val="000000"/>
                <w:lang w:eastAsia="ru-RU"/>
              </w:rPr>
            </w:pPr>
            <w:r>
              <w:rPr>
                <w:color w:val="000000"/>
                <w:lang w:eastAsia="ru-RU"/>
              </w:rPr>
              <w:t xml:space="preserve">вентиль </w:t>
            </w:r>
            <w:proofErr w:type="spellStart"/>
            <w:r>
              <w:rPr>
                <w:color w:val="000000"/>
                <w:lang w:eastAsia="ru-RU"/>
              </w:rPr>
              <w:t>шаровый</w:t>
            </w:r>
            <w:proofErr w:type="spellEnd"/>
            <w:r>
              <w:rPr>
                <w:color w:val="000000"/>
                <w:lang w:eastAsia="ru-RU"/>
              </w:rPr>
              <w:t xml:space="preserve"> 1/2 “</w:t>
            </w:r>
          </w:p>
        </w:tc>
        <w:tc>
          <w:tcPr>
            <w:tcW w:w="1111" w:type="dxa"/>
            <w:noWrap/>
            <w:vAlign w:val="center"/>
          </w:tcPr>
          <w:p w:rsidR="00CD41A5" w:rsidRPr="009577EC" w:rsidRDefault="00CD41A5" w:rsidP="00F64746">
            <w:pPr>
              <w:jc w:val="center"/>
              <w:rPr>
                <w:color w:val="000000"/>
                <w:lang w:eastAsia="ru-RU"/>
              </w:rPr>
            </w:pPr>
            <w:r>
              <w:rPr>
                <w:color w:val="000000"/>
                <w:lang w:eastAsia="ru-RU"/>
              </w:rPr>
              <w:t>7</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6</w:t>
            </w:r>
          </w:p>
        </w:tc>
        <w:tc>
          <w:tcPr>
            <w:tcW w:w="2222" w:type="dxa"/>
            <w:vMerge w:val="restart"/>
            <w:noWrap/>
            <w:vAlign w:val="center"/>
          </w:tcPr>
          <w:p w:rsidR="00CD41A5" w:rsidRPr="009577EC" w:rsidRDefault="00CD41A5" w:rsidP="00F64746">
            <w:pPr>
              <w:jc w:val="center"/>
              <w:rPr>
                <w:color w:val="000000"/>
                <w:lang w:eastAsia="ru-RU"/>
              </w:rPr>
            </w:pPr>
            <w:r>
              <w:rPr>
                <w:color w:val="000000"/>
                <w:u w:val="single"/>
                <w:lang w:eastAsia="ru-RU"/>
              </w:rPr>
              <w:t xml:space="preserve">задвижка, кран </w:t>
            </w:r>
          </w:p>
        </w:tc>
        <w:tc>
          <w:tcPr>
            <w:tcW w:w="4645" w:type="dxa"/>
            <w:gridSpan w:val="3"/>
            <w:vAlign w:val="bottom"/>
          </w:tcPr>
          <w:p w:rsidR="00CD41A5" w:rsidRPr="009577EC" w:rsidRDefault="00CD41A5" w:rsidP="00F64746">
            <w:pPr>
              <w:rPr>
                <w:color w:val="000000"/>
                <w:lang w:eastAsia="ru-RU"/>
              </w:rPr>
            </w:pPr>
            <w:r>
              <w:rPr>
                <w:color w:val="000000"/>
                <w:lang w:eastAsia="ru-RU"/>
              </w:rPr>
              <w:t>задвижка вентильная 50 мм</w:t>
            </w:r>
          </w:p>
        </w:tc>
        <w:tc>
          <w:tcPr>
            <w:tcW w:w="1111" w:type="dxa"/>
            <w:noWrap/>
            <w:vAlign w:val="center"/>
          </w:tcPr>
          <w:p w:rsidR="00CD41A5" w:rsidRPr="009577EC" w:rsidRDefault="00CD41A5" w:rsidP="00F64746">
            <w:pPr>
              <w:jc w:val="center"/>
              <w:rPr>
                <w:color w:val="000000"/>
                <w:lang w:eastAsia="ru-RU"/>
              </w:rPr>
            </w:pPr>
            <w:r>
              <w:rPr>
                <w:color w:val="000000"/>
                <w:lang w:eastAsia="ru-RU"/>
              </w:rPr>
              <w:t>3</w:t>
            </w:r>
          </w:p>
        </w:tc>
        <w:tc>
          <w:tcPr>
            <w:tcW w:w="1085" w:type="dxa"/>
            <w:vMerge w:val="restart"/>
            <w:vAlign w:val="center"/>
          </w:tcPr>
          <w:p w:rsidR="00CD41A5" w:rsidRPr="009577EC" w:rsidRDefault="00CD41A5" w:rsidP="00F64746">
            <w:pPr>
              <w:jc w:val="center"/>
              <w:rPr>
                <w:color w:val="000000"/>
                <w:lang w:eastAsia="ru-RU"/>
              </w:rPr>
            </w:pPr>
            <w:r>
              <w:rPr>
                <w:color w:val="000000"/>
                <w:lang w:eastAsia="ru-RU"/>
              </w:rPr>
              <w:t>шт.</w:t>
            </w: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7</w:t>
            </w:r>
          </w:p>
        </w:tc>
        <w:tc>
          <w:tcPr>
            <w:tcW w:w="2222" w:type="dxa"/>
            <w:vMerge/>
            <w:noWrap/>
            <w:vAlign w:val="bottom"/>
          </w:tcPr>
          <w:p w:rsidR="00CD41A5" w:rsidRPr="009577EC" w:rsidRDefault="00CD41A5" w:rsidP="00F64746">
            <w:pPr>
              <w:rPr>
                <w:color w:val="000000"/>
                <w:lang w:eastAsia="ru-RU"/>
              </w:rPr>
            </w:pPr>
          </w:p>
        </w:tc>
        <w:tc>
          <w:tcPr>
            <w:tcW w:w="4645" w:type="dxa"/>
            <w:gridSpan w:val="3"/>
            <w:vAlign w:val="bottom"/>
          </w:tcPr>
          <w:p w:rsidR="00CD41A5" w:rsidRPr="009577EC" w:rsidRDefault="00CD41A5" w:rsidP="00F64746">
            <w:pPr>
              <w:rPr>
                <w:color w:val="000000"/>
                <w:lang w:eastAsia="ru-RU"/>
              </w:rPr>
            </w:pPr>
            <w:r>
              <w:rPr>
                <w:color w:val="000000"/>
                <w:lang w:eastAsia="ru-RU"/>
              </w:rPr>
              <w:t xml:space="preserve">задвижка </w:t>
            </w:r>
            <w:proofErr w:type="spellStart"/>
            <w:r>
              <w:rPr>
                <w:color w:val="000000"/>
                <w:lang w:eastAsia="ru-RU"/>
              </w:rPr>
              <w:t>клинов</w:t>
            </w:r>
            <w:proofErr w:type="spellEnd"/>
            <w:r>
              <w:rPr>
                <w:color w:val="000000"/>
                <w:lang w:eastAsia="ru-RU"/>
              </w:rPr>
              <w:t>. 50 мм</w:t>
            </w:r>
          </w:p>
        </w:tc>
        <w:tc>
          <w:tcPr>
            <w:tcW w:w="1111" w:type="dxa"/>
            <w:noWrap/>
            <w:vAlign w:val="center"/>
          </w:tcPr>
          <w:p w:rsidR="00CD41A5" w:rsidRPr="009577EC" w:rsidRDefault="00CD41A5" w:rsidP="00F64746">
            <w:pPr>
              <w:jc w:val="center"/>
              <w:rPr>
                <w:color w:val="000000"/>
                <w:lang w:eastAsia="ru-RU"/>
              </w:rPr>
            </w:pPr>
            <w:r>
              <w:rPr>
                <w:color w:val="000000"/>
                <w:lang w:eastAsia="ru-RU"/>
              </w:rPr>
              <w:t>6</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8</w:t>
            </w:r>
          </w:p>
        </w:tc>
        <w:tc>
          <w:tcPr>
            <w:tcW w:w="2222" w:type="dxa"/>
            <w:vMerge/>
            <w:noWrap/>
            <w:vAlign w:val="bottom"/>
          </w:tcPr>
          <w:p w:rsidR="00CD41A5" w:rsidRPr="009577EC" w:rsidRDefault="00CD41A5" w:rsidP="00F64746">
            <w:pPr>
              <w:rPr>
                <w:color w:val="000000"/>
                <w:lang w:eastAsia="ru-RU"/>
              </w:rPr>
            </w:pPr>
          </w:p>
        </w:tc>
        <w:tc>
          <w:tcPr>
            <w:tcW w:w="4645" w:type="dxa"/>
            <w:gridSpan w:val="3"/>
            <w:vAlign w:val="bottom"/>
          </w:tcPr>
          <w:p w:rsidR="00CD41A5" w:rsidRPr="009577EC" w:rsidRDefault="00CD41A5" w:rsidP="00F64746">
            <w:pPr>
              <w:rPr>
                <w:color w:val="000000"/>
                <w:lang w:eastAsia="ru-RU"/>
              </w:rPr>
            </w:pPr>
            <w:r>
              <w:rPr>
                <w:color w:val="000000"/>
                <w:lang w:eastAsia="ru-RU"/>
              </w:rPr>
              <w:t xml:space="preserve">задвижка </w:t>
            </w:r>
            <w:proofErr w:type="spellStart"/>
            <w:r>
              <w:rPr>
                <w:color w:val="000000"/>
                <w:lang w:eastAsia="ru-RU"/>
              </w:rPr>
              <w:t>клинов</w:t>
            </w:r>
            <w:proofErr w:type="spellEnd"/>
            <w:r>
              <w:rPr>
                <w:color w:val="000000"/>
                <w:lang w:eastAsia="ru-RU"/>
              </w:rPr>
              <w:t>. 80 мм</w:t>
            </w:r>
          </w:p>
        </w:tc>
        <w:tc>
          <w:tcPr>
            <w:tcW w:w="1111" w:type="dxa"/>
            <w:noWrap/>
            <w:vAlign w:val="center"/>
          </w:tcPr>
          <w:p w:rsidR="00CD41A5" w:rsidRPr="009577EC" w:rsidRDefault="00CD41A5" w:rsidP="00F64746">
            <w:pPr>
              <w:jc w:val="center"/>
              <w:rPr>
                <w:color w:val="000000"/>
                <w:lang w:eastAsia="ru-RU"/>
              </w:rPr>
            </w:pPr>
            <w:r>
              <w:rPr>
                <w:color w:val="000000"/>
                <w:lang w:eastAsia="ru-RU"/>
              </w:rPr>
              <w:t>2</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9</w:t>
            </w:r>
          </w:p>
        </w:tc>
        <w:tc>
          <w:tcPr>
            <w:tcW w:w="2222" w:type="dxa"/>
            <w:vMerge/>
            <w:noWrap/>
            <w:vAlign w:val="bottom"/>
          </w:tcPr>
          <w:p w:rsidR="00CD41A5" w:rsidRPr="009577EC" w:rsidRDefault="00CD41A5" w:rsidP="00F64746">
            <w:pPr>
              <w:rPr>
                <w:color w:val="000000"/>
                <w:lang w:eastAsia="ru-RU"/>
              </w:rPr>
            </w:pPr>
          </w:p>
        </w:tc>
        <w:tc>
          <w:tcPr>
            <w:tcW w:w="4645" w:type="dxa"/>
            <w:gridSpan w:val="3"/>
            <w:vAlign w:val="bottom"/>
          </w:tcPr>
          <w:p w:rsidR="00CD41A5" w:rsidRPr="009577EC" w:rsidRDefault="00CD41A5" w:rsidP="00F64746">
            <w:pPr>
              <w:rPr>
                <w:color w:val="000000"/>
                <w:lang w:eastAsia="ru-RU"/>
              </w:rPr>
            </w:pPr>
            <w:r>
              <w:rPr>
                <w:color w:val="000000"/>
                <w:lang w:eastAsia="ru-RU"/>
              </w:rPr>
              <w:t>задвижка клиновидная 100 мм (</w:t>
            </w:r>
            <w:proofErr w:type="spellStart"/>
            <w:proofErr w:type="gramStart"/>
            <w:r>
              <w:rPr>
                <w:color w:val="000000"/>
                <w:lang w:eastAsia="ru-RU"/>
              </w:rPr>
              <w:t>обр</w:t>
            </w:r>
            <w:proofErr w:type="spellEnd"/>
            <w:proofErr w:type="gramEnd"/>
            <w:r>
              <w:rPr>
                <w:color w:val="000000"/>
                <w:lang w:eastAsia="ru-RU"/>
              </w:rPr>
              <w:t>)</w:t>
            </w:r>
          </w:p>
        </w:tc>
        <w:tc>
          <w:tcPr>
            <w:tcW w:w="1111" w:type="dxa"/>
            <w:noWrap/>
            <w:vAlign w:val="center"/>
          </w:tcPr>
          <w:p w:rsidR="00CD41A5" w:rsidRPr="009577EC" w:rsidRDefault="00CD41A5" w:rsidP="00F64746">
            <w:pPr>
              <w:jc w:val="center"/>
              <w:rPr>
                <w:color w:val="000000"/>
                <w:lang w:eastAsia="ru-RU"/>
              </w:rPr>
            </w:pPr>
            <w:r>
              <w:rPr>
                <w:color w:val="000000"/>
                <w:lang w:eastAsia="ru-RU"/>
              </w:rPr>
              <w:t>2</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10</w:t>
            </w:r>
          </w:p>
        </w:tc>
        <w:tc>
          <w:tcPr>
            <w:tcW w:w="2222" w:type="dxa"/>
            <w:vMerge/>
            <w:noWrap/>
            <w:vAlign w:val="bottom"/>
          </w:tcPr>
          <w:p w:rsidR="00CD41A5" w:rsidRPr="009577EC" w:rsidRDefault="00CD41A5" w:rsidP="00F64746">
            <w:pPr>
              <w:rPr>
                <w:color w:val="000000"/>
                <w:lang w:eastAsia="ru-RU"/>
              </w:rPr>
            </w:pPr>
          </w:p>
        </w:tc>
        <w:tc>
          <w:tcPr>
            <w:tcW w:w="4645" w:type="dxa"/>
            <w:gridSpan w:val="3"/>
            <w:vAlign w:val="bottom"/>
          </w:tcPr>
          <w:p w:rsidR="00CD41A5" w:rsidRPr="009577EC" w:rsidRDefault="00CD41A5" w:rsidP="00F64746">
            <w:pPr>
              <w:rPr>
                <w:color w:val="000000"/>
                <w:lang w:eastAsia="ru-RU"/>
              </w:rPr>
            </w:pPr>
            <w:r>
              <w:rPr>
                <w:color w:val="000000"/>
                <w:lang w:eastAsia="ru-RU"/>
              </w:rPr>
              <w:t>задвижка клиновидная 100 мм (</w:t>
            </w:r>
            <w:proofErr w:type="gramStart"/>
            <w:r>
              <w:rPr>
                <w:color w:val="000000"/>
                <w:lang w:eastAsia="ru-RU"/>
              </w:rPr>
              <w:t>под</w:t>
            </w:r>
            <w:proofErr w:type="gramEnd"/>
            <w:r>
              <w:rPr>
                <w:color w:val="000000"/>
                <w:lang w:eastAsia="ru-RU"/>
              </w:rPr>
              <w:t>)</w:t>
            </w:r>
          </w:p>
        </w:tc>
        <w:tc>
          <w:tcPr>
            <w:tcW w:w="1111" w:type="dxa"/>
            <w:noWrap/>
            <w:vAlign w:val="center"/>
          </w:tcPr>
          <w:p w:rsidR="00CD41A5" w:rsidRPr="009577EC" w:rsidRDefault="00CD41A5" w:rsidP="00F64746">
            <w:pPr>
              <w:jc w:val="center"/>
              <w:rPr>
                <w:color w:val="000000"/>
                <w:lang w:eastAsia="ru-RU"/>
              </w:rPr>
            </w:pPr>
            <w:r>
              <w:rPr>
                <w:color w:val="000000"/>
                <w:lang w:eastAsia="ru-RU"/>
              </w:rPr>
              <w:t>2</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11</w:t>
            </w:r>
          </w:p>
        </w:tc>
        <w:tc>
          <w:tcPr>
            <w:tcW w:w="2222" w:type="dxa"/>
            <w:vMerge/>
            <w:noWrap/>
            <w:vAlign w:val="bottom"/>
          </w:tcPr>
          <w:p w:rsidR="00CD41A5" w:rsidRPr="009577EC" w:rsidRDefault="00CD41A5" w:rsidP="00F64746">
            <w:pPr>
              <w:rPr>
                <w:color w:val="000000"/>
                <w:lang w:eastAsia="ru-RU"/>
              </w:rPr>
            </w:pPr>
          </w:p>
        </w:tc>
        <w:tc>
          <w:tcPr>
            <w:tcW w:w="4645" w:type="dxa"/>
            <w:gridSpan w:val="3"/>
            <w:vAlign w:val="bottom"/>
          </w:tcPr>
          <w:p w:rsidR="00CD41A5" w:rsidRPr="009577EC" w:rsidRDefault="00CD41A5" w:rsidP="00F64746">
            <w:pPr>
              <w:rPr>
                <w:color w:val="000000"/>
                <w:lang w:eastAsia="ru-RU"/>
              </w:rPr>
            </w:pPr>
            <w:r>
              <w:rPr>
                <w:color w:val="000000"/>
                <w:lang w:eastAsia="ru-RU"/>
              </w:rPr>
              <w:t xml:space="preserve">кран водоразборный </w:t>
            </w:r>
            <w:proofErr w:type="spellStart"/>
            <w:r>
              <w:rPr>
                <w:color w:val="000000"/>
                <w:lang w:eastAsia="ru-RU"/>
              </w:rPr>
              <w:t>шаровый</w:t>
            </w:r>
            <w:proofErr w:type="spellEnd"/>
            <w:r>
              <w:rPr>
                <w:color w:val="000000"/>
                <w:lang w:eastAsia="ru-RU"/>
              </w:rPr>
              <w:t xml:space="preserve">  1/2“</w:t>
            </w:r>
          </w:p>
        </w:tc>
        <w:tc>
          <w:tcPr>
            <w:tcW w:w="1111" w:type="dxa"/>
            <w:noWrap/>
            <w:vAlign w:val="center"/>
          </w:tcPr>
          <w:p w:rsidR="00CD41A5" w:rsidRPr="009577EC" w:rsidRDefault="00CD41A5" w:rsidP="00F64746">
            <w:pPr>
              <w:jc w:val="center"/>
              <w:rPr>
                <w:color w:val="000000"/>
                <w:lang w:eastAsia="ru-RU"/>
              </w:rPr>
            </w:pPr>
            <w:r>
              <w:rPr>
                <w:color w:val="000000"/>
                <w:lang w:eastAsia="ru-RU"/>
              </w:rPr>
              <w:t>1</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12</w:t>
            </w:r>
          </w:p>
        </w:tc>
        <w:tc>
          <w:tcPr>
            <w:tcW w:w="2222" w:type="dxa"/>
            <w:vMerge/>
            <w:noWrap/>
            <w:vAlign w:val="bottom"/>
          </w:tcPr>
          <w:p w:rsidR="00CD41A5" w:rsidRPr="009577EC" w:rsidRDefault="00CD41A5" w:rsidP="00F64746">
            <w:pPr>
              <w:rPr>
                <w:color w:val="000000"/>
                <w:lang w:eastAsia="ru-RU"/>
              </w:rPr>
            </w:pPr>
          </w:p>
        </w:tc>
        <w:tc>
          <w:tcPr>
            <w:tcW w:w="4645" w:type="dxa"/>
            <w:gridSpan w:val="3"/>
            <w:vAlign w:val="bottom"/>
          </w:tcPr>
          <w:p w:rsidR="00CD41A5" w:rsidRPr="009577EC" w:rsidRDefault="00CD41A5" w:rsidP="00F64746">
            <w:pPr>
              <w:rPr>
                <w:color w:val="000000"/>
                <w:lang w:eastAsia="ru-RU"/>
              </w:rPr>
            </w:pPr>
            <w:r>
              <w:rPr>
                <w:color w:val="000000"/>
                <w:lang w:eastAsia="ru-RU"/>
              </w:rPr>
              <w:t>кран пожарный (вентильный) 50 мм</w:t>
            </w:r>
          </w:p>
        </w:tc>
        <w:tc>
          <w:tcPr>
            <w:tcW w:w="1111" w:type="dxa"/>
            <w:noWrap/>
            <w:vAlign w:val="center"/>
          </w:tcPr>
          <w:p w:rsidR="00CD41A5" w:rsidRPr="009577EC" w:rsidRDefault="00CD41A5" w:rsidP="00F64746">
            <w:pPr>
              <w:jc w:val="center"/>
              <w:rPr>
                <w:color w:val="000000"/>
                <w:lang w:eastAsia="ru-RU"/>
              </w:rPr>
            </w:pPr>
            <w:r>
              <w:rPr>
                <w:color w:val="000000"/>
                <w:lang w:eastAsia="ru-RU"/>
              </w:rPr>
              <w:t>5</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lastRenderedPageBreak/>
              <w:t>13</w:t>
            </w:r>
          </w:p>
        </w:tc>
        <w:tc>
          <w:tcPr>
            <w:tcW w:w="2222" w:type="dxa"/>
            <w:vMerge/>
            <w:noWrap/>
            <w:vAlign w:val="bottom"/>
          </w:tcPr>
          <w:p w:rsidR="00CD41A5" w:rsidRPr="009577EC" w:rsidRDefault="00CD41A5" w:rsidP="00F64746">
            <w:pPr>
              <w:rPr>
                <w:color w:val="000000"/>
                <w:lang w:eastAsia="ru-RU"/>
              </w:rPr>
            </w:pPr>
          </w:p>
        </w:tc>
        <w:tc>
          <w:tcPr>
            <w:tcW w:w="4645" w:type="dxa"/>
            <w:gridSpan w:val="3"/>
            <w:vAlign w:val="bottom"/>
          </w:tcPr>
          <w:p w:rsidR="00CD41A5" w:rsidRPr="009577EC" w:rsidRDefault="00CD41A5" w:rsidP="00F64746">
            <w:pPr>
              <w:rPr>
                <w:color w:val="000000"/>
                <w:lang w:eastAsia="ru-RU"/>
              </w:rPr>
            </w:pPr>
            <w:r>
              <w:rPr>
                <w:color w:val="000000"/>
                <w:lang w:eastAsia="ru-RU"/>
              </w:rPr>
              <w:t>кран спускной 1/2”</w:t>
            </w:r>
          </w:p>
        </w:tc>
        <w:tc>
          <w:tcPr>
            <w:tcW w:w="1111" w:type="dxa"/>
            <w:noWrap/>
            <w:vAlign w:val="center"/>
          </w:tcPr>
          <w:p w:rsidR="00CD41A5" w:rsidRPr="009577EC" w:rsidRDefault="00CD41A5" w:rsidP="00F64746">
            <w:pPr>
              <w:jc w:val="center"/>
              <w:rPr>
                <w:color w:val="000000"/>
                <w:lang w:eastAsia="ru-RU"/>
              </w:rPr>
            </w:pPr>
            <w:r>
              <w:rPr>
                <w:color w:val="000000"/>
                <w:lang w:eastAsia="ru-RU"/>
              </w:rPr>
              <w:t>2</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14</w:t>
            </w:r>
          </w:p>
        </w:tc>
        <w:tc>
          <w:tcPr>
            <w:tcW w:w="2222" w:type="dxa"/>
            <w:vMerge/>
            <w:noWrap/>
            <w:vAlign w:val="bottom"/>
          </w:tcPr>
          <w:p w:rsidR="00CD41A5" w:rsidRPr="009577EC" w:rsidRDefault="00CD41A5" w:rsidP="00F64746">
            <w:pPr>
              <w:rPr>
                <w:color w:val="000000"/>
                <w:lang w:eastAsia="ru-RU"/>
              </w:rPr>
            </w:pPr>
          </w:p>
        </w:tc>
        <w:tc>
          <w:tcPr>
            <w:tcW w:w="4645" w:type="dxa"/>
            <w:gridSpan w:val="3"/>
            <w:vAlign w:val="bottom"/>
          </w:tcPr>
          <w:p w:rsidR="00CD41A5" w:rsidRPr="009577EC" w:rsidRDefault="00CD41A5" w:rsidP="00F64746">
            <w:pPr>
              <w:rPr>
                <w:color w:val="000000"/>
                <w:lang w:eastAsia="ru-RU"/>
              </w:rPr>
            </w:pPr>
            <w:r>
              <w:rPr>
                <w:color w:val="000000"/>
                <w:lang w:eastAsia="ru-RU"/>
              </w:rPr>
              <w:t xml:space="preserve">кран </w:t>
            </w:r>
            <w:proofErr w:type="spellStart"/>
            <w:r>
              <w:rPr>
                <w:color w:val="000000"/>
                <w:lang w:eastAsia="ru-RU"/>
              </w:rPr>
              <w:t>шаровый</w:t>
            </w:r>
            <w:proofErr w:type="spellEnd"/>
            <w:r>
              <w:rPr>
                <w:color w:val="000000"/>
                <w:lang w:eastAsia="ru-RU"/>
              </w:rPr>
              <w:t xml:space="preserve">   1/2”</w:t>
            </w:r>
          </w:p>
        </w:tc>
        <w:tc>
          <w:tcPr>
            <w:tcW w:w="1111" w:type="dxa"/>
            <w:noWrap/>
            <w:vAlign w:val="center"/>
          </w:tcPr>
          <w:p w:rsidR="00CD41A5" w:rsidRPr="009577EC" w:rsidRDefault="00CD41A5" w:rsidP="00F64746">
            <w:pPr>
              <w:jc w:val="center"/>
              <w:rPr>
                <w:color w:val="000000"/>
                <w:lang w:eastAsia="ru-RU"/>
              </w:rPr>
            </w:pPr>
            <w:r>
              <w:rPr>
                <w:color w:val="000000"/>
                <w:lang w:eastAsia="ru-RU"/>
              </w:rPr>
              <w:t>225</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15</w:t>
            </w:r>
          </w:p>
        </w:tc>
        <w:tc>
          <w:tcPr>
            <w:tcW w:w="2222" w:type="dxa"/>
            <w:vMerge/>
            <w:noWrap/>
            <w:vAlign w:val="bottom"/>
          </w:tcPr>
          <w:p w:rsidR="00CD41A5" w:rsidRPr="009577EC" w:rsidRDefault="00CD41A5" w:rsidP="00F64746">
            <w:pPr>
              <w:rPr>
                <w:color w:val="000000"/>
                <w:lang w:eastAsia="ru-RU"/>
              </w:rPr>
            </w:pPr>
          </w:p>
        </w:tc>
        <w:tc>
          <w:tcPr>
            <w:tcW w:w="4645" w:type="dxa"/>
            <w:gridSpan w:val="3"/>
            <w:vAlign w:val="bottom"/>
          </w:tcPr>
          <w:p w:rsidR="00CD41A5" w:rsidRPr="009577EC" w:rsidRDefault="00CD41A5" w:rsidP="00F64746">
            <w:pPr>
              <w:rPr>
                <w:color w:val="000000"/>
                <w:lang w:eastAsia="ru-RU"/>
              </w:rPr>
            </w:pPr>
            <w:r>
              <w:rPr>
                <w:color w:val="000000"/>
                <w:lang w:eastAsia="ru-RU"/>
              </w:rPr>
              <w:t xml:space="preserve">кран </w:t>
            </w:r>
            <w:proofErr w:type="spellStart"/>
            <w:r>
              <w:rPr>
                <w:color w:val="000000"/>
                <w:lang w:eastAsia="ru-RU"/>
              </w:rPr>
              <w:t>шаровый</w:t>
            </w:r>
            <w:proofErr w:type="spellEnd"/>
            <w:r>
              <w:rPr>
                <w:color w:val="000000"/>
                <w:lang w:eastAsia="ru-RU"/>
              </w:rPr>
              <w:t xml:space="preserve"> (полипропилен) 1/2”</w:t>
            </w:r>
          </w:p>
        </w:tc>
        <w:tc>
          <w:tcPr>
            <w:tcW w:w="1111" w:type="dxa"/>
            <w:noWrap/>
            <w:vAlign w:val="center"/>
          </w:tcPr>
          <w:p w:rsidR="00CD41A5" w:rsidRPr="009577EC" w:rsidRDefault="00CD41A5" w:rsidP="00F64746">
            <w:pPr>
              <w:jc w:val="center"/>
              <w:rPr>
                <w:color w:val="000000"/>
                <w:lang w:eastAsia="ru-RU"/>
              </w:rPr>
            </w:pPr>
            <w:r>
              <w:rPr>
                <w:color w:val="000000"/>
                <w:lang w:eastAsia="ru-RU"/>
              </w:rPr>
              <w:t>6</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16</w:t>
            </w:r>
          </w:p>
        </w:tc>
        <w:tc>
          <w:tcPr>
            <w:tcW w:w="2222" w:type="dxa"/>
            <w:vMerge/>
            <w:noWrap/>
            <w:vAlign w:val="bottom"/>
          </w:tcPr>
          <w:p w:rsidR="00CD41A5" w:rsidRPr="009577EC" w:rsidRDefault="00CD41A5" w:rsidP="00F64746">
            <w:pPr>
              <w:rPr>
                <w:color w:val="000000"/>
                <w:lang w:eastAsia="ru-RU"/>
              </w:rPr>
            </w:pPr>
          </w:p>
        </w:tc>
        <w:tc>
          <w:tcPr>
            <w:tcW w:w="4645" w:type="dxa"/>
            <w:gridSpan w:val="3"/>
            <w:vAlign w:val="bottom"/>
          </w:tcPr>
          <w:p w:rsidR="00CD41A5" w:rsidRPr="009577EC" w:rsidRDefault="00CD41A5" w:rsidP="00F64746">
            <w:pPr>
              <w:rPr>
                <w:color w:val="000000"/>
                <w:lang w:eastAsia="ru-RU"/>
              </w:rPr>
            </w:pPr>
            <w:r>
              <w:rPr>
                <w:color w:val="000000"/>
                <w:lang w:eastAsia="ru-RU"/>
              </w:rPr>
              <w:t xml:space="preserve">кран </w:t>
            </w:r>
            <w:proofErr w:type="spellStart"/>
            <w:r>
              <w:rPr>
                <w:color w:val="000000"/>
                <w:lang w:eastAsia="ru-RU"/>
              </w:rPr>
              <w:t>шаровый</w:t>
            </w:r>
            <w:proofErr w:type="spellEnd"/>
            <w:r>
              <w:rPr>
                <w:color w:val="000000"/>
                <w:lang w:eastAsia="ru-RU"/>
              </w:rPr>
              <w:t xml:space="preserve"> (полипропилен) 1”</w:t>
            </w:r>
          </w:p>
        </w:tc>
        <w:tc>
          <w:tcPr>
            <w:tcW w:w="1111" w:type="dxa"/>
            <w:noWrap/>
            <w:vAlign w:val="center"/>
          </w:tcPr>
          <w:p w:rsidR="00CD41A5" w:rsidRPr="009577EC" w:rsidRDefault="00CD41A5" w:rsidP="00F64746">
            <w:pPr>
              <w:jc w:val="center"/>
              <w:rPr>
                <w:color w:val="000000"/>
                <w:lang w:eastAsia="ru-RU"/>
              </w:rPr>
            </w:pPr>
            <w:r>
              <w:rPr>
                <w:color w:val="000000"/>
                <w:lang w:eastAsia="ru-RU"/>
              </w:rPr>
              <w:t>2</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17</w:t>
            </w:r>
          </w:p>
        </w:tc>
        <w:tc>
          <w:tcPr>
            <w:tcW w:w="2222" w:type="dxa"/>
            <w:vMerge/>
            <w:noWrap/>
            <w:vAlign w:val="bottom"/>
          </w:tcPr>
          <w:p w:rsidR="00CD41A5" w:rsidRPr="009577EC" w:rsidRDefault="00CD41A5" w:rsidP="00F64746">
            <w:pPr>
              <w:rPr>
                <w:color w:val="000000"/>
                <w:lang w:eastAsia="ru-RU"/>
              </w:rPr>
            </w:pPr>
          </w:p>
        </w:tc>
        <w:tc>
          <w:tcPr>
            <w:tcW w:w="4645" w:type="dxa"/>
            <w:gridSpan w:val="3"/>
            <w:vAlign w:val="bottom"/>
          </w:tcPr>
          <w:p w:rsidR="00CD41A5" w:rsidRPr="009577EC" w:rsidRDefault="00CD41A5" w:rsidP="00F64746">
            <w:pPr>
              <w:rPr>
                <w:color w:val="000000"/>
                <w:lang w:eastAsia="ru-RU"/>
              </w:rPr>
            </w:pPr>
            <w:r>
              <w:rPr>
                <w:color w:val="000000"/>
                <w:lang w:eastAsia="ru-RU"/>
              </w:rPr>
              <w:t xml:space="preserve">кран </w:t>
            </w:r>
            <w:proofErr w:type="spellStart"/>
            <w:r>
              <w:rPr>
                <w:color w:val="000000"/>
                <w:lang w:eastAsia="ru-RU"/>
              </w:rPr>
              <w:t>шаровый</w:t>
            </w:r>
            <w:proofErr w:type="spellEnd"/>
            <w:r>
              <w:rPr>
                <w:color w:val="000000"/>
                <w:lang w:eastAsia="ru-RU"/>
              </w:rPr>
              <w:t xml:space="preserve"> (полипропилен) 3/4“</w:t>
            </w:r>
          </w:p>
        </w:tc>
        <w:tc>
          <w:tcPr>
            <w:tcW w:w="1111" w:type="dxa"/>
            <w:noWrap/>
            <w:vAlign w:val="center"/>
          </w:tcPr>
          <w:p w:rsidR="00CD41A5" w:rsidRPr="009577EC" w:rsidRDefault="00CD41A5" w:rsidP="00F64746">
            <w:pPr>
              <w:jc w:val="center"/>
              <w:rPr>
                <w:color w:val="000000"/>
                <w:lang w:eastAsia="ru-RU"/>
              </w:rPr>
            </w:pPr>
            <w:r>
              <w:rPr>
                <w:color w:val="000000"/>
                <w:lang w:eastAsia="ru-RU"/>
              </w:rPr>
              <w:t>9</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18</w:t>
            </w:r>
          </w:p>
        </w:tc>
        <w:tc>
          <w:tcPr>
            <w:tcW w:w="2222" w:type="dxa"/>
            <w:vMerge/>
            <w:noWrap/>
            <w:vAlign w:val="bottom"/>
          </w:tcPr>
          <w:p w:rsidR="00CD41A5" w:rsidRPr="009577EC" w:rsidRDefault="00CD41A5" w:rsidP="00F64746">
            <w:pPr>
              <w:rPr>
                <w:color w:val="000000"/>
                <w:lang w:eastAsia="ru-RU"/>
              </w:rPr>
            </w:pPr>
          </w:p>
        </w:tc>
        <w:tc>
          <w:tcPr>
            <w:tcW w:w="4645" w:type="dxa"/>
            <w:gridSpan w:val="3"/>
            <w:vAlign w:val="bottom"/>
          </w:tcPr>
          <w:p w:rsidR="00CD41A5" w:rsidRPr="009577EC" w:rsidRDefault="00CD41A5" w:rsidP="00F64746">
            <w:pPr>
              <w:rPr>
                <w:color w:val="000000"/>
                <w:lang w:eastAsia="ru-RU"/>
              </w:rPr>
            </w:pPr>
            <w:r>
              <w:rPr>
                <w:color w:val="000000"/>
                <w:lang w:eastAsia="ru-RU"/>
              </w:rPr>
              <w:t xml:space="preserve">кран </w:t>
            </w:r>
            <w:proofErr w:type="spellStart"/>
            <w:r>
              <w:rPr>
                <w:color w:val="000000"/>
                <w:lang w:eastAsia="ru-RU"/>
              </w:rPr>
              <w:t>шаровый</w:t>
            </w:r>
            <w:proofErr w:type="spellEnd"/>
            <w:r>
              <w:rPr>
                <w:color w:val="000000"/>
                <w:lang w:eastAsia="ru-RU"/>
              </w:rPr>
              <w:t xml:space="preserve"> (полипропилен) 50 мм</w:t>
            </w:r>
          </w:p>
        </w:tc>
        <w:tc>
          <w:tcPr>
            <w:tcW w:w="1111" w:type="dxa"/>
            <w:noWrap/>
            <w:vAlign w:val="center"/>
          </w:tcPr>
          <w:p w:rsidR="00CD41A5" w:rsidRPr="009577EC" w:rsidRDefault="00CD41A5" w:rsidP="00F64746">
            <w:pPr>
              <w:jc w:val="center"/>
              <w:rPr>
                <w:color w:val="000000"/>
                <w:lang w:eastAsia="ru-RU"/>
              </w:rPr>
            </w:pPr>
            <w:r>
              <w:rPr>
                <w:color w:val="000000"/>
                <w:lang w:eastAsia="ru-RU"/>
              </w:rPr>
              <w:t>14</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19</w:t>
            </w:r>
          </w:p>
        </w:tc>
        <w:tc>
          <w:tcPr>
            <w:tcW w:w="2222" w:type="dxa"/>
            <w:vMerge/>
            <w:noWrap/>
            <w:vAlign w:val="bottom"/>
          </w:tcPr>
          <w:p w:rsidR="00CD41A5" w:rsidRPr="009577EC" w:rsidRDefault="00CD41A5" w:rsidP="00F64746">
            <w:pPr>
              <w:rPr>
                <w:color w:val="000000"/>
                <w:lang w:eastAsia="ru-RU"/>
              </w:rPr>
            </w:pPr>
          </w:p>
        </w:tc>
        <w:tc>
          <w:tcPr>
            <w:tcW w:w="4645" w:type="dxa"/>
            <w:gridSpan w:val="3"/>
            <w:vAlign w:val="bottom"/>
          </w:tcPr>
          <w:p w:rsidR="00CD41A5" w:rsidRPr="009577EC" w:rsidRDefault="00CD41A5" w:rsidP="00F64746">
            <w:pPr>
              <w:rPr>
                <w:color w:val="000000"/>
                <w:lang w:eastAsia="ru-RU"/>
              </w:rPr>
            </w:pPr>
            <w:r>
              <w:rPr>
                <w:color w:val="000000"/>
                <w:lang w:eastAsia="ru-RU"/>
              </w:rPr>
              <w:t xml:space="preserve">кран </w:t>
            </w:r>
            <w:proofErr w:type="spellStart"/>
            <w:r>
              <w:rPr>
                <w:color w:val="000000"/>
                <w:lang w:eastAsia="ru-RU"/>
              </w:rPr>
              <w:t>шаровый</w:t>
            </w:r>
            <w:proofErr w:type="spellEnd"/>
            <w:r>
              <w:rPr>
                <w:color w:val="000000"/>
                <w:lang w:eastAsia="ru-RU"/>
              </w:rPr>
              <w:t xml:space="preserve"> 1 ¼”</w:t>
            </w:r>
          </w:p>
        </w:tc>
        <w:tc>
          <w:tcPr>
            <w:tcW w:w="1111" w:type="dxa"/>
            <w:noWrap/>
            <w:vAlign w:val="center"/>
          </w:tcPr>
          <w:p w:rsidR="00CD41A5" w:rsidRPr="009577EC" w:rsidRDefault="00CD41A5" w:rsidP="00F64746">
            <w:pPr>
              <w:jc w:val="center"/>
              <w:rPr>
                <w:color w:val="000000"/>
                <w:lang w:eastAsia="ru-RU"/>
              </w:rPr>
            </w:pPr>
            <w:r>
              <w:rPr>
                <w:color w:val="000000"/>
                <w:lang w:eastAsia="ru-RU"/>
              </w:rPr>
              <w:t>2</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20</w:t>
            </w:r>
          </w:p>
        </w:tc>
        <w:tc>
          <w:tcPr>
            <w:tcW w:w="2222" w:type="dxa"/>
            <w:vMerge/>
            <w:noWrap/>
            <w:vAlign w:val="bottom"/>
          </w:tcPr>
          <w:p w:rsidR="00CD41A5" w:rsidRPr="009577EC" w:rsidRDefault="00CD41A5" w:rsidP="00F64746">
            <w:pPr>
              <w:rPr>
                <w:color w:val="000000"/>
                <w:lang w:eastAsia="ru-RU"/>
              </w:rPr>
            </w:pPr>
          </w:p>
        </w:tc>
        <w:tc>
          <w:tcPr>
            <w:tcW w:w="4645" w:type="dxa"/>
            <w:gridSpan w:val="3"/>
            <w:vAlign w:val="bottom"/>
          </w:tcPr>
          <w:p w:rsidR="00CD41A5" w:rsidRPr="009577EC" w:rsidRDefault="00CD41A5" w:rsidP="00F64746">
            <w:pPr>
              <w:rPr>
                <w:color w:val="000000"/>
                <w:lang w:eastAsia="ru-RU"/>
              </w:rPr>
            </w:pPr>
            <w:r>
              <w:rPr>
                <w:color w:val="000000"/>
                <w:lang w:eastAsia="ru-RU"/>
              </w:rPr>
              <w:t xml:space="preserve">кран </w:t>
            </w:r>
            <w:proofErr w:type="spellStart"/>
            <w:r>
              <w:rPr>
                <w:color w:val="000000"/>
                <w:lang w:eastAsia="ru-RU"/>
              </w:rPr>
              <w:t>шаровый</w:t>
            </w:r>
            <w:proofErr w:type="spellEnd"/>
            <w:r>
              <w:rPr>
                <w:color w:val="000000"/>
                <w:lang w:eastAsia="ru-RU"/>
              </w:rPr>
              <w:t xml:space="preserve"> 3/4”</w:t>
            </w:r>
          </w:p>
        </w:tc>
        <w:tc>
          <w:tcPr>
            <w:tcW w:w="1111" w:type="dxa"/>
            <w:noWrap/>
            <w:vAlign w:val="center"/>
          </w:tcPr>
          <w:p w:rsidR="00CD41A5" w:rsidRPr="009577EC" w:rsidRDefault="00CD41A5" w:rsidP="00F64746">
            <w:pPr>
              <w:jc w:val="center"/>
              <w:rPr>
                <w:color w:val="000000"/>
                <w:lang w:eastAsia="ru-RU"/>
              </w:rPr>
            </w:pPr>
            <w:r>
              <w:rPr>
                <w:color w:val="000000"/>
                <w:lang w:eastAsia="ru-RU"/>
              </w:rPr>
              <w:t>53</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21</w:t>
            </w:r>
          </w:p>
        </w:tc>
        <w:tc>
          <w:tcPr>
            <w:tcW w:w="2222" w:type="dxa"/>
            <w:vMerge/>
            <w:noWrap/>
            <w:vAlign w:val="bottom"/>
          </w:tcPr>
          <w:p w:rsidR="00CD41A5" w:rsidRPr="009577EC" w:rsidRDefault="00CD41A5" w:rsidP="00F64746">
            <w:pPr>
              <w:rPr>
                <w:color w:val="000000"/>
                <w:lang w:eastAsia="ru-RU"/>
              </w:rPr>
            </w:pPr>
          </w:p>
        </w:tc>
        <w:tc>
          <w:tcPr>
            <w:tcW w:w="4645" w:type="dxa"/>
            <w:gridSpan w:val="3"/>
            <w:vAlign w:val="bottom"/>
          </w:tcPr>
          <w:p w:rsidR="00CD41A5" w:rsidRPr="009577EC" w:rsidRDefault="00CD41A5" w:rsidP="00F64746">
            <w:pPr>
              <w:rPr>
                <w:color w:val="000000"/>
                <w:lang w:eastAsia="ru-RU"/>
              </w:rPr>
            </w:pPr>
            <w:r>
              <w:rPr>
                <w:color w:val="000000"/>
                <w:lang w:eastAsia="ru-RU"/>
              </w:rPr>
              <w:t xml:space="preserve">кран </w:t>
            </w:r>
            <w:proofErr w:type="spellStart"/>
            <w:r>
              <w:rPr>
                <w:color w:val="000000"/>
                <w:lang w:eastAsia="ru-RU"/>
              </w:rPr>
              <w:t>шаровый</w:t>
            </w:r>
            <w:proofErr w:type="spellEnd"/>
            <w:r>
              <w:rPr>
                <w:color w:val="000000"/>
                <w:lang w:eastAsia="ru-RU"/>
              </w:rPr>
              <w:t xml:space="preserve"> угловой  1/2“</w:t>
            </w:r>
          </w:p>
        </w:tc>
        <w:tc>
          <w:tcPr>
            <w:tcW w:w="1111" w:type="dxa"/>
            <w:noWrap/>
            <w:vAlign w:val="center"/>
          </w:tcPr>
          <w:p w:rsidR="00CD41A5" w:rsidRPr="009577EC" w:rsidRDefault="00CD41A5" w:rsidP="00F64746">
            <w:pPr>
              <w:jc w:val="center"/>
              <w:rPr>
                <w:color w:val="000000"/>
                <w:lang w:eastAsia="ru-RU"/>
              </w:rPr>
            </w:pPr>
            <w:r>
              <w:rPr>
                <w:color w:val="000000"/>
                <w:lang w:eastAsia="ru-RU"/>
              </w:rPr>
              <w:t>4</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22</w:t>
            </w:r>
          </w:p>
        </w:tc>
        <w:tc>
          <w:tcPr>
            <w:tcW w:w="2222" w:type="dxa"/>
            <w:vMerge/>
            <w:noWrap/>
            <w:vAlign w:val="bottom"/>
          </w:tcPr>
          <w:p w:rsidR="00CD41A5" w:rsidRPr="009577EC" w:rsidRDefault="00CD41A5" w:rsidP="00F64746">
            <w:pPr>
              <w:rPr>
                <w:color w:val="000000"/>
                <w:lang w:eastAsia="ru-RU"/>
              </w:rPr>
            </w:pPr>
          </w:p>
        </w:tc>
        <w:tc>
          <w:tcPr>
            <w:tcW w:w="4645" w:type="dxa"/>
            <w:gridSpan w:val="3"/>
            <w:vAlign w:val="bottom"/>
          </w:tcPr>
          <w:p w:rsidR="00CD41A5" w:rsidRPr="009577EC" w:rsidRDefault="00CD41A5" w:rsidP="00F64746">
            <w:pPr>
              <w:rPr>
                <w:color w:val="000000"/>
                <w:lang w:eastAsia="ru-RU"/>
              </w:rPr>
            </w:pPr>
            <w:r>
              <w:rPr>
                <w:color w:val="000000"/>
                <w:lang w:eastAsia="ru-RU"/>
              </w:rPr>
              <w:t>кран–клапан воздушный</w:t>
            </w:r>
          </w:p>
        </w:tc>
        <w:tc>
          <w:tcPr>
            <w:tcW w:w="1111" w:type="dxa"/>
            <w:noWrap/>
            <w:vAlign w:val="center"/>
          </w:tcPr>
          <w:p w:rsidR="00CD41A5" w:rsidRPr="009577EC" w:rsidRDefault="00CD41A5" w:rsidP="00F64746">
            <w:pPr>
              <w:jc w:val="center"/>
              <w:rPr>
                <w:color w:val="000000"/>
                <w:lang w:eastAsia="ru-RU"/>
              </w:rPr>
            </w:pPr>
            <w:r>
              <w:rPr>
                <w:color w:val="000000"/>
                <w:lang w:eastAsia="ru-RU"/>
              </w:rPr>
              <w:t>2</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23</w:t>
            </w:r>
          </w:p>
        </w:tc>
        <w:tc>
          <w:tcPr>
            <w:tcW w:w="2222" w:type="dxa"/>
            <w:vMerge/>
            <w:noWrap/>
            <w:vAlign w:val="bottom"/>
          </w:tcPr>
          <w:p w:rsidR="00CD41A5" w:rsidRPr="009577EC" w:rsidRDefault="00CD41A5" w:rsidP="00F64746">
            <w:pPr>
              <w:rPr>
                <w:color w:val="000000"/>
                <w:lang w:eastAsia="ru-RU"/>
              </w:rPr>
            </w:pPr>
          </w:p>
        </w:tc>
        <w:tc>
          <w:tcPr>
            <w:tcW w:w="4645" w:type="dxa"/>
            <w:gridSpan w:val="3"/>
            <w:vAlign w:val="bottom"/>
          </w:tcPr>
          <w:p w:rsidR="00CD41A5" w:rsidRPr="009577EC" w:rsidRDefault="00CD41A5" w:rsidP="00F64746">
            <w:pPr>
              <w:rPr>
                <w:color w:val="000000"/>
                <w:lang w:eastAsia="ru-RU"/>
              </w:rPr>
            </w:pPr>
            <w:r>
              <w:rPr>
                <w:color w:val="000000"/>
                <w:lang w:eastAsia="ru-RU"/>
              </w:rPr>
              <w:t>кран–клапан воздушный 1/2”</w:t>
            </w:r>
          </w:p>
        </w:tc>
        <w:tc>
          <w:tcPr>
            <w:tcW w:w="1111" w:type="dxa"/>
            <w:noWrap/>
            <w:vAlign w:val="center"/>
          </w:tcPr>
          <w:p w:rsidR="00CD41A5" w:rsidRPr="009577EC" w:rsidRDefault="00CD41A5" w:rsidP="00F64746">
            <w:pPr>
              <w:jc w:val="center"/>
              <w:rPr>
                <w:color w:val="000000"/>
                <w:lang w:eastAsia="ru-RU"/>
              </w:rPr>
            </w:pPr>
            <w:r>
              <w:rPr>
                <w:color w:val="000000"/>
                <w:lang w:eastAsia="ru-RU"/>
              </w:rPr>
              <w:t>7</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24</w:t>
            </w:r>
          </w:p>
        </w:tc>
        <w:tc>
          <w:tcPr>
            <w:tcW w:w="2222" w:type="dxa"/>
            <w:vMerge w:val="restart"/>
            <w:noWrap/>
            <w:vAlign w:val="center"/>
          </w:tcPr>
          <w:p w:rsidR="00CD41A5" w:rsidRPr="009577EC" w:rsidRDefault="00CD41A5" w:rsidP="00F64746">
            <w:pPr>
              <w:jc w:val="center"/>
              <w:rPr>
                <w:color w:val="000000"/>
                <w:lang w:eastAsia="ru-RU"/>
              </w:rPr>
            </w:pPr>
            <w:r>
              <w:rPr>
                <w:color w:val="000000"/>
                <w:lang w:eastAsia="ru-RU"/>
              </w:rPr>
              <w:t>клапан</w:t>
            </w:r>
          </w:p>
        </w:tc>
        <w:tc>
          <w:tcPr>
            <w:tcW w:w="4645" w:type="dxa"/>
            <w:gridSpan w:val="3"/>
            <w:vAlign w:val="bottom"/>
          </w:tcPr>
          <w:p w:rsidR="00CD41A5" w:rsidRPr="009577EC" w:rsidRDefault="00CD41A5" w:rsidP="00F64746">
            <w:pPr>
              <w:rPr>
                <w:color w:val="000000"/>
                <w:lang w:eastAsia="ru-RU"/>
              </w:rPr>
            </w:pPr>
            <w:r>
              <w:rPr>
                <w:color w:val="000000"/>
                <w:lang w:eastAsia="ru-RU"/>
              </w:rPr>
              <w:t>клапан обратный 1/2 “</w:t>
            </w:r>
          </w:p>
        </w:tc>
        <w:tc>
          <w:tcPr>
            <w:tcW w:w="1111" w:type="dxa"/>
            <w:noWrap/>
            <w:vAlign w:val="center"/>
          </w:tcPr>
          <w:p w:rsidR="00CD41A5" w:rsidRPr="009577EC" w:rsidRDefault="00CD41A5" w:rsidP="00F64746">
            <w:pPr>
              <w:jc w:val="center"/>
              <w:rPr>
                <w:color w:val="000000"/>
                <w:lang w:eastAsia="ru-RU"/>
              </w:rPr>
            </w:pPr>
            <w:r>
              <w:rPr>
                <w:color w:val="000000"/>
                <w:lang w:eastAsia="ru-RU"/>
              </w:rPr>
              <w:t>10</w:t>
            </w:r>
          </w:p>
        </w:tc>
        <w:tc>
          <w:tcPr>
            <w:tcW w:w="1085" w:type="dxa"/>
            <w:vMerge w:val="restart"/>
            <w:vAlign w:val="center"/>
          </w:tcPr>
          <w:p w:rsidR="00CD41A5" w:rsidRPr="009577EC" w:rsidRDefault="00CD41A5" w:rsidP="00F64746">
            <w:pPr>
              <w:jc w:val="center"/>
              <w:rPr>
                <w:color w:val="000000"/>
                <w:lang w:eastAsia="ru-RU"/>
              </w:rPr>
            </w:pPr>
            <w:r>
              <w:rPr>
                <w:color w:val="000000"/>
                <w:lang w:eastAsia="ru-RU"/>
              </w:rPr>
              <w:t>шт.</w:t>
            </w: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25</w:t>
            </w:r>
          </w:p>
        </w:tc>
        <w:tc>
          <w:tcPr>
            <w:tcW w:w="2222" w:type="dxa"/>
            <w:vMerge/>
            <w:noWrap/>
            <w:vAlign w:val="bottom"/>
          </w:tcPr>
          <w:p w:rsidR="00CD41A5" w:rsidRPr="009577EC" w:rsidRDefault="00CD41A5" w:rsidP="00F64746">
            <w:pPr>
              <w:rPr>
                <w:color w:val="000000"/>
                <w:lang w:eastAsia="ru-RU"/>
              </w:rPr>
            </w:pPr>
          </w:p>
        </w:tc>
        <w:tc>
          <w:tcPr>
            <w:tcW w:w="4645" w:type="dxa"/>
            <w:gridSpan w:val="3"/>
            <w:vAlign w:val="bottom"/>
          </w:tcPr>
          <w:p w:rsidR="00CD41A5" w:rsidRPr="009577EC" w:rsidRDefault="00CD41A5" w:rsidP="00F64746">
            <w:pPr>
              <w:rPr>
                <w:color w:val="000000"/>
                <w:lang w:eastAsia="ru-RU"/>
              </w:rPr>
            </w:pPr>
            <w:r>
              <w:rPr>
                <w:color w:val="000000"/>
                <w:lang w:eastAsia="ru-RU"/>
              </w:rPr>
              <w:t>клапан предохранительный 50 мм</w:t>
            </w:r>
          </w:p>
        </w:tc>
        <w:tc>
          <w:tcPr>
            <w:tcW w:w="1111" w:type="dxa"/>
            <w:noWrap/>
            <w:vAlign w:val="center"/>
          </w:tcPr>
          <w:p w:rsidR="00CD41A5" w:rsidRPr="009577EC" w:rsidRDefault="00CD41A5" w:rsidP="00F64746">
            <w:pPr>
              <w:jc w:val="center"/>
              <w:rPr>
                <w:color w:val="000000"/>
                <w:lang w:eastAsia="ru-RU"/>
              </w:rPr>
            </w:pPr>
            <w:r>
              <w:rPr>
                <w:color w:val="000000"/>
                <w:lang w:eastAsia="ru-RU"/>
              </w:rPr>
              <w:t>2</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26</w:t>
            </w:r>
          </w:p>
        </w:tc>
        <w:tc>
          <w:tcPr>
            <w:tcW w:w="2222" w:type="dxa"/>
            <w:vMerge w:val="restart"/>
            <w:noWrap/>
            <w:vAlign w:val="center"/>
          </w:tcPr>
          <w:p w:rsidR="00CD41A5" w:rsidRPr="009577EC" w:rsidRDefault="00CD41A5" w:rsidP="00F64746">
            <w:pPr>
              <w:jc w:val="center"/>
              <w:rPr>
                <w:color w:val="000000"/>
                <w:lang w:eastAsia="ru-RU"/>
              </w:rPr>
            </w:pPr>
            <w:r>
              <w:rPr>
                <w:color w:val="000000"/>
                <w:u w:val="single"/>
                <w:lang w:eastAsia="ru-RU"/>
              </w:rPr>
              <w:t>манометр</w:t>
            </w:r>
          </w:p>
        </w:tc>
        <w:tc>
          <w:tcPr>
            <w:tcW w:w="4645" w:type="dxa"/>
            <w:gridSpan w:val="3"/>
            <w:vAlign w:val="bottom"/>
          </w:tcPr>
          <w:p w:rsidR="00CD41A5" w:rsidRPr="009577EC" w:rsidRDefault="00CD41A5" w:rsidP="00F64746">
            <w:pPr>
              <w:rPr>
                <w:color w:val="000000"/>
                <w:lang w:eastAsia="ru-RU"/>
              </w:rPr>
            </w:pPr>
            <w:r>
              <w:rPr>
                <w:color w:val="000000"/>
                <w:lang w:eastAsia="ru-RU"/>
              </w:rPr>
              <w:t>манометр 0~10</w:t>
            </w:r>
          </w:p>
        </w:tc>
        <w:tc>
          <w:tcPr>
            <w:tcW w:w="1111" w:type="dxa"/>
            <w:noWrap/>
            <w:vAlign w:val="center"/>
          </w:tcPr>
          <w:p w:rsidR="00CD41A5" w:rsidRPr="009577EC" w:rsidRDefault="00CD41A5" w:rsidP="00F64746">
            <w:pPr>
              <w:jc w:val="center"/>
              <w:rPr>
                <w:color w:val="000000"/>
                <w:lang w:eastAsia="ru-RU"/>
              </w:rPr>
            </w:pPr>
            <w:r>
              <w:rPr>
                <w:color w:val="000000"/>
                <w:lang w:eastAsia="ru-RU"/>
              </w:rPr>
              <w:t>1</w:t>
            </w:r>
          </w:p>
        </w:tc>
        <w:tc>
          <w:tcPr>
            <w:tcW w:w="1085" w:type="dxa"/>
            <w:vMerge w:val="restart"/>
            <w:vAlign w:val="center"/>
          </w:tcPr>
          <w:p w:rsidR="00CD41A5" w:rsidRPr="009577EC" w:rsidRDefault="00CD41A5" w:rsidP="00F64746">
            <w:pPr>
              <w:jc w:val="center"/>
              <w:rPr>
                <w:color w:val="000000"/>
                <w:lang w:eastAsia="ru-RU"/>
              </w:rPr>
            </w:pPr>
            <w:r>
              <w:rPr>
                <w:color w:val="000000"/>
                <w:lang w:eastAsia="ru-RU"/>
              </w:rPr>
              <w:t>шт.</w:t>
            </w: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27</w:t>
            </w:r>
          </w:p>
        </w:tc>
        <w:tc>
          <w:tcPr>
            <w:tcW w:w="2222" w:type="dxa"/>
            <w:vMerge/>
            <w:noWrap/>
            <w:vAlign w:val="bottom"/>
          </w:tcPr>
          <w:p w:rsidR="00CD41A5" w:rsidRPr="009577EC" w:rsidRDefault="00CD41A5" w:rsidP="00F64746">
            <w:pPr>
              <w:rPr>
                <w:color w:val="000000"/>
                <w:lang w:eastAsia="ru-RU"/>
              </w:rPr>
            </w:pPr>
          </w:p>
        </w:tc>
        <w:tc>
          <w:tcPr>
            <w:tcW w:w="4645" w:type="dxa"/>
            <w:gridSpan w:val="3"/>
            <w:vAlign w:val="bottom"/>
          </w:tcPr>
          <w:p w:rsidR="00CD41A5" w:rsidRPr="009577EC" w:rsidRDefault="00CD41A5" w:rsidP="00F64746">
            <w:pPr>
              <w:rPr>
                <w:color w:val="000000"/>
                <w:lang w:eastAsia="ru-RU"/>
              </w:rPr>
            </w:pPr>
            <w:r>
              <w:rPr>
                <w:color w:val="000000"/>
                <w:lang w:eastAsia="ru-RU"/>
              </w:rPr>
              <w:t>манометр 0~16</w:t>
            </w:r>
          </w:p>
        </w:tc>
        <w:tc>
          <w:tcPr>
            <w:tcW w:w="1111" w:type="dxa"/>
            <w:noWrap/>
            <w:vAlign w:val="center"/>
          </w:tcPr>
          <w:p w:rsidR="00CD41A5" w:rsidRPr="009577EC" w:rsidRDefault="00CD41A5" w:rsidP="00F64746">
            <w:pPr>
              <w:jc w:val="center"/>
              <w:rPr>
                <w:color w:val="000000"/>
                <w:lang w:eastAsia="ru-RU"/>
              </w:rPr>
            </w:pPr>
            <w:r>
              <w:rPr>
                <w:color w:val="000000"/>
                <w:lang w:eastAsia="ru-RU"/>
              </w:rPr>
              <w:t>4</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28</w:t>
            </w:r>
          </w:p>
        </w:tc>
        <w:tc>
          <w:tcPr>
            <w:tcW w:w="2222" w:type="dxa"/>
            <w:vMerge/>
            <w:noWrap/>
            <w:vAlign w:val="bottom"/>
          </w:tcPr>
          <w:p w:rsidR="00CD41A5" w:rsidRPr="009577EC" w:rsidRDefault="00CD41A5" w:rsidP="00F64746">
            <w:pPr>
              <w:rPr>
                <w:color w:val="000000"/>
                <w:lang w:eastAsia="ru-RU"/>
              </w:rPr>
            </w:pPr>
          </w:p>
        </w:tc>
        <w:tc>
          <w:tcPr>
            <w:tcW w:w="4645" w:type="dxa"/>
            <w:gridSpan w:val="3"/>
            <w:vAlign w:val="bottom"/>
          </w:tcPr>
          <w:p w:rsidR="00CD41A5" w:rsidRPr="009577EC" w:rsidRDefault="00CD41A5" w:rsidP="00F64746">
            <w:pPr>
              <w:rPr>
                <w:color w:val="000000"/>
                <w:lang w:eastAsia="ru-RU"/>
              </w:rPr>
            </w:pPr>
            <w:r>
              <w:rPr>
                <w:color w:val="000000"/>
                <w:lang w:eastAsia="ru-RU"/>
              </w:rPr>
              <w:t>манометр 1~10</w:t>
            </w:r>
          </w:p>
        </w:tc>
        <w:tc>
          <w:tcPr>
            <w:tcW w:w="1111" w:type="dxa"/>
            <w:noWrap/>
            <w:vAlign w:val="center"/>
          </w:tcPr>
          <w:p w:rsidR="00CD41A5" w:rsidRPr="009577EC" w:rsidRDefault="00CD41A5" w:rsidP="00F64746">
            <w:pPr>
              <w:jc w:val="center"/>
              <w:rPr>
                <w:color w:val="000000"/>
                <w:lang w:eastAsia="ru-RU"/>
              </w:rPr>
            </w:pPr>
            <w:r>
              <w:rPr>
                <w:color w:val="000000"/>
                <w:lang w:eastAsia="ru-RU"/>
              </w:rPr>
              <w:t>3</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29</w:t>
            </w:r>
          </w:p>
        </w:tc>
        <w:tc>
          <w:tcPr>
            <w:tcW w:w="2222" w:type="dxa"/>
            <w:vMerge/>
            <w:noWrap/>
            <w:vAlign w:val="bottom"/>
          </w:tcPr>
          <w:p w:rsidR="00CD41A5" w:rsidRPr="009577EC" w:rsidRDefault="00CD41A5" w:rsidP="00F64746">
            <w:pPr>
              <w:rPr>
                <w:color w:val="000000"/>
                <w:lang w:eastAsia="ru-RU"/>
              </w:rPr>
            </w:pPr>
          </w:p>
        </w:tc>
        <w:tc>
          <w:tcPr>
            <w:tcW w:w="4645" w:type="dxa"/>
            <w:gridSpan w:val="3"/>
            <w:vAlign w:val="bottom"/>
          </w:tcPr>
          <w:p w:rsidR="00CD41A5" w:rsidRPr="009577EC" w:rsidRDefault="00CD41A5" w:rsidP="00F64746">
            <w:pPr>
              <w:rPr>
                <w:color w:val="000000"/>
                <w:lang w:eastAsia="ru-RU"/>
              </w:rPr>
            </w:pPr>
            <w:r>
              <w:rPr>
                <w:color w:val="000000"/>
                <w:lang w:eastAsia="ru-RU"/>
              </w:rPr>
              <w:t>манометр 1~16</w:t>
            </w:r>
          </w:p>
        </w:tc>
        <w:tc>
          <w:tcPr>
            <w:tcW w:w="1111" w:type="dxa"/>
            <w:noWrap/>
            <w:vAlign w:val="center"/>
          </w:tcPr>
          <w:p w:rsidR="00CD41A5" w:rsidRPr="009577EC" w:rsidRDefault="00CD41A5" w:rsidP="00F64746">
            <w:pPr>
              <w:jc w:val="center"/>
              <w:rPr>
                <w:color w:val="000000"/>
                <w:lang w:eastAsia="ru-RU"/>
              </w:rPr>
            </w:pPr>
            <w:r>
              <w:rPr>
                <w:color w:val="000000"/>
                <w:lang w:eastAsia="ru-RU"/>
              </w:rPr>
              <w:t>3</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30</w:t>
            </w:r>
          </w:p>
        </w:tc>
        <w:tc>
          <w:tcPr>
            <w:tcW w:w="2222" w:type="dxa"/>
            <w:vMerge w:val="restart"/>
            <w:noWrap/>
            <w:vAlign w:val="center"/>
          </w:tcPr>
          <w:p w:rsidR="00CD41A5" w:rsidRPr="009577EC" w:rsidRDefault="00CD41A5" w:rsidP="00F64746">
            <w:pPr>
              <w:jc w:val="center"/>
              <w:rPr>
                <w:color w:val="000000"/>
                <w:lang w:eastAsia="ru-RU"/>
              </w:rPr>
            </w:pPr>
            <w:r>
              <w:rPr>
                <w:color w:val="000000"/>
                <w:u w:val="single"/>
                <w:lang w:eastAsia="ru-RU"/>
              </w:rPr>
              <w:t>санитарно-техническое оборудование</w:t>
            </w:r>
          </w:p>
        </w:tc>
        <w:tc>
          <w:tcPr>
            <w:tcW w:w="4645" w:type="dxa"/>
            <w:gridSpan w:val="3"/>
            <w:vAlign w:val="bottom"/>
          </w:tcPr>
          <w:p w:rsidR="00CD41A5" w:rsidRPr="009577EC" w:rsidRDefault="00CD41A5" w:rsidP="00F64746">
            <w:pPr>
              <w:rPr>
                <w:color w:val="000000"/>
                <w:lang w:eastAsia="ru-RU"/>
              </w:rPr>
            </w:pPr>
            <w:r>
              <w:rPr>
                <w:color w:val="000000"/>
                <w:lang w:eastAsia="ru-RU"/>
              </w:rPr>
              <w:t>мойка (</w:t>
            </w:r>
            <w:proofErr w:type="spellStart"/>
            <w:r>
              <w:rPr>
                <w:color w:val="000000"/>
                <w:lang w:eastAsia="ru-RU"/>
              </w:rPr>
              <w:t>нержав</w:t>
            </w:r>
            <w:proofErr w:type="spellEnd"/>
            <w:r>
              <w:rPr>
                <w:color w:val="000000"/>
                <w:lang w:eastAsia="ru-RU"/>
              </w:rPr>
              <w:t>. сталь)</w:t>
            </w:r>
          </w:p>
        </w:tc>
        <w:tc>
          <w:tcPr>
            <w:tcW w:w="1111" w:type="dxa"/>
            <w:noWrap/>
            <w:vAlign w:val="center"/>
          </w:tcPr>
          <w:p w:rsidR="00CD41A5" w:rsidRPr="009577EC" w:rsidRDefault="00CD41A5" w:rsidP="00F64746">
            <w:pPr>
              <w:jc w:val="center"/>
              <w:rPr>
                <w:color w:val="000000"/>
                <w:lang w:eastAsia="ru-RU"/>
              </w:rPr>
            </w:pPr>
            <w:r>
              <w:rPr>
                <w:color w:val="000000"/>
                <w:lang w:eastAsia="ru-RU"/>
              </w:rPr>
              <w:t>1</w:t>
            </w:r>
          </w:p>
        </w:tc>
        <w:tc>
          <w:tcPr>
            <w:tcW w:w="1085" w:type="dxa"/>
            <w:vMerge w:val="restart"/>
            <w:vAlign w:val="center"/>
          </w:tcPr>
          <w:p w:rsidR="00CD41A5" w:rsidRPr="009577EC" w:rsidRDefault="00CD41A5" w:rsidP="00F64746">
            <w:pPr>
              <w:jc w:val="center"/>
              <w:rPr>
                <w:color w:val="000000"/>
                <w:lang w:eastAsia="ru-RU"/>
              </w:rPr>
            </w:pPr>
            <w:r>
              <w:rPr>
                <w:color w:val="000000"/>
                <w:lang w:eastAsia="ru-RU"/>
              </w:rPr>
              <w:t>шт.</w:t>
            </w: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31</w:t>
            </w:r>
          </w:p>
        </w:tc>
        <w:tc>
          <w:tcPr>
            <w:tcW w:w="2222" w:type="dxa"/>
            <w:vMerge/>
            <w:noWrap/>
            <w:vAlign w:val="bottom"/>
          </w:tcPr>
          <w:p w:rsidR="00CD41A5" w:rsidRPr="009577EC" w:rsidRDefault="00CD41A5" w:rsidP="00F64746">
            <w:pPr>
              <w:rPr>
                <w:color w:val="000000"/>
                <w:lang w:eastAsia="ru-RU"/>
              </w:rPr>
            </w:pPr>
          </w:p>
        </w:tc>
        <w:tc>
          <w:tcPr>
            <w:tcW w:w="4645" w:type="dxa"/>
            <w:gridSpan w:val="3"/>
            <w:vAlign w:val="bottom"/>
          </w:tcPr>
          <w:p w:rsidR="00CD41A5" w:rsidRPr="009577EC" w:rsidRDefault="00CD41A5" w:rsidP="00F64746">
            <w:pPr>
              <w:rPr>
                <w:color w:val="000000"/>
                <w:lang w:eastAsia="ru-RU"/>
              </w:rPr>
            </w:pPr>
            <w:proofErr w:type="spellStart"/>
            <w:r>
              <w:rPr>
                <w:color w:val="000000"/>
                <w:lang w:eastAsia="ru-RU"/>
              </w:rPr>
              <w:t>писсуар+система</w:t>
            </w:r>
            <w:proofErr w:type="spellEnd"/>
            <w:r>
              <w:rPr>
                <w:color w:val="000000"/>
                <w:lang w:eastAsia="ru-RU"/>
              </w:rPr>
              <w:t xml:space="preserve"> слива</w:t>
            </w:r>
          </w:p>
        </w:tc>
        <w:tc>
          <w:tcPr>
            <w:tcW w:w="1111" w:type="dxa"/>
            <w:noWrap/>
            <w:vAlign w:val="center"/>
          </w:tcPr>
          <w:p w:rsidR="00CD41A5" w:rsidRPr="009577EC" w:rsidRDefault="00CD41A5" w:rsidP="00F64746">
            <w:pPr>
              <w:jc w:val="center"/>
              <w:rPr>
                <w:color w:val="000000"/>
                <w:lang w:eastAsia="ru-RU"/>
              </w:rPr>
            </w:pPr>
            <w:r>
              <w:rPr>
                <w:color w:val="000000"/>
                <w:lang w:eastAsia="ru-RU"/>
              </w:rPr>
              <w:t>2</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32</w:t>
            </w:r>
          </w:p>
        </w:tc>
        <w:tc>
          <w:tcPr>
            <w:tcW w:w="2222" w:type="dxa"/>
            <w:vMerge/>
            <w:noWrap/>
            <w:vAlign w:val="bottom"/>
          </w:tcPr>
          <w:p w:rsidR="00CD41A5" w:rsidRPr="009577EC" w:rsidRDefault="00CD41A5" w:rsidP="00F64746">
            <w:pPr>
              <w:rPr>
                <w:color w:val="000000"/>
                <w:lang w:eastAsia="ru-RU"/>
              </w:rPr>
            </w:pPr>
          </w:p>
        </w:tc>
        <w:tc>
          <w:tcPr>
            <w:tcW w:w="4645" w:type="dxa"/>
            <w:gridSpan w:val="3"/>
            <w:vAlign w:val="bottom"/>
          </w:tcPr>
          <w:p w:rsidR="00CD41A5" w:rsidRPr="009577EC" w:rsidRDefault="00CD41A5" w:rsidP="00F64746">
            <w:pPr>
              <w:rPr>
                <w:color w:val="000000"/>
                <w:lang w:eastAsia="ru-RU"/>
              </w:rPr>
            </w:pPr>
            <w:r>
              <w:rPr>
                <w:color w:val="000000"/>
                <w:lang w:eastAsia="ru-RU"/>
              </w:rPr>
              <w:t>умывальник (раковина) фаянсовый № 2</w:t>
            </w:r>
          </w:p>
        </w:tc>
        <w:tc>
          <w:tcPr>
            <w:tcW w:w="1111" w:type="dxa"/>
            <w:noWrap/>
            <w:vAlign w:val="center"/>
          </w:tcPr>
          <w:p w:rsidR="00CD41A5" w:rsidRPr="009577EC" w:rsidRDefault="00CD41A5" w:rsidP="00F64746">
            <w:pPr>
              <w:jc w:val="center"/>
              <w:rPr>
                <w:color w:val="000000"/>
                <w:lang w:eastAsia="ru-RU"/>
              </w:rPr>
            </w:pPr>
            <w:r>
              <w:rPr>
                <w:color w:val="000000"/>
                <w:lang w:eastAsia="ru-RU"/>
              </w:rPr>
              <w:t>8</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33</w:t>
            </w:r>
          </w:p>
        </w:tc>
        <w:tc>
          <w:tcPr>
            <w:tcW w:w="2222" w:type="dxa"/>
            <w:vMerge/>
            <w:noWrap/>
            <w:vAlign w:val="bottom"/>
          </w:tcPr>
          <w:p w:rsidR="00CD41A5" w:rsidRPr="009577EC" w:rsidRDefault="00CD41A5" w:rsidP="00F64746">
            <w:pPr>
              <w:rPr>
                <w:color w:val="000000"/>
                <w:lang w:eastAsia="ru-RU"/>
              </w:rPr>
            </w:pPr>
          </w:p>
        </w:tc>
        <w:tc>
          <w:tcPr>
            <w:tcW w:w="4645" w:type="dxa"/>
            <w:gridSpan w:val="3"/>
            <w:vAlign w:val="bottom"/>
          </w:tcPr>
          <w:p w:rsidR="00CD41A5" w:rsidRPr="009577EC" w:rsidRDefault="00CD41A5" w:rsidP="00F64746">
            <w:pPr>
              <w:rPr>
                <w:color w:val="000000"/>
                <w:lang w:eastAsia="ru-RU"/>
              </w:rPr>
            </w:pPr>
            <w:r>
              <w:rPr>
                <w:color w:val="000000"/>
                <w:lang w:eastAsia="ru-RU"/>
              </w:rPr>
              <w:t>унитаз со сливным бачком</w:t>
            </w:r>
          </w:p>
        </w:tc>
        <w:tc>
          <w:tcPr>
            <w:tcW w:w="1111" w:type="dxa"/>
            <w:noWrap/>
            <w:vAlign w:val="center"/>
          </w:tcPr>
          <w:p w:rsidR="00CD41A5" w:rsidRPr="009577EC" w:rsidRDefault="00CD41A5" w:rsidP="00F64746">
            <w:pPr>
              <w:jc w:val="center"/>
              <w:rPr>
                <w:color w:val="000000"/>
                <w:lang w:eastAsia="ru-RU"/>
              </w:rPr>
            </w:pPr>
            <w:r>
              <w:rPr>
                <w:color w:val="000000"/>
                <w:lang w:eastAsia="ru-RU"/>
              </w:rPr>
              <w:t>7</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34</w:t>
            </w:r>
          </w:p>
        </w:tc>
        <w:tc>
          <w:tcPr>
            <w:tcW w:w="6867" w:type="dxa"/>
            <w:gridSpan w:val="4"/>
            <w:noWrap/>
            <w:vAlign w:val="bottom"/>
          </w:tcPr>
          <w:p w:rsidR="00CD41A5" w:rsidRPr="009577EC" w:rsidRDefault="00CD41A5" w:rsidP="00F64746">
            <w:pPr>
              <w:rPr>
                <w:color w:val="000000"/>
                <w:lang w:eastAsia="ru-RU"/>
              </w:rPr>
            </w:pPr>
            <w:r>
              <w:rPr>
                <w:color w:val="000000"/>
                <w:lang w:eastAsia="ru-RU"/>
              </w:rPr>
              <w:t>смеситель для душа</w:t>
            </w:r>
          </w:p>
        </w:tc>
        <w:tc>
          <w:tcPr>
            <w:tcW w:w="1111" w:type="dxa"/>
            <w:noWrap/>
            <w:vAlign w:val="center"/>
          </w:tcPr>
          <w:p w:rsidR="00CD41A5" w:rsidRPr="009577EC" w:rsidRDefault="00CD41A5" w:rsidP="00F64746">
            <w:pPr>
              <w:jc w:val="center"/>
              <w:rPr>
                <w:color w:val="000000"/>
                <w:lang w:eastAsia="ru-RU"/>
              </w:rPr>
            </w:pPr>
            <w:r>
              <w:rPr>
                <w:color w:val="000000"/>
                <w:lang w:eastAsia="ru-RU"/>
              </w:rPr>
              <w:t>7</w:t>
            </w:r>
          </w:p>
        </w:tc>
        <w:tc>
          <w:tcPr>
            <w:tcW w:w="1085" w:type="dxa"/>
            <w:vAlign w:val="center"/>
          </w:tcPr>
          <w:p w:rsidR="00CD41A5" w:rsidRPr="009577EC" w:rsidRDefault="00CD41A5" w:rsidP="00F64746">
            <w:pPr>
              <w:jc w:val="center"/>
              <w:rPr>
                <w:color w:val="000000"/>
                <w:lang w:eastAsia="ru-RU"/>
              </w:rPr>
            </w:pPr>
            <w:r>
              <w:rPr>
                <w:color w:val="000000"/>
                <w:lang w:eastAsia="ru-RU"/>
              </w:rPr>
              <w:t>шт.</w:t>
            </w: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35</w:t>
            </w:r>
          </w:p>
        </w:tc>
        <w:tc>
          <w:tcPr>
            <w:tcW w:w="2222" w:type="dxa"/>
            <w:vMerge w:val="restart"/>
            <w:noWrap/>
            <w:vAlign w:val="center"/>
          </w:tcPr>
          <w:p w:rsidR="00CD41A5" w:rsidRPr="009577EC" w:rsidRDefault="00CD41A5" w:rsidP="00F64746">
            <w:pPr>
              <w:jc w:val="center"/>
              <w:rPr>
                <w:color w:val="000000"/>
                <w:lang w:eastAsia="ru-RU"/>
              </w:rPr>
            </w:pPr>
            <w:r>
              <w:rPr>
                <w:color w:val="000000"/>
                <w:u w:val="single"/>
                <w:lang w:eastAsia="ru-RU"/>
              </w:rPr>
              <w:t>смеситель для мойки</w:t>
            </w:r>
          </w:p>
        </w:tc>
        <w:tc>
          <w:tcPr>
            <w:tcW w:w="4645" w:type="dxa"/>
            <w:gridSpan w:val="3"/>
            <w:vAlign w:val="bottom"/>
          </w:tcPr>
          <w:p w:rsidR="00CD41A5" w:rsidRPr="009577EC" w:rsidRDefault="00CD41A5" w:rsidP="00F64746">
            <w:pPr>
              <w:rPr>
                <w:color w:val="000000"/>
                <w:lang w:eastAsia="ru-RU"/>
              </w:rPr>
            </w:pPr>
            <w:r>
              <w:rPr>
                <w:color w:val="000000"/>
                <w:lang w:eastAsia="ru-RU"/>
              </w:rPr>
              <w:t>смеситель настенный</w:t>
            </w:r>
          </w:p>
        </w:tc>
        <w:tc>
          <w:tcPr>
            <w:tcW w:w="1111" w:type="dxa"/>
            <w:noWrap/>
            <w:vAlign w:val="center"/>
          </w:tcPr>
          <w:p w:rsidR="00CD41A5" w:rsidRPr="009577EC" w:rsidRDefault="00CD41A5" w:rsidP="00F64746">
            <w:pPr>
              <w:jc w:val="center"/>
              <w:rPr>
                <w:color w:val="000000"/>
                <w:lang w:eastAsia="ru-RU"/>
              </w:rPr>
            </w:pPr>
            <w:r>
              <w:rPr>
                <w:color w:val="000000"/>
                <w:lang w:eastAsia="ru-RU"/>
              </w:rPr>
              <w:t>11</w:t>
            </w:r>
          </w:p>
        </w:tc>
        <w:tc>
          <w:tcPr>
            <w:tcW w:w="1085" w:type="dxa"/>
            <w:vMerge w:val="restart"/>
            <w:vAlign w:val="center"/>
          </w:tcPr>
          <w:p w:rsidR="00CD41A5" w:rsidRPr="009577EC" w:rsidRDefault="00CD41A5" w:rsidP="00F64746">
            <w:pPr>
              <w:jc w:val="center"/>
              <w:rPr>
                <w:color w:val="000000"/>
                <w:lang w:eastAsia="ru-RU"/>
              </w:rPr>
            </w:pPr>
            <w:r>
              <w:rPr>
                <w:color w:val="000000"/>
                <w:lang w:eastAsia="ru-RU"/>
              </w:rPr>
              <w:t>шт.</w:t>
            </w: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36</w:t>
            </w:r>
          </w:p>
        </w:tc>
        <w:tc>
          <w:tcPr>
            <w:tcW w:w="2222" w:type="dxa"/>
            <w:vMerge/>
            <w:noWrap/>
            <w:vAlign w:val="bottom"/>
          </w:tcPr>
          <w:p w:rsidR="00CD41A5" w:rsidRPr="009577EC" w:rsidRDefault="00CD41A5" w:rsidP="00F64746">
            <w:pPr>
              <w:rPr>
                <w:color w:val="000000"/>
                <w:lang w:eastAsia="ru-RU"/>
              </w:rPr>
            </w:pPr>
          </w:p>
        </w:tc>
        <w:tc>
          <w:tcPr>
            <w:tcW w:w="4645" w:type="dxa"/>
            <w:gridSpan w:val="3"/>
            <w:vAlign w:val="bottom"/>
          </w:tcPr>
          <w:p w:rsidR="00CD41A5" w:rsidRPr="009577EC" w:rsidRDefault="00CD41A5" w:rsidP="00F64746">
            <w:pPr>
              <w:rPr>
                <w:color w:val="000000"/>
                <w:lang w:eastAsia="ru-RU"/>
              </w:rPr>
            </w:pPr>
            <w:r>
              <w:rPr>
                <w:color w:val="000000"/>
                <w:lang w:eastAsia="ru-RU"/>
              </w:rPr>
              <w:t>смеситель умывальника</w:t>
            </w:r>
          </w:p>
        </w:tc>
        <w:tc>
          <w:tcPr>
            <w:tcW w:w="1111" w:type="dxa"/>
            <w:noWrap/>
            <w:vAlign w:val="center"/>
          </w:tcPr>
          <w:p w:rsidR="00CD41A5" w:rsidRPr="009577EC" w:rsidRDefault="00CD41A5" w:rsidP="00F64746">
            <w:pPr>
              <w:jc w:val="center"/>
              <w:rPr>
                <w:color w:val="000000"/>
                <w:lang w:eastAsia="ru-RU"/>
              </w:rPr>
            </w:pPr>
            <w:r>
              <w:rPr>
                <w:color w:val="000000"/>
                <w:lang w:eastAsia="ru-RU"/>
              </w:rPr>
              <w:t>1</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37</w:t>
            </w:r>
          </w:p>
        </w:tc>
        <w:tc>
          <w:tcPr>
            <w:tcW w:w="6867" w:type="dxa"/>
            <w:gridSpan w:val="4"/>
            <w:noWrap/>
            <w:vAlign w:val="bottom"/>
          </w:tcPr>
          <w:p w:rsidR="00CD41A5" w:rsidRPr="009577EC" w:rsidRDefault="00CD41A5" w:rsidP="00F64746">
            <w:pPr>
              <w:rPr>
                <w:color w:val="000000"/>
                <w:lang w:eastAsia="ru-RU"/>
              </w:rPr>
            </w:pPr>
            <w:r>
              <w:rPr>
                <w:color w:val="000000"/>
                <w:lang w:eastAsia="ru-RU"/>
              </w:rPr>
              <w:t>теплотрасса</w:t>
            </w:r>
          </w:p>
        </w:tc>
        <w:tc>
          <w:tcPr>
            <w:tcW w:w="1111" w:type="dxa"/>
            <w:noWrap/>
            <w:vAlign w:val="center"/>
          </w:tcPr>
          <w:p w:rsidR="00CD41A5" w:rsidRPr="009577EC" w:rsidRDefault="00CD41A5" w:rsidP="00F64746">
            <w:pPr>
              <w:jc w:val="center"/>
              <w:rPr>
                <w:color w:val="000000"/>
                <w:lang w:eastAsia="ru-RU"/>
              </w:rPr>
            </w:pPr>
            <w:r>
              <w:rPr>
                <w:color w:val="000000"/>
                <w:lang w:eastAsia="ru-RU"/>
              </w:rPr>
              <w:t>551,1</w:t>
            </w:r>
          </w:p>
        </w:tc>
        <w:tc>
          <w:tcPr>
            <w:tcW w:w="1085" w:type="dxa"/>
            <w:vAlign w:val="center"/>
          </w:tcPr>
          <w:p w:rsidR="00CD41A5" w:rsidRPr="009577EC" w:rsidRDefault="00CD41A5" w:rsidP="00F64746">
            <w:pPr>
              <w:jc w:val="center"/>
              <w:rPr>
                <w:color w:val="000000"/>
                <w:lang w:eastAsia="ru-RU"/>
              </w:rPr>
            </w:pPr>
            <w:r>
              <w:rPr>
                <w:color w:val="000000"/>
                <w:lang w:eastAsia="ru-RU"/>
              </w:rPr>
              <w:t>метр</w:t>
            </w: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38</w:t>
            </w:r>
          </w:p>
        </w:tc>
        <w:tc>
          <w:tcPr>
            <w:tcW w:w="2222" w:type="dxa"/>
            <w:vMerge w:val="restart"/>
            <w:noWrap/>
            <w:vAlign w:val="center"/>
          </w:tcPr>
          <w:p w:rsidR="00CD41A5" w:rsidRPr="009577EC" w:rsidRDefault="00CD41A5" w:rsidP="00F64746">
            <w:pPr>
              <w:jc w:val="center"/>
              <w:rPr>
                <w:color w:val="000000"/>
                <w:lang w:eastAsia="ru-RU"/>
              </w:rPr>
            </w:pPr>
            <w:r>
              <w:rPr>
                <w:color w:val="000000"/>
                <w:u w:val="single"/>
                <w:lang w:eastAsia="ru-RU"/>
              </w:rPr>
              <w:t>термометр</w:t>
            </w:r>
          </w:p>
        </w:tc>
        <w:tc>
          <w:tcPr>
            <w:tcW w:w="4645" w:type="dxa"/>
            <w:gridSpan w:val="3"/>
            <w:vAlign w:val="bottom"/>
          </w:tcPr>
          <w:p w:rsidR="00CD41A5" w:rsidRPr="009577EC" w:rsidRDefault="00CD41A5" w:rsidP="00F64746">
            <w:pPr>
              <w:rPr>
                <w:color w:val="000000"/>
                <w:lang w:eastAsia="ru-RU"/>
              </w:rPr>
            </w:pPr>
            <w:r>
              <w:rPr>
                <w:color w:val="000000"/>
                <w:lang w:eastAsia="ru-RU"/>
              </w:rPr>
              <w:t>термометр 200</w:t>
            </w:r>
            <w:proofErr w:type="gramStart"/>
            <w:r>
              <w:rPr>
                <w:color w:val="000000"/>
                <w:lang w:eastAsia="ru-RU"/>
              </w:rPr>
              <w:t xml:space="preserve"> °С</w:t>
            </w:r>
            <w:proofErr w:type="gramEnd"/>
          </w:p>
        </w:tc>
        <w:tc>
          <w:tcPr>
            <w:tcW w:w="1111" w:type="dxa"/>
            <w:noWrap/>
            <w:vAlign w:val="center"/>
          </w:tcPr>
          <w:p w:rsidR="00CD41A5" w:rsidRPr="009577EC" w:rsidRDefault="00CD41A5" w:rsidP="00F64746">
            <w:pPr>
              <w:jc w:val="center"/>
              <w:rPr>
                <w:color w:val="000000"/>
                <w:lang w:eastAsia="ru-RU"/>
              </w:rPr>
            </w:pPr>
            <w:r>
              <w:rPr>
                <w:color w:val="000000"/>
                <w:lang w:eastAsia="ru-RU"/>
              </w:rPr>
              <w:t>4</w:t>
            </w:r>
          </w:p>
        </w:tc>
        <w:tc>
          <w:tcPr>
            <w:tcW w:w="1085" w:type="dxa"/>
            <w:vMerge w:val="restart"/>
            <w:vAlign w:val="center"/>
          </w:tcPr>
          <w:p w:rsidR="00CD41A5" w:rsidRPr="009577EC" w:rsidRDefault="00CD41A5" w:rsidP="00F64746">
            <w:pPr>
              <w:jc w:val="center"/>
              <w:rPr>
                <w:color w:val="000000"/>
                <w:lang w:eastAsia="ru-RU"/>
              </w:rPr>
            </w:pPr>
            <w:r>
              <w:rPr>
                <w:color w:val="000000"/>
                <w:lang w:eastAsia="ru-RU"/>
              </w:rPr>
              <w:t>шт.</w:t>
            </w: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39</w:t>
            </w:r>
          </w:p>
        </w:tc>
        <w:tc>
          <w:tcPr>
            <w:tcW w:w="2222" w:type="dxa"/>
            <w:vMerge/>
            <w:noWrap/>
            <w:vAlign w:val="bottom"/>
          </w:tcPr>
          <w:p w:rsidR="00CD41A5" w:rsidRPr="009577EC" w:rsidRDefault="00CD41A5" w:rsidP="00F64746">
            <w:pPr>
              <w:rPr>
                <w:color w:val="000000"/>
                <w:lang w:eastAsia="ru-RU"/>
              </w:rPr>
            </w:pPr>
          </w:p>
        </w:tc>
        <w:tc>
          <w:tcPr>
            <w:tcW w:w="4645" w:type="dxa"/>
            <w:gridSpan w:val="3"/>
            <w:vAlign w:val="bottom"/>
          </w:tcPr>
          <w:p w:rsidR="00CD41A5" w:rsidRPr="009577EC" w:rsidRDefault="00CD41A5" w:rsidP="00F64746">
            <w:pPr>
              <w:rPr>
                <w:color w:val="000000"/>
                <w:lang w:eastAsia="ru-RU"/>
              </w:rPr>
            </w:pPr>
            <w:r>
              <w:rPr>
                <w:color w:val="000000"/>
                <w:lang w:eastAsia="ru-RU"/>
              </w:rPr>
              <w:t>термометр 500</w:t>
            </w:r>
            <w:proofErr w:type="gramStart"/>
            <w:r>
              <w:rPr>
                <w:color w:val="000000"/>
                <w:lang w:eastAsia="ru-RU"/>
              </w:rPr>
              <w:t xml:space="preserve"> °С</w:t>
            </w:r>
            <w:proofErr w:type="gramEnd"/>
          </w:p>
        </w:tc>
        <w:tc>
          <w:tcPr>
            <w:tcW w:w="1111" w:type="dxa"/>
            <w:noWrap/>
            <w:vAlign w:val="center"/>
          </w:tcPr>
          <w:p w:rsidR="00CD41A5" w:rsidRPr="009577EC" w:rsidRDefault="00CD41A5" w:rsidP="00F64746">
            <w:pPr>
              <w:jc w:val="center"/>
              <w:rPr>
                <w:color w:val="000000"/>
                <w:lang w:eastAsia="ru-RU"/>
              </w:rPr>
            </w:pPr>
            <w:r>
              <w:rPr>
                <w:color w:val="000000"/>
                <w:lang w:eastAsia="ru-RU"/>
              </w:rPr>
              <w:t>1</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40</w:t>
            </w:r>
          </w:p>
        </w:tc>
        <w:tc>
          <w:tcPr>
            <w:tcW w:w="3611" w:type="dxa"/>
            <w:gridSpan w:val="3"/>
            <w:noWrap/>
            <w:vAlign w:val="bottom"/>
          </w:tcPr>
          <w:p w:rsidR="00CD41A5" w:rsidRPr="009577EC" w:rsidRDefault="00CD41A5" w:rsidP="00F64746">
            <w:pPr>
              <w:rPr>
                <w:color w:val="000000"/>
                <w:lang w:eastAsia="ru-RU"/>
              </w:rPr>
            </w:pPr>
            <w:r>
              <w:rPr>
                <w:color w:val="000000"/>
                <w:u w:val="single"/>
                <w:lang w:eastAsia="ru-RU"/>
              </w:rPr>
              <w:t>трубопровод</w:t>
            </w:r>
          </w:p>
        </w:tc>
        <w:tc>
          <w:tcPr>
            <w:tcW w:w="3256" w:type="dxa"/>
            <w:vAlign w:val="bottom"/>
          </w:tcPr>
          <w:p w:rsidR="00CD41A5" w:rsidRPr="009577EC" w:rsidRDefault="00CD41A5" w:rsidP="00F64746">
            <w:pPr>
              <w:rPr>
                <w:color w:val="000000"/>
                <w:lang w:eastAsia="ru-RU"/>
              </w:rPr>
            </w:pPr>
            <w:r>
              <w:rPr>
                <w:color w:val="000000"/>
                <w:lang w:eastAsia="ru-RU"/>
              </w:rPr>
              <w:t>труба металлопласт</w:t>
            </w:r>
          </w:p>
        </w:tc>
        <w:tc>
          <w:tcPr>
            <w:tcW w:w="1111" w:type="dxa"/>
            <w:noWrap/>
            <w:vAlign w:val="center"/>
          </w:tcPr>
          <w:p w:rsidR="00CD41A5" w:rsidRPr="009577EC" w:rsidRDefault="00CD41A5" w:rsidP="00F64746">
            <w:pPr>
              <w:jc w:val="center"/>
              <w:rPr>
                <w:color w:val="000000"/>
                <w:lang w:eastAsia="ru-RU"/>
              </w:rPr>
            </w:pPr>
            <w:r>
              <w:rPr>
                <w:color w:val="000000"/>
                <w:lang w:eastAsia="ru-RU"/>
              </w:rPr>
              <w:t>350</w:t>
            </w:r>
          </w:p>
        </w:tc>
        <w:tc>
          <w:tcPr>
            <w:tcW w:w="1085" w:type="dxa"/>
            <w:vAlign w:val="center"/>
          </w:tcPr>
          <w:p w:rsidR="00CD41A5" w:rsidRPr="009577EC" w:rsidRDefault="00CD41A5" w:rsidP="00F64746">
            <w:pPr>
              <w:jc w:val="center"/>
              <w:rPr>
                <w:color w:val="000000"/>
                <w:lang w:eastAsia="ru-RU"/>
              </w:rPr>
            </w:pPr>
            <w:r>
              <w:rPr>
                <w:color w:val="000000"/>
                <w:lang w:eastAsia="ru-RU"/>
              </w:rPr>
              <w:t>шт.</w:t>
            </w: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41</w:t>
            </w:r>
          </w:p>
        </w:tc>
        <w:tc>
          <w:tcPr>
            <w:tcW w:w="6867" w:type="dxa"/>
            <w:gridSpan w:val="4"/>
            <w:noWrap/>
            <w:vAlign w:val="bottom"/>
          </w:tcPr>
          <w:p w:rsidR="00CD41A5" w:rsidRPr="009577EC" w:rsidRDefault="00CD41A5" w:rsidP="00F64746">
            <w:pPr>
              <w:rPr>
                <w:color w:val="000000"/>
                <w:lang w:eastAsia="ru-RU"/>
              </w:rPr>
            </w:pPr>
            <w:r>
              <w:rPr>
                <w:color w:val="000000"/>
                <w:lang w:eastAsia="ru-RU"/>
              </w:rPr>
              <w:t>фильтр очистки ХВС, ГВС</w:t>
            </w:r>
          </w:p>
        </w:tc>
        <w:tc>
          <w:tcPr>
            <w:tcW w:w="1111" w:type="dxa"/>
            <w:noWrap/>
            <w:vAlign w:val="center"/>
          </w:tcPr>
          <w:p w:rsidR="00CD41A5" w:rsidRPr="009577EC" w:rsidRDefault="00CD41A5" w:rsidP="00F64746">
            <w:pPr>
              <w:jc w:val="center"/>
              <w:rPr>
                <w:color w:val="000000"/>
                <w:lang w:eastAsia="ru-RU"/>
              </w:rPr>
            </w:pPr>
            <w:r>
              <w:rPr>
                <w:color w:val="000000"/>
                <w:lang w:eastAsia="ru-RU"/>
              </w:rPr>
              <w:t>5</w:t>
            </w:r>
          </w:p>
        </w:tc>
        <w:tc>
          <w:tcPr>
            <w:tcW w:w="1085" w:type="dxa"/>
            <w:vAlign w:val="center"/>
          </w:tcPr>
          <w:p w:rsidR="00CD41A5" w:rsidRPr="009577EC" w:rsidRDefault="00CD41A5" w:rsidP="00F64746">
            <w:pPr>
              <w:jc w:val="center"/>
              <w:rPr>
                <w:color w:val="000000"/>
                <w:lang w:eastAsia="ru-RU"/>
              </w:rPr>
            </w:pPr>
            <w:r>
              <w:rPr>
                <w:color w:val="000000"/>
                <w:lang w:eastAsia="ru-RU"/>
              </w:rPr>
              <w:t>шт.</w:t>
            </w: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42</w:t>
            </w:r>
          </w:p>
        </w:tc>
        <w:tc>
          <w:tcPr>
            <w:tcW w:w="6867" w:type="dxa"/>
            <w:gridSpan w:val="4"/>
            <w:noWrap/>
            <w:vAlign w:val="bottom"/>
          </w:tcPr>
          <w:p w:rsidR="00CD41A5" w:rsidRPr="009577EC" w:rsidRDefault="00CD41A5" w:rsidP="00F64746">
            <w:pPr>
              <w:rPr>
                <w:color w:val="000000"/>
                <w:lang w:eastAsia="ru-RU"/>
              </w:rPr>
            </w:pPr>
            <w:proofErr w:type="spellStart"/>
            <w:r>
              <w:rPr>
                <w:color w:val="000000"/>
                <w:lang w:eastAsia="ru-RU"/>
              </w:rPr>
              <w:t>электроводонагреватель</w:t>
            </w:r>
            <w:proofErr w:type="spellEnd"/>
            <w:r>
              <w:rPr>
                <w:color w:val="000000"/>
                <w:lang w:eastAsia="ru-RU"/>
              </w:rPr>
              <w:t xml:space="preserve"> воды 200 л</w:t>
            </w:r>
          </w:p>
        </w:tc>
        <w:tc>
          <w:tcPr>
            <w:tcW w:w="1111" w:type="dxa"/>
            <w:noWrap/>
            <w:vAlign w:val="center"/>
          </w:tcPr>
          <w:p w:rsidR="00CD41A5" w:rsidRPr="009577EC" w:rsidRDefault="00CD41A5" w:rsidP="00F64746">
            <w:pPr>
              <w:jc w:val="center"/>
              <w:rPr>
                <w:color w:val="000000"/>
                <w:lang w:eastAsia="ru-RU"/>
              </w:rPr>
            </w:pPr>
            <w:r>
              <w:rPr>
                <w:color w:val="000000"/>
                <w:lang w:eastAsia="ru-RU"/>
              </w:rPr>
              <w:t>2</w:t>
            </w:r>
          </w:p>
        </w:tc>
        <w:tc>
          <w:tcPr>
            <w:tcW w:w="1085" w:type="dxa"/>
            <w:vAlign w:val="center"/>
          </w:tcPr>
          <w:p w:rsidR="00CD41A5" w:rsidRPr="009577EC" w:rsidRDefault="00CD41A5" w:rsidP="00F64746">
            <w:pPr>
              <w:jc w:val="center"/>
              <w:rPr>
                <w:color w:val="000000"/>
                <w:lang w:eastAsia="ru-RU"/>
              </w:rPr>
            </w:pPr>
            <w:r>
              <w:rPr>
                <w:color w:val="000000"/>
                <w:lang w:eastAsia="ru-RU"/>
              </w:rPr>
              <w:t>шт.</w:t>
            </w: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43</w:t>
            </w:r>
          </w:p>
        </w:tc>
        <w:tc>
          <w:tcPr>
            <w:tcW w:w="2222" w:type="dxa"/>
            <w:vMerge w:val="restart"/>
            <w:noWrap/>
            <w:vAlign w:val="center"/>
          </w:tcPr>
          <w:p w:rsidR="00CD41A5" w:rsidRPr="009577EC" w:rsidRDefault="00CD41A5" w:rsidP="00F64746">
            <w:pPr>
              <w:jc w:val="center"/>
              <w:rPr>
                <w:color w:val="000000"/>
                <w:lang w:eastAsia="ru-RU"/>
              </w:rPr>
            </w:pPr>
            <w:r>
              <w:rPr>
                <w:color w:val="000000"/>
                <w:u w:val="single"/>
                <w:lang w:eastAsia="ru-RU"/>
              </w:rPr>
              <w:t>прочее</w:t>
            </w:r>
          </w:p>
        </w:tc>
        <w:tc>
          <w:tcPr>
            <w:tcW w:w="4645" w:type="dxa"/>
            <w:gridSpan w:val="3"/>
            <w:vAlign w:val="bottom"/>
          </w:tcPr>
          <w:p w:rsidR="00CD41A5" w:rsidRPr="009577EC" w:rsidRDefault="00CD41A5" w:rsidP="00F64746">
            <w:pPr>
              <w:rPr>
                <w:color w:val="000000"/>
                <w:lang w:eastAsia="ru-RU"/>
              </w:rPr>
            </w:pPr>
            <w:r>
              <w:rPr>
                <w:color w:val="000000"/>
                <w:lang w:eastAsia="ru-RU"/>
              </w:rPr>
              <w:t>воздухосборник</w:t>
            </w:r>
          </w:p>
        </w:tc>
        <w:tc>
          <w:tcPr>
            <w:tcW w:w="1111" w:type="dxa"/>
            <w:noWrap/>
            <w:vAlign w:val="center"/>
          </w:tcPr>
          <w:p w:rsidR="00CD41A5" w:rsidRPr="009577EC" w:rsidRDefault="00CD41A5" w:rsidP="00F64746">
            <w:pPr>
              <w:jc w:val="center"/>
              <w:rPr>
                <w:color w:val="000000"/>
                <w:lang w:eastAsia="ru-RU"/>
              </w:rPr>
            </w:pPr>
            <w:r>
              <w:rPr>
                <w:color w:val="000000"/>
                <w:lang w:eastAsia="ru-RU"/>
              </w:rPr>
              <w:t>1</w:t>
            </w:r>
          </w:p>
        </w:tc>
        <w:tc>
          <w:tcPr>
            <w:tcW w:w="1085" w:type="dxa"/>
            <w:vMerge w:val="restart"/>
            <w:vAlign w:val="center"/>
          </w:tcPr>
          <w:p w:rsidR="00CD41A5" w:rsidRPr="009577EC" w:rsidRDefault="00CD41A5" w:rsidP="00F64746">
            <w:pPr>
              <w:jc w:val="center"/>
              <w:rPr>
                <w:color w:val="000000"/>
                <w:lang w:eastAsia="ru-RU"/>
              </w:rPr>
            </w:pPr>
            <w:r>
              <w:rPr>
                <w:color w:val="000000"/>
                <w:lang w:eastAsia="ru-RU"/>
              </w:rPr>
              <w:t>шт.</w:t>
            </w: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44</w:t>
            </w:r>
          </w:p>
        </w:tc>
        <w:tc>
          <w:tcPr>
            <w:tcW w:w="2222" w:type="dxa"/>
            <w:vMerge/>
            <w:noWrap/>
            <w:vAlign w:val="bottom"/>
          </w:tcPr>
          <w:p w:rsidR="00CD41A5" w:rsidRPr="009577EC" w:rsidRDefault="00CD41A5" w:rsidP="00F64746">
            <w:pPr>
              <w:rPr>
                <w:color w:val="000000"/>
                <w:lang w:eastAsia="ru-RU"/>
              </w:rPr>
            </w:pPr>
          </w:p>
        </w:tc>
        <w:tc>
          <w:tcPr>
            <w:tcW w:w="4645" w:type="dxa"/>
            <w:gridSpan w:val="3"/>
            <w:vAlign w:val="bottom"/>
          </w:tcPr>
          <w:p w:rsidR="00CD41A5" w:rsidRPr="009577EC" w:rsidRDefault="00CD41A5" w:rsidP="00F64746">
            <w:pPr>
              <w:rPr>
                <w:color w:val="000000"/>
                <w:lang w:eastAsia="ru-RU"/>
              </w:rPr>
            </w:pPr>
            <w:r>
              <w:rPr>
                <w:color w:val="000000"/>
                <w:lang w:eastAsia="ru-RU"/>
              </w:rPr>
              <w:t>грязевик (</w:t>
            </w:r>
            <w:proofErr w:type="spellStart"/>
            <w:proofErr w:type="gramStart"/>
            <w:r>
              <w:rPr>
                <w:color w:val="000000"/>
                <w:lang w:eastAsia="ru-RU"/>
              </w:rPr>
              <w:t>обр</w:t>
            </w:r>
            <w:proofErr w:type="spellEnd"/>
            <w:proofErr w:type="gramEnd"/>
            <w:r>
              <w:rPr>
                <w:color w:val="000000"/>
                <w:lang w:eastAsia="ru-RU"/>
              </w:rPr>
              <w:t>)</w:t>
            </w:r>
          </w:p>
        </w:tc>
        <w:tc>
          <w:tcPr>
            <w:tcW w:w="1111" w:type="dxa"/>
            <w:noWrap/>
            <w:vAlign w:val="center"/>
          </w:tcPr>
          <w:p w:rsidR="00CD41A5" w:rsidRPr="009577EC" w:rsidRDefault="00CD41A5" w:rsidP="00F64746">
            <w:pPr>
              <w:jc w:val="center"/>
              <w:rPr>
                <w:color w:val="000000"/>
                <w:lang w:eastAsia="ru-RU"/>
              </w:rPr>
            </w:pPr>
            <w:r>
              <w:rPr>
                <w:color w:val="000000"/>
                <w:lang w:eastAsia="ru-RU"/>
              </w:rPr>
              <w:t>1</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45</w:t>
            </w:r>
          </w:p>
        </w:tc>
        <w:tc>
          <w:tcPr>
            <w:tcW w:w="2222" w:type="dxa"/>
            <w:vMerge/>
            <w:noWrap/>
            <w:vAlign w:val="bottom"/>
          </w:tcPr>
          <w:p w:rsidR="00CD41A5" w:rsidRPr="009577EC" w:rsidRDefault="00CD41A5" w:rsidP="00F64746">
            <w:pPr>
              <w:rPr>
                <w:color w:val="000000"/>
                <w:lang w:eastAsia="ru-RU"/>
              </w:rPr>
            </w:pPr>
          </w:p>
        </w:tc>
        <w:tc>
          <w:tcPr>
            <w:tcW w:w="4645" w:type="dxa"/>
            <w:gridSpan w:val="3"/>
            <w:vAlign w:val="bottom"/>
          </w:tcPr>
          <w:p w:rsidR="00CD41A5" w:rsidRPr="009577EC" w:rsidRDefault="00CD41A5" w:rsidP="00F64746">
            <w:pPr>
              <w:rPr>
                <w:color w:val="000000"/>
                <w:lang w:eastAsia="ru-RU"/>
              </w:rPr>
            </w:pPr>
            <w:r>
              <w:rPr>
                <w:color w:val="000000"/>
                <w:lang w:eastAsia="ru-RU"/>
              </w:rPr>
              <w:t>грязевик (</w:t>
            </w:r>
            <w:proofErr w:type="gramStart"/>
            <w:r>
              <w:rPr>
                <w:color w:val="000000"/>
                <w:lang w:eastAsia="ru-RU"/>
              </w:rPr>
              <w:t>под</w:t>
            </w:r>
            <w:proofErr w:type="gramEnd"/>
            <w:r>
              <w:rPr>
                <w:color w:val="000000"/>
                <w:lang w:eastAsia="ru-RU"/>
              </w:rPr>
              <w:t>)</w:t>
            </w:r>
          </w:p>
        </w:tc>
        <w:tc>
          <w:tcPr>
            <w:tcW w:w="1111" w:type="dxa"/>
            <w:noWrap/>
            <w:vAlign w:val="center"/>
          </w:tcPr>
          <w:p w:rsidR="00CD41A5" w:rsidRPr="009577EC" w:rsidRDefault="00CD41A5" w:rsidP="00F64746">
            <w:pPr>
              <w:jc w:val="center"/>
              <w:rPr>
                <w:color w:val="000000"/>
                <w:lang w:eastAsia="ru-RU"/>
              </w:rPr>
            </w:pPr>
            <w:r>
              <w:rPr>
                <w:color w:val="000000"/>
                <w:lang w:eastAsia="ru-RU"/>
              </w:rPr>
              <w:t>1</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9639" w:type="dxa"/>
            <w:gridSpan w:val="7"/>
            <w:vAlign w:val="center"/>
          </w:tcPr>
          <w:p w:rsidR="00CD41A5" w:rsidRPr="009577EC" w:rsidRDefault="00CD41A5" w:rsidP="00F64746">
            <w:pPr>
              <w:jc w:val="center"/>
              <w:rPr>
                <w:b/>
                <w:bCs/>
                <w:color w:val="000000"/>
                <w:lang w:eastAsia="ru-RU"/>
              </w:rPr>
            </w:pPr>
            <w:r>
              <w:rPr>
                <w:b/>
                <w:bCs/>
                <w:color w:val="000000"/>
                <w:lang w:eastAsia="ru-RU"/>
              </w:rPr>
              <w:t>Электрические сети</w:t>
            </w: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46</w:t>
            </w:r>
          </w:p>
        </w:tc>
        <w:tc>
          <w:tcPr>
            <w:tcW w:w="2222" w:type="dxa"/>
            <w:vMerge w:val="restart"/>
            <w:noWrap/>
            <w:vAlign w:val="center"/>
          </w:tcPr>
          <w:p w:rsidR="00CD41A5" w:rsidRPr="009577EC" w:rsidRDefault="00CD41A5" w:rsidP="00F64746">
            <w:pPr>
              <w:jc w:val="center"/>
              <w:rPr>
                <w:color w:val="000000"/>
                <w:lang w:eastAsia="ru-RU"/>
              </w:rPr>
            </w:pPr>
            <w:r>
              <w:rPr>
                <w:color w:val="000000"/>
                <w:u w:val="single"/>
                <w:lang w:eastAsia="ru-RU"/>
              </w:rPr>
              <w:t>автоматический выключатель</w:t>
            </w:r>
          </w:p>
        </w:tc>
        <w:tc>
          <w:tcPr>
            <w:tcW w:w="4645" w:type="dxa"/>
            <w:gridSpan w:val="3"/>
            <w:vAlign w:val="bottom"/>
          </w:tcPr>
          <w:p w:rsidR="00CD41A5" w:rsidRPr="009577EC" w:rsidRDefault="00CD41A5" w:rsidP="00F64746">
            <w:pPr>
              <w:rPr>
                <w:color w:val="000000"/>
                <w:lang w:eastAsia="ru-RU"/>
              </w:rPr>
            </w:pPr>
            <w:r>
              <w:rPr>
                <w:color w:val="000000"/>
                <w:lang w:eastAsia="ru-RU"/>
              </w:rPr>
              <w:t>авт. выкл. 3х полюсный 10</w:t>
            </w:r>
            <w:proofErr w:type="gramStart"/>
            <w:r>
              <w:rPr>
                <w:color w:val="000000"/>
                <w:lang w:eastAsia="ru-RU"/>
              </w:rPr>
              <w:t xml:space="preserve"> А</w:t>
            </w:r>
            <w:proofErr w:type="gramEnd"/>
            <w:r>
              <w:rPr>
                <w:color w:val="000000"/>
                <w:lang w:eastAsia="ru-RU"/>
              </w:rPr>
              <w:t xml:space="preserve"> </w:t>
            </w:r>
          </w:p>
        </w:tc>
        <w:tc>
          <w:tcPr>
            <w:tcW w:w="1111" w:type="dxa"/>
            <w:noWrap/>
            <w:vAlign w:val="center"/>
          </w:tcPr>
          <w:p w:rsidR="00CD41A5" w:rsidRPr="009577EC" w:rsidRDefault="00CD41A5" w:rsidP="00F64746">
            <w:pPr>
              <w:jc w:val="center"/>
              <w:rPr>
                <w:color w:val="000000"/>
                <w:lang w:eastAsia="ru-RU"/>
              </w:rPr>
            </w:pPr>
            <w:r>
              <w:rPr>
                <w:color w:val="000000"/>
                <w:lang w:eastAsia="ru-RU"/>
              </w:rPr>
              <w:t>4</w:t>
            </w:r>
          </w:p>
        </w:tc>
        <w:tc>
          <w:tcPr>
            <w:tcW w:w="1085" w:type="dxa"/>
            <w:vMerge w:val="restart"/>
            <w:vAlign w:val="center"/>
          </w:tcPr>
          <w:p w:rsidR="00CD41A5" w:rsidRPr="009577EC" w:rsidRDefault="00CD41A5" w:rsidP="00F64746">
            <w:pPr>
              <w:jc w:val="center"/>
              <w:rPr>
                <w:color w:val="000000"/>
                <w:lang w:eastAsia="ru-RU"/>
              </w:rPr>
            </w:pPr>
            <w:r>
              <w:rPr>
                <w:color w:val="000000"/>
                <w:lang w:eastAsia="ru-RU"/>
              </w:rPr>
              <w:t>шт.</w:t>
            </w: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47</w:t>
            </w:r>
          </w:p>
        </w:tc>
        <w:tc>
          <w:tcPr>
            <w:tcW w:w="2222" w:type="dxa"/>
            <w:vMerge/>
            <w:noWrap/>
            <w:vAlign w:val="bottom"/>
          </w:tcPr>
          <w:p w:rsidR="00CD41A5" w:rsidRPr="009577EC" w:rsidRDefault="00CD41A5" w:rsidP="00F64746">
            <w:pPr>
              <w:rPr>
                <w:color w:val="000000"/>
                <w:lang w:eastAsia="ru-RU"/>
              </w:rPr>
            </w:pPr>
          </w:p>
        </w:tc>
        <w:tc>
          <w:tcPr>
            <w:tcW w:w="4645" w:type="dxa"/>
            <w:gridSpan w:val="3"/>
            <w:vAlign w:val="bottom"/>
          </w:tcPr>
          <w:p w:rsidR="00CD41A5" w:rsidRPr="009577EC" w:rsidRDefault="00CD41A5" w:rsidP="00F64746">
            <w:pPr>
              <w:rPr>
                <w:color w:val="000000"/>
                <w:lang w:eastAsia="ru-RU"/>
              </w:rPr>
            </w:pPr>
            <w:r>
              <w:rPr>
                <w:color w:val="000000"/>
                <w:lang w:eastAsia="ru-RU"/>
              </w:rPr>
              <w:t>авт. выкл. 3х полюсный 100</w:t>
            </w:r>
            <w:proofErr w:type="gramStart"/>
            <w:r>
              <w:rPr>
                <w:color w:val="000000"/>
                <w:lang w:eastAsia="ru-RU"/>
              </w:rPr>
              <w:t xml:space="preserve"> А</w:t>
            </w:r>
            <w:proofErr w:type="gramEnd"/>
          </w:p>
        </w:tc>
        <w:tc>
          <w:tcPr>
            <w:tcW w:w="1111" w:type="dxa"/>
            <w:noWrap/>
            <w:vAlign w:val="center"/>
          </w:tcPr>
          <w:p w:rsidR="00CD41A5" w:rsidRPr="009577EC" w:rsidRDefault="00CD41A5" w:rsidP="00F64746">
            <w:pPr>
              <w:jc w:val="center"/>
              <w:rPr>
                <w:color w:val="000000"/>
                <w:lang w:eastAsia="ru-RU"/>
              </w:rPr>
            </w:pPr>
            <w:r>
              <w:rPr>
                <w:color w:val="000000"/>
                <w:lang w:eastAsia="ru-RU"/>
              </w:rPr>
              <w:t>6</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48</w:t>
            </w:r>
          </w:p>
        </w:tc>
        <w:tc>
          <w:tcPr>
            <w:tcW w:w="2222" w:type="dxa"/>
            <w:vMerge/>
            <w:noWrap/>
            <w:vAlign w:val="bottom"/>
          </w:tcPr>
          <w:p w:rsidR="00CD41A5" w:rsidRPr="009577EC" w:rsidRDefault="00CD41A5" w:rsidP="00F64746">
            <w:pPr>
              <w:rPr>
                <w:color w:val="000000"/>
                <w:lang w:eastAsia="ru-RU"/>
              </w:rPr>
            </w:pPr>
          </w:p>
        </w:tc>
        <w:tc>
          <w:tcPr>
            <w:tcW w:w="4645" w:type="dxa"/>
            <w:gridSpan w:val="3"/>
            <w:vAlign w:val="bottom"/>
          </w:tcPr>
          <w:p w:rsidR="00CD41A5" w:rsidRPr="009577EC" w:rsidRDefault="00CD41A5" w:rsidP="00F64746">
            <w:pPr>
              <w:rPr>
                <w:color w:val="000000"/>
                <w:lang w:eastAsia="ru-RU"/>
              </w:rPr>
            </w:pPr>
            <w:r>
              <w:rPr>
                <w:color w:val="000000"/>
                <w:lang w:eastAsia="ru-RU"/>
              </w:rPr>
              <w:t>авт. выкл. 3х полюсный 16</w:t>
            </w:r>
            <w:proofErr w:type="gramStart"/>
            <w:r>
              <w:rPr>
                <w:color w:val="000000"/>
                <w:lang w:eastAsia="ru-RU"/>
              </w:rPr>
              <w:t xml:space="preserve"> А</w:t>
            </w:r>
            <w:proofErr w:type="gramEnd"/>
          </w:p>
        </w:tc>
        <w:tc>
          <w:tcPr>
            <w:tcW w:w="1111" w:type="dxa"/>
            <w:noWrap/>
            <w:vAlign w:val="center"/>
          </w:tcPr>
          <w:p w:rsidR="00CD41A5" w:rsidRPr="009577EC" w:rsidRDefault="00CD41A5" w:rsidP="00F64746">
            <w:pPr>
              <w:jc w:val="center"/>
              <w:rPr>
                <w:color w:val="000000"/>
                <w:lang w:eastAsia="ru-RU"/>
              </w:rPr>
            </w:pPr>
            <w:r>
              <w:rPr>
                <w:color w:val="000000"/>
                <w:lang w:eastAsia="ru-RU"/>
              </w:rPr>
              <w:t>7</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49</w:t>
            </w:r>
          </w:p>
        </w:tc>
        <w:tc>
          <w:tcPr>
            <w:tcW w:w="2222" w:type="dxa"/>
            <w:vMerge/>
            <w:noWrap/>
            <w:vAlign w:val="bottom"/>
          </w:tcPr>
          <w:p w:rsidR="00CD41A5" w:rsidRPr="009577EC" w:rsidRDefault="00CD41A5" w:rsidP="00F64746">
            <w:pPr>
              <w:rPr>
                <w:color w:val="000000"/>
                <w:lang w:eastAsia="ru-RU"/>
              </w:rPr>
            </w:pPr>
          </w:p>
        </w:tc>
        <w:tc>
          <w:tcPr>
            <w:tcW w:w="4645" w:type="dxa"/>
            <w:gridSpan w:val="3"/>
            <w:vAlign w:val="bottom"/>
          </w:tcPr>
          <w:p w:rsidR="00CD41A5" w:rsidRPr="009577EC" w:rsidRDefault="00CD41A5" w:rsidP="00F64746">
            <w:pPr>
              <w:rPr>
                <w:color w:val="000000"/>
                <w:lang w:eastAsia="ru-RU"/>
              </w:rPr>
            </w:pPr>
            <w:r>
              <w:rPr>
                <w:color w:val="000000"/>
                <w:lang w:eastAsia="ru-RU"/>
              </w:rPr>
              <w:t>авт. выкл. 3х полюсный 200</w:t>
            </w:r>
            <w:proofErr w:type="gramStart"/>
            <w:r>
              <w:rPr>
                <w:color w:val="000000"/>
                <w:lang w:eastAsia="ru-RU"/>
              </w:rPr>
              <w:t xml:space="preserve"> А</w:t>
            </w:r>
            <w:proofErr w:type="gramEnd"/>
          </w:p>
        </w:tc>
        <w:tc>
          <w:tcPr>
            <w:tcW w:w="1111" w:type="dxa"/>
            <w:noWrap/>
            <w:vAlign w:val="center"/>
          </w:tcPr>
          <w:p w:rsidR="00CD41A5" w:rsidRPr="009577EC" w:rsidRDefault="00CD41A5" w:rsidP="00F64746">
            <w:pPr>
              <w:jc w:val="center"/>
              <w:rPr>
                <w:color w:val="000000"/>
                <w:lang w:eastAsia="ru-RU"/>
              </w:rPr>
            </w:pPr>
            <w:r>
              <w:rPr>
                <w:color w:val="000000"/>
                <w:lang w:eastAsia="ru-RU"/>
              </w:rPr>
              <w:t>4</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50</w:t>
            </w:r>
          </w:p>
        </w:tc>
        <w:tc>
          <w:tcPr>
            <w:tcW w:w="2222" w:type="dxa"/>
            <w:vMerge/>
            <w:noWrap/>
            <w:vAlign w:val="bottom"/>
          </w:tcPr>
          <w:p w:rsidR="00CD41A5" w:rsidRPr="009577EC" w:rsidRDefault="00CD41A5" w:rsidP="00F64746">
            <w:pPr>
              <w:rPr>
                <w:color w:val="000000"/>
                <w:lang w:eastAsia="ru-RU"/>
              </w:rPr>
            </w:pPr>
          </w:p>
        </w:tc>
        <w:tc>
          <w:tcPr>
            <w:tcW w:w="4645" w:type="dxa"/>
            <w:gridSpan w:val="3"/>
            <w:vAlign w:val="bottom"/>
          </w:tcPr>
          <w:p w:rsidR="00CD41A5" w:rsidRPr="009577EC" w:rsidRDefault="00CD41A5" w:rsidP="00F64746">
            <w:pPr>
              <w:rPr>
                <w:color w:val="000000"/>
                <w:lang w:eastAsia="ru-RU"/>
              </w:rPr>
            </w:pPr>
            <w:r>
              <w:rPr>
                <w:color w:val="000000"/>
                <w:lang w:eastAsia="ru-RU"/>
              </w:rPr>
              <w:t>авт. выкл. 3х полюсный 25</w:t>
            </w:r>
            <w:proofErr w:type="gramStart"/>
            <w:r>
              <w:rPr>
                <w:color w:val="000000"/>
                <w:lang w:eastAsia="ru-RU"/>
              </w:rPr>
              <w:t xml:space="preserve"> А</w:t>
            </w:r>
            <w:proofErr w:type="gramEnd"/>
            <w:r>
              <w:rPr>
                <w:color w:val="000000"/>
                <w:lang w:eastAsia="ru-RU"/>
              </w:rPr>
              <w:t xml:space="preserve"> </w:t>
            </w:r>
          </w:p>
        </w:tc>
        <w:tc>
          <w:tcPr>
            <w:tcW w:w="1111" w:type="dxa"/>
            <w:noWrap/>
            <w:vAlign w:val="center"/>
          </w:tcPr>
          <w:p w:rsidR="00CD41A5" w:rsidRPr="009577EC" w:rsidRDefault="00CD41A5" w:rsidP="00F64746">
            <w:pPr>
              <w:jc w:val="center"/>
              <w:rPr>
                <w:color w:val="000000"/>
                <w:lang w:eastAsia="ru-RU"/>
              </w:rPr>
            </w:pPr>
            <w:r>
              <w:rPr>
                <w:color w:val="000000"/>
                <w:lang w:eastAsia="ru-RU"/>
              </w:rPr>
              <w:t>7</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51</w:t>
            </w:r>
          </w:p>
        </w:tc>
        <w:tc>
          <w:tcPr>
            <w:tcW w:w="2222" w:type="dxa"/>
            <w:vMerge/>
            <w:noWrap/>
            <w:vAlign w:val="bottom"/>
          </w:tcPr>
          <w:p w:rsidR="00CD41A5" w:rsidRPr="009577EC" w:rsidRDefault="00CD41A5" w:rsidP="00F64746">
            <w:pPr>
              <w:rPr>
                <w:color w:val="000000"/>
                <w:lang w:eastAsia="ru-RU"/>
              </w:rPr>
            </w:pPr>
          </w:p>
        </w:tc>
        <w:tc>
          <w:tcPr>
            <w:tcW w:w="4645" w:type="dxa"/>
            <w:gridSpan w:val="3"/>
            <w:vAlign w:val="bottom"/>
          </w:tcPr>
          <w:p w:rsidR="00CD41A5" w:rsidRPr="009577EC" w:rsidRDefault="00CD41A5" w:rsidP="00F64746">
            <w:pPr>
              <w:rPr>
                <w:color w:val="000000"/>
                <w:lang w:eastAsia="ru-RU"/>
              </w:rPr>
            </w:pPr>
            <w:r>
              <w:rPr>
                <w:color w:val="000000"/>
                <w:lang w:eastAsia="ru-RU"/>
              </w:rPr>
              <w:t>авт. выкл. 3х полюсный 32</w:t>
            </w:r>
            <w:proofErr w:type="gramStart"/>
            <w:r>
              <w:rPr>
                <w:color w:val="000000"/>
                <w:lang w:eastAsia="ru-RU"/>
              </w:rPr>
              <w:t xml:space="preserve"> А</w:t>
            </w:r>
            <w:proofErr w:type="gramEnd"/>
          </w:p>
        </w:tc>
        <w:tc>
          <w:tcPr>
            <w:tcW w:w="1111" w:type="dxa"/>
            <w:noWrap/>
            <w:vAlign w:val="center"/>
          </w:tcPr>
          <w:p w:rsidR="00CD41A5" w:rsidRPr="009577EC" w:rsidRDefault="00CD41A5" w:rsidP="00F64746">
            <w:pPr>
              <w:jc w:val="center"/>
              <w:rPr>
                <w:color w:val="000000"/>
                <w:lang w:eastAsia="ru-RU"/>
              </w:rPr>
            </w:pPr>
            <w:r>
              <w:rPr>
                <w:color w:val="000000"/>
                <w:lang w:eastAsia="ru-RU"/>
              </w:rPr>
              <w:t>2</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52</w:t>
            </w:r>
          </w:p>
        </w:tc>
        <w:tc>
          <w:tcPr>
            <w:tcW w:w="2222" w:type="dxa"/>
            <w:vMerge/>
            <w:noWrap/>
            <w:vAlign w:val="bottom"/>
          </w:tcPr>
          <w:p w:rsidR="00CD41A5" w:rsidRPr="009577EC" w:rsidRDefault="00CD41A5" w:rsidP="00F64746">
            <w:pPr>
              <w:rPr>
                <w:color w:val="000000"/>
                <w:lang w:eastAsia="ru-RU"/>
              </w:rPr>
            </w:pPr>
          </w:p>
        </w:tc>
        <w:tc>
          <w:tcPr>
            <w:tcW w:w="4645" w:type="dxa"/>
            <w:gridSpan w:val="3"/>
            <w:vAlign w:val="bottom"/>
          </w:tcPr>
          <w:p w:rsidR="00CD41A5" w:rsidRPr="009577EC" w:rsidRDefault="00CD41A5" w:rsidP="00F64746">
            <w:pPr>
              <w:rPr>
                <w:color w:val="000000"/>
                <w:lang w:eastAsia="ru-RU"/>
              </w:rPr>
            </w:pPr>
            <w:r>
              <w:rPr>
                <w:color w:val="000000"/>
                <w:lang w:eastAsia="ru-RU"/>
              </w:rPr>
              <w:t>авт. выкл. 3х полюсный 32</w:t>
            </w:r>
            <w:proofErr w:type="gramStart"/>
            <w:r>
              <w:rPr>
                <w:color w:val="000000"/>
                <w:lang w:eastAsia="ru-RU"/>
              </w:rPr>
              <w:t xml:space="preserve"> А</w:t>
            </w:r>
            <w:proofErr w:type="gramEnd"/>
            <w:r>
              <w:rPr>
                <w:color w:val="000000"/>
                <w:lang w:eastAsia="ru-RU"/>
              </w:rPr>
              <w:t xml:space="preserve"> </w:t>
            </w:r>
          </w:p>
        </w:tc>
        <w:tc>
          <w:tcPr>
            <w:tcW w:w="1111" w:type="dxa"/>
            <w:noWrap/>
            <w:vAlign w:val="center"/>
          </w:tcPr>
          <w:p w:rsidR="00CD41A5" w:rsidRPr="009577EC" w:rsidRDefault="00CD41A5" w:rsidP="00F64746">
            <w:pPr>
              <w:jc w:val="center"/>
              <w:rPr>
                <w:color w:val="000000"/>
                <w:lang w:eastAsia="ru-RU"/>
              </w:rPr>
            </w:pPr>
            <w:r>
              <w:rPr>
                <w:color w:val="000000"/>
                <w:lang w:eastAsia="ru-RU"/>
              </w:rPr>
              <w:t>2</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53</w:t>
            </w:r>
          </w:p>
        </w:tc>
        <w:tc>
          <w:tcPr>
            <w:tcW w:w="2222" w:type="dxa"/>
            <w:vMerge/>
            <w:noWrap/>
            <w:vAlign w:val="bottom"/>
          </w:tcPr>
          <w:p w:rsidR="00CD41A5" w:rsidRPr="009577EC" w:rsidRDefault="00CD41A5" w:rsidP="00F64746">
            <w:pPr>
              <w:rPr>
                <w:color w:val="000000"/>
                <w:lang w:eastAsia="ru-RU"/>
              </w:rPr>
            </w:pPr>
          </w:p>
        </w:tc>
        <w:tc>
          <w:tcPr>
            <w:tcW w:w="4645" w:type="dxa"/>
            <w:gridSpan w:val="3"/>
            <w:vAlign w:val="bottom"/>
          </w:tcPr>
          <w:p w:rsidR="00CD41A5" w:rsidRPr="009577EC" w:rsidRDefault="00CD41A5" w:rsidP="00F64746">
            <w:pPr>
              <w:rPr>
                <w:color w:val="000000"/>
                <w:lang w:eastAsia="ru-RU"/>
              </w:rPr>
            </w:pPr>
            <w:r>
              <w:rPr>
                <w:color w:val="000000"/>
                <w:lang w:eastAsia="ru-RU"/>
              </w:rPr>
              <w:t>авт. выкл. 3х полюсный 40</w:t>
            </w:r>
            <w:proofErr w:type="gramStart"/>
            <w:r>
              <w:rPr>
                <w:color w:val="000000"/>
                <w:lang w:eastAsia="ru-RU"/>
              </w:rPr>
              <w:t xml:space="preserve"> А</w:t>
            </w:r>
            <w:proofErr w:type="gramEnd"/>
          </w:p>
        </w:tc>
        <w:tc>
          <w:tcPr>
            <w:tcW w:w="1111" w:type="dxa"/>
            <w:noWrap/>
            <w:vAlign w:val="center"/>
          </w:tcPr>
          <w:p w:rsidR="00CD41A5" w:rsidRPr="009577EC" w:rsidRDefault="00CD41A5" w:rsidP="00F64746">
            <w:pPr>
              <w:jc w:val="center"/>
              <w:rPr>
                <w:color w:val="000000"/>
                <w:lang w:eastAsia="ru-RU"/>
              </w:rPr>
            </w:pPr>
            <w:r>
              <w:rPr>
                <w:color w:val="000000"/>
                <w:lang w:eastAsia="ru-RU"/>
              </w:rPr>
              <w:t>17</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54</w:t>
            </w:r>
          </w:p>
        </w:tc>
        <w:tc>
          <w:tcPr>
            <w:tcW w:w="2222" w:type="dxa"/>
            <w:vMerge/>
            <w:noWrap/>
            <w:vAlign w:val="bottom"/>
          </w:tcPr>
          <w:p w:rsidR="00CD41A5" w:rsidRPr="009577EC" w:rsidRDefault="00CD41A5" w:rsidP="00F64746">
            <w:pPr>
              <w:rPr>
                <w:color w:val="000000"/>
                <w:lang w:eastAsia="ru-RU"/>
              </w:rPr>
            </w:pPr>
          </w:p>
        </w:tc>
        <w:tc>
          <w:tcPr>
            <w:tcW w:w="4645" w:type="dxa"/>
            <w:gridSpan w:val="3"/>
            <w:vAlign w:val="bottom"/>
          </w:tcPr>
          <w:p w:rsidR="00CD41A5" w:rsidRPr="009577EC" w:rsidRDefault="00CD41A5" w:rsidP="00F64746">
            <w:pPr>
              <w:rPr>
                <w:color w:val="000000"/>
                <w:lang w:eastAsia="ru-RU"/>
              </w:rPr>
            </w:pPr>
            <w:r>
              <w:rPr>
                <w:color w:val="000000"/>
                <w:lang w:eastAsia="ru-RU"/>
              </w:rPr>
              <w:t>авт. выкл. 3х полюсный 400</w:t>
            </w:r>
            <w:proofErr w:type="gramStart"/>
            <w:r>
              <w:rPr>
                <w:color w:val="000000"/>
                <w:lang w:eastAsia="ru-RU"/>
              </w:rPr>
              <w:t xml:space="preserve"> А</w:t>
            </w:r>
            <w:proofErr w:type="gramEnd"/>
            <w:r>
              <w:rPr>
                <w:color w:val="000000"/>
                <w:lang w:eastAsia="ru-RU"/>
              </w:rPr>
              <w:t xml:space="preserve"> </w:t>
            </w:r>
          </w:p>
        </w:tc>
        <w:tc>
          <w:tcPr>
            <w:tcW w:w="1111" w:type="dxa"/>
            <w:noWrap/>
            <w:vAlign w:val="center"/>
          </w:tcPr>
          <w:p w:rsidR="00CD41A5" w:rsidRPr="009577EC" w:rsidRDefault="00CD41A5" w:rsidP="00F64746">
            <w:pPr>
              <w:jc w:val="center"/>
              <w:rPr>
                <w:color w:val="000000"/>
                <w:lang w:eastAsia="ru-RU"/>
              </w:rPr>
            </w:pPr>
            <w:r>
              <w:rPr>
                <w:color w:val="000000"/>
                <w:lang w:eastAsia="ru-RU"/>
              </w:rPr>
              <w:t>1</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55</w:t>
            </w:r>
          </w:p>
        </w:tc>
        <w:tc>
          <w:tcPr>
            <w:tcW w:w="2222" w:type="dxa"/>
            <w:vMerge/>
            <w:noWrap/>
            <w:vAlign w:val="bottom"/>
          </w:tcPr>
          <w:p w:rsidR="00CD41A5" w:rsidRPr="009577EC" w:rsidRDefault="00CD41A5" w:rsidP="00F64746">
            <w:pPr>
              <w:rPr>
                <w:color w:val="000000"/>
                <w:lang w:eastAsia="ru-RU"/>
              </w:rPr>
            </w:pPr>
          </w:p>
        </w:tc>
        <w:tc>
          <w:tcPr>
            <w:tcW w:w="4645" w:type="dxa"/>
            <w:gridSpan w:val="3"/>
            <w:vAlign w:val="bottom"/>
          </w:tcPr>
          <w:p w:rsidR="00CD41A5" w:rsidRPr="009577EC" w:rsidRDefault="00CD41A5" w:rsidP="00F64746">
            <w:pPr>
              <w:rPr>
                <w:color w:val="000000"/>
                <w:lang w:eastAsia="ru-RU"/>
              </w:rPr>
            </w:pPr>
            <w:r>
              <w:rPr>
                <w:color w:val="000000"/>
                <w:lang w:eastAsia="ru-RU"/>
              </w:rPr>
              <w:t>авт. выкл. 3х полюсный 63</w:t>
            </w:r>
            <w:proofErr w:type="gramStart"/>
            <w:r>
              <w:rPr>
                <w:color w:val="000000"/>
                <w:lang w:eastAsia="ru-RU"/>
              </w:rPr>
              <w:t xml:space="preserve"> А</w:t>
            </w:r>
            <w:proofErr w:type="gramEnd"/>
            <w:r>
              <w:rPr>
                <w:color w:val="000000"/>
                <w:lang w:eastAsia="ru-RU"/>
              </w:rPr>
              <w:t xml:space="preserve"> </w:t>
            </w:r>
          </w:p>
        </w:tc>
        <w:tc>
          <w:tcPr>
            <w:tcW w:w="1111" w:type="dxa"/>
            <w:noWrap/>
            <w:vAlign w:val="center"/>
          </w:tcPr>
          <w:p w:rsidR="00CD41A5" w:rsidRPr="009577EC" w:rsidRDefault="00CD41A5" w:rsidP="00F64746">
            <w:pPr>
              <w:jc w:val="center"/>
              <w:rPr>
                <w:color w:val="000000"/>
                <w:lang w:eastAsia="ru-RU"/>
              </w:rPr>
            </w:pPr>
            <w:r>
              <w:rPr>
                <w:color w:val="000000"/>
                <w:lang w:eastAsia="ru-RU"/>
              </w:rPr>
              <w:t>11</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56</w:t>
            </w:r>
          </w:p>
        </w:tc>
        <w:tc>
          <w:tcPr>
            <w:tcW w:w="2222" w:type="dxa"/>
            <w:vMerge/>
            <w:noWrap/>
            <w:vAlign w:val="bottom"/>
          </w:tcPr>
          <w:p w:rsidR="00CD41A5" w:rsidRPr="009577EC" w:rsidRDefault="00CD41A5" w:rsidP="00F64746">
            <w:pPr>
              <w:rPr>
                <w:color w:val="000000"/>
                <w:lang w:eastAsia="ru-RU"/>
              </w:rPr>
            </w:pPr>
          </w:p>
        </w:tc>
        <w:tc>
          <w:tcPr>
            <w:tcW w:w="4645" w:type="dxa"/>
            <w:gridSpan w:val="3"/>
            <w:vAlign w:val="bottom"/>
          </w:tcPr>
          <w:p w:rsidR="00CD41A5" w:rsidRPr="009577EC" w:rsidRDefault="00CD41A5" w:rsidP="00F64746">
            <w:pPr>
              <w:rPr>
                <w:color w:val="000000"/>
                <w:lang w:eastAsia="ru-RU"/>
              </w:rPr>
            </w:pPr>
            <w:r>
              <w:rPr>
                <w:color w:val="000000"/>
                <w:lang w:eastAsia="ru-RU"/>
              </w:rPr>
              <w:t>авт. выкл. однополюсный 10</w:t>
            </w:r>
            <w:proofErr w:type="gramStart"/>
            <w:r>
              <w:rPr>
                <w:color w:val="000000"/>
                <w:lang w:eastAsia="ru-RU"/>
              </w:rPr>
              <w:t xml:space="preserve"> А</w:t>
            </w:r>
            <w:proofErr w:type="gramEnd"/>
          </w:p>
        </w:tc>
        <w:tc>
          <w:tcPr>
            <w:tcW w:w="1111" w:type="dxa"/>
            <w:noWrap/>
            <w:vAlign w:val="center"/>
          </w:tcPr>
          <w:p w:rsidR="00CD41A5" w:rsidRPr="009577EC" w:rsidRDefault="00CD41A5" w:rsidP="00F64746">
            <w:pPr>
              <w:jc w:val="center"/>
              <w:rPr>
                <w:color w:val="000000"/>
                <w:lang w:eastAsia="ru-RU"/>
              </w:rPr>
            </w:pPr>
            <w:r>
              <w:rPr>
                <w:color w:val="000000"/>
                <w:lang w:eastAsia="ru-RU"/>
              </w:rPr>
              <w:t>10</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57</w:t>
            </w:r>
          </w:p>
        </w:tc>
        <w:tc>
          <w:tcPr>
            <w:tcW w:w="2222" w:type="dxa"/>
            <w:vMerge/>
            <w:noWrap/>
            <w:vAlign w:val="bottom"/>
          </w:tcPr>
          <w:p w:rsidR="00CD41A5" w:rsidRPr="009577EC" w:rsidRDefault="00CD41A5" w:rsidP="00F64746">
            <w:pPr>
              <w:rPr>
                <w:color w:val="000000"/>
                <w:lang w:eastAsia="ru-RU"/>
              </w:rPr>
            </w:pPr>
          </w:p>
        </w:tc>
        <w:tc>
          <w:tcPr>
            <w:tcW w:w="4645" w:type="dxa"/>
            <w:gridSpan w:val="3"/>
            <w:vAlign w:val="bottom"/>
          </w:tcPr>
          <w:p w:rsidR="00CD41A5" w:rsidRPr="009577EC" w:rsidRDefault="00CD41A5" w:rsidP="00F64746">
            <w:pPr>
              <w:rPr>
                <w:color w:val="000000"/>
                <w:lang w:eastAsia="ru-RU"/>
              </w:rPr>
            </w:pPr>
            <w:r>
              <w:rPr>
                <w:color w:val="000000"/>
                <w:lang w:eastAsia="ru-RU"/>
              </w:rPr>
              <w:t>авт. выкл. однополюсный 10</w:t>
            </w:r>
            <w:proofErr w:type="gramStart"/>
            <w:r>
              <w:rPr>
                <w:color w:val="000000"/>
                <w:lang w:eastAsia="ru-RU"/>
              </w:rPr>
              <w:t xml:space="preserve"> А</w:t>
            </w:r>
            <w:proofErr w:type="gramEnd"/>
            <w:r>
              <w:rPr>
                <w:color w:val="000000"/>
                <w:lang w:eastAsia="ru-RU"/>
              </w:rPr>
              <w:t xml:space="preserve"> </w:t>
            </w:r>
          </w:p>
        </w:tc>
        <w:tc>
          <w:tcPr>
            <w:tcW w:w="1111" w:type="dxa"/>
            <w:noWrap/>
            <w:vAlign w:val="center"/>
          </w:tcPr>
          <w:p w:rsidR="00CD41A5" w:rsidRPr="009577EC" w:rsidRDefault="00CD41A5" w:rsidP="00F64746">
            <w:pPr>
              <w:jc w:val="center"/>
              <w:rPr>
                <w:color w:val="000000"/>
                <w:lang w:eastAsia="ru-RU"/>
              </w:rPr>
            </w:pPr>
            <w:r>
              <w:rPr>
                <w:color w:val="000000"/>
                <w:lang w:eastAsia="ru-RU"/>
              </w:rPr>
              <w:t>2</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lastRenderedPageBreak/>
              <w:t>58</w:t>
            </w:r>
          </w:p>
        </w:tc>
        <w:tc>
          <w:tcPr>
            <w:tcW w:w="2222" w:type="dxa"/>
            <w:vMerge/>
            <w:noWrap/>
            <w:vAlign w:val="bottom"/>
          </w:tcPr>
          <w:p w:rsidR="00CD41A5" w:rsidRPr="009577EC" w:rsidRDefault="00CD41A5" w:rsidP="00F64746">
            <w:pPr>
              <w:rPr>
                <w:color w:val="000000"/>
                <w:lang w:eastAsia="ru-RU"/>
              </w:rPr>
            </w:pPr>
          </w:p>
        </w:tc>
        <w:tc>
          <w:tcPr>
            <w:tcW w:w="4645" w:type="dxa"/>
            <w:gridSpan w:val="3"/>
            <w:vAlign w:val="bottom"/>
          </w:tcPr>
          <w:p w:rsidR="00CD41A5" w:rsidRPr="009577EC" w:rsidRDefault="00CD41A5" w:rsidP="00F64746">
            <w:pPr>
              <w:rPr>
                <w:color w:val="000000"/>
                <w:lang w:eastAsia="ru-RU"/>
              </w:rPr>
            </w:pPr>
            <w:r>
              <w:rPr>
                <w:color w:val="000000"/>
                <w:lang w:eastAsia="ru-RU"/>
              </w:rPr>
              <w:t>авт. выкл. однополюсный 16</w:t>
            </w:r>
            <w:proofErr w:type="gramStart"/>
            <w:r>
              <w:rPr>
                <w:color w:val="000000"/>
                <w:lang w:eastAsia="ru-RU"/>
              </w:rPr>
              <w:t xml:space="preserve"> А</w:t>
            </w:r>
            <w:proofErr w:type="gramEnd"/>
            <w:r>
              <w:rPr>
                <w:color w:val="000000"/>
                <w:lang w:eastAsia="ru-RU"/>
              </w:rPr>
              <w:t xml:space="preserve"> </w:t>
            </w:r>
          </w:p>
        </w:tc>
        <w:tc>
          <w:tcPr>
            <w:tcW w:w="1111" w:type="dxa"/>
            <w:noWrap/>
            <w:vAlign w:val="center"/>
          </w:tcPr>
          <w:p w:rsidR="00CD41A5" w:rsidRPr="009577EC" w:rsidRDefault="00CD41A5" w:rsidP="00F64746">
            <w:pPr>
              <w:jc w:val="center"/>
              <w:rPr>
                <w:color w:val="000000"/>
                <w:lang w:eastAsia="ru-RU"/>
              </w:rPr>
            </w:pPr>
            <w:r>
              <w:rPr>
                <w:color w:val="000000"/>
                <w:lang w:eastAsia="ru-RU"/>
              </w:rPr>
              <w:t>39</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59</w:t>
            </w:r>
          </w:p>
        </w:tc>
        <w:tc>
          <w:tcPr>
            <w:tcW w:w="2222" w:type="dxa"/>
            <w:vMerge/>
            <w:noWrap/>
            <w:vAlign w:val="bottom"/>
          </w:tcPr>
          <w:p w:rsidR="00CD41A5" w:rsidRPr="009577EC" w:rsidRDefault="00CD41A5" w:rsidP="00F64746">
            <w:pPr>
              <w:rPr>
                <w:color w:val="000000"/>
                <w:lang w:eastAsia="ru-RU"/>
              </w:rPr>
            </w:pPr>
          </w:p>
        </w:tc>
        <w:tc>
          <w:tcPr>
            <w:tcW w:w="4645" w:type="dxa"/>
            <w:gridSpan w:val="3"/>
            <w:vAlign w:val="bottom"/>
          </w:tcPr>
          <w:p w:rsidR="00CD41A5" w:rsidRPr="009577EC" w:rsidRDefault="00CD41A5" w:rsidP="00F64746">
            <w:pPr>
              <w:rPr>
                <w:color w:val="000000"/>
                <w:lang w:eastAsia="ru-RU"/>
              </w:rPr>
            </w:pPr>
            <w:r>
              <w:rPr>
                <w:color w:val="000000"/>
                <w:lang w:eastAsia="ru-RU"/>
              </w:rPr>
              <w:t>авт. выкл. однополюсный 20</w:t>
            </w:r>
            <w:proofErr w:type="gramStart"/>
            <w:r>
              <w:rPr>
                <w:color w:val="000000"/>
                <w:lang w:eastAsia="ru-RU"/>
              </w:rPr>
              <w:t xml:space="preserve"> А</w:t>
            </w:r>
            <w:proofErr w:type="gramEnd"/>
            <w:r>
              <w:rPr>
                <w:color w:val="000000"/>
                <w:lang w:eastAsia="ru-RU"/>
              </w:rPr>
              <w:t xml:space="preserve"> </w:t>
            </w:r>
          </w:p>
        </w:tc>
        <w:tc>
          <w:tcPr>
            <w:tcW w:w="1111" w:type="dxa"/>
            <w:noWrap/>
            <w:vAlign w:val="center"/>
          </w:tcPr>
          <w:p w:rsidR="00CD41A5" w:rsidRPr="009577EC" w:rsidRDefault="00CD41A5" w:rsidP="00F64746">
            <w:pPr>
              <w:jc w:val="center"/>
              <w:rPr>
                <w:color w:val="000000"/>
                <w:lang w:eastAsia="ru-RU"/>
              </w:rPr>
            </w:pPr>
            <w:r>
              <w:rPr>
                <w:color w:val="000000"/>
                <w:lang w:eastAsia="ru-RU"/>
              </w:rPr>
              <w:t>1</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60</w:t>
            </w:r>
          </w:p>
        </w:tc>
        <w:tc>
          <w:tcPr>
            <w:tcW w:w="2222" w:type="dxa"/>
            <w:vMerge/>
            <w:noWrap/>
            <w:vAlign w:val="bottom"/>
          </w:tcPr>
          <w:p w:rsidR="00CD41A5" w:rsidRPr="009577EC" w:rsidRDefault="00CD41A5" w:rsidP="00F64746">
            <w:pPr>
              <w:rPr>
                <w:color w:val="000000"/>
                <w:lang w:eastAsia="ru-RU"/>
              </w:rPr>
            </w:pPr>
          </w:p>
        </w:tc>
        <w:tc>
          <w:tcPr>
            <w:tcW w:w="4645" w:type="dxa"/>
            <w:gridSpan w:val="3"/>
            <w:vAlign w:val="bottom"/>
          </w:tcPr>
          <w:p w:rsidR="00CD41A5" w:rsidRPr="009577EC" w:rsidRDefault="00CD41A5" w:rsidP="00F64746">
            <w:pPr>
              <w:rPr>
                <w:color w:val="000000"/>
                <w:lang w:eastAsia="ru-RU"/>
              </w:rPr>
            </w:pPr>
            <w:r>
              <w:rPr>
                <w:color w:val="000000"/>
                <w:lang w:eastAsia="ru-RU"/>
              </w:rPr>
              <w:t>авт. выкл. однополюсный 25</w:t>
            </w:r>
            <w:proofErr w:type="gramStart"/>
            <w:r>
              <w:rPr>
                <w:color w:val="000000"/>
                <w:lang w:eastAsia="ru-RU"/>
              </w:rPr>
              <w:t xml:space="preserve"> А</w:t>
            </w:r>
            <w:proofErr w:type="gramEnd"/>
          </w:p>
        </w:tc>
        <w:tc>
          <w:tcPr>
            <w:tcW w:w="1111" w:type="dxa"/>
            <w:noWrap/>
            <w:vAlign w:val="center"/>
          </w:tcPr>
          <w:p w:rsidR="00CD41A5" w:rsidRPr="009577EC" w:rsidRDefault="00CD41A5" w:rsidP="00F64746">
            <w:pPr>
              <w:jc w:val="center"/>
              <w:rPr>
                <w:color w:val="000000"/>
                <w:lang w:eastAsia="ru-RU"/>
              </w:rPr>
            </w:pPr>
            <w:r>
              <w:rPr>
                <w:color w:val="000000"/>
                <w:lang w:eastAsia="ru-RU"/>
              </w:rPr>
              <w:t>16</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61</w:t>
            </w:r>
          </w:p>
        </w:tc>
        <w:tc>
          <w:tcPr>
            <w:tcW w:w="2222" w:type="dxa"/>
            <w:vMerge/>
            <w:noWrap/>
            <w:vAlign w:val="bottom"/>
          </w:tcPr>
          <w:p w:rsidR="00CD41A5" w:rsidRPr="009577EC" w:rsidRDefault="00CD41A5" w:rsidP="00F64746">
            <w:pPr>
              <w:rPr>
                <w:color w:val="000000"/>
                <w:lang w:eastAsia="ru-RU"/>
              </w:rPr>
            </w:pPr>
          </w:p>
        </w:tc>
        <w:tc>
          <w:tcPr>
            <w:tcW w:w="4645" w:type="dxa"/>
            <w:gridSpan w:val="3"/>
            <w:vAlign w:val="bottom"/>
          </w:tcPr>
          <w:p w:rsidR="00CD41A5" w:rsidRPr="009577EC" w:rsidRDefault="00CD41A5" w:rsidP="00F64746">
            <w:pPr>
              <w:rPr>
                <w:color w:val="000000"/>
                <w:lang w:eastAsia="ru-RU"/>
              </w:rPr>
            </w:pPr>
            <w:r>
              <w:rPr>
                <w:color w:val="000000"/>
                <w:lang w:eastAsia="ru-RU"/>
              </w:rPr>
              <w:t>авт. выкл. однополюсный 25</w:t>
            </w:r>
            <w:proofErr w:type="gramStart"/>
            <w:r>
              <w:rPr>
                <w:color w:val="000000"/>
                <w:lang w:eastAsia="ru-RU"/>
              </w:rPr>
              <w:t xml:space="preserve"> А</w:t>
            </w:r>
            <w:proofErr w:type="gramEnd"/>
            <w:r>
              <w:rPr>
                <w:color w:val="000000"/>
                <w:lang w:eastAsia="ru-RU"/>
              </w:rPr>
              <w:t xml:space="preserve"> </w:t>
            </w:r>
          </w:p>
        </w:tc>
        <w:tc>
          <w:tcPr>
            <w:tcW w:w="1111" w:type="dxa"/>
            <w:noWrap/>
            <w:vAlign w:val="center"/>
          </w:tcPr>
          <w:p w:rsidR="00CD41A5" w:rsidRPr="009577EC" w:rsidRDefault="00CD41A5" w:rsidP="00F64746">
            <w:pPr>
              <w:jc w:val="center"/>
              <w:rPr>
                <w:color w:val="000000"/>
                <w:lang w:eastAsia="ru-RU"/>
              </w:rPr>
            </w:pPr>
            <w:r>
              <w:rPr>
                <w:color w:val="000000"/>
                <w:lang w:eastAsia="ru-RU"/>
              </w:rPr>
              <w:t>9</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62</w:t>
            </w:r>
          </w:p>
        </w:tc>
        <w:tc>
          <w:tcPr>
            <w:tcW w:w="2222" w:type="dxa"/>
            <w:vMerge/>
            <w:noWrap/>
            <w:vAlign w:val="bottom"/>
          </w:tcPr>
          <w:p w:rsidR="00CD41A5" w:rsidRPr="009577EC" w:rsidRDefault="00CD41A5" w:rsidP="00F64746">
            <w:pPr>
              <w:rPr>
                <w:color w:val="000000"/>
                <w:lang w:eastAsia="ru-RU"/>
              </w:rPr>
            </w:pPr>
          </w:p>
        </w:tc>
        <w:tc>
          <w:tcPr>
            <w:tcW w:w="4645" w:type="dxa"/>
            <w:gridSpan w:val="3"/>
            <w:vAlign w:val="bottom"/>
          </w:tcPr>
          <w:p w:rsidR="00CD41A5" w:rsidRPr="009577EC" w:rsidRDefault="00CD41A5" w:rsidP="00F64746">
            <w:pPr>
              <w:rPr>
                <w:color w:val="000000"/>
                <w:lang w:eastAsia="ru-RU"/>
              </w:rPr>
            </w:pPr>
            <w:r>
              <w:rPr>
                <w:color w:val="000000"/>
                <w:lang w:eastAsia="ru-RU"/>
              </w:rPr>
              <w:t>авт. выкл. однополюсный 6</w:t>
            </w:r>
            <w:proofErr w:type="gramStart"/>
            <w:r>
              <w:rPr>
                <w:color w:val="000000"/>
                <w:lang w:eastAsia="ru-RU"/>
              </w:rPr>
              <w:t xml:space="preserve"> А</w:t>
            </w:r>
            <w:proofErr w:type="gramEnd"/>
          </w:p>
        </w:tc>
        <w:tc>
          <w:tcPr>
            <w:tcW w:w="1111" w:type="dxa"/>
            <w:noWrap/>
            <w:vAlign w:val="center"/>
          </w:tcPr>
          <w:p w:rsidR="00CD41A5" w:rsidRPr="009577EC" w:rsidRDefault="00CD41A5" w:rsidP="00F64746">
            <w:pPr>
              <w:jc w:val="center"/>
              <w:rPr>
                <w:color w:val="000000"/>
                <w:lang w:eastAsia="ru-RU"/>
              </w:rPr>
            </w:pPr>
            <w:r>
              <w:rPr>
                <w:color w:val="000000"/>
                <w:lang w:eastAsia="ru-RU"/>
              </w:rPr>
              <w:t>3</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63</w:t>
            </w:r>
          </w:p>
        </w:tc>
        <w:tc>
          <w:tcPr>
            <w:tcW w:w="6867" w:type="dxa"/>
            <w:gridSpan w:val="4"/>
            <w:noWrap/>
            <w:vAlign w:val="bottom"/>
          </w:tcPr>
          <w:p w:rsidR="00CD41A5" w:rsidRPr="009577EC" w:rsidRDefault="00CD41A5" w:rsidP="00F64746">
            <w:pPr>
              <w:rPr>
                <w:color w:val="000000"/>
                <w:lang w:eastAsia="ru-RU"/>
              </w:rPr>
            </w:pPr>
            <w:r>
              <w:rPr>
                <w:color w:val="000000"/>
                <w:lang w:eastAsia="ru-RU"/>
              </w:rPr>
              <w:t xml:space="preserve">электронный блок управления котлами (оборудование котельной) </w:t>
            </w:r>
          </w:p>
        </w:tc>
        <w:tc>
          <w:tcPr>
            <w:tcW w:w="1111" w:type="dxa"/>
            <w:noWrap/>
            <w:vAlign w:val="center"/>
          </w:tcPr>
          <w:p w:rsidR="00CD41A5" w:rsidRPr="009577EC" w:rsidRDefault="00CD41A5" w:rsidP="00F64746">
            <w:pPr>
              <w:jc w:val="center"/>
              <w:rPr>
                <w:color w:val="000000"/>
                <w:lang w:eastAsia="ru-RU"/>
              </w:rPr>
            </w:pPr>
            <w:r>
              <w:rPr>
                <w:color w:val="000000"/>
                <w:lang w:eastAsia="ru-RU"/>
              </w:rPr>
              <w:t>1</w:t>
            </w:r>
          </w:p>
        </w:tc>
        <w:tc>
          <w:tcPr>
            <w:tcW w:w="1085" w:type="dxa"/>
            <w:vAlign w:val="center"/>
          </w:tcPr>
          <w:p w:rsidR="00CD41A5" w:rsidRPr="009577EC" w:rsidRDefault="00CD41A5" w:rsidP="00F64746">
            <w:pPr>
              <w:jc w:val="center"/>
              <w:rPr>
                <w:color w:val="000000"/>
                <w:lang w:eastAsia="ru-RU"/>
              </w:rPr>
            </w:pPr>
            <w:r>
              <w:rPr>
                <w:color w:val="000000"/>
                <w:lang w:eastAsia="ru-RU"/>
              </w:rPr>
              <w:t>шт.</w:t>
            </w: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64</w:t>
            </w:r>
          </w:p>
        </w:tc>
        <w:tc>
          <w:tcPr>
            <w:tcW w:w="2222" w:type="dxa"/>
            <w:vMerge w:val="restart"/>
            <w:noWrap/>
            <w:vAlign w:val="center"/>
          </w:tcPr>
          <w:p w:rsidR="00CD41A5" w:rsidRPr="009577EC" w:rsidRDefault="00CD41A5" w:rsidP="00F64746">
            <w:pPr>
              <w:jc w:val="center"/>
              <w:rPr>
                <w:color w:val="000000"/>
                <w:lang w:eastAsia="ru-RU"/>
              </w:rPr>
            </w:pPr>
            <w:r>
              <w:rPr>
                <w:color w:val="000000"/>
                <w:u w:val="single"/>
                <w:lang w:eastAsia="ru-RU"/>
              </w:rPr>
              <w:t>вставка плавкая</w:t>
            </w:r>
          </w:p>
        </w:tc>
        <w:tc>
          <w:tcPr>
            <w:tcW w:w="4645" w:type="dxa"/>
            <w:gridSpan w:val="3"/>
            <w:vAlign w:val="bottom"/>
          </w:tcPr>
          <w:p w:rsidR="00CD41A5" w:rsidRPr="009577EC" w:rsidRDefault="00CD41A5" w:rsidP="00F64746">
            <w:pPr>
              <w:rPr>
                <w:color w:val="000000"/>
                <w:lang w:eastAsia="ru-RU"/>
              </w:rPr>
            </w:pPr>
            <w:r>
              <w:rPr>
                <w:color w:val="000000"/>
                <w:lang w:eastAsia="ru-RU"/>
              </w:rPr>
              <w:t>вставка плавкая 10</w:t>
            </w:r>
            <w:proofErr w:type="gramStart"/>
            <w:r>
              <w:rPr>
                <w:color w:val="000000"/>
                <w:lang w:eastAsia="ru-RU"/>
              </w:rPr>
              <w:t xml:space="preserve"> А</w:t>
            </w:r>
            <w:proofErr w:type="gramEnd"/>
            <w:r>
              <w:rPr>
                <w:color w:val="000000"/>
                <w:lang w:eastAsia="ru-RU"/>
              </w:rPr>
              <w:t xml:space="preserve"> </w:t>
            </w:r>
          </w:p>
        </w:tc>
        <w:tc>
          <w:tcPr>
            <w:tcW w:w="1111" w:type="dxa"/>
            <w:noWrap/>
            <w:vAlign w:val="center"/>
          </w:tcPr>
          <w:p w:rsidR="00CD41A5" w:rsidRPr="009577EC" w:rsidRDefault="00CD41A5" w:rsidP="00F64746">
            <w:pPr>
              <w:jc w:val="center"/>
              <w:rPr>
                <w:color w:val="000000"/>
                <w:lang w:eastAsia="ru-RU"/>
              </w:rPr>
            </w:pPr>
            <w:r>
              <w:rPr>
                <w:color w:val="000000"/>
                <w:lang w:eastAsia="ru-RU"/>
              </w:rPr>
              <w:t>7</w:t>
            </w:r>
          </w:p>
        </w:tc>
        <w:tc>
          <w:tcPr>
            <w:tcW w:w="1085" w:type="dxa"/>
            <w:vMerge w:val="restart"/>
            <w:vAlign w:val="center"/>
          </w:tcPr>
          <w:p w:rsidR="00CD41A5" w:rsidRPr="009577EC" w:rsidRDefault="00CD41A5" w:rsidP="00F64746">
            <w:pPr>
              <w:jc w:val="center"/>
              <w:rPr>
                <w:color w:val="000000"/>
                <w:lang w:eastAsia="ru-RU"/>
              </w:rPr>
            </w:pPr>
            <w:r>
              <w:rPr>
                <w:color w:val="000000"/>
                <w:lang w:eastAsia="ru-RU"/>
              </w:rPr>
              <w:t>шт.</w:t>
            </w: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65</w:t>
            </w:r>
          </w:p>
        </w:tc>
        <w:tc>
          <w:tcPr>
            <w:tcW w:w="2222" w:type="dxa"/>
            <w:vMerge/>
            <w:noWrap/>
            <w:vAlign w:val="center"/>
          </w:tcPr>
          <w:p w:rsidR="00CD41A5" w:rsidRPr="009577EC" w:rsidRDefault="00CD41A5" w:rsidP="00F64746">
            <w:pPr>
              <w:jc w:val="center"/>
              <w:rPr>
                <w:color w:val="000000"/>
                <w:lang w:eastAsia="ru-RU"/>
              </w:rPr>
            </w:pPr>
          </w:p>
        </w:tc>
        <w:tc>
          <w:tcPr>
            <w:tcW w:w="4645" w:type="dxa"/>
            <w:gridSpan w:val="3"/>
            <w:vAlign w:val="bottom"/>
          </w:tcPr>
          <w:p w:rsidR="00CD41A5" w:rsidRPr="009577EC" w:rsidRDefault="00CD41A5" w:rsidP="00F64746">
            <w:pPr>
              <w:rPr>
                <w:color w:val="000000"/>
                <w:lang w:eastAsia="ru-RU"/>
              </w:rPr>
            </w:pPr>
            <w:r>
              <w:rPr>
                <w:color w:val="000000"/>
                <w:lang w:eastAsia="ru-RU"/>
              </w:rPr>
              <w:t>вставка плавкая 100</w:t>
            </w:r>
            <w:proofErr w:type="gramStart"/>
            <w:r>
              <w:rPr>
                <w:color w:val="000000"/>
                <w:lang w:eastAsia="ru-RU"/>
              </w:rPr>
              <w:t xml:space="preserve"> А</w:t>
            </w:r>
            <w:proofErr w:type="gramEnd"/>
            <w:r>
              <w:rPr>
                <w:color w:val="000000"/>
                <w:lang w:eastAsia="ru-RU"/>
              </w:rPr>
              <w:t xml:space="preserve"> </w:t>
            </w:r>
          </w:p>
        </w:tc>
        <w:tc>
          <w:tcPr>
            <w:tcW w:w="1111" w:type="dxa"/>
            <w:noWrap/>
            <w:vAlign w:val="center"/>
          </w:tcPr>
          <w:p w:rsidR="00CD41A5" w:rsidRPr="009577EC" w:rsidRDefault="00CD41A5" w:rsidP="00F64746">
            <w:pPr>
              <w:jc w:val="center"/>
              <w:rPr>
                <w:color w:val="000000"/>
                <w:lang w:eastAsia="ru-RU"/>
              </w:rPr>
            </w:pPr>
            <w:r>
              <w:rPr>
                <w:color w:val="000000"/>
                <w:lang w:eastAsia="ru-RU"/>
              </w:rPr>
              <w:t>18</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66</w:t>
            </w:r>
          </w:p>
        </w:tc>
        <w:tc>
          <w:tcPr>
            <w:tcW w:w="2222" w:type="dxa"/>
            <w:vMerge/>
            <w:noWrap/>
            <w:vAlign w:val="center"/>
          </w:tcPr>
          <w:p w:rsidR="00CD41A5" w:rsidRPr="009577EC" w:rsidRDefault="00CD41A5" w:rsidP="00F64746">
            <w:pPr>
              <w:jc w:val="center"/>
              <w:rPr>
                <w:color w:val="000000"/>
                <w:lang w:eastAsia="ru-RU"/>
              </w:rPr>
            </w:pPr>
          </w:p>
        </w:tc>
        <w:tc>
          <w:tcPr>
            <w:tcW w:w="4645" w:type="dxa"/>
            <w:gridSpan w:val="3"/>
            <w:vAlign w:val="bottom"/>
          </w:tcPr>
          <w:p w:rsidR="00CD41A5" w:rsidRPr="009577EC" w:rsidRDefault="00CD41A5" w:rsidP="00F64746">
            <w:pPr>
              <w:rPr>
                <w:color w:val="000000"/>
                <w:lang w:eastAsia="ru-RU"/>
              </w:rPr>
            </w:pPr>
            <w:r>
              <w:rPr>
                <w:color w:val="000000"/>
                <w:lang w:eastAsia="ru-RU"/>
              </w:rPr>
              <w:t>вставка плавкая 200</w:t>
            </w:r>
            <w:proofErr w:type="gramStart"/>
            <w:r>
              <w:rPr>
                <w:color w:val="000000"/>
                <w:lang w:eastAsia="ru-RU"/>
              </w:rPr>
              <w:t xml:space="preserve"> А</w:t>
            </w:r>
            <w:proofErr w:type="gramEnd"/>
            <w:r>
              <w:rPr>
                <w:color w:val="000000"/>
                <w:lang w:eastAsia="ru-RU"/>
              </w:rPr>
              <w:t xml:space="preserve"> </w:t>
            </w:r>
          </w:p>
        </w:tc>
        <w:tc>
          <w:tcPr>
            <w:tcW w:w="1111" w:type="dxa"/>
            <w:noWrap/>
            <w:vAlign w:val="center"/>
          </w:tcPr>
          <w:p w:rsidR="00CD41A5" w:rsidRPr="009577EC" w:rsidRDefault="00CD41A5" w:rsidP="00F64746">
            <w:pPr>
              <w:jc w:val="center"/>
              <w:rPr>
                <w:color w:val="000000"/>
                <w:lang w:eastAsia="ru-RU"/>
              </w:rPr>
            </w:pPr>
            <w:r>
              <w:rPr>
                <w:color w:val="000000"/>
                <w:lang w:eastAsia="ru-RU"/>
              </w:rPr>
              <w:t>25</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67</w:t>
            </w:r>
          </w:p>
        </w:tc>
        <w:tc>
          <w:tcPr>
            <w:tcW w:w="2222" w:type="dxa"/>
            <w:vMerge/>
            <w:noWrap/>
            <w:vAlign w:val="center"/>
          </w:tcPr>
          <w:p w:rsidR="00CD41A5" w:rsidRPr="009577EC" w:rsidRDefault="00CD41A5" w:rsidP="00F64746">
            <w:pPr>
              <w:jc w:val="center"/>
              <w:rPr>
                <w:color w:val="000000"/>
                <w:lang w:eastAsia="ru-RU"/>
              </w:rPr>
            </w:pPr>
          </w:p>
        </w:tc>
        <w:tc>
          <w:tcPr>
            <w:tcW w:w="4645" w:type="dxa"/>
            <w:gridSpan w:val="3"/>
            <w:vAlign w:val="bottom"/>
          </w:tcPr>
          <w:p w:rsidR="00CD41A5" w:rsidRPr="009577EC" w:rsidRDefault="00CD41A5" w:rsidP="00F64746">
            <w:pPr>
              <w:rPr>
                <w:color w:val="000000"/>
                <w:lang w:eastAsia="ru-RU"/>
              </w:rPr>
            </w:pPr>
            <w:r>
              <w:rPr>
                <w:color w:val="000000"/>
                <w:lang w:eastAsia="ru-RU"/>
              </w:rPr>
              <w:t>вставка плавкая 250</w:t>
            </w:r>
            <w:proofErr w:type="gramStart"/>
            <w:r>
              <w:rPr>
                <w:color w:val="000000"/>
                <w:lang w:eastAsia="ru-RU"/>
              </w:rPr>
              <w:t xml:space="preserve"> А</w:t>
            </w:r>
            <w:proofErr w:type="gramEnd"/>
            <w:r>
              <w:rPr>
                <w:color w:val="000000"/>
                <w:lang w:eastAsia="ru-RU"/>
              </w:rPr>
              <w:t xml:space="preserve"> </w:t>
            </w:r>
          </w:p>
        </w:tc>
        <w:tc>
          <w:tcPr>
            <w:tcW w:w="1111" w:type="dxa"/>
            <w:noWrap/>
            <w:vAlign w:val="center"/>
          </w:tcPr>
          <w:p w:rsidR="00CD41A5" w:rsidRPr="009577EC" w:rsidRDefault="00CD41A5" w:rsidP="00F64746">
            <w:pPr>
              <w:jc w:val="center"/>
              <w:rPr>
                <w:color w:val="000000"/>
                <w:lang w:eastAsia="ru-RU"/>
              </w:rPr>
            </w:pPr>
            <w:r>
              <w:rPr>
                <w:color w:val="000000"/>
                <w:lang w:eastAsia="ru-RU"/>
              </w:rPr>
              <w:t>24</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68</w:t>
            </w:r>
          </w:p>
        </w:tc>
        <w:tc>
          <w:tcPr>
            <w:tcW w:w="2222" w:type="dxa"/>
            <w:vMerge/>
            <w:noWrap/>
            <w:vAlign w:val="center"/>
          </w:tcPr>
          <w:p w:rsidR="00CD41A5" w:rsidRPr="009577EC" w:rsidRDefault="00CD41A5" w:rsidP="00F64746">
            <w:pPr>
              <w:jc w:val="center"/>
              <w:rPr>
                <w:color w:val="000000"/>
                <w:lang w:eastAsia="ru-RU"/>
              </w:rPr>
            </w:pPr>
          </w:p>
        </w:tc>
        <w:tc>
          <w:tcPr>
            <w:tcW w:w="4645" w:type="dxa"/>
            <w:gridSpan w:val="3"/>
            <w:vAlign w:val="bottom"/>
          </w:tcPr>
          <w:p w:rsidR="00CD41A5" w:rsidRPr="009577EC" w:rsidRDefault="00CD41A5" w:rsidP="00F64746">
            <w:pPr>
              <w:rPr>
                <w:color w:val="000000"/>
                <w:lang w:eastAsia="ru-RU"/>
              </w:rPr>
            </w:pPr>
            <w:r>
              <w:rPr>
                <w:color w:val="000000"/>
                <w:lang w:eastAsia="ru-RU"/>
              </w:rPr>
              <w:t>вставка плавкая 40</w:t>
            </w:r>
            <w:proofErr w:type="gramStart"/>
            <w:r>
              <w:rPr>
                <w:color w:val="000000"/>
                <w:lang w:eastAsia="ru-RU"/>
              </w:rPr>
              <w:t xml:space="preserve"> А</w:t>
            </w:r>
            <w:proofErr w:type="gramEnd"/>
            <w:r>
              <w:rPr>
                <w:color w:val="000000"/>
                <w:lang w:eastAsia="ru-RU"/>
              </w:rPr>
              <w:t xml:space="preserve"> </w:t>
            </w:r>
          </w:p>
        </w:tc>
        <w:tc>
          <w:tcPr>
            <w:tcW w:w="1111" w:type="dxa"/>
            <w:noWrap/>
            <w:vAlign w:val="center"/>
          </w:tcPr>
          <w:p w:rsidR="00CD41A5" w:rsidRPr="009577EC" w:rsidRDefault="00CD41A5" w:rsidP="00F64746">
            <w:pPr>
              <w:jc w:val="center"/>
              <w:rPr>
                <w:color w:val="000000"/>
                <w:lang w:eastAsia="ru-RU"/>
              </w:rPr>
            </w:pPr>
            <w:r>
              <w:rPr>
                <w:color w:val="000000"/>
                <w:lang w:eastAsia="ru-RU"/>
              </w:rPr>
              <w:t>3</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69</w:t>
            </w:r>
          </w:p>
        </w:tc>
        <w:tc>
          <w:tcPr>
            <w:tcW w:w="2222" w:type="dxa"/>
            <w:vMerge/>
            <w:noWrap/>
            <w:vAlign w:val="center"/>
          </w:tcPr>
          <w:p w:rsidR="00CD41A5" w:rsidRPr="009577EC" w:rsidRDefault="00CD41A5" w:rsidP="00F64746">
            <w:pPr>
              <w:jc w:val="center"/>
              <w:rPr>
                <w:color w:val="000000"/>
                <w:lang w:eastAsia="ru-RU"/>
              </w:rPr>
            </w:pPr>
          </w:p>
        </w:tc>
        <w:tc>
          <w:tcPr>
            <w:tcW w:w="4645" w:type="dxa"/>
            <w:gridSpan w:val="3"/>
            <w:vAlign w:val="bottom"/>
          </w:tcPr>
          <w:p w:rsidR="00CD41A5" w:rsidRPr="009577EC" w:rsidRDefault="00CD41A5" w:rsidP="00F64746">
            <w:pPr>
              <w:rPr>
                <w:color w:val="000000"/>
                <w:lang w:eastAsia="ru-RU"/>
              </w:rPr>
            </w:pPr>
            <w:r>
              <w:rPr>
                <w:color w:val="000000"/>
                <w:lang w:eastAsia="ru-RU"/>
              </w:rPr>
              <w:t>вставка плавкая 60</w:t>
            </w:r>
            <w:proofErr w:type="gramStart"/>
            <w:r>
              <w:rPr>
                <w:color w:val="000000"/>
                <w:lang w:eastAsia="ru-RU"/>
              </w:rPr>
              <w:t xml:space="preserve"> А</w:t>
            </w:r>
            <w:proofErr w:type="gramEnd"/>
            <w:r>
              <w:rPr>
                <w:color w:val="000000"/>
                <w:lang w:eastAsia="ru-RU"/>
              </w:rPr>
              <w:t xml:space="preserve"> </w:t>
            </w:r>
          </w:p>
        </w:tc>
        <w:tc>
          <w:tcPr>
            <w:tcW w:w="1111" w:type="dxa"/>
            <w:noWrap/>
            <w:vAlign w:val="center"/>
          </w:tcPr>
          <w:p w:rsidR="00CD41A5" w:rsidRPr="009577EC" w:rsidRDefault="00CD41A5" w:rsidP="00F64746">
            <w:pPr>
              <w:jc w:val="center"/>
              <w:rPr>
                <w:color w:val="000000"/>
                <w:lang w:eastAsia="ru-RU"/>
              </w:rPr>
            </w:pPr>
            <w:r>
              <w:rPr>
                <w:color w:val="000000"/>
                <w:lang w:eastAsia="ru-RU"/>
              </w:rPr>
              <w:t>21</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70</w:t>
            </w:r>
          </w:p>
        </w:tc>
        <w:tc>
          <w:tcPr>
            <w:tcW w:w="2222" w:type="dxa"/>
            <w:vMerge w:val="restart"/>
            <w:noWrap/>
            <w:vAlign w:val="center"/>
          </w:tcPr>
          <w:p w:rsidR="00CD41A5" w:rsidRPr="009577EC" w:rsidRDefault="00CD41A5" w:rsidP="00F64746">
            <w:pPr>
              <w:jc w:val="center"/>
              <w:rPr>
                <w:color w:val="000000"/>
                <w:lang w:eastAsia="ru-RU"/>
              </w:rPr>
            </w:pPr>
            <w:r>
              <w:rPr>
                <w:color w:val="000000"/>
                <w:u w:val="single"/>
                <w:lang w:eastAsia="ru-RU"/>
              </w:rPr>
              <w:t>выключатель</w:t>
            </w:r>
          </w:p>
        </w:tc>
        <w:tc>
          <w:tcPr>
            <w:tcW w:w="4645" w:type="dxa"/>
            <w:gridSpan w:val="3"/>
            <w:vAlign w:val="bottom"/>
          </w:tcPr>
          <w:p w:rsidR="00CD41A5" w:rsidRPr="009577EC" w:rsidRDefault="00CD41A5" w:rsidP="00F64746">
            <w:pPr>
              <w:rPr>
                <w:color w:val="000000"/>
                <w:lang w:eastAsia="ru-RU"/>
              </w:rPr>
            </w:pPr>
            <w:r>
              <w:rPr>
                <w:color w:val="000000"/>
                <w:lang w:eastAsia="ru-RU"/>
              </w:rPr>
              <w:t>выключатель двухклавишный</w:t>
            </w:r>
          </w:p>
        </w:tc>
        <w:tc>
          <w:tcPr>
            <w:tcW w:w="1111" w:type="dxa"/>
            <w:noWrap/>
            <w:vAlign w:val="center"/>
          </w:tcPr>
          <w:p w:rsidR="00CD41A5" w:rsidRPr="009577EC" w:rsidRDefault="00CD41A5" w:rsidP="00F64746">
            <w:pPr>
              <w:jc w:val="center"/>
              <w:rPr>
                <w:color w:val="000000"/>
                <w:lang w:eastAsia="ru-RU"/>
              </w:rPr>
            </w:pPr>
            <w:r>
              <w:rPr>
                <w:color w:val="000000"/>
                <w:lang w:eastAsia="ru-RU"/>
              </w:rPr>
              <w:t>5</w:t>
            </w:r>
          </w:p>
        </w:tc>
        <w:tc>
          <w:tcPr>
            <w:tcW w:w="1085" w:type="dxa"/>
            <w:vMerge w:val="restart"/>
            <w:vAlign w:val="center"/>
          </w:tcPr>
          <w:p w:rsidR="00CD41A5" w:rsidRPr="009577EC" w:rsidRDefault="00CD41A5" w:rsidP="00F64746">
            <w:pPr>
              <w:jc w:val="center"/>
              <w:rPr>
                <w:color w:val="000000"/>
                <w:lang w:eastAsia="ru-RU"/>
              </w:rPr>
            </w:pPr>
            <w:r>
              <w:rPr>
                <w:color w:val="000000"/>
                <w:lang w:eastAsia="ru-RU"/>
              </w:rPr>
              <w:t>шт.</w:t>
            </w: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71</w:t>
            </w:r>
          </w:p>
        </w:tc>
        <w:tc>
          <w:tcPr>
            <w:tcW w:w="2222" w:type="dxa"/>
            <w:vMerge/>
            <w:noWrap/>
            <w:vAlign w:val="center"/>
          </w:tcPr>
          <w:p w:rsidR="00CD41A5" w:rsidRPr="009577EC" w:rsidRDefault="00CD41A5" w:rsidP="00F64746">
            <w:pPr>
              <w:jc w:val="center"/>
              <w:rPr>
                <w:color w:val="000000"/>
                <w:lang w:eastAsia="ru-RU"/>
              </w:rPr>
            </w:pPr>
          </w:p>
        </w:tc>
        <w:tc>
          <w:tcPr>
            <w:tcW w:w="4645" w:type="dxa"/>
            <w:gridSpan w:val="3"/>
            <w:vAlign w:val="bottom"/>
          </w:tcPr>
          <w:p w:rsidR="00CD41A5" w:rsidRPr="009577EC" w:rsidRDefault="00CD41A5" w:rsidP="00F64746">
            <w:pPr>
              <w:rPr>
                <w:color w:val="000000"/>
                <w:lang w:eastAsia="ru-RU"/>
              </w:rPr>
            </w:pPr>
            <w:r>
              <w:rPr>
                <w:color w:val="000000"/>
                <w:lang w:eastAsia="ru-RU"/>
              </w:rPr>
              <w:t>выключатель одноклавишный</w:t>
            </w:r>
          </w:p>
        </w:tc>
        <w:tc>
          <w:tcPr>
            <w:tcW w:w="1111" w:type="dxa"/>
            <w:noWrap/>
            <w:vAlign w:val="center"/>
          </w:tcPr>
          <w:p w:rsidR="00CD41A5" w:rsidRPr="009577EC" w:rsidRDefault="00CD41A5" w:rsidP="00F64746">
            <w:pPr>
              <w:jc w:val="center"/>
              <w:rPr>
                <w:color w:val="000000"/>
                <w:lang w:eastAsia="ru-RU"/>
              </w:rPr>
            </w:pPr>
            <w:r>
              <w:rPr>
                <w:color w:val="000000"/>
                <w:lang w:eastAsia="ru-RU"/>
              </w:rPr>
              <w:t>85</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72</w:t>
            </w:r>
          </w:p>
        </w:tc>
        <w:tc>
          <w:tcPr>
            <w:tcW w:w="2222" w:type="dxa"/>
            <w:vMerge w:val="restart"/>
            <w:noWrap/>
            <w:vAlign w:val="center"/>
          </w:tcPr>
          <w:p w:rsidR="00CD41A5" w:rsidRPr="009577EC" w:rsidRDefault="00CD41A5" w:rsidP="00F64746">
            <w:pPr>
              <w:jc w:val="center"/>
              <w:rPr>
                <w:color w:val="000000"/>
                <w:lang w:eastAsia="ru-RU"/>
              </w:rPr>
            </w:pPr>
            <w:r>
              <w:rPr>
                <w:color w:val="000000"/>
                <w:u w:val="single"/>
                <w:lang w:eastAsia="ru-RU"/>
              </w:rPr>
              <w:t>кабель (открытая проводка)</w:t>
            </w:r>
          </w:p>
        </w:tc>
        <w:tc>
          <w:tcPr>
            <w:tcW w:w="4645" w:type="dxa"/>
            <w:gridSpan w:val="3"/>
            <w:vAlign w:val="bottom"/>
          </w:tcPr>
          <w:p w:rsidR="00CD41A5" w:rsidRPr="009577EC" w:rsidRDefault="00CD41A5" w:rsidP="00F64746">
            <w:pPr>
              <w:rPr>
                <w:color w:val="000000"/>
                <w:lang w:eastAsia="ru-RU"/>
              </w:rPr>
            </w:pPr>
            <w:r>
              <w:rPr>
                <w:color w:val="000000"/>
                <w:lang w:eastAsia="ru-RU"/>
              </w:rPr>
              <w:t xml:space="preserve">кабель  АВВГ 4 </w:t>
            </w:r>
            <w:proofErr w:type="spellStart"/>
            <w:r>
              <w:rPr>
                <w:color w:val="000000"/>
                <w:lang w:eastAsia="ru-RU"/>
              </w:rPr>
              <w:t>х</w:t>
            </w:r>
            <w:proofErr w:type="spellEnd"/>
            <w:r>
              <w:rPr>
                <w:color w:val="000000"/>
                <w:lang w:eastAsia="ru-RU"/>
              </w:rPr>
              <w:t xml:space="preserve"> 16</w:t>
            </w:r>
          </w:p>
        </w:tc>
        <w:tc>
          <w:tcPr>
            <w:tcW w:w="1111" w:type="dxa"/>
            <w:noWrap/>
            <w:vAlign w:val="center"/>
          </w:tcPr>
          <w:p w:rsidR="00CD41A5" w:rsidRPr="009577EC" w:rsidRDefault="00CD41A5" w:rsidP="00F64746">
            <w:pPr>
              <w:jc w:val="center"/>
              <w:rPr>
                <w:color w:val="000000"/>
                <w:lang w:eastAsia="ru-RU"/>
              </w:rPr>
            </w:pPr>
            <w:r>
              <w:rPr>
                <w:color w:val="000000"/>
                <w:lang w:eastAsia="ru-RU"/>
              </w:rPr>
              <w:t>225</w:t>
            </w:r>
          </w:p>
        </w:tc>
        <w:tc>
          <w:tcPr>
            <w:tcW w:w="1085" w:type="dxa"/>
            <w:vMerge w:val="restart"/>
            <w:vAlign w:val="center"/>
          </w:tcPr>
          <w:p w:rsidR="00CD41A5" w:rsidRPr="009577EC" w:rsidRDefault="00CD41A5" w:rsidP="00F64746">
            <w:pPr>
              <w:jc w:val="center"/>
              <w:rPr>
                <w:color w:val="000000"/>
                <w:lang w:eastAsia="ru-RU"/>
              </w:rPr>
            </w:pPr>
            <w:proofErr w:type="spellStart"/>
            <w:r>
              <w:rPr>
                <w:color w:val="000000"/>
                <w:lang w:eastAsia="ru-RU"/>
              </w:rPr>
              <w:t>пог.м</w:t>
            </w:r>
            <w:proofErr w:type="spellEnd"/>
            <w:r>
              <w:rPr>
                <w:color w:val="000000"/>
                <w:lang w:eastAsia="ru-RU"/>
              </w:rPr>
              <w:t>.</w:t>
            </w: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73</w:t>
            </w:r>
          </w:p>
        </w:tc>
        <w:tc>
          <w:tcPr>
            <w:tcW w:w="2222" w:type="dxa"/>
            <w:vMerge/>
            <w:noWrap/>
            <w:vAlign w:val="center"/>
          </w:tcPr>
          <w:p w:rsidR="00CD41A5" w:rsidRPr="009577EC" w:rsidRDefault="00CD41A5" w:rsidP="00F64746">
            <w:pPr>
              <w:jc w:val="center"/>
              <w:rPr>
                <w:color w:val="000000"/>
                <w:lang w:eastAsia="ru-RU"/>
              </w:rPr>
            </w:pPr>
          </w:p>
        </w:tc>
        <w:tc>
          <w:tcPr>
            <w:tcW w:w="4645" w:type="dxa"/>
            <w:gridSpan w:val="3"/>
            <w:vAlign w:val="bottom"/>
          </w:tcPr>
          <w:p w:rsidR="00CD41A5" w:rsidRPr="009577EC" w:rsidRDefault="00CD41A5" w:rsidP="00F64746">
            <w:pPr>
              <w:rPr>
                <w:color w:val="000000"/>
                <w:lang w:eastAsia="ru-RU"/>
              </w:rPr>
            </w:pPr>
            <w:r>
              <w:rPr>
                <w:color w:val="000000"/>
                <w:lang w:eastAsia="ru-RU"/>
              </w:rPr>
              <w:t xml:space="preserve">кабель NYM 3 </w:t>
            </w:r>
            <w:proofErr w:type="spellStart"/>
            <w:r>
              <w:rPr>
                <w:color w:val="000000"/>
                <w:lang w:eastAsia="ru-RU"/>
              </w:rPr>
              <w:t>х</w:t>
            </w:r>
            <w:proofErr w:type="spellEnd"/>
            <w:r>
              <w:rPr>
                <w:color w:val="000000"/>
                <w:lang w:eastAsia="ru-RU"/>
              </w:rPr>
              <w:t xml:space="preserve"> 1,5</w:t>
            </w:r>
          </w:p>
        </w:tc>
        <w:tc>
          <w:tcPr>
            <w:tcW w:w="1111" w:type="dxa"/>
            <w:noWrap/>
            <w:vAlign w:val="center"/>
          </w:tcPr>
          <w:p w:rsidR="00CD41A5" w:rsidRPr="009577EC" w:rsidRDefault="00CD41A5" w:rsidP="00F64746">
            <w:pPr>
              <w:jc w:val="center"/>
              <w:rPr>
                <w:color w:val="000000"/>
                <w:lang w:eastAsia="ru-RU"/>
              </w:rPr>
            </w:pPr>
            <w:r>
              <w:rPr>
                <w:color w:val="000000"/>
                <w:lang w:eastAsia="ru-RU"/>
              </w:rPr>
              <w:t>8</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74</w:t>
            </w:r>
          </w:p>
        </w:tc>
        <w:tc>
          <w:tcPr>
            <w:tcW w:w="2222" w:type="dxa"/>
            <w:vMerge/>
            <w:noWrap/>
            <w:vAlign w:val="center"/>
          </w:tcPr>
          <w:p w:rsidR="00CD41A5" w:rsidRPr="009577EC" w:rsidRDefault="00CD41A5" w:rsidP="00F64746">
            <w:pPr>
              <w:jc w:val="center"/>
              <w:rPr>
                <w:color w:val="000000"/>
                <w:lang w:eastAsia="ru-RU"/>
              </w:rPr>
            </w:pPr>
          </w:p>
        </w:tc>
        <w:tc>
          <w:tcPr>
            <w:tcW w:w="4645" w:type="dxa"/>
            <w:gridSpan w:val="3"/>
            <w:vAlign w:val="bottom"/>
          </w:tcPr>
          <w:p w:rsidR="00CD41A5" w:rsidRPr="009577EC" w:rsidRDefault="00CD41A5" w:rsidP="00F64746">
            <w:pPr>
              <w:rPr>
                <w:color w:val="000000"/>
                <w:lang w:eastAsia="ru-RU"/>
              </w:rPr>
            </w:pPr>
            <w:r>
              <w:rPr>
                <w:color w:val="000000"/>
                <w:lang w:eastAsia="ru-RU"/>
              </w:rPr>
              <w:t xml:space="preserve">кабель NYM 3 </w:t>
            </w:r>
            <w:proofErr w:type="spellStart"/>
            <w:r>
              <w:rPr>
                <w:color w:val="000000"/>
                <w:lang w:eastAsia="ru-RU"/>
              </w:rPr>
              <w:t>х</w:t>
            </w:r>
            <w:proofErr w:type="spellEnd"/>
            <w:r>
              <w:rPr>
                <w:color w:val="000000"/>
                <w:lang w:eastAsia="ru-RU"/>
              </w:rPr>
              <w:t xml:space="preserve"> 2,5 </w:t>
            </w:r>
          </w:p>
        </w:tc>
        <w:tc>
          <w:tcPr>
            <w:tcW w:w="1111" w:type="dxa"/>
            <w:noWrap/>
            <w:vAlign w:val="center"/>
          </w:tcPr>
          <w:p w:rsidR="00CD41A5" w:rsidRPr="009577EC" w:rsidRDefault="00CD41A5" w:rsidP="00F64746">
            <w:pPr>
              <w:jc w:val="center"/>
              <w:rPr>
                <w:color w:val="000000"/>
                <w:lang w:eastAsia="ru-RU"/>
              </w:rPr>
            </w:pPr>
            <w:r>
              <w:rPr>
                <w:color w:val="000000"/>
                <w:lang w:eastAsia="ru-RU"/>
              </w:rPr>
              <w:t>21</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75</w:t>
            </w:r>
          </w:p>
        </w:tc>
        <w:tc>
          <w:tcPr>
            <w:tcW w:w="2222" w:type="dxa"/>
            <w:vMerge/>
            <w:noWrap/>
            <w:vAlign w:val="center"/>
          </w:tcPr>
          <w:p w:rsidR="00CD41A5" w:rsidRPr="009577EC" w:rsidRDefault="00CD41A5" w:rsidP="00F64746">
            <w:pPr>
              <w:jc w:val="center"/>
              <w:rPr>
                <w:color w:val="000000"/>
                <w:lang w:eastAsia="ru-RU"/>
              </w:rPr>
            </w:pPr>
          </w:p>
        </w:tc>
        <w:tc>
          <w:tcPr>
            <w:tcW w:w="4645" w:type="dxa"/>
            <w:gridSpan w:val="3"/>
            <w:vAlign w:val="bottom"/>
          </w:tcPr>
          <w:p w:rsidR="00CD41A5" w:rsidRPr="009577EC" w:rsidRDefault="00CD41A5" w:rsidP="00F64746">
            <w:pPr>
              <w:rPr>
                <w:color w:val="000000"/>
                <w:lang w:eastAsia="ru-RU"/>
              </w:rPr>
            </w:pPr>
            <w:r>
              <w:rPr>
                <w:color w:val="000000"/>
                <w:lang w:eastAsia="ru-RU"/>
              </w:rPr>
              <w:t xml:space="preserve">кабель NYM 4 </w:t>
            </w:r>
            <w:proofErr w:type="spellStart"/>
            <w:r>
              <w:rPr>
                <w:color w:val="000000"/>
                <w:lang w:eastAsia="ru-RU"/>
              </w:rPr>
              <w:t>х</w:t>
            </w:r>
            <w:proofErr w:type="spellEnd"/>
            <w:r>
              <w:rPr>
                <w:color w:val="000000"/>
                <w:lang w:eastAsia="ru-RU"/>
              </w:rPr>
              <w:t xml:space="preserve"> 4</w:t>
            </w:r>
          </w:p>
        </w:tc>
        <w:tc>
          <w:tcPr>
            <w:tcW w:w="1111" w:type="dxa"/>
            <w:noWrap/>
            <w:vAlign w:val="center"/>
          </w:tcPr>
          <w:p w:rsidR="00CD41A5" w:rsidRPr="009577EC" w:rsidRDefault="00CD41A5" w:rsidP="00F64746">
            <w:pPr>
              <w:jc w:val="center"/>
              <w:rPr>
                <w:color w:val="000000"/>
                <w:lang w:eastAsia="ru-RU"/>
              </w:rPr>
            </w:pPr>
            <w:r>
              <w:rPr>
                <w:color w:val="000000"/>
                <w:lang w:eastAsia="ru-RU"/>
              </w:rPr>
              <w:t>50</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76</w:t>
            </w:r>
          </w:p>
        </w:tc>
        <w:tc>
          <w:tcPr>
            <w:tcW w:w="2222" w:type="dxa"/>
            <w:vMerge/>
            <w:noWrap/>
            <w:vAlign w:val="center"/>
          </w:tcPr>
          <w:p w:rsidR="00CD41A5" w:rsidRPr="009577EC" w:rsidRDefault="00CD41A5" w:rsidP="00F64746">
            <w:pPr>
              <w:jc w:val="center"/>
              <w:rPr>
                <w:color w:val="000000"/>
                <w:lang w:eastAsia="ru-RU"/>
              </w:rPr>
            </w:pPr>
          </w:p>
        </w:tc>
        <w:tc>
          <w:tcPr>
            <w:tcW w:w="4645" w:type="dxa"/>
            <w:gridSpan w:val="3"/>
            <w:vAlign w:val="bottom"/>
          </w:tcPr>
          <w:p w:rsidR="00CD41A5" w:rsidRPr="009577EC" w:rsidRDefault="00CD41A5" w:rsidP="00F64746">
            <w:pPr>
              <w:rPr>
                <w:color w:val="000000"/>
                <w:lang w:eastAsia="ru-RU"/>
              </w:rPr>
            </w:pPr>
            <w:r>
              <w:rPr>
                <w:color w:val="000000"/>
                <w:lang w:eastAsia="ru-RU"/>
              </w:rPr>
              <w:t xml:space="preserve">кабель АВВГ 4 </w:t>
            </w:r>
            <w:proofErr w:type="spellStart"/>
            <w:r>
              <w:rPr>
                <w:color w:val="000000"/>
                <w:lang w:eastAsia="ru-RU"/>
              </w:rPr>
              <w:t>х</w:t>
            </w:r>
            <w:proofErr w:type="spellEnd"/>
            <w:r>
              <w:rPr>
                <w:color w:val="000000"/>
                <w:lang w:eastAsia="ru-RU"/>
              </w:rPr>
              <w:t xml:space="preserve"> 16</w:t>
            </w:r>
          </w:p>
        </w:tc>
        <w:tc>
          <w:tcPr>
            <w:tcW w:w="1111" w:type="dxa"/>
            <w:noWrap/>
            <w:vAlign w:val="center"/>
          </w:tcPr>
          <w:p w:rsidR="00CD41A5" w:rsidRPr="009577EC" w:rsidRDefault="00CD41A5" w:rsidP="00F64746">
            <w:pPr>
              <w:jc w:val="center"/>
              <w:rPr>
                <w:color w:val="000000"/>
                <w:lang w:eastAsia="ru-RU"/>
              </w:rPr>
            </w:pPr>
            <w:r>
              <w:rPr>
                <w:color w:val="000000"/>
                <w:lang w:eastAsia="ru-RU"/>
              </w:rPr>
              <w:t>41</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77</w:t>
            </w:r>
          </w:p>
        </w:tc>
        <w:tc>
          <w:tcPr>
            <w:tcW w:w="2222" w:type="dxa"/>
            <w:vMerge/>
            <w:noWrap/>
            <w:vAlign w:val="center"/>
          </w:tcPr>
          <w:p w:rsidR="00CD41A5" w:rsidRPr="009577EC" w:rsidRDefault="00CD41A5" w:rsidP="00F64746">
            <w:pPr>
              <w:jc w:val="center"/>
              <w:rPr>
                <w:color w:val="000000"/>
                <w:lang w:eastAsia="ru-RU"/>
              </w:rPr>
            </w:pPr>
          </w:p>
        </w:tc>
        <w:tc>
          <w:tcPr>
            <w:tcW w:w="4645" w:type="dxa"/>
            <w:gridSpan w:val="3"/>
            <w:vAlign w:val="bottom"/>
          </w:tcPr>
          <w:p w:rsidR="00CD41A5" w:rsidRPr="009577EC" w:rsidRDefault="00CD41A5" w:rsidP="00F64746">
            <w:pPr>
              <w:rPr>
                <w:color w:val="000000"/>
                <w:lang w:eastAsia="ru-RU"/>
              </w:rPr>
            </w:pPr>
            <w:r>
              <w:rPr>
                <w:color w:val="000000"/>
                <w:lang w:eastAsia="ru-RU"/>
              </w:rPr>
              <w:t xml:space="preserve">кабель АСБГ 1 </w:t>
            </w:r>
            <w:proofErr w:type="spellStart"/>
            <w:r>
              <w:rPr>
                <w:color w:val="000000"/>
                <w:lang w:eastAsia="ru-RU"/>
              </w:rPr>
              <w:t>х</w:t>
            </w:r>
            <w:proofErr w:type="spellEnd"/>
            <w:r>
              <w:rPr>
                <w:color w:val="000000"/>
                <w:lang w:eastAsia="ru-RU"/>
              </w:rPr>
              <w:t xml:space="preserve"> 25</w:t>
            </w:r>
          </w:p>
        </w:tc>
        <w:tc>
          <w:tcPr>
            <w:tcW w:w="1111" w:type="dxa"/>
            <w:noWrap/>
            <w:vAlign w:val="center"/>
          </w:tcPr>
          <w:p w:rsidR="00CD41A5" w:rsidRPr="009577EC" w:rsidRDefault="00CD41A5" w:rsidP="00F64746">
            <w:pPr>
              <w:jc w:val="center"/>
              <w:rPr>
                <w:color w:val="000000"/>
                <w:lang w:eastAsia="ru-RU"/>
              </w:rPr>
            </w:pPr>
            <w:r>
              <w:rPr>
                <w:color w:val="000000"/>
                <w:lang w:eastAsia="ru-RU"/>
              </w:rPr>
              <w:t>35</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78</w:t>
            </w:r>
          </w:p>
        </w:tc>
        <w:tc>
          <w:tcPr>
            <w:tcW w:w="2222" w:type="dxa"/>
            <w:vMerge/>
            <w:noWrap/>
            <w:vAlign w:val="center"/>
          </w:tcPr>
          <w:p w:rsidR="00CD41A5" w:rsidRPr="009577EC" w:rsidRDefault="00CD41A5" w:rsidP="00F64746">
            <w:pPr>
              <w:jc w:val="center"/>
              <w:rPr>
                <w:color w:val="000000"/>
                <w:lang w:eastAsia="ru-RU"/>
              </w:rPr>
            </w:pPr>
          </w:p>
        </w:tc>
        <w:tc>
          <w:tcPr>
            <w:tcW w:w="4645" w:type="dxa"/>
            <w:gridSpan w:val="3"/>
            <w:vAlign w:val="bottom"/>
          </w:tcPr>
          <w:p w:rsidR="00CD41A5" w:rsidRPr="009577EC" w:rsidRDefault="00CD41A5" w:rsidP="00F64746">
            <w:pPr>
              <w:rPr>
                <w:color w:val="000000"/>
                <w:lang w:eastAsia="ru-RU"/>
              </w:rPr>
            </w:pPr>
            <w:r>
              <w:rPr>
                <w:color w:val="000000"/>
                <w:lang w:eastAsia="ru-RU"/>
              </w:rPr>
              <w:t xml:space="preserve">кабель АСБГ 3 </w:t>
            </w:r>
            <w:proofErr w:type="spellStart"/>
            <w:r>
              <w:rPr>
                <w:color w:val="000000"/>
                <w:lang w:eastAsia="ru-RU"/>
              </w:rPr>
              <w:t>х</w:t>
            </w:r>
            <w:proofErr w:type="spellEnd"/>
            <w:r>
              <w:rPr>
                <w:color w:val="000000"/>
                <w:lang w:eastAsia="ru-RU"/>
              </w:rPr>
              <w:t xml:space="preserve"> 95</w:t>
            </w:r>
          </w:p>
        </w:tc>
        <w:tc>
          <w:tcPr>
            <w:tcW w:w="1111" w:type="dxa"/>
            <w:noWrap/>
            <w:vAlign w:val="center"/>
          </w:tcPr>
          <w:p w:rsidR="00CD41A5" w:rsidRPr="009577EC" w:rsidRDefault="00CD41A5" w:rsidP="00F64746">
            <w:pPr>
              <w:jc w:val="center"/>
              <w:rPr>
                <w:color w:val="000000"/>
                <w:lang w:eastAsia="ru-RU"/>
              </w:rPr>
            </w:pPr>
            <w:r>
              <w:rPr>
                <w:color w:val="000000"/>
                <w:lang w:eastAsia="ru-RU"/>
              </w:rPr>
              <w:t>35</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79</w:t>
            </w:r>
          </w:p>
        </w:tc>
        <w:tc>
          <w:tcPr>
            <w:tcW w:w="2222" w:type="dxa"/>
            <w:vMerge/>
            <w:noWrap/>
            <w:vAlign w:val="center"/>
          </w:tcPr>
          <w:p w:rsidR="00CD41A5" w:rsidRPr="009577EC" w:rsidRDefault="00CD41A5" w:rsidP="00F64746">
            <w:pPr>
              <w:jc w:val="center"/>
              <w:rPr>
                <w:color w:val="000000"/>
                <w:lang w:eastAsia="ru-RU"/>
              </w:rPr>
            </w:pPr>
          </w:p>
        </w:tc>
        <w:tc>
          <w:tcPr>
            <w:tcW w:w="4645" w:type="dxa"/>
            <w:gridSpan w:val="3"/>
            <w:vAlign w:val="bottom"/>
          </w:tcPr>
          <w:p w:rsidR="00CD41A5" w:rsidRPr="009577EC" w:rsidRDefault="00CD41A5" w:rsidP="00F64746">
            <w:pPr>
              <w:rPr>
                <w:color w:val="000000"/>
                <w:lang w:eastAsia="ru-RU"/>
              </w:rPr>
            </w:pPr>
            <w:r>
              <w:rPr>
                <w:color w:val="000000"/>
                <w:lang w:eastAsia="ru-RU"/>
              </w:rPr>
              <w:t xml:space="preserve">кабель ВВГ 1 </w:t>
            </w:r>
            <w:proofErr w:type="spellStart"/>
            <w:r>
              <w:rPr>
                <w:color w:val="000000"/>
                <w:lang w:eastAsia="ru-RU"/>
              </w:rPr>
              <w:t>х</w:t>
            </w:r>
            <w:proofErr w:type="spellEnd"/>
            <w:r>
              <w:rPr>
                <w:color w:val="000000"/>
                <w:lang w:eastAsia="ru-RU"/>
              </w:rPr>
              <w:t xml:space="preserve"> 10 </w:t>
            </w:r>
          </w:p>
        </w:tc>
        <w:tc>
          <w:tcPr>
            <w:tcW w:w="1111" w:type="dxa"/>
            <w:noWrap/>
            <w:vAlign w:val="center"/>
          </w:tcPr>
          <w:p w:rsidR="00CD41A5" w:rsidRPr="009577EC" w:rsidRDefault="00CD41A5" w:rsidP="00F64746">
            <w:pPr>
              <w:jc w:val="center"/>
              <w:rPr>
                <w:color w:val="000000"/>
                <w:lang w:eastAsia="ru-RU"/>
              </w:rPr>
            </w:pPr>
            <w:r>
              <w:rPr>
                <w:color w:val="000000"/>
                <w:lang w:eastAsia="ru-RU"/>
              </w:rPr>
              <w:t>35</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80</w:t>
            </w:r>
          </w:p>
        </w:tc>
        <w:tc>
          <w:tcPr>
            <w:tcW w:w="2222" w:type="dxa"/>
            <w:vMerge/>
            <w:noWrap/>
            <w:vAlign w:val="center"/>
          </w:tcPr>
          <w:p w:rsidR="00CD41A5" w:rsidRPr="009577EC" w:rsidRDefault="00CD41A5" w:rsidP="00F64746">
            <w:pPr>
              <w:jc w:val="center"/>
              <w:rPr>
                <w:color w:val="000000"/>
                <w:lang w:eastAsia="ru-RU"/>
              </w:rPr>
            </w:pPr>
          </w:p>
        </w:tc>
        <w:tc>
          <w:tcPr>
            <w:tcW w:w="4645" w:type="dxa"/>
            <w:gridSpan w:val="3"/>
            <w:vAlign w:val="bottom"/>
          </w:tcPr>
          <w:p w:rsidR="00CD41A5" w:rsidRPr="009577EC" w:rsidRDefault="00CD41A5" w:rsidP="00F64746">
            <w:pPr>
              <w:rPr>
                <w:color w:val="000000"/>
                <w:lang w:eastAsia="ru-RU"/>
              </w:rPr>
            </w:pPr>
            <w:r>
              <w:rPr>
                <w:color w:val="000000"/>
                <w:lang w:eastAsia="ru-RU"/>
              </w:rPr>
              <w:t xml:space="preserve">кабель ВВГ 1 </w:t>
            </w:r>
            <w:proofErr w:type="spellStart"/>
            <w:r>
              <w:rPr>
                <w:color w:val="000000"/>
                <w:lang w:eastAsia="ru-RU"/>
              </w:rPr>
              <w:t>х</w:t>
            </w:r>
            <w:proofErr w:type="spellEnd"/>
            <w:r>
              <w:rPr>
                <w:color w:val="000000"/>
                <w:lang w:eastAsia="ru-RU"/>
              </w:rPr>
              <w:t xml:space="preserve"> 16</w:t>
            </w:r>
          </w:p>
        </w:tc>
        <w:tc>
          <w:tcPr>
            <w:tcW w:w="1111" w:type="dxa"/>
            <w:noWrap/>
            <w:vAlign w:val="center"/>
          </w:tcPr>
          <w:p w:rsidR="00CD41A5" w:rsidRPr="009577EC" w:rsidRDefault="00CD41A5" w:rsidP="00F64746">
            <w:pPr>
              <w:jc w:val="center"/>
              <w:rPr>
                <w:color w:val="000000"/>
                <w:lang w:eastAsia="ru-RU"/>
              </w:rPr>
            </w:pPr>
            <w:r>
              <w:rPr>
                <w:color w:val="000000"/>
                <w:lang w:eastAsia="ru-RU"/>
              </w:rPr>
              <w:t>65</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81</w:t>
            </w:r>
          </w:p>
        </w:tc>
        <w:tc>
          <w:tcPr>
            <w:tcW w:w="2222" w:type="dxa"/>
            <w:vMerge/>
            <w:noWrap/>
            <w:vAlign w:val="center"/>
          </w:tcPr>
          <w:p w:rsidR="00CD41A5" w:rsidRPr="009577EC" w:rsidRDefault="00CD41A5" w:rsidP="00F64746">
            <w:pPr>
              <w:jc w:val="center"/>
              <w:rPr>
                <w:color w:val="000000"/>
                <w:lang w:eastAsia="ru-RU"/>
              </w:rPr>
            </w:pPr>
          </w:p>
        </w:tc>
        <w:tc>
          <w:tcPr>
            <w:tcW w:w="4645" w:type="dxa"/>
            <w:gridSpan w:val="3"/>
            <w:vAlign w:val="bottom"/>
          </w:tcPr>
          <w:p w:rsidR="00CD41A5" w:rsidRPr="009577EC" w:rsidRDefault="00CD41A5" w:rsidP="00F64746">
            <w:pPr>
              <w:rPr>
                <w:color w:val="000000"/>
                <w:lang w:eastAsia="ru-RU"/>
              </w:rPr>
            </w:pPr>
            <w:r>
              <w:rPr>
                <w:color w:val="000000"/>
                <w:lang w:eastAsia="ru-RU"/>
              </w:rPr>
              <w:t xml:space="preserve">кабель ВВГ 1 </w:t>
            </w:r>
            <w:proofErr w:type="spellStart"/>
            <w:r>
              <w:rPr>
                <w:color w:val="000000"/>
                <w:lang w:eastAsia="ru-RU"/>
              </w:rPr>
              <w:t>х</w:t>
            </w:r>
            <w:proofErr w:type="spellEnd"/>
            <w:r>
              <w:rPr>
                <w:color w:val="000000"/>
                <w:lang w:eastAsia="ru-RU"/>
              </w:rPr>
              <w:t xml:space="preserve"> 25 </w:t>
            </w:r>
          </w:p>
        </w:tc>
        <w:tc>
          <w:tcPr>
            <w:tcW w:w="1111" w:type="dxa"/>
            <w:noWrap/>
            <w:vAlign w:val="center"/>
          </w:tcPr>
          <w:p w:rsidR="00CD41A5" w:rsidRPr="009577EC" w:rsidRDefault="00CD41A5" w:rsidP="00F64746">
            <w:pPr>
              <w:jc w:val="center"/>
              <w:rPr>
                <w:color w:val="000000"/>
                <w:lang w:eastAsia="ru-RU"/>
              </w:rPr>
            </w:pPr>
            <w:r>
              <w:rPr>
                <w:color w:val="000000"/>
                <w:lang w:eastAsia="ru-RU"/>
              </w:rPr>
              <w:t>23</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82</w:t>
            </w:r>
          </w:p>
        </w:tc>
        <w:tc>
          <w:tcPr>
            <w:tcW w:w="2222" w:type="dxa"/>
            <w:vMerge/>
            <w:noWrap/>
            <w:vAlign w:val="center"/>
          </w:tcPr>
          <w:p w:rsidR="00CD41A5" w:rsidRPr="009577EC" w:rsidRDefault="00CD41A5" w:rsidP="00F64746">
            <w:pPr>
              <w:jc w:val="center"/>
              <w:rPr>
                <w:color w:val="000000"/>
                <w:lang w:eastAsia="ru-RU"/>
              </w:rPr>
            </w:pPr>
          </w:p>
        </w:tc>
        <w:tc>
          <w:tcPr>
            <w:tcW w:w="4645" w:type="dxa"/>
            <w:gridSpan w:val="3"/>
            <w:vAlign w:val="bottom"/>
          </w:tcPr>
          <w:p w:rsidR="00CD41A5" w:rsidRPr="009577EC" w:rsidRDefault="00CD41A5" w:rsidP="00F64746">
            <w:pPr>
              <w:rPr>
                <w:color w:val="000000"/>
                <w:lang w:eastAsia="ru-RU"/>
              </w:rPr>
            </w:pPr>
            <w:r>
              <w:rPr>
                <w:color w:val="000000"/>
                <w:lang w:eastAsia="ru-RU"/>
              </w:rPr>
              <w:t xml:space="preserve">кабель ВВГ 2 </w:t>
            </w:r>
            <w:proofErr w:type="spellStart"/>
            <w:r>
              <w:rPr>
                <w:color w:val="000000"/>
                <w:lang w:eastAsia="ru-RU"/>
              </w:rPr>
              <w:t>х</w:t>
            </w:r>
            <w:proofErr w:type="spellEnd"/>
            <w:r>
              <w:rPr>
                <w:color w:val="000000"/>
                <w:lang w:eastAsia="ru-RU"/>
              </w:rPr>
              <w:t xml:space="preserve"> 0,75 </w:t>
            </w:r>
          </w:p>
        </w:tc>
        <w:tc>
          <w:tcPr>
            <w:tcW w:w="1111" w:type="dxa"/>
            <w:noWrap/>
            <w:vAlign w:val="center"/>
          </w:tcPr>
          <w:p w:rsidR="00CD41A5" w:rsidRPr="009577EC" w:rsidRDefault="00CD41A5" w:rsidP="00F64746">
            <w:pPr>
              <w:jc w:val="center"/>
              <w:rPr>
                <w:color w:val="000000"/>
                <w:lang w:eastAsia="ru-RU"/>
              </w:rPr>
            </w:pPr>
            <w:r>
              <w:rPr>
                <w:color w:val="000000"/>
                <w:lang w:eastAsia="ru-RU"/>
              </w:rPr>
              <w:t>48</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83</w:t>
            </w:r>
          </w:p>
        </w:tc>
        <w:tc>
          <w:tcPr>
            <w:tcW w:w="2222" w:type="dxa"/>
            <w:vMerge/>
            <w:noWrap/>
            <w:vAlign w:val="center"/>
          </w:tcPr>
          <w:p w:rsidR="00CD41A5" w:rsidRPr="009577EC" w:rsidRDefault="00CD41A5" w:rsidP="00F64746">
            <w:pPr>
              <w:jc w:val="center"/>
              <w:rPr>
                <w:color w:val="000000"/>
                <w:lang w:eastAsia="ru-RU"/>
              </w:rPr>
            </w:pPr>
          </w:p>
        </w:tc>
        <w:tc>
          <w:tcPr>
            <w:tcW w:w="4645" w:type="dxa"/>
            <w:gridSpan w:val="3"/>
            <w:vAlign w:val="bottom"/>
          </w:tcPr>
          <w:p w:rsidR="00CD41A5" w:rsidRPr="009577EC" w:rsidRDefault="00CD41A5" w:rsidP="00F64746">
            <w:pPr>
              <w:rPr>
                <w:color w:val="000000"/>
                <w:lang w:eastAsia="ru-RU"/>
              </w:rPr>
            </w:pPr>
            <w:r>
              <w:rPr>
                <w:color w:val="000000"/>
                <w:lang w:eastAsia="ru-RU"/>
              </w:rPr>
              <w:t xml:space="preserve">кабель ВВГ 2 </w:t>
            </w:r>
            <w:proofErr w:type="spellStart"/>
            <w:r>
              <w:rPr>
                <w:color w:val="000000"/>
                <w:lang w:eastAsia="ru-RU"/>
              </w:rPr>
              <w:t>х</w:t>
            </w:r>
            <w:proofErr w:type="spellEnd"/>
            <w:r>
              <w:rPr>
                <w:color w:val="000000"/>
                <w:lang w:eastAsia="ru-RU"/>
              </w:rPr>
              <w:t xml:space="preserve"> 1,5 </w:t>
            </w:r>
          </w:p>
        </w:tc>
        <w:tc>
          <w:tcPr>
            <w:tcW w:w="1111" w:type="dxa"/>
            <w:noWrap/>
            <w:vAlign w:val="center"/>
          </w:tcPr>
          <w:p w:rsidR="00CD41A5" w:rsidRPr="009577EC" w:rsidRDefault="00CD41A5" w:rsidP="00F64746">
            <w:pPr>
              <w:jc w:val="center"/>
              <w:rPr>
                <w:color w:val="000000"/>
                <w:lang w:eastAsia="ru-RU"/>
              </w:rPr>
            </w:pPr>
            <w:r>
              <w:rPr>
                <w:color w:val="000000"/>
                <w:lang w:eastAsia="ru-RU"/>
              </w:rPr>
              <w:t>616</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84</w:t>
            </w:r>
          </w:p>
        </w:tc>
        <w:tc>
          <w:tcPr>
            <w:tcW w:w="2222" w:type="dxa"/>
            <w:vMerge/>
            <w:noWrap/>
            <w:vAlign w:val="center"/>
          </w:tcPr>
          <w:p w:rsidR="00CD41A5" w:rsidRPr="009577EC" w:rsidRDefault="00CD41A5" w:rsidP="00F64746">
            <w:pPr>
              <w:jc w:val="center"/>
              <w:rPr>
                <w:color w:val="000000"/>
                <w:lang w:eastAsia="ru-RU"/>
              </w:rPr>
            </w:pPr>
          </w:p>
        </w:tc>
        <w:tc>
          <w:tcPr>
            <w:tcW w:w="4645" w:type="dxa"/>
            <w:gridSpan w:val="3"/>
            <w:vAlign w:val="bottom"/>
          </w:tcPr>
          <w:p w:rsidR="00CD41A5" w:rsidRPr="009577EC" w:rsidRDefault="00CD41A5" w:rsidP="00F64746">
            <w:pPr>
              <w:rPr>
                <w:color w:val="000000"/>
                <w:lang w:eastAsia="ru-RU"/>
              </w:rPr>
            </w:pPr>
            <w:r>
              <w:rPr>
                <w:color w:val="000000"/>
                <w:lang w:eastAsia="ru-RU"/>
              </w:rPr>
              <w:t xml:space="preserve">кабель ВВГ 2 </w:t>
            </w:r>
            <w:proofErr w:type="spellStart"/>
            <w:r>
              <w:rPr>
                <w:color w:val="000000"/>
                <w:lang w:eastAsia="ru-RU"/>
              </w:rPr>
              <w:t>х</w:t>
            </w:r>
            <w:proofErr w:type="spellEnd"/>
            <w:r>
              <w:rPr>
                <w:color w:val="000000"/>
                <w:lang w:eastAsia="ru-RU"/>
              </w:rPr>
              <w:t xml:space="preserve"> 2,5 </w:t>
            </w:r>
          </w:p>
        </w:tc>
        <w:tc>
          <w:tcPr>
            <w:tcW w:w="1111" w:type="dxa"/>
            <w:noWrap/>
            <w:vAlign w:val="center"/>
          </w:tcPr>
          <w:p w:rsidR="00CD41A5" w:rsidRPr="009577EC" w:rsidRDefault="00CD41A5" w:rsidP="00F64746">
            <w:pPr>
              <w:jc w:val="center"/>
              <w:rPr>
                <w:color w:val="000000"/>
                <w:lang w:eastAsia="ru-RU"/>
              </w:rPr>
            </w:pPr>
            <w:r>
              <w:rPr>
                <w:color w:val="000000"/>
                <w:lang w:eastAsia="ru-RU"/>
              </w:rPr>
              <w:t>247</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85</w:t>
            </w:r>
          </w:p>
        </w:tc>
        <w:tc>
          <w:tcPr>
            <w:tcW w:w="2222" w:type="dxa"/>
            <w:vMerge/>
            <w:noWrap/>
            <w:vAlign w:val="center"/>
          </w:tcPr>
          <w:p w:rsidR="00CD41A5" w:rsidRPr="009577EC" w:rsidRDefault="00CD41A5" w:rsidP="00F64746">
            <w:pPr>
              <w:jc w:val="center"/>
              <w:rPr>
                <w:color w:val="000000"/>
                <w:lang w:eastAsia="ru-RU"/>
              </w:rPr>
            </w:pPr>
          </w:p>
        </w:tc>
        <w:tc>
          <w:tcPr>
            <w:tcW w:w="4645" w:type="dxa"/>
            <w:gridSpan w:val="3"/>
            <w:vAlign w:val="bottom"/>
          </w:tcPr>
          <w:p w:rsidR="00CD41A5" w:rsidRPr="009577EC" w:rsidRDefault="00CD41A5" w:rsidP="00F64746">
            <w:pPr>
              <w:rPr>
                <w:color w:val="000000"/>
                <w:lang w:eastAsia="ru-RU"/>
              </w:rPr>
            </w:pPr>
            <w:r>
              <w:rPr>
                <w:color w:val="000000"/>
                <w:lang w:eastAsia="ru-RU"/>
              </w:rPr>
              <w:t xml:space="preserve">кабель ВВГ 3 </w:t>
            </w:r>
            <w:proofErr w:type="spellStart"/>
            <w:r>
              <w:rPr>
                <w:color w:val="000000"/>
                <w:lang w:eastAsia="ru-RU"/>
              </w:rPr>
              <w:t>х</w:t>
            </w:r>
            <w:proofErr w:type="spellEnd"/>
            <w:r>
              <w:rPr>
                <w:color w:val="000000"/>
                <w:lang w:eastAsia="ru-RU"/>
              </w:rPr>
              <w:t xml:space="preserve"> 0,75</w:t>
            </w:r>
          </w:p>
        </w:tc>
        <w:tc>
          <w:tcPr>
            <w:tcW w:w="1111" w:type="dxa"/>
            <w:noWrap/>
            <w:vAlign w:val="center"/>
          </w:tcPr>
          <w:p w:rsidR="00CD41A5" w:rsidRPr="009577EC" w:rsidRDefault="00CD41A5" w:rsidP="00F64746">
            <w:pPr>
              <w:jc w:val="center"/>
              <w:rPr>
                <w:color w:val="000000"/>
                <w:lang w:eastAsia="ru-RU"/>
              </w:rPr>
            </w:pPr>
            <w:r>
              <w:rPr>
                <w:color w:val="000000"/>
                <w:lang w:eastAsia="ru-RU"/>
              </w:rPr>
              <w:t>92</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86</w:t>
            </w:r>
          </w:p>
        </w:tc>
        <w:tc>
          <w:tcPr>
            <w:tcW w:w="2222" w:type="dxa"/>
            <w:vMerge/>
            <w:noWrap/>
            <w:vAlign w:val="center"/>
          </w:tcPr>
          <w:p w:rsidR="00CD41A5" w:rsidRPr="009577EC" w:rsidRDefault="00CD41A5" w:rsidP="00F64746">
            <w:pPr>
              <w:jc w:val="center"/>
              <w:rPr>
                <w:color w:val="000000"/>
                <w:lang w:eastAsia="ru-RU"/>
              </w:rPr>
            </w:pPr>
          </w:p>
        </w:tc>
        <w:tc>
          <w:tcPr>
            <w:tcW w:w="4645" w:type="dxa"/>
            <w:gridSpan w:val="3"/>
            <w:vAlign w:val="bottom"/>
          </w:tcPr>
          <w:p w:rsidR="00CD41A5" w:rsidRPr="009577EC" w:rsidRDefault="00CD41A5" w:rsidP="00F64746">
            <w:pPr>
              <w:rPr>
                <w:color w:val="000000"/>
                <w:lang w:eastAsia="ru-RU"/>
              </w:rPr>
            </w:pPr>
            <w:r>
              <w:rPr>
                <w:color w:val="000000"/>
                <w:lang w:eastAsia="ru-RU"/>
              </w:rPr>
              <w:t xml:space="preserve">кабель ВВГ 3 </w:t>
            </w:r>
            <w:proofErr w:type="spellStart"/>
            <w:r>
              <w:rPr>
                <w:color w:val="000000"/>
                <w:lang w:eastAsia="ru-RU"/>
              </w:rPr>
              <w:t>х</w:t>
            </w:r>
            <w:proofErr w:type="spellEnd"/>
            <w:r>
              <w:rPr>
                <w:color w:val="000000"/>
                <w:lang w:eastAsia="ru-RU"/>
              </w:rPr>
              <w:t xml:space="preserve"> 1,5</w:t>
            </w:r>
          </w:p>
        </w:tc>
        <w:tc>
          <w:tcPr>
            <w:tcW w:w="1111" w:type="dxa"/>
            <w:noWrap/>
            <w:vAlign w:val="center"/>
          </w:tcPr>
          <w:p w:rsidR="00CD41A5" w:rsidRPr="009577EC" w:rsidRDefault="00CD41A5" w:rsidP="00F64746">
            <w:pPr>
              <w:jc w:val="center"/>
              <w:rPr>
                <w:color w:val="000000"/>
                <w:lang w:eastAsia="ru-RU"/>
              </w:rPr>
            </w:pPr>
            <w:r>
              <w:rPr>
                <w:color w:val="000000"/>
                <w:lang w:eastAsia="ru-RU"/>
              </w:rPr>
              <w:t>618</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87</w:t>
            </w:r>
          </w:p>
        </w:tc>
        <w:tc>
          <w:tcPr>
            <w:tcW w:w="2222" w:type="dxa"/>
            <w:vMerge/>
            <w:noWrap/>
            <w:vAlign w:val="center"/>
          </w:tcPr>
          <w:p w:rsidR="00CD41A5" w:rsidRPr="009577EC" w:rsidRDefault="00CD41A5" w:rsidP="00F64746">
            <w:pPr>
              <w:jc w:val="center"/>
              <w:rPr>
                <w:color w:val="000000"/>
                <w:lang w:eastAsia="ru-RU"/>
              </w:rPr>
            </w:pPr>
          </w:p>
        </w:tc>
        <w:tc>
          <w:tcPr>
            <w:tcW w:w="4645" w:type="dxa"/>
            <w:gridSpan w:val="3"/>
            <w:vAlign w:val="bottom"/>
          </w:tcPr>
          <w:p w:rsidR="00CD41A5" w:rsidRPr="009577EC" w:rsidRDefault="00CD41A5" w:rsidP="00F64746">
            <w:pPr>
              <w:rPr>
                <w:color w:val="000000"/>
                <w:lang w:eastAsia="ru-RU"/>
              </w:rPr>
            </w:pPr>
            <w:r>
              <w:rPr>
                <w:color w:val="000000"/>
                <w:lang w:eastAsia="ru-RU"/>
              </w:rPr>
              <w:t xml:space="preserve">кабель ВВГ 3 </w:t>
            </w:r>
            <w:proofErr w:type="spellStart"/>
            <w:r>
              <w:rPr>
                <w:color w:val="000000"/>
                <w:lang w:eastAsia="ru-RU"/>
              </w:rPr>
              <w:t>х</w:t>
            </w:r>
            <w:proofErr w:type="spellEnd"/>
            <w:r>
              <w:rPr>
                <w:color w:val="000000"/>
                <w:lang w:eastAsia="ru-RU"/>
              </w:rPr>
              <w:t xml:space="preserve"> 16</w:t>
            </w:r>
          </w:p>
        </w:tc>
        <w:tc>
          <w:tcPr>
            <w:tcW w:w="1111" w:type="dxa"/>
            <w:noWrap/>
            <w:vAlign w:val="center"/>
          </w:tcPr>
          <w:p w:rsidR="00CD41A5" w:rsidRPr="009577EC" w:rsidRDefault="00CD41A5" w:rsidP="00F64746">
            <w:pPr>
              <w:jc w:val="center"/>
              <w:rPr>
                <w:color w:val="000000"/>
                <w:lang w:eastAsia="ru-RU"/>
              </w:rPr>
            </w:pPr>
            <w:r>
              <w:rPr>
                <w:color w:val="000000"/>
                <w:lang w:eastAsia="ru-RU"/>
              </w:rPr>
              <w:t>50</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88</w:t>
            </w:r>
          </w:p>
        </w:tc>
        <w:tc>
          <w:tcPr>
            <w:tcW w:w="2222" w:type="dxa"/>
            <w:vMerge/>
            <w:noWrap/>
            <w:vAlign w:val="center"/>
          </w:tcPr>
          <w:p w:rsidR="00CD41A5" w:rsidRPr="009577EC" w:rsidRDefault="00CD41A5" w:rsidP="00F64746">
            <w:pPr>
              <w:jc w:val="center"/>
              <w:rPr>
                <w:color w:val="000000"/>
                <w:lang w:eastAsia="ru-RU"/>
              </w:rPr>
            </w:pPr>
          </w:p>
        </w:tc>
        <w:tc>
          <w:tcPr>
            <w:tcW w:w="4645" w:type="dxa"/>
            <w:gridSpan w:val="3"/>
            <w:vAlign w:val="bottom"/>
          </w:tcPr>
          <w:p w:rsidR="00CD41A5" w:rsidRPr="009577EC" w:rsidRDefault="00CD41A5" w:rsidP="00F64746">
            <w:pPr>
              <w:rPr>
                <w:color w:val="000000"/>
                <w:lang w:eastAsia="ru-RU"/>
              </w:rPr>
            </w:pPr>
            <w:r>
              <w:rPr>
                <w:color w:val="000000"/>
                <w:lang w:eastAsia="ru-RU"/>
              </w:rPr>
              <w:t xml:space="preserve">кабель ВВГ 3 </w:t>
            </w:r>
            <w:proofErr w:type="spellStart"/>
            <w:r>
              <w:rPr>
                <w:color w:val="000000"/>
                <w:lang w:eastAsia="ru-RU"/>
              </w:rPr>
              <w:t>х</w:t>
            </w:r>
            <w:proofErr w:type="spellEnd"/>
            <w:r>
              <w:rPr>
                <w:color w:val="000000"/>
                <w:lang w:eastAsia="ru-RU"/>
              </w:rPr>
              <w:t xml:space="preserve"> 2,5</w:t>
            </w:r>
          </w:p>
        </w:tc>
        <w:tc>
          <w:tcPr>
            <w:tcW w:w="1111" w:type="dxa"/>
            <w:noWrap/>
            <w:vAlign w:val="center"/>
          </w:tcPr>
          <w:p w:rsidR="00CD41A5" w:rsidRPr="009577EC" w:rsidRDefault="00CD41A5" w:rsidP="00F64746">
            <w:pPr>
              <w:jc w:val="center"/>
              <w:rPr>
                <w:color w:val="000000"/>
                <w:lang w:eastAsia="ru-RU"/>
              </w:rPr>
            </w:pPr>
            <w:r>
              <w:rPr>
                <w:color w:val="000000"/>
                <w:lang w:eastAsia="ru-RU"/>
              </w:rPr>
              <w:t>507</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89</w:t>
            </w:r>
          </w:p>
        </w:tc>
        <w:tc>
          <w:tcPr>
            <w:tcW w:w="2222" w:type="dxa"/>
            <w:vMerge/>
            <w:noWrap/>
            <w:vAlign w:val="center"/>
          </w:tcPr>
          <w:p w:rsidR="00CD41A5" w:rsidRPr="009577EC" w:rsidRDefault="00CD41A5" w:rsidP="00F64746">
            <w:pPr>
              <w:jc w:val="center"/>
              <w:rPr>
                <w:color w:val="000000"/>
                <w:lang w:eastAsia="ru-RU"/>
              </w:rPr>
            </w:pPr>
          </w:p>
        </w:tc>
        <w:tc>
          <w:tcPr>
            <w:tcW w:w="4645" w:type="dxa"/>
            <w:gridSpan w:val="3"/>
            <w:vAlign w:val="bottom"/>
          </w:tcPr>
          <w:p w:rsidR="00CD41A5" w:rsidRPr="009577EC" w:rsidRDefault="00CD41A5" w:rsidP="00F64746">
            <w:pPr>
              <w:rPr>
                <w:color w:val="000000"/>
                <w:lang w:eastAsia="ru-RU"/>
              </w:rPr>
            </w:pPr>
            <w:r>
              <w:rPr>
                <w:color w:val="000000"/>
                <w:lang w:eastAsia="ru-RU"/>
              </w:rPr>
              <w:t xml:space="preserve">кабель ВВГ 3 </w:t>
            </w:r>
            <w:proofErr w:type="spellStart"/>
            <w:r>
              <w:rPr>
                <w:color w:val="000000"/>
                <w:lang w:eastAsia="ru-RU"/>
              </w:rPr>
              <w:t>х</w:t>
            </w:r>
            <w:proofErr w:type="spellEnd"/>
            <w:r>
              <w:rPr>
                <w:color w:val="000000"/>
                <w:lang w:eastAsia="ru-RU"/>
              </w:rPr>
              <w:t xml:space="preserve"> 25</w:t>
            </w:r>
          </w:p>
        </w:tc>
        <w:tc>
          <w:tcPr>
            <w:tcW w:w="1111" w:type="dxa"/>
            <w:noWrap/>
            <w:vAlign w:val="center"/>
          </w:tcPr>
          <w:p w:rsidR="00CD41A5" w:rsidRPr="009577EC" w:rsidRDefault="00CD41A5" w:rsidP="00F64746">
            <w:pPr>
              <w:jc w:val="center"/>
              <w:rPr>
                <w:color w:val="000000"/>
                <w:lang w:eastAsia="ru-RU"/>
              </w:rPr>
            </w:pPr>
            <w:r>
              <w:rPr>
                <w:color w:val="000000"/>
                <w:lang w:eastAsia="ru-RU"/>
              </w:rPr>
              <w:t>105</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90</w:t>
            </w:r>
          </w:p>
        </w:tc>
        <w:tc>
          <w:tcPr>
            <w:tcW w:w="2222" w:type="dxa"/>
            <w:vMerge/>
            <w:noWrap/>
            <w:vAlign w:val="center"/>
          </w:tcPr>
          <w:p w:rsidR="00CD41A5" w:rsidRPr="009577EC" w:rsidRDefault="00CD41A5" w:rsidP="00F64746">
            <w:pPr>
              <w:jc w:val="center"/>
              <w:rPr>
                <w:color w:val="000000"/>
                <w:lang w:eastAsia="ru-RU"/>
              </w:rPr>
            </w:pPr>
          </w:p>
        </w:tc>
        <w:tc>
          <w:tcPr>
            <w:tcW w:w="4645" w:type="dxa"/>
            <w:gridSpan w:val="3"/>
            <w:vAlign w:val="bottom"/>
          </w:tcPr>
          <w:p w:rsidR="00CD41A5" w:rsidRPr="009577EC" w:rsidRDefault="00CD41A5" w:rsidP="00F64746">
            <w:pPr>
              <w:rPr>
                <w:color w:val="000000"/>
                <w:lang w:eastAsia="ru-RU"/>
              </w:rPr>
            </w:pPr>
            <w:r>
              <w:rPr>
                <w:color w:val="000000"/>
                <w:lang w:eastAsia="ru-RU"/>
              </w:rPr>
              <w:t xml:space="preserve">кабель ВВГ 3 </w:t>
            </w:r>
            <w:proofErr w:type="spellStart"/>
            <w:r>
              <w:rPr>
                <w:color w:val="000000"/>
                <w:lang w:eastAsia="ru-RU"/>
              </w:rPr>
              <w:t>х</w:t>
            </w:r>
            <w:proofErr w:type="spellEnd"/>
            <w:r>
              <w:rPr>
                <w:color w:val="000000"/>
                <w:lang w:eastAsia="ru-RU"/>
              </w:rPr>
              <w:t xml:space="preserve"> 4</w:t>
            </w:r>
          </w:p>
        </w:tc>
        <w:tc>
          <w:tcPr>
            <w:tcW w:w="1111" w:type="dxa"/>
            <w:noWrap/>
            <w:vAlign w:val="center"/>
          </w:tcPr>
          <w:p w:rsidR="00CD41A5" w:rsidRPr="009577EC" w:rsidRDefault="00CD41A5" w:rsidP="00F64746">
            <w:pPr>
              <w:jc w:val="center"/>
              <w:rPr>
                <w:color w:val="000000"/>
                <w:lang w:eastAsia="ru-RU"/>
              </w:rPr>
            </w:pPr>
            <w:r>
              <w:rPr>
                <w:color w:val="000000"/>
                <w:lang w:eastAsia="ru-RU"/>
              </w:rPr>
              <w:t>36</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91</w:t>
            </w:r>
          </w:p>
        </w:tc>
        <w:tc>
          <w:tcPr>
            <w:tcW w:w="2222" w:type="dxa"/>
            <w:vMerge/>
            <w:noWrap/>
            <w:vAlign w:val="center"/>
          </w:tcPr>
          <w:p w:rsidR="00CD41A5" w:rsidRPr="009577EC" w:rsidRDefault="00CD41A5" w:rsidP="00F64746">
            <w:pPr>
              <w:jc w:val="center"/>
              <w:rPr>
                <w:color w:val="000000"/>
                <w:lang w:eastAsia="ru-RU"/>
              </w:rPr>
            </w:pPr>
          </w:p>
        </w:tc>
        <w:tc>
          <w:tcPr>
            <w:tcW w:w="4645" w:type="dxa"/>
            <w:gridSpan w:val="3"/>
            <w:vAlign w:val="bottom"/>
          </w:tcPr>
          <w:p w:rsidR="00CD41A5" w:rsidRPr="009577EC" w:rsidRDefault="00CD41A5" w:rsidP="00F64746">
            <w:pPr>
              <w:rPr>
                <w:color w:val="000000"/>
                <w:lang w:eastAsia="ru-RU"/>
              </w:rPr>
            </w:pPr>
            <w:r>
              <w:rPr>
                <w:color w:val="000000"/>
                <w:lang w:eastAsia="ru-RU"/>
              </w:rPr>
              <w:t xml:space="preserve">кабель ВВГ 3 </w:t>
            </w:r>
            <w:proofErr w:type="spellStart"/>
            <w:r>
              <w:rPr>
                <w:color w:val="000000"/>
                <w:lang w:eastAsia="ru-RU"/>
              </w:rPr>
              <w:t>х</w:t>
            </w:r>
            <w:proofErr w:type="spellEnd"/>
            <w:r>
              <w:rPr>
                <w:color w:val="000000"/>
                <w:lang w:eastAsia="ru-RU"/>
              </w:rPr>
              <w:t xml:space="preserve"> 50</w:t>
            </w:r>
          </w:p>
        </w:tc>
        <w:tc>
          <w:tcPr>
            <w:tcW w:w="1111" w:type="dxa"/>
            <w:noWrap/>
            <w:vAlign w:val="center"/>
          </w:tcPr>
          <w:p w:rsidR="00CD41A5" w:rsidRPr="009577EC" w:rsidRDefault="00CD41A5" w:rsidP="00F64746">
            <w:pPr>
              <w:jc w:val="center"/>
              <w:rPr>
                <w:color w:val="000000"/>
                <w:lang w:eastAsia="ru-RU"/>
              </w:rPr>
            </w:pPr>
            <w:r>
              <w:rPr>
                <w:color w:val="000000"/>
                <w:lang w:eastAsia="ru-RU"/>
              </w:rPr>
              <w:t>63</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92</w:t>
            </w:r>
          </w:p>
        </w:tc>
        <w:tc>
          <w:tcPr>
            <w:tcW w:w="2222" w:type="dxa"/>
            <w:vMerge/>
            <w:noWrap/>
            <w:vAlign w:val="center"/>
          </w:tcPr>
          <w:p w:rsidR="00CD41A5" w:rsidRPr="009577EC" w:rsidRDefault="00CD41A5" w:rsidP="00F64746">
            <w:pPr>
              <w:jc w:val="center"/>
              <w:rPr>
                <w:color w:val="000000"/>
                <w:lang w:eastAsia="ru-RU"/>
              </w:rPr>
            </w:pPr>
          </w:p>
        </w:tc>
        <w:tc>
          <w:tcPr>
            <w:tcW w:w="4645" w:type="dxa"/>
            <w:gridSpan w:val="3"/>
            <w:vAlign w:val="bottom"/>
          </w:tcPr>
          <w:p w:rsidR="00CD41A5" w:rsidRPr="009577EC" w:rsidRDefault="00CD41A5" w:rsidP="00F64746">
            <w:pPr>
              <w:rPr>
                <w:color w:val="000000"/>
                <w:lang w:eastAsia="ru-RU"/>
              </w:rPr>
            </w:pPr>
            <w:r>
              <w:rPr>
                <w:color w:val="000000"/>
                <w:lang w:eastAsia="ru-RU"/>
              </w:rPr>
              <w:t xml:space="preserve">кабель ВВГ 4 </w:t>
            </w:r>
            <w:proofErr w:type="spellStart"/>
            <w:r>
              <w:rPr>
                <w:color w:val="000000"/>
                <w:lang w:eastAsia="ru-RU"/>
              </w:rPr>
              <w:t>х</w:t>
            </w:r>
            <w:proofErr w:type="spellEnd"/>
            <w:r>
              <w:rPr>
                <w:color w:val="000000"/>
                <w:lang w:eastAsia="ru-RU"/>
              </w:rPr>
              <w:t xml:space="preserve"> 1,5</w:t>
            </w:r>
          </w:p>
        </w:tc>
        <w:tc>
          <w:tcPr>
            <w:tcW w:w="1111" w:type="dxa"/>
            <w:noWrap/>
            <w:vAlign w:val="center"/>
          </w:tcPr>
          <w:p w:rsidR="00CD41A5" w:rsidRPr="009577EC" w:rsidRDefault="00CD41A5" w:rsidP="00F64746">
            <w:pPr>
              <w:jc w:val="center"/>
              <w:rPr>
                <w:color w:val="000000"/>
                <w:lang w:eastAsia="ru-RU"/>
              </w:rPr>
            </w:pPr>
            <w:r>
              <w:rPr>
                <w:color w:val="000000"/>
                <w:lang w:eastAsia="ru-RU"/>
              </w:rPr>
              <w:t>38</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93</w:t>
            </w:r>
          </w:p>
        </w:tc>
        <w:tc>
          <w:tcPr>
            <w:tcW w:w="2222" w:type="dxa"/>
            <w:vMerge/>
            <w:noWrap/>
            <w:vAlign w:val="center"/>
          </w:tcPr>
          <w:p w:rsidR="00CD41A5" w:rsidRPr="009577EC" w:rsidRDefault="00CD41A5" w:rsidP="00F64746">
            <w:pPr>
              <w:jc w:val="center"/>
              <w:rPr>
                <w:color w:val="000000"/>
                <w:lang w:eastAsia="ru-RU"/>
              </w:rPr>
            </w:pPr>
          </w:p>
        </w:tc>
        <w:tc>
          <w:tcPr>
            <w:tcW w:w="4645" w:type="dxa"/>
            <w:gridSpan w:val="3"/>
            <w:vAlign w:val="bottom"/>
          </w:tcPr>
          <w:p w:rsidR="00CD41A5" w:rsidRPr="009577EC" w:rsidRDefault="00CD41A5" w:rsidP="00F64746">
            <w:pPr>
              <w:rPr>
                <w:color w:val="000000"/>
                <w:lang w:eastAsia="ru-RU"/>
              </w:rPr>
            </w:pPr>
            <w:r>
              <w:rPr>
                <w:color w:val="000000"/>
                <w:lang w:eastAsia="ru-RU"/>
              </w:rPr>
              <w:t xml:space="preserve">кабель ВВГ 4 </w:t>
            </w:r>
            <w:proofErr w:type="spellStart"/>
            <w:r>
              <w:rPr>
                <w:color w:val="000000"/>
                <w:lang w:eastAsia="ru-RU"/>
              </w:rPr>
              <w:t>х</w:t>
            </w:r>
            <w:proofErr w:type="spellEnd"/>
            <w:r>
              <w:rPr>
                <w:color w:val="000000"/>
                <w:lang w:eastAsia="ru-RU"/>
              </w:rPr>
              <w:t xml:space="preserve"> 2,5 </w:t>
            </w:r>
          </w:p>
        </w:tc>
        <w:tc>
          <w:tcPr>
            <w:tcW w:w="1111" w:type="dxa"/>
            <w:noWrap/>
            <w:vAlign w:val="center"/>
          </w:tcPr>
          <w:p w:rsidR="00CD41A5" w:rsidRPr="009577EC" w:rsidRDefault="00CD41A5" w:rsidP="00F64746">
            <w:pPr>
              <w:jc w:val="center"/>
              <w:rPr>
                <w:color w:val="000000"/>
                <w:lang w:eastAsia="ru-RU"/>
              </w:rPr>
            </w:pPr>
            <w:r>
              <w:rPr>
                <w:color w:val="000000"/>
                <w:lang w:eastAsia="ru-RU"/>
              </w:rPr>
              <w:t>32</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94</w:t>
            </w:r>
          </w:p>
        </w:tc>
        <w:tc>
          <w:tcPr>
            <w:tcW w:w="2222" w:type="dxa"/>
            <w:vMerge/>
            <w:noWrap/>
            <w:vAlign w:val="center"/>
          </w:tcPr>
          <w:p w:rsidR="00CD41A5" w:rsidRPr="009577EC" w:rsidRDefault="00CD41A5" w:rsidP="00F64746">
            <w:pPr>
              <w:jc w:val="center"/>
              <w:rPr>
                <w:color w:val="000000"/>
                <w:lang w:eastAsia="ru-RU"/>
              </w:rPr>
            </w:pPr>
          </w:p>
        </w:tc>
        <w:tc>
          <w:tcPr>
            <w:tcW w:w="4645" w:type="dxa"/>
            <w:gridSpan w:val="3"/>
            <w:vAlign w:val="bottom"/>
          </w:tcPr>
          <w:p w:rsidR="00CD41A5" w:rsidRPr="009577EC" w:rsidRDefault="00CD41A5" w:rsidP="00F64746">
            <w:pPr>
              <w:rPr>
                <w:color w:val="000000"/>
                <w:lang w:eastAsia="ru-RU"/>
              </w:rPr>
            </w:pPr>
            <w:r>
              <w:rPr>
                <w:color w:val="000000"/>
                <w:lang w:eastAsia="ru-RU"/>
              </w:rPr>
              <w:t xml:space="preserve">кабель ВВГ 4 </w:t>
            </w:r>
            <w:proofErr w:type="spellStart"/>
            <w:r>
              <w:rPr>
                <w:color w:val="000000"/>
                <w:lang w:eastAsia="ru-RU"/>
              </w:rPr>
              <w:t>х</w:t>
            </w:r>
            <w:proofErr w:type="spellEnd"/>
            <w:r>
              <w:rPr>
                <w:color w:val="000000"/>
                <w:lang w:eastAsia="ru-RU"/>
              </w:rPr>
              <w:t xml:space="preserve"> 25</w:t>
            </w:r>
          </w:p>
        </w:tc>
        <w:tc>
          <w:tcPr>
            <w:tcW w:w="1111" w:type="dxa"/>
            <w:noWrap/>
            <w:vAlign w:val="center"/>
          </w:tcPr>
          <w:p w:rsidR="00CD41A5" w:rsidRPr="009577EC" w:rsidRDefault="00CD41A5" w:rsidP="00F64746">
            <w:pPr>
              <w:jc w:val="center"/>
              <w:rPr>
                <w:color w:val="000000"/>
                <w:lang w:eastAsia="ru-RU"/>
              </w:rPr>
            </w:pPr>
            <w:r>
              <w:rPr>
                <w:color w:val="000000"/>
                <w:lang w:eastAsia="ru-RU"/>
              </w:rPr>
              <w:t>28</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95</w:t>
            </w:r>
          </w:p>
        </w:tc>
        <w:tc>
          <w:tcPr>
            <w:tcW w:w="2222" w:type="dxa"/>
            <w:vMerge/>
            <w:noWrap/>
            <w:vAlign w:val="center"/>
          </w:tcPr>
          <w:p w:rsidR="00CD41A5" w:rsidRPr="009577EC" w:rsidRDefault="00CD41A5" w:rsidP="00F64746">
            <w:pPr>
              <w:jc w:val="center"/>
              <w:rPr>
                <w:color w:val="000000"/>
                <w:lang w:eastAsia="ru-RU"/>
              </w:rPr>
            </w:pPr>
          </w:p>
        </w:tc>
        <w:tc>
          <w:tcPr>
            <w:tcW w:w="4645" w:type="dxa"/>
            <w:gridSpan w:val="3"/>
            <w:vAlign w:val="bottom"/>
          </w:tcPr>
          <w:p w:rsidR="00CD41A5" w:rsidRPr="009577EC" w:rsidRDefault="00CD41A5" w:rsidP="00F64746">
            <w:pPr>
              <w:rPr>
                <w:color w:val="000000"/>
                <w:lang w:eastAsia="ru-RU"/>
              </w:rPr>
            </w:pPr>
            <w:r>
              <w:rPr>
                <w:color w:val="000000"/>
                <w:lang w:eastAsia="ru-RU"/>
              </w:rPr>
              <w:t xml:space="preserve">кабель ВВГ 4 </w:t>
            </w:r>
            <w:proofErr w:type="spellStart"/>
            <w:r>
              <w:rPr>
                <w:color w:val="000000"/>
                <w:lang w:eastAsia="ru-RU"/>
              </w:rPr>
              <w:t>х</w:t>
            </w:r>
            <w:proofErr w:type="spellEnd"/>
            <w:r>
              <w:rPr>
                <w:color w:val="000000"/>
                <w:lang w:eastAsia="ru-RU"/>
              </w:rPr>
              <w:t xml:space="preserve"> 4</w:t>
            </w:r>
          </w:p>
        </w:tc>
        <w:tc>
          <w:tcPr>
            <w:tcW w:w="1111" w:type="dxa"/>
            <w:noWrap/>
            <w:vAlign w:val="center"/>
          </w:tcPr>
          <w:p w:rsidR="00CD41A5" w:rsidRPr="009577EC" w:rsidRDefault="00CD41A5" w:rsidP="00F64746">
            <w:pPr>
              <w:jc w:val="center"/>
              <w:rPr>
                <w:color w:val="000000"/>
                <w:lang w:eastAsia="ru-RU"/>
              </w:rPr>
            </w:pPr>
            <w:r>
              <w:rPr>
                <w:color w:val="000000"/>
                <w:lang w:eastAsia="ru-RU"/>
              </w:rPr>
              <w:t>174</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96</w:t>
            </w:r>
          </w:p>
        </w:tc>
        <w:tc>
          <w:tcPr>
            <w:tcW w:w="2222" w:type="dxa"/>
            <w:vMerge/>
            <w:noWrap/>
            <w:vAlign w:val="center"/>
          </w:tcPr>
          <w:p w:rsidR="00CD41A5" w:rsidRPr="009577EC" w:rsidRDefault="00CD41A5" w:rsidP="00F64746">
            <w:pPr>
              <w:jc w:val="center"/>
              <w:rPr>
                <w:color w:val="000000"/>
                <w:lang w:eastAsia="ru-RU"/>
              </w:rPr>
            </w:pPr>
          </w:p>
        </w:tc>
        <w:tc>
          <w:tcPr>
            <w:tcW w:w="4645" w:type="dxa"/>
            <w:gridSpan w:val="3"/>
            <w:vAlign w:val="bottom"/>
          </w:tcPr>
          <w:p w:rsidR="00CD41A5" w:rsidRPr="009577EC" w:rsidRDefault="00CD41A5" w:rsidP="00F64746">
            <w:pPr>
              <w:rPr>
                <w:color w:val="000000"/>
                <w:lang w:eastAsia="ru-RU"/>
              </w:rPr>
            </w:pPr>
            <w:r>
              <w:rPr>
                <w:color w:val="000000"/>
                <w:lang w:eastAsia="ru-RU"/>
              </w:rPr>
              <w:t xml:space="preserve">кабель ВВГ 4 </w:t>
            </w:r>
            <w:proofErr w:type="spellStart"/>
            <w:r>
              <w:rPr>
                <w:color w:val="000000"/>
                <w:lang w:eastAsia="ru-RU"/>
              </w:rPr>
              <w:t>х</w:t>
            </w:r>
            <w:proofErr w:type="spellEnd"/>
            <w:r>
              <w:rPr>
                <w:color w:val="000000"/>
                <w:lang w:eastAsia="ru-RU"/>
              </w:rPr>
              <w:t xml:space="preserve"> 6</w:t>
            </w:r>
          </w:p>
        </w:tc>
        <w:tc>
          <w:tcPr>
            <w:tcW w:w="1111" w:type="dxa"/>
            <w:noWrap/>
            <w:vAlign w:val="center"/>
          </w:tcPr>
          <w:p w:rsidR="00CD41A5" w:rsidRPr="009577EC" w:rsidRDefault="00CD41A5" w:rsidP="00F64746">
            <w:pPr>
              <w:jc w:val="center"/>
              <w:rPr>
                <w:color w:val="000000"/>
                <w:lang w:eastAsia="ru-RU"/>
              </w:rPr>
            </w:pPr>
            <w:r>
              <w:rPr>
                <w:color w:val="000000"/>
                <w:lang w:eastAsia="ru-RU"/>
              </w:rPr>
              <w:t>116</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97</w:t>
            </w:r>
          </w:p>
        </w:tc>
        <w:tc>
          <w:tcPr>
            <w:tcW w:w="2222" w:type="dxa"/>
            <w:vMerge/>
            <w:noWrap/>
            <w:vAlign w:val="center"/>
          </w:tcPr>
          <w:p w:rsidR="00CD41A5" w:rsidRPr="009577EC" w:rsidRDefault="00CD41A5" w:rsidP="00F64746">
            <w:pPr>
              <w:jc w:val="center"/>
              <w:rPr>
                <w:color w:val="000000"/>
                <w:lang w:eastAsia="ru-RU"/>
              </w:rPr>
            </w:pPr>
          </w:p>
        </w:tc>
        <w:tc>
          <w:tcPr>
            <w:tcW w:w="4645" w:type="dxa"/>
            <w:gridSpan w:val="3"/>
            <w:vAlign w:val="bottom"/>
          </w:tcPr>
          <w:p w:rsidR="00CD41A5" w:rsidRPr="009577EC" w:rsidRDefault="00CD41A5" w:rsidP="00F64746">
            <w:pPr>
              <w:rPr>
                <w:color w:val="000000"/>
                <w:lang w:eastAsia="ru-RU"/>
              </w:rPr>
            </w:pPr>
            <w:r>
              <w:rPr>
                <w:color w:val="000000"/>
                <w:lang w:eastAsia="ru-RU"/>
              </w:rPr>
              <w:t xml:space="preserve">кабель ВВГ 5 </w:t>
            </w:r>
            <w:proofErr w:type="spellStart"/>
            <w:r>
              <w:rPr>
                <w:color w:val="000000"/>
                <w:lang w:eastAsia="ru-RU"/>
              </w:rPr>
              <w:t>х</w:t>
            </w:r>
            <w:proofErr w:type="spellEnd"/>
            <w:r>
              <w:rPr>
                <w:color w:val="000000"/>
                <w:lang w:eastAsia="ru-RU"/>
              </w:rPr>
              <w:t xml:space="preserve"> 10</w:t>
            </w:r>
          </w:p>
        </w:tc>
        <w:tc>
          <w:tcPr>
            <w:tcW w:w="1111" w:type="dxa"/>
            <w:noWrap/>
            <w:vAlign w:val="center"/>
          </w:tcPr>
          <w:p w:rsidR="00CD41A5" w:rsidRPr="009577EC" w:rsidRDefault="00CD41A5" w:rsidP="00F64746">
            <w:pPr>
              <w:jc w:val="center"/>
              <w:rPr>
                <w:color w:val="000000"/>
                <w:lang w:eastAsia="ru-RU"/>
              </w:rPr>
            </w:pPr>
            <w:r>
              <w:rPr>
                <w:color w:val="000000"/>
                <w:lang w:eastAsia="ru-RU"/>
              </w:rPr>
              <w:t>40</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98</w:t>
            </w:r>
          </w:p>
        </w:tc>
        <w:tc>
          <w:tcPr>
            <w:tcW w:w="2222" w:type="dxa"/>
            <w:vMerge/>
            <w:noWrap/>
            <w:vAlign w:val="center"/>
          </w:tcPr>
          <w:p w:rsidR="00CD41A5" w:rsidRPr="009577EC" w:rsidRDefault="00CD41A5" w:rsidP="00F64746">
            <w:pPr>
              <w:jc w:val="center"/>
              <w:rPr>
                <w:color w:val="000000"/>
                <w:lang w:eastAsia="ru-RU"/>
              </w:rPr>
            </w:pPr>
          </w:p>
        </w:tc>
        <w:tc>
          <w:tcPr>
            <w:tcW w:w="4645" w:type="dxa"/>
            <w:gridSpan w:val="3"/>
            <w:vAlign w:val="bottom"/>
          </w:tcPr>
          <w:p w:rsidR="00CD41A5" w:rsidRPr="009577EC" w:rsidRDefault="00CD41A5" w:rsidP="00F64746">
            <w:pPr>
              <w:rPr>
                <w:color w:val="000000"/>
                <w:lang w:eastAsia="ru-RU"/>
              </w:rPr>
            </w:pPr>
            <w:r>
              <w:rPr>
                <w:color w:val="000000"/>
                <w:lang w:eastAsia="ru-RU"/>
              </w:rPr>
              <w:t xml:space="preserve">кабель ВВГ 5 </w:t>
            </w:r>
            <w:proofErr w:type="spellStart"/>
            <w:r>
              <w:rPr>
                <w:color w:val="000000"/>
                <w:lang w:eastAsia="ru-RU"/>
              </w:rPr>
              <w:t>х</w:t>
            </w:r>
            <w:proofErr w:type="spellEnd"/>
            <w:r>
              <w:rPr>
                <w:color w:val="000000"/>
                <w:lang w:eastAsia="ru-RU"/>
              </w:rPr>
              <w:t xml:space="preserve"> 2,5</w:t>
            </w:r>
          </w:p>
        </w:tc>
        <w:tc>
          <w:tcPr>
            <w:tcW w:w="1111" w:type="dxa"/>
            <w:noWrap/>
            <w:vAlign w:val="center"/>
          </w:tcPr>
          <w:p w:rsidR="00CD41A5" w:rsidRPr="009577EC" w:rsidRDefault="00CD41A5" w:rsidP="00F64746">
            <w:pPr>
              <w:jc w:val="center"/>
              <w:rPr>
                <w:color w:val="000000"/>
                <w:lang w:eastAsia="ru-RU"/>
              </w:rPr>
            </w:pPr>
            <w:r>
              <w:rPr>
                <w:color w:val="000000"/>
                <w:lang w:eastAsia="ru-RU"/>
              </w:rPr>
              <w:t>44</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99</w:t>
            </w:r>
          </w:p>
        </w:tc>
        <w:tc>
          <w:tcPr>
            <w:tcW w:w="2222" w:type="dxa"/>
            <w:vMerge/>
            <w:noWrap/>
            <w:vAlign w:val="center"/>
          </w:tcPr>
          <w:p w:rsidR="00CD41A5" w:rsidRPr="009577EC" w:rsidRDefault="00CD41A5" w:rsidP="00F64746">
            <w:pPr>
              <w:jc w:val="center"/>
              <w:rPr>
                <w:color w:val="000000"/>
                <w:lang w:eastAsia="ru-RU"/>
              </w:rPr>
            </w:pPr>
          </w:p>
        </w:tc>
        <w:tc>
          <w:tcPr>
            <w:tcW w:w="4645" w:type="dxa"/>
            <w:gridSpan w:val="3"/>
            <w:vAlign w:val="bottom"/>
          </w:tcPr>
          <w:p w:rsidR="00CD41A5" w:rsidRPr="009577EC" w:rsidRDefault="00CD41A5" w:rsidP="00F64746">
            <w:pPr>
              <w:rPr>
                <w:color w:val="000000"/>
                <w:lang w:eastAsia="ru-RU"/>
              </w:rPr>
            </w:pPr>
            <w:r>
              <w:rPr>
                <w:color w:val="000000"/>
                <w:lang w:eastAsia="ru-RU"/>
              </w:rPr>
              <w:t xml:space="preserve">кабель ВВГ 5 </w:t>
            </w:r>
            <w:proofErr w:type="spellStart"/>
            <w:r>
              <w:rPr>
                <w:color w:val="000000"/>
                <w:lang w:eastAsia="ru-RU"/>
              </w:rPr>
              <w:t>х</w:t>
            </w:r>
            <w:proofErr w:type="spellEnd"/>
            <w:r>
              <w:rPr>
                <w:color w:val="000000"/>
                <w:lang w:eastAsia="ru-RU"/>
              </w:rPr>
              <w:t xml:space="preserve"> 4</w:t>
            </w:r>
          </w:p>
        </w:tc>
        <w:tc>
          <w:tcPr>
            <w:tcW w:w="1111" w:type="dxa"/>
            <w:noWrap/>
            <w:vAlign w:val="center"/>
          </w:tcPr>
          <w:p w:rsidR="00CD41A5" w:rsidRPr="009577EC" w:rsidRDefault="00CD41A5" w:rsidP="00F64746">
            <w:pPr>
              <w:jc w:val="center"/>
              <w:rPr>
                <w:color w:val="000000"/>
                <w:lang w:eastAsia="ru-RU"/>
              </w:rPr>
            </w:pPr>
            <w:r>
              <w:rPr>
                <w:color w:val="000000"/>
                <w:lang w:eastAsia="ru-RU"/>
              </w:rPr>
              <w:t>32</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100</w:t>
            </w:r>
          </w:p>
        </w:tc>
        <w:tc>
          <w:tcPr>
            <w:tcW w:w="2222" w:type="dxa"/>
            <w:vMerge/>
            <w:noWrap/>
            <w:vAlign w:val="center"/>
          </w:tcPr>
          <w:p w:rsidR="00CD41A5" w:rsidRPr="009577EC" w:rsidRDefault="00CD41A5" w:rsidP="00F64746">
            <w:pPr>
              <w:jc w:val="center"/>
              <w:rPr>
                <w:color w:val="000000"/>
                <w:lang w:eastAsia="ru-RU"/>
              </w:rPr>
            </w:pPr>
          </w:p>
        </w:tc>
        <w:tc>
          <w:tcPr>
            <w:tcW w:w="4645" w:type="dxa"/>
            <w:gridSpan w:val="3"/>
            <w:vAlign w:val="bottom"/>
          </w:tcPr>
          <w:p w:rsidR="00CD41A5" w:rsidRPr="009577EC" w:rsidRDefault="00CD41A5" w:rsidP="00F64746">
            <w:pPr>
              <w:rPr>
                <w:color w:val="000000"/>
                <w:lang w:eastAsia="ru-RU"/>
              </w:rPr>
            </w:pPr>
            <w:r>
              <w:rPr>
                <w:color w:val="000000"/>
                <w:lang w:eastAsia="ru-RU"/>
              </w:rPr>
              <w:t xml:space="preserve">кабель ВВГ 5 </w:t>
            </w:r>
            <w:proofErr w:type="spellStart"/>
            <w:r>
              <w:rPr>
                <w:color w:val="000000"/>
                <w:lang w:eastAsia="ru-RU"/>
              </w:rPr>
              <w:t>х</w:t>
            </w:r>
            <w:proofErr w:type="spellEnd"/>
            <w:r>
              <w:rPr>
                <w:color w:val="000000"/>
                <w:lang w:eastAsia="ru-RU"/>
              </w:rPr>
              <w:t xml:space="preserve"> 6</w:t>
            </w:r>
          </w:p>
        </w:tc>
        <w:tc>
          <w:tcPr>
            <w:tcW w:w="1111" w:type="dxa"/>
            <w:noWrap/>
            <w:vAlign w:val="center"/>
          </w:tcPr>
          <w:p w:rsidR="00CD41A5" w:rsidRPr="009577EC" w:rsidRDefault="00CD41A5" w:rsidP="00F64746">
            <w:pPr>
              <w:jc w:val="center"/>
              <w:rPr>
                <w:color w:val="000000"/>
                <w:lang w:eastAsia="ru-RU"/>
              </w:rPr>
            </w:pPr>
            <w:r>
              <w:rPr>
                <w:color w:val="000000"/>
                <w:lang w:eastAsia="ru-RU"/>
              </w:rPr>
              <w:t>53</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101</w:t>
            </w:r>
          </w:p>
        </w:tc>
        <w:tc>
          <w:tcPr>
            <w:tcW w:w="2222" w:type="dxa"/>
            <w:vMerge/>
            <w:noWrap/>
            <w:vAlign w:val="center"/>
          </w:tcPr>
          <w:p w:rsidR="00CD41A5" w:rsidRPr="009577EC" w:rsidRDefault="00CD41A5" w:rsidP="00F64746">
            <w:pPr>
              <w:jc w:val="center"/>
              <w:rPr>
                <w:color w:val="000000"/>
                <w:lang w:eastAsia="ru-RU"/>
              </w:rPr>
            </w:pPr>
          </w:p>
        </w:tc>
        <w:tc>
          <w:tcPr>
            <w:tcW w:w="4645" w:type="dxa"/>
            <w:gridSpan w:val="3"/>
            <w:vAlign w:val="bottom"/>
          </w:tcPr>
          <w:p w:rsidR="00CD41A5" w:rsidRPr="009577EC" w:rsidRDefault="00CD41A5" w:rsidP="00F64746">
            <w:pPr>
              <w:rPr>
                <w:color w:val="000000"/>
                <w:lang w:eastAsia="ru-RU"/>
              </w:rPr>
            </w:pPr>
            <w:r>
              <w:rPr>
                <w:color w:val="000000"/>
                <w:lang w:eastAsia="ru-RU"/>
              </w:rPr>
              <w:t xml:space="preserve">кабель </w:t>
            </w:r>
            <w:proofErr w:type="gramStart"/>
            <w:r>
              <w:rPr>
                <w:color w:val="000000"/>
                <w:lang w:eastAsia="ru-RU"/>
              </w:rPr>
              <w:t>КГ</w:t>
            </w:r>
            <w:proofErr w:type="gramEnd"/>
            <w:r>
              <w:rPr>
                <w:color w:val="000000"/>
                <w:lang w:eastAsia="ru-RU"/>
              </w:rPr>
              <w:t xml:space="preserve"> 1 </w:t>
            </w:r>
            <w:proofErr w:type="spellStart"/>
            <w:r>
              <w:rPr>
                <w:color w:val="000000"/>
                <w:lang w:eastAsia="ru-RU"/>
              </w:rPr>
              <w:t>х</w:t>
            </w:r>
            <w:proofErr w:type="spellEnd"/>
            <w:r>
              <w:rPr>
                <w:color w:val="000000"/>
                <w:lang w:eastAsia="ru-RU"/>
              </w:rPr>
              <w:t xml:space="preserve"> 16</w:t>
            </w:r>
          </w:p>
        </w:tc>
        <w:tc>
          <w:tcPr>
            <w:tcW w:w="1111" w:type="dxa"/>
            <w:noWrap/>
            <w:vAlign w:val="center"/>
          </w:tcPr>
          <w:p w:rsidR="00CD41A5" w:rsidRPr="009577EC" w:rsidRDefault="00CD41A5" w:rsidP="00F64746">
            <w:pPr>
              <w:jc w:val="center"/>
              <w:rPr>
                <w:color w:val="000000"/>
                <w:lang w:eastAsia="ru-RU"/>
              </w:rPr>
            </w:pPr>
            <w:r>
              <w:rPr>
                <w:color w:val="000000"/>
                <w:lang w:eastAsia="ru-RU"/>
              </w:rPr>
              <w:t>40</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102</w:t>
            </w:r>
          </w:p>
        </w:tc>
        <w:tc>
          <w:tcPr>
            <w:tcW w:w="2222" w:type="dxa"/>
            <w:vMerge/>
            <w:noWrap/>
            <w:vAlign w:val="center"/>
          </w:tcPr>
          <w:p w:rsidR="00CD41A5" w:rsidRPr="009577EC" w:rsidRDefault="00CD41A5" w:rsidP="00F64746">
            <w:pPr>
              <w:jc w:val="center"/>
              <w:rPr>
                <w:color w:val="000000"/>
                <w:lang w:eastAsia="ru-RU"/>
              </w:rPr>
            </w:pPr>
          </w:p>
        </w:tc>
        <w:tc>
          <w:tcPr>
            <w:tcW w:w="4645" w:type="dxa"/>
            <w:gridSpan w:val="3"/>
            <w:vAlign w:val="bottom"/>
          </w:tcPr>
          <w:p w:rsidR="00CD41A5" w:rsidRPr="009577EC" w:rsidRDefault="00CD41A5" w:rsidP="00F64746">
            <w:pPr>
              <w:rPr>
                <w:color w:val="000000"/>
                <w:lang w:eastAsia="ru-RU"/>
              </w:rPr>
            </w:pPr>
            <w:r>
              <w:rPr>
                <w:color w:val="000000"/>
                <w:lang w:eastAsia="ru-RU"/>
              </w:rPr>
              <w:t xml:space="preserve">кабель </w:t>
            </w:r>
            <w:proofErr w:type="gramStart"/>
            <w:r>
              <w:rPr>
                <w:color w:val="000000"/>
                <w:lang w:eastAsia="ru-RU"/>
              </w:rPr>
              <w:t>КГ</w:t>
            </w:r>
            <w:proofErr w:type="gramEnd"/>
            <w:r>
              <w:rPr>
                <w:color w:val="000000"/>
                <w:lang w:eastAsia="ru-RU"/>
              </w:rPr>
              <w:t xml:space="preserve"> 3 </w:t>
            </w:r>
            <w:proofErr w:type="spellStart"/>
            <w:r>
              <w:rPr>
                <w:color w:val="000000"/>
                <w:lang w:eastAsia="ru-RU"/>
              </w:rPr>
              <w:t>х</w:t>
            </w:r>
            <w:proofErr w:type="spellEnd"/>
            <w:r>
              <w:rPr>
                <w:color w:val="000000"/>
                <w:lang w:eastAsia="ru-RU"/>
              </w:rPr>
              <w:t xml:space="preserve"> 50</w:t>
            </w:r>
          </w:p>
        </w:tc>
        <w:tc>
          <w:tcPr>
            <w:tcW w:w="1111" w:type="dxa"/>
            <w:noWrap/>
            <w:vAlign w:val="center"/>
          </w:tcPr>
          <w:p w:rsidR="00CD41A5" w:rsidRPr="009577EC" w:rsidRDefault="00CD41A5" w:rsidP="00F64746">
            <w:pPr>
              <w:jc w:val="center"/>
              <w:rPr>
                <w:color w:val="000000"/>
                <w:lang w:eastAsia="ru-RU"/>
              </w:rPr>
            </w:pPr>
            <w:r>
              <w:rPr>
                <w:color w:val="000000"/>
                <w:lang w:eastAsia="ru-RU"/>
              </w:rPr>
              <w:t>90</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lastRenderedPageBreak/>
              <w:t>103</w:t>
            </w:r>
          </w:p>
        </w:tc>
        <w:tc>
          <w:tcPr>
            <w:tcW w:w="2222" w:type="dxa"/>
            <w:vMerge/>
            <w:noWrap/>
            <w:vAlign w:val="center"/>
          </w:tcPr>
          <w:p w:rsidR="00CD41A5" w:rsidRPr="009577EC" w:rsidRDefault="00CD41A5" w:rsidP="00F64746">
            <w:pPr>
              <w:jc w:val="center"/>
              <w:rPr>
                <w:color w:val="000000"/>
                <w:lang w:eastAsia="ru-RU"/>
              </w:rPr>
            </w:pPr>
          </w:p>
        </w:tc>
        <w:tc>
          <w:tcPr>
            <w:tcW w:w="4645" w:type="dxa"/>
            <w:gridSpan w:val="3"/>
            <w:vAlign w:val="bottom"/>
          </w:tcPr>
          <w:p w:rsidR="00CD41A5" w:rsidRPr="009577EC" w:rsidRDefault="00CD41A5" w:rsidP="00F64746">
            <w:pPr>
              <w:rPr>
                <w:color w:val="000000"/>
                <w:lang w:eastAsia="ru-RU"/>
              </w:rPr>
            </w:pPr>
            <w:r>
              <w:rPr>
                <w:color w:val="000000"/>
                <w:lang w:eastAsia="ru-RU"/>
              </w:rPr>
              <w:t xml:space="preserve">кабель </w:t>
            </w:r>
            <w:proofErr w:type="gramStart"/>
            <w:r>
              <w:rPr>
                <w:color w:val="000000"/>
                <w:lang w:eastAsia="ru-RU"/>
              </w:rPr>
              <w:t>КГ</w:t>
            </w:r>
            <w:proofErr w:type="gramEnd"/>
            <w:r>
              <w:rPr>
                <w:color w:val="000000"/>
                <w:lang w:eastAsia="ru-RU"/>
              </w:rPr>
              <w:t xml:space="preserve"> 3 </w:t>
            </w:r>
            <w:proofErr w:type="spellStart"/>
            <w:r>
              <w:rPr>
                <w:color w:val="000000"/>
                <w:lang w:eastAsia="ru-RU"/>
              </w:rPr>
              <w:t>х</w:t>
            </w:r>
            <w:proofErr w:type="spellEnd"/>
            <w:r>
              <w:rPr>
                <w:color w:val="000000"/>
                <w:lang w:eastAsia="ru-RU"/>
              </w:rPr>
              <w:t xml:space="preserve"> 95</w:t>
            </w:r>
          </w:p>
        </w:tc>
        <w:tc>
          <w:tcPr>
            <w:tcW w:w="1111" w:type="dxa"/>
            <w:noWrap/>
            <w:vAlign w:val="center"/>
          </w:tcPr>
          <w:p w:rsidR="00CD41A5" w:rsidRPr="009577EC" w:rsidRDefault="00CD41A5" w:rsidP="00F64746">
            <w:pPr>
              <w:jc w:val="center"/>
              <w:rPr>
                <w:color w:val="000000"/>
                <w:lang w:eastAsia="ru-RU"/>
              </w:rPr>
            </w:pPr>
            <w:r>
              <w:rPr>
                <w:color w:val="000000"/>
                <w:lang w:eastAsia="ru-RU"/>
              </w:rPr>
              <w:t>90</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104</w:t>
            </w:r>
          </w:p>
        </w:tc>
        <w:tc>
          <w:tcPr>
            <w:tcW w:w="2222" w:type="dxa"/>
            <w:vMerge/>
            <w:noWrap/>
            <w:vAlign w:val="center"/>
          </w:tcPr>
          <w:p w:rsidR="00CD41A5" w:rsidRPr="009577EC" w:rsidRDefault="00CD41A5" w:rsidP="00F64746">
            <w:pPr>
              <w:jc w:val="center"/>
              <w:rPr>
                <w:color w:val="000000"/>
                <w:lang w:eastAsia="ru-RU"/>
              </w:rPr>
            </w:pPr>
          </w:p>
        </w:tc>
        <w:tc>
          <w:tcPr>
            <w:tcW w:w="4645" w:type="dxa"/>
            <w:gridSpan w:val="3"/>
            <w:vAlign w:val="bottom"/>
          </w:tcPr>
          <w:p w:rsidR="00CD41A5" w:rsidRPr="009577EC" w:rsidRDefault="00CD41A5" w:rsidP="00F64746">
            <w:pPr>
              <w:rPr>
                <w:color w:val="000000"/>
                <w:lang w:eastAsia="ru-RU"/>
              </w:rPr>
            </w:pPr>
            <w:r>
              <w:rPr>
                <w:color w:val="000000"/>
                <w:lang w:eastAsia="ru-RU"/>
              </w:rPr>
              <w:t xml:space="preserve">кабель </w:t>
            </w:r>
            <w:proofErr w:type="gramStart"/>
            <w:r>
              <w:rPr>
                <w:color w:val="000000"/>
                <w:lang w:eastAsia="ru-RU"/>
              </w:rPr>
              <w:t>КГ</w:t>
            </w:r>
            <w:proofErr w:type="gramEnd"/>
            <w:r>
              <w:rPr>
                <w:color w:val="000000"/>
                <w:lang w:eastAsia="ru-RU"/>
              </w:rPr>
              <w:t xml:space="preserve"> 4 </w:t>
            </w:r>
            <w:proofErr w:type="spellStart"/>
            <w:r>
              <w:rPr>
                <w:color w:val="000000"/>
                <w:lang w:eastAsia="ru-RU"/>
              </w:rPr>
              <w:t>х</w:t>
            </w:r>
            <w:proofErr w:type="spellEnd"/>
            <w:r>
              <w:rPr>
                <w:color w:val="000000"/>
                <w:lang w:eastAsia="ru-RU"/>
              </w:rPr>
              <w:t xml:space="preserve"> 16</w:t>
            </w:r>
          </w:p>
        </w:tc>
        <w:tc>
          <w:tcPr>
            <w:tcW w:w="1111" w:type="dxa"/>
            <w:noWrap/>
            <w:vAlign w:val="center"/>
          </w:tcPr>
          <w:p w:rsidR="00CD41A5" w:rsidRPr="009577EC" w:rsidRDefault="00CD41A5" w:rsidP="00F64746">
            <w:pPr>
              <w:jc w:val="center"/>
              <w:rPr>
                <w:color w:val="000000"/>
                <w:lang w:eastAsia="ru-RU"/>
              </w:rPr>
            </w:pPr>
            <w:r>
              <w:rPr>
                <w:color w:val="000000"/>
                <w:lang w:eastAsia="ru-RU"/>
              </w:rPr>
              <w:t>237</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105</w:t>
            </w:r>
          </w:p>
        </w:tc>
        <w:tc>
          <w:tcPr>
            <w:tcW w:w="2222" w:type="dxa"/>
            <w:vMerge/>
            <w:noWrap/>
            <w:vAlign w:val="center"/>
          </w:tcPr>
          <w:p w:rsidR="00CD41A5" w:rsidRPr="009577EC" w:rsidRDefault="00CD41A5" w:rsidP="00F64746">
            <w:pPr>
              <w:jc w:val="center"/>
              <w:rPr>
                <w:color w:val="000000"/>
                <w:lang w:eastAsia="ru-RU"/>
              </w:rPr>
            </w:pPr>
          </w:p>
        </w:tc>
        <w:tc>
          <w:tcPr>
            <w:tcW w:w="4645" w:type="dxa"/>
            <w:gridSpan w:val="3"/>
            <w:vAlign w:val="bottom"/>
          </w:tcPr>
          <w:p w:rsidR="00CD41A5" w:rsidRPr="009577EC" w:rsidRDefault="00CD41A5" w:rsidP="00F64746">
            <w:pPr>
              <w:rPr>
                <w:color w:val="000000"/>
                <w:lang w:eastAsia="ru-RU"/>
              </w:rPr>
            </w:pPr>
            <w:r>
              <w:rPr>
                <w:color w:val="000000"/>
                <w:lang w:eastAsia="ru-RU"/>
              </w:rPr>
              <w:t xml:space="preserve">кабель </w:t>
            </w:r>
            <w:proofErr w:type="gramStart"/>
            <w:r>
              <w:rPr>
                <w:color w:val="000000"/>
                <w:lang w:eastAsia="ru-RU"/>
              </w:rPr>
              <w:t>КГ</w:t>
            </w:r>
            <w:proofErr w:type="gramEnd"/>
            <w:r>
              <w:rPr>
                <w:color w:val="000000"/>
                <w:lang w:eastAsia="ru-RU"/>
              </w:rPr>
              <w:t xml:space="preserve"> 4 </w:t>
            </w:r>
            <w:proofErr w:type="spellStart"/>
            <w:r>
              <w:rPr>
                <w:color w:val="000000"/>
                <w:lang w:eastAsia="ru-RU"/>
              </w:rPr>
              <w:t>х</w:t>
            </w:r>
            <w:proofErr w:type="spellEnd"/>
            <w:r>
              <w:rPr>
                <w:color w:val="000000"/>
                <w:lang w:eastAsia="ru-RU"/>
              </w:rPr>
              <w:t xml:space="preserve"> 2,5</w:t>
            </w:r>
          </w:p>
        </w:tc>
        <w:tc>
          <w:tcPr>
            <w:tcW w:w="1111" w:type="dxa"/>
            <w:noWrap/>
            <w:vAlign w:val="center"/>
          </w:tcPr>
          <w:p w:rsidR="00CD41A5" w:rsidRPr="009577EC" w:rsidRDefault="00CD41A5" w:rsidP="00F64746">
            <w:pPr>
              <w:jc w:val="center"/>
              <w:rPr>
                <w:color w:val="000000"/>
                <w:lang w:eastAsia="ru-RU"/>
              </w:rPr>
            </w:pPr>
            <w:r>
              <w:rPr>
                <w:color w:val="000000"/>
                <w:lang w:eastAsia="ru-RU"/>
              </w:rPr>
              <w:t>80</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106</w:t>
            </w:r>
          </w:p>
        </w:tc>
        <w:tc>
          <w:tcPr>
            <w:tcW w:w="2222" w:type="dxa"/>
            <w:vMerge/>
            <w:noWrap/>
            <w:vAlign w:val="center"/>
          </w:tcPr>
          <w:p w:rsidR="00CD41A5" w:rsidRPr="009577EC" w:rsidRDefault="00CD41A5" w:rsidP="00F64746">
            <w:pPr>
              <w:jc w:val="center"/>
              <w:rPr>
                <w:color w:val="000000"/>
                <w:lang w:eastAsia="ru-RU"/>
              </w:rPr>
            </w:pPr>
          </w:p>
        </w:tc>
        <w:tc>
          <w:tcPr>
            <w:tcW w:w="4645" w:type="dxa"/>
            <w:gridSpan w:val="3"/>
            <w:vAlign w:val="bottom"/>
          </w:tcPr>
          <w:p w:rsidR="00CD41A5" w:rsidRPr="009577EC" w:rsidRDefault="00CD41A5" w:rsidP="00F64746">
            <w:pPr>
              <w:rPr>
                <w:color w:val="000000"/>
                <w:lang w:eastAsia="ru-RU"/>
              </w:rPr>
            </w:pPr>
            <w:r>
              <w:rPr>
                <w:color w:val="000000"/>
                <w:lang w:eastAsia="ru-RU"/>
              </w:rPr>
              <w:t xml:space="preserve">кабель </w:t>
            </w:r>
            <w:proofErr w:type="gramStart"/>
            <w:r>
              <w:rPr>
                <w:color w:val="000000"/>
                <w:lang w:eastAsia="ru-RU"/>
              </w:rPr>
              <w:t>КГ</w:t>
            </w:r>
            <w:proofErr w:type="gramEnd"/>
            <w:r>
              <w:rPr>
                <w:color w:val="000000"/>
                <w:lang w:eastAsia="ru-RU"/>
              </w:rPr>
              <w:t xml:space="preserve"> 4 </w:t>
            </w:r>
            <w:proofErr w:type="spellStart"/>
            <w:r>
              <w:rPr>
                <w:color w:val="000000"/>
                <w:lang w:eastAsia="ru-RU"/>
              </w:rPr>
              <w:t>х</w:t>
            </w:r>
            <w:proofErr w:type="spellEnd"/>
            <w:r>
              <w:rPr>
                <w:color w:val="000000"/>
                <w:lang w:eastAsia="ru-RU"/>
              </w:rPr>
              <w:t xml:space="preserve"> 4</w:t>
            </w:r>
          </w:p>
        </w:tc>
        <w:tc>
          <w:tcPr>
            <w:tcW w:w="1111" w:type="dxa"/>
            <w:noWrap/>
            <w:vAlign w:val="center"/>
          </w:tcPr>
          <w:p w:rsidR="00CD41A5" w:rsidRPr="009577EC" w:rsidRDefault="00CD41A5" w:rsidP="00F64746">
            <w:pPr>
              <w:jc w:val="center"/>
              <w:rPr>
                <w:color w:val="000000"/>
                <w:lang w:eastAsia="ru-RU"/>
              </w:rPr>
            </w:pPr>
            <w:r>
              <w:rPr>
                <w:color w:val="000000"/>
                <w:lang w:eastAsia="ru-RU"/>
              </w:rPr>
              <w:t>36</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107</w:t>
            </w:r>
          </w:p>
        </w:tc>
        <w:tc>
          <w:tcPr>
            <w:tcW w:w="2222" w:type="dxa"/>
            <w:vMerge/>
            <w:noWrap/>
            <w:vAlign w:val="center"/>
          </w:tcPr>
          <w:p w:rsidR="00CD41A5" w:rsidRPr="009577EC" w:rsidRDefault="00CD41A5" w:rsidP="00F64746">
            <w:pPr>
              <w:jc w:val="center"/>
              <w:rPr>
                <w:color w:val="000000"/>
                <w:lang w:eastAsia="ru-RU"/>
              </w:rPr>
            </w:pPr>
          </w:p>
        </w:tc>
        <w:tc>
          <w:tcPr>
            <w:tcW w:w="4645" w:type="dxa"/>
            <w:gridSpan w:val="3"/>
            <w:vAlign w:val="bottom"/>
          </w:tcPr>
          <w:p w:rsidR="00CD41A5" w:rsidRPr="009577EC" w:rsidRDefault="00CD41A5" w:rsidP="00F64746">
            <w:pPr>
              <w:rPr>
                <w:color w:val="000000"/>
                <w:lang w:eastAsia="ru-RU"/>
              </w:rPr>
            </w:pPr>
            <w:r>
              <w:rPr>
                <w:color w:val="000000"/>
                <w:lang w:eastAsia="ru-RU"/>
              </w:rPr>
              <w:t xml:space="preserve">кабель </w:t>
            </w:r>
            <w:proofErr w:type="gramStart"/>
            <w:r>
              <w:rPr>
                <w:color w:val="000000"/>
                <w:lang w:eastAsia="ru-RU"/>
              </w:rPr>
              <w:t>КГ</w:t>
            </w:r>
            <w:proofErr w:type="gramEnd"/>
            <w:r>
              <w:rPr>
                <w:color w:val="000000"/>
                <w:lang w:eastAsia="ru-RU"/>
              </w:rPr>
              <w:t xml:space="preserve"> 5 </w:t>
            </w:r>
            <w:proofErr w:type="spellStart"/>
            <w:r>
              <w:rPr>
                <w:color w:val="000000"/>
                <w:lang w:eastAsia="ru-RU"/>
              </w:rPr>
              <w:t>х</w:t>
            </w:r>
            <w:proofErr w:type="spellEnd"/>
            <w:r>
              <w:rPr>
                <w:color w:val="000000"/>
                <w:lang w:eastAsia="ru-RU"/>
              </w:rPr>
              <w:t xml:space="preserve"> 2,5</w:t>
            </w:r>
          </w:p>
        </w:tc>
        <w:tc>
          <w:tcPr>
            <w:tcW w:w="1111" w:type="dxa"/>
            <w:noWrap/>
            <w:vAlign w:val="center"/>
          </w:tcPr>
          <w:p w:rsidR="00CD41A5" w:rsidRPr="009577EC" w:rsidRDefault="00CD41A5" w:rsidP="00F64746">
            <w:pPr>
              <w:jc w:val="center"/>
              <w:rPr>
                <w:color w:val="000000"/>
                <w:lang w:eastAsia="ru-RU"/>
              </w:rPr>
            </w:pPr>
            <w:r>
              <w:rPr>
                <w:color w:val="000000"/>
                <w:lang w:eastAsia="ru-RU"/>
              </w:rPr>
              <w:t>30</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108</w:t>
            </w:r>
          </w:p>
        </w:tc>
        <w:tc>
          <w:tcPr>
            <w:tcW w:w="2222" w:type="dxa"/>
            <w:vMerge/>
            <w:noWrap/>
            <w:vAlign w:val="center"/>
          </w:tcPr>
          <w:p w:rsidR="00CD41A5" w:rsidRPr="009577EC" w:rsidRDefault="00CD41A5" w:rsidP="00F64746">
            <w:pPr>
              <w:jc w:val="center"/>
              <w:rPr>
                <w:color w:val="000000"/>
                <w:lang w:eastAsia="ru-RU"/>
              </w:rPr>
            </w:pPr>
          </w:p>
        </w:tc>
        <w:tc>
          <w:tcPr>
            <w:tcW w:w="4645" w:type="dxa"/>
            <w:gridSpan w:val="3"/>
            <w:vAlign w:val="bottom"/>
          </w:tcPr>
          <w:p w:rsidR="00CD41A5" w:rsidRPr="009577EC" w:rsidRDefault="00CD41A5" w:rsidP="00F64746">
            <w:pPr>
              <w:rPr>
                <w:color w:val="000000"/>
                <w:lang w:eastAsia="ru-RU"/>
              </w:rPr>
            </w:pPr>
            <w:r>
              <w:rPr>
                <w:color w:val="000000"/>
                <w:lang w:eastAsia="ru-RU"/>
              </w:rPr>
              <w:t xml:space="preserve">кабель ШВВП 1 </w:t>
            </w:r>
            <w:proofErr w:type="spellStart"/>
            <w:r>
              <w:rPr>
                <w:color w:val="000000"/>
                <w:lang w:eastAsia="ru-RU"/>
              </w:rPr>
              <w:t>х</w:t>
            </w:r>
            <w:proofErr w:type="spellEnd"/>
            <w:r>
              <w:rPr>
                <w:color w:val="000000"/>
                <w:lang w:eastAsia="ru-RU"/>
              </w:rPr>
              <w:t xml:space="preserve"> 10</w:t>
            </w:r>
          </w:p>
        </w:tc>
        <w:tc>
          <w:tcPr>
            <w:tcW w:w="1111" w:type="dxa"/>
            <w:noWrap/>
            <w:vAlign w:val="center"/>
          </w:tcPr>
          <w:p w:rsidR="00CD41A5" w:rsidRPr="009577EC" w:rsidRDefault="00CD41A5" w:rsidP="00F64746">
            <w:pPr>
              <w:jc w:val="center"/>
              <w:rPr>
                <w:color w:val="000000"/>
                <w:lang w:eastAsia="ru-RU"/>
              </w:rPr>
            </w:pPr>
            <w:r>
              <w:rPr>
                <w:color w:val="000000"/>
                <w:lang w:eastAsia="ru-RU"/>
              </w:rPr>
              <w:t>70</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109</w:t>
            </w:r>
          </w:p>
        </w:tc>
        <w:tc>
          <w:tcPr>
            <w:tcW w:w="2222" w:type="dxa"/>
            <w:noWrap/>
            <w:vAlign w:val="center"/>
          </w:tcPr>
          <w:p w:rsidR="00CD41A5" w:rsidRPr="009577EC" w:rsidRDefault="00CD41A5" w:rsidP="00F64746">
            <w:pPr>
              <w:jc w:val="center"/>
              <w:rPr>
                <w:color w:val="000000"/>
                <w:lang w:eastAsia="ru-RU"/>
              </w:rPr>
            </w:pPr>
            <w:r>
              <w:rPr>
                <w:color w:val="000000"/>
                <w:u w:val="single"/>
                <w:lang w:eastAsia="ru-RU"/>
              </w:rPr>
              <w:t>кабель (скрытая проводка)</w:t>
            </w:r>
          </w:p>
        </w:tc>
        <w:tc>
          <w:tcPr>
            <w:tcW w:w="4645" w:type="dxa"/>
            <w:gridSpan w:val="3"/>
            <w:vAlign w:val="bottom"/>
          </w:tcPr>
          <w:p w:rsidR="00CD41A5" w:rsidRPr="009577EC" w:rsidRDefault="00CD41A5" w:rsidP="00F64746">
            <w:pPr>
              <w:rPr>
                <w:color w:val="000000"/>
                <w:lang w:eastAsia="ru-RU"/>
              </w:rPr>
            </w:pPr>
            <w:r>
              <w:rPr>
                <w:color w:val="000000"/>
                <w:lang w:eastAsia="ru-RU"/>
              </w:rPr>
              <w:t xml:space="preserve">кабель ВВГ 2 </w:t>
            </w:r>
            <w:proofErr w:type="spellStart"/>
            <w:r>
              <w:rPr>
                <w:color w:val="000000"/>
                <w:lang w:eastAsia="ru-RU"/>
              </w:rPr>
              <w:t>х</w:t>
            </w:r>
            <w:proofErr w:type="spellEnd"/>
            <w:r>
              <w:rPr>
                <w:color w:val="000000"/>
                <w:lang w:eastAsia="ru-RU"/>
              </w:rPr>
              <w:t xml:space="preserve"> 1,5 (скрытая проводка)</w:t>
            </w:r>
          </w:p>
        </w:tc>
        <w:tc>
          <w:tcPr>
            <w:tcW w:w="1111" w:type="dxa"/>
            <w:noWrap/>
            <w:vAlign w:val="center"/>
          </w:tcPr>
          <w:p w:rsidR="00CD41A5" w:rsidRPr="009577EC" w:rsidRDefault="00CD41A5" w:rsidP="00F64746">
            <w:pPr>
              <w:jc w:val="center"/>
              <w:rPr>
                <w:color w:val="000000"/>
                <w:lang w:eastAsia="ru-RU"/>
              </w:rPr>
            </w:pPr>
            <w:r>
              <w:rPr>
                <w:color w:val="000000"/>
                <w:lang w:eastAsia="ru-RU"/>
              </w:rPr>
              <w:t>62</w:t>
            </w:r>
          </w:p>
        </w:tc>
        <w:tc>
          <w:tcPr>
            <w:tcW w:w="1085" w:type="dxa"/>
            <w:vAlign w:val="center"/>
          </w:tcPr>
          <w:p w:rsidR="00CD41A5" w:rsidRPr="009577EC" w:rsidRDefault="00CD41A5" w:rsidP="00F64746">
            <w:pPr>
              <w:jc w:val="center"/>
              <w:rPr>
                <w:color w:val="000000"/>
                <w:lang w:eastAsia="ru-RU"/>
              </w:rPr>
            </w:pPr>
            <w:proofErr w:type="spellStart"/>
            <w:r>
              <w:rPr>
                <w:color w:val="000000"/>
                <w:lang w:eastAsia="ru-RU"/>
              </w:rPr>
              <w:t>пог.м</w:t>
            </w:r>
            <w:proofErr w:type="spellEnd"/>
            <w:r>
              <w:rPr>
                <w:color w:val="000000"/>
                <w:lang w:eastAsia="ru-RU"/>
              </w:rPr>
              <w:t>.</w:t>
            </w: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110</w:t>
            </w:r>
          </w:p>
        </w:tc>
        <w:tc>
          <w:tcPr>
            <w:tcW w:w="6867" w:type="dxa"/>
            <w:gridSpan w:val="4"/>
            <w:noWrap/>
            <w:vAlign w:val="bottom"/>
          </w:tcPr>
          <w:p w:rsidR="00CD41A5" w:rsidRPr="009577EC" w:rsidRDefault="00CD41A5" w:rsidP="00F64746">
            <w:pPr>
              <w:rPr>
                <w:color w:val="000000"/>
                <w:lang w:eastAsia="ru-RU"/>
              </w:rPr>
            </w:pPr>
            <w:proofErr w:type="spellStart"/>
            <w:r>
              <w:rPr>
                <w:color w:val="000000"/>
                <w:lang w:eastAsia="ru-RU"/>
              </w:rPr>
              <w:t>клеммная</w:t>
            </w:r>
            <w:proofErr w:type="spellEnd"/>
            <w:r>
              <w:rPr>
                <w:color w:val="000000"/>
                <w:lang w:eastAsia="ru-RU"/>
              </w:rPr>
              <w:t xml:space="preserve"> коробка силовая 380 </w:t>
            </w:r>
            <w:proofErr w:type="gramStart"/>
            <w:r>
              <w:rPr>
                <w:color w:val="000000"/>
                <w:lang w:eastAsia="ru-RU"/>
              </w:rPr>
              <w:t>в</w:t>
            </w:r>
            <w:proofErr w:type="gramEnd"/>
            <w:r>
              <w:rPr>
                <w:color w:val="000000"/>
                <w:lang w:eastAsia="ru-RU"/>
              </w:rPr>
              <w:t xml:space="preserve"> </w:t>
            </w:r>
          </w:p>
        </w:tc>
        <w:tc>
          <w:tcPr>
            <w:tcW w:w="1111" w:type="dxa"/>
            <w:noWrap/>
            <w:vAlign w:val="center"/>
          </w:tcPr>
          <w:p w:rsidR="00CD41A5" w:rsidRPr="009577EC" w:rsidRDefault="00CD41A5" w:rsidP="00F64746">
            <w:pPr>
              <w:jc w:val="center"/>
              <w:rPr>
                <w:color w:val="000000"/>
                <w:lang w:eastAsia="ru-RU"/>
              </w:rPr>
            </w:pPr>
            <w:r>
              <w:rPr>
                <w:color w:val="000000"/>
                <w:lang w:eastAsia="ru-RU"/>
              </w:rPr>
              <w:t>1</w:t>
            </w:r>
          </w:p>
        </w:tc>
        <w:tc>
          <w:tcPr>
            <w:tcW w:w="1085" w:type="dxa"/>
            <w:vAlign w:val="center"/>
          </w:tcPr>
          <w:p w:rsidR="00CD41A5" w:rsidRPr="009577EC" w:rsidRDefault="00CD41A5" w:rsidP="00F64746">
            <w:pPr>
              <w:jc w:val="center"/>
              <w:rPr>
                <w:color w:val="000000"/>
                <w:lang w:eastAsia="ru-RU"/>
              </w:rPr>
            </w:pPr>
            <w:r>
              <w:rPr>
                <w:color w:val="000000"/>
                <w:lang w:eastAsia="ru-RU"/>
              </w:rPr>
              <w:t>шт.</w:t>
            </w: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111</w:t>
            </w:r>
          </w:p>
        </w:tc>
        <w:tc>
          <w:tcPr>
            <w:tcW w:w="6867" w:type="dxa"/>
            <w:gridSpan w:val="4"/>
            <w:noWrap/>
            <w:vAlign w:val="bottom"/>
          </w:tcPr>
          <w:p w:rsidR="00CD41A5" w:rsidRPr="009577EC" w:rsidRDefault="00CD41A5" w:rsidP="00F64746">
            <w:pPr>
              <w:rPr>
                <w:color w:val="000000"/>
                <w:lang w:eastAsia="ru-RU"/>
              </w:rPr>
            </w:pPr>
            <w:r>
              <w:rPr>
                <w:color w:val="000000"/>
                <w:lang w:eastAsia="ru-RU"/>
              </w:rPr>
              <w:t>кнопочные пускатели управления движением створок ворот (пуск/стоп)</w:t>
            </w:r>
          </w:p>
        </w:tc>
        <w:tc>
          <w:tcPr>
            <w:tcW w:w="1111" w:type="dxa"/>
            <w:noWrap/>
            <w:vAlign w:val="center"/>
          </w:tcPr>
          <w:p w:rsidR="00CD41A5" w:rsidRPr="009577EC" w:rsidRDefault="00CD41A5" w:rsidP="00F64746">
            <w:pPr>
              <w:jc w:val="center"/>
              <w:rPr>
                <w:color w:val="000000"/>
                <w:lang w:eastAsia="ru-RU"/>
              </w:rPr>
            </w:pPr>
            <w:r>
              <w:rPr>
                <w:color w:val="000000"/>
                <w:lang w:eastAsia="ru-RU"/>
              </w:rPr>
              <w:t>4</w:t>
            </w:r>
          </w:p>
        </w:tc>
        <w:tc>
          <w:tcPr>
            <w:tcW w:w="1085" w:type="dxa"/>
            <w:vAlign w:val="center"/>
          </w:tcPr>
          <w:p w:rsidR="00CD41A5" w:rsidRPr="009577EC" w:rsidRDefault="00CD41A5" w:rsidP="00F64746">
            <w:pPr>
              <w:jc w:val="center"/>
              <w:rPr>
                <w:color w:val="000000"/>
                <w:lang w:eastAsia="ru-RU"/>
              </w:rPr>
            </w:pPr>
            <w:r>
              <w:rPr>
                <w:color w:val="000000"/>
                <w:lang w:eastAsia="ru-RU"/>
              </w:rPr>
              <w:t>шт.</w:t>
            </w: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112</w:t>
            </w:r>
          </w:p>
        </w:tc>
        <w:tc>
          <w:tcPr>
            <w:tcW w:w="6867" w:type="dxa"/>
            <w:gridSpan w:val="4"/>
            <w:noWrap/>
            <w:vAlign w:val="bottom"/>
          </w:tcPr>
          <w:p w:rsidR="00CD41A5" w:rsidRPr="009577EC" w:rsidRDefault="00CD41A5" w:rsidP="00F64746">
            <w:pPr>
              <w:rPr>
                <w:color w:val="000000"/>
                <w:lang w:eastAsia="ru-RU"/>
              </w:rPr>
            </w:pPr>
            <w:r>
              <w:rPr>
                <w:color w:val="000000"/>
                <w:lang w:eastAsia="ru-RU"/>
              </w:rPr>
              <w:t>коробка с магнитным пускателем</w:t>
            </w:r>
          </w:p>
        </w:tc>
        <w:tc>
          <w:tcPr>
            <w:tcW w:w="1111" w:type="dxa"/>
            <w:noWrap/>
            <w:vAlign w:val="center"/>
          </w:tcPr>
          <w:p w:rsidR="00CD41A5" w:rsidRPr="009577EC" w:rsidRDefault="00CD41A5" w:rsidP="00F64746">
            <w:pPr>
              <w:jc w:val="center"/>
              <w:rPr>
                <w:color w:val="000000"/>
                <w:lang w:eastAsia="ru-RU"/>
              </w:rPr>
            </w:pPr>
            <w:r>
              <w:rPr>
                <w:color w:val="000000"/>
                <w:lang w:eastAsia="ru-RU"/>
              </w:rPr>
              <w:t>1</w:t>
            </w:r>
          </w:p>
        </w:tc>
        <w:tc>
          <w:tcPr>
            <w:tcW w:w="1085" w:type="dxa"/>
            <w:vAlign w:val="center"/>
          </w:tcPr>
          <w:p w:rsidR="00CD41A5" w:rsidRPr="009577EC" w:rsidRDefault="00CD41A5" w:rsidP="00F64746">
            <w:pPr>
              <w:jc w:val="center"/>
              <w:rPr>
                <w:color w:val="000000"/>
                <w:lang w:eastAsia="ru-RU"/>
              </w:rPr>
            </w:pPr>
            <w:r>
              <w:rPr>
                <w:color w:val="000000"/>
                <w:lang w:eastAsia="ru-RU"/>
              </w:rPr>
              <w:t>шт.</w:t>
            </w: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113</w:t>
            </w:r>
          </w:p>
        </w:tc>
        <w:tc>
          <w:tcPr>
            <w:tcW w:w="6867" w:type="dxa"/>
            <w:gridSpan w:val="4"/>
            <w:noWrap/>
            <w:vAlign w:val="bottom"/>
          </w:tcPr>
          <w:p w:rsidR="00CD41A5" w:rsidRPr="009577EC" w:rsidRDefault="00CD41A5" w:rsidP="00F64746">
            <w:pPr>
              <w:rPr>
                <w:color w:val="000000"/>
                <w:lang w:eastAsia="ru-RU"/>
              </w:rPr>
            </w:pPr>
            <w:r>
              <w:rPr>
                <w:color w:val="000000"/>
                <w:lang w:eastAsia="ru-RU"/>
              </w:rPr>
              <w:t>пакетный выключатель ПВ 3-16</w:t>
            </w:r>
          </w:p>
        </w:tc>
        <w:tc>
          <w:tcPr>
            <w:tcW w:w="1111" w:type="dxa"/>
            <w:noWrap/>
            <w:vAlign w:val="center"/>
          </w:tcPr>
          <w:p w:rsidR="00CD41A5" w:rsidRPr="009577EC" w:rsidRDefault="00CD41A5" w:rsidP="00F64746">
            <w:pPr>
              <w:jc w:val="center"/>
              <w:rPr>
                <w:color w:val="000000"/>
                <w:lang w:eastAsia="ru-RU"/>
              </w:rPr>
            </w:pPr>
            <w:r>
              <w:rPr>
                <w:color w:val="000000"/>
                <w:lang w:eastAsia="ru-RU"/>
              </w:rPr>
              <w:t>1</w:t>
            </w:r>
          </w:p>
        </w:tc>
        <w:tc>
          <w:tcPr>
            <w:tcW w:w="1085" w:type="dxa"/>
            <w:vAlign w:val="center"/>
          </w:tcPr>
          <w:p w:rsidR="00CD41A5" w:rsidRPr="009577EC" w:rsidRDefault="00CD41A5" w:rsidP="00F64746">
            <w:pPr>
              <w:jc w:val="center"/>
              <w:rPr>
                <w:color w:val="000000"/>
                <w:lang w:eastAsia="ru-RU"/>
              </w:rPr>
            </w:pPr>
            <w:r>
              <w:rPr>
                <w:color w:val="000000"/>
                <w:lang w:eastAsia="ru-RU"/>
              </w:rPr>
              <w:t>шт.</w:t>
            </w: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114</w:t>
            </w:r>
          </w:p>
        </w:tc>
        <w:tc>
          <w:tcPr>
            <w:tcW w:w="2222" w:type="dxa"/>
            <w:vMerge w:val="restart"/>
            <w:noWrap/>
            <w:vAlign w:val="center"/>
          </w:tcPr>
          <w:p w:rsidR="00CD41A5" w:rsidRPr="009577EC" w:rsidRDefault="00CD41A5" w:rsidP="00F64746">
            <w:pPr>
              <w:jc w:val="center"/>
              <w:rPr>
                <w:color w:val="000000"/>
                <w:lang w:eastAsia="ru-RU"/>
              </w:rPr>
            </w:pPr>
            <w:r>
              <w:rPr>
                <w:color w:val="000000"/>
                <w:u w:val="single"/>
                <w:lang w:eastAsia="ru-RU"/>
              </w:rPr>
              <w:t>пост</w:t>
            </w:r>
            <w:r>
              <w:rPr>
                <w:color w:val="000000"/>
                <w:lang w:eastAsia="ru-RU"/>
              </w:rPr>
              <w:t xml:space="preserve"> </w:t>
            </w:r>
          </w:p>
        </w:tc>
        <w:tc>
          <w:tcPr>
            <w:tcW w:w="4645" w:type="dxa"/>
            <w:gridSpan w:val="3"/>
            <w:vAlign w:val="bottom"/>
          </w:tcPr>
          <w:p w:rsidR="00CD41A5" w:rsidRPr="009577EC" w:rsidRDefault="00CD41A5" w:rsidP="00F64746">
            <w:pPr>
              <w:rPr>
                <w:color w:val="000000"/>
                <w:lang w:eastAsia="ru-RU"/>
              </w:rPr>
            </w:pPr>
            <w:r>
              <w:rPr>
                <w:color w:val="000000"/>
                <w:lang w:eastAsia="ru-RU"/>
              </w:rPr>
              <w:t xml:space="preserve">пост </w:t>
            </w:r>
            <w:proofErr w:type="spellStart"/>
            <w:r>
              <w:rPr>
                <w:color w:val="000000"/>
                <w:lang w:eastAsia="ru-RU"/>
              </w:rPr>
              <w:t>вкл</w:t>
            </w:r>
            <w:proofErr w:type="spellEnd"/>
            <w:r>
              <w:rPr>
                <w:color w:val="000000"/>
                <w:lang w:eastAsia="ru-RU"/>
              </w:rPr>
              <w:t>/</w:t>
            </w:r>
            <w:proofErr w:type="spellStart"/>
            <w:proofErr w:type="gramStart"/>
            <w:r>
              <w:rPr>
                <w:color w:val="000000"/>
                <w:lang w:eastAsia="ru-RU"/>
              </w:rPr>
              <w:t>выкл</w:t>
            </w:r>
            <w:proofErr w:type="spellEnd"/>
            <w:proofErr w:type="gramEnd"/>
            <w:r>
              <w:rPr>
                <w:color w:val="000000"/>
                <w:lang w:eastAsia="ru-RU"/>
              </w:rPr>
              <w:t xml:space="preserve"> вентиляции (двухкнопочный) </w:t>
            </w:r>
          </w:p>
        </w:tc>
        <w:tc>
          <w:tcPr>
            <w:tcW w:w="1111" w:type="dxa"/>
            <w:noWrap/>
            <w:vAlign w:val="center"/>
          </w:tcPr>
          <w:p w:rsidR="00CD41A5" w:rsidRPr="009577EC" w:rsidRDefault="00CD41A5" w:rsidP="00F64746">
            <w:pPr>
              <w:jc w:val="center"/>
              <w:rPr>
                <w:color w:val="000000"/>
                <w:lang w:eastAsia="ru-RU"/>
              </w:rPr>
            </w:pPr>
            <w:r>
              <w:rPr>
                <w:color w:val="000000"/>
                <w:lang w:eastAsia="ru-RU"/>
              </w:rPr>
              <w:t>1</w:t>
            </w:r>
          </w:p>
        </w:tc>
        <w:tc>
          <w:tcPr>
            <w:tcW w:w="1085" w:type="dxa"/>
            <w:vMerge w:val="restart"/>
            <w:vAlign w:val="center"/>
          </w:tcPr>
          <w:p w:rsidR="00CD41A5" w:rsidRPr="009577EC" w:rsidRDefault="00CD41A5" w:rsidP="00F64746">
            <w:pPr>
              <w:jc w:val="center"/>
              <w:rPr>
                <w:color w:val="000000"/>
                <w:lang w:eastAsia="ru-RU"/>
              </w:rPr>
            </w:pPr>
            <w:r>
              <w:rPr>
                <w:color w:val="000000"/>
                <w:lang w:eastAsia="ru-RU"/>
              </w:rPr>
              <w:t>шт.</w:t>
            </w: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115</w:t>
            </w:r>
          </w:p>
        </w:tc>
        <w:tc>
          <w:tcPr>
            <w:tcW w:w="2222" w:type="dxa"/>
            <w:vMerge/>
            <w:noWrap/>
            <w:vAlign w:val="bottom"/>
          </w:tcPr>
          <w:p w:rsidR="00CD41A5" w:rsidRPr="009577EC" w:rsidRDefault="00CD41A5" w:rsidP="00F64746">
            <w:pPr>
              <w:rPr>
                <w:color w:val="000000"/>
                <w:lang w:eastAsia="ru-RU"/>
              </w:rPr>
            </w:pPr>
          </w:p>
        </w:tc>
        <w:tc>
          <w:tcPr>
            <w:tcW w:w="4645" w:type="dxa"/>
            <w:gridSpan w:val="3"/>
            <w:vAlign w:val="bottom"/>
          </w:tcPr>
          <w:p w:rsidR="00CD41A5" w:rsidRPr="009577EC" w:rsidRDefault="00CD41A5" w:rsidP="00F64746">
            <w:pPr>
              <w:rPr>
                <w:color w:val="000000"/>
                <w:lang w:eastAsia="ru-RU"/>
              </w:rPr>
            </w:pPr>
            <w:r>
              <w:rPr>
                <w:color w:val="000000"/>
                <w:lang w:eastAsia="ru-RU"/>
              </w:rPr>
              <w:t xml:space="preserve">пост </w:t>
            </w:r>
            <w:proofErr w:type="spellStart"/>
            <w:r>
              <w:rPr>
                <w:color w:val="000000"/>
                <w:lang w:eastAsia="ru-RU"/>
              </w:rPr>
              <w:t>вкл</w:t>
            </w:r>
            <w:proofErr w:type="spellEnd"/>
            <w:r>
              <w:rPr>
                <w:color w:val="000000"/>
                <w:lang w:eastAsia="ru-RU"/>
              </w:rPr>
              <w:t>/</w:t>
            </w:r>
            <w:proofErr w:type="spellStart"/>
            <w:proofErr w:type="gramStart"/>
            <w:r>
              <w:rPr>
                <w:color w:val="000000"/>
                <w:lang w:eastAsia="ru-RU"/>
              </w:rPr>
              <w:t>выкл</w:t>
            </w:r>
            <w:proofErr w:type="spellEnd"/>
            <w:proofErr w:type="gramEnd"/>
            <w:r>
              <w:rPr>
                <w:color w:val="000000"/>
                <w:lang w:eastAsia="ru-RU"/>
              </w:rPr>
              <w:t xml:space="preserve"> наружного освещения контейнерной площадки (двухкнопочный)</w:t>
            </w:r>
          </w:p>
        </w:tc>
        <w:tc>
          <w:tcPr>
            <w:tcW w:w="1111" w:type="dxa"/>
            <w:noWrap/>
            <w:vAlign w:val="center"/>
          </w:tcPr>
          <w:p w:rsidR="00CD41A5" w:rsidRPr="009577EC" w:rsidRDefault="00CD41A5" w:rsidP="00F64746">
            <w:pPr>
              <w:jc w:val="center"/>
              <w:rPr>
                <w:color w:val="000000"/>
                <w:lang w:eastAsia="ru-RU"/>
              </w:rPr>
            </w:pPr>
            <w:r>
              <w:rPr>
                <w:color w:val="000000"/>
                <w:lang w:eastAsia="ru-RU"/>
              </w:rPr>
              <w:t>1</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116</w:t>
            </w:r>
          </w:p>
        </w:tc>
        <w:tc>
          <w:tcPr>
            <w:tcW w:w="2222" w:type="dxa"/>
            <w:vMerge/>
            <w:noWrap/>
            <w:vAlign w:val="bottom"/>
          </w:tcPr>
          <w:p w:rsidR="00CD41A5" w:rsidRPr="009577EC" w:rsidRDefault="00CD41A5" w:rsidP="00F64746">
            <w:pPr>
              <w:rPr>
                <w:color w:val="000000"/>
                <w:lang w:eastAsia="ru-RU"/>
              </w:rPr>
            </w:pPr>
          </w:p>
        </w:tc>
        <w:tc>
          <w:tcPr>
            <w:tcW w:w="4645" w:type="dxa"/>
            <w:gridSpan w:val="3"/>
            <w:vAlign w:val="bottom"/>
          </w:tcPr>
          <w:p w:rsidR="00CD41A5" w:rsidRPr="009577EC" w:rsidRDefault="00CD41A5" w:rsidP="00F64746">
            <w:pPr>
              <w:rPr>
                <w:color w:val="000000"/>
                <w:lang w:eastAsia="ru-RU"/>
              </w:rPr>
            </w:pPr>
            <w:r>
              <w:rPr>
                <w:color w:val="000000"/>
                <w:lang w:eastAsia="ru-RU"/>
              </w:rPr>
              <w:t>пост управления движением транспортной тележки (пуск/стоп)</w:t>
            </w:r>
          </w:p>
        </w:tc>
        <w:tc>
          <w:tcPr>
            <w:tcW w:w="1111" w:type="dxa"/>
            <w:noWrap/>
            <w:vAlign w:val="center"/>
          </w:tcPr>
          <w:p w:rsidR="00CD41A5" w:rsidRPr="009577EC" w:rsidRDefault="00CD41A5" w:rsidP="00F64746">
            <w:pPr>
              <w:jc w:val="center"/>
              <w:rPr>
                <w:color w:val="000000"/>
                <w:lang w:eastAsia="ru-RU"/>
              </w:rPr>
            </w:pPr>
            <w:r>
              <w:rPr>
                <w:color w:val="000000"/>
                <w:lang w:eastAsia="ru-RU"/>
              </w:rPr>
              <w:t>1</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117</w:t>
            </w:r>
          </w:p>
        </w:tc>
        <w:tc>
          <w:tcPr>
            <w:tcW w:w="2222" w:type="dxa"/>
            <w:vMerge w:val="restart"/>
            <w:noWrap/>
            <w:vAlign w:val="center"/>
          </w:tcPr>
          <w:p w:rsidR="00CD41A5" w:rsidRPr="009577EC" w:rsidRDefault="00CD41A5" w:rsidP="00F64746">
            <w:pPr>
              <w:jc w:val="center"/>
              <w:rPr>
                <w:color w:val="000000"/>
                <w:lang w:eastAsia="ru-RU"/>
              </w:rPr>
            </w:pPr>
            <w:proofErr w:type="spellStart"/>
            <w:r>
              <w:rPr>
                <w:color w:val="000000"/>
                <w:u w:val="single"/>
                <w:lang w:eastAsia="ru-RU"/>
              </w:rPr>
              <w:t>распределительныя</w:t>
            </w:r>
            <w:proofErr w:type="spellEnd"/>
            <w:r>
              <w:rPr>
                <w:color w:val="000000"/>
                <w:u w:val="single"/>
                <w:lang w:eastAsia="ru-RU"/>
              </w:rPr>
              <w:t xml:space="preserve"> коробка</w:t>
            </w:r>
          </w:p>
        </w:tc>
        <w:tc>
          <w:tcPr>
            <w:tcW w:w="4645" w:type="dxa"/>
            <w:gridSpan w:val="3"/>
            <w:vAlign w:val="bottom"/>
          </w:tcPr>
          <w:p w:rsidR="00CD41A5" w:rsidRPr="009577EC" w:rsidRDefault="00CD41A5" w:rsidP="00F64746">
            <w:pPr>
              <w:rPr>
                <w:color w:val="000000"/>
                <w:lang w:eastAsia="ru-RU"/>
              </w:rPr>
            </w:pPr>
            <w:r>
              <w:rPr>
                <w:color w:val="000000"/>
                <w:lang w:eastAsia="ru-RU"/>
              </w:rPr>
              <w:t>распределительная коробка</w:t>
            </w:r>
          </w:p>
        </w:tc>
        <w:tc>
          <w:tcPr>
            <w:tcW w:w="1111" w:type="dxa"/>
            <w:noWrap/>
            <w:vAlign w:val="center"/>
          </w:tcPr>
          <w:p w:rsidR="00CD41A5" w:rsidRPr="009577EC" w:rsidRDefault="00CD41A5" w:rsidP="00F64746">
            <w:pPr>
              <w:jc w:val="center"/>
              <w:rPr>
                <w:color w:val="000000"/>
                <w:lang w:eastAsia="ru-RU"/>
              </w:rPr>
            </w:pPr>
            <w:r>
              <w:rPr>
                <w:color w:val="000000"/>
                <w:lang w:eastAsia="ru-RU"/>
              </w:rPr>
              <w:t>2</w:t>
            </w:r>
          </w:p>
        </w:tc>
        <w:tc>
          <w:tcPr>
            <w:tcW w:w="1085" w:type="dxa"/>
            <w:vMerge w:val="restart"/>
            <w:vAlign w:val="center"/>
          </w:tcPr>
          <w:p w:rsidR="00CD41A5" w:rsidRPr="009577EC" w:rsidRDefault="00CD41A5" w:rsidP="00F64746">
            <w:pPr>
              <w:jc w:val="center"/>
              <w:rPr>
                <w:color w:val="000000"/>
                <w:lang w:eastAsia="ru-RU"/>
              </w:rPr>
            </w:pPr>
            <w:r>
              <w:rPr>
                <w:color w:val="000000"/>
                <w:lang w:eastAsia="ru-RU"/>
              </w:rPr>
              <w:t>шт.</w:t>
            </w: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118</w:t>
            </w:r>
          </w:p>
        </w:tc>
        <w:tc>
          <w:tcPr>
            <w:tcW w:w="2222" w:type="dxa"/>
            <w:vMerge/>
            <w:noWrap/>
            <w:vAlign w:val="center"/>
          </w:tcPr>
          <w:p w:rsidR="00CD41A5" w:rsidRPr="009577EC" w:rsidRDefault="00CD41A5" w:rsidP="00F64746">
            <w:pPr>
              <w:jc w:val="center"/>
              <w:rPr>
                <w:color w:val="000000"/>
                <w:lang w:eastAsia="ru-RU"/>
              </w:rPr>
            </w:pPr>
          </w:p>
        </w:tc>
        <w:tc>
          <w:tcPr>
            <w:tcW w:w="4645" w:type="dxa"/>
            <w:gridSpan w:val="3"/>
            <w:vAlign w:val="bottom"/>
          </w:tcPr>
          <w:p w:rsidR="00CD41A5" w:rsidRPr="009577EC" w:rsidRDefault="00CD41A5" w:rsidP="00F64746">
            <w:pPr>
              <w:rPr>
                <w:color w:val="000000"/>
                <w:lang w:eastAsia="ru-RU"/>
              </w:rPr>
            </w:pPr>
            <w:r>
              <w:rPr>
                <w:color w:val="000000"/>
                <w:lang w:eastAsia="ru-RU"/>
              </w:rPr>
              <w:t>силовая распределительная коробка</w:t>
            </w:r>
          </w:p>
        </w:tc>
        <w:tc>
          <w:tcPr>
            <w:tcW w:w="1111" w:type="dxa"/>
            <w:noWrap/>
            <w:vAlign w:val="center"/>
          </w:tcPr>
          <w:p w:rsidR="00CD41A5" w:rsidRPr="009577EC" w:rsidRDefault="00CD41A5" w:rsidP="00F64746">
            <w:pPr>
              <w:jc w:val="center"/>
              <w:rPr>
                <w:color w:val="000000"/>
                <w:lang w:eastAsia="ru-RU"/>
              </w:rPr>
            </w:pPr>
            <w:r>
              <w:rPr>
                <w:color w:val="000000"/>
                <w:lang w:eastAsia="ru-RU"/>
              </w:rPr>
              <w:t>1</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119</w:t>
            </w:r>
          </w:p>
        </w:tc>
        <w:tc>
          <w:tcPr>
            <w:tcW w:w="2222" w:type="dxa"/>
            <w:vMerge w:val="restart"/>
            <w:noWrap/>
            <w:vAlign w:val="center"/>
          </w:tcPr>
          <w:p w:rsidR="00CD41A5" w:rsidRPr="009577EC" w:rsidRDefault="00CD41A5" w:rsidP="00F64746">
            <w:pPr>
              <w:jc w:val="center"/>
              <w:rPr>
                <w:color w:val="000000"/>
                <w:lang w:eastAsia="ru-RU"/>
              </w:rPr>
            </w:pPr>
            <w:r>
              <w:rPr>
                <w:color w:val="000000"/>
                <w:u w:val="single"/>
                <w:lang w:eastAsia="ru-RU"/>
              </w:rPr>
              <w:t>розетка электрическая</w:t>
            </w:r>
          </w:p>
        </w:tc>
        <w:tc>
          <w:tcPr>
            <w:tcW w:w="4645" w:type="dxa"/>
            <w:gridSpan w:val="3"/>
            <w:vAlign w:val="bottom"/>
          </w:tcPr>
          <w:p w:rsidR="00CD41A5" w:rsidRPr="009577EC" w:rsidRDefault="00CD41A5" w:rsidP="00F64746">
            <w:pPr>
              <w:rPr>
                <w:color w:val="000000"/>
                <w:lang w:eastAsia="ru-RU"/>
              </w:rPr>
            </w:pPr>
            <w:r>
              <w:rPr>
                <w:color w:val="000000"/>
                <w:lang w:eastAsia="ru-RU"/>
              </w:rPr>
              <w:t>розетка 220</w:t>
            </w:r>
            <w:proofErr w:type="gramStart"/>
            <w:r>
              <w:rPr>
                <w:color w:val="000000"/>
                <w:lang w:eastAsia="ru-RU"/>
              </w:rPr>
              <w:t xml:space="preserve"> В</w:t>
            </w:r>
            <w:proofErr w:type="gramEnd"/>
            <w:r>
              <w:rPr>
                <w:color w:val="000000"/>
                <w:lang w:eastAsia="ru-RU"/>
              </w:rPr>
              <w:t xml:space="preserve"> двойная</w:t>
            </w:r>
          </w:p>
        </w:tc>
        <w:tc>
          <w:tcPr>
            <w:tcW w:w="1111" w:type="dxa"/>
            <w:noWrap/>
            <w:vAlign w:val="center"/>
          </w:tcPr>
          <w:p w:rsidR="00CD41A5" w:rsidRPr="009577EC" w:rsidRDefault="00CD41A5" w:rsidP="00F64746">
            <w:pPr>
              <w:jc w:val="center"/>
              <w:rPr>
                <w:color w:val="000000"/>
                <w:lang w:eastAsia="ru-RU"/>
              </w:rPr>
            </w:pPr>
            <w:r>
              <w:rPr>
                <w:color w:val="000000"/>
                <w:lang w:eastAsia="ru-RU"/>
              </w:rPr>
              <w:t>57</w:t>
            </w:r>
          </w:p>
        </w:tc>
        <w:tc>
          <w:tcPr>
            <w:tcW w:w="1085" w:type="dxa"/>
            <w:vMerge w:val="restart"/>
            <w:vAlign w:val="center"/>
          </w:tcPr>
          <w:p w:rsidR="00CD41A5" w:rsidRPr="009577EC" w:rsidRDefault="00CD41A5" w:rsidP="00F64746">
            <w:pPr>
              <w:jc w:val="center"/>
              <w:rPr>
                <w:color w:val="000000"/>
                <w:lang w:eastAsia="ru-RU"/>
              </w:rPr>
            </w:pPr>
            <w:r>
              <w:rPr>
                <w:color w:val="000000"/>
                <w:lang w:eastAsia="ru-RU"/>
              </w:rPr>
              <w:t>шт.</w:t>
            </w: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120</w:t>
            </w:r>
          </w:p>
        </w:tc>
        <w:tc>
          <w:tcPr>
            <w:tcW w:w="2222" w:type="dxa"/>
            <w:vMerge/>
            <w:noWrap/>
            <w:vAlign w:val="center"/>
          </w:tcPr>
          <w:p w:rsidR="00CD41A5" w:rsidRPr="009577EC" w:rsidRDefault="00CD41A5" w:rsidP="00F64746">
            <w:pPr>
              <w:jc w:val="center"/>
              <w:rPr>
                <w:color w:val="000000"/>
                <w:lang w:eastAsia="ru-RU"/>
              </w:rPr>
            </w:pPr>
          </w:p>
        </w:tc>
        <w:tc>
          <w:tcPr>
            <w:tcW w:w="4645" w:type="dxa"/>
            <w:gridSpan w:val="3"/>
            <w:vAlign w:val="bottom"/>
          </w:tcPr>
          <w:p w:rsidR="00CD41A5" w:rsidRPr="009577EC" w:rsidRDefault="00CD41A5" w:rsidP="00F64746">
            <w:pPr>
              <w:rPr>
                <w:color w:val="000000"/>
                <w:lang w:eastAsia="ru-RU"/>
              </w:rPr>
            </w:pPr>
            <w:r>
              <w:rPr>
                <w:color w:val="000000"/>
                <w:lang w:eastAsia="ru-RU"/>
              </w:rPr>
              <w:t>розетка 220</w:t>
            </w:r>
            <w:proofErr w:type="gramStart"/>
            <w:r>
              <w:rPr>
                <w:color w:val="000000"/>
                <w:lang w:eastAsia="ru-RU"/>
              </w:rPr>
              <w:t xml:space="preserve"> В</w:t>
            </w:r>
            <w:proofErr w:type="gramEnd"/>
            <w:r>
              <w:rPr>
                <w:color w:val="000000"/>
                <w:lang w:eastAsia="ru-RU"/>
              </w:rPr>
              <w:t xml:space="preserve"> одинарная</w:t>
            </w:r>
          </w:p>
        </w:tc>
        <w:tc>
          <w:tcPr>
            <w:tcW w:w="1111" w:type="dxa"/>
            <w:noWrap/>
            <w:vAlign w:val="center"/>
          </w:tcPr>
          <w:p w:rsidR="00CD41A5" w:rsidRPr="009577EC" w:rsidRDefault="00CD41A5" w:rsidP="00F64746">
            <w:pPr>
              <w:jc w:val="center"/>
              <w:rPr>
                <w:color w:val="000000"/>
                <w:lang w:eastAsia="ru-RU"/>
              </w:rPr>
            </w:pPr>
            <w:r>
              <w:rPr>
                <w:color w:val="000000"/>
                <w:lang w:eastAsia="ru-RU"/>
              </w:rPr>
              <w:t>109</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121</w:t>
            </w:r>
          </w:p>
        </w:tc>
        <w:tc>
          <w:tcPr>
            <w:tcW w:w="2222" w:type="dxa"/>
            <w:vMerge/>
            <w:noWrap/>
            <w:vAlign w:val="center"/>
          </w:tcPr>
          <w:p w:rsidR="00CD41A5" w:rsidRPr="009577EC" w:rsidRDefault="00CD41A5" w:rsidP="00F64746">
            <w:pPr>
              <w:jc w:val="center"/>
              <w:rPr>
                <w:color w:val="000000"/>
                <w:lang w:eastAsia="ru-RU"/>
              </w:rPr>
            </w:pPr>
          </w:p>
        </w:tc>
        <w:tc>
          <w:tcPr>
            <w:tcW w:w="4645" w:type="dxa"/>
            <w:gridSpan w:val="3"/>
            <w:vAlign w:val="bottom"/>
          </w:tcPr>
          <w:p w:rsidR="00CD41A5" w:rsidRPr="009577EC" w:rsidRDefault="00CD41A5" w:rsidP="00F64746">
            <w:pPr>
              <w:rPr>
                <w:color w:val="000000"/>
                <w:lang w:eastAsia="ru-RU"/>
              </w:rPr>
            </w:pPr>
            <w:r>
              <w:rPr>
                <w:color w:val="000000"/>
                <w:lang w:eastAsia="ru-RU"/>
              </w:rPr>
              <w:t>розетка 220</w:t>
            </w:r>
            <w:proofErr w:type="gramStart"/>
            <w:r>
              <w:rPr>
                <w:color w:val="000000"/>
                <w:lang w:eastAsia="ru-RU"/>
              </w:rPr>
              <w:t xml:space="preserve"> В</w:t>
            </w:r>
            <w:proofErr w:type="gramEnd"/>
            <w:r>
              <w:rPr>
                <w:color w:val="000000"/>
                <w:lang w:eastAsia="ru-RU"/>
              </w:rPr>
              <w:t xml:space="preserve"> четверная</w:t>
            </w:r>
          </w:p>
        </w:tc>
        <w:tc>
          <w:tcPr>
            <w:tcW w:w="1111" w:type="dxa"/>
            <w:noWrap/>
            <w:vAlign w:val="center"/>
          </w:tcPr>
          <w:p w:rsidR="00CD41A5" w:rsidRPr="009577EC" w:rsidRDefault="00CD41A5" w:rsidP="00F64746">
            <w:pPr>
              <w:jc w:val="center"/>
              <w:rPr>
                <w:color w:val="000000"/>
                <w:lang w:eastAsia="ru-RU"/>
              </w:rPr>
            </w:pPr>
            <w:r>
              <w:rPr>
                <w:color w:val="000000"/>
                <w:lang w:eastAsia="ru-RU"/>
              </w:rPr>
              <w:t>2</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122</w:t>
            </w:r>
          </w:p>
        </w:tc>
        <w:tc>
          <w:tcPr>
            <w:tcW w:w="2222" w:type="dxa"/>
            <w:vMerge/>
            <w:noWrap/>
            <w:vAlign w:val="center"/>
          </w:tcPr>
          <w:p w:rsidR="00CD41A5" w:rsidRPr="009577EC" w:rsidRDefault="00CD41A5" w:rsidP="00F64746">
            <w:pPr>
              <w:jc w:val="center"/>
              <w:rPr>
                <w:color w:val="000000"/>
                <w:lang w:eastAsia="ru-RU"/>
              </w:rPr>
            </w:pPr>
          </w:p>
        </w:tc>
        <w:tc>
          <w:tcPr>
            <w:tcW w:w="4645" w:type="dxa"/>
            <w:gridSpan w:val="3"/>
            <w:vAlign w:val="bottom"/>
          </w:tcPr>
          <w:p w:rsidR="00CD41A5" w:rsidRPr="009577EC" w:rsidRDefault="00CD41A5" w:rsidP="00F64746">
            <w:pPr>
              <w:rPr>
                <w:color w:val="000000"/>
                <w:lang w:eastAsia="ru-RU"/>
              </w:rPr>
            </w:pPr>
            <w:r>
              <w:rPr>
                <w:color w:val="000000"/>
                <w:lang w:eastAsia="ru-RU"/>
              </w:rPr>
              <w:t>розетка силовая 16</w:t>
            </w:r>
            <w:proofErr w:type="gramStart"/>
            <w:r>
              <w:rPr>
                <w:color w:val="000000"/>
                <w:lang w:eastAsia="ru-RU"/>
              </w:rPr>
              <w:t xml:space="preserve"> А</w:t>
            </w:r>
            <w:proofErr w:type="gramEnd"/>
            <w:r>
              <w:rPr>
                <w:color w:val="000000"/>
                <w:lang w:eastAsia="ru-RU"/>
              </w:rPr>
              <w:t>/380 В</w:t>
            </w:r>
          </w:p>
        </w:tc>
        <w:tc>
          <w:tcPr>
            <w:tcW w:w="1111" w:type="dxa"/>
            <w:noWrap/>
            <w:vAlign w:val="center"/>
          </w:tcPr>
          <w:p w:rsidR="00CD41A5" w:rsidRPr="009577EC" w:rsidRDefault="00CD41A5" w:rsidP="00F64746">
            <w:pPr>
              <w:jc w:val="center"/>
              <w:rPr>
                <w:color w:val="000000"/>
                <w:lang w:eastAsia="ru-RU"/>
              </w:rPr>
            </w:pPr>
            <w:r>
              <w:rPr>
                <w:color w:val="000000"/>
                <w:lang w:eastAsia="ru-RU"/>
              </w:rPr>
              <w:t>7</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123</w:t>
            </w:r>
          </w:p>
        </w:tc>
        <w:tc>
          <w:tcPr>
            <w:tcW w:w="2222" w:type="dxa"/>
            <w:vMerge/>
            <w:noWrap/>
            <w:vAlign w:val="center"/>
          </w:tcPr>
          <w:p w:rsidR="00CD41A5" w:rsidRPr="009577EC" w:rsidRDefault="00CD41A5" w:rsidP="00F64746">
            <w:pPr>
              <w:jc w:val="center"/>
              <w:rPr>
                <w:color w:val="000000"/>
                <w:lang w:eastAsia="ru-RU"/>
              </w:rPr>
            </w:pPr>
          </w:p>
        </w:tc>
        <w:tc>
          <w:tcPr>
            <w:tcW w:w="4645" w:type="dxa"/>
            <w:gridSpan w:val="3"/>
            <w:vAlign w:val="bottom"/>
          </w:tcPr>
          <w:p w:rsidR="00CD41A5" w:rsidRPr="009577EC" w:rsidRDefault="00CD41A5" w:rsidP="00F64746">
            <w:pPr>
              <w:rPr>
                <w:color w:val="000000"/>
                <w:lang w:eastAsia="ru-RU"/>
              </w:rPr>
            </w:pPr>
            <w:r>
              <w:rPr>
                <w:color w:val="000000"/>
                <w:lang w:eastAsia="ru-RU"/>
              </w:rPr>
              <w:t>розетка силовая 32</w:t>
            </w:r>
            <w:proofErr w:type="gramStart"/>
            <w:r>
              <w:rPr>
                <w:color w:val="000000"/>
                <w:lang w:eastAsia="ru-RU"/>
              </w:rPr>
              <w:t xml:space="preserve"> А</w:t>
            </w:r>
            <w:proofErr w:type="gramEnd"/>
            <w:r>
              <w:rPr>
                <w:color w:val="000000"/>
                <w:lang w:eastAsia="ru-RU"/>
              </w:rPr>
              <w:t>/380 В</w:t>
            </w:r>
          </w:p>
        </w:tc>
        <w:tc>
          <w:tcPr>
            <w:tcW w:w="1111" w:type="dxa"/>
            <w:noWrap/>
            <w:vAlign w:val="center"/>
          </w:tcPr>
          <w:p w:rsidR="00CD41A5" w:rsidRPr="009577EC" w:rsidRDefault="00CD41A5" w:rsidP="00F64746">
            <w:pPr>
              <w:jc w:val="center"/>
              <w:rPr>
                <w:color w:val="000000"/>
                <w:lang w:eastAsia="ru-RU"/>
              </w:rPr>
            </w:pPr>
            <w:r>
              <w:rPr>
                <w:color w:val="000000"/>
                <w:lang w:eastAsia="ru-RU"/>
              </w:rPr>
              <w:t>11</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124</w:t>
            </w:r>
          </w:p>
        </w:tc>
        <w:tc>
          <w:tcPr>
            <w:tcW w:w="2222" w:type="dxa"/>
            <w:vMerge w:val="restart"/>
            <w:noWrap/>
            <w:vAlign w:val="center"/>
          </w:tcPr>
          <w:p w:rsidR="00CD41A5" w:rsidRPr="009577EC" w:rsidRDefault="00CD41A5" w:rsidP="00F64746">
            <w:pPr>
              <w:jc w:val="center"/>
              <w:rPr>
                <w:color w:val="000000"/>
                <w:lang w:eastAsia="ru-RU"/>
              </w:rPr>
            </w:pPr>
            <w:r>
              <w:rPr>
                <w:color w:val="000000"/>
                <w:u w:val="single"/>
                <w:lang w:eastAsia="ru-RU"/>
              </w:rPr>
              <w:t>светильник</w:t>
            </w:r>
            <w:r>
              <w:rPr>
                <w:color w:val="000000"/>
                <w:lang w:eastAsia="ru-RU"/>
              </w:rPr>
              <w:t xml:space="preserve"> </w:t>
            </w:r>
          </w:p>
        </w:tc>
        <w:tc>
          <w:tcPr>
            <w:tcW w:w="4645" w:type="dxa"/>
            <w:gridSpan w:val="3"/>
            <w:vAlign w:val="bottom"/>
          </w:tcPr>
          <w:p w:rsidR="00CD41A5" w:rsidRPr="009577EC" w:rsidRDefault="00CD41A5" w:rsidP="00F64746">
            <w:pPr>
              <w:rPr>
                <w:color w:val="000000"/>
                <w:lang w:eastAsia="ru-RU"/>
              </w:rPr>
            </w:pPr>
            <w:r>
              <w:rPr>
                <w:color w:val="000000"/>
                <w:lang w:eastAsia="ru-RU"/>
              </w:rPr>
              <w:t>светильник аварийного освещения настенный  (плафон стеклянный) ЛН 220</w:t>
            </w:r>
            <w:proofErr w:type="gramStart"/>
            <w:r>
              <w:rPr>
                <w:color w:val="000000"/>
                <w:lang w:eastAsia="ru-RU"/>
              </w:rPr>
              <w:t xml:space="preserve"> В</w:t>
            </w:r>
            <w:proofErr w:type="gramEnd"/>
            <w:r>
              <w:rPr>
                <w:color w:val="000000"/>
                <w:lang w:eastAsia="ru-RU"/>
              </w:rPr>
              <w:t>, Е 27</w:t>
            </w:r>
          </w:p>
        </w:tc>
        <w:tc>
          <w:tcPr>
            <w:tcW w:w="1111" w:type="dxa"/>
            <w:noWrap/>
            <w:vAlign w:val="center"/>
          </w:tcPr>
          <w:p w:rsidR="00CD41A5" w:rsidRPr="009577EC" w:rsidRDefault="00CD41A5" w:rsidP="00F64746">
            <w:pPr>
              <w:jc w:val="center"/>
              <w:rPr>
                <w:color w:val="000000"/>
                <w:lang w:eastAsia="ru-RU"/>
              </w:rPr>
            </w:pPr>
            <w:r>
              <w:rPr>
                <w:color w:val="000000"/>
                <w:lang w:eastAsia="ru-RU"/>
              </w:rPr>
              <w:t>2</w:t>
            </w:r>
          </w:p>
        </w:tc>
        <w:tc>
          <w:tcPr>
            <w:tcW w:w="1085" w:type="dxa"/>
            <w:vMerge w:val="restart"/>
            <w:vAlign w:val="center"/>
          </w:tcPr>
          <w:p w:rsidR="00CD41A5" w:rsidRPr="009577EC" w:rsidRDefault="00CD41A5" w:rsidP="00F64746">
            <w:pPr>
              <w:jc w:val="center"/>
              <w:rPr>
                <w:color w:val="000000"/>
                <w:lang w:eastAsia="ru-RU"/>
              </w:rPr>
            </w:pPr>
            <w:r>
              <w:rPr>
                <w:color w:val="000000"/>
                <w:lang w:eastAsia="ru-RU"/>
              </w:rPr>
              <w:t>шт.</w:t>
            </w: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125</w:t>
            </w:r>
          </w:p>
        </w:tc>
        <w:tc>
          <w:tcPr>
            <w:tcW w:w="2222" w:type="dxa"/>
            <w:vMerge/>
            <w:noWrap/>
            <w:vAlign w:val="center"/>
          </w:tcPr>
          <w:p w:rsidR="00CD41A5" w:rsidRPr="009577EC" w:rsidRDefault="00CD41A5" w:rsidP="00F64746">
            <w:pPr>
              <w:jc w:val="center"/>
              <w:rPr>
                <w:color w:val="000000"/>
                <w:lang w:eastAsia="ru-RU"/>
              </w:rPr>
            </w:pPr>
          </w:p>
        </w:tc>
        <w:tc>
          <w:tcPr>
            <w:tcW w:w="4645" w:type="dxa"/>
            <w:gridSpan w:val="3"/>
            <w:vAlign w:val="bottom"/>
          </w:tcPr>
          <w:p w:rsidR="00CD41A5" w:rsidRPr="009577EC" w:rsidRDefault="00CD41A5" w:rsidP="00F64746">
            <w:pPr>
              <w:rPr>
                <w:color w:val="000000"/>
                <w:lang w:eastAsia="ru-RU"/>
              </w:rPr>
            </w:pPr>
            <w:r>
              <w:rPr>
                <w:color w:val="000000"/>
                <w:lang w:eastAsia="ru-RU"/>
              </w:rPr>
              <w:t>светильник дроссельный на кронштейне (лампа ДРЛ – 250)</w:t>
            </w:r>
          </w:p>
        </w:tc>
        <w:tc>
          <w:tcPr>
            <w:tcW w:w="1111" w:type="dxa"/>
            <w:noWrap/>
            <w:vAlign w:val="center"/>
          </w:tcPr>
          <w:p w:rsidR="00CD41A5" w:rsidRPr="009577EC" w:rsidRDefault="00CD41A5" w:rsidP="00F64746">
            <w:pPr>
              <w:jc w:val="center"/>
              <w:rPr>
                <w:color w:val="000000"/>
                <w:lang w:eastAsia="ru-RU"/>
              </w:rPr>
            </w:pPr>
            <w:r>
              <w:rPr>
                <w:color w:val="000000"/>
                <w:lang w:eastAsia="ru-RU"/>
              </w:rPr>
              <w:t>10</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126</w:t>
            </w:r>
          </w:p>
        </w:tc>
        <w:tc>
          <w:tcPr>
            <w:tcW w:w="2222" w:type="dxa"/>
            <w:vMerge/>
            <w:noWrap/>
            <w:vAlign w:val="center"/>
          </w:tcPr>
          <w:p w:rsidR="00CD41A5" w:rsidRPr="009577EC" w:rsidRDefault="00CD41A5" w:rsidP="00F64746">
            <w:pPr>
              <w:jc w:val="center"/>
              <w:rPr>
                <w:color w:val="000000"/>
                <w:lang w:eastAsia="ru-RU"/>
              </w:rPr>
            </w:pPr>
          </w:p>
        </w:tc>
        <w:tc>
          <w:tcPr>
            <w:tcW w:w="4645" w:type="dxa"/>
            <w:gridSpan w:val="3"/>
            <w:vAlign w:val="bottom"/>
          </w:tcPr>
          <w:p w:rsidR="00CD41A5" w:rsidRPr="009577EC" w:rsidRDefault="00CD41A5" w:rsidP="00F64746">
            <w:pPr>
              <w:rPr>
                <w:color w:val="000000"/>
                <w:lang w:eastAsia="ru-RU"/>
              </w:rPr>
            </w:pPr>
            <w:r>
              <w:rPr>
                <w:color w:val="000000"/>
                <w:lang w:eastAsia="ru-RU"/>
              </w:rPr>
              <w:t>светильник настенный 220</w:t>
            </w:r>
            <w:proofErr w:type="gramStart"/>
            <w:r>
              <w:rPr>
                <w:color w:val="000000"/>
                <w:lang w:eastAsia="ru-RU"/>
              </w:rPr>
              <w:t xml:space="preserve"> В</w:t>
            </w:r>
            <w:proofErr w:type="gramEnd"/>
            <w:r>
              <w:rPr>
                <w:color w:val="000000"/>
                <w:lang w:eastAsia="ru-RU"/>
              </w:rPr>
              <w:t>, Е 27</w:t>
            </w:r>
          </w:p>
        </w:tc>
        <w:tc>
          <w:tcPr>
            <w:tcW w:w="1111" w:type="dxa"/>
            <w:noWrap/>
            <w:vAlign w:val="center"/>
          </w:tcPr>
          <w:p w:rsidR="00CD41A5" w:rsidRPr="009577EC" w:rsidRDefault="00CD41A5" w:rsidP="00F64746">
            <w:pPr>
              <w:jc w:val="center"/>
              <w:rPr>
                <w:color w:val="000000"/>
                <w:lang w:eastAsia="ru-RU"/>
              </w:rPr>
            </w:pPr>
            <w:r>
              <w:rPr>
                <w:color w:val="000000"/>
                <w:lang w:eastAsia="ru-RU"/>
              </w:rPr>
              <w:t>3</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127</w:t>
            </w:r>
          </w:p>
        </w:tc>
        <w:tc>
          <w:tcPr>
            <w:tcW w:w="2222" w:type="dxa"/>
            <w:vMerge/>
            <w:noWrap/>
            <w:vAlign w:val="center"/>
          </w:tcPr>
          <w:p w:rsidR="00CD41A5" w:rsidRPr="009577EC" w:rsidRDefault="00CD41A5" w:rsidP="00F64746">
            <w:pPr>
              <w:jc w:val="center"/>
              <w:rPr>
                <w:color w:val="000000"/>
                <w:lang w:eastAsia="ru-RU"/>
              </w:rPr>
            </w:pPr>
          </w:p>
        </w:tc>
        <w:tc>
          <w:tcPr>
            <w:tcW w:w="4645" w:type="dxa"/>
            <w:gridSpan w:val="3"/>
            <w:vAlign w:val="bottom"/>
          </w:tcPr>
          <w:p w:rsidR="00CD41A5" w:rsidRPr="009577EC" w:rsidRDefault="00CD41A5" w:rsidP="00F64746">
            <w:pPr>
              <w:rPr>
                <w:color w:val="000000"/>
                <w:lang w:eastAsia="ru-RU"/>
              </w:rPr>
            </w:pPr>
            <w:r>
              <w:rPr>
                <w:color w:val="000000"/>
                <w:lang w:eastAsia="ru-RU"/>
              </w:rPr>
              <w:t xml:space="preserve">светильник настенный </w:t>
            </w:r>
            <w:proofErr w:type="spellStart"/>
            <w:r>
              <w:rPr>
                <w:color w:val="000000"/>
                <w:lang w:eastAsia="ru-RU"/>
              </w:rPr>
              <w:t>уличныйна</w:t>
            </w:r>
            <w:proofErr w:type="spellEnd"/>
            <w:r>
              <w:rPr>
                <w:color w:val="000000"/>
                <w:lang w:eastAsia="ru-RU"/>
              </w:rPr>
              <w:t xml:space="preserve"> 220 (ЛН) </w:t>
            </w:r>
          </w:p>
        </w:tc>
        <w:tc>
          <w:tcPr>
            <w:tcW w:w="1111" w:type="dxa"/>
            <w:noWrap/>
            <w:vAlign w:val="center"/>
          </w:tcPr>
          <w:p w:rsidR="00CD41A5" w:rsidRPr="009577EC" w:rsidRDefault="00CD41A5" w:rsidP="00F64746">
            <w:pPr>
              <w:jc w:val="center"/>
              <w:rPr>
                <w:color w:val="000000"/>
                <w:lang w:eastAsia="ru-RU"/>
              </w:rPr>
            </w:pPr>
            <w:r>
              <w:rPr>
                <w:color w:val="000000"/>
                <w:lang w:eastAsia="ru-RU"/>
              </w:rPr>
              <w:t>1</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128</w:t>
            </w:r>
          </w:p>
        </w:tc>
        <w:tc>
          <w:tcPr>
            <w:tcW w:w="2222" w:type="dxa"/>
            <w:vMerge/>
            <w:noWrap/>
            <w:vAlign w:val="center"/>
          </w:tcPr>
          <w:p w:rsidR="00CD41A5" w:rsidRPr="009577EC" w:rsidRDefault="00CD41A5" w:rsidP="00F64746">
            <w:pPr>
              <w:jc w:val="center"/>
              <w:rPr>
                <w:color w:val="000000"/>
                <w:lang w:eastAsia="ru-RU"/>
              </w:rPr>
            </w:pPr>
          </w:p>
        </w:tc>
        <w:tc>
          <w:tcPr>
            <w:tcW w:w="4645" w:type="dxa"/>
            <w:gridSpan w:val="3"/>
            <w:vAlign w:val="bottom"/>
          </w:tcPr>
          <w:p w:rsidR="00CD41A5" w:rsidRPr="009577EC" w:rsidRDefault="00CD41A5" w:rsidP="00F64746">
            <w:pPr>
              <w:rPr>
                <w:color w:val="000000"/>
                <w:lang w:eastAsia="ru-RU"/>
              </w:rPr>
            </w:pPr>
            <w:r>
              <w:rPr>
                <w:color w:val="000000"/>
                <w:lang w:eastAsia="ru-RU"/>
              </w:rPr>
              <w:t>светильник потолочный 220</w:t>
            </w:r>
            <w:proofErr w:type="gramStart"/>
            <w:r>
              <w:rPr>
                <w:color w:val="000000"/>
                <w:lang w:eastAsia="ru-RU"/>
              </w:rPr>
              <w:t xml:space="preserve"> В</w:t>
            </w:r>
            <w:proofErr w:type="gramEnd"/>
            <w:r>
              <w:rPr>
                <w:color w:val="000000"/>
                <w:lang w:eastAsia="ru-RU"/>
              </w:rPr>
              <w:t>, Е 27</w:t>
            </w:r>
          </w:p>
        </w:tc>
        <w:tc>
          <w:tcPr>
            <w:tcW w:w="1111" w:type="dxa"/>
            <w:noWrap/>
            <w:vAlign w:val="center"/>
          </w:tcPr>
          <w:p w:rsidR="00CD41A5" w:rsidRPr="009577EC" w:rsidRDefault="00CD41A5" w:rsidP="00F64746">
            <w:pPr>
              <w:jc w:val="center"/>
              <w:rPr>
                <w:color w:val="000000"/>
                <w:lang w:eastAsia="ru-RU"/>
              </w:rPr>
            </w:pPr>
            <w:r>
              <w:rPr>
                <w:color w:val="000000"/>
                <w:lang w:eastAsia="ru-RU"/>
              </w:rPr>
              <w:t>14</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129</w:t>
            </w:r>
          </w:p>
        </w:tc>
        <w:tc>
          <w:tcPr>
            <w:tcW w:w="2222" w:type="dxa"/>
            <w:vMerge/>
            <w:noWrap/>
            <w:vAlign w:val="center"/>
          </w:tcPr>
          <w:p w:rsidR="00CD41A5" w:rsidRPr="009577EC" w:rsidRDefault="00CD41A5" w:rsidP="00F64746">
            <w:pPr>
              <w:jc w:val="center"/>
              <w:rPr>
                <w:color w:val="000000"/>
                <w:lang w:eastAsia="ru-RU"/>
              </w:rPr>
            </w:pPr>
          </w:p>
        </w:tc>
        <w:tc>
          <w:tcPr>
            <w:tcW w:w="4645" w:type="dxa"/>
            <w:gridSpan w:val="3"/>
            <w:vAlign w:val="bottom"/>
          </w:tcPr>
          <w:p w:rsidR="00CD41A5" w:rsidRPr="009577EC" w:rsidRDefault="00CD41A5" w:rsidP="00F64746">
            <w:pPr>
              <w:rPr>
                <w:color w:val="000000"/>
                <w:lang w:eastAsia="ru-RU"/>
              </w:rPr>
            </w:pPr>
            <w:r>
              <w:rPr>
                <w:color w:val="000000"/>
                <w:lang w:eastAsia="ru-RU"/>
              </w:rPr>
              <w:t>светильник потолочный 220</w:t>
            </w:r>
            <w:proofErr w:type="gramStart"/>
            <w:r>
              <w:rPr>
                <w:color w:val="000000"/>
                <w:lang w:eastAsia="ru-RU"/>
              </w:rPr>
              <w:t xml:space="preserve"> В</w:t>
            </w:r>
            <w:proofErr w:type="gramEnd"/>
            <w:r>
              <w:rPr>
                <w:color w:val="000000"/>
                <w:lang w:eastAsia="ru-RU"/>
              </w:rPr>
              <w:t>, Е 40</w:t>
            </w:r>
          </w:p>
        </w:tc>
        <w:tc>
          <w:tcPr>
            <w:tcW w:w="1111" w:type="dxa"/>
            <w:noWrap/>
            <w:vAlign w:val="center"/>
          </w:tcPr>
          <w:p w:rsidR="00CD41A5" w:rsidRPr="009577EC" w:rsidRDefault="00CD41A5" w:rsidP="00F64746">
            <w:pPr>
              <w:jc w:val="center"/>
              <w:rPr>
                <w:color w:val="000000"/>
                <w:lang w:eastAsia="ru-RU"/>
              </w:rPr>
            </w:pPr>
            <w:r>
              <w:rPr>
                <w:color w:val="000000"/>
                <w:lang w:eastAsia="ru-RU"/>
              </w:rPr>
              <w:t>6</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130</w:t>
            </w:r>
          </w:p>
        </w:tc>
        <w:tc>
          <w:tcPr>
            <w:tcW w:w="2222" w:type="dxa"/>
            <w:vMerge/>
            <w:noWrap/>
            <w:vAlign w:val="center"/>
          </w:tcPr>
          <w:p w:rsidR="00CD41A5" w:rsidRPr="009577EC" w:rsidRDefault="00CD41A5" w:rsidP="00F64746">
            <w:pPr>
              <w:jc w:val="center"/>
              <w:rPr>
                <w:color w:val="000000"/>
                <w:lang w:eastAsia="ru-RU"/>
              </w:rPr>
            </w:pPr>
          </w:p>
        </w:tc>
        <w:tc>
          <w:tcPr>
            <w:tcW w:w="4645" w:type="dxa"/>
            <w:gridSpan w:val="3"/>
            <w:vAlign w:val="bottom"/>
          </w:tcPr>
          <w:p w:rsidR="00CD41A5" w:rsidRPr="009577EC" w:rsidRDefault="00CD41A5" w:rsidP="00F64746">
            <w:pPr>
              <w:rPr>
                <w:color w:val="000000"/>
                <w:lang w:eastAsia="ru-RU"/>
              </w:rPr>
            </w:pPr>
            <w:r>
              <w:rPr>
                <w:color w:val="000000"/>
                <w:lang w:eastAsia="ru-RU"/>
              </w:rPr>
              <w:t>светильник потолочный ЛПО 20х4</w:t>
            </w:r>
          </w:p>
        </w:tc>
        <w:tc>
          <w:tcPr>
            <w:tcW w:w="1111" w:type="dxa"/>
            <w:noWrap/>
            <w:vAlign w:val="center"/>
          </w:tcPr>
          <w:p w:rsidR="00CD41A5" w:rsidRPr="009577EC" w:rsidRDefault="00CD41A5" w:rsidP="00F64746">
            <w:pPr>
              <w:jc w:val="center"/>
              <w:rPr>
                <w:color w:val="000000"/>
                <w:lang w:eastAsia="ru-RU"/>
              </w:rPr>
            </w:pPr>
            <w:r>
              <w:rPr>
                <w:color w:val="000000"/>
                <w:lang w:eastAsia="ru-RU"/>
              </w:rPr>
              <w:t>10</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131</w:t>
            </w:r>
          </w:p>
        </w:tc>
        <w:tc>
          <w:tcPr>
            <w:tcW w:w="2222" w:type="dxa"/>
            <w:vMerge/>
            <w:noWrap/>
            <w:vAlign w:val="center"/>
          </w:tcPr>
          <w:p w:rsidR="00CD41A5" w:rsidRPr="009577EC" w:rsidRDefault="00CD41A5" w:rsidP="00F64746">
            <w:pPr>
              <w:jc w:val="center"/>
              <w:rPr>
                <w:color w:val="000000"/>
                <w:lang w:eastAsia="ru-RU"/>
              </w:rPr>
            </w:pPr>
          </w:p>
        </w:tc>
        <w:tc>
          <w:tcPr>
            <w:tcW w:w="4645" w:type="dxa"/>
            <w:gridSpan w:val="3"/>
            <w:vAlign w:val="bottom"/>
          </w:tcPr>
          <w:p w:rsidR="00CD41A5" w:rsidRPr="009577EC" w:rsidRDefault="00CD41A5" w:rsidP="00F64746">
            <w:pPr>
              <w:rPr>
                <w:color w:val="000000"/>
                <w:lang w:eastAsia="ru-RU"/>
              </w:rPr>
            </w:pPr>
            <w:r>
              <w:rPr>
                <w:color w:val="000000"/>
                <w:lang w:eastAsia="ru-RU"/>
              </w:rPr>
              <w:t>светильник потолочный ЛПО 40х1</w:t>
            </w:r>
          </w:p>
        </w:tc>
        <w:tc>
          <w:tcPr>
            <w:tcW w:w="1111" w:type="dxa"/>
            <w:noWrap/>
            <w:vAlign w:val="center"/>
          </w:tcPr>
          <w:p w:rsidR="00CD41A5" w:rsidRPr="009577EC" w:rsidRDefault="00CD41A5" w:rsidP="00F64746">
            <w:pPr>
              <w:jc w:val="center"/>
              <w:rPr>
                <w:color w:val="000000"/>
                <w:lang w:eastAsia="ru-RU"/>
              </w:rPr>
            </w:pPr>
            <w:r>
              <w:rPr>
                <w:color w:val="000000"/>
                <w:lang w:eastAsia="ru-RU"/>
              </w:rPr>
              <w:t>1</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132</w:t>
            </w:r>
          </w:p>
        </w:tc>
        <w:tc>
          <w:tcPr>
            <w:tcW w:w="2222" w:type="dxa"/>
            <w:vMerge/>
            <w:noWrap/>
            <w:vAlign w:val="center"/>
          </w:tcPr>
          <w:p w:rsidR="00CD41A5" w:rsidRPr="009577EC" w:rsidRDefault="00CD41A5" w:rsidP="00F64746">
            <w:pPr>
              <w:jc w:val="center"/>
              <w:rPr>
                <w:color w:val="000000"/>
                <w:lang w:eastAsia="ru-RU"/>
              </w:rPr>
            </w:pPr>
          </w:p>
        </w:tc>
        <w:tc>
          <w:tcPr>
            <w:tcW w:w="4645" w:type="dxa"/>
            <w:gridSpan w:val="3"/>
            <w:vAlign w:val="bottom"/>
          </w:tcPr>
          <w:p w:rsidR="00CD41A5" w:rsidRPr="009577EC" w:rsidRDefault="00CD41A5" w:rsidP="00F64746">
            <w:pPr>
              <w:rPr>
                <w:color w:val="000000"/>
                <w:lang w:eastAsia="ru-RU"/>
              </w:rPr>
            </w:pPr>
            <w:r>
              <w:rPr>
                <w:color w:val="000000"/>
                <w:lang w:eastAsia="ru-RU"/>
              </w:rPr>
              <w:t>светильник потолочный ЛПО 40х2</w:t>
            </w:r>
          </w:p>
        </w:tc>
        <w:tc>
          <w:tcPr>
            <w:tcW w:w="1111" w:type="dxa"/>
            <w:noWrap/>
            <w:vAlign w:val="center"/>
          </w:tcPr>
          <w:p w:rsidR="00CD41A5" w:rsidRPr="009577EC" w:rsidRDefault="00CD41A5" w:rsidP="00F64746">
            <w:pPr>
              <w:jc w:val="center"/>
              <w:rPr>
                <w:color w:val="000000"/>
                <w:lang w:eastAsia="ru-RU"/>
              </w:rPr>
            </w:pPr>
            <w:r>
              <w:rPr>
                <w:color w:val="000000"/>
                <w:lang w:eastAsia="ru-RU"/>
              </w:rPr>
              <w:t>69</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133</w:t>
            </w:r>
          </w:p>
        </w:tc>
        <w:tc>
          <w:tcPr>
            <w:tcW w:w="2222" w:type="dxa"/>
            <w:vMerge/>
            <w:noWrap/>
            <w:vAlign w:val="center"/>
          </w:tcPr>
          <w:p w:rsidR="00CD41A5" w:rsidRPr="009577EC" w:rsidRDefault="00CD41A5" w:rsidP="00F64746">
            <w:pPr>
              <w:jc w:val="center"/>
              <w:rPr>
                <w:color w:val="000000"/>
                <w:lang w:eastAsia="ru-RU"/>
              </w:rPr>
            </w:pPr>
          </w:p>
        </w:tc>
        <w:tc>
          <w:tcPr>
            <w:tcW w:w="4645" w:type="dxa"/>
            <w:gridSpan w:val="3"/>
            <w:vAlign w:val="bottom"/>
          </w:tcPr>
          <w:p w:rsidR="00CD41A5" w:rsidRPr="009577EC" w:rsidRDefault="00CD41A5" w:rsidP="00F64746">
            <w:pPr>
              <w:rPr>
                <w:color w:val="000000"/>
                <w:lang w:eastAsia="ru-RU"/>
              </w:rPr>
            </w:pPr>
            <w:r>
              <w:rPr>
                <w:color w:val="000000"/>
                <w:lang w:eastAsia="ru-RU"/>
              </w:rPr>
              <w:t>светильник потолочный ЛПО 40х4</w:t>
            </w:r>
          </w:p>
        </w:tc>
        <w:tc>
          <w:tcPr>
            <w:tcW w:w="1111" w:type="dxa"/>
            <w:noWrap/>
            <w:vAlign w:val="center"/>
          </w:tcPr>
          <w:p w:rsidR="00CD41A5" w:rsidRPr="009577EC" w:rsidRDefault="00CD41A5" w:rsidP="00F64746">
            <w:pPr>
              <w:jc w:val="center"/>
              <w:rPr>
                <w:color w:val="000000"/>
                <w:lang w:eastAsia="ru-RU"/>
              </w:rPr>
            </w:pPr>
            <w:r>
              <w:rPr>
                <w:color w:val="000000"/>
                <w:lang w:eastAsia="ru-RU"/>
              </w:rPr>
              <w:t>1</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134</w:t>
            </w:r>
          </w:p>
        </w:tc>
        <w:tc>
          <w:tcPr>
            <w:tcW w:w="2222" w:type="dxa"/>
            <w:vMerge/>
            <w:noWrap/>
            <w:vAlign w:val="center"/>
          </w:tcPr>
          <w:p w:rsidR="00CD41A5" w:rsidRPr="009577EC" w:rsidRDefault="00CD41A5" w:rsidP="00F64746">
            <w:pPr>
              <w:jc w:val="center"/>
              <w:rPr>
                <w:color w:val="000000"/>
                <w:lang w:eastAsia="ru-RU"/>
              </w:rPr>
            </w:pPr>
          </w:p>
        </w:tc>
        <w:tc>
          <w:tcPr>
            <w:tcW w:w="4645" w:type="dxa"/>
            <w:gridSpan w:val="3"/>
            <w:vAlign w:val="bottom"/>
          </w:tcPr>
          <w:p w:rsidR="00CD41A5" w:rsidRPr="009577EC" w:rsidRDefault="00CD41A5" w:rsidP="00F64746">
            <w:pPr>
              <w:rPr>
                <w:color w:val="000000"/>
                <w:lang w:eastAsia="ru-RU"/>
              </w:rPr>
            </w:pPr>
            <w:r>
              <w:rPr>
                <w:color w:val="000000"/>
                <w:lang w:eastAsia="ru-RU"/>
              </w:rPr>
              <w:t xml:space="preserve">светильник рабочего освещения. </w:t>
            </w:r>
            <w:proofErr w:type="spellStart"/>
            <w:r>
              <w:rPr>
                <w:color w:val="000000"/>
                <w:lang w:eastAsia="ru-RU"/>
              </w:rPr>
              <w:t>пожаробезопасный</w:t>
            </w:r>
            <w:proofErr w:type="spellEnd"/>
            <w:r>
              <w:rPr>
                <w:color w:val="000000"/>
                <w:lang w:eastAsia="ru-RU"/>
              </w:rPr>
              <w:t xml:space="preserve">  лампа HWL(MBFT) 160 Вт/220</w:t>
            </w:r>
            <w:proofErr w:type="gramStart"/>
            <w:r>
              <w:rPr>
                <w:color w:val="000000"/>
                <w:lang w:eastAsia="ru-RU"/>
              </w:rPr>
              <w:t xml:space="preserve"> В</w:t>
            </w:r>
            <w:proofErr w:type="gramEnd"/>
            <w:r>
              <w:rPr>
                <w:color w:val="000000"/>
                <w:lang w:eastAsia="ru-RU"/>
              </w:rPr>
              <w:t>, Е 27</w:t>
            </w:r>
          </w:p>
        </w:tc>
        <w:tc>
          <w:tcPr>
            <w:tcW w:w="1111" w:type="dxa"/>
            <w:noWrap/>
            <w:vAlign w:val="center"/>
          </w:tcPr>
          <w:p w:rsidR="00CD41A5" w:rsidRPr="009577EC" w:rsidRDefault="00CD41A5" w:rsidP="00F64746">
            <w:pPr>
              <w:jc w:val="center"/>
              <w:rPr>
                <w:color w:val="000000"/>
                <w:lang w:eastAsia="ru-RU"/>
              </w:rPr>
            </w:pPr>
            <w:r>
              <w:rPr>
                <w:color w:val="000000"/>
                <w:lang w:eastAsia="ru-RU"/>
              </w:rPr>
              <w:t>34</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135</w:t>
            </w:r>
          </w:p>
        </w:tc>
        <w:tc>
          <w:tcPr>
            <w:tcW w:w="2222" w:type="dxa"/>
            <w:vMerge/>
            <w:noWrap/>
            <w:vAlign w:val="center"/>
          </w:tcPr>
          <w:p w:rsidR="00CD41A5" w:rsidRPr="009577EC" w:rsidRDefault="00CD41A5" w:rsidP="00F64746">
            <w:pPr>
              <w:jc w:val="center"/>
              <w:rPr>
                <w:color w:val="000000"/>
                <w:lang w:eastAsia="ru-RU"/>
              </w:rPr>
            </w:pPr>
          </w:p>
        </w:tc>
        <w:tc>
          <w:tcPr>
            <w:tcW w:w="4645" w:type="dxa"/>
            <w:gridSpan w:val="3"/>
            <w:vAlign w:val="bottom"/>
          </w:tcPr>
          <w:p w:rsidR="00CD41A5" w:rsidRPr="009577EC" w:rsidRDefault="00CD41A5" w:rsidP="00F64746">
            <w:pPr>
              <w:rPr>
                <w:color w:val="000000"/>
                <w:lang w:eastAsia="ru-RU"/>
              </w:rPr>
            </w:pPr>
            <w:r>
              <w:rPr>
                <w:color w:val="000000"/>
                <w:lang w:eastAsia="ru-RU"/>
              </w:rPr>
              <w:t>светильник светодиодный потолочный СПВО-32-N</w:t>
            </w:r>
          </w:p>
        </w:tc>
        <w:tc>
          <w:tcPr>
            <w:tcW w:w="1111" w:type="dxa"/>
            <w:noWrap/>
            <w:vAlign w:val="center"/>
          </w:tcPr>
          <w:p w:rsidR="00CD41A5" w:rsidRPr="009577EC" w:rsidRDefault="00CD41A5" w:rsidP="00F64746">
            <w:pPr>
              <w:jc w:val="center"/>
              <w:rPr>
                <w:color w:val="000000"/>
                <w:lang w:eastAsia="ru-RU"/>
              </w:rPr>
            </w:pPr>
            <w:r>
              <w:rPr>
                <w:color w:val="000000"/>
                <w:lang w:eastAsia="ru-RU"/>
              </w:rPr>
              <w:t>100</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136</w:t>
            </w:r>
          </w:p>
        </w:tc>
        <w:tc>
          <w:tcPr>
            <w:tcW w:w="2222" w:type="dxa"/>
            <w:vMerge/>
            <w:noWrap/>
            <w:vAlign w:val="center"/>
          </w:tcPr>
          <w:p w:rsidR="00CD41A5" w:rsidRPr="009577EC" w:rsidRDefault="00CD41A5" w:rsidP="00F64746">
            <w:pPr>
              <w:jc w:val="center"/>
              <w:rPr>
                <w:color w:val="000000"/>
                <w:lang w:eastAsia="ru-RU"/>
              </w:rPr>
            </w:pPr>
          </w:p>
        </w:tc>
        <w:tc>
          <w:tcPr>
            <w:tcW w:w="4645" w:type="dxa"/>
            <w:gridSpan w:val="3"/>
            <w:vAlign w:val="bottom"/>
          </w:tcPr>
          <w:p w:rsidR="00CD41A5" w:rsidRPr="009577EC" w:rsidRDefault="00CD41A5" w:rsidP="00F64746">
            <w:pPr>
              <w:rPr>
                <w:color w:val="000000"/>
                <w:lang w:eastAsia="ru-RU"/>
              </w:rPr>
            </w:pPr>
            <w:r>
              <w:rPr>
                <w:color w:val="000000"/>
                <w:lang w:eastAsia="ru-RU"/>
              </w:rPr>
              <w:t>светильник светодиодный уличный УСС-60-Магистраль-Ш, крепление консольное</w:t>
            </w:r>
          </w:p>
        </w:tc>
        <w:tc>
          <w:tcPr>
            <w:tcW w:w="1111" w:type="dxa"/>
            <w:noWrap/>
            <w:vAlign w:val="center"/>
          </w:tcPr>
          <w:p w:rsidR="00CD41A5" w:rsidRPr="009577EC" w:rsidRDefault="00CD41A5" w:rsidP="00F64746">
            <w:pPr>
              <w:jc w:val="center"/>
              <w:rPr>
                <w:color w:val="000000"/>
                <w:lang w:eastAsia="ru-RU"/>
              </w:rPr>
            </w:pPr>
            <w:r>
              <w:rPr>
                <w:color w:val="000000"/>
                <w:lang w:eastAsia="ru-RU"/>
              </w:rPr>
              <w:t>2</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137</w:t>
            </w:r>
          </w:p>
        </w:tc>
        <w:tc>
          <w:tcPr>
            <w:tcW w:w="2222" w:type="dxa"/>
            <w:vMerge/>
            <w:noWrap/>
            <w:vAlign w:val="center"/>
          </w:tcPr>
          <w:p w:rsidR="00CD41A5" w:rsidRPr="009577EC" w:rsidRDefault="00CD41A5" w:rsidP="00F64746">
            <w:pPr>
              <w:jc w:val="center"/>
              <w:rPr>
                <w:color w:val="000000"/>
                <w:lang w:eastAsia="ru-RU"/>
              </w:rPr>
            </w:pPr>
          </w:p>
        </w:tc>
        <w:tc>
          <w:tcPr>
            <w:tcW w:w="4645" w:type="dxa"/>
            <w:gridSpan w:val="3"/>
            <w:vAlign w:val="bottom"/>
          </w:tcPr>
          <w:p w:rsidR="00CD41A5" w:rsidRPr="009577EC" w:rsidRDefault="00CD41A5" w:rsidP="00F64746">
            <w:pPr>
              <w:rPr>
                <w:color w:val="000000"/>
                <w:lang w:eastAsia="ru-RU"/>
              </w:rPr>
            </w:pPr>
            <w:r>
              <w:rPr>
                <w:color w:val="000000"/>
                <w:lang w:eastAsia="ru-RU"/>
              </w:rPr>
              <w:t xml:space="preserve">светильник уличный лампа ДНАТ 250 </w:t>
            </w:r>
            <w:r>
              <w:rPr>
                <w:color w:val="000000"/>
                <w:lang w:eastAsia="ru-RU"/>
              </w:rPr>
              <w:lastRenderedPageBreak/>
              <w:t xml:space="preserve">(400) </w:t>
            </w:r>
            <w:proofErr w:type="spellStart"/>
            <w:r>
              <w:rPr>
                <w:color w:val="000000"/>
                <w:lang w:eastAsia="ru-RU"/>
              </w:rPr>
              <w:t>вт</w:t>
            </w:r>
            <w:proofErr w:type="spellEnd"/>
            <w:r>
              <w:rPr>
                <w:color w:val="000000"/>
                <w:lang w:eastAsia="ru-RU"/>
              </w:rPr>
              <w:t xml:space="preserve"> </w:t>
            </w:r>
          </w:p>
        </w:tc>
        <w:tc>
          <w:tcPr>
            <w:tcW w:w="1111" w:type="dxa"/>
            <w:noWrap/>
            <w:vAlign w:val="center"/>
          </w:tcPr>
          <w:p w:rsidR="00CD41A5" w:rsidRPr="009577EC" w:rsidRDefault="00CD41A5" w:rsidP="00F64746">
            <w:pPr>
              <w:jc w:val="center"/>
              <w:rPr>
                <w:color w:val="000000"/>
                <w:lang w:eastAsia="ru-RU"/>
              </w:rPr>
            </w:pPr>
            <w:r>
              <w:rPr>
                <w:color w:val="000000"/>
                <w:lang w:eastAsia="ru-RU"/>
              </w:rPr>
              <w:lastRenderedPageBreak/>
              <w:t>7</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lastRenderedPageBreak/>
              <w:t>138</w:t>
            </w:r>
          </w:p>
        </w:tc>
        <w:tc>
          <w:tcPr>
            <w:tcW w:w="6867" w:type="dxa"/>
            <w:gridSpan w:val="4"/>
            <w:noWrap/>
            <w:vAlign w:val="bottom"/>
          </w:tcPr>
          <w:p w:rsidR="00CD41A5" w:rsidRPr="009577EC" w:rsidRDefault="00CD41A5" w:rsidP="00F64746">
            <w:pPr>
              <w:rPr>
                <w:color w:val="000000"/>
                <w:lang w:eastAsia="ru-RU"/>
              </w:rPr>
            </w:pPr>
            <w:r>
              <w:rPr>
                <w:color w:val="000000"/>
                <w:lang w:eastAsia="ru-RU"/>
              </w:rPr>
              <w:t xml:space="preserve">фотореле </w:t>
            </w:r>
            <w:proofErr w:type="gramStart"/>
            <w:r>
              <w:rPr>
                <w:color w:val="000000"/>
                <w:lang w:eastAsia="ru-RU"/>
              </w:rPr>
              <w:t>ФР</w:t>
            </w:r>
            <w:proofErr w:type="gramEnd"/>
            <w:r>
              <w:rPr>
                <w:color w:val="000000"/>
                <w:lang w:eastAsia="ru-RU"/>
              </w:rPr>
              <w:t xml:space="preserve"> 601 управления (</w:t>
            </w:r>
            <w:proofErr w:type="spellStart"/>
            <w:r>
              <w:rPr>
                <w:color w:val="000000"/>
                <w:lang w:eastAsia="ru-RU"/>
              </w:rPr>
              <w:t>вкл</w:t>
            </w:r>
            <w:proofErr w:type="spellEnd"/>
            <w:r>
              <w:rPr>
                <w:color w:val="000000"/>
                <w:lang w:eastAsia="ru-RU"/>
              </w:rPr>
              <w:t>/</w:t>
            </w:r>
            <w:proofErr w:type="spellStart"/>
            <w:r>
              <w:rPr>
                <w:color w:val="000000"/>
                <w:lang w:eastAsia="ru-RU"/>
              </w:rPr>
              <w:t>выкл</w:t>
            </w:r>
            <w:proofErr w:type="spellEnd"/>
            <w:r>
              <w:rPr>
                <w:color w:val="000000"/>
                <w:lang w:eastAsia="ru-RU"/>
              </w:rPr>
              <w:t xml:space="preserve">) наружным освещением </w:t>
            </w:r>
          </w:p>
        </w:tc>
        <w:tc>
          <w:tcPr>
            <w:tcW w:w="1111" w:type="dxa"/>
            <w:noWrap/>
            <w:vAlign w:val="center"/>
          </w:tcPr>
          <w:p w:rsidR="00CD41A5" w:rsidRPr="009577EC" w:rsidRDefault="00CD41A5" w:rsidP="00F64746">
            <w:pPr>
              <w:jc w:val="center"/>
              <w:rPr>
                <w:color w:val="000000"/>
                <w:lang w:eastAsia="ru-RU"/>
              </w:rPr>
            </w:pPr>
            <w:r>
              <w:rPr>
                <w:color w:val="000000"/>
                <w:lang w:eastAsia="ru-RU"/>
              </w:rPr>
              <w:t>1</w:t>
            </w:r>
          </w:p>
        </w:tc>
        <w:tc>
          <w:tcPr>
            <w:tcW w:w="1085" w:type="dxa"/>
            <w:vAlign w:val="center"/>
          </w:tcPr>
          <w:p w:rsidR="00CD41A5" w:rsidRPr="009577EC" w:rsidRDefault="00CD41A5" w:rsidP="00F64746">
            <w:pPr>
              <w:jc w:val="center"/>
              <w:rPr>
                <w:color w:val="000000"/>
                <w:lang w:eastAsia="ru-RU"/>
              </w:rPr>
            </w:pPr>
            <w:r>
              <w:rPr>
                <w:color w:val="000000"/>
                <w:lang w:eastAsia="ru-RU"/>
              </w:rPr>
              <w:t>шт.</w:t>
            </w: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139</w:t>
            </w:r>
          </w:p>
        </w:tc>
        <w:tc>
          <w:tcPr>
            <w:tcW w:w="2222" w:type="dxa"/>
            <w:noWrap/>
            <w:vAlign w:val="bottom"/>
          </w:tcPr>
          <w:p w:rsidR="00CD41A5" w:rsidRPr="009577EC" w:rsidRDefault="00CD41A5" w:rsidP="00F64746">
            <w:pPr>
              <w:rPr>
                <w:color w:val="000000"/>
                <w:lang w:eastAsia="ru-RU"/>
              </w:rPr>
            </w:pPr>
            <w:r>
              <w:rPr>
                <w:color w:val="000000"/>
                <w:u w:val="single"/>
                <w:lang w:eastAsia="ru-RU"/>
              </w:rPr>
              <w:t>шкаф ШРС</w:t>
            </w:r>
            <w:r>
              <w:rPr>
                <w:color w:val="000000"/>
                <w:lang w:eastAsia="ru-RU"/>
              </w:rPr>
              <w:t xml:space="preserve"> </w:t>
            </w:r>
          </w:p>
        </w:tc>
        <w:tc>
          <w:tcPr>
            <w:tcW w:w="4645" w:type="dxa"/>
            <w:gridSpan w:val="3"/>
            <w:vAlign w:val="bottom"/>
          </w:tcPr>
          <w:p w:rsidR="00CD41A5" w:rsidRPr="009577EC" w:rsidRDefault="00CD41A5" w:rsidP="00F64746">
            <w:pPr>
              <w:rPr>
                <w:color w:val="000000"/>
                <w:lang w:eastAsia="ru-RU"/>
              </w:rPr>
            </w:pPr>
            <w:r>
              <w:rPr>
                <w:color w:val="000000"/>
                <w:lang w:eastAsia="ru-RU"/>
              </w:rPr>
              <w:t>шкаф силовой распределительный 380</w:t>
            </w:r>
            <w:proofErr w:type="gramStart"/>
            <w:r>
              <w:rPr>
                <w:color w:val="000000"/>
                <w:lang w:eastAsia="ru-RU"/>
              </w:rPr>
              <w:t xml:space="preserve"> В</w:t>
            </w:r>
            <w:proofErr w:type="gramEnd"/>
          </w:p>
        </w:tc>
        <w:tc>
          <w:tcPr>
            <w:tcW w:w="1111" w:type="dxa"/>
            <w:noWrap/>
            <w:vAlign w:val="center"/>
          </w:tcPr>
          <w:p w:rsidR="00CD41A5" w:rsidRPr="009577EC" w:rsidRDefault="00CD41A5" w:rsidP="00F64746">
            <w:pPr>
              <w:jc w:val="center"/>
              <w:rPr>
                <w:color w:val="000000"/>
                <w:lang w:eastAsia="ru-RU"/>
              </w:rPr>
            </w:pPr>
            <w:r>
              <w:rPr>
                <w:color w:val="000000"/>
                <w:lang w:eastAsia="ru-RU"/>
              </w:rPr>
              <w:t>4</w:t>
            </w:r>
          </w:p>
        </w:tc>
        <w:tc>
          <w:tcPr>
            <w:tcW w:w="1085" w:type="dxa"/>
            <w:vAlign w:val="center"/>
          </w:tcPr>
          <w:p w:rsidR="00CD41A5" w:rsidRPr="009577EC" w:rsidRDefault="00CD41A5" w:rsidP="00F64746">
            <w:pPr>
              <w:jc w:val="center"/>
              <w:rPr>
                <w:color w:val="000000"/>
                <w:lang w:eastAsia="ru-RU"/>
              </w:rPr>
            </w:pPr>
            <w:r>
              <w:rPr>
                <w:color w:val="000000"/>
                <w:lang w:eastAsia="ru-RU"/>
              </w:rPr>
              <w:t>шт.</w:t>
            </w: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140</w:t>
            </w:r>
          </w:p>
        </w:tc>
        <w:tc>
          <w:tcPr>
            <w:tcW w:w="2222" w:type="dxa"/>
            <w:vMerge w:val="restart"/>
            <w:noWrap/>
            <w:vAlign w:val="center"/>
          </w:tcPr>
          <w:p w:rsidR="00CD41A5" w:rsidRPr="009577EC" w:rsidRDefault="00CD41A5" w:rsidP="00F64746">
            <w:pPr>
              <w:jc w:val="center"/>
              <w:rPr>
                <w:color w:val="000000"/>
                <w:lang w:eastAsia="ru-RU"/>
              </w:rPr>
            </w:pPr>
            <w:r>
              <w:rPr>
                <w:color w:val="000000"/>
                <w:u w:val="single"/>
                <w:lang w:eastAsia="ru-RU"/>
              </w:rPr>
              <w:t>щит</w:t>
            </w:r>
            <w:r>
              <w:rPr>
                <w:color w:val="000000"/>
                <w:lang w:eastAsia="ru-RU"/>
              </w:rPr>
              <w:t xml:space="preserve"> </w:t>
            </w:r>
          </w:p>
        </w:tc>
        <w:tc>
          <w:tcPr>
            <w:tcW w:w="4645" w:type="dxa"/>
            <w:gridSpan w:val="3"/>
            <w:vAlign w:val="bottom"/>
          </w:tcPr>
          <w:p w:rsidR="00CD41A5" w:rsidRPr="009577EC" w:rsidRDefault="00CD41A5" w:rsidP="00F64746">
            <w:pPr>
              <w:rPr>
                <w:color w:val="000000"/>
                <w:lang w:eastAsia="ru-RU"/>
              </w:rPr>
            </w:pPr>
            <w:r>
              <w:rPr>
                <w:color w:val="000000"/>
                <w:lang w:eastAsia="ru-RU"/>
              </w:rPr>
              <w:t xml:space="preserve">щит </w:t>
            </w:r>
            <w:proofErr w:type="gramStart"/>
            <w:r>
              <w:rPr>
                <w:color w:val="000000"/>
                <w:lang w:eastAsia="ru-RU"/>
              </w:rPr>
              <w:t>вводной</w:t>
            </w:r>
            <w:proofErr w:type="gramEnd"/>
            <w:r>
              <w:rPr>
                <w:color w:val="000000"/>
                <w:lang w:eastAsia="ru-RU"/>
              </w:rPr>
              <w:t xml:space="preserve"> (от щита ЩС № 5 А) </w:t>
            </w:r>
          </w:p>
        </w:tc>
        <w:tc>
          <w:tcPr>
            <w:tcW w:w="1111" w:type="dxa"/>
            <w:noWrap/>
            <w:vAlign w:val="center"/>
          </w:tcPr>
          <w:p w:rsidR="00CD41A5" w:rsidRPr="009577EC" w:rsidRDefault="00CD41A5" w:rsidP="00F64746">
            <w:pPr>
              <w:jc w:val="center"/>
              <w:rPr>
                <w:color w:val="000000"/>
                <w:lang w:eastAsia="ru-RU"/>
              </w:rPr>
            </w:pPr>
            <w:r>
              <w:rPr>
                <w:color w:val="000000"/>
                <w:lang w:eastAsia="ru-RU"/>
              </w:rPr>
              <w:t>1</w:t>
            </w:r>
          </w:p>
        </w:tc>
        <w:tc>
          <w:tcPr>
            <w:tcW w:w="1085" w:type="dxa"/>
            <w:vMerge w:val="restart"/>
            <w:vAlign w:val="center"/>
          </w:tcPr>
          <w:p w:rsidR="00CD41A5" w:rsidRPr="009577EC" w:rsidRDefault="00CD41A5" w:rsidP="00F64746">
            <w:pPr>
              <w:jc w:val="center"/>
              <w:rPr>
                <w:color w:val="000000"/>
                <w:lang w:eastAsia="ru-RU"/>
              </w:rPr>
            </w:pPr>
            <w:r>
              <w:rPr>
                <w:color w:val="000000"/>
                <w:lang w:eastAsia="ru-RU"/>
              </w:rPr>
              <w:t>шт.</w:t>
            </w: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141</w:t>
            </w:r>
          </w:p>
        </w:tc>
        <w:tc>
          <w:tcPr>
            <w:tcW w:w="2222" w:type="dxa"/>
            <w:vMerge/>
            <w:noWrap/>
            <w:vAlign w:val="center"/>
          </w:tcPr>
          <w:p w:rsidR="00CD41A5" w:rsidRPr="009577EC" w:rsidRDefault="00CD41A5" w:rsidP="00F64746">
            <w:pPr>
              <w:jc w:val="center"/>
              <w:rPr>
                <w:color w:val="000000"/>
                <w:lang w:eastAsia="ru-RU"/>
              </w:rPr>
            </w:pPr>
          </w:p>
        </w:tc>
        <w:tc>
          <w:tcPr>
            <w:tcW w:w="4645" w:type="dxa"/>
            <w:gridSpan w:val="3"/>
            <w:vAlign w:val="bottom"/>
          </w:tcPr>
          <w:p w:rsidR="00CD41A5" w:rsidRPr="009577EC" w:rsidRDefault="00CD41A5" w:rsidP="00F64746">
            <w:pPr>
              <w:rPr>
                <w:color w:val="000000"/>
                <w:lang w:eastAsia="ru-RU"/>
              </w:rPr>
            </w:pPr>
            <w:r>
              <w:rPr>
                <w:color w:val="000000"/>
                <w:lang w:eastAsia="ru-RU"/>
              </w:rPr>
              <w:t xml:space="preserve">щит </w:t>
            </w:r>
            <w:proofErr w:type="gramStart"/>
            <w:r>
              <w:rPr>
                <w:color w:val="000000"/>
                <w:lang w:eastAsia="ru-RU"/>
              </w:rPr>
              <w:t>вводной</w:t>
            </w:r>
            <w:proofErr w:type="gramEnd"/>
            <w:r>
              <w:rPr>
                <w:color w:val="000000"/>
                <w:lang w:eastAsia="ru-RU"/>
              </w:rPr>
              <w:t xml:space="preserve"> (от ЩС № 13) </w:t>
            </w:r>
          </w:p>
        </w:tc>
        <w:tc>
          <w:tcPr>
            <w:tcW w:w="1111" w:type="dxa"/>
            <w:noWrap/>
            <w:vAlign w:val="center"/>
          </w:tcPr>
          <w:p w:rsidR="00CD41A5" w:rsidRPr="009577EC" w:rsidRDefault="00CD41A5" w:rsidP="00F64746">
            <w:pPr>
              <w:jc w:val="center"/>
              <w:rPr>
                <w:color w:val="000000"/>
                <w:lang w:eastAsia="ru-RU"/>
              </w:rPr>
            </w:pPr>
            <w:r>
              <w:rPr>
                <w:color w:val="000000"/>
                <w:lang w:eastAsia="ru-RU"/>
              </w:rPr>
              <w:t>1</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142</w:t>
            </w:r>
          </w:p>
        </w:tc>
        <w:tc>
          <w:tcPr>
            <w:tcW w:w="2222" w:type="dxa"/>
            <w:vMerge/>
            <w:noWrap/>
            <w:vAlign w:val="center"/>
          </w:tcPr>
          <w:p w:rsidR="00CD41A5" w:rsidRPr="009577EC" w:rsidRDefault="00CD41A5" w:rsidP="00F64746">
            <w:pPr>
              <w:jc w:val="center"/>
              <w:rPr>
                <w:color w:val="000000"/>
                <w:lang w:eastAsia="ru-RU"/>
              </w:rPr>
            </w:pPr>
          </w:p>
        </w:tc>
        <w:tc>
          <w:tcPr>
            <w:tcW w:w="4645" w:type="dxa"/>
            <w:gridSpan w:val="3"/>
            <w:vAlign w:val="bottom"/>
          </w:tcPr>
          <w:p w:rsidR="00CD41A5" w:rsidRPr="009577EC" w:rsidRDefault="00CD41A5" w:rsidP="00F64746">
            <w:pPr>
              <w:rPr>
                <w:color w:val="000000"/>
                <w:lang w:eastAsia="ru-RU"/>
              </w:rPr>
            </w:pPr>
            <w:r>
              <w:rPr>
                <w:color w:val="000000"/>
                <w:lang w:eastAsia="ru-RU"/>
              </w:rPr>
              <w:t xml:space="preserve">щит </w:t>
            </w:r>
            <w:proofErr w:type="gramStart"/>
            <w:r>
              <w:rPr>
                <w:color w:val="000000"/>
                <w:lang w:eastAsia="ru-RU"/>
              </w:rPr>
              <w:t>вводной</w:t>
            </w:r>
            <w:proofErr w:type="gramEnd"/>
            <w:r>
              <w:rPr>
                <w:color w:val="000000"/>
                <w:lang w:eastAsia="ru-RU"/>
              </w:rPr>
              <w:t xml:space="preserve"> (от ЩС № 17) </w:t>
            </w:r>
          </w:p>
        </w:tc>
        <w:tc>
          <w:tcPr>
            <w:tcW w:w="1111" w:type="dxa"/>
            <w:noWrap/>
            <w:vAlign w:val="center"/>
          </w:tcPr>
          <w:p w:rsidR="00CD41A5" w:rsidRPr="009577EC" w:rsidRDefault="00CD41A5" w:rsidP="00F64746">
            <w:pPr>
              <w:jc w:val="center"/>
              <w:rPr>
                <w:color w:val="000000"/>
                <w:lang w:eastAsia="ru-RU"/>
              </w:rPr>
            </w:pPr>
            <w:r>
              <w:rPr>
                <w:color w:val="000000"/>
                <w:lang w:eastAsia="ru-RU"/>
              </w:rPr>
              <w:t>2</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143</w:t>
            </w:r>
          </w:p>
        </w:tc>
        <w:tc>
          <w:tcPr>
            <w:tcW w:w="2222" w:type="dxa"/>
            <w:vMerge/>
            <w:noWrap/>
            <w:vAlign w:val="center"/>
          </w:tcPr>
          <w:p w:rsidR="00CD41A5" w:rsidRPr="009577EC" w:rsidRDefault="00CD41A5" w:rsidP="00F64746">
            <w:pPr>
              <w:jc w:val="center"/>
              <w:rPr>
                <w:color w:val="000000"/>
                <w:lang w:eastAsia="ru-RU"/>
              </w:rPr>
            </w:pPr>
          </w:p>
        </w:tc>
        <w:tc>
          <w:tcPr>
            <w:tcW w:w="4645" w:type="dxa"/>
            <w:gridSpan w:val="3"/>
            <w:vAlign w:val="bottom"/>
          </w:tcPr>
          <w:p w:rsidR="00CD41A5" w:rsidRPr="009577EC" w:rsidRDefault="00CD41A5" w:rsidP="00F64746">
            <w:pPr>
              <w:rPr>
                <w:color w:val="000000"/>
                <w:lang w:eastAsia="ru-RU"/>
              </w:rPr>
            </w:pPr>
            <w:r>
              <w:rPr>
                <w:color w:val="000000"/>
                <w:lang w:eastAsia="ru-RU"/>
              </w:rPr>
              <w:t xml:space="preserve">щит </w:t>
            </w:r>
            <w:proofErr w:type="gramStart"/>
            <w:r>
              <w:rPr>
                <w:color w:val="000000"/>
                <w:lang w:eastAsia="ru-RU"/>
              </w:rPr>
              <w:t>вводной</w:t>
            </w:r>
            <w:proofErr w:type="gramEnd"/>
            <w:r>
              <w:rPr>
                <w:color w:val="000000"/>
                <w:lang w:eastAsia="ru-RU"/>
              </w:rPr>
              <w:t xml:space="preserve"> (питание компрессоров) </w:t>
            </w:r>
          </w:p>
        </w:tc>
        <w:tc>
          <w:tcPr>
            <w:tcW w:w="1111" w:type="dxa"/>
            <w:noWrap/>
            <w:vAlign w:val="center"/>
          </w:tcPr>
          <w:p w:rsidR="00CD41A5" w:rsidRPr="009577EC" w:rsidRDefault="00CD41A5" w:rsidP="00F64746">
            <w:pPr>
              <w:jc w:val="center"/>
              <w:rPr>
                <w:color w:val="000000"/>
                <w:lang w:eastAsia="ru-RU"/>
              </w:rPr>
            </w:pPr>
            <w:r>
              <w:rPr>
                <w:color w:val="000000"/>
                <w:lang w:eastAsia="ru-RU"/>
              </w:rPr>
              <w:t>1</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144</w:t>
            </w:r>
          </w:p>
        </w:tc>
        <w:tc>
          <w:tcPr>
            <w:tcW w:w="2222" w:type="dxa"/>
            <w:vMerge/>
            <w:noWrap/>
            <w:vAlign w:val="center"/>
          </w:tcPr>
          <w:p w:rsidR="00CD41A5" w:rsidRPr="009577EC" w:rsidRDefault="00CD41A5" w:rsidP="00F64746">
            <w:pPr>
              <w:jc w:val="center"/>
              <w:rPr>
                <w:color w:val="000000"/>
                <w:lang w:eastAsia="ru-RU"/>
              </w:rPr>
            </w:pPr>
          </w:p>
        </w:tc>
        <w:tc>
          <w:tcPr>
            <w:tcW w:w="4645" w:type="dxa"/>
            <w:gridSpan w:val="3"/>
            <w:vAlign w:val="bottom"/>
          </w:tcPr>
          <w:p w:rsidR="00CD41A5" w:rsidRPr="009577EC" w:rsidRDefault="00CD41A5" w:rsidP="00F64746">
            <w:pPr>
              <w:rPr>
                <w:color w:val="000000"/>
                <w:lang w:eastAsia="ru-RU"/>
              </w:rPr>
            </w:pPr>
            <w:r>
              <w:rPr>
                <w:color w:val="000000"/>
                <w:lang w:eastAsia="ru-RU"/>
              </w:rPr>
              <w:t xml:space="preserve">щит вводной (столовая, комната приёма пищи) </w:t>
            </w:r>
          </w:p>
        </w:tc>
        <w:tc>
          <w:tcPr>
            <w:tcW w:w="1111" w:type="dxa"/>
            <w:noWrap/>
            <w:vAlign w:val="center"/>
          </w:tcPr>
          <w:p w:rsidR="00CD41A5" w:rsidRPr="009577EC" w:rsidRDefault="00CD41A5" w:rsidP="00F64746">
            <w:pPr>
              <w:jc w:val="center"/>
              <w:rPr>
                <w:color w:val="000000"/>
                <w:lang w:eastAsia="ru-RU"/>
              </w:rPr>
            </w:pPr>
            <w:r>
              <w:rPr>
                <w:color w:val="000000"/>
                <w:lang w:eastAsia="ru-RU"/>
              </w:rPr>
              <w:t>1</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145</w:t>
            </w:r>
          </w:p>
        </w:tc>
        <w:tc>
          <w:tcPr>
            <w:tcW w:w="2222" w:type="dxa"/>
            <w:vMerge/>
            <w:noWrap/>
            <w:vAlign w:val="center"/>
          </w:tcPr>
          <w:p w:rsidR="00CD41A5" w:rsidRPr="009577EC" w:rsidRDefault="00CD41A5" w:rsidP="00F64746">
            <w:pPr>
              <w:jc w:val="center"/>
              <w:rPr>
                <w:color w:val="000000"/>
                <w:lang w:eastAsia="ru-RU"/>
              </w:rPr>
            </w:pPr>
          </w:p>
        </w:tc>
        <w:tc>
          <w:tcPr>
            <w:tcW w:w="4645" w:type="dxa"/>
            <w:gridSpan w:val="3"/>
            <w:vAlign w:val="bottom"/>
          </w:tcPr>
          <w:p w:rsidR="00CD41A5" w:rsidRPr="009577EC" w:rsidRDefault="00CD41A5" w:rsidP="00F64746">
            <w:pPr>
              <w:rPr>
                <w:color w:val="000000"/>
                <w:lang w:eastAsia="ru-RU"/>
              </w:rPr>
            </w:pPr>
            <w:r>
              <w:rPr>
                <w:color w:val="000000"/>
                <w:lang w:eastAsia="ru-RU"/>
              </w:rPr>
              <w:t xml:space="preserve">щит </w:t>
            </w:r>
            <w:proofErr w:type="gramStart"/>
            <w:r>
              <w:rPr>
                <w:color w:val="000000"/>
                <w:lang w:eastAsia="ru-RU"/>
              </w:rPr>
              <w:t>вводной</w:t>
            </w:r>
            <w:proofErr w:type="gramEnd"/>
            <w:r>
              <w:rPr>
                <w:color w:val="000000"/>
                <w:lang w:eastAsia="ru-RU"/>
              </w:rPr>
              <w:t xml:space="preserve"> (ЩВ № 1) </w:t>
            </w:r>
          </w:p>
        </w:tc>
        <w:tc>
          <w:tcPr>
            <w:tcW w:w="1111" w:type="dxa"/>
            <w:noWrap/>
            <w:vAlign w:val="center"/>
          </w:tcPr>
          <w:p w:rsidR="00CD41A5" w:rsidRPr="009577EC" w:rsidRDefault="00CD41A5" w:rsidP="00F64746">
            <w:pPr>
              <w:jc w:val="center"/>
              <w:rPr>
                <w:color w:val="000000"/>
                <w:lang w:eastAsia="ru-RU"/>
              </w:rPr>
            </w:pPr>
            <w:r>
              <w:rPr>
                <w:color w:val="000000"/>
                <w:lang w:eastAsia="ru-RU"/>
              </w:rPr>
              <w:t>1</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146</w:t>
            </w:r>
          </w:p>
        </w:tc>
        <w:tc>
          <w:tcPr>
            <w:tcW w:w="2222" w:type="dxa"/>
            <w:vMerge/>
            <w:noWrap/>
            <w:vAlign w:val="center"/>
          </w:tcPr>
          <w:p w:rsidR="00CD41A5" w:rsidRPr="009577EC" w:rsidRDefault="00CD41A5" w:rsidP="00F64746">
            <w:pPr>
              <w:jc w:val="center"/>
              <w:rPr>
                <w:color w:val="000000"/>
                <w:lang w:eastAsia="ru-RU"/>
              </w:rPr>
            </w:pPr>
          </w:p>
        </w:tc>
        <w:tc>
          <w:tcPr>
            <w:tcW w:w="4645" w:type="dxa"/>
            <w:gridSpan w:val="3"/>
            <w:vAlign w:val="bottom"/>
          </w:tcPr>
          <w:p w:rsidR="00CD41A5" w:rsidRPr="009577EC" w:rsidRDefault="00CD41A5" w:rsidP="00F64746">
            <w:pPr>
              <w:rPr>
                <w:color w:val="000000"/>
                <w:lang w:eastAsia="ru-RU"/>
              </w:rPr>
            </w:pPr>
            <w:r>
              <w:rPr>
                <w:color w:val="000000"/>
                <w:lang w:eastAsia="ru-RU"/>
              </w:rPr>
              <w:t>щит вводной силовой 100</w:t>
            </w:r>
            <w:proofErr w:type="gramStart"/>
            <w:r>
              <w:rPr>
                <w:color w:val="000000"/>
                <w:lang w:eastAsia="ru-RU"/>
              </w:rPr>
              <w:t xml:space="preserve"> А</w:t>
            </w:r>
            <w:proofErr w:type="gramEnd"/>
            <w:r>
              <w:rPr>
                <w:color w:val="000000"/>
                <w:lang w:eastAsia="ru-RU"/>
              </w:rPr>
              <w:t>/380 В</w:t>
            </w:r>
          </w:p>
        </w:tc>
        <w:tc>
          <w:tcPr>
            <w:tcW w:w="1111" w:type="dxa"/>
            <w:noWrap/>
            <w:vAlign w:val="center"/>
          </w:tcPr>
          <w:p w:rsidR="00CD41A5" w:rsidRPr="009577EC" w:rsidRDefault="00CD41A5" w:rsidP="00F64746">
            <w:pPr>
              <w:jc w:val="center"/>
              <w:rPr>
                <w:color w:val="000000"/>
                <w:lang w:eastAsia="ru-RU"/>
              </w:rPr>
            </w:pPr>
            <w:r>
              <w:rPr>
                <w:color w:val="000000"/>
                <w:lang w:eastAsia="ru-RU"/>
              </w:rPr>
              <w:t>1</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147</w:t>
            </w:r>
          </w:p>
        </w:tc>
        <w:tc>
          <w:tcPr>
            <w:tcW w:w="2222" w:type="dxa"/>
            <w:vMerge/>
            <w:noWrap/>
            <w:vAlign w:val="center"/>
          </w:tcPr>
          <w:p w:rsidR="00CD41A5" w:rsidRPr="009577EC" w:rsidRDefault="00CD41A5" w:rsidP="00F64746">
            <w:pPr>
              <w:jc w:val="center"/>
              <w:rPr>
                <w:color w:val="000000"/>
                <w:lang w:eastAsia="ru-RU"/>
              </w:rPr>
            </w:pPr>
          </w:p>
        </w:tc>
        <w:tc>
          <w:tcPr>
            <w:tcW w:w="4645" w:type="dxa"/>
            <w:gridSpan w:val="3"/>
            <w:vAlign w:val="bottom"/>
          </w:tcPr>
          <w:p w:rsidR="00CD41A5" w:rsidRPr="009577EC" w:rsidRDefault="00CD41A5" w:rsidP="00F64746">
            <w:pPr>
              <w:rPr>
                <w:color w:val="000000"/>
                <w:lang w:eastAsia="ru-RU"/>
              </w:rPr>
            </w:pPr>
            <w:r>
              <w:rPr>
                <w:color w:val="000000"/>
                <w:lang w:eastAsia="ru-RU"/>
              </w:rPr>
              <w:t>щит вводной силовой 380</w:t>
            </w:r>
            <w:proofErr w:type="gramStart"/>
            <w:r>
              <w:rPr>
                <w:color w:val="000000"/>
                <w:lang w:eastAsia="ru-RU"/>
              </w:rPr>
              <w:t xml:space="preserve"> В</w:t>
            </w:r>
            <w:proofErr w:type="gramEnd"/>
            <w:r>
              <w:rPr>
                <w:color w:val="000000"/>
                <w:lang w:eastAsia="ru-RU"/>
              </w:rPr>
              <w:t xml:space="preserve"> (ввод на ЩС № 11 А) </w:t>
            </w:r>
          </w:p>
        </w:tc>
        <w:tc>
          <w:tcPr>
            <w:tcW w:w="1111" w:type="dxa"/>
            <w:noWrap/>
            <w:vAlign w:val="center"/>
          </w:tcPr>
          <w:p w:rsidR="00CD41A5" w:rsidRPr="009577EC" w:rsidRDefault="00CD41A5" w:rsidP="00F64746">
            <w:pPr>
              <w:jc w:val="center"/>
              <w:rPr>
                <w:color w:val="000000"/>
                <w:lang w:eastAsia="ru-RU"/>
              </w:rPr>
            </w:pPr>
            <w:r>
              <w:rPr>
                <w:color w:val="000000"/>
                <w:lang w:eastAsia="ru-RU"/>
              </w:rPr>
              <w:t>1</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148</w:t>
            </w:r>
          </w:p>
        </w:tc>
        <w:tc>
          <w:tcPr>
            <w:tcW w:w="2222" w:type="dxa"/>
            <w:vMerge/>
            <w:noWrap/>
            <w:vAlign w:val="center"/>
          </w:tcPr>
          <w:p w:rsidR="00CD41A5" w:rsidRPr="009577EC" w:rsidRDefault="00CD41A5" w:rsidP="00F64746">
            <w:pPr>
              <w:jc w:val="center"/>
              <w:rPr>
                <w:color w:val="000000"/>
                <w:lang w:eastAsia="ru-RU"/>
              </w:rPr>
            </w:pPr>
          </w:p>
        </w:tc>
        <w:tc>
          <w:tcPr>
            <w:tcW w:w="4645" w:type="dxa"/>
            <w:gridSpan w:val="3"/>
            <w:vAlign w:val="bottom"/>
          </w:tcPr>
          <w:p w:rsidR="00CD41A5" w:rsidRPr="009577EC" w:rsidRDefault="00CD41A5" w:rsidP="00F64746">
            <w:pPr>
              <w:rPr>
                <w:color w:val="000000"/>
                <w:lang w:eastAsia="ru-RU"/>
              </w:rPr>
            </w:pPr>
            <w:r>
              <w:rPr>
                <w:color w:val="000000"/>
                <w:lang w:eastAsia="ru-RU"/>
              </w:rPr>
              <w:t>щит вводной силовой 380</w:t>
            </w:r>
            <w:proofErr w:type="gramStart"/>
            <w:r>
              <w:rPr>
                <w:color w:val="000000"/>
                <w:lang w:eastAsia="ru-RU"/>
              </w:rPr>
              <w:t xml:space="preserve"> В</w:t>
            </w:r>
            <w:proofErr w:type="gramEnd"/>
            <w:r>
              <w:rPr>
                <w:color w:val="000000"/>
                <w:lang w:eastAsia="ru-RU"/>
              </w:rPr>
              <w:t xml:space="preserve"> (на сварочный полуавтомат) </w:t>
            </w:r>
          </w:p>
        </w:tc>
        <w:tc>
          <w:tcPr>
            <w:tcW w:w="1111" w:type="dxa"/>
            <w:noWrap/>
            <w:vAlign w:val="center"/>
          </w:tcPr>
          <w:p w:rsidR="00CD41A5" w:rsidRPr="009577EC" w:rsidRDefault="00CD41A5" w:rsidP="00F64746">
            <w:pPr>
              <w:jc w:val="center"/>
              <w:rPr>
                <w:color w:val="000000"/>
                <w:lang w:eastAsia="ru-RU"/>
              </w:rPr>
            </w:pPr>
            <w:r>
              <w:rPr>
                <w:color w:val="000000"/>
                <w:lang w:eastAsia="ru-RU"/>
              </w:rPr>
              <w:t>1</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149</w:t>
            </w:r>
          </w:p>
        </w:tc>
        <w:tc>
          <w:tcPr>
            <w:tcW w:w="2222" w:type="dxa"/>
            <w:vMerge/>
            <w:noWrap/>
            <w:vAlign w:val="center"/>
          </w:tcPr>
          <w:p w:rsidR="00CD41A5" w:rsidRPr="009577EC" w:rsidRDefault="00CD41A5" w:rsidP="00F64746">
            <w:pPr>
              <w:jc w:val="center"/>
              <w:rPr>
                <w:color w:val="000000"/>
                <w:lang w:eastAsia="ru-RU"/>
              </w:rPr>
            </w:pPr>
          </w:p>
        </w:tc>
        <w:tc>
          <w:tcPr>
            <w:tcW w:w="4645" w:type="dxa"/>
            <w:gridSpan w:val="3"/>
            <w:vAlign w:val="bottom"/>
          </w:tcPr>
          <w:p w:rsidR="00CD41A5" w:rsidRPr="009577EC" w:rsidRDefault="00CD41A5" w:rsidP="00F64746">
            <w:pPr>
              <w:rPr>
                <w:color w:val="000000"/>
                <w:lang w:eastAsia="ru-RU"/>
              </w:rPr>
            </w:pPr>
            <w:r>
              <w:rPr>
                <w:color w:val="000000"/>
                <w:lang w:eastAsia="ru-RU"/>
              </w:rPr>
              <w:t>щит вводной силовой 380 в для подогрева систем погрузчика «Кальмар» (расположен на фасаде здания справа от ворот в цех</w:t>
            </w:r>
            <w:proofErr w:type="gramStart"/>
            <w:r>
              <w:rPr>
                <w:color w:val="000000"/>
                <w:lang w:eastAsia="ru-RU"/>
              </w:rPr>
              <w:t xml:space="preserve"> )</w:t>
            </w:r>
            <w:proofErr w:type="gramEnd"/>
            <w:r>
              <w:rPr>
                <w:color w:val="000000"/>
                <w:lang w:eastAsia="ru-RU"/>
              </w:rPr>
              <w:t xml:space="preserve"> </w:t>
            </w:r>
          </w:p>
        </w:tc>
        <w:tc>
          <w:tcPr>
            <w:tcW w:w="1111" w:type="dxa"/>
            <w:noWrap/>
            <w:vAlign w:val="center"/>
          </w:tcPr>
          <w:p w:rsidR="00CD41A5" w:rsidRPr="009577EC" w:rsidRDefault="00CD41A5" w:rsidP="00F64746">
            <w:pPr>
              <w:jc w:val="center"/>
              <w:rPr>
                <w:color w:val="000000"/>
                <w:lang w:eastAsia="ru-RU"/>
              </w:rPr>
            </w:pPr>
            <w:r>
              <w:rPr>
                <w:color w:val="000000"/>
                <w:lang w:eastAsia="ru-RU"/>
              </w:rPr>
              <w:t>1</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150</w:t>
            </w:r>
          </w:p>
        </w:tc>
        <w:tc>
          <w:tcPr>
            <w:tcW w:w="2222" w:type="dxa"/>
            <w:vMerge/>
            <w:noWrap/>
            <w:vAlign w:val="center"/>
          </w:tcPr>
          <w:p w:rsidR="00CD41A5" w:rsidRPr="009577EC" w:rsidRDefault="00CD41A5" w:rsidP="00F64746">
            <w:pPr>
              <w:jc w:val="center"/>
              <w:rPr>
                <w:color w:val="000000"/>
                <w:lang w:eastAsia="ru-RU"/>
              </w:rPr>
            </w:pPr>
          </w:p>
        </w:tc>
        <w:tc>
          <w:tcPr>
            <w:tcW w:w="4645" w:type="dxa"/>
            <w:gridSpan w:val="3"/>
            <w:vAlign w:val="bottom"/>
          </w:tcPr>
          <w:p w:rsidR="00CD41A5" w:rsidRPr="009577EC" w:rsidRDefault="00CD41A5" w:rsidP="00F64746">
            <w:pPr>
              <w:rPr>
                <w:color w:val="000000"/>
                <w:lang w:eastAsia="ru-RU"/>
              </w:rPr>
            </w:pPr>
            <w:r>
              <w:rPr>
                <w:color w:val="000000"/>
                <w:lang w:eastAsia="ru-RU"/>
              </w:rPr>
              <w:t xml:space="preserve">щит вентиляции </w:t>
            </w:r>
          </w:p>
        </w:tc>
        <w:tc>
          <w:tcPr>
            <w:tcW w:w="1111" w:type="dxa"/>
            <w:noWrap/>
            <w:vAlign w:val="center"/>
          </w:tcPr>
          <w:p w:rsidR="00CD41A5" w:rsidRPr="009577EC" w:rsidRDefault="00CD41A5" w:rsidP="00F64746">
            <w:pPr>
              <w:jc w:val="center"/>
              <w:rPr>
                <w:color w:val="000000"/>
                <w:lang w:eastAsia="ru-RU"/>
              </w:rPr>
            </w:pPr>
            <w:r>
              <w:rPr>
                <w:color w:val="000000"/>
                <w:lang w:eastAsia="ru-RU"/>
              </w:rPr>
              <w:t>1</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151</w:t>
            </w:r>
          </w:p>
        </w:tc>
        <w:tc>
          <w:tcPr>
            <w:tcW w:w="2222" w:type="dxa"/>
            <w:vMerge/>
            <w:noWrap/>
            <w:vAlign w:val="center"/>
          </w:tcPr>
          <w:p w:rsidR="00CD41A5" w:rsidRPr="009577EC" w:rsidRDefault="00CD41A5" w:rsidP="00F64746">
            <w:pPr>
              <w:jc w:val="center"/>
              <w:rPr>
                <w:color w:val="000000"/>
                <w:lang w:eastAsia="ru-RU"/>
              </w:rPr>
            </w:pPr>
          </w:p>
        </w:tc>
        <w:tc>
          <w:tcPr>
            <w:tcW w:w="4645" w:type="dxa"/>
            <w:gridSpan w:val="3"/>
            <w:vAlign w:val="bottom"/>
          </w:tcPr>
          <w:p w:rsidR="00CD41A5" w:rsidRPr="009577EC" w:rsidRDefault="00CD41A5" w:rsidP="00F64746">
            <w:pPr>
              <w:rPr>
                <w:color w:val="000000"/>
                <w:lang w:eastAsia="ru-RU"/>
              </w:rPr>
            </w:pPr>
            <w:r>
              <w:rPr>
                <w:color w:val="000000"/>
                <w:lang w:eastAsia="ru-RU"/>
              </w:rPr>
              <w:t>щит освещения</w:t>
            </w:r>
          </w:p>
        </w:tc>
        <w:tc>
          <w:tcPr>
            <w:tcW w:w="1111" w:type="dxa"/>
            <w:noWrap/>
            <w:vAlign w:val="center"/>
          </w:tcPr>
          <w:p w:rsidR="00CD41A5" w:rsidRPr="009577EC" w:rsidRDefault="00CD41A5" w:rsidP="00F64746">
            <w:pPr>
              <w:jc w:val="center"/>
              <w:rPr>
                <w:color w:val="000000"/>
                <w:lang w:eastAsia="ru-RU"/>
              </w:rPr>
            </w:pPr>
            <w:r>
              <w:rPr>
                <w:color w:val="000000"/>
                <w:lang w:eastAsia="ru-RU"/>
              </w:rPr>
              <w:t>2</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152</w:t>
            </w:r>
          </w:p>
        </w:tc>
        <w:tc>
          <w:tcPr>
            <w:tcW w:w="2222" w:type="dxa"/>
            <w:vMerge/>
            <w:noWrap/>
            <w:vAlign w:val="center"/>
          </w:tcPr>
          <w:p w:rsidR="00CD41A5" w:rsidRPr="009577EC" w:rsidRDefault="00CD41A5" w:rsidP="00F64746">
            <w:pPr>
              <w:jc w:val="center"/>
              <w:rPr>
                <w:color w:val="000000"/>
                <w:lang w:eastAsia="ru-RU"/>
              </w:rPr>
            </w:pPr>
          </w:p>
        </w:tc>
        <w:tc>
          <w:tcPr>
            <w:tcW w:w="4645" w:type="dxa"/>
            <w:gridSpan w:val="3"/>
            <w:vAlign w:val="bottom"/>
          </w:tcPr>
          <w:p w:rsidR="00CD41A5" w:rsidRPr="009577EC" w:rsidRDefault="00CD41A5" w:rsidP="00F64746">
            <w:pPr>
              <w:rPr>
                <w:color w:val="000000"/>
                <w:lang w:eastAsia="ru-RU"/>
              </w:rPr>
            </w:pPr>
            <w:r>
              <w:rPr>
                <w:color w:val="000000"/>
                <w:lang w:eastAsia="ru-RU"/>
              </w:rPr>
              <w:t xml:space="preserve">щит освещения (ЩО № 1) </w:t>
            </w:r>
          </w:p>
        </w:tc>
        <w:tc>
          <w:tcPr>
            <w:tcW w:w="1111" w:type="dxa"/>
            <w:noWrap/>
            <w:vAlign w:val="center"/>
          </w:tcPr>
          <w:p w:rsidR="00CD41A5" w:rsidRPr="009577EC" w:rsidRDefault="00CD41A5" w:rsidP="00F64746">
            <w:pPr>
              <w:jc w:val="center"/>
              <w:rPr>
                <w:color w:val="000000"/>
                <w:lang w:eastAsia="ru-RU"/>
              </w:rPr>
            </w:pPr>
            <w:r>
              <w:rPr>
                <w:color w:val="000000"/>
                <w:lang w:eastAsia="ru-RU"/>
              </w:rPr>
              <w:t>2</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153</w:t>
            </w:r>
          </w:p>
        </w:tc>
        <w:tc>
          <w:tcPr>
            <w:tcW w:w="2222" w:type="dxa"/>
            <w:vMerge/>
            <w:noWrap/>
            <w:vAlign w:val="center"/>
          </w:tcPr>
          <w:p w:rsidR="00CD41A5" w:rsidRPr="009577EC" w:rsidRDefault="00CD41A5" w:rsidP="00F64746">
            <w:pPr>
              <w:jc w:val="center"/>
              <w:rPr>
                <w:color w:val="000000"/>
                <w:lang w:eastAsia="ru-RU"/>
              </w:rPr>
            </w:pPr>
          </w:p>
        </w:tc>
        <w:tc>
          <w:tcPr>
            <w:tcW w:w="4645" w:type="dxa"/>
            <w:gridSpan w:val="3"/>
            <w:vAlign w:val="bottom"/>
          </w:tcPr>
          <w:p w:rsidR="00CD41A5" w:rsidRPr="009577EC" w:rsidRDefault="00CD41A5" w:rsidP="00F64746">
            <w:pPr>
              <w:rPr>
                <w:color w:val="000000"/>
                <w:lang w:eastAsia="ru-RU"/>
              </w:rPr>
            </w:pPr>
            <w:r>
              <w:rPr>
                <w:color w:val="000000"/>
                <w:lang w:eastAsia="ru-RU"/>
              </w:rPr>
              <w:t>щит освещения (ЩО № 2 А)</w:t>
            </w:r>
          </w:p>
        </w:tc>
        <w:tc>
          <w:tcPr>
            <w:tcW w:w="1111" w:type="dxa"/>
            <w:noWrap/>
            <w:vAlign w:val="center"/>
          </w:tcPr>
          <w:p w:rsidR="00CD41A5" w:rsidRPr="009577EC" w:rsidRDefault="00CD41A5" w:rsidP="00F64746">
            <w:pPr>
              <w:jc w:val="center"/>
              <w:rPr>
                <w:color w:val="000000"/>
                <w:lang w:eastAsia="ru-RU"/>
              </w:rPr>
            </w:pPr>
            <w:r>
              <w:rPr>
                <w:color w:val="000000"/>
                <w:lang w:eastAsia="ru-RU"/>
              </w:rPr>
              <w:t>1</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154</w:t>
            </w:r>
          </w:p>
        </w:tc>
        <w:tc>
          <w:tcPr>
            <w:tcW w:w="2222" w:type="dxa"/>
            <w:vMerge/>
            <w:noWrap/>
            <w:vAlign w:val="center"/>
          </w:tcPr>
          <w:p w:rsidR="00CD41A5" w:rsidRPr="009577EC" w:rsidRDefault="00CD41A5" w:rsidP="00F64746">
            <w:pPr>
              <w:jc w:val="center"/>
              <w:rPr>
                <w:color w:val="000000"/>
                <w:lang w:eastAsia="ru-RU"/>
              </w:rPr>
            </w:pPr>
          </w:p>
        </w:tc>
        <w:tc>
          <w:tcPr>
            <w:tcW w:w="4645" w:type="dxa"/>
            <w:gridSpan w:val="3"/>
            <w:vAlign w:val="bottom"/>
          </w:tcPr>
          <w:p w:rsidR="00CD41A5" w:rsidRPr="009577EC" w:rsidRDefault="00CD41A5" w:rsidP="00F64746">
            <w:pPr>
              <w:rPr>
                <w:color w:val="000000"/>
                <w:lang w:eastAsia="ru-RU"/>
              </w:rPr>
            </w:pPr>
            <w:r>
              <w:rPr>
                <w:color w:val="000000"/>
                <w:lang w:eastAsia="ru-RU"/>
              </w:rPr>
              <w:t>щит освещения (ЩО № 3)</w:t>
            </w:r>
          </w:p>
        </w:tc>
        <w:tc>
          <w:tcPr>
            <w:tcW w:w="1111" w:type="dxa"/>
            <w:noWrap/>
            <w:vAlign w:val="center"/>
          </w:tcPr>
          <w:p w:rsidR="00CD41A5" w:rsidRPr="009577EC" w:rsidRDefault="00CD41A5" w:rsidP="00F64746">
            <w:pPr>
              <w:jc w:val="center"/>
              <w:rPr>
                <w:color w:val="000000"/>
                <w:lang w:eastAsia="ru-RU"/>
              </w:rPr>
            </w:pPr>
            <w:r>
              <w:rPr>
                <w:color w:val="000000"/>
                <w:lang w:eastAsia="ru-RU"/>
              </w:rPr>
              <w:t>1</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155</w:t>
            </w:r>
          </w:p>
        </w:tc>
        <w:tc>
          <w:tcPr>
            <w:tcW w:w="2222" w:type="dxa"/>
            <w:vMerge/>
            <w:noWrap/>
            <w:vAlign w:val="center"/>
          </w:tcPr>
          <w:p w:rsidR="00CD41A5" w:rsidRPr="009577EC" w:rsidRDefault="00CD41A5" w:rsidP="00F64746">
            <w:pPr>
              <w:jc w:val="center"/>
              <w:rPr>
                <w:color w:val="000000"/>
                <w:lang w:eastAsia="ru-RU"/>
              </w:rPr>
            </w:pPr>
          </w:p>
        </w:tc>
        <w:tc>
          <w:tcPr>
            <w:tcW w:w="4645" w:type="dxa"/>
            <w:gridSpan w:val="3"/>
            <w:vAlign w:val="bottom"/>
          </w:tcPr>
          <w:p w:rsidR="00CD41A5" w:rsidRPr="009577EC" w:rsidRDefault="00CD41A5" w:rsidP="00F64746">
            <w:pPr>
              <w:rPr>
                <w:color w:val="000000"/>
                <w:lang w:eastAsia="ru-RU"/>
              </w:rPr>
            </w:pPr>
            <w:r>
              <w:rPr>
                <w:color w:val="000000"/>
                <w:lang w:eastAsia="ru-RU"/>
              </w:rPr>
              <w:t xml:space="preserve">щит освещения (ЩО № 4) </w:t>
            </w:r>
          </w:p>
        </w:tc>
        <w:tc>
          <w:tcPr>
            <w:tcW w:w="1111" w:type="dxa"/>
            <w:noWrap/>
            <w:vAlign w:val="center"/>
          </w:tcPr>
          <w:p w:rsidR="00CD41A5" w:rsidRPr="009577EC" w:rsidRDefault="00CD41A5" w:rsidP="00F64746">
            <w:pPr>
              <w:jc w:val="center"/>
              <w:rPr>
                <w:color w:val="000000"/>
                <w:lang w:eastAsia="ru-RU"/>
              </w:rPr>
            </w:pPr>
            <w:r>
              <w:rPr>
                <w:color w:val="000000"/>
                <w:lang w:eastAsia="ru-RU"/>
              </w:rPr>
              <w:t>1</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156</w:t>
            </w:r>
          </w:p>
        </w:tc>
        <w:tc>
          <w:tcPr>
            <w:tcW w:w="2222" w:type="dxa"/>
            <w:vMerge/>
            <w:noWrap/>
            <w:vAlign w:val="center"/>
          </w:tcPr>
          <w:p w:rsidR="00CD41A5" w:rsidRPr="009577EC" w:rsidRDefault="00CD41A5" w:rsidP="00F64746">
            <w:pPr>
              <w:jc w:val="center"/>
              <w:rPr>
                <w:color w:val="000000"/>
                <w:lang w:eastAsia="ru-RU"/>
              </w:rPr>
            </w:pPr>
          </w:p>
        </w:tc>
        <w:tc>
          <w:tcPr>
            <w:tcW w:w="4645" w:type="dxa"/>
            <w:gridSpan w:val="3"/>
            <w:vAlign w:val="bottom"/>
          </w:tcPr>
          <w:p w:rsidR="00CD41A5" w:rsidRPr="009577EC" w:rsidRDefault="00CD41A5" w:rsidP="00F64746">
            <w:pPr>
              <w:rPr>
                <w:color w:val="000000"/>
                <w:lang w:eastAsia="ru-RU"/>
              </w:rPr>
            </w:pPr>
            <w:r>
              <w:rPr>
                <w:color w:val="000000"/>
                <w:lang w:eastAsia="ru-RU"/>
              </w:rPr>
              <w:t xml:space="preserve">щит освещения (ЩО № 5) </w:t>
            </w:r>
          </w:p>
        </w:tc>
        <w:tc>
          <w:tcPr>
            <w:tcW w:w="1111" w:type="dxa"/>
            <w:noWrap/>
            <w:vAlign w:val="center"/>
          </w:tcPr>
          <w:p w:rsidR="00CD41A5" w:rsidRPr="009577EC" w:rsidRDefault="00CD41A5" w:rsidP="00F64746">
            <w:pPr>
              <w:jc w:val="center"/>
              <w:rPr>
                <w:color w:val="000000"/>
                <w:lang w:eastAsia="ru-RU"/>
              </w:rPr>
            </w:pPr>
            <w:r>
              <w:rPr>
                <w:color w:val="000000"/>
                <w:lang w:eastAsia="ru-RU"/>
              </w:rPr>
              <w:t>1</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157</w:t>
            </w:r>
          </w:p>
        </w:tc>
        <w:tc>
          <w:tcPr>
            <w:tcW w:w="2222" w:type="dxa"/>
            <w:vMerge/>
            <w:noWrap/>
            <w:vAlign w:val="center"/>
          </w:tcPr>
          <w:p w:rsidR="00CD41A5" w:rsidRPr="009577EC" w:rsidRDefault="00CD41A5" w:rsidP="00F64746">
            <w:pPr>
              <w:jc w:val="center"/>
              <w:rPr>
                <w:color w:val="000000"/>
                <w:lang w:eastAsia="ru-RU"/>
              </w:rPr>
            </w:pPr>
          </w:p>
        </w:tc>
        <w:tc>
          <w:tcPr>
            <w:tcW w:w="4645" w:type="dxa"/>
            <w:gridSpan w:val="3"/>
            <w:vAlign w:val="bottom"/>
          </w:tcPr>
          <w:p w:rsidR="00CD41A5" w:rsidRPr="009577EC" w:rsidRDefault="00CD41A5" w:rsidP="00F64746">
            <w:pPr>
              <w:rPr>
                <w:color w:val="000000"/>
                <w:lang w:eastAsia="ru-RU"/>
              </w:rPr>
            </w:pPr>
            <w:r>
              <w:rPr>
                <w:color w:val="000000"/>
                <w:lang w:eastAsia="ru-RU"/>
              </w:rPr>
              <w:t xml:space="preserve">щит освещения (ЩО № 9 А) </w:t>
            </w:r>
          </w:p>
        </w:tc>
        <w:tc>
          <w:tcPr>
            <w:tcW w:w="1111" w:type="dxa"/>
            <w:noWrap/>
            <w:vAlign w:val="center"/>
          </w:tcPr>
          <w:p w:rsidR="00CD41A5" w:rsidRPr="009577EC" w:rsidRDefault="00CD41A5" w:rsidP="00F64746">
            <w:pPr>
              <w:jc w:val="center"/>
              <w:rPr>
                <w:color w:val="000000"/>
                <w:lang w:eastAsia="ru-RU"/>
              </w:rPr>
            </w:pPr>
            <w:r>
              <w:rPr>
                <w:color w:val="000000"/>
                <w:lang w:eastAsia="ru-RU"/>
              </w:rPr>
              <w:t>1</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158</w:t>
            </w:r>
          </w:p>
        </w:tc>
        <w:tc>
          <w:tcPr>
            <w:tcW w:w="2222" w:type="dxa"/>
            <w:vMerge/>
            <w:noWrap/>
            <w:vAlign w:val="center"/>
          </w:tcPr>
          <w:p w:rsidR="00CD41A5" w:rsidRPr="009577EC" w:rsidRDefault="00CD41A5" w:rsidP="00F64746">
            <w:pPr>
              <w:jc w:val="center"/>
              <w:rPr>
                <w:color w:val="000000"/>
                <w:lang w:eastAsia="ru-RU"/>
              </w:rPr>
            </w:pPr>
          </w:p>
        </w:tc>
        <w:tc>
          <w:tcPr>
            <w:tcW w:w="4645" w:type="dxa"/>
            <w:gridSpan w:val="3"/>
            <w:vAlign w:val="bottom"/>
          </w:tcPr>
          <w:p w:rsidR="00CD41A5" w:rsidRPr="009577EC" w:rsidRDefault="00CD41A5" w:rsidP="00F64746">
            <w:pPr>
              <w:rPr>
                <w:color w:val="000000"/>
                <w:lang w:eastAsia="ru-RU"/>
              </w:rPr>
            </w:pPr>
            <w:r>
              <w:rPr>
                <w:color w:val="000000"/>
                <w:lang w:eastAsia="ru-RU"/>
              </w:rPr>
              <w:t xml:space="preserve">щит освещения (ЩО №1 А) </w:t>
            </w:r>
          </w:p>
        </w:tc>
        <w:tc>
          <w:tcPr>
            <w:tcW w:w="1111" w:type="dxa"/>
            <w:noWrap/>
            <w:vAlign w:val="center"/>
          </w:tcPr>
          <w:p w:rsidR="00CD41A5" w:rsidRPr="009577EC" w:rsidRDefault="00CD41A5" w:rsidP="00F64746">
            <w:pPr>
              <w:jc w:val="center"/>
              <w:rPr>
                <w:color w:val="000000"/>
                <w:lang w:eastAsia="ru-RU"/>
              </w:rPr>
            </w:pPr>
            <w:r>
              <w:rPr>
                <w:color w:val="000000"/>
                <w:lang w:eastAsia="ru-RU"/>
              </w:rPr>
              <w:t>1</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159</w:t>
            </w:r>
          </w:p>
        </w:tc>
        <w:tc>
          <w:tcPr>
            <w:tcW w:w="2222" w:type="dxa"/>
            <w:vMerge/>
            <w:noWrap/>
            <w:vAlign w:val="center"/>
          </w:tcPr>
          <w:p w:rsidR="00CD41A5" w:rsidRPr="009577EC" w:rsidRDefault="00CD41A5" w:rsidP="00F64746">
            <w:pPr>
              <w:jc w:val="center"/>
              <w:rPr>
                <w:color w:val="000000"/>
                <w:lang w:eastAsia="ru-RU"/>
              </w:rPr>
            </w:pPr>
          </w:p>
        </w:tc>
        <w:tc>
          <w:tcPr>
            <w:tcW w:w="4645" w:type="dxa"/>
            <w:gridSpan w:val="3"/>
            <w:vAlign w:val="bottom"/>
          </w:tcPr>
          <w:p w:rsidR="00CD41A5" w:rsidRPr="009577EC" w:rsidRDefault="00CD41A5" w:rsidP="00F64746">
            <w:pPr>
              <w:rPr>
                <w:color w:val="000000"/>
                <w:lang w:eastAsia="ru-RU"/>
              </w:rPr>
            </w:pPr>
            <w:r>
              <w:rPr>
                <w:color w:val="000000"/>
                <w:lang w:eastAsia="ru-RU"/>
              </w:rPr>
              <w:t xml:space="preserve">щит освещения цеха </w:t>
            </w:r>
          </w:p>
        </w:tc>
        <w:tc>
          <w:tcPr>
            <w:tcW w:w="1111" w:type="dxa"/>
            <w:noWrap/>
            <w:vAlign w:val="center"/>
          </w:tcPr>
          <w:p w:rsidR="00CD41A5" w:rsidRPr="009577EC" w:rsidRDefault="00CD41A5" w:rsidP="00F64746">
            <w:pPr>
              <w:jc w:val="center"/>
              <w:rPr>
                <w:color w:val="000000"/>
                <w:lang w:eastAsia="ru-RU"/>
              </w:rPr>
            </w:pPr>
            <w:r>
              <w:rPr>
                <w:color w:val="000000"/>
                <w:lang w:eastAsia="ru-RU"/>
              </w:rPr>
              <w:t>1</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160</w:t>
            </w:r>
          </w:p>
        </w:tc>
        <w:tc>
          <w:tcPr>
            <w:tcW w:w="2222" w:type="dxa"/>
            <w:vMerge/>
            <w:noWrap/>
            <w:vAlign w:val="center"/>
          </w:tcPr>
          <w:p w:rsidR="00CD41A5" w:rsidRPr="009577EC" w:rsidRDefault="00CD41A5" w:rsidP="00F64746">
            <w:pPr>
              <w:jc w:val="center"/>
              <w:rPr>
                <w:color w:val="000000"/>
                <w:lang w:eastAsia="ru-RU"/>
              </w:rPr>
            </w:pPr>
          </w:p>
        </w:tc>
        <w:tc>
          <w:tcPr>
            <w:tcW w:w="4645" w:type="dxa"/>
            <w:gridSpan w:val="3"/>
            <w:vAlign w:val="bottom"/>
          </w:tcPr>
          <w:p w:rsidR="00CD41A5" w:rsidRPr="009577EC" w:rsidRDefault="00CD41A5" w:rsidP="00F64746">
            <w:pPr>
              <w:rPr>
                <w:color w:val="000000"/>
                <w:lang w:eastAsia="ru-RU"/>
              </w:rPr>
            </w:pPr>
            <w:r>
              <w:rPr>
                <w:color w:val="000000"/>
                <w:lang w:eastAsia="ru-RU"/>
              </w:rPr>
              <w:t xml:space="preserve">щит освещения цеха (ЩО № 2) </w:t>
            </w:r>
          </w:p>
        </w:tc>
        <w:tc>
          <w:tcPr>
            <w:tcW w:w="1111" w:type="dxa"/>
            <w:noWrap/>
            <w:vAlign w:val="center"/>
          </w:tcPr>
          <w:p w:rsidR="00CD41A5" w:rsidRPr="009577EC" w:rsidRDefault="00CD41A5" w:rsidP="00F64746">
            <w:pPr>
              <w:jc w:val="center"/>
              <w:rPr>
                <w:color w:val="000000"/>
                <w:lang w:eastAsia="ru-RU"/>
              </w:rPr>
            </w:pPr>
            <w:r>
              <w:rPr>
                <w:color w:val="000000"/>
                <w:lang w:eastAsia="ru-RU"/>
              </w:rPr>
              <w:t>1</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161</w:t>
            </w:r>
          </w:p>
        </w:tc>
        <w:tc>
          <w:tcPr>
            <w:tcW w:w="2222" w:type="dxa"/>
            <w:vMerge/>
            <w:noWrap/>
            <w:vAlign w:val="center"/>
          </w:tcPr>
          <w:p w:rsidR="00CD41A5" w:rsidRPr="009577EC" w:rsidRDefault="00CD41A5" w:rsidP="00F64746">
            <w:pPr>
              <w:jc w:val="center"/>
              <w:rPr>
                <w:color w:val="000000"/>
                <w:lang w:eastAsia="ru-RU"/>
              </w:rPr>
            </w:pPr>
          </w:p>
        </w:tc>
        <w:tc>
          <w:tcPr>
            <w:tcW w:w="4645" w:type="dxa"/>
            <w:gridSpan w:val="3"/>
            <w:vAlign w:val="bottom"/>
          </w:tcPr>
          <w:p w:rsidR="00CD41A5" w:rsidRPr="009577EC" w:rsidRDefault="00CD41A5" w:rsidP="00F64746">
            <w:pPr>
              <w:rPr>
                <w:color w:val="000000"/>
                <w:lang w:eastAsia="ru-RU"/>
              </w:rPr>
            </w:pPr>
            <w:r>
              <w:rPr>
                <w:color w:val="000000"/>
                <w:lang w:eastAsia="ru-RU"/>
              </w:rPr>
              <w:t>щит распределительный</w:t>
            </w:r>
          </w:p>
        </w:tc>
        <w:tc>
          <w:tcPr>
            <w:tcW w:w="1111" w:type="dxa"/>
            <w:noWrap/>
            <w:vAlign w:val="center"/>
          </w:tcPr>
          <w:p w:rsidR="00CD41A5" w:rsidRPr="009577EC" w:rsidRDefault="00CD41A5" w:rsidP="00F64746">
            <w:pPr>
              <w:jc w:val="center"/>
              <w:rPr>
                <w:color w:val="000000"/>
                <w:lang w:eastAsia="ru-RU"/>
              </w:rPr>
            </w:pPr>
            <w:r>
              <w:rPr>
                <w:color w:val="000000"/>
                <w:lang w:eastAsia="ru-RU"/>
              </w:rPr>
              <w:t>2</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162</w:t>
            </w:r>
          </w:p>
        </w:tc>
        <w:tc>
          <w:tcPr>
            <w:tcW w:w="2222" w:type="dxa"/>
            <w:vMerge/>
            <w:noWrap/>
            <w:vAlign w:val="center"/>
          </w:tcPr>
          <w:p w:rsidR="00CD41A5" w:rsidRPr="009577EC" w:rsidRDefault="00CD41A5" w:rsidP="00F64746">
            <w:pPr>
              <w:jc w:val="center"/>
              <w:rPr>
                <w:color w:val="000000"/>
                <w:lang w:eastAsia="ru-RU"/>
              </w:rPr>
            </w:pPr>
          </w:p>
        </w:tc>
        <w:tc>
          <w:tcPr>
            <w:tcW w:w="4645" w:type="dxa"/>
            <w:gridSpan w:val="3"/>
            <w:vAlign w:val="bottom"/>
          </w:tcPr>
          <w:p w:rsidR="00CD41A5" w:rsidRPr="009577EC" w:rsidRDefault="00CD41A5" w:rsidP="00F64746">
            <w:pPr>
              <w:rPr>
                <w:color w:val="000000"/>
                <w:lang w:eastAsia="ru-RU"/>
              </w:rPr>
            </w:pPr>
            <w:r>
              <w:rPr>
                <w:color w:val="000000"/>
                <w:lang w:eastAsia="ru-RU"/>
              </w:rPr>
              <w:t>щит распределительный (ЩР № 1)</w:t>
            </w:r>
          </w:p>
        </w:tc>
        <w:tc>
          <w:tcPr>
            <w:tcW w:w="1111" w:type="dxa"/>
            <w:noWrap/>
            <w:vAlign w:val="center"/>
          </w:tcPr>
          <w:p w:rsidR="00CD41A5" w:rsidRPr="009577EC" w:rsidRDefault="00CD41A5" w:rsidP="00F64746">
            <w:pPr>
              <w:jc w:val="center"/>
              <w:rPr>
                <w:color w:val="000000"/>
                <w:lang w:eastAsia="ru-RU"/>
              </w:rPr>
            </w:pPr>
            <w:r>
              <w:rPr>
                <w:color w:val="000000"/>
                <w:lang w:eastAsia="ru-RU"/>
              </w:rPr>
              <w:t>1</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163</w:t>
            </w:r>
          </w:p>
        </w:tc>
        <w:tc>
          <w:tcPr>
            <w:tcW w:w="2222" w:type="dxa"/>
            <w:vMerge/>
            <w:noWrap/>
            <w:vAlign w:val="center"/>
          </w:tcPr>
          <w:p w:rsidR="00CD41A5" w:rsidRPr="009577EC" w:rsidRDefault="00CD41A5" w:rsidP="00F64746">
            <w:pPr>
              <w:jc w:val="center"/>
              <w:rPr>
                <w:color w:val="000000"/>
                <w:lang w:eastAsia="ru-RU"/>
              </w:rPr>
            </w:pPr>
          </w:p>
        </w:tc>
        <w:tc>
          <w:tcPr>
            <w:tcW w:w="4645" w:type="dxa"/>
            <w:gridSpan w:val="3"/>
            <w:vAlign w:val="bottom"/>
          </w:tcPr>
          <w:p w:rsidR="00CD41A5" w:rsidRPr="009577EC" w:rsidRDefault="00CD41A5" w:rsidP="00F64746">
            <w:pPr>
              <w:rPr>
                <w:color w:val="000000"/>
                <w:lang w:eastAsia="ru-RU"/>
              </w:rPr>
            </w:pPr>
            <w:r>
              <w:rPr>
                <w:color w:val="000000"/>
                <w:lang w:eastAsia="ru-RU"/>
              </w:rPr>
              <w:t xml:space="preserve">щит силовой (от ТП 2093) </w:t>
            </w:r>
          </w:p>
        </w:tc>
        <w:tc>
          <w:tcPr>
            <w:tcW w:w="1111" w:type="dxa"/>
            <w:noWrap/>
            <w:vAlign w:val="center"/>
          </w:tcPr>
          <w:p w:rsidR="00CD41A5" w:rsidRPr="009577EC" w:rsidRDefault="00CD41A5" w:rsidP="00F64746">
            <w:pPr>
              <w:jc w:val="center"/>
              <w:rPr>
                <w:color w:val="000000"/>
                <w:lang w:eastAsia="ru-RU"/>
              </w:rPr>
            </w:pPr>
            <w:r>
              <w:rPr>
                <w:color w:val="000000"/>
                <w:lang w:eastAsia="ru-RU"/>
              </w:rPr>
              <w:t>3</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164</w:t>
            </w:r>
          </w:p>
        </w:tc>
        <w:tc>
          <w:tcPr>
            <w:tcW w:w="2222" w:type="dxa"/>
            <w:vMerge/>
            <w:noWrap/>
            <w:vAlign w:val="center"/>
          </w:tcPr>
          <w:p w:rsidR="00CD41A5" w:rsidRPr="009577EC" w:rsidRDefault="00CD41A5" w:rsidP="00F64746">
            <w:pPr>
              <w:jc w:val="center"/>
              <w:rPr>
                <w:color w:val="000000"/>
                <w:lang w:eastAsia="ru-RU"/>
              </w:rPr>
            </w:pPr>
          </w:p>
        </w:tc>
        <w:tc>
          <w:tcPr>
            <w:tcW w:w="4645" w:type="dxa"/>
            <w:gridSpan w:val="3"/>
            <w:vAlign w:val="bottom"/>
          </w:tcPr>
          <w:p w:rsidR="00CD41A5" w:rsidRPr="009577EC" w:rsidRDefault="00CD41A5" w:rsidP="00F64746">
            <w:pPr>
              <w:rPr>
                <w:color w:val="000000"/>
                <w:lang w:eastAsia="ru-RU"/>
              </w:rPr>
            </w:pPr>
            <w:r>
              <w:rPr>
                <w:color w:val="000000"/>
                <w:lang w:eastAsia="ru-RU"/>
              </w:rPr>
              <w:t xml:space="preserve">щит силовой (ЩС № 11 А) </w:t>
            </w:r>
          </w:p>
        </w:tc>
        <w:tc>
          <w:tcPr>
            <w:tcW w:w="1111" w:type="dxa"/>
            <w:noWrap/>
            <w:vAlign w:val="center"/>
          </w:tcPr>
          <w:p w:rsidR="00CD41A5" w:rsidRPr="009577EC" w:rsidRDefault="00CD41A5" w:rsidP="00F64746">
            <w:pPr>
              <w:jc w:val="center"/>
              <w:rPr>
                <w:color w:val="000000"/>
                <w:lang w:eastAsia="ru-RU"/>
              </w:rPr>
            </w:pPr>
            <w:r>
              <w:rPr>
                <w:color w:val="000000"/>
                <w:lang w:eastAsia="ru-RU"/>
              </w:rPr>
              <w:t>1</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165</w:t>
            </w:r>
          </w:p>
        </w:tc>
        <w:tc>
          <w:tcPr>
            <w:tcW w:w="2222" w:type="dxa"/>
            <w:vMerge/>
            <w:noWrap/>
            <w:vAlign w:val="center"/>
          </w:tcPr>
          <w:p w:rsidR="00CD41A5" w:rsidRPr="009577EC" w:rsidRDefault="00CD41A5" w:rsidP="00F64746">
            <w:pPr>
              <w:jc w:val="center"/>
              <w:rPr>
                <w:color w:val="000000"/>
                <w:lang w:eastAsia="ru-RU"/>
              </w:rPr>
            </w:pPr>
          </w:p>
        </w:tc>
        <w:tc>
          <w:tcPr>
            <w:tcW w:w="4645" w:type="dxa"/>
            <w:gridSpan w:val="3"/>
            <w:vAlign w:val="bottom"/>
          </w:tcPr>
          <w:p w:rsidR="00CD41A5" w:rsidRPr="009577EC" w:rsidRDefault="00CD41A5" w:rsidP="00F64746">
            <w:pPr>
              <w:rPr>
                <w:color w:val="000000"/>
                <w:lang w:eastAsia="ru-RU"/>
              </w:rPr>
            </w:pPr>
            <w:r>
              <w:rPr>
                <w:color w:val="000000"/>
                <w:lang w:eastAsia="ru-RU"/>
              </w:rPr>
              <w:t>щит силовой (ЩС № 15)</w:t>
            </w:r>
          </w:p>
        </w:tc>
        <w:tc>
          <w:tcPr>
            <w:tcW w:w="1111" w:type="dxa"/>
            <w:noWrap/>
            <w:vAlign w:val="center"/>
          </w:tcPr>
          <w:p w:rsidR="00CD41A5" w:rsidRPr="009577EC" w:rsidRDefault="00CD41A5" w:rsidP="00F64746">
            <w:pPr>
              <w:jc w:val="center"/>
              <w:rPr>
                <w:color w:val="000000"/>
                <w:lang w:eastAsia="ru-RU"/>
              </w:rPr>
            </w:pPr>
            <w:r>
              <w:rPr>
                <w:color w:val="000000"/>
                <w:lang w:eastAsia="ru-RU"/>
              </w:rPr>
              <w:t>1</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166</w:t>
            </w:r>
          </w:p>
        </w:tc>
        <w:tc>
          <w:tcPr>
            <w:tcW w:w="2222" w:type="dxa"/>
            <w:vMerge/>
            <w:noWrap/>
            <w:vAlign w:val="center"/>
          </w:tcPr>
          <w:p w:rsidR="00CD41A5" w:rsidRPr="009577EC" w:rsidRDefault="00CD41A5" w:rsidP="00F64746">
            <w:pPr>
              <w:jc w:val="center"/>
              <w:rPr>
                <w:color w:val="000000"/>
                <w:lang w:eastAsia="ru-RU"/>
              </w:rPr>
            </w:pPr>
          </w:p>
        </w:tc>
        <w:tc>
          <w:tcPr>
            <w:tcW w:w="4645" w:type="dxa"/>
            <w:gridSpan w:val="3"/>
            <w:vAlign w:val="bottom"/>
          </w:tcPr>
          <w:p w:rsidR="00CD41A5" w:rsidRPr="009577EC" w:rsidRDefault="00CD41A5" w:rsidP="00F64746">
            <w:pPr>
              <w:rPr>
                <w:color w:val="000000"/>
                <w:lang w:eastAsia="ru-RU"/>
              </w:rPr>
            </w:pPr>
            <w:r>
              <w:rPr>
                <w:color w:val="000000"/>
                <w:lang w:eastAsia="ru-RU"/>
              </w:rPr>
              <w:t>щит силовой 380</w:t>
            </w:r>
            <w:proofErr w:type="gramStart"/>
            <w:r>
              <w:rPr>
                <w:color w:val="000000"/>
                <w:lang w:eastAsia="ru-RU"/>
              </w:rPr>
              <w:t xml:space="preserve"> В</w:t>
            </w:r>
            <w:proofErr w:type="gramEnd"/>
            <w:r>
              <w:rPr>
                <w:color w:val="000000"/>
                <w:lang w:eastAsia="ru-RU"/>
              </w:rPr>
              <w:t xml:space="preserve"> (ЩС № 1)</w:t>
            </w:r>
          </w:p>
        </w:tc>
        <w:tc>
          <w:tcPr>
            <w:tcW w:w="1111" w:type="dxa"/>
            <w:noWrap/>
            <w:vAlign w:val="center"/>
          </w:tcPr>
          <w:p w:rsidR="00CD41A5" w:rsidRPr="009577EC" w:rsidRDefault="00CD41A5" w:rsidP="00F64746">
            <w:pPr>
              <w:jc w:val="center"/>
              <w:rPr>
                <w:color w:val="000000"/>
                <w:lang w:eastAsia="ru-RU"/>
              </w:rPr>
            </w:pPr>
            <w:r>
              <w:rPr>
                <w:color w:val="000000"/>
                <w:lang w:eastAsia="ru-RU"/>
              </w:rPr>
              <w:t>2</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167</w:t>
            </w:r>
          </w:p>
        </w:tc>
        <w:tc>
          <w:tcPr>
            <w:tcW w:w="2222" w:type="dxa"/>
            <w:vMerge/>
            <w:noWrap/>
            <w:vAlign w:val="center"/>
          </w:tcPr>
          <w:p w:rsidR="00CD41A5" w:rsidRPr="009577EC" w:rsidRDefault="00CD41A5" w:rsidP="00F64746">
            <w:pPr>
              <w:jc w:val="center"/>
              <w:rPr>
                <w:color w:val="000000"/>
                <w:lang w:eastAsia="ru-RU"/>
              </w:rPr>
            </w:pPr>
          </w:p>
        </w:tc>
        <w:tc>
          <w:tcPr>
            <w:tcW w:w="4645" w:type="dxa"/>
            <w:gridSpan w:val="3"/>
            <w:vAlign w:val="bottom"/>
          </w:tcPr>
          <w:p w:rsidR="00CD41A5" w:rsidRPr="009577EC" w:rsidRDefault="00CD41A5" w:rsidP="00F64746">
            <w:pPr>
              <w:rPr>
                <w:color w:val="000000"/>
                <w:lang w:eastAsia="ru-RU"/>
              </w:rPr>
            </w:pPr>
            <w:r>
              <w:rPr>
                <w:color w:val="000000"/>
                <w:lang w:eastAsia="ru-RU"/>
              </w:rPr>
              <w:t>щит силовой 380</w:t>
            </w:r>
            <w:proofErr w:type="gramStart"/>
            <w:r>
              <w:rPr>
                <w:color w:val="000000"/>
                <w:lang w:eastAsia="ru-RU"/>
              </w:rPr>
              <w:t xml:space="preserve"> В</w:t>
            </w:r>
            <w:proofErr w:type="gramEnd"/>
            <w:r>
              <w:rPr>
                <w:color w:val="000000"/>
                <w:lang w:eastAsia="ru-RU"/>
              </w:rPr>
              <w:t xml:space="preserve"> (ЩС № 11) </w:t>
            </w:r>
          </w:p>
        </w:tc>
        <w:tc>
          <w:tcPr>
            <w:tcW w:w="1111" w:type="dxa"/>
            <w:noWrap/>
            <w:vAlign w:val="center"/>
          </w:tcPr>
          <w:p w:rsidR="00CD41A5" w:rsidRPr="009577EC" w:rsidRDefault="00CD41A5" w:rsidP="00F64746">
            <w:pPr>
              <w:jc w:val="center"/>
              <w:rPr>
                <w:color w:val="000000"/>
                <w:lang w:eastAsia="ru-RU"/>
              </w:rPr>
            </w:pPr>
            <w:r>
              <w:rPr>
                <w:color w:val="000000"/>
                <w:lang w:eastAsia="ru-RU"/>
              </w:rPr>
              <w:t>1</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168</w:t>
            </w:r>
          </w:p>
        </w:tc>
        <w:tc>
          <w:tcPr>
            <w:tcW w:w="2222" w:type="dxa"/>
            <w:vMerge/>
            <w:noWrap/>
            <w:vAlign w:val="center"/>
          </w:tcPr>
          <w:p w:rsidR="00CD41A5" w:rsidRPr="009577EC" w:rsidRDefault="00CD41A5" w:rsidP="00F64746">
            <w:pPr>
              <w:jc w:val="center"/>
              <w:rPr>
                <w:color w:val="000000"/>
                <w:lang w:eastAsia="ru-RU"/>
              </w:rPr>
            </w:pPr>
          </w:p>
        </w:tc>
        <w:tc>
          <w:tcPr>
            <w:tcW w:w="4645" w:type="dxa"/>
            <w:gridSpan w:val="3"/>
            <w:vAlign w:val="bottom"/>
          </w:tcPr>
          <w:p w:rsidR="00CD41A5" w:rsidRPr="009577EC" w:rsidRDefault="00CD41A5" w:rsidP="00F64746">
            <w:pPr>
              <w:rPr>
                <w:color w:val="000000"/>
                <w:lang w:eastAsia="ru-RU"/>
              </w:rPr>
            </w:pPr>
            <w:r>
              <w:rPr>
                <w:color w:val="000000"/>
                <w:lang w:eastAsia="ru-RU"/>
              </w:rPr>
              <w:t>щит силовой 380</w:t>
            </w:r>
            <w:proofErr w:type="gramStart"/>
            <w:r>
              <w:rPr>
                <w:color w:val="000000"/>
                <w:lang w:eastAsia="ru-RU"/>
              </w:rPr>
              <w:t xml:space="preserve"> В</w:t>
            </w:r>
            <w:proofErr w:type="gramEnd"/>
            <w:r>
              <w:rPr>
                <w:color w:val="000000"/>
                <w:lang w:eastAsia="ru-RU"/>
              </w:rPr>
              <w:t xml:space="preserve"> (ЩС № 13) </w:t>
            </w:r>
          </w:p>
        </w:tc>
        <w:tc>
          <w:tcPr>
            <w:tcW w:w="1111" w:type="dxa"/>
            <w:noWrap/>
            <w:vAlign w:val="center"/>
          </w:tcPr>
          <w:p w:rsidR="00CD41A5" w:rsidRPr="009577EC" w:rsidRDefault="00CD41A5" w:rsidP="00F64746">
            <w:pPr>
              <w:jc w:val="center"/>
              <w:rPr>
                <w:color w:val="000000"/>
                <w:lang w:eastAsia="ru-RU"/>
              </w:rPr>
            </w:pPr>
            <w:r>
              <w:rPr>
                <w:color w:val="000000"/>
                <w:lang w:eastAsia="ru-RU"/>
              </w:rPr>
              <w:t>1</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169</w:t>
            </w:r>
          </w:p>
        </w:tc>
        <w:tc>
          <w:tcPr>
            <w:tcW w:w="2222" w:type="dxa"/>
            <w:vMerge/>
            <w:noWrap/>
            <w:vAlign w:val="center"/>
          </w:tcPr>
          <w:p w:rsidR="00CD41A5" w:rsidRPr="009577EC" w:rsidRDefault="00CD41A5" w:rsidP="00F64746">
            <w:pPr>
              <w:jc w:val="center"/>
              <w:rPr>
                <w:color w:val="000000"/>
                <w:lang w:eastAsia="ru-RU"/>
              </w:rPr>
            </w:pPr>
          </w:p>
        </w:tc>
        <w:tc>
          <w:tcPr>
            <w:tcW w:w="4645" w:type="dxa"/>
            <w:gridSpan w:val="3"/>
            <w:vAlign w:val="bottom"/>
          </w:tcPr>
          <w:p w:rsidR="00CD41A5" w:rsidRPr="009577EC" w:rsidRDefault="00CD41A5" w:rsidP="00F64746">
            <w:pPr>
              <w:rPr>
                <w:color w:val="000000"/>
                <w:lang w:eastAsia="ru-RU"/>
              </w:rPr>
            </w:pPr>
            <w:r>
              <w:rPr>
                <w:color w:val="000000"/>
                <w:lang w:eastAsia="ru-RU"/>
              </w:rPr>
              <w:t>щит силовой 380</w:t>
            </w:r>
            <w:proofErr w:type="gramStart"/>
            <w:r>
              <w:rPr>
                <w:color w:val="000000"/>
                <w:lang w:eastAsia="ru-RU"/>
              </w:rPr>
              <w:t xml:space="preserve"> В</w:t>
            </w:r>
            <w:proofErr w:type="gramEnd"/>
            <w:r>
              <w:rPr>
                <w:color w:val="000000"/>
                <w:lang w:eastAsia="ru-RU"/>
              </w:rPr>
              <w:t xml:space="preserve"> (ЩС № 17)</w:t>
            </w:r>
          </w:p>
        </w:tc>
        <w:tc>
          <w:tcPr>
            <w:tcW w:w="1111" w:type="dxa"/>
            <w:noWrap/>
            <w:vAlign w:val="center"/>
          </w:tcPr>
          <w:p w:rsidR="00CD41A5" w:rsidRPr="009577EC" w:rsidRDefault="00CD41A5" w:rsidP="00F64746">
            <w:pPr>
              <w:jc w:val="center"/>
              <w:rPr>
                <w:color w:val="000000"/>
                <w:lang w:eastAsia="ru-RU"/>
              </w:rPr>
            </w:pPr>
            <w:r>
              <w:rPr>
                <w:color w:val="000000"/>
                <w:lang w:eastAsia="ru-RU"/>
              </w:rPr>
              <w:t>1</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170</w:t>
            </w:r>
          </w:p>
        </w:tc>
        <w:tc>
          <w:tcPr>
            <w:tcW w:w="2222" w:type="dxa"/>
            <w:vMerge/>
            <w:noWrap/>
            <w:vAlign w:val="center"/>
          </w:tcPr>
          <w:p w:rsidR="00CD41A5" w:rsidRPr="009577EC" w:rsidRDefault="00CD41A5" w:rsidP="00F64746">
            <w:pPr>
              <w:jc w:val="center"/>
              <w:rPr>
                <w:color w:val="000000"/>
                <w:lang w:eastAsia="ru-RU"/>
              </w:rPr>
            </w:pPr>
          </w:p>
        </w:tc>
        <w:tc>
          <w:tcPr>
            <w:tcW w:w="4645" w:type="dxa"/>
            <w:gridSpan w:val="3"/>
            <w:vAlign w:val="bottom"/>
          </w:tcPr>
          <w:p w:rsidR="00CD41A5" w:rsidRPr="009577EC" w:rsidRDefault="00CD41A5" w:rsidP="00F64746">
            <w:pPr>
              <w:rPr>
                <w:color w:val="000000"/>
                <w:lang w:eastAsia="ru-RU"/>
              </w:rPr>
            </w:pPr>
            <w:r>
              <w:rPr>
                <w:color w:val="000000"/>
                <w:lang w:eastAsia="ru-RU"/>
              </w:rPr>
              <w:t>щит силовой 380</w:t>
            </w:r>
            <w:proofErr w:type="gramStart"/>
            <w:r>
              <w:rPr>
                <w:color w:val="000000"/>
                <w:lang w:eastAsia="ru-RU"/>
              </w:rPr>
              <w:t xml:space="preserve"> В</w:t>
            </w:r>
            <w:proofErr w:type="gramEnd"/>
            <w:r>
              <w:rPr>
                <w:color w:val="000000"/>
                <w:lang w:eastAsia="ru-RU"/>
              </w:rPr>
              <w:t xml:space="preserve"> (ЩС № 2) </w:t>
            </w:r>
          </w:p>
        </w:tc>
        <w:tc>
          <w:tcPr>
            <w:tcW w:w="1111" w:type="dxa"/>
            <w:noWrap/>
            <w:vAlign w:val="center"/>
          </w:tcPr>
          <w:p w:rsidR="00CD41A5" w:rsidRPr="009577EC" w:rsidRDefault="00CD41A5" w:rsidP="00F64746">
            <w:pPr>
              <w:jc w:val="center"/>
              <w:rPr>
                <w:color w:val="000000"/>
                <w:lang w:eastAsia="ru-RU"/>
              </w:rPr>
            </w:pPr>
            <w:r>
              <w:rPr>
                <w:color w:val="000000"/>
                <w:lang w:eastAsia="ru-RU"/>
              </w:rPr>
              <w:t>1</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171</w:t>
            </w:r>
          </w:p>
        </w:tc>
        <w:tc>
          <w:tcPr>
            <w:tcW w:w="2222" w:type="dxa"/>
            <w:vMerge/>
            <w:noWrap/>
            <w:vAlign w:val="center"/>
          </w:tcPr>
          <w:p w:rsidR="00CD41A5" w:rsidRPr="009577EC" w:rsidRDefault="00CD41A5" w:rsidP="00F64746">
            <w:pPr>
              <w:jc w:val="center"/>
              <w:rPr>
                <w:color w:val="000000"/>
                <w:lang w:eastAsia="ru-RU"/>
              </w:rPr>
            </w:pPr>
          </w:p>
        </w:tc>
        <w:tc>
          <w:tcPr>
            <w:tcW w:w="4645" w:type="dxa"/>
            <w:gridSpan w:val="3"/>
            <w:vAlign w:val="bottom"/>
          </w:tcPr>
          <w:p w:rsidR="00CD41A5" w:rsidRPr="009577EC" w:rsidRDefault="00CD41A5" w:rsidP="00F64746">
            <w:pPr>
              <w:rPr>
                <w:color w:val="000000"/>
                <w:lang w:eastAsia="ru-RU"/>
              </w:rPr>
            </w:pPr>
            <w:r>
              <w:rPr>
                <w:color w:val="000000"/>
                <w:lang w:eastAsia="ru-RU"/>
              </w:rPr>
              <w:t>щит силовой 380</w:t>
            </w:r>
            <w:proofErr w:type="gramStart"/>
            <w:r>
              <w:rPr>
                <w:color w:val="000000"/>
                <w:lang w:eastAsia="ru-RU"/>
              </w:rPr>
              <w:t xml:space="preserve"> В</w:t>
            </w:r>
            <w:proofErr w:type="gramEnd"/>
            <w:r>
              <w:rPr>
                <w:color w:val="000000"/>
                <w:lang w:eastAsia="ru-RU"/>
              </w:rPr>
              <w:t xml:space="preserve"> (ЩС № 3) </w:t>
            </w:r>
          </w:p>
        </w:tc>
        <w:tc>
          <w:tcPr>
            <w:tcW w:w="1111" w:type="dxa"/>
            <w:noWrap/>
            <w:vAlign w:val="center"/>
          </w:tcPr>
          <w:p w:rsidR="00CD41A5" w:rsidRPr="009577EC" w:rsidRDefault="00CD41A5" w:rsidP="00F64746">
            <w:pPr>
              <w:jc w:val="center"/>
              <w:rPr>
                <w:color w:val="000000"/>
                <w:lang w:eastAsia="ru-RU"/>
              </w:rPr>
            </w:pPr>
            <w:r>
              <w:rPr>
                <w:color w:val="000000"/>
                <w:lang w:eastAsia="ru-RU"/>
              </w:rPr>
              <w:t>1</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172</w:t>
            </w:r>
          </w:p>
        </w:tc>
        <w:tc>
          <w:tcPr>
            <w:tcW w:w="2222" w:type="dxa"/>
            <w:vMerge/>
            <w:noWrap/>
            <w:vAlign w:val="center"/>
          </w:tcPr>
          <w:p w:rsidR="00CD41A5" w:rsidRPr="009577EC" w:rsidRDefault="00CD41A5" w:rsidP="00F64746">
            <w:pPr>
              <w:jc w:val="center"/>
              <w:rPr>
                <w:color w:val="000000"/>
                <w:lang w:eastAsia="ru-RU"/>
              </w:rPr>
            </w:pPr>
          </w:p>
        </w:tc>
        <w:tc>
          <w:tcPr>
            <w:tcW w:w="4645" w:type="dxa"/>
            <w:gridSpan w:val="3"/>
            <w:vAlign w:val="bottom"/>
          </w:tcPr>
          <w:p w:rsidR="00CD41A5" w:rsidRPr="009577EC" w:rsidRDefault="00CD41A5" w:rsidP="00F64746">
            <w:pPr>
              <w:rPr>
                <w:color w:val="000000"/>
                <w:lang w:eastAsia="ru-RU"/>
              </w:rPr>
            </w:pPr>
            <w:r>
              <w:rPr>
                <w:color w:val="000000"/>
                <w:lang w:eastAsia="ru-RU"/>
              </w:rPr>
              <w:t>щит силовой 380</w:t>
            </w:r>
            <w:proofErr w:type="gramStart"/>
            <w:r>
              <w:rPr>
                <w:color w:val="000000"/>
                <w:lang w:eastAsia="ru-RU"/>
              </w:rPr>
              <w:t xml:space="preserve"> В</w:t>
            </w:r>
            <w:proofErr w:type="gramEnd"/>
            <w:r>
              <w:rPr>
                <w:color w:val="000000"/>
                <w:lang w:eastAsia="ru-RU"/>
              </w:rPr>
              <w:t xml:space="preserve"> (ЩС № 5 А)</w:t>
            </w:r>
          </w:p>
        </w:tc>
        <w:tc>
          <w:tcPr>
            <w:tcW w:w="1111" w:type="dxa"/>
            <w:noWrap/>
            <w:vAlign w:val="center"/>
          </w:tcPr>
          <w:p w:rsidR="00CD41A5" w:rsidRPr="009577EC" w:rsidRDefault="00CD41A5" w:rsidP="00F64746">
            <w:pPr>
              <w:jc w:val="center"/>
              <w:rPr>
                <w:color w:val="000000"/>
                <w:lang w:eastAsia="ru-RU"/>
              </w:rPr>
            </w:pPr>
            <w:r>
              <w:rPr>
                <w:color w:val="000000"/>
                <w:lang w:eastAsia="ru-RU"/>
              </w:rPr>
              <w:t>1</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173</w:t>
            </w:r>
          </w:p>
        </w:tc>
        <w:tc>
          <w:tcPr>
            <w:tcW w:w="2222" w:type="dxa"/>
            <w:vMerge/>
            <w:noWrap/>
            <w:vAlign w:val="center"/>
          </w:tcPr>
          <w:p w:rsidR="00CD41A5" w:rsidRPr="009577EC" w:rsidRDefault="00CD41A5" w:rsidP="00F64746">
            <w:pPr>
              <w:jc w:val="center"/>
              <w:rPr>
                <w:color w:val="000000"/>
                <w:lang w:eastAsia="ru-RU"/>
              </w:rPr>
            </w:pPr>
          </w:p>
        </w:tc>
        <w:tc>
          <w:tcPr>
            <w:tcW w:w="4645" w:type="dxa"/>
            <w:gridSpan w:val="3"/>
            <w:vAlign w:val="bottom"/>
          </w:tcPr>
          <w:p w:rsidR="00CD41A5" w:rsidRPr="009577EC" w:rsidRDefault="00CD41A5" w:rsidP="00F64746">
            <w:pPr>
              <w:rPr>
                <w:color w:val="000000"/>
                <w:lang w:eastAsia="ru-RU"/>
              </w:rPr>
            </w:pPr>
            <w:r>
              <w:rPr>
                <w:color w:val="000000"/>
                <w:lang w:eastAsia="ru-RU"/>
              </w:rPr>
              <w:t>щит силовой 380</w:t>
            </w:r>
            <w:proofErr w:type="gramStart"/>
            <w:r>
              <w:rPr>
                <w:color w:val="000000"/>
                <w:lang w:eastAsia="ru-RU"/>
              </w:rPr>
              <w:t xml:space="preserve"> В</w:t>
            </w:r>
            <w:proofErr w:type="gramEnd"/>
            <w:r>
              <w:rPr>
                <w:color w:val="000000"/>
                <w:lang w:eastAsia="ru-RU"/>
              </w:rPr>
              <w:t xml:space="preserve"> (ЩС № 5)</w:t>
            </w:r>
          </w:p>
        </w:tc>
        <w:tc>
          <w:tcPr>
            <w:tcW w:w="1111" w:type="dxa"/>
            <w:noWrap/>
            <w:vAlign w:val="center"/>
          </w:tcPr>
          <w:p w:rsidR="00CD41A5" w:rsidRPr="009577EC" w:rsidRDefault="00CD41A5" w:rsidP="00F64746">
            <w:pPr>
              <w:jc w:val="center"/>
              <w:rPr>
                <w:color w:val="000000"/>
                <w:lang w:eastAsia="ru-RU"/>
              </w:rPr>
            </w:pPr>
            <w:r>
              <w:rPr>
                <w:color w:val="000000"/>
                <w:lang w:eastAsia="ru-RU"/>
              </w:rPr>
              <w:t>1</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174</w:t>
            </w:r>
          </w:p>
        </w:tc>
        <w:tc>
          <w:tcPr>
            <w:tcW w:w="2222" w:type="dxa"/>
            <w:vMerge/>
            <w:noWrap/>
            <w:vAlign w:val="center"/>
          </w:tcPr>
          <w:p w:rsidR="00CD41A5" w:rsidRPr="009577EC" w:rsidRDefault="00CD41A5" w:rsidP="00F64746">
            <w:pPr>
              <w:jc w:val="center"/>
              <w:rPr>
                <w:color w:val="000000"/>
                <w:lang w:eastAsia="ru-RU"/>
              </w:rPr>
            </w:pPr>
          </w:p>
        </w:tc>
        <w:tc>
          <w:tcPr>
            <w:tcW w:w="4645" w:type="dxa"/>
            <w:gridSpan w:val="3"/>
            <w:vAlign w:val="bottom"/>
          </w:tcPr>
          <w:p w:rsidR="00CD41A5" w:rsidRPr="009577EC" w:rsidRDefault="00CD41A5" w:rsidP="00F64746">
            <w:pPr>
              <w:rPr>
                <w:color w:val="000000"/>
                <w:lang w:eastAsia="ru-RU"/>
              </w:rPr>
            </w:pPr>
            <w:r>
              <w:rPr>
                <w:color w:val="000000"/>
                <w:lang w:eastAsia="ru-RU"/>
              </w:rPr>
              <w:t>щит силовой 380</w:t>
            </w:r>
            <w:proofErr w:type="gramStart"/>
            <w:r>
              <w:rPr>
                <w:color w:val="000000"/>
                <w:lang w:eastAsia="ru-RU"/>
              </w:rPr>
              <w:t xml:space="preserve"> В</w:t>
            </w:r>
            <w:proofErr w:type="gramEnd"/>
            <w:r>
              <w:rPr>
                <w:color w:val="000000"/>
                <w:lang w:eastAsia="ru-RU"/>
              </w:rPr>
              <w:t xml:space="preserve"> (ЩС № 6)</w:t>
            </w:r>
          </w:p>
        </w:tc>
        <w:tc>
          <w:tcPr>
            <w:tcW w:w="1111" w:type="dxa"/>
            <w:noWrap/>
            <w:vAlign w:val="center"/>
          </w:tcPr>
          <w:p w:rsidR="00CD41A5" w:rsidRPr="009577EC" w:rsidRDefault="00CD41A5" w:rsidP="00F64746">
            <w:pPr>
              <w:jc w:val="center"/>
              <w:rPr>
                <w:color w:val="000000"/>
                <w:lang w:eastAsia="ru-RU"/>
              </w:rPr>
            </w:pPr>
            <w:r>
              <w:rPr>
                <w:color w:val="000000"/>
                <w:lang w:eastAsia="ru-RU"/>
              </w:rPr>
              <w:t>1</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175</w:t>
            </w:r>
          </w:p>
        </w:tc>
        <w:tc>
          <w:tcPr>
            <w:tcW w:w="2222" w:type="dxa"/>
            <w:vMerge/>
            <w:noWrap/>
            <w:vAlign w:val="center"/>
          </w:tcPr>
          <w:p w:rsidR="00CD41A5" w:rsidRPr="009577EC" w:rsidRDefault="00CD41A5" w:rsidP="00F64746">
            <w:pPr>
              <w:jc w:val="center"/>
              <w:rPr>
                <w:color w:val="000000"/>
                <w:lang w:eastAsia="ru-RU"/>
              </w:rPr>
            </w:pPr>
          </w:p>
        </w:tc>
        <w:tc>
          <w:tcPr>
            <w:tcW w:w="4645" w:type="dxa"/>
            <w:gridSpan w:val="3"/>
            <w:vAlign w:val="bottom"/>
          </w:tcPr>
          <w:p w:rsidR="00CD41A5" w:rsidRPr="009577EC" w:rsidRDefault="00CD41A5" w:rsidP="00F64746">
            <w:pPr>
              <w:rPr>
                <w:color w:val="000000"/>
                <w:lang w:eastAsia="ru-RU"/>
              </w:rPr>
            </w:pPr>
            <w:r>
              <w:rPr>
                <w:color w:val="000000"/>
                <w:lang w:eastAsia="ru-RU"/>
              </w:rPr>
              <w:t xml:space="preserve">щит управления вентиляцией </w:t>
            </w:r>
          </w:p>
        </w:tc>
        <w:tc>
          <w:tcPr>
            <w:tcW w:w="1111" w:type="dxa"/>
            <w:noWrap/>
            <w:vAlign w:val="center"/>
          </w:tcPr>
          <w:p w:rsidR="00CD41A5" w:rsidRPr="009577EC" w:rsidRDefault="00CD41A5" w:rsidP="00F64746">
            <w:pPr>
              <w:jc w:val="center"/>
              <w:rPr>
                <w:color w:val="000000"/>
                <w:lang w:eastAsia="ru-RU"/>
              </w:rPr>
            </w:pPr>
            <w:r>
              <w:rPr>
                <w:color w:val="000000"/>
                <w:lang w:eastAsia="ru-RU"/>
              </w:rPr>
              <w:t>1</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176</w:t>
            </w:r>
          </w:p>
        </w:tc>
        <w:tc>
          <w:tcPr>
            <w:tcW w:w="2222" w:type="dxa"/>
            <w:vMerge/>
            <w:noWrap/>
            <w:vAlign w:val="center"/>
          </w:tcPr>
          <w:p w:rsidR="00CD41A5" w:rsidRPr="009577EC" w:rsidRDefault="00CD41A5" w:rsidP="00F64746">
            <w:pPr>
              <w:jc w:val="center"/>
              <w:rPr>
                <w:color w:val="000000"/>
                <w:lang w:eastAsia="ru-RU"/>
              </w:rPr>
            </w:pPr>
          </w:p>
        </w:tc>
        <w:tc>
          <w:tcPr>
            <w:tcW w:w="4645" w:type="dxa"/>
            <w:gridSpan w:val="3"/>
            <w:vAlign w:val="bottom"/>
          </w:tcPr>
          <w:p w:rsidR="00CD41A5" w:rsidRPr="009577EC" w:rsidRDefault="00CD41A5" w:rsidP="00F64746">
            <w:pPr>
              <w:rPr>
                <w:color w:val="000000"/>
                <w:lang w:eastAsia="ru-RU"/>
              </w:rPr>
            </w:pPr>
            <w:r>
              <w:rPr>
                <w:color w:val="000000"/>
                <w:lang w:eastAsia="ru-RU"/>
              </w:rPr>
              <w:t>щит управления движением транспортной тележкой</w:t>
            </w:r>
          </w:p>
        </w:tc>
        <w:tc>
          <w:tcPr>
            <w:tcW w:w="1111" w:type="dxa"/>
            <w:noWrap/>
            <w:vAlign w:val="center"/>
          </w:tcPr>
          <w:p w:rsidR="00CD41A5" w:rsidRPr="009577EC" w:rsidRDefault="00CD41A5" w:rsidP="00F64746">
            <w:pPr>
              <w:jc w:val="center"/>
              <w:rPr>
                <w:color w:val="000000"/>
                <w:lang w:eastAsia="ru-RU"/>
              </w:rPr>
            </w:pPr>
            <w:r>
              <w:rPr>
                <w:color w:val="000000"/>
                <w:lang w:eastAsia="ru-RU"/>
              </w:rPr>
              <w:t>1</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lastRenderedPageBreak/>
              <w:t>177</w:t>
            </w:r>
          </w:p>
        </w:tc>
        <w:tc>
          <w:tcPr>
            <w:tcW w:w="2222" w:type="dxa"/>
            <w:vMerge/>
            <w:noWrap/>
            <w:vAlign w:val="center"/>
          </w:tcPr>
          <w:p w:rsidR="00CD41A5" w:rsidRPr="009577EC" w:rsidRDefault="00CD41A5" w:rsidP="00F64746">
            <w:pPr>
              <w:jc w:val="center"/>
              <w:rPr>
                <w:color w:val="000000"/>
                <w:lang w:eastAsia="ru-RU"/>
              </w:rPr>
            </w:pPr>
          </w:p>
        </w:tc>
        <w:tc>
          <w:tcPr>
            <w:tcW w:w="4645" w:type="dxa"/>
            <w:gridSpan w:val="3"/>
            <w:vAlign w:val="bottom"/>
          </w:tcPr>
          <w:p w:rsidR="00CD41A5" w:rsidRPr="009577EC" w:rsidRDefault="00CD41A5" w:rsidP="00F64746">
            <w:pPr>
              <w:rPr>
                <w:color w:val="000000"/>
                <w:lang w:eastAsia="ru-RU"/>
              </w:rPr>
            </w:pPr>
            <w:r>
              <w:rPr>
                <w:color w:val="000000"/>
                <w:lang w:eastAsia="ru-RU"/>
              </w:rPr>
              <w:t>щит управления движением транспортной тележкой (магнит</w:t>
            </w:r>
            <w:proofErr w:type="gramStart"/>
            <w:r>
              <w:rPr>
                <w:color w:val="000000"/>
                <w:lang w:eastAsia="ru-RU"/>
              </w:rPr>
              <w:t>.</w:t>
            </w:r>
            <w:proofErr w:type="gramEnd"/>
            <w:r>
              <w:rPr>
                <w:color w:val="000000"/>
                <w:lang w:eastAsia="ru-RU"/>
              </w:rPr>
              <w:t xml:space="preserve"> </w:t>
            </w:r>
            <w:proofErr w:type="gramStart"/>
            <w:r>
              <w:rPr>
                <w:color w:val="000000"/>
                <w:lang w:eastAsia="ru-RU"/>
              </w:rPr>
              <w:t>п</w:t>
            </w:r>
            <w:proofErr w:type="gramEnd"/>
            <w:r>
              <w:rPr>
                <w:color w:val="000000"/>
                <w:lang w:eastAsia="ru-RU"/>
              </w:rPr>
              <w:t>ускатели)</w:t>
            </w:r>
          </w:p>
        </w:tc>
        <w:tc>
          <w:tcPr>
            <w:tcW w:w="1111" w:type="dxa"/>
            <w:noWrap/>
            <w:vAlign w:val="center"/>
          </w:tcPr>
          <w:p w:rsidR="00CD41A5" w:rsidRPr="009577EC" w:rsidRDefault="00CD41A5" w:rsidP="00F64746">
            <w:pPr>
              <w:jc w:val="center"/>
              <w:rPr>
                <w:color w:val="000000"/>
                <w:lang w:eastAsia="ru-RU"/>
              </w:rPr>
            </w:pPr>
            <w:r>
              <w:rPr>
                <w:color w:val="000000"/>
                <w:lang w:eastAsia="ru-RU"/>
              </w:rPr>
              <w:t>1</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178</w:t>
            </w:r>
          </w:p>
        </w:tc>
        <w:tc>
          <w:tcPr>
            <w:tcW w:w="2222" w:type="dxa"/>
            <w:vMerge w:val="restart"/>
            <w:noWrap/>
            <w:vAlign w:val="center"/>
          </w:tcPr>
          <w:p w:rsidR="00CD41A5" w:rsidRPr="009577EC" w:rsidRDefault="00CD41A5" w:rsidP="00F64746">
            <w:pPr>
              <w:jc w:val="center"/>
              <w:rPr>
                <w:color w:val="000000"/>
                <w:lang w:eastAsia="ru-RU"/>
              </w:rPr>
            </w:pPr>
            <w:r>
              <w:rPr>
                <w:color w:val="000000"/>
                <w:u w:val="single"/>
                <w:lang w:eastAsia="ru-RU"/>
              </w:rPr>
              <w:t>ящик</w:t>
            </w:r>
          </w:p>
        </w:tc>
        <w:tc>
          <w:tcPr>
            <w:tcW w:w="4645" w:type="dxa"/>
            <w:gridSpan w:val="3"/>
            <w:vAlign w:val="bottom"/>
          </w:tcPr>
          <w:p w:rsidR="00CD41A5" w:rsidRPr="009577EC" w:rsidRDefault="00CD41A5" w:rsidP="00F64746">
            <w:pPr>
              <w:rPr>
                <w:color w:val="000000"/>
                <w:lang w:eastAsia="ru-RU"/>
              </w:rPr>
            </w:pPr>
            <w:r>
              <w:rPr>
                <w:color w:val="000000"/>
                <w:lang w:eastAsia="ru-RU"/>
              </w:rPr>
              <w:t xml:space="preserve">ящик магнитного пускателя </w:t>
            </w:r>
          </w:p>
        </w:tc>
        <w:tc>
          <w:tcPr>
            <w:tcW w:w="1111" w:type="dxa"/>
            <w:noWrap/>
            <w:vAlign w:val="center"/>
          </w:tcPr>
          <w:p w:rsidR="00CD41A5" w:rsidRPr="009577EC" w:rsidRDefault="00CD41A5" w:rsidP="00F64746">
            <w:pPr>
              <w:jc w:val="center"/>
              <w:rPr>
                <w:color w:val="000000"/>
                <w:lang w:eastAsia="ru-RU"/>
              </w:rPr>
            </w:pPr>
            <w:r>
              <w:rPr>
                <w:color w:val="000000"/>
                <w:lang w:eastAsia="ru-RU"/>
              </w:rPr>
              <w:t>1</w:t>
            </w:r>
          </w:p>
        </w:tc>
        <w:tc>
          <w:tcPr>
            <w:tcW w:w="1085" w:type="dxa"/>
            <w:vMerge w:val="restart"/>
            <w:vAlign w:val="center"/>
          </w:tcPr>
          <w:p w:rsidR="00CD41A5" w:rsidRPr="009577EC" w:rsidRDefault="00CD41A5" w:rsidP="00F64746">
            <w:pPr>
              <w:jc w:val="center"/>
              <w:rPr>
                <w:color w:val="000000"/>
                <w:lang w:eastAsia="ru-RU"/>
              </w:rPr>
            </w:pPr>
            <w:r>
              <w:rPr>
                <w:color w:val="000000"/>
                <w:lang w:eastAsia="ru-RU"/>
              </w:rPr>
              <w:t>шт.</w:t>
            </w: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179</w:t>
            </w:r>
          </w:p>
        </w:tc>
        <w:tc>
          <w:tcPr>
            <w:tcW w:w="2222" w:type="dxa"/>
            <w:vMerge/>
            <w:noWrap/>
            <w:vAlign w:val="center"/>
          </w:tcPr>
          <w:p w:rsidR="00CD41A5" w:rsidRPr="009577EC" w:rsidRDefault="00CD41A5" w:rsidP="00F64746">
            <w:pPr>
              <w:jc w:val="center"/>
              <w:rPr>
                <w:color w:val="000000"/>
                <w:lang w:eastAsia="ru-RU"/>
              </w:rPr>
            </w:pPr>
          </w:p>
        </w:tc>
        <w:tc>
          <w:tcPr>
            <w:tcW w:w="4645" w:type="dxa"/>
            <w:gridSpan w:val="3"/>
            <w:vAlign w:val="bottom"/>
          </w:tcPr>
          <w:p w:rsidR="00CD41A5" w:rsidRPr="009577EC" w:rsidRDefault="00CD41A5" w:rsidP="00F64746">
            <w:pPr>
              <w:rPr>
                <w:color w:val="000000"/>
                <w:lang w:eastAsia="ru-RU"/>
              </w:rPr>
            </w:pPr>
            <w:r>
              <w:rPr>
                <w:color w:val="000000"/>
                <w:lang w:eastAsia="ru-RU"/>
              </w:rPr>
              <w:t>ящик силовой 380</w:t>
            </w:r>
            <w:proofErr w:type="gramStart"/>
            <w:r>
              <w:rPr>
                <w:color w:val="000000"/>
                <w:lang w:eastAsia="ru-RU"/>
              </w:rPr>
              <w:t xml:space="preserve"> В</w:t>
            </w:r>
            <w:proofErr w:type="gramEnd"/>
          </w:p>
        </w:tc>
        <w:tc>
          <w:tcPr>
            <w:tcW w:w="1111" w:type="dxa"/>
            <w:noWrap/>
            <w:vAlign w:val="center"/>
          </w:tcPr>
          <w:p w:rsidR="00CD41A5" w:rsidRPr="009577EC" w:rsidRDefault="00CD41A5" w:rsidP="00F64746">
            <w:pPr>
              <w:jc w:val="center"/>
              <w:rPr>
                <w:color w:val="000000"/>
                <w:lang w:eastAsia="ru-RU"/>
              </w:rPr>
            </w:pPr>
            <w:r>
              <w:rPr>
                <w:color w:val="000000"/>
                <w:lang w:eastAsia="ru-RU"/>
              </w:rPr>
              <w:t>1</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180</w:t>
            </w:r>
          </w:p>
        </w:tc>
        <w:tc>
          <w:tcPr>
            <w:tcW w:w="2222" w:type="dxa"/>
            <w:vMerge/>
            <w:noWrap/>
            <w:vAlign w:val="center"/>
          </w:tcPr>
          <w:p w:rsidR="00CD41A5" w:rsidRPr="009577EC" w:rsidRDefault="00CD41A5" w:rsidP="00F64746">
            <w:pPr>
              <w:jc w:val="center"/>
              <w:rPr>
                <w:color w:val="000000"/>
                <w:lang w:eastAsia="ru-RU"/>
              </w:rPr>
            </w:pPr>
          </w:p>
        </w:tc>
        <w:tc>
          <w:tcPr>
            <w:tcW w:w="4645" w:type="dxa"/>
            <w:gridSpan w:val="3"/>
            <w:vAlign w:val="bottom"/>
          </w:tcPr>
          <w:p w:rsidR="00CD41A5" w:rsidRPr="009577EC" w:rsidRDefault="00CD41A5" w:rsidP="00F64746">
            <w:pPr>
              <w:rPr>
                <w:color w:val="000000"/>
                <w:lang w:eastAsia="ru-RU"/>
              </w:rPr>
            </w:pPr>
            <w:r>
              <w:rPr>
                <w:color w:val="000000"/>
                <w:lang w:eastAsia="ru-RU"/>
              </w:rPr>
              <w:t>ящик ЯРВ с рубильником</w:t>
            </w:r>
          </w:p>
        </w:tc>
        <w:tc>
          <w:tcPr>
            <w:tcW w:w="1111" w:type="dxa"/>
            <w:noWrap/>
            <w:vAlign w:val="center"/>
          </w:tcPr>
          <w:p w:rsidR="00CD41A5" w:rsidRPr="009577EC" w:rsidRDefault="00CD41A5" w:rsidP="00F64746">
            <w:pPr>
              <w:jc w:val="center"/>
              <w:rPr>
                <w:color w:val="000000"/>
                <w:lang w:eastAsia="ru-RU"/>
              </w:rPr>
            </w:pPr>
            <w:r>
              <w:rPr>
                <w:color w:val="000000"/>
                <w:lang w:eastAsia="ru-RU"/>
              </w:rPr>
              <w:t>1</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9639" w:type="dxa"/>
            <w:gridSpan w:val="7"/>
            <w:vAlign w:val="center"/>
          </w:tcPr>
          <w:p w:rsidR="00CD41A5" w:rsidRPr="009577EC" w:rsidRDefault="00CD41A5" w:rsidP="00F64746">
            <w:pPr>
              <w:jc w:val="center"/>
              <w:rPr>
                <w:b/>
                <w:color w:val="000000"/>
                <w:lang w:eastAsia="ru-RU"/>
              </w:rPr>
            </w:pPr>
            <w:r>
              <w:rPr>
                <w:b/>
                <w:color w:val="000000"/>
                <w:lang w:eastAsia="ru-RU"/>
              </w:rPr>
              <w:t>Системы вентиляции и кондиционирования</w:t>
            </w: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181</w:t>
            </w:r>
          </w:p>
        </w:tc>
        <w:tc>
          <w:tcPr>
            <w:tcW w:w="2222" w:type="dxa"/>
            <w:vMerge w:val="restart"/>
            <w:noWrap/>
            <w:vAlign w:val="center"/>
          </w:tcPr>
          <w:p w:rsidR="00CD41A5" w:rsidRPr="009577EC" w:rsidRDefault="00CD41A5" w:rsidP="00F64746">
            <w:pPr>
              <w:jc w:val="center"/>
              <w:rPr>
                <w:color w:val="000000"/>
                <w:u w:val="single"/>
                <w:lang w:eastAsia="ru-RU"/>
              </w:rPr>
            </w:pPr>
            <w:proofErr w:type="spellStart"/>
            <w:r>
              <w:rPr>
                <w:color w:val="000000"/>
                <w:u w:val="single"/>
                <w:lang w:eastAsia="ru-RU"/>
              </w:rPr>
              <w:t>кондионер</w:t>
            </w:r>
            <w:proofErr w:type="spellEnd"/>
          </w:p>
        </w:tc>
        <w:tc>
          <w:tcPr>
            <w:tcW w:w="4645" w:type="dxa"/>
            <w:gridSpan w:val="3"/>
            <w:vAlign w:val="bottom"/>
          </w:tcPr>
          <w:p w:rsidR="00CD41A5" w:rsidRPr="009577EC" w:rsidRDefault="00CD41A5" w:rsidP="00F64746">
            <w:pPr>
              <w:rPr>
                <w:color w:val="000000"/>
                <w:lang w:eastAsia="ru-RU"/>
              </w:rPr>
            </w:pPr>
            <w:proofErr w:type="spellStart"/>
            <w:r>
              <w:rPr>
                <w:color w:val="000000"/>
                <w:lang w:eastAsia="ru-RU"/>
              </w:rPr>
              <w:t>Pioneer</w:t>
            </w:r>
            <w:proofErr w:type="spellEnd"/>
            <w:r>
              <w:rPr>
                <w:color w:val="000000"/>
                <w:lang w:eastAsia="ru-RU"/>
              </w:rPr>
              <w:t xml:space="preserve"> KFR20ZW/KOR20ZW</w:t>
            </w:r>
          </w:p>
        </w:tc>
        <w:tc>
          <w:tcPr>
            <w:tcW w:w="1111" w:type="dxa"/>
            <w:noWrap/>
            <w:vAlign w:val="center"/>
          </w:tcPr>
          <w:p w:rsidR="00CD41A5" w:rsidRPr="009577EC" w:rsidRDefault="00CD41A5" w:rsidP="00F64746">
            <w:pPr>
              <w:jc w:val="center"/>
              <w:rPr>
                <w:color w:val="000000"/>
                <w:lang w:eastAsia="ru-RU"/>
              </w:rPr>
            </w:pPr>
            <w:r>
              <w:rPr>
                <w:color w:val="000000"/>
                <w:lang w:eastAsia="ru-RU"/>
              </w:rPr>
              <w:t>2</w:t>
            </w:r>
          </w:p>
        </w:tc>
        <w:tc>
          <w:tcPr>
            <w:tcW w:w="1085" w:type="dxa"/>
            <w:vMerge w:val="restart"/>
            <w:vAlign w:val="center"/>
          </w:tcPr>
          <w:p w:rsidR="00CD41A5" w:rsidRPr="009577EC" w:rsidRDefault="00CD41A5" w:rsidP="00F64746">
            <w:pPr>
              <w:jc w:val="center"/>
              <w:rPr>
                <w:color w:val="000000"/>
                <w:lang w:eastAsia="ru-RU"/>
              </w:rPr>
            </w:pPr>
            <w:r>
              <w:rPr>
                <w:color w:val="000000"/>
                <w:lang w:eastAsia="ru-RU"/>
              </w:rPr>
              <w:t>шт.</w:t>
            </w: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182</w:t>
            </w:r>
          </w:p>
        </w:tc>
        <w:tc>
          <w:tcPr>
            <w:tcW w:w="2222" w:type="dxa"/>
            <w:vMerge/>
            <w:noWrap/>
            <w:vAlign w:val="center"/>
          </w:tcPr>
          <w:p w:rsidR="00CD41A5" w:rsidRPr="009577EC" w:rsidRDefault="00CD41A5" w:rsidP="00F64746">
            <w:pPr>
              <w:jc w:val="center"/>
              <w:rPr>
                <w:color w:val="000000"/>
                <w:lang w:eastAsia="ru-RU"/>
              </w:rPr>
            </w:pPr>
          </w:p>
        </w:tc>
        <w:tc>
          <w:tcPr>
            <w:tcW w:w="4645" w:type="dxa"/>
            <w:gridSpan w:val="3"/>
            <w:vAlign w:val="bottom"/>
          </w:tcPr>
          <w:p w:rsidR="00CD41A5" w:rsidRPr="009577EC" w:rsidRDefault="00CD41A5" w:rsidP="00F64746">
            <w:pPr>
              <w:rPr>
                <w:color w:val="000000"/>
                <w:lang w:eastAsia="ru-RU"/>
              </w:rPr>
            </w:pPr>
            <w:proofErr w:type="spellStart"/>
            <w:r>
              <w:rPr>
                <w:color w:val="000000"/>
                <w:lang w:eastAsia="ru-RU"/>
              </w:rPr>
              <w:t>Pioneer</w:t>
            </w:r>
            <w:proofErr w:type="spellEnd"/>
            <w:r>
              <w:rPr>
                <w:color w:val="000000"/>
                <w:lang w:eastAsia="ru-RU"/>
              </w:rPr>
              <w:t xml:space="preserve"> KFR25ZW/KOR25ZW</w:t>
            </w:r>
          </w:p>
        </w:tc>
        <w:tc>
          <w:tcPr>
            <w:tcW w:w="1111" w:type="dxa"/>
            <w:noWrap/>
            <w:vAlign w:val="center"/>
          </w:tcPr>
          <w:p w:rsidR="00CD41A5" w:rsidRPr="009577EC" w:rsidRDefault="00CD41A5" w:rsidP="00F64746">
            <w:pPr>
              <w:jc w:val="center"/>
              <w:rPr>
                <w:color w:val="000000"/>
                <w:lang w:eastAsia="ru-RU"/>
              </w:rPr>
            </w:pPr>
            <w:r>
              <w:rPr>
                <w:color w:val="000000"/>
                <w:lang w:eastAsia="ru-RU"/>
              </w:rPr>
              <w:t>1</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183</w:t>
            </w:r>
          </w:p>
        </w:tc>
        <w:tc>
          <w:tcPr>
            <w:tcW w:w="2222" w:type="dxa"/>
            <w:vMerge/>
            <w:noWrap/>
            <w:vAlign w:val="center"/>
          </w:tcPr>
          <w:p w:rsidR="00CD41A5" w:rsidRPr="009577EC" w:rsidRDefault="00CD41A5" w:rsidP="00F64746">
            <w:pPr>
              <w:jc w:val="center"/>
              <w:rPr>
                <w:color w:val="000000"/>
                <w:lang w:eastAsia="ru-RU"/>
              </w:rPr>
            </w:pPr>
          </w:p>
        </w:tc>
        <w:tc>
          <w:tcPr>
            <w:tcW w:w="4645" w:type="dxa"/>
            <w:gridSpan w:val="3"/>
            <w:vAlign w:val="bottom"/>
          </w:tcPr>
          <w:p w:rsidR="00CD41A5" w:rsidRPr="009577EC" w:rsidRDefault="00CD41A5" w:rsidP="00F64746">
            <w:pPr>
              <w:rPr>
                <w:color w:val="000000"/>
                <w:lang w:eastAsia="ru-RU"/>
              </w:rPr>
            </w:pPr>
            <w:r>
              <w:rPr>
                <w:color w:val="000000"/>
                <w:lang w:eastAsia="ru-RU"/>
              </w:rPr>
              <w:t>LG G 12STN4S3</w:t>
            </w:r>
          </w:p>
        </w:tc>
        <w:tc>
          <w:tcPr>
            <w:tcW w:w="1111" w:type="dxa"/>
            <w:noWrap/>
            <w:vAlign w:val="center"/>
          </w:tcPr>
          <w:p w:rsidR="00CD41A5" w:rsidRPr="009577EC" w:rsidRDefault="00CD41A5" w:rsidP="00F64746">
            <w:pPr>
              <w:jc w:val="center"/>
              <w:rPr>
                <w:color w:val="000000"/>
                <w:lang w:eastAsia="ru-RU"/>
              </w:rPr>
            </w:pPr>
            <w:r>
              <w:rPr>
                <w:color w:val="000000"/>
                <w:lang w:eastAsia="ru-RU"/>
              </w:rPr>
              <w:t>1</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184</w:t>
            </w:r>
          </w:p>
        </w:tc>
        <w:tc>
          <w:tcPr>
            <w:tcW w:w="2222" w:type="dxa"/>
            <w:vMerge w:val="restart"/>
            <w:noWrap/>
            <w:vAlign w:val="center"/>
          </w:tcPr>
          <w:p w:rsidR="00CD41A5" w:rsidRPr="009577EC" w:rsidRDefault="00CD41A5" w:rsidP="00F64746">
            <w:pPr>
              <w:jc w:val="center"/>
              <w:rPr>
                <w:color w:val="000000"/>
                <w:u w:val="single"/>
                <w:lang w:eastAsia="ru-RU"/>
              </w:rPr>
            </w:pPr>
            <w:r>
              <w:rPr>
                <w:color w:val="000000"/>
                <w:u w:val="single"/>
                <w:lang w:eastAsia="ru-RU"/>
              </w:rPr>
              <w:t>щит вентиляции ЩВ</w:t>
            </w:r>
            <w:proofErr w:type="gramStart"/>
            <w:r>
              <w:rPr>
                <w:color w:val="000000"/>
                <w:u w:val="single"/>
                <w:lang w:eastAsia="ru-RU"/>
              </w:rPr>
              <w:t>1</w:t>
            </w:r>
            <w:proofErr w:type="gramEnd"/>
          </w:p>
        </w:tc>
        <w:tc>
          <w:tcPr>
            <w:tcW w:w="4645" w:type="dxa"/>
            <w:gridSpan w:val="3"/>
            <w:vAlign w:val="bottom"/>
          </w:tcPr>
          <w:p w:rsidR="00CD41A5" w:rsidRPr="009577EC" w:rsidRDefault="00CD41A5" w:rsidP="00F64746">
            <w:pPr>
              <w:rPr>
                <w:color w:val="000000"/>
                <w:lang w:eastAsia="ru-RU"/>
              </w:rPr>
            </w:pPr>
            <w:r>
              <w:rPr>
                <w:color w:val="000000"/>
                <w:lang w:eastAsia="ru-RU"/>
              </w:rPr>
              <w:t xml:space="preserve">выключатель автоматический 3 пол. </w:t>
            </w:r>
            <w:r>
              <w:rPr>
                <w:color w:val="000000"/>
                <w:lang w:val="en-US" w:eastAsia="ru-RU"/>
              </w:rPr>
              <w:t>S</w:t>
            </w:r>
            <w:r>
              <w:rPr>
                <w:color w:val="000000"/>
                <w:lang w:eastAsia="ru-RU"/>
              </w:rPr>
              <w:t>203 16А</w:t>
            </w:r>
          </w:p>
        </w:tc>
        <w:tc>
          <w:tcPr>
            <w:tcW w:w="1111" w:type="dxa"/>
            <w:noWrap/>
            <w:vAlign w:val="center"/>
          </w:tcPr>
          <w:p w:rsidR="00CD41A5" w:rsidRPr="009577EC" w:rsidRDefault="00CD41A5" w:rsidP="00F64746">
            <w:pPr>
              <w:jc w:val="center"/>
              <w:rPr>
                <w:color w:val="000000"/>
                <w:lang w:eastAsia="ru-RU"/>
              </w:rPr>
            </w:pPr>
            <w:r>
              <w:rPr>
                <w:color w:val="000000"/>
                <w:lang w:eastAsia="ru-RU"/>
              </w:rPr>
              <w:t>1</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185</w:t>
            </w:r>
          </w:p>
        </w:tc>
        <w:tc>
          <w:tcPr>
            <w:tcW w:w="2222" w:type="dxa"/>
            <w:vMerge/>
            <w:noWrap/>
            <w:vAlign w:val="center"/>
          </w:tcPr>
          <w:p w:rsidR="00CD41A5" w:rsidRPr="009577EC" w:rsidRDefault="00CD41A5" w:rsidP="00F64746">
            <w:pPr>
              <w:jc w:val="center"/>
              <w:rPr>
                <w:color w:val="000000"/>
                <w:lang w:eastAsia="ru-RU"/>
              </w:rPr>
            </w:pPr>
          </w:p>
        </w:tc>
        <w:tc>
          <w:tcPr>
            <w:tcW w:w="4645" w:type="dxa"/>
            <w:gridSpan w:val="3"/>
            <w:vAlign w:val="bottom"/>
          </w:tcPr>
          <w:p w:rsidR="00CD41A5" w:rsidRPr="009577EC" w:rsidRDefault="00CD41A5" w:rsidP="00F64746">
            <w:pPr>
              <w:rPr>
                <w:color w:val="000000"/>
                <w:lang w:eastAsia="ru-RU"/>
              </w:rPr>
            </w:pPr>
            <w:r>
              <w:rPr>
                <w:color w:val="000000"/>
                <w:lang w:eastAsia="ru-RU"/>
              </w:rPr>
              <w:t xml:space="preserve">выключатель автоматический 1 пол. </w:t>
            </w:r>
            <w:r>
              <w:rPr>
                <w:color w:val="000000"/>
                <w:lang w:val="en-US" w:eastAsia="ru-RU"/>
              </w:rPr>
              <w:t>S</w:t>
            </w:r>
            <w:r>
              <w:rPr>
                <w:color w:val="000000"/>
                <w:lang w:eastAsia="ru-RU"/>
              </w:rPr>
              <w:t>201 6А</w:t>
            </w:r>
          </w:p>
        </w:tc>
        <w:tc>
          <w:tcPr>
            <w:tcW w:w="1111" w:type="dxa"/>
            <w:noWrap/>
            <w:vAlign w:val="center"/>
          </w:tcPr>
          <w:p w:rsidR="00CD41A5" w:rsidRPr="009577EC" w:rsidRDefault="00CD41A5" w:rsidP="00F64746">
            <w:pPr>
              <w:jc w:val="center"/>
              <w:rPr>
                <w:color w:val="000000"/>
                <w:lang w:eastAsia="ru-RU"/>
              </w:rPr>
            </w:pPr>
            <w:r>
              <w:rPr>
                <w:color w:val="000000"/>
                <w:lang w:eastAsia="ru-RU"/>
              </w:rPr>
              <w:t>3</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186</w:t>
            </w:r>
          </w:p>
        </w:tc>
        <w:tc>
          <w:tcPr>
            <w:tcW w:w="2222" w:type="dxa"/>
            <w:vMerge/>
            <w:noWrap/>
            <w:vAlign w:val="center"/>
          </w:tcPr>
          <w:p w:rsidR="00CD41A5" w:rsidRPr="009577EC" w:rsidRDefault="00CD41A5" w:rsidP="00F64746">
            <w:pPr>
              <w:jc w:val="center"/>
              <w:rPr>
                <w:color w:val="000000"/>
                <w:lang w:eastAsia="ru-RU"/>
              </w:rPr>
            </w:pPr>
          </w:p>
        </w:tc>
        <w:tc>
          <w:tcPr>
            <w:tcW w:w="4645" w:type="dxa"/>
            <w:gridSpan w:val="3"/>
            <w:vAlign w:val="bottom"/>
          </w:tcPr>
          <w:p w:rsidR="00CD41A5" w:rsidRPr="009577EC" w:rsidRDefault="00CD41A5" w:rsidP="00F64746">
            <w:pPr>
              <w:rPr>
                <w:color w:val="000000"/>
                <w:lang w:eastAsia="ru-RU"/>
              </w:rPr>
            </w:pPr>
            <w:r>
              <w:rPr>
                <w:color w:val="000000"/>
                <w:lang w:eastAsia="ru-RU"/>
              </w:rPr>
              <w:t xml:space="preserve">выключатель автоматический 3 пол. </w:t>
            </w:r>
            <w:r>
              <w:rPr>
                <w:color w:val="000000"/>
                <w:lang w:val="en-US" w:eastAsia="ru-RU"/>
              </w:rPr>
              <w:t>S</w:t>
            </w:r>
            <w:r>
              <w:rPr>
                <w:color w:val="000000"/>
                <w:lang w:eastAsia="ru-RU"/>
              </w:rPr>
              <w:t>203 10А</w:t>
            </w:r>
          </w:p>
        </w:tc>
        <w:tc>
          <w:tcPr>
            <w:tcW w:w="1111" w:type="dxa"/>
            <w:noWrap/>
            <w:vAlign w:val="center"/>
          </w:tcPr>
          <w:p w:rsidR="00CD41A5" w:rsidRPr="009577EC" w:rsidRDefault="00CD41A5" w:rsidP="00F64746">
            <w:pPr>
              <w:jc w:val="center"/>
              <w:rPr>
                <w:color w:val="000000"/>
                <w:lang w:eastAsia="ru-RU"/>
              </w:rPr>
            </w:pPr>
            <w:r>
              <w:rPr>
                <w:color w:val="000000"/>
                <w:lang w:eastAsia="ru-RU"/>
              </w:rPr>
              <w:t>2</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187</w:t>
            </w:r>
          </w:p>
        </w:tc>
        <w:tc>
          <w:tcPr>
            <w:tcW w:w="2222" w:type="dxa"/>
            <w:vMerge/>
            <w:noWrap/>
            <w:vAlign w:val="center"/>
          </w:tcPr>
          <w:p w:rsidR="00CD41A5" w:rsidRPr="009577EC" w:rsidRDefault="00CD41A5" w:rsidP="00F64746">
            <w:pPr>
              <w:jc w:val="center"/>
              <w:rPr>
                <w:color w:val="000000"/>
                <w:lang w:eastAsia="ru-RU"/>
              </w:rPr>
            </w:pPr>
          </w:p>
        </w:tc>
        <w:tc>
          <w:tcPr>
            <w:tcW w:w="4645" w:type="dxa"/>
            <w:gridSpan w:val="3"/>
            <w:vAlign w:val="bottom"/>
          </w:tcPr>
          <w:p w:rsidR="00CD41A5" w:rsidRPr="009577EC" w:rsidRDefault="00CD41A5" w:rsidP="00F64746">
            <w:pPr>
              <w:rPr>
                <w:color w:val="000000"/>
                <w:lang w:eastAsia="ru-RU"/>
              </w:rPr>
            </w:pPr>
            <w:r>
              <w:rPr>
                <w:color w:val="000000"/>
                <w:lang w:eastAsia="ru-RU"/>
              </w:rPr>
              <w:t xml:space="preserve">лампа сигнальная </w:t>
            </w:r>
            <w:r>
              <w:rPr>
                <w:color w:val="000000"/>
                <w:lang w:val="en-US" w:eastAsia="ru-RU"/>
              </w:rPr>
              <w:t>AD22DS</w:t>
            </w:r>
            <w:r>
              <w:rPr>
                <w:color w:val="000000"/>
                <w:lang w:eastAsia="ru-RU"/>
              </w:rPr>
              <w:t>, красный</w:t>
            </w:r>
          </w:p>
        </w:tc>
        <w:tc>
          <w:tcPr>
            <w:tcW w:w="1111" w:type="dxa"/>
            <w:noWrap/>
            <w:vAlign w:val="center"/>
          </w:tcPr>
          <w:p w:rsidR="00CD41A5" w:rsidRPr="009577EC" w:rsidRDefault="00CD41A5" w:rsidP="00F64746">
            <w:pPr>
              <w:jc w:val="center"/>
              <w:rPr>
                <w:color w:val="000000"/>
                <w:lang w:eastAsia="ru-RU"/>
              </w:rPr>
            </w:pPr>
            <w:r>
              <w:rPr>
                <w:color w:val="000000"/>
                <w:lang w:eastAsia="ru-RU"/>
              </w:rPr>
              <w:t>1</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188</w:t>
            </w:r>
          </w:p>
        </w:tc>
        <w:tc>
          <w:tcPr>
            <w:tcW w:w="2222" w:type="dxa"/>
            <w:vMerge/>
            <w:noWrap/>
            <w:vAlign w:val="center"/>
          </w:tcPr>
          <w:p w:rsidR="00CD41A5" w:rsidRPr="009577EC" w:rsidRDefault="00CD41A5" w:rsidP="00F64746">
            <w:pPr>
              <w:jc w:val="center"/>
              <w:rPr>
                <w:color w:val="000000"/>
                <w:lang w:eastAsia="ru-RU"/>
              </w:rPr>
            </w:pPr>
          </w:p>
        </w:tc>
        <w:tc>
          <w:tcPr>
            <w:tcW w:w="4645" w:type="dxa"/>
            <w:gridSpan w:val="3"/>
            <w:vAlign w:val="bottom"/>
          </w:tcPr>
          <w:p w:rsidR="00CD41A5" w:rsidRPr="009577EC" w:rsidRDefault="00CD41A5" w:rsidP="00F64746">
            <w:pPr>
              <w:rPr>
                <w:color w:val="000000"/>
                <w:lang w:eastAsia="ru-RU"/>
              </w:rPr>
            </w:pPr>
            <w:r>
              <w:rPr>
                <w:color w:val="000000"/>
                <w:lang w:eastAsia="ru-RU"/>
              </w:rPr>
              <w:t xml:space="preserve">лампа сигнальная </w:t>
            </w:r>
            <w:r>
              <w:rPr>
                <w:color w:val="000000"/>
                <w:lang w:val="en-US" w:eastAsia="ru-RU"/>
              </w:rPr>
              <w:t>AD22DS</w:t>
            </w:r>
            <w:r>
              <w:rPr>
                <w:color w:val="000000"/>
                <w:lang w:eastAsia="ru-RU"/>
              </w:rPr>
              <w:t xml:space="preserve">, </w:t>
            </w:r>
            <w:proofErr w:type="gramStart"/>
            <w:r>
              <w:rPr>
                <w:color w:val="000000"/>
                <w:lang w:eastAsia="ru-RU"/>
              </w:rPr>
              <w:t>желтый</w:t>
            </w:r>
            <w:proofErr w:type="gramEnd"/>
          </w:p>
        </w:tc>
        <w:tc>
          <w:tcPr>
            <w:tcW w:w="1111" w:type="dxa"/>
            <w:noWrap/>
            <w:vAlign w:val="center"/>
          </w:tcPr>
          <w:p w:rsidR="00CD41A5" w:rsidRPr="009577EC" w:rsidRDefault="00CD41A5" w:rsidP="00F64746">
            <w:pPr>
              <w:jc w:val="center"/>
              <w:rPr>
                <w:color w:val="000000"/>
                <w:lang w:eastAsia="ru-RU"/>
              </w:rPr>
            </w:pPr>
            <w:r>
              <w:rPr>
                <w:color w:val="000000"/>
                <w:lang w:eastAsia="ru-RU"/>
              </w:rPr>
              <w:t>1</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189</w:t>
            </w:r>
          </w:p>
        </w:tc>
        <w:tc>
          <w:tcPr>
            <w:tcW w:w="2222" w:type="dxa"/>
            <w:vMerge/>
            <w:noWrap/>
            <w:vAlign w:val="center"/>
          </w:tcPr>
          <w:p w:rsidR="00CD41A5" w:rsidRPr="009577EC" w:rsidRDefault="00CD41A5" w:rsidP="00F64746">
            <w:pPr>
              <w:jc w:val="center"/>
              <w:rPr>
                <w:color w:val="000000"/>
                <w:lang w:eastAsia="ru-RU"/>
              </w:rPr>
            </w:pPr>
          </w:p>
        </w:tc>
        <w:tc>
          <w:tcPr>
            <w:tcW w:w="4645" w:type="dxa"/>
            <w:gridSpan w:val="3"/>
            <w:vAlign w:val="bottom"/>
          </w:tcPr>
          <w:p w:rsidR="00CD41A5" w:rsidRPr="009577EC" w:rsidRDefault="00CD41A5" w:rsidP="00F64746">
            <w:pPr>
              <w:rPr>
                <w:color w:val="000000"/>
                <w:lang w:eastAsia="ru-RU"/>
              </w:rPr>
            </w:pPr>
            <w:r>
              <w:rPr>
                <w:color w:val="000000"/>
                <w:lang w:eastAsia="ru-RU"/>
              </w:rPr>
              <w:t xml:space="preserve">лампа сигнальная </w:t>
            </w:r>
            <w:r>
              <w:rPr>
                <w:color w:val="000000"/>
                <w:lang w:val="en-US" w:eastAsia="ru-RU"/>
              </w:rPr>
              <w:t>AD22DS</w:t>
            </w:r>
            <w:r>
              <w:rPr>
                <w:color w:val="000000"/>
                <w:lang w:eastAsia="ru-RU"/>
              </w:rPr>
              <w:t>, зеленый</w:t>
            </w:r>
          </w:p>
        </w:tc>
        <w:tc>
          <w:tcPr>
            <w:tcW w:w="1111" w:type="dxa"/>
            <w:noWrap/>
            <w:vAlign w:val="center"/>
          </w:tcPr>
          <w:p w:rsidR="00CD41A5" w:rsidRPr="009577EC" w:rsidRDefault="00CD41A5" w:rsidP="00F64746">
            <w:pPr>
              <w:jc w:val="center"/>
              <w:rPr>
                <w:color w:val="000000"/>
                <w:lang w:eastAsia="ru-RU"/>
              </w:rPr>
            </w:pPr>
            <w:r>
              <w:rPr>
                <w:color w:val="000000"/>
                <w:lang w:eastAsia="ru-RU"/>
              </w:rPr>
              <w:t>4</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190</w:t>
            </w:r>
          </w:p>
        </w:tc>
        <w:tc>
          <w:tcPr>
            <w:tcW w:w="2222" w:type="dxa"/>
            <w:vMerge/>
            <w:noWrap/>
            <w:vAlign w:val="center"/>
          </w:tcPr>
          <w:p w:rsidR="00CD41A5" w:rsidRPr="009577EC" w:rsidRDefault="00CD41A5" w:rsidP="00F64746">
            <w:pPr>
              <w:jc w:val="center"/>
              <w:rPr>
                <w:color w:val="000000"/>
                <w:lang w:eastAsia="ru-RU"/>
              </w:rPr>
            </w:pPr>
          </w:p>
        </w:tc>
        <w:tc>
          <w:tcPr>
            <w:tcW w:w="4645" w:type="dxa"/>
            <w:gridSpan w:val="3"/>
            <w:vAlign w:val="bottom"/>
          </w:tcPr>
          <w:p w:rsidR="00CD41A5" w:rsidRPr="009577EC" w:rsidRDefault="00CD41A5" w:rsidP="00F64746">
            <w:pPr>
              <w:rPr>
                <w:color w:val="000000"/>
                <w:lang w:eastAsia="ru-RU"/>
              </w:rPr>
            </w:pPr>
            <w:r>
              <w:rPr>
                <w:color w:val="000000"/>
                <w:lang w:eastAsia="ru-RU"/>
              </w:rPr>
              <w:t xml:space="preserve">переключатель на 2 </w:t>
            </w:r>
            <w:proofErr w:type="spellStart"/>
            <w:r>
              <w:rPr>
                <w:color w:val="000000"/>
                <w:lang w:eastAsia="ru-RU"/>
              </w:rPr>
              <w:t>фикс</w:t>
            </w:r>
            <w:proofErr w:type="gramStart"/>
            <w:r>
              <w:rPr>
                <w:color w:val="000000"/>
                <w:lang w:eastAsia="ru-RU"/>
              </w:rPr>
              <w:t>.п</w:t>
            </w:r>
            <w:proofErr w:type="gramEnd"/>
            <w:r>
              <w:rPr>
                <w:color w:val="000000"/>
                <w:lang w:eastAsia="ru-RU"/>
              </w:rPr>
              <w:t>олож</w:t>
            </w:r>
            <w:proofErr w:type="spellEnd"/>
            <w:r>
              <w:rPr>
                <w:color w:val="000000"/>
                <w:lang w:eastAsia="ru-RU"/>
              </w:rPr>
              <w:t>.</w:t>
            </w:r>
          </w:p>
        </w:tc>
        <w:tc>
          <w:tcPr>
            <w:tcW w:w="1111" w:type="dxa"/>
            <w:noWrap/>
            <w:vAlign w:val="center"/>
          </w:tcPr>
          <w:p w:rsidR="00CD41A5" w:rsidRPr="009577EC" w:rsidRDefault="00CD41A5" w:rsidP="00F64746">
            <w:pPr>
              <w:jc w:val="center"/>
              <w:rPr>
                <w:color w:val="000000"/>
                <w:lang w:eastAsia="ru-RU"/>
              </w:rPr>
            </w:pPr>
            <w:r>
              <w:rPr>
                <w:color w:val="000000"/>
                <w:lang w:eastAsia="ru-RU"/>
              </w:rPr>
              <w:t>1</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191</w:t>
            </w:r>
          </w:p>
        </w:tc>
        <w:tc>
          <w:tcPr>
            <w:tcW w:w="2222" w:type="dxa"/>
            <w:vMerge/>
            <w:noWrap/>
            <w:vAlign w:val="center"/>
          </w:tcPr>
          <w:p w:rsidR="00CD41A5" w:rsidRPr="009577EC" w:rsidRDefault="00CD41A5" w:rsidP="00F64746">
            <w:pPr>
              <w:jc w:val="center"/>
              <w:rPr>
                <w:color w:val="000000"/>
                <w:lang w:eastAsia="ru-RU"/>
              </w:rPr>
            </w:pPr>
          </w:p>
        </w:tc>
        <w:tc>
          <w:tcPr>
            <w:tcW w:w="4645" w:type="dxa"/>
            <w:gridSpan w:val="3"/>
            <w:vAlign w:val="bottom"/>
          </w:tcPr>
          <w:p w:rsidR="00CD41A5" w:rsidRPr="009577EC" w:rsidRDefault="00CD41A5" w:rsidP="00F64746">
            <w:pPr>
              <w:rPr>
                <w:color w:val="000000"/>
                <w:lang w:eastAsia="ru-RU"/>
              </w:rPr>
            </w:pPr>
            <w:r>
              <w:rPr>
                <w:color w:val="000000"/>
                <w:lang w:eastAsia="ru-RU"/>
              </w:rPr>
              <w:t>контактор, кат. 220</w:t>
            </w:r>
            <w:proofErr w:type="gramStart"/>
            <w:r>
              <w:rPr>
                <w:color w:val="000000"/>
                <w:lang w:eastAsia="ru-RU"/>
              </w:rPr>
              <w:t xml:space="preserve"> В</w:t>
            </w:r>
            <w:proofErr w:type="gramEnd"/>
            <w:r>
              <w:rPr>
                <w:color w:val="000000"/>
                <w:lang w:eastAsia="ru-RU"/>
              </w:rPr>
              <w:t xml:space="preserve"> В7-40-00</w:t>
            </w:r>
          </w:p>
        </w:tc>
        <w:tc>
          <w:tcPr>
            <w:tcW w:w="1111" w:type="dxa"/>
            <w:noWrap/>
            <w:vAlign w:val="center"/>
          </w:tcPr>
          <w:p w:rsidR="00CD41A5" w:rsidRPr="009577EC" w:rsidRDefault="00CD41A5" w:rsidP="00F64746">
            <w:pPr>
              <w:jc w:val="center"/>
              <w:rPr>
                <w:color w:val="000000"/>
                <w:lang w:eastAsia="ru-RU"/>
              </w:rPr>
            </w:pPr>
            <w:r>
              <w:rPr>
                <w:color w:val="000000"/>
                <w:lang w:eastAsia="ru-RU"/>
              </w:rPr>
              <w:t>2</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192</w:t>
            </w:r>
          </w:p>
        </w:tc>
        <w:tc>
          <w:tcPr>
            <w:tcW w:w="2222" w:type="dxa"/>
            <w:vMerge/>
            <w:noWrap/>
            <w:vAlign w:val="center"/>
          </w:tcPr>
          <w:p w:rsidR="00CD41A5" w:rsidRPr="009577EC" w:rsidRDefault="00CD41A5" w:rsidP="00F64746">
            <w:pPr>
              <w:jc w:val="center"/>
              <w:rPr>
                <w:color w:val="000000"/>
                <w:lang w:eastAsia="ru-RU"/>
              </w:rPr>
            </w:pPr>
          </w:p>
        </w:tc>
        <w:tc>
          <w:tcPr>
            <w:tcW w:w="4645" w:type="dxa"/>
            <w:gridSpan w:val="3"/>
            <w:vAlign w:val="bottom"/>
          </w:tcPr>
          <w:p w:rsidR="00CD41A5" w:rsidRPr="009577EC" w:rsidRDefault="00CD41A5" w:rsidP="00F64746">
            <w:pPr>
              <w:rPr>
                <w:color w:val="000000"/>
                <w:lang w:eastAsia="ru-RU"/>
              </w:rPr>
            </w:pPr>
            <w:r>
              <w:rPr>
                <w:color w:val="000000"/>
                <w:lang w:eastAsia="ru-RU"/>
              </w:rPr>
              <w:t>трансформатор 220/24 ТМ 40/24 40</w:t>
            </w:r>
            <w:r>
              <w:rPr>
                <w:color w:val="000000"/>
                <w:lang w:val="en-US" w:eastAsia="ru-RU"/>
              </w:rPr>
              <w:t>VA</w:t>
            </w:r>
          </w:p>
        </w:tc>
        <w:tc>
          <w:tcPr>
            <w:tcW w:w="1111" w:type="dxa"/>
            <w:noWrap/>
            <w:vAlign w:val="center"/>
          </w:tcPr>
          <w:p w:rsidR="00CD41A5" w:rsidRPr="009577EC" w:rsidRDefault="00CD41A5" w:rsidP="00F64746">
            <w:pPr>
              <w:jc w:val="center"/>
              <w:rPr>
                <w:color w:val="000000"/>
                <w:lang w:eastAsia="ru-RU"/>
              </w:rPr>
            </w:pPr>
            <w:r>
              <w:rPr>
                <w:color w:val="000000"/>
                <w:lang w:eastAsia="ru-RU"/>
              </w:rPr>
              <w:t>1</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193</w:t>
            </w:r>
          </w:p>
        </w:tc>
        <w:tc>
          <w:tcPr>
            <w:tcW w:w="2222" w:type="dxa"/>
            <w:vMerge/>
            <w:noWrap/>
            <w:vAlign w:val="center"/>
          </w:tcPr>
          <w:p w:rsidR="00CD41A5" w:rsidRPr="009577EC" w:rsidRDefault="00CD41A5" w:rsidP="00F64746">
            <w:pPr>
              <w:jc w:val="center"/>
              <w:rPr>
                <w:color w:val="000000"/>
                <w:lang w:eastAsia="ru-RU"/>
              </w:rPr>
            </w:pPr>
          </w:p>
        </w:tc>
        <w:tc>
          <w:tcPr>
            <w:tcW w:w="4645" w:type="dxa"/>
            <w:gridSpan w:val="3"/>
            <w:vAlign w:val="bottom"/>
          </w:tcPr>
          <w:p w:rsidR="00CD41A5" w:rsidRPr="009577EC" w:rsidRDefault="00CD41A5" w:rsidP="00F64746">
            <w:pPr>
              <w:rPr>
                <w:color w:val="000000"/>
                <w:lang w:eastAsia="ru-RU"/>
              </w:rPr>
            </w:pPr>
            <w:r>
              <w:rPr>
                <w:color w:val="000000"/>
                <w:lang w:eastAsia="ru-RU"/>
              </w:rPr>
              <w:t xml:space="preserve">кнопка пуск </w:t>
            </w:r>
            <w:r>
              <w:rPr>
                <w:color w:val="000000"/>
                <w:lang w:val="en-US" w:eastAsia="ru-RU"/>
              </w:rPr>
              <w:t xml:space="preserve">SB </w:t>
            </w:r>
            <w:r>
              <w:rPr>
                <w:color w:val="000000"/>
                <w:lang w:eastAsia="ru-RU"/>
              </w:rPr>
              <w:t>– 7 зеленая</w:t>
            </w:r>
          </w:p>
        </w:tc>
        <w:tc>
          <w:tcPr>
            <w:tcW w:w="1111" w:type="dxa"/>
            <w:noWrap/>
            <w:vAlign w:val="center"/>
          </w:tcPr>
          <w:p w:rsidR="00CD41A5" w:rsidRPr="009577EC" w:rsidRDefault="00CD41A5" w:rsidP="00F64746">
            <w:pPr>
              <w:jc w:val="center"/>
              <w:rPr>
                <w:color w:val="000000"/>
                <w:lang w:eastAsia="ru-RU"/>
              </w:rPr>
            </w:pPr>
            <w:r>
              <w:rPr>
                <w:color w:val="000000"/>
                <w:lang w:eastAsia="ru-RU"/>
              </w:rPr>
              <w:t>1</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194</w:t>
            </w:r>
          </w:p>
        </w:tc>
        <w:tc>
          <w:tcPr>
            <w:tcW w:w="2222" w:type="dxa"/>
            <w:vMerge/>
            <w:noWrap/>
            <w:vAlign w:val="center"/>
          </w:tcPr>
          <w:p w:rsidR="00CD41A5" w:rsidRPr="009577EC" w:rsidRDefault="00CD41A5" w:rsidP="00F64746">
            <w:pPr>
              <w:jc w:val="center"/>
              <w:rPr>
                <w:color w:val="000000"/>
                <w:lang w:eastAsia="ru-RU"/>
              </w:rPr>
            </w:pPr>
          </w:p>
        </w:tc>
        <w:tc>
          <w:tcPr>
            <w:tcW w:w="4645" w:type="dxa"/>
            <w:gridSpan w:val="3"/>
            <w:vAlign w:val="bottom"/>
          </w:tcPr>
          <w:p w:rsidR="00CD41A5" w:rsidRPr="009577EC" w:rsidRDefault="00CD41A5" w:rsidP="00F64746">
            <w:pPr>
              <w:rPr>
                <w:color w:val="000000"/>
                <w:lang w:eastAsia="ru-RU"/>
              </w:rPr>
            </w:pPr>
            <w:r>
              <w:rPr>
                <w:color w:val="000000"/>
                <w:lang w:eastAsia="ru-RU"/>
              </w:rPr>
              <w:t xml:space="preserve">кнопка стоп </w:t>
            </w:r>
            <w:r>
              <w:rPr>
                <w:color w:val="000000"/>
                <w:lang w:val="en-US" w:eastAsia="ru-RU"/>
              </w:rPr>
              <w:t xml:space="preserve">SB </w:t>
            </w:r>
            <w:r>
              <w:rPr>
                <w:color w:val="000000"/>
                <w:lang w:eastAsia="ru-RU"/>
              </w:rPr>
              <w:t>– 7 красная</w:t>
            </w:r>
          </w:p>
        </w:tc>
        <w:tc>
          <w:tcPr>
            <w:tcW w:w="1111" w:type="dxa"/>
            <w:noWrap/>
            <w:vAlign w:val="center"/>
          </w:tcPr>
          <w:p w:rsidR="00CD41A5" w:rsidRPr="009577EC" w:rsidRDefault="00CD41A5" w:rsidP="00F64746">
            <w:pPr>
              <w:jc w:val="center"/>
              <w:rPr>
                <w:color w:val="000000"/>
                <w:lang w:eastAsia="ru-RU"/>
              </w:rPr>
            </w:pPr>
            <w:r>
              <w:rPr>
                <w:color w:val="000000"/>
                <w:lang w:eastAsia="ru-RU"/>
              </w:rPr>
              <w:t>1</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195</w:t>
            </w:r>
          </w:p>
        </w:tc>
        <w:tc>
          <w:tcPr>
            <w:tcW w:w="2222" w:type="dxa"/>
            <w:vMerge/>
            <w:noWrap/>
            <w:vAlign w:val="center"/>
          </w:tcPr>
          <w:p w:rsidR="00CD41A5" w:rsidRPr="009577EC" w:rsidRDefault="00CD41A5" w:rsidP="00F64746">
            <w:pPr>
              <w:jc w:val="center"/>
              <w:rPr>
                <w:color w:val="000000"/>
                <w:lang w:eastAsia="ru-RU"/>
              </w:rPr>
            </w:pPr>
          </w:p>
        </w:tc>
        <w:tc>
          <w:tcPr>
            <w:tcW w:w="4645" w:type="dxa"/>
            <w:gridSpan w:val="3"/>
            <w:vAlign w:val="bottom"/>
          </w:tcPr>
          <w:p w:rsidR="00CD41A5" w:rsidRPr="009577EC" w:rsidRDefault="00CD41A5" w:rsidP="00F64746">
            <w:pPr>
              <w:rPr>
                <w:color w:val="000000"/>
                <w:lang w:eastAsia="ru-RU"/>
              </w:rPr>
            </w:pPr>
            <w:r>
              <w:rPr>
                <w:color w:val="000000"/>
                <w:lang w:eastAsia="ru-RU"/>
              </w:rPr>
              <w:t>Щит ОЩН 332 300*300*210</w:t>
            </w:r>
          </w:p>
        </w:tc>
        <w:tc>
          <w:tcPr>
            <w:tcW w:w="1111" w:type="dxa"/>
            <w:noWrap/>
            <w:vAlign w:val="center"/>
          </w:tcPr>
          <w:p w:rsidR="00CD41A5" w:rsidRPr="009577EC" w:rsidRDefault="00CD41A5" w:rsidP="00F64746">
            <w:pPr>
              <w:jc w:val="center"/>
              <w:rPr>
                <w:color w:val="000000"/>
                <w:lang w:eastAsia="ru-RU"/>
              </w:rPr>
            </w:pPr>
            <w:r>
              <w:rPr>
                <w:color w:val="000000"/>
                <w:lang w:eastAsia="ru-RU"/>
              </w:rPr>
              <w:t>1</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196</w:t>
            </w:r>
          </w:p>
        </w:tc>
        <w:tc>
          <w:tcPr>
            <w:tcW w:w="6867" w:type="dxa"/>
            <w:gridSpan w:val="4"/>
            <w:noWrap/>
            <w:vAlign w:val="center"/>
          </w:tcPr>
          <w:p w:rsidR="00CD41A5" w:rsidRPr="009577EC" w:rsidRDefault="00CD41A5" w:rsidP="00F64746">
            <w:pPr>
              <w:rPr>
                <w:color w:val="000000"/>
                <w:lang w:eastAsia="ru-RU"/>
              </w:rPr>
            </w:pPr>
            <w:r>
              <w:rPr>
                <w:color w:val="000000"/>
                <w:lang w:eastAsia="ru-RU"/>
              </w:rPr>
              <w:t>воздуховод</w:t>
            </w:r>
          </w:p>
        </w:tc>
        <w:tc>
          <w:tcPr>
            <w:tcW w:w="1111" w:type="dxa"/>
            <w:noWrap/>
            <w:vAlign w:val="center"/>
          </w:tcPr>
          <w:p w:rsidR="00CD41A5" w:rsidRPr="009577EC" w:rsidRDefault="00CD41A5" w:rsidP="00F64746">
            <w:pPr>
              <w:jc w:val="center"/>
              <w:rPr>
                <w:color w:val="000000"/>
                <w:lang w:eastAsia="ru-RU"/>
              </w:rPr>
            </w:pPr>
            <w:r>
              <w:rPr>
                <w:color w:val="000000"/>
                <w:lang w:eastAsia="ru-RU"/>
              </w:rPr>
              <w:t>4 920</w:t>
            </w:r>
          </w:p>
        </w:tc>
        <w:tc>
          <w:tcPr>
            <w:tcW w:w="1085" w:type="dxa"/>
            <w:vAlign w:val="center"/>
          </w:tcPr>
          <w:p w:rsidR="00CD41A5" w:rsidRPr="009577EC" w:rsidRDefault="00CD41A5" w:rsidP="00F64746">
            <w:pPr>
              <w:jc w:val="center"/>
              <w:rPr>
                <w:color w:val="000000"/>
                <w:vertAlign w:val="superscript"/>
                <w:lang w:eastAsia="ru-RU"/>
              </w:rPr>
            </w:pPr>
            <w:r>
              <w:rPr>
                <w:color w:val="000000"/>
                <w:lang w:eastAsia="ru-RU"/>
              </w:rPr>
              <w:t>м</w:t>
            </w:r>
            <w:r>
              <w:rPr>
                <w:color w:val="000000"/>
                <w:vertAlign w:val="superscript"/>
                <w:lang w:eastAsia="ru-RU"/>
              </w:rPr>
              <w:t>3</w:t>
            </w:r>
          </w:p>
          <w:p w:rsidR="00CD41A5" w:rsidRPr="009D0FE7" w:rsidRDefault="00CD41A5" w:rsidP="00F64746">
            <w:pPr>
              <w:jc w:val="center"/>
              <w:rPr>
                <w:color w:val="000000"/>
                <w:sz w:val="16"/>
                <w:szCs w:val="16"/>
                <w:vertAlign w:val="superscript"/>
                <w:lang w:eastAsia="ru-RU"/>
              </w:rPr>
            </w:pPr>
            <w:r>
              <w:rPr>
                <w:color w:val="000000"/>
                <w:sz w:val="16"/>
                <w:szCs w:val="16"/>
                <w:vertAlign w:val="superscript"/>
                <w:lang w:eastAsia="ru-RU"/>
              </w:rPr>
              <w:t>производительность</w:t>
            </w: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197</w:t>
            </w:r>
          </w:p>
        </w:tc>
        <w:tc>
          <w:tcPr>
            <w:tcW w:w="6867" w:type="dxa"/>
            <w:gridSpan w:val="4"/>
            <w:noWrap/>
            <w:vAlign w:val="center"/>
          </w:tcPr>
          <w:p w:rsidR="00CD41A5" w:rsidRPr="009577EC" w:rsidRDefault="00CD41A5" w:rsidP="00F64746">
            <w:pPr>
              <w:rPr>
                <w:color w:val="000000"/>
                <w:lang w:eastAsia="ru-RU"/>
              </w:rPr>
            </w:pPr>
            <w:r>
              <w:rPr>
                <w:color w:val="000000"/>
                <w:lang w:eastAsia="ru-RU"/>
              </w:rPr>
              <w:t>воздухозаборная решетка</w:t>
            </w:r>
          </w:p>
        </w:tc>
        <w:tc>
          <w:tcPr>
            <w:tcW w:w="1111" w:type="dxa"/>
            <w:noWrap/>
            <w:vAlign w:val="center"/>
          </w:tcPr>
          <w:p w:rsidR="00CD41A5" w:rsidRPr="009577EC" w:rsidRDefault="00CD41A5" w:rsidP="00F64746">
            <w:pPr>
              <w:jc w:val="center"/>
              <w:rPr>
                <w:color w:val="000000"/>
                <w:lang w:eastAsia="ru-RU"/>
              </w:rPr>
            </w:pPr>
            <w:r>
              <w:rPr>
                <w:color w:val="000000"/>
                <w:lang w:eastAsia="ru-RU"/>
              </w:rPr>
              <w:t>4</w:t>
            </w:r>
          </w:p>
        </w:tc>
        <w:tc>
          <w:tcPr>
            <w:tcW w:w="1085" w:type="dxa"/>
            <w:vAlign w:val="center"/>
          </w:tcPr>
          <w:p w:rsidR="00CD41A5" w:rsidRPr="009577EC" w:rsidRDefault="00CD41A5" w:rsidP="00F64746">
            <w:pPr>
              <w:jc w:val="center"/>
              <w:rPr>
                <w:color w:val="000000"/>
                <w:lang w:eastAsia="ru-RU"/>
              </w:rPr>
            </w:pPr>
            <w:r>
              <w:rPr>
                <w:color w:val="000000"/>
                <w:lang w:eastAsia="ru-RU"/>
              </w:rPr>
              <w:t>шт.</w:t>
            </w: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198</w:t>
            </w:r>
          </w:p>
        </w:tc>
        <w:tc>
          <w:tcPr>
            <w:tcW w:w="2291" w:type="dxa"/>
            <w:gridSpan w:val="2"/>
            <w:vMerge w:val="restart"/>
            <w:noWrap/>
            <w:vAlign w:val="center"/>
          </w:tcPr>
          <w:p w:rsidR="00CD41A5" w:rsidRPr="009577EC" w:rsidRDefault="00CD41A5" w:rsidP="00F64746">
            <w:pPr>
              <w:jc w:val="center"/>
              <w:rPr>
                <w:color w:val="000000"/>
                <w:u w:val="single"/>
                <w:lang w:eastAsia="ru-RU"/>
              </w:rPr>
            </w:pPr>
            <w:r>
              <w:rPr>
                <w:color w:val="000000"/>
                <w:u w:val="single"/>
                <w:lang w:eastAsia="ru-RU"/>
              </w:rPr>
              <w:t>клапаны вентиляции</w:t>
            </w:r>
          </w:p>
        </w:tc>
        <w:tc>
          <w:tcPr>
            <w:tcW w:w="4576" w:type="dxa"/>
            <w:gridSpan w:val="2"/>
            <w:vAlign w:val="center"/>
          </w:tcPr>
          <w:p w:rsidR="00CD41A5" w:rsidRPr="009577EC" w:rsidRDefault="00CD41A5" w:rsidP="00F64746">
            <w:pPr>
              <w:rPr>
                <w:color w:val="000000"/>
                <w:lang w:eastAsia="ru-RU"/>
              </w:rPr>
            </w:pPr>
            <w:r>
              <w:rPr>
                <w:color w:val="000000"/>
                <w:lang w:eastAsia="ru-RU"/>
              </w:rPr>
              <w:t>приточно-вытяжной</w:t>
            </w:r>
          </w:p>
        </w:tc>
        <w:tc>
          <w:tcPr>
            <w:tcW w:w="1111" w:type="dxa"/>
            <w:noWrap/>
            <w:vAlign w:val="center"/>
          </w:tcPr>
          <w:p w:rsidR="00CD41A5" w:rsidRPr="009577EC" w:rsidRDefault="00CD41A5" w:rsidP="00F64746">
            <w:pPr>
              <w:jc w:val="center"/>
              <w:rPr>
                <w:color w:val="000000"/>
                <w:lang w:eastAsia="ru-RU"/>
              </w:rPr>
            </w:pPr>
            <w:r>
              <w:rPr>
                <w:color w:val="000000"/>
                <w:lang w:eastAsia="ru-RU"/>
              </w:rPr>
              <w:t>19</w:t>
            </w:r>
          </w:p>
        </w:tc>
        <w:tc>
          <w:tcPr>
            <w:tcW w:w="1085" w:type="dxa"/>
            <w:vMerge w:val="restart"/>
            <w:vAlign w:val="center"/>
          </w:tcPr>
          <w:p w:rsidR="00CD41A5" w:rsidRPr="009577EC" w:rsidRDefault="00CD41A5" w:rsidP="00F64746">
            <w:pPr>
              <w:jc w:val="center"/>
              <w:rPr>
                <w:color w:val="000000"/>
                <w:lang w:eastAsia="ru-RU"/>
              </w:rPr>
            </w:pPr>
            <w:r>
              <w:rPr>
                <w:color w:val="000000"/>
                <w:lang w:eastAsia="ru-RU"/>
              </w:rPr>
              <w:t>шт.</w:t>
            </w: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199</w:t>
            </w:r>
          </w:p>
        </w:tc>
        <w:tc>
          <w:tcPr>
            <w:tcW w:w="2291" w:type="dxa"/>
            <w:gridSpan w:val="2"/>
            <w:vMerge/>
            <w:noWrap/>
            <w:vAlign w:val="center"/>
          </w:tcPr>
          <w:p w:rsidR="00CD41A5" w:rsidRPr="009577EC" w:rsidRDefault="00CD41A5" w:rsidP="00F64746">
            <w:pPr>
              <w:rPr>
                <w:color w:val="000000"/>
                <w:lang w:eastAsia="ru-RU"/>
              </w:rPr>
            </w:pPr>
          </w:p>
        </w:tc>
        <w:tc>
          <w:tcPr>
            <w:tcW w:w="4576" w:type="dxa"/>
            <w:gridSpan w:val="2"/>
            <w:vAlign w:val="center"/>
          </w:tcPr>
          <w:p w:rsidR="00CD41A5" w:rsidRPr="009577EC" w:rsidRDefault="00CD41A5" w:rsidP="00F64746">
            <w:pPr>
              <w:rPr>
                <w:color w:val="000000"/>
                <w:lang w:eastAsia="ru-RU"/>
              </w:rPr>
            </w:pPr>
            <w:r>
              <w:rPr>
                <w:color w:val="000000"/>
                <w:lang w:eastAsia="ru-RU"/>
              </w:rPr>
              <w:t>приточный</w:t>
            </w:r>
          </w:p>
        </w:tc>
        <w:tc>
          <w:tcPr>
            <w:tcW w:w="1111" w:type="dxa"/>
            <w:noWrap/>
            <w:vAlign w:val="center"/>
          </w:tcPr>
          <w:p w:rsidR="00CD41A5" w:rsidRPr="009577EC" w:rsidRDefault="00CD41A5" w:rsidP="00F64746">
            <w:pPr>
              <w:jc w:val="center"/>
              <w:rPr>
                <w:color w:val="000000"/>
                <w:lang w:eastAsia="ru-RU"/>
              </w:rPr>
            </w:pPr>
            <w:r>
              <w:rPr>
                <w:color w:val="000000"/>
                <w:lang w:eastAsia="ru-RU"/>
              </w:rPr>
              <w:t>12</w:t>
            </w:r>
          </w:p>
        </w:tc>
        <w:tc>
          <w:tcPr>
            <w:tcW w:w="1085" w:type="dxa"/>
            <w:vMerge/>
            <w:vAlign w:val="center"/>
          </w:tcPr>
          <w:p w:rsidR="00CD41A5" w:rsidRPr="009577EC" w:rsidRDefault="00CD41A5" w:rsidP="00F64746">
            <w:pPr>
              <w:jc w:val="center"/>
              <w:rPr>
                <w:color w:val="000000"/>
                <w:lang w:eastAsia="ru-RU"/>
              </w:rPr>
            </w:pPr>
          </w:p>
        </w:tc>
      </w:tr>
      <w:tr w:rsidR="00CD41A5" w:rsidRPr="009577EC" w:rsidTr="00F64746">
        <w:trPr>
          <w:trHeight w:val="300"/>
        </w:trPr>
        <w:tc>
          <w:tcPr>
            <w:tcW w:w="576" w:type="dxa"/>
            <w:vAlign w:val="center"/>
          </w:tcPr>
          <w:p w:rsidR="00CD41A5" w:rsidRPr="009577EC" w:rsidRDefault="00CD41A5" w:rsidP="00F64746">
            <w:pPr>
              <w:jc w:val="center"/>
              <w:rPr>
                <w:color w:val="000000"/>
                <w:lang w:eastAsia="ru-RU"/>
              </w:rPr>
            </w:pPr>
            <w:r>
              <w:rPr>
                <w:color w:val="000000"/>
                <w:lang w:eastAsia="ru-RU"/>
              </w:rPr>
              <w:t>200</w:t>
            </w:r>
          </w:p>
        </w:tc>
        <w:tc>
          <w:tcPr>
            <w:tcW w:w="2291" w:type="dxa"/>
            <w:gridSpan w:val="2"/>
            <w:vMerge/>
            <w:noWrap/>
            <w:vAlign w:val="center"/>
          </w:tcPr>
          <w:p w:rsidR="00CD41A5" w:rsidRPr="009577EC" w:rsidRDefault="00CD41A5" w:rsidP="00F64746">
            <w:pPr>
              <w:rPr>
                <w:color w:val="000000"/>
                <w:lang w:eastAsia="ru-RU"/>
              </w:rPr>
            </w:pPr>
          </w:p>
        </w:tc>
        <w:tc>
          <w:tcPr>
            <w:tcW w:w="4576" w:type="dxa"/>
            <w:gridSpan w:val="2"/>
            <w:vAlign w:val="center"/>
          </w:tcPr>
          <w:p w:rsidR="00CD41A5" w:rsidRPr="009577EC" w:rsidRDefault="00CD41A5" w:rsidP="00F64746">
            <w:pPr>
              <w:rPr>
                <w:color w:val="000000"/>
                <w:lang w:eastAsia="ru-RU"/>
              </w:rPr>
            </w:pPr>
            <w:r>
              <w:rPr>
                <w:color w:val="000000"/>
                <w:lang w:eastAsia="ru-RU"/>
              </w:rPr>
              <w:t>вытяжной</w:t>
            </w:r>
          </w:p>
        </w:tc>
        <w:tc>
          <w:tcPr>
            <w:tcW w:w="1111" w:type="dxa"/>
            <w:noWrap/>
            <w:vAlign w:val="center"/>
          </w:tcPr>
          <w:p w:rsidR="00CD41A5" w:rsidRPr="009577EC" w:rsidRDefault="00CD41A5" w:rsidP="00F64746">
            <w:pPr>
              <w:jc w:val="center"/>
              <w:rPr>
                <w:color w:val="000000"/>
                <w:lang w:eastAsia="ru-RU"/>
              </w:rPr>
            </w:pPr>
            <w:r>
              <w:rPr>
                <w:color w:val="000000"/>
                <w:lang w:eastAsia="ru-RU"/>
              </w:rPr>
              <w:t>16</w:t>
            </w:r>
          </w:p>
        </w:tc>
        <w:tc>
          <w:tcPr>
            <w:tcW w:w="1085" w:type="dxa"/>
            <w:vMerge/>
            <w:vAlign w:val="center"/>
          </w:tcPr>
          <w:p w:rsidR="00CD41A5" w:rsidRPr="009577EC" w:rsidRDefault="00CD41A5" w:rsidP="00F64746">
            <w:pPr>
              <w:jc w:val="center"/>
              <w:rPr>
                <w:color w:val="000000"/>
                <w:lang w:eastAsia="ru-RU"/>
              </w:rPr>
            </w:pPr>
          </w:p>
        </w:tc>
      </w:tr>
    </w:tbl>
    <w:p w:rsidR="00CD41A5" w:rsidRPr="009577EC" w:rsidRDefault="00CD41A5" w:rsidP="00F64746">
      <w:pPr>
        <w:pStyle w:val="affd"/>
        <w:spacing w:before="0" w:after="0"/>
        <w:ind w:firstLine="709"/>
        <w:jc w:val="both"/>
        <w:rPr>
          <w:sz w:val="28"/>
          <w:szCs w:val="28"/>
          <w:lang w:eastAsia="ru-RU"/>
        </w:rPr>
      </w:pPr>
    </w:p>
    <w:p w:rsidR="00CD41A5" w:rsidRPr="009577EC" w:rsidRDefault="00CD41A5" w:rsidP="00F64746">
      <w:pPr>
        <w:widowControl w:val="0"/>
        <w:shd w:val="clear" w:color="auto" w:fill="FFFFFF"/>
        <w:tabs>
          <w:tab w:val="left" w:pos="1430"/>
        </w:tabs>
        <w:autoSpaceDE w:val="0"/>
        <w:autoSpaceDN w:val="0"/>
        <w:adjustRightInd w:val="0"/>
        <w:spacing w:before="14"/>
        <w:ind w:firstLine="709"/>
        <w:jc w:val="both"/>
        <w:rPr>
          <w:b/>
          <w:sz w:val="28"/>
          <w:szCs w:val="28"/>
        </w:rPr>
      </w:pPr>
      <w:r>
        <w:rPr>
          <w:b/>
          <w:sz w:val="28"/>
          <w:szCs w:val="28"/>
        </w:rPr>
        <w:t>4.7. Объемы выполняемых работ.</w:t>
      </w:r>
    </w:p>
    <w:p w:rsidR="00CD41A5" w:rsidRPr="009577EC" w:rsidRDefault="00CD41A5" w:rsidP="00F64746">
      <w:pPr>
        <w:widowControl w:val="0"/>
        <w:shd w:val="clear" w:color="auto" w:fill="FFFFFF"/>
        <w:tabs>
          <w:tab w:val="left" w:pos="1430"/>
        </w:tabs>
        <w:autoSpaceDE w:val="0"/>
        <w:autoSpaceDN w:val="0"/>
        <w:adjustRightInd w:val="0"/>
        <w:spacing w:before="14"/>
        <w:ind w:firstLine="709"/>
        <w:jc w:val="both"/>
        <w:rPr>
          <w:sz w:val="28"/>
          <w:szCs w:val="28"/>
        </w:rPr>
      </w:pPr>
      <w:r>
        <w:rPr>
          <w:sz w:val="28"/>
          <w:szCs w:val="28"/>
        </w:rPr>
        <w:t>4.7.1. Перечень работ, входящих в техническое и сезонное обслуживание.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1"/>
        <w:gridCol w:w="3265"/>
        <w:gridCol w:w="5635"/>
      </w:tblGrid>
      <w:tr w:rsidR="00CD41A5" w:rsidRPr="009577EC" w:rsidTr="00F64746">
        <w:tc>
          <w:tcPr>
            <w:tcW w:w="671" w:type="dxa"/>
            <w:vAlign w:val="center"/>
          </w:tcPr>
          <w:p w:rsidR="00CD41A5" w:rsidRPr="009577EC" w:rsidRDefault="00CD41A5" w:rsidP="00F64746">
            <w:pPr>
              <w:widowControl w:val="0"/>
              <w:tabs>
                <w:tab w:val="left" w:pos="1430"/>
              </w:tabs>
              <w:autoSpaceDE w:val="0"/>
              <w:autoSpaceDN w:val="0"/>
              <w:adjustRightInd w:val="0"/>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3265" w:type="dxa"/>
            <w:vAlign w:val="center"/>
          </w:tcPr>
          <w:p w:rsidR="00CD41A5" w:rsidRPr="009577EC" w:rsidRDefault="00CD41A5" w:rsidP="00F64746">
            <w:pPr>
              <w:widowControl w:val="0"/>
              <w:tabs>
                <w:tab w:val="left" w:pos="1430"/>
              </w:tabs>
              <w:autoSpaceDE w:val="0"/>
              <w:autoSpaceDN w:val="0"/>
              <w:adjustRightInd w:val="0"/>
              <w:jc w:val="center"/>
              <w:rPr>
                <w:b/>
              </w:rPr>
            </w:pPr>
            <w:r>
              <w:rPr>
                <w:b/>
              </w:rPr>
              <w:t>Наименование систем/оборудования</w:t>
            </w:r>
          </w:p>
        </w:tc>
        <w:tc>
          <w:tcPr>
            <w:tcW w:w="5635" w:type="dxa"/>
            <w:vAlign w:val="center"/>
          </w:tcPr>
          <w:p w:rsidR="00CD41A5" w:rsidRPr="009577EC" w:rsidRDefault="00CD41A5" w:rsidP="00F64746">
            <w:pPr>
              <w:widowControl w:val="0"/>
              <w:tabs>
                <w:tab w:val="left" w:pos="1430"/>
              </w:tabs>
              <w:autoSpaceDE w:val="0"/>
              <w:autoSpaceDN w:val="0"/>
              <w:adjustRightInd w:val="0"/>
              <w:jc w:val="center"/>
              <w:rPr>
                <w:b/>
              </w:rPr>
            </w:pPr>
            <w:r>
              <w:rPr>
                <w:b/>
              </w:rPr>
              <w:t>Ориентировочный объем работ (перечень действий, входящих в состав работ)</w:t>
            </w:r>
          </w:p>
        </w:tc>
      </w:tr>
      <w:tr w:rsidR="00CD41A5" w:rsidRPr="009577EC" w:rsidTr="00F64746">
        <w:tc>
          <w:tcPr>
            <w:tcW w:w="9571" w:type="dxa"/>
            <w:gridSpan w:val="3"/>
            <w:vAlign w:val="center"/>
          </w:tcPr>
          <w:p w:rsidR="00CD41A5" w:rsidRPr="009577EC" w:rsidRDefault="00CD41A5" w:rsidP="00F64746">
            <w:pPr>
              <w:widowControl w:val="0"/>
              <w:tabs>
                <w:tab w:val="left" w:pos="1430"/>
              </w:tabs>
              <w:autoSpaceDE w:val="0"/>
              <w:autoSpaceDN w:val="0"/>
              <w:adjustRightInd w:val="0"/>
              <w:jc w:val="center"/>
            </w:pPr>
            <w:r>
              <w:t>Техническое обслуживание (ТО)</w:t>
            </w:r>
          </w:p>
        </w:tc>
      </w:tr>
      <w:tr w:rsidR="00CD41A5" w:rsidRPr="009577EC" w:rsidTr="00F64746">
        <w:tc>
          <w:tcPr>
            <w:tcW w:w="671" w:type="dxa"/>
            <w:vAlign w:val="center"/>
          </w:tcPr>
          <w:p w:rsidR="00CD41A5" w:rsidRPr="009577EC" w:rsidRDefault="00CD41A5" w:rsidP="00F64746">
            <w:pPr>
              <w:widowControl w:val="0"/>
              <w:tabs>
                <w:tab w:val="left" w:pos="1430"/>
              </w:tabs>
              <w:autoSpaceDE w:val="0"/>
              <w:autoSpaceDN w:val="0"/>
              <w:adjustRightInd w:val="0"/>
              <w:spacing w:before="14"/>
              <w:jc w:val="center"/>
            </w:pPr>
            <w:r>
              <w:t>1.</w:t>
            </w:r>
          </w:p>
        </w:tc>
        <w:tc>
          <w:tcPr>
            <w:tcW w:w="3265" w:type="dxa"/>
            <w:vAlign w:val="center"/>
          </w:tcPr>
          <w:p w:rsidR="00CD41A5" w:rsidRPr="009577EC" w:rsidRDefault="00CD41A5" w:rsidP="00F64746">
            <w:pPr>
              <w:widowControl w:val="0"/>
              <w:tabs>
                <w:tab w:val="left" w:pos="1430"/>
              </w:tabs>
              <w:autoSpaceDE w:val="0"/>
              <w:autoSpaceDN w:val="0"/>
              <w:adjustRightInd w:val="0"/>
              <w:spacing w:before="14"/>
              <w:jc w:val="center"/>
            </w:pPr>
            <w:r>
              <w:rPr>
                <w:bCs/>
                <w:color w:val="000000"/>
              </w:rPr>
              <w:t xml:space="preserve">Электросети: </w:t>
            </w:r>
            <w:proofErr w:type="gramStart"/>
            <w:r>
              <w:rPr>
                <w:bCs/>
                <w:color w:val="000000"/>
                <w:spacing w:val="-2"/>
              </w:rPr>
              <w:t>щитовая</w:t>
            </w:r>
            <w:proofErr w:type="gramEnd"/>
            <w:r>
              <w:rPr>
                <w:bCs/>
                <w:color w:val="000000"/>
                <w:spacing w:val="-2"/>
              </w:rPr>
              <w:t xml:space="preserve">, выносные </w:t>
            </w:r>
            <w:proofErr w:type="spellStart"/>
            <w:r>
              <w:rPr>
                <w:bCs/>
                <w:color w:val="000000"/>
                <w:spacing w:val="-2"/>
              </w:rPr>
              <w:t>эл</w:t>
            </w:r>
            <w:proofErr w:type="spellEnd"/>
            <w:r>
              <w:rPr>
                <w:bCs/>
                <w:color w:val="000000"/>
                <w:spacing w:val="-2"/>
              </w:rPr>
              <w:t>. щиты, щитовой модуль, распределительные устройства и др.</w:t>
            </w:r>
          </w:p>
        </w:tc>
        <w:tc>
          <w:tcPr>
            <w:tcW w:w="5635" w:type="dxa"/>
          </w:tcPr>
          <w:p w:rsidR="00CD41A5" w:rsidRPr="009577EC" w:rsidRDefault="00CD41A5" w:rsidP="00F64746">
            <w:pPr>
              <w:jc w:val="both"/>
            </w:pPr>
            <w:r>
              <w:rPr>
                <w:color w:val="000000"/>
              </w:rPr>
              <w:t>- осмотр;</w:t>
            </w:r>
          </w:p>
          <w:p w:rsidR="00CD41A5" w:rsidRPr="009577EC" w:rsidRDefault="00CD41A5" w:rsidP="00F64746">
            <w:pPr>
              <w:jc w:val="both"/>
            </w:pPr>
            <w:r>
              <w:rPr>
                <w:color w:val="000000"/>
              </w:rPr>
              <w:t>- очистка от пыли;</w:t>
            </w:r>
          </w:p>
          <w:p w:rsidR="00CD41A5" w:rsidRPr="009577EC" w:rsidRDefault="00CD41A5" w:rsidP="00F64746">
            <w:pPr>
              <w:jc w:val="both"/>
              <w:rPr>
                <w:color w:val="000000"/>
              </w:rPr>
            </w:pPr>
            <w:r>
              <w:rPr>
                <w:color w:val="000000"/>
              </w:rPr>
              <w:t>- проверка исправности запирающих устройств (замков и т.п.);</w:t>
            </w:r>
          </w:p>
          <w:p w:rsidR="00CD41A5" w:rsidRPr="009577EC" w:rsidRDefault="00CD41A5" w:rsidP="00F64746">
            <w:pPr>
              <w:jc w:val="both"/>
              <w:rPr>
                <w:color w:val="000000"/>
              </w:rPr>
            </w:pPr>
            <w:r>
              <w:rPr>
                <w:color w:val="000000"/>
              </w:rPr>
              <w:t xml:space="preserve">- восстановление и нанесение надписей, предупреждающих знаков (при необходимости); </w:t>
            </w:r>
          </w:p>
          <w:p w:rsidR="00CD41A5" w:rsidRPr="009577EC" w:rsidRDefault="00CD41A5" w:rsidP="00F64746">
            <w:pPr>
              <w:jc w:val="both"/>
            </w:pPr>
            <w:r>
              <w:rPr>
                <w:color w:val="000000"/>
              </w:rPr>
              <w:t xml:space="preserve">- выравнивание нагрузок на вводах и по фазам; </w:t>
            </w:r>
          </w:p>
          <w:p w:rsidR="00CD41A5" w:rsidRPr="009577EC" w:rsidRDefault="00CD41A5" w:rsidP="00F64746">
            <w:pPr>
              <w:jc w:val="both"/>
            </w:pPr>
            <w:r>
              <w:rPr>
                <w:color w:val="000000"/>
              </w:rPr>
              <w:t xml:space="preserve">- протяжка контактов в </w:t>
            </w:r>
            <w:proofErr w:type="spellStart"/>
            <w:r>
              <w:rPr>
                <w:color w:val="000000"/>
              </w:rPr>
              <w:t>распредустройствах</w:t>
            </w:r>
            <w:proofErr w:type="spellEnd"/>
            <w:r>
              <w:rPr>
                <w:color w:val="000000"/>
              </w:rPr>
              <w:t xml:space="preserve"> и кабельных вводах;</w:t>
            </w:r>
            <w:r>
              <w:t xml:space="preserve"> </w:t>
            </w:r>
          </w:p>
          <w:p w:rsidR="00CD41A5" w:rsidRPr="009577EC" w:rsidRDefault="00CD41A5" w:rsidP="00F64746">
            <w:pPr>
              <w:jc w:val="both"/>
            </w:pPr>
            <w:r>
              <w:t xml:space="preserve">- </w:t>
            </w:r>
            <w:r>
              <w:rPr>
                <w:color w:val="000000"/>
              </w:rPr>
              <w:t xml:space="preserve">проверка прочности </w:t>
            </w:r>
            <w:proofErr w:type="spellStart"/>
            <w:r>
              <w:rPr>
                <w:color w:val="000000"/>
              </w:rPr>
              <w:t>опрессовки</w:t>
            </w:r>
            <w:proofErr w:type="spellEnd"/>
            <w:r>
              <w:rPr>
                <w:color w:val="000000"/>
              </w:rPr>
              <w:t xml:space="preserve"> кабельных наконечников;</w:t>
            </w:r>
          </w:p>
          <w:p w:rsidR="00CD41A5" w:rsidRPr="009577EC" w:rsidRDefault="00CD41A5" w:rsidP="00F64746">
            <w:pPr>
              <w:jc w:val="both"/>
            </w:pPr>
            <w:r>
              <w:rPr>
                <w:color w:val="000000"/>
              </w:rPr>
              <w:t>- проверка изоляции распределительных устройств;</w:t>
            </w:r>
          </w:p>
          <w:p w:rsidR="00CD41A5" w:rsidRPr="009577EC" w:rsidRDefault="00CD41A5" w:rsidP="00F64746">
            <w:pPr>
              <w:jc w:val="both"/>
            </w:pPr>
            <w:r>
              <w:rPr>
                <w:color w:val="000000"/>
              </w:rPr>
              <w:lastRenderedPageBreak/>
              <w:t>- ремонт розеток, выключателей и т.п.</w:t>
            </w:r>
          </w:p>
        </w:tc>
      </w:tr>
      <w:tr w:rsidR="00CD41A5" w:rsidRPr="009577EC" w:rsidTr="00F64746">
        <w:tc>
          <w:tcPr>
            <w:tcW w:w="671" w:type="dxa"/>
            <w:vAlign w:val="center"/>
          </w:tcPr>
          <w:p w:rsidR="00CD41A5" w:rsidRPr="009577EC" w:rsidRDefault="00CD41A5" w:rsidP="00F64746">
            <w:pPr>
              <w:widowControl w:val="0"/>
              <w:tabs>
                <w:tab w:val="left" w:pos="1430"/>
              </w:tabs>
              <w:autoSpaceDE w:val="0"/>
              <w:autoSpaceDN w:val="0"/>
              <w:adjustRightInd w:val="0"/>
              <w:spacing w:before="14"/>
              <w:jc w:val="center"/>
            </w:pPr>
            <w:r>
              <w:lastRenderedPageBreak/>
              <w:t>2.</w:t>
            </w:r>
          </w:p>
        </w:tc>
        <w:tc>
          <w:tcPr>
            <w:tcW w:w="3265" w:type="dxa"/>
            <w:vAlign w:val="center"/>
          </w:tcPr>
          <w:p w:rsidR="00CD41A5" w:rsidRPr="009577EC" w:rsidRDefault="00CD41A5" w:rsidP="00F64746">
            <w:pPr>
              <w:widowControl w:val="0"/>
              <w:tabs>
                <w:tab w:val="left" w:pos="1430"/>
              </w:tabs>
              <w:autoSpaceDE w:val="0"/>
              <w:autoSpaceDN w:val="0"/>
              <w:adjustRightInd w:val="0"/>
              <w:spacing w:before="14"/>
              <w:jc w:val="center"/>
            </w:pPr>
            <w:r>
              <w:t>Освещение</w:t>
            </w:r>
          </w:p>
        </w:tc>
        <w:tc>
          <w:tcPr>
            <w:tcW w:w="5635" w:type="dxa"/>
          </w:tcPr>
          <w:p w:rsidR="00CD41A5" w:rsidRPr="009577EC" w:rsidRDefault="00CD41A5" w:rsidP="00F64746">
            <w:pPr>
              <w:jc w:val="both"/>
            </w:pPr>
            <w:r>
              <w:rPr>
                <w:color w:val="000000"/>
              </w:rPr>
              <w:t>- осмотр;</w:t>
            </w:r>
          </w:p>
          <w:p w:rsidR="00CD41A5" w:rsidRPr="009577EC" w:rsidRDefault="00CD41A5" w:rsidP="00F64746">
            <w:pPr>
              <w:jc w:val="both"/>
            </w:pPr>
            <w:r>
              <w:rPr>
                <w:color w:val="000000"/>
              </w:rPr>
              <w:t>- проверка автоматов освещения;</w:t>
            </w:r>
          </w:p>
          <w:p w:rsidR="00CD41A5" w:rsidRPr="009577EC" w:rsidRDefault="00CD41A5" w:rsidP="00F64746">
            <w:pPr>
              <w:jc w:val="both"/>
            </w:pPr>
            <w:r>
              <w:rPr>
                <w:color w:val="000000"/>
              </w:rPr>
              <w:t>- замена ламп, диодов, дросселей, светильников;</w:t>
            </w:r>
          </w:p>
          <w:p w:rsidR="00CD41A5" w:rsidRPr="009577EC" w:rsidRDefault="00CD41A5" w:rsidP="00F64746">
            <w:pPr>
              <w:jc w:val="both"/>
            </w:pPr>
            <w:r>
              <w:rPr>
                <w:color w:val="000000"/>
              </w:rPr>
              <w:t>- очистка светильников (или отдельных ламп) от механических загрязнений;</w:t>
            </w:r>
          </w:p>
          <w:p w:rsidR="00CD41A5" w:rsidRPr="009577EC" w:rsidRDefault="00CD41A5" w:rsidP="00F64746">
            <w:pPr>
              <w:jc w:val="both"/>
            </w:pPr>
            <w:r>
              <w:rPr>
                <w:color w:val="000000"/>
              </w:rPr>
              <w:t>- осмотр и частичная замена кабельных линий;</w:t>
            </w:r>
          </w:p>
          <w:p w:rsidR="00CD41A5" w:rsidRPr="009577EC" w:rsidRDefault="00CD41A5" w:rsidP="00F64746">
            <w:pPr>
              <w:jc w:val="both"/>
              <w:rPr>
                <w:color w:val="000000"/>
              </w:rPr>
            </w:pPr>
            <w:r>
              <w:rPr>
                <w:color w:val="000000"/>
              </w:rPr>
              <w:t>- проверка стационарного оборудования и электропроводки рабочего и аварийного освещения на соответствие токов расчетным значениям;</w:t>
            </w:r>
          </w:p>
          <w:p w:rsidR="00CD41A5" w:rsidRPr="009577EC" w:rsidRDefault="00CD41A5" w:rsidP="00F64746">
            <w:pPr>
              <w:jc w:val="both"/>
            </w:pPr>
            <w:r>
              <w:rPr>
                <w:color w:val="000000"/>
              </w:rPr>
              <w:t>- измерение нагрузок и напряжения в отдельных точках электрической сети.</w:t>
            </w:r>
          </w:p>
        </w:tc>
      </w:tr>
      <w:tr w:rsidR="00CD41A5" w:rsidRPr="009577EC" w:rsidTr="00F64746">
        <w:tc>
          <w:tcPr>
            <w:tcW w:w="671" w:type="dxa"/>
            <w:vAlign w:val="center"/>
          </w:tcPr>
          <w:p w:rsidR="00CD41A5" w:rsidRPr="009577EC" w:rsidRDefault="00CD41A5" w:rsidP="00F64746">
            <w:pPr>
              <w:widowControl w:val="0"/>
              <w:tabs>
                <w:tab w:val="left" w:pos="1430"/>
              </w:tabs>
              <w:autoSpaceDE w:val="0"/>
              <w:autoSpaceDN w:val="0"/>
              <w:adjustRightInd w:val="0"/>
              <w:spacing w:before="14"/>
              <w:jc w:val="center"/>
            </w:pPr>
            <w:r>
              <w:t>3.</w:t>
            </w:r>
          </w:p>
        </w:tc>
        <w:tc>
          <w:tcPr>
            <w:tcW w:w="3265" w:type="dxa"/>
            <w:vAlign w:val="center"/>
          </w:tcPr>
          <w:p w:rsidR="00CD41A5" w:rsidRPr="009577EC" w:rsidRDefault="00CD41A5" w:rsidP="00F64746">
            <w:pPr>
              <w:widowControl w:val="0"/>
              <w:tabs>
                <w:tab w:val="left" w:pos="1430"/>
              </w:tabs>
              <w:autoSpaceDE w:val="0"/>
              <w:autoSpaceDN w:val="0"/>
              <w:adjustRightInd w:val="0"/>
              <w:spacing w:before="14"/>
              <w:jc w:val="center"/>
            </w:pPr>
            <w:r>
              <w:t>Кабельные линии</w:t>
            </w:r>
          </w:p>
        </w:tc>
        <w:tc>
          <w:tcPr>
            <w:tcW w:w="5635" w:type="dxa"/>
          </w:tcPr>
          <w:p w:rsidR="00CD41A5" w:rsidRPr="009577EC" w:rsidRDefault="00CD41A5" w:rsidP="00F64746">
            <w:pPr>
              <w:widowControl w:val="0"/>
              <w:tabs>
                <w:tab w:val="left" w:pos="1430"/>
              </w:tabs>
              <w:autoSpaceDE w:val="0"/>
              <w:autoSpaceDN w:val="0"/>
              <w:adjustRightInd w:val="0"/>
              <w:spacing w:before="14"/>
              <w:jc w:val="both"/>
            </w:pPr>
            <w:r>
              <w:t>- измерение токовых нагрузок;</w:t>
            </w:r>
          </w:p>
          <w:p w:rsidR="00CD41A5" w:rsidRPr="009577EC" w:rsidRDefault="00CD41A5" w:rsidP="00F64746">
            <w:pPr>
              <w:jc w:val="both"/>
            </w:pPr>
            <w:r>
              <w:t>- периодические и внеочередные осмотры, проверки и измерения отдельных элементов линий;</w:t>
            </w:r>
          </w:p>
          <w:p w:rsidR="00CD41A5" w:rsidRPr="009577EC" w:rsidRDefault="00CD41A5" w:rsidP="00F64746">
            <w:pPr>
              <w:jc w:val="both"/>
            </w:pPr>
            <w:r>
              <w:t>- контроль температуры жил кабелей;</w:t>
            </w:r>
          </w:p>
          <w:p w:rsidR="00CD41A5" w:rsidRPr="009577EC" w:rsidRDefault="00CD41A5" w:rsidP="00F64746">
            <w:pPr>
              <w:jc w:val="both"/>
            </w:pPr>
            <w:r>
              <w:t>- профилактические испытания, измерение сопротивления изоляции;</w:t>
            </w:r>
          </w:p>
          <w:p w:rsidR="00CD41A5" w:rsidRPr="009577EC" w:rsidRDefault="00CD41A5" w:rsidP="00F64746">
            <w:pPr>
              <w:jc w:val="both"/>
            </w:pPr>
            <w:r>
              <w:t>- обнаружение места повреждения кабелей;</w:t>
            </w:r>
          </w:p>
          <w:p w:rsidR="00CD41A5" w:rsidRPr="009577EC" w:rsidRDefault="00CD41A5" w:rsidP="00F64746">
            <w:pPr>
              <w:widowControl w:val="0"/>
              <w:tabs>
                <w:tab w:val="left" w:pos="1430"/>
              </w:tabs>
              <w:autoSpaceDE w:val="0"/>
              <w:autoSpaceDN w:val="0"/>
              <w:adjustRightInd w:val="0"/>
              <w:spacing w:before="14"/>
              <w:jc w:val="both"/>
            </w:pPr>
            <w:r>
              <w:t>- устранение пробоев кабелей, дефектов изоляции кабелей, соединительных и концевых муфт</w:t>
            </w:r>
          </w:p>
        </w:tc>
      </w:tr>
      <w:tr w:rsidR="00CD41A5" w:rsidRPr="009577EC" w:rsidTr="00F64746">
        <w:tc>
          <w:tcPr>
            <w:tcW w:w="671" w:type="dxa"/>
            <w:vAlign w:val="center"/>
          </w:tcPr>
          <w:p w:rsidR="00CD41A5" w:rsidRPr="009577EC" w:rsidRDefault="00CD41A5" w:rsidP="00F64746">
            <w:pPr>
              <w:widowControl w:val="0"/>
              <w:tabs>
                <w:tab w:val="left" w:pos="1430"/>
              </w:tabs>
              <w:autoSpaceDE w:val="0"/>
              <w:autoSpaceDN w:val="0"/>
              <w:adjustRightInd w:val="0"/>
              <w:spacing w:before="14"/>
              <w:jc w:val="center"/>
            </w:pPr>
            <w:r>
              <w:t>4.</w:t>
            </w:r>
          </w:p>
        </w:tc>
        <w:tc>
          <w:tcPr>
            <w:tcW w:w="3265" w:type="dxa"/>
            <w:vAlign w:val="center"/>
          </w:tcPr>
          <w:p w:rsidR="00CD41A5" w:rsidRPr="009577EC" w:rsidRDefault="00CD41A5" w:rsidP="00F64746">
            <w:pPr>
              <w:widowControl w:val="0"/>
              <w:tabs>
                <w:tab w:val="left" w:pos="1430"/>
              </w:tabs>
              <w:autoSpaceDE w:val="0"/>
              <w:autoSpaceDN w:val="0"/>
              <w:adjustRightInd w:val="0"/>
              <w:spacing w:before="14"/>
              <w:jc w:val="center"/>
            </w:pPr>
            <w:r>
              <w:t xml:space="preserve">Теплоснабжение: система отопления и теплоснабжения, </w:t>
            </w:r>
          </w:p>
        </w:tc>
        <w:tc>
          <w:tcPr>
            <w:tcW w:w="5635" w:type="dxa"/>
          </w:tcPr>
          <w:p w:rsidR="00CD41A5" w:rsidRPr="009577EC" w:rsidRDefault="00CD41A5" w:rsidP="00F64746">
            <w:pPr>
              <w:jc w:val="both"/>
            </w:pPr>
            <w:r>
              <w:rPr>
                <w:color w:val="000000"/>
              </w:rPr>
              <w:t xml:space="preserve">- осмотр и контроль приборов отопления на предмет отсутствия протечек, неравномерности прогрева, устранение выявленных неисправностей; </w:t>
            </w:r>
          </w:p>
          <w:p w:rsidR="00CD41A5" w:rsidRPr="009577EC" w:rsidRDefault="00CD41A5" w:rsidP="00F64746">
            <w:pPr>
              <w:jc w:val="both"/>
            </w:pPr>
            <w:r>
              <w:rPr>
                <w:color w:val="000000"/>
              </w:rPr>
              <w:t>- очистка поверхности щетками от сажи и нагара внутренней поверхности котлов;</w:t>
            </w:r>
          </w:p>
          <w:p w:rsidR="00CD41A5" w:rsidRPr="009577EC" w:rsidRDefault="00CD41A5" w:rsidP="00F64746">
            <w:pPr>
              <w:jc w:val="both"/>
            </w:pPr>
            <w:r>
              <w:rPr>
                <w:color w:val="000000"/>
              </w:rPr>
              <w:t>- проверка работоспособности запорной арматуры;</w:t>
            </w:r>
          </w:p>
          <w:p w:rsidR="00CD41A5" w:rsidRPr="009577EC" w:rsidRDefault="00CD41A5" w:rsidP="00F64746">
            <w:pPr>
              <w:jc w:val="both"/>
            </w:pPr>
            <w:r>
              <w:rPr>
                <w:color w:val="000000"/>
              </w:rPr>
              <w:t>- запуск системы теплоснабжения после остановки;</w:t>
            </w:r>
          </w:p>
          <w:p w:rsidR="00CD41A5" w:rsidRPr="009577EC" w:rsidRDefault="00CD41A5" w:rsidP="00F64746">
            <w:pPr>
              <w:jc w:val="both"/>
            </w:pPr>
            <w:r>
              <w:rPr>
                <w:color w:val="000000"/>
              </w:rPr>
              <w:t>- устранение мелких протечек, в том числе, с применением сварки и пайки металла и пластика;</w:t>
            </w:r>
          </w:p>
          <w:p w:rsidR="00CD41A5" w:rsidRPr="009577EC" w:rsidRDefault="00CD41A5" w:rsidP="00F64746">
            <w:pPr>
              <w:jc w:val="both"/>
            </w:pPr>
            <w:r>
              <w:rPr>
                <w:color w:val="000000"/>
              </w:rPr>
              <w:t>- устранение воздушных пробок в системе;</w:t>
            </w:r>
          </w:p>
          <w:p w:rsidR="00CD41A5" w:rsidRPr="009577EC" w:rsidRDefault="00CD41A5" w:rsidP="00F64746">
            <w:pPr>
              <w:jc w:val="both"/>
              <w:rPr>
                <w:color w:val="000000"/>
              </w:rPr>
            </w:pPr>
            <w:r>
              <w:rPr>
                <w:color w:val="000000"/>
              </w:rPr>
              <w:t>- контроль рабочих параметров системы (давления, температуры и др.) в целом.</w:t>
            </w:r>
          </w:p>
        </w:tc>
      </w:tr>
      <w:tr w:rsidR="00CD41A5" w:rsidRPr="009577EC" w:rsidTr="00F64746">
        <w:tc>
          <w:tcPr>
            <w:tcW w:w="671" w:type="dxa"/>
            <w:vAlign w:val="center"/>
          </w:tcPr>
          <w:p w:rsidR="00CD41A5" w:rsidRPr="009577EC" w:rsidRDefault="00CD41A5" w:rsidP="00F64746">
            <w:pPr>
              <w:widowControl w:val="0"/>
              <w:tabs>
                <w:tab w:val="left" w:pos="1430"/>
              </w:tabs>
              <w:autoSpaceDE w:val="0"/>
              <w:autoSpaceDN w:val="0"/>
              <w:adjustRightInd w:val="0"/>
              <w:spacing w:before="14"/>
              <w:jc w:val="center"/>
            </w:pPr>
            <w:r>
              <w:t>5.</w:t>
            </w:r>
          </w:p>
        </w:tc>
        <w:tc>
          <w:tcPr>
            <w:tcW w:w="3265" w:type="dxa"/>
            <w:vAlign w:val="center"/>
          </w:tcPr>
          <w:p w:rsidR="00CD41A5" w:rsidRPr="009577EC" w:rsidRDefault="00CD41A5" w:rsidP="00F64746">
            <w:pPr>
              <w:widowControl w:val="0"/>
              <w:tabs>
                <w:tab w:val="left" w:pos="1430"/>
              </w:tabs>
              <w:autoSpaceDE w:val="0"/>
              <w:autoSpaceDN w:val="0"/>
              <w:adjustRightInd w:val="0"/>
              <w:spacing w:before="14"/>
              <w:jc w:val="center"/>
            </w:pPr>
            <w:r>
              <w:t>Теплотрасса</w:t>
            </w:r>
          </w:p>
        </w:tc>
        <w:tc>
          <w:tcPr>
            <w:tcW w:w="5635" w:type="dxa"/>
          </w:tcPr>
          <w:p w:rsidR="00CD41A5" w:rsidRPr="009577EC" w:rsidRDefault="00CD41A5" w:rsidP="00F64746">
            <w:pPr>
              <w:jc w:val="both"/>
            </w:pPr>
            <w:r>
              <w:rPr>
                <w:color w:val="000000"/>
              </w:rPr>
              <w:t>-</w:t>
            </w:r>
            <w:r>
              <w:t xml:space="preserve"> ревизия тепловой изоляции, арматуры;</w:t>
            </w:r>
          </w:p>
          <w:p w:rsidR="00CD41A5" w:rsidRPr="009577EC" w:rsidRDefault="00CD41A5" w:rsidP="00F64746">
            <w:pPr>
              <w:jc w:val="both"/>
            </w:pPr>
            <w:r>
              <w:t>- восстановление целостности изоляции (в небольших объемах);</w:t>
            </w:r>
          </w:p>
          <w:p w:rsidR="00CD41A5" w:rsidRPr="009577EC" w:rsidRDefault="00CD41A5" w:rsidP="00F64746">
            <w:pPr>
              <w:jc w:val="both"/>
            </w:pPr>
            <w:r>
              <w:t xml:space="preserve">- проверка целостности </w:t>
            </w:r>
            <w:proofErr w:type="spellStart"/>
            <w:r>
              <w:t>трудопровода</w:t>
            </w:r>
            <w:proofErr w:type="spellEnd"/>
            <w:r>
              <w:t>;</w:t>
            </w:r>
          </w:p>
          <w:p w:rsidR="00CD41A5" w:rsidRPr="009577EC" w:rsidRDefault="00CD41A5" w:rsidP="00F64746">
            <w:pPr>
              <w:jc w:val="both"/>
              <w:rPr>
                <w:color w:val="000000"/>
              </w:rPr>
            </w:pPr>
            <w:r>
              <w:t>- гидравлические испытания.</w:t>
            </w:r>
          </w:p>
        </w:tc>
      </w:tr>
      <w:tr w:rsidR="00CD41A5" w:rsidRPr="009577EC" w:rsidTr="00F64746">
        <w:tc>
          <w:tcPr>
            <w:tcW w:w="671" w:type="dxa"/>
            <w:vAlign w:val="center"/>
          </w:tcPr>
          <w:p w:rsidR="00CD41A5" w:rsidRPr="009577EC" w:rsidRDefault="00CD41A5" w:rsidP="00F64746">
            <w:pPr>
              <w:widowControl w:val="0"/>
              <w:tabs>
                <w:tab w:val="left" w:pos="1430"/>
              </w:tabs>
              <w:autoSpaceDE w:val="0"/>
              <w:autoSpaceDN w:val="0"/>
              <w:adjustRightInd w:val="0"/>
              <w:spacing w:before="14"/>
              <w:jc w:val="center"/>
            </w:pPr>
            <w:r>
              <w:t>6.</w:t>
            </w:r>
          </w:p>
        </w:tc>
        <w:tc>
          <w:tcPr>
            <w:tcW w:w="3265" w:type="dxa"/>
            <w:vAlign w:val="center"/>
          </w:tcPr>
          <w:p w:rsidR="00CD41A5" w:rsidRPr="009577EC" w:rsidRDefault="00CD41A5" w:rsidP="00F64746">
            <w:pPr>
              <w:widowControl w:val="0"/>
              <w:tabs>
                <w:tab w:val="left" w:pos="1430"/>
              </w:tabs>
              <w:autoSpaceDE w:val="0"/>
              <w:autoSpaceDN w:val="0"/>
              <w:adjustRightInd w:val="0"/>
              <w:spacing w:before="14"/>
              <w:jc w:val="center"/>
            </w:pPr>
            <w:r>
              <w:t>Водоснабжение и водоотведение. Канализационные сети.</w:t>
            </w:r>
          </w:p>
        </w:tc>
        <w:tc>
          <w:tcPr>
            <w:tcW w:w="5635" w:type="dxa"/>
          </w:tcPr>
          <w:p w:rsidR="00CD41A5" w:rsidRPr="009577EC" w:rsidRDefault="00CD41A5" w:rsidP="00F64746">
            <w:pPr>
              <w:jc w:val="both"/>
            </w:pPr>
            <w:r>
              <w:rPr>
                <w:color w:val="000000"/>
              </w:rPr>
              <w:t>- осмотр и контроль на предмет отсутствия протечек,  устранение выявленных неисправностей;</w:t>
            </w:r>
          </w:p>
          <w:p w:rsidR="00CD41A5" w:rsidRPr="009577EC" w:rsidRDefault="00CD41A5" w:rsidP="00F64746">
            <w:pPr>
              <w:jc w:val="both"/>
            </w:pPr>
            <w:r>
              <w:rPr>
                <w:color w:val="000000"/>
              </w:rPr>
              <w:t>- восстановление поврежденной теплоизоляции, в том числе, на внешних магистралях;</w:t>
            </w:r>
          </w:p>
          <w:p w:rsidR="00CD41A5" w:rsidRPr="009577EC" w:rsidRDefault="00CD41A5" w:rsidP="00F64746">
            <w:pPr>
              <w:jc w:val="both"/>
            </w:pPr>
            <w:r>
              <w:rPr>
                <w:color w:val="000000"/>
              </w:rPr>
              <w:t>- устранение мелких протечек, в том числе, с применением сварки и пайки металла и пластика;</w:t>
            </w:r>
          </w:p>
          <w:p w:rsidR="00CD41A5" w:rsidRPr="009577EC" w:rsidRDefault="00CD41A5" w:rsidP="00F64746">
            <w:pPr>
              <w:jc w:val="both"/>
            </w:pPr>
            <w:r>
              <w:rPr>
                <w:color w:val="000000"/>
              </w:rPr>
              <w:t>- ремонт и замена сантехнических приборов;</w:t>
            </w:r>
          </w:p>
          <w:p w:rsidR="00CD41A5" w:rsidRPr="009577EC" w:rsidRDefault="00CD41A5" w:rsidP="00F64746">
            <w:pPr>
              <w:jc w:val="both"/>
            </w:pPr>
            <w:r>
              <w:rPr>
                <w:color w:val="000000"/>
              </w:rPr>
              <w:t>- прочистка засоров (в т.ч. прочистка сифонов);</w:t>
            </w:r>
          </w:p>
          <w:p w:rsidR="00CD41A5" w:rsidRPr="009577EC" w:rsidRDefault="00CD41A5" w:rsidP="00F64746">
            <w:pPr>
              <w:jc w:val="both"/>
            </w:pPr>
            <w:r>
              <w:rPr>
                <w:color w:val="000000"/>
              </w:rPr>
              <w:t>- чистка и смазка узлов;</w:t>
            </w:r>
          </w:p>
          <w:p w:rsidR="00CD41A5" w:rsidRPr="009577EC" w:rsidRDefault="00CD41A5" w:rsidP="00F64746">
            <w:pPr>
              <w:jc w:val="both"/>
            </w:pPr>
            <w:r>
              <w:rPr>
                <w:color w:val="000000"/>
              </w:rPr>
              <w:t>- ремонт и замена запорной арматуры;</w:t>
            </w:r>
          </w:p>
          <w:p w:rsidR="00CD41A5" w:rsidRPr="009577EC" w:rsidRDefault="00CD41A5" w:rsidP="00F64746">
            <w:pPr>
              <w:jc w:val="both"/>
              <w:rPr>
                <w:color w:val="000000"/>
              </w:rPr>
            </w:pPr>
            <w:r>
              <w:rPr>
                <w:color w:val="000000"/>
              </w:rPr>
              <w:t>- контроль работы системы в целом.</w:t>
            </w:r>
          </w:p>
        </w:tc>
      </w:tr>
      <w:tr w:rsidR="00CD41A5" w:rsidRPr="009577EC" w:rsidTr="00F64746">
        <w:tc>
          <w:tcPr>
            <w:tcW w:w="671" w:type="dxa"/>
            <w:vAlign w:val="center"/>
          </w:tcPr>
          <w:p w:rsidR="00CD41A5" w:rsidRPr="009577EC" w:rsidRDefault="00CD41A5" w:rsidP="00F64746">
            <w:pPr>
              <w:widowControl w:val="0"/>
              <w:tabs>
                <w:tab w:val="left" w:pos="1430"/>
              </w:tabs>
              <w:autoSpaceDE w:val="0"/>
              <w:autoSpaceDN w:val="0"/>
              <w:adjustRightInd w:val="0"/>
              <w:spacing w:before="14"/>
              <w:jc w:val="center"/>
            </w:pPr>
            <w:r>
              <w:t>7.</w:t>
            </w:r>
          </w:p>
        </w:tc>
        <w:tc>
          <w:tcPr>
            <w:tcW w:w="3265" w:type="dxa"/>
            <w:vAlign w:val="center"/>
          </w:tcPr>
          <w:p w:rsidR="00CD41A5" w:rsidRPr="009577EC" w:rsidRDefault="00CD41A5" w:rsidP="00F64746">
            <w:pPr>
              <w:widowControl w:val="0"/>
              <w:tabs>
                <w:tab w:val="left" w:pos="1430"/>
              </w:tabs>
              <w:autoSpaceDE w:val="0"/>
              <w:autoSpaceDN w:val="0"/>
              <w:adjustRightInd w:val="0"/>
              <w:spacing w:before="14"/>
              <w:jc w:val="center"/>
            </w:pPr>
            <w:r>
              <w:t>Системы вентиляции, кондиционирования</w:t>
            </w:r>
          </w:p>
        </w:tc>
        <w:tc>
          <w:tcPr>
            <w:tcW w:w="5635" w:type="dxa"/>
          </w:tcPr>
          <w:p w:rsidR="00CD41A5" w:rsidRPr="009577EC" w:rsidRDefault="00CD41A5" w:rsidP="00F64746">
            <w:pPr>
              <w:jc w:val="both"/>
              <w:rPr>
                <w:color w:val="000000"/>
              </w:rPr>
            </w:pPr>
            <w:r>
              <w:rPr>
                <w:color w:val="000000"/>
              </w:rPr>
              <w:t xml:space="preserve">- осмотр и очистка воздухозаборной решетки и </w:t>
            </w:r>
            <w:proofErr w:type="spellStart"/>
            <w:r>
              <w:rPr>
                <w:color w:val="000000"/>
              </w:rPr>
              <w:t>оребрения</w:t>
            </w:r>
            <w:proofErr w:type="spellEnd"/>
            <w:r>
              <w:rPr>
                <w:color w:val="000000"/>
              </w:rPr>
              <w:t>;</w:t>
            </w:r>
          </w:p>
          <w:p w:rsidR="00CD41A5" w:rsidRPr="009577EC" w:rsidRDefault="00CD41A5" w:rsidP="00F64746">
            <w:pPr>
              <w:jc w:val="both"/>
              <w:rPr>
                <w:color w:val="000000"/>
              </w:rPr>
            </w:pPr>
            <w:r>
              <w:rPr>
                <w:color w:val="000000"/>
              </w:rPr>
              <w:lastRenderedPageBreak/>
              <w:t>- чистка вентилятора, проверка подшипников и тока потребления;</w:t>
            </w:r>
          </w:p>
          <w:p w:rsidR="00CD41A5" w:rsidRPr="009577EC" w:rsidRDefault="00CD41A5" w:rsidP="00F64746">
            <w:pPr>
              <w:jc w:val="both"/>
              <w:rPr>
                <w:color w:val="000000"/>
              </w:rPr>
            </w:pPr>
            <w:r>
              <w:rPr>
                <w:color w:val="000000"/>
              </w:rPr>
              <w:t>- проверка электрических соединений и контактных групп;</w:t>
            </w:r>
          </w:p>
          <w:p w:rsidR="00CD41A5" w:rsidRPr="009577EC" w:rsidRDefault="00CD41A5" w:rsidP="00F64746">
            <w:pPr>
              <w:jc w:val="both"/>
              <w:rPr>
                <w:color w:val="000000"/>
              </w:rPr>
            </w:pPr>
            <w:r>
              <w:rPr>
                <w:color w:val="000000"/>
              </w:rPr>
              <w:t>- проверка тока потребления вентиляторов;</w:t>
            </w:r>
          </w:p>
          <w:p w:rsidR="00CD41A5" w:rsidRPr="009577EC" w:rsidRDefault="00CD41A5" w:rsidP="00F64746">
            <w:pPr>
              <w:jc w:val="both"/>
              <w:rPr>
                <w:color w:val="000000"/>
              </w:rPr>
            </w:pPr>
            <w:r>
              <w:rPr>
                <w:color w:val="000000"/>
              </w:rPr>
              <w:t>- измерение температуры и объема выдуваемого воздуха;</w:t>
            </w:r>
          </w:p>
          <w:p w:rsidR="00CD41A5" w:rsidRPr="009577EC" w:rsidRDefault="00CD41A5" w:rsidP="00F64746">
            <w:pPr>
              <w:jc w:val="both"/>
              <w:rPr>
                <w:color w:val="000000"/>
              </w:rPr>
            </w:pPr>
            <w:r>
              <w:rPr>
                <w:color w:val="000000"/>
              </w:rPr>
              <w:t>- осмотр приточных вентиляционных установок;</w:t>
            </w:r>
          </w:p>
          <w:p w:rsidR="00CD41A5" w:rsidRPr="009577EC" w:rsidRDefault="00CD41A5" w:rsidP="00F64746">
            <w:pPr>
              <w:jc w:val="both"/>
              <w:rPr>
                <w:color w:val="000000"/>
              </w:rPr>
            </w:pPr>
            <w:r>
              <w:rPr>
                <w:color w:val="000000"/>
              </w:rPr>
              <w:t>- контроль режимов работы приточных вентиляционных установок (температура, воздухообмен);</w:t>
            </w:r>
          </w:p>
          <w:p w:rsidR="00CD41A5" w:rsidRPr="009577EC" w:rsidRDefault="00CD41A5" w:rsidP="00F64746">
            <w:pPr>
              <w:jc w:val="both"/>
              <w:rPr>
                <w:color w:val="000000"/>
              </w:rPr>
            </w:pPr>
            <w:r>
              <w:rPr>
                <w:color w:val="000000"/>
              </w:rPr>
              <w:t>- проверка и при необходимости замена сливных и отсечных вентилей калорифера;</w:t>
            </w:r>
          </w:p>
          <w:p w:rsidR="00CD41A5" w:rsidRPr="009577EC" w:rsidRDefault="00CD41A5" w:rsidP="00F64746">
            <w:pPr>
              <w:jc w:val="both"/>
            </w:pPr>
            <w:r>
              <w:rPr>
                <w:color w:val="000000"/>
              </w:rPr>
              <w:t>- восстановление изоляции воздушных трасс;</w:t>
            </w:r>
          </w:p>
          <w:p w:rsidR="00CD41A5" w:rsidRPr="009577EC" w:rsidRDefault="00CD41A5" w:rsidP="00F64746">
            <w:pPr>
              <w:jc w:val="both"/>
            </w:pPr>
            <w:r>
              <w:rPr>
                <w:color w:val="000000"/>
              </w:rPr>
              <w:t>- проверка натяжения приводных ремней и их при необходимости, проверка на работоспособность приводов;</w:t>
            </w:r>
          </w:p>
          <w:p w:rsidR="00CD41A5" w:rsidRPr="009577EC" w:rsidRDefault="00CD41A5" w:rsidP="00F64746">
            <w:pPr>
              <w:jc w:val="both"/>
              <w:rPr>
                <w:color w:val="000000"/>
              </w:rPr>
            </w:pPr>
            <w:r>
              <w:rPr>
                <w:color w:val="000000"/>
              </w:rPr>
              <w:t>- устранение протечек, замена запорно-регулирующей арматуры;</w:t>
            </w:r>
          </w:p>
          <w:p w:rsidR="00CD41A5" w:rsidRPr="009577EC" w:rsidRDefault="00CD41A5" w:rsidP="00F64746">
            <w:pPr>
              <w:jc w:val="both"/>
              <w:rPr>
                <w:color w:val="000000"/>
              </w:rPr>
            </w:pPr>
            <w:r>
              <w:rPr>
                <w:color w:val="000000"/>
              </w:rPr>
              <w:t>- очистка теплообменника наружного блока мойкой высокого давления;</w:t>
            </w:r>
          </w:p>
          <w:p w:rsidR="00CD41A5" w:rsidRPr="009577EC" w:rsidRDefault="00CD41A5" w:rsidP="00F64746">
            <w:pPr>
              <w:jc w:val="both"/>
              <w:rPr>
                <w:color w:val="000000"/>
              </w:rPr>
            </w:pPr>
            <w:r>
              <w:rPr>
                <w:color w:val="000000"/>
              </w:rPr>
              <w:t>- очистка теплообменника внутреннего блока паром под давлением;</w:t>
            </w:r>
          </w:p>
          <w:p w:rsidR="00CD41A5" w:rsidRPr="009577EC" w:rsidRDefault="00CD41A5" w:rsidP="00F64746">
            <w:pPr>
              <w:jc w:val="both"/>
              <w:rPr>
                <w:color w:val="000000"/>
              </w:rPr>
            </w:pPr>
            <w:r>
              <w:rPr>
                <w:color w:val="000000"/>
              </w:rPr>
              <w:t>- очистка фильтрующих элементов;</w:t>
            </w:r>
          </w:p>
          <w:p w:rsidR="00CD41A5" w:rsidRPr="009577EC" w:rsidRDefault="00CD41A5" w:rsidP="00F64746">
            <w:pPr>
              <w:jc w:val="both"/>
              <w:rPr>
                <w:color w:val="000000"/>
              </w:rPr>
            </w:pPr>
            <w:r>
              <w:rPr>
                <w:color w:val="000000"/>
              </w:rPr>
              <w:t>- очистка дренажной системы;</w:t>
            </w:r>
          </w:p>
          <w:p w:rsidR="00CD41A5" w:rsidRPr="009577EC" w:rsidRDefault="00CD41A5" w:rsidP="00F64746">
            <w:pPr>
              <w:jc w:val="both"/>
              <w:rPr>
                <w:color w:val="000000"/>
              </w:rPr>
            </w:pPr>
            <w:r>
              <w:rPr>
                <w:color w:val="000000"/>
              </w:rPr>
              <w:t>- антибактериальная обработка системы;</w:t>
            </w:r>
          </w:p>
          <w:p w:rsidR="00CD41A5" w:rsidRPr="009577EC" w:rsidRDefault="00CD41A5" w:rsidP="00F64746">
            <w:pPr>
              <w:jc w:val="both"/>
              <w:rPr>
                <w:color w:val="000000"/>
              </w:rPr>
            </w:pPr>
            <w:r>
              <w:rPr>
                <w:color w:val="000000"/>
              </w:rPr>
              <w:t>- контроль рабочих параметров системы (давление в системе, потребляемые токи);</w:t>
            </w:r>
          </w:p>
          <w:p w:rsidR="00CD41A5" w:rsidRPr="009577EC" w:rsidRDefault="00CD41A5" w:rsidP="00F64746">
            <w:pPr>
              <w:jc w:val="both"/>
            </w:pPr>
            <w:r>
              <w:rPr>
                <w:color w:val="000000"/>
              </w:rPr>
              <w:t xml:space="preserve">- протяжка </w:t>
            </w:r>
            <w:proofErr w:type="spellStart"/>
            <w:r>
              <w:rPr>
                <w:color w:val="000000"/>
              </w:rPr>
              <w:t>электроконтактов</w:t>
            </w:r>
            <w:proofErr w:type="spellEnd"/>
            <w:r>
              <w:rPr>
                <w:color w:val="000000"/>
              </w:rPr>
              <w:t>.</w:t>
            </w:r>
          </w:p>
        </w:tc>
      </w:tr>
      <w:tr w:rsidR="00CD41A5" w:rsidRPr="009577EC" w:rsidTr="00F64746">
        <w:tc>
          <w:tcPr>
            <w:tcW w:w="671" w:type="dxa"/>
            <w:vAlign w:val="center"/>
          </w:tcPr>
          <w:p w:rsidR="00CD41A5" w:rsidRPr="009577EC" w:rsidRDefault="00CD41A5" w:rsidP="00F64746">
            <w:pPr>
              <w:widowControl w:val="0"/>
              <w:tabs>
                <w:tab w:val="left" w:pos="1430"/>
              </w:tabs>
              <w:autoSpaceDE w:val="0"/>
              <w:autoSpaceDN w:val="0"/>
              <w:adjustRightInd w:val="0"/>
              <w:spacing w:before="14"/>
              <w:jc w:val="center"/>
            </w:pPr>
            <w:r>
              <w:lastRenderedPageBreak/>
              <w:t>8.</w:t>
            </w:r>
          </w:p>
        </w:tc>
        <w:tc>
          <w:tcPr>
            <w:tcW w:w="3265" w:type="dxa"/>
            <w:vAlign w:val="center"/>
          </w:tcPr>
          <w:p w:rsidR="00CD41A5" w:rsidRPr="009577EC" w:rsidRDefault="00CD41A5" w:rsidP="00F64746">
            <w:pPr>
              <w:widowControl w:val="0"/>
              <w:tabs>
                <w:tab w:val="left" w:pos="1430"/>
              </w:tabs>
              <w:autoSpaceDE w:val="0"/>
              <w:autoSpaceDN w:val="0"/>
              <w:adjustRightInd w:val="0"/>
              <w:spacing w:before="14"/>
              <w:jc w:val="center"/>
            </w:pPr>
            <w:r>
              <w:t>Прочее оборудование</w:t>
            </w:r>
          </w:p>
        </w:tc>
        <w:tc>
          <w:tcPr>
            <w:tcW w:w="5635" w:type="dxa"/>
          </w:tcPr>
          <w:p w:rsidR="00CD41A5" w:rsidRPr="009577EC" w:rsidRDefault="00CD41A5" w:rsidP="00F64746">
            <w:pPr>
              <w:jc w:val="both"/>
            </w:pPr>
            <w:r>
              <w:rPr>
                <w:color w:val="000000"/>
              </w:rPr>
              <w:t xml:space="preserve">- ручная </w:t>
            </w:r>
            <w:r>
              <w:t>очистка контейнерной площадки</w:t>
            </w:r>
            <w:r>
              <w:rPr>
                <w:color w:val="000000"/>
              </w:rPr>
              <w:t>;</w:t>
            </w:r>
          </w:p>
          <w:p w:rsidR="00CD41A5" w:rsidRPr="009577EC" w:rsidRDefault="00CD41A5" w:rsidP="00F64746">
            <w:pPr>
              <w:jc w:val="both"/>
            </w:pPr>
            <w:r>
              <w:rPr>
                <w:color w:val="000000"/>
              </w:rPr>
              <w:t>- техническое обслуживание температурных швов;</w:t>
            </w:r>
          </w:p>
          <w:p w:rsidR="00CD41A5" w:rsidRPr="009577EC" w:rsidRDefault="00CD41A5" w:rsidP="00F64746">
            <w:pPr>
              <w:jc w:val="both"/>
              <w:rPr>
                <w:color w:val="000000"/>
              </w:rPr>
            </w:pPr>
            <w:r>
              <w:rPr>
                <w:color w:val="000000"/>
              </w:rPr>
              <w:t>- ремонт петель и стоек (ворот);</w:t>
            </w:r>
          </w:p>
          <w:p w:rsidR="00CD41A5" w:rsidRPr="009577EC" w:rsidRDefault="00CD41A5" w:rsidP="00F64746">
            <w:pPr>
              <w:jc w:val="both"/>
              <w:rPr>
                <w:color w:val="000000"/>
              </w:rPr>
            </w:pPr>
            <w:r>
              <w:rPr>
                <w:color w:val="000000"/>
              </w:rPr>
              <w:t>- ремонт шлагбаума (стрелы, механизма подъема стрелы);</w:t>
            </w:r>
          </w:p>
          <w:p w:rsidR="00CD41A5" w:rsidRPr="009577EC" w:rsidRDefault="00CD41A5" w:rsidP="00F64746">
            <w:pPr>
              <w:jc w:val="both"/>
            </w:pPr>
            <w:r>
              <w:rPr>
                <w:color w:val="000000"/>
              </w:rPr>
              <w:t>- частичная штукатурка и окраска бетонных ограждений;</w:t>
            </w:r>
          </w:p>
          <w:p w:rsidR="00CD41A5" w:rsidRPr="009577EC" w:rsidRDefault="00CD41A5" w:rsidP="00F64746">
            <w:pPr>
              <w:jc w:val="both"/>
            </w:pPr>
            <w:r>
              <w:rPr>
                <w:color w:val="000000"/>
              </w:rPr>
              <w:t>- укрепление бетонных и кирпичных ограждений;</w:t>
            </w:r>
          </w:p>
          <w:p w:rsidR="00CD41A5" w:rsidRPr="009577EC" w:rsidRDefault="00CD41A5" w:rsidP="00F64746">
            <w:pPr>
              <w:jc w:val="both"/>
              <w:rPr>
                <w:color w:val="000000"/>
              </w:rPr>
            </w:pPr>
            <w:r>
              <w:rPr>
                <w:color w:val="000000"/>
              </w:rPr>
              <w:t>- очистка от грязи бетонных и кирпичных ограждений;</w:t>
            </w:r>
          </w:p>
          <w:p w:rsidR="00CD41A5" w:rsidRPr="009577EC" w:rsidRDefault="00CD41A5" w:rsidP="00F64746">
            <w:pPr>
              <w:tabs>
                <w:tab w:val="left" w:pos="7776"/>
              </w:tabs>
              <w:spacing w:line="322" w:lineRule="exact"/>
              <w:jc w:val="both"/>
            </w:pPr>
            <w:r>
              <w:rPr>
                <w:color w:val="000000"/>
              </w:rPr>
              <w:t xml:space="preserve">- </w:t>
            </w:r>
            <w:r>
              <w:t>чистка люков от грязи и сухого ила;</w:t>
            </w:r>
          </w:p>
          <w:p w:rsidR="00CD41A5" w:rsidRPr="009577EC" w:rsidRDefault="00CD41A5" w:rsidP="00F64746">
            <w:pPr>
              <w:jc w:val="both"/>
            </w:pPr>
            <w:r>
              <w:rPr>
                <w:color w:val="000000"/>
              </w:rPr>
              <w:t>- осмотр целостности ограждений;</w:t>
            </w:r>
          </w:p>
          <w:p w:rsidR="00CD41A5" w:rsidRPr="009577EC" w:rsidRDefault="00CD41A5" w:rsidP="00F64746">
            <w:pPr>
              <w:jc w:val="both"/>
            </w:pPr>
            <w:r>
              <w:rPr>
                <w:color w:val="000000"/>
              </w:rPr>
              <w:t>- мелкий ремонт металлического ограждения;</w:t>
            </w:r>
          </w:p>
          <w:p w:rsidR="00CD41A5" w:rsidRPr="009577EC" w:rsidRDefault="00CD41A5" w:rsidP="00F64746">
            <w:pPr>
              <w:jc w:val="both"/>
            </w:pPr>
            <w:r>
              <w:rPr>
                <w:color w:val="000000"/>
              </w:rPr>
              <w:t>- восстановление целостности кровельных покрытий;</w:t>
            </w:r>
          </w:p>
          <w:p w:rsidR="00CD41A5" w:rsidRPr="009577EC" w:rsidRDefault="00CD41A5" w:rsidP="00F64746">
            <w:pPr>
              <w:jc w:val="both"/>
            </w:pPr>
            <w:r>
              <w:rPr>
                <w:color w:val="000000"/>
              </w:rPr>
              <w:t>- частичная штукатурка и окраска внутренних помещений;</w:t>
            </w:r>
          </w:p>
          <w:p w:rsidR="00CD41A5" w:rsidRPr="009577EC" w:rsidRDefault="00CD41A5" w:rsidP="00F64746">
            <w:pPr>
              <w:jc w:val="both"/>
            </w:pPr>
            <w:r>
              <w:rPr>
                <w:color w:val="000000"/>
              </w:rPr>
              <w:t>- замена разбитых стекол окон;</w:t>
            </w:r>
          </w:p>
          <w:p w:rsidR="00CD41A5" w:rsidRPr="009577EC" w:rsidRDefault="00CD41A5" w:rsidP="00F64746">
            <w:pPr>
              <w:jc w:val="both"/>
              <w:rPr>
                <w:color w:val="000000"/>
              </w:rPr>
            </w:pPr>
            <w:r>
              <w:rPr>
                <w:color w:val="000000"/>
              </w:rPr>
              <w:t>- столярные работы;</w:t>
            </w:r>
          </w:p>
          <w:p w:rsidR="00CD41A5" w:rsidRPr="009577EC" w:rsidRDefault="00CD41A5" w:rsidP="00F64746">
            <w:pPr>
              <w:jc w:val="both"/>
              <w:rPr>
                <w:color w:val="000000"/>
              </w:rPr>
            </w:pPr>
            <w:r>
              <w:rPr>
                <w:color w:val="000000"/>
              </w:rPr>
              <w:t xml:space="preserve">- </w:t>
            </w:r>
            <w:r>
              <w:t xml:space="preserve">обслуживание, ремонт подъемных </w:t>
            </w:r>
            <w:proofErr w:type="spellStart"/>
            <w:r>
              <w:t>роллетных</w:t>
            </w:r>
            <w:proofErr w:type="spellEnd"/>
            <w:r>
              <w:t xml:space="preserve"> ворот: </w:t>
            </w:r>
            <w:proofErr w:type="spellStart"/>
            <w:r>
              <w:t>эл</w:t>
            </w:r>
            <w:proofErr w:type="spellEnd"/>
            <w:r>
              <w:t>/двигателей, механизмов подъема, направляющих, роликовых механизмов</w:t>
            </w:r>
            <w:r>
              <w:rPr>
                <w:color w:val="000000"/>
              </w:rPr>
              <w:t>.</w:t>
            </w:r>
          </w:p>
        </w:tc>
      </w:tr>
      <w:tr w:rsidR="00CD41A5" w:rsidRPr="009577EC" w:rsidTr="00F64746">
        <w:tc>
          <w:tcPr>
            <w:tcW w:w="9571" w:type="dxa"/>
            <w:gridSpan w:val="3"/>
            <w:vAlign w:val="center"/>
          </w:tcPr>
          <w:p w:rsidR="00CD41A5" w:rsidRPr="009577EC" w:rsidRDefault="00CD41A5" w:rsidP="00F64746">
            <w:pPr>
              <w:jc w:val="center"/>
              <w:rPr>
                <w:color w:val="000000"/>
              </w:rPr>
            </w:pPr>
            <w:r>
              <w:rPr>
                <w:color w:val="000000"/>
              </w:rPr>
              <w:lastRenderedPageBreak/>
              <w:t>Сезонное обслуживание (</w:t>
            </w:r>
            <w:proofErr w:type="gramStart"/>
            <w:r>
              <w:rPr>
                <w:color w:val="000000"/>
              </w:rPr>
              <w:t>СО</w:t>
            </w:r>
            <w:proofErr w:type="gramEnd"/>
            <w:r>
              <w:rPr>
                <w:color w:val="000000"/>
              </w:rPr>
              <w:t>)</w:t>
            </w:r>
          </w:p>
        </w:tc>
      </w:tr>
      <w:tr w:rsidR="00CD41A5" w:rsidRPr="009577EC" w:rsidTr="00F64746">
        <w:tc>
          <w:tcPr>
            <w:tcW w:w="671" w:type="dxa"/>
            <w:vAlign w:val="center"/>
          </w:tcPr>
          <w:p w:rsidR="00CD41A5" w:rsidRPr="009577EC" w:rsidRDefault="00CD41A5" w:rsidP="00F64746">
            <w:pPr>
              <w:widowControl w:val="0"/>
              <w:tabs>
                <w:tab w:val="left" w:pos="1430"/>
              </w:tabs>
              <w:autoSpaceDE w:val="0"/>
              <w:autoSpaceDN w:val="0"/>
              <w:adjustRightInd w:val="0"/>
              <w:spacing w:before="14"/>
              <w:jc w:val="center"/>
            </w:pPr>
            <w:r>
              <w:t>1.</w:t>
            </w:r>
          </w:p>
        </w:tc>
        <w:tc>
          <w:tcPr>
            <w:tcW w:w="3265" w:type="dxa"/>
            <w:vAlign w:val="center"/>
          </w:tcPr>
          <w:p w:rsidR="00CD41A5" w:rsidRPr="009577EC" w:rsidRDefault="00CD41A5" w:rsidP="00F64746">
            <w:pPr>
              <w:widowControl w:val="0"/>
              <w:tabs>
                <w:tab w:val="left" w:pos="1430"/>
              </w:tabs>
              <w:autoSpaceDE w:val="0"/>
              <w:autoSpaceDN w:val="0"/>
              <w:adjustRightInd w:val="0"/>
              <w:spacing w:before="14"/>
              <w:jc w:val="center"/>
            </w:pPr>
            <w:r>
              <w:t>Теплоснабжение: система отопления и теплоснабжения</w:t>
            </w:r>
          </w:p>
        </w:tc>
        <w:tc>
          <w:tcPr>
            <w:tcW w:w="5635" w:type="dxa"/>
          </w:tcPr>
          <w:p w:rsidR="00CD41A5" w:rsidRPr="009577EC" w:rsidRDefault="00CD41A5" w:rsidP="00F64746">
            <w:pPr>
              <w:widowControl w:val="0"/>
              <w:tabs>
                <w:tab w:val="left" w:pos="1430"/>
              </w:tabs>
              <w:autoSpaceDE w:val="0"/>
              <w:autoSpaceDN w:val="0"/>
              <w:adjustRightInd w:val="0"/>
              <w:spacing w:before="14"/>
              <w:jc w:val="both"/>
            </w:pPr>
            <w:r>
              <w:t>- остановка системы теплоснабжения;</w:t>
            </w:r>
          </w:p>
          <w:p w:rsidR="00CD41A5" w:rsidRPr="009577EC" w:rsidRDefault="00CD41A5" w:rsidP="00F64746">
            <w:pPr>
              <w:jc w:val="both"/>
            </w:pPr>
            <w:r>
              <w:t>- гидравлические испытания системы;</w:t>
            </w:r>
          </w:p>
          <w:p w:rsidR="00CD41A5" w:rsidRPr="009577EC" w:rsidRDefault="00CD41A5" w:rsidP="00F64746">
            <w:pPr>
              <w:jc w:val="both"/>
              <w:rPr>
                <w:color w:val="000000"/>
              </w:rPr>
            </w:pPr>
            <w:r>
              <w:t>- запуск системы теплоснабжения.</w:t>
            </w:r>
          </w:p>
        </w:tc>
      </w:tr>
    </w:tbl>
    <w:p w:rsidR="00CD41A5" w:rsidRPr="009577EC" w:rsidRDefault="00CD41A5" w:rsidP="00F64746">
      <w:pPr>
        <w:shd w:val="clear" w:color="auto" w:fill="FFFFFF"/>
        <w:ind w:firstLine="709"/>
        <w:jc w:val="both"/>
        <w:rPr>
          <w:sz w:val="28"/>
          <w:szCs w:val="28"/>
        </w:rPr>
      </w:pPr>
    </w:p>
    <w:p w:rsidR="00CD41A5" w:rsidRPr="009577EC" w:rsidRDefault="00CD41A5" w:rsidP="00F64746">
      <w:pPr>
        <w:widowControl w:val="0"/>
        <w:shd w:val="clear" w:color="auto" w:fill="FFFFFF"/>
        <w:tabs>
          <w:tab w:val="left" w:pos="1430"/>
        </w:tabs>
        <w:autoSpaceDE w:val="0"/>
        <w:autoSpaceDN w:val="0"/>
        <w:adjustRightInd w:val="0"/>
        <w:ind w:firstLine="709"/>
        <w:jc w:val="both"/>
        <w:rPr>
          <w:b/>
          <w:sz w:val="28"/>
          <w:szCs w:val="28"/>
        </w:rPr>
      </w:pPr>
      <w:r>
        <w:rPr>
          <w:b/>
          <w:sz w:val="28"/>
          <w:szCs w:val="28"/>
        </w:rPr>
        <w:t xml:space="preserve">4.8. Место выполнения работ: </w:t>
      </w:r>
    </w:p>
    <w:p w:rsidR="00CD41A5" w:rsidRPr="009577EC" w:rsidRDefault="00CD41A5" w:rsidP="00F64746">
      <w:pPr>
        <w:ind w:firstLine="709"/>
        <w:jc w:val="both"/>
        <w:rPr>
          <w:sz w:val="28"/>
          <w:szCs w:val="28"/>
        </w:rPr>
      </w:pPr>
      <w:r>
        <w:rPr>
          <w:sz w:val="28"/>
          <w:szCs w:val="28"/>
        </w:rPr>
        <w:t>4.8.1. Участок ремонта контейнеров, расположенный по адресу: 195009, г.</w:t>
      </w:r>
      <w:r w:rsidR="00B111F6">
        <w:rPr>
          <w:sz w:val="28"/>
          <w:szCs w:val="28"/>
        </w:rPr>
        <w:t> </w:t>
      </w:r>
      <w:r>
        <w:rPr>
          <w:sz w:val="28"/>
          <w:szCs w:val="28"/>
        </w:rPr>
        <w:t xml:space="preserve">Санкт-Петербург, </w:t>
      </w:r>
      <w:proofErr w:type="gramStart"/>
      <w:r>
        <w:rPr>
          <w:sz w:val="28"/>
          <w:szCs w:val="28"/>
        </w:rPr>
        <w:t>участок ж</w:t>
      </w:r>
      <w:proofErr w:type="gramEnd"/>
      <w:r>
        <w:rPr>
          <w:sz w:val="28"/>
          <w:szCs w:val="28"/>
        </w:rPr>
        <w:t xml:space="preserve">.д. «Минеральная ул.- Лесной </w:t>
      </w:r>
      <w:proofErr w:type="spellStart"/>
      <w:proofErr w:type="gramStart"/>
      <w:r>
        <w:rPr>
          <w:sz w:val="28"/>
          <w:szCs w:val="28"/>
        </w:rPr>
        <w:t>пр</w:t>
      </w:r>
      <w:proofErr w:type="spellEnd"/>
      <w:proofErr w:type="gramEnd"/>
      <w:r>
        <w:rPr>
          <w:sz w:val="28"/>
          <w:szCs w:val="28"/>
        </w:rPr>
        <w:t>», лит. Д.</w:t>
      </w:r>
    </w:p>
    <w:p w:rsidR="00CD41A5" w:rsidRPr="009577EC" w:rsidRDefault="00CD41A5" w:rsidP="00F64746">
      <w:pPr>
        <w:ind w:firstLine="709"/>
        <w:jc w:val="both"/>
        <w:rPr>
          <w:sz w:val="28"/>
          <w:szCs w:val="28"/>
        </w:rPr>
      </w:pPr>
    </w:p>
    <w:p w:rsidR="00CD41A5" w:rsidRPr="009577EC" w:rsidRDefault="00CD41A5" w:rsidP="00F64746">
      <w:pPr>
        <w:ind w:firstLine="709"/>
        <w:jc w:val="both"/>
        <w:rPr>
          <w:b/>
          <w:sz w:val="28"/>
          <w:szCs w:val="28"/>
        </w:rPr>
      </w:pPr>
      <w:r>
        <w:rPr>
          <w:b/>
          <w:sz w:val="28"/>
          <w:szCs w:val="28"/>
        </w:rPr>
        <w:t>4.9. Условия и сроки (периоды) выполнения работ.</w:t>
      </w:r>
    </w:p>
    <w:p w:rsidR="00CD41A5" w:rsidRPr="009577EC" w:rsidRDefault="00CD41A5" w:rsidP="00F64746">
      <w:pPr>
        <w:ind w:firstLine="709"/>
        <w:jc w:val="both"/>
        <w:rPr>
          <w:sz w:val="28"/>
          <w:szCs w:val="28"/>
        </w:rPr>
      </w:pPr>
      <w:r>
        <w:rPr>
          <w:sz w:val="28"/>
          <w:szCs w:val="28"/>
        </w:rPr>
        <w:t>4.9.1. Периоды выполнения Работ:</w:t>
      </w:r>
    </w:p>
    <w:p w:rsidR="00CD41A5" w:rsidRPr="009577EC" w:rsidRDefault="00CD41A5" w:rsidP="00F64746">
      <w:pPr>
        <w:ind w:firstLine="709"/>
        <w:jc w:val="both"/>
        <w:rPr>
          <w:sz w:val="28"/>
          <w:szCs w:val="28"/>
        </w:rPr>
      </w:pPr>
      <w:r>
        <w:rPr>
          <w:sz w:val="28"/>
          <w:szCs w:val="28"/>
        </w:rPr>
        <w:t xml:space="preserve">- техническое (профилактическое) обслуживание – ежемесячно </w:t>
      </w:r>
      <w:proofErr w:type="gramStart"/>
      <w:r>
        <w:rPr>
          <w:sz w:val="28"/>
          <w:szCs w:val="28"/>
        </w:rPr>
        <w:t>с даты подписания</w:t>
      </w:r>
      <w:proofErr w:type="gramEnd"/>
      <w:r>
        <w:rPr>
          <w:sz w:val="28"/>
          <w:szCs w:val="28"/>
        </w:rPr>
        <w:t xml:space="preserve"> договора по 31.12.2021 включительно;</w:t>
      </w:r>
    </w:p>
    <w:p w:rsidR="00CD41A5" w:rsidRPr="009577EC" w:rsidRDefault="00CD41A5" w:rsidP="00F64746">
      <w:pPr>
        <w:ind w:firstLine="709"/>
        <w:jc w:val="both"/>
        <w:rPr>
          <w:sz w:val="28"/>
          <w:szCs w:val="28"/>
        </w:rPr>
      </w:pPr>
      <w:r>
        <w:rPr>
          <w:sz w:val="28"/>
          <w:szCs w:val="28"/>
        </w:rPr>
        <w:t>- сезонное обслуживание - май 2021 г. сентябрь 2021 г.</w:t>
      </w:r>
    </w:p>
    <w:p w:rsidR="00CD41A5" w:rsidRPr="009577EC" w:rsidRDefault="00CD41A5" w:rsidP="00F64746">
      <w:pPr>
        <w:ind w:firstLine="709"/>
        <w:jc w:val="both"/>
        <w:rPr>
          <w:sz w:val="28"/>
          <w:szCs w:val="28"/>
        </w:rPr>
      </w:pPr>
      <w:r>
        <w:rPr>
          <w:sz w:val="28"/>
          <w:szCs w:val="28"/>
        </w:rPr>
        <w:t>4.9.2. Работы выполняются на постоянной основе, а так же по заявкам Заказчика в случае необходимости осуществления мелкого ремонта или устранения аварийной ситуации.</w:t>
      </w:r>
    </w:p>
    <w:p w:rsidR="00CD41A5" w:rsidRPr="009577EC" w:rsidRDefault="00CD41A5" w:rsidP="00F64746">
      <w:pPr>
        <w:ind w:firstLine="709"/>
        <w:jc w:val="both"/>
        <w:rPr>
          <w:sz w:val="28"/>
          <w:szCs w:val="28"/>
        </w:rPr>
      </w:pPr>
      <w:r>
        <w:rPr>
          <w:sz w:val="28"/>
          <w:szCs w:val="28"/>
        </w:rPr>
        <w:t>4.9.3. Время реагирования по заявке Заказчика:</w:t>
      </w:r>
    </w:p>
    <w:p w:rsidR="00CD41A5" w:rsidRPr="009577EC" w:rsidRDefault="00CD41A5" w:rsidP="00F64746">
      <w:pPr>
        <w:ind w:firstLine="709"/>
        <w:jc w:val="both"/>
        <w:rPr>
          <w:sz w:val="28"/>
          <w:szCs w:val="28"/>
        </w:rPr>
      </w:pPr>
      <w:r>
        <w:rPr>
          <w:sz w:val="28"/>
          <w:szCs w:val="28"/>
        </w:rPr>
        <w:t>- мелкий ремонт – не более 1 (одних) суток;</w:t>
      </w:r>
    </w:p>
    <w:p w:rsidR="00CD41A5" w:rsidRPr="009577EC" w:rsidRDefault="00CD41A5" w:rsidP="00F64746">
      <w:pPr>
        <w:ind w:firstLine="709"/>
        <w:jc w:val="both"/>
        <w:rPr>
          <w:sz w:val="28"/>
          <w:szCs w:val="28"/>
        </w:rPr>
      </w:pPr>
      <w:r>
        <w:rPr>
          <w:sz w:val="28"/>
          <w:szCs w:val="28"/>
        </w:rPr>
        <w:t>- аварийная ситуация – не более 1 (одного) часа.</w:t>
      </w:r>
    </w:p>
    <w:p w:rsidR="00CD41A5" w:rsidRPr="009577EC" w:rsidRDefault="00CD41A5" w:rsidP="00F64746">
      <w:pPr>
        <w:ind w:firstLine="709"/>
        <w:jc w:val="both"/>
        <w:rPr>
          <w:sz w:val="28"/>
          <w:szCs w:val="28"/>
        </w:rPr>
      </w:pPr>
      <w:r>
        <w:rPr>
          <w:sz w:val="28"/>
          <w:szCs w:val="28"/>
        </w:rPr>
        <w:t>4.9.4. Заявка подается любым видом связи (телефон, факс, электронная почта и т.д.).</w:t>
      </w:r>
    </w:p>
    <w:p w:rsidR="00CD41A5" w:rsidRPr="009577EC" w:rsidRDefault="00CD41A5" w:rsidP="00F64746">
      <w:pPr>
        <w:ind w:firstLine="709"/>
        <w:jc w:val="both"/>
        <w:rPr>
          <w:sz w:val="28"/>
          <w:szCs w:val="28"/>
        </w:rPr>
      </w:pPr>
      <w:r>
        <w:rPr>
          <w:sz w:val="28"/>
          <w:szCs w:val="28"/>
        </w:rPr>
        <w:t>4.9.5. Работы должны выполняться без остановки объектов Заказчика.</w:t>
      </w:r>
    </w:p>
    <w:p w:rsidR="00CD41A5" w:rsidRPr="009577EC" w:rsidRDefault="00CD41A5" w:rsidP="00F64746">
      <w:pPr>
        <w:ind w:firstLine="709"/>
        <w:jc w:val="both"/>
        <w:rPr>
          <w:sz w:val="28"/>
          <w:szCs w:val="28"/>
        </w:rPr>
      </w:pPr>
      <w:r>
        <w:rPr>
          <w:sz w:val="28"/>
          <w:szCs w:val="28"/>
        </w:rPr>
        <w:t xml:space="preserve">Время выполнения работ по будням, в выходные и праздничные дни с 08. час. 00 мин. до 20. час. 00 мин. МСК. </w:t>
      </w:r>
    </w:p>
    <w:p w:rsidR="00CD41A5" w:rsidRPr="009577EC" w:rsidRDefault="00CD41A5" w:rsidP="00F64746">
      <w:pPr>
        <w:ind w:firstLine="709"/>
        <w:jc w:val="both"/>
        <w:rPr>
          <w:sz w:val="28"/>
          <w:szCs w:val="28"/>
        </w:rPr>
      </w:pPr>
      <w:r>
        <w:rPr>
          <w:sz w:val="28"/>
          <w:szCs w:val="28"/>
        </w:rPr>
        <w:t>Работы по устранению аварийных ситуаций выполняются круглосуточно, включая выходные и праздничные дни.</w:t>
      </w:r>
    </w:p>
    <w:p w:rsidR="00CD41A5" w:rsidRPr="009577EC" w:rsidRDefault="00CD41A5" w:rsidP="00F64746">
      <w:pPr>
        <w:ind w:firstLine="709"/>
        <w:jc w:val="both"/>
        <w:rPr>
          <w:sz w:val="21"/>
          <w:szCs w:val="21"/>
          <w:lang w:eastAsia="ru-RU"/>
        </w:rPr>
      </w:pPr>
      <w:r>
        <w:rPr>
          <w:sz w:val="28"/>
          <w:szCs w:val="28"/>
        </w:rPr>
        <w:t>4.9.6. Сроки устранения неисправностей элементов зданий и объектов в соответствии с ВСН 58-88 (</w:t>
      </w:r>
      <w:proofErr w:type="spellStart"/>
      <w:r>
        <w:rPr>
          <w:sz w:val="28"/>
          <w:szCs w:val="28"/>
        </w:rPr>
        <w:t>р</w:t>
      </w:r>
      <w:proofErr w:type="spellEnd"/>
      <w:r>
        <w:rPr>
          <w:sz w:val="28"/>
          <w:szCs w:val="28"/>
        </w:rPr>
        <w:t>) «Положение об организации и проведении реконструкции, ремонта и технического обслуживания зданий, объектов коммунального и социально-культурного назначения», а именно:</w:t>
      </w:r>
    </w:p>
    <w:tbl>
      <w:tblPr>
        <w:tblW w:w="962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081"/>
        <w:gridCol w:w="3548"/>
      </w:tblGrid>
      <w:tr w:rsidR="00CD41A5" w:rsidRPr="009577EC" w:rsidTr="00F64746">
        <w:tc>
          <w:tcPr>
            <w:tcW w:w="6081" w:type="dxa"/>
            <w:vAlign w:val="center"/>
            <w:hideMark/>
          </w:tcPr>
          <w:p w:rsidR="00CD41A5" w:rsidRPr="009577EC" w:rsidRDefault="00CD41A5" w:rsidP="00F64746">
            <w:pPr>
              <w:suppressAutoHyphens w:val="0"/>
              <w:jc w:val="center"/>
              <w:rPr>
                <w:lang w:eastAsia="ru-RU"/>
              </w:rPr>
            </w:pPr>
            <w:r>
              <w:rPr>
                <w:lang w:eastAsia="ru-RU"/>
              </w:rPr>
              <w:t>Элементы здания и их неисправности</w:t>
            </w:r>
          </w:p>
        </w:tc>
        <w:tc>
          <w:tcPr>
            <w:tcW w:w="3548" w:type="dxa"/>
            <w:vAlign w:val="center"/>
            <w:hideMark/>
          </w:tcPr>
          <w:p w:rsidR="00CD41A5" w:rsidRPr="009577EC" w:rsidRDefault="00CD41A5" w:rsidP="00F64746">
            <w:pPr>
              <w:suppressAutoHyphens w:val="0"/>
              <w:jc w:val="center"/>
              <w:rPr>
                <w:lang w:eastAsia="ru-RU"/>
              </w:rPr>
            </w:pPr>
            <w:r>
              <w:rPr>
                <w:lang w:eastAsia="ru-RU"/>
              </w:rPr>
              <w:t xml:space="preserve">Предельный срок устранения неисправностей (с момента их выявления), </w:t>
            </w:r>
            <w:proofErr w:type="spellStart"/>
            <w:r>
              <w:rPr>
                <w:lang w:eastAsia="ru-RU"/>
              </w:rPr>
              <w:t>сут</w:t>
            </w:r>
            <w:proofErr w:type="spellEnd"/>
            <w:r>
              <w:rPr>
                <w:lang w:eastAsia="ru-RU"/>
              </w:rPr>
              <w:t>.</w:t>
            </w:r>
          </w:p>
        </w:tc>
      </w:tr>
      <w:tr w:rsidR="00CD41A5" w:rsidRPr="009577EC" w:rsidTr="00F64746">
        <w:tc>
          <w:tcPr>
            <w:tcW w:w="6081" w:type="dxa"/>
            <w:hideMark/>
          </w:tcPr>
          <w:p w:rsidR="00CD41A5" w:rsidRPr="009577EC" w:rsidRDefault="00CD41A5" w:rsidP="00F64746">
            <w:pPr>
              <w:suppressAutoHyphens w:val="0"/>
              <w:jc w:val="center"/>
              <w:rPr>
                <w:lang w:eastAsia="ru-RU"/>
              </w:rPr>
            </w:pPr>
            <w:r>
              <w:rPr>
                <w:lang w:eastAsia="ru-RU"/>
              </w:rPr>
              <w:t>Кровля</w:t>
            </w:r>
          </w:p>
        </w:tc>
        <w:tc>
          <w:tcPr>
            <w:tcW w:w="3548" w:type="dxa"/>
            <w:vAlign w:val="center"/>
            <w:hideMark/>
          </w:tcPr>
          <w:p w:rsidR="00CD41A5" w:rsidRPr="009577EC" w:rsidRDefault="00CD41A5" w:rsidP="00F64746">
            <w:pPr>
              <w:suppressAutoHyphens w:val="0"/>
              <w:jc w:val="center"/>
              <w:rPr>
                <w:lang w:eastAsia="ru-RU"/>
              </w:rPr>
            </w:pPr>
          </w:p>
        </w:tc>
      </w:tr>
      <w:tr w:rsidR="00CD41A5" w:rsidRPr="009577EC" w:rsidTr="00F64746">
        <w:tc>
          <w:tcPr>
            <w:tcW w:w="6081" w:type="dxa"/>
            <w:hideMark/>
          </w:tcPr>
          <w:p w:rsidR="00CD41A5" w:rsidRPr="009577EC" w:rsidRDefault="00CD41A5" w:rsidP="00F64746">
            <w:pPr>
              <w:suppressAutoHyphens w:val="0"/>
              <w:rPr>
                <w:lang w:eastAsia="ru-RU"/>
              </w:rPr>
            </w:pPr>
            <w:r>
              <w:rPr>
                <w:lang w:eastAsia="ru-RU"/>
              </w:rPr>
              <w:t>Протечки</w:t>
            </w:r>
          </w:p>
        </w:tc>
        <w:tc>
          <w:tcPr>
            <w:tcW w:w="3548" w:type="dxa"/>
            <w:vAlign w:val="center"/>
            <w:hideMark/>
          </w:tcPr>
          <w:p w:rsidR="00CD41A5" w:rsidRPr="009577EC" w:rsidRDefault="00CD41A5" w:rsidP="00F64746">
            <w:pPr>
              <w:suppressAutoHyphens w:val="0"/>
              <w:jc w:val="center"/>
              <w:rPr>
                <w:lang w:eastAsia="ru-RU"/>
              </w:rPr>
            </w:pPr>
            <w:r>
              <w:rPr>
                <w:lang w:eastAsia="ru-RU"/>
              </w:rPr>
              <w:t>1</w:t>
            </w:r>
          </w:p>
        </w:tc>
      </w:tr>
      <w:tr w:rsidR="00CD41A5" w:rsidRPr="009577EC" w:rsidTr="00F64746">
        <w:tc>
          <w:tcPr>
            <w:tcW w:w="6081" w:type="dxa"/>
            <w:hideMark/>
          </w:tcPr>
          <w:p w:rsidR="00CD41A5" w:rsidRPr="009577EC" w:rsidRDefault="00CD41A5" w:rsidP="00F64746">
            <w:pPr>
              <w:suppressAutoHyphens w:val="0"/>
              <w:rPr>
                <w:lang w:eastAsia="ru-RU"/>
              </w:rPr>
            </w:pPr>
            <w:r>
              <w:rPr>
                <w:lang w:eastAsia="ru-RU"/>
              </w:rPr>
              <w:t>Неисправности:</w:t>
            </w:r>
          </w:p>
        </w:tc>
        <w:tc>
          <w:tcPr>
            <w:tcW w:w="3548" w:type="dxa"/>
            <w:vAlign w:val="center"/>
            <w:hideMark/>
          </w:tcPr>
          <w:p w:rsidR="00CD41A5" w:rsidRPr="009577EC" w:rsidRDefault="00CD41A5" w:rsidP="00F64746">
            <w:pPr>
              <w:suppressAutoHyphens w:val="0"/>
              <w:jc w:val="center"/>
              <w:rPr>
                <w:lang w:eastAsia="ru-RU"/>
              </w:rPr>
            </w:pPr>
          </w:p>
        </w:tc>
      </w:tr>
      <w:tr w:rsidR="00CD41A5" w:rsidRPr="009577EC" w:rsidTr="00F64746">
        <w:tc>
          <w:tcPr>
            <w:tcW w:w="6081" w:type="dxa"/>
            <w:hideMark/>
          </w:tcPr>
          <w:p w:rsidR="00CD41A5" w:rsidRPr="009577EC" w:rsidRDefault="00CD41A5" w:rsidP="00F64746">
            <w:pPr>
              <w:suppressAutoHyphens w:val="0"/>
              <w:rPr>
                <w:lang w:eastAsia="ru-RU"/>
              </w:rPr>
            </w:pPr>
            <w:r>
              <w:rPr>
                <w:lang w:eastAsia="ru-RU"/>
              </w:rPr>
              <w:t xml:space="preserve">в системе организованного водоотвода (водосточных труб, воронок, колен, </w:t>
            </w:r>
            <w:proofErr w:type="spellStart"/>
            <w:r>
              <w:rPr>
                <w:lang w:eastAsia="ru-RU"/>
              </w:rPr>
              <w:t>отметов</w:t>
            </w:r>
            <w:proofErr w:type="spellEnd"/>
            <w:r>
              <w:rPr>
                <w:lang w:eastAsia="ru-RU"/>
              </w:rPr>
              <w:t xml:space="preserve"> и пр.)</w:t>
            </w:r>
          </w:p>
        </w:tc>
        <w:tc>
          <w:tcPr>
            <w:tcW w:w="3548" w:type="dxa"/>
            <w:vAlign w:val="center"/>
            <w:hideMark/>
          </w:tcPr>
          <w:p w:rsidR="00CD41A5" w:rsidRPr="009577EC" w:rsidRDefault="00CD41A5" w:rsidP="00F64746">
            <w:pPr>
              <w:suppressAutoHyphens w:val="0"/>
              <w:jc w:val="center"/>
              <w:rPr>
                <w:lang w:eastAsia="ru-RU"/>
              </w:rPr>
            </w:pPr>
            <w:r>
              <w:rPr>
                <w:lang w:eastAsia="ru-RU"/>
              </w:rPr>
              <w:t>5</w:t>
            </w:r>
          </w:p>
        </w:tc>
      </w:tr>
      <w:tr w:rsidR="00CD41A5" w:rsidRPr="009577EC" w:rsidTr="00F64746">
        <w:tc>
          <w:tcPr>
            <w:tcW w:w="6081" w:type="dxa"/>
            <w:hideMark/>
          </w:tcPr>
          <w:p w:rsidR="00CD41A5" w:rsidRPr="009577EC" w:rsidRDefault="00CD41A5" w:rsidP="00F64746">
            <w:pPr>
              <w:suppressAutoHyphens w:val="0"/>
              <w:rPr>
                <w:lang w:eastAsia="ru-RU"/>
              </w:rPr>
            </w:pPr>
            <w:r>
              <w:rPr>
                <w:lang w:eastAsia="ru-RU"/>
              </w:rPr>
              <w:t>внутреннего водостока</w:t>
            </w:r>
          </w:p>
        </w:tc>
        <w:tc>
          <w:tcPr>
            <w:tcW w:w="3548" w:type="dxa"/>
            <w:vAlign w:val="center"/>
            <w:hideMark/>
          </w:tcPr>
          <w:p w:rsidR="00CD41A5" w:rsidRPr="009577EC" w:rsidRDefault="00CD41A5" w:rsidP="00F64746">
            <w:pPr>
              <w:suppressAutoHyphens w:val="0"/>
              <w:jc w:val="center"/>
              <w:rPr>
                <w:lang w:eastAsia="ru-RU"/>
              </w:rPr>
            </w:pPr>
            <w:r>
              <w:rPr>
                <w:lang w:eastAsia="ru-RU"/>
              </w:rPr>
              <w:t>2</w:t>
            </w:r>
          </w:p>
        </w:tc>
      </w:tr>
      <w:tr w:rsidR="00CD41A5" w:rsidRPr="009577EC" w:rsidTr="00F64746">
        <w:tc>
          <w:tcPr>
            <w:tcW w:w="6081" w:type="dxa"/>
            <w:hideMark/>
          </w:tcPr>
          <w:p w:rsidR="00CD41A5" w:rsidRPr="009577EC" w:rsidRDefault="00CD41A5" w:rsidP="00F64746">
            <w:pPr>
              <w:suppressAutoHyphens w:val="0"/>
              <w:rPr>
                <w:lang w:eastAsia="ru-RU"/>
              </w:rPr>
            </w:pPr>
            <w:r>
              <w:rPr>
                <w:lang w:eastAsia="ru-RU"/>
              </w:rPr>
              <w:t>наружного водостока</w:t>
            </w:r>
          </w:p>
        </w:tc>
        <w:tc>
          <w:tcPr>
            <w:tcW w:w="3548" w:type="dxa"/>
            <w:vAlign w:val="center"/>
            <w:hideMark/>
          </w:tcPr>
          <w:p w:rsidR="00CD41A5" w:rsidRPr="009577EC" w:rsidRDefault="00CD41A5" w:rsidP="00F64746">
            <w:pPr>
              <w:suppressAutoHyphens w:val="0"/>
              <w:jc w:val="center"/>
              <w:rPr>
                <w:lang w:eastAsia="ru-RU"/>
              </w:rPr>
            </w:pPr>
            <w:r>
              <w:rPr>
                <w:lang w:eastAsia="ru-RU"/>
              </w:rPr>
              <w:t>5</w:t>
            </w:r>
          </w:p>
        </w:tc>
      </w:tr>
      <w:tr w:rsidR="00CD41A5" w:rsidRPr="009577EC" w:rsidTr="00F64746">
        <w:tc>
          <w:tcPr>
            <w:tcW w:w="6081" w:type="dxa"/>
            <w:hideMark/>
          </w:tcPr>
          <w:p w:rsidR="00CD41A5" w:rsidRPr="009577EC" w:rsidRDefault="00CD41A5" w:rsidP="00F64746">
            <w:pPr>
              <w:suppressAutoHyphens w:val="0"/>
              <w:jc w:val="center"/>
              <w:rPr>
                <w:lang w:eastAsia="ru-RU"/>
              </w:rPr>
            </w:pPr>
            <w:r>
              <w:rPr>
                <w:lang w:eastAsia="ru-RU"/>
              </w:rPr>
              <w:t>Стены</w:t>
            </w:r>
          </w:p>
        </w:tc>
        <w:tc>
          <w:tcPr>
            <w:tcW w:w="3548" w:type="dxa"/>
            <w:vAlign w:val="center"/>
            <w:hideMark/>
          </w:tcPr>
          <w:p w:rsidR="00CD41A5" w:rsidRPr="009577EC" w:rsidRDefault="00CD41A5" w:rsidP="00F64746">
            <w:pPr>
              <w:suppressAutoHyphens w:val="0"/>
              <w:jc w:val="center"/>
              <w:rPr>
                <w:lang w:eastAsia="ru-RU"/>
              </w:rPr>
            </w:pPr>
          </w:p>
        </w:tc>
      </w:tr>
      <w:tr w:rsidR="00CD41A5" w:rsidRPr="009577EC" w:rsidTr="00F64746">
        <w:tc>
          <w:tcPr>
            <w:tcW w:w="6081" w:type="dxa"/>
            <w:hideMark/>
          </w:tcPr>
          <w:p w:rsidR="00CD41A5" w:rsidRPr="009577EC" w:rsidRDefault="00CD41A5" w:rsidP="00F64746">
            <w:pPr>
              <w:suppressAutoHyphens w:val="0"/>
              <w:rPr>
                <w:lang w:eastAsia="ru-RU"/>
              </w:rPr>
            </w:pPr>
            <w:r>
              <w:rPr>
                <w:lang w:eastAsia="ru-RU"/>
              </w:rPr>
              <w:t>Утрата связи отдельных кирпичей с кладкой наружных стен, угрожающая безопасности людей</w:t>
            </w:r>
          </w:p>
        </w:tc>
        <w:tc>
          <w:tcPr>
            <w:tcW w:w="3548" w:type="dxa"/>
            <w:vAlign w:val="center"/>
            <w:hideMark/>
          </w:tcPr>
          <w:p w:rsidR="00CD41A5" w:rsidRPr="009577EC" w:rsidRDefault="00CD41A5" w:rsidP="00F64746">
            <w:pPr>
              <w:suppressAutoHyphens w:val="0"/>
              <w:jc w:val="center"/>
              <w:rPr>
                <w:lang w:eastAsia="ru-RU"/>
              </w:rPr>
            </w:pPr>
            <w:r>
              <w:rPr>
                <w:lang w:eastAsia="ru-RU"/>
              </w:rPr>
              <w:t>1 (с немедленным ограждением опасной зоны)</w:t>
            </w:r>
          </w:p>
        </w:tc>
      </w:tr>
      <w:tr w:rsidR="00CD41A5" w:rsidRPr="009577EC" w:rsidTr="00F64746">
        <w:tc>
          <w:tcPr>
            <w:tcW w:w="6081" w:type="dxa"/>
            <w:hideMark/>
          </w:tcPr>
          <w:p w:rsidR="00CD41A5" w:rsidRPr="009577EC" w:rsidRDefault="00CD41A5" w:rsidP="00F64746">
            <w:pPr>
              <w:suppressAutoHyphens w:val="0"/>
              <w:rPr>
                <w:lang w:eastAsia="ru-RU"/>
              </w:rPr>
            </w:pPr>
            <w:r>
              <w:rPr>
                <w:lang w:eastAsia="ru-RU"/>
              </w:rPr>
              <w:t>Протечки стыков панелей</w:t>
            </w:r>
          </w:p>
        </w:tc>
        <w:tc>
          <w:tcPr>
            <w:tcW w:w="3548" w:type="dxa"/>
            <w:vAlign w:val="center"/>
            <w:hideMark/>
          </w:tcPr>
          <w:p w:rsidR="00CD41A5" w:rsidRPr="009577EC" w:rsidRDefault="00CD41A5" w:rsidP="00F64746">
            <w:pPr>
              <w:suppressAutoHyphens w:val="0"/>
              <w:jc w:val="center"/>
              <w:rPr>
                <w:lang w:eastAsia="ru-RU"/>
              </w:rPr>
            </w:pPr>
            <w:r>
              <w:rPr>
                <w:lang w:eastAsia="ru-RU"/>
              </w:rPr>
              <w:t>7</w:t>
            </w:r>
          </w:p>
        </w:tc>
      </w:tr>
      <w:tr w:rsidR="00CD41A5" w:rsidRPr="009577EC" w:rsidTr="00F64746">
        <w:tc>
          <w:tcPr>
            <w:tcW w:w="6081" w:type="dxa"/>
            <w:hideMark/>
          </w:tcPr>
          <w:p w:rsidR="00CD41A5" w:rsidRPr="009577EC" w:rsidRDefault="00CD41A5" w:rsidP="00F64746">
            <w:pPr>
              <w:suppressAutoHyphens w:val="0"/>
              <w:rPr>
                <w:lang w:eastAsia="ru-RU"/>
              </w:rPr>
            </w:pPr>
            <w:proofErr w:type="spellStart"/>
            <w:r>
              <w:rPr>
                <w:lang w:eastAsia="ru-RU"/>
              </w:rPr>
              <w:t>Неплотности</w:t>
            </w:r>
            <w:proofErr w:type="spellEnd"/>
            <w:r>
              <w:rPr>
                <w:lang w:eastAsia="ru-RU"/>
              </w:rPr>
              <w:t xml:space="preserve"> в дымоходах и газоходах</w:t>
            </w:r>
          </w:p>
        </w:tc>
        <w:tc>
          <w:tcPr>
            <w:tcW w:w="3548" w:type="dxa"/>
            <w:vAlign w:val="center"/>
            <w:hideMark/>
          </w:tcPr>
          <w:p w:rsidR="00CD41A5" w:rsidRPr="009577EC" w:rsidRDefault="00CD41A5" w:rsidP="00F64746">
            <w:pPr>
              <w:suppressAutoHyphens w:val="0"/>
              <w:jc w:val="center"/>
              <w:rPr>
                <w:lang w:eastAsia="ru-RU"/>
              </w:rPr>
            </w:pPr>
            <w:r>
              <w:rPr>
                <w:lang w:eastAsia="ru-RU"/>
              </w:rPr>
              <w:t>1</w:t>
            </w:r>
          </w:p>
        </w:tc>
      </w:tr>
      <w:tr w:rsidR="00CD41A5" w:rsidRPr="009577EC" w:rsidTr="00F64746">
        <w:tc>
          <w:tcPr>
            <w:tcW w:w="6081" w:type="dxa"/>
            <w:hideMark/>
          </w:tcPr>
          <w:p w:rsidR="00CD41A5" w:rsidRPr="009577EC" w:rsidRDefault="00CD41A5" w:rsidP="00F64746">
            <w:pPr>
              <w:suppressAutoHyphens w:val="0"/>
              <w:jc w:val="center"/>
              <w:rPr>
                <w:lang w:eastAsia="ru-RU"/>
              </w:rPr>
            </w:pPr>
            <w:r>
              <w:rPr>
                <w:lang w:eastAsia="ru-RU"/>
              </w:rPr>
              <w:lastRenderedPageBreak/>
              <w:t>Оконные и дверные заполнения</w:t>
            </w:r>
          </w:p>
        </w:tc>
        <w:tc>
          <w:tcPr>
            <w:tcW w:w="3548" w:type="dxa"/>
            <w:vAlign w:val="center"/>
            <w:hideMark/>
          </w:tcPr>
          <w:p w:rsidR="00CD41A5" w:rsidRPr="009577EC" w:rsidRDefault="00CD41A5" w:rsidP="00F64746">
            <w:pPr>
              <w:suppressAutoHyphens w:val="0"/>
              <w:jc w:val="center"/>
              <w:rPr>
                <w:lang w:eastAsia="ru-RU"/>
              </w:rPr>
            </w:pPr>
          </w:p>
        </w:tc>
      </w:tr>
      <w:tr w:rsidR="00CD41A5" w:rsidRPr="009577EC" w:rsidTr="00F64746">
        <w:tc>
          <w:tcPr>
            <w:tcW w:w="6081" w:type="dxa"/>
            <w:hideMark/>
          </w:tcPr>
          <w:p w:rsidR="00CD41A5" w:rsidRPr="009577EC" w:rsidRDefault="00CD41A5" w:rsidP="00F64746">
            <w:pPr>
              <w:suppressAutoHyphens w:val="0"/>
              <w:rPr>
                <w:lang w:eastAsia="ru-RU"/>
              </w:rPr>
            </w:pPr>
            <w:r>
              <w:rPr>
                <w:lang w:eastAsia="ru-RU"/>
              </w:rPr>
              <w:t>Разбитые стекла и сорванные створки оконных переплетов, форточек, балконных дверных полотен, витражей, витрин, стеклоблоков и т.п.:</w:t>
            </w:r>
          </w:p>
        </w:tc>
        <w:tc>
          <w:tcPr>
            <w:tcW w:w="3548" w:type="dxa"/>
            <w:vAlign w:val="center"/>
            <w:hideMark/>
          </w:tcPr>
          <w:p w:rsidR="00CD41A5" w:rsidRPr="009577EC" w:rsidRDefault="00CD41A5" w:rsidP="00F64746">
            <w:pPr>
              <w:suppressAutoHyphens w:val="0"/>
              <w:jc w:val="center"/>
              <w:rPr>
                <w:lang w:eastAsia="ru-RU"/>
              </w:rPr>
            </w:pPr>
          </w:p>
        </w:tc>
      </w:tr>
      <w:tr w:rsidR="00CD41A5" w:rsidRPr="009577EC" w:rsidTr="00F64746">
        <w:tc>
          <w:tcPr>
            <w:tcW w:w="6081" w:type="dxa"/>
            <w:hideMark/>
          </w:tcPr>
          <w:p w:rsidR="00CD41A5" w:rsidRPr="009577EC" w:rsidRDefault="00CD41A5" w:rsidP="00F64746">
            <w:pPr>
              <w:suppressAutoHyphens w:val="0"/>
              <w:rPr>
                <w:lang w:eastAsia="ru-RU"/>
              </w:rPr>
            </w:pPr>
            <w:r>
              <w:rPr>
                <w:lang w:eastAsia="ru-RU"/>
              </w:rPr>
              <w:t>в зимнее время</w:t>
            </w:r>
          </w:p>
        </w:tc>
        <w:tc>
          <w:tcPr>
            <w:tcW w:w="3548" w:type="dxa"/>
            <w:vAlign w:val="center"/>
            <w:hideMark/>
          </w:tcPr>
          <w:p w:rsidR="00CD41A5" w:rsidRPr="009577EC" w:rsidRDefault="00CD41A5" w:rsidP="00F64746">
            <w:pPr>
              <w:suppressAutoHyphens w:val="0"/>
              <w:jc w:val="center"/>
              <w:rPr>
                <w:lang w:eastAsia="ru-RU"/>
              </w:rPr>
            </w:pPr>
            <w:r>
              <w:rPr>
                <w:lang w:eastAsia="ru-RU"/>
              </w:rPr>
              <w:t>1</w:t>
            </w:r>
          </w:p>
        </w:tc>
      </w:tr>
      <w:tr w:rsidR="00CD41A5" w:rsidRPr="009577EC" w:rsidTr="00F64746">
        <w:tc>
          <w:tcPr>
            <w:tcW w:w="6081" w:type="dxa"/>
            <w:hideMark/>
          </w:tcPr>
          <w:p w:rsidR="00CD41A5" w:rsidRPr="009577EC" w:rsidRDefault="00CD41A5" w:rsidP="00F64746">
            <w:pPr>
              <w:suppressAutoHyphens w:val="0"/>
              <w:rPr>
                <w:lang w:eastAsia="ru-RU"/>
              </w:rPr>
            </w:pPr>
            <w:r>
              <w:rPr>
                <w:lang w:eastAsia="ru-RU"/>
              </w:rPr>
              <w:t>в летнее время</w:t>
            </w:r>
          </w:p>
        </w:tc>
        <w:tc>
          <w:tcPr>
            <w:tcW w:w="3548" w:type="dxa"/>
            <w:vAlign w:val="center"/>
            <w:hideMark/>
          </w:tcPr>
          <w:p w:rsidR="00CD41A5" w:rsidRPr="009577EC" w:rsidRDefault="00CD41A5" w:rsidP="00F64746">
            <w:pPr>
              <w:suppressAutoHyphens w:val="0"/>
              <w:jc w:val="center"/>
              <w:rPr>
                <w:lang w:eastAsia="ru-RU"/>
              </w:rPr>
            </w:pPr>
            <w:r>
              <w:rPr>
                <w:lang w:eastAsia="ru-RU"/>
              </w:rPr>
              <w:t>3</w:t>
            </w:r>
          </w:p>
        </w:tc>
      </w:tr>
      <w:tr w:rsidR="00CD41A5" w:rsidRPr="009577EC" w:rsidTr="00F64746">
        <w:tc>
          <w:tcPr>
            <w:tcW w:w="6081" w:type="dxa"/>
            <w:hideMark/>
          </w:tcPr>
          <w:p w:rsidR="00CD41A5" w:rsidRPr="009577EC" w:rsidRDefault="00CD41A5" w:rsidP="00F64746">
            <w:pPr>
              <w:suppressAutoHyphens w:val="0"/>
              <w:jc w:val="center"/>
              <w:rPr>
                <w:lang w:eastAsia="ru-RU"/>
              </w:rPr>
            </w:pPr>
            <w:r>
              <w:rPr>
                <w:lang w:eastAsia="ru-RU"/>
              </w:rPr>
              <w:t>Внутренняя и наружная отделка</w:t>
            </w:r>
          </w:p>
        </w:tc>
        <w:tc>
          <w:tcPr>
            <w:tcW w:w="3548" w:type="dxa"/>
            <w:vAlign w:val="center"/>
            <w:hideMark/>
          </w:tcPr>
          <w:p w:rsidR="00CD41A5" w:rsidRPr="009577EC" w:rsidRDefault="00CD41A5" w:rsidP="00F64746">
            <w:pPr>
              <w:suppressAutoHyphens w:val="0"/>
              <w:jc w:val="center"/>
              <w:rPr>
                <w:lang w:eastAsia="ru-RU"/>
              </w:rPr>
            </w:pPr>
          </w:p>
        </w:tc>
      </w:tr>
      <w:tr w:rsidR="00CD41A5" w:rsidRPr="009577EC" w:rsidTr="00F64746">
        <w:tc>
          <w:tcPr>
            <w:tcW w:w="6081" w:type="dxa"/>
            <w:hideMark/>
          </w:tcPr>
          <w:p w:rsidR="00CD41A5" w:rsidRPr="009577EC" w:rsidRDefault="00CD41A5" w:rsidP="00F64746">
            <w:pPr>
              <w:suppressAutoHyphens w:val="0"/>
              <w:rPr>
                <w:lang w:eastAsia="ru-RU"/>
              </w:rPr>
            </w:pPr>
            <w:r>
              <w:rPr>
                <w:lang w:eastAsia="ru-RU"/>
              </w:rPr>
              <w:t>Отслоение штукатурки потолка или верхней части стен, угрожающее ее обрушению</w:t>
            </w:r>
          </w:p>
        </w:tc>
        <w:tc>
          <w:tcPr>
            <w:tcW w:w="3548" w:type="dxa"/>
            <w:vAlign w:val="center"/>
            <w:hideMark/>
          </w:tcPr>
          <w:p w:rsidR="00CD41A5" w:rsidRPr="009577EC" w:rsidRDefault="00CD41A5" w:rsidP="00F64746">
            <w:pPr>
              <w:suppressAutoHyphens w:val="0"/>
              <w:jc w:val="center"/>
              <w:rPr>
                <w:lang w:eastAsia="ru-RU"/>
              </w:rPr>
            </w:pPr>
            <w:r>
              <w:rPr>
                <w:lang w:eastAsia="ru-RU"/>
              </w:rPr>
              <w:t>5 (с немедленным принятием мер безопасности)</w:t>
            </w:r>
          </w:p>
        </w:tc>
      </w:tr>
      <w:tr w:rsidR="00CD41A5" w:rsidRPr="009577EC" w:rsidTr="00F64746">
        <w:tc>
          <w:tcPr>
            <w:tcW w:w="6081" w:type="dxa"/>
            <w:hideMark/>
          </w:tcPr>
          <w:p w:rsidR="00CD41A5" w:rsidRPr="009577EC" w:rsidRDefault="00CD41A5" w:rsidP="00F64746">
            <w:pPr>
              <w:suppressAutoHyphens w:val="0"/>
              <w:rPr>
                <w:lang w:eastAsia="ru-RU"/>
              </w:rPr>
            </w:pPr>
            <w:r>
              <w:rPr>
                <w:lang w:eastAsia="ru-RU"/>
              </w:rPr>
              <w:t>Нарушение связи наружной облицовки, а также лепных изделий, установленных на фасадах, со стенами на высоте св. 1,5 м</w:t>
            </w:r>
          </w:p>
        </w:tc>
        <w:tc>
          <w:tcPr>
            <w:tcW w:w="3548" w:type="dxa"/>
            <w:vAlign w:val="center"/>
            <w:hideMark/>
          </w:tcPr>
          <w:p w:rsidR="00CD41A5" w:rsidRPr="009577EC" w:rsidRDefault="00CD41A5" w:rsidP="00F64746">
            <w:pPr>
              <w:suppressAutoHyphens w:val="0"/>
              <w:jc w:val="center"/>
              <w:rPr>
                <w:lang w:eastAsia="ru-RU"/>
              </w:rPr>
            </w:pPr>
            <w:r>
              <w:rPr>
                <w:lang w:eastAsia="ru-RU"/>
              </w:rPr>
              <w:t>Немедленно, с принятием мер безопасности</w:t>
            </w:r>
          </w:p>
        </w:tc>
      </w:tr>
      <w:tr w:rsidR="00CD41A5" w:rsidRPr="009577EC" w:rsidTr="00F64746">
        <w:tc>
          <w:tcPr>
            <w:tcW w:w="6081" w:type="dxa"/>
            <w:hideMark/>
          </w:tcPr>
          <w:p w:rsidR="00CD41A5" w:rsidRPr="009577EC" w:rsidRDefault="00CD41A5" w:rsidP="00F64746">
            <w:pPr>
              <w:suppressAutoHyphens w:val="0"/>
              <w:rPr>
                <w:lang w:eastAsia="ru-RU"/>
              </w:rPr>
            </w:pPr>
            <w:r>
              <w:rPr>
                <w:lang w:eastAsia="ru-RU"/>
              </w:rPr>
              <w:t>То же, на цокольной части</w:t>
            </w:r>
          </w:p>
        </w:tc>
        <w:tc>
          <w:tcPr>
            <w:tcW w:w="3548" w:type="dxa"/>
            <w:vAlign w:val="center"/>
            <w:hideMark/>
          </w:tcPr>
          <w:p w:rsidR="00CD41A5" w:rsidRPr="009577EC" w:rsidRDefault="00CD41A5" w:rsidP="00F64746">
            <w:pPr>
              <w:suppressAutoHyphens w:val="0"/>
              <w:jc w:val="center"/>
              <w:rPr>
                <w:lang w:eastAsia="ru-RU"/>
              </w:rPr>
            </w:pPr>
            <w:r>
              <w:rPr>
                <w:lang w:eastAsia="ru-RU"/>
              </w:rPr>
              <w:t>5</w:t>
            </w:r>
          </w:p>
        </w:tc>
      </w:tr>
      <w:tr w:rsidR="00CD41A5" w:rsidRPr="009577EC" w:rsidTr="00F64746">
        <w:tc>
          <w:tcPr>
            <w:tcW w:w="6081" w:type="dxa"/>
            <w:hideMark/>
          </w:tcPr>
          <w:p w:rsidR="00CD41A5" w:rsidRPr="009577EC" w:rsidRDefault="00CD41A5" w:rsidP="00F64746">
            <w:pPr>
              <w:suppressAutoHyphens w:val="0"/>
              <w:jc w:val="center"/>
              <w:rPr>
                <w:lang w:eastAsia="ru-RU"/>
              </w:rPr>
            </w:pPr>
            <w:r>
              <w:rPr>
                <w:lang w:eastAsia="ru-RU"/>
              </w:rPr>
              <w:t>Санитарно-техническое оборудование</w:t>
            </w:r>
          </w:p>
        </w:tc>
        <w:tc>
          <w:tcPr>
            <w:tcW w:w="3548" w:type="dxa"/>
            <w:vAlign w:val="center"/>
            <w:hideMark/>
          </w:tcPr>
          <w:p w:rsidR="00CD41A5" w:rsidRPr="009577EC" w:rsidRDefault="00CD41A5" w:rsidP="00F64746">
            <w:pPr>
              <w:suppressAutoHyphens w:val="0"/>
              <w:jc w:val="center"/>
              <w:rPr>
                <w:lang w:eastAsia="ru-RU"/>
              </w:rPr>
            </w:pPr>
          </w:p>
        </w:tc>
      </w:tr>
      <w:tr w:rsidR="00CD41A5" w:rsidRPr="009577EC" w:rsidTr="00F64746">
        <w:tc>
          <w:tcPr>
            <w:tcW w:w="6081" w:type="dxa"/>
            <w:hideMark/>
          </w:tcPr>
          <w:p w:rsidR="00CD41A5" w:rsidRPr="009577EC" w:rsidRDefault="00CD41A5" w:rsidP="00F64746">
            <w:pPr>
              <w:suppressAutoHyphens w:val="0"/>
              <w:jc w:val="both"/>
              <w:rPr>
                <w:lang w:eastAsia="ru-RU"/>
              </w:rPr>
            </w:pPr>
            <w:r>
              <w:rPr>
                <w:lang w:eastAsia="ru-RU"/>
              </w:rPr>
              <w:t>Течи водопроводных кранов и смывных бачков</w:t>
            </w:r>
          </w:p>
        </w:tc>
        <w:tc>
          <w:tcPr>
            <w:tcW w:w="3548" w:type="dxa"/>
            <w:vAlign w:val="center"/>
            <w:hideMark/>
          </w:tcPr>
          <w:p w:rsidR="00CD41A5" w:rsidRPr="009577EC" w:rsidRDefault="00CD41A5" w:rsidP="00F64746">
            <w:pPr>
              <w:suppressAutoHyphens w:val="0"/>
              <w:jc w:val="center"/>
              <w:rPr>
                <w:lang w:eastAsia="ru-RU"/>
              </w:rPr>
            </w:pPr>
            <w:r>
              <w:rPr>
                <w:lang w:eastAsia="ru-RU"/>
              </w:rPr>
              <w:t>1</w:t>
            </w:r>
          </w:p>
        </w:tc>
      </w:tr>
      <w:tr w:rsidR="00CD41A5" w:rsidRPr="009577EC" w:rsidTr="00F64746">
        <w:tc>
          <w:tcPr>
            <w:tcW w:w="6081" w:type="dxa"/>
            <w:hideMark/>
          </w:tcPr>
          <w:p w:rsidR="00CD41A5" w:rsidRPr="009577EC" w:rsidRDefault="00CD41A5" w:rsidP="00F64746">
            <w:pPr>
              <w:suppressAutoHyphens w:val="0"/>
              <w:rPr>
                <w:lang w:eastAsia="ru-RU"/>
              </w:rPr>
            </w:pPr>
            <w:r>
              <w:rPr>
                <w:lang w:eastAsia="ru-RU"/>
              </w:rPr>
              <w:t>Неисправности:</w:t>
            </w:r>
          </w:p>
        </w:tc>
        <w:tc>
          <w:tcPr>
            <w:tcW w:w="3548" w:type="dxa"/>
            <w:vAlign w:val="center"/>
            <w:hideMark/>
          </w:tcPr>
          <w:p w:rsidR="00CD41A5" w:rsidRPr="009577EC" w:rsidRDefault="00CD41A5" w:rsidP="00F64746">
            <w:pPr>
              <w:suppressAutoHyphens w:val="0"/>
              <w:jc w:val="center"/>
              <w:rPr>
                <w:lang w:eastAsia="ru-RU"/>
              </w:rPr>
            </w:pPr>
          </w:p>
        </w:tc>
      </w:tr>
      <w:tr w:rsidR="00CD41A5" w:rsidRPr="009577EC" w:rsidTr="00F64746">
        <w:tc>
          <w:tcPr>
            <w:tcW w:w="6081" w:type="dxa"/>
            <w:hideMark/>
          </w:tcPr>
          <w:p w:rsidR="00CD41A5" w:rsidRPr="009577EC" w:rsidRDefault="00CD41A5" w:rsidP="00F64746">
            <w:pPr>
              <w:suppressAutoHyphens w:val="0"/>
              <w:rPr>
                <w:lang w:eastAsia="ru-RU"/>
              </w:rPr>
            </w:pPr>
            <w:r>
              <w:rPr>
                <w:lang w:eastAsia="ru-RU"/>
              </w:rPr>
              <w:t>аварийного характера в трубопроводах и их сопряжениях</w:t>
            </w:r>
          </w:p>
        </w:tc>
        <w:tc>
          <w:tcPr>
            <w:tcW w:w="3548" w:type="dxa"/>
            <w:vAlign w:val="center"/>
            <w:hideMark/>
          </w:tcPr>
          <w:p w:rsidR="00CD41A5" w:rsidRPr="009577EC" w:rsidRDefault="00CD41A5" w:rsidP="00F64746">
            <w:pPr>
              <w:suppressAutoHyphens w:val="0"/>
              <w:jc w:val="center"/>
              <w:rPr>
                <w:lang w:eastAsia="ru-RU"/>
              </w:rPr>
            </w:pPr>
            <w:r>
              <w:rPr>
                <w:lang w:eastAsia="ru-RU"/>
              </w:rPr>
              <w:t>Немедленно</w:t>
            </w:r>
          </w:p>
        </w:tc>
      </w:tr>
      <w:tr w:rsidR="00CD41A5" w:rsidRPr="009577EC" w:rsidTr="00F64746">
        <w:tc>
          <w:tcPr>
            <w:tcW w:w="6081" w:type="dxa"/>
            <w:hideMark/>
          </w:tcPr>
          <w:p w:rsidR="00CD41A5" w:rsidRPr="009577EC" w:rsidRDefault="00CD41A5" w:rsidP="00F64746">
            <w:pPr>
              <w:suppressAutoHyphens w:val="0"/>
              <w:jc w:val="center"/>
              <w:rPr>
                <w:lang w:eastAsia="ru-RU"/>
              </w:rPr>
            </w:pPr>
            <w:r>
              <w:rPr>
                <w:lang w:eastAsia="ru-RU"/>
              </w:rPr>
              <w:t>Электротехнические устройства</w:t>
            </w:r>
          </w:p>
        </w:tc>
        <w:tc>
          <w:tcPr>
            <w:tcW w:w="3548" w:type="dxa"/>
            <w:vAlign w:val="center"/>
            <w:hideMark/>
          </w:tcPr>
          <w:p w:rsidR="00CD41A5" w:rsidRPr="009577EC" w:rsidRDefault="00CD41A5" w:rsidP="00F64746">
            <w:pPr>
              <w:suppressAutoHyphens w:val="0"/>
              <w:jc w:val="center"/>
              <w:rPr>
                <w:lang w:eastAsia="ru-RU"/>
              </w:rPr>
            </w:pPr>
          </w:p>
        </w:tc>
      </w:tr>
      <w:tr w:rsidR="00CD41A5" w:rsidRPr="009577EC" w:rsidTr="00F64746">
        <w:tc>
          <w:tcPr>
            <w:tcW w:w="6081" w:type="dxa"/>
            <w:hideMark/>
          </w:tcPr>
          <w:p w:rsidR="00CD41A5" w:rsidRPr="009577EC" w:rsidRDefault="00CD41A5" w:rsidP="00F64746">
            <w:pPr>
              <w:suppressAutoHyphens w:val="0"/>
              <w:rPr>
                <w:lang w:eastAsia="ru-RU"/>
              </w:rPr>
            </w:pPr>
            <w:r>
              <w:rPr>
                <w:lang w:eastAsia="ru-RU"/>
              </w:rPr>
              <w:t>Неисправности:</w:t>
            </w:r>
          </w:p>
        </w:tc>
        <w:tc>
          <w:tcPr>
            <w:tcW w:w="3548" w:type="dxa"/>
            <w:vAlign w:val="center"/>
            <w:hideMark/>
          </w:tcPr>
          <w:p w:rsidR="00CD41A5" w:rsidRPr="009577EC" w:rsidRDefault="00CD41A5" w:rsidP="00F64746">
            <w:pPr>
              <w:suppressAutoHyphens w:val="0"/>
              <w:jc w:val="center"/>
              <w:rPr>
                <w:lang w:eastAsia="ru-RU"/>
              </w:rPr>
            </w:pPr>
          </w:p>
        </w:tc>
      </w:tr>
      <w:tr w:rsidR="00CD41A5" w:rsidRPr="009577EC" w:rsidTr="00F64746">
        <w:tc>
          <w:tcPr>
            <w:tcW w:w="6081" w:type="dxa"/>
            <w:hideMark/>
          </w:tcPr>
          <w:p w:rsidR="00CD41A5" w:rsidRPr="009577EC" w:rsidRDefault="00CD41A5" w:rsidP="00F64746">
            <w:pPr>
              <w:suppressAutoHyphens w:val="0"/>
              <w:rPr>
                <w:lang w:eastAsia="ru-RU"/>
              </w:rPr>
            </w:pPr>
            <w:r>
              <w:rPr>
                <w:lang w:eastAsia="ru-RU"/>
              </w:rPr>
              <w:t>электросетей и оборудования аварийного характера (короткое замыкание и т.д.)</w:t>
            </w:r>
          </w:p>
        </w:tc>
        <w:tc>
          <w:tcPr>
            <w:tcW w:w="3548" w:type="dxa"/>
            <w:vAlign w:val="center"/>
            <w:hideMark/>
          </w:tcPr>
          <w:p w:rsidR="00CD41A5" w:rsidRPr="009577EC" w:rsidRDefault="00CD41A5" w:rsidP="00F64746">
            <w:pPr>
              <w:suppressAutoHyphens w:val="0"/>
              <w:jc w:val="center"/>
              <w:rPr>
                <w:lang w:eastAsia="ru-RU"/>
              </w:rPr>
            </w:pPr>
            <w:r>
              <w:rPr>
                <w:lang w:eastAsia="ru-RU"/>
              </w:rPr>
              <w:t>Немедленно</w:t>
            </w:r>
          </w:p>
        </w:tc>
      </w:tr>
      <w:tr w:rsidR="00CD41A5" w:rsidRPr="009577EC" w:rsidTr="00F64746">
        <w:tc>
          <w:tcPr>
            <w:tcW w:w="6081" w:type="dxa"/>
            <w:hideMark/>
          </w:tcPr>
          <w:p w:rsidR="00CD41A5" w:rsidRPr="009577EC" w:rsidRDefault="00CD41A5" w:rsidP="00F64746">
            <w:pPr>
              <w:suppressAutoHyphens w:val="0"/>
              <w:rPr>
                <w:lang w:eastAsia="ru-RU"/>
              </w:rPr>
            </w:pPr>
            <w:r>
              <w:rPr>
                <w:lang w:eastAsia="ru-RU"/>
              </w:rPr>
              <w:t>то же неаварийного характера</w:t>
            </w:r>
          </w:p>
        </w:tc>
        <w:tc>
          <w:tcPr>
            <w:tcW w:w="3548" w:type="dxa"/>
            <w:vAlign w:val="center"/>
            <w:hideMark/>
          </w:tcPr>
          <w:p w:rsidR="00CD41A5" w:rsidRPr="009577EC" w:rsidRDefault="00CD41A5" w:rsidP="00F64746">
            <w:pPr>
              <w:suppressAutoHyphens w:val="0"/>
              <w:jc w:val="center"/>
              <w:rPr>
                <w:lang w:eastAsia="ru-RU"/>
              </w:rPr>
            </w:pPr>
            <w:r>
              <w:rPr>
                <w:lang w:eastAsia="ru-RU"/>
              </w:rPr>
              <w:t>1</w:t>
            </w:r>
          </w:p>
        </w:tc>
      </w:tr>
      <w:tr w:rsidR="00CD41A5" w:rsidRPr="009577EC" w:rsidTr="00F64746">
        <w:tc>
          <w:tcPr>
            <w:tcW w:w="6081" w:type="dxa"/>
            <w:hideMark/>
          </w:tcPr>
          <w:p w:rsidR="00CD41A5" w:rsidRPr="009577EC" w:rsidRDefault="00CD41A5" w:rsidP="00F64746">
            <w:pPr>
              <w:suppressAutoHyphens w:val="0"/>
              <w:rPr>
                <w:lang w:eastAsia="ru-RU"/>
              </w:rPr>
            </w:pPr>
            <w:r>
              <w:rPr>
                <w:lang w:eastAsia="ru-RU"/>
              </w:rPr>
              <w:t>автоматики противопожарной защиты</w:t>
            </w:r>
          </w:p>
        </w:tc>
        <w:tc>
          <w:tcPr>
            <w:tcW w:w="3548" w:type="dxa"/>
            <w:vAlign w:val="center"/>
            <w:hideMark/>
          </w:tcPr>
          <w:p w:rsidR="00CD41A5" w:rsidRPr="009577EC" w:rsidRDefault="00CD41A5" w:rsidP="00F64746">
            <w:pPr>
              <w:suppressAutoHyphens w:val="0"/>
              <w:jc w:val="center"/>
              <w:rPr>
                <w:lang w:eastAsia="ru-RU"/>
              </w:rPr>
            </w:pPr>
            <w:r>
              <w:rPr>
                <w:lang w:eastAsia="ru-RU"/>
              </w:rPr>
              <w:t>Немедленно</w:t>
            </w:r>
          </w:p>
        </w:tc>
      </w:tr>
    </w:tbl>
    <w:p w:rsidR="00CD41A5" w:rsidRPr="009577EC" w:rsidRDefault="00CD41A5" w:rsidP="00F64746">
      <w:pPr>
        <w:jc w:val="both"/>
        <w:rPr>
          <w:b/>
          <w:sz w:val="28"/>
          <w:szCs w:val="28"/>
        </w:rPr>
      </w:pPr>
    </w:p>
    <w:p w:rsidR="00CD41A5" w:rsidRPr="009577EC" w:rsidRDefault="00CD41A5" w:rsidP="00F64746">
      <w:pPr>
        <w:ind w:firstLine="709"/>
        <w:jc w:val="both"/>
        <w:rPr>
          <w:b/>
          <w:sz w:val="28"/>
          <w:szCs w:val="28"/>
        </w:rPr>
      </w:pPr>
      <w:r>
        <w:rPr>
          <w:b/>
          <w:sz w:val="28"/>
          <w:szCs w:val="28"/>
        </w:rPr>
        <w:t>4.10. Гарантийный срок на результаты работ.</w:t>
      </w:r>
    </w:p>
    <w:p w:rsidR="00CD41A5" w:rsidRPr="009577EC" w:rsidRDefault="00CD41A5" w:rsidP="00F64746">
      <w:pPr>
        <w:ind w:firstLine="709"/>
        <w:jc w:val="both"/>
        <w:rPr>
          <w:sz w:val="28"/>
          <w:szCs w:val="28"/>
        </w:rPr>
      </w:pPr>
      <w:r>
        <w:rPr>
          <w:sz w:val="28"/>
          <w:szCs w:val="28"/>
        </w:rPr>
        <w:t xml:space="preserve">4.10.1. Гарантийный срок на результаты Работ – не менее 6 (шести) месяцев </w:t>
      </w:r>
      <w:proofErr w:type="gramStart"/>
      <w:r>
        <w:rPr>
          <w:sz w:val="28"/>
          <w:szCs w:val="28"/>
        </w:rPr>
        <w:t>с даты подписания</w:t>
      </w:r>
      <w:proofErr w:type="gramEnd"/>
      <w:r>
        <w:rPr>
          <w:sz w:val="28"/>
          <w:szCs w:val="28"/>
        </w:rPr>
        <w:t xml:space="preserve"> акта сдачи-приемки выполненных работ или УПД.</w:t>
      </w:r>
    </w:p>
    <w:p w:rsidR="00CD41A5" w:rsidRPr="00BC238C" w:rsidRDefault="00CD41A5" w:rsidP="00F64746">
      <w:pPr>
        <w:ind w:firstLine="709"/>
        <w:jc w:val="both"/>
        <w:rPr>
          <w:sz w:val="28"/>
          <w:szCs w:val="28"/>
        </w:rPr>
      </w:pPr>
      <w:r>
        <w:rPr>
          <w:sz w:val="28"/>
          <w:szCs w:val="28"/>
        </w:rPr>
        <w:t>Гарантийный срок на материалы и запасные части устанавливается в соответствии с данными, указанными в техническом паспорте завода-изготовителя.</w:t>
      </w:r>
    </w:p>
    <w:p w:rsidR="00CD41A5" w:rsidRPr="009577EC" w:rsidRDefault="00CD41A5" w:rsidP="00F64746">
      <w:pPr>
        <w:ind w:firstLine="709"/>
        <w:jc w:val="both"/>
        <w:rPr>
          <w:sz w:val="28"/>
          <w:szCs w:val="28"/>
        </w:rPr>
      </w:pPr>
    </w:p>
    <w:p w:rsidR="00CD41A5" w:rsidRPr="009577EC" w:rsidRDefault="00CD41A5" w:rsidP="00F64746">
      <w:pPr>
        <w:ind w:firstLine="709"/>
        <w:jc w:val="both"/>
        <w:rPr>
          <w:b/>
          <w:sz w:val="28"/>
          <w:szCs w:val="28"/>
        </w:rPr>
      </w:pPr>
      <w:r>
        <w:rPr>
          <w:b/>
          <w:sz w:val="28"/>
          <w:szCs w:val="28"/>
        </w:rPr>
        <w:t>4.11. Форма, срок и порядок оплаты работ.</w:t>
      </w:r>
    </w:p>
    <w:p w:rsidR="00CD41A5" w:rsidRPr="009577EC" w:rsidRDefault="00CD41A5" w:rsidP="00F64746">
      <w:pPr>
        <w:pStyle w:val="afd"/>
        <w:ind w:firstLine="709"/>
        <w:jc w:val="both"/>
        <w:rPr>
          <w:szCs w:val="28"/>
        </w:rPr>
      </w:pPr>
      <w:r>
        <w:rPr>
          <w:szCs w:val="28"/>
        </w:rPr>
        <w:t xml:space="preserve">4.11.1. Оплата Работ производится ежемесячно в течение 30 (тридцати) календарных дней </w:t>
      </w:r>
      <w:proofErr w:type="gramStart"/>
      <w:r>
        <w:rPr>
          <w:szCs w:val="28"/>
        </w:rPr>
        <w:t>с даты подписания</w:t>
      </w:r>
      <w:proofErr w:type="gramEnd"/>
      <w:r>
        <w:rPr>
          <w:szCs w:val="28"/>
        </w:rPr>
        <w:t xml:space="preserve"> сторонами акта сдачи–приемки выполненных работ или УПД на основании счета, счета-фактуры Исполнителя</w:t>
      </w:r>
      <w:r>
        <w:rPr>
          <w:rStyle w:val="af7"/>
          <w:szCs w:val="28"/>
        </w:rPr>
        <w:footnoteReference w:id="3"/>
      </w:r>
      <w:r>
        <w:rPr>
          <w:szCs w:val="28"/>
        </w:rPr>
        <w:t>.</w:t>
      </w:r>
    </w:p>
    <w:p w:rsidR="00CD41A5" w:rsidRPr="009577EC" w:rsidRDefault="00CD41A5"/>
    <w:p w:rsidR="00D83DFB" w:rsidRDefault="00D83DFB" w:rsidP="00D83DFB">
      <w:pPr>
        <w:spacing w:after="120"/>
        <w:outlineLvl w:val="0"/>
        <w:rPr>
          <w:rFonts w:eastAsia="MS Mincho"/>
          <w:szCs w:val="28"/>
        </w:rPr>
        <w:sectPr w:rsidR="00D83DFB" w:rsidSect="002E3184">
          <w:headerReference w:type="default" r:id="rId17"/>
          <w:footerReference w:type="even" r:id="rId18"/>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a"/>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5"/>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CD41A5" w:rsidRDefault="00F64746">
            <w:pPr>
              <w:pStyle w:val="19"/>
              <w:ind w:firstLine="397"/>
              <w:rPr>
                <w:sz w:val="24"/>
                <w:szCs w:val="24"/>
              </w:rPr>
            </w:pPr>
            <w:r>
              <w:rPr>
                <w:sz w:val="24"/>
                <w:szCs w:val="24"/>
              </w:rPr>
              <w:t xml:space="preserve">Открытый конкурс в электронной форме </w:t>
            </w:r>
            <w:r w:rsidR="00DC54E9">
              <w:rPr>
                <w:sz w:val="24"/>
                <w:szCs w:val="24"/>
              </w:rPr>
              <w:br/>
            </w:r>
            <w:r>
              <w:rPr>
                <w:sz w:val="24"/>
                <w:szCs w:val="24"/>
              </w:rPr>
              <w:t>№ ОКэ-НКПО</w:t>
            </w:r>
            <w:r w:rsidR="00DC54E9">
              <w:rPr>
                <w:sz w:val="24"/>
                <w:szCs w:val="24"/>
              </w:rPr>
              <w:t>КТ-20-0014 по предмету закупки «</w:t>
            </w:r>
            <w:r>
              <w:rPr>
                <w:sz w:val="24"/>
                <w:szCs w:val="24"/>
              </w:rPr>
              <w:t>Выполнение работ по техническому и сезонному обслуживанию зданий и сооружений, инженерных сетей и коммуникаций, систем отопления, горячего и холодного во</w:t>
            </w:r>
            <w:r w:rsidR="00DC54E9">
              <w:rPr>
                <w:sz w:val="24"/>
                <w:szCs w:val="24"/>
              </w:rPr>
              <w:t xml:space="preserve">доснабжения, систем вентиляции </w:t>
            </w:r>
            <w:r>
              <w:rPr>
                <w:sz w:val="24"/>
                <w:szCs w:val="24"/>
              </w:rPr>
              <w:t xml:space="preserve">и кондиционирования </w:t>
            </w:r>
            <w:proofErr w:type="gramStart"/>
            <w:r>
              <w:rPr>
                <w:sz w:val="24"/>
                <w:szCs w:val="24"/>
              </w:rPr>
              <w:t>объектов участка ремонта контейнеров филиала</w:t>
            </w:r>
            <w:proofErr w:type="gramEnd"/>
            <w:r>
              <w:rPr>
                <w:sz w:val="24"/>
                <w:szCs w:val="24"/>
              </w:rPr>
              <w:t xml:space="preserve"> ПАО «</w:t>
            </w:r>
            <w:proofErr w:type="spellStart"/>
            <w:r>
              <w:rPr>
                <w:sz w:val="24"/>
                <w:szCs w:val="24"/>
              </w:rPr>
              <w:t>ТрансКонтейнер</w:t>
            </w:r>
            <w:proofErr w:type="spellEnd"/>
            <w:r>
              <w:rPr>
                <w:sz w:val="24"/>
                <w:szCs w:val="24"/>
              </w:rPr>
              <w:t>» на Октябрьской железной дороге</w:t>
            </w:r>
            <w:r w:rsidR="00DC54E9">
              <w:rPr>
                <w:sz w:val="24"/>
                <w:szCs w:val="24"/>
              </w:rPr>
              <w:t>».</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CD41A5" w:rsidRDefault="00F64746">
            <w:pPr>
              <w:pStyle w:val="19"/>
              <w:ind w:firstLine="397"/>
              <w:rPr>
                <w:sz w:val="24"/>
                <w:szCs w:val="24"/>
              </w:rPr>
            </w:pPr>
            <w:r>
              <w:rPr>
                <w:sz w:val="24"/>
                <w:szCs w:val="24"/>
              </w:rPr>
              <w:t>Организатором Открытого конкурса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CD41A5" w:rsidRDefault="00F64746">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Октябрьской железной дороге</w:t>
            </w:r>
          </w:p>
          <w:p w:rsidR="00CD41A5" w:rsidRDefault="00F64746">
            <w:pPr>
              <w:pStyle w:val="19"/>
              <w:ind w:firstLine="0"/>
              <w:rPr>
                <w:sz w:val="24"/>
                <w:szCs w:val="24"/>
              </w:rPr>
            </w:pPr>
            <w:r>
              <w:rPr>
                <w:sz w:val="24"/>
                <w:szCs w:val="24"/>
              </w:rPr>
              <w:t xml:space="preserve">Адрес: Российская Федерация, 196626, г. Санкт-Петербург, поселок </w:t>
            </w:r>
            <w:proofErr w:type="spellStart"/>
            <w:r>
              <w:rPr>
                <w:sz w:val="24"/>
                <w:szCs w:val="24"/>
              </w:rPr>
              <w:t>Шушары</w:t>
            </w:r>
            <w:proofErr w:type="spellEnd"/>
            <w:r>
              <w:rPr>
                <w:sz w:val="24"/>
                <w:szCs w:val="24"/>
              </w:rPr>
              <w:t>, Московское шоссе, дом 54, лит. Б.</w:t>
            </w:r>
          </w:p>
          <w:p w:rsidR="007D5EC6" w:rsidRDefault="007D5EC6" w:rsidP="007D5EC6">
            <w:pPr>
              <w:ind w:firstLine="397"/>
              <w:jc w:val="both"/>
              <w:rPr>
                <w:bCs/>
                <w:szCs w:val="28"/>
              </w:rPr>
            </w:pPr>
            <w:r>
              <w:t xml:space="preserve">Контактное лицо Заказчика: Еленский Александр Михайлович, тел. +7 (812) 4589115, </w:t>
            </w:r>
            <w:proofErr w:type="spellStart"/>
            <w:r>
              <w:t>доб</w:t>
            </w:r>
            <w:proofErr w:type="spellEnd"/>
            <w:r>
              <w:t xml:space="preserve">. 3097, электронный адрес: </w:t>
            </w:r>
            <w:hyperlink r:id="rId19" w:history="1">
              <w:r w:rsidRPr="00AE3AB0">
                <w:rPr>
                  <w:rStyle w:val="a7"/>
                  <w:bCs/>
                  <w:szCs w:val="28"/>
                </w:rPr>
                <w:t>ElenskiyAM@trcont.ru</w:t>
              </w:r>
            </w:hyperlink>
          </w:p>
          <w:p w:rsidR="00CD41A5" w:rsidRDefault="007D5EC6" w:rsidP="007D5EC6">
            <w:pPr>
              <w:pStyle w:val="19"/>
              <w:ind w:firstLine="397"/>
              <w:rPr>
                <w:sz w:val="24"/>
                <w:szCs w:val="24"/>
              </w:rPr>
            </w:pPr>
            <w:r w:rsidRPr="007F4857">
              <w:rPr>
                <w:sz w:val="24"/>
                <w:szCs w:val="24"/>
              </w:rPr>
              <w:t>Контактное лицо Организатора: Медведева Мария Павловна, тел. +7(812)4589115(3064), электронный адрес</w:t>
            </w:r>
            <w:r>
              <w:rPr>
                <w:sz w:val="24"/>
                <w:szCs w:val="24"/>
              </w:rPr>
              <w:t>:</w:t>
            </w:r>
            <w:r w:rsidRPr="007F4857">
              <w:rPr>
                <w:sz w:val="24"/>
                <w:szCs w:val="24"/>
              </w:rPr>
              <w:t xml:space="preserve"> </w:t>
            </w:r>
            <w:proofErr w:type="spellStart"/>
            <w:r w:rsidRPr="007F4857">
              <w:rPr>
                <w:sz w:val="24"/>
                <w:szCs w:val="24"/>
              </w:rPr>
              <w:t>medvedevamp@trcont.ru</w:t>
            </w:r>
            <w:proofErr w:type="spellEnd"/>
            <w:r w:rsidRPr="007F4857">
              <w:rPr>
                <w:sz w:val="24"/>
                <w:szCs w:val="24"/>
              </w:rPr>
              <w:t>.</w:t>
            </w:r>
          </w:p>
          <w:p w:rsidR="00CD41A5" w:rsidRDefault="00CD41A5">
            <w:pPr>
              <w:pStyle w:val="19"/>
              <w:ind w:firstLine="0"/>
              <w:rPr>
                <w:sz w:val="24"/>
                <w:szCs w:val="24"/>
              </w:rPr>
            </w:pP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CD41A5" w:rsidRDefault="00F64746">
            <w:pPr>
              <w:pStyle w:val="19"/>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Открытого конкурса принимается комиссией по осуществлению закупок (далее - Конкурсной комиссией) коллегиальным органом сформированным в филиале ПАО «</w:t>
            </w:r>
            <w:proofErr w:type="spellStart"/>
            <w:r>
              <w:rPr>
                <w:sz w:val="24"/>
                <w:szCs w:val="24"/>
              </w:rPr>
              <w:t>ТрансКонтейнер</w:t>
            </w:r>
            <w:proofErr w:type="spellEnd"/>
            <w:r>
              <w:rPr>
                <w:sz w:val="24"/>
                <w:szCs w:val="24"/>
              </w:rPr>
              <w:t>» на Октябрьской железной дороге</w:t>
            </w:r>
          </w:p>
          <w:p w:rsidR="00CD41A5" w:rsidRDefault="00F64746">
            <w:pPr>
              <w:pStyle w:val="19"/>
              <w:ind w:firstLine="0"/>
              <w:rPr>
                <w:sz w:val="24"/>
                <w:szCs w:val="24"/>
                <w:highlight w:val="cyan"/>
              </w:rPr>
            </w:pPr>
            <w:r>
              <w:rPr>
                <w:sz w:val="24"/>
                <w:szCs w:val="24"/>
              </w:rPr>
              <w:t xml:space="preserve">Адрес: Российская Федерация, 196626, г. Санкт-Петербург, поселок </w:t>
            </w:r>
            <w:proofErr w:type="spellStart"/>
            <w:r>
              <w:rPr>
                <w:sz w:val="24"/>
                <w:szCs w:val="24"/>
              </w:rPr>
              <w:t>Шушары</w:t>
            </w:r>
            <w:proofErr w:type="spellEnd"/>
            <w:r>
              <w:rPr>
                <w:sz w:val="24"/>
                <w:szCs w:val="24"/>
              </w:rPr>
              <w:t>, Московское шоссе, дом 54, лит. Б.</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 xml:space="preserve">Средства массовой информации (СМИ), используемые в целях информационного обеспечения проведения Открытого </w:t>
            </w:r>
            <w:r>
              <w:rPr>
                <w:b/>
                <w:color w:val="auto"/>
              </w:rPr>
              <w:lastRenderedPageBreak/>
              <w:t>конкурса</w:t>
            </w:r>
          </w:p>
        </w:tc>
        <w:tc>
          <w:tcPr>
            <w:tcW w:w="7200" w:type="dxa"/>
          </w:tcPr>
          <w:p w:rsidR="00C61887" w:rsidRPr="00385C54" w:rsidRDefault="00870311" w:rsidP="008906E2">
            <w:pPr>
              <w:pStyle w:val="19"/>
              <w:ind w:firstLine="397"/>
              <w:rPr>
                <w:sz w:val="24"/>
                <w:szCs w:val="24"/>
              </w:rPr>
            </w:pPr>
            <w:proofErr w:type="gramStart"/>
            <w:r>
              <w:rPr>
                <w:sz w:val="24"/>
                <w:szCs w:val="24"/>
              </w:rPr>
              <w:lastRenderedPageBreak/>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0" w:history="1">
              <w:r>
                <w:rPr>
                  <w:rStyle w:val="a7"/>
                  <w:sz w:val="24"/>
                  <w:szCs w:val="24"/>
                </w:rPr>
                <w:t>www.trcont.com</w:t>
              </w:r>
            </w:hyperlink>
            <w:r>
              <w:rPr>
                <w:sz w:val="24"/>
                <w:szCs w:val="24"/>
              </w:rPr>
              <w:t>).</w:t>
            </w:r>
            <w:proofErr w:type="gramEnd"/>
          </w:p>
          <w:p w:rsidR="00836996" w:rsidRPr="008D4CFE" w:rsidRDefault="00242A1E" w:rsidP="0074087D">
            <w:pPr>
              <w:pStyle w:val="19"/>
              <w:ind w:firstLine="397"/>
              <w:rPr>
                <w:sz w:val="24"/>
                <w:szCs w:val="24"/>
              </w:rPr>
            </w:pPr>
            <w:proofErr w:type="gramStart"/>
            <w:r>
              <w:rPr>
                <w:sz w:val="24"/>
                <w:szCs w:val="24"/>
              </w:rPr>
              <w:t xml:space="preserve">Для целей проведения Открытого конкурса в электронной форме, в том числе подачи участниками Открытого конкурса </w:t>
            </w:r>
            <w:r>
              <w:rPr>
                <w:sz w:val="24"/>
                <w:szCs w:val="24"/>
              </w:rPr>
              <w:lastRenderedPageBreak/>
              <w:t>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1"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F47414" w:rsidRPr="00BC64C9" w:rsidRDefault="0074087D" w:rsidP="006F6340">
            <w:pPr>
              <w:pStyle w:val="19"/>
              <w:ind w:firstLine="397"/>
              <w:rPr>
                <w:sz w:val="24"/>
                <w:szCs w:val="24"/>
                <w:lang w:val="en-US"/>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22" w:history="1">
              <w:r>
                <w:rPr>
                  <w:rStyle w:val="a7"/>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w:t>
            </w:r>
            <w:proofErr w:type="spellStart"/>
            <w:r>
              <w:rPr>
                <w:sz w:val="24"/>
                <w:szCs w:val="24"/>
              </w:rPr>
              <w:t>E-mail</w:t>
            </w:r>
            <w:proofErr w:type="spellEnd"/>
            <w:r>
              <w:rPr>
                <w:sz w:val="24"/>
                <w:szCs w:val="24"/>
              </w:rPr>
              <w:t xml:space="preserve">: </w:t>
            </w:r>
            <w:hyperlink r:id="rId23"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CD41A5" w:rsidRDefault="00F64746" w:rsidP="001375B3">
            <w:pPr>
              <w:pStyle w:val="19"/>
              <w:ind w:firstLine="397"/>
              <w:rPr>
                <w:sz w:val="24"/>
                <w:szCs w:val="24"/>
              </w:rPr>
            </w:pPr>
            <w:proofErr w:type="gramStart"/>
            <w:r>
              <w:rPr>
                <w:sz w:val="24"/>
                <w:szCs w:val="24"/>
              </w:rPr>
              <w:t xml:space="preserve">Начальная (максимальная) цена договора составляет </w:t>
            </w:r>
            <w:r w:rsidRPr="001A4E2F">
              <w:rPr>
                <w:b/>
                <w:sz w:val="24"/>
                <w:szCs w:val="24"/>
              </w:rPr>
              <w:t>1</w:t>
            </w:r>
            <w:r w:rsidR="001A4E2F" w:rsidRPr="001A4E2F">
              <w:rPr>
                <w:b/>
                <w:sz w:val="24"/>
                <w:szCs w:val="24"/>
              </w:rPr>
              <w:t> </w:t>
            </w:r>
            <w:r w:rsidRPr="001A4E2F">
              <w:rPr>
                <w:b/>
                <w:sz w:val="24"/>
                <w:szCs w:val="24"/>
              </w:rPr>
              <w:t>773</w:t>
            </w:r>
            <w:r w:rsidR="001A4E2F" w:rsidRPr="001A4E2F">
              <w:rPr>
                <w:b/>
                <w:sz w:val="24"/>
                <w:szCs w:val="24"/>
              </w:rPr>
              <w:t> </w:t>
            </w:r>
            <w:r w:rsidRPr="001A4E2F">
              <w:rPr>
                <w:b/>
                <w:sz w:val="24"/>
                <w:szCs w:val="24"/>
              </w:rPr>
              <w:t>282</w:t>
            </w:r>
            <w:r>
              <w:rPr>
                <w:sz w:val="24"/>
                <w:szCs w:val="24"/>
              </w:rPr>
              <w:t xml:space="preserve"> (один миллион семьсот семьдесят три тысячи двести восемьдесят два) </w:t>
            </w:r>
            <w:r w:rsidRPr="001A4E2F">
              <w:rPr>
                <w:b/>
                <w:sz w:val="24"/>
                <w:szCs w:val="24"/>
              </w:rPr>
              <w:t>рубля 94 копейки</w:t>
            </w:r>
            <w:r>
              <w:rPr>
                <w:sz w:val="24"/>
                <w:szCs w:val="24"/>
              </w:rPr>
              <w:t xml:space="preserve"> с учетом всех расходов Исполнителя, связанных с приобретением необходимых материалов для выполнения Работ, транспортных расходов по доставке материалов и работников Исполнителя до места выполнения Работ, всех налогов, сборов и других обязательных платежей, без учета НДС.</w:t>
            </w:r>
            <w:proofErr w:type="gramEnd"/>
            <w:r>
              <w:rPr>
                <w:sz w:val="24"/>
                <w:szCs w:val="24"/>
              </w:rPr>
              <w:t xml:space="preserve"> Сумма НДС и условия начисления определяются в соответствии с законодательством Российской Федерации</w:t>
            </w:r>
            <w:proofErr w:type="gramStart"/>
            <w:r>
              <w:rPr>
                <w:sz w:val="24"/>
                <w:szCs w:val="24"/>
              </w:rPr>
              <w:t>..</w:t>
            </w:r>
            <w:proofErr w:type="gramEnd"/>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CD41A5" w:rsidRDefault="00F64746">
            <w:pPr>
              <w:jc w:val="both"/>
              <w:rPr>
                <w:b/>
              </w:rPr>
            </w:pPr>
            <w:r>
              <w:t>«23» декабря 2020 года</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CD41A5" w:rsidRDefault="00F64746">
            <w:pPr>
              <w:pStyle w:val="19"/>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до «18» января 2021 г. 10 час. 00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CD41A5" w:rsidRDefault="00F64746">
            <w:pPr>
              <w:pStyle w:val="19"/>
              <w:ind w:firstLine="397"/>
              <w:rPr>
                <w:sz w:val="24"/>
                <w:szCs w:val="24"/>
                <w:highlight w:val="cyan"/>
              </w:rPr>
            </w:pPr>
            <w:r>
              <w:rPr>
                <w:sz w:val="24"/>
                <w:szCs w:val="24"/>
              </w:rPr>
              <w:t xml:space="preserve">Рассмотрение, оценка и сопоставление Заявок состоится </w:t>
            </w:r>
            <w:r w:rsidR="00D64080">
              <w:rPr>
                <w:sz w:val="24"/>
                <w:szCs w:val="24"/>
              </w:rPr>
              <w:br/>
            </w:r>
            <w:r>
              <w:rPr>
                <w:sz w:val="24"/>
                <w:szCs w:val="24"/>
              </w:rPr>
              <w:t>«18» января 2021 г. 10 час. 05 мин.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CD41A5" w:rsidRDefault="00F64746">
            <w:pPr>
              <w:pStyle w:val="19"/>
              <w:ind w:firstLine="0"/>
              <w:rPr>
                <w:sz w:val="24"/>
                <w:szCs w:val="24"/>
                <w:highlight w:val="cyan"/>
              </w:rPr>
            </w:pPr>
            <w:r>
              <w:rPr>
                <w:sz w:val="24"/>
                <w:szCs w:val="24"/>
              </w:rPr>
              <w:t xml:space="preserve">Подведение итогов состоится не позднее </w:t>
            </w:r>
            <w:bookmarkStart w:id="16" w:name="OLE_LINK14"/>
            <w:bookmarkStart w:id="17" w:name="OLE_LINK15"/>
            <w:bookmarkStart w:id="18" w:name="OLE_LINK28"/>
            <w:r w:rsidR="00D64080">
              <w:rPr>
                <w:sz w:val="24"/>
                <w:szCs w:val="24"/>
              </w:rPr>
              <w:t>«27» января 2021 г. 10 </w:t>
            </w:r>
            <w:r>
              <w:rPr>
                <w:sz w:val="24"/>
                <w:szCs w:val="24"/>
              </w:rPr>
              <w:t>час. 00 мин.</w:t>
            </w:r>
            <w:bookmarkEnd w:id="16"/>
            <w:bookmarkEnd w:id="17"/>
            <w:bookmarkEnd w:id="18"/>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lastRenderedPageBreak/>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CD41A5" w:rsidRDefault="00F64746">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CD41A5" w:rsidRPr="00685179" w:rsidRDefault="00F64746">
            <w:pPr>
              <w:pStyle w:val="aff"/>
              <w:jc w:val="both"/>
              <w:rPr>
                <w:sz w:val="24"/>
                <w:szCs w:val="24"/>
              </w:rPr>
            </w:pPr>
            <w:r w:rsidRPr="00685179">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CD41A5" w:rsidRDefault="00F64746">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CD41A5" w:rsidRDefault="00F64746">
            <w:pPr>
              <w:pStyle w:val="19"/>
              <w:ind w:firstLine="0"/>
              <w:rPr>
                <w:sz w:val="24"/>
                <w:szCs w:val="24"/>
              </w:rPr>
            </w:pPr>
            <w:r>
              <w:rPr>
                <w:sz w:val="24"/>
                <w:szCs w:val="24"/>
              </w:rPr>
              <w:t xml:space="preserve">Оплата Работ производится ежемесячно в течение 30 (тридцати) календарных дней </w:t>
            </w:r>
            <w:proofErr w:type="gramStart"/>
            <w:r>
              <w:rPr>
                <w:sz w:val="24"/>
                <w:szCs w:val="24"/>
              </w:rPr>
              <w:t>с даты подписания</w:t>
            </w:r>
            <w:proofErr w:type="gramEnd"/>
            <w:r>
              <w:rPr>
                <w:sz w:val="24"/>
                <w:szCs w:val="24"/>
              </w:rPr>
              <w:t xml:space="preserve"> сторонами акта сдачи–приемки выполненных работ или УПД на основании счета, счета-фактуры Исполнителя</w:t>
            </w:r>
          </w:p>
          <w:p w:rsidR="00CD41A5" w:rsidRDefault="00CD41A5">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D64080" w:rsidRDefault="00F64746">
            <w:pPr>
              <w:pStyle w:val="Default"/>
              <w:jc w:val="both"/>
              <w:rPr>
                <w:b/>
                <w:bCs/>
                <w:color w:val="auto"/>
              </w:rPr>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p>
          <w:p w:rsidR="00D64080" w:rsidRDefault="00F64746">
            <w:pPr>
              <w:pStyle w:val="Default"/>
              <w:jc w:val="both"/>
            </w:pPr>
            <w:r>
              <w:t xml:space="preserve">- техническое (профилактическое) обслуживание – ежемесячно </w:t>
            </w:r>
            <w:proofErr w:type="gramStart"/>
            <w:r>
              <w:t>с даты подписания</w:t>
            </w:r>
            <w:proofErr w:type="gramEnd"/>
            <w:r>
              <w:t xml:space="preserve"> договора по 31.12.2021 включительно; </w:t>
            </w:r>
          </w:p>
          <w:p w:rsidR="00CD41A5" w:rsidRDefault="00F64746">
            <w:pPr>
              <w:pStyle w:val="Default"/>
              <w:jc w:val="both"/>
            </w:pPr>
            <w:r>
              <w:t>- сезонное обслуживание - май 2021 г. сентябрь 2021 г.</w:t>
            </w:r>
          </w:p>
          <w:p w:rsidR="00685C56" w:rsidRPr="00F86FAA" w:rsidRDefault="00685C56" w:rsidP="00685C56">
            <w:pPr>
              <w:pStyle w:val="Default"/>
              <w:jc w:val="both"/>
            </w:pPr>
          </w:p>
          <w:p w:rsidR="00CD41A5" w:rsidRDefault="00F64746">
            <w:pPr>
              <w:pStyle w:val="Default"/>
              <w:jc w:val="both"/>
            </w:pPr>
            <w:r>
              <w:rPr>
                <w:b/>
                <w:bCs/>
                <w:color w:val="auto"/>
              </w:rPr>
              <w:t xml:space="preserve">Место </w:t>
            </w:r>
            <w:r>
              <w:rPr>
                <w:b/>
                <w:color w:val="auto"/>
              </w:rPr>
              <w:t xml:space="preserve">поставки товаров, выполнения работ, оказания услуг и т.д.: </w:t>
            </w:r>
            <w:r w:rsidR="00D64080">
              <w:t>у</w:t>
            </w:r>
            <w:r>
              <w:t>часток ремонта контейнеров, расположенный по адресу: 195009, г</w:t>
            </w:r>
            <w:proofErr w:type="gramStart"/>
            <w:r>
              <w:t>.С</w:t>
            </w:r>
            <w:proofErr w:type="gramEnd"/>
            <w:r>
              <w:t xml:space="preserve">анкт-Петербург, участок ж.д. «Минеральная ул.- Лесной </w:t>
            </w:r>
            <w:proofErr w:type="spellStart"/>
            <w:proofErr w:type="gramStart"/>
            <w:r>
              <w:t>пр</w:t>
            </w:r>
            <w:proofErr w:type="spellEnd"/>
            <w:proofErr w:type="gramEnd"/>
            <w:r>
              <w:t>», лит. Д.</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CD41A5" w:rsidRDefault="00F64746">
            <w:pPr>
              <w:pStyle w:val="19"/>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A48C2">
              <w:tc>
                <w:tcPr>
                  <w:tcW w:w="534"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9A48C2">
                  <w:pPr>
                    <w:snapToGrid w:val="0"/>
                    <w:jc w:val="center"/>
                    <w:rPr>
                      <w:sz w:val="20"/>
                      <w:szCs w:val="20"/>
                    </w:rPr>
                  </w:pPr>
                  <w:r>
                    <w:rPr>
                      <w:sz w:val="20"/>
                      <w:szCs w:val="20"/>
                    </w:rPr>
                    <w:t>№</w:t>
                  </w:r>
                </w:p>
                <w:p w:rsidR="0094179B" w:rsidRPr="00A515A5" w:rsidRDefault="0094179B" w:rsidP="009A48C2">
                  <w:pPr>
                    <w:snapToGrid w:val="0"/>
                    <w:jc w:val="center"/>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9A48C2">
                  <w:pPr>
                    <w:snapToGrid w:val="0"/>
                    <w:ind w:left="-80" w:right="-108"/>
                    <w:jc w:val="center"/>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9A48C2">
                  <w:pPr>
                    <w:snapToGrid w:val="0"/>
                    <w:ind w:left="-51" w:right="-85"/>
                    <w:jc w:val="center"/>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9A48C2">
                  <w:pPr>
                    <w:snapToGrid w:val="0"/>
                    <w:ind w:left="-51" w:right="-108"/>
                    <w:jc w:val="center"/>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9A48C2">
                  <w:pPr>
                    <w:snapToGrid w:val="0"/>
                    <w:jc w:val="center"/>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9A48C2">
                  <w:pPr>
                    <w:snapToGrid w:val="0"/>
                    <w:ind w:left="-57" w:right="85"/>
                    <w:jc w:val="center"/>
                    <w:rPr>
                      <w:sz w:val="20"/>
                      <w:szCs w:val="20"/>
                    </w:rPr>
                  </w:pPr>
                  <w:r>
                    <w:rPr>
                      <w:sz w:val="20"/>
                      <w:szCs w:val="20"/>
                    </w:rPr>
                    <w:t>Номер строки ПЗ</w:t>
                  </w:r>
                </w:p>
              </w:tc>
            </w:tr>
            <w:tr w:rsidR="0094179B" w:rsidRPr="00F26920" w:rsidTr="009A48C2">
              <w:tc>
                <w:tcPr>
                  <w:tcW w:w="534" w:type="dxa"/>
                  <w:tcBorders>
                    <w:top w:val="single" w:sz="4" w:space="0" w:color="auto"/>
                    <w:left w:val="single" w:sz="4" w:space="0" w:color="auto"/>
                    <w:bottom w:val="single" w:sz="4" w:space="0" w:color="auto"/>
                    <w:right w:val="single" w:sz="4" w:space="0" w:color="auto"/>
                  </w:tcBorders>
                  <w:vAlign w:val="center"/>
                  <w:hideMark/>
                </w:tcPr>
                <w:p w:rsidR="00CD41A5" w:rsidRDefault="00F64746" w:rsidP="009A48C2">
                  <w:pPr>
                    <w:tabs>
                      <w:tab w:val="left" w:pos="313"/>
                    </w:tabs>
                    <w:snapToGrid w:val="0"/>
                    <w:jc w:val="center"/>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vAlign w:val="center"/>
                </w:tcPr>
                <w:p w:rsidR="00CD41A5" w:rsidRDefault="00F64746" w:rsidP="009A48C2">
                  <w:pPr>
                    <w:snapToGrid w:val="0"/>
                    <w:jc w:val="center"/>
                    <w:rPr>
                      <w:sz w:val="22"/>
                      <w:szCs w:val="22"/>
                    </w:rPr>
                  </w:pPr>
                  <w:r>
                    <w:rPr>
                      <w:sz w:val="22"/>
                      <w:szCs w:val="22"/>
                    </w:rPr>
                    <w:t>81.10.10.000</w:t>
                  </w:r>
                </w:p>
              </w:tc>
              <w:tc>
                <w:tcPr>
                  <w:tcW w:w="1417" w:type="dxa"/>
                  <w:tcBorders>
                    <w:top w:val="single" w:sz="4" w:space="0" w:color="auto"/>
                    <w:left w:val="single" w:sz="4" w:space="0" w:color="auto"/>
                    <w:bottom w:val="single" w:sz="4" w:space="0" w:color="auto"/>
                    <w:right w:val="single" w:sz="4" w:space="0" w:color="auto"/>
                  </w:tcBorders>
                  <w:vAlign w:val="center"/>
                </w:tcPr>
                <w:p w:rsidR="00CD41A5" w:rsidRDefault="00F64746" w:rsidP="009A48C2">
                  <w:pPr>
                    <w:snapToGrid w:val="0"/>
                    <w:jc w:val="center"/>
                    <w:rPr>
                      <w:sz w:val="22"/>
                      <w:szCs w:val="22"/>
                    </w:rPr>
                  </w:pPr>
                  <w:r>
                    <w:rPr>
                      <w:sz w:val="22"/>
                      <w:szCs w:val="22"/>
                    </w:rPr>
                    <w:t>81.10</w:t>
                  </w:r>
                </w:p>
              </w:tc>
              <w:tc>
                <w:tcPr>
                  <w:tcW w:w="1134" w:type="dxa"/>
                  <w:tcBorders>
                    <w:top w:val="single" w:sz="4" w:space="0" w:color="auto"/>
                    <w:left w:val="single" w:sz="4" w:space="0" w:color="auto"/>
                    <w:bottom w:val="single" w:sz="4" w:space="0" w:color="auto"/>
                    <w:right w:val="single" w:sz="4" w:space="0" w:color="auto"/>
                  </w:tcBorders>
                  <w:vAlign w:val="center"/>
                </w:tcPr>
                <w:p w:rsidR="00CD41A5" w:rsidRDefault="00F64746" w:rsidP="009A48C2">
                  <w:pPr>
                    <w:snapToGrid w:val="0"/>
                    <w:jc w:val="center"/>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vAlign w:val="center"/>
                </w:tcPr>
                <w:p w:rsidR="00CD41A5" w:rsidRDefault="00F64746" w:rsidP="009A48C2">
                  <w:pPr>
                    <w:snapToGrid w:val="0"/>
                    <w:ind w:left="-68" w:right="-57"/>
                    <w:jc w:val="center"/>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41A5" w:rsidRDefault="00F64746" w:rsidP="009A48C2">
                  <w:pPr>
                    <w:snapToGrid w:val="0"/>
                    <w:jc w:val="center"/>
                    <w:rPr>
                      <w:sz w:val="22"/>
                      <w:szCs w:val="22"/>
                    </w:rPr>
                  </w:pPr>
                  <w:r>
                    <w:rPr>
                      <w:sz w:val="22"/>
                      <w:szCs w:val="22"/>
                    </w:rPr>
                    <w:t>374</w:t>
                  </w:r>
                </w:p>
              </w:tc>
            </w:tr>
          </w:tbl>
          <w:p w:rsidR="00CD41A5" w:rsidRDefault="00CD41A5"/>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F64746" w:rsidRDefault="00856650" w:rsidP="00F64746">
            <w:pPr>
              <w:pStyle w:val="aff8"/>
              <w:numPr>
                <w:ilvl w:val="0"/>
                <w:numId w:val="15"/>
              </w:numPr>
              <w:ind w:left="0" w:firstLine="397"/>
              <w:jc w:val="both"/>
              <w:rPr>
                <w:b/>
              </w:rPr>
            </w:pPr>
            <w:r w:rsidRPr="00F64746">
              <w:rPr>
                <w:b/>
              </w:rPr>
              <w:t>Помимо указанных в пунктах 2.1 и 2.2 настоящей документации о закупке требований к претенденту/участнику предъявляются следующие требования:</w:t>
            </w:r>
          </w:p>
          <w:p w:rsidR="00CD41A5" w:rsidRPr="00685179" w:rsidRDefault="00F64746" w:rsidP="00F64746">
            <w:pPr>
              <w:pStyle w:val="aff8"/>
              <w:numPr>
                <w:ilvl w:val="1"/>
                <w:numId w:val="15"/>
              </w:numPr>
              <w:ind w:left="0" w:firstLine="397"/>
              <w:jc w:val="both"/>
            </w:pPr>
            <w:r w:rsidRPr="00685179">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CD41A5" w:rsidRPr="00685179" w:rsidRDefault="00F64746" w:rsidP="00F64746">
            <w:pPr>
              <w:pStyle w:val="aff8"/>
              <w:numPr>
                <w:ilvl w:val="1"/>
                <w:numId w:val="15"/>
              </w:numPr>
              <w:ind w:left="0" w:firstLine="397"/>
              <w:jc w:val="both"/>
            </w:pPr>
            <w:r w:rsidRPr="00685179">
              <w:t>отсутствие за последние три года просроченной задолженности перед ПАО «</w:t>
            </w:r>
            <w:proofErr w:type="spellStart"/>
            <w:r w:rsidRPr="00685179">
              <w:t>ТрансКонтейнер</w:t>
            </w:r>
            <w:proofErr w:type="spellEnd"/>
            <w:r w:rsidRPr="00685179">
              <w:t>», фактов невыполнения обязательств перед ПАО «</w:t>
            </w:r>
            <w:proofErr w:type="spellStart"/>
            <w:r w:rsidRPr="00685179">
              <w:t>ТрансКонтейнер</w:t>
            </w:r>
            <w:proofErr w:type="spellEnd"/>
            <w:r w:rsidRPr="00685179">
              <w:t>» и причинения вреда имуществу ПАО «</w:t>
            </w:r>
            <w:proofErr w:type="spellStart"/>
            <w:r w:rsidRPr="00685179">
              <w:t>ТрансКонтейнер</w:t>
            </w:r>
            <w:proofErr w:type="spellEnd"/>
            <w:r w:rsidRPr="00685179">
              <w:t>»;</w:t>
            </w:r>
          </w:p>
          <w:p w:rsidR="00CD41A5" w:rsidRPr="00685179" w:rsidRDefault="00F64746" w:rsidP="00F64746">
            <w:pPr>
              <w:pStyle w:val="aff8"/>
              <w:numPr>
                <w:ilvl w:val="1"/>
                <w:numId w:val="15"/>
              </w:numPr>
              <w:ind w:left="0" w:firstLine="397"/>
              <w:jc w:val="both"/>
            </w:pPr>
            <w:r w:rsidRPr="00685179">
              <w:t>наличие опыта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аналогичным предмету настоящего Открытого конкурса (техническое и/или сезонное обслуживание зданий, сооружений, инженерных сетей, коммуникаций) с суммарной стоимостью договор</w:t>
            </w:r>
            <w:proofErr w:type="gramStart"/>
            <w:r w:rsidRPr="00685179">
              <w:t>а(</w:t>
            </w:r>
            <w:proofErr w:type="gramEnd"/>
            <w:r w:rsidRPr="00685179">
              <w:t>-</w:t>
            </w:r>
            <w:proofErr w:type="spellStart"/>
            <w:r w:rsidRPr="00685179">
              <w:t>ов</w:t>
            </w:r>
            <w:proofErr w:type="spellEnd"/>
            <w:r w:rsidRPr="00685179">
              <w:t>) не менее 20 % от начальной (максимальной) цены договора;</w:t>
            </w:r>
          </w:p>
          <w:p w:rsidR="0048793F" w:rsidRDefault="00F64746" w:rsidP="00F64746">
            <w:pPr>
              <w:pStyle w:val="aff8"/>
              <w:numPr>
                <w:ilvl w:val="1"/>
                <w:numId w:val="15"/>
              </w:numPr>
              <w:ind w:left="0" w:firstLine="397"/>
              <w:jc w:val="both"/>
            </w:pPr>
            <w:r w:rsidRPr="00685179">
              <w:lastRenderedPageBreak/>
              <w:t xml:space="preserve">наличие у претендента квалифицированного и аттестованного технического персонала, имеющего допуск для работ на высоте, и прошедшего </w:t>
            </w:r>
            <w:proofErr w:type="gramStart"/>
            <w:r w:rsidRPr="00685179">
              <w:t>обучение по программам</w:t>
            </w:r>
            <w:proofErr w:type="gramEnd"/>
            <w:r w:rsidRPr="00685179">
              <w:t xml:space="preserve">, необходимым для выполнения работ по предмету, указанному в п.1 Информационной карты настоящей документации о закупке, а именно: </w:t>
            </w:r>
          </w:p>
          <w:p w:rsidR="0048793F" w:rsidRDefault="00F64746" w:rsidP="0048793F">
            <w:pPr>
              <w:pStyle w:val="aff8"/>
              <w:ind w:left="0" w:firstLine="397"/>
              <w:jc w:val="both"/>
            </w:pPr>
            <w:r w:rsidRPr="00685179">
              <w:t xml:space="preserve">- Правила работы в электроустановках с присвоением группы по </w:t>
            </w:r>
            <w:proofErr w:type="spellStart"/>
            <w:r w:rsidRPr="00685179">
              <w:t>электробезопасности</w:t>
            </w:r>
            <w:proofErr w:type="spellEnd"/>
            <w:r w:rsidRPr="00685179">
              <w:t xml:space="preserve"> не ниже </w:t>
            </w:r>
            <w:r>
              <w:rPr>
                <w:lang w:val="en-US"/>
              </w:rPr>
              <w:t>III</w:t>
            </w:r>
            <w:r w:rsidR="0048793F">
              <w:t>;</w:t>
            </w:r>
          </w:p>
          <w:p w:rsidR="00CD41A5" w:rsidRPr="00685179" w:rsidRDefault="00F64746" w:rsidP="0048793F">
            <w:pPr>
              <w:pStyle w:val="aff8"/>
              <w:ind w:left="0" w:firstLine="397"/>
              <w:jc w:val="both"/>
            </w:pPr>
            <w:r w:rsidRPr="00685179">
              <w:t xml:space="preserve">- Правила технической эксплуатации тепловых энергоустановок и Правила по охране труда при эксплуатации тепловых </w:t>
            </w:r>
            <w:r w:rsidR="0048793F">
              <w:t>энергоустановок.</w:t>
            </w:r>
          </w:p>
          <w:p w:rsidR="006D2B87" w:rsidRPr="0048793F" w:rsidRDefault="006D2B87" w:rsidP="00F64746">
            <w:pPr>
              <w:pStyle w:val="aff8"/>
              <w:numPr>
                <w:ilvl w:val="0"/>
                <w:numId w:val="15"/>
              </w:numPr>
              <w:ind w:left="0" w:firstLine="397"/>
              <w:jc w:val="both"/>
              <w:rPr>
                <w:b/>
              </w:rPr>
            </w:pPr>
            <w:r w:rsidRPr="0048793F">
              <w:rPr>
                <w:b/>
              </w:rPr>
              <w:t xml:space="preserve">Претендент, помимо документов, указанных в пункте 2.3 настоящей документации о закупке, в составе Заявки должен </w:t>
            </w:r>
            <w:proofErr w:type="gramStart"/>
            <w:r w:rsidRPr="0048793F">
              <w:rPr>
                <w:b/>
              </w:rPr>
              <w:t>предоставить следующие документы</w:t>
            </w:r>
            <w:proofErr w:type="gramEnd"/>
            <w:r w:rsidRPr="0048793F">
              <w:rPr>
                <w:b/>
              </w:rPr>
              <w:t>:</w:t>
            </w:r>
          </w:p>
          <w:p w:rsidR="00CD41A5" w:rsidRPr="00685179" w:rsidRDefault="00F64746" w:rsidP="00F64746">
            <w:pPr>
              <w:pStyle w:val="aff8"/>
              <w:numPr>
                <w:ilvl w:val="1"/>
                <w:numId w:val="15"/>
              </w:numPr>
              <w:ind w:left="0" w:firstLine="397"/>
              <w:jc w:val="both"/>
            </w:pPr>
            <w:r w:rsidRPr="00685179">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CD41A5" w:rsidRPr="00685179" w:rsidRDefault="00F64746" w:rsidP="00F64746">
            <w:pPr>
              <w:pStyle w:val="aff8"/>
              <w:numPr>
                <w:ilvl w:val="1"/>
                <w:numId w:val="15"/>
              </w:numPr>
              <w:ind w:left="0" w:firstLine="397"/>
              <w:jc w:val="both"/>
            </w:pPr>
            <w:proofErr w:type="gramStart"/>
            <w:r w:rsidRPr="00685179">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685179">
              <w:t>://</w:t>
            </w:r>
            <w:r>
              <w:rPr>
                <w:lang w:val="en-US"/>
              </w:rPr>
              <w:t>service</w:t>
            </w:r>
            <w:r w:rsidRPr="00685179">
              <w:t>.</w:t>
            </w:r>
            <w:proofErr w:type="spellStart"/>
            <w:r>
              <w:rPr>
                <w:lang w:val="en-US"/>
              </w:rPr>
              <w:t>nalog</w:t>
            </w:r>
            <w:proofErr w:type="spellEnd"/>
            <w:r w:rsidRPr="00685179">
              <w:t>.</w:t>
            </w:r>
            <w:proofErr w:type="spellStart"/>
            <w:r>
              <w:rPr>
                <w:lang w:val="en-US"/>
              </w:rPr>
              <w:t>ru</w:t>
            </w:r>
            <w:proofErr w:type="spellEnd"/>
            <w:r w:rsidRPr="00685179">
              <w:t>/</w:t>
            </w:r>
            <w:proofErr w:type="spellStart"/>
            <w:r>
              <w:rPr>
                <w:lang w:val="en-US"/>
              </w:rPr>
              <w:t>zd</w:t>
            </w:r>
            <w:proofErr w:type="spellEnd"/>
            <w:r w:rsidRPr="00685179">
              <w:t>.</w:t>
            </w:r>
            <w:r>
              <w:rPr>
                <w:lang w:val="en-US"/>
              </w:rPr>
              <w:t>do</w:t>
            </w:r>
            <w:r w:rsidRPr="00685179">
              <w:t>).</w:t>
            </w:r>
            <w:proofErr w:type="gramEnd"/>
            <w:r w:rsidRPr="00685179">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685179">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685179">
              <w:t>://</w:t>
            </w:r>
            <w:r>
              <w:rPr>
                <w:lang w:val="en-US"/>
              </w:rPr>
              <w:t>service</w:t>
            </w:r>
            <w:r w:rsidRPr="00685179">
              <w:t>.</w:t>
            </w:r>
            <w:proofErr w:type="spellStart"/>
            <w:r>
              <w:rPr>
                <w:lang w:val="en-US"/>
              </w:rPr>
              <w:t>nalog</w:t>
            </w:r>
            <w:proofErr w:type="spellEnd"/>
            <w:r w:rsidRPr="00685179">
              <w:t>.</w:t>
            </w:r>
            <w:proofErr w:type="spellStart"/>
            <w:r>
              <w:rPr>
                <w:lang w:val="en-US"/>
              </w:rPr>
              <w:t>ru</w:t>
            </w:r>
            <w:proofErr w:type="spellEnd"/>
            <w:r w:rsidRPr="00685179">
              <w:t>/</w:t>
            </w:r>
            <w:proofErr w:type="spellStart"/>
            <w:r>
              <w:rPr>
                <w:lang w:val="en-US"/>
              </w:rPr>
              <w:t>zd</w:t>
            </w:r>
            <w:proofErr w:type="spellEnd"/>
            <w:r w:rsidRPr="00685179">
              <w:t>.</w:t>
            </w:r>
            <w:r>
              <w:rPr>
                <w:lang w:val="en-US"/>
              </w:rPr>
              <w:t>do</w:t>
            </w:r>
            <w:r w:rsidRPr="00685179">
              <w:t>) (далее в протоколах и иных документах - Информация о наличии/отсутствии у</w:t>
            </w:r>
            <w:proofErr w:type="gramEnd"/>
            <w:r w:rsidRPr="00685179">
              <w:t xml:space="preserve"> претендента задолженности по уплате налогов, сборов и представленной налоговой отчетности);</w:t>
            </w:r>
          </w:p>
          <w:p w:rsidR="00CD41A5" w:rsidRPr="00685179" w:rsidRDefault="00F64746" w:rsidP="00F64746">
            <w:pPr>
              <w:pStyle w:val="aff8"/>
              <w:numPr>
                <w:ilvl w:val="1"/>
                <w:numId w:val="15"/>
              </w:numPr>
              <w:ind w:left="0" w:firstLine="397"/>
              <w:jc w:val="both"/>
            </w:pPr>
            <w:proofErr w:type="gramStart"/>
            <w:r w:rsidRPr="00685179">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685179">
              <w:t>неприостановлении</w:t>
            </w:r>
            <w:proofErr w:type="spellEnd"/>
            <w:r w:rsidRPr="00685179">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685179">
              <w:t>://</w:t>
            </w:r>
            <w:proofErr w:type="spellStart"/>
            <w:r>
              <w:rPr>
                <w:lang w:val="en-US"/>
              </w:rPr>
              <w:t>fssprus</w:t>
            </w:r>
            <w:proofErr w:type="spellEnd"/>
            <w:r w:rsidRPr="00685179">
              <w:t>.</w:t>
            </w:r>
            <w:proofErr w:type="spellStart"/>
            <w:r>
              <w:rPr>
                <w:lang w:val="en-US"/>
              </w:rPr>
              <w:t>ru</w:t>
            </w:r>
            <w:proofErr w:type="spellEnd"/>
            <w:r w:rsidRPr="00685179">
              <w:t>/</w:t>
            </w:r>
            <w:proofErr w:type="spellStart"/>
            <w:r>
              <w:rPr>
                <w:lang w:val="en-US"/>
              </w:rPr>
              <w:t>iss</w:t>
            </w:r>
            <w:proofErr w:type="spellEnd"/>
            <w:r w:rsidRPr="00685179">
              <w:t>/</w:t>
            </w:r>
            <w:proofErr w:type="spellStart"/>
            <w:r>
              <w:rPr>
                <w:lang w:val="en-US"/>
              </w:rPr>
              <w:t>ip</w:t>
            </w:r>
            <w:proofErr w:type="spellEnd"/>
            <w:r w:rsidRPr="00685179">
              <w:t>), а также информации в едином</w:t>
            </w:r>
            <w:proofErr w:type="gramEnd"/>
            <w:r w:rsidRPr="00685179">
              <w:t xml:space="preserve"> федеральном </w:t>
            </w:r>
            <w:proofErr w:type="gramStart"/>
            <w:r w:rsidRPr="00685179">
              <w:t>реестре</w:t>
            </w:r>
            <w:proofErr w:type="gramEnd"/>
            <w:r w:rsidRPr="00685179">
              <w:t xml:space="preserve"> юридически значимых сведений о фактах деятельности </w:t>
            </w:r>
            <w:r w:rsidRPr="00685179">
              <w:lastRenderedPageBreak/>
              <w:t xml:space="preserve">юридических лиц, индивидуальных предпринимателей и иных субъектов экономической деятельности </w:t>
            </w:r>
            <w:r>
              <w:rPr>
                <w:lang w:val="en-US"/>
              </w:rPr>
              <w:t>http</w:t>
            </w:r>
            <w:r w:rsidRPr="00685179">
              <w:t>://</w:t>
            </w:r>
            <w:r>
              <w:rPr>
                <w:lang w:val="en-US"/>
              </w:rPr>
              <w:t>www</w:t>
            </w:r>
            <w:r w:rsidRPr="00685179">
              <w:t>.</w:t>
            </w:r>
            <w:proofErr w:type="spellStart"/>
            <w:r>
              <w:rPr>
                <w:lang w:val="en-US"/>
              </w:rPr>
              <w:t>fedresurs</w:t>
            </w:r>
            <w:proofErr w:type="spellEnd"/>
            <w:r w:rsidRPr="00685179">
              <w:t>.</w:t>
            </w:r>
            <w:proofErr w:type="spellStart"/>
            <w:r>
              <w:rPr>
                <w:lang w:val="en-US"/>
              </w:rPr>
              <w:t>ru</w:t>
            </w:r>
            <w:proofErr w:type="spellEnd"/>
            <w:r w:rsidRPr="00685179">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685179">
              <w:t xml:space="preserve">Организатором на день рассмотрения Заявок проверяется информация о наличии исполнительных производств и/или </w:t>
            </w:r>
            <w:proofErr w:type="spellStart"/>
            <w:r w:rsidRPr="00685179">
              <w:t>неприостановлении</w:t>
            </w:r>
            <w:proofErr w:type="spellEnd"/>
            <w:r w:rsidRPr="00685179">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685179">
              <w:t xml:space="preserve"> производств и/или </w:t>
            </w:r>
            <w:proofErr w:type="spellStart"/>
            <w:r w:rsidRPr="00685179">
              <w:t>неприостановлении</w:t>
            </w:r>
            <w:proofErr w:type="spellEnd"/>
            <w:r w:rsidRPr="00685179">
              <w:t xml:space="preserve"> деятельности);</w:t>
            </w:r>
          </w:p>
          <w:p w:rsidR="00CD41A5" w:rsidRPr="00685179" w:rsidRDefault="00F64746" w:rsidP="00F64746">
            <w:pPr>
              <w:pStyle w:val="aff8"/>
              <w:numPr>
                <w:ilvl w:val="1"/>
                <w:numId w:val="15"/>
              </w:numPr>
              <w:ind w:left="0" w:firstLine="397"/>
              <w:jc w:val="both"/>
            </w:pPr>
            <w:r w:rsidRPr="00685179">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CD41A5" w:rsidRPr="00685179" w:rsidRDefault="00F64746" w:rsidP="00F64746">
            <w:pPr>
              <w:pStyle w:val="aff8"/>
              <w:numPr>
                <w:ilvl w:val="1"/>
                <w:numId w:val="15"/>
              </w:numPr>
              <w:ind w:left="0" w:firstLine="397"/>
              <w:jc w:val="both"/>
            </w:pPr>
            <w:r w:rsidRPr="00685179">
              <w:t xml:space="preserve">документ по форме приложения № 4 к документации о </w:t>
            </w:r>
            <w:proofErr w:type="gramStart"/>
            <w:r w:rsidRPr="00685179">
              <w:t>закупке</w:t>
            </w:r>
            <w:proofErr w:type="gramEnd"/>
            <w:r w:rsidRPr="00685179">
              <w:t xml:space="preserve"> о наличии опыта выполнения работ, оказания услуг, указанного в подпункте 1.3 части 1 пункта 17 Информационной карты;</w:t>
            </w:r>
          </w:p>
          <w:p w:rsidR="00CD41A5" w:rsidRPr="00685179" w:rsidRDefault="00F64746" w:rsidP="00F64746">
            <w:pPr>
              <w:pStyle w:val="aff8"/>
              <w:numPr>
                <w:ilvl w:val="1"/>
                <w:numId w:val="15"/>
              </w:numPr>
              <w:ind w:left="0" w:firstLine="397"/>
              <w:jc w:val="both"/>
            </w:pPr>
            <w:r w:rsidRPr="00685179">
              <w:t xml:space="preserve">копии подписанных сторонами договоров, указанных в документе по форме приложения № 4 к документации о </w:t>
            </w:r>
            <w:proofErr w:type="gramStart"/>
            <w:r w:rsidRPr="00685179">
              <w:t>закупке</w:t>
            </w:r>
            <w:proofErr w:type="gramEnd"/>
            <w:r w:rsidRPr="00685179">
              <w:t xml:space="preserve"> о наличии опыта выполнения работ, оказания услуг;</w:t>
            </w:r>
          </w:p>
          <w:p w:rsidR="00CD41A5" w:rsidRDefault="00F64746" w:rsidP="00F64746">
            <w:pPr>
              <w:pStyle w:val="aff8"/>
              <w:numPr>
                <w:ilvl w:val="1"/>
                <w:numId w:val="15"/>
              </w:numPr>
              <w:ind w:left="0" w:firstLine="397"/>
              <w:jc w:val="both"/>
              <w:rPr>
                <w:lang w:val="en-US"/>
              </w:rPr>
            </w:pPr>
            <w:r w:rsidRPr="00685179">
              <w:t xml:space="preserve">копии документов, подтверждающих факт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CD41A5" w:rsidRPr="00685179" w:rsidRDefault="00F64746" w:rsidP="00F64746">
            <w:pPr>
              <w:pStyle w:val="aff8"/>
              <w:numPr>
                <w:ilvl w:val="1"/>
                <w:numId w:val="15"/>
              </w:numPr>
              <w:ind w:left="0" w:firstLine="397"/>
              <w:jc w:val="both"/>
            </w:pPr>
            <w:r w:rsidRPr="00685179">
              <w:t>сведения о планируемых к привлечению субподрядных организациях по форме приложения № 6 к документации о закупке;</w:t>
            </w:r>
          </w:p>
          <w:p w:rsidR="00CD41A5" w:rsidRPr="00685179" w:rsidRDefault="00F64746" w:rsidP="00F64746">
            <w:pPr>
              <w:pStyle w:val="aff8"/>
              <w:numPr>
                <w:ilvl w:val="1"/>
                <w:numId w:val="15"/>
              </w:numPr>
              <w:ind w:left="0" w:firstLine="397"/>
              <w:jc w:val="both"/>
            </w:pPr>
            <w:r w:rsidRPr="00685179">
              <w:lastRenderedPageBreak/>
              <w:t>сведения о производственном персонале по форме приложения № 7 к документации о закупке;</w:t>
            </w:r>
          </w:p>
          <w:p w:rsidR="008719AB" w:rsidRDefault="00F64746" w:rsidP="00F64746">
            <w:pPr>
              <w:pStyle w:val="aff8"/>
              <w:numPr>
                <w:ilvl w:val="1"/>
                <w:numId w:val="15"/>
              </w:numPr>
              <w:ind w:left="0" w:firstLine="397"/>
              <w:jc w:val="both"/>
            </w:pPr>
            <w:r w:rsidRPr="00685179">
              <w:t xml:space="preserve">заверенные претендентом копии документов в подтверждение квалификации ответственных лиц, а именно: </w:t>
            </w:r>
          </w:p>
          <w:p w:rsidR="008719AB" w:rsidRDefault="00F64746" w:rsidP="008719AB">
            <w:pPr>
              <w:pStyle w:val="aff8"/>
              <w:ind w:left="0" w:firstLine="397"/>
              <w:jc w:val="both"/>
            </w:pPr>
            <w:r w:rsidRPr="00685179">
              <w:t xml:space="preserve">- копии удостоверений, подтверждающих допуск до работ на высоте (промышленный альпинист); </w:t>
            </w:r>
          </w:p>
          <w:p w:rsidR="008719AB" w:rsidRDefault="00F64746" w:rsidP="008719AB">
            <w:pPr>
              <w:pStyle w:val="aff8"/>
              <w:ind w:left="0" w:firstLine="397"/>
              <w:jc w:val="both"/>
            </w:pPr>
            <w:r w:rsidRPr="00685179">
              <w:t xml:space="preserve">- копии протоколов и удостоверений, подтверждающих </w:t>
            </w:r>
            <w:proofErr w:type="gramStart"/>
            <w:r w:rsidRPr="00685179">
              <w:t>обучение по программе</w:t>
            </w:r>
            <w:proofErr w:type="gramEnd"/>
            <w:r w:rsidRPr="00685179">
              <w:t xml:space="preserve"> «Правила работы в электроустановках» с присвоением группы по </w:t>
            </w:r>
            <w:proofErr w:type="spellStart"/>
            <w:r w:rsidRPr="00685179">
              <w:t>электробезопасности</w:t>
            </w:r>
            <w:proofErr w:type="spellEnd"/>
            <w:r w:rsidRPr="00685179">
              <w:t xml:space="preserve"> не ниже </w:t>
            </w:r>
            <w:r>
              <w:rPr>
                <w:lang w:val="en-US"/>
              </w:rPr>
              <w:t>III</w:t>
            </w:r>
            <w:r w:rsidRPr="00685179">
              <w:t xml:space="preserve">; </w:t>
            </w:r>
          </w:p>
          <w:p w:rsidR="00CD41A5" w:rsidRPr="00685179" w:rsidRDefault="00F64746" w:rsidP="008719AB">
            <w:pPr>
              <w:pStyle w:val="aff8"/>
              <w:ind w:left="0" w:firstLine="397"/>
              <w:jc w:val="both"/>
            </w:pPr>
            <w:r w:rsidRPr="00685179">
              <w:t>- копии выписок из протоколов проверки знаний «Правил технической эксплуатации тепловых энергоустановок» и «Правил по охране труда эксплуатации тепловых энергоустановок».</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201143" w:rsidRPr="00201143" w:rsidRDefault="00201143" w:rsidP="00773A2F">
            <w:pPr>
              <w:numPr>
                <w:ilvl w:val="0"/>
                <w:numId w:val="24"/>
              </w:numPr>
              <w:pBdr>
                <w:top w:val="nil"/>
                <w:left w:val="nil"/>
                <w:bottom w:val="nil"/>
                <w:right w:val="nil"/>
                <w:between w:val="nil"/>
              </w:pBdr>
              <w:tabs>
                <w:tab w:val="left" w:pos="709"/>
              </w:tabs>
              <w:suppressAutoHyphens w:val="0"/>
              <w:ind w:left="0" w:firstLine="709"/>
              <w:jc w:val="both"/>
              <w:rPr>
                <w:color w:val="000000"/>
              </w:rPr>
            </w:pPr>
            <w:r>
              <w:rPr>
                <w:color w:val="000000"/>
              </w:rPr>
              <w:t xml:space="preserve">Иностранное лицо должно быть правомочно заключать и исполнять договор, </w:t>
            </w:r>
            <w:proofErr w:type="gramStart"/>
            <w:r>
              <w:rPr>
                <w:color w:val="000000"/>
              </w:rPr>
              <w:t>право</w:t>
            </w:r>
            <w:proofErr w:type="gramEnd"/>
            <w:r>
              <w:rPr>
                <w:color w:val="000000"/>
              </w:rP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201143" w:rsidRPr="00201143" w:rsidRDefault="00201143" w:rsidP="00201143">
            <w:pPr>
              <w:pBdr>
                <w:top w:val="nil"/>
                <w:left w:val="nil"/>
                <w:bottom w:val="nil"/>
                <w:right w:val="nil"/>
                <w:between w:val="nil"/>
              </w:pBdr>
              <w:ind w:firstLine="709"/>
              <w:jc w:val="both"/>
              <w:rPr>
                <w:color w:val="000000"/>
              </w:rPr>
            </w:pPr>
            <w:r>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201143" w:rsidRPr="00201143" w:rsidRDefault="00201143" w:rsidP="00201143">
            <w:pPr>
              <w:pBdr>
                <w:top w:val="nil"/>
                <w:left w:val="nil"/>
                <w:bottom w:val="nil"/>
                <w:right w:val="nil"/>
                <w:between w:val="nil"/>
              </w:pBdr>
              <w:ind w:firstLine="709"/>
              <w:jc w:val="both"/>
              <w:rPr>
                <w:color w:val="000000"/>
              </w:rPr>
            </w:pPr>
            <w:bookmarkStart w:id="19" w:name="_1pxezwc" w:colFirst="0" w:colLast="0"/>
            <w:bookmarkEnd w:id="19"/>
            <w:r>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CD41A5" w:rsidRDefault="00F64746">
            <w:pPr>
              <w:pBdr>
                <w:top w:val="nil"/>
                <w:left w:val="nil"/>
                <w:bottom w:val="nil"/>
                <w:right w:val="nil"/>
                <w:between w:val="nil"/>
              </w:pBdr>
              <w:ind w:firstLine="709"/>
              <w:jc w:val="both"/>
              <w:rPr>
                <w:color w:val="000000"/>
              </w:rPr>
            </w:pPr>
            <w:r>
              <w:rPr>
                <w:color w:val="000000"/>
              </w:rPr>
              <w:t xml:space="preserve">Данные обстоятельства могут подтверждаться заверением иностранного </w:t>
            </w:r>
            <w:proofErr w:type="spellStart"/>
            <w:r>
              <w:rPr>
                <w:color w:val="000000"/>
              </w:rPr>
              <w:t>лица</w:t>
            </w:r>
            <w:proofErr w:type="gramStart"/>
            <w:r>
              <w:rPr>
                <w:color w:val="000000"/>
              </w:rPr>
              <w:t>.</w:t>
            </w:r>
            <w:r>
              <w:t>О</w:t>
            </w:r>
            <w:proofErr w:type="gramEnd"/>
            <w:r>
              <w:t>собенности</w:t>
            </w:r>
            <w:proofErr w:type="spellEnd"/>
            <w:r>
              <w:t xml:space="preserve"> не предусмотрены.</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4"/>
              <w:tblW w:w="6974" w:type="dxa"/>
              <w:tblLayout w:type="fixed"/>
              <w:tblLook w:val="04A0"/>
            </w:tblPr>
            <w:tblGrid>
              <w:gridCol w:w="4423"/>
              <w:gridCol w:w="2551"/>
            </w:tblGrid>
            <w:tr w:rsidR="006D2B87" w:rsidRPr="00E048E8" w:rsidTr="004D6B74">
              <w:tc>
                <w:tcPr>
                  <w:tcW w:w="4423" w:type="dxa"/>
                </w:tcPr>
                <w:p w:rsidR="006D2B87" w:rsidRPr="006D2B87" w:rsidRDefault="006D2B87" w:rsidP="006D2B87">
                  <w:pPr>
                    <w:pStyle w:val="afa"/>
                    <w:rPr>
                      <w:b/>
                      <w:sz w:val="24"/>
                    </w:rPr>
                  </w:pPr>
                  <w:r>
                    <w:rPr>
                      <w:b/>
                      <w:sz w:val="24"/>
                    </w:rPr>
                    <w:t>Критерий оценки</w:t>
                  </w:r>
                </w:p>
              </w:tc>
              <w:tc>
                <w:tcPr>
                  <w:tcW w:w="2551" w:type="dxa"/>
                </w:tcPr>
                <w:p w:rsidR="006D2B87" w:rsidRPr="006D2B87" w:rsidRDefault="006D2B87" w:rsidP="006D2B87">
                  <w:pPr>
                    <w:pStyle w:val="afa"/>
                    <w:ind w:firstLine="0"/>
                    <w:rPr>
                      <w:b/>
                      <w:sz w:val="24"/>
                    </w:rPr>
                  </w:pPr>
                  <w:r>
                    <w:rPr>
                      <w:b/>
                      <w:sz w:val="24"/>
                    </w:rPr>
                    <w:t xml:space="preserve">Значение </w:t>
                  </w:r>
                  <w:proofErr w:type="spellStart"/>
                  <w:r>
                    <w:rPr>
                      <w:b/>
                      <w:sz w:val="24"/>
                    </w:rPr>
                    <w:t>Кз</w:t>
                  </w:r>
                  <w:proofErr w:type="spellEnd"/>
                </w:p>
              </w:tc>
            </w:tr>
            <w:tr w:rsidR="006D2B87" w:rsidRPr="00514332" w:rsidTr="00610801">
              <w:tc>
                <w:tcPr>
                  <w:tcW w:w="4423" w:type="dxa"/>
                </w:tcPr>
                <w:p w:rsidR="00CD41A5" w:rsidRDefault="00F64746">
                  <w:pPr>
                    <w:pStyle w:val="afa"/>
                    <w:ind w:firstLine="0"/>
                    <w:rPr>
                      <w:sz w:val="24"/>
                    </w:rPr>
                  </w:pPr>
                  <w:r>
                    <w:rPr>
                      <w:sz w:val="24"/>
                    </w:rPr>
                    <w:t xml:space="preserve">Цена договора </w:t>
                  </w:r>
                </w:p>
              </w:tc>
              <w:tc>
                <w:tcPr>
                  <w:tcW w:w="2551" w:type="dxa"/>
                  <w:vAlign w:val="center"/>
                </w:tcPr>
                <w:p w:rsidR="00CD41A5" w:rsidRDefault="00F64746" w:rsidP="00610801">
                  <w:pPr>
                    <w:pStyle w:val="afa"/>
                    <w:ind w:firstLine="0"/>
                    <w:jc w:val="center"/>
                    <w:rPr>
                      <w:sz w:val="24"/>
                      <w:lang w:val="en-US"/>
                    </w:rPr>
                  </w:pPr>
                  <w:r>
                    <w:rPr>
                      <w:sz w:val="24"/>
                      <w:lang w:val="en-US"/>
                    </w:rPr>
                    <w:t>0,55</w:t>
                  </w:r>
                </w:p>
              </w:tc>
            </w:tr>
            <w:tr w:rsidR="006D2B87" w:rsidRPr="00514332" w:rsidTr="00610801">
              <w:tc>
                <w:tcPr>
                  <w:tcW w:w="4423" w:type="dxa"/>
                </w:tcPr>
                <w:p w:rsidR="00CD41A5" w:rsidRDefault="00F64746">
                  <w:pPr>
                    <w:pStyle w:val="afa"/>
                    <w:ind w:firstLine="0"/>
                    <w:rPr>
                      <w:sz w:val="24"/>
                    </w:rPr>
                  </w:pPr>
                  <w:r>
                    <w:rPr>
                      <w:sz w:val="24"/>
                    </w:rPr>
                    <w:t xml:space="preserve">Гарантийный срок на результаты работ (мес.) </w:t>
                  </w:r>
                </w:p>
              </w:tc>
              <w:tc>
                <w:tcPr>
                  <w:tcW w:w="2551" w:type="dxa"/>
                  <w:vAlign w:val="center"/>
                </w:tcPr>
                <w:p w:rsidR="00CD41A5" w:rsidRDefault="00F64746" w:rsidP="00610801">
                  <w:pPr>
                    <w:pStyle w:val="afa"/>
                    <w:ind w:firstLine="0"/>
                    <w:jc w:val="center"/>
                    <w:rPr>
                      <w:sz w:val="24"/>
                      <w:lang w:val="en-US"/>
                    </w:rPr>
                  </w:pPr>
                  <w:r>
                    <w:rPr>
                      <w:sz w:val="24"/>
                      <w:lang w:val="en-US"/>
                    </w:rPr>
                    <w:t>0,25</w:t>
                  </w:r>
                </w:p>
              </w:tc>
            </w:tr>
            <w:tr w:rsidR="006D2B87" w:rsidRPr="00514332" w:rsidTr="00610801">
              <w:tc>
                <w:tcPr>
                  <w:tcW w:w="4423" w:type="dxa"/>
                </w:tcPr>
                <w:p w:rsidR="00CD41A5" w:rsidRDefault="00F64746">
                  <w:pPr>
                    <w:pStyle w:val="afa"/>
                    <w:ind w:firstLine="0"/>
                    <w:rPr>
                      <w:sz w:val="24"/>
                    </w:rPr>
                  </w:pPr>
                  <w:r>
                    <w:rPr>
                      <w:sz w:val="24"/>
                    </w:rPr>
                    <w:t xml:space="preserve">Опыт участника (суммарная стоимость договоров, аналогичных предмету Отрытого конкурса, в соответствии с подпунктами 2.6., 2.7. пункта 17 Информационной </w:t>
                  </w:r>
                  <w:r w:rsidR="00B17A5C">
                    <w:rPr>
                      <w:sz w:val="24"/>
                    </w:rPr>
                    <w:t xml:space="preserve">карты документации о закупке). </w:t>
                  </w:r>
                  <w:r>
                    <w:rPr>
                      <w:sz w:val="24"/>
                    </w:rPr>
                    <w:t>При сумме равной или превышающей НМЦ, указанной в п.5 настоящей Информационной карты, присваивается максимальный балл. Предоставление подтверждающих документов на большую сумму не дает участнику дополнительных преимуществ</w:t>
                  </w:r>
                  <w:r w:rsidR="00B17A5C">
                    <w:rPr>
                      <w:sz w:val="24"/>
                    </w:rPr>
                    <w:t>.</w:t>
                  </w:r>
                </w:p>
              </w:tc>
              <w:tc>
                <w:tcPr>
                  <w:tcW w:w="2551" w:type="dxa"/>
                  <w:vAlign w:val="center"/>
                </w:tcPr>
                <w:p w:rsidR="00CD41A5" w:rsidRDefault="00F64746" w:rsidP="00610801">
                  <w:pPr>
                    <w:pStyle w:val="afa"/>
                    <w:ind w:firstLine="0"/>
                    <w:jc w:val="center"/>
                    <w:rPr>
                      <w:sz w:val="24"/>
                      <w:lang w:val="en-US"/>
                    </w:rPr>
                  </w:pPr>
                  <w:r>
                    <w:rPr>
                      <w:sz w:val="24"/>
                      <w:lang w:val="en-US"/>
                    </w:rPr>
                    <w:t>0,15</w:t>
                  </w:r>
                </w:p>
              </w:tc>
            </w:tr>
            <w:tr w:rsidR="006D2B87" w:rsidRPr="00514332" w:rsidTr="00610801">
              <w:tc>
                <w:tcPr>
                  <w:tcW w:w="4423" w:type="dxa"/>
                </w:tcPr>
                <w:p w:rsidR="00CD41A5" w:rsidRDefault="00F64746">
                  <w:pPr>
                    <w:pStyle w:val="afa"/>
                    <w:ind w:firstLine="0"/>
                    <w:rPr>
                      <w:sz w:val="24"/>
                    </w:rPr>
                  </w:pPr>
                  <w:r>
                    <w:rPr>
                      <w:sz w:val="24"/>
                    </w:rPr>
                    <w:t xml:space="preserve">Наличие согласия участника осуществлять электронный документооборот (ЭДО) на условиях, изложенных в приложениях № 6 и № 6а к проекту договора (приложение № 5 </w:t>
                  </w:r>
                  <w:proofErr w:type="gramStart"/>
                  <w:r>
                    <w:rPr>
                      <w:sz w:val="24"/>
                    </w:rPr>
                    <w:t>к</w:t>
                  </w:r>
                  <w:proofErr w:type="gramEnd"/>
                  <w:r>
                    <w:rPr>
                      <w:sz w:val="24"/>
                    </w:rPr>
                    <w:t xml:space="preserve"> </w:t>
                  </w:r>
                  <w:r>
                    <w:rPr>
                      <w:sz w:val="24"/>
                    </w:rPr>
                    <w:lastRenderedPageBreak/>
                    <w:t xml:space="preserve">настоящей документацией о закупке). </w:t>
                  </w:r>
                  <w:proofErr w:type="gramStart"/>
                  <w:r>
                    <w:rPr>
                      <w:sz w:val="24"/>
                    </w:rPr>
                    <w:t xml:space="preserve">В случае если в финансово-коммерческом предложении участника выражено согласие на ЭДО, заявке участника по данному критерию присваивается 1 (один) балл, в случае несогласия – 0 (ноль) баллов) </w:t>
                  </w:r>
                  <w:proofErr w:type="gramEnd"/>
                </w:p>
              </w:tc>
              <w:tc>
                <w:tcPr>
                  <w:tcW w:w="2551" w:type="dxa"/>
                  <w:vAlign w:val="center"/>
                </w:tcPr>
                <w:p w:rsidR="00CD41A5" w:rsidRDefault="00F64746" w:rsidP="00610801">
                  <w:pPr>
                    <w:pStyle w:val="afa"/>
                    <w:ind w:firstLine="0"/>
                    <w:jc w:val="center"/>
                    <w:rPr>
                      <w:sz w:val="24"/>
                      <w:lang w:val="en-US"/>
                    </w:rPr>
                  </w:pPr>
                  <w:r>
                    <w:rPr>
                      <w:sz w:val="24"/>
                      <w:lang w:val="en-US"/>
                    </w:rPr>
                    <w:lastRenderedPageBreak/>
                    <w:t>0,05</w:t>
                  </w:r>
                </w:p>
              </w:tc>
            </w:tr>
          </w:tbl>
          <w:p w:rsidR="007D6548" w:rsidRPr="00F86FAA" w:rsidRDefault="007D6548" w:rsidP="003D3596">
            <w:pPr>
              <w:pStyle w:val="afa"/>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lastRenderedPageBreak/>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4"/>
              <w:tblW w:w="0" w:type="auto"/>
              <w:tblLayout w:type="fixed"/>
              <w:tblLook w:val="04A0"/>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CD41A5" w:rsidRDefault="00F64746">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CD41A5" w:rsidRDefault="00F64746">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CD41A5" w:rsidRDefault="00CD41A5">
                  <w:pPr>
                    <w:pStyle w:val="-3"/>
                    <w:tabs>
                      <w:tab w:val="clear" w:pos="1985"/>
                    </w:tabs>
                    <w:suppressAutoHyphens/>
                    <w:rPr>
                      <w:sz w:val="24"/>
                    </w:rPr>
                  </w:pPr>
                </w:p>
              </w:tc>
            </w:tr>
            <w:tr w:rsidR="000A15FB" w:rsidRPr="00E048E8" w:rsidTr="004D6B74">
              <w:tc>
                <w:tcPr>
                  <w:tcW w:w="6974" w:type="dxa"/>
                </w:tcPr>
                <w:p w:rsidR="00CD41A5" w:rsidRDefault="00F64746">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3D3C71" w:rsidRPr="00514332" w:rsidTr="004D6B74">
              <w:tc>
                <w:tcPr>
                  <w:tcW w:w="6974" w:type="dxa"/>
                </w:tcPr>
                <w:p w:rsidR="00677986" w:rsidRDefault="00677986" w:rsidP="00677986">
                  <w:pPr>
                    <w:pStyle w:val="afa"/>
                    <w:ind w:left="629" w:firstLine="0"/>
                    <w:rPr>
                      <w:b/>
                      <w:sz w:val="24"/>
                    </w:rPr>
                  </w:pPr>
                  <w:r>
                    <w:rPr>
                      <w:b/>
                      <w:sz w:val="24"/>
                    </w:rPr>
                    <w:t>III. Увеличение цены договора:</w:t>
                  </w:r>
                </w:p>
                <w:p w:rsidR="00CD41A5" w:rsidRDefault="00B17A5C">
                  <w:pPr>
                    <w:pStyle w:val="afa"/>
                    <w:ind w:firstLine="629"/>
                    <w:rPr>
                      <w:sz w:val="24"/>
                    </w:rPr>
                  </w:pPr>
                  <w:r>
                    <w:rPr>
                      <w:sz w:val="24"/>
                    </w:rPr>
                    <w:t>Не предусмотрено.</w:t>
                  </w:r>
                </w:p>
              </w:tc>
            </w:tr>
          </w:tbl>
          <w:p w:rsidR="00736D40" w:rsidRPr="00A3070E" w:rsidRDefault="00736D40" w:rsidP="003D3C71">
            <w:pPr>
              <w:pStyle w:val="afa"/>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CD41A5" w:rsidRDefault="00F64746">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CD41A5" w:rsidRDefault="00F64746">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CD41A5" w:rsidRDefault="00CD41A5">
            <w:pPr>
              <w:pStyle w:val="19"/>
              <w:ind w:firstLine="0"/>
              <w:rPr>
                <w:sz w:val="24"/>
                <w:szCs w:val="24"/>
              </w:rPr>
            </w:pPr>
          </w:p>
          <w:p w:rsidR="00CD41A5" w:rsidRDefault="00F64746">
            <w:pPr>
              <w:pStyle w:val="19"/>
              <w:ind w:firstLine="0"/>
              <w:rPr>
                <w:sz w:val="24"/>
                <w:szCs w:val="24"/>
              </w:rPr>
            </w:pPr>
            <w:r>
              <w:rPr>
                <w:sz w:val="24"/>
                <w:szCs w:val="24"/>
              </w:rPr>
              <w:t>Не предусмотрено.</w:t>
            </w:r>
          </w:p>
          <w:p w:rsidR="00CD41A5" w:rsidRDefault="00CD41A5">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CD41A5" w:rsidRDefault="00CD41A5">
            <w:pPr>
              <w:pStyle w:val="19"/>
              <w:ind w:firstLine="0"/>
              <w:rPr>
                <w:sz w:val="24"/>
                <w:szCs w:val="24"/>
              </w:rPr>
            </w:pPr>
          </w:p>
          <w:p w:rsidR="00CD41A5" w:rsidRDefault="00F64746">
            <w:pPr>
              <w:pStyle w:val="19"/>
              <w:ind w:firstLine="0"/>
              <w:rPr>
                <w:sz w:val="24"/>
                <w:szCs w:val="24"/>
              </w:rPr>
            </w:pPr>
            <w:r>
              <w:rPr>
                <w:sz w:val="24"/>
                <w:szCs w:val="24"/>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lastRenderedPageBreak/>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CD41A5" w:rsidRDefault="000B4521">
            <w:pPr>
              <w:pStyle w:val="19"/>
              <w:ind w:firstLine="0"/>
              <w:rPr>
                <w:sz w:val="24"/>
                <w:szCs w:val="24"/>
              </w:rPr>
            </w:pPr>
            <w:r w:rsidRPr="0014076B">
              <w:rPr>
                <w:sz w:val="24"/>
                <w:szCs w:val="24"/>
              </w:rPr>
              <w:t>Договор вступае</w:t>
            </w:r>
            <w:r>
              <w:rPr>
                <w:sz w:val="24"/>
                <w:szCs w:val="24"/>
              </w:rPr>
              <w:t xml:space="preserve">т в силу </w:t>
            </w:r>
            <w:proofErr w:type="gramStart"/>
            <w:r>
              <w:rPr>
                <w:sz w:val="24"/>
                <w:szCs w:val="24"/>
              </w:rPr>
              <w:t>с даты</w:t>
            </w:r>
            <w:proofErr w:type="gramEnd"/>
            <w:r>
              <w:rPr>
                <w:sz w:val="24"/>
                <w:szCs w:val="24"/>
              </w:rPr>
              <w:t xml:space="preserve"> его подписания с</w:t>
            </w:r>
            <w:r w:rsidRPr="0014076B">
              <w:rPr>
                <w:sz w:val="24"/>
                <w:szCs w:val="24"/>
              </w:rPr>
              <w:t xml:space="preserve">торонами и действует по </w:t>
            </w:r>
            <w:r>
              <w:rPr>
                <w:b/>
                <w:sz w:val="24"/>
                <w:szCs w:val="24"/>
              </w:rPr>
              <w:t>31.12.2021</w:t>
            </w:r>
            <w:r w:rsidRPr="003F0CF7">
              <w:rPr>
                <w:b/>
                <w:sz w:val="24"/>
                <w:szCs w:val="24"/>
              </w:rPr>
              <w:t xml:space="preserve"> (включительно)</w:t>
            </w:r>
            <w:r w:rsidRPr="0014076B">
              <w:rPr>
                <w:sz w:val="24"/>
                <w:szCs w:val="24"/>
              </w:rPr>
              <w:t xml:space="preserve">, а в части оплат </w:t>
            </w:r>
            <w:r>
              <w:rPr>
                <w:sz w:val="24"/>
                <w:szCs w:val="24"/>
              </w:rPr>
              <w:t>и условий об ответственности - до полного исполнения сторонами своих обязательств по д</w:t>
            </w:r>
            <w:r w:rsidRPr="0014076B">
              <w:rPr>
                <w:sz w:val="24"/>
                <w:szCs w:val="24"/>
              </w:rPr>
              <w:t>оговору</w:t>
            </w:r>
            <w:r>
              <w:rPr>
                <w:sz w:val="24"/>
                <w:szCs w:val="24"/>
              </w:rPr>
              <w:t>.</w:t>
            </w:r>
          </w:p>
        </w:tc>
      </w:tr>
    </w:tbl>
    <w:p w:rsidR="002079EB" w:rsidRDefault="002079EB" w:rsidP="00D72C8B">
      <w:pPr>
        <w:pStyle w:val="19"/>
        <w:ind w:firstLine="0"/>
        <w:jc w:val="right"/>
        <w:outlineLvl w:val="0"/>
        <w:rPr>
          <w:rFonts w:eastAsia="MS Mincho"/>
          <w:szCs w:val="28"/>
        </w:rPr>
        <w:sectPr w:rsidR="002079EB" w:rsidSect="0055090C">
          <w:headerReference w:type="even" r:id="rId24"/>
          <w:headerReference w:type="default" r:id="rId25"/>
          <w:footerReference w:type="even" r:id="rId26"/>
          <w:footerReference w:type="default" r:id="rId27"/>
          <w:headerReference w:type="first" r:id="rId28"/>
          <w:footerReference w:type="first" r:id="rId29"/>
          <w:pgSz w:w="11907" w:h="16840" w:code="9"/>
          <w:pgMar w:top="1134" w:right="851" w:bottom="1134" w:left="1418" w:header="794" w:footer="794" w:gutter="0"/>
          <w:cols w:space="720"/>
          <w:titlePg/>
          <w:docGrid w:linePitch="326"/>
        </w:sectPr>
      </w:pPr>
    </w:p>
    <w:p w:rsidR="00CD41A5" w:rsidRDefault="00F64746">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ОКэ-</w:t>
      </w:r>
      <w:r w:rsidR="00DB6410">
        <w:rPr>
          <w:b/>
          <w:sz w:val="28"/>
        </w:rPr>
        <w:t>НКПОКТ-20-0014</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ОКэ-</w:t>
      </w:r>
      <w:r w:rsidR="00DB6410">
        <w:rPr>
          <w:szCs w:val="28"/>
        </w:rPr>
        <w:t>НКПОКТ-0-0014</w:t>
      </w:r>
      <w:r>
        <w:rPr>
          <w:szCs w:val="28"/>
        </w:rPr>
        <w:t xml:space="preserve"> (далее – Открытый конкурс) на </w:t>
      </w:r>
      <w:r w:rsidR="00DB6410" w:rsidRPr="009577EC">
        <w:rPr>
          <w:spacing w:val="13"/>
          <w:szCs w:val="28"/>
        </w:rPr>
        <w:t xml:space="preserve">выполнение работ по </w:t>
      </w:r>
      <w:r w:rsidR="00DB6410" w:rsidRPr="009577EC">
        <w:rPr>
          <w:szCs w:val="28"/>
        </w:rPr>
        <w:t>техническому и сезонному обслуживанию зданий и сооружений, инженерных сетей и коммуникаций, систем отопления, горячего и холодного водоснабжения, систем вентиляции</w:t>
      </w:r>
      <w:r w:rsidR="00DB6410">
        <w:rPr>
          <w:szCs w:val="28"/>
        </w:rPr>
        <w:t xml:space="preserve"> и кондиционирования</w:t>
      </w:r>
      <w:r w:rsidR="00DB6410" w:rsidRPr="009577EC">
        <w:rPr>
          <w:szCs w:val="28"/>
        </w:rPr>
        <w:t xml:space="preserve"> </w:t>
      </w:r>
      <w:proofErr w:type="gramStart"/>
      <w:r w:rsidR="00DB6410" w:rsidRPr="009577EC">
        <w:rPr>
          <w:szCs w:val="28"/>
        </w:rPr>
        <w:t>объектов участка ремонта контейнеров филиала</w:t>
      </w:r>
      <w:proofErr w:type="gramEnd"/>
      <w:r w:rsidR="00DB6410" w:rsidRPr="009577EC">
        <w:rPr>
          <w:szCs w:val="28"/>
        </w:rPr>
        <w:t xml:space="preserve"> ПАО «</w:t>
      </w:r>
      <w:proofErr w:type="spellStart"/>
      <w:r w:rsidR="00DB6410" w:rsidRPr="009577EC">
        <w:rPr>
          <w:szCs w:val="28"/>
        </w:rPr>
        <w:t>ТрансКонтейнер</w:t>
      </w:r>
      <w:proofErr w:type="spellEnd"/>
      <w:r w:rsidR="00DB6410" w:rsidRPr="009577EC">
        <w:rPr>
          <w:szCs w:val="28"/>
        </w:rPr>
        <w:t>» на Октябрьской железной дороге</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773A2F">
      <w:pPr>
        <w:pStyle w:val="afd"/>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773A2F">
      <w:pPr>
        <w:pStyle w:val="afd"/>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773A2F">
      <w:pPr>
        <w:pStyle w:val="afd"/>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773A2F">
      <w:pPr>
        <w:pStyle w:val="afd"/>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lastRenderedPageBreak/>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773A2F">
      <w:pPr>
        <w:numPr>
          <w:ilvl w:val="0"/>
          <w:numId w:val="8"/>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773A2F">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w:t>
      </w:r>
      <w:proofErr w:type="spellStart"/>
      <w:r>
        <w:rPr>
          <w:sz w:val="28"/>
          <w:szCs w:val="20"/>
        </w:rPr>
        <w:t>ТрансКонтейнер</w:t>
      </w:r>
      <w:proofErr w:type="spellEnd"/>
      <w:r>
        <w:rPr>
          <w:sz w:val="28"/>
          <w:szCs w:val="20"/>
        </w:rPr>
        <w:t>».</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773A2F">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773A2F">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773A2F">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a"/>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0954FB">
      <w:pPr>
        <w:pStyle w:val="afa"/>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w:t>
      </w:r>
      <w:r>
        <w:rPr>
          <w:sz w:val="28"/>
          <w:szCs w:val="28"/>
        </w:rPr>
        <w:lastRenderedPageBreak/>
        <w:t>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Открытый конкурс по одному и более предмету закупки (лоту) в любое время до заключения договора по Открытому конкурсу;</w:t>
      </w:r>
    </w:p>
    <w:p w:rsidR="000954FB" w:rsidRDefault="00C32745" w:rsidP="000954FB">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Открытого конкурса, полностью соответствуют требованиям документации о закупке;</w:t>
      </w:r>
    </w:p>
    <w:p w:rsidR="00902129" w:rsidRPr="0065479E" w:rsidRDefault="00902129" w:rsidP="00902129">
      <w:pPr>
        <w:pStyle w:val="afa"/>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a"/>
        <w:ind w:firstLine="553"/>
        <w:rPr>
          <w:sz w:val="28"/>
          <w:szCs w:val="28"/>
        </w:rPr>
      </w:pPr>
    </w:p>
    <w:p w:rsidR="000954FB" w:rsidRPr="007415F9" w:rsidRDefault="000954FB" w:rsidP="00305BD2">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CD41A5" w:rsidRDefault="00F64746">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a"/>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a"/>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Номер налогоплательщика (идентификационный) _________________</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a"/>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Pr>
          <w:sz w:val="28"/>
          <w:szCs w:val="28"/>
        </w:rPr>
        <w:t>2. Руководитель_____________________</w:t>
      </w:r>
    </w:p>
    <w:p w:rsidR="00110975" w:rsidRDefault="00110975" w:rsidP="00110975">
      <w:pPr>
        <w:pStyle w:val="afa"/>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a"/>
        <w:ind w:firstLine="0"/>
        <w:jc w:val="left"/>
        <w:rPr>
          <w:b/>
          <w:sz w:val="28"/>
          <w:szCs w:val="28"/>
        </w:rPr>
      </w:pPr>
    </w:p>
    <w:p w:rsidR="00110975" w:rsidRDefault="00110975" w:rsidP="00110975">
      <w:pPr>
        <w:pStyle w:val="afa"/>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773A2F">
      <w:pPr>
        <w:pStyle w:val="afa"/>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a"/>
        <w:ind w:left="709" w:firstLine="0"/>
        <w:jc w:val="left"/>
        <w:rPr>
          <w:sz w:val="28"/>
          <w:szCs w:val="28"/>
        </w:rPr>
      </w:pPr>
    </w:p>
    <w:p w:rsidR="00110975" w:rsidRDefault="00110975" w:rsidP="00773A2F">
      <w:pPr>
        <w:pStyle w:val="afa"/>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a"/>
        <w:ind w:firstLine="0"/>
        <w:jc w:val="left"/>
        <w:rPr>
          <w:sz w:val="28"/>
          <w:szCs w:val="28"/>
        </w:rPr>
      </w:pPr>
    </w:p>
    <w:p w:rsidR="00110975" w:rsidRDefault="00110975" w:rsidP="00773A2F">
      <w:pPr>
        <w:pStyle w:val="afa"/>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a"/>
        <w:ind w:firstLine="0"/>
        <w:jc w:val="left"/>
        <w:rPr>
          <w:sz w:val="28"/>
          <w:szCs w:val="28"/>
        </w:rPr>
      </w:pPr>
    </w:p>
    <w:p w:rsidR="00110975" w:rsidRDefault="00110975" w:rsidP="00773A2F">
      <w:pPr>
        <w:pStyle w:val="afa"/>
        <w:numPr>
          <w:ilvl w:val="2"/>
          <w:numId w:val="9"/>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a"/>
        <w:ind w:left="709" w:firstLine="0"/>
        <w:jc w:val="left"/>
        <w:rPr>
          <w:sz w:val="28"/>
          <w:szCs w:val="28"/>
        </w:rPr>
      </w:pPr>
    </w:p>
    <w:p w:rsidR="00110975" w:rsidRDefault="00110975" w:rsidP="00773A2F">
      <w:pPr>
        <w:pStyle w:val="afa"/>
        <w:numPr>
          <w:ilvl w:val="2"/>
          <w:numId w:val="9"/>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a"/>
        <w:ind w:firstLine="0"/>
        <w:jc w:val="left"/>
        <w:rPr>
          <w:sz w:val="28"/>
          <w:szCs w:val="28"/>
        </w:rPr>
      </w:pPr>
    </w:p>
    <w:p w:rsidR="00110975" w:rsidRDefault="00110975" w:rsidP="00773A2F">
      <w:pPr>
        <w:pStyle w:val="afa"/>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110975" w:rsidRDefault="00110975" w:rsidP="00773A2F">
      <w:pPr>
        <w:pStyle w:val="afa"/>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8"/>
        <w:rPr>
          <w:sz w:val="28"/>
          <w:szCs w:val="28"/>
        </w:rPr>
      </w:pPr>
    </w:p>
    <w:p w:rsidR="00110975" w:rsidRDefault="00110975" w:rsidP="00773A2F">
      <w:pPr>
        <w:pStyle w:val="afa"/>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8"/>
        <w:rPr>
          <w:sz w:val="28"/>
          <w:szCs w:val="28"/>
        </w:rPr>
      </w:pPr>
    </w:p>
    <w:p w:rsidR="00110975" w:rsidRDefault="00110975" w:rsidP="00110975">
      <w:pPr>
        <w:pStyle w:val="afa"/>
        <w:ind w:left="709" w:firstLine="0"/>
        <w:jc w:val="left"/>
        <w:rPr>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CD41A5" w:rsidRDefault="00F64746">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a"/>
        <w:ind w:firstLine="0"/>
        <w:jc w:val="right"/>
        <w:rPr>
          <w:rFonts w:eastAsia="Times New Roman"/>
          <w:sz w:val="32"/>
          <w:szCs w:val="28"/>
        </w:rPr>
      </w:pPr>
      <w:r>
        <w:rPr>
          <w:sz w:val="28"/>
        </w:rPr>
        <w:t>к документации о закупке</w:t>
      </w:r>
    </w:p>
    <w:p w:rsidR="00C10125" w:rsidRDefault="00C10125" w:rsidP="00C10125">
      <w:pPr>
        <w:pStyle w:val="afa"/>
        <w:ind w:firstLine="0"/>
        <w:jc w:val="left"/>
        <w:rPr>
          <w:rFonts w:eastAsia="Times New Roman"/>
          <w:sz w:val="28"/>
          <w:szCs w:val="28"/>
        </w:rPr>
      </w:pPr>
    </w:p>
    <w:p w:rsidR="00CD41A5" w:rsidRPr="008F1253" w:rsidRDefault="00CD41A5" w:rsidP="00F64746">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CD41A5" w:rsidRPr="00C72FD7" w:rsidRDefault="00CD41A5" w:rsidP="00F64746"/>
    <w:p w:rsidR="00CD41A5" w:rsidRDefault="00CD41A5" w:rsidP="00F64746">
      <w:pPr>
        <w:rPr>
          <w:sz w:val="28"/>
          <w:szCs w:val="28"/>
        </w:rPr>
      </w:pPr>
      <w:r>
        <w:rPr>
          <w:sz w:val="28"/>
          <w:szCs w:val="28"/>
        </w:rPr>
        <w:t xml:space="preserve"> «____» _________ 20__ г.           Открытый конкурс № ОКэ-НКПОКТ-20-00</w:t>
      </w:r>
      <w:r w:rsidR="00D72E83">
        <w:rPr>
          <w:sz w:val="28"/>
          <w:szCs w:val="28"/>
        </w:rPr>
        <w:t>14</w:t>
      </w:r>
      <w:r>
        <w:rPr>
          <w:sz w:val="28"/>
          <w:szCs w:val="28"/>
        </w:rPr>
        <w:t xml:space="preserve"> </w:t>
      </w:r>
    </w:p>
    <w:p w:rsidR="00CD41A5" w:rsidRPr="00C33B09" w:rsidRDefault="00CD41A5" w:rsidP="00F64746">
      <w:pPr>
        <w:jc w:val="right"/>
        <w:rPr>
          <w:sz w:val="28"/>
          <w:szCs w:val="28"/>
        </w:rPr>
      </w:pPr>
    </w:p>
    <w:p w:rsidR="00CD41A5" w:rsidRPr="0065769F" w:rsidRDefault="00CD41A5" w:rsidP="00F64746">
      <w:pPr>
        <w:rPr>
          <w:sz w:val="28"/>
          <w:szCs w:val="28"/>
        </w:rPr>
      </w:pPr>
      <w:r>
        <w:rPr>
          <w:sz w:val="28"/>
          <w:szCs w:val="28"/>
        </w:rPr>
        <w:t>____________________________________________________________________</w:t>
      </w:r>
    </w:p>
    <w:p w:rsidR="00CD41A5" w:rsidRPr="003E7259" w:rsidRDefault="00CD41A5" w:rsidP="00F64746">
      <w:pPr>
        <w:ind w:firstLine="3"/>
        <w:jc w:val="center"/>
        <w:rPr>
          <w:bCs/>
          <w:i/>
        </w:rPr>
      </w:pPr>
      <w:r>
        <w:rPr>
          <w:bCs/>
          <w:i/>
        </w:rPr>
        <w:t>(Полное наименование п</w:t>
      </w:r>
      <w:r>
        <w:rPr>
          <w:i/>
        </w:rPr>
        <w:t>ретендента</w:t>
      </w:r>
      <w:r>
        <w:rPr>
          <w:bCs/>
          <w:i/>
        </w:rPr>
        <w:t>)</w:t>
      </w:r>
    </w:p>
    <w:p w:rsidR="00CD41A5" w:rsidRPr="004B4944" w:rsidRDefault="00CD41A5" w:rsidP="00F64746">
      <w:pPr>
        <w:ind w:firstLine="708"/>
        <w:jc w:val="right"/>
        <w:rPr>
          <w:bCs/>
        </w:rPr>
      </w:pPr>
      <w:r>
        <w:rPr>
          <w:bCs/>
        </w:rPr>
        <w:t>Таблица № 1</w:t>
      </w:r>
    </w:p>
    <w:tbl>
      <w:tblPr>
        <w:tblW w:w="5000" w:type="pct"/>
        <w:tblLayout w:type="fixed"/>
        <w:tblLook w:val="0000"/>
      </w:tblPr>
      <w:tblGrid>
        <w:gridCol w:w="534"/>
        <w:gridCol w:w="1701"/>
        <w:gridCol w:w="1417"/>
        <w:gridCol w:w="1419"/>
        <w:gridCol w:w="1535"/>
        <w:gridCol w:w="2125"/>
        <w:gridCol w:w="1123"/>
      </w:tblGrid>
      <w:tr w:rsidR="00CD41A5" w:rsidRPr="002B35E3" w:rsidTr="00F64746">
        <w:trPr>
          <w:trHeight w:val="1028"/>
        </w:trPr>
        <w:tc>
          <w:tcPr>
            <w:tcW w:w="271" w:type="pct"/>
            <w:tcBorders>
              <w:top w:val="single" w:sz="4" w:space="0" w:color="auto"/>
              <w:left w:val="single" w:sz="4" w:space="0" w:color="auto"/>
              <w:bottom w:val="single" w:sz="4" w:space="0" w:color="auto"/>
              <w:right w:val="single" w:sz="4" w:space="0" w:color="auto"/>
            </w:tcBorders>
            <w:vAlign w:val="center"/>
          </w:tcPr>
          <w:p w:rsidR="00CD41A5" w:rsidRPr="004B4944" w:rsidRDefault="00CD41A5" w:rsidP="00F64746">
            <w:pPr>
              <w:jc w:val="center"/>
              <w:rPr>
                <w:b/>
                <w:sz w:val="20"/>
                <w:szCs w:val="20"/>
              </w:rPr>
            </w:pPr>
            <w:r>
              <w:rPr>
                <w:b/>
                <w:sz w:val="20"/>
                <w:szCs w:val="20"/>
              </w:rPr>
              <w:t xml:space="preserve">№ </w:t>
            </w:r>
            <w:proofErr w:type="spellStart"/>
            <w:proofErr w:type="gramStart"/>
            <w:r>
              <w:rPr>
                <w:b/>
                <w:sz w:val="20"/>
                <w:szCs w:val="20"/>
              </w:rPr>
              <w:t>п</w:t>
            </w:r>
            <w:proofErr w:type="spellEnd"/>
            <w:proofErr w:type="gramEnd"/>
            <w:r>
              <w:rPr>
                <w:b/>
                <w:sz w:val="20"/>
                <w:szCs w:val="20"/>
              </w:rPr>
              <w:t>/</w:t>
            </w:r>
            <w:proofErr w:type="spellStart"/>
            <w:r>
              <w:rPr>
                <w:b/>
                <w:sz w:val="20"/>
                <w:szCs w:val="20"/>
              </w:rPr>
              <w:t>п</w:t>
            </w:r>
            <w:proofErr w:type="spellEnd"/>
          </w:p>
        </w:tc>
        <w:tc>
          <w:tcPr>
            <w:tcW w:w="863" w:type="pct"/>
            <w:tcBorders>
              <w:top w:val="single" w:sz="4" w:space="0" w:color="auto"/>
              <w:left w:val="single" w:sz="4" w:space="0" w:color="auto"/>
              <w:bottom w:val="single" w:sz="4" w:space="0" w:color="auto"/>
              <w:right w:val="single" w:sz="4" w:space="0" w:color="auto"/>
            </w:tcBorders>
            <w:vAlign w:val="center"/>
          </w:tcPr>
          <w:p w:rsidR="00CD41A5" w:rsidRPr="004B4944" w:rsidRDefault="00CD41A5" w:rsidP="00F64746">
            <w:pPr>
              <w:jc w:val="center"/>
              <w:rPr>
                <w:b/>
                <w:sz w:val="20"/>
                <w:szCs w:val="20"/>
              </w:rPr>
            </w:pPr>
            <w:r>
              <w:rPr>
                <w:b/>
                <w:sz w:val="20"/>
                <w:szCs w:val="20"/>
              </w:rPr>
              <w:t>Наименование работ</w:t>
            </w:r>
          </w:p>
        </w:tc>
        <w:tc>
          <w:tcPr>
            <w:tcW w:w="719" w:type="pct"/>
            <w:tcBorders>
              <w:top w:val="single" w:sz="4" w:space="0" w:color="auto"/>
              <w:left w:val="single" w:sz="4" w:space="0" w:color="auto"/>
              <w:bottom w:val="single" w:sz="4" w:space="0" w:color="auto"/>
              <w:right w:val="single" w:sz="4" w:space="0" w:color="auto"/>
            </w:tcBorders>
            <w:vAlign w:val="center"/>
          </w:tcPr>
          <w:p w:rsidR="00CD41A5" w:rsidRPr="004B4944" w:rsidRDefault="00CD41A5" w:rsidP="00F64746">
            <w:pPr>
              <w:jc w:val="center"/>
              <w:rPr>
                <w:b/>
                <w:sz w:val="20"/>
                <w:szCs w:val="20"/>
              </w:rPr>
            </w:pPr>
            <w:r>
              <w:rPr>
                <w:b/>
                <w:sz w:val="20"/>
                <w:szCs w:val="20"/>
              </w:rPr>
              <w:t>Период выполнения работ</w:t>
            </w:r>
          </w:p>
        </w:tc>
        <w:tc>
          <w:tcPr>
            <w:tcW w:w="720" w:type="pct"/>
            <w:tcBorders>
              <w:top w:val="single" w:sz="4" w:space="0" w:color="auto"/>
              <w:left w:val="nil"/>
              <w:bottom w:val="single" w:sz="4" w:space="0" w:color="auto"/>
              <w:right w:val="single" w:sz="4" w:space="0" w:color="auto"/>
            </w:tcBorders>
            <w:vAlign w:val="center"/>
          </w:tcPr>
          <w:p w:rsidR="00CD41A5" w:rsidRPr="00E42F10" w:rsidRDefault="00CD41A5" w:rsidP="00F64746">
            <w:pPr>
              <w:jc w:val="center"/>
              <w:rPr>
                <w:b/>
                <w:sz w:val="20"/>
                <w:szCs w:val="20"/>
              </w:rPr>
            </w:pPr>
            <w:r>
              <w:rPr>
                <w:b/>
                <w:bCs/>
                <w:color w:val="000000"/>
                <w:sz w:val="20"/>
                <w:szCs w:val="20"/>
              </w:rPr>
              <w:t>Количество обслуживаний (раз)</w:t>
            </w:r>
          </w:p>
        </w:tc>
        <w:tc>
          <w:tcPr>
            <w:tcW w:w="779" w:type="pct"/>
            <w:tcBorders>
              <w:top w:val="single" w:sz="4" w:space="0" w:color="auto"/>
              <w:left w:val="nil"/>
              <w:bottom w:val="single" w:sz="4" w:space="0" w:color="auto"/>
              <w:right w:val="single" w:sz="4" w:space="0" w:color="auto"/>
            </w:tcBorders>
            <w:vAlign w:val="center"/>
          </w:tcPr>
          <w:p w:rsidR="00CD41A5" w:rsidRPr="00156065" w:rsidRDefault="00CD41A5" w:rsidP="00F64746">
            <w:pPr>
              <w:jc w:val="center"/>
              <w:rPr>
                <w:b/>
                <w:bCs/>
                <w:sz w:val="20"/>
                <w:szCs w:val="20"/>
              </w:rPr>
            </w:pPr>
            <w:r>
              <w:rPr>
                <w:b/>
                <w:bCs/>
                <w:sz w:val="20"/>
                <w:szCs w:val="20"/>
              </w:rPr>
              <w:t xml:space="preserve">Стоимость Работ за месяц/раз, </w:t>
            </w:r>
          </w:p>
          <w:p w:rsidR="00CD41A5" w:rsidRPr="00E42F10" w:rsidRDefault="00CD41A5" w:rsidP="00F64746">
            <w:pPr>
              <w:jc w:val="center"/>
              <w:rPr>
                <w:b/>
                <w:sz w:val="20"/>
                <w:szCs w:val="20"/>
              </w:rPr>
            </w:pPr>
            <w:r>
              <w:rPr>
                <w:b/>
                <w:bCs/>
                <w:sz w:val="20"/>
                <w:szCs w:val="20"/>
              </w:rPr>
              <w:t>в руб. без НДС</w:t>
            </w:r>
            <w:r>
              <w:rPr>
                <w:rStyle w:val="af7"/>
                <w:b/>
                <w:bCs/>
                <w:sz w:val="20"/>
                <w:szCs w:val="20"/>
              </w:rPr>
              <w:footnoteReference w:id="4"/>
            </w:r>
          </w:p>
        </w:tc>
        <w:tc>
          <w:tcPr>
            <w:tcW w:w="1078" w:type="pct"/>
            <w:tcBorders>
              <w:top w:val="single" w:sz="4" w:space="0" w:color="auto"/>
              <w:left w:val="nil"/>
              <w:bottom w:val="single" w:sz="4" w:space="0" w:color="auto"/>
              <w:right w:val="single" w:sz="4" w:space="0" w:color="auto"/>
            </w:tcBorders>
            <w:vAlign w:val="center"/>
          </w:tcPr>
          <w:p w:rsidR="00CD41A5" w:rsidRPr="004B4944" w:rsidRDefault="00CD41A5" w:rsidP="00F64746">
            <w:pPr>
              <w:jc w:val="center"/>
              <w:rPr>
                <w:b/>
                <w:sz w:val="20"/>
                <w:szCs w:val="20"/>
              </w:rPr>
            </w:pPr>
            <w:r>
              <w:rPr>
                <w:b/>
                <w:bCs/>
                <w:sz w:val="20"/>
                <w:szCs w:val="20"/>
              </w:rPr>
              <w:t xml:space="preserve">Стоимость работ в руб., без НДС за период </w:t>
            </w:r>
            <w:proofErr w:type="gramStart"/>
            <w:r>
              <w:rPr>
                <w:b/>
                <w:bCs/>
                <w:sz w:val="20"/>
                <w:szCs w:val="20"/>
              </w:rPr>
              <w:t>с даты подписания</w:t>
            </w:r>
            <w:proofErr w:type="gramEnd"/>
            <w:r>
              <w:rPr>
                <w:b/>
                <w:bCs/>
                <w:sz w:val="20"/>
                <w:szCs w:val="20"/>
              </w:rPr>
              <w:t xml:space="preserve"> договора до 31.12.2021 (12 мес.)</w:t>
            </w:r>
          </w:p>
        </w:tc>
        <w:tc>
          <w:tcPr>
            <w:tcW w:w="570" w:type="pct"/>
            <w:tcBorders>
              <w:top w:val="single" w:sz="4" w:space="0" w:color="auto"/>
              <w:left w:val="nil"/>
              <w:bottom w:val="single" w:sz="4" w:space="0" w:color="auto"/>
              <w:right w:val="single" w:sz="4" w:space="0" w:color="auto"/>
            </w:tcBorders>
            <w:vAlign w:val="center"/>
          </w:tcPr>
          <w:p w:rsidR="00CD41A5" w:rsidRPr="004B4944" w:rsidRDefault="00CD41A5" w:rsidP="00F64746">
            <w:pPr>
              <w:jc w:val="center"/>
              <w:rPr>
                <w:b/>
                <w:sz w:val="20"/>
                <w:szCs w:val="20"/>
              </w:rPr>
            </w:pPr>
            <w:r>
              <w:rPr>
                <w:b/>
                <w:sz w:val="20"/>
                <w:szCs w:val="20"/>
              </w:rPr>
              <w:t>Гарантийный срок, мес.</w:t>
            </w:r>
            <w:r>
              <w:rPr>
                <w:rStyle w:val="af7"/>
                <w:b/>
                <w:sz w:val="20"/>
                <w:szCs w:val="20"/>
              </w:rPr>
              <w:footnoteReference w:id="5"/>
            </w:r>
          </w:p>
        </w:tc>
      </w:tr>
      <w:tr w:rsidR="00CD41A5" w:rsidRPr="002B35E3" w:rsidTr="00F64746">
        <w:trPr>
          <w:trHeight w:val="255"/>
        </w:trPr>
        <w:tc>
          <w:tcPr>
            <w:tcW w:w="271" w:type="pct"/>
            <w:tcBorders>
              <w:top w:val="nil"/>
              <w:left w:val="single" w:sz="4" w:space="0" w:color="auto"/>
              <w:bottom w:val="single" w:sz="4" w:space="0" w:color="auto"/>
              <w:right w:val="single" w:sz="4" w:space="0" w:color="auto"/>
            </w:tcBorders>
            <w:noWrap/>
            <w:vAlign w:val="bottom"/>
          </w:tcPr>
          <w:p w:rsidR="00CD41A5" w:rsidRPr="004B4944" w:rsidRDefault="00CD41A5" w:rsidP="00F64746">
            <w:pPr>
              <w:jc w:val="center"/>
              <w:rPr>
                <w:sz w:val="20"/>
                <w:szCs w:val="20"/>
              </w:rPr>
            </w:pPr>
            <w:r>
              <w:rPr>
                <w:sz w:val="20"/>
                <w:szCs w:val="20"/>
              </w:rPr>
              <w:t>1</w:t>
            </w:r>
          </w:p>
        </w:tc>
        <w:tc>
          <w:tcPr>
            <w:tcW w:w="863" w:type="pct"/>
            <w:tcBorders>
              <w:top w:val="nil"/>
              <w:left w:val="nil"/>
              <w:bottom w:val="single" w:sz="4" w:space="0" w:color="auto"/>
              <w:right w:val="single" w:sz="4" w:space="0" w:color="auto"/>
            </w:tcBorders>
            <w:noWrap/>
            <w:vAlign w:val="bottom"/>
          </w:tcPr>
          <w:p w:rsidR="00CD41A5" w:rsidRPr="004B4944" w:rsidRDefault="00CD41A5" w:rsidP="00F64746">
            <w:pPr>
              <w:jc w:val="center"/>
              <w:rPr>
                <w:sz w:val="20"/>
                <w:szCs w:val="20"/>
              </w:rPr>
            </w:pPr>
            <w:r>
              <w:rPr>
                <w:sz w:val="20"/>
                <w:szCs w:val="20"/>
              </w:rPr>
              <w:t>2</w:t>
            </w:r>
          </w:p>
        </w:tc>
        <w:tc>
          <w:tcPr>
            <w:tcW w:w="719" w:type="pct"/>
            <w:tcBorders>
              <w:top w:val="single" w:sz="4" w:space="0" w:color="auto"/>
              <w:left w:val="nil"/>
              <w:bottom w:val="single" w:sz="4" w:space="0" w:color="auto"/>
              <w:right w:val="single" w:sz="4" w:space="0" w:color="auto"/>
            </w:tcBorders>
          </w:tcPr>
          <w:p w:rsidR="00CD41A5" w:rsidRPr="004B4944" w:rsidRDefault="00CD41A5" w:rsidP="00F64746">
            <w:pPr>
              <w:jc w:val="center"/>
              <w:rPr>
                <w:sz w:val="20"/>
                <w:szCs w:val="20"/>
              </w:rPr>
            </w:pPr>
            <w:r>
              <w:rPr>
                <w:sz w:val="20"/>
                <w:szCs w:val="20"/>
              </w:rPr>
              <w:t>3</w:t>
            </w:r>
          </w:p>
        </w:tc>
        <w:tc>
          <w:tcPr>
            <w:tcW w:w="720" w:type="pct"/>
            <w:tcBorders>
              <w:top w:val="single" w:sz="4" w:space="0" w:color="auto"/>
              <w:left w:val="nil"/>
              <w:bottom w:val="single" w:sz="4" w:space="0" w:color="auto"/>
              <w:right w:val="single" w:sz="4" w:space="0" w:color="auto"/>
            </w:tcBorders>
            <w:noWrap/>
            <w:vAlign w:val="bottom"/>
          </w:tcPr>
          <w:p w:rsidR="00CD41A5" w:rsidRPr="004B4944" w:rsidRDefault="00CD41A5" w:rsidP="00F64746">
            <w:pPr>
              <w:jc w:val="center"/>
              <w:rPr>
                <w:sz w:val="20"/>
                <w:szCs w:val="20"/>
              </w:rPr>
            </w:pPr>
          </w:p>
        </w:tc>
        <w:tc>
          <w:tcPr>
            <w:tcW w:w="779" w:type="pct"/>
            <w:tcBorders>
              <w:top w:val="single" w:sz="4" w:space="0" w:color="auto"/>
              <w:left w:val="nil"/>
              <w:bottom w:val="single" w:sz="4" w:space="0" w:color="auto"/>
              <w:right w:val="single" w:sz="4" w:space="0" w:color="auto"/>
            </w:tcBorders>
            <w:vAlign w:val="bottom"/>
          </w:tcPr>
          <w:p w:rsidR="00CD41A5" w:rsidRPr="004B4944" w:rsidRDefault="00CD41A5" w:rsidP="00F64746">
            <w:pPr>
              <w:jc w:val="center"/>
              <w:rPr>
                <w:sz w:val="20"/>
                <w:szCs w:val="20"/>
              </w:rPr>
            </w:pPr>
          </w:p>
        </w:tc>
        <w:tc>
          <w:tcPr>
            <w:tcW w:w="1078" w:type="pct"/>
            <w:tcBorders>
              <w:top w:val="single" w:sz="4" w:space="0" w:color="auto"/>
              <w:left w:val="nil"/>
              <w:bottom w:val="single" w:sz="4" w:space="0" w:color="auto"/>
              <w:right w:val="single" w:sz="4" w:space="0" w:color="auto"/>
            </w:tcBorders>
            <w:vAlign w:val="bottom"/>
          </w:tcPr>
          <w:p w:rsidR="00CD41A5" w:rsidRPr="004B4944" w:rsidRDefault="00CD41A5" w:rsidP="00F64746">
            <w:pPr>
              <w:jc w:val="center"/>
              <w:rPr>
                <w:sz w:val="20"/>
                <w:szCs w:val="20"/>
              </w:rPr>
            </w:pPr>
          </w:p>
        </w:tc>
        <w:tc>
          <w:tcPr>
            <w:tcW w:w="570" w:type="pct"/>
            <w:tcBorders>
              <w:top w:val="single" w:sz="4" w:space="0" w:color="auto"/>
              <w:left w:val="nil"/>
              <w:bottom w:val="single" w:sz="4" w:space="0" w:color="auto"/>
              <w:right w:val="single" w:sz="4" w:space="0" w:color="auto"/>
            </w:tcBorders>
            <w:vAlign w:val="bottom"/>
          </w:tcPr>
          <w:p w:rsidR="00CD41A5" w:rsidRPr="004B4944" w:rsidRDefault="00CD41A5" w:rsidP="00F64746">
            <w:pPr>
              <w:jc w:val="center"/>
              <w:rPr>
                <w:sz w:val="20"/>
                <w:szCs w:val="20"/>
              </w:rPr>
            </w:pPr>
            <w:r>
              <w:rPr>
                <w:sz w:val="20"/>
                <w:szCs w:val="20"/>
              </w:rPr>
              <w:t>4</w:t>
            </w:r>
          </w:p>
        </w:tc>
      </w:tr>
      <w:tr w:rsidR="00CD41A5" w:rsidRPr="002B35E3" w:rsidTr="00F64746">
        <w:trPr>
          <w:trHeight w:val="750"/>
        </w:trPr>
        <w:tc>
          <w:tcPr>
            <w:tcW w:w="271" w:type="pct"/>
            <w:tcBorders>
              <w:top w:val="nil"/>
              <w:left w:val="single" w:sz="4" w:space="0" w:color="auto"/>
              <w:bottom w:val="single" w:sz="4" w:space="0" w:color="auto"/>
              <w:right w:val="single" w:sz="4" w:space="0" w:color="auto"/>
            </w:tcBorders>
            <w:noWrap/>
            <w:vAlign w:val="center"/>
          </w:tcPr>
          <w:p w:rsidR="00CD41A5" w:rsidRPr="004B4944" w:rsidRDefault="00CD41A5" w:rsidP="00F64746">
            <w:pPr>
              <w:jc w:val="center"/>
              <w:rPr>
                <w:sz w:val="20"/>
                <w:szCs w:val="20"/>
              </w:rPr>
            </w:pPr>
            <w:r>
              <w:rPr>
                <w:sz w:val="20"/>
                <w:szCs w:val="20"/>
              </w:rPr>
              <w:t>1</w:t>
            </w:r>
          </w:p>
        </w:tc>
        <w:tc>
          <w:tcPr>
            <w:tcW w:w="863" w:type="pct"/>
            <w:tcBorders>
              <w:top w:val="nil"/>
              <w:left w:val="nil"/>
              <w:bottom w:val="single" w:sz="4" w:space="0" w:color="auto"/>
              <w:right w:val="single" w:sz="4" w:space="0" w:color="auto"/>
            </w:tcBorders>
            <w:noWrap/>
            <w:vAlign w:val="center"/>
          </w:tcPr>
          <w:p w:rsidR="00CD41A5" w:rsidRPr="004B4944" w:rsidRDefault="00CD41A5" w:rsidP="00F64746">
            <w:pPr>
              <w:jc w:val="center"/>
              <w:rPr>
                <w:sz w:val="20"/>
                <w:szCs w:val="20"/>
              </w:rPr>
            </w:pPr>
            <w:r>
              <w:rPr>
                <w:sz w:val="20"/>
                <w:szCs w:val="20"/>
              </w:rPr>
              <w:t>техническое обслуживание</w:t>
            </w:r>
          </w:p>
        </w:tc>
        <w:tc>
          <w:tcPr>
            <w:tcW w:w="719" w:type="pct"/>
            <w:tcBorders>
              <w:top w:val="single" w:sz="4" w:space="0" w:color="auto"/>
              <w:left w:val="nil"/>
              <w:bottom w:val="single" w:sz="4" w:space="0" w:color="auto"/>
              <w:right w:val="single" w:sz="4" w:space="0" w:color="auto"/>
            </w:tcBorders>
            <w:vAlign w:val="center"/>
          </w:tcPr>
          <w:p w:rsidR="00CD41A5" w:rsidRPr="004B4944" w:rsidRDefault="00CD41A5" w:rsidP="00F64746">
            <w:pPr>
              <w:jc w:val="center"/>
              <w:rPr>
                <w:sz w:val="20"/>
                <w:szCs w:val="20"/>
              </w:rPr>
            </w:pPr>
            <w:r>
              <w:rPr>
                <w:sz w:val="20"/>
                <w:szCs w:val="20"/>
              </w:rPr>
              <w:t>ежемесячно</w:t>
            </w:r>
          </w:p>
        </w:tc>
        <w:tc>
          <w:tcPr>
            <w:tcW w:w="720" w:type="pct"/>
            <w:tcBorders>
              <w:top w:val="nil"/>
              <w:left w:val="nil"/>
              <w:bottom w:val="single" w:sz="4" w:space="0" w:color="auto"/>
              <w:right w:val="single" w:sz="4" w:space="0" w:color="auto"/>
            </w:tcBorders>
            <w:noWrap/>
            <w:vAlign w:val="center"/>
          </w:tcPr>
          <w:p w:rsidR="00CD41A5" w:rsidRPr="004B4944" w:rsidRDefault="00CD41A5" w:rsidP="00F64746">
            <w:pPr>
              <w:jc w:val="center"/>
              <w:rPr>
                <w:sz w:val="20"/>
                <w:szCs w:val="20"/>
              </w:rPr>
            </w:pPr>
            <w:r>
              <w:rPr>
                <w:sz w:val="20"/>
                <w:szCs w:val="20"/>
              </w:rPr>
              <w:t>12</w:t>
            </w:r>
          </w:p>
        </w:tc>
        <w:tc>
          <w:tcPr>
            <w:tcW w:w="779" w:type="pct"/>
            <w:tcBorders>
              <w:top w:val="nil"/>
              <w:left w:val="nil"/>
              <w:bottom w:val="single" w:sz="4" w:space="0" w:color="auto"/>
              <w:right w:val="single" w:sz="4" w:space="0" w:color="auto"/>
            </w:tcBorders>
            <w:vAlign w:val="center"/>
          </w:tcPr>
          <w:p w:rsidR="00CD41A5" w:rsidRPr="004B4944" w:rsidRDefault="00CD41A5" w:rsidP="00F64746">
            <w:pPr>
              <w:jc w:val="center"/>
              <w:rPr>
                <w:sz w:val="20"/>
                <w:szCs w:val="20"/>
              </w:rPr>
            </w:pPr>
          </w:p>
        </w:tc>
        <w:tc>
          <w:tcPr>
            <w:tcW w:w="1078" w:type="pct"/>
            <w:tcBorders>
              <w:top w:val="nil"/>
              <w:left w:val="nil"/>
              <w:bottom w:val="single" w:sz="4" w:space="0" w:color="auto"/>
              <w:right w:val="single" w:sz="4" w:space="0" w:color="auto"/>
            </w:tcBorders>
            <w:vAlign w:val="center"/>
          </w:tcPr>
          <w:p w:rsidR="00CD41A5" w:rsidRPr="004B4944" w:rsidRDefault="00CD41A5" w:rsidP="00F64746">
            <w:pPr>
              <w:jc w:val="center"/>
              <w:rPr>
                <w:sz w:val="20"/>
                <w:szCs w:val="20"/>
              </w:rPr>
            </w:pPr>
          </w:p>
        </w:tc>
        <w:tc>
          <w:tcPr>
            <w:tcW w:w="570" w:type="pct"/>
            <w:vMerge w:val="restart"/>
            <w:tcBorders>
              <w:top w:val="nil"/>
              <w:left w:val="nil"/>
              <w:right w:val="single" w:sz="4" w:space="0" w:color="auto"/>
            </w:tcBorders>
            <w:vAlign w:val="center"/>
          </w:tcPr>
          <w:p w:rsidR="00CD41A5" w:rsidRPr="004B4944" w:rsidRDefault="00CD41A5" w:rsidP="00F64746">
            <w:pPr>
              <w:jc w:val="center"/>
              <w:rPr>
                <w:sz w:val="20"/>
                <w:szCs w:val="20"/>
              </w:rPr>
            </w:pPr>
          </w:p>
        </w:tc>
      </w:tr>
      <w:tr w:rsidR="00CD41A5" w:rsidRPr="002B35E3" w:rsidTr="00F64746">
        <w:trPr>
          <w:trHeight w:val="991"/>
        </w:trPr>
        <w:tc>
          <w:tcPr>
            <w:tcW w:w="271" w:type="pct"/>
            <w:tcBorders>
              <w:top w:val="single" w:sz="4" w:space="0" w:color="auto"/>
              <w:left w:val="single" w:sz="4" w:space="0" w:color="auto"/>
              <w:bottom w:val="single" w:sz="4" w:space="0" w:color="auto"/>
              <w:right w:val="single" w:sz="4" w:space="0" w:color="auto"/>
            </w:tcBorders>
            <w:noWrap/>
            <w:vAlign w:val="center"/>
          </w:tcPr>
          <w:p w:rsidR="00CD41A5" w:rsidRDefault="00CD41A5" w:rsidP="00F64746">
            <w:pPr>
              <w:jc w:val="center"/>
            </w:pPr>
          </w:p>
        </w:tc>
        <w:tc>
          <w:tcPr>
            <w:tcW w:w="863" w:type="pct"/>
            <w:tcBorders>
              <w:top w:val="single" w:sz="4" w:space="0" w:color="auto"/>
              <w:left w:val="nil"/>
              <w:bottom w:val="single" w:sz="4" w:space="0" w:color="auto"/>
              <w:right w:val="single" w:sz="4" w:space="0" w:color="auto"/>
            </w:tcBorders>
            <w:noWrap/>
            <w:vAlign w:val="center"/>
          </w:tcPr>
          <w:p w:rsidR="00CD41A5" w:rsidRPr="004B4944" w:rsidRDefault="00CD41A5" w:rsidP="00F64746">
            <w:pPr>
              <w:jc w:val="center"/>
              <w:rPr>
                <w:sz w:val="20"/>
                <w:szCs w:val="20"/>
              </w:rPr>
            </w:pPr>
            <w:r>
              <w:rPr>
                <w:sz w:val="20"/>
                <w:szCs w:val="20"/>
              </w:rPr>
              <w:t>сезонное обслуживание</w:t>
            </w:r>
          </w:p>
        </w:tc>
        <w:tc>
          <w:tcPr>
            <w:tcW w:w="719" w:type="pct"/>
            <w:tcBorders>
              <w:top w:val="single" w:sz="4" w:space="0" w:color="auto"/>
              <w:left w:val="nil"/>
              <w:bottom w:val="single" w:sz="4" w:space="0" w:color="auto"/>
              <w:right w:val="single" w:sz="4" w:space="0" w:color="auto"/>
            </w:tcBorders>
            <w:vAlign w:val="center"/>
          </w:tcPr>
          <w:p w:rsidR="00CD41A5" w:rsidRPr="004B4944" w:rsidRDefault="00CD41A5" w:rsidP="00F64746">
            <w:pPr>
              <w:jc w:val="center"/>
              <w:rPr>
                <w:sz w:val="20"/>
                <w:szCs w:val="20"/>
              </w:rPr>
            </w:pPr>
            <w:r>
              <w:rPr>
                <w:sz w:val="20"/>
                <w:szCs w:val="20"/>
              </w:rPr>
              <w:t>(май 2021 г., сентябрь 2021 г.)</w:t>
            </w:r>
          </w:p>
        </w:tc>
        <w:tc>
          <w:tcPr>
            <w:tcW w:w="720" w:type="pct"/>
            <w:tcBorders>
              <w:top w:val="single" w:sz="4" w:space="0" w:color="auto"/>
              <w:left w:val="nil"/>
              <w:bottom w:val="single" w:sz="4" w:space="0" w:color="auto"/>
              <w:right w:val="single" w:sz="4" w:space="0" w:color="auto"/>
            </w:tcBorders>
            <w:noWrap/>
            <w:vAlign w:val="center"/>
          </w:tcPr>
          <w:p w:rsidR="00CD41A5" w:rsidRPr="005858F2" w:rsidRDefault="00CD41A5" w:rsidP="00F64746">
            <w:pPr>
              <w:jc w:val="center"/>
            </w:pPr>
            <w:r>
              <w:t>2</w:t>
            </w:r>
          </w:p>
        </w:tc>
        <w:tc>
          <w:tcPr>
            <w:tcW w:w="779" w:type="pct"/>
            <w:tcBorders>
              <w:top w:val="single" w:sz="4" w:space="0" w:color="auto"/>
              <w:left w:val="nil"/>
              <w:bottom w:val="single" w:sz="4" w:space="0" w:color="auto"/>
              <w:right w:val="single" w:sz="4" w:space="0" w:color="auto"/>
            </w:tcBorders>
            <w:vAlign w:val="center"/>
          </w:tcPr>
          <w:p w:rsidR="00CD41A5" w:rsidRPr="005858F2" w:rsidRDefault="00CD41A5" w:rsidP="00F64746">
            <w:pPr>
              <w:jc w:val="center"/>
            </w:pPr>
          </w:p>
        </w:tc>
        <w:tc>
          <w:tcPr>
            <w:tcW w:w="1078" w:type="pct"/>
            <w:tcBorders>
              <w:top w:val="single" w:sz="4" w:space="0" w:color="auto"/>
              <w:left w:val="nil"/>
              <w:bottom w:val="single" w:sz="4" w:space="0" w:color="auto"/>
              <w:right w:val="single" w:sz="4" w:space="0" w:color="auto"/>
            </w:tcBorders>
            <w:vAlign w:val="center"/>
          </w:tcPr>
          <w:p w:rsidR="00CD41A5" w:rsidRPr="005858F2" w:rsidRDefault="00CD41A5" w:rsidP="00F64746">
            <w:pPr>
              <w:jc w:val="center"/>
            </w:pPr>
          </w:p>
        </w:tc>
        <w:tc>
          <w:tcPr>
            <w:tcW w:w="570" w:type="pct"/>
            <w:vMerge/>
            <w:tcBorders>
              <w:left w:val="nil"/>
              <w:bottom w:val="single" w:sz="4" w:space="0" w:color="auto"/>
              <w:right w:val="single" w:sz="4" w:space="0" w:color="auto"/>
            </w:tcBorders>
            <w:vAlign w:val="center"/>
          </w:tcPr>
          <w:p w:rsidR="00CD41A5" w:rsidRPr="005858F2" w:rsidRDefault="00CD41A5" w:rsidP="00F64746">
            <w:pPr>
              <w:jc w:val="center"/>
            </w:pPr>
          </w:p>
        </w:tc>
      </w:tr>
      <w:tr w:rsidR="00CD41A5" w:rsidRPr="002B35E3" w:rsidTr="00F64746">
        <w:trPr>
          <w:trHeight w:val="270"/>
        </w:trPr>
        <w:tc>
          <w:tcPr>
            <w:tcW w:w="3352" w:type="pct"/>
            <w:gridSpan w:val="5"/>
            <w:tcBorders>
              <w:top w:val="single" w:sz="4" w:space="0" w:color="auto"/>
              <w:left w:val="single" w:sz="4" w:space="0" w:color="auto"/>
              <w:bottom w:val="single" w:sz="4" w:space="0" w:color="auto"/>
              <w:right w:val="single" w:sz="4" w:space="0" w:color="auto"/>
            </w:tcBorders>
            <w:noWrap/>
            <w:vAlign w:val="center"/>
          </w:tcPr>
          <w:p w:rsidR="00CD41A5" w:rsidRPr="005858F2" w:rsidRDefault="00CD41A5" w:rsidP="00F64746">
            <w:pPr>
              <w:jc w:val="right"/>
            </w:pPr>
            <w:r>
              <w:t>ИТОГО:</w:t>
            </w:r>
          </w:p>
        </w:tc>
        <w:tc>
          <w:tcPr>
            <w:tcW w:w="1078" w:type="pct"/>
            <w:tcBorders>
              <w:top w:val="single" w:sz="4" w:space="0" w:color="auto"/>
              <w:left w:val="nil"/>
              <w:bottom w:val="single" w:sz="4" w:space="0" w:color="auto"/>
              <w:right w:val="single" w:sz="4" w:space="0" w:color="auto"/>
            </w:tcBorders>
            <w:vAlign w:val="center"/>
          </w:tcPr>
          <w:p w:rsidR="00CD41A5" w:rsidRPr="005858F2" w:rsidRDefault="00CD41A5" w:rsidP="00F64746">
            <w:pPr>
              <w:jc w:val="center"/>
            </w:pPr>
          </w:p>
        </w:tc>
        <w:tc>
          <w:tcPr>
            <w:tcW w:w="570" w:type="pct"/>
            <w:tcBorders>
              <w:top w:val="single" w:sz="4" w:space="0" w:color="auto"/>
              <w:left w:val="nil"/>
              <w:bottom w:val="single" w:sz="4" w:space="0" w:color="auto"/>
              <w:right w:val="single" w:sz="4" w:space="0" w:color="auto"/>
            </w:tcBorders>
            <w:vAlign w:val="center"/>
          </w:tcPr>
          <w:p w:rsidR="00CD41A5" w:rsidRPr="005858F2" w:rsidRDefault="00CD41A5" w:rsidP="00F64746">
            <w:pPr>
              <w:jc w:val="center"/>
            </w:pPr>
            <w:r>
              <w:t>-</w:t>
            </w:r>
          </w:p>
        </w:tc>
      </w:tr>
    </w:tbl>
    <w:p w:rsidR="00CD41A5" w:rsidRDefault="00CD41A5" w:rsidP="00F64746">
      <w:pPr>
        <w:pStyle w:val="afd"/>
        <w:jc w:val="right"/>
        <w:rPr>
          <w:szCs w:val="28"/>
        </w:rPr>
      </w:pPr>
    </w:p>
    <w:p w:rsidR="00CD41A5" w:rsidRPr="00D3227D" w:rsidRDefault="00CD41A5" w:rsidP="00F64746">
      <w:pPr>
        <w:ind w:firstLine="397"/>
        <w:jc w:val="right"/>
        <w:rPr>
          <w:bCs/>
        </w:rPr>
      </w:pPr>
      <w:r>
        <w:rPr>
          <w:bCs/>
        </w:rPr>
        <w:t>Таблица № 2</w:t>
      </w:r>
    </w:p>
    <w:tbl>
      <w:tblPr>
        <w:tblStyle w:val="afff4"/>
        <w:tblW w:w="0" w:type="auto"/>
        <w:tblLook w:val="04A0"/>
      </w:tblPr>
      <w:tblGrid>
        <w:gridCol w:w="3652"/>
        <w:gridCol w:w="2409"/>
        <w:gridCol w:w="2126"/>
        <w:gridCol w:w="1666"/>
      </w:tblGrid>
      <w:tr w:rsidR="00CD41A5" w:rsidRPr="00A31A8E" w:rsidTr="00F64746">
        <w:tc>
          <w:tcPr>
            <w:tcW w:w="3652" w:type="dxa"/>
            <w:vAlign w:val="center"/>
          </w:tcPr>
          <w:p w:rsidR="00CD41A5" w:rsidRPr="00794242" w:rsidRDefault="00CD41A5" w:rsidP="00F64746">
            <w:pPr>
              <w:jc w:val="center"/>
              <w:rPr>
                <w:b/>
              </w:rPr>
            </w:pPr>
            <w:r>
              <w:rPr>
                <w:b/>
              </w:rPr>
              <w:t>Наименование показателя</w:t>
            </w:r>
          </w:p>
        </w:tc>
        <w:tc>
          <w:tcPr>
            <w:tcW w:w="2409" w:type="dxa"/>
            <w:vAlign w:val="center"/>
          </w:tcPr>
          <w:p w:rsidR="00CD41A5" w:rsidRPr="00794242" w:rsidRDefault="00CD41A5" w:rsidP="00F64746">
            <w:pPr>
              <w:jc w:val="center"/>
              <w:rPr>
                <w:b/>
              </w:rPr>
            </w:pPr>
            <w:r>
              <w:rPr>
                <w:b/>
              </w:rPr>
              <w:t>Наименование ремонта</w:t>
            </w:r>
          </w:p>
        </w:tc>
        <w:tc>
          <w:tcPr>
            <w:tcW w:w="2126" w:type="dxa"/>
            <w:vAlign w:val="center"/>
          </w:tcPr>
          <w:p w:rsidR="00CD41A5" w:rsidRPr="00794242" w:rsidRDefault="00CD41A5" w:rsidP="00F64746">
            <w:pPr>
              <w:jc w:val="center"/>
              <w:rPr>
                <w:b/>
              </w:rPr>
            </w:pPr>
            <w:r>
              <w:rPr>
                <w:b/>
              </w:rPr>
              <w:t>Единица измерения</w:t>
            </w:r>
          </w:p>
        </w:tc>
        <w:tc>
          <w:tcPr>
            <w:tcW w:w="1666" w:type="dxa"/>
            <w:vAlign w:val="center"/>
          </w:tcPr>
          <w:p w:rsidR="00CD41A5" w:rsidRPr="00794242" w:rsidRDefault="00CD41A5" w:rsidP="00F64746">
            <w:pPr>
              <w:jc w:val="center"/>
              <w:rPr>
                <w:b/>
              </w:rPr>
            </w:pPr>
            <w:r>
              <w:rPr>
                <w:b/>
              </w:rPr>
              <w:t>Значение</w:t>
            </w:r>
          </w:p>
        </w:tc>
      </w:tr>
      <w:tr w:rsidR="00CD41A5" w:rsidRPr="00A31A8E" w:rsidTr="00F64746">
        <w:trPr>
          <w:trHeight w:val="372"/>
        </w:trPr>
        <w:tc>
          <w:tcPr>
            <w:tcW w:w="3652" w:type="dxa"/>
            <w:vMerge w:val="restart"/>
            <w:vAlign w:val="center"/>
          </w:tcPr>
          <w:p w:rsidR="00CD41A5" w:rsidRPr="00A31A8E" w:rsidRDefault="00CD41A5" w:rsidP="00F64746">
            <w:pPr>
              <w:jc w:val="center"/>
            </w:pPr>
            <w:r>
              <w:t>Время реагирования по заявке Заказчика</w:t>
            </w:r>
            <w:r>
              <w:rPr>
                <w:rStyle w:val="af7"/>
              </w:rPr>
              <w:footnoteReference w:id="6"/>
            </w:r>
            <w:r>
              <w:t>:</w:t>
            </w:r>
          </w:p>
        </w:tc>
        <w:tc>
          <w:tcPr>
            <w:tcW w:w="2409" w:type="dxa"/>
            <w:vAlign w:val="center"/>
          </w:tcPr>
          <w:p w:rsidR="00CD41A5" w:rsidRPr="00A31A8E" w:rsidRDefault="00CD41A5" w:rsidP="00F64746">
            <w:pPr>
              <w:jc w:val="center"/>
            </w:pPr>
            <w:r>
              <w:t>мелкий ремонт</w:t>
            </w:r>
          </w:p>
        </w:tc>
        <w:tc>
          <w:tcPr>
            <w:tcW w:w="2126" w:type="dxa"/>
            <w:vAlign w:val="center"/>
          </w:tcPr>
          <w:p w:rsidR="00CD41A5" w:rsidRPr="00A31A8E" w:rsidRDefault="00CD41A5" w:rsidP="00F64746">
            <w:pPr>
              <w:jc w:val="center"/>
            </w:pPr>
            <w:proofErr w:type="spellStart"/>
            <w:r>
              <w:t>сут</w:t>
            </w:r>
            <w:proofErr w:type="spellEnd"/>
            <w:r>
              <w:t>./час</w:t>
            </w:r>
          </w:p>
        </w:tc>
        <w:tc>
          <w:tcPr>
            <w:tcW w:w="1666" w:type="dxa"/>
            <w:vAlign w:val="center"/>
          </w:tcPr>
          <w:p w:rsidR="00CD41A5" w:rsidRPr="00A31A8E" w:rsidRDefault="00CD41A5" w:rsidP="00F64746">
            <w:pPr>
              <w:jc w:val="center"/>
            </w:pPr>
          </w:p>
        </w:tc>
      </w:tr>
      <w:tr w:rsidR="00CD41A5" w:rsidRPr="00A31A8E" w:rsidTr="00F64746">
        <w:trPr>
          <w:trHeight w:val="419"/>
        </w:trPr>
        <w:tc>
          <w:tcPr>
            <w:tcW w:w="3652" w:type="dxa"/>
            <w:vMerge/>
            <w:vAlign w:val="center"/>
          </w:tcPr>
          <w:p w:rsidR="00CD41A5" w:rsidRPr="00A31A8E" w:rsidRDefault="00CD41A5" w:rsidP="00F64746">
            <w:pPr>
              <w:jc w:val="center"/>
            </w:pPr>
          </w:p>
        </w:tc>
        <w:tc>
          <w:tcPr>
            <w:tcW w:w="2409" w:type="dxa"/>
            <w:vAlign w:val="center"/>
          </w:tcPr>
          <w:p w:rsidR="00CD41A5" w:rsidRPr="00A31A8E" w:rsidRDefault="00CD41A5" w:rsidP="00F64746">
            <w:pPr>
              <w:jc w:val="center"/>
            </w:pPr>
            <w:r>
              <w:t>аварийная ситуация</w:t>
            </w:r>
          </w:p>
        </w:tc>
        <w:tc>
          <w:tcPr>
            <w:tcW w:w="2126" w:type="dxa"/>
            <w:vAlign w:val="center"/>
          </w:tcPr>
          <w:p w:rsidR="00CD41A5" w:rsidRPr="00A31A8E" w:rsidRDefault="00CD41A5" w:rsidP="00F64746">
            <w:pPr>
              <w:jc w:val="center"/>
            </w:pPr>
            <w:r>
              <w:t>час</w:t>
            </w:r>
            <w:proofErr w:type="gramStart"/>
            <w:r>
              <w:t>.</w:t>
            </w:r>
            <w:proofErr w:type="gramEnd"/>
            <w:r>
              <w:t>/</w:t>
            </w:r>
            <w:proofErr w:type="gramStart"/>
            <w:r>
              <w:t>м</w:t>
            </w:r>
            <w:proofErr w:type="gramEnd"/>
            <w:r>
              <w:t>ин.</w:t>
            </w:r>
          </w:p>
        </w:tc>
        <w:tc>
          <w:tcPr>
            <w:tcW w:w="1666" w:type="dxa"/>
            <w:vAlign w:val="center"/>
          </w:tcPr>
          <w:p w:rsidR="00CD41A5" w:rsidRPr="00A31A8E" w:rsidRDefault="00CD41A5" w:rsidP="00F64746">
            <w:pPr>
              <w:jc w:val="center"/>
            </w:pPr>
          </w:p>
        </w:tc>
      </w:tr>
    </w:tbl>
    <w:p w:rsidR="00CD41A5" w:rsidRDefault="00CD41A5" w:rsidP="00F64746">
      <w:pPr>
        <w:pStyle w:val="afd"/>
        <w:jc w:val="both"/>
        <w:rPr>
          <w:szCs w:val="28"/>
        </w:rPr>
      </w:pPr>
    </w:p>
    <w:p w:rsidR="00CD41A5" w:rsidRDefault="00CD41A5" w:rsidP="00F64746">
      <w:pPr>
        <w:pStyle w:val="afd"/>
        <w:jc w:val="both"/>
        <w:rPr>
          <w:szCs w:val="28"/>
        </w:rPr>
      </w:pPr>
      <w:r>
        <w:rPr>
          <w:szCs w:val="28"/>
        </w:rPr>
        <w:t xml:space="preserve">1. </w:t>
      </w:r>
      <w:proofErr w:type="gramStart"/>
      <w:r>
        <w:rPr>
          <w:szCs w:val="28"/>
        </w:rPr>
        <w:t xml:space="preserve">Цена, указанная в настоящем финансово-коммерческом предложении по </w:t>
      </w:r>
      <w:r>
        <w:rPr>
          <w:spacing w:val="13"/>
          <w:szCs w:val="28"/>
        </w:rPr>
        <w:t xml:space="preserve">выполнению работ по </w:t>
      </w:r>
      <w:r>
        <w:rPr>
          <w:szCs w:val="28"/>
        </w:rPr>
        <w:t>техническому и сезонному обслуживанию зданий и сооружений, инженерных сетей и коммуникаций, систем отопления, горячего и холодного водоснабжения, систем вентиляции объектов участка ремонта контейнеров филиала ПАО «</w:t>
      </w:r>
      <w:proofErr w:type="spellStart"/>
      <w:r>
        <w:rPr>
          <w:szCs w:val="28"/>
        </w:rPr>
        <w:t>ТрансКонтейнер</w:t>
      </w:r>
      <w:proofErr w:type="spellEnd"/>
      <w:r>
        <w:rPr>
          <w:szCs w:val="28"/>
        </w:rPr>
        <w:t>» на Октябрьской железной дороге, учитывает стоимость всех налогов (кроме НДС), расходов, связанных с приобретением необходимых материалов для выполнения работ, транспортных расходов по доставке материалов</w:t>
      </w:r>
      <w:proofErr w:type="gramEnd"/>
      <w:r>
        <w:rPr>
          <w:szCs w:val="28"/>
        </w:rPr>
        <w:t xml:space="preserve"> и работников до места выполнения работ, сборов и других обязательных платежей, а также иные расходы, связанные с выполнением Работ.</w:t>
      </w:r>
    </w:p>
    <w:p w:rsidR="00CD41A5" w:rsidRDefault="00CD41A5" w:rsidP="00F64746">
      <w:pPr>
        <w:pStyle w:val="afd"/>
        <w:jc w:val="both"/>
        <w:rPr>
          <w:i/>
          <w:szCs w:val="28"/>
        </w:rPr>
      </w:pPr>
      <w:r>
        <w:rPr>
          <w:szCs w:val="28"/>
        </w:rPr>
        <w:t xml:space="preserve">Выполнение работ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CD41A5" w:rsidRDefault="00CD41A5" w:rsidP="00F64746">
      <w:pPr>
        <w:pStyle w:val="afd"/>
      </w:pPr>
      <w:r>
        <w:rPr>
          <w:szCs w:val="28"/>
        </w:rPr>
        <w:lastRenderedPageBreak/>
        <w:t xml:space="preserve">2. Дополнительные условия </w:t>
      </w:r>
      <w:r>
        <w:t xml:space="preserve">поставки товаров, выполнения работ, оказания услуг _______________________________________________________ </w:t>
      </w:r>
    </w:p>
    <w:p w:rsidR="00CD41A5" w:rsidRDefault="00CD41A5" w:rsidP="00F64746">
      <w:pPr>
        <w:jc w:val="center"/>
        <w:rPr>
          <w:i/>
        </w:rPr>
      </w:pPr>
      <w:r>
        <w:rPr>
          <w:i/>
        </w:rPr>
        <w:t>(заполняется претендентом при необходимости).</w:t>
      </w:r>
    </w:p>
    <w:p w:rsidR="00CD41A5" w:rsidRDefault="00CD41A5" w:rsidP="00F64746">
      <w:pPr>
        <w:ind w:firstLine="720"/>
        <w:jc w:val="both"/>
        <w:rPr>
          <w:sz w:val="28"/>
          <w:szCs w:val="28"/>
        </w:rPr>
      </w:pPr>
      <w:r>
        <w:rPr>
          <w:sz w:val="28"/>
          <w:szCs w:val="28"/>
        </w:rPr>
        <w:t xml:space="preserve">3. Осуществлять электронный документооборот (далее – ЭДО) на условиях, изложенных в приложениях № 6, № 6a к проекту договора (приложение № 5) к документации о закупке </w:t>
      </w:r>
      <w:proofErr w:type="gramStart"/>
      <w:r>
        <w:rPr>
          <w:b/>
          <w:sz w:val="28"/>
          <w:szCs w:val="28"/>
        </w:rPr>
        <w:t>согласны</w:t>
      </w:r>
      <w:proofErr w:type="gramEnd"/>
      <w:r>
        <w:rPr>
          <w:b/>
          <w:sz w:val="28"/>
          <w:szCs w:val="28"/>
        </w:rPr>
        <w:t xml:space="preserve"> / не согласны</w:t>
      </w:r>
      <w:r>
        <w:rPr>
          <w:sz w:val="28"/>
          <w:szCs w:val="28"/>
        </w:rPr>
        <w:t xml:space="preserve"> </w:t>
      </w:r>
      <w:r>
        <w:rPr>
          <w:i/>
        </w:rPr>
        <w:t>(указать необходимое)</w:t>
      </w:r>
      <w:r>
        <w:rPr>
          <w:sz w:val="28"/>
          <w:szCs w:val="28"/>
        </w:rPr>
        <w:t>.</w:t>
      </w:r>
    </w:p>
    <w:p w:rsidR="00CD41A5" w:rsidRPr="009A7586" w:rsidRDefault="00CD41A5" w:rsidP="00F64746">
      <w:pPr>
        <w:ind w:firstLine="720"/>
        <w:jc w:val="both"/>
        <w:rPr>
          <w:sz w:val="28"/>
          <w:szCs w:val="28"/>
        </w:rPr>
      </w:pPr>
      <w:r>
        <w:rPr>
          <w:sz w:val="28"/>
          <w:szCs w:val="28"/>
        </w:rPr>
        <w:t xml:space="preserve">При осуществлении ЭДО предполагается обмен следующими документами </w:t>
      </w:r>
      <w:r>
        <w:rPr>
          <w:i/>
        </w:rPr>
        <w:t>(при согласии с ЭДО удалить ненужные ниже строки, при несогласии настоящий абзац удаляется)</w:t>
      </w:r>
      <w:r>
        <w:rPr>
          <w:sz w:val="28"/>
          <w:szCs w:val="28"/>
        </w:rPr>
        <w:t>:</w:t>
      </w:r>
    </w:p>
    <w:p w:rsidR="00CD41A5" w:rsidRPr="009A7586" w:rsidRDefault="00CD41A5" w:rsidP="00F64746">
      <w:pPr>
        <w:ind w:firstLine="720"/>
        <w:jc w:val="both"/>
        <w:rPr>
          <w:sz w:val="28"/>
          <w:szCs w:val="28"/>
        </w:rPr>
      </w:pPr>
      <w:r>
        <w:rPr>
          <w:sz w:val="28"/>
          <w:szCs w:val="28"/>
        </w:rPr>
        <w:t>- акт сдачи-приемки выполненных работ/оказанных услуг;</w:t>
      </w:r>
    </w:p>
    <w:p w:rsidR="00CD41A5" w:rsidRPr="009A7586" w:rsidRDefault="00CD41A5" w:rsidP="00F64746">
      <w:pPr>
        <w:ind w:firstLine="720"/>
        <w:jc w:val="both"/>
        <w:rPr>
          <w:sz w:val="28"/>
          <w:szCs w:val="28"/>
        </w:rPr>
      </w:pPr>
      <w:r>
        <w:rPr>
          <w:sz w:val="28"/>
          <w:szCs w:val="28"/>
        </w:rPr>
        <w:t>- товарная накладная формы ТОРГ-12;</w:t>
      </w:r>
    </w:p>
    <w:p w:rsidR="00CD41A5" w:rsidRDefault="00CD41A5" w:rsidP="00F64746">
      <w:pPr>
        <w:ind w:firstLine="720"/>
        <w:jc w:val="both"/>
        <w:rPr>
          <w:sz w:val="28"/>
          <w:szCs w:val="28"/>
        </w:rPr>
      </w:pPr>
      <w:r>
        <w:rPr>
          <w:sz w:val="28"/>
          <w:szCs w:val="28"/>
        </w:rPr>
        <w:t xml:space="preserve">- универсальный передаточный документ (УПД); </w:t>
      </w:r>
    </w:p>
    <w:p w:rsidR="00CD41A5" w:rsidRPr="009A7586" w:rsidRDefault="00CD41A5" w:rsidP="00F64746">
      <w:pPr>
        <w:ind w:firstLine="720"/>
        <w:jc w:val="both"/>
        <w:rPr>
          <w:sz w:val="28"/>
          <w:szCs w:val="28"/>
        </w:rPr>
      </w:pPr>
      <w:r>
        <w:rPr>
          <w:sz w:val="28"/>
          <w:szCs w:val="28"/>
        </w:rPr>
        <w:t>- счет-фактура;</w:t>
      </w:r>
    </w:p>
    <w:p w:rsidR="00CD41A5" w:rsidRPr="009A7586" w:rsidRDefault="00CD41A5" w:rsidP="00F64746">
      <w:pPr>
        <w:ind w:firstLine="720"/>
        <w:jc w:val="both"/>
        <w:rPr>
          <w:sz w:val="28"/>
          <w:szCs w:val="28"/>
        </w:rPr>
      </w:pPr>
      <w:r>
        <w:rPr>
          <w:sz w:val="28"/>
          <w:szCs w:val="28"/>
        </w:rPr>
        <w:t>- корректировочный документ/</w:t>
      </w:r>
      <w:proofErr w:type="gramStart"/>
      <w:r>
        <w:rPr>
          <w:sz w:val="28"/>
          <w:szCs w:val="28"/>
        </w:rPr>
        <w:t>корректировочная</w:t>
      </w:r>
      <w:proofErr w:type="gramEnd"/>
      <w:r>
        <w:rPr>
          <w:sz w:val="28"/>
          <w:szCs w:val="28"/>
        </w:rPr>
        <w:t xml:space="preserve"> счет-фактура.</w:t>
      </w:r>
    </w:p>
    <w:p w:rsidR="00CD41A5" w:rsidRPr="003C7F96" w:rsidRDefault="00CD41A5" w:rsidP="00F64746">
      <w:pPr>
        <w:ind w:firstLine="720"/>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 xml:space="preserve">календарных дней </w:t>
      </w:r>
      <w:proofErr w:type="gramStart"/>
      <w:r>
        <w:rPr>
          <w:sz w:val="28"/>
          <w:szCs w:val="28"/>
        </w:rPr>
        <w:t>с даты</w:t>
      </w:r>
      <w:r>
        <w:rPr>
          <w:sz w:val="28"/>
          <w:szCs w:val="20"/>
        </w:rPr>
        <w:t xml:space="preserve"> окончания</w:t>
      </w:r>
      <w:proofErr w:type="gramEnd"/>
      <w:r>
        <w:rPr>
          <w:sz w:val="28"/>
          <w:szCs w:val="20"/>
        </w:rPr>
        <w:t xml:space="preserve"> срока подачи </w:t>
      </w:r>
      <w:r>
        <w:rPr>
          <w:sz w:val="28"/>
          <w:szCs w:val="28"/>
        </w:rPr>
        <w:t>Заявок, указанной в пункте 7 Информационной карты.</w:t>
      </w:r>
    </w:p>
    <w:p w:rsidR="00CD41A5" w:rsidRPr="003C7F96" w:rsidRDefault="00CD41A5" w:rsidP="00F64746">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w:t>
      </w:r>
      <w:r>
        <w:rPr>
          <w:sz w:val="28"/>
          <w:szCs w:val="28"/>
        </w:rPr>
        <w:t xml:space="preserve">берет на себя обязательство ____________ </w:t>
      </w:r>
      <w:r>
        <w:rPr>
          <w:i/>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CD41A5" w:rsidRPr="003C7F96" w:rsidRDefault="00CD41A5" w:rsidP="00F64746">
      <w:pPr>
        <w:ind w:firstLine="720"/>
        <w:jc w:val="both"/>
        <w:rPr>
          <w:sz w:val="28"/>
          <w:szCs w:val="28"/>
        </w:rPr>
      </w:pPr>
      <w:r>
        <w:rPr>
          <w:sz w:val="28"/>
          <w:szCs w:val="28"/>
        </w:rPr>
        <w:t>6. В случае если предложения ________</w:t>
      </w:r>
      <w:r>
        <w:rPr>
          <w:bCs/>
          <w:i/>
        </w:rPr>
        <w:t>(полное наименование п</w:t>
      </w:r>
      <w:r>
        <w:rPr>
          <w:i/>
        </w:rPr>
        <w:t>ретендента</w:t>
      </w:r>
      <w:r>
        <w:rPr>
          <w:bCs/>
          <w:i/>
        </w:rPr>
        <w:t>)</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CD41A5" w:rsidRPr="003C7F96" w:rsidRDefault="00CD41A5" w:rsidP="00F64746">
      <w:pPr>
        <w:ind w:firstLine="720"/>
        <w:jc w:val="both"/>
        <w:rPr>
          <w:sz w:val="28"/>
          <w:szCs w:val="28"/>
        </w:rPr>
      </w:pPr>
      <w:proofErr w:type="gramStart"/>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roofErr w:type="gramEnd"/>
    </w:p>
    <w:p w:rsidR="00CD41A5" w:rsidRDefault="00CD41A5" w:rsidP="00F64746">
      <w:pPr>
        <w:ind w:firstLine="720"/>
        <w:jc w:val="both"/>
        <w:rPr>
          <w:sz w:val="28"/>
          <w:szCs w:val="28"/>
        </w:rPr>
      </w:pPr>
      <w:r>
        <w:rPr>
          <w:sz w:val="28"/>
          <w:szCs w:val="28"/>
        </w:rPr>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CD41A5" w:rsidRDefault="00CD41A5" w:rsidP="00F64746">
      <w:pPr>
        <w:jc w:val="both"/>
        <w:rPr>
          <w:sz w:val="28"/>
          <w:szCs w:val="28"/>
        </w:rPr>
      </w:pPr>
      <w:r>
        <w:rPr>
          <w:sz w:val="28"/>
          <w:szCs w:val="28"/>
        </w:rPr>
        <w:tab/>
        <w:t xml:space="preserve">9. </w:t>
      </w:r>
      <w:r>
        <w:rPr>
          <w:b/>
          <w:sz w:val="28"/>
          <w:szCs w:val="28"/>
        </w:rPr>
        <w:t>К финансово коммерческому предложению прилагается:</w:t>
      </w:r>
    </w:p>
    <w:p w:rsidR="00CD41A5" w:rsidRPr="003E1505" w:rsidRDefault="00CD41A5" w:rsidP="00F64746">
      <w:pPr>
        <w:jc w:val="both"/>
        <w:rPr>
          <w:sz w:val="28"/>
          <w:szCs w:val="28"/>
        </w:rPr>
      </w:pPr>
      <w:proofErr w:type="gramStart"/>
      <w:r>
        <w:rPr>
          <w:sz w:val="28"/>
          <w:szCs w:val="28"/>
        </w:rPr>
        <w:t>Приложение № 1 – Расчет стоимости работ, на ___ листах (оформляется по форме приложения № 4 к проекту договора (приложение № 5 к документации о закупке).</w:t>
      </w:r>
      <w:proofErr w:type="gramEnd"/>
    </w:p>
    <w:p w:rsidR="00CD41A5" w:rsidRPr="003C7F96" w:rsidRDefault="00CD41A5" w:rsidP="00F64746">
      <w:pPr>
        <w:rPr>
          <w:sz w:val="28"/>
          <w:szCs w:val="28"/>
        </w:rPr>
      </w:pPr>
    </w:p>
    <w:p w:rsidR="00CD41A5" w:rsidRPr="003C7F96" w:rsidRDefault="00CD41A5" w:rsidP="00F64746">
      <w:pPr>
        <w:jc w:val="both"/>
        <w:rPr>
          <w:rFonts w:eastAsia="Arial"/>
          <w:b/>
          <w:sz w:val="28"/>
          <w:szCs w:val="20"/>
        </w:rPr>
      </w:pPr>
      <w:r>
        <w:rPr>
          <w:rFonts w:eastAsia="Arial"/>
          <w:b/>
          <w:sz w:val="28"/>
          <w:szCs w:val="20"/>
        </w:rPr>
        <w:lastRenderedPageBreak/>
        <w:t>Представитель, имеющий полномочия подписать заявку на участие в Открытом конкурсе от имени _____________________________________</w:t>
      </w:r>
    </w:p>
    <w:p w:rsidR="00CD41A5" w:rsidRPr="003C7F96" w:rsidRDefault="00CD41A5" w:rsidP="00F64746">
      <w:pPr>
        <w:tabs>
          <w:tab w:val="left" w:pos="8640"/>
        </w:tabs>
        <w:jc w:val="both"/>
        <w:rPr>
          <w:i/>
        </w:rPr>
      </w:pPr>
      <w:r>
        <w:rPr>
          <w:i/>
        </w:rPr>
        <w:t xml:space="preserve">                                                                                      (наименование претендента)</w:t>
      </w:r>
    </w:p>
    <w:p w:rsidR="00CD41A5" w:rsidRPr="003C7F96" w:rsidRDefault="00CD41A5" w:rsidP="00F64746">
      <w:pPr>
        <w:jc w:val="both"/>
        <w:rPr>
          <w:sz w:val="28"/>
          <w:szCs w:val="28"/>
          <w:lang w:eastAsia="ru-RU"/>
        </w:rPr>
      </w:pPr>
      <w:r>
        <w:rPr>
          <w:sz w:val="28"/>
          <w:szCs w:val="28"/>
          <w:lang w:eastAsia="ru-RU"/>
        </w:rPr>
        <w:t>__________________________________________________________________</w:t>
      </w:r>
    </w:p>
    <w:p w:rsidR="00CD41A5" w:rsidRPr="003C7F96" w:rsidRDefault="00CD41A5" w:rsidP="00F64746">
      <w:pPr>
        <w:jc w:val="both"/>
        <w:rPr>
          <w:i/>
        </w:rPr>
      </w:pPr>
      <w:r>
        <w:rPr>
          <w:i/>
        </w:rPr>
        <w:t xml:space="preserve">                 М.П.</w:t>
      </w:r>
      <w:r>
        <w:rPr>
          <w:i/>
        </w:rPr>
        <w:tab/>
      </w:r>
      <w:r>
        <w:rPr>
          <w:i/>
        </w:rPr>
        <w:tab/>
      </w:r>
      <w:r>
        <w:rPr>
          <w:i/>
        </w:rPr>
        <w:tab/>
        <w:t xml:space="preserve">    (ФИО, должность, подпись)</w:t>
      </w:r>
    </w:p>
    <w:p w:rsidR="00CD41A5" w:rsidRPr="00D24852" w:rsidRDefault="00CD41A5" w:rsidP="00F64746">
      <w:pPr>
        <w:pStyle w:val="afd"/>
        <w:jc w:val="both"/>
        <w:rPr>
          <w:szCs w:val="28"/>
        </w:rPr>
      </w:pPr>
      <w:r>
        <w:rPr>
          <w:szCs w:val="28"/>
          <w:lang w:eastAsia="ru-RU"/>
        </w:rPr>
        <w:t>«____» ____________ 20__ г.</w:t>
      </w:r>
    </w:p>
    <w:p w:rsidR="00CD41A5" w:rsidRDefault="00CD41A5" w:rsidP="00F64746">
      <w:pPr>
        <w:pStyle w:val="afd"/>
        <w:jc w:val="both"/>
        <w:rPr>
          <w:i/>
          <w:szCs w:val="28"/>
          <w:highlight w:val="cyan"/>
        </w:rPr>
      </w:pPr>
    </w:p>
    <w:p w:rsidR="006B6573" w:rsidRDefault="006B6573" w:rsidP="00EF18CF">
      <w:pPr>
        <w:pStyle w:val="afa"/>
        <w:ind w:firstLine="0"/>
        <w:jc w:val="left"/>
        <w:rPr>
          <w:rFonts w:eastAsia="Times New Roman"/>
          <w:sz w:val="24"/>
          <w:szCs w:val="28"/>
        </w:rPr>
      </w:pPr>
    </w:p>
    <w:p w:rsidR="00EF18CF" w:rsidRDefault="00EF18CF" w:rsidP="00EF18CF">
      <w:pPr>
        <w:pStyle w:val="afa"/>
        <w:ind w:firstLine="0"/>
        <w:jc w:val="left"/>
        <w:sectPr w:rsidR="00EF18CF" w:rsidSect="007C51E1">
          <w:pgSz w:w="11907" w:h="16840" w:code="9"/>
          <w:pgMar w:top="1134" w:right="851" w:bottom="1134" w:left="1418" w:header="794" w:footer="794" w:gutter="0"/>
          <w:cols w:space="720"/>
          <w:titlePg/>
          <w:docGrid w:linePitch="326"/>
        </w:sectPr>
      </w:pPr>
    </w:p>
    <w:p w:rsidR="00CD41A5" w:rsidRDefault="00CD41A5">
      <w:pPr>
        <w:pStyle w:val="afa"/>
        <w:ind w:firstLine="0"/>
        <w:jc w:val="right"/>
        <w:rPr>
          <w:szCs w:val="28"/>
        </w:rPr>
      </w:pPr>
    </w:p>
    <w:p w:rsidR="00CD41A5" w:rsidRDefault="00F64746">
      <w:pPr>
        <w:pStyle w:val="afa"/>
        <w:ind w:firstLine="0"/>
        <w:jc w:val="right"/>
        <w:rPr>
          <w:szCs w:val="28"/>
        </w:rPr>
      </w:pPr>
      <w:r>
        <w:t>Приложение № 4</w:t>
      </w:r>
    </w:p>
    <w:p w:rsidR="00C10125" w:rsidRPr="008522E8" w:rsidRDefault="00C10125" w:rsidP="00C10125">
      <w:pPr>
        <w:pStyle w:val="afa"/>
        <w:ind w:firstLine="0"/>
        <w:jc w:val="right"/>
        <w:rPr>
          <w:rFonts w:eastAsia="Times New Roman"/>
          <w:sz w:val="32"/>
          <w:szCs w:val="28"/>
        </w:rPr>
      </w:pPr>
      <w:r>
        <w:rPr>
          <w:sz w:val="28"/>
        </w:rPr>
        <w:t>к документации о закупке</w:t>
      </w:r>
    </w:p>
    <w:p w:rsidR="00C10125" w:rsidRDefault="00C10125" w:rsidP="00C10125">
      <w:pPr>
        <w:pStyle w:val="afa"/>
        <w:ind w:firstLine="0"/>
        <w:jc w:val="left"/>
        <w:rPr>
          <w:rFonts w:eastAsia="Times New Roman"/>
          <w:sz w:val="28"/>
          <w:szCs w:val="28"/>
        </w:rPr>
      </w:pPr>
    </w:p>
    <w:p w:rsidR="00CD41A5" w:rsidRPr="00C97E49" w:rsidRDefault="00CD41A5" w:rsidP="00F64746">
      <w:pPr>
        <w:jc w:val="center"/>
        <w:outlineLvl w:val="1"/>
        <w:rPr>
          <w:b/>
          <w:bCs/>
          <w:sz w:val="28"/>
          <w:szCs w:val="28"/>
        </w:rPr>
      </w:pPr>
      <w:r>
        <w:rPr>
          <w:b/>
          <w:bCs/>
          <w:sz w:val="28"/>
          <w:szCs w:val="28"/>
        </w:rPr>
        <w:t>Сведения об опыте выполнения работ, оказания услуг по предмету Открытого конкурса № ОКэ-НКПОКТ-20-</w:t>
      </w:r>
      <w:r w:rsidR="000F5123">
        <w:rPr>
          <w:b/>
          <w:bCs/>
          <w:sz w:val="28"/>
          <w:szCs w:val="28"/>
        </w:rPr>
        <w:t>14</w:t>
      </w:r>
      <w:r>
        <w:rPr>
          <w:b/>
          <w:bCs/>
          <w:sz w:val="28"/>
          <w:szCs w:val="28"/>
        </w:rPr>
        <w:t>, выполненных, оказанных ____________________________________________.</w:t>
      </w:r>
    </w:p>
    <w:p w:rsidR="00CD41A5" w:rsidRPr="007415F9" w:rsidRDefault="00CD41A5" w:rsidP="00F64746">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
        <w:gridCol w:w="1266"/>
        <w:gridCol w:w="2665"/>
        <w:gridCol w:w="1735"/>
        <w:gridCol w:w="1761"/>
        <w:gridCol w:w="1877"/>
      </w:tblGrid>
      <w:tr w:rsidR="00CD41A5" w:rsidRPr="00C97E49" w:rsidTr="00F64746">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CD41A5" w:rsidRPr="00C97E49" w:rsidRDefault="00CD41A5" w:rsidP="00F64746">
            <w:pPr>
              <w:jc w:val="center"/>
            </w:pPr>
            <w:r>
              <w:t xml:space="preserve">№ </w:t>
            </w:r>
            <w:proofErr w:type="spellStart"/>
            <w:proofErr w:type="gramStart"/>
            <w:r>
              <w:t>п</w:t>
            </w:r>
            <w:proofErr w:type="spellEnd"/>
            <w:proofErr w:type="gramEnd"/>
            <w:r>
              <w:t>/</w:t>
            </w:r>
            <w:proofErr w:type="spellStart"/>
            <w:r>
              <w:t>п</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CD41A5" w:rsidRPr="00C97E49" w:rsidRDefault="00CD41A5" w:rsidP="00F64746">
            <w:pPr>
              <w:jc w:val="center"/>
            </w:pPr>
            <w:r>
              <w:t>Дата и номер договора</w:t>
            </w:r>
            <w:r>
              <w:rPr>
                <w:rStyle w:val="af7"/>
              </w:rPr>
              <w:footnoteReference w:id="7"/>
            </w:r>
          </w:p>
        </w:tc>
        <w:tc>
          <w:tcPr>
            <w:tcW w:w="2665" w:type="dxa"/>
            <w:tcBorders>
              <w:top w:val="single" w:sz="4" w:space="0" w:color="auto"/>
              <w:left w:val="single" w:sz="4" w:space="0" w:color="auto"/>
              <w:bottom w:val="single" w:sz="4" w:space="0" w:color="auto"/>
              <w:right w:val="single" w:sz="4" w:space="0" w:color="auto"/>
            </w:tcBorders>
            <w:vAlign w:val="center"/>
          </w:tcPr>
          <w:p w:rsidR="00CD41A5" w:rsidRPr="00C97E49" w:rsidRDefault="00CD41A5" w:rsidP="00F64746">
            <w:pPr>
              <w:jc w:val="center"/>
            </w:pPr>
            <w:r>
              <w:t>Предмет договора (указываются только договоры по предмету, аналогичному предмету Открытого конкурса, указанному в пункте 1.1.1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CD41A5" w:rsidRPr="00C97E49" w:rsidRDefault="00CD41A5" w:rsidP="00F64746">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CD41A5" w:rsidRPr="009A594A" w:rsidRDefault="00CD41A5" w:rsidP="00F64746">
            <w:pPr>
              <w:jc w:val="center"/>
              <w:rPr>
                <w:highlight w:val="yellow"/>
              </w:rPr>
            </w:pPr>
            <w:r>
              <w:t>Количество выполненных работ, оказанных услуг</w:t>
            </w:r>
          </w:p>
        </w:tc>
        <w:tc>
          <w:tcPr>
            <w:tcW w:w="0" w:type="auto"/>
            <w:tcBorders>
              <w:top w:val="single" w:sz="4" w:space="0" w:color="auto"/>
              <w:left w:val="single" w:sz="4" w:space="0" w:color="auto"/>
              <w:bottom w:val="single" w:sz="4" w:space="0" w:color="auto"/>
              <w:right w:val="single" w:sz="4" w:space="0" w:color="auto"/>
            </w:tcBorders>
            <w:vAlign w:val="center"/>
          </w:tcPr>
          <w:p w:rsidR="00CD41A5" w:rsidRPr="005049BC" w:rsidRDefault="00CD41A5" w:rsidP="00F64746">
            <w:pPr>
              <w:jc w:val="center"/>
            </w:pPr>
            <w:r>
              <w:t>Стоимость выполненных работ/ оказанных услуг по договору, без учета НДС, руб.</w:t>
            </w:r>
            <w:r>
              <w:rPr>
                <w:vertAlign w:val="superscript"/>
              </w:rPr>
              <w:t xml:space="preserve"> </w:t>
            </w:r>
          </w:p>
        </w:tc>
      </w:tr>
      <w:tr w:rsidR="00CD41A5" w:rsidRPr="00C97E49" w:rsidTr="00F64746">
        <w:trPr>
          <w:trHeight w:val="274"/>
        </w:trPr>
        <w:tc>
          <w:tcPr>
            <w:tcW w:w="0" w:type="auto"/>
            <w:tcBorders>
              <w:top w:val="single" w:sz="4" w:space="0" w:color="auto"/>
              <w:left w:val="single" w:sz="4" w:space="0" w:color="auto"/>
              <w:bottom w:val="single" w:sz="4" w:space="0" w:color="auto"/>
              <w:right w:val="single" w:sz="4" w:space="0" w:color="auto"/>
            </w:tcBorders>
          </w:tcPr>
          <w:p w:rsidR="00CD41A5" w:rsidRPr="00C97E49" w:rsidRDefault="00CD41A5" w:rsidP="00F64746">
            <w:r>
              <w:t>1.</w:t>
            </w:r>
          </w:p>
        </w:tc>
        <w:tc>
          <w:tcPr>
            <w:tcW w:w="0" w:type="auto"/>
            <w:tcBorders>
              <w:top w:val="single" w:sz="4" w:space="0" w:color="auto"/>
              <w:left w:val="single" w:sz="4" w:space="0" w:color="auto"/>
              <w:bottom w:val="single" w:sz="4" w:space="0" w:color="auto"/>
              <w:right w:val="single" w:sz="4" w:space="0" w:color="auto"/>
            </w:tcBorders>
            <w:vAlign w:val="center"/>
          </w:tcPr>
          <w:p w:rsidR="00CD41A5" w:rsidRPr="00C97E49" w:rsidRDefault="00CD41A5" w:rsidP="00F64746">
            <w:pPr>
              <w:jc w:val="center"/>
            </w:pPr>
          </w:p>
        </w:tc>
        <w:tc>
          <w:tcPr>
            <w:tcW w:w="2665" w:type="dxa"/>
            <w:tcBorders>
              <w:top w:val="single" w:sz="4" w:space="0" w:color="auto"/>
              <w:left w:val="single" w:sz="4" w:space="0" w:color="auto"/>
              <w:bottom w:val="single" w:sz="4" w:space="0" w:color="auto"/>
              <w:right w:val="single" w:sz="4" w:space="0" w:color="auto"/>
            </w:tcBorders>
          </w:tcPr>
          <w:p w:rsidR="00CD41A5" w:rsidRPr="00C97E49" w:rsidRDefault="00CD41A5" w:rsidP="00F64746"/>
        </w:tc>
        <w:tc>
          <w:tcPr>
            <w:tcW w:w="1735" w:type="dxa"/>
            <w:tcBorders>
              <w:top w:val="single" w:sz="4" w:space="0" w:color="auto"/>
              <w:left w:val="single" w:sz="4" w:space="0" w:color="auto"/>
              <w:bottom w:val="single" w:sz="4" w:space="0" w:color="auto"/>
              <w:right w:val="single" w:sz="4" w:space="0" w:color="auto"/>
            </w:tcBorders>
          </w:tcPr>
          <w:p w:rsidR="00CD41A5" w:rsidRPr="00C97E49" w:rsidRDefault="00CD41A5" w:rsidP="00F64746"/>
        </w:tc>
        <w:tc>
          <w:tcPr>
            <w:tcW w:w="0" w:type="auto"/>
            <w:tcBorders>
              <w:top w:val="single" w:sz="4" w:space="0" w:color="auto"/>
              <w:left w:val="single" w:sz="4" w:space="0" w:color="auto"/>
              <w:bottom w:val="single" w:sz="4" w:space="0" w:color="auto"/>
              <w:right w:val="single" w:sz="4" w:space="0" w:color="auto"/>
            </w:tcBorders>
          </w:tcPr>
          <w:p w:rsidR="00CD41A5" w:rsidRPr="009A594A" w:rsidRDefault="00CD41A5" w:rsidP="00F64746">
            <w:pPr>
              <w:rPr>
                <w:highlight w:val="yellow"/>
              </w:rPr>
            </w:pPr>
          </w:p>
        </w:tc>
        <w:tc>
          <w:tcPr>
            <w:tcW w:w="0" w:type="auto"/>
            <w:tcBorders>
              <w:top w:val="single" w:sz="4" w:space="0" w:color="auto"/>
              <w:left w:val="single" w:sz="4" w:space="0" w:color="auto"/>
              <w:bottom w:val="single" w:sz="4" w:space="0" w:color="auto"/>
              <w:right w:val="single" w:sz="4" w:space="0" w:color="auto"/>
            </w:tcBorders>
          </w:tcPr>
          <w:p w:rsidR="00CD41A5" w:rsidRPr="00C97E49" w:rsidRDefault="00CD41A5" w:rsidP="00F64746"/>
        </w:tc>
      </w:tr>
      <w:tr w:rsidR="00CD41A5" w:rsidRPr="00C97E49" w:rsidTr="00F64746">
        <w:trPr>
          <w:trHeight w:val="262"/>
        </w:trPr>
        <w:tc>
          <w:tcPr>
            <w:tcW w:w="0" w:type="auto"/>
            <w:tcBorders>
              <w:top w:val="single" w:sz="4" w:space="0" w:color="auto"/>
              <w:left w:val="single" w:sz="4" w:space="0" w:color="auto"/>
              <w:bottom w:val="single" w:sz="4" w:space="0" w:color="auto"/>
              <w:right w:val="single" w:sz="4" w:space="0" w:color="auto"/>
            </w:tcBorders>
          </w:tcPr>
          <w:p w:rsidR="00CD41A5" w:rsidRPr="00C97E49" w:rsidRDefault="00CD41A5" w:rsidP="00F64746">
            <w:r>
              <w:t>2.</w:t>
            </w:r>
          </w:p>
        </w:tc>
        <w:tc>
          <w:tcPr>
            <w:tcW w:w="0" w:type="auto"/>
            <w:tcBorders>
              <w:top w:val="single" w:sz="4" w:space="0" w:color="auto"/>
              <w:left w:val="single" w:sz="4" w:space="0" w:color="auto"/>
              <w:bottom w:val="single" w:sz="4" w:space="0" w:color="auto"/>
              <w:right w:val="single" w:sz="4" w:space="0" w:color="auto"/>
            </w:tcBorders>
            <w:vAlign w:val="center"/>
          </w:tcPr>
          <w:p w:rsidR="00CD41A5" w:rsidRPr="00C97E49" w:rsidRDefault="00CD41A5" w:rsidP="00F64746">
            <w:pPr>
              <w:jc w:val="center"/>
            </w:pPr>
          </w:p>
        </w:tc>
        <w:tc>
          <w:tcPr>
            <w:tcW w:w="2665" w:type="dxa"/>
            <w:tcBorders>
              <w:top w:val="single" w:sz="4" w:space="0" w:color="auto"/>
              <w:left w:val="single" w:sz="4" w:space="0" w:color="auto"/>
              <w:bottom w:val="single" w:sz="4" w:space="0" w:color="auto"/>
              <w:right w:val="single" w:sz="4" w:space="0" w:color="auto"/>
            </w:tcBorders>
          </w:tcPr>
          <w:p w:rsidR="00CD41A5" w:rsidRPr="00C97E49" w:rsidRDefault="00CD41A5" w:rsidP="00F64746"/>
        </w:tc>
        <w:tc>
          <w:tcPr>
            <w:tcW w:w="1735" w:type="dxa"/>
            <w:tcBorders>
              <w:top w:val="single" w:sz="4" w:space="0" w:color="auto"/>
              <w:left w:val="single" w:sz="4" w:space="0" w:color="auto"/>
              <w:bottom w:val="single" w:sz="4" w:space="0" w:color="auto"/>
              <w:right w:val="single" w:sz="4" w:space="0" w:color="auto"/>
            </w:tcBorders>
          </w:tcPr>
          <w:p w:rsidR="00CD41A5" w:rsidRPr="00C97E49" w:rsidRDefault="00CD41A5" w:rsidP="00F64746"/>
        </w:tc>
        <w:tc>
          <w:tcPr>
            <w:tcW w:w="0" w:type="auto"/>
            <w:tcBorders>
              <w:top w:val="single" w:sz="4" w:space="0" w:color="auto"/>
              <w:left w:val="single" w:sz="4" w:space="0" w:color="auto"/>
              <w:bottom w:val="single" w:sz="4" w:space="0" w:color="auto"/>
              <w:right w:val="single" w:sz="4" w:space="0" w:color="auto"/>
            </w:tcBorders>
          </w:tcPr>
          <w:p w:rsidR="00CD41A5" w:rsidRPr="009A594A" w:rsidRDefault="00CD41A5" w:rsidP="00F64746">
            <w:pPr>
              <w:rPr>
                <w:highlight w:val="yellow"/>
              </w:rPr>
            </w:pPr>
          </w:p>
        </w:tc>
        <w:tc>
          <w:tcPr>
            <w:tcW w:w="0" w:type="auto"/>
            <w:tcBorders>
              <w:top w:val="single" w:sz="4" w:space="0" w:color="auto"/>
              <w:left w:val="single" w:sz="4" w:space="0" w:color="auto"/>
              <w:bottom w:val="single" w:sz="4" w:space="0" w:color="auto"/>
              <w:right w:val="single" w:sz="4" w:space="0" w:color="auto"/>
            </w:tcBorders>
          </w:tcPr>
          <w:p w:rsidR="00CD41A5" w:rsidRPr="00C97E49" w:rsidRDefault="00CD41A5" w:rsidP="00F64746"/>
        </w:tc>
      </w:tr>
      <w:tr w:rsidR="00CD41A5" w:rsidRPr="00C97E49" w:rsidTr="00F64746">
        <w:trPr>
          <w:trHeight w:val="207"/>
        </w:trPr>
        <w:tc>
          <w:tcPr>
            <w:tcW w:w="0" w:type="auto"/>
            <w:tcBorders>
              <w:top w:val="single" w:sz="4" w:space="0" w:color="auto"/>
              <w:left w:val="single" w:sz="4" w:space="0" w:color="auto"/>
              <w:bottom w:val="single" w:sz="4" w:space="0" w:color="auto"/>
              <w:right w:val="single" w:sz="4" w:space="0" w:color="auto"/>
            </w:tcBorders>
          </w:tcPr>
          <w:p w:rsidR="00CD41A5" w:rsidRPr="00C97E49" w:rsidRDefault="00CD41A5" w:rsidP="00F64746"/>
        </w:tc>
        <w:tc>
          <w:tcPr>
            <w:tcW w:w="0" w:type="auto"/>
            <w:gridSpan w:val="3"/>
            <w:tcBorders>
              <w:top w:val="single" w:sz="4" w:space="0" w:color="auto"/>
              <w:left w:val="single" w:sz="4" w:space="0" w:color="auto"/>
              <w:bottom w:val="single" w:sz="4" w:space="0" w:color="auto"/>
              <w:right w:val="single" w:sz="4" w:space="0" w:color="auto"/>
            </w:tcBorders>
            <w:vAlign w:val="center"/>
          </w:tcPr>
          <w:p w:rsidR="00CD41A5" w:rsidRPr="00C97E49" w:rsidRDefault="00CD41A5" w:rsidP="00F64746">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CD41A5" w:rsidRPr="009A594A" w:rsidRDefault="00CD41A5" w:rsidP="00F64746">
            <w:pPr>
              <w:rPr>
                <w:highlight w:val="yellow"/>
              </w:rPr>
            </w:pPr>
          </w:p>
        </w:tc>
        <w:tc>
          <w:tcPr>
            <w:tcW w:w="0" w:type="auto"/>
            <w:tcBorders>
              <w:top w:val="single" w:sz="4" w:space="0" w:color="auto"/>
              <w:left w:val="single" w:sz="4" w:space="0" w:color="auto"/>
              <w:bottom w:val="single" w:sz="4" w:space="0" w:color="auto"/>
              <w:right w:val="single" w:sz="4" w:space="0" w:color="auto"/>
            </w:tcBorders>
          </w:tcPr>
          <w:p w:rsidR="00CD41A5" w:rsidRPr="00C97E49" w:rsidRDefault="00CD41A5" w:rsidP="00F64746"/>
        </w:tc>
      </w:tr>
    </w:tbl>
    <w:p w:rsidR="00CD41A5" w:rsidRDefault="00CD41A5" w:rsidP="00F64746">
      <w:pPr>
        <w:jc w:val="center"/>
      </w:pPr>
    </w:p>
    <w:p w:rsidR="00CD41A5" w:rsidRPr="00240164" w:rsidRDefault="00CD41A5" w:rsidP="00F64746">
      <w:r>
        <w:t xml:space="preserve">Приложения: </w:t>
      </w:r>
    </w:p>
    <w:p w:rsidR="00CD41A5" w:rsidRPr="00240164" w:rsidRDefault="00CD41A5" w:rsidP="00F64746">
      <w:r>
        <w:t>1.1. копия договора, указанного в строке 1, на ____ листах;</w:t>
      </w:r>
    </w:p>
    <w:p w:rsidR="00CD41A5" w:rsidRPr="00240164" w:rsidRDefault="00CD41A5" w:rsidP="00F64746">
      <w:r>
        <w:t>1.2. копии документов, подтверждающих факт оказания услуг на сумму, указанную в строке 1, на __ листах;</w:t>
      </w:r>
    </w:p>
    <w:p w:rsidR="00CD41A5" w:rsidRPr="00240164" w:rsidRDefault="00CD41A5" w:rsidP="00F64746">
      <w:r>
        <w:t>2.1.  копия договора, указанного в строке 2, на ____ листах;</w:t>
      </w:r>
    </w:p>
    <w:p w:rsidR="00CD41A5" w:rsidRDefault="00CD41A5" w:rsidP="00F64746">
      <w:r>
        <w:t>2.2.  копии документов, подтверждающих факт оказания услуг на сумму, указанную в строке 2, на __ листах;</w:t>
      </w:r>
    </w:p>
    <w:p w:rsidR="00CD41A5" w:rsidRPr="00240164" w:rsidRDefault="00CD41A5" w:rsidP="00F64746">
      <w:r>
        <w:t>…</w:t>
      </w:r>
    </w:p>
    <w:p w:rsidR="00CD41A5" w:rsidRPr="00146AAD" w:rsidRDefault="00CD41A5" w:rsidP="00F64746">
      <w:pPr>
        <w:jc w:val="both"/>
        <w:rPr>
          <w:i/>
          <w:color w:val="FF0000"/>
        </w:rPr>
      </w:pPr>
      <w:r>
        <w:rPr>
          <w:i/>
          <w:color w:val="FF0000"/>
        </w:rPr>
        <w:t>Внимание!</w:t>
      </w:r>
    </w:p>
    <w:p w:rsidR="00CD41A5" w:rsidRPr="00146AAD" w:rsidRDefault="00CD41A5" w:rsidP="00F64746">
      <w:pPr>
        <w:jc w:val="both"/>
        <w:rPr>
          <w:b/>
          <w:i/>
          <w:color w:val="FF0000"/>
          <w:szCs w:val="28"/>
        </w:rPr>
      </w:pPr>
      <w:r>
        <w:rPr>
          <w:i/>
          <w:color w:val="FF0000"/>
        </w:rPr>
        <w:t>Вместо копии договоров и подтверждающих их исполнение документов допускается предоставление активных ссылок на Реестр контрактов и Реестр договоров в Единой информационной системе в сфере закупок в информационно-телекоммуникационной сети Интернет (</w:t>
      </w:r>
      <w:hyperlink r:id="rId30" w:history="1">
        <w:r>
          <w:rPr>
            <w:rStyle w:val="a7"/>
            <w:i/>
            <w:color w:val="FF0000"/>
          </w:rPr>
          <w:t>https://zakupki.gov.ru</w:t>
        </w:r>
      </w:hyperlink>
      <w:r>
        <w:rPr>
          <w:i/>
          <w:color w:val="FF0000"/>
        </w:rPr>
        <w:t>), где в соответствии с законодательством Российской Федерации размещена соответствующая информация и документы.</w:t>
      </w:r>
    </w:p>
    <w:p w:rsidR="00CD41A5" w:rsidRDefault="00CD41A5" w:rsidP="00F64746"/>
    <w:p w:rsidR="00CD41A5" w:rsidRDefault="00CD41A5" w:rsidP="00F64746"/>
    <w:p w:rsidR="00CD41A5" w:rsidRPr="00C20080" w:rsidRDefault="00CD41A5" w:rsidP="00F64746">
      <w:pPr>
        <w:keepNext/>
        <w:ind w:firstLine="709"/>
        <w:jc w:val="both"/>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CD41A5" w:rsidRPr="00C20080" w:rsidRDefault="00CD41A5" w:rsidP="00F64746">
      <w:pPr>
        <w:tabs>
          <w:tab w:val="left" w:pos="8640"/>
        </w:tabs>
        <w:jc w:val="center"/>
        <w:rPr>
          <w:i/>
        </w:rPr>
      </w:pPr>
      <w:r>
        <w:rPr>
          <w:i/>
        </w:rPr>
        <w:t>(наименование претендента)</w:t>
      </w:r>
    </w:p>
    <w:p w:rsidR="00CD41A5" w:rsidRPr="00C20080" w:rsidRDefault="00CD41A5" w:rsidP="00F64746">
      <w:pPr>
        <w:rPr>
          <w:sz w:val="28"/>
          <w:szCs w:val="28"/>
          <w:lang w:eastAsia="ru-RU"/>
        </w:rPr>
      </w:pPr>
      <w:r>
        <w:rPr>
          <w:sz w:val="28"/>
          <w:szCs w:val="28"/>
          <w:lang w:eastAsia="ru-RU"/>
        </w:rPr>
        <w:t>____________________________________________________________________</w:t>
      </w:r>
    </w:p>
    <w:p w:rsidR="00CD41A5" w:rsidRPr="00C20080" w:rsidRDefault="00CD41A5" w:rsidP="00F64746">
      <w:pPr>
        <w:rPr>
          <w:i/>
        </w:rPr>
      </w:pPr>
      <w:r>
        <w:rPr>
          <w:i/>
        </w:rPr>
        <w:t xml:space="preserve">       М.П.</w:t>
      </w:r>
      <w:r>
        <w:rPr>
          <w:i/>
        </w:rPr>
        <w:tab/>
      </w:r>
      <w:r>
        <w:rPr>
          <w:i/>
        </w:rPr>
        <w:tab/>
      </w:r>
      <w:r>
        <w:rPr>
          <w:i/>
        </w:rPr>
        <w:tab/>
        <w:t>(должность, подпись, ФИО)</w:t>
      </w:r>
    </w:p>
    <w:p w:rsidR="00CD41A5" w:rsidRPr="00C20080" w:rsidRDefault="00CD41A5" w:rsidP="00F64746">
      <w:pPr>
        <w:rPr>
          <w:sz w:val="28"/>
          <w:szCs w:val="28"/>
          <w:lang w:eastAsia="ru-RU"/>
        </w:rPr>
      </w:pPr>
      <w:r>
        <w:rPr>
          <w:sz w:val="28"/>
          <w:szCs w:val="28"/>
          <w:lang w:eastAsia="ru-RU"/>
        </w:rPr>
        <w:t>"____" _________ 20___ г.</w:t>
      </w:r>
    </w:p>
    <w:p w:rsidR="00CD41A5" w:rsidRDefault="00CD41A5" w:rsidP="00F64746"/>
    <w:p w:rsidR="006B6573" w:rsidRDefault="006B6573" w:rsidP="00B559B9">
      <w:pPr>
        <w:pStyle w:val="afa"/>
        <w:ind w:firstLine="0"/>
        <w:jc w:val="left"/>
        <w:rPr>
          <w:rFonts w:eastAsia="Times New Roman"/>
          <w:sz w:val="24"/>
          <w:szCs w:val="28"/>
        </w:rPr>
      </w:pPr>
    </w:p>
    <w:p w:rsidR="006B6573" w:rsidRDefault="006B6573" w:rsidP="00B559B9">
      <w:pPr>
        <w:pStyle w:val="afa"/>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CD41A5" w:rsidRDefault="00F64746">
      <w:pPr>
        <w:pStyle w:val="afa"/>
        <w:ind w:firstLine="0"/>
        <w:jc w:val="right"/>
        <w:rPr>
          <w:rFonts w:cs="Arial"/>
          <w:b/>
          <w:bCs/>
          <w:i/>
          <w:iCs/>
          <w:szCs w:val="28"/>
        </w:rPr>
      </w:pPr>
      <w:r>
        <w:rPr>
          <w:sz w:val="28"/>
          <w:szCs w:val="28"/>
        </w:rPr>
        <w:lastRenderedPageBreak/>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CD41A5" w:rsidRPr="00877060" w:rsidRDefault="00CD41A5" w:rsidP="00F64746">
      <w:pPr>
        <w:jc w:val="right"/>
        <w:rPr>
          <w:b/>
          <w:bCs/>
          <w:i/>
        </w:rPr>
      </w:pPr>
      <w:r>
        <w:rPr>
          <w:b/>
          <w:bCs/>
          <w:i/>
        </w:rPr>
        <w:t>ПРОЕКТ ДОГОВОРА</w:t>
      </w:r>
    </w:p>
    <w:p w:rsidR="00CD41A5" w:rsidRDefault="00CD41A5" w:rsidP="00F64746">
      <w:pPr>
        <w:jc w:val="center"/>
      </w:pPr>
      <w:r>
        <w:rPr>
          <w:b/>
          <w:bCs/>
        </w:rPr>
        <w:t>Договор №__________</w:t>
      </w:r>
    </w:p>
    <w:p w:rsidR="00CD41A5" w:rsidRDefault="00CD41A5" w:rsidP="00F64746">
      <w:pPr>
        <w:jc w:val="center"/>
        <w:rPr>
          <w:b/>
          <w:bCs/>
        </w:rPr>
      </w:pPr>
      <w:r>
        <w:rPr>
          <w:b/>
          <w:bCs/>
        </w:rPr>
        <w:t>на выполнение работ</w:t>
      </w:r>
    </w:p>
    <w:p w:rsidR="00CD41A5" w:rsidRDefault="00CD41A5" w:rsidP="00F64746">
      <w:pPr>
        <w:ind w:firstLine="709"/>
        <w:jc w:val="both"/>
        <w:rPr>
          <w:b/>
        </w:rPr>
      </w:pPr>
    </w:p>
    <w:tbl>
      <w:tblPr>
        <w:tblW w:w="9571" w:type="dxa"/>
        <w:tblLook w:val="00A0"/>
      </w:tblPr>
      <w:tblGrid>
        <w:gridCol w:w="4734"/>
        <w:gridCol w:w="4837"/>
      </w:tblGrid>
      <w:tr w:rsidR="00CD41A5" w:rsidTr="00F64746">
        <w:tc>
          <w:tcPr>
            <w:tcW w:w="4734" w:type="dxa"/>
            <w:shd w:val="clear" w:color="auto" w:fill="auto"/>
          </w:tcPr>
          <w:p w:rsidR="00CD41A5" w:rsidRDefault="00CD41A5" w:rsidP="00F64746">
            <w:pPr>
              <w:spacing w:after="120"/>
              <w:jc w:val="both"/>
            </w:pPr>
            <w:r>
              <w:rPr>
                <w:b/>
              </w:rPr>
              <w:t>Санкт-Петербург</w:t>
            </w:r>
          </w:p>
        </w:tc>
        <w:tc>
          <w:tcPr>
            <w:tcW w:w="4836" w:type="dxa"/>
            <w:shd w:val="clear" w:color="auto" w:fill="auto"/>
          </w:tcPr>
          <w:p w:rsidR="00CD41A5" w:rsidRDefault="00CD41A5" w:rsidP="00F64746">
            <w:pPr>
              <w:spacing w:after="120"/>
              <w:jc w:val="right"/>
            </w:pPr>
            <w:r>
              <w:rPr>
                <w:b/>
              </w:rPr>
              <w:t>«____» ____________ 20___ г.</w:t>
            </w:r>
          </w:p>
        </w:tc>
      </w:tr>
    </w:tbl>
    <w:p w:rsidR="00CD41A5" w:rsidRDefault="00CD41A5" w:rsidP="00F64746">
      <w:pPr>
        <w:spacing w:after="120"/>
        <w:ind w:firstLine="709"/>
        <w:jc w:val="both"/>
      </w:pPr>
    </w:p>
    <w:p w:rsidR="00CD41A5" w:rsidRPr="00401DCB" w:rsidRDefault="00CD41A5" w:rsidP="00F64746">
      <w:pPr>
        <w:spacing w:after="120"/>
        <w:ind w:firstLine="709"/>
        <w:jc w:val="both"/>
        <w:rPr>
          <w:lang w:eastAsia="ru-RU"/>
        </w:rPr>
      </w:pPr>
      <w:r>
        <w:rPr>
          <w:b/>
          <w:lang w:eastAsia="ru-RU"/>
        </w:rPr>
        <w:t>Публичное акционерное общество «</w:t>
      </w:r>
      <w:r>
        <w:rPr>
          <w:b/>
        </w:rPr>
        <w:t xml:space="preserve">Центр по перевозке грузов в контейнерах </w:t>
      </w:r>
      <w:r>
        <w:rPr>
          <w:b/>
          <w:lang w:eastAsia="ru-RU"/>
        </w:rPr>
        <w:t>«</w:t>
      </w:r>
      <w:proofErr w:type="spellStart"/>
      <w:r>
        <w:rPr>
          <w:b/>
          <w:lang w:eastAsia="ru-RU"/>
        </w:rPr>
        <w:t>ТрансКонтейнер</w:t>
      </w:r>
      <w:proofErr w:type="spellEnd"/>
      <w:r>
        <w:rPr>
          <w:b/>
          <w:lang w:eastAsia="ru-RU"/>
        </w:rPr>
        <w:t>» (ПАО «</w:t>
      </w:r>
      <w:proofErr w:type="spellStart"/>
      <w:r>
        <w:rPr>
          <w:b/>
          <w:lang w:eastAsia="ru-RU"/>
        </w:rPr>
        <w:t>ТрансКонтейнер</w:t>
      </w:r>
      <w:proofErr w:type="spellEnd"/>
      <w:r>
        <w:rPr>
          <w:b/>
          <w:lang w:eastAsia="ru-RU"/>
        </w:rPr>
        <w:t>»)</w:t>
      </w:r>
      <w:r>
        <w:rPr>
          <w:lang w:eastAsia="ru-RU"/>
        </w:rPr>
        <w:t>,</w:t>
      </w:r>
      <w:r>
        <w:rPr>
          <w:b/>
          <w:lang w:eastAsia="ru-RU"/>
        </w:rPr>
        <w:t xml:space="preserve"> </w:t>
      </w:r>
      <w:r>
        <w:rPr>
          <w:lang w:eastAsia="ru-RU"/>
        </w:rPr>
        <w:t>именуемое в дальнейшем «Заказчик», в лице директора</w:t>
      </w:r>
      <w:r>
        <w:t xml:space="preserve"> филиала </w:t>
      </w:r>
      <w:r>
        <w:rPr>
          <w:lang w:eastAsia="ru-RU"/>
        </w:rPr>
        <w:t>ПАО «</w:t>
      </w:r>
      <w:proofErr w:type="spellStart"/>
      <w:r>
        <w:rPr>
          <w:lang w:eastAsia="ru-RU"/>
        </w:rPr>
        <w:t>ТрансКонтейнер</w:t>
      </w:r>
      <w:proofErr w:type="spellEnd"/>
      <w:r>
        <w:rPr>
          <w:lang w:eastAsia="ru-RU"/>
        </w:rPr>
        <w:t xml:space="preserve">» на Октябрьской железной дороге Мельничука Дмитрия Ивановича, действующего на основании ______________________, с одной стороны, и </w:t>
      </w:r>
    </w:p>
    <w:p w:rsidR="00CD41A5" w:rsidRDefault="00CD41A5" w:rsidP="00F64746">
      <w:pPr>
        <w:spacing w:after="120"/>
        <w:ind w:right="-1" w:firstLine="720"/>
        <w:jc w:val="both"/>
      </w:pPr>
      <w:proofErr w:type="gramStart"/>
      <w:r>
        <w:rPr>
          <w:lang w:eastAsia="ru-RU"/>
        </w:rPr>
        <w:t>__________________________________, именуемое в дальнейшем «Исполнитель», в лице ________________________, действующего на основании _________________, с другой стороны, именуемые в дальнейшем «Стороны»,</w:t>
      </w:r>
      <w:proofErr w:type="gramEnd"/>
    </w:p>
    <w:p w:rsidR="00CD41A5" w:rsidRDefault="00CD41A5" w:rsidP="00F64746">
      <w:pPr>
        <w:spacing w:after="120"/>
        <w:ind w:firstLine="709"/>
        <w:jc w:val="both"/>
        <w:rPr>
          <w:bCs/>
        </w:rPr>
      </w:pPr>
      <w:r>
        <w:rPr>
          <w:bCs/>
        </w:rPr>
        <w:t>в соответствии с протоколом заседания Конкурсной комиссии филиала ПАО «</w:t>
      </w:r>
      <w:proofErr w:type="spellStart"/>
      <w:r>
        <w:rPr>
          <w:bCs/>
        </w:rPr>
        <w:t>ТрансКонтейнер</w:t>
      </w:r>
      <w:proofErr w:type="spellEnd"/>
      <w:r>
        <w:rPr>
          <w:bCs/>
        </w:rPr>
        <w:t xml:space="preserve">» на Октябрьской железной дороге № _____, состоявшегося «___» _________ 20__ г., </w:t>
      </w:r>
    </w:p>
    <w:p w:rsidR="00CD41A5" w:rsidRDefault="00CD41A5" w:rsidP="00F64746">
      <w:pPr>
        <w:spacing w:after="120"/>
        <w:ind w:firstLine="709"/>
        <w:jc w:val="both"/>
      </w:pPr>
      <w:r>
        <w:t>заключили настоящий договор на выполнение работ (далее </w:t>
      </w:r>
      <w:r>
        <w:noBreakHyphen/>
        <w:t> Договор) о нижеследующем:</w:t>
      </w:r>
    </w:p>
    <w:p w:rsidR="00CD41A5" w:rsidRDefault="00CD41A5" w:rsidP="00F64746">
      <w:pPr>
        <w:spacing w:after="120"/>
        <w:ind w:firstLine="709"/>
        <w:jc w:val="both"/>
      </w:pPr>
    </w:p>
    <w:p w:rsidR="00CD41A5" w:rsidRDefault="00CD41A5" w:rsidP="00773A2F">
      <w:pPr>
        <w:pStyle w:val="aff8"/>
        <w:numPr>
          <w:ilvl w:val="0"/>
          <w:numId w:val="28"/>
        </w:numPr>
        <w:suppressAutoHyphens w:val="0"/>
        <w:spacing w:after="120"/>
        <w:ind w:left="0" w:firstLine="0"/>
        <w:jc w:val="center"/>
        <w:rPr>
          <w:b/>
        </w:rPr>
      </w:pPr>
      <w:r>
        <w:rPr>
          <w:b/>
        </w:rPr>
        <w:t>Предмет Договора</w:t>
      </w:r>
    </w:p>
    <w:p w:rsidR="00CD41A5" w:rsidRDefault="00CD41A5" w:rsidP="00773A2F">
      <w:pPr>
        <w:numPr>
          <w:ilvl w:val="1"/>
          <w:numId w:val="28"/>
        </w:numPr>
        <w:suppressAutoHyphens w:val="0"/>
        <w:spacing w:after="120"/>
        <w:ind w:left="0" w:firstLine="709"/>
        <w:jc w:val="both"/>
      </w:pPr>
      <w:r>
        <w:t xml:space="preserve">Заказчик поручает и обязуется оплатить, а Исполнитель принимает на себя обязательства </w:t>
      </w:r>
      <w:r>
        <w:rPr>
          <w:b/>
        </w:rPr>
        <w:t xml:space="preserve">по выполнению работ по техническому и сезонному обслуживанию зданий и сооружений, инженерных сетей и коммуникаций, систем отопления, горячего и холодного водоснабжения, систем вентиляции и кондиционирования </w:t>
      </w:r>
      <w:proofErr w:type="gramStart"/>
      <w:r>
        <w:rPr>
          <w:b/>
        </w:rPr>
        <w:t>объектов участка ремонта контейнеров филиала</w:t>
      </w:r>
      <w:proofErr w:type="gramEnd"/>
      <w:r>
        <w:rPr>
          <w:b/>
        </w:rPr>
        <w:t xml:space="preserve"> ПАО «</w:t>
      </w:r>
      <w:proofErr w:type="spellStart"/>
      <w:r>
        <w:rPr>
          <w:b/>
        </w:rPr>
        <w:t>ТрансКонтейнер</w:t>
      </w:r>
      <w:proofErr w:type="spellEnd"/>
      <w:r>
        <w:rPr>
          <w:b/>
        </w:rPr>
        <w:t>» на Октябрьской железной дороге</w:t>
      </w:r>
      <w:r>
        <w:t xml:space="preserve"> (далее - Работы). </w:t>
      </w:r>
    </w:p>
    <w:p w:rsidR="00CD41A5" w:rsidRDefault="00CD41A5" w:rsidP="00773A2F">
      <w:pPr>
        <w:numPr>
          <w:ilvl w:val="1"/>
          <w:numId w:val="28"/>
        </w:numPr>
        <w:suppressAutoHyphens w:val="0"/>
        <w:spacing w:after="120"/>
        <w:ind w:left="0" w:firstLine="709"/>
        <w:jc w:val="both"/>
      </w:pPr>
      <w:proofErr w:type="gramStart"/>
      <w:r>
        <w:t>Содержание Работ и требования к Работам изложены в Техническом задании (приложение № 1), являющимся неотъемлемой частью Договора.</w:t>
      </w:r>
      <w:proofErr w:type="gramEnd"/>
    </w:p>
    <w:p w:rsidR="00CD41A5" w:rsidRDefault="00CD41A5" w:rsidP="00F64746">
      <w:pPr>
        <w:widowControl w:val="0"/>
        <w:shd w:val="clear" w:color="auto" w:fill="FFFFFF"/>
        <w:spacing w:after="120"/>
        <w:ind w:firstLine="709"/>
        <w:jc w:val="both"/>
      </w:pPr>
      <w:r>
        <w:t>1.3.</w:t>
      </w:r>
      <w:r>
        <w:tab/>
        <w:t xml:space="preserve">Срок начала выполнения Работ по Договору - </w:t>
      </w:r>
      <w:proofErr w:type="gramStart"/>
      <w:r>
        <w:rPr>
          <w:b/>
        </w:rPr>
        <w:t>с даты подписания</w:t>
      </w:r>
      <w:proofErr w:type="gramEnd"/>
      <w:r>
        <w:rPr>
          <w:b/>
        </w:rPr>
        <w:t xml:space="preserve"> Договора</w:t>
      </w:r>
      <w:r>
        <w:t xml:space="preserve">. </w:t>
      </w:r>
    </w:p>
    <w:p w:rsidR="00CD41A5" w:rsidRPr="003246D3" w:rsidRDefault="00CD41A5" w:rsidP="00F64746">
      <w:pPr>
        <w:widowControl w:val="0"/>
        <w:shd w:val="clear" w:color="auto" w:fill="FFFFFF"/>
        <w:spacing w:after="120"/>
        <w:ind w:left="708" w:firstLine="1"/>
        <w:jc w:val="both"/>
      </w:pPr>
      <w:r>
        <w:t xml:space="preserve">Срок окончания выполнения Работ по Договору - </w:t>
      </w:r>
      <w:r>
        <w:rPr>
          <w:b/>
        </w:rPr>
        <w:t>31.12.2021 (включительно)</w:t>
      </w:r>
      <w:r>
        <w:t>.</w:t>
      </w:r>
    </w:p>
    <w:p w:rsidR="00CD41A5" w:rsidRDefault="00CD41A5" w:rsidP="00F64746">
      <w:pPr>
        <w:widowControl w:val="0"/>
        <w:shd w:val="clear" w:color="auto" w:fill="FFFFFF"/>
        <w:spacing w:after="120"/>
        <w:ind w:firstLine="709"/>
        <w:jc w:val="both"/>
      </w:pPr>
      <w:r>
        <w:t>Периоды выполнения Работ:</w:t>
      </w:r>
    </w:p>
    <w:p w:rsidR="00CD41A5" w:rsidRDefault="00CD41A5" w:rsidP="00773A2F">
      <w:pPr>
        <w:pStyle w:val="aff8"/>
        <w:widowControl w:val="0"/>
        <w:numPr>
          <w:ilvl w:val="0"/>
          <w:numId w:val="32"/>
        </w:numPr>
        <w:shd w:val="clear" w:color="auto" w:fill="FFFFFF"/>
        <w:spacing w:after="120"/>
        <w:jc w:val="both"/>
      </w:pPr>
      <w:r>
        <w:t>техническое (профилактическое) обслуживание - ежемесячно;</w:t>
      </w:r>
    </w:p>
    <w:p w:rsidR="00CD41A5" w:rsidRDefault="00CD41A5" w:rsidP="00773A2F">
      <w:pPr>
        <w:pStyle w:val="aff8"/>
        <w:widowControl w:val="0"/>
        <w:numPr>
          <w:ilvl w:val="0"/>
          <w:numId w:val="32"/>
        </w:numPr>
        <w:shd w:val="clear" w:color="auto" w:fill="FFFFFF"/>
        <w:spacing w:after="120"/>
        <w:jc w:val="both"/>
      </w:pPr>
      <w:r>
        <w:t>сезонное обслуживание – май 2021 г., сентябрь 2021 г.</w:t>
      </w:r>
    </w:p>
    <w:p w:rsidR="00CD41A5" w:rsidRDefault="00CD41A5" w:rsidP="00F64746">
      <w:pPr>
        <w:widowControl w:val="0"/>
        <w:shd w:val="clear" w:color="auto" w:fill="FFFFFF"/>
        <w:spacing w:after="120"/>
        <w:ind w:firstLine="709"/>
        <w:jc w:val="both"/>
      </w:pPr>
      <w:r>
        <w:t>1.4. Работы выполняются на постоянной основе, а так же по заявкам Заказчика в случае необходимости осуществления мелкого ремонта или устранения аварийной ситуации. Заявка подается любым видом связи (телефон, факс, электронная почта и т.д.).</w:t>
      </w:r>
    </w:p>
    <w:p w:rsidR="00CD41A5" w:rsidRDefault="00CD41A5" w:rsidP="00F64746">
      <w:pPr>
        <w:widowControl w:val="0"/>
        <w:shd w:val="clear" w:color="auto" w:fill="FFFFFF"/>
        <w:spacing w:after="120"/>
        <w:ind w:firstLine="709"/>
        <w:jc w:val="both"/>
      </w:pPr>
      <w:r>
        <w:t>1.4.1. Время выполнения Работ по будням, в выходные и праздничные дни с 08. час, 00 мин. до 20. час. 00 мин. МСК.</w:t>
      </w:r>
    </w:p>
    <w:p w:rsidR="00CD41A5" w:rsidRPr="00743EF2" w:rsidRDefault="00CD41A5" w:rsidP="00F64746">
      <w:pPr>
        <w:widowControl w:val="0"/>
        <w:shd w:val="clear" w:color="auto" w:fill="FFFFFF"/>
        <w:spacing w:after="120"/>
        <w:ind w:firstLine="709"/>
        <w:jc w:val="both"/>
      </w:pPr>
      <w:r>
        <w:t xml:space="preserve">1.4.2. Работы по устранению аварийных ситуаций выполняются круглосуточно, </w:t>
      </w:r>
      <w:r>
        <w:lastRenderedPageBreak/>
        <w:t>включая выходные и праздничные дни.</w:t>
      </w:r>
    </w:p>
    <w:p w:rsidR="00CD41A5" w:rsidRPr="00743EF2" w:rsidRDefault="00CD41A5" w:rsidP="00F64746">
      <w:pPr>
        <w:widowControl w:val="0"/>
        <w:shd w:val="clear" w:color="auto" w:fill="FFFFFF"/>
        <w:spacing w:after="120"/>
        <w:ind w:firstLine="709"/>
        <w:jc w:val="both"/>
      </w:pPr>
      <w:r>
        <w:t>1.5. Время реагирования по заявке Заказчика:</w:t>
      </w:r>
    </w:p>
    <w:p w:rsidR="00CD41A5" w:rsidRPr="00743EF2" w:rsidRDefault="00CD41A5" w:rsidP="00773A2F">
      <w:pPr>
        <w:pStyle w:val="aff8"/>
        <w:widowControl w:val="0"/>
        <w:numPr>
          <w:ilvl w:val="0"/>
          <w:numId w:val="33"/>
        </w:numPr>
        <w:shd w:val="clear" w:color="auto" w:fill="FFFFFF"/>
        <w:spacing w:after="120"/>
        <w:jc w:val="both"/>
      </w:pPr>
      <w:r>
        <w:t>мелкий ремонт</w:t>
      </w:r>
      <w:proofErr w:type="gramStart"/>
      <w:r>
        <w:t xml:space="preserve"> –_______ (______) </w:t>
      </w:r>
      <w:proofErr w:type="gramEnd"/>
      <w:r>
        <w:t>сутки/ час.;</w:t>
      </w:r>
    </w:p>
    <w:p w:rsidR="00CD41A5" w:rsidRDefault="00CD41A5" w:rsidP="00773A2F">
      <w:pPr>
        <w:pStyle w:val="aff8"/>
        <w:widowControl w:val="0"/>
        <w:numPr>
          <w:ilvl w:val="0"/>
          <w:numId w:val="33"/>
        </w:numPr>
        <w:shd w:val="clear" w:color="auto" w:fill="FFFFFF"/>
        <w:spacing w:after="120"/>
        <w:jc w:val="both"/>
      </w:pPr>
      <w:r>
        <w:t>аварийная ситуация</w:t>
      </w:r>
      <w:proofErr w:type="gramStart"/>
      <w:r>
        <w:t xml:space="preserve"> – _____ (______) </w:t>
      </w:r>
      <w:proofErr w:type="gramEnd"/>
      <w:r>
        <w:t>час/мин.</w:t>
      </w:r>
    </w:p>
    <w:p w:rsidR="00CD41A5" w:rsidRPr="00743EF2" w:rsidRDefault="00CD41A5" w:rsidP="00F64746">
      <w:pPr>
        <w:widowControl w:val="0"/>
        <w:shd w:val="clear" w:color="auto" w:fill="FFFFFF"/>
        <w:spacing w:after="120"/>
        <w:ind w:firstLine="709"/>
        <w:jc w:val="both"/>
      </w:pPr>
      <w:r>
        <w:t xml:space="preserve">1.6. </w:t>
      </w:r>
      <w:proofErr w:type="gramStart"/>
      <w:r>
        <w:t>Сроки устранения неисправностей элементов зданий и объектов в соответствии с ВСН 58-88 (</w:t>
      </w:r>
      <w:proofErr w:type="spellStart"/>
      <w:r>
        <w:t>р</w:t>
      </w:r>
      <w:proofErr w:type="spellEnd"/>
      <w:r>
        <w:t>) «Положение об организации и проведении реконструкции, ремонта и технического обслуживания зданий, объектов коммунального и социально-культурного назначения» указаны в приложении № 2, являющимся неотъемлемой частью Договора.</w:t>
      </w:r>
      <w:proofErr w:type="gramEnd"/>
    </w:p>
    <w:p w:rsidR="00CD41A5" w:rsidRDefault="00CD41A5" w:rsidP="00F64746">
      <w:pPr>
        <w:widowControl w:val="0"/>
        <w:shd w:val="clear" w:color="auto" w:fill="FFFFFF"/>
        <w:spacing w:after="120"/>
        <w:ind w:firstLine="709"/>
        <w:jc w:val="both"/>
      </w:pPr>
      <w:r>
        <w:t>1.7.</w:t>
      </w:r>
      <w:r>
        <w:tab/>
        <w:t>Результатом Работ по Договору является:</w:t>
      </w:r>
    </w:p>
    <w:p w:rsidR="00CD41A5" w:rsidRDefault="00CD41A5" w:rsidP="00773A2F">
      <w:pPr>
        <w:pStyle w:val="aff8"/>
        <w:widowControl w:val="0"/>
        <w:numPr>
          <w:ilvl w:val="0"/>
          <w:numId w:val="34"/>
        </w:numPr>
        <w:shd w:val="clear" w:color="auto" w:fill="FFFFFF"/>
        <w:spacing w:after="120"/>
        <w:ind w:left="0" w:firstLine="709"/>
        <w:jc w:val="both"/>
      </w:pPr>
      <w:r>
        <w:rPr>
          <w:spacing w:val="3"/>
        </w:rPr>
        <w:t xml:space="preserve">обеспечение постоянной готовности к работе систем, установок и </w:t>
      </w:r>
      <w:r>
        <w:rPr>
          <w:spacing w:val="-6"/>
        </w:rPr>
        <w:t>оборудования;</w:t>
      </w:r>
    </w:p>
    <w:p w:rsidR="00CD41A5" w:rsidRDefault="00CD41A5" w:rsidP="00773A2F">
      <w:pPr>
        <w:pStyle w:val="aff8"/>
        <w:widowControl w:val="0"/>
        <w:numPr>
          <w:ilvl w:val="0"/>
          <w:numId w:val="34"/>
        </w:numPr>
        <w:shd w:val="clear" w:color="auto" w:fill="FFFFFF"/>
        <w:spacing w:after="120"/>
        <w:ind w:left="0" w:firstLine="709"/>
        <w:jc w:val="both"/>
      </w:pPr>
      <w:r>
        <w:rPr>
          <w:spacing w:val="-5"/>
        </w:rPr>
        <w:t xml:space="preserve">повышение надежности и безопасности эксплуатации </w:t>
      </w:r>
      <w:r>
        <w:rPr>
          <w:spacing w:val="3"/>
        </w:rPr>
        <w:t xml:space="preserve">систем, установок и </w:t>
      </w:r>
      <w:r>
        <w:rPr>
          <w:spacing w:val="-6"/>
        </w:rPr>
        <w:t>оборудования</w:t>
      </w:r>
      <w:r>
        <w:rPr>
          <w:spacing w:val="-5"/>
        </w:rPr>
        <w:t>;</w:t>
      </w:r>
    </w:p>
    <w:p w:rsidR="00CD41A5" w:rsidRDefault="00CD41A5" w:rsidP="00773A2F">
      <w:pPr>
        <w:pStyle w:val="aff8"/>
        <w:widowControl w:val="0"/>
        <w:numPr>
          <w:ilvl w:val="0"/>
          <w:numId w:val="34"/>
        </w:numPr>
        <w:shd w:val="clear" w:color="auto" w:fill="FFFFFF"/>
        <w:spacing w:after="120"/>
        <w:ind w:left="0" w:firstLine="709"/>
        <w:jc w:val="both"/>
      </w:pPr>
      <w:r>
        <w:rPr>
          <w:spacing w:val="-5"/>
        </w:rPr>
        <w:t xml:space="preserve">предупреждение неисправностей, отказов и аварий </w:t>
      </w:r>
      <w:r>
        <w:rPr>
          <w:spacing w:val="3"/>
        </w:rPr>
        <w:t xml:space="preserve">систем, установок и </w:t>
      </w:r>
      <w:r>
        <w:rPr>
          <w:spacing w:val="-6"/>
        </w:rPr>
        <w:t>оборудования</w:t>
      </w:r>
      <w:r>
        <w:rPr>
          <w:spacing w:val="-5"/>
        </w:rPr>
        <w:t>;</w:t>
      </w:r>
    </w:p>
    <w:p w:rsidR="00CD41A5" w:rsidRDefault="00CD41A5" w:rsidP="00773A2F">
      <w:pPr>
        <w:pStyle w:val="aff8"/>
        <w:widowControl w:val="0"/>
        <w:numPr>
          <w:ilvl w:val="0"/>
          <w:numId w:val="34"/>
        </w:numPr>
        <w:shd w:val="clear" w:color="auto" w:fill="FFFFFF"/>
        <w:spacing w:after="120"/>
        <w:ind w:left="0" w:firstLine="709"/>
        <w:jc w:val="both"/>
      </w:pPr>
      <w:r>
        <w:rPr>
          <w:spacing w:val="-3"/>
        </w:rPr>
        <w:t xml:space="preserve">своевременное выявление и устранение дефектов </w:t>
      </w:r>
      <w:r>
        <w:rPr>
          <w:spacing w:val="3"/>
        </w:rPr>
        <w:t xml:space="preserve">систем, установок и </w:t>
      </w:r>
      <w:r>
        <w:rPr>
          <w:spacing w:val="-6"/>
        </w:rPr>
        <w:t>оборудования</w:t>
      </w:r>
      <w:r>
        <w:rPr>
          <w:spacing w:val="-3"/>
        </w:rPr>
        <w:t>;</w:t>
      </w:r>
    </w:p>
    <w:p w:rsidR="00CD41A5" w:rsidRPr="00CB089B" w:rsidRDefault="00CD41A5" w:rsidP="00773A2F">
      <w:pPr>
        <w:pStyle w:val="aff8"/>
        <w:widowControl w:val="0"/>
        <w:numPr>
          <w:ilvl w:val="0"/>
          <w:numId w:val="34"/>
        </w:numPr>
        <w:shd w:val="clear" w:color="auto" w:fill="FFFFFF"/>
        <w:spacing w:after="120"/>
        <w:ind w:left="0" w:firstLine="709"/>
        <w:jc w:val="both"/>
        <w:rPr>
          <w:spacing w:val="-5"/>
        </w:rPr>
      </w:pPr>
      <w:r>
        <w:rPr>
          <w:spacing w:val="-5"/>
        </w:rPr>
        <w:t xml:space="preserve">продление срока службы </w:t>
      </w:r>
      <w:r>
        <w:rPr>
          <w:spacing w:val="3"/>
        </w:rPr>
        <w:t xml:space="preserve">систем, установок и </w:t>
      </w:r>
      <w:r>
        <w:rPr>
          <w:spacing w:val="-6"/>
        </w:rPr>
        <w:t>оборудования</w:t>
      </w:r>
      <w:r>
        <w:rPr>
          <w:spacing w:val="-5"/>
        </w:rPr>
        <w:t xml:space="preserve">. </w:t>
      </w:r>
    </w:p>
    <w:p w:rsidR="00CD41A5" w:rsidRDefault="00CD41A5" w:rsidP="00F64746">
      <w:pPr>
        <w:widowControl w:val="0"/>
        <w:shd w:val="clear" w:color="auto" w:fill="FFFFFF"/>
        <w:spacing w:after="120"/>
        <w:ind w:firstLine="709"/>
        <w:jc w:val="both"/>
      </w:pPr>
      <w:r>
        <w:rPr>
          <w:spacing w:val="-5"/>
        </w:rPr>
        <w:t>1.8.</w:t>
      </w:r>
      <w:r>
        <w:rPr>
          <w:spacing w:val="-5"/>
        </w:rPr>
        <w:tab/>
        <w:t>Место выполнения Работ: у</w:t>
      </w:r>
      <w:r>
        <w:t xml:space="preserve">часток ремонта контейнеров, расположенный по адресу: 195009, г. Санкт-Петербург, </w:t>
      </w:r>
      <w:proofErr w:type="gramStart"/>
      <w:r>
        <w:t>участок ж</w:t>
      </w:r>
      <w:proofErr w:type="gramEnd"/>
      <w:r>
        <w:t>.д. «Минеральная ул.- Лесной пр.», лит. Д.</w:t>
      </w:r>
    </w:p>
    <w:p w:rsidR="00CD41A5" w:rsidRDefault="00CD41A5" w:rsidP="00F64746">
      <w:pPr>
        <w:suppressAutoHyphens w:val="0"/>
        <w:spacing w:after="120"/>
        <w:ind w:firstLine="709"/>
        <w:jc w:val="both"/>
      </w:pPr>
    </w:p>
    <w:p w:rsidR="00CD41A5" w:rsidRDefault="00CD41A5" w:rsidP="00773A2F">
      <w:pPr>
        <w:pStyle w:val="aff8"/>
        <w:numPr>
          <w:ilvl w:val="0"/>
          <w:numId w:val="28"/>
        </w:numPr>
        <w:suppressAutoHyphens w:val="0"/>
        <w:spacing w:after="120"/>
        <w:ind w:left="0" w:firstLine="0"/>
        <w:jc w:val="center"/>
        <w:rPr>
          <w:b/>
        </w:rPr>
      </w:pPr>
      <w:r>
        <w:rPr>
          <w:b/>
        </w:rPr>
        <w:t>Цена Работ и порядок оплаты</w:t>
      </w:r>
    </w:p>
    <w:p w:rsidR="00CD41A5" w:rsidRDefault="00CD41A5" w:rsidP="00F64746">
      <w:pPr>
        <w:spacing w:after="120"/>
        <w:ind w:firstLine="709"/>
        <w:jc w:val="both"/>
      </w:pPr>
      <w:r>
        <w:t xml:space="preserve">2.1. </w:t>
      </w:r>
      <w:proofErr w:type="gramStart"/>
      <w:r>
        <w:t xml:space="preserve">За выполненные по Договору Работы Заказчик, в соответствии с Протоколом согласования договорной цены (приложение № 3), являющимся неотъемлемой частью Договора, обязуется оплатить Исполнителю не более </w:t>
      </w:r>
      <w:r>
        <w:rPr>
          <w:b/>
          <w:bCs/>
        </w:rPr>
        <w:t>___________</w:t>
      </w:r>
      <w:r>
        <w:t xml:space="preserve"> </w:t>
      </w:r>
      <w:r>
        <w:rPr>
          <w:b/>
        </w:rPr>
        <w:t>(____________) рублей ____ копеек, в том числе НДС 20% в сумме __________ (____________) рублей ___ копейки</w:t>
      </w:r>
      <w:r>
        <w:t>, с учетом всех расходов Исполнителя, связанных с приобретением необходимых материалов для выполнения Работ, транспортных расходов по доставке материалов и работников Исполнителя до места выполнения Работ</w:t>
      </w:r>
      <w:proofErr w:type="gramEnd"/>
      <w:r>
        <w:t>, всех налогов, сборов и других обязательных платежей.</w:t>
      </w:r>
    </w:p>
    <w:p w:rsidR="00CD41A5" w:rsidRDefault="00CD41A5" w:rsidP="00F64746">
      <w:pPr>
        <w:spacing w:after="120"/>
        <w:ind w:firstLine="709"/>
        <w:jc w:val="both"/>
      </w:pPr>
      <w:r>
        <w:t>Единичные расценки:</w:t>
      </w:r>
    </w:p>
    <w:p w:rsidR="00CD41A5" w:rsidRDefault="00CD41A5" w:rsidP="00773A2F">
      <w:pPr>
        <w:pStyle w:val="19"/>
        <w:numPr>
          <w:ilvl w:val="0"/>
          <w:numId w:val="35"/>
        </w:numPr>
        <w:spacing w:after="120"/>
        <w:ind w:left="0" w:firstLine="709"/>
        <w:rPr>
          <w:bCs/>
          <w:sz w:val="24"/>
          <w:szCs w:val="24"/>
        </w:rPr>
      </w:pPr>
      <w:r>
        <w:rPr>
          <w:sz w:val="24"/>
          <w:szCs w:val="24"/>
        </w:rPr>
        <w:t>стоимость 1 (одного) технического обслуживания в мес</w:t>
      </w:r>
      <w:proofErr w:type="gramStart"/>
      <w:r>
        <w:rPr>
          <w:sz w:val="24"/>
          <w:szCs w:val="24"/>
        </w:rPr>
        <w:t>. - ____</w:t>
      </w:r>
      <w:r>
        <w:rPr>
          <w:bCs/>
          <w:sz w:val="24"/>
          <w:szCs w:val="24"/>
        </w:rPr>
        <w:t xml:space="preserve"> (_________) </w:t>
      </w:r>
      <w:proofErr w:type="gramEnd"/>
      <w:r>
        <w:rPr>
          <w:bCs/>
          <w:sz w:val="24"/>
          <w:szCs w:val="24"/>
        </w:rPr>
        <w:t xml:space="preserve">рубля _____ копеек, </w:t>
      </w:r>
      <w:r>
        <w:rPr>
          <w:b/>
          <w:bCs/>
          <w:sz w:val="24"/>
          <w:szCs w:val="24"/>
        </w:rPr>
        <w:t>в том числе НДС 20% в сумме __________ (____________) рублей ___ копейки</w:t>
      </w:r>
      <w:r>
        <w:rPr>
          <w:bCs/>
          <w:sz w:val="24"/>
          <w:szCs w:val="24"/>
        </w:rPr>
        <w:t>;</w:t>
      </w:r>
    </w:p>
    <w:p w:rsidR="00CD41A5" w:rsidRPr="00B123A5" w:rsidRDefault="00CD41A5" w:rsidP="00773A2F">
      <w:pPr>
        <w:pStyle w:val="19"/>
        <w:numPr>
          <w:ilvl w:val="0"/>
          <w:numId w:val="35"/>
        </w:numPr>
        <w:spacing w:after="120"/>
        <w:ind w:left="0" w:firstLine="709"/>
        <w:rPr>
          <w:bCs/>
          <w:sz w:val="24"/>
          <w:szCs w:val="24"/>
        </w:rPr>
      </w:pPr>
      <w:r>
        <w:rPr>
          <w:bCs/>
          <w:sz w:val="24"/>
          <w:szCs w:val="24"/>
        </w:rPr>
        <w:t>стоимость 1 (одного) сезонного обслуживания</w:t>
      </w:r>
      <w:proofErr w:type="gramStart"/>
      <w:r>
        <w:rPr>
          <w:bCs/>
          <w:sz w:val="24"/>
          <w:szCs w:val="24"/>
        </w:rPr>
        <w:t xml:space="preserve"> - _________ (__________) </w:t>
      </w:r>
      <w:proofErr w:type="gramEnd"/>
      <w:r>
        <w:rPr>
          <w:bCs/>
          <w:sz w:val="24"/>
          <w:szCs w:val="24"/>
        </w:rPr>
        <w:t xml:space="preserve">рубля _____ копейки, </w:t>
      </w:r>
      <w:r>
        <w:rPr>
          <w:b/>
          <w:bCs/>
          <w:sz w:val="24"/>
          <w:szCs w:val="24"/>
        </w:rPr>
        <w:t>в том числе НДС 20% в сумме __________ (____________) рублей ___ копейки</w:t>
      </w:r>
      <w:r>
        <w:rPr>
          <w:bCs/>
          <w:sz w:val="24"/>
          <w:szCs w:val="24"/>
        </w:rPr>
        <w:t>;</w:t>
      </w:r>
    </w:p>
    <w:p w:rsidR="00CD41A5" w:rsidRPr="004742EC" w:rsidRDefault="00CD41A5" w:rsidP="00F64746">
      <w:pPr>
        <w:pStyle w:val="19"/>
        <w:spacing w:after="120"/>
        <w:ind w:firstLine="709"/>
        <w:rPr>
          <w:sz w:val="24"/>
          <w:szCs w:val="24"/>
        </w:rPr>
      </w:pPr>
      <w:r>
        <w:rPr>
          <w:iCs/>
          <w:sz w:val="24"/>
          <w:szCs w:val="24"/>
        </w:rPr>
        <w:t>Расчет стоимости Работ</w:t>
      </w:r>
      <w:r>
        <w:rPr>
          <w:sz w:val="24"/>
          <w:szCs w:val="24"/>
        </w:rPr>
        <w:t xml:space="preserve"> (приложение № 4) является неотъемлемой частью Договора.</w:t>
      </w:r>
    </w:p>
    <w:p w:rsidR="00CD41A5" w:rsidRDefault="00CD41A5" w:rsidP="00F64746">
      <w:pPr>
        <w:spacing w:after="120"/>
        <w:ind w:firstLine="709"/>
        <w:jc w:val="both"/>
      </w:pPr>
      <w:r>
        <w:t>2.2. Оплата Работ производится ежемесячно в течение</w:t>
      </w:r>
      <w:proofErr w:type="gramStart"/>
      <w:r>
        <w:t xml:space="preserve"> ___ (________) </w:t>
      </w:r>
      <w:proofErr w:type="gramEnd"/>
      <w:r>
        <w:t xml:space="preserve">календарных дней с даты подписания Сторонами акта сдачи-приемки выполненных Работ </w:t>
      </w:r>
      <w:r>
        <w:rPr>
          <w:i/>
        </w:rPr>
        <w:t xml:space="preserve">или универсального передаточного документа, составленного по форме, предусмотренной </w:t>
      </w:r>
      <w:r>
        <w:rPr>
          <w:i/>
        </w:rPr>
        <w:lastRenderedPageBreak/>
        <w:t>Письмом ФНС России от 21.10.2013 г. № ММВ-20-3/96@</w:t>
      </w:r>
      <w:r>
        <w:t xml:space="preserve"> (далее – УПД) на основании счета, </w:t>
      </w:r>
      <w:r>
        <w:rPr>
          <w:i/>
        </w:rPr>
        <w:t>счета-фактуры</w:t>
      </w:r>
      <w:r>
        <w:t xml:space="preserve"> Исполнителя</w:t>
      </w:r>
      <w:r>
        <w:rPr>
          <w:rStyle w:val="af7"/>
        </w:rPr>
        <w:footnoteReference w:id="8"/>
      </w:r>
      <w:r>
        <w:t>.</w:t>
      </w:r>
    </w:p>
    <w:p w:rsidR="00CD41A5" w:rsidRDefault="00CD41A5" w:rsidP="00F64746">
      <w:pPr>
        <w:spacing w:after="120"/>
        <w:ind w:firstLine="709"/>
        <w:jc w:val="both"/>
      </w:pPr>
      <w:r>
        <w:t>В случае выполнения Работ в течение неполного календарного месяца и не в полном объеме оплата производится в соответствии с фактическим объемом выполненных Работ исходя из единичных расценок.</w:t>
      </w:r>
    </w:p>
    <w:p w:rsidR="00CD41A5" w:rsidRDefault="00CD41A5" w:rsidP="00F64746">
      <w:pPr>
        <w:spacing w:after="120"/>
        <w:ind w:firstLine="709"/>
        <w:jc w:val="both"/>
      </w:pPr>
    </w:p>
    <w:p w:rsidR="00CD41A5" w:rsidRDefault="00CD41A5" w:rsidP="00773A2F">
      <w:pPr>
        <w:pStyle w:val="afd"/>
        <w:numPr>
          <w:ilvl w:val="0"/>
          <w:numId w:val="28"/>
        </w:numPr>
        <w:suppressAutoHyphens w:val="0"/>
        <w:spacing w:after="120"/>
        <w:ind w:left="0" w:firstLine="0"/>
        <w:jc w:val="center"/>
        <w:rPr>
          <w:b/>
          <w:sz w:val="24"/>
          <w:szCs w:val="24"/>
        </w:rPr>
      </w:pPr>
      <w:r>
        <w:rPr>
          <w:b/>
          <w:sz w:val="24"/>
          <w:szCs w:val="24"/>
        </w:rPr>
        <w:t>Порядок сдачи и приемки Работ</w:t>
      </w:r>
    </w:p>
    <w:p w:rsidR="00CD41A5" w:rsidRDefault="00CD41A5" w:rsidP="00F64746">
      <w:pPr>
        <w:spacing w:after="120"/>
        <w:ind w:firstLine="709"/>
        <w:jc w:val="both"/>
      </w:pPr>
      <w:r>
        <w:t>3.1. По завершении выполнения Работ</w:t>
      </w:r>
      <w:r>
        <w:rPr>
          <w:i/>
          <w:iCs/>
        </w:rPr>
        <w:t xml:space="preserve"> </w:t>
      </w:r>
      <w:r>
        <w:t xml:space="preserve">Исполнитель в течение 5 (пяти) календарных дней представляет Заказчику счет-фактуру и акт сдачи-приемки выполненных Работ </w:t>
      </w:r>
      <w:r>
        <w:rPr>
          <w:i/>
        </w:rPr>
        <w:t>или УПД</w:t>
      </w:r>
      <w:r>
        <w:t xml:space="preserve"> (по форме приложения № 5).</w:t>
      </w:r>
    </w:p>
    <w:p w:rsidR="00CD41A5" w:rsidRPr="006723CF" w:rsidRDefault="00CD41A5" w:rsidP="00F64746">
      <w:pPr>
        <w:pStyle w:val="23"/>
        <w:spacing w:line="240" w:lineRule="auto"/>
        <w:ind w:left="0" w:firstLine="709"/>
        <w:jc w:val="both"/>
      </w:pPr>
      <w:r>
        <w:t xml:space="preserve">3.2. Заказчик в течение 5 (пяти) календарных дней </w:t>
      </w:r>
      <w:proofErr w:type="gramStart"/>
      <w:r>
        <w:t>с даты получения</w:t>
      </w:r>
      <w:proofErr w:type="gramEnd"/>
      <w:r>
        <w:t xml:space="preserve"> акта сдачи-приемки выполненных </w:t>
      </w:r>
      <w:r>
        <w:rPr>
          <w:iCs/>
        </w:rPr>
        <w:t>Работ</w:t>
      </w:r>
      <w:r>
        <w:rPr>
          <w:i/>
          <w:lang w:eastAsia="ar-SA"/>
        </w:rPr>
        <w:t xml:space="preserve"> </w:t>
      </w:r>
      <w:r>
        <w:rPr>
          <w:i/>
          <w:iCs/>
        </w:rPr>
        <w:t>или УПД</w:t>
      </w:r>
      <w:r>
        <w:rPr>
          <w:iCs/>
        </w:rPr>
        <w:t xml:space="preserve"> </w:t>
      </w:r>
      <w:r>
        <w:t xml:space="preserve">направляет Исполнителю подписанный акт сдачи-приемки </w:t>
      </w:r>
      <w:r>
        <w:rPr>
          <w:i/>
        </w:rPr>
        <w:t>или УПД</w:t>
      </w:r>
      <w:r>
        <w:t xml:space="preserve">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CD41A5" w:rsidRPr="00F90F0F" w:rsidRDefault="00CD41A5" w:rsidP="00F64746">
      <w:pPr>
        <w:pStyle w:val="52"/>
        <w:spacing w:after="120"/>
        <w:ind w:firstLine="709"/>
        <w:jc w:val="both"/>
        <w:rPr>
          <w:sz w:val="24"/>
          <w:szCs w:val="24"/>
        </w:rPr>
      </w:pPr>
      <w:r>
        <w:rPr>
          <w:sz w:val="24"/>
          <w:szCs w:val="24"/>
        </w:rPr>
        <w:t>3.3. В случае принятия Сторонами согласованного решения о прекращении выполнения Работ Договор расторгается, после проведения Сторонами сверки расчетов. При этом Заказчик обязуется оплатить фактически произведенные до дня расторжения затраты Исполнителя на выполнение Работ по Договору.</w:t>
      </w:r>
    </w:p>
    <w:p w:rsidR="00CD41A5" w:rsidRDefault="00CD41A5" w:rsidP="00F64746">
      <w:pPr>
        <w:spacing w:after="120"/>
        <w:ind w:firstLine="709"/>
        <w:jc w:val="both"/>
      </w:pPr>
      <w:r>
        <w:t>3.4. Риск случайной гибели результата Работ, другого имущества, используемого для выполнения Работ, до окончательной приемки результатов Работ по Договору несет Исполнитель.</w:t>
      </w:r>
    </w:p>
    <w:p w:rsidR="00CD41A5" w:rsidRDefault="00CD41A5" w:rsidP="00F64746">
      <w:pPr>
        <w:spacing w:after="120"/>
        <w:ind w:firstLine="709"/>
        <w:jc w:val="both"/>
      </w:pPr>
      <w:r>
        <w:t>3.5. Гарантийный срок на результаты Работ по Договору</w:t>
      </w:r>
      <w:proofErr w:type="gramStart"/>
      <w:r>
        <w:t xml:space="preserve"> -</w:t>
      </w:r>
      <w:r>
        <w:rPr>
          <w:color w:val="FF0000"/>
        </w:rPr>
        <w:t xml:space="preserve"> </w:t>
      </w:r>
      <w:r>
        <w:rPr>
          <w:color w:val="000000"/>
        </w:rPr>
        <w:t>_______</w:t>
      </w:r>
      <w:r>
        <w:t xml:space="preserve"> (____________________) </w:t>
      </w:r>
      <w:proofErr w:type="gramEnd"/>
      <w:r>
        <w:t xml:space="preserve">месяцев с даты подписания акта сдачи-приемки выполненных Работ </w:t>
      </w:r>
      <w:r>
        <w:rPr>
          <w:i/>
        </w:rPr>
        <w:t>или УПД</w:t>
      </w:r>
      <w:r>
        <w:t>.</w:t>
      </w:r>
    </w:p>
    <w:p w:rsidR="00CD41A5" w:rsidRPr="00792CA8" w:rsidRDefault="00CD41A5" w:rsidP="00F64746">
      <w:pPr>
        <w:spacing w:after="120"/>
        <w:ind w:firstLine="709"/>
        <w:jc w:val="both"/>
      </w:pPr>
      <w:r>
        <w:t>Гарантийный срок на материалы и запасные части устанавливается в соответствии с данными, указанными в техническом паспорте завода-изготовителя.</w:t>
      </w:r>
    </w:p>
    <w:p w:rsidR="00CD41A5" w:rsidRDefault="00CD41A5" w:rsidP="00F64746">
      <w:pPr>
        <w:spacing w:after="120"/>
        <w:ind w:firstLine="709"/>
        <w:jc w:val="both"/>
      </w:pPr>
      <w:r>
        <w:t>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CD41A5" w:rsidRDefault="00CD41A5" w:rsidP="00F64746">
      <w:pPr>
        <w:spacing w:after="120"/>
        <w:ind w:firstLine="709"/>
        <w:jc w:val="both"/>
        <w:rPr>
          <w:rFonts w:ascii="Calibri" w:hAnsi="Calibri"/>
          <w:i/>
          <w:iCs/>
          <w:vertAlign w:val="superscript"/>
        </w:rPr>
      </w:pPr>
      <w:r>
        <w:t>3.6. Исполнитель обязан провести гарантийное устранение недостатков в результатах Работ в сроки, предусмотренные Договором.</w:t>
      </w:r>
      <w:r>
        <w:rPr>
          <w:rFonts w:ascii="Calibri" w:hAnsi="Calibri"/>
          <w:i/>
          <w:iCs/>
          <w:vertAlign w:val="superscript"/>
        </w:rPr>
        <w:t xml:space="preserve"> </w:t>
      </w:r>
      <w:r>
        <w:t xml:space="preserve"> Расходы Исполнителя, связанные с проведением гарантийного устранения недостатков в результатах Работ, Заказчиком не возмещаются.</w:t>
      </w:r>
    </w:p>
    <w:p w:rsidR="00CD41A5" w:rsidRDefault="00CD41A5" w:rsidP="00F64746">
      <w:pPr>
        <w:pStyle w:val="aff5"/>
        <w:spacing w:after="120"/>
        <w:ind w:firstLine="709"/>
        <w:jc w:val="both"/>
        <w:rPr>
          <w:sz w:val="24"/>
          <w:szCs w:val="24"/>
        </w:rPr>
      </w:pPr>
      <w:r>
        <w:rPr>
          <w:sz w:val="24"/>
          <w:szCs w:val="24"/>
        </w:rPr>
        <w:t>3.7.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r>
        <w:rPr>
          <w:rStyle w:val="af7"/>
          <w:sz w:val="24"/>
          <w:szCs w:val="24"/>
        </w:rPr>
        <w:footnoteReference w:id="9"/>
      </w:r>
    </w:p>
    <w:p w:rsidR="00CD41A5" w:rsidRPr="0083081C" w:rsidRDefault="00CD41A5" w:rsidP="00F64746">
      <w:pPr>
        <w:pStyle w:val="62"/>
        <w:spacing w:after="120"/>
        <w:ind w:firstLine="709"/>
        <w:jc w:val="both"/>
        <w:rPr>
          <w:i/>
          <w:sz w:val="24"/>
          <w:szCs w:val="24"/>
        </w:rPr>
      </w:pPr>
      <w:proofErr w:type="gramStart"/>
      <w:r>
        <w:rPr>
          <w:i/>
        </w:rPr>
        <w:t>(</w:t>
      </w:r>
      <w:r>
        <w:rPr>
          <w:i/>
          <w:sz w:val="24"/>
          <w:szCs w:val="24"/>
        </w:rPr>
        <w:t>3.1.</w:t>
      </w:r>
      <w:proofErr w:type="gramEnd"/>
      <w:r>
        <w:rPr>
          <w:i/>
        </w:rPr>
        <w:t xml:space="preserve"> </w:t>
      </w:r>
      <w:r>
        <w:rPr>
          <w:i/>
          <w:sz w:val="24"/>
          <w:szCs w:val="24"/>
        </w:rPr>
        <w:t>Стороны в рамках Договора оформляют документы в электронном виде в порядке и на условиях предусмотренных приложением № 6 к Договору.</w:t>
      </w:r>
    </w:p>
    <w:p w:rsidR="00CD41A5" w:rsidRPr="0083081C" w:rsidRDefault="00CD41A5" w:rsidP="00F64746">
      <w:pPr>
        <w:pStyle w:val="62"/>
        <w:spacing w:after="120"/>
        <w:ind w:firstLine="709"/>
        <w:jc w:val="both"/>
        <w:rPr>
          <w:i/>
          <w:sz w:val="24"/>
          <w:szCs w:val="24"/>
        </w:rPr>
      </w:pPr>
      <w:r>
        <w:rPr>
          <w:i/>
          <w:sz w:val="24"/>
          <w:szCs w:val="24"/>
        </w:rPr>
        <w:t>Перечень и формат документов определен приложением № 6а к Договору (далее – первичные документы).</w:t>
      </w:r>
    </w:p>
    <w:p w:rsidR="00CD41A5" w:rsidRDefault="00CD41A5" w:rsidP="00F64746">
      <w:pPr>
        <w:pStyle w:val="62"/>
        <w:spacing w:after="120"/>
        <w:ind w:firstLine="709"/>
        <w:jc w:val="both"/>
        <w:rPr>
          <w:i/>
          <w:sz w:val="24"/>
          <w:szCs w:val="24"/>
        </w:rPr>
      </w:pPr>
      <w:r>
        <w:rPr>
          <w:i/>
          <w:sz w:val="24"/>
          <w:szCs w:val="24"/>
        </w:rPr>
        <w:lastRenderedPageBreak/>
        <w:t xml:space="preserve">3.2. По завершении выполнения Работ Исполнитель в течение 5 (пяти) календарных дней формирует первичные документы в электронном виде, подписывает их усиленной квалифицированной электронной подписью (далее - квалифицированная электронная подпись) и направляет файл с первичными документами в электронном виде Исполнителю </w:t>
      </w:r>
      <w:r>
        <w:rPr>
          <w:sz w:val="24"/>
          <w:szCs w:val="24"/>
        </w:rPr>
        <w:t xml:space="preserve"> </w:t>
      </w:r>
      <w:r>
        <w:rPr>
          <w:i/>
          <w:sz w:val="24"/>
          <w:szCs w:val="24"/>
        </w:rPr>
        <w:t xml:space="preserve">по телекоммуникационным каналам связи. </w:t>
      </w:r>
    </w:p>
    <w:p w:rsidR="00CD41A5" w:rsidRDefault="00CD41A5" w:rsidP="00F64746">
      <w:pPr>
        <w:pStyle w:val="62"/>
        <w:spacing w:after="120"/>
        <w:ind w:firstLine="709"/>
        <w:jc w:val="both"/>
        <w:rPr>
          <w:i/>
          <w:sz w:val="24"/>
          <w:szCs w:val="24"/>
        </w:rPr>
      </w:pPr>
      <w:r>
        <w:rPr>
          <w:i/>
          <w:sz w:val="24"/>
          <w:szCs w:val="24"/>
        </w:rPr>
        <w:t xml:space="preserve">3.3. Заказчик в течение 5 (пяти) календарных дней </w:t>
      </w:r>
      <w:proofErr w:type="gramStart"/>
      <w:r>
        <w:rPr>
          <w:i/>
          <w:sz w:val="24"/>
          <w:szCs w:val="24"/>
        </w:rPr>
        <w:t>с даты получения</w:t>
      </w:r>
      <w:proofErr w:type="gramEnd"/>
      <w:r>
        <w:rPr>
          <w:i/>
          <w:sz w:val="24"/>
          <w:szCs w:val="24"/>
        </w:rPr>
        <w:t xml:space="preserve"> первичных документов подписывает первичные документы </w:t>
      </w:r>
      <w:r>
        <w:rPr>
          <w:i/>
          <w:snapToGrid w:val="0"/>
          <w:sz w:val="24"/>
          <w:szCs w:val="24"/>
        </w:rPr>
        <w:t>квалифицированной электронной подписью</w:t>
      </w:r>
      <w:r>
        <w:rPr>
          <w:i/>
          <w:sz w:val="24"/>
          <w:szCs w:val="24"/>
        </w:rPr>
        <w:t xml:space="preserve"> и отправляет их Исполнителю – в том случае, если согласен с содержанием первичных документов или отказывает Исполнителю в подписании первичных документов - при несогласии с содержанием первичных документов.</w:t>
      </w:r>
    </w:p>
    <w:p w:rsidR="00CD41A5" w:rsidRDefault="00CD41A5" w:rsidP="00F64746">
      <w:pPr>
        <w:pStyle w:val="62"/>
        <w:spacing w:after="120"/>
        <w:ind w:firstLine="709"/>
        <w:jc w:val="both"/>
        <w:rPr>
          <w:i/>
          <w:sz w:val="24"/>
          <w:szCs w:val="24"/>
        </w:rPr>
      </w:pPr>
      <w:r>
        <w:rPr>
          <w:i/>
          <w:sz w:val="24"/>
          <w:szCs w:val="24"/>
        </w:rPr>
        <w:t xml:space="preserve">При наличии мотивированного отказа Заказчика от приемки Работ Сторонами составляется на бумажном носителе акт с перечнем необходимых доработок и указанием сроков их выполнения. </w:t>
      </w:r>
    </w:p>
    <w:p w:rsidR="00CD41A5" w:rsidRDefault="00CD41A5" w:rsidP="00F64746">
      <w:pPr>
        <w:pStyle w:val="62"/>
        <w:spacing w:after="120"/>
        <w:ind w:firstLine="709"/>
        <w:jc w:val="both"/>
        <w:rPr>
          <w:i/>
          <w:sz w:val="24"/>
          <w:szCs w:val="24"/>
        </w:rPr>
      </w:pPr>
      <w:r>
        <w:rPr>
          <w:i/>
          <w:sz w:val="24"/>
          <w:szCs w:val="24"/>
        </w:rPr>
        <w:t xml:space="preserve">3.4. Стороны подтверждают, что отсутствие ответных действий Заказчика не является согласием Заказчика (акцептом) с содержанием первичных документов и не заменяет подписание первичных документов </w:t>
      </w:r>
      <w:r>
        <w:rPr>
          <w:i/>
          <w:snapToGrid w:val="0"/>
          <w:sz w:val="24"/>
          <w:szCs w:val="24"/>
        </w:rPr>
        <w:t>квалифицированной электронной подписью</w:t>
      </w:r>
      <w:r>
        <w:rPr>
          <w:i/>
          <w:sz w:val="24"/>
          <w:szCs w:val="24"/>
        </w:rPr>
        <w:t>, если иное прямо не предусмотрено Сторонами в Договоре.</w:t>
      </w:r>
    </w:p>
    <w:p w:rsidR="00CD41A5" w:rsidRPr="00AA0C9F" w:rsidRDefault="00CD41A5" w:rsidP="00F64746">
      <w:pPr>
        <w:pStyle w:val="62"/>
        <w:spacing w:after="120"/>
        <w:ind w:firstLine="709"/>
        <w:jc w:val="both"/>
        <w:rPr>
          <w:b/>
          <w:szCs w:val="24"/>
        </w:rPr>
      </w:pPr>
      <w:r>
        <w:rPr>
          <w:i/>
          <w:sz w:val="24"/>
          <w:szCs w:val="24"/>
        </w:rPr>
        <w:t>3.5.</w:t>
      </w:r>
      <w:r>
        <w:t xml:space="preserve"> </w:t>
      </w:r>
      <w:r>
        <w:rPr>
          <w:i/>
          <w:sz w:val="24"/>
          <w:szCs w:val="24"/>
        </w:rPr>
        <w:t>В случае принятия Сторонами согласованного решения о прекращении выполнения Работ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Договору.</w:t>
      </w:r>
    </w:p>
    <w:p w:rsidR="00CD41A5" w:rsidRPr="00AA0C9F" w:rsidRDefault="00CD41A5" w:rsidP="00F64746">
      <w:pPr>
        <w:spacing w:after="120"/>
        <w:ind w:firstLine="709"/>
        <w:jc w:val="both"/>
        <w:rPr>
          <w:i/>
        </w:rPr>
      </w:pPr>
      <w:r>
        <w:rPr>
          <w:i/>
        </w:rPr>
        <w:t>3.6. Риск случайной гибели результата Работ, другого имущества, используемого для выполнения Работ, до окончательной приемки результатов Работ по Договору несет Исполнитель.</w:t>
      </w:r>
    </w:p>
    <w:p w:rsidR="00CD41A5" w:rsidRPr="00AA0C9F" w:rsidRDefault="00CD41A5" w:rsidP="00F64746">
      <w:pPr>
        <w:spacing w:after="120"/>
        <w:ind w:firstLine="709"/>
        <w:jc w:val="both"/>
        <w:rPr>
          <w:i/>
        </w:rPr>
      </w:pPr>
      <w:r>
        <w:rPr>
          <w:i/>
        </w:rPr>
        <w:t>3.7. Гарантийный срок на результаты Работ по Договору</w:t>
      </w:r>
      <w:proofErr w:type="gramStart"/>
      <w:r>
        <w:rPr>
          <w:i/>
        </w:rPr>
        <w:t xml:space="preserve"> - ____ (____________) </w:t>
      </w:r>
      <w:proofErr w:type="gramEnd"/>
      <w:r>
        <w:rPr>
          <w:i/>
        </w:rPr>
        <w:t>месяцев с даты подписания первичных документов.</w:t>
      </w:r>
    </w:p>
    <w:p w:rsidR="00CD41A5" w:rsidRDefault="00CD41A5" w:rsidP="00F64746">
      <w:pPr>
        <w:spacing w:after="120"/>
        <w:ind w:firstLine="709"/>
        <w:jc w:val="both"/>
        <w:rPr>
          <w:i/>
        </w:rPr>
      </w:pPr>
      <w:r>
        <w:rPr>
          <w:i/>
        </w:rPr>
        <w:t>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CD41A5" w:rsidRPr="00FC5E57" w:rsidRDefault="00CD41A5" w:rsidP="00F64746">
      <w:pPr>
        <w:spacing w:after="120"/>
        <w:ind w:firstLine="709"/>
        <w:jc w:val="both"/>
        <w:rPr>
          <w:i/>
        </w:rPr>
      </w:pPr>
      <w:r>
        <w:rPr>
          <w:i/>
        </w:rPr>
        <w:t>Гарантийный срок на материалы и запасные части устанавливается в соответствии с данными, указанными в техническом паспорте завода-изготовителя.</w:t>
      </w:r>
    </w:p>
    <w:p w:rsidR="00CD41A5" w:rsidRPr="00FC5E57" w:rsidRDefault="00CD41A5" w:rsidP="00F64746">
      <w:pPr>
        <w:spacing w:after="120"/>
        <w:ind w:firstLine="709"/>
        <w:jc w:val="both"/>
        <w:rPr>
          <w:i/>
        </w:rPr>
      </w:pPr>
      <w:r>
        <w:rPr>
          <w:i/>
        </w:rPr>
        <w:t>В течение гарантийного срока, в соответствии с Договором, Исполнитель обеспечивает за свой счет устранение и исправление всех дефектов, возникших вследствие результатов недостатков выполненных Работ.</w:t>
      </w:r>
    </w:p>
    <w:p w:rsidR="00CD41A5" w:rsidRPr="00AA0C9F" w:rsidRDefault="00CD41A5" w:rsidP="00F64746">
      <w:pPr>
        <w:spacing w:after="120"/>
        <w:ind w:firstLine="709"/>
        <w:jc w:val="both"/>
        <w:rPr>
          <w:rFonts w:ascii="Calibri" w:hAnsi="Calibri"/>
          <w:i/>
          <w:iCs/>
          <w:vertAlign w:val="superscript"/>
        </w:rPr>
      </w:pPr>
      <w:r>
        <w:rPr>
          <w:i/>
        </w:rPr>
        <w:t>3.8.</w:t>
      </w:r>
      <w:r>
        <w:rPr>
          <w:rFonts w:ascii="Arial" w:hAnsi="Arial" w:cs="Arial"/>
          <w:i/>
        </w:rPr>
        <w:t xml:space="preserve"> </w:t>
      </w:r>
      <w:r>
        <w:rPr>
          <w:i/>
        </w:rPr>
        <w:t>Исполнитель обязан провести гарантийное устранение недостатков в результатах Работ в сроки, предусмотренные Договором.</w:t>
      </w:r>
      <w:r>
        <w:rPr>
          <w:rFonts w:ascii="Calibri" w:hAnsi="Calibri"/>
          <w:i/>
          <w:iCs/>
          <w:vertAlign w:val="superscript"/>
        </w:rPr>
        <w:t xml:space="preserve"> </w:t>
      </w:r>
      <w:r>
        <w:rPr>
          <w:i/>
        </w:rPr>
        <w:t xml:space="preserve"> Расходы Исполнителя, связанные с проведением гарантийного устранения недостатков в результатах Работ, Заказчиком не возмещаются.</w:t>
      </w:r>
    </w:p>
    <w:p w:rsidR="00CD41A5" w:rsidRPr="002A0E65" w:rsidRDefault="00CD41A5" w:rsidP="00F64746">
      <w:pPr>
        <w:spacing w:after="120"/>
        <w:ind w:firstLine="709"/>
        <w:jc w:val="both"/>
        <w:rPr>
          <w:i/>
        </w:rPr>
      </w:pPr>
      <w:r>
        <w:rPr>
          <w:i/>
        </w:rPr>
        <w:t xml:space="preserve">3.9. </w:t>
      </w:r>
      <w:proofErr w:type="gramStart"/>
      <w:r>
        <w:rPr>
          <w:i/>
        </w:rPr>
        <w:t>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r>
        <w:rPr>
          <w:rStyle w:val="af7"/>
          <w:rFonts w:eastAsia="Arial Unicode MS"/>
          <w:i/>
        </w:rPr>
        <w:footnoteReference w:id="10"/>
      </w:r>
      <w:proofErr w:type="gramEnd"/>
    </w:p>
    <w:p w:rsidR="00CD41A5" w:rsidRDefault="00CD41A5" w:rsidP="00F64746">
      <w:pPr>
        <w:spacing w:after="120"/>
        <w:ind w:firstLine="709"/>
        <w:jc w:val="both"/>
      </w:pPr>
    </w:p>
    <w:p w:rsidR="00CD41A5" w:rsidRDefault="00CD41A5" w:rsidP="00773A2F">
      <w:pPr>
        <w:pStyle w:val="afd"/>
        <w:numPr>
          <w:ilvl w:val="0"/>
          <w:numId w:val="28"/>
        </w:numPr>
        <w:suppressAutoHyphens w:val="0"/>
        <w:spacing w:after="120"/>
        <w:ind w:left="0" w:firstLine="0"/>
        <w:jc w:val="center"/>
        <w:rPr>
          <w:b/>
          <w:sz w:val="24"/>
          <w:szCs w:val="24"/>
        </w:rPr>
      </w:pPr>
      <w:r>
        <w:rPr>
          <w:b/>
          <w:sz w:val="24"/>
          <w:szCs w:val="24"/>
        </w:rPr>
        <w:lastRenderedPageBreak/>
        <w:t>Обязанности Сторон</w:t>
      </w:r>
    </w:p>
    <w:p w:rsidR="00CD41A5" w:rsidRPr="008F34EB" w:rsidRDefault="00CD41A5" w:rsidP="00F64746">
      <w:pPr>
        <w:pStyle w:val="afd"/>
        <w:spacing w:after="120"/>
        <w:ind w:firstLine="709"/>
        <w:jc w:val="both"/>
        <w:rPr>
          <w:b/>
          <w:sz w:val="24"/>
          <w:szCs w:val="24"/>
        </w:rPr>
      </w:pPr>
      <w:r>
        <w:rPr>
          <w:b/>
          <w:sz w:val="24"/>
          <w:szCs w:val="24"/>
        </w:rPr>
        <w:t>4.1. Исполнитель обязан:</w:t>
      </w:r>
    </w:p>
    <w:p w:rsidR="00CD41A5" w:rsidRDefault="00CD41A5" w:rsidP="00F64746">
      <w:pPr>
        <w:pStyle w:val="afd"/>
        <w:spacing w:after="120"/>
        <w:ind w:firstLine="709"/>
        <w:jc w:val="both"/>
        <w:rPr>
          <w:sz w:val="24"/>
          <w:szCs w:val="24"/>
        </w:rPr>
      </w:pPr>
      <w:r>
        <w:rPr>
          <w:sz w:val="24"/>
          <w:szCs w:val="24"/>
        </w:rPr>
        <w:t xml:space="preserve">4.1.1. Выполнить Работы в соответствии с требованиями Договора. </w:t>
      </w:r>
      <w:proofErr w:type="gramStart"/>
      <w:r>
        <w:rPr>
          <w:sz w:val="24"/>
          <w:szCs w:val="24"/>
        </w:rPr>
        <w:t>Результаты Работ должны отвечать требованиям законодательства Российской Федерации, требованиям, установленным Федеральным законом РФ от 30.12.2009 г. № 384-ФЗ «Технический регламент о безопасности зданий и сооружений», другим соответствующим нормативным документам, государственным стандартам, а также требованиям, обычно предъявляемым к данному виду Работ.</w:t>
      </w:r>
      <w:proofErr w:type="gramEnd"/>
    </w:p>
    <w:p w:rsidR="00CD41A5" w:rsidRDefault="00CD41A5" w:rsidP="00F64746">
      <w:pPr>
        <w:spacing w:after="120"/>
        <w:ind w:firstLine="709"/>
        <w:jc w:val="both"/>
      </w:pPr>
      <w: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CD41A5" w:rsidRDefault="00CD41A5" w:rsidP="00F64746">
      <w:pPr>
        <w:spacing w:after="120"/>
        <w:ind w:firstLine="709"/>
        <w:jc w:val="both"/>
      </w:pPr>
      <w:r>
        <w:t>4.1.3. Устранять недостатки в выполненных Работах своими силами и за свой счет.</w:t>
      </w:r>
    </w:p>
    <w:p w:rsidR="00CD41A5" w:rsidRDefault="00CD41A5" w:rsidP="00F64746">
      <w:pPr>
        <w:spacing w:after="120"/>
        <w:ind w:firstLine="709"/>
        <w:jc w:val="both"/>
      </w:pPr>
      <w:r>
        <w:t>4.1.4. Не нарушать прав третьих лиц, урегулировать за свой счет требования, предъявляемые к Заказчику в связи с исполнением Договора, и возместить Заказчику связанные с такими требованиями расходы и убытки.</w:t>
      </w:r>
    </w:p>
    <w:p w:rsidR="00CD41A5" w:rsidRPr="00742383" w:rsidRDefault="00CD41A5" w:rsidP="00F64746">
      <w:pPr>
        <w:spacing w:after="120"/>
        <w:ind w:firstLine="567"/>
        <w:jc w:val="both"/>
        <w:rPr>
          <w:rFonts w:ascii="Arial" w:hAnsi="Arial" w:cs="Arial"/>
        </w:rPr>
      </w:pPr>
      <w:r>
        <w:t>4.1.5. Провести гарантийное устранение в результатах Работ в течение</w:t>
      </w:r>
      <w:r>
        <w:br/>
        <w:t xml:space="preserve">10  (десяти) календарных дней </w:t>
      </w:r>
      <w:proofErr w:type="gramStart"/>
      <w:r>
        <w:t>с даты получения</w:t>
      </w:r>
      <w:proofErr w:type="gramEnd"/>
      <w:r>
        <w:t xml:space="preserve"> уведомления Заказчика.</w:t>
      </w:r>
    </w:p>
    <w:p w:rsidR="00CD41A5" w:rsidRDefault="00CD41A5" w:rsidP="00F64746">
      <w:pPr>
        <w:spacing w:after="120"/>
        <w:ind w:firstLine="709"/>
        <w:jc w:val="both"/>
      </w:pPr>
      <w:r>
        <w:t xml:space="preserve">4.1.6. Незамедлительно информировать Заказчика в случае </w:t>
      </w:r>
      <w:proofErr w:type="gramStart"/>
      <w:r>
        <w:t>выявления нецелесообразности продолжения выполнения Работ</w:t>
      </w:r>
      <w:proofErr w:type="gramEnd"/>
      <w:r>
        <w:t>.</w:t>
      </w:r>
    </w:p>
    <w:p w:rsidR="00CD41A5" w:rsidRDefault="00CD41A5" w:rsidP="00F64746">
      <w:pPr>
        <w:pStyle w:val="afd"/>
        <w:spacing w:after="120"/>
        <w:ind w:firstLine="709"/>
        <w:jc w:val="both"/>
        <w:rPr>
          <w:sz w:val="24"/>
          <w:szCs w:val="24"/>
        </w:rPr>
      </w:pPr>
      <w:r>
        <w:rPr>
          <w:sz w:val="24"/>
          <w:szCs w:val="24"/>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CD41A5" w:rsidRPr="00FD4DB1" w:rsidRDefault="00CD41A5" w:rsidP="00F64746">
      <w:pPr>
        <w:pStyle w:val="afd"/>
        <w:spacing w:after="120"/>
        <w:ind w:firstLine="709"/>
        <w:jc w:val="both"/>
        <w:rPr>
          <w:sz w:val="24"/>
          <w:szCs w:val="24"/>
        </w:rPr>
      </w:pPr>
      <w:r>
        <w:rPr>
          <w:sz w:val="24"/>
          <w:szCs w:val="24"/>
        </w:rPr>
        <w:t xml:space="preserve">4.1.8. Обеспечить своих работников и привлеченных им третьих лиц средствами индивидуальной защиты, необходимыми для проведения определенного вида работ (спецодеждой, </w:t>
      </w:r>
      <w:proofErr w:type="spellStart"/>
      <w:r>
        <w:rPr>
          <w:sz w:val="24"/>
          <w:szCs w:val="24"/>
        </w:rPr>
        <w:t>спецобувью</w:t>
      </w:r>
      <w:proofErr w:type="spellEnd"/>
      <w:r>
        <w:rPr>
          <w:sz w:val="24"/>
          <w:szCs w:val="24"/>
        </w:rPr>
        <w:t>, перчатками,</w:t>
      </w:r>
      <w:r>
        <w:t xml:space="preserve"> </w:t>
      </w:r>
      <w:r>
        <w:rPr>
          <w:sz w:val="24"/>
          <w:szCs w:val="24"/>
        </w:rPr>
        <w:t>сигнальным (светоотражающим) жилетом, защитной каской, защитными очками, респиратором, и пр.), и не допускать их нахождение на объектах Заказчика без указанных средств индивидуальной защиты.</w:t>
      </w:r>
    </w:p>
    <w:p w:rsidR="00CD41A5" w:rsidRPr="00FD4DB1" w:rsidRDefault="00CD41A5" w:rsidP="00F64746">
      <w:pPr>
        <w:pStyle w:val="afd"/>
        <w:spacing w:after="120"/>
        <w:jc w:val="both"/>
        <w:rPr>
          <w:sz w:val="24"/>
          <w:szCs w:val="24"/>
        </w:rPr>
      </w:pPr>
      <w:r>
        <w:rPr>
          <w:sz w:val="24"/>
          <w:szCs w:val="24"/>
        </w:rPr>
        <w:t>4.1.9. Соблюдать действующие у Заказчика правила внутреннего трудового распорядка, правила охраны труда и пожарной безопасности, пропускной режим на объекты, иные локальные нормы безопасности и правопорядка.</w:t>
      </w:r>
    </w:p>
    <w:p w:rsidR="00CD41A5" w:rsidRPr="00FD4DB1" w:rsidRDefault="00CD41A5" w:rsidP="00F64746">
      <w:pPr>
        <w:pStyle w:val="afd"/>
        <w:spacing w:after="120"/>
        <w:jc w:val="both"/>
        <w:rPr>
          <w:sz w:val="24"/>
          <w:szCs w:val="24"/>
        </w:rPr>
      </w:pPr>
      <w:r>
        <w:rPr>
          <w:sz w:val="24"/>
          <w:szCs w:val="24"/>
        </w:rPr>
        <w:t>4.1.10. Незамедлительно информировать Заказчика об аварийных ситуациях.</w:t>
      </w:r>
    </w:p>
    <w:p w:rsidR="00CD41A5" w:rsidRPr="00FD4DB1" w:rsidRDefault="00CD41A5" w:rsidP="00F64746">
      <w:pPr>
        <w:pStyle w:val="afd"/>
        <w:spacing w:after="120"/>
        <w:ind w:firstLine="709"/>
        <w:jc w:val="both"/>
        <w:rPr>
          <w:sz w:val="24"/>
          <w:szCs w:val="24"/>
        </w:rPr>
      </w:pPr>
      <w:r>
        <w:rPr>
          <w:sz w:val="24"/>
          <w:szCs w:val="24"/>
        </w:rPr>
        <w:t>4.1.11. Назначить из состава, допущенного до технического обслуживания объектов персонала, ответственного за электрохозяйство, ответственного за тепловое хозяйство и ответственного за промышленную безопасность.</w:t>
      </w:r>
    </w:p>
    <w:p w:rsidR="00CD41A5" w:rsidRDefault="00CD41A5" w:rsidP="00F64746">
      <w:pPr>
        <w:pStyle w:val="afd"/>
        <w:spacing w:after="120"/>
        <w:ind w:firstLine="709"/>
        <w:jc w:val="both"/>
        <w:rPr>
          <w:sz w:val="24"/>
          <w:szCs w:val="24"/>
        </w:rPr>
      </w:pPr>
      <w:r>
        <w:rPr>
          <w:sz w:val="24"/>
          <w:szCs w:val="24"/>
        </w:rPr>
        <w:t>4.1.12. Обеспечить ведение журналов учета фактически выполненных Работ на объектах, с ежемесячным предоставлением его Заказчику для проверки приемки Работ.</w:t>
      </w:r>
    </w:p>
    <w:p w:rsidR="00CD41A5" w:rsidRPr="008348BB" w:rsidRDefault="00CD41A5" w:rsidP="00F64746">
      <w:pPr>
        <w:pStyle w:val="afd"/>
        <w:spacing w:after="120"/>
        <w:ind w:firstLine="709"/>
        <w:jc w:val="both"/>
        <w:rPr>
          <w:b/>
          <w:sz w:val="24"/>
          <w:szCs w:val="24"/>
        </w:rPr>
      </w:pPr>
      <w:r>
        <w:rPr>
          <w:b/>
          <w:sz w:val="24"/>
          <w:szCs w:val="24"/>
        </w:rPr>
        <w:t>4.2. Заказчик обязан:</w:t>
      </w:r>
    </w:p>
    <w:p w:rsidR="00CD41A5" w:rsidRDefault="00CD41A5" w:rsidP="00F64746">
      <w:pPr>
        <w:pStyle w:val="afd"/>
        <w:spacing w:after="120"/>
        <w:ind w:firstLine="709"/>
        <w:jc w:val="both"/>
        <w:rPr>
          <w:sz w:val="24"/>
          <w:szCs w:val="24"/>
        </w:rPr>
      </w:pPr>
      <w:r>
        <w:rPr>
          <w:sz w:val="24"/>
          <w:szCs w:val="24"/>
        </w:rPr>
        <w:t>4.2.1. Передавать Исполнителю необходимую для выполнения Работ информацию и документацию.</w:t>
      </w:r>
    </w:p>
    <w:p w:rsidR="00CD41A5" w:rsidRDefault="00CD41A5" w:rsidP="00F64746">
      <w:pPr>
        <w:pStyle w:val="afd"/>
        <w:spacing w:after="120"/>
        <w:ind w:firstLine="709"/>
        <w:jc w:val="both"/>
        <w:rPr>
          <w:sz w:val="24"/>
          <w:szCs w:val="24"/>
        </w:rPr>
      </w:pPr>
      <w:r>
        <w:rPr>
          <w:sz w:val="24"/>
          <w:szCs w:val="24"/>
        </w:rPr>
        <w:t>4.2.2. Оплатить Работы в установленный срок в соответствии с условиями Договора.</w:t>
      </w:r>
    </w:p>
    <w:p w:rsidR="00CD41A5" w:rsidRDefault="00CD41A5" w:rsidP="00F64746">
      <w:pPr>
        <w:pStyle w:val="afd"/>
        <w:spacing w:after="120"/>
        <w:ind w:firstLine="709"/>
        <w:jc w:val="both"/>
        <w:rPr>
          <w:sz w:val="24"/>
          <w:szCs w:val="24"/>
        </w:rPr>
      </w:pPr>
      <w:r>
        <w:rPr>
          <w:sz w:val="24"/>
          <w:szCs w:val="24"/>
        </w:rPr>
        <w:t>4.2.3. Проверять ход и качество Работ, выполняемых Исполнителем, не вмешиваясь в случае проведения в его деятельность.</w:t>
      </w:r>
    </w:p>
    <w:p w:rsidR="00CD41A5" w:rsidRPr="00FD4DB1" w:rsidRDefault="00CD41A5" w:rsidP="00F64746">
      <w:pPr>
        <w:pStyle w:val="52"/>
        <w:spacing w:after="120"/>
        <w:ind w:firstLine="709"/>
        <w:jc w:val="both"/>
        <w:rPr>
          <w:sz w:val="24"/>
          <w:szCs w:val="24"/>
        </w:rPr>
      </w:pPr>
      <w:r>
        <w:rPr>
          <w:sz w:val="24"/>
          <w:szCs w:val="24"/>
        </w:rPr>
        <w:lastRenderedPageBreak/>
        <w:t xml:space="preserve">4.2.4. Оплатить фактически произведенные </w:t>
      </w:r>
      <w:proofErr w:type="gramStart"/>
      <w:r>
        <w:rPr>
          <w:sz w:val="24"/>
          <w:szCs w:val="24"/>
        </w:rPr>
        <w:t>до дня получения Исполнителем уведомления о расторжении Договора затраты Исполнителя на выполнение Работ по Договору в случае</w:t>
      </w:r>
      <w:proofErr w:type="gramEnd"/>
      <w:r>
        <w:rPr>
          <w:sz w:val="24"/>
          <w:szCs w:val="24"/>
        </w:rPr>
        <w:t xml:space="preserve"> досрочного расторжения Договора по инициативе Заказчика.</w:t>
      </w:r>
    </w:p>
    <w:p w:rsidR="00CD41A5" w:rsidRPr="00D5745E" w:rsidRDefault="00CD41A5" w:rsidP="00F64746">
      <w:pPr>
        <w:pStyle w:val="52"/>
        <w:spacing w:after="120"/>
        <w:ind w:firstLine="709"/>
        <w:jc w:val="both"/>
        <w:rPr>
          <w:sz w:val="24"/>
          <w:szCs w:val="24"/>
        </w:rPr>
      </w:pPr>
      <w:r>
        <w:rPr>
          <w:sz w:val="24"/>
          <w:szCs w:val="24"/>
        </w:rPr>
        <w:t>4.2.5. Провести вводный инструктаж работников Исполнителя.</w:t>
      </w:r>
    </w:p>
    <w:p w:rsidR="00CD41A5" w:rsidRPr="005D2B88" w:rsidRDefault="00CD41A5" w:rsidP="00F64746">
      <w:pPr>
        <w:pStyle w:val="52"/>
        <w:spacing w:after="120"/>
        <w:ind w:firstLine="709"/>
        <w:jc w:val="both"/>
        <w:rPr>
          <w:b/>
          <w:sz w:val="24"/>
          <w:szCs w:val="24"/>
        </w:rPr>
      </w:pPr>
      <w:r>
        <w:rPr>
          <w:b/>
          <w:sz w:val="24"/>
          <w:szCs w:val="24"/>
        </w:rPr>
        <w:t>4.3. Заказчик вправе:</w:t>
      </w:r>
    </w:p>
    <w:p w:rsidR="00CD41A5" w:rsidRDefault="00CD41A5" w:rsidP="00F64746">
      <w:pPr>
        <w:spacing w:after="120"/>
        <w:ind w:firstLine="709"/>
        <w:jc w:val="both"/>
      </w:pPr>
      <w:r>
        <w:t>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CD41A5" w:rsidRDefault="00CD41A5" w:rsidP="00F64746">
      <w:pPr>
        <w:spacing w:after="120"/>
        <w:ind w:firstLine="709"/>
        <w:jc w:val="both"/>
      </w:pPr>
    </w:p>
    <w:p w:rsidR="00CD41A5" w:rsidRDefault="00CD41A5" w:rsidP="00773A2F">
      <w:pPr>
        <w:pStyle w:val="aff8"/>
        <w:numPr>
          <w:ilvl w:val="0"/>
          <w:numId w:val="28"/>
        </w:numPr>
        <w:suppressAutoHyphens w:val="0"/>
        <w:spacing w:after="120"/>
        <w:ind w:left="0" w:firstLine="0"/>
        <w:jc w:val="center"/>
        <w:rPr>
          <w:b/>
        </w:rPr>
      </w:pPr>
      <w:r>
        <w:rPr>
          <w:b/>
        </w:rPr>
        <w:t>Ответственность Сторон</w:t>
      </w:r>
    </w:p>
    <w:p w:rsidR="00CD41A5" w:rsidRPr="0014076B" w:rsidRDefault="00CD41A5" w:rsidP="00F64746">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5.1.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w:t>
      </w:r>
    </w:p>
    <w:p w:rsidR="00CD41A5" w:rsidRPr="0014076B" w:rsidRDefault="00CD41A5" w:rsidP="00F64746">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5.2. В случае нарушения сроков выполнения Работ по Договору Заказчик вправе потребовать от Исполнителя уплаты пени в размере 0,1 (ноль целых одна десятая) % от цены Договора за каждый день просрочки.</w:t>
      </w:r>
    </w:p>
    <w:p w:rsidR="00CD41A5" w:rsidRPr="0014076B" w:rsidRDefault="00CD41A5" w:rsidP="00F64746">
      <w:pPr>
        <w:widowControl w:val="0"/>
        <w:spacing w:after="120"/>
        <w:ind w:firstLine="709"/>
        <w:jc w:val="both"/>
      </w:pPr>
      <w:r>
        <w:t>5.3.</w:t>
      </w:r>
      <w:r>
        <w:rPr>
          <w:i/>
        </w:rPr>
        <w:t xml:space="preserve"> </w:t>
      </w:r>
      <w:r>
        <w:t>В случае ненадлежащего выполнения Исполнителем условий Договора, несоответствия результатов Работ обусловленным Сторонами требованиям Исполнитель уплачивает Заказчику штраф в размере 10 (десять) % от цены Договора.</w:t>
      </w:r>
    </w:p>
    <w:p w:rsidR="00CD41A5" w:rsidRDefault="00CD41A5" w:rsidP="00F64746">
      <w:pPr>
        <w:widowControl w:val="0"/>
        <w:spacing w:after="120"/>
        <w:ind w:firstLine="709"/>
        <w:jc w:val="both"/>
      </w:pPr>
      <w:r>
        <w:t>В случае возникновения при этом у Заказчика каких-либо убытков Исполнитель возмещает такие убытки Заказчику в полном объеме.</w:t>
      </w:r>
    </w:p>
    <w:p w:rsidR="00CD41A5" w:rsidRDefault="00CD41A5" w:rsidP="00F64746">
      <w:pPr>
        <w:spacing w:after="120"/>
        <w:ind w:firstLine="709"/>
        <w:jc w:val="both"/>
      </w:pPr>
      <w:r>
        <w:t xml:space="preserve">5.4. Ответственность (возмещение убытков, компенсация санкций и пр.) за неисполнение требований охраны труда, </w:t>
      </w:r>
      <w:proofErr w:type="spellStart"/>
      <w:r>
        <w:t>электробезопасности</w:t>
      </w:r>
      <w:proofErr w:type="spellEnd"/>
      <w:r>
        <w:t>, пожарной безопасности и охраны окружающей среды возлагается на Исполнителя.</w:t>
      </w:r>
    </w:p>
    <w:p w:rsidR="00CD41A5" w:rsidRPr="0014076B" w:rsidRDefault="00CD41A5" w:rsidP="00F64746">
      <w:pPr>
        <w:pStyle w:val="aff5"/>
        <w:spacing w:after="120"/>
        <w:ind w:firstLine="709"/>
        <w:jc w:val="both"/>
        <w:rPr>
          <w:sz w:val="24"/>
          <w:szCs w:val="24"/>
        </w:rPr>
      </w:pPr>
      <w:r>
        <w:rPr>
          <w:sz w:val="24"/>
          <w:szCs w:val="24"/>
        </w:rPr>
        <w:t>5.5. Перечисленные в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CD41A5" w:rsidRPr="0014076B" w:rsidRDefault="00CD41A5" w:rsidP="00F64746">
      <w:pPr>
        <w:pStyle w:val="aff5"/>
        <w:spacing w:after="120"/>
        <w:ind w:firstLine="709"/>
        <w:jc w:val="both"/>
        <w:rPr>
          <w:b/>
          <w:sz w:val="24"/>
          <w:szCs w:val="24"/>
        </w:rPr>
      </w:pPr>
    </w:p>
    <w:p w:rsidR="00CD41A5" w:rsidRPr="0014076B" w:rsidRDefault="00CD41A5" w:rsidP="00773A2F">
      <w:pPr>
        <w:pStyle w:val="ConsNormal"/>
        <w:numPr>
          <w:ilvl w:val="0"/>
          <w:numId w:val="28"/>
        </w:numPr>
        <w:suppressAutoHyphens w:val="0"/>
        <w:autoSpaceDE/>
        <w:spacing w:after="120"/>
        <w:ind w:left="0" w:firstLine="0"/>
        <w:jc w:val="center"/>
        <w:rPr>
          <w:rFonts w:ascii="Times New Roman" w:hAnsi="Times New Roman" w:cs="Times New Roman"/>
          <w:b/>
          <w:sz w:val="24"/>
          <w:szCs w:val="24"/>
        </w:rPr>
      </w:pPr>
      <w:r>
        <w:rPr>
          <w:rFonts w:ascii="Times New Roman" w:hAnsi="Times New Roman" w:cs="Times New Roman"/>
          <w:b/>
          <w:sz w:val="24"/>
          <w:szCs w:val="24"/>
        </w:rPr>
        <w:t>Обстоятельства непреодолимой силы</w:t>
      </w:r>
    </w:p>
    <w:p w:rsidR="00CD41A5" w:rsidRPr="0014076B" w:rsidRDefault="00CD41A5" w:rsidP="00F64746">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6.1.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CD41A5" w:rsidRPr="0014076B" w:rsidRDefault="00CD41A5" w:rsidP="00F64746">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CD41A5" w:rsidRPr="0014076B" w:rsidRDefault="00CD41A5" w:rsidP="00F64746">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6.3. Сторона, которая не исполняет свои обязательства вследствие действия обстоятельств непреодолимой силы, должна не позднее, чем в трехдневный срок </w:t>
      </w:r>
      <w:r>
        <w:rPr>
          <w:rFonts w:ascii="Times New Roman" w:hAnsi="Times New Roman" w:cs="Times New Roman"/>
          <w:sz w:val="24"/>
          <w:szCs w:val="24"/>
        </w:rPr>
        <w:lastRenderedPageBreak/>
        <w:t>известить другую Сторону о таких обстоятельствах и их влиянии на исполнение обязательств по Договору.</w:t>
      </w:r>
    </w:p>
    <w:p w:rsidR="00CD41A5" w:rsidRPr="0014076B" w:rsidRDefault="00CD41A5" w:rsidP="00F64746">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6.4. Если обстоятельства непреодолимой силы действуют на протяжении 3 (трех) последовательных месяцев,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Сторон, либо в порядке, установленном пунктом 8.3 Договора.</w:t>
      </w:r>
    </w:p>
    <w:p w:rsidR="00CD41A5" w:rsidRPr="0014076B" w:rsidRDefault="00CD41A5" w:rsidP="00F64746">
      <w:pPr>
        <w:pStyle w:val="ConsNormal"/>
        <w:spacing w:after="120"/>
        <w:ind w:firstLine="709"/>
        <w:jc w:val="both"/>
        <w:rPr>
          <w:rFonts w:ascii="Times New Roman" w:hAnsi="Times New Roman" w:cs="Times New Roman"/>
          <w:sz w:val="24"/>
          <w:szCs w:val="24"/>
        </w:rPr>
      </w:pPr>
    </w:p>
    <w:p w:rsidR="00CD41A5" w:rsidRPr="0014076B" w:rsidRDefault="00CD41A5" w:rsidP="00773A2F">
      <w:pPr>
        <w:pStyle w:val="ConsNormal"/>
        <w:numPr>
          <w:ilvl w:val="0"/>
          <w:numId w:val="28"/>
        </w:numPr>
        <w:suppressAutoHyphens w:val="0"/>
        <w:autoSpaceDE/>
        <w:spacing w:after="120"/>
        <w:ind w:left="0" w:hanging="142"/>
        <w:jc w:val="center"/>
        <w:rPr>
          <w:rFonts w:ascii="Times New Roman" w:hAnsi="Times New Roman" w:cs="Times New Roman"/>
          <w:b/>
          <w:sz w:val="24"/>
          <w:szCs w:val="24"/>
        </w:rPr>
      </w:pPr>
      <w:r>
        <w:rPr>
          <w:rFonts w:ascii="Times New Roman" w:hAnsi="Times New Roman" w:cs="Times New Roman"/>
          <w:b/>
          <w:sz w:val="24"/>
          <w:szCs w:val="24"/>
        </w:rPr>
        <w:t>Разрешение споров</w:t>
      </w:r>
    </w:p>
    <w:p w:rsidR="00CD41A5" w:rsidRPr="0014076B" w:rsidRDefault="00CD41A5" w:rsidP="00F64746">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7.1. Все споры, возникающие при исполнении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D41A5" w:rsidRPr="0014076B" w:rsidRDefault="00CD41A5" w:rsidP="00F64746">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CD41A5" w:rsidRDefault="00CD41A5" w:rsidP="00F64746">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7.3.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города Санкт-Петербурга и Ленинградской области.</w:t>
      </w:r>
    </w:p>
    <w:p w:rsidR="00CD41A5" w:rsidRPr="0014076B" w:rsidRDefault="00CD41A5" w:rsidP="00F64746">
      <w:pPr>
        <w:pStyle w:val="ConsNormal"/>
        <w:spacing w:after="120"/>
        <w:ind w:firstLine="709"/>
        <w:jc w:val="both"/>
        <w:rPr>
          <w:rFonts w:ascii="Times New Roman" w:hAnsi="Times New Roman" w:cs="Times New Roman"/>
          <w:i/>
          <w:sz w:val="24"/>
          <w:szCs w:val="24"/>
        </w:rPr>
      </w:pPr>
    </w:p>
    <w:p w:rsidR="00CD41A5" w:rsidRDefault="00CD41A5" w:rsidP="00773A2F">
      <w:pPr>
        <w:pStyle w:val="ConsNormal"/>
        <w:numPr>
          <w:ilvl w:val="0"/>
          <w:numId w:val="28"/>
        </w:numPr>
        <w:ind w:left="448" w:hanging="448"/>
        <w:jc w:val="center"/>
        <w:rPr>
          <w:rFonts w:ascii="Times New Roman" w:hAnsi="Times New Roman" w:cs="Times New Roman"/>
          <w:b/>
          <w:sz w:val="24"/>
          <w:szCs w:val="24"/>
        </w:rPr>
      </w:pPr>
      <w:r>
        <w:rPr>
          <w:rFonts w:ascii="Times New Roman" w:hAnsi="Times New Roman" w:cs="Times New Roman"/>
          <w:b/>
          <w:sz w:val="24"/>
          <w:szCs w:val="24"/>
        </w:rPr>
        <w:t>Порядок внесения</w:t>
      </w:r>
    </w:p>
    <w:p w:rsidR="00CD41A5" w:rsidRPr="0014076B" w:rsidRDefault="00CD41A5" w:rsidP="00F64746">
      <w:pPr>
        <w:pStyle w:val="ConsNormal"/>
        <w:spacing w:after="120"/>
        <w:ind w:left="450" w:firstLine="0"/>
        <w:jc w:val="center"/>
        <w:rPr>
          <w:rFonts w:ascii="Times New Roman" w:hAnsi="Times New Roman" w:cs="Times New Roman"/>
          <w:b/>
          <w:sz w:val="24"/>
          <w:szCs w:val="24"/>
        </w:rPr>
      </w:pPr>
      <w:r>
        <w:rPr>
          <w:rFonts w:ascii="Times New Roman" w:hAnsi="Times New Roman" w:cs="Times New Roman"/>
          <w:b/>
          <w:sz w:val="24"/>
          <w:szCs w:val="24"/>
        </w:rPr>
        <w:t>изменений, дополнений в Договор и его расторжения</w:t>
      </w:r>
    </w:p>
    <w:p w:rsidR="00CD41A5" w:rsidRPr="0014076B" w:rsidRDefault="00CD41A5" w:rsidP="00F64746">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8.1. В Договор могут быть внесены изменения и дополнения, которые оформляются Сторонами дополнительными соглашениями к Договору.</w:t>
      </w:r>
    </w:p>
    <w:p w:rsidR="00CD41A5" w:rsidRPr="0014076B" w:rsidRDefault="00CD41A5" w:rsidP="00F64746">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8.2.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по основаниям, предусмотренным законодательством Российской Федерации и Договором. </w:t>
      </w:r>
    </w:p>
    <w:p w:rsidR="00CD41A5" w:rsidRPr="0014076B" w:rsidRDefault="00CD41A5" w:rsidP="00F64746">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8.3. </w:t>
      </w:r>
      <w:r>
        <w:rPr>
          <w:rFonts w:ascii="Times New Roman" w:hAnsi="Times New Roman"/>
          <w:sz w:val="24"/>
          <w:szCs w:val="24"/>
        </w:rPr>
        <w:t xml:space="preserve">Договор </w:t>
      </w:r>
      <w:proofErr w:type="gramStart"/>
      <w:r>
        <w:rPr>
          <w:rFonts w:ascii="Times New Roman" w:hAnsi="Times New Roman"/>
          <w:sz w:val="24"/>
          <w:szCs w:val="24"/>
        </w:rPr>
        <w:t>может быть досрочно расторгнут</w:t>
      </w:r>
      <w:proofErr w:type="gramEnd"/>
      <w:r>
        <w:rPr>
          <w:rFonts w:ascii="Times New Roman" w:hAnsi="Times New Roman"/>
          <w:sz w:val="24"/>
          <w:szCs w:val="24"/>
        </w:rPr>
        <w:t xml:space="preserve"> Заказчиком во внесудебном порядке в любой момент путём направления письменного уведомления о намерении расторгнуть Договор Исполнителю не позднее, чем за 30 (тридцать) календарных дней до предполагаемой даты расторжения Договора.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Договора.</w:t>
      </w:r>
    </w:p>
    <w:p w:rsidR="00CD41A5" w:rsidRPr="0014076B" w:rsidRDefault="00CD41A5" w:rsidP="00F64746">
      <w:pPr>
        <w:pStyle w:val="ConsNormal"/>
        <w:spacing w:after="120"/>
        <w:ind w:firstLine="709"/>
        <w:jc w:val="both"/>
        <w:rPr>
          <w:rFonts w:ascii="Times New Roman" w:hAnsi="Times New Roman" w:cs="Times New Roman"/>
          <w:sz w:val="24"/>
          <w:szCs w:val="24"/>
        </w:rPr>
      </w:pPr>
    </w:p>
    <w:p w:rsidR="00CD41A5" w:rsidRPr="0014076B" w:rsidRDefault="00CD41A5" w:rsidP="00773A2F">
      <w:pPr>
        <w:pStyle w:val="ConsNormal"/>
        <w:numPr>
          <w:ilvl w:val="0"/>
          <w:numId w:val="29"/>
        </w:numPr>
        <w:suppressAutoHyphens w:val="0"/>
        <w:autoSpaceDE/>
        <w:spacing w:after="120"/>
        <w:ind w:left="0" w:firstLine="0"/>
        <w:jc w:val="center"/>
        <w:rPr>
          <w:rFonts w:ascii="Times New Roman" w:hAnsi="Times New Roman" w:cs="Times New Roman"/>
          <w:b/>
          <w:sz w:val="24"/>
          <w:szCs w:val="24"/>
        </w:rPr>
      </w:pPr>
      <w:r>
        <w:rPr>
          <w:rFonts w:ascii="Times New Roman" w:hAnsi="Times New Roman" w:cs="Times New Roman"/>
          <w:b/>
          <w:sz w:val="24"/>
          <w:szCs w:val="24"/>
        </w:rPr>
        <w:t>Срок действия Договора</w:t>
      </w:r>
    </w:p>
    <w:p w:rsidR="00CD41A5" w:rsidRPr="0014076B" w:rsidRDefault="00CD41A5" w:rsidP="00773A2F">
      <w:pPr>
        <w:pStyle w:val="ConsNormal"/>
        <w:numPr>
          <w:ilvl w:val="1"/>
          <w:numId w:val="29"/>
        </w:numPr>
        <w:suppressAutoHyphens w:val="0"/>
        <w:autoSpaceDE/>
        <w:spacing w:after="120"/>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 Сторонами и действует по </w:t>
      </w:r>
      <w:r>
        <w:rPr>
          <w:rFonts w:ascii="Times New Roman" w:hAnsi="Times New Roman" w:cs="Times New Roman"/>
          <w:b/>
          <w:sz w:val="24"/>
          <w:szCs w:val="24"/>
        </w:rPr>
        <w:t>31.12.2021 (включительно)</w:t>
      </w:r>
      <w:r>
        <w:rPr>
          <w:rFonts w:ascii="Times New Roman" w:hAnsi="Times New Roman" w:cs="Times New Roman"/>
          <w:sz w:val="24"/>
          <w:szCs w:val="24"/>
        </w:rPr>
        <w:t xml:space="preserve">, а в части оплат и условий об ответственности - до полного исполнения Сторонами своих обязательств по Договору. </w:t>
      </w:r>
    </w:p>
    <w:p w:rsidR="00CD41A5" w:rsidRPr="0014076B" w:rsidRDefault="00CD41A5" w:rsidP="00F64746">
      <w:pPr>
        <w:pStyle w:val="ConsNormal"/>
        <w:suppressAutoHyphens w:val="0"/>
        <w:spacing w:after="120"/>
        <w:ind w:left="709" w:firstLine="0"/>
        <w:jc w:val="both"/>
        <w:rPr>
          <w:rFonts w:ascii="Times New Roman" w:hAnsi="Times New Roman" w:cs="Times New Roman"/>
          <w:sz w:val="24"/>
          <w:szCs w:val="24"/>
        </w:rPr>
      </w:pPr>
    </w:p>
    <w:p w:rsidR="00CD41A5" w:rsidRDefault="00CD41A5" w:rsidP="00F64746">
      <w:pPr>
        <w:spacing w:after="120"/>
        <w:jc w:val="center"/>
      </w:pPr>
      <w:r>
        <w:rPr>
          <w:b/>
        </w:rPr>
        <w:t>10.</w:t>
      </w:r>
      <w:r>
        <w:rPr>
          <w:b/>
        </w:rPr>
        <w:tab/>
      </w:r>
      <w:proofErr w:type="spellStart"/>
      <w:r>
        <w:rPr>
          <w:b/>
        </w:rPr>
        <w:t>Антикоррупционная</w:t>
      </w:r>
      <w:proofErr w:type="spellEnd"/>
      <w:r>
        <w:rPr>
          <w:b/>
        </w:rPr>
        <w:t xml:space="preserve"> оговорка</w:t>
      </w:r>
    </w:p>
    <w:p w:rsidR="00CD41A5" w:rsidRDefault="00CD41A5" w:rsidP="00F64746">
      <w:pPr>
        <w:spacing w:after="120"/>
        <w:ind w:firstLine="709"/>
        <w:jc w:val="both"/>
      </w:pPr>
      <w:r>
        <w:t>10.1.</w:t>
      </w:r>
      <w:r>
        <w:tab/>
      </w:r>
      <w:proofErr w:type="gramStart"/>
      <w:r>
        <w:t xml:space="preserve">При исполнении своих обязательств по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CD41A5" w:rsidRDefault="00CD41A5" w:rsidP="00F64746">
      <w:pPr>
        <w:spacing w:after="120"/>
        <w:ind w:firstLine="709"/>
        <w:jc w:val="both"/>
      </w:pPr>
      <w:r>
        <w:lastRenderedPageBreak/>
        <w:t xml:space="preserve">При исполнении своих обязательств по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D41A5" w:rsidRDefault="00CD41A5" w:rsidP="00F64746">
      <w:pPr>
        <w:spacing w:after="120"/>
        <w:ind w:firstLine="709"/>
        <w:jc w:val="both"/>
      </w:pPr>
      <w:r>
        <w:t>10.2.</w:t>
      </w:r>
      <w:r>
        <w:tab/>
        <w:t xml:space="preserve">В случае возникновения у Стороны подозрений, что произошло или может произойти нарушение каких-либо положений пункта 10.1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Договора другой Стороной, ее </w:t>
      </w:r>
      <w:proofErr w:type="spellStart"/>
      <w:r>
        <w:t>аффилированными</w:t>
      </w:r>
      <w:proofErr w:type="spellEnd"/>
      <w:r>
        <w:t xml:space="preserve"> лицами, работниками или посредниками. </w:t>
      </w:r>
    </w:p>
    <w:p w:rsidR="00CD41A5" w:rsidRDefault="00CD41A5" w:rsidP="00F64746">
      <w:pPr>
        <w:spacing w:after="120"/>
        <w:ind w:firstLine="709"/>
        <w:jc w:val="both"/>
      </w:pPr>
      <w:r>
        <w:t>Каналы уведомления Исполнителя о нарушениях каких-либо положений пункта 10.1 Договора: ___________.</w:t>
      </w:r>
    </w:p>
    <w:p w:rsidR="00CD41A5" w:rsidRDefault="00CD41A5" w:rsidP="00F64746">
      <w:pPr>
        <w:spacing w:after="120"/>
        <w:ind w:firstLine="709"/>
        <w:jc w:val="both"/>
      </w:pPr>
      <w:r>
        <w:t xml:space="preserve">Каналы </w:t>
      </w:r>
      <w:r>
        <w:rPr>
          <w:shd w:val="clear" w:color="auto" w:fill="FFFFFF"/>
        </w:rPr>
        <w:t>уведомления Заказчика о</w:t>
      </w:r>
      <w:r>
        <w:t xml:space="preserve"> нарушениях каких-либо положений пункта 10.1 Договора: </w:t>
      </w:r>
      <w:r>
        <w:rPr>
          <w:color w:val="000000"/>
        </w:rPr>
        <w:t>8 (495) 788-17-17, 8 (812) 458-68-05</w:t>
      </w:r>
      <w:r>
        <w:t xml:space="preserve"> официальный сайт </w:t>
      </w:r>
      <w:r>
        <w:rPr>
          <w:lang w:val="en-US"/>
        </w:rPr>
        <w:t>www</w:t>
      </w:r>
      <w:r>
        <w:t>.</w:t>
      </w:r>
      <w:proofErr w:type="spellStart"/>
      <w:r>
        <w:rPr>
          <w:lang w:val="en-US"/>
        </w:rPr>
        <w:t>trcont</w:t>
      </w:r>
      <w:proofErr w:type="spellEnd"/>
      <w:r>
        <w:t>.</w:t>
      </w:r>
      <w:r>
        <w:rPr>
          <w:lang w:val="en-US"/>
        </w:rPr>
        <w:t>com</w:t>
      </w:r>
      <w:r>
        <w:t>.</w:t>
      </w:r>
    </w:p>
    <w:p w:rsidR="00CD41A5" w:rsidRDefault="00CD41A5" w:rsidP="00F64746">
      <w:pPr>
        <w:spacing w:after="120"/>
        <w:ind w:firstLine="709"/>
        <w:jc w:val="both"/>
      </w:pPr>
      <w:r>
        <w:t xml:space="preserve">Сторона, получившая уведомление о нарушении каких-либо положений пункта 10.1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CD41A5" w:rsidRDefault="00CD41A5" w:rsidP="00F64746">
      <w:pPr>
        <w:spacing w:after="120"/>
        <w:ind w:firstLine="709"/>
        <w:jc w:val="both"/>
      </w:pPr>
      <w:r>
        <w:t>10.3.</w:t>
      </w:r>
      <w:r>
        <w:tab/>
        <w:t>Стороны гарантируют осуществление надлежащего разбирательства по фактам нарушения положений пункта 10.1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CD41A5" w:rsidRDefault="00CD41A5" w:rsidP="00F64746">
      <w:pPr>
        <w:spacing w:after="120"/>
        <w:ind w:firstLine="709"/>
        <w:jc w:val="both"/>
      </w:pPr>
      <w:r>
        <w:t>10.4.</w:t>
      </w:r>
      <w:r>
        <w:tab/>
        <w:t xml:space="preserve">В случае подтверждения факта нарушения одной Стороной положений пункта 10.1 Договора и/или неполучения другой Стороной информации об итогах рассмотрения уведомления о нарушении в соответствии с пунктом 10.2 Договора, другая Сторона имеет право расторгнуть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Договора.</w:t>
      </w:r>
    </w:p>
    <w:p w:rsidR="00CD41A5" w:rsidRDefault="00CD41A5" w:rsidP="00F64746">
      <w:pPr>
        <w:spacing w:after="120"/>
        <w:ind w:firstLine="709"/>
        <w:jc w:val="both"/>
      </w:pPr>
    </w:p>
    <w:p w:rsidR="00CD41A5" w:rsidRDefault="00CD41A5" w:rsidP="00F64746">
      <w:pPr>
        <w:spacing w:after="120"/>
        <w:ind w:firstLine="709"/>
        <w:jc w:val="center"/>
        <w:rPr>
          <w:b/>
        </w:rPr>
      </w:pPr>
      <w:r>
        <w:rPr>
          <w:b/>
        </w:rPr>
        <w:t>11.</w:t>
      </w:r>
      <w:r>
        <w:rPr>
          <w:b/>
        </w:rPr>
        <w:tab/>
        <w:t>Гарантии и заверения Исполнителя</w:t>
      </w:r>
    </w:p>
    <w:p w:rsidR="00CD41A5" w:rsidRDefault="00CD41A5" w:rsidP="00773A2F">
      <w:pPr>
        <w:pStyle w:val="aff8"/>
        <w:numPr>
          <w:ilvl w:val="1"/>
          <w:numId w:val="30"/>
        </w:numPr>
        <w:suppressAutoHyphens w:val="0"/>
        <w:spacing w:after="120"/>
        <w:ind w:left="0" w:firstLine="709"/>
        <w:jc w:val="both"/>
      </w:pPr>
      <w:r>
        <w:t>Исполнитель настоящим заверяет Заказчика и гарантирует, что на дату заключения Договора:</w:t>
      </w:r>
    </w:p>
    <w:p w:rsidR="00CD41A5" w:rsidRDefault="00CD41A5" w:rsidP="00773A2F">
      <w:pPr>
        <w:pStyle w:val="aff8"/>
        <w:numPr>
          <w:ilvl w:val="2"/>
          <w:numId w:val="31"/>
        </w:numPr>
        <w:suppressAutoHyphens w:val="0"/>
        <w:spacing w:after="120"/>
        <w:ind w:left="0" w:firstLine="709"/>
        <w:jc w:val="both"/>
      </w:pPr>
      <w:r>
        <w:t xml:space="preserve">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CD41A5" w:rsidRDefault="00CD41A5" w:rsidP="00773A2F">
      <w:pPr>
        <w:pStyle w:val="aff8"/>
        <w:numPr>
          <w:ilvl w:val="2"/>
          <w:numId w:val="31"/>
        </w:numPr>
        <w:suppressAutoHyphens w:val="0"/>
        <w:spacing w:after="120"/>
        <w:ind w:left="0" w:firstLine="709"/>
        <w:jc w:val="both"/>
      </w:pPr>
      <w:r>
        <w:t>Исполнителем соблюдены корпоративные процедуры, необходимые для заключения Договора, заключение Договора получило одобрение органов управления Исполнителя;</w:t>
      </w:r>
    </w:p>
    <w:p w:rsidR="00CD41A5" w:rsidRDefault="00CD41A5" w:rsidP="00773A2F">
      <w:pPr>
        <w:pStyle w:val="aff8"/>
        <w:numPr>
          <w:ilvl w:val="2"/>
          <w:numId w:val="31"/>
        </w:numPr>
        <w:suppressAutoHyphens w:val="0"/>
        <w:spacing w:after="120"/>
        <w:ind w:left="0" w:firstLine="709"/>
        <w:jc w:val="both"/>
      </w:pPr>
      <w:r>
        <w:t>Договор от имени Исполнителя подписан лицом, которое надлежащим образом уполномочено совершать такие действия;</w:t>
      </w:r>
    </w:p>
    <w:p w:rsidR="00CD41A5" w:rsidRDefault="00CD41A5" w:rsidP="00773A2F">
      <w:pPr>
        <w:pStyle w:val="aff8"/>
        <w:numPr>
          <w:ilvl w:val="2"/>
          <w:numId w:val="31"/>
        </w:numPr>
        <w:suppressAutoHyphens w:val="0"/>
        <w:spacing w:after="120"/>
        <w:ind w:left="0" w:firstLine="709"/>
        <w:jc w:val="both"/>
      </w:pPr>
      <w:r>
        <w:t xml:space="preserve">заключение Договора и исполнение его условий не нарушит и не приведет к нарушению учредительных документов или какого-либо договора или документа, </w:t>
      </w:r>
      <w:r>
        <w:lastRenderedPageBreak/>
        <w:t>стороной по которому является Исполнитель, а также любого положения законодательства Российской Федерации;</w:t>
      </w:r>
    </w:p>
    <w:p w:rsidR="00CD41A5" w:rsidRDefault="00CD41A5" w:rsidP="00773A2F">
      <w:pPr>
        <w:pStyle w:val="aff8"/>
        <w:numPr>
          <w:ilvl w:val="2"/>
          <w:numId w:val="31"/>
        </w:numPr>
        <w:suppressAutoHyphens w:val="0"/>
        <w:spacing w:after="120"/>
        <w:ind w:left="0" w:firstLine="709"/>
        <w:jc w:val="both"/>
      </w:pPr>
      <w:r>
        <w:t>не существует каких-либо обстоятельств, которые ограничивают, запрещают исполнение Исполнителем обязательств по Договору.</w:t>
      </w:r>
    </w:p>
    <w:p w:rsidR="00CD41A5" w:rsidRDefault="00CD41A5" w:rsidP="00F64746">
      <w:pPr>
        <w:pStyle w:val="aff8"/>
        <w:suppressAutoHyphens w:val="0"/>
        <w:spacing w:after="120"/>
        <w:ind w:left="0" w:firstLine="709"/>
        <w:jc w:val="both"/>
      </w:pPr>
      <w:r>
        <w:t>11.2. Исполнитель настоящим гарантирует (заверяет) Заказчику исполнение условий, изложенных в Налоговой оговорке (приложение № 7).</w:t>
      </w:r>
    </w:p>
    <w:p w:rsidR="00CD41A5" w:rsidRDefault="00CD41A5" w:rsidP="00F64746">
      <w:pPr>
        <w:pStyle w:val="aff8"/>
        <w:suppressAutoHyphens w:val="0"/>
        <w:spacing w:after="120"/>
        <w:ind w:left="709"/>
        <w:jc w:val="both"/>
      </w:pPr>
    </w:p>
    <w:p w:rsidR="00CD41A5" w:rsidRPr="0014076B" w:rsidRDefault="00CD41A5" w:rsidP="00F64746">
      <w:pPr>
        <w:pStyle w:val="ConsNormal"/>
        <w:spacing w:after="120"/>
        <w:ind w:firstLine="709"/>
        <w:jc w:val="center"/>
        <w:rPr>
          <w:rFonts w:ascii="Times New Roman" w:hAnsi="Times New Roman" w:cs="Times New Roman"/>
          <w:b/>
          <w:bCs/>
          <w:sz w:val="24"/>
          <w:szCs w:val="24"/>
        </w:rPr>
      </w:pPr>
      <w:r>
        <w:rPr>
          <w:rFonts w:ascii="Times New Roman" w:hAnsi="Times New Roman" w:cs="Times New Roman"/>
          <w:b/>
          <w:bCs/>
          <w:sz w:val="24"/>
          <w:szCs w:val="24"/>
        </w:rPr>
        <w:t>12.</w:t>
      </w:r>
      <w:r>
        <w:rPr>
          <w:rFonts w:ascii="Times New Roman" w:hAnsi="Times New Roman" w:cs="Times New Roman"/>
          <w:b/>
          <w:bCs/>
          <w:sz w:val="24"/>
          <w:szCs w:val="24"/>
        </w:rPr>
        <w:tab/>
        <w:t>Прочие условия</w:t>
      </w:r>
    </w:p>
    <w:p w:rsidR="00CD41A5" w:rsidRPr="0014076B" w:rsidRDefault="00CD41A5" w:rsidP="00F64746">
      <w:pPr>
        <w:pStyle w:val="52"/>
        <w:spacing w:after="120"/>
        <w:ind w:firstLine="709"/>
        <w:jc w:val="both"/>
        <w:rPr>
          <w:sz w:val="24"/>
          <w:szCs w:val="24"/>
        </w:rPr>
      </w:pPr>
      <w:r>
        <w:rPr>
          <w:sz w:val="24"/>
          <w:szCs w:val="24"/>
        </w:rPr>
        <w:t>12.1.</w:t>
      </w:r>
      <w:r>
        <w:rPr>
          <w:sz w:val="24"/>
          <w:szCs w:val="24"/>
        </w:rPr>
        <w:tab/>
        <w:t>Право собственности на результат Работ по Договору принадлежит Заказчику.</w:t>
      </w:r>
    </w:p>
    <w:p w:rsidR="00CD41A5" w:rsidRPr="0014076B" w:rsidRDefault="00CD41A5" w:rsidP="00F64746">
      <w:pPr>
        <w:pStyle w:val="52"/>
        <w:spacing w:after="120"/>
        <w:ind w:firstLine="709"/>
        <w:jc w:val="both"/>
        <w:rPr>
          <w:sz w:val="24"/>
          <w:szCs w:val="24"/>
        </w:rPr>
      </w:pPr>
      <w:r>
        <w:rPr>
          <w:sz w:val="24"/>
          <w:szCs w:val="24"/>
        </w:rPr>
        <w:t>12.2.</w:t>
      </w:r>
      <w:r>
        <w:rPr>
          <w:sz w:val="24"/>
          <w:szCs w:val="24"/>
        </w:rPr>
        <w:tab/>
        <w:t xml:space="preserve">В случае изменения у </w:t>
      </w:r>
      <w:proofErr w:type="gramStart"/>
      <w:r>
        <w:rPr>
          <w:sz w:val="24"/>
          <w:szCs w:val="24"/>
        </w:rPr>
        <w:t>какой-либо</w:t>
      </w:r>
      <w:proofErr w:type="gramEnd"/>
      <w:r>
        <w:rPr>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r>
        <w:rPr>
          <w:i/>
          <w:iCs/>
          <w:sz w:val="24"/>
          <w:szCs w:val="24"/>
          <w:vertAlign w:val="superscript"/>
        </w:rPr>
        <w:t xml:space="preserve"> </w:t>
      </w:r>
    </w:p>
    <w:p w:rsidR="00CD41A5" w:rsidRPr="0014076B" w:rsidRDefault="00CD41A5" w:rsidP="00F64746">
      <w:pPr>
        <w:spacing w:after="120"/>
        <w:ind w:firstLine="709"/>
        <w:jc w:val="both"/>
      </w:pPr>
      <w:r>
        <w:t>12.3.</w:t>
      </w:r>
      <w:r>
        <w:tab/>
        <w:t xml:space="preserve"> </w:t>
      </w:r>
      <w:proofErr w:type="gramStart"/>
      <w:r>
        <w:t>В случае расторжения Договора (отказа от исполнения Договора) по причинам, связанным с ненадлежащим выполнением Исполнителем условий Договора, несоответствием результатов Работ требованиям Договора, Исполнитель не вправе требовать оплаты, а также обязан вернуть полученные по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CD41A5" w:rsidRPr="0014076B" w:rsidRDefault="00CD41A5" w:rsidP="00F64746">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12.4.</w:t>
      </w:r>
      <w:r>
        <w:rPr>
          <w:rFonts w:ascii="Times New Roman" w:hAnsi="Times New Roman" w:cs="Times New Roman"/>
          <w:sz w:val="24"/>
          <w:szCs w:val="24"/>
        </w:rPr>
        <w:tab/>
        <w:t>Все приложения к Договору являются его неотъемлемыми частями.</w:t>
      </w:r>
    </w:p>
    <w:p w:rsidR="00CD41A5" w:rsidRPr="0014076B" w:rsidRDefault="00CD41A5" w:rsidP="00F64746">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12.5.</w:t>
      </w:r>
      <w:r>
        <w:rPr>
          <w:rFonts w:ascii="Times New Roman" w:hAnsi="Times New Roman" w:cs="Times New Roman"/>
          <w:sz w:val="24"/>
          <w:szCs w:val="24"/>
        </w:rPr>
        <w:tab/>
        <w:t>Передача прав и обязанностей Исполнителя третьим лицам не допускается без письменного согласия Заказчика.</w:t>
      </w:r>
    </w:p>
    <w:p w:rsidR="00CD41A5" w:rsidRPr="0014076B" w:rsidRDefault="00CD41A5" w:rsidP="00F64746">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12.6.</w:t>
      </w:r>
      <w:r>
        <w:rPr>
          <w:rFonts w:ascii="Times New Roman" w:hAnsi="Times New Roman" w:cs="Times New Roman"/>
          <w:sz w:val="24"/>
          <w:szCs w:val="24"/>
        </w:rPr>
        <w:tab/>
        <w:t>Все вопросы, не предусмотренные Договором, регулируются законодательством Российской Федерации.</w:t>
      </w:r>
    </w:p>
    <w:p w:rsidR="00CD41A5" w:rsidRPr="0014076B" w:rsidRDefault="00CD41A5" w:rsidP="00F64746">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12.7.</w:t>
      </w:r>
      <w:r>
        <w:rPr>
          <w:rFonts w:ascii="Times New Roman" w:hAnsi="Times New Roman" w:cs="Times New Roman"/>
          <w:sz w:val="24"/>
          <w:szCs w:val="24"/>
        </w:rPr>
        <w:tab/>
        <w:t>Договор составлен в двух экземплярах, имеющих одинаковую силу, по одному для каждой из Сторон.</w:t>
      </w:r>
    </w:p>
    <w:p w:rsidR="00CD41A5" w:rsidRPr="0014076B" w:rsidRDefault="00CD41A5" w:rsidP="00F64746">
      <w:pPr>
        <w:spacing w:after="120"/>
        <w:ind w:firstLine="709"/>
        <w:jc w:val="both"/>
      </w:pPr>
      <w:r>
        <w:t>12.8.</w:t>
      </w:r>
      <w:r>
        <w:tab/>
        <w:t>К Договору прилагаются:</w:t>
      </w:r>
    </w:p>
    <w:p w:rsidR="00CD41A5" w:rsidRPr="0014076B" w:rsidRDefault="00CD41A5" w:rsidP="00F64746">
      <w:pPr>
        <w:spacing w:after="120"/>
        <w:ind w:firstLine="709"/>
        <w:jc w:val="both"/>
      </w:pPr>
      <w:r>
        <w:t>12.8.1.</w:t>
      </w:r>
      <w:r>
        <w:tab/>
        <w:t>Техническое задание (приложение № 1);</w:t>
      </w:r>
    </w:p>
    <w:p w:rsidR="00CD41A5" w:rsidRDefault="00CD41A5" w:rsidP="00F64746">
      <w:pPr>
        <w:spacing w:after="120"/>
        <w:ind w:firstLine="709"/>
        <w:jc w:val="both"/>
        <w:rPr>
          <w:iCs/>
        </w:rPr>
      </w:pPr>
      <w:r>
        <w:rPr>
          <w:iCs/>
        </w:rPr>
        <w:t xml:space="preserve">12.8.2. </w:t>
      </w:r>
      <w:r>
        <w:t>Сроки устранения неисправностей элементов зданий и объектов в соответствии с ВСН 58-88 (</w:t>
      </w:r>
      <w:proofErr w:type="spellStart"/>
      <w:r>
        <w:t>р</w:t>
      </w:r>
      <w:proofErr w:type="spellEnd"/>
      <w:r>
        <w:t>) «Положение об организации и проведении реконструкции, ремонта и технического обслуживания зданий, объектов коммунального и социально-культурного назначения» (приложение № 2);</w:t>
      </w:r>
    </w:p>
    <w:p w:rsidR="00CD41A5" w:rsidRPr="0014076B" w:rsidRDefault="00CD41A5" w:rsidP="00F64746">
      <w:pPr>
        <w:spacing w:after="120"/>
        <w:ind w:firstLine="709"/>
        <w:jc w:val="both"/>
      </w:pPr>
      <w:r>
        <w:rPr>
          <w:iCs/>
        </w:rPr>
        <w:t xml:space="preserve">12.8.3. </w:t>
      </w:r>
      <w:r>
        <w:t>Протокол согласования договорной цены (приложение № 3);</w:t>
      </w:r>
    </w:p>
    <w:p w:rsidR="00CD41A5" w:rsidRPr="0014076B" w:rsidRDefault="00CD41A5" w:rsidP="00F64746">
      <w:pPr>
        <w:spacing w:after="120"/>
        <w:ind w:firstLine="709"/>
        <w:jc w:val="both"/>
      </w:pPr>
      <w:r>
        <w:t>12.8.4.</w:t>
      </w:r>
      <w:r>
        <w:tab/>
      </w:r>
      <w:r>
        <w:rPr>
          <w:iCs/>
        </w:rPr>
        <w:t xml:space="preserve">Расчет стоимости Работ </w:t>
      </w:r>
      <w:r>
        <w:t>(приложения № 4);</w:t>
      </w:r>
    </w:p>
    <w:p w:rsidR="00CD41A5" w:rsidRPr="0014076B" w:rsidRDefault="00CD41A5" w:rsidP="00F64746">
      <w:pPr>
        <w:spacing w:after="120"/>
        <w:ind w:firstLine="709"/>
        <w:jc w:val="both"/>
      </w:pPr>
      <w:r>
        <w:t>12.8.5.</w:t>
      </w:r>
      <w:r>
        <w:tab/>
        <w:t>Форма акта сдачи-приемки выполненных Работ (приложение № 5);</w:t>
      </w:r>
    </w:p>
    <w:p w:rsidR="00CD41A5" w:rsidRDefault="00CD41A5" w:rsidP="00F64746">
      <w:pPr>
        <w:spacing w:after="120"/>
        <w:ind w:firstLine="709"/>
        <w:jc w:val="both"/>
      </w:pPr>
      <w:r>
        <w:t>12.8.5. Порядок электронного документооборота (приложение № 6);</w:t>
      </w:r>
    </w:p>
    <w:p w:rsidR="00CD41A5" w:rsidRDefault="00CD41A5" w:rsidP="00F64746">
      <w:pPr>
        <w:spacing w:after="120"/>
        <w:ind w:firstLine="709"/>
        <w:jc w:val="both"/>
      </w:pPr>
      <w:r>
        <w:t>12.8.5.1. Перечень и формат электронных документов (приложение № 6а);</w:t>
      </w:r>
    </w:p>
    <w:p w:rsidR="00CD41A5" w:rsidRPr="0014076B" w:rsidRDefault="00CD41A5" w:rsidP="00F64746">
      <w:pPr>
        <w:spacing w:after="120"/>
        <w:ind w:firstLine="709"/>
        <w:jc w:val="both"/>
      </w:pPr>
      <w:r>
        <w:t>12.8.6. Налоговая оговорка (приложение № 7).</w:t>
      </w:r>
    </w:p>
    <w:p w:rsidR="00CD41A5" w:rsidRDefault="00CD41A5" w:rsidP="00F64746">
      <w:pPr>
        <w:spacing w:after="120"/>
        <w:ind w:firstLine="709"/>
        <w:jc w:val="both"/>
      </w:pPr>
    </w:p>
    <w:p w:rsidR="00CD41A5" w:rsidRDefault="00CD41A5" w:rsidP="00F64746">
      <w:pPr>
        <w:pStyle w:val="afa"/>
        <w:spacing w:after="120"/>
        <w:ind w:firstLine="0"/>
        <w:jc w:val="center"/>
        <w:rPr>
          <w:b/>
          <w:sz w:val="24"/>
        </w:rPr>
      </w:pPr>
      <w:r>
        <w:rPr>
          <w:b/>
          <w:sz w:val="24"/>
        </w:rPr>
        <w:t>13.</w:t>
      </w:r>
      <w:r>
        <w:rPr>
          <w:b/>
          <w:sz w:val="24"/>
        </w:rPr>
        <w:tab/>
        <w:t>Юридические адреса и платежные реквизиты Сторон</w:t>
      </w:r>
    </w:p>
    <w:p w:rsidR="00CD41A5" w:rsidRDefault="00CD41A5" w:rsidP="00F64746">
      <w:pPr>
        <w:pStyle w:val="afa"/>
        <w:rPr>
          <w:sz w:val="24"/>
        </w:rPr>
      </w:pPr>
    </w:p>
    <w:tbl>
      <w:tblPr>
        <w:tblW w:w="9497" w:type="dxa"/>
        <w:tblInd w:w="109" w:type="dxa"/>
        <w:tblLook w:val="0000"/>
      </w:tblPr>
      <w:tblGrid>
        <w:gridCol w:w="4748"/>
        <w:gridCol w:w="4749"/>
      </w:tblGrid>
      <w:tr w:rsidR="00CD41A5" w:rsidRPr="00802833" w:rsidTr="00F64746">
        <w:trPr>
          <w:trHeight w:val="1392"/>
        </w:trPr>
        <w:tc>
          <w:tcPr>
            <w:tcW w:w="4748" w:type="dxa"/>
            <w:shd w:val="clear" w:color="auto" w:fill="auto"/>
          </w:tcPr>
          <w:p w:rsidR="00CD41A5" w:rsidRDefault="00CD41A5" w:rsidP="00F64746">
            <w:pPr>
              <w:pStyle w:val="2c"/>
              <w:spacing w:after="0" w:line="240" w:lineRule="auto"/>
              <w:rPr>
                <w:b/>
              </w:rPr>
            </w:pPr>
            <w:r>
              <w:rPr>
                <w:b/>
              </w:rPr>
              <w:lastRenderedPageBreak/>
              <w:t>Заказчик:</w:t>
            </w:r>
          </w:p>
          <w:p w:rsidR="00CD41A5" w:rsidRPr="00401DCB" w:rsidRDefault="00CD41A5" w:rsidP="00F64746">
            <w:pPr>
              <w:pStyle w:val="2c"/>
              <w:spacing w:after="0" w:line="240" w:lineRule="auto"/>
              <w:rPr>
                <w:b/>
              </w:rPr>
            </w:pPr>
            <w:r>
              <w:rPr>
                <w:b/>
              </w:rPr>
              <w:t>Публичное акционерное общество «Центр по перевозке грузов в контейнерах «</w:t>
            </w:r>
            <w:proofErr w:type="spellStart"/>
            <w:r>
              <w:rPr>
                <w:b/>
              </w:rPr>
              <w:t>ТрансКонтейнер</w:t>
            </w:r>
            <w:proofErr w:type="spellEnd"/>
            <w:r>
              <w:rPr>
                <w:b/>
              </w:rPr>
              <w:t>» (ПАО «</w:t>
            </w:r>
            <w:proofErr w:type="spellStart"/>
            <w:r>
              <w:rPr>
                <w:b/>
              </w:rPr>
              <w:t>ТрансКонтейнер</w:t>
            </w:r>
            <w:proofErr w:type="spellEnd"/>
            <w:r>
              <w:rPr>
                <w:b/>
              </w:rPr>
              <w:t>»)</w:t>
            </w:r>
          </w:p>
          <w:p w:rsidR="00CD41A5" w:rsidRPr="00401DCB" w:rsidRDefault="00CD41A5" w:rsidP="00F64746">
            <w:pPr>
              <w:pStyle w:val="2c"/>
              <w:spacing w:after="0" w:line="240" w:lineRule="auto"/>
            </w:pPr>
            <w:r>
              <w:t xml:space="preserve">Место нахождения: 125047, Москва, </w:t>
            </w:r>
            <w:proofErr w:type="gramStart"/>
            <w:r>
              <w:t>Оружейный</w:t>
            </w:r>
            <w:proofErr w:type="gramEnd"/>
            <w:r>
              <w:t xml:space="preserve"> пер., д.19</w:t>
            </w:r>
          </w:p>
          <w:p w:rsidR="00CD41A5" w:rsidRPr="00401DCB" w:rsidRDefault="00CD41A5" w:rsidP="00F64746">
            <w:r>
              <w:t xml:space="preserve">ОГРН 1067746341024, </w:t>
            </w:r>
          </w:p>
          <w:p w:rsidR="00CD41A5" w:rsidRPr="00401DCB" w:rsidRDefault="00CD41A5" w:rsidP="00F64746">
            <w:r>
              <w:t>ИНН 7708591995, КПП 997650001</w:t>
            </w:r>
          </w:p>
          <w:p w:rsidR="00CD41A5" w:rsidRPr="00401DCB" w:rsidRDefault="00CD41A5" w:rsidP="00F64746">
            <w:pPr>
              <w:rPr>
                <w:b/>
              </w:rPr>
            </w:pPr>
            <w:r>
              <w:rPr>
                <w:b/>
              </w:rPr>
              <w:t>Филиал ПАО «</w:t>
            </w:r>
            <w:proofErr w:type="spellStart"/>
            <w:r>
              <w:rPr>
                <w:b/>
              </w:rPr>
              <w:t>ТрансКонтейнер</w:t>
            </w:r>
            <w:proofErr w:type="spellEnd"/>
            <w:r>
              <w:rPr>
                <w:b/>
              </w:rPr>
              <w:t xml:space="preserve">» </w:t>
            </w:r>
          </w:p>
          <w:p w:rsidR="00CD41A5" w:rsidRPr="00401DCB" w:rsidRDefault="00CD41A5" w:rsidP="00F64746">
            <w:pPr>
              <w:rPr>
                <w:b/>
              </w:rPr>
            </w:pPr>
            <w:r>
              <w:rPr>
                <w:b/>
              </w:rPr>
              <w:t>на Октябрьской железной дороге:</w:t>
            </w:r>
          </w:p>
          <w:p w:rsidR="00CD41A5" w:rsidRPr="00401DCB" w:rsidRDefault="00CD41A5" w:rsidP="00F64746">
            <w:r>
              <w:t xml:space="preserve">Место нахождения: </w:t>
            </w:r>
            <w:r>
              <w:rPr>
                <w:color w:val="000000" w:themeColor="text1"/>
              </w:rPr>
              <w:t>196626,</w:t>
            </w:r>
            <w:r>
              <w:t xml:space="preserve"> </w:t>
            </w:r>
          </w:p>
          <w:p w:rsidR="00CD41A5" w:rsidRPr="00401DCB" w:rsidRDefault="00CD41A5" w:rsidP="00F64746">
            <w:r>
              <w:t xml:space="preserve">г. Санкт-Петербург, поселок </w:t>
            </w:r>
            <w:proofErr w:type="spellStart"/>
            <w:r>
              <w:t>Шушары</w:t>
            </w:r>
            <w:proofErr w:type="spellEnd"/>
            <w:r>
              <w:t>, Московское шоссе, д. 54, лит. Б</w:t>
            </w:r>
          </w:p>
          <w:p w:rsidR="00CD41A5" w:rsidRPr="00401DCB" w:rsidRDefault="00CD41A5" w:rsidP="00F64746">
            <w:r>
              <w:t>ИНН 7708591995, КПП 782043001,</w:t>
            </w:r>
          </w:p>
          <w:p w:rsidR="00CD41A5" w:rsidRPr="00401DCB" w:rsidRDefault="00CD41A5" w:rsidP="00F64746">
            <w:pPr>
              <w:rPr>
                <w:b/>
              </w:rPr>
            </w:pPr>
            <w:proofErr w:type="spellStart"/>
            <w:proofErr w:type="gramStart"/>
            <w:r>
              <w:rPr>
                <w:b/>
              </w:rPr>
              <w:t>р</w:t>
            </w:r>
            <w:proofErr w:type="spellEnd"/>
            <w:proofErr w:type="gramEnd"/>
            <w:r>
              <w:rPr>
                <w:b/>
              </w:rPr>
              <w:t>/с 40702810637000006238 в Филиале ОПЕРУ ПАО Банк ВТБ в</w:t>
            </w:r>
          </w:p>
          <w:p w:rsidR="00CD41A5" w:rsidRPr="00401DCB" w:rsidRDefault="00CD41A5" w:rsidP="00F64746">
            <w:pPr>
              <w:rPr>
                <w:b/>
              </w:rPr>
            </w:pPr>
            <w:r>
              <w:rPr>
                <w:b/>
              </w:rPr>
              <w:t xml:space="preserve"> г. </w:t>
            </w:r>
            <w:proofErr w:type="gramStart"/>
            <w:r>
              <w:rPr>
                <w:b/>
              </w:rPr>
              <w:t>Санкт-Петербурге</w:t>
            </w:r>
            <w:proofErr w:type="gramEnd"/>
          </w:p>
          <w:p w:rsidR="00CD41A5" w:rsidRPr="00401DCB" w:rsidRDefault="00CD41A5" w:rsidP="00F64746">
            <w:pPr>
              <w:rPr>
                <w:b/>
              </w:rPr>
            </w:pPr>
            <w:r>
              <w:rPr>
                <w:b/>
              </w:rPr>
              <w:t xml:space="preserve">к/с 30101810200000000704, </w:t>
            </w:r>
          </w:p>
          <w:p w:rsidR="00CD41A5" w:rsidRPr="00401DCB" w:rsidRDefault="00CD41A5" w:rsidP="00F64746">
            <w:pPr>
              <w:rPr>
                <w:b/>
              </w:rPr>
            </w:pPr>
            <w:r>
              <w:rPr>
                <w:b/>
              </w:rPr>
              <w:t>БИК 044030704</w:t>
            </w:r>
          </w:p>
          <w:p w:rsidR="00CD41A5" w:rsidRPr="00401DCB" w:rsidRDefault="00CD41A5" w:rsidP="00F64746">
            <w:r>
              <w:t>ОКПО 15201081, ОКВЭД 52.29</w:t>
            </w:r>
          </w:p>
          <w:p w:rsidR="00CD41A5" w:rsidRDefault="00CD41A5" w:rsidP="00F64746">
            <w:pPr>
              <w:pStyle w:val="2c"/>
              <w:spacing w:after="0" w:line="240" w:lineRule="auto"/>
              <w:jc w:val="both"/>
            </w:pPr>
            <w:r>
              <w:t>Тел. (812) 470-70-25</w:t>
            </w:r>
          </w:p>
        </w:tc>
        <w:tc>
          <w:tcPr>
            <w:tcW w:w="4749" w:type="dxa"/>
            <w:shd w:val="clear" w:color="auto" w:fill="auto"/>
          </w:tcPr>
          <w:p w:rsidR="00CD41A5" w:rsidRDefault="00CD41A5" w:rsidP="00F64746">
            <w:pPr>
              <w:pStyle w:val="afa"/>
              <w:ind w:firstLine="0"/>
              <w:rPr>
                <w:b/>
                <w:sz w:val="24"/>
              </w:rPr>
            </w:pPr>
            <w:r>
              <w:rPr>
                <w:b/>
                <w:sz w:val="24"/>
              </w:rPr>
              <w:t xml:space="preserve">Исполнитель: </w:t>
            </w:r>
          </w:p>
          <w:p w:rsidR="00CD41A5" w:rsidRDefault="00CD41A5" w:rsidP="00F64746">
            <w:pPr>
              <w:rPr>
                <w:lang w:val="en-US"/>
              </w:rPr>
            </w:pPr>
          </w:p>
          <w:p w:rsidR="00CD41A5" w:rsidRDefault="00CD41A5" w:rsidP="00F64746">
            <w:pPr>
              <w:rPr>
                <w:lang w:val="en-US"/>
              </w:rPr>
            </w:pPr>
          </w:p>
          <w:p w:rsidR="00CD41A5" w:rsidRDefault="00CD41A5" w:rsidP="00F64746">
            <w:pPr>
              <w:rPr>
                <w:lang w:val="en-US"/>
              </w:rPr>
            </w:pPr>
          </w:p>
        </w:tc>
      </w:tr>
      <w:tr w:rsidR="00CD41A5" w:rsidRPr="00802833" w:rsidTr="00F64746">
        <w:trPr>
          <w:trHeight w:val="1392"/>
        </w:trPr>
        <w:tc>
          <w:tcPr>
            <w:tcW w:w="4748" w:type="dxa"/>
            <w:shd w:val="clear" w:color="auto" w:fill="auto"/>
          </w:tcPr>
          <w:p w:rsidR="00CD41A5" w:rsidRDefault="00CD41A5" w:rsidP="00F64746">
            <w:pPr>
              <w:rPr>
                <w:b/>
              </w:rPr>
            </w:pPr>
          </w:p>
          <w:p w:rsidR="00CD41A5" w:rsidRDefault="00CD41A5" w:rsidP="00F64746">
            <w:r>
              <w:t xml:space="preserve">Директор филиала </w:t>
            </w:r>
          </w:p>
          <w:p w:rsidR="00CD41A5" w:rsidRDefault="00CD41A5" w:rsidP="00F64746">
            <w:r>
              <w:t>ПАО «</w:t>
            </w:r>
            <w:proofErr w:type="spellStart"/>
            <w:r>
              <w:t>ТрансКонтейнер</w:t>
            </w:r>
            <w:proofErr w:type="spellEnd"/>
            <w:r>
              <w:t>»</w:t>
            </w:r>
          </w:p>
          <w:p w:rsidR="00CD41A5" w:rsidRDefault="00CD41A5" w:rsidP="00F64746">
            <w:r>
              <w:t>на Октябрьской железной дороге</w:t>
            </w:r>
          </w:p>
          <w:p w:rsidR="00CD41A5" w:rsidRDefault="00CD41A5" w:rsidP="00F64746"/>
          <w:p w:rsidR="00CD41A5" w:rsidRDefault="00CD41A5" w:rsidP="00F64746">
            <w:r>
              <w:t>_________________ /Д.И. Мельничук/</w:t>
            </w:r>
          </w:p>
          <w:p w:rsidR="00CD41A5" w:rsidRDefault="00CD41A5" w:rsidP="00F64746">
            <w:r>
              <w:t>м.п.</w:t>
            </w:r>
          </w:p>
        </w:tc>
        <w:tc>
          <w:tcPr>
            <w:tcW w:w="4749" w:type="dxa"/>
            <w:shd w:val="clear" w:color="auto" w:fill="auto"/>
          </w:tcPr>
          <w:p w:rsidR="00CD41A5" w:rsidRDefault="00CD41A5" w:rsidP="00F64746"/>
          <w:p w:rsidR="00CD41A5" w:rsidRDefault="00CD41A5" w:rsidP="00F64746"/>
          <w:p w:rsidR="00CD41A5" w:rsidRDefault="00CD41A5" w:rsidP="00F64746"/>
          <w:p w:rsidR="00CD41A5" w:rsidRDefault="00CD41A5" w:rsidP="00F64746"/>
          <w:p w:rsidR="00CD41A5" w:rsidRDefault="00CD41A5" w:rsidP="00F64746"/>
          <w:p w:rsidR="00CD41A5" w:rsidRDefault="00CD41A5" w:rsidP="00F64746">
            <w:r>
              <w:t>_________________ /______________/</w:t>
            </w:r>
          </w:p>
          <w:p w:rsidR="00CD41A5" w:rsidRDefault="00CD41A5" w:rsidP="00F64746">
            <w:r>
              <w:t>м.п.</w:t>
            </w:r>
          </w:p>
        </w:tc>
      </w:tr>
    </w:tbl>
    <w:p w:rsidR="00CD41A5" w:rsidRPr="00382E01" w:rsidRDefault="00CD41A5" w:rsidP="00F64746">
      <w:pPr>
        <w:pStyle w:val="afa"/>
        <w:ind w:firstLine="0"/>
        <w:jc w:val="right"/>
        <w:rPr>
          <w:b/>
          <w:sz w:val="24"/>
          <w:highlight w:val="cyan"/>
        </w:rPr>
      </w:pPr>
      <w:r>
        <w:rPr>
          <w:b/>
        </w:rPr>
        <w:br w:type="page"/>
      </w:r>
      <w:r>
        <w:rPr>
          <w:b/>
          <w:sz w:val="24"/>
        </w:rPr>
        <w:lastRenderedPageBreak/>
        <w:t>Приложение № 1</w:t>
      </w:r>
    </w:p>
    <w:p w:rsidR="00CD41A5" w:rsidRPr="00D504B1" w:rsidRDefault="00CD41A5" w:rsidP="00F64746">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CD41A5" w:rsidRPr="00D504B1" w:rsidRDefault="00CD41A5" w:rsidP="00F64746">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от «___»_________20___ г. №______________ </w:t>
      </w:r>
    </w:p>
    <w:p w:rsidR="00CD41A5" w:rsidRDefault="00CD41A5" w:rsidP="00F64746">
      <w:pPr>
        <w:ind w:left="3540"/>
      </w:pPr>
    </w:p>
    <w:p w:rsidR="00CD41A5" w:rsidRDefault="00CD41A5" w:rsidP="00F64746">
      <w:pPr>
        <w:ind w:left="3540"/>
        <w:rPr>
          <w:b/>
        </w:rPr>
      </w:pPr>
      <w:r>
        <w:rPr>
          <w:b/>
        </w:rPr>
        <w:t>Техническое задание</w:t>
      </w:r>
    </w:p>
    <w:p w:rsidR="00CD41A5" w:rsidRDefault="00CD41A5" w:rsidP="00F64746">
      <w:pPr>
        <w:ind w:left="3540"/>
        <w:rPr>
          <w:b/>
        </w:rPr>
      </w:pPr>
    </w:p>
    <w:p w:rsidR="00CD41A5" w:rsidRPr="00D87A15" w:rsidRDefault="00CD41A5" w:rsidP="00F64746">
      <w:pPr>
        <w:ind w:firstLine="709"/>
        <w:jc w:val="both"/>
        <w:rPr>
          <w:b/>
          <w:spacing w:val="1"/>
        </w:rPr>
      </w:pPr>
      <w:r>
        <w:rPr>
          <w:b/>
          <w:spacing w:val="1"/>
        </w:rPr>
        <w:t>1. Общие положения.</w:t>
      </w:r>
    </w:p>
    <w:p w:rsidR="00CD41A5" w:rsidRPr="00F15E91" w:rsidRDefault="00CD41A5" w:rsidP="00F64746">
      <w:pPr>
        <w:pStyle w:val="zakonpusual"/>
        <w:spacing w:before="0" w:beforeAutospacing="0" w:after="0" w:afterAutospacing="0"/>
        <w:ind w:firstLine="709"/>
        <w:rPr>
          <w:rFonts w:ascii="Times New Roman" w:hAnsi="Times New Roman"/>
        </w:rPr>
      </w:pPr>
      <w:r>
        <w:rPr>
          <w:rFonts w:ascii="Times New Roman" w:hAnsi="Times New Roman"/>
          <w:spacing w:val="13"/>
        </w:rPr>
        <w:t>1.1. Цель Работ -</w:t>
      </w:r>
      <w:r>
        <w:rPr>
          <w:rStyle w:val="zakonspanusual2"/>
          <w:rFonts w:ascii="Times New Roman" w:hAnsi="Times New Roman"/>
          <w:color w:val="auto"/>
          <w:sz w:val="24"/>
          <w:szCs w:val="24"/>
        </w:rPr>
        <w:t xml:space="preserve"> поддержание качественного состояния зданий и сооружений, а также их элементов, предупреждение их преждевременного износа и обеспечение надежного функционирования в течение всего периода использования по назначению.</w:t>
      </w:r>
    </w:p>
    <w:p w:rsidR="00CD41A5" w:rsidRPr="00D87A15" w:rsidRDefault="00CD41A5" w:rsidP="00F64746">
      <w:pPr>
        <w:pStyle w:val="19"/>
        <w:rPr>
          <w:sz w:val="24"/>
          <w:szCs w:val="24"/>
        </w:rPr>
      </w:pPr>
      <w:r>
        <w:rPr>
          <w:sz w:val="24"/>
          <w:szCs w:val="24"/>
        </w:rPr>
        <w:t>1.2. Техническое обслуживание (далее – ТО)</w:t>
      </w:r>
      <w:r>
        <w:rPr>
          <w:b/>
          <w:sz w:val="24"/>
          <w:szCs w:val="24"/>
        </w:rPr>
        <w:t xml:space="preserve"> </w:t>
      </w:r>
      <w:r>
        <w:rPr>
          <w:sz w:val="24"/>
          <w:szCs w:val="24"/>
        </w:rPr>
        <w:t>предполагает выполнение комплекса технических работ и мероприятий, направленных на обеспечение бесперебойной работы и максимального увеличения срока службы оборудования и инженерной инфраструктуры;</w:t>
      </w:r>
    </w:p>
    <w:p w:rsidR="00CD41A5" w:rsidRPr="00D87A15" w:rsidRDefault="00CD41A5" w:rsidP="00F64746">
      <w:pPr>
        <w:pStyle w:val="19"/>
        <w:rPr>
          <w:sz w:val="24"/>
          <w:szCs w:val="24"/>
        </w:rPr>
      </w:pPr>
      <w:r>
        <w:rPr>
          <w:sz w:val="24"/>
          <w:szCs w:val="24"/>
        </w:rPr>
        <w:t>Основные задачи технического обслуживания:</w:t>
      </w:r>
    </w:p>
    <w:p w:rsidR="00CD41A5" w:rsidRPr="00D87A15" w:rsidRDefault="00CD41A5" w:rsidP="00F64746">
      <w:pPr>
        <w:pStyle w:val="19"/>
        <w:ind w:firstLine="709"/>
        <w:rPr>
          <w:sz w:val="24"/>
          <w:szCs w:val="24"/>
        </w:rPr>
      </w:pPr>
      <w:r>
        <w:rPr>
          <w:sz w:val="24"/>
          <w:szCs w:val="24"/>
        </w:rPr>
        <w:t>- контроль технического состояния инженерных сетей, коммуникаций, систем отопления, водоснабжения, вентиляции и кондиционирования и определение пригодности к дальнейшей эксплуатации;</w:t>
      </w:r>
    </w:p>
    <w:p w:rsidR="00CD41A5" w:rsidRPr="00D87A15" w:rsidRDefault="00CD41A5" w:rsidP="00F64746">
      <w:pPr>
        <w:pStyle w:val="19"/>
        <w:rPr>
          <w:sz w:val="24"/>
          <w:szCs w:val="24"/>
        </w:rPr>
      </w:pPr>
      <w:r>
        <w:rPr>
          <w:sz w:val="24"/>
          <w:szCs w:val="24"/>
        </w:rPr>
        <w:t>- обеспечение правильного функционирования всех систем;</w:t>
      </w:r>
    </w:p>
    <w:p w:rsidR="00CD41A5" w:rsidRPr="00D87A15" w:rsidRDefault="00CD41A5" w:rsidP="00F64746">
      <w:pPr>
        <w:pStyle w:val="19"/>
        <w:ind w:firstLine="709"/>
        <w:rPr>
          <w:sz w:val="24"/>
          <w:szCs w:val="24"/>
        </w:rPr>
      </w:pPr>
      <w:r>
        <w:rPr>
          <w:sz w:val="24"/>
          <w:szCs w:val="24"/>
        </w:rPr>
        <w:t>- проведение профилактических работ по поддержанию работоспособности, наладке и регулированию инженерных систем.</w:t>
      </w:r>
    </w:p>
    <w:p w:rsidR="00CD41A5" w:rsidRPr="00D87A15" w:rsidRDefault="00CD41A5" w:rsidP="00F64746">
      <w:pPr>
        <w:pStyle w:val="19"/>
        <w:rPr>
          <w:sz w:val="24"/>
          <w:szCs w:val="24"/>
        </w:rPr>
      </w:pPr>
      <w:proofErr w:type="gramStart"/>
      <w:r>
        <w:rPr>
          <w:sz w:val="24"/>
          <w:szCs w:val="24"/>
        </w:rPr>
        <w:t xml:space="preserve">Сезонное обслуживание (далее – СО) предполагает выполнение межсезонных работ по подготовке или переводу магистралей ХВС, ГВС </w:t>
      </w:r>
      <w:r>
        <w:rPr>
          <w:color w:val="000000"/>
          <w:sz w:val="24"/>
          <w:szCs w:val="24"/>
        </w:rPr>
        <w:t>к зимнему отопительному или летнему сезонам.</w:t>
      </w:r>
      <w:proofErr w:type="gramEnd"/>
    </w:p>
    <w:p w:rsidR="00CD41A5" w:rsidRPr="00D87A15" w:rsidRDefault="00CD41A5" w:rsidP="00F64746">
      <w:pPr>
        <w:ind w:firstLine="709"/>
        <w:jc w:val="both"/>
      </w:pPr>
    </w:p>
    <w:p w:rsidR="00CD41A5" w:rsidRPr="00D87A15" w:rsidRDefault="00CD41A5" w:rsidP="00F64746">
      <w:pPr>
        <w:pStyle w:val="19"/>
        <w:ind w:firstLine="709"/>
        <w:rPr>
          <w:b/>
          <w:sz w:val="24"/>
          <w:szCs w:val="24"/>
        </w:rPr>
      </w:pPr>
      <w:r>
        <w:rPr>
          <w:b/>
          <w:sz w:val="24"/>
          <w:szCs w:val="24"/>
        </w:rPr>
        <w:t>2.</w:t>
      </w:r>
      <w:r>
        <w:rPr>
          <w:b/>
          <w:sz w:val="24"/>
          <w:szCs w:val="24"/>
        </w:rPr>
        <w:tab/>
        <w:t>Общие требования к выполнению Работ.</w:t>
      </w:r>
    </w:p>
    <w:p w:rsidR="00CD41A5" w:rsidRPr="00D87A15" w:rsidRDefault="00CD41A5" w:rsidP="00F64746">
      <w:pPr>
        <w:pStyle w:val="19"/>
        <w:ind w:firstLine="709"/>
        <w:rPr>
          <w:sz w:val="24"/>
          <w:szCs w:val="24"/>
        </w:rPr>
      </w:pPr>
      <w:r>
        <w:rPr>
          <w:sz w:val="24"/>
          <w:szCs w:val="24"/>
        </w:rPr>
        <w:t xml:space="preserve">2.1. Работы по техническому обслуживанию являются профилактическими, поэтому их необходимо проводить постоянно (непрерывно, либо с определенными интервалами) в соответствии </w:t>
      </w:r>
      <w:proofErr w:type="gramStart"/>
      <w:r>
        <w:rPr>
          <w:sz w:val="24"/>
          <w:szCs w:val="24"/>
        </w:rPr>
        <w:t>с</w:t>
      </w:r>
      <w:proofErr w:type="gramEnd"/>
      <w:r>
        <w:rPr>
          <w:sz w:val="24"/>
          <w:szCs w:val="24"/>
        </w:rPr>
        <w:t xml:space="preserve">: </w:t>
      </w:r>
    </w:p>
    <w:p w:rsidR="00CD41A5" w:rsidRPr="00D87A15" w:rsidRDefault="00CD41A5" w:rsidP="00F64746">
      <w:pPr>
        <w:pStyle w:val="19"/>
        <w:ind w:firstLine="709"/>
        <w:rPr>
          <w:sz w:val="24"/>
          <w:szCs w:val="24"/>
        </w:rPr>
      </w:pPr>
      <w:r>
        <w:rPr>
          <w:sz w:val="24"/>
          <w:szCs w:val="24"/>
        </w:rPr>
        <w:t>- Федеральным законом РФ от 30.12.2009г. № 384-ФЗ «Технический регламент о безопасности зданий и сооружений»;</w:t>
      </w:r>
    </w:p>
    <w:p w:rsidR="00CD41A5" w:rsidRPr="00D87A15" w:rsidRDefault="00CD41A5" w:rsidP="00F64746">
      <w:pPr>
        <w:ind w:firstLine="708"/>
        <w:jc w:val="both"/>
      </w:pPr>
      <w:r>
        <w:t>- Ведомственными строительными нормами ВСН 58-88 (</w:t>
      </w:r>
      <w:proofErr w:type="spellStart"/>
      <w:r>
        <w:t>р</w:t>
      </w:r>
      <w:proofErr w:type="spellEnd"/>
      <w:r>
        <w:t>) «Положение об организации и проведении реконструкции, ремонта и технического обслуживания зданий, объектов коммунального и социально-культурного назначения»;</w:t>
      </w:r>
    </w:p>
    <w:p w:rsidR="00CD41A5" w:rsidRPr="00D87A15" w:rsidRDefault="00CD41A5" w:rsidP="00F64746">
      <w:pPr>
        <w:ind w:firstLine="708"/>
        <w:jc w:val="both"/>
      </w:pPr>
      <w:r>
        <w:t xml:space="preserve">- </w:t>
      </w:r>
      <w:proofErr w:type="spellStart"/>
      <w:r>
        <w:t>СНиП</w:t>
      </w:r>
      <w:proofErr w:type="spellEnd"/>
      <w:r>
        <w:t xml:space="preserve"> 21-01-97 «Пожарная безопасность зданий и сооружений» (с Изменениями № 1, 2).</w:t>
      </w:r>
    </w:p>
    <w:p w:rsidR="00CD41A5" w:rsidRPr="00D87A15" w:rsidRDefault="00CD41A5" w:rsidP="00F64746">
      <w:pPr>
        <w:widowControl w:val="0"/>
        <w:shd w:val="clear" w:color="auto" w:fill="FFFFFF"/>
        <w:suppressAutoHyphens w:val="0"/>
        <w:autoSpaceDE w:val="0"/>
        <w:autoSpaceDN w:val="0"/>
        <w:adjustRightInd w:val="0"/>
        <w:ind w:firstLine="709"/>
        <w:jc w:val="both"/>
      </w:pPr>
      <w:r>
        <w:t>2.2. Выполнение работ по техническому, сезонному обслуживанию объектов Заказчика производится с использованием персонала, оборудования, инструмента, материалов и запасных частей Исполнителя (субподрядчика).</w:t>
      </w:r>
    </w:p>
    <w:p w:rsidR="00CD41A5" w:rsidRPr="00D87A15" w:rsidRDefault="00CD41A5" w:rsidP="00F64746">
      <w:pPr>
        <w:shd w:val="clear" w:color="auto" w:fill="FFFFFF"/>
        <w:ind w:firstLine="709"/>
        <w:jc w:val="both"/>
      </w:pPr>
      <w:r>
        <w:t>2.3.</w:t>
      </w:r>
      <w:r>
        <w:tab/>
        <w:t xml:space="preserve">При проведении технического обслуживания необходимо обязательно </w:t>
      </w:r>
      <w:r>
        <w:rPr>
          <w:spacing w:val="-3"/>
        </w:rPr>
        <w:t>производить:</w:t>
      </w:r>
    </w:p>
    <w:p w:rsidR="00CD41A5" w:rsidRPr="00D87A15" w:rsidRDefault="00CD41A5" w:rsidP="00773A2F">
      <w:pPr>
        <w:widowControl w:val="0"/>
        <w:numPr>
          <w:ilvl w:val="0"/>
          <w:numId w:val="25"/>
        </w:numPr>
        <w:shd w:val="clear" w:color="auto" w:fill="FFFFFF"/>
        <w:tabs>
          <w:tab w:val="left" w:pos="1430"/>
        </w:tabs>
        <w:suppressAutoHyphens w:val="0"/>
        <w:autoSpaceDE w:val="0"/>
        <w:autoSpaceDN w:val="0"/>
        <w:adjustRightInd w:val="0"/>
        <w:ind w:left="450" w:hanging="450"/>
        <w:jc w:val="both"/>
      </w:pPr>
      <w:r>
        <w:t>проверку на соответствие агрегатов, узлов и собственно оборудования в целом, требованиям техники безопасности, действующим на момент проведения работ по обслуживанию в отношении подобного оборудования;</w:t>
      </w:r>
    </w:p>
    <w:p w:rsidR="00CD41A5" w:rsidRPr="00D87A15" w:rsidRDefault="00CD41A5" w:rsidP="00773A2F">
      <w:pPr>
        <w:widowControl w:val="0"/>
        <w:numPr>
          <w:ilvl w:val="0"/>
          <w:numId w:val="25"/>
        </w:numPr>
        <w:shd w:val="clear" w:color="auto" w:fill="FFFFFF"/>
        <w:tabs>
          <w:tab w:val="left" w:pos="1430"/>
        </w:tabs>
        <w:suppressAutoHyphens w:val="0"/>
        <w:autoSpaceDE w:val="0"/>
        <w:autoSpaceDN w:val="0"/>
        <w:adjustRightInd w:val="0"/>
        <w:ind w:left="450" w:hanging="450"/>
        <w:jc w:val="both"/>
      </w:pPr>
      <w:r>
        <w:rPr>
          <w:spacing w:val="2"/>
        </w:rPr>
        <w:t xml:space="preserve">контроль технического состояния и проверку основных </w:t>
      </w:r>
      <w:r>
        <w:t>параметров систем объектов;</w:t>
      </w:r>
    </w:p>
    <w:p w:rsidR="00CD41A5" w:rsidRPr="00D87A15" w:rsidRDefault="00CD41A5" w:rsidP="00773A2F">
      <w:pPr>
        <w:widowControl w:val="0"/>
        <w:numPr>
          <w:ilvl w:val="0"/>
          <w:numId w:val="25"/>
        </w:numPr>
        <w:shd w:val="clear" w:color="auto" w:fill="FFFFFF"/>
        <w:tabs>
          <w:tab w:val="left" w:pos="1430"/>
        </w:tabs>
        <w:suppressAutoHyphens w:val="0"/>
        <w:autoSpaceDE w:val="0"/>
        <w:autoSpaceDN w:val="0"/>
        <w:adjustRightInd w:val="0"/>
        <w:ind w:left="450" w:hanging="450"/>
        <w:jc w:val="both"/>
      </w:pPr>
      <w:r>
        <w:rPr>
          <w:spacing w:val="-1"/>
        </w:rPr>
        <w:t xml:space="preserve">профилактические осмотры с целью выявления возможных </w:t>
      </w:r>
      <w:r>
        <w:t>неисправностей и дефектов;</w:t>
      </w:r>
    </w:p>
    <w:p w:rsidR="00CD41A5" w:rsidRPr="00D87A15" w:rsidRDefault="00CD41A5" w:rsidP="00773A2F">
      <w:pPr>
        <w:widowControl w:val="0"/>
        <w:numPr>
          <w:ilvl w:val="0"/>
          <w:numId w:val="25"/>
        </w:numPr>
        <w:shd w:val="clear" w:color="auto" w:fill="FFFFFF"/>
        <w:tabs>
          <w:tab w:val="left" w:pos="1430"/>
        </w:tabs>
        <w:suppressAutoHyphens w:val="0"/>
        <w:autoSpaceDE w:val="0"/>
        <w:autoSpaceDN w:val="0"/>
        <w:adjustRightInd w:val="0"/>
        <w:ind w:left="450" w:hanging="450"/>
        <w:jc w:val="both"/>
      </w:pPr>
      <w:r>
        <w:t>очистку, смазку, мойку;</w:t>
      </w:r>
    </w:p>
    <w:p w:rsidR="00CD41A5" w:rsidRPr="00D87A15" w:rsidRDefault="00CD41A5" w:rsidP="00773A2F">
      <w:pPr>
        <w:widowControl w:val="0"/>
        <w:numPr>
          <w:ilvl w:val="0"/>
          <w:numId w:val="25"/>
        </w:numPr>
        <w:shd w:val="clear" w:color="auto" w:fill="FFFFFF"/>
        <w:tabs>
          <w:tab w:val="left" w:pos="1430"/>
        </w:tabs>
        <w:suppressAutoHyphens w:val="0"/>
        <w:autoSpaceDE w:val="0"/>
        <w:autoSpaceDN w:val="0"/>
        <w:adjustRightInd w:val="0"/>
        <w:ind w:left="450" w:hanging="450"/>
        <w:jc w:val="both"/>
      </w:pPr>
      <w:r>
        <w:t>проверку надежности крепления соединений, регулировку, подтяжку и мелкий ремонт;</w:t>
      </w:r>
    </w:p>
    <w:p w:rsidR="00CD41A5" w:rsidRPr="00D87A15" w:rsidRDefault="00CD41A5" w:rsidP="00773A2F">
      <w:pPr>
        <w:widowControl w:val="0"/>
        <w:numPr>
          <w:ilvl w:val="0"/>
          <w:numId w:val="25"/>
        </w:numPr>
        <w:shd w:val="clear" w:color="auto" w:fill="FFFFFF"/>
        <w:suppressAutoHyphens w:val="0"/>
        <w:autoSpaceDE w:val="0"/>
        <w:autoSpaceDN w:val="0"/>
        <w:adjustRightInd w:val="0"/>
        <w:ind w:left="450" w:hanging="450"/>
        <w:jc w:val="both"/>
      </w:pPr>
      <w:r>
        <w:t>наладку и регулировку оборудования;</w:t>
      </w:r>
    </w:p>
    <w:p w:rsidR="00CD41A5" w:rsidRPr="00D87A15" w:rsidRDefault="00CD41A5" w:rsidP="00773A2F">
      <w:pPr>
        <w:widowControl w:val="0"/>
        <w:numPr>
          <w:ilvl w:val="0"/>
          <w:numId w:val="25"/>
        </w:numPr>
        <w:shd w:val="clear" w:color="auto" w:fill="FFFFFF"/>
        <w:suppressAutoHyphens w:val="0"/>
        <w:autoSpaceDE w:val="0"/>
        <w:autoSpaceDN w:val="0"/>
        <w:adjustRightInd w:val="0"/>
        <w:ind w:left="450" w:hanging="450"/>
        <w:jc w:val="both"/>
      </w:pPr>
      <w:r>
        <w:t>поддержание в рабочем состояние систем и оборудования, устранение незначительных неисправностей, мелкий ремонт.</w:t>
      </w:r>
    </w:p>
    <w:p w:rsidR="00CD41A5" w:rsidRPr="00D87A15" w:rsidRDefault="00CD41A5" w:rsidP="00F64746">
      <w:pPr>
        <w:widowControl w:val="0"/>
        <w:shd w:val="clear" w:color="auto" w:fill="FFFFFF"/>
        <w:suppressAutoHyphens w:val="0"/>
        <w:autoSpaceDE w:val="0"/>
        <w:autoSpaceDN w:val="0"/>
        <w:adjustRightInd w:val="0"/>
        <w:ind w:firstLine="709"/>
        <w:jc w:val="both"/>
      </w:pPr>
      <w:r>
        <w:lastRenderedPageBreak/>
        <w:t>2.4.</w:t>
      </w:r>
      <w:r>
        <w:tab/>
        <w:t>Перечень выполняемых работ по техническому обслуживанию объектов Заказчика не может быть уже, а периодичность их выполнения меньше установленных:</w:t>
      </w:r>
    </w:p>
    <w:p w:rsidR="00CD41A5" w:rsidRPr="00D87A15" w:rsidRDefault="00CD41A5" w:rsidP="00F64746">
      <w:pPr>
        <w:widowControl w:val="0"/>
        <w:shd w:val="clear" w:color="auto" w:fill="FFFFFF"/>
        <w:suppressAutoHyphens w:val="0"/>
        <w:autoSpaceDE w:val="0"/>
        <w:autoSpaceDN w:val="0"/>
        <w:adjustRightInd w:val="0"/>
        <w:ind w:firstLine="397"/>
        <w:jc w:val="both"/>
      </w:pPr>
      <w:r>
        <w:t>- Федеральными законами, правилами, нормами;</w:t>
      </w:r>
    </w:p>
    <w:p w:rsidR="00CD41A5" w:rsidRPr="00D87A15" w:rsidRDefault="00CD41A5" w:rsidP="00F64746">
      <w:pPr>
        <w:widowControl w:val="0"/>
        <w:shd w:val="clear" w:color="auto" w:fill="FFFFFF"/>
        <w:suppressAutoHyphens w:val="0"/>
        <w:autoSpaceDE w:val="0"/>
        <w:autoSpaceDN w:val="0"/>
        <w:adjustRightInd w:val="0"/>
        <w:ind w:firstLine="397"/>
        <w:jc w:val="both"/>
      </w:pPr>
      <w:r>
        <w:t>- Инструкциями по эксплуатации зданий, сооружений, инженерных систем и т.д.;</w:t>
      </w:r>
    </w:p>
    <w:p w:rsidR="00CD41A5" w:rsidRPr="00D87A15" w:rsidRDefault="00CD41A5" w:rsidP="00F64746">
      <w:pPr>
        <w:widowControl w:val="0"/>
        <w:shd w:val="clear" w:color="auto" w:fill="FFFFFF"/>
        <w:suppressAutoHyphens w:val="0"/>
        <w:autoSpaceDE w:val="0"/>
        <w:autoSpaceDN w:val="0"/>
        <w:adjustRightInd w:val="0"/>
        <w:ind w:firstLine="397"/>
        <w:jc w:val="both"/>
      </w:pPr>
      <w:r>
        <w:t>- Паспортными данными на здания, сооружения, инженерные системы и т.д.</w:t>
      </w:r>
    </w:p>
    <w:p w:rsidR="00CD41A5" w:rsidRPr="00D87A15" w:rsidRDefault="00CD41A5" w:rsidP="00F64746">
      <w:pPr>
        <w:shd w:val="clear" w:color="auto" w:fill="FFFFFF"/>
        <w:ind w:firstLine="709"/>
        <w:jc w:val="both"/>
      </w:pPr>
      <w:r>
        <w:t xml:space="preserve">2.5. При проведении сезонного технического обслуживания необходимо обязательно </w:t>
      </w:r>
      <w:r>
        <w:rPr>
          <w:spacing w:val="-3"/>
        </w:rPr>
        <w:t>производить:</w:t>
      </w:r>
    </w:p>
    <w:p w:rsidR="00CD41A5" w:rsidRPr="00D87A15" w:rsidRDefault="00CD41A5" w:rsidP="00773A2F">
      <w:pPr>
        <w:pStyle w:val="aff8"/>
        <w:widowControl w:val="0"/>
        <w:numPr>
          <w:ilvl w:val="0"/>
          <w:numId w:val="26"/>
        </w:numPr>
        <w:shd w:val="clear" w:color="auto" w:fill="FFFFFF"/>
        <w:suppressAutoHyphens w:val="0"/>
        <w:autoSpaceDE w:val="0"/>
        <w:autoSpaceDN w:val="0"/>
        <w:adjustRightInd w:val="0"/>
        <w:ind w:left="0" w:firstLine="709"/>
        <w:jc w:val="both"/>
        <w:rPr>
          <w:u w:val="single"/>
        </w:rPr>
      </w:pPr>
      <w:r>
        <w:rPr>
          <w:u w:val="single"/>
        </w:rPr>
        <w:t>в весенне-летний и осенне-зимний период (май 2021 г., сентябрь 2021 г.):</w:t>
      </w:r>
    </w:p>
    <w:p w:rsidR="00CD41A5" w:rsidRPr="00D87A15" w:rsidRDefault="00CD41A5" w:rsidP="00F64746">
      <w:pPr>
        <w:suppressAutoHyphens w:val="0"/>
        <w:ind w:firstLine="709"/>
        <w:jc w:val="both"/>
      </w:pPr>
      <w:r>
        <w:tab/>
        <w:t>-остановку системы теплоснабжения;</w:t>
      </w:r>
    </w:p>
    <w:p w:rsidR="00CD41A5" w:rsidRPr="00D87A15" w:rsidRDefault="00CD41A5" w:rsidP="00F64746">
      <w:pPr>
        <w:suppressAutoHyphens w:val="0"/>
        <w:ind w:firstLine="709"/>
        <w:jc w:val="both"/>
      </w:pPr>
      <w:r>
        <w:tab/>
        <w:t>-гидравлические испытания системы теплоснабжения;</w:t>
      </w:r>
    </w:p>
    <w:p w:rsidR="00CD41A5" w:rsidRDefault="00CD41A5" w:rsidP="00F64746">
      <w:pPr>
        <w:suppressAutoHyphens w:val="0"/>
        <w:ind w:left="707" w:firstLine="711"/>
        <w:jc w:val="both"/>
      </w:pPr>
      <w:r>
        <w:t>- запуск системы теплоснабжения.</w:t>
      </w:r>
    </w:p>
    <w:p w:rsidR="00CD41A5" w:rsidRPr="00D87A15" w:rsidRDefault="00CD41A5" w:rsidP="00F64746">
      <w:pPr>
        <w:pStyle w:val="affd"/>
        <w:spacing w:before="0" w:after="0"/>
        <w:rPr>
          <w:lang w:eastAsia="ru-RU"/>
        </w:rPr>
      </w:pPr>
    </w:p>
    <w:p w:rsidR="00CD41A5" w:rsidRPr="00D87A15" w:rsidRDefault="00CD41A5" w:rsidP="00F64746">
      <w:pPr>
        <w:pStyle w:val="style13262683980000000596msonormal"/>
        <w:shd w:val="clear" w:color="auto" w:fill="FFFFFF"/>
        <w:spacing w:before="0" w:beforeAutospacing="0" w:after="0" w:afterAutospacing="0"/>
        <w:ind w:firstLine="709"/>
        <w:jc w:val="both"/>
        <w:rPr>
          <w:b/>
        </w:rPr>
      </w:pPr>
      <w:r>
        <w:rPr>
          <w:b/>
          <w:spacing w:val="1"/>
        </w:rPr>
        <w:t>3.</w:t>
      </w:r>
      <w:r>
        <w:rPr>
          <w:b/>
        </w:rPr>
        <w:t xml:space="preserve"> Требования к качеству работ.</w:t>
      </w:r>
    </w:p>
    <w:p w:rsidR="00CD41A5" w:rsidRPr="00D87A15" w:rsidRDefault="00CD41A5" w:rsidP="00F64746">
      <w:pPr>
        <w:pStyle w:val="ConsPlusNormal"/>
        <w:ind w:firstLine="709"/>
        <w:jc w:val="both"/>
        <w:rPr>
          <w:rFonts w:ascii="Times New Roman" w:hAnsi="Times New Roman"/>
          <w:sz w:val="24"/>
          <w:szCs w:val="24"/>
        </w:rPr>
      </w:pPr>
      <w:r>
        <w:rPr>
          <w:rFonts w:ascii="Times New Roman" w:hAnsi="Times New Roman"/>
          <w:sz w:val="24"/>
          <w:szCs w:val="24"/>
        </w:rPr>
        <w:t xml:space="preserve">3.1. </w:t>
      </w:r>
      <w:proofErr w:type="gramStart"/>
      <w:r>
        <w:rPr>
          <w:rFonts w:ascii="Times New Roman" w:hAnsi="Times New Roman"/>
          <w:sz w:val="24"/>
          <w:szCs w:val="24"/>
        </w:rPr>
        <w:t>Качество выполняемых Исполнителем работ должно соответствовать требованиям, обычно предъявляемым к работам соответствующего рода, если иное не предусмотрено законом, иными правовыми актами или договором, результат выполненной работы должен в момент передачи Заказчику обладать свойствами, указанными в договоре или определенными обычно предъявляемыми требованиями, и в пределах разумного срока быть пригодным для установленного договором использования, а если такое использование договором не предусмотрено, для</w:t>
      </w:r>
      <w:proofErr w:type="gramEnd"/>
      <w:r>
        <w:rPr>
          <w:rFonts w:ascii="Times New Roman" w:hAnsi="Times New Roman"/>
          <w:sz w:val="24"/>
          <w:szCs w:val="24"/>
        </w:rPr>
        <w:t xml:space="preserve"> обычного использования результата работы такого рода.</w:t>
      </w:r>
    </w:p>
    <w:p w:rsidR="00CD41A5" w:rsidRPr="00D87A15" w:rsidRDefault="00CD41A5" w:rsidP="00F64746">
      <w:pPr>
        <w:pStyle w:val="affff1"/>
        <w:widowControl w:val="0"/>
        <w:tabs>
          <w:tab w:val="clear" w:pos="1980"/>
        </w:tabs>
        <w:ind w:left="0" w:firstLine="709"/>
        <w:rPr>
          <w:szCs w:val="24"/>
        </w:rPr>
      </w:pPr>
    </w:p>
    <w:p w:rsidR="00CD41A5" w:rsidRPr="00D87A15" w:rsidRDefault="00CD41A5" w:rsidP="00F64746">
      <w:pPr>
        <w:shd w:val="clear" w:color="auto" w:fill="FFFFFF"/>
        <w:ind w:firstLine="709"/>
        <w:jc w:val="both"/>
        <w:rPr>
          <w:b/>
        </w:rPr>
      </w:pPr>
      <w:r>
        <w:rPr>
          <w:b/>
          <w:lang w:eastAsia="ru-RU"/>
        </w:rPr>
        <w:t>4.</w:t>
      </w:r>
      <w:r>
        <w:rPr>
          <w:lang w:eastAsia="ru-RU"/>
        </w:rPr>
        <w:t xml:space="preserve"> </w:t>
      </w:r>
      <w:r>
        <w:rPr>
          <w:b/>
          <w:lang w:eastAsia="ru-RU"/>
        </w:rPr>
        <w:t>Техническая характеристика</w:t>
      </w:r>
      <w:r>
        <w:rPr>
          <w:lang w:eastAsia="ru-RU"/>
        </w:rPr>
        <w:t xml:space="preserve"> </w:t>
      </w:r>
      <w:r>
        <w:rPr>
          <w:b/>
        </w:rPr>
        <w:t>участка ремонта контейнеров филиала ПАО «</w:t>
      </w:r>
      <w:proofErr w:type="spellStart"/>
      <w:r>
        <w:rPr>
          <w:b/>
        </w:rPr>
        <w:t>ТрансКонтейнер</w:t>
      </w:r>
      <w:proofErr w:type="spellEnd"/>
      <w:r>
        <w:rPr>
          <w:b/>
        </w:rPr>
        <w:t>» на Октябрьской железной дороге</w:t>
      </w:r>
    </w:p>
    <w:p w:rsidR="00CD41A5" w:rsidRDefault="00CD41A5" w:rsidP="00F64746">
      <w:pPr>
        <w:shd w:val="clear" w:color="auto" w:fill="FFFFFF"/>
        <w:tabs>
          <w:tab w:val="left" w:pos="7776"/>
        </w:tabs>
        <w:ind w:firstLine="709"/>
        <w:jc w:val="both"/>
        <w:rPr>
          <w:spacing w:val="1"/>
        </w:rPr>
      </w:pPr>
      <w:r>
        <w:t>4.1</w:t>
      </w:r>
      <w:r>
        <w:rPr>
          <w:b/>
        </w:rPr>
        <w:t xml:space="preserve"> </w:t>
      </w:r>
      <w:r>
        <w:t>Общая площадь помещений объектов</w:t>
      </w:r>
      <w:r>
        <w:rPr>
          <w:b/>
          <w:bCs/>
          <w:spacing w:val="-2"/>
        </w:rPr>
        <w:t xml:space="preserve">, </w:t>
      </w:r>
      <w:r>
        <w:rPr>
          <w:bCs/>
          <w:spacing w:val="-2"/>
        </w:rPr>
        <w:t xml:space="preserve">в которых расположены электрические кабели питающих сетей и электрооборудование (щитовая, выносные электрические щиты, щитовой модуль, распределительные устройства и др.), трубопроводы всех типов с запорной арматурой, лампы освещения, системы водоснабжения и </w:t>
      </w:r>
      <w:proofErr w:type="spellStart"/>
      <w:r>
        <w:rPr>
          <w:bCs/>
          <w:spacing w:val="-2"/>
        </w:rPr>
        <w:t>водоотведения</w:t>
      </w:r>
      <w:proofErr w:type="gramStart"/>
      <w:r>
        <w:rPr>
          <w:bCs/>
          <w:spacing w:val="-2"/>
        </w:rPr>
        <w:t>,к</w:t>
      </w:r>
      <w:proofErr w:type="gramEnd"/>
      <w:r>
        <w:rPr>
          <w:bCs/>
          <w:spacing w:val="-2"/>
        </w:rPr>
        <w:t>анализационные</w:t>
      </w:r>
      <w:proofErr w:type="spellEnd"/>
      <w:r>
        <w:rPr>
          <w:bCs/>
          <w:spacing w:val="-2"/>
        </w:rPr>
        <w:t xml:space="preserve"> сети, системы вентиляции с прочим оборудованием</w:t>
      </w:r>
      <w:r>
        <w:t xml:space="preserve"> составляет 2960,3</w:t>
      </w:r>
      <w:r>
        <w:rPr>
          <w:i/>
        </w:rPr>
        <w:t xml:space="preserve"> </w:t>
      </w:r>
      <w:r>
        <w:rPr>
          <w:bCs/>
          <w:spacing w:val="-2"/>
        </w:rPr>
        <w:t xml:space="preserve">кв.м. (без учёта площади объекта </w:t>
      </w:r>
      <w:r>
        <w:rPr>
          <w:spacing w:val="1"/>
        </w:rPr>
        <w:t>Асфальтированная площадка (инв.№001/01/00020039).</w:t>
      </w:r>
    </w:p>
    <w:p w:rsidR="00CD41A5" w:rsidRPr="00D87A15" w:rsidRDefault="00CD41A5" w:rsidP="00F64746">
      <w:pPr>
        <w:shd w:val="clear" w:color="auto" w:fill="FFFFFF"/>
        <w:ind w:firstLine="709"/>
        <w:jc w:val="both"/>
        <w:rPr>
          <w:spacing w:val="-6"/>
        </w:rPr>
      </w:pPr>
      <w:r>
        <w:t xml:space="preserve">4.2. Перечень объектов, систем и оборудования, подлежащих ТО, </w:t>
      </w:r>
      <w:proofErr w:type="gramStart"/>
      <w:r>
        <w:t>СО</w:t>
      </w:r>
      <w:proofErr w:type="gramEnd"/>
      <w:r>
        <w:t xml:space="preserve">. </w:t>
      </w:r>
    </w:p>
    <w:tbl>
      <w:tblPr>
        <w:tblW w:w="9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1"/>
        <w:gridCol w:w="2956"/>
        <w:gridCol w:w="2268"/>
        <w:gridCol w:w="3686"/>
      </w:tblGrid>
      <w:tr w:rsidR="00CD41A5" w:rsidRPr="00D87A15" w:rsidTr="00F64746">
        <w:tc>
          <w:tcPr>
            <w:tcW w:w="691" w:type="dxa"/>
            <w:vAlign w:val="center"/>
          </w:tcPr>
          <w:p w:rsidR="00CD41A5" w:rsidRPr="00D87A15" w:rsidRDefault="00CD41A5" w:rsidP="00F64746">
            <w:pPr>
              <w:jc w:val="center"/>
            </w:pPr>
            <w:r>
              <w:t xml:space="preserve">№ </w:t>
            </w:r>
            <w:proofErr w:type="spellStart"/>
            <w:proofErr w:type="gramStart"/>
            <w:r>
              <w:t>п</w:t>
            </w:r>
            <w:proofErr w:type="spellEnd"/>
            <w:proofErr w:type="gramEnd"/>
            <w:r>
              <w:t>/</w:t>
            </w:r>
            <w:proofErr w:type="spellStart"/>
            <w:r>
              <w:t>п</w:t>
            </w:r>
            <w:proofErr w:type="spellEnd"/>
          </w:p>
        </w:tc>
        <w:tc>
          <w:tcPr>
            <w:tcW w:w="2956" w:type="dxa"/>
            <w:vAlign w:val="center"/>
          </w:tcPr>
          <w:p w:rsidR="00CD41A5" w:rsidRPr="00D87A15" w:rsidRDefault="00CD41A5" w:rsidP="00F64746">
            <w:pPr>
              <w:jc w:val="center"/>
            </w:pPr>
            <w:r>
              <w:t>Наименование объектов</w:t>
            </w:r>
          </w:p>
        </w:tc>
        <w:tc>
          <w:tcPr>
            <w:tcW w:w="2268" w:type="dxa"/>
            <w:vAlign w:val="center"/>
          </w:tcPr>
          <w:p w:rsidR="00CD41A5" w:rsidRPr="00D87A15" w:rsidRDefault="00CD41A5" w:rsidP="00F64746">
            <w:pPr>
              <w:jc w:val="center"/>
            </w:pPr>
            <w:r>
              <w:t>Площадь объектов/</w:t>
            </w:r>
          </w:p>
          <w:p w:rsidR="00CD41A5" w:rsidRPr="00D87A15" w:rsidRDefault="00CD41A5" w:rsidP="00F64746">
            <w:pPr>
              <w:jc w:val="center"/>
            </w:pPr>
            <w:r>
              <w:t>протяженность</w:t>
            </w:r>
          </w:p>
        </w:tc>
        <w:tc>
          <w:tcPr>
            <w:tcW w:w="3686" w:type="dxa"/>
            <w:vAlign w:val="center"/>
          </w:tcPr>
          <w:p w:rsidR="00CD41A5" w:rsidRPr="00D87A15" w:rsidRDefault="00CD41A5" w:rsidP="00F64746">
            <w:pPr>
              <w:jc w:val="center"/>
            </w:pPr>
            <w:r>
              <w:t xml:space="preserve">Системы и оборудование, подлежащие ТО, </w:t>
            </w:r>
            <w:proofErr w:type="gramStart"/>
            <w:r>
              <w:t>СО</w:t>
            </w:r>
            <w:proofErr w:type="gramEnd"/>
          </w:p>
        </w:tc>
      </w:tr>
      <w:tr w:rsidR="00CD41A5" w:rsidRPr="00D87A15" w:rsidTr="00F64746">
        <w:tc>
          <w:tcPr>
            <w:tcW w:w="691" w:type="dxa"/>
            <w:vAlign w:val="center"/>
          </w:tcPr>
          <w:p w:rsidR="00CD41A5" w:rsidRPr="00D87A15" w:rsidRDefault="00CD41A5" w:rsidP="00F64746">
            <w:pPr>
              <w:spacing w:before="20" w:after="20"/>
              <w:jc w:val="center"/>
            </w:pPr>
            <w:r>
              <w:t>1</w:t>
            </w:r>
          </w:p>
        </w:tc>
        <w:tc>
          <w:tcPr>
            <w:tcW w:w="2956" w:type="dxa"/>
            <w:vAlign w:val="center"/>
          </w:tcPr>
          <w:p w:rsidR="00CD41A5" w:rsidRPr="00D87A15" w:rsidRDefault="00CD41A5" w:rsidP="00F64746">
            <w:pPr>
              <w:spacing w:before="20" w:after="20"/>
              <w:jc w:val="center"/>
            </w:pPr>
            <w:r>
              <w:t>2</w:t>
            </w:r>
          </w:p>
        </w:tc>
        <w:tc>
          <w:tcPr>
            <w:tcW w:w="2268" w:type="dxa"/>
            <w:vAlign w:val="center"/>
          </w:tcPr>
          <w:p w:rsidR="00CD41A5" w:rsidRPr="00D87A15" w:rsidRDefault="00CD41A5" w:rsidP="00F64746">
            <w:pPr>
              <w:spacing w:before="20" w:after="20"/>
              <w:jc w:val="center"/>
            </w:pPr>
            <w:r>
              <w:t>3</w:t>
            </w:r>
          </w:p>
        </w:tc>
        <w:tc>
          <w:tcPr>
            <w:tcW w:w="3686" w:type="dxa"/>
            <w:vAlign w:val="center"/>
          </w:tcPr>
          <w:p w:rsidR="00CD41A5" w:rsidRPr="00D87A15" w:rsidRDefault="00CD41A5" w:rsidP="00F64746">
            <w:pPr>
              <w:spacing w:before="20" w:after="20"/>
              <w:jc w:val="center"/>
            </w:pPr>
            <w:r>
              <w:t>4</w:t>
            </w:r>
          </w:p>
        </w:tc>
      </w:tr>
      <w:tr w:rsidR="00CD41A5" w:rsidRPr="00D87A15" w:rsidTr="00F64746">
        <w:trPr>
          <w:trHeight w:val="1440"/>
        </w:trPr>
        <w:tc>
          <w:tcPr>
            <w:tcW w:w="691" w:type="dxa"/>
            <w:vAlign w:val="center"/>
          </w:tcPr>
          <w:p w:rsidR="00CD41A5" w:rsidRPr="00D87A15" w:rsidRDefault="00CD41A5" w:rsidP="00F64746">
            <w:pPr>
              <w:jc w:val="center"/>
            </w:pPr>
            <w:r>
              <w:t>1.</w:t>
            </w:r>
          </w:p>
        </w:tc>
        <w:tc>
          <w:tcPr>
            <w:tcW w:w="2956" w:type="dxa"/>
            <w:vAlign w:val="center"/>
          </w:tcPr>
          <w:p w:rsidR="00CD41A5" w:rsidRPr="00D87A15" w:rsidRDefault="00CD41A5" w:rsidP="00F64746">
            <w:pPr>
              <w:jc w:val="center"/>
            </w:pPr>
            <w:r>
              <w:t>Здание производственно-бытовое с ремонтно-механическими и сборочными цехами (инв. № 001/00/00010049)</w:t>
            </w:r>
          </w:p>
        </w:tc>
        <w:tc>
          <w:tcPr>
            <w:tcW w:w="2268" w:type="dxa"/>
            <w:vAlign w:val="center"/>
          </w:tcPr>
          <w:p w:rsidR="00CD41A5" w:rsidRPr="00D87A15" w:rsidRDefault="00CD41A5" w:rsidP="00F64746">
            <w:pPr>
              <w:jc w:val="center"/>
            </w:pPr>
            <w:r>
              <w:t>2394,4 м</w:t>
            </w:r>
            <w:proofErr w:type="gramStart"/>
            <w:r>
              <w:rPr>
                <w:vertAlign w:val="superscript"/>
              </w:rPr>
              <w:t>2</w:t>
            </w:r>
            <w:proofErr w:type="gramEnd"/>
          </w:p>
        </w:tc>
        <w:tc>
          <w:tcPr>
            <w:tcW w:w="3686" w:type="dxa"/>
            <w:vAlign w:val="center"/>
          </w:tcPr>
          <w:p w:rsidR="00CD41A5" w:rsidRPr="00D87A15" w:rsidRDefault="00CD41A5" w:rsidP="00F64746">
            <w:pPr>
              <w:ind w:firstLine="397"/>
              <w:jc w:val="both"/>
            </w:pPr>
            <w:r>
              <w:t xml:space="preserve">- электросети (система энергоснабжения, </w:t>
            </w:r>
            <w:proofErr w:type="spellStart"/>
            <w:r>
              <w:t>эл</w:t>
            </w:r>
            <w:proofErr w:type="spellEnd"/>
            <w:r>
              <w:t xml:space="preserve">. щитовая, </w:t>
            </w:r>
            <w:proofErr w:type="spellStart"/>
            <w:r>
              <w:t>эл</w:t>
            </w:r>
            <w:proofErr w:type="spellEnd"/>
            <w:r>
              <w:t xml:space="preserve">. шкафы выносные, системы внутреннего и наружного освещения); </w:t>
            </w:r>
          </w:p>
          <w:p w:rsidR="00CD41A5" w:rsidRPr="00D87A15" w:rsidRDefault="00CD41A5" w:rsidP="00F64746">
            <w:pPr>
              <w:ind w:firstLine="397"/>
              <w:jc w:val="both"/>
            </w:pPr>
            <w:r>
              <w:t xml:space="preserve">- системы отопления и  теплоснабжения, ХВС, ГВС; </w:t>
            </w:r>
          </w:p>
          <w:p w:rsidR="00CD41A5" w:rsidRPr="00D87A15" w:rsidRDefault="00CD41A5" w:rsidP="00F64746">
            <w:pPr>
              <w:ind w:firstLine="397"/>
              <w:jc w:val="both"/>
            </w:pPr>
            <w:r>
              <w:t xml:space="preserve">- системы водоснабжения и водоотведения, санитарно-техническое оборудование; </w:t>
            </w:r>
          </w:p>
          <w:p w:rsidR="00CD41A5" w:rsidRPr="00D87A15" w:rsidRDefault="00CD41A5" w:rsidP="00F64746">
            <w:pPr>
              <w:ind w:firstLine="397"/>
              <w:jc w:val="both"/>
            </w:pPr>
            <w:r>
              <w:t>- системы вентиляции и  кондиционирования, снабжения сжатым воздухом и др.;</w:t>
            </w:r>
          </w:p>
          <w:p w:rsidR="00CD41A5" w:rsidRPr="00D87A15" w:rsidRDefault="00CD41A5" w:rsidP="00F64746">
            <w:pPr>
              <w:ind w:firstLine="397"/>
              <w:jc w:val="both"/>
            </w:pPr>
            <w:r>
              <w:t>- прочее оборудование.</w:t>
            </w:r>
          </w:p>
        </w:tc>
      </w:tr>
      <w:tr w:rsidR="00CD41A5" w:rsidRPr="00D87A15" w:rsidTr="00F64746">
        <w:tc>
          <w:tcPr>
            <w:tcW w:w="691" w:type="dxa"/>
            <w:vAlign w:val="center"/>
          </w:tcPr>
          <w:p w:rsidR="00CD41A5" w:rsidRPr="00D87A15" w:rsidRDefault="00CD41A5" w:rsidP="00F64746">
            <w:pPr>
              <w:jc w:val="center"/>
            </w:pPr>
            <w:r>
              <w:t>2.</w:t>
            </w:r>
          </w:p>
        </w:tc>
        <w:tc>
          <w:tcPr>
            <w:tcW w:w="2956" w:type="dxa"/>
            <w:vAlign w:val="center"/>
          </w:tcPr>
          <w:p w:rsidR="00CD41A5" w:rsidRPr="00D87A15" w:rsidRDefault="00CD41A5" w:rsidP="00F64746">
            <w:pPr>
              <w:jc w:val="center"/>
              <w:rPr>
                <w:b/>
              </w:rPr>
            </w:pPr>
            <w:r>
              <w:t xml:space="preserve">Здание деревообрабатывающего </w:t>
            </w:r>
            <w:r>
              <w:lastRenderedPageBreak/>
              <w:t>цеха (инв. № 001/00/00010050)</w:t>
            </w:r>
          </w:p>
        </w:tc>
        <w:tc>
          <w:tcPr>
            <w:tcW w:w="2268" w:type="dxa"/>
            <w:vAlign w:val="center"/>
          </w:tcPr>
          <w:p w:rsidR="00CD41A5" w:rsidRPr="00D87A15" w:rsidRDefault="00CD41A5" w:rsidP="00F64746">
            <w:pPr>
              <w:jc w:val="center"/>
              <w:rPr>
                <w:vertAlign w:val="superscript"/>
              </w:rPr>
            </w:pPr>
            <w:r>
              <w:lastRenderedPageBreak/>
              <w:t>395,4 м</w:t>
            </w:r>
            <w:proofErr w:type="gramStart"/>
            <w:r>
              <w:rPr>
                <w:vertAlign w:val="superscript"/>
              </w:rPr>
              <w:t>2</w:t>
            </w:r>
            <w:proofErr w:type="gramEnd"/>
          </w:p>
        </w:tc>
        <w:tc>
          <w:tcPr>
            <w:tcW w:w="3686" w:type="dxa"/>
            <w:vAlign w:val="center"/>
          </w:tcPr>
          <w:p w:rsidR="00CD41A5" w:rsidRPr="00D87A15" w:rsidRDefault="00CD41A5" w:rsidP="00F64746">
            <w:pPr>
              <w:ind w:firstLine="397"/>
              <w:jc w:val="both"/>
            </w:pPr>
            <w:r>
              <w:t xml:space="preserve">- электросети (система энергоснабжения, </w:t>
            </w:r>
            <w:proofErr w:type="spellStart"/>
            <w:r>
              <w:t>эл</w:t>
            </w:r>
            <w:proofErr w:type="spellEnd"/>
            <w:r>
              <w:t xml:space="preserve">. щитовой </w:t>
            </w:r>
            <w:r>
              <w:lastRenderedPageBreak/>
              <w:t xml:space="preserve">модуль, системы внутреннего и наружного освещения); </w:t>
            </w:r>
          </w:p>
          <w:p w:rsidR="00CD41A5" w:rsidRPr="00D87A15" w:rsidRDefault="00CD41A5" w:rsidP="00F64746">
            <w:pPr>
              <w:ind w:firstLine="397"/>
              <w:jc w:val="both"/>
            </w:pPr>
            <w:r>
              <w:t xml:space="preserve">- системы отопления и теплоснабжения; ХВС, ГВС </w:t>
            </w:r>
          </w:p>
          <w:p w:rsidR="00CD41A5" w:rsidRPr="00D87A15" w:rsidRDefault="00CD41A5" w:rsidP="00F64746">
            <w:pPr>
              <w:ind w:firstLine="397"/>
              <w:jc w:val="both"/>
            </w:pPr>
            <w:r>
              <w:t>- системы вентиляции, снабжения сжатым воздухом, и др.;</w:t>
            </w:r>
          </w:p>
          <w:p w:rsidR="00CD41A5" w:rsidRPr="00D87A15" w:rsidRDefault="00CD41A5" w:rsidP="00F64746">
            <w:pPr>
              <w:ind w:firstLine="397"/>
              <w:jc w:val="both"/>
            </w:pPr>
            <w:r>
              <w:t>- прочее оборудование.</w:t>
            </w:r>
          </w:p>
        </w:tc>
      </w:tr>
      <w:tr w:rsidR="00CD41A5" w:rsidRPr="00D87A15" w:rsidTr="00F64746">
        <w:tc>
          <w:tcPr>
            <w:tcW w:w="691" w:type="dxa"/>
            <w:vAlign w:val="center"/>
          </w:tcPr>
          <w:p w:rsidR="00CD41A5" w:rsidRPr="00D87A15" w:rsidRDefault="00CD41A5" w:rsidP="00F64746">
            <w:pPr>
              <w:jc w:val="center"/>
            </w:pPr>
            <w:r>
              <w:lastRenderedPageBreak/>
              <w:t xml:space="preserve">3. </w:t>
            </w:r>
          </w:p>
        </w:tc>
        <w:tc>
          <w:tcPr>
            <w:tcW w:w="2956" w:type="dxa"/>
            <w:vAlign w:val="center"/>
          </w:tcPr>
          <w:p w:rsidR="00CD41A5" w:rsidRPr="00D87A15" w:rsidRDefault="00CD41A5" w:rsidP="00F64746">
            <w:pPr>
              <w:jc w:val="center"/>
            </w:pPr>
            <w:r>
              <w:t xml:space="preserve">Здание </w:t>
            </w:r>
            <w:proofErr w:type="spellStart"/>
            <w:r>
              <w:t>теплоцентра</w:t>
            </w:r>
            <w:proofErr w:type="spellEnd"/>
            <w:r>
              <w:t xml:space="preserve"> (инв. № 001/00/00010056)</w:t>
            </w:r>
          </w:p>
        </w:tc>
        <w:tc>
          <w:tcPr>
            <w:tcW w:w="2268" w:type="dxa"/>
            <w:vAlign w:val="center"/>
          </w:tcPr>
          <w:p w:rsidR="00CD41A5" w:rsidRPr="00D87A15" w:rsidRDefault="00CD41A5" w:rsidP="00F64746">
            <w:pPr>
              <w:jc w:val="center"/>
            </w:pPr>
            <w:r>
              <w:t>170,5 м</w:t>
            </w:r>
            <w:proofErr w:type="gramStart"/>
            <w:r>
              <w:rPr>
                <w:vertAlign w:val="superscript"/>
              </w:rPr>
              <w:t>2</w:t>
            </w:r>
            <w:proofErr w:type="gramEnd"/>
          </w:p>
        </w:tc>
        <w:tc>
          <w:tcPr>
            <w:tcW w:w="3686" w:type="dxa"/>
            <w:vAlign w:val="center"/>
          </w:tcPr>
          <w:p w:rsidR="00CD41A5" w:rsidRPr="00D87A15" w:rsidRDefault="00CD41A5" w:rsidP="00F64746">
            <w:pPr>
              <w:ind w:firstLine="397"/>
              <w:jc w:val="both"/>
            </w:pPr>
            <w:r>
              <w:t xml:space="preserve">- электросети (система энергоснабжения, </w:t>
            </w:r>
            <w:proofErr w:type="spellStart"/>
            <w:r>
              <w:t>эл</w:t>
            </w:r>
            <w:proofErr w:type="spellEnd"/>
            <w:r>
              <w:t xml:space="preserve">. щиты, системы освещения); </w:t>
            </w:r>
          </w:p>
          <w:p w:rsidR="00CD41A5" w:rsidRPr="00D87A15" w:rsidRDefault="00CD41A5" w:rsidP="00F64746">
            <w:pPr>
              <w:ind w:firstLine="397"/>
              <w:jc w:val="both"/>
            </w:pPr>
            <w:r>
              <w:t>- системы водоснабжения и водоотведения и др.;</w:t>
            </w:r>
          </w:p>
          <w:p w:rsidR="00CD41A5" w:rsidRPr="00D87A15" w:rsidRDefault="00CD41A5" w:rsidP="00F64746">
            <w:pPr>
              <w:ind w:firstLine="397"/>
              <w:jc w:val="both"/>
            </w:pPr>
            <w:r>
              <w:t>- прочее оборудование.</w:t>
            </w:r>
          </w:p>
        </w:tc>
      </w:tr>
      <w:tr w:rsidR="00CD41A5" w:rsidRPr="00D87A15" w:rsidTr="00F64746">
        <w:tc>
          <w:tcPr>
            <w:tcW w:w="691" w:type="dxa"/>
            <w:vAlign w:val="center"/>
          </w:tcPr>
          <w:p w:rsidR="00CD41A5" w:rsidRPr="00D87A15" w:rsidRDefault="00CD41A5" w:rsidP="00F64746">
            <w:pPr>
              <w:jc w:val="center"/>
            </w:pPr>
            <w:r>
              <w:t>4.</w:t>
            </w:r>
          </w:p>
        </w:tc>
        <w:tc>
          <w:tcPr>
            <w:tcW w:w="2956" w:type="dxa"/>
            <w:vAlign w:val="center"/>
          </w:tcPr>
          <w:p w:rsidR="00CD41A5" w:rsidRPr="00D87A15" w:rsidRDefault="00CD41A5" w:rsidP="00F64746">
            <w:pPr>
              <w:jc w:val="center"/>
              <w:rPr>
                <w:highlight w:val="yellow"/>
              </w:rPr>
            </w:pPr>
            <w:r>
              <w:t>Теплотрасса (инв. № 001/01/00030005)</w:t>
            </w:r>
          </w:p>
        </w:tc>
        <w:tc>
          <w:tcPr>
            <w:tcW w:w="2268" w:type="dxa"/>
            <w:vAlign w:val="center"/>
          </w:tcPr>
          <w:p w:rsidR="00CD41A5" w:rsidRPr="00D87A15" w:rsidRDefault="00CD41A5" w:rsidP="00F64746">
            <w:pPr>
              <w:jc w:val="center"/>
              <w:rPr>
                <w:highlight w:val="yellow"/>
              </w:rPr>
            </w:pPr>
            <w:r>
              <w:t>551,1 метров</w:t>
            </w:r>
          </w:p>
        </w:tc>
        <w:tc>
          <w:tcPr>
            <w:tcW w:w="3686" w:type="dxa"/>
            <w:vAlign w:val="center"/>
          </w:tcPr>
          <w:p w:rsidR="00CD41A5" w:rsidRPr="00D87A15" w:rsidRDefault="00CD41A5" w:rsidP="00F64746">
            <w:pPr>
              <w:ind w:firstLine="397"/>
              <w:jc w:val="both"/>
            </w:pPr>
            <w:r>
              <w:t>- теплотрасса;</w:t>
            </w:r>
          </w:p>
          <w:p w:rsidR="00CD41A5" w:rsidRPr="00D87A15" w:rsidRDefault="00CD41A5" w:rsidP="00F64746">
            <w:pPr>
              <w:ind w:firstLine="397"/>
              <w:jc w:val="both"/>
            </w:pPr>
            <w:r>
              <w:t>- прочее оборудование.</w:t>
            </w:r>
          </w:p>
        </w:tc>
      </w:tr>
    </w:tbl>
    <w:p w:rsidR="00CD41A5" w:rsidRPr="00D87A15" w:rsidRDefault="00CD41A5" w:rsidP="00F64746">
      <w:pPr>
        <w:shd w:val="clear" w:color="auto" w:fill="FFFFFF"/>
        <w:tabs>
          <w:tab w:val="left" w:pos="7776"/>
        </w:tabs>
        <w:spacing w:line="322" w:lineRule="exact"/>
        <w:ind w:firstLine="709"/>
        <w:jc w:val="both"/>
        <w:rPr>
          <w:u w:val="single"/>
        </w:rPr>
      </w:pPr>
    </w:p>
    <w:p w:rsidR="00CD41A5" w:rsidRPr="00D87A15" w:rsidRDefault="00CD41A5" w:rsidP="00F64746">
      <w:pPr>
        <w:shd w:val="clear" w:color="auto" w:fill="FFFFFF"/>
        <w:tabs>
          <w:tab w:val="left" w:pos="7776"/>
        </w:tabs>
        <w:spacing w:line="322" w:lineRule="exact"/>
        <w:ind w:left="365" w:firstLine="344"/>
        <w:jc w:val="both"/>
      </w:pPr>
      <w:r>
        <w:rPr>
          <w:u w:val="single"/>
        </w:rPr>
        <w:t>4.3. Техническая характеристика зданий и сооружений:</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6"/>
        <w:gridCol w:w="56"/>
        <w:gridCol w:w="2222"/>
        <w:gridCol w:w="13"/>
        <w:gridCol w:w="1351"/>
        <w:gridCol w:w="3225"/>
        <w:gridCol w:w="173"/>
        <w:gridCol w:w="851"/>
        <w:gridCol w:w="87"/>
        <w:gridCol w:w="1047"/>
        <w:gridCol w:w="38"/>
      </w:tblGrid>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b/>
                <w:bCs/>
                <w:color w:val="000000"/>
                <w:lang w:eastAsia="ru-RU"/>
              </w:rPr>
            </w:pPr>
            <w:r>
              <w:rPr>
                <w:b/>
                <w:bCs/>
                <w:color w:val="000000"/>
                <w:lang w:eastAsia="ru-RU"/>
              </w:rPr>
              <w:t xml:space="preserve">№ </w:t>
            </w:r>
            <w:proofErr w:type="spellStart"/>
            <w:proofErr w:type="gramStart"/>
            <w:r>
              <w:rPr>
                <w:b/>
                <w:bCs/>
                <w:color w:val="000000"/>
                <w:lang w:eastAsia="ru-RU"/>
              </w:rPr>
              <w:t>п</w:t>
            </w:r>
            <w:proofErr w:type="spellEnd"/>
            <w:proofErr w:type="gramEnd"/>
            <w:r>
              <w:rPr>
                <w:b/>
                <w:bCs/>
                <w:color w:val="000000"/>
                <w:lang w:eastAsia="ru-RU"/>
              </w:rPr>
              <w:t>/</w:t>
            </w:r>
            <w:proofErr w:type="spellStart"/>
            <w:r>
              <w:rPr>
                <w:b/>
                <w:bCs/>
                <w:color w:val="000000"/>
                <w:lang w:eastAsia="ru-RU"/>
              </w:rPr>
              <w:t>п</w:t>
            </w:r>
            <w:proofErr w:type="spellEnd"/>
          </w:p>
        </w:tc>
        <w:tc>
          <w:tcPr>
            <w:tcW w:w="6984" w:type="dxa"/>
            <w:gridSpan w:val="5"/>
            <w:noWrap/>
            <w:vAlign w:val="center"/>
          </w:tcPr>
          <w:p w:rsidR="00CD41A5" w:rsidRPr="00D87A15" w:rsidRDefault="00CD41A5" w:rsidP="00F64746">
            <w:pPr>
              <w:jc w:val="center"/>
              <w:rPr>
                <w:b/>
                <w:bCs/>
                <w:color w:val="000000"/>
                <w:lang w:eastAsia="ru-RU"/>
              </w:rPr>
            </w:pPr>
            <w:r>
              <w:rPr>
                <w:b/>
                <w:bCs/>
                <w:color w:val="000000"/>
                <w:lang w:eastAsia="ru-RU"/>
              </w:rPr>
              <w:t>Оборудование</w:t>
            </w:r>
          </w:p>
        </w:tc>
        <w:tc>
          <w:tcPr>
            <w:tcW w:w="851" w:type="dxa"/>
            <w:noWrap/>
            <w:vAlign w:val="center"/>
          </w:tcPr>
          <w:p w:rsidR="00CD41A5" w:rsidRPr="00D87A15" w:rsidRDefault="00CD41A5" w:rsidP="00F64746">
            <w:pPr>
              <w:jc w:val="center"/>
              <w:rPr>
                <w:b/>
                <w:bCs/>
                <w:color w:val="000000"/>
                <w:lang w:eastAsia="ru-RU"/>
              </w:rPr>
            </w:pPr>
            <w:r>
              <w:rPr>
                <w:b/>
                <w:bCs/>
                <w:color w:val="000000"/>
                <w:lang w:eastAsia="ru-RU"/>
              </w:rPr>
              <w:t>Кол-во</w:t>
            </w:r>
          </w:p>
        </w:tc>
        <w:tc>
          <w:tcPr>
            <w:tcW w:w="1134" w:type="dxa"/>
            <w:gridSpan w:val="2"/>
            <w:vAlign w:val="center"/>
          </w:tcPr>
          <w:p w:rsidR="00CD41A5" w:rsidRPr="00D87A15" w:rsidRDefault="00CD41A5" w:rsidP="00F64746">
            <w:pPr>
              <w:jc w:val="center"/>
              <w:rPr>
                <w:b/>
                <w:bCs/>
                <w:color w:val="000000"/>
                <w:lang w:eastAsia="ru-RU"/>
              </w:rPr>
            </w:pPr>
            <w:proofErr w:type="spellStart"/>
            <w:r>
              <w:rPr>
                <w:b/>
                <w:bCs/>
                <w:color w:val="000000"/>
                <w:lang w:eastAsia="ru-RU"/>
              </w:rPr>
              <w:t>Ед</w:t>
            </w:r>
            <w:proofErr w:type="gramStart"/>
            <w:r>
              <w:rPr>
                <w:b/>
                <w:bCs/>
                <w:color w:val="000000"/>
                <w:lang w:eastAsia="ru-RU"/>
              </w:rPr>
              <w:t>.и</w:t>
            </w:r>
            <w:proofErr w:type="gramEnd"/>
            <w:r>
              <w:rPr>
                <w:b/>
                <w:bCs/>
                <w:color w:val="000000"/>
                <w:lang w:eastAsia="ru-RU"/>
              </w:rPr>
              <w:t>зм</w:t>
            </w:r>
            <w:proofErr w:type="spellEnd"/>
            <w:r>
              <w:rPr>
                <w:b/>
                <w:bCs/>
                <w:color w:val="000000"/>
                <w:lang w:eastAsia="ru-RU"/>
              </w:rPr>
              <w:t>.</w:t>
            </w:r>
          </w:p>
        </w:tc>
      </w:tr>
      <w:tr w:rsidR="00CD41A5" w:rsidRPr="00D87A15" w:rsidTr="00F64746">
        <w:trPr>
          <w:gridAfter w:val="1"/>
          <w:wAfter w:w="38" w:type="dxa"/>
          <w:trHeight w:val="300"/>
        </w:trPr>
        <w:tc>
          <w:tcPr>
            <w:tcW w:w="9601" w:type="dxa"/>
            <w:gridSpan w:val="10"/>
          </w:tcPr>
          <w:p w:rsidR="00CD41A5" w:rsidRPr="00D87A15" w:rsidRDefault="00CD41A5" w:rsidP="00F64746">
            <w:pPr>
              <w:jc w:val="center"/>
              <w:rPr>
                <w:b/>
                <w:bCs/>
                <w:color w:val="000000"/>
                <w:lang w:eastAsia="ru-RU"/>
              </w:rPr>
            </w:pPr>
            <w:r>
              <w:rPr>
                <w:b/>
                <w:bCs/>
                <w:color w:val="000000"/>
                <w:lang w:eastAsia="ru-RU"/>
              </w:rPr>
              <w:t>Система отопления и теплоснабжения ХВС, ГВС</w:t>
            </w: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1</w:t>
            </w:r>
          </w:p>
        </w:tc>
        <w:tc>
          <w:tcPr>
            <w:tcW w:w="6984" w:type="dxa"/>
            <w:gridSpan w:val="5"/>
            <w:noWrap/>
            <w:vAlign w:val="bottom"/>
          </w:tcPr>
          <w:p w:rsidR="00CD41A5" w:rsidRPr="00D87A15" w:rsidRDefault="00CD41A5" w:rsidP="00F64746">
            <w:pPr>
              <w:rPr>
                <w:color w:val="000000"/>
                <w:lang w:eastAsia="ru-RU"/>
              </w:rPr>
            </w:pPr>
            <w:r>
              <w:rPr>
                <w:color w:val="000000"/>
                <w:lang w:eastAsia="ru-RU"/>
              </w:rPr>
              <w:t>батарея отопления</w:t>
            </w:r>
          </w:p>
        </w:tc>
        <w:tc>
          <w:tcPr>
            <w:tcW w:w="851" w:type="dxa"/>
            <w:noWrap/>
            <w:vAlign w:val="center"/>
          </w:tcPr>
          <w:p w:rsidR="00CD41A5" w:rsidRPr="00D87A15" w:rsidRDefault="00CD41A5" w:rsidP="00F64746">
            <w:pPr>
              <w:jc w:val="center"/>
              <w:rPr>
                <w:color w:val="000000"/>
                <w:lang w:eastAsia="ru-RU"/>
              </w:rPr>
            </w:pPr>
            <w:r>
              <w:rPr>
                <w:color w:val="000000"/>
                <w:lang w:eastAsia="ru-RU"/>
              </w:rPr>
              <w:t>142</w:t>
            </w:r>
          </w:p>
        </w:tc>
        <w:tc>
          <w:tcPr>
            <w:tcW w:w="1134" w:type="dxa"/>
            <w:gridSpan w:val="2"/>
            <w:vAlign w:val="center"/>
          </w:tcPr>
          <w:p w:rsidR="00CD41A5" w:rsidRPr="00D87A15" w:rsidRDefault="00CD41A5" w:rsidP="00F64746">
            <w:pPr>
              <w:jc w:val="center"/>
              <w:rPr>
                <w:color w:val="000000"/>
                <w:lang w:eastAsia="ru-RU"/>
              </w:rPr>
            </w:pPr>
            <w:r>
              <w:rPr>
                <w:color w:val="000000"/>
                <w:lang w:eastAsia="ru-RU"/>
              </w:rPr>
              <w:t>шт.</w:t>
            </w: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2</w:t>
            </w:r>
          </w:p>
        </w:tc>
        <w:tc>
          <w:tcPr>
            <w:tcW w:w="2222" w:type="dxa"/>
            <w:vMerge w:val="restart"/>
            <w:noWrap/>
            <w:vAlign w:val="center"/>
          </w:tcPr>
          <w:p w:rsidR="00CD41A5" w:rsidRPr="00D87A15" w:rsidRDefault="00CD41A5" w:rsidP="00F64746">
            <w:pPr>
              <w:jc w:val="center"/>
              <w:rPr>
                <w:color w:val="000000"/>
                <w:lang w:eastAsia="ru-RU"/>
              </w:rPr>
            </w:pPr>
            <w:r>
              <w:rPr>
                <w:color w:val="000000"/>
                <w:u w:val="single"/>
                <w:lang w:eastAsia="ru-RU"/>
              </w:rPr>
              <w:t>вентиль</w:t>
            </w:r>
          </w:p>
        </w:tc>
        <w:tc>
          <w:tcPr>
            <w:tcW w:w="4762" w:type="dxa"/>
            <w:gridSpan w:val="4"/>
            <w:vAlign w:val="bottom"/>
          </w:tcPr>
          <w:p w:rsidR="00CD41A5" w:rsidRPr="00D87A15" w:rsidRDefault="00CD41A5" w:rsidP="00F64746">
            <w:pPr>
              <w:rPr>
                <w:color w:val="000000"/>
                <w:lang w:eastAsia="ru-RU"/>
              </w:rPr>
            </w:pPr>
            <w:r>
              <w:rPr>
                <w:color w:val="000000"/>
                <w:lang w:eastAsia="ru-RU"/>
              </w:rPr>
              <w:t>вентиль 1”</w:t>
            </w:r>
          </w:p>
        </w:tc>
        <w:tc>
          <w:tcPr>
            <w:tcW w:w="851" w:type="dxa"/>
            <w:noWrap/>
            <w:vAlign w:val="center"/>
          </w:tcPr>
          <w:p w:rsidR="00CD41A5" w:rsidRPr="00D87A15" w:rsidRDefault="00CD41A5" w:rsidP="00F64746">
            <w:pPr>
              <w:jc w:val="center"/>
              <w:rPr>
                <w:color w:val="000000"/>
                <w:lang w:eastAsia="ru-RU"/>
              </w:rPr>
            </w:pPr>
            <w:r>
              <w:rPr>
                <w:color w:val="000000"/>
                <w:lang w:eastAsia="ru-RU"/>
              </w:rPr>
              <w:t>2</w:t>
            </w:r>
          </w:p>
        </w:tc>
        <w:tc>
          <w:tcPr>
            <w:tcW w:w="1134" w:type="dxa"/>
            <w:gridSpan w:val="2"/>
            <w:vMerge w:val="restart"/>
            <w:vAlign w:val="center"/>
          </w:tcPr>
          <w:p w:rsidR="00CD41A5" w:rsidRPr="00D87A15" w:rsidRDefault="00CD41A5" w:rsidP="00F64746">
            <w:pPr>
              <w:jc w:val="center"/>
              <w:rPr>
                <w:color w:val="000000"/>
                <w:lang w:eastAsia="ru-RU"/>
              </w:rPr>
            </w:pPr>
            <w:r>
              <w:rPr>
                <w:color w:val="000000"/>
                <w:lang w:eastAsia="ru-RU"/>
              </w:rPr>
              <w:t>шт.</w:t>
            </w: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3</w:t>
            </w:r>
          </w:p>
        </w:tc>
        <w:tc>
          <w:tcPr>
            <w:tcW w:w="2222" w:type="dxa"/>
            <w:vMerge/>
            <w:noWrap/>
            <w:vAlign w:val="bottom"/>
          </w:tcPr>
          <w:p w:rsidR="00CD41A5" w:rsidRPr="00D87A15" w:rsidRDefault="00CD41A5" w:rsidP="00F64746">
            <w:pPr>
              <w:rPr>
                <w:color w:val="000000"/>
                <w:lang w:eastAsia="ru-RU"/>
              </w:rPr>
            </w:pPr>
          </w:p>
        </w:tc>
        <w:tc>
          <w:tcPr>
            <w:tcW w:w="4762" w:type="dxa"/>
            <w:gridSpan w:val="4"/>
            <w:vAlign w:val="bottom"/>
          </w:tcPr>
          <w:p w:rsidR="00CD41A5" w:rsidRPr="00D87A15" w:rsidRDefault="00CD41A5" w:rsidP="00F64746">
            <w:pPr>
              <w:rPr>
                <w:color w:val="000000"/>
                <w:lang w:eastAsia="ru-RU"/>
              </w:rPr>
            </w:pPr>
            <w:r>
              <w:rPr>
                <w:color w:val="000000"/>
                <w:lang w:eastAsia="ru-RU"/>
              </w:rPr>
              <w:t>вентиль 40мм</w:t>
            </w:r>
          </w:p>
        </w:tc>
        <w:tc>
          <w:tcPr>
            <w:tcW w:w="851" w:type="dxa"/>
            <w:noWrap/>
            <w:vAlign w:val="center"/>
          </w:tcPr>
          <w:p w:rsidR="00CD41A5" w:rsidRPr="00D87A15" w:rsidRDefault="00CD41A5" w:rsidP="00F64746">
            <w:pPr>
              <w:jc w:val="center"/>
              <w:rPr>
                <w:color w:val="000000"/>
                <w:lang w:eastAsia="ru-RU"/>
              </w:rPr>
            </w:pPr>
            <w:r>
              <w:rPr>
                <w:color w:val="000000"/>
                <w:lang w:eastAsia="ru-RU"/>
              </w:rPr>
              <w:t>3</w:t>
            </w:r>
          </w:p>
        </w:tc>
        <w:tc>
          <w:tcPr>
            <w:tcW w:w="1134" w:type="dxa"/>
            <w:gridSpan w:val="2"/>
            <w:vMerge/>
            <w:vAlign w:val="center"/>
          </w:tcPr>
          <w:p w:rsidR="00CD41A5" w:rsidRPr="00D87A15" w:rsidRDefault="00CD41A5" w:rsidP="00F64746">
            <w:pPr>
              <w:jc w:val="center"/>
              <w:rPr>
                <w:color w:val="000000"/>
                <w:lang w:eastAsia="ru-RU"/>
              </w:rPr>
            </w:pP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4</w:t>
            </w:r>
          </w:p>
        </w:tc>
        <w:tc>
          <w:tcPr>
            <w:tcW w:w="2222" w:type="dxa"/>
            <w:vMerge/>
            <w:noWrap/>
            <w:vAlign w:val="bottom"/>
          </w:tcPr>
          <w:p w:rsidR="00CD41A5" w:rsidRPr="00D87A15" w:rsidRDefault="00CD41A5" w:rsidP="00F64746">
            <w:pPr>
              <w:rPr>
                <w:color w:val="000000"/>
                <w:lang w:eastAsia="ru-RU"/>
              </w:rPr>
            </w:pPr>
          </w:p>
        </w:tc>
        <w:tc>
          <w:tcPr>
            <w:tcW w:w="4762" w:type="dxa"/>
            <w:gridSpan w:val="4"/>
            <w:vAlign w:val="bottom"/>
          </w:tcPr>
          <w:p w:rsidR="00CD41A5" w:rsidRPr="00D87A15" w:rsidRDefault="00CD41A5" w:rsidP="00F64746">
            <w:pPr>
              <w:rPr>
                <w:color w:val="000000"/>
                <w:lang w:eastAsia="ru-RU"/>
              </w:rPr>
            </w:pPr>
            <w:r>
              <w:rPr>
                <w:color w:val="000000"/>
                <w:lang w:eastAsia="ru-RU"/>
              </w:rPr>
              <w:t xml:space="preserve">вентиль </w:t>
            </w:r>
            <w:proofErr w:type="spellStart"/>
            <w:r>
              <w:rPr>
                <w:color w:val="000000"/>
                <w:lang w:eastAsia="ru-RU"/>
              </w:rPr>
              <w:t>шаровый</w:t>
            </w:r>
            <w:proofErr w:type="spellEnd"/>
            <w:r>
              <w:rPr>
                <w:color w:val="000000"/>
                <w:lang w:eastAsia="ru-RU"/>
              </w:rPr>
              <w:t xml:space="preserve"> 1 ¼”</w:t>
            </w:r>
          </w:p>
        </w:tc>
        <w:tc>
          <w:tcPr>
            <w:tcW w:w="851" w:type="dxa"/>
            <w:noWrap/>
            <w:vAlign w:val="center"/>
          </w:tcPr>
          <w:p w:rsidR="00CD41A5" w:rsidRPr="00D87A15" w:rsidRDefault="00CD41A5" w:rsidP="00F64746">
            <w:pPr>
              <w:jc w:val="center"/>
              <w:rPr>
                <w:color w:val="000000"/>
                <w:lang w:eastAsia="ru-RU"/>
              </w:rPr>
            </w:pPr>
            <w:r>
              <w:rPr>
                <w:color w:val="000000"/>
                <w:lang w:eastAsia="ru-RU"/>
              </w:rPr>
              <w:t>3</w:t>
            </w:r>
          </w:p>
        </w:tc>
        <w:tc>
          <w:tcPr>
            <w:tcW w:w="1134" w:type="dxa"/>
            <w:gridSpan w:val="2"/>
            <w:vMerge/>
            <w:vAlign w:val="center"/>
          </w:tcPr>
          <w:p w:rsidR="00CD41A5" w:rsidRPr="00D87A15" w:rsidRDefault="00CD41A5" w:rsidP="00F64746">
            <w:pPr>
              <w:jc w:val="center"/>
              <w:rPr>
                <w:color w:val="000000"/>
                <w:lang w:eastAsia="ru-RU"/>
              </w:rPr>
            </w:pP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5</w:t>
            </w:r>
          </w:p>
        </w:tc>
        <w:tc>
          <w:tcPr>
            <w:tcW w:w="2222" w:type="dxa"/>
            <w:vMerge/>
            <w:noWrap/>
            <w:vAlign w:val="bottom"/>
          </w:tcPr>
          <w:p w:rsidR="00CD41A5" w:rsidRPr="00D87A15" w:rsidRDefault="00CD41A5" w:rsidP="00F64746">
            <w:pPr>
              <w:rPr>
                <w:color w:val="000000"/>
                <w:lang w:eastAsia="ru-RU"/>
              </w:rPr>
            </w:pPr>
          </w:p>
        </w:tc>
        <w:tc>
          <w:tcPr>
            <w:tcW w:w="4762" w:type="dxa"/>
            <w:gridSpan w:val="4"/>
            <w:vAlign w:val="bottom"/>
          </w:tcPr>
          <w:p w:rsidR="00CD41A5" w:rsidRPr="00D87A15" w:rsidRDefault="00CD41A5" w:rsidP="00F64746">
            <w:pPr>
              <w:rPr>
                <w:color w:val="000000"/>
                <w:lang w:eastAsia="ru-RU"/>
              </w:rPr>
            </w:pPr>
            <w:r>
              <w:rPr>
                <w:color w:val="000000"/>
                <w:lang w:eastAsia="ru-RU"/>
              </w:rPr>
              <w:t xml:space="preserve">вентиль </w:t>
            </w:r>
            <w:proofErr w:type="spellStart"/>
            <w:r>
              <w:rPr>
                <w:color w:val="000000"/>
                <w:lang w:eastAsia="ru-RU"/>
              </w:rPr>
              <w:t>шаровый</w:t>
            </w:r>
            <w:proofErr w:type="spellEnd"/>
            <w:r>
              <w:rPr>
                <w:color w:val="000000"/>
                <w:lang w:eastAsia="ru-RU"/>
              </w:rPr>
              <w:t xml:space="preserve"> 1/2 “</w:t>
            </w:r>
          </w:p>
        </w:tc>
        <w:tc>
          <w:tcPr>
            <w:tcW w:w="851" w:type="dxa"/>
            <w:noWrap/>
            <w:vAlign w:val="center"/>
          </w:tcPr>
          <w:p w:rsidR="00CD41A5" w:rsidRPr="00D87A15" w:rsidRDefault="00CD41A5" w:rsidP="00F64746">
            <w:pPr>
              <w:jc w:val="center"/>
              <w:rPr>
                <w:color w:val="000000"/>
                <w:lang w:eastAsia="ru-RU"/>
              </w:rPr>
            </w:pPr>
            <w:r>
              <w:rPr>
                <w:color w:val="000000"/>
                <w:lang w:eastAsia="ru-RU"/>
              </w:rPr>
              <w:t>7</w:t>
            </w:r>
          </w:p>
        </w:tc>
        <w:tc>
          <w:tcPr>
            <w:tcW w:w="1134" w:type="dxa"/>
            <w:gridSpan w:val="2"/>
            <w:vMerge/>
            <w:vAlign w:val="center"/>
          </w:tcPr>
          <w:p w:rsidR="00CD41A5" w:rsidRPr="00D87A15" w:rsidRDefault="00CD41A5" w:rsidP="00F64746">
            <w:pPr>
              <w:jc w:val="center"/>
              <w:rPr>
                <w:color w:val="000000"/>
                <w:lang w:eastAsia="ru-RU"/>
              </w:rPr>
            </w:pP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6</w:t>
            </w:r>
          </w:p>
        </w:tc>
        <w:tc>
          <w:tcPr>
            <w:tcW w:w="2222" w:type="dxa"/>
            <w:vMerge w:val="restart"/>
            <w:noWrap/>
            <w:vAlign w:val="center"/>
          </w:tcPr>
          <w:p w:rsidR="00CD41A5" w:rsidRPr="00D87A15" w:rsidRDefault="00CD41A5" w:rsidP="00F64746">
            <w:pPr>
              <w:jc w:val="center"/>
              <w:rPr>
                <w:color w:val="000000"/>
                <w:lang w:eastAsia="ru-RU"/>
              </w:rPr>
            </w:pPr>
            <w:proofErr w:type="spellStart"/>
            <w:r>
              <w:rPr>
                <w:color w:val="000000"/>
                <w:u w:val="single"/>
                <w:lang w:eastAsia="ru-RU"/>
              </w:rPr>
              <w:t>задвижка</w:t>
            </w:r>
            <w:proofErr w:type="gramStart"/>
            <w:r>
              <w:rPr>
                <w:color w:val="000000"/>
                <w:u w:val="single"/>
                <w:lang w:eastAsia="ru-RU"/>
              </w:rPr>
              <w:t>,к</w:t>
            </w:r>
            <w:proofErr w:type="gramEnd"/>
            <w:r>
              <w:rPr>
                <w:color w:val="000000"/>
                <w:u w:val="single"/>
                <w:lang w:eastAsia="ru-RU"/>
              </w:rPr>
              <w:t>ран</w:t>
            </w:r>
            <w:proofErr w:type="spellEnd"/>
            <w:r>
              <w:rPr>
                <w:color w:val="000000"/>
                <w:u w:val="single"/>
                <w:lang w:eastAsia="ru-RU"/>
              </w:rPr>
              <w:t xml:space="preserve"> </w:t>
            </w:r>
          </w:p>
        </w:tc>
        <w:tc>
          <w:tcPr>
            <w:tcW w:w="4762" w:type="dxa"/>
            <w:gridSpan w:val="4"/>
            <w:vAlign w:val="bottom"/>
          </w:tcPr>
          <w:p w:rsidR="00CD41A5" w:rsidRPr="00D87A15" w:rsidRDefault="00CD41A5" w:rsidP="00F64746">
            <w:pPr>
              <w:rPr>
                <w:color w:val="000000"/>
                <w:lang w:eastAsia="ru-RU"/>
              </w:rPr>
            </w:pPr>
            <w:r>
              <w:rPr>
                <w:color w:val="000000"/>
                <w:lang w:eastAsia="ru-RU"/>
              </w:rPr>
              <w:t>задвижка вентильная 50 мм</w:t>
            </w:r>
          </w:p>
        </w:tc>
        <w:tc>
          <w:tcPr>
            <w:tcW w:w="851" w:type="dxa"/>
            <w:noWrap/>
            <w:vAlign w:val="center"/>
          </w:tcPr>
          <w:p w:rsidR="00CD41A5" w:rsidRPr="00D87A15" w:rsidRDefault="00CD41A5" w:rsidP="00F64746">
            <w:pPr>
              <w:jc w:val="center"/>
              <w:rPr>
                <w:color w:val="000000"/>
                <w:lang w:eastAsia="ru-RU"/>
              </w:rPr>
            </w:pPr>
            <w:r>
              <w:rPr>
                <w:color w:val="000000"/>
                <w:lang w:eastAsia="ru-RU"/>
              </w:rPr>
              <w:t>3</w:t>
            </w:r>
          </w:p>
        </w:tc>
        <w:tc>
          <w:tcPr>
            <w:tcW w:w="1134" w:type="dxa"/>
            <w:gridSpan w:val="2"/>
            <w:vMerge w:val="restart"/>
            <w:vAlign w:val="center"/>
          </w:tcPr>
          <w:p w:rsidR="00CD41A5" w:rsidRPr="00D87A15" w:rsidRDefault="00CD41A5" w:rsidP="00F64746">
            <w:pPr>
              <w:jc w:val="center"/>
              <w:rPr>
                <w:color w:val="000000"/>
                <w:lang w:eastAsia="ru-RU"/>
              </w:rPr>
            </w:pPr>
            <w:r>
              <w:rPr>
                <w:color w:val="000000"/>
                <w:lang w:eastAsia="ru-RU"/>
              </w:rPr>
              <w:t>шт.</w:t>
            </w: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7</w:t>
            </w:r>
          </w:p>
        </w:tc>
        <w:tc>
          <w:tcPr>
            <w:tcW w:w="2222" w:type="dxa"/>
            <w:vMerge/>
            <w:noWrap/>
            <w:vAlign w:val="bottom"/>
          </w:tcPr>
          <w:p w:rsidR="00CD41A5" w:rsidRPr="00D87A15" w:rsidRDefault="00CD41A5" w:rsidP="00F64746">
            <w:pPr>
              <w:rPr>
                <w:color w:val="000000"/>
                <w:lang w:eastAsia="ru-RU"/>
              </w:rPr>
            </w:pPr>
          </w:p>
        </w:tc>
        <w:tc>
          <w:tcPr>
            <w:tcW w:w="4762" w:type="dxa"/>
            <w:gridSpan w:val="4"/>
            <w:vAlign w:val="bottom"/>
          </w:tcPr>
          <w:p w:rsidR="00CD41A5" w:rsidRPr="00D87A15" w:rsidRDefault="00CD41A5" w:rsidP="00F64746">
            <w:pPr>
              <w:rPr>
                <w:color w:val="000000"/>
                <w:lang w:eastAsia="ru-RU"/>
              </w:rPr>
            </w:pPr>
            <w:r>
              <w:rPr>
                <w:color w:val="000000"/>
                <w:lang w:eastAsia="ru-RU"/>
              </w:rPr>
              <w:t xml:space="preserve">задвижка </w:t>
            </w:r>
            <w:proofErr w:type="spellStart"/>
            <w:r>
              <w:rPr>
                <w:color w:val="000000"/>
                <w:lang w:eastAsia="ru-RU"/>
              </w:rPr>
              <w:t>клинов</w:t>
            </w:r>
            <w:proofErr w:type="spellEnd"/>
            <w:r>
              <w:rPr>
                <w:color w:val="000000"/>
                <w:lang w:eastAsia="ru-RU"/>
              </w:rPr>
              <w:t>. 50 мм</w:t>
            </w:r>
          </w:p>
        </w:tc>
        <w:tc>
          <w:tcPr>
            <w:tcW w:w="851" w:type="dxa"/>
            <w:noWrap/>
            <w:vAlign w:val="center"/>
          </w:tcPr>
          <w:p w:rsidR="00CD41A5" w:rsidRPr="00D87A15" w:rsidRDefault="00CD41A5" w:rsidP="00F64746">
            <w:pPr>
              <w:jc w:val="center"/>
              <w:rPr>
                <w:color w:val="000000"/>
                <w:lang w:eastAsia="ru-RU"/>
              </w:rPr>
            </w:pPr>
            <w:r>
              <w:rPr>
                <w:color w:val="000000"/>
                <w:lang w:eastAsia="ru-RU"/>
              </w:rPr>
              <w:t>6</w:t>
            </w:r>
          </w:p>
        </w:tc>
        <w:tc>
          <w:tcPr>
            <w:tcW w:w="1134" w:type="dxa"/>
            <w:gridSpan w:val="2"/>
            <w:vMerge/>
            <w:vAlign w:val="center"/>
          </w:tcPr>
          <w:p w:rsidR="00CD41A5" w:rsidRPr="00D87A15" w:rsidRDefault="00CD41A5" w:rsidP="00F64746">
            <w:pPr>
              <w:jc w:val="center"/>
              <w:rPr>
                <w:color w:val="000000"/>
                <w:lang w:eastAsia="ru-RU"/>
              </w:rPr>
            </w:pP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8</w:t>
            </w:r>
          </w:p>
        </w:tc>
        <w:tc>
          <w:tcPr>
            <w:tcW w:w="2222" w:type="dxa"/>
            <w:vMerge/>
            <w:noWrap/>
            <w:vAlign w:val="bottom"/>
          </w:tcPr>
          <w:p w:rsidR="00CD41A5" w:rsidRPr="00D87A15" w:rsidRDefault="00CD41A5" w:rsidP="00F64746">
            <w:pPr>
              <w:rPr>
                <w:color w:val="000000"/>
                <w:lang w:eastAsia="ru-RU"/>
              </w:rPr>
            </w:pPr>
          </w:p>
        </w:tc>
        <w:tc>
          <w:tcPr>
            <w:tcW w:w="4762" w:type="dxa"/>
            <w:gridSpan w:val="4"/>
            <w:vAlign w:val="bottom"/>
          </w:tcPr>
          <w:p w:rsidR="00CD41A5" w:rsidRPr="00D87A15" w:rsidRDefault="00CD41A5" w:rsidP="00F64746">
            <w:pPr>
              <w:rPr>
                <w:color w:val="000000"/>
                <w:lang w:eastAsia="ru-RU"/>
              </w:rPr>
            </w:pPr>
            <w:r>
              <w:rPr>
                <w:color w:val="000000"/>
                <w:lang w:eastAsia="ru-RU"/>
              </w:rPr>
              <w:t xml:space="preserve">задвижка </w:t>
            </w:r>
            <w:proofErr w:type="spellStart"/>
            <w:r>
              <w:rPr>
                <w:color w:val="000000"/>
                <w:lang w:eastAsia="ru-RU"/>
              </w:rPr>
              <w:t>клинов</w:t>
            </w:r>
            <w:proofErr w:type="spellEnd"/>
            <w:r>
              <w:rPr>
                <w:color w:val="000000"/>
                <w:lang w:eastAsia="ru-RU"/>
              </w:rPr>
              <w:t>. 80 мм</w:t>
            </w:r>
          </w:p>
        </w:tc>
        <w:tc>
          <w:tcPr>
            <w:tcW w:w="851" w:type="dxa"/>
            <w:noWrap/>
            <w:vAlign w:val="center"/>
          </w:tcPr>
          <w:p w:rsidR="00CD41A5" w:rsidRPr="00D87A15" w:rsidRDefault="00CD41A5" w:rsidP="00F64746">
            <w:pPr>
              <w:jc w:val="center"/>
              <w:rPr>
                <w:color w:val="000000"/>
                <w:lang w:eastAsia="ru-RU"/>
              </w:rPr>
            </w:pPr>
            <w:r>
              <w:rPr>
                <w:color w:val="000000"/>
                <w:lang w:eastAsia="ru-RU"/>
              </w:rPr>
              <w:t>2</w:t>
            </w:r>
          </w:p>
        </w:tc>
        <w:tc>
          <w:tcPr>
            <w:tcW w:w="1134" w:type="dxa"/>
            <w:gridSpan w:val="2"/>
            <w:vMerge/>
            <w:vAlign w:val="center"/>
          </w:tcPr>
          <w:p w:rsidR="00CD41A5" w:rsidRPr="00D87A15" w:rsidRDefault="00CD41A5" w:rsidP="00F64746">
            <w:pPr>
              <w:jc w:val="center"/>
              <w:rPr>
                <w:color w:val="000000"/>
                <w:lang w:eastAsia="ru-RU"/>
              </w:rPr>
            </w:pP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9</w:t>
            </w:r>
          </w:p>
        </w:tc>
        <w:tc>
          <w:tcPr>
            <w:tcW w:w="2222" w:type="dxa"/>
            <w:vMerge/>
            <w:noWrap/>
            <w:vAlign w:val="bottom"/>
          </w:tcPr>
          <w:p w:rsidR="00CD41A5" w:rsidRPr="00D87A15" w:rsidRDefault="00CD41A5" w:rsidP="00F64746">
            <w:pPr>
              <w:rPr>
                <w:color w:val="000000"/>
                <w:lang w:eastAsia="ru-RU"/>
              </w:rPr>
            </w:pPr>
          </w:p>
        </w:tc>
        <w:tc>
          <w:tcPr>
            <w:tcW w:w="4762" w:type="dxa"/>
            <w:gridSpan w:val="4"/>
            <w:vAlign w:val="bottom"/>
          </w:tcPr>
          <w:p w:rsidR="00CD41A5" w:rsidRPr="00D87A15" w:rsidRDefault="00CD41A5" w:rsidP="00F64746">
            <w:pPr>
              <w:rPr>
                <w:color w:val="000000"/>
                <w:lang w:eastAsia="ru-RU"/>
              </w:rPr>
            </w:pPr>
            <w:r>
              <w:rPr>
                <w:color w:val="000000"/>
                <w:lang w:eastAsia="ru-RU"/>
              </w:rPr>
              <w:t>задвижка клиновидная 100 мм (</w:t>
            </w:r>
            <w:proofErr w:type="spellStart"/>
            <w:proofErr w:type="gramStart"/>
            <w:r>
              <w:rPr>
                <w:color w:val="000000"/>
                <w:lang w:eastAsia="ru-RU"/>
              </w:rPr>
              <w:t>обр</w:t>
            </w:r>
            <w:proofErr w:type="spellEnd"/>
            <w:proofErr w:type="gramEnd"/>
            <w:r>
              <w:rPr>
                <w:color w:val="000000"/>
                <w:lang w:eastAsia="ru-RU"/>
              </w:rPr>
              <w:t>)</w:t>
            </w:r>
          </w:p>
        </w:tc>
        <w:tc>
          <w:tcPr>
            <w:tcW w:w="851" w:type="dxa"/>
            <w:noWrap/>
            <w:vAlign w:val="center"/>
          </w:tcPr>
          <w:p w:rsidR="00CD41A5" w:rsidRPr="00D87A15" w:rsidRDefault="00CD41A5" w:rsidP="00F64746">
            <w:pPr>
              <w:jc w:val="center"/>
              <w:rPr>
                <w:color w:val="000000"/>
                <w:lang w:eastAsia="ru-RU"/>
              </w:rPr>
            </w:pPr>
            <w:r>
              <w:rPr>
                <w:color w:val="000000"/>
                <w:lang w:eastAsia="ru-RU"/>
              </w:rPr>
              <w:t>2</w:t>
            </w:r>
          </w:p>
        </w:tc>
        <w:tc>
          <w:tcPr>
            <w:tcW w:w="1134" w:type="dxa"/>
            <w:gridSpan w:val="2"/>
            <w:vMerge/>
            <w:vAlign w:val="center"/>
          </w:tcPr>
          <w:p w:rsidR="00CD41A5" w:rsidRPr="00D87A15" w:rsidRDefault="00CD41A5" w:rsidP="00F64746">
            <w:pPr>
              <w:jc w:val="center"/>
              <w:rPr>
                <w:color w:val="000000"/>
                <w:lang w:eastAsia="ru-RU"/>
              </w:rPr>
            </w:pP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10</w:t>
            </w:r>
          </w:p>
        </w:tc>
        <w:tc>
          <w:tcPr>
            <w:tcW w:w="2222" w:type="dxa"/>
            <w:vMerge/>
            <w:noWrap/>
            <w:vAlign w:val="bottom"/>
          </w:tcPr>
          <w:p w:rsidR="00CD41A5" w:rsidRPr="00D87A15" w:rsidRDefault="00CD41A5" w:rsidP="00F64746">
            <w:pPr>
              <w:rPr>
                <w:color w:val="000000"/>
                <w:lang w:eastAsia="ru-RU"/>
              </w:rPr>
            </w:pPr>
          </w:p>
        </w:tc>
        <w:tc>
          <w:tcPr>
            <w:tcW w:w="4762" w:type="dxa"/>
            <w:gridSpan w:val="4"/>
            <w:vAlign w:val="bottom"/>
          </w:tcPr>
          <w:p w:rsidR="00CD41A5" w:rsidRPr="00D87A15" w:rsidRDefault="00CD41A5" w:rsidP="00F64746">
            <w:pPr>
              <w:rPr>
                <w:color w:val="000000"/>
                <w:lang w:eastAsia="ru-RU"/>
              </w:rPr>
            </w:pPr>
            <w:r>
              <w:rPr>
                <w:color w:val="000000"/>
                <w:lang w:eastAsia="ru-RU"/>
              </w:rPr>
              <w:t>задвижка клиновидная 100 мм (</w:t>
            </w:r>
            <w:proofErr w:type="gramStart"/>
            <w:r>
              <w:rPr>
                <w:color w:val="000000"/>
                <w:lang w:eastAsia="ru-RU"/>
              </w:rPr>
              <w:t>под</w:t>
            </w:r>
            <w:proofErr w:type="gramEnd"/>
            <w:r>
              <w:rPr>
                <w:color w:val="000000"/>
                <w:lang w:eastAsia="ru-RU"/>
              </w:rPr>
              <w:t>)</w:t>
            </w:r>
          </w:p>
        </w:tc>
        <w:tc>
          <w:tcPr>
            <w:tcW w:w="851" w:type="dxa"/>
            <w:noWrap/>
            <w:vAlign w:val="center"/>
          </w:tcPr>
          <w:p w:rsidR="00CD41A5" w:rsidRPr="00D87A15" w:rsidRDefault="00CD41A5" w:rsidP="00F64746">
            <w:pPr>
              <w:jc w:val="center"/>
              <w:rPr>
                <w:color w:val="000000"/>
                <w:lang w:eastAsia="ru-RU"/>
              </w:rPr>
            </w:pPr>
            <w:r>
              <w:rPr>
                <w:color w:val="000000"/>
                <w:lang w:eastAsia="ru-RU"/>
              </w:rPr>
              <w:t>2</w:t>
            </w:r>
          </w:p>
        </w:tc>
        <w:tc>
          <w:tcPr>
            <w:tcW w:w="1134" w:type="dxa"/>
            <w:gridSpan w:val="2"/>
            <w:vMerge/>
            <w:vAlign w:val="center"/>
          </w:tcPr>
          <w:p w:rsidR="00CD41A5" w:rsidRPr="00D87A15" w:rsidRDefault="00CD41A5" w:rsidP="00F64746">
            <w:pPr>
              <w:jc w:val="center"/>
              <w:rPr>
                <w:color w:val="000000"/>
                <w:lang w:eastAsia="ru-RU"/>
              </w:rPr>
            </w:pP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11</w:t>
            </w:r>
          </w:p>
        </w:tc>
        <w:tc>
          <w:tcPr>
            <w:tcW w:w="2222" w:type="dxa"/>
            <w:vMerge/>
            <w:noWrap/>
            <w:vAlign w:val="bottom"/>
          </w:tcPr>
          <w:p w:rsidR="00CD41A5" w:rsidRPr="00D87A15" w:rsidRDefault="00CD41A5" w:rsidP="00F64746">
            <w:pPr>
              <w:rPr>
                <w:color w:val="000000"/>
                <w:lang w:eastAsia="ru-RU"/>
              </w:rPr>
            </w:pPr>
          </w:p>
        </w:tc>
        <w:tc>
          <w:tcPr>
            <w:tcW w:w="4762" w:type="dxa"/>
            <w:gridSpan w:val="4"/>
            <w:vAlign w:val="bottom"/>
          </w:tcPr>
          <w:p w:rsidR="00CD41A5" w:rsidRPr="00D87A15" w:rsidRDefault="00CD41A5" w:rsidP="00F64746">
            <w:pPr>
              <w:rPr>
                <w:color w:val="000000"/>
                <w:lang w:eastAsia="ru-RU"/>
              </w:rPr>
            </w:pPr>
            <w:r>
              <w:rPr>
                <w:color w:val="000000"/>
                <w:lang w:eastAsia="ru-RU"/>
              </w:rPr>
              <w:t xml:space="preserve">кран водоразборный </w:t>
            </w:r>
            <w:proofErr w:type="spellStart"/>
            <w:r>
              <w:rPr>
                <w:color w:val="000000"/>
                <w:lang w:eastAsia="ru-RU"/>
              </w:rPr>
              <w:t>шаровый</w:t>
            </w:r>
            <w:proofErr w:type="spellEnd"/>
            <w:r>
              <w:rPr>
                <w:color w:val="000000"/>
                <w:lang w:eastAsia="ru-RU"/>
              </w:rPr>
              <w:t xml:space="preserve">  1/2“</w:t>
            </w:r>
          </w:p>
        </w:tc>
        <w:tc>
          <w:tcPr>
            <w:tcW w:w="851" w:type="dxa"/>
            <w:noWrap/>
            <w:vAlign w:val="center"/>
          </w:tcPr>
          <w:p w:rsidR="00CD41A5" w:rsidRPr="00D87A15" w:rsidRDefault="00CD41A5" w:rsidP="00F64746">
            <w:pPr>
              <w:jc w:val="center"/>
              <w:rPr>
                <w:color w:val="000000"/>
                <w:lang w:eastAsia="ru-RU"/>
              </w:rPr>
            </w:pPr>
            <w:r>
              <w:rPr>
                <w:color w:val="000000"/>
                <w:lang w:eastAsia="ru-RU"/>
              </w:rPr>
              <w:t>1</w:t>
            </w:r>
          </w:p>
        </w:tc>
        <w:tc>
          <w:tcPr>
            <w:tcW w:w="1134" w:type="dxa"/>
            <w:gridSpan w:val="2"/>
            <w:vMerge/>
            <w:vAlign w:val="center"/>
          </w:tcPr>
          <w:p w:rsidR="00CD41A5" w:rsidRPr="00D87A15" w:rsidRDefault="00CD41A5" w:rsidP="00F64746">
            <w:pPr>
              <w:jc w:val="center"/>
              <w:rPr>
                <w:color w:val="000000"/>
                <w:lang w:eastAsia="ru-RU"/>
              </w:rPr>
            </w:pP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12</w:t>
            </w:r>
          </w:p>
        </w:tc>
        <w:tc>
          <w:tcPr>
            <w:tcW w:w="2222" w:type="dxa"/>
            <w:vMerge/>
            <w:noWrap/>
            <w:vAlign w:val="bottom"/>
          </w:tcPr>
          <w:p w:rsidR="00CD41A5" w:rsidRPr="00D87A15" w:rsidRDefault="00CD41A5" w:rsidP="00F64746">
            <w:pPr>
              <w:rPr>
                <w:color w:val="000000"/>
                <w:lang w:eastAsia="ru-RU"/>
              </w:rPr>
            </w:pPr>
          </w:p>
        </w:tc>
        <w:tc>
          <w:tcPr>
            <w:tcW w:w="4762" w:type="dxa"/>
            <w:gridSpan w:val="4"/>
            <w:vAlign w:val="bottom"/>
          </w:tcPr>
          <w:p w:rsidR="00CD41A5" w:rsidRPr="00D87A15" w:rsidRDefault="00CD41A5" w:rsidP="00F64746">
            <w:pPr>
              <w:rPr>
                <w:color w:val="000000"/>
                <w:lang w:eastAsia="ru-RU"/>
              </w:rPr>
            </w:pPr>
            <w:r>
              <w:rPr>
                <w:color w:val="000000"/>
                <w:lang w:eastAsia="ru-RU"/>
              </w:rPr>
              <w:t>кран пожарный (вентильный) 50 мм</w:t>
            </w:r>
          </w:p>
        </w:tc>
        <w:tc>
          <w:tcPr>
            <w:tcW w:w="851" w:type="dxa"/>
            <w:noWrap/>
            <w:vAlign w:val="center"/>
          </w:tcPr>
          <w:p w:rsidR="00CD41A5" w:rsidRPr="00D87A15" w:rsidRDefault="00CD41A5" w:rsidP="00F64746">
            <w:pPr>
              <w:jc w:val="center"/>
              <w:rPr>
                <w:color w:val="000000"/>
                <w:lang w:eastAsia="ru-RU"/>
              </w:rPr>
            </w:pPr>
            <w:r>
              <w:rPr>
                <w:color w:val="000000"/>
                <w:lang w:eastAsia="ru-RU"/>
              </w:rPr>
              <w:t>5</w:t>
            </w:r>
          </w:p>
        </w:tc>
        <w:tc>
          <w:tcPr>
            <w:tcW w:w="1134" w:type="dxa"/>
            <w:gridSpan w:val="2"/>
            <w:vMerge/>
            <w:vAlign w:val="center"/>
          </w:tcPr>
          <w:p w:rsidR="00CD41A5" w:rsidRPr="00D87A15" w:rsidRDefault="00CD41A5" w:rsidP="00F64746">
            <w:pPr>
              <w:jc w:val="center"/>
              <w:rPr>
                <w:color w:val="000000"/>
                <w:lang w:eastAsia="ru-RU"/>
              </w:rPr>
            </w:pP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13</w:t>
            </w:r>
          </w:p>
        </w:tc>
        <w:tc>
          <w:tcPr>
            <w:tcW w:w="2222" w:type="dxa"/>
            <w:vMerge/>
            <w:noWrap/>
            <w:vAlign w:val="bottom"/>
          </w:tcPr>
          <w:p w:rsidR="00CD41A5" w:rsidRPr="00D87A15" w:rsidRDefault="00CD41A5" w:rsidP="00F64746">
            <w:pPr>
              <w:rPr>
                <w:color w:val="000000"/>
                <w:lang w:eastAsia="ru-RU"/>
              </w:rPr>
            </w:pPr>
          </w:p>
        </w:tc>
        <w:tc>
          <w:tcPr>
            <w:tcW w:w="4762" w:type="dxa"/>
            <w:gridSpan w:val="4"/>
            <w:vAlign w:val="bottom"/>
          </w:tcPr>
          <w:p w:rsidR="00CD41A5" w:rsidRPr="00D87A15" w:rsidRDefault="00CD41A5" w:rsidP="00F64746">
            <w:pPr>
              <w:rPr>
                <w:color w:val="000000"/>
                <w:lang w:eastAsia="ru-RU"/>
              </w:rPr>
            </w:pPr>
            <w:r>
              <w:rPr>
                <w:color w:val="000000"/>
                <w:lang w:eastAsia="ru-RU"/>
              </w:rPr>
              <w:t>кран спускной 1/2”</w:t>
            </w:r>
          </w:p>
        </w:tc>
        <w:tc>
          <w:tcPr>
            <w:tcW w:w="851" w:type="dxa"/>
            <w:noWrap/>
            <w:vAlign w:val="center"/>
          </w:tcPr>
          <w:p w:rsidR="00CD41A5" w:rsidRPr="00D87A15" w:rsidRDefault="00CD41A5" w:rsidP="00F64746">
            <w:pPr>
              <w:jc w:val="center"/>
              <w:rPr>
                <w:color w:val="000000"/>
                <w:lang w:eastAsia="ru-RU"/>
              </w:rPr>
            </w:pPr>
            <w:r>
              <w:rPr>
                <w:color w:val="000000"/>
                <w:lang w:eastAsia="ru-RU"/>
              </w:rPr>
              <w:t>2</w:t>
            </w:r>
          </w:p>
        </w:tc>
        <w:tc>
          <w:tcPr>
            <w:tcW w:w="1134" w:type="dxa"/>
            <w:gridSpan w:val="2"/>
            <w:vMerge/>
            <w:vAlign w:val="center"/>
          </w:tcPr>
          <w:p w:rsidR="00CD41A5" w:rsidRPr="00D87A15" w:rsidRDefault="00CD41A5" w:rsidP="00F64746">
            <w:pPr>
              <w:jc w:val="center"/>
              <w:rPr>
                <w:color w:val="000000"/>
                <w:lang w:eastAsia="ru-RU"/>
              </w:rPr>
            </w:pP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14</w:t>
            </w:r>
          </w:p>
        </w:tc>
        <w:tc>
          <w:tcPr>
            <w:tcW w:w="2222" w:type="dxa"/>
            <w:vMerge/>
            <w:noWrap/>
            <w:vAlign w:val="bottom"/>
          </w:tcPr>
          <w:p w:rsidR="00CD41A5" w:rsidRPr="00D87A15" w:rsidRDefault="00CD41A5" w:rsidP="00F64746">
            <w:pPr>
              <w:rPr>
                <w:color w:val="000000"/>
                <w:lang w:eastAsia="ru-RU"/>
              </w:rPr>
            </w:pPr>
          </w:p>
        </w:tc>
        <w:tc>
          <w:tcPr>
            <w:tcW w:w="4762" w:type="dxa"/>
            <w:gridSpan w:val="4"/>
            <w:vAlign w:val="bottom"/>
          </w:tcPr>
          <w:p w:rsidR="00CD41A5" w:rsidRPr="00D87A15" w:rsidRDefault="00CD41A5" w:rsidP="00F64746">
            <w:pPr>
              <w:rPr>
                <w:color w:val="000000"/>
                <w:lang w:eastAsia="ru-RU"/>
              </w:rPr>
            </w:pPr>
            <w:r>
              <w:rPr>
                <w:color w:val="000000"/>
                <w:lang w:eastAsia="ru-RU"/>
              </w:rPr>
              <w:t xml:space="preserve">кран </w:t>
            </w:r>
            <w:proofErr w:type="spellStart"/>
            <w:r>
              <w:rPr>
                <w:color w:val="000000"/>
                <w:lang w:eastAsia="ru-RU"/>
              </w:rPr>
              <w:t>шаровый</w:t>
            </w:r>
            <w:proofErr w:type="spellEnd"/>
            <w:r>
              <w:rPr>
                <w:color w:val="000000"/>
                <w:lang w:eastAsia="ru-RU"/>
              </w:rPr>
              <w:t xml:space="preserve">   1/2”</w:t>
            </w:r>
          </w:p>
        </w:tc>
        <w:tc>
          <w:tcPr>
            <w:tcW w:w="851" w:type="dxa"/>
            <w:noWrap/>
            <w:vAlign w:val="center"/>
          </w:tcPr>
          <w:p w:rsidR="00CD41A5" w:rsidRPr="00D87A15" w:rsidRDefault="00CD41A5" w:rsidP="00F64746">
            <w:pPr>
              <w:jc w:val="center"/>
              <w:rPr>
                <w:color w:val="000000"/>
                <w:lang w:eastAsia="ru-RU"/>
              </w:rPr>
            </w:pPr>
            <w:r>
              <w:rPr>
                <w:color w:val="000000"/>
                <w:lang w:eastAsia="ru-RU"/>
              </w:rPr>
              <w:t>225</w:t>
            </w:r>
          </w:p>
        </w:tc>
        <w:tc>
          <w:tcPr>
            <w:tcW w:w="1134" w:type="dxa"/>
            <w:gridSpan w:val="2"/>
            <w:vMerge/>
            <w:vAlign w:val="center"/>
          </w:tcPr>
          <w:p w:rsidR="00CD41A5" w:rsidRPr="00D87A15" w:rsidRDefault="00CD41A5" w:rsidP="00F64746">
            <w:pPr>
              <w:jc w:val="center"/>
              <w:rPr>
                <w:color w:val="000000"/>
                <w:lang w:eastAsia="ru-RU"/>
              </w:rPr>
            </w:pP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15</w:t>
            </w:r>
          </w:p>
        </w:tc>
        <w:tc>
          <w:tcPr>
            <w:tcW w:w="2222" w:type="dxa"/>
            <w:vMerge/>
            <w:noWrap/>
            <w:vAlign w:val="bottom"/>
          </w:tcPr>
          <w:p w:rsidR="00CD41A5" w:rsidRPr="00D87A15" w:rsidRDefault="00CD41A5" w:rsidP="00F64746">
            <w:pPr>
              <w:rPr>
                <w:color w:val="000000"/>
                <w:lang w:eastAsia="ru-RU"/>
              </w:rPr>
            </w:pPr>
          </w:p>
        </w:tc>
        <w:tc>
          <w:tcPr>
            <w:tcW w:w="4762" w:type="dxa"/>
            <w:gridSpan w:val="4"/>
            <w:vAlign w:val="bottom"/>
          </w:tcPr>
          <w:p w:rsidR="00CD41A5" w:rsidRPr="00D87A15" w:rsidRDefault="00CD41A5" w:rsidP="00F64746">
            <w:pPr>
              <w:rPr>
                <w:color w:val="000000"/>
                <w:lang w:eastAsia="ru-RU"/>
              </w:rPr>
            </w:pPr>
            <w:r>
              <w:rPr>
                <w:color w:val="000000"/>
                <w:lang w:eastAsia="ru-RU"/>
              </w:rPr>
              <w:t xml:space="preserve">кран </w:t>
            </w:r>
            <w:proofErr w:type="spellStart"/>
            <w:r>
              <w:rPr>
                <w:color w:val="000000"/>
                <w:lang w:eastAsia="ru-RU"/>
              </w:rPr>
              <w:t>шаровый</w:t>
            </w:r>
            <w:proofErr w:type="spellEnd"/>
            <w:r>
              <w:rPr>
                <w:color w:val="000000"/>
                <w:lang w:eastAsia="ru-RU"/>
              </w:rPr>
              <w:t xml:space="preserve"> (полипропилен) 1/2”</w:t>
            </w:r>
          </w:p>
        </w:tc>
        <w:tc>
          <w:tcPr>
            <w:tcW w:w="851" w:type="dxa"/>
            <w:noWrap/>
            <w:vAlign w:val="center"/>
          </w:tcPr>
          <w:p w:rsidR="00CD41A5" w:rsidRPr="00D87A15" w:rsidRDefault="00CD41A5" w:rsidP="00F64746">
            <w:pPr>
              <w:jc w:val="center"/>
              <w:rPr>
                <w:color w:val="000000"/>
                <w:lang w:eastAsia="ru-RU"/>
              </w:rPr>
            </w:pPr>
            <w:r>
              <w:rPr>
                <w:color w:val="000000"/>
                <w:lang w:eastAsia="ru-RU"/>
              </w:rPr>
              <w:t>6</w:t>
            </w:r>
          </w:p>
        </w:tc>
        <w:tc>
          <w:tcPr>
            <w:tcW w:w="1134" w:type="dxa"/>
            <w:gridSpan w:val="2"/>
            <w:vMerge/>
            <w:vAlign w:val="center"/>
          </w:tcPr>
          <w:p w:rsidR="00CD41A5" w:rsidRPr="00D87A15" w:rsidRDefault="00CD41A5" w:rsidP="00F64746">
            <w:pPr>
              <w:jc w:val="center"/>
              <w:rPr>
                <w:color w:val="000000"/>
                <w:lang w:eastAsia="ru-RU"/>
              </w:rPr>
            </w:pP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16</w:t>
            </w:r>
          </w:p>
        </w:tc>
        <w:tc>
          <w:tcPr>
            <w:tcW w:w="2222" w:type="dxa"/>
            <w:vMerge/>
            <w:noWrap/>
            <w:vAlign w:val="bottom"/>
          </w:tcPr>
          <w:p w:rsidR="00CD41A5" w:rsidRPr="00D87A15" w:rsidRDefault="00CD41A5" w:rsidP="00F64746">
            <w:pPr>
              <w:rPr>
                <w:color w:val="000000"/>
                <w:lang w:eastAsia="ru-RU"/>
              </w:rPr>
            </w:pPr>
          </w:p>
        </w:tc>
        <w:tc>
          <w:tcPr>
            <w:tcW w:w="4762" w:type="dxa"/>
            <w:gridSpan w:val="4"/>
            <w:vAlign w:val="bottom"/>
          </w:tcPr>
          <w:p w:rsidR="00CD41A5" w:rsidRPr="00D87A15" w:rsidRDefault="00CD41A5" w:rsidP="00F64746">
            <w:pPr>
              <w:rPr>
                <w:color w:val="000000"/>
                <w:lang w:eastAsia="ru-RU"/>
              </w:rPr>
            </w:pPr>
            <w:r>
              <w:rPr>
                <w:color w:val="000000"/>
                <w:lang w:eastAsia="ru-RU"/>
              </w:rPr>
              <w:t xml:space="preserve">кран </w:t>
            </w:r>
            <w:proofErr w:type="spellStart"/>
            <w:r>
              <w:rPr>
                <w:color w:val="000000"/>
                <w:lang w:eastAsia="ru-RU"/>
              </w:rPr>
              <w:t>шаровый</w:t>
            </w:r>
            <w:proofErr w:type="spellEnd"/>
            <w:r>
              <w:rPr>
                <w:color w:val="000000"/>
                <w:lang w:eastAsia="ru-RU"/>
              </w:rPr>
              <w:t xml:space="preserve"> (полипропилен) 1”</w:t>
            </w:r>
          </w:p>
        </w:tc>
        <w:tc>
          <w:tcPr>
            <w:tcW w:w="851" w:type="dxa"/>
            <w:noWrap/>
            <w:vAlign w:val="center"/>
          </w:tcPr>
          <w:p w:rsidR="00CD41A5" w:rsidRPr="00D87A15" w:rsidRDefault="00CD41A5" w:rsidP="00F64746">
            <w:pPr>
              <w:jc w:val="center"/>
              <w:rPr>
                <w:color w:val="000000"/>
                <w:lang w:eastAsia="ru-RU"/>
              </w:rPr>
            </w:pPr>
            <w:r>
              <w:rPr>
                <w:color w:val="000000"/>
                <w:lang w:eastAsia="ru-RU"/>
              </w:rPr>
              <w:t>2</w:t>
            </w:r>
          </w:p>
        </w:tc>
        <w:tc>
          <w:tcPr>
            <w:tcW w:w="1134" w:type="dxa"/>
            <w:gridSpan w:val="2"/>
            <w:vMerge/>
            <w:vAlign w:val="center"/>
          </w:tcPr>
          <w:p w:rsidR="00CD41A5" w:rsidRPr="00D87A15" w:rsidRDefault="00CD41A5" w:rsidP="00F64746">
            <w:pPr>
              <w:jc w:val="center"/>
              <w:rPr>
                <w:color w:val="000000"/>
                <w:lang w:eastAsia="ru-RU"/>
              </w:rPr>
            </w:pP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17</w:t>
            </w:r>
          </w:p>
        </w:tc>
        <w:tc>
          <w:tcPr>
            <w:tcW w:w="2222" w:type="dxa"/>
            <w:vMerge/>
            <w:noWrap/>
            <w:vAlign w:val="bottom"/>
          </w:tcPr>
          <w:p w:rsidR="00CD41A5" w:rsidRPr="00D87A15" w:rsidRDefault="00CD41A5" w:rsidP="00F64746">
            <w:pPr>
              <w:rPr>
                <w:color w:val="000000"/>
                <w:lang w:eastAsia="ru-RU"/>
              </w:rPr>
            </w:pPr>
          </w:p>
        </w:tc>
        <w:tc>
          <w:tcPr>
            <w:tcW w:w="4762" w:type="dxa"/>
            <w:gridSpan w:val="4"/>
            <w:vAlign w:val="bottom"/>
          </w:tcPr>
          <w:p w:rsidR="00CD41A5" w:rsidRPr="00D87A15" w:rsidRDefault="00CD41A5" w:rsidP="00F64746">
            <w:pPr>
              <w:rPr>
                <w:color w:val="000000"/>
                <w:lang w:eastAsia="ru-RU"/>
              </w:rPr>
            </w:pPr>
            <w:r>
              <w:rPr>
                <w:color w:val="000000"/>
                <w:lang w:eastAsia="ru-RU"/>
              </w:rPr>
              <w:t xml:space="preserve">кран </w:t>
            </w:r>
            <w:proofErr w:type="spellStart"/>
            <w:r>
              <w:rPr>
                <w:color w:val="000000"/>
                <w:lang w:eastAsia="ru-RU"/>
              </w:rPr>
              <w:t>шаровый</w:t>
            </w:r>
            <w:proofErr w:type="spellEnd"/>
            <w:r>
              <w:rPr>
                <w:color w:val="000000"/>
                <w:lang w:eastAsia="ru-RU"/>
              </w:rPr>
              <w:t xml:space="preserve"> (полипропилен) 3/4“</w:t>
            </w:r>
          </w:p>
        </w:tc>
        <w:tc>
          <w:tcPr>
            <w:tcW w:w="851" w:type="dxa"/>
            <w:noWrap/>
            <w:vAlign w:val="center"/>
          </w:tcPr>
          <w:p w:rsidR="00CD41A5" w:rsidRPr="00D87A15" w:rsidRDefault="00CD41A5" w:rsidP="00F64746">
            <w:pPr>
              <w:jc w:val="center"/>
              <w:rPr>
                <w:color w:val="000000"/>
                <w:lang w:eastAsia="ru-RU"/>
              </w:rPr>
            </w:pPr>
            <w:r>
              <w:rPr>
                <w:color w:val="000000"/>
                <w:lang w:eastAsia="ru-RU"/>
              </w:rPr>
              <w:t>9</w:t>
            </w:r>
          </w:p>
        </w:tc>
        <w:tc>
          <w:tcPr>
            <w:tcW w:w="1134" w:type="dxa"/>
            <w:gridSpan w:val="2"/>
            <w:vMerge/>
            <w:vAlign w:val="center"/>
          </w:tcPr>
          <w:p w:rsidR="00CD41A5" w:rsidRPr="00D87A15" w:rsidRDefault="00CD41A5" w:rsidP="00F64746">
            <w:pPr>
              <w:jc w:val="center"/>
              <w:rPr>
                <w:color w:val="000000"/>
                <w:lang w:eastAsia="ru-RU"/>
              </w:rPr>
            </w:pP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18</w:t>
            </w:r>
          </w:p>
        </w:tc>
        <w:tc>
          <w:tcPr>
            <w:tcW w:w="2222" w:type="dxa"/>
            <w:vMerge/>
            <w:noWrap/>
            <w:vAlign w:val="bottom"/>
          </w:tcPr>
          <w:p w:rsidR="00CD41A5" w:rsidRPr="00D87A15" w:rsidRDefault="00CD41A5" w:rsidP="00F64746">
            <w:pPr>
              <w:rPr>
                <w:color w:val="000000"/>
                <w:lang w:eastAsia="ru-RU"/>
              </w:rPr>
            </w:pPr>
          </w:p>
        </w:tc>
        <w:tc>
          <w:tcPr>
            <w:tcW w:w="4762" w:type="dxa"/>
            <w:gridSpan w:val="4"/>
            <w:vAlign w:val="bottom"/>
          </w:tcPr>
          <w:p w:rsidR="00CD41A5" w:rsidRPr="00D87A15" w:rsidRDefault="00CD41A5" w:rsidP="00F64746">
            <w:pPr>
              <w:rPr>
                <w:color w:val="000000"/>
                <w:lang w:eastAsia="ru-RU"/>
              </w:rPr>
            </w:pPr>
            <w:r>
              <w:rPr>
                <w:color w:val="000000"/>
                <w:lang w:eastAsia="ru-RU"/>
              </w:rPr>
              <w:t xml:space="preserve">кран </w:t>
            </w:r>
            <w:proofErr w:type="spellStart"/>
            <w:r>
              <w:rPr>
                <w:color w:val="000000"/>
                <w:lang w:eastAsia="ru-RU"/>
              </w:rPr>
              <w:t>шаровый</w:t>
            </w:r>
            <w:proofErr w:type="spellEnd"/>
            <w:r>
              <w:rPr>
                <w:color w:val="000000"/>
                <w:lang w:eastAsia="ru-RU"/>
              </w:rPr>
              <w:t xml:space="preserve"> (полипропилен) 50 мм</w:t>
            </w:r>
          </w:p>
        </w:tc>
        <w:tc>
          <w:tcPr>
            <w:tcW w:w="851" w:type="dxa"/>
            <w:noWrap/>
            <w:vAlign w:val="center"/>
          </w:tcPr>
          <w:p w:rsidR="00CD41A5" w:rsidRPr="00D87A15" w:rsidRDefault="00CD41A5" w:rsidP="00F64746">
            <w:pPr>
              <w:jc w:val="center"/>
              <w:rPr>
                <w:color w:val="000000"/>
                <w:lang w:eastAsia="ru-RU"/>
              </w:rPr>
            </w:pPr>
            <w:r>
              <w:rPr>
                <w:color w:val="000000"/>
                <w:lang w:eastAsia="ru-RU"/>
              </w:rPr>
              <w:t>14</w:t>
            </w:r>
          </w:p>
        </w:tc>
        <w:tc>
          <w:tcPr>
            <w:tcW w:w="1134" w:type="dxa"/>
            <w:gridSpan w:val="2"/>
            <w:vMerge/>
            <w:vAlign w:val="center"/>
          </w:tcPr>
          <w:p w:rsidR="00CD41A5" w:rsidRPr="00D87A15" w:rsidRDefault="00CD41A5" w:rsidP="00F64746">
            <w:pPr>
              <w:jc w:val="center"/>
              <w:rPr>
                <w:color w:val="000000"/>
                <w:lang w:eastAsia="ru-RU"/>
              </w:rPr>
            </w:pP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19</w:t>
            </w:r>
          </w:p>
        </w:tc>
        <w:tc>
          <w:tcPr>
            <w:tcW w:w="2222" w:type="dxa"/>
            <w:vMerge/>
            <w:noWrap/>
            <w:vAlign w:val="bottom"/>
          </w:tcPr>
          <w:p w:rsidR="00CD41A5" w:rsidRPr="00D87A15" w:rsidRDefault="00CD41A5" w:rsidP="00F64746">
            <w:pPr>
              <w:rPr>
                <w:color w:val="000000"/>
                <w:lang w:eastAsia="ru-RU"/>
              </w:rPr>
            </w:pPr>
          </w:p>
        </w:tc>
        <w:tc>
          <w:tcPr>
            <w:tcW w:w="4762" w:type="dxa"/>
            <w:gridSpan w:val="4"/>
            <w:vAlign w:val="bottom"/>
          </w:tcPr>
          <w:p w:rsidR="00CD41A5" w:rsidRPr="00D87A15" w:rsidRDefault="00CD41A5" w:rsidP="00F64746">
            <w:pPr>
              <w:rPr>
                <w:color w:val="000000"/>
                <w:lang w:eastAsia="ru-RU"/>
              </w:rPr>
            </w:pPr>
            <w:r>
              <w:rPr>
                <w:color w:val="000000"/>
                <w:lang w:eastAsia="ru-RU"/>
              </w:rPr>
              <w:t xml:space="preserve">кран </w:t>
            </w:r>
            <w:proofErr w:type="spellStart"/>
            <w:r>
              <w:rPr>
                <w:color w:val="000000"/>
                <w:lang w:eastAsia="ru-RU"/>
              </w:rPr>
              <w:t>шаровый</w:t>
            </w:r>
            <w:proofErr w:type="spellEnd"/>
            <w:r>
              <w:rPr>
                <w:color w:val="000000"/>
                <w:lang w:eastAsia="ru-RU"/>
              </w:rPr>
              <w:t xml:space="preserve"> 1 ¼”</w:t>
            </w:r>
          </w:p>
        </w:tc>
        <w:tc>
          <w:tcPr>
            <w:tcW w:w="851" w:type="dxa"/>
            <w:noWrap/>
            <w:vAlign w:val="center"/>
          </w:tcPr>
          <w:p w:rsidR="00CD41A5" w:rsidRPr="00D87A15" w:rsidRDefault="00CD41A5" w:rsidP="00F64746">
            <w:pPr>
              <w:jc w:val="center"/>
              <w:rPr>
                <w:color w:val="000000"/>
                <w:lang w:eastAsia="ru-RU"/>
              </w:rPr>
            </w:pPr>
            <w:r>
              <w:rPr>
                <w:color w:val="000000"/>
                <w:lang w:eastAsia="ru-RU"/>
              </w:rPr>
              <w:t>2</w:t>
            </w:r>
          </w:p>
        </w:tc>
        <w:tc>
          <w:tcPr>
            <w:tcW w:w="1134" w:type="dxa"/>
            <w:gridSpan w:val="2"/>
            <w:vMerge/>
            <w:vAlign w:val="center"/>
          </w:tcPr>
          <w:p w:rsidR="00CD41A5" w:rsidRPr="00D87A15" w:rsidRDefault="00CD41A5" w:rsidP="00F64746">
            <w:pPr>
              <w:jc w:val="center"/>
              <w:rPr>
                <w:color w:val="000000"/>
                <w:lang w:eastAsia="ru-RU"/>
              </w:rPr>
            </w:pP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20</w:t>
            </w:r>
          </w:p>
        </w:tc>
        <w:tc>
          <w:tcPr>
            <w:tcW w:w="2222" w:type="dxa"/>
            <w:vMerge/>
            <w:noWrap/>
            <w:vAlign w:val="bottom"/>
          </w:tcPr>
          <w:p w:rsidR="00CD41A5" w:rsidRPr="00D87A15" w:rsidRDefault="00CD41A5" w:rsidP="00F64746">
            <w:pPr>
              <w:rPr>
                <w:color w:val="000000"/>
                <w:lang w:eastAsia="ru-RU"/>
              </w:rPr>
            </w:pPr>
          </w:p>
        </w:tc>
        <w:tc>
          <w:tcPr>
            <w:tcW w:w="4762" w:type="dxa"/>
            <w:gridSpan w:val="4"/>
            <w:vAlign w:val="bottom"/>
          </w:tcPr>
          <w:p w:rsidR="00CD41A5" w:rsidRPr="00D87A15" w:rsidRDefault="00CD41A5" w:rsidP="00F64746">
            <w:pPr>
              <w:rPr>
                <w:color w:val="000000"/>
                <w:lang w:eastAsia="ru-RU"/>
              </w:rPr>
            </w:pPr>
            <w:r>
              <w:rPr>
                <w:color w:val="000000"/>
                <w:lang w:eastAsia="ru-RU"/>
              </w:rPr>
              <w:t xml:space="preserve">кран </w:t>
            </w:r>
            <w:proofErr w:type="spellStart"/>
            <w:r>
              <w:rPr>
                <w:color w:val="000000"/>
                <w:lang w:eastAsia="ru-RU"/>
              </w:rPr>
              <w:t>шаровый</w:t>
            </w:r>
            <w:proofErr w:type="spellEnd"/>
            <w:r>
              <w:rPr>
                <w:color w:val="000000"/>
                <w:lang w:eastAsia="ru-RU"/>
              </w:rPr>
              <w:t xml:space="preserve"> 3/4”</w:t>
            </w:r>
          </w:p>
        </w:tc>
        <w:tc>
          <w:tcPr>
            <w:tcW w:w="851" w:type="dxa"/>
            <w:noWrap/>
            <w:vAlign w:val="center"/>
          </w:tcPr>
          <w:p w:rsidR="00CD41A5" w:rsidRPr="00D87A15" w:rsidRDefault="00CD41A5" w:rsidP="00F64746">
            <w:pPr>
              <w:jc w:val="center"/>
              <w:rPr>
                <w:color w:val="000000"/>
                <w:lang w:eastAsia="ru-RU"/>
              </w:rPr>
            </w:pPr>
            <w:r>
              <w:rPr>
                <w:color w:val="000000"/>
                <w:lang w:eastAsia="ru-RU"/>
              </w:rPr>
              <w:t>53</w:t>
            </w:r>
          </w:p>
        </w:tc>
        <w:tc>
          <w:tcPr>
            <w:tcW w:w="1134" w:type="dxa"/>
            <w:gridSpan w:val="2"/>
            <w:vMerge/>
            <w:vAlign w:val="center"/>
          </w:tcPr>
          <w:p w:rsidR="00CD41A5" w:rsidRPr="00D87A15" w:rsidRDefault="00CD41A5" w:rsidP="00F64746">
            <w:pPr>
              <w:jc w:val="center"/>
              <w:rPr>
                <w:color w:val="000000"/>
                <w:lang w:eastAsia="ru-RU"/>
              </w:rPr>
            </w:pP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21</w:t>
            </w:r>
          </w:p>
        </w:tc>
        <w:tc>
          <w:tcPr>
            <w:tcW w:w="2222" w:type="dxa"/>
            <w:vMerge/>
            <w:noWrap/>
            <w:vAlign w:val="bottom"/>
          </w:tcPr>
          <w:p w:rsidR="00CD41A5" w:rsidRPr="00D87A15" w:rsidRDefault="00CD41A5" w:rsidP="00F64746">
            <w:pPr>
              <w:rPr>
                <w:color w:val="000000"/>
                <w:lang w:eastAsia="ru-RU"/>
              </w:rPr>
            </w:pPr>
          </w:p>
        </w:tc>
        <w:tc>
          <w:tcPr>
            <w:tcW w:w="4762" w:type="dxa"/>
            <w:gridSpan w:val="4"/>
            <w:vAlign w:val="bottom"/>
          </w:tcPr>
          <w:p w:rsidR="00CD41A5" w:rsidRPr="00D87A15" w:rsidRDefault="00CD41A5" w:rsidP="00F64746">
            <w:pPr>
              <w:rPr>
                <w:color w:val="000000"/>
                <w:lang w:eastAsia="ru-RU"/>
              </w:rPr>
            </w:pPr>
            <w:r>
              <w:rPr>
                <w:color w:val="000000"/>
                <w:lang w:eastAsia="ru-RU"/>
              </w:rPr>
              <w:t xml:space="preserve">кран </w:t>
            </w:r>
            <w:proofErr w:type="spellStart"/>
            <w:r>
              <w:rPr>
                <w:color w:val="000000"/>
                <w:lang w:eastAsia="ru-RU"/>
              </w:rPr>
              <w:t>шаровый</w:t>
            </w:r>
            <w:proofErr w:type="spellEnd"/>
            <w:r>
              <w:rPr>
                <w:color w:val="000000"/>
                <w:lang w:eastAsia="ru-RU"/>
              </w:rPr>
              <w:t xml:space="preserve"> угловой  1/2“</w:t>
            </w:r>
          </w:p>
        </w:tc>
        <w:tc>
          <w:tcPr>
            <w:tcW w:w="851" w:type="dxa"/>
            <w:noWrap/>
            <w:vAlign w:val="center"/>
          </w:tcPr>
          <w:p w:rsidR="00CD41A5" w:rsidRPr="00D87A15" w:rsidRDefault="00CD41A5" w:rsidP="00F64746">
            <w:pPr>
              <w:jc w:val="center"/>
              <w:rPr>
                <w:color w:val="000000"/>
                <w:lang w:eastAsia="ru-RU"/>
              </w:rPr>
            </w:pPr>
            <w:r>
              <w:rPr>
                <w:color w:val="000000"/>
                <w:lang w:eastAsia="ru-RU"/>
              </w:rPr>
              <w:t>4</w:t>
            </w:r>
          </w:p>
        </w:tc>
        <w:tc>
          <w:tcPr>
            <w:tcW w:w="1134" w:type="dxa"/>
            <w:gridSpan w:val="2"/>
            <w:vMerge/>
            <w:vAlign w:val="center"/>
          </w:tcPr>
          <w:p w:rsidR="00CD41A5" w:rsidRPr="00D87A15" w:rsidRDefault="00CD41A5" w:rsidP="00F64746">
            <w:pPr>
              <w:jc w:val="center"/>
              <w:rPr>
                <w:color w:val="000000"/>
                <w:lang w:eastAsia="ru-RU"/>
              </w:rPr>
            </w:pP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22</w:t>
            </w:r>
          </w:p>
        </w:tc>
        <w:tc>
          <w:tcPr>
            <w:tcW w:w="2222" w:type="dxa"/>
            <w:vMerge/>
            <w:noWrap/>
            <w:vAlign w:val="bottom"/>
          </w:tcPr>
          <w:p w:rsidR="00CD41A5" w:rsidRPr="00D87A15" w:rsidRDefault="00CD41A5" w:rsidP="00F64746">
            <w:pPr>
              <w:rPr>
                <w:color w:val="000000"/>
                <w:lang w:eastAsia="ru-RU"/>
              </w:rPr>
            </w:pPr>
          </w:p>
        </w:tc>
        <w:tc>
          <w:tcPr>
            <w:tcW w:w="4762" w:type="dxa"/>
            <w:gridSpan w:val="4"/>
            <w:vAlign w:val="bottom"/>
          </w:tcPr>
          <w:p w:rsidR="00CD41A5" w:rsidRPr="00D87A15" w:rsidRDefault="00CD41A5" w:rsidP="00F64746">
            <w:pPr>
              <w:rPr>
                <w:color w:val="000000"/>
                <w:lang w:eastAsia="ru-RU"/>
              </w:rPr>
            </w:pPr>
            <w:r>
              <w:rPr>
                <w:color w:val="000000"/>
                <w:lang w:eastAsia="ru-RU"/>
              </w:rPr>
              <w:t>кран–клапан воздушный</w:t>
            </w:r>
          </w:p>
        </w:tc>
        <w:tc>
          <w:tcPr>
            <w:tcW w:w="851" w:type="dxa"/>
            <w:noWrap/>
            <w:vAlign w:val="center"/>
          </w:tcPr>
          <w:p w:rsidR="00CD41A5" w:rsidRPr="00D87A15" w:rsidRDefault="00CD41A5" w:rsidP="00F64746">
            <w:pPr>
              <w:jc w:val="center"/>
              <w:rPr>
                <w:color w:val="000000"/>
                <w:lang w:eastAsia="ru-RU"/>
              </w:rPr>
            </w:pPr>
            <w:r>
              <w:rPr>
                <w:color w:val="000000"/>
                <w:lang w:eastAsia="ru-RU"/>
              </w:rPr>
              <w:t>2</w:t>
            </w:r>
          </w:p>
        </w:tc>
        <w:tc>
          <w:tcPr>
            <w:tcW w:w="1134" w:type="dxa"/>
            <w:gridSpan w:val="2"/>
            <w:vMerge/>
            <w:vAlign w:val="center"/>
          </w:tcPr>
          <w:p w:rsidR="00CD41A5" w:rsidRPr="00D87A15" w:rsidRDefault="00CD41A5" w:rsidP="00F64746">
            <w:pPr>
              <w:jc w:val="center"/>
              <w:rPr>
                <w:color w:val="000000"/>
                <w:lang w:eastAsia="ru-RU"/>
              </w:rPr>
            </w:pP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23</w:t>
            </w:r>
          </w:p>
        </w:tc>
        <w:tc>
          <w:tcPr>
            <w:tcW w:w="2222" w:type="dxa"/>
            <w:vMerge/>
            <w:noWrap/>
            <w:vAlign w:val="bottom"/>
          </w:tcPr>
          <w:p w:rsidR="00CD41A5" w:rsidRPr="00D87A15" w:rsidRDefault="00CD41A5" w:rsidP="00F64746">
            <w:pPr>
              <w:rPr>
                <w:color w:val="000000"/>
                <w:lang w:eastAsia="ru-RU"/>
              </w:rPr>
            </w:pPr>
          </w:p>
        </w:tc>
        <w:tc>
          <w:tcPr>
            <w:tcW w:w="4762" w:type="dxa"/>
            <w:gridSpan w:val="4"/>
            <w:vAlign w:val="bottom"/>
          </w:tcPr>
          <w:p w:rsidR="00CD41A5" w:rsidRPr="00D87A15" w:rsidRDefault="00CD41A5" w:rsidP="00F64746">
            <w:pPr>
              <w:rPr>
                <w:color w:val="000000"/>
                <w:lang w:eastAsia="ru-RU"/>
              </w:rPr>
            </w:pPr>
            <w:r>
              <w:rPr>
                <w:color w:val="000000"/>
                <w:lang w:eastAsia="ru-RU"/>
              </w:rPr>
              <w:t>кран–клапан воздушный 1/2”</w:t>
            </w:r>
          </w:p>
        </w:tc>
        <w:tc>
          <w:tcPr>
            <w:tcW w:w="851" w:type="dxa"/>
            <w:noWrap/>
            <w:vAlign w:val="center"/>
          </w:tcPr>
          <w:p w:rsidR="00CD41A5" w:rsidRPr="00D87A15" w:rsidRDefault="00CD41A5" w:rsidP="00F64746">
            <w:pPr>
              <w:jc w:val="center"/>
              <w:rPr>
                <w:color w:val="000000"/>
                <w:lang w:eastAsia="ru-RU"/>
              </w:rPr>
            </w:pPr>
            <w:r>
              <w:rPr>
                <w:color w:val="000000"/>
                <w:lang w:eastAsia="ru-RU"/>
              </w:rPr>
              <w:t>7</w:t>
            </w:r>
          </w:p>
        </w:tc>
        <w:tc>
          <w:tcPr>
            <w:tcW w:w="1134" w:type="dxa"/>
            <w:gridSpan w:val="2"/>
            <w:vMerge/>
            <w:vAlign w:val="center"/>
          </w:tcPr>
          <w:p w:rsidR="00CD41A5" w:rsidRPr="00D87A15" w:rsidRDefault="00CD41A5" w:rsidP="00F64746">
            <w:pPr>
              <w:jc w:val="center"/>
              <w:rPr>
                <w:color w:val="000000"/>
                <w:lang w:eastAsia="ru-RU"/>
              </w:rPr>
            </w:pP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24</w:t>
            </w:r>
          </w:p>
        </w:tc>
        <w:tc>
          <w:tcPr>
            <w:tcW w:w="2222" w:type="dxa"/>
            <w:vMerge w:val="restart"/>
            <w:noWrap/>
            <w:vAlign w:val="center"/>
          </w:tcPr>
          <w:p w:rsidR="00CD41A5" w:rsidRPr="00D87A15" w:rsidRDefault="00CD41A5" w:rsidP="00F64746">
            <w:pPr>
              <w:jc w:val="center"/>
              <w:rPr>
                <w:color w:val="000000"/>
                <w:lang w:eastAsia="ru-RU"/>
              </w:rPr>
            </w:pPr>
            <w:r>
              <w:rPr>
                <w:color w:val="000000"/>
                <w:lang w:eastAsia="ru-RU"/>
              </w:rPr>
              <w:t>клапан</w:t>
            </w:r>
          </w:p>
        </w:tc>
        <w:tc>
          <w:tcPr>
            <w:tcW w:w="4762" w:type="dxa"/>
            <w:gridSpan w:val="4"/>
            <w:vAlign w:val="bottom"/>
          </w:tcPr>
          <w:p w:rsidR="00CD41A5" w:rsidRPr="00D87A15" w:rsidRDefault="00CD41A5" w:rsidP="00F64746">
            <w:pPr>
              <w:rPr>
                <w:color w:val="000000"/>
                <w:lang w:eastAsia="ru-RU"/>
              </w:rPr>
            </w:pPr>
            <w:r>
              <w:rPr>
                <w:color w:val="000000"/>
                <w:lang w:eastAsia="ru-RU"/>
              </w:rPr>
              <w:t>клапан обратный 1/2 “</w:t>
            </w:r>
          </w:p>
        </w:tc>
        <w:tc>
          <w:tcPr>
            <w:tcW w:w="851" w:type="dxa"/>
            <w:noWrap/>
            <w:vAlign w:val="center"/>
          </w:tcPr>
          <w:p w:rsidR="00CD41A5" w:rsidRPr="00D87A15" w:rsidRDefault="00CD41A5" w:rsidP="00F64746">
            <w:pPr>
              <w:jc w:val="center"/>
              <w:rPr>
                <w:color w:val="000000"/>
                <w:lang w:eastAsia="ru-RU"/>
              </w:rPr>
            </w:pPr>
            <w:r>
              <w:rPr>
                <w:color w:val="000000"/>
                <w:lang w:eastAsia="ru-RU"/>
              </w:rPr>
              <w:t>10</w:t>
            </w:r>
          </w:p>
        </w:tc>
        <w:tc>
          <w:tcPr>
            <w:tcW w:w="1134" w:type="dxa"/>
            <w:gridSpan w:val="2"/>
            <w:vMerge w:val="restart"/>
            <w:vAlign w:val="center"/>
          </w:tcPr>
          <w:p w:rsidR="00CD41A5" w:rsidRPr="00D87A15" w:rsidRDefault="00CD41A5" w:rsidP="00F64746">
            <w:pPr>
              <w:jc w:val="center"/>
              <w:rPr>
                <w:color w:val="000000"/>
                <w:lang w:eastAsia="ru-RU"/>
              </w:rPr>
            </w:pPr>
            <w:r>
              <w:rPr>
                <w:color w:val="000000"/>
                <w:lang w:eastAsia="ru-RU"/>
              </w:rPr>
              <w:t>шт.</w:t>
            </w: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25</w:t>
            </w:r>
          </w:p>
        </w:tc>
        <w:tc>
          <w:tcPr>
            <w:tcW w:w="2222" w:type="dxa"/>
            <w:vMerge/>
            <w:noWrap/>
            <w:vAlign w:val="bottom"/>
          </w:tcPr>
          <w:p w:rsidR="00CD41A5" w:rsidRPr="00D87A15" w:rsidRDefault="00CD41A5" w:rsidP="00F64746">
            <w:pPr>
              <w:rPr>
                <w:color w:val="000000"/>
                <w:lang w:eastAsia="ru-RU"/>
              </w:rPr>
            </w:pPr>
          </w:p>
        </w:tc>
        <w:tc>
          <w:tcPr>
            <w:tcW w:w="4762" w:type="dxa"/>
            <w:gridSpan w:val="4"/>
            <w:vAlign w:val="bottom"/>
          </w:tcPr>
          <w:p w:rsidR="00CD41A5" w:rsidRPr="00D87A15" w:rsidRDefault="00CD41A5" w:rsidP="00F64746">
            <w:pPr>
              <w:rPr>
                <w:color w:val="000000"/>
                <w:lang w:eastAsia="ru-RU"/>
              </w:rPr>
            </w:pPr>
            <w:r>
              <w:rPr>
                <w:color w:val="000000"/>
                <w:lang w:eastAsia="ru-RU"/>
              </w:rPr>
              <w:t>клапан предохранительный 50 мм</w:t>
            </w:r>
          </w:p>
        </w:tc>
        <w:tc>
          <w:tcPr>
            <w:tcW w:w="851" w:type="dxa"/>
            <w:noWrap/>
            <w:vAlign w:val="center"/>
          </w:tcPr>
          <w:p w:rsidR="00CD41A5" w:rsidRPr="00D87A15" w:rsidRDefault="00CD41A5" w:rsidP="00F64746">
            <w:pPr>
              <w:jc w:val="center"/>
              <w:rPr>
                <w:color w:val="000000"/>
                <w:lang w:eastAsia="ru-RU"/>
              </w:rPr>
            </w:pPr>
            <w:r>
              <w:rPr>
                <w:color w:val="000000"/>
                <w:lang w:eastAsia="ru-RU"/>
              </w:rPr>
              <w:t>2</w:t>
            </w:r>
          </w:p>
        </w:tc>
        <w:tc>
          <w:tcPr>
            <w:tcW w:w="1134" w:type="dxa"/>
            <w:gridSpan w:val="2"/>
            <w:vMerge/>
            <w:vAlign w:val="center"/>
          </w:tcPr>
          <w:p w:rsidR="00CD41A5" w:rsidRPr="00D87A15" w:rsidRDefault="00CD41A5" w:rsidP="00F64746">
            <w:pPr>
              <w:jc w:val="center"/>
              <w:rPr>
                <w:color w:val="000000"/>
                <w:lang w:eastAsia="ru-RU"/>
              </w:rPr>
            </w:pP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26</w:t>
            </w:r>
          </w:p>
        </w:tc>
        <w:tc>
          <w:tcPr>
            <w:tcW w:w="2222" w:type="dxa"/>
            <w:vMerge w:val="restart"/>
            <w:noWrap/>
            <w:vAlign w:val="center"/>
          </w:tcPr>
          <w:p w:rsidR="00CD41A5" w:rsidRPr="00D87A15" w:rsidRDefault="00CD41A5" w:rsidP="00F64746">
            <w:pPr>
              <w:jc w:val="center"/>
              <w:rPr>
                <w:color w:val="000000"/>
                <w:lang w:eastAsia="ru-RU"/>
              </w:rPr>
            </w:pPr>
            <w:r>
              <w:rPr>
                <w:color w:val="000000"/>
                <w:u w:val="single"/>
                <w:lang w:eastAsia="ru-RU"/>
              </w:rPr>
              <w:t>манометр</w:t>
            </w:r>
          </w:p>
        </w:tc>
        <w:tc>
          <w:tcPr>
            <w:tcW w:w="4762" w:type="dxa"/>
            <w:gridSpan w:val="4"/>
            <w:vAlign w:val="bottom"/>
          </w:tcPr>
          <w:p w:rsidR="00CD41A5" w:rsidRPr="00D87A15" w:rsidRDefault="00CD41A5" w:rsidP="00F64746">
            <w:pPr>
              <w:rPr>
                <w:color w:val="000000"/>
                <w:lang w:eastAsia="ru-RU"/>
              </w:rPr>
            </w:pPr>
            <w:r>
              <w:rPr>
                <w:color w:val="000000"/>
                <w:lang w:eastAsia="ru-RU"/>
              </w:rPr>
              <w:t>манометр 0~10</w:t>
            </w:r>
          </w:p>
        </w:tc>
        <w:tc>
          <w:tcPr>
            <w:tcW w:w="851" w:type="dxa"/>
            <w:noWrap/>
            <w:vAlign w:val="center"/>
          </w:tcPr>
          <w:p w:rsidR="00CD41A5" w:rsidRPr="00D87A15" w:rsidRDefault="00CD41A5" w:rsidP="00F64746">
            <w:pPr>
              <w:jc w:val="center"/>
              <w:rPr>
                <w:color w:val="000000"/>
                <w:lang w:eastAsia="ru-RU"/>
              </w:rPr>
            </w:pPr>
            <w:r>
              <w:rPr>
                <w:color w:val="000000"/>
                <w:lang w:eastAsia="ru-RU"/>
              </w:rPr>
              <w:t>1</w:t>
            </w:r>
          </w:p>
        </w:tc>
        <w:tc>
          <w:tcPr>
            <w:tcW w:w="1134" w:type="dxa"/>
            <w:gridSpan w:val="2"/>
            <w:vMerge w:val="restart"/>
            <w:vAlign w:val="center"/>
          </w:tcPr>
          <w:p w:rsidR="00CD41A5" w:rsidRPr="00D87A15" w:rsidRDefault="00CD41A5" w:rsidP="00F64746">
            <w:pPr>
              <w:jc w:val="center"/>
              <w:rPr>
                <w:color w:val="000000"/>
                <w:lang w:eastAsia="ru-RU"/>
              </w:rPr>
            </w:pPr>
            <w:r>
              <w:rPr>
                <w:color w:val="000000"/>
                <w:lang w:eastAsia="ru-RU"/>
              </w:rPr>
              <w:t>шт.</w:t>
            </w: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27</w:t>
            </w:r>
          </w:p>
        </w:tc>
        <w:tc>
          <w:tcPr>
            <w:tcW w:w="2222" w:type="dxa"/>
            <w:vMerge/>
            <w:noWrap/>
            <w:vAlign w:val="bottom"/>
          </w:tcPr>
          <w:p w:rsidR="00CD41A5" w:rsidRPr="00D87A15" w:rsidRDefault="00CD41A5" w:rsidP="00F64746">
            <w:pPr>
              <w:rPr>
                <w:color w:val="000000"/>
                <w:lang w:eastAsia="ru-RU"/>
              </w:rPr>
            </w:pPr>
          </w:p>
        </w:tc>
        <w:tc>
          <w:tcPr>
            <w:tcW w:w="4762" w:type="dxa"/>
            <w:gridSpan w:val="4"/>
            <w:vAlign w:val="bottom"/>
          </w:tcPr>
          <w:p w:rsidR="00CD41A5" w:rsidRPr="00D87A15" w:rsidRDefault="00CD41A5" w:rsidP="00F64746">
            <w:pPr>
              <w:rPr>
                <w:color w:val="000000"/>
                <w:lang w:eastAsia="ru-RU"/>
              </w:rPr>
            </w:pPr>
            <w:r>
              <w:rPr>
                <w:color w:val="000000"/>
                <w:lang w:eastAsia="ru-RU"/>
              </w:rPr>
              <w:t>манометр 0~16</w:t>
            </w:r>
          </w:p>
        </w:tc>
        <w:tc>
          <w:tcPr>
            <w:tcW w:w="851" w:type="dxa"/>
            <w:noWrap/>
            <w:vAlign w:val="center"/>
          </w:tcPr>
          <w:p w:rsidR="00CD41A5" w:rsidRPr="00D87A15" w:rsidRDefault="00CD41A5" w:rsidP="00F64746">
            <w:pPr>
              <w:jc w:val="center"/>
              <w:rPr>
                <w:color w:val="000000"/>
                <w:lang w:eastAsia="ru-RU"/>
              </w:rPr>
            </w:pPr>
            <w:r>
              <w:rPr>
                <w:color w:val="000000"/>
                <w:lang w:eastAsia="ru-RU"/>
              </w:rPr>
              <w:t>4</w:t>
            </w:r>
          </w:p>
        </w:tc>
        <w:tc>
          <w:tcPr>
            <w:tcW w:w="1134" w:type="dxa"/>
            <w:gridSpan w:val="2"/>
            <w:vMerge/>
            <w:vAlign w:val="center"/>
          </w:tcPr>
          <w:p w:rsidR="00CD41A5" w:rsidRPr="00D87A15" w:rsidRDefault="00CD41A5" w:rsidP="00F64746">
            <w:pPr>
              <w:jc w:val="center"/>
              <w:rPr>
                <w:color w:val="000000"/>
                <w:lang w:eastAsia="ru-RU"/>
              </w:rPr>
            </w:pP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lastRenderedPageBreak/>
              <w:t>28</w:t>
            </w:r>
          </w:p>
        </w:tc>
        <w:tc>
          <w:tcPr>
            <w:tcW w:w="2222" w:type="dxa"/>
            <w:vMerge/>
            <w:noWrap/>
            <w:vAlign w:val="bottom"/>
          </w:tcPr>
          <w:p w:rsidR="00CD41A5" w:rsidRPr="00D87A15" w:rsidRDefault="00CD41A5" w:rsidP="00F64746">
            <w:pPr>
              <w:rPr>
                <w:color w:val="000000"/>
                <w:lang w:eastAsia="ru-RU"/>
              </w:rPr>
            </w:pPr>
          </w:p>
        </w:tc>
        <w:tc>
          <w:tcPr>
            <w:tcW w:w="4762" w:type="dxa"/>
            <w:gridSpan w:val="4"/>
            <w:vAlign w:val="bottom"/>
          </w:tcPr>
          <w:p w:rsidR="00CD41A5" w:rsidRPr="00D87A15" w:rsidRDefault="00CD41A5" w:rsidP="00F64746">
            <w:pPr>
              <w:rPr>
                <w:color w:val="000000"/>
                <w:lang w:eastAsia="ru-RU"/>
              </w:rPr>
            </w:pPr>
            <w:r>
              <w:rPr>
                <w:color w:val="000000"/>
                <w:lang w:eastAsia="ru-RU"/>
              </w:rPr>
              <w:t>манометр 1~10</w:t>
            </w:r>
          </w:p>
        </w:tc>
        <w:tc>
          <w:tcPr>
            <w:tcW w:w="851" w:type="dxa"/>
            <w:noWrap/>
            <w:vAlign w:val="center"/>
          </w:tcPr>
          <w:p w:rsidR="00CD41A5" w:rsidRPr="00D87A15" w:rsidRDefault="00CD41A5" w:rsidP="00F64746">
            <w:pPr>
              <w:jc w:val="center"/>
              <w:rPr>
                <w:color w:val="000000"/>
                <w:lang w:eastAsia="ru-RU"/>
              </w:rPr>
            </w:pPr>
            <w:r>
              <w:rPr>
                <w:color w:val="000000"/>
                <w:lang w:eastAsia="ru-RU"/>
              </w:rPr>
              <w:t>3</w:t>
            </w:r>
          </w:p>
        </w:tc>
        <w:tc>
          <w:tcPr>
            <w:tcW w:w="1134" w:type="dxa"/>
            <w:gridSpan w:val="2"/>
            <w:vMerge/>
            <w:vAlign w:val="center"/>
          </w:tcPr>
          <w:p w:rsidR="00CD41A5" w:rsidRPr="00D87A15" w:rsidRDefault="00CD41A5" w:rsidP="00F64746">
            <w:pPr>
              <w:jc w:val="center"/>
              <w:rPr>
                <w:color w:val="000000"/>
                <w:lang w:eastAsia="ru-RU"/>
              </w:rPr>
            </w:pP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29</w:t>
            </w:r>
          </w:p>
        </w:tc>
        <w:tc>
          <w:tcPr>
            <w:tcW w:w="2222" w:type="dxa"/>
            <w:vMerge/>
            <w:noWrap/>
            <w:vAlign w:val="bottom"/>
          </w:tcPr>
          <w:p w:rsidR="00CD41A5" w:rsidRPr="00D87A15" w:rsidRDefault="00CD41A5" w:rsidP="00F64746">
            <w:pPr>
              <w:rPr>
                <w:color w:val="000000"/>
                <w:lang w:eastAsia="ru-RU"/>
              </w:rPr>
            </w:pPr>
          </w:p>
        </w:tc>
        <w:tc>
          <w:tcPr>
            <w:tcW w:w="4762" w:type="dxa"/>
            <w:gridSpan w:val="4"/>
            <w:vAlign w:val="bottom"/>
          </w:tcPr>
          <w:p w:rsidR="00CD41A5" w:rsidRPr="00D87A15" w:rsidRDefault="00CD41A5" w:rsidP="00F64746">
            <w:pPr>
              <w:rPr>
                <w:color w:val="000000"/>
                <w:lang w:eastAsia="ru-RU"/>
              </w:rPr>
            </w:pPr>
            <w:r>
              <w:rPr>
                <w:color w:val="000000"/>
                <w:lang w:eastAsia="ru-RU"/>
              </w:rPr>
              <w:t>манометр 1~16</w:t>
            </w:r>
          </w:p>
        </w:tc>
        <w:tc>
          <w:tcPr>
            <w:tcW w:w="851" w:type="dxa"/>
            <w:noWrap/>
            <w:vAlign w:val="center"/>
          </w:tcPr>
          <w:p w:rsidR="00CD41A5" w:rsidRPr="00D87A15" w:rsidRDefault="00CD41A5" w:rsidP="00F64746">
            <w:pPr>
              <w:jc w:val="center"/>
              <w:rPr>
                <w:color w:val="000000"/>
                <w:lang w:eastAsia="ru-RU"/>
              </w:rPr>
            </w:pPr>
            <w:r>
              <w:rPr>
                <w:color w:val="000000"/>
                <w:lang w:eastAsia="ru-RU"/>
              </w:rPr>
              <w:t>3</w:t>
            </w:r>
          </w:p>
        </w:tc>
        <w:tc>
          <w:tcPr>
            <w:tcW w:w="1134" w:type="dxa"/>
            <w:gridSpan w:val="2"/>
            <w:vMerge/>
            <w:vAlign w:val="center"/>
          </w:tcPr>
          <w:p w:rsidR="00CD41A5" w:rsidRPr="00D87A15" w:rsidRDefault="00CD41A5" w:rsidP="00F64746">
            <w:pPr>
              <w:jc w:val="center"/>
              <w:rPr>
                <w:color w:val="000000"/>
                <w:lang w:eastAsia="ru-RU"/>
              </w:rPr>
            </w:pP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30</w:t>
            </w:r>
          </w:p>
        </w:tc>
        <w:tc>
          <w:tcPr>
            <w:tcW w:w="2222" w:type="dxa"/>
            <w:vMerge w:val="restart"/>
            <w:noWrap/>
            <w:vAlign w:val="center"/>
          </w:tcPr>
          <w:p w:rsidR="00CD41A5" w:rsidRPr="00D87A15" w:rsidRDefault="00CD41A5" w:rsidP="00F64746">
            <w:pPr>
              <w:jc w:val="center"/>
              <w:rPr>
                <w:color w:val="000000"/>
                <w:lang w:eastAsia="ru-RU"/>
              </w:rPr>
            </w:pPr>
            <w:r>
              <w:rPr>
                <w:color w:val="000000"/>
                <w:u w:val="single"/>
                <w:lang w:eastAsia="ru-RU"/>
              </w:rPr>
              <w:t>санитарно-техническое оборудование</w:t>
            </w:r>
          </w:p>
        </w:tc>
        <w:tc>
          <w:tcPr>
            <w:tcW w:w="4762" w:type="dxa"/>
            <w:gridSpan w:val="4"/>
            <w:vAlign w:val="bottom"/>
          </w:tcPr>
          <w:p w:rsidR="00CD41A5" w:rsidRPr="00D87A15" w:rsidRDefault="00CD41A5" w:rsidP="00F64746">
            <w:pPr>
              <w:rPr>
                <w:color w:val="000000"/>
                <w:lang w:eastAsia="ru-RU"/>
              </w:rPr>
            </w:pPr>
            <w:r>
              <w:rPr>
                <w:color w:val="000000"/>
                <w:lang w:eastAsia="ru-RU"/>
              </w:rPr>
              <w:t>мойка (</w:t>
            </w:r>
            <w:proofErr w:type="spellStart"/>
            <w:r>
              <w:rPr>
                <w:color w:val="000000"/>
                <w:lang w:eastAsia="ru-RU"/>
              </w:rPr>
              <w:t>нержав</w:t>
            </w:r>
            <w:proofErr w:type="spellEnd"/>
            <w:r>
              <w:rPr>
                <w:color w:val="000000"/>
                <w:lang w:eastAsia="ru-RU"/>
              </w:rPr>
              <w:t>. сталь)</w:t>
            </w:r>
          </w:p>
        </w:tc>
        <w:tc>
          <w:tcPr>
            <w:tcW w:w="851" w:type="dxa"/>
            <w:noWrap/>
            <w:vAlign w:val="center"/>
          </w:tcPr>
          <w:p w:rsidR="00CD41A5" w:rsidRPr="00D87A15" w:rsidRDefault="00CD41A5" w:rsidP="00F64746">
            <w:pPr>
              <w:jc w:val="center"/>
              <w:rPr>
                <w:color w:val="000000"/>
                <w:lang w:eastAsia="ru-RU"/>
              </w:rPr>
            </w:pPr>
            <w:r>
              <w:rPr>
                <w:color w:val="000000"/>
                <w:lang w:eastAsia="ru-RU"/>
              </w:rPr>
              <w:t>1</w:t>
            </w:r>
          </w:p>
        </w:tc>
        <w:tc>
          <w:tcPr>
            <w:tcW w:w="1134" w:type="dxa"/>
            <w:gridSpan w:val="2"/>
            <w:vMerge w:val="restart"/>
            <w:vAlign w:val="center"/>
          </w:tcPr>
          <w:p w:rsidR="00CD41A5" w:rsidRPr="00D87A15" w:rsidRDefault="00CD41A5" w:rsidP="00F64746">
            <w:pPr>
              <w:jc w:val="center"/>
              <w:rPr>
                <w:color w:val="000000"/>
                <w:lang w:eastAsia="ru-RU"/>
              </w:rPr>
            </w:pPr>
            <w:r>
              <w:rPr>
                <w:color w:val="000000"/>
                <w:lang w:eastAsia="ru-RU"/>
              </w:rPr>
              <w:t>шт.</w:t>
            </w: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31</w:t>
            </w:r>
          </w:p>
        </w:tc>
        <w:tc>
          <w:tcPr>
            <w:tcW w:w="2222" w:type="dxa"/>
            <w:vMerge/>
            <w:noWrap/>
            <w:vAlign w:val="bottom"/>
          </w:tcPr>
          <w:p w:rsidR="00CD41A5" w:rsidRPr="00D87A15" w:rsidRDefault="00CD41A5" w:rsidP="00F64746">
            <w:pPr>
              <w:rPr>
                <w:color w:val="000000"/>
                <w:lang w:eastAsia="ru-RU"/>
              </w:rPr>
            </w:pPr>
          </w:p>
        </w:tc>
        <w:tc>
          <w:tcPr>
            <w:tcW w:w="4762" w:type="dxa"/>
            <w:gridSpan w:val="4"/>
            <w:vAlign w:val="bottom"/>
          </w:tcPr>
          <w:p w:rsidR="00CD41A5" w:rsidRPr="00D87A15" w:rsidRDefault="00CD41A5" w:rsidP="00F64746">
            <w:pPr>
              <w:rPr>
                <w:color w:val="000000"/>
                <w:lang w:eastAsia="ru-RU"/>
              </w:rPr>
            </w:pPr>
            <w:proofErr w:type="spellStart"/>
            <w:r>
              <w:rPr>
                <w:color w:val="000000"/>
                <w:lang w:eastAsia="ru-RU"/>
              </w:rPr>
              <w:t>писсуар+система</w:t>
            </w:r>
            <w:proofErr w:type="spellEnd"/>
            <w:r>
              <w:rPr>
                <w:color w:val="000000"/>
                <w:lang w:eastAsia="ru-RU"/>
              </w:rPr>
              <w:t xml:space="preserve"> слива</w:t>
            </w:r>
          </w:p>
        </w:tc>
        <w:tc>
          <w:tcPr>
            <w:tcW w:w="851" w:type="dxa"/>
            <w:noWrap/>
            <w:vAlign w:val="center"/>
          </w:tcPr>
          <w:p w:rsidR="00CD41A5" w:rsidRPr="00D87A15" w:rsidRDefault="00CD41A5" w:rsidP="00F64746">
            <w:pPr>
              <w:jc w:val="center"/>
              <w:rPr>
                <w:color w:val="000000"/>
                <w:lang w:eastAsia="ru-RU"/>
              </w:rPr>
            </w:pPr>
            <w:r>
              <w:rPr>
                <w:color w:val="000000"/>
                <w:lang w:eastAsia="ru-RU"/>
              </w:rPr>
              <w:t>2</w:t>
            </w:r>
          </w:p>
        </w:tc>
        <w:tc>
          <w:tcPr>
            <w:tcW w:w="1134" w:type="dxa"/>
            <w:gridSpan w:val="2"/>
            <w:vMerge/>
            <w:vAlign w:val="center"/>
          </w:tcPr>
          <w:p w:rsidR="00CD41A5" w:rsidRPr="00D87A15" w:rsidRDefault="00CD41A5" w:rsidP="00F64746">
            <w:pPr>
              <w:jc w:val="center"/>
              <w:rPr>
                <w:color w:val="000000"/>
                <w:lang w:eastAsia="ru-RU"/>
              </w:rPr>
            </w:pP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32</w:t>
            </w:r>
          </w:p>
        </w:tc>
        <w:tc>
          <w:tcPr>
            <w:tcW w:w="2222" w:type="dxa"/>
            <w:vMerge/>
            <w:noWrap/>
            <w:vAlign w:val="bottom"/>
          </w:tcPr>
          <w:p w:rsidR="00CD41A5" w:rsidRPr="00D87A15" w:rsidRDefault="00CD41A5" w:rsidP="00F64746">
            <w:pPr>
              <w:rPr>
                <w:color w:val="000000"/>
                <w:lang w:eastAsia="ru-RU"/>
              </w:rPr>
            </w:pPr>
          </w:p>
        </w:tc>
        <w:tc>
          <w:tcPr>
            <w:tcW w:w="4762" w:type="dxa"/>
            <w:gridSpan w:val="4"/>
            <w:vAlign w:val="bottom"/>
          </w:tcPr>
          <w:p w:rsidR="00CD41A5" w:rsidRPr="00D87A15" w:rsidRDefault="00CD41A5" w:rsidP="00F64746">
            <w:pPr>
              <w:rPr>
                <w:color w:val="000000"/>
                <w:lang w:eastAsia="ru-RU"/>
              </w:rPr>
            </w:pPr>
            <w:r>
              <w:rPr>
                <w:color w:val="000000"/>
                <w:lang w:eastAsia="ru-RU"/>
              </w:rPr>
              <w:t>умывальник (раковина) фаянсовый № 2</w:t>
            </w:r>
          </w:p>
        </w:tc>
        <w:tc>
          <w:tcPr>
            <w:tcW w:w="851" w:type="dxa"/>
            <w:noWrap/>
            <w:vAlign w:val="center"/>
          </w:tcPr>
          <w:p w:rsidR="00CD41A5" w:rsidRPr="00D87A15" w:rsidRDefault="00CD41A5" w:rsidP="00F64746">
            <w:pPr>
              <w:jc w:val="center"/>
              <w:rPr>
                <w:color w:val="000000"/>
                <w:lang w:eastAsia="ru-RU"/>
              </w:rPr>
            </w:pPr>
            <w:r>
              <w:rPr>
                <w:color w:val="000000"/>
                <w:lang w:eastAsia="ru-RU"/>
              </w:rPr>
              <w:t>8</w:t>
            </w:r>
          </w:p>
        </w:tc>
        <w:tc>
          <w:tcPr>
            <w:tcW w:w="1134" w:type="dxa"/>
            <w:gridSpan w:val="2"/>
            <w:vMerge/>
            <w:vAlign w:val="center"/>
          </w:tcPr>
          <w:p w:rsidR="00CD41A5" w:rsidRPr="00D87A15" w:rsidRDefault="00CD41A5" w:rsidP="00F64746">
            <w:pPr>
              <w:jc w:val="center"/>
              <w:rPr>
                <w:color w:val="000000"/>
                <w:lang w:eastAsia="ru-RU"/>
              </w:rPr>
            </w:pP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33</w:t>
            </w:r>
          </w:p>
        </w:tc>
        <w:tc>
          <w:tcPr>
            <w:tcW w:w="2222" w:type="dxa"/>
            <w:vMerge/>
            <w:noWrap/>
            <w:vAlign w:val="bottom"/>
          </w:tcPr>
          <w:p w:rsidR="00CD41A5" w:rsidRPr="00D87A15" w:rsidRDefault="00CD41A5" w:rsidP="00F64746">
            <w:pPr>
              <w:rPr>
                <w:color w:val="000000"/>
                <w:lang w:eastAsia="ru-RU"/>
              </w:rPr>
            </w:pPr>
          </w:p>
        </w:tc>
        <w:tc>
          <w:tcPr>
            <w:tcW w:w="4762" w:type="dxa"/>
            <w:gridSpan w:val="4"/>
            <w:vAlign w:val="bottom"/>
          </w:tcPr>
          <w:p w:rsidR="00CD41A5" w:rsidRPr="00D87A15" w:rsidRDefault="00CD41A5" w:rsidP="00F64746">
            <w:pPr>
              <w:rPr>
                <w:color w:val="000000"/>
                <w:lang w:eastAsia="ru-RU"/>
              </w:rPr>
            </w:pPr>
            <w:r>
              <w:rPr>
                <w:color w:val="000000"/>
                <w:lang w:eastAsia="ru-RU"/>
              </w:rPr>
              <w:t>унитаз со сливным бачком</w:t>
            </w:r>
          </w:p>
        </w:tc>
        <w:tc>
          <w:tcPr>
            <w:tcW w:w="851" w:type="dxa"/>
            <w:noWrap/>
            <w:vAlign w:val="center"/>
          </w:tcPr>
          <w:p w:rsidR="00CD41A5" w:rsidRPr="00D87A15" w:rsidRDefault="00CD41A5" w:rsidP="00F64746">
            <w:pPr>
              <w:jc w:val="center"/>
              <w:rPr>
                <w:color w:val="000000"/>
                <w:lang w:eastAsia="ru-RU"/>
              </w:rPr>
            </w:pPr>
            <w:r>
              <w:rPr>
                <w:color w:val="000000"/>
                <w:lang w:eastAsia="ru-RU"/>
              </w:rPr>
              <w:t>7</w:t>
            </w:r>
          </w:p>
        </w:tc>
        <w:tc>
          <w:tcPr>
            <w:tcW w:w="1134" w:type="dxa"/>
            <w:gridSpan w:val="2"/>
            <w:vMerge/>
            <w:vAlign w:val="center"/>
          </w:tcPr>
          <w:p w:rsidR="00CD41A5" w:rsidRPr="00D87A15" w:rsidRDefault="00CD41A5" w:rsidP="00F64746">
            <w:pPr>
              <w:jc w:val="center"/>
              <w:rPr>
                <w:color w:val="000000"/>
                <w:lang w:eastAsia="ru-RU"/>
              </w:rPr>
            </w:pP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34</w:t>
            </w:r>
          </w:p>
        </w:tc>
        <w:tc>
          <w:tcPr>
            <w:tcW w:w="6984" w:type="dxa"/>
            <w:gridSpan w:val="5"/>
            <w:noWrap/>
            <w:vAlign w:val="bottom"/>
          </w:tcPr>
          <w:p w:rsidR="00CD41A5" w:rsidRPr="00D87A15" w:rsidRDefault="00CD41A5" w:rsidP="00F64746">
            <w:pPr>
              <w:rPr>
                <w:color w:val="000000"/>
                <w:lang w:eastAsia="ru-RU"/>
              </w:rPr>
            </w:pPr>
            <w:r>
              <w:rPr>
                <w:color w:val="000000"/>
                <w:lang w:eastAsia="ru-RU"/>
              </w:rPr>
              <w:t>смеситель для душа</w:t>
            </w:r>
          </w:p>
        </w:tc>
        <w:tc>
          <w:tcPr>
            <w:tcW w:w="851" w:type="dxa"/>
            <w:noWrap/>
            <w:vAlign w:val="center"/>
          </w:tcPr>
          <w:p w:rsidR="00CD41A5" w:rsidRPr="00D87A15" w:rsidRDefault="00CD41A5" w:rsidP="00F64746">
            <w:pPr>
              <w:jc w:val="center"/>
              <w:rPr>
                <w:color w:val="000000"/>
                <w:lang w:eastAsia="ru-RU"/>
              </w:rPr>
            </w:pPr>
            <w:r>
              <w:rPr>
                <w:color w:val="000000"/>
                <w:lang w:eastAsia="ru-RU"/>
              </w:rPr>
              <w:t>7</w:t>
            </w:r>
          </w:p>
        </w:tc>
        <w:tc>
          <w:tcPr>
            <w:tcW w:w="1134" w:type="dxa"/>
            <w:gridSpan w:val="2"/>
            <w:vAlign w:val="center"/>
          </w:tcPr>
          <w:p w:rsidR="00CD41A5" w:rsidRPr="00D87A15" w:rsidRDefault="00CD41A5" w:rsidP="00F64746">
            <w:pPr>
              <w:jc w:val="center"/>
              <w:rPr>
                <w:color w:val="000000"/>
                <w:lang w:eastAsia="ru-RU"/>
              </w:rPr>
            </w:pPr>
            <w:r>
              <w:rPr>
                <w:color w:val="000000"/>
                <w:lang w:eastAsia="ru-RU"/>
              </w:rPr>
              <w:t>шт.</w:t>
            </w: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35</w:t>
            </w:r>
          </w:p>
        </w:tc>
        <w:tc>
          <w:tcPr>
            <w:tcW w:w="2222" w:type="dxa"/>
            <w:vMerge w:val="restart"/>
            <w:noWrap/>
            <w:vAlign w:val="center"/>
          </w:tcPr>
          <w:p w:rsidR="00CD41A5" w:rsidRPr="00D87A15" w:rsidRDefault="00CD41A5" w:rsidP="00F64746">
            <w:pPr>
              <w:jc w:val="center"/>
              <w:rPr>
                <w:color w:val="000000"/>
                <w:lang w:eastAsia="ru-RU"/>
              </w:rPr>
            </w:pPr>
            <w:r>
              <w:rPr>
                <w:color w:val="000000"/>
                <w:u w:val="single"/>
                <w:lang w:eastAsia="ru-RU"/>
              </w:rPr>
              <w:t>смеситель для мойки</w:t>
            </w:r>
          </w:p>
        </w:tc>
        <w:tc>
          <w:tcPr>
            <w:tcW w:w="4762" w:type="dxa"/>
            <w:gridSpan w:val="4"/>
            <w:vAlign w:val="bottom"/>
          </w:tcPr>
          <w:p w:rsidR="00CD41A5" w:rsidRPr="00D87A15" w:rsidRDefault="00CD41A5" w:rsidP="00F64746">
            <w:pPr>
              <w:rPr>
                <w:color w:val="000000"/>
                <w:lang w:eastAsia="ru-RU"/>
              </w:rPr>
            </w:pPr>
            <w:r>
              <w:rPr>
                <w:color w:val="000000"/>
                <w:lang w:eastAsia="ru-RU"/>
              </w:rPr>
              <w:t>смеситель настенный</w:t>
            </w:r>
          </w:p>
        </w:tc>
        <w:tc>
          <w:tcPr>
            <w:tcW w:w="851" w:type="dxa"/>
            <w:noWrap/>
            <w:vAlign w:val="center"/>
          </w:tcPr>
          <w:p w:rsidR="00CD41A5" w:rsidRPr="00D87A15" w:rsidRDefault="00CD41A5" w:rsidP="00F64746">
            <w:pPr>
              <w:jc w:val="center"/>
              <w:rPr>
                <w:color w:val="000000"/>
                <w:lang w:eastAsia="ru-RU"/>
              </w:rPr>
            </w:pPr>
            <w:r>
              <w:rPr>
                <w:color w:val="000000"/>
                <w:lang w:eastAsia="ru-RU"/>
              </w:rPr>
              <w:t>11</w:t>
            </w:r>
          </w:p>
        </w:tc>
        <w:tc>
          <w:tcPr>
            <w:tcW w:w="1134" w:type="dxa"/>
            <w:gridSpan w:val="2"/>
            <w:vMerge w:val="restart"/>
            <w:vAlign w:val="center"/>
          </w:tcPr>
          <w:p w:rsidR="00CD41A5" w:rsidRPr="00D87A15" w:rsidRDefault="00CD41A5" w:rsidP="00F64746">
            <w:pPr>
              <w:jc w:val="center"/>
              <w:rPr>
                <w:color w:val="000000"/>
                <w:lang w:eastAsia="ru-RU"/>
              </w:rPr>
            </w:pPr>
            <w:r>
              <w:rPr>
                <w:color w:val="000000"/>
                <w:lang w:eastAsia="ru-RU"/>
              </w:rPr>
              <w:t>шт.</w:t>
            </w: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36</w:t>
            </w:r>
          </w:p>
        </w:tc>
        <w:tc>
          <w:tcPr>
            <w:tcW w:w="2222" w:type="dxa"/>
            <w:vMerge/>
            <w:noWrap/>
            <w:vAlign w:val="bottom"/>
          </w:tcPr>
          <w:p w:rsidR="00CD41A5" w:rsidRPr="00D87A15" w:rsidRDefault="00CD41A5" w:rsidP="00F64746">
            <w:pPr>
              <w:rPr>
                <w:color w:val="000000"/>
                <w:lang w:eastAsia="ru-RU"/>
              </w:rPr>
            </w:pPr>
          </w:p>
        </w:tc>
        <w:tc>
          <w:tcPr>
            <w:tcW w:w="4762" w:type="dxa"/>
            <w:gridSpan w:val="4"/>
            <w:vAlign w:val="bottom"/>
          </w:tcPr>
          <w:p w:rsidR="00CD41A5" w:rsidRPr="00D87A15" w:rsidRDefault="00CD41A5" w:rsidP="00F64746">
            <w:pPr>
              <w:rPr>
                <w:color w:val="000000"/>
                <w:lang w:eastAsia="ru-RU"/>
              </w:rPr>
            </w:pPr>
            <w:r>
              <w:rPr>
                <w:color w:val="000000"/>
                <w:lang w:eastAsia="ru-RU"/>
              </w:rPr>
              <w:t>смеситель умывальника</w:t>
            </w:r>
          </w:p>
        </w:tc>
        <w:tc>
          <w:tcPr>
            <w:tcW w:w="851" w:type="dxa"/>
            <w:noWrap/>
            <w:vAlign w:val="center"/>
          </w:tcPr>
          <w:p w:rsidR="00CD41A5" w:rsidRPr="00D87A15" w:rsidRDefault="00CD41A5" w:rsidP="00F64746">
            <w:pPr>
              <w:jc w:val="center"/>
              <w:rPr>
                <w:color w:val="000000"/>
                <w:lang w:eastAsia="ru-RU"/>
              </w:rPr>
            </w:pPr>
            <w:r>
              <w:rPr>
                <w:color w:val="000000"/>
                <w:lang w:eastAsia="ru-RU"/>
              </w:rPr>
              <w:t>1</w:t>
            </w:r>
          </w:p>
        </w:tc>
        <w:tc>
          <w:tcPr>
            <w:tcW w:w="1134" w:type="dxa"/>
            <w:gridSpan w:val="2"/>
            <w:vMerge/>
            <w:vAlign w:val="center"/>
          </w:tcPr>
          <w:p w:rsidR="00CD41A5" w:rsidRPr="00D87A15" w:rsidRDefault="00CD41A5" w:rsidP="00F64746">
            <w:pPr>
              <w:jc w:val="center"/>
              <w:rPr>
                <w:color w:val="000000"/>
                <w:lang w:eastAsia="ru-RU"/>
              </w:rPr>
            </w:pP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37</w:t>
            </w:r>
          </w:p>
        </w:tc>
        <w:tc>
          <w:tcPr>
            <w:tcW w:w="6984" w:type="dxa"/>
            <w:gridSpan w:val="5"/>
            <w:noWrap/>
            <w:vAlign w:val="bottom"/>
          </w:tcPr>
          <w:p w:rsidR="00CD41A5" w:rsidRPr="00D87A15" w:rsidRDefault="00CD41A5" w:rsidP="00F64746">
            <w:pPr>
              <w:rPr>
                <w:color w:val="000000"/>
                <w:lang w:eastAsia="ru-RU"/>
              </w:rPr>
            </w:pPr>
            <w:r>
              <w:rPr>
                <w:color w:val="000000"/>
                <w:lang w:eastAsia="ru-RU"/>
              </w:rPr>
              <w:t>теплотрасса</w:t>
            </w:r>
          </w:p>
        </w:tc>
        <w:tc>
          <w:tcPr>
            <w:tcW w:w="851" w:type="dxa"/>
            <w:noWrap/>
            <w:vAlign w:val="center"/>
          </w:tcPr>
          <w:p w:rsidR="00CD41A5" w:rsidRPr="00D87A15" w:rsidRDefault="00CD41A5" w:rsidP="00F64746">
            <w:pPr>
              <w:jc w:val="center"/>
              <w:rPr>
                <w:color w:val="000000"/>
                <w:lang w:eastAsia="ru-RU"/>
              </w:rPr>
            </w:pPr>
            <w:r>
              <w:rPr>
                <w:color w:val="000000"/>
                <w:lang w:eastAsia="ru-RU"/>
              </w:rPr>
              <w:t>551,1</w:t>
            </w:r>
          </w:p>
        </w:tc>
        <w:tc>
          <w:tcPr>
            <w:tcW w:w="1134" w:type="dxa"/>
            <w:gridSpan w:val="2"/>
            <w:vAlign w:val="center"/>
          </w:tcPr>
          <w:p w:rsidR="00CD41A5" w:rsidRPr="00D87A15" w:rsidRDefault="00CD41A5" w:rsidP="00F64746">
            <w:pPr>
              <w:jc w:val="center"/>
              <w:rPr>
                <w:color w:val="000000"/>
                <w:lang w:eastAsia="ru-RU"/>
              </w:rPr>
            </w:pPr>
            <w:r>
              <w:rPr>
                <w:color w:val="000000"/>
                <w:lang w:eastAsia="ru-RU"/>
              </w:rPr>
              <w:t>метр</w:t>
            </w: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38</w:t>
            </w:r>
          </w:p>
        </w:tc>
        <w:tc>
          <w:tcPr>
            <w:tcW w:w="2222" w:type="dxa"/>
            <w:vMerge w:val="restart"/>
            <w:noWrap/>
            <w:vAlign w:val="center"/>
          </w:tcPr>
          <w:p w:rsidR="00CD41A5" w:rsidRPr="00D87A15" w:rsidRDefault="00CD41A5" w:rsidP="00F64746">
            <w:pPr>
              <w:jc w:val="center"/>
              <w:rPr>
                <w:color w:val="000000"/>
                <w:lang w:eastAsia="ru-RU"/>
              </w:rPr>
            </w:pPr>
            <w:r>
              <w:rPr>
                <w:color w:val="000000"/>
                <w:u w:val="single"/>
                <w:lang w:eastAsia="ru-RU"/>
              </w:rPr>
              <w:t>термометр</w:t>
            </w:r>
          </w:p>
        </w:tc>
        <w:tc>
          <w:tcPr>
            <w:tcW w:w="4762" w:type="dxa"/>
            <w:gridSpan w:val="4"/>
            <w:vAlign w:val="bottom"/>
          </w:tcPr>
          <w:p w:rsidR="00CD41A5" w:rsidRPr="00D87A15" w:rsidRDefault="00CD41A5" w:rsidP="00F64746">
            <w:pPr>
              <w:rPr>
                <w:color w:val="000000"/>
                <w:lang w:eastAsia="ru-RU"/>
              </w:rPr>
            </w:pPr>
            <w:r>
              <w:rPr>
                <w:color w:val="000000"/>
                <w:lang w:eastAsia="ru-RU"/>
              </w:rPr>
              <w:t>термометр 200</w:t>
            </w:r>
            <w:proofErr w:type="gramStart"/>
            <w:r>
              <w:rPr>
                <w:color w:val="000000"/>
                <w:lang w:eastAsia="ru-RU"/>
              </w:rPr>
              <w:t xml:space="preserve"> °С</w:t>
            </w:r>
            <w:proofErr w:type="gramEnd"/>
          </w:p>
        </w:tc>
        <w:tc>
          <w:tcPr>
            <w:tcW w:w="851" w:type="dxa"/>
            <w:noWrap/>
            <w:vAlign w:val="center"/>
          </w:tcPr>
          <w:p w:rsidR="00CD41A5" w:rsidRPr="00D87A15" w:rsidRDefault="00CD41A5" w:rsidP="00F64746">
            <w:pPr>
              <w:jc w:val="center"/>
              <w:rPr>
                <w:color w:val="000000"/>
                <w:lang w:eastAsia="ru-RU"/>
              </w:rPr>
            </w:pPr>
            <w:r>
              <w:rPr>
                <w:color w:val="000000"/>
                <w:lang w:eastAsia="ru-RU"/>
              </w:rPr>
              <w:t>4</w:t>
            </w:r>
          </w:p>
        </w:tc>
        <w:tc>
          <w:tcPr>
            <w:tcW w:w="1134" w:type="dxa"/>
            <w:gridSpan w:val="2"/>
            <w:vMerge w:val="restart"/>
            <w:vAlign w:val="center"/>
          </w:tcPr>
          <w:p w:rsidR="00CD41A5" w:rsidRPr="00D87A15" w:rsidRDefault="00CD41A5" w:rsidP="00F64746">
            <w:pPr>
              <w:jc w:val="center"/>
              <w:rPr>
                <w:color w:val="000000"/>
                <w:lang w:eastAsia="ru-RU"/>
              </w:rPr>
            </w:pPr>
            <w:r>
              <w:rPr>
                <w:color w:val="000000"/>
                <w:lang w:eastAsia="ru-RU"/>
              </w:rPr>
              <w:t>шт.</w:t>
            </w: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39</w:t>
            </w:r>
          </w:p>
        </w:tc>
        <w:tc>
          <w:tcPr>
            <w:tcW w:w="2222" w:type="dxa"/>
            <w:vMerge/>
            <w:noWrap/>
            <w:vAlign w:val="bottom"/>
          </w:tcPr>
          <w:p w:rsidR="00CD41A5" w:rsidRPr="00D87A15" w:rsidRDefault="00CD41A5" w:rsidP="00F64746">
            <w:pPr>
              <w:rPr>
                <w:color w:val="000000"/>
                <w:lang w:eastAsia="ru-RU"/>
              </w:rPr>
            </w:pPr>
          </w:p>
        </w:tc>
        <w:tc>
          <w:tcPr>
            <w:tcW w:w="4762" w:type="dxa"/>
            <w:gridSpan w:val="4"/>
            <w:vAlign w:val="bottom"/>
          </w:tcPr>
          <w:p w:rsidR="00CD41A5" w:rsidRPr="00D87A15" w:rsidRDefault="00CD41A5" w:rsidP="00F64746">
            <w:pPr>
              <w:rPr>
                <w:color w:val="000000"/>
                <w:lang w:eastAsia="ru-RU"/>
              </w:rPr>
            </w:pPr>
            <w:r>
              <w:rPr>
                <w:color w:val="000000"/>
                <w:lang w:eastAsia="ru-RU"/>
              </w:rPr>
              <w:t>термометр 500</w:t>
            </w:r>
            <w:proofErr w:type="gramStart"/>
            <w:r>
              <w:rPr>
                <w:color w:val="000000"/>
                <w:lang w:eastAsia="ru-RU"/>
              </w:rPr>
              <w:t xml:space="preserve"> °С</w:t>
            </w:r>
            <w:proofErr w:type="gramEnd"/>
          </w:p>
        </w:tc>
        <w:tc>
          <w:tcPr>
            <w:tcW w:w="851" w:type="dxa"/>
            <w:noWrap/>
            <w:vAlign w:val="center"/>
          </w:tcPr>
          <w:p w:rsidR="00CD41A5" w:rsidRPr="00D87A15" w:rsidRDefault="00CD41A5" w:rsidP="00F64746">
            <w:pPr>
              <w:jc w:val="center"/>
              <w:rPr>
                <w:color w:val="000000"/>
                <w:lang w:eastAsia="ru-RU"/>
              </w:rPr>
            </w:pPr>
            <w:r>
              <w:rPr>
                <w:color w:val="000000"/>
                <w:lang w:eastAsia="ru-RU"/>
              </w:rPr>
              <w:t>1</w:t>
            </w:r>
          </w:p>
        </w:tc>
        <w:tc>
          <w:tcPr>
            <w:tcW w:w="1134" w:type="dxa"/>
            <w:gridSpan w:val="2"/>
            <w:vMerge/>
            <w:vAlign w:val="center"/>
          </w:tcPr>
          <w:p w:rsidR="00CD41A5" w:rsidRPr="00D87A15" w:rsidRDefault="00CD41A5" w:rsidP="00F64746">
            <w:pPr>
              <w:jc w:val="center"/>
              <w:rPr>
                <w:color w:val="000000"/>
                <w:lang w:eastAsia="ru-RU"/>
              </w:rPr>
            </w:pP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40</w:t>
            </w:r>
          </w:p>
        </w:tc>
        <w:tc>
          <w:tcPr>
            <w:tcW w:w="3586" w:type="dxa"/>
            <w:gridSpan w:val="3"/>
            <w:noWrap/>
            <w:vAlign w:val="bottom"/>
          </w:tcPr>
          <w:p w:rsidR="00CD41A5" w:rsidRPr="00D87A15" w:rsidRDefault="00CD41A5" w:rsidP="00F64746">
            <w:pPr>
              <w:rPr>
                <w:color w:val="000000"/>
                <w:lang w:eastAsia="ru-RU"/>
              </w:rPr>
            </w:pPr>
            <w:r>
              <w:rPr>
                <w:color w:val="000000"/>
                <w:u w:val="single"/>
                <w:lang w:eastAsia="ru-RU"/>
              </w:rPr>
              <w:t>трубопровод</w:t>
            </w:r>
          </w:p>
        </w:tc>
        <w:tc>
          <w:tcPr>
            <w:tcW w:w="3398" w:type="dxa"/>
            <w:gridSpan w:val="2"/>
            <w:vAlign w:val="bottom"/>
          </w:tcPr>
          <w:p w:rsidR="00CD41A5" w:rsidRPr="00D87A15" w:rsidRDefault="00CD41A5" w:rsidP="00F64746">
            <w:pPr>
              <w:rPr>
                <w:color w:val="000000"/>
                <w:lang w:eastAsia="ru-RU"/>
              </w:rPr>
            </w:pPr>
            <w:r>
              <w:rPr>
                <w:color w:val="000000"/>
                <w:lang w:eastAsia="ru-RU"/>
              </w:rPr>
              <w:t>труба металлопласт</w:t>
            </w:r>
          </w:p>
        </w:tc>
        <w:tc>
          <w:tcPr>
            <w:tcW w:w="851" w:type="dxa"/>
            <w:noWrap/>
            <w:vAlign w:val="center"/>
          </w:tcPr>
          <w:p w:rsidR="00CD41A5" w:rsidRPr="00D87A15" w:rsidRDefault="00CD41A5" w:rsidP="00F64746">
            <w:pPr>
              <w:jc w:val="center"/>
              <w:rPr>
                <w:color w:val="000000"/>
                <w:lang w:eastAsia="ru-RU"/>
              </w:rPr>
            </w:pPr>
            <w:r>
              <w:rPr>
                <w:color w:val="000000"/>
                <w:lang w:eastAsia="ru-RU"/>
              </w:rPr>
              <w:t>350</w:t>
            </w:r>
          </w:p>
        </w:tc>
        <w:tc>
          <w:tcPr>
            <w:tcW w:w="1134" w:type="dxa"/>
            <w:gridSpan w:val="2"/>
            <w:vAlign w:val="center"/>
          </w:tcPr>
          <w:p w:rsidR="00CD41A5" w:rsidRPr="00D87A15" w:rsidRDefault="00CD41A5" w:rsidP="00F64746">
            <w:pPr>
              <w:jc w:val="center"/>
              <w:rPr>
                <w:color w:val="000000"/>
                <w:lang w:eastAsia="ru-RU"/>
              </w:rPr>
            </w:pPr>
            <w:r>
              <w:rPr>
                <w:color w:val="000000"/>
                <w:lang w:eastAsia="ru-RU"/>
              </w:rPr>
              <w:t>шт.</w:t>
            </w: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41</w:t>
            </w:r>
          </w:p>
        </w:tc>
        <w:tc>
          <w:tcPr>
            <w:tcW w:w="6984" w:type="dxa"/>
            <w:gridSpan w:val="5"/>
            <w:noWrap/>
            <w:vAlign w:val="bottom"/>
          </w:tcPr>
          <w:p w:rsidR="00CD41A5" w:rsidRPr="00D87A15" w:rsidRDefault="00CD41A5" w:rsidP="00F64746">
            <w:pPr>
              <w:rPr>
                <w:color w:val="000000"/>
                <w:lang w:eastAsia="ru-RU"/>
              </w:rPr>
            </w:pPr>
            <w:r>
              <w:rPr>
                <w:color w:val="000000"/>
                <w:lang w:eastAsia="ru-RU"/>
              </w:rPr>
              <w:t>фильтр очистки ХВС, ГВС</w:t>
            </w:r>
          </w:p>
        </w:tc>
        <w:tc>
          <w:tcPr>
            <w:tcW w:w="851" w:type="dxa"/>
            <w:noWrap/>
            <w:vAlign w:val="center"/>
          </w:tcPr>
          <w:p w:rsidR="00CD41A5" w:rsidRPr="00D87A15" w:rsidRDefault="00CD41A5" w:rsidP="00F64746">
            <w:pPr>
              <w:jc w:val="center"/>
              <w:rPr>
                <w:color w:val="000000"/>
                <w:lang w:eastAsia="ru-RU"/>
              </w:rPr>
            </w:pPr>
            <w:r>
              <w:rPr>
                <w:color w:val="000000"/>
                <w:lang w:eastAsia="ru-RU"/>
              </w:rPr>
              <w:t>5</w:t>
            </w:r>
          </w:p>
        </w:tc>
        <w:tc>
          <w:tcPr>
            <w:tcW w:w="1134" w:type="dxa"/>
            <w:gridSpan w:val="2"/>
            <w:vAlign w:val="center"/>
          </w:tcPr>
          <w:p w:rsidR="00CD41A5" w:rsidRPr="00D87A15" w:rsidRDefault="00CD41A5" w:rsidP="00F64746">
            <w:pPr>
              <w:jc w:val="center"/>
              <w:rPr>
                <w:color w:val="000000"/>
                <w:lang w:eastAsia="ru-RU"/>
              </w:rPr>
            </w:pPr>
            <w:r>
              <w:rPr>
                <w:color w:val="000000"/>
                <w:lang w:eastAsia="ru-RU"/>
              </w:rPr>
              <w:t>шт.</w:t>
            </w: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42</w:t>
            </w:r>
          </w:p>
        </w:tc>
        <w:tc>
          <w:tcPr>
            <w:tcW w:w="6984" w:type="dxa"/>
            <w:gridSpan w:val="5"/>
            <w:noWrap/>
            <w:vAlign w:val="bottom"/>
          </w:tcPr>
          <w:p w:rsidR="00CD41A5" w:rsidRPr="00D87A15" w:rsidRDefault="00CD41A5" w:rsidP="00F64746">
            <w:pPr>
              <w:rPr>
                <w:color w:val="000000"/>
                <w:lang w:eastAsia="ru-RU"/>
              </w:rPr>
            </w:pPr>
            <w:proofErr w:type="spellStart"/>
            <w:r>
              <w:rPr>
                <w:color w:val="000000"/>
                <w:lang w:eastAsia="ru-RU"/>
              </w:rPr>
              <w:t>электроводонагреватель</w:t>
            </w:r>
            <w:proofErr w:type="spellEnd"/>
            <w:r>
              <w:rPr>
                <w:color w:val="000000"/>
                <w:lang w:eastAsia="ru-RU"/>
              </w:rPr>
              <w:t xml:space="preserve"> воды 200 л</w:t>
            </w:r>
          </w:p>
        </w:tc>
        <w:tc>
          <w:tcPr>
            <w:tcW w:w="851" w:type="dxa"/>
            <w:noWrap/>
            <w:vAlign w:val="center"/>
          </w:tcPr>
          <w:p w:rsidR="00CD41A5" w:rsidRPr="00D87A15" w:rsidRDefault="00CD41A5" w:rsidP="00F64746">
            <w:pPr>
              <w:jc w:val="center"/>
              <w:rPr>
                <w:color w:val="000000"/>
                <w:lang w:eastAsia="ru-RU"/>
              </w:rPr>
            </w:pPr>
            <w:r>
              <w:rPr>
                <w:color w:val="000000"/>
                <w:lang w:eastAsia="ru-RU"/>
              </w:rPr>
              <w:t>2</w:t>
            </w:r>
          </w:p>
        </w:tc>
        <w:tc>
          <w:tcPr>
            <w:tcW w:w="1134" w:type="dxa"/>
            <w:gridSpan w:val="2"/>
            <w:vAlign w:val="center"/>
          </w:tcPr>
          <w:p w:rsidR="00CD41A5" w:rsidRPr="00D87A15" w:rsidRDefault="00CD41A5" w:rsidP="00F64746">
            <w:pPr>
              <w:jc w:val="center"/>
              <w:rPr>
                <w:color w:val="000000"/>
                <w:lang w:eastAsia="ru-RU"/>
              </w:rPr>
            </w:pPr>
            <w:r>
              <w:rPr>
                <w:color w:val="000000"/>
                <w:lang w:eastAsia="ru-RU"/>
              </w:rPr>
              <w:t>шт.</w:t>
            </w: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43</w:t>
            </w:r>
          </w:p>
        </w:tc>
        <w:tc>
          <w:tcPr>
            <w:tcW w:w="2222" w:type="dxa"/>
            <w:vMerge w:val="restart"/>
            <w:noWrap/>
            <w:vAlign w:val="center"/>
          </w:tcPr>
          <w:p w:rsidR="00CD41A5" w:rsidRPr="00D87A15" w:rsidRDefault="00CD41A5" w:rsidP="00F64746">
            <w:pPr>
              <w:jc w:val="center"/>
              <w:rPr>
                <w:color w:val="000000"/>
                <w:lang w:eastAsia="ru-RU"/>
              </w:rPr>
            </w:pPr>
            <w:r>
              <w:rPr>
                <w:color w:val="000000"/>
                <w:u w:val="single"/>
                <w:lang w:eastAsia="ru-RU"/>
              </w:rPr>
              <w:t>прочее</w:t>
            </w:r>
          </w:p>
        </w:tc>
        <w:tc>
          <w:tcPr>
            <w:tcW w:w="4762" w:type="dxa"/>
            <w:gridSpan w:val="4"/>
            <w:vAlign w:val="bottom"/>
          </w:tcPr>
          <w:p w:rsidR="00CD41A5" w:rsidRPr="00D87A15" w:rsidRDefault="00CD41A5" w:rsidP="00F64746">
            <w:pPr>
              <w:rPr>
                <w:color w:val="000000"/>
                <w:lang w:eastAsia="ru-RU"/>
              </w:rPr>
            </w:pPr>
            <w:r>
              <w:rPr>
                <w:color w:val="000000"/>
                <w:lang w:eastAsia="ru-RU"/>
              </w:rPr>
              <w:t>воздухосборник</w:t>
            </w:r>
          </w:p>
        </w:tc>
        <w:tc>
          <w:tcPr>
            <w:tcW w:w="851" w:type="dxa"/>
            <w:noWrap/>
            <w:vAlign w:val="center"/>
          </w:tcPr>
          <w:p w:rsidR="00CD41A5" w:rsidRPr="00D87A15" w:rsidRDefault="00CD41A5" w:rsidP="00F64746">
            <w:pPr>
              <w:jc w:val="center"/>
              <w:rPr>
                <w:color w:val="000000"/>
                <w:lang w:eastAsia="ru-RU"/>
              </w:rPr>
            </w:pPr>
            <w:r>
              <w:rPr>
                <w:color w:val="000000"/>
                <w:lang w:eastAsia="ru-RU"/>
              </w:rPr>
              <w:t>1</w:t>
            </w:r>
          </w:p>
        </w:tc>
        <w:tc>
          <w:tcPr>
            <w:tcW w:w="1134" w:type="dxa"/>
            <w:gridSpan w:val="2"/>
            <w:vMerge w:val="restart"/>
            <w:vAlign w:val="center"/>
          </w:tcPr>
          <w:p w:rsidR="00CD41A5" w:rsidRPr="00D87A15" w:rsidRDefault="00CD41A5" w:rsidP="00F64746">
            <w:pPr>
              <w:jc w:val="center"/>
              <w:rPr>
                <w:color w:val="000000"/>
                <w:lang w:eastAsia="ru-RU"/>
              </w:rPr>
            </w:pPr>
            <w:r>
              <w:rPr>
                <w:color w:val="000000"/>
                <w:lang w:eastAsia="ru-RU"/>
              </w:rPr>
              <w:t>шт.</w:t>
            </w: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44</w:t>
            </w:r>
          </w:p>
        </w:tc>
        <w:tc>
          <w:tcPr>
            <w:tcW w:w="2222" w:type="dxa"/>
            <w:vMerge/>
            <w:noWrap/>
            <w:vAlign w:val="bottom"/>
          </w:tcPr>
          <w:p w:rsidR="00CD41A5" w:rsidRPr="00D87A15" w:rsidRDefault="00CD41A5" w:rsidP="00F64746">
            <w:pPr>
              <w:rPr>
                <w:color w:val="000000"/>
                <w:lang w:eastAsia="ru-RU"/>
              </w:rPr>
            </w:pPr>
          </w:p>
        </w:tc>
        <w:tc>
          <w:tcPr>
            <w:tcW w:w="4762" w:type="dxa"/>
            <w:gridSpan w:val="4"/>
            <w:vAlign w:val="bottom"/>
          </w:tcPr>
          <w:p w:rsidR="00CD41A5" w:rsidRPr="00D87A15" w:rsidRDefault="00CD41A5" w:rsidP="00F64746">
            <w:pPr>
              <w:rPr>
                <w:color w:val="000000"/>
                <w:lang w:eastAsia="ru-RU"/>
              </w:rPr>
            </w:pPr>
            <w:r>
              <w:rPr>
                <w:color w:val="000000"/>
                <w:lang w:eastAsia="ru-RU"/>
              </w:rPr>
              <w:t>грязевик (</w:t>
            </w:r>
            <w:proofErr w:type="spellStart"/>
            <w:proofErr w:type="gramStart"/>
            <w:r>
              <w:rPr>
                <w:color w:val="000000"/>
                <w:lang w:eastAsia="ru-RU"/>
              </w:rPr>
              <w:t>обр</w:t>
            </w:r>
            <w:proofErr w:type="spellEnd"/>
            <w:proofErr w:type="gramEnd"/>
            <w:r>
              <w:rPr>
                <w:color w:val="000000"/>
                <w:lang w:eastAsia="ru-RU"/>
              </w:rPr>
              <w:t>)</w:t>
            </w:r>
          </w:p>
        </w:tc>
        <w:tc>
          <w:tcPr>
            <w:tcW w:w="851" w:type="dxa"/>
            <w:noWrap/>
            <w:vAlign w:val="center"/>
          </w:tcPr>
          <w:p w:rsidR="00CD41A5" w:rsidRPr="00D87A15" w:rsidRDefault="00CD41A5" w:rsidP="00F64746">
            <w:pPr>
              <w:jc w:val="center"/>
              <w:rPr>
                <w:color w:val="000000"/>
                <w:lang w:eastAsia="ru-RU"/>
              </w:rPr>
            </w:pPr>
            <w:r>
              <w:rPr>
                <w:color w:val="000000"/>
                <w:lang w:eastAsia="ru-RU"/>
              </w:rPr>
              <w:t>1</w:t>
            </w:r>
          </w:p>
        </w:tc>
        <w:tc>
          <w:tcPr>
            <w:tcW w:w="1134" w:type="dxa"/>
            <w:gridSpan w:val="2"/>
            <w:vMerge/>
            <w:vAlign w:val="center"/>
          </w:tcPr>
          <w:p w:rsidR="00CD41A5" w:rsidRPr="00D87A15" w:rsidRDefault="00CD41A5" w:rsidP="00F64746">
            <w:pPr>
              <w:jc w:val="center"/>
              <w:rPr>
                <w:color w:val="000000"/>
                <w:lang w:eastAsia="ru-RU"/>
              </w:rPr>
            </w:pP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45</w:t>
            </w:r>
          </w:p>
        </w:tc>
        <w:tc>
          <w:tcPr>
            <w:tcW w:w="2222" w:type="dxa"/>
            <w:vMerge/>
            <w:noWrap/>
            <w:vAlign w:val="bottom"/>
          </w:tcPr>
          <w:p w:rsidR="00CD41A5" w:rsidRPr="00D87A15" w:rsidRDefault="00CD41A5" w:rsidP="00F64746">
            <w:pPr>
              <w:rPr>
                <w:color w:val="000000"/>
                <w:lang w:eastAsia="ru-RU"/>
              </w:rPr>
            </w:pPr>
          </w:p>
        </w:tc>
        <w:tc>
          <w:tcPr>
            <w:tcW w:w="4762" w:type="dxa"/>
            <w:gridSpan w:val="4"/>
            <w:vAlign w:val="bottom"/>
          </w:tcPr>
          <w:p w:rsidR="00CD41A5" w:rsidRPr="00D87A15" w:rsidRDefault="00CD41A5" w:rsidP="00F64746">
            <w:pPr>
              <w:rPr>
                <w:color w:val="000000"/>
                <w:lang w:eastAsia="ru-RU"/>
              </w:rPr>
            </w:pPr>
            <w:r>
              <w:rPr>
                <w:color w:val="000000"/>
                <w:lang w:eastAsia="ru-RU"/>
              </w:rPr>
              <w:t>грязевик (</w:t>
            </w:r>
            <w:proofErr w:type="gramStart"/>
            <w:r>
              <w:rPr>
                <w:color w:val="000000"/>
                <w:lang w:eastAsia="ru-RU"/>
              </w:rPr>
              <w:t>под</w:t>
            </w:r>
            <w:proofErr w:type="gramEnd"/>
            <w:r>
              <w:rPr>
                <w:color w:val="000000"/>
                <w:lang w:eastAsia="ru-RU"/>
              </w:rPr>
              <w:t>)</w:t>
            </w:r>
          </w:p>
        </w:tc>
        <w:tc>
          <w:tcPr>
            <w:tcW w:w="851" w:type="dxa"/>
            <w:noWrap/>
            <w:vAlign w:val="center"/>
          </w:tcPr>
          <w:p w:rsidR="00CD41A5" w:rsidRPr="00D87A15" w:rsidRDefault="00CD41A5" w:rsidP="00F64746">
            <w:pPr>
              <w:jc w:val="center"/>
              <w:rPr>
                <w:color w:val="000000"/>
                <w:lang w:eastAsia="ru-RU"/>
              </w:rPr>
            </w:pPr>
            <w:r>
              <w:rPr>
                <w:color w:val="000000"/>
                <w:lang w:eastAsia="ru-RU"/>
              </w:rPr>
              <w:t>1</w:t>
            </w:r>
          </w:p>
        </w:tc>
        <w:tc>
          <w:tcPr>
            <w:tcW w:w="1134" w:type="dxa"/>
            <w:gridSpan w:val="2"/>
            <w:vMerge/>
            <w:vAlign w:val="center"/>
          </w:tcPr>
          <w:p w:rsidR="00CD41A5" w:rsidRPr="00D87A15" w:rsidRDefault="00CD41A5" w:rsidP="00F64746">
            <w:pPr>
              <w:jc w:val="center"/>
              <w:rPr>
                <w:color w:val="000000"/>
                <w:lang w:eastAsia="ru-RU"/>
              </w:rPr>
            </w:pPr>
          </w:p>
        </w:tc>
      </w:tr>
      <w:tr w:rsidR="00CD41A5" w:rsidRPr="00D87A15" w:rsidTr="00F64746">
        <w:trPr>
          <w:gridAfter w:val="1"/>
          <w:wAfter w:w="38" w:type="dxa"/>
          <w:trHeight w:val="300"/>
        </w:trPr>
        <w:tc>
          <w:tcPr>
            <w:tcW w:w="9601" w:type="dxa"/>
            <w:gridSpan w:val="10"/>
            <w:vAlign w:val="center"/>
          </w:tcPr>
          <w:p w:rsidR="00CD41A5" w:rsidRPr="00D87A15" w:rsidRDefault="00CD41A5" w:rsidP="00F64746">
            <w:pPr>
              <w:jc w:val="center"/>
              <w:rPr>
                <w:b/>
                <w:bCs/>
                <w:color w:val="000000"/>
                <w:lang w:eastAsia="ru-RU"/>
              </w:rPr>
            </w:pPr>
            <w:r>
              <w:rPr>
                <w:b/>
                <w:bCs/>
                <w:color w:val="000000"/>
                <w:lang w:eastAsia="ru-RU"/>
              </w:rPr>
              <w:t>Электрические сети</w:t>
            </w: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46</w:t>
            </w:r>
          </w:p>
        </w:tc>
        <w:tc>
          <w:tcPr>
            <w:tcW w:w="2222" w:type="dxa"/>
            <w:vMerge w:val="restart"/>
            <w:noWrap/>
            <w:vAlign w:val="center"/>
          </w:tcPr>
          <w:p w:rsidR="00CD41A5" w:rsidRPr="00D87A15" w:rsidRDefault="00CD41A5" w:rsidP="00F64746">
            <w:pPr>
              <w:jc w:val="center"/>
              <w:rPr>
                <w:color w:val="000000"/>
                <w:lang w:eastAsia="ru-RU"/>
              </w:rPr>
            </w:pPr>
            <w:r>
              <w:rPr>
                <w:color w:val="000000"/>
                <w:u w:val="single"/>
                <w:lang w:eastAsia="ru-RU"/>
              </w:rPr>
              <w:t>автоматический выключатель</w:t>
            </w:r>
          </w:p>
        </w:tc>
        <w:tc>
          <w:tcPr>
            <w:tcW w:w="4762" w:type="dxa"/>
            <w:gridSpan w:val="4"/>
            <w:vAlign w:val="bottom"/>
          </w:tcPr>
          <w:p w:rsidR="00CD41A5" w:rsidRPr="00D87A15" w:rsidRDefault="00CD41A5" w:rsidP="00F64746">
            <w:pPr>
              <w:rPr>
                <w:color w:val="000000"/>
                <w:lang w:eastAsia="ru-RU"/>
              </w:rPr>
            </w:pPr>
            <w:r>
              <w:rPr>
                <w:color w:val="000000"/>
                <w:lang w:eastAsia="ru-RU"/>
              </w:rPr>
              <w:t>авт. выкл. 3х полюсный 10</w:t>
            </w:r>
            <w:proofErr w:type="gramStart"/>
            <w:r>
              <w:rPr>
                <w:color w:val="000000"/>
                <w:lang w:eastAsia="ru-RU"/>
              </w:rPr>
              <w:t xml:space="preserve"> А</w:t>
            </w:r>
            <w:proofErr w:type="gramEnd"/>
            <w:r>
              <w:rPr>
                <w:color w:val="000000"/>
                <w:lang w:eastAsia="ru-RU"/>
              </w:rPr>
              <w:t xml:space="preserve"> </w:t>
            </w:r>
          </w:p>
        </w:tc>
        <w:tc>
          <w:tcPr>
            <w:tcW w:w="851" w:type="dxa"/>
            <w:noWrap/>
            <w:vAlign w:val="center"/>
          </w:tcPr>
          <w:p w:rsidR="00CD41A5" w:rsidRPr="00D87A15" w:rsidRDefault="00CD41A5" w:rsidP="00F64746">
            <w:pPr>
              <w:jc w:val="center"/>
              <w:rPr>
                <w:color w:val="000000"/>
                <w:lang w:eastAsia="ru-RU"/>
              </w:rPr>
            </w:pPr>
            <w:r>
              <w:rPr>
                <w:color w:val="000000"/>
                <w:lang w:eastAsia="ru-RU"/>
              </w:rPr>
              <w:t>4</w:t>
            </w:r>
          </w:p>
        </w:tc>
        <w:tc>
          <w:tcPr>
            <w:tcW w:w="1134" w:type="dxa"/>
            <w:gridSpan w:val="2"/>
            <w:vMerge w:val="restart"/>
            <w:vAlign w:val="center"/>
          </w:tcPr>
          <w:p w:rsidR="00CD41A5" w:rsidRPr="00D87A15" w:rsidRDefault="00CD41A5" w:rsidP="00F64746">
            <w:pPr>
              <w:jc w:val="center"/>
              <w:rPr>
                <w:color w:val="000000"/>
                <w:lang w:eastAsia="ru-RU"/>
              </w:rPr>
            </w:pPr>
            <w:r>
              <w:rPr>
                <w:color w:val="000000"/>
                <w:lang w:eastAsia="ru-RU"/>
              </w:rPr>
              <w:t>шт.</w:t>
            </w: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47</w:t>
            </w:r>
          </w:p>
        </w:tc>
        <w:tc>
          <w:tcPr>
            <w:tcW w:w="2222" w:type="dxa"/>
            <w:vMerge/>
            <w:noWrap/>
            <w:vAlign w:val="bottom"/>
          </w:tcPr>
          <w:p w:rsidR="00CD41A5" w:rsidRPr="00D87A15" w:rsidRDefault="00CD41A5" w:rsidP="00F64746">
            <w:pPr>
              <w:rPr>
                <w:color w:val="000000"/>
                <w:lang w:eastAsia="ru-RU"/>
              </w:rPr>
            </w:pPr>
          </w:p>
        </w:tc>
        <w:tc>
          <w:tcPr>
            <w:tcW w:w="4762" w:type="dxa"/>
            <w:gridSpan w:val="4"/>
            <w:vAlign w:val="bottom"/>
          </w:tcPr>
          <w:p w:rsidR="00CD41A5" w:rsidRPr="00D87A15" w:rsidRDefault="00CD41A5" w:rsidP="00F64746">
            <w:pPr>
              <w:rPr>
                <w:color w:val="000000"/>
                <w:lang w:eastAsia="ru-RU"/>
              </w:rPr>
            </w:pPr>
            <w:r>
              <w:rPr>
                <w:color w:val="000000"/>
                <w:lang w:eastAsia="ru-RU"/>
              </w:rPr>
              <w:t>авт. выкл. 3х полюсный 100</w:t>
            </w:r>
            <w:proofErr w:type="gramStart"/>
            <w:r>
              <w:rPr>
                <w:color w:val="000000"/>
                <w:lang w:eastAsia="ru-RU"/>
              </w:rPr>
              <w:t xml:space="preserve"> А</w:t>
            </w:r>
            <w:proofErr w:type="gramEnd"/>
          </w:p>
        </w:tc>
        <w:tc>
          <w:tcPr>
            <w:tcW w:w="851" w:type="dxa"/>
            <w:noWrap/>
            <w:vAlign w:val="center"/>
          </w:tcPr>
          <w:p w:rsidR="00CD41A5" w:rsidRPr="00D87A15" w:rsidRDefault="00CD41A5" w:rsidP="00F64746">
            <w:pPr>
              <w:jc w:val="center"/>
              <w:rPr>
                <w:color w:val="000000"/>
                <w:lang w:eastAsia="ru-RU"/>
              </w:rPr>
            </w:pPr>
            <w:r>
              <w:rPr>
                <w:color w:val="000000"/>
                <w:lang w:eastAsia="ru-RU"/>
              </w:rPr>
              <w:t>6</w:t>
            </w:r>
          </w:p>
        </w:tc>
        <w:tc>
          <w:tcPr>
            <w:tcW w:w="1134" w:type="dxa"/>
            <w:gridSpan w:val="2"/>
            <w:vMerge/>
            <w:vAlign w:val="center"/>
          </w:tcPr>
          <w:p w:rsidR="00CD41A5" w:rsidRPr="00D87A15" w:rsidRDefault="00CD41A5" w:rsidP="00F64746">
            <w:pPr>
              <w:jc w:val="center"/>
              <w:rPr>
                <w:color w:val="000000"/>
                <w:lang w:eastAsia="ru-RU"/>
              </w:rPr>
            </w:pP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48</w:t>
            </w:r>
          </w:p>
        </w:tc>
        <w:tc>
          <w:tcPr>
            <w:tcW w:w="2222" w:type="dxa"/>
            <w:vMerge/>
            <w:noWrap/>
            <w:vAlign w:val="bottom"/>
          </w:tcPr>
          <w:p w:rsidR="00CD41A5" w:rsidRPr="00D87A15" w:rsidRDefault="00CD41A5" w:rsidP="00F64746">
            <w:pPr>
              <w:rPr>
                <w:color w:val="000000"/>
                <w:lang w:eastAsia="ru-RU"/>
              </w:rPr>
            </w:pPr>
          </w:p>
        </w:tc>
        <w:tc>
          <w:tcPr>
            <w:tcW w:w="4762" w:type="dxa"/>
            <w:gridSpan w:val="4"/>
            <w:vAlign w:val="bottom"/>
          </w:tcPr>
          <w:p w:rsidR="00CD41A5" w:rsidRPr="00D87A15" w:rsidRDefault="00CD41A5" w:rsidP="00F64746">
            <w:pPr>
              <w:rPr>
                <w:color w:val="000000"/>
                <w:lang w:eastAsia="ru-RU"/>
              </w:rPr>
            </w:pPr>
            <w:r>
              <w:rPr>
                <w:color w:val="000000"/>
                <w:lang w:eastAsia="ru-RU"/>
              </w:rPr>
              <w:t>авт. выкл. 3х полюсный 16</w:t>
            </w:r>
            <w:proofErr w:type="gramStart"/>
            <w:r>
              <w:rPr>
                <w:color w:val="000000"/>
                <w:lang w:eastAsia="ru-RU"/>
              </w:rPr>
              <w:t xml:space="preserve"> А</w:t>
            </w:r>
            <w:proofErr w:type="gramEnd"/>
          </w:p>
        </w:tc>
        <w:tc>
          <w:tcPr>
            <w:tcW w:w="851" w:type="dxa"/>
            <w:noWrap/>
            <w:vAlign w:val="center"/>
          </w:tcPr>
          <w:p w:rsidR="00CD41A5" w:rsidRPr="00D87A15" w:rsidRDefault="00CD41A5" w:rsidP="00F64746">
            <w:pPr>
              <w:jc w:val="center"/>
              <w:rPr>
                <w:color w:val="000000"/>
                <w:lang w:eastAsia="ru-RU"/>
              </w:rPr>
            </w:pPr>
            <w:r>
              <w:rPr>
                <w:color w:val="000000"/>
                <w:lang w:eastAsia="ru-RU"/>
              </w:rPr>
              <w:t>7</w:t>
            </w:r>
          </w:p>
        </w:tc>
        <w:tc>
          <w:tcPr>
            <w:tcW w:w="1134" w:type="dxa"/>
            <w:gridSpan w:val="2"/>
            <w:vMerge/>
            <w:vAlign w:val="center"/>
          </w:tcPr>
          <w:p w:rsidR="00CD41A5" w:rsidRPr="00D87A15" w:rsidRDefault="00CD41A5" w:rsidP="00F64746">
            <w:pPr>
              <w:jc w:val="center"/>
              <w:rPr>
                <w:color w:val="000000"/>
                <w:lang w:eastAsia="ru-RU"/>
              </w:rPr>
            </w:pP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49</w:t>
            </w:r>
          </w:p>
        </w:tc>
        <w:tc>
          <w:tcPr>
            <w:tcW w:w="2222" w:type="dxa"/>
            <w:vMerge/>
            <w:noWrap/>
            <w:vAlign w:val="bottom"/>
          </w:tcPr>
          <w:p w:rsidR="00CD41A5" w:rsidRPr="00D87A15" w:rsidRDefault="00CD41A5" w:rsidP="00F64746">
            <w:pPr>
              <w:rPr>
                <w:color w:val="000000"/>
                <w:lang w:eastAsia="ru-RU"/>
              </w:rPr>
            </w:pPr>
          </w:p>
        </w:tc>
        <w:tc>
          <w:tcPr>
            <w:tcW w:w="4762" w:type="dxa"/>
            <w:gridSpan w:val="4"/>
            <w:vAlign w:val="bottom"/>
          </w:tcPr>
          <w:p w:rsidR="00CD41A5" w:rsidRPr="00D87A15" w:rsidRDefault="00CD41A5" w:rsidP="00F64746">
            <w:pPr>
              <w:rPr>
                <w:color w:val="000000"/>
                <w:lang w:eastAsia="ru-RU"/>
              </w:rPr>
            </w:pPr>
            <w:r>
              <w:rPr>
                <w:color w:val="000000"/>
                <w:lang w:eastAsia="ru-RU"/>
              </w:rPr>
              <w:t>авт. выкл. 3х полюсный 200</w:t>
            </w:r>
            <w:proofErr w:type="gramStart"/>
            <w:r>
              <w:rPr>
                <w:color w:val="000000"/>
                <w:lang w:eastAsia="ru-RU"/>
              </w:rPr>
              <w:t xml:space="preserve"> А</w:t>
            </w:r>
            <w:proofErr w:type="gramEnd"/>
          </w:p>
        </w:tc>
        <w:tc>
          <w:tcPr>
            <w:tcW w:w="851" w:type="dxa"/>
            <w:noWrap/>
            <w:vAlign w:val="center"/>
          </w:tcPr>
          <w:p w:rsidR="00CD41A5" w:rsidRPr="00D87A15" w:rsidRDefault="00CD41A5" w:rsidP="00F64746">
            <w:pPr>
              <w:jc w:val="center"/>
              <w:rPr>
                <w:color w:val="000000"/>
                <w:lang w:eastAsia="ru-RU"/>
              </w:rPr>
            </w:pPr>
            <w:r>
              <w:rPr>
                <w:color w:val="000000"/>
                <w:lang w:eastAsia="ru-RU"/>
              </w:rPr>
              <w:t>4</w:t>
            </w:r>
          </w:p>
        </w:tc>
        <w:tc>
          <w:tcPr>
            <w:tcW w:w="1134" w:type="dxa"/>
            <w:gridSpan w:val="2"/>
            <w:vMerge/>
            <w:vAlign w:val="center"/>
          </w:tcPr>
          <w:p w:rsidR="00CD41A5" w:rsidRPr="00D87A15" w:rsidRDefault="00CD41A5" w:rsidP="00F64746">
            <w:pPr>
              <w:jc w:val="center"/>
              <w:rPr>
                <w:color w:val="000000"/>
                <w:lang w:eastAsia="ru-RU"/>
              </w:rPr>
            </w:pP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50</w:t>
            </w:r>
          </w:p>
        </w:tc>
        <w:tc>
          <w:tcPr>
            <w:tcW w:w="2222" w:type="dxa"/>
            <w:vMerge/>
            <w:noWrap/>
            <w:vAlign w:val="bottom"/>
          </w:tcPr>
          <w:p w:rsidR="00CD41A5" w:rsidRPr="00D87A15" w:rsidRDefault="00CD41A5" w:rsidP="00F64746">
            <w:pPr>
              <w:rPr>
                <w:color w:val="000000"/>
                <w:lang w:eastAsia="ru-RU"/>
              </w:rPr>
            </w:pPr>
          </w:p>
        </w:tc>
        <w:tc>
          <w:tcPr>
            <w:tcW w:w="4762" w:type="dxa"/>
            <w:gridSpan w:val="4"/>
            <w:vAlign w:val="bottom"/>
          </w:tcPr>
          <w:p w:rsidR="00CD41A5" w:rsidRPr="00D87A15" w:rsidRDefault="00CD41A5" w:rsidP="00F64746">
            <w:pPr>
              <w:rPr>
                <w:color w:val="000000"/>
                <w:lang w:eastAsia="ru-RU"/>
              </w:rPr>
            </w:pPr>
            <w:r>
              <w:rPr>
                <w:color w:val="000000"/>
                <w:lang w:eastAsia="ru-RU"/>
              </w:rPr>
              <w:t>авт. выкл. 3х полюсный 25</w:t>
            </w:r>
            <w:proofErr w:type="gramStart"/>
            <w:r>
              <w:rPr>
                <w:color w:val="000000"/>
                <w:lang w:eastAsia="ru-RU"/>
              </w:rPr>
              <w:t xml:space="preserve"> А</w:t>
            </w:r>
            <w:proofErr w:type="gramEnd"/>
            <w:r>
              <w:rPr>
                <w:color w:val="000000"/>
                <w:lang w:eastAsia="ru-RU"/>
              </w:rPr>
              <w:t xml:space="preserve"> </w:t>
            </w:r>
          </w:p>
        </w:tc>
        <w:tc>
          <w:tcPr>
            <w:tcW w:w="851" w:type="dxa"/>
            <w:noWrap/>
            <w:vAlign w:val="center"/>
          </w:tcPr>
          <w:p w:rsidR="00CD41A5" w:rsidRPr="00D87A15" w:rsidRDefault="00CD41A5" w:rsidP="00F64746">
            <w:pPr>
              <w:jc w:val="center"/>
              <w:rPr>
                <w:color w:val="000000"/>
                <w:lang w:eastAsia="ru-RU"/>
              </w:rPr>
            </w:pPr>
            <w:r>
              <w:rPr>
                <w:color w:val="000000"/>
                <w:lang w:eastAsia="ru-RU"/>
              </w:rPr>
              <w:t>7</w:t>
            </w:r>
          </w:p>
        </w:tc>
        <w:tc>
          <w:tcPr>
            <w:tcW w:w="1134" w:type="dxa"/>
            <w:gridSpan w:val="2"/>
            <w:vMerge/>
            <w:vAlign w:val="center"/>
          </w:tcPr>
          <w:p w:rsidR="00CD41A5" w:rsidRPr="00D87A15" w:rsidRDefault="00CD41A5" w:rsidP="00F64746">
            <w:pPr>
              <w:jc w:val="center"/>
              <w:rPr>
                <w:color w:val="000000"/>
                <w:lang w:eastAsia="ru-RU"/>
              </w:rPr>
            </w:pP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51</w:t>
            </w:r>
          </w:p>
        </w:tc>
        <w:tc>
          <w:tcPr>
            <w:tcW w:w="2222" w:type="dxa"/>
            <w:vMerge/>
            <w:noWrap/>
            <w:vAlign w:val="bottom"/>
          </w:tcPr>
          <w:p w:rsidR="00CD41A5" w:rsidRPr="00D87A15" w:rsidRDefault="00CD41A5" w:rsidP="00F64746">
            <w:pPr>
              <w:rPr>
                <w:color w:val="000000"/>
                <w:lang w:eastAsia="ru-RU"/>
              </w:rPr>
            </w:pPr>
          </w:p>
        </w:tc>
        <w:tc>
          <w:tcPr>
            <w:tcW w:w="4762" w:type="dxa"/>
            <w:gridSpan w:val="4"/>
            <w:vAlign w:val="bottom"/>
          </w:tcPr>
          <w:p w:rsidR="00CD41A5" w:rsidRPr="00D87A15" w:rsidRDefault="00CD41A5" w:rsidP="00F64746">
            <w:pPr>
              <w:rPr>
                <w:color w:val="000000"/>
                <w:lang w:eastAsia="ru-RU"/>
              </w:rPr>
            </w:pPr>
            <w:r>
              <w:rPr>
                <w:color w:val="000000"/>
                <w:lang w:eastAsia="ru-RU"/>
              </w:rPr>
              <w:t>авт. выкл. 3х полюсный 32</w:t>
            </w:r>
            <w:proofErr w:type="gramStart"/>
            <w:r>
              <w:rPr>
                <w:color w:val="000000"/>
                <w:lang w:eastAsia="ru-RU"/>
              </w:rPr>
              <w:t xml:space="preserve"> А</w:t>
            </w:r>
            <w:proofErr w:type="gramEnd"/>
          </w:p>
        </w:tc>
        <w:tc>
          <w:tcPr>
            <w:tcW w:w="851" w:type="dxa"/>
            <w:noWrap/>
            <w:vAlign w:val="center"/>
          </w:tcPr>
          <w:p w:rsidR="00CD41A5" w:rsidRPr="00D87A15" w:rsidRDefault="00CD41A5" w:rsidP="00F64746">
            <w:pPr>
              <w:jc w:val="center"/>
              <w:rPr>
                <w:color w:val="000000"/>
                <w:lang w:eastAsia="ru-RU"/>
              </w:rPr>
            </w:pPr>
            <w:r>
              <w:rPr>
                <w:color w:val="000000"/>
                <w:lang w:eastAsia="ru-RU"/>
              </w:rPr>
              <w:t>2</w:t>
            </w:r>
          </w:p>
        </w:tc>
        <w:tc>
          <w:tcPr>
            <w:tcW w:w="1134" w:type="dxa"/>
            <w:gridSpan w:val="2"/>
            <w:vMerge/>
            <w:vAlign w:val="center"/>
          </w:tcPr>
          <w:p w:rsidR="00CD41A5" w:rsidRPr="00D87A15" w:rsidRDefault="00CD41A5" w:rsidP="00F64746">
            <w:pPr>
              <w:jc w:val="center"/>
              <w:rPr>
                <w:color w:val="000000"/>
                <w:lang w:eastAsia="ru-RU"/>
              </w:rPr>
            </w:pP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52</w:t>
            </w:r>
          </w:p>
        </w:tc>
        <w:tc>
          <w:tcPr>
            <w:tcW w:w="2222" w:type="dxa"/>
            <w:vMerge/>
            <w:noWrap/>
            <w:vAlign w:val="bottom"/>
          </w:tcPr>
          <w:p w:rsidR="00CD41A5" w:rsidRPr="00D87A15" w:rsidRDefault="00CD41A5" w:rsidP="00F64746">
            <w:pPr>
              <w:rPr>
                <w:color w:val="000000"/>
                <w:lang w:eastAsia="ru-RU"/>
              </w:rPr>
            </w:pPr>
          </w:p>
        </w:tc>
        <w:tc>
          <w:tcPr>
            <w:tcW w:w="4762" w:type="dxa"/>
            <w:gridSpan w:val="4"/>
            <w:vAlign w:val="bottom"/>
          </w:tcPr>
          <w:p w:rsidR="00CD41A5" w:rsidRPr="00D87A15" w:rsidRDefault="00CD41A5" w:rsidP="00F64746">
            <w:pPr>
              <w:rPr>
                <w:color w:val="000000"/>
                <w:lang w:eastAsia="ru-RU"/>
              </w:rPr>
            </w:pPr>
            <w:r>
              <w:rPr>
                <w:color w:val="000000"/>
                <w:lang w:eastAsia="ru-RU"/>
              </w:rPr>
              <w:t>авт. выкл. 3х полюсный 32</w:t>
            </w:r>
            <w:proofErr w:type="gramStart"/>
            <w:r>
              <w:rPr>
                <w:color w:val="000000"/>
                <w:lang w:eastAsia="ru-RU"/>
              </w:rPr>
              <w:t xml:space="preserve"> А</w:t>
            </w:r>
            <w:proofErr w:type="gramEnd"/>
            <w:r>
              <w:rPr>
                <w:color w:val="000000"/>
                <w:lang w:eastAsia="ru-RU"/>
              </w:rPr>
              <w:t xml:space="preserve"> </w:t>
            </w:r>
          </w:p>
        </w:tc>
        <w:tc>
          <w:tcPr>
            <w:tcW w:w="851" w:type="dxa"/>
            <w:noWrap/>
            <w:vAlign w:val="center"/>
          </w:tcPr>
          <w:p w:rsidR="00CD41A5" w:rsidRPr="00D87A15" w:rsidRDefault="00CD41A5" w:rsidP="00F64746">
            <w:pPr>
              <w:jc w:val="center"/>
              <w:rPr>
                <w:color w:val="000000"/>
                <w:lang w:eastAsia="ru-RU"/>
              </w:rPr>
            </w:pPr>
            <w:r>
              <w:rPr>
                <w:color w:val="000000"/>
                <w:lang w:eastAsia="ru-RU"/>
              </w:rPr>
              <w:t>2</w:t>
            </w:r>
          </w:p>
        </w:tc>
        <w:tc>
          <w:tcPr>
            <w:tcW w:w="1134" w:type="dxa"/>
            <w:gridSpan w:val="2"/>
            <w:vMerge/>
            <w:vAlign w:val="center"/>
          </w:tcPr>
          <w:p w:rsidR="00CD41A5" w:rsidRPr="00D87A15" w:rsidRDefault="00CD41A5" w:rsidP="00F64746">
            <w:pPr>
              <w:jc w:val="center"/>
              <w:rPr>
                <w:color w:val="000000"/>
                <w:lang w:eastAsia="ru-RU"/>
              </w:rPr>
            </w:pP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53</w:t>
            </w:r>
          </w:p>
        </w:tc>
        <w:tc>
          <w:tcPr>
            <w:tcW w:w="2222" w:type="dxa"/>
            <w:vMerge/>
            <w:noWrap/>
            <w:vAlign w:val="bottom"/>
          </w:tcPr>
          <w:p w:rsidR="00CD41A5" w:rsidRPr="00D87A15" w:rsidRDefault="00CD41A5" w:rsidP="00F64746">
            <w:pPr>
              <w:rPr>
                <w:color w:val="000000"/>
                <w:lang w:eastAsia="ru-RU"/>
              </w:rPr>
            </w:pPr>
          </w:p>
        </w:tc>
        <w:tc>
          <w:tcPr>
            <w:tcW w:w="4762" w:type="dxa"/>
            <w:gridSpan w:val="4"/>
            <w:vAlign w:val="bottom"/>
          </w:tcPr>
          <w:p w:rsidR="00CD41A5" w:rsidRPr="00D87A15" w:rsidRDefault="00CD41A5" w:rsidP="00F64746">
            <w:pPr>
              <w:rPr>
                <w:color w:val="000000"/>
                <w:lang w:eastAsia="ru-RU"/>
              </w:rPr>
            </w:pPr>
            <w:r>
              <w:rPr>
                <w:color w:val="000000"/>
                <w:lang w:eastAsia="ru-RU"/>
              </w:rPr>
              <w:t>авт. выкл. 3х полюсный 40</w:t>
            </w:r>
            <w:proofErr w:type="gramStart"/>
            <w:r>
              <w:rPr>
                <w:color w:val="000000"/>
                <w:lang w:eastAsia="ru-RU"/>
              </w:rPr>
              <w:t xml:space="preserve"> А</w:t>
            </w:r>
            <w:proofErr w:type="gramEnd"/>
          </w:p>
        </w:tc>
        <w:tc>
          <w:tcPr>
            <w:tcW w:w="851" w:type="dxa"/>
            <w:noWrap/>
            <w:vAlign w:val="center"/>
          </w:tcPr>
          <w:p w:rsidR="00CD41A5" w:rsidRPr="00D87A15" w:rsidRDefault="00CD41A5" w:rsidP="00F64746">
            <w:pPr>
              <w:jc w:val="center"/>
              <w:rPr>
                <w:color w:val="000000"/>
                <w:lang w:eastAsia="ru-RU"/>
              </w:rPr>
            </w:pPr>
            <w:r>
              <w:rPr>
                <w:color w:val="000000"/>
                <w:lang w:eastAsia="ru-RU"/>
              </w:rPr>
              <w:t>17</w:t>
            </w:r>
          </w:p>
        </w:tc>
        <w:tc>
          <w:tcPr>
            <w:tcW w:w="1134" w:type="dxa"/>
            <w:gridSpan w:val="2"/>
            <w:vMerge/>
            <w:vAlign w:val="center"/>
          </w:tcPr>
          <w:p w:rsidR="00CD41A5" w:rsidRPr="00D87A15" w:rsidRDefault="00CD41A5" w:rsidP="00F64746">
            <w:pPr>
              <w:jc w:val="center"/>
              <w:rPr>
                <w:color w:val="000000"/>
                <w:lang w:eastAsia="ru-RU"/>
              </w:rPr>
            </w:pP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54</w:t>
            </w:r>
          </w:p>
        </w:tc>
        <w:tc>
          <w:tcPr>
            <w:tcW w:w="2222" w:type="dxa"/>
            <w:vMerge/>
            <w:noWrap/>
            <w:vAlign w:val="bottom"/>
          </w:tcPr>
          <w:p w:rsidR="00CD41A5" w:rsidRPr="00D87A15" w:rsidRDefault="00CD41A5" w:rsidP="00F64746">
            <w:pPr>
              <w:rPr>
                <w:color w:val="000000"/>
                <w:lang w:eastAsia="ru-RU"/>
              </w:rPr>
            </w:pPr>
          </w:p>
        </w:tc>
        <w:tc>
          <w:tcPr>
            <w:tcW w:w="4762" w:type="dxa"/>
            <w:gridSpan w:val="4"/>
            <w:vAlign w:val="bottom"/>
          </w:tcPr>
          <w:p w:rsidR="00CD41A5" w:rsidRPr="00D87A15" w:rsidRDefault="00CD41A5" w:rsidP="00F64746">
            <w:pPr>
              <w:rPr>
                <w:color w:val="000000"/>
                <w:lang w:eastAsia="ru-RU"/>
              </w:rPr>
            </w:pPr>
            <w:r>
              <w:rPr>
                <w:color w:val="000000"/>
                <w:lang w:eastAsia="ru-RU"/>
              </w:rPr>
              <w:t>авт. выкл. 3х полюсный 400</w:t>
            </w:r>
            <w:proofErr w:type="gramStart"/>
            <w:r>
              <w:rPr>
                <w:color w:val="000000"/>
                <w:lang w:eastAsia="ru-RU"/>
              </w:rPr>
              <w:t xml:space="preserve"> А</w:t>
            </w:r>
            <w:proofErr w:type="gramEnd"/>
            <w:r>
              <w:rPr>
                <w:color w:val="000000"/>
                <w:lang w:eastAsia="ru-RU"/>
              </w:rPr>
              <w:t xml:space="preserve"> </w:t>
            </w:r>
          </w:p>
        </w:tc>
        <w:tc>
          <w:tcPr>
            <w:tcW w:w="851" w:type="dxa"/>
            <w:noWrap/>
            <w:vAlign w:val="center"/>
          </w:tcPr>
          <w:p w:rsidR="00CD41A5" w:rsidRPr="00D87A15" w:rsidRDefault="00CD41A5" w:rsidP="00F64746">
            <w:pPr>
              <w:jc w:val="center"/>
              <w:rPr>
                <w:color w:val="000000"/>
                <w:lang w:eastAsia="ru-RU"/>
              </w:rPr>
            </w:pPr>
            <w:r>
              <w:rPr>
                <w:color w:val="000000"/>
                <w:lang w:eastAsia="ru-RU"/>
              </w:rPr>
              <w:t>1</w:t>
            </w:r>
          </w:p>
        </w:tc>
        <w:tc>
          <w:tcPr>
            <w:tcW w:w="1134" w:type="dxa"/>
            <w:gridSpan w:val="2"/>
            <w:vMerge/>
            <w:vAlign w:val="center"/>
          </w:tcPr>
          <w:p w:rsidR="00CD41A5" w:rsidRPr="00D87A15" w:rsidRDefault="00CD41A5" w:rsidP="00F64746">
            <w:pPr>
              <w:jc w:val="center"/>
              <w:rPr>
                <w:color w:val="000000"/>
                <w:lang w:eastAsia="ru-RU"/>
              </w:rPr>
            </w:pP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55</w:t>
            </w:r>
          </w:p>
        </w:tc>
        <w:tc>
          <w:tcPr>
            <w:tcW w:w="2222" w:type="dxa"/>
            <w:vMerge/>
            <w:noWrap/>
            <w:vAlign w:val="bottom"/>
          </w:tcPr>
          <w:p w:rsidR="00CD41A5" w:rsidRPr="00D87A15" w:rsidRDefault="00CD41A5" w:rsidP="00F64746">
            <w:pPr>
              <w:rPr>
                <w:color w:val="000000"/>
                <w:lang w:eastAsia="ru-RU"/>
              </w:rPr>
            </w:pPr>
          </w:p>
        </w:tc>
        <w:tc>
          <w:tcPr>
            <w:tcW w:w="4762" w:type="dxa"/>
            <w:gridSpan w:val="4"/>
            <w:vAlign w:val="bottom"/>
          </w:tcPr>
          <w:p w:rsidR="00CD41A5" w:rsidRPr="00D87A15" w:rsidRDefault="00CD41A5" w:rsidP="00F64746">
            <w:pPr>
              <w:rPr>
                <w:color w:val="000000"/>
                <w:lang w:eastAsia="ru-RU"/>
              </w:rPr>
            </w:pPr>
            <w:r>
              <w:rPr>
                <w:color w:val="000000"/>
                <w:lang w:eastAsia="ru-RU"/>
              </w:rPr>
              <w:t>авт. выкл. 3х полюсный 63</w:t>
            </w:r>
            <w:proofErr w:type="gramStart"/>
            <w:r>
              <w:rPr>
                <w:color w:val="000000"/>
                <w:lang w:eastAsia="ru-RU"/>
              </w:rPr>
              <w:t xml:space="preserve"> А</w:t>
            </w:r>
            <w:proofErr w:type="gramEnd"/>
            <w:r>
              <w:rPr>
                <w:color w:val="000000"/>
                <w:lang w:eastAsia="ru-RU"/>
              </w:rPr>
              <w:t xml:space="preserve"> </w:t>
            </w:r>
          </w:p>
        </w:tc>
        <w:tc>
          <w:tcPr>
            <w:tcW w:w="851" w:type="dxa"/>
            <w:noWrap/>
            <w:vAlign w:val="center"/>
          </w:tcPr>
          <w:p w:rsidR="00CD41A5" w:rsidRPr="00D87A15" w:rsidRDefault="00CD41A5" w:rsidP="00F64746">
            <w:pPr>
              <w:jc w:val="center"/>
              <w:rPr>
                <w:color w:val="000000"/>
                <w:lang w:eastAsia="ru-RU"/>
              </w:rPr>
            </w:pPr>
            <w:r>
              <w:rPr>
                <w:color w:val="000000"/>
                <w:lang w:eastAsia="ru-RU"/>
              </w:rPr>
              <w:t>11</w:t>
            </w:r>
          </w:p>
        </w:tc>
        <w:tc>
          <w:tcPr>
            <w:tcW w:w="1134" w:type="dxa"/>
            <w:gridSpan w:val="2"/>
            <w:vMerge/>
            <w:vAlign w:val="center"/>
          </w:tcPr>
          <w:p w:rsidR="00CD41A5" w:rsidRPr="00D87A15" w:rsidRDefault="00CD41A5" w:rsidP="00F64746">
            <w:pPr>
              <w:jc w:val="center"/>
              <w:rPr>
                <w:color w:val="000000"/>
                <w:lang w:eastAsia="ru-RU"/>
              </w:rPr>
            </w:pP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56</w:t>
            </w:r>
          </w:p>
        </w:tc>
        <w:tc>
          <w:tcPr>
            <w:tcW w:w="2222" w:type="dxa"/>
            <w:vMerge/>
            <w:noWrap/>
            <w:vAlign w:val="bottom"/>
          </w:tcPr>
          <w:p w:rsidR="00CD41A5" w:rsidRPr="00D87A15" w:rsidRDefault="00CD41A5" w:rsidP="00F64746">
            <w:pPr>
              <w:rPr>
                <w:color w:val="000000"/>
                <w:lang w:eastAsia="ru-RU"/>
              </w:rPr>
            </w:pPr>
          </w:p>
        </w:tc>
        <w:tc>
          <w:tcPr>
            <w:tcW w:w="4762" w:type="dxa"/>
            <w:gridSpan w:val="4"/>
            <w:vAlign w:val="bottom"/>
          </w:tcPr>
          <w:p w:rsidR="00CD41A5" w:rsidRPr="00D87A15" w:rsidRDefault="00CD41A5" w:rsidP="00F64746">
            <w:pPr>
              <w:rPr>
                <w:color w:val="000000"/>
                <w:lang w:eastAsia="ru-RU"/>
              </w:rPr>
            </w:pPr>
            <w:r>
              <w:rPr>
                <w:color w:val="000000"/>
                <w:lang w:eastAsia="ru-RU"/>
              </w:rPr>
              <w:t>авт. выкл. однополюсный 10</w:t>
            </w:r>
            <w:proofErr w:type="gramStart"/>
            <w:r>
              <w:rPr>
                <w:color w:val="000000"/>
                <w:lang w:eastAsia="ru-RU"/>
              </w:rPr>
              <w:t xml:space="preserve"> А</w:t>
            </w:r>
            <w:proofErr w:type="gramEnd"/>
          </w:p>
        </w:tc>
        <w:tc>
          <w:tcPr>
            <w:tcW w:w="851" w:type="dxa"/>
            <w:noWrap/>
            <w:vAlign w:val="center"/>
          </w:tcPr>
          <w:p w:rsidR="00CD41A5" w:rsidRPr="00D87A15" w:rsidRDefault="00CD41A5" w:rsidP="00F64746">
            <w:pPr>
              <w:jc w:val="center"/>
              <w:rPr>
                <w:color w:val="000000"/>
                <w:lang w:eastAsia="ru-RU"/>
              </w:rPr>
            </w:pPr>
            <w:r>
              <w:rPr>
                <w:color w:val="000000"/>
                <w:lang w:eastAsia="ru-RU"/>
              </w:rPr>
              <w:t>10</w:t>
            </w:r>
          </w:p>
        </w:tc>
        <w:tc>
          <w:tcPr>
            <w:tcW w:w="1134" w:type="dxa"/>
            <w:gridSpan w:val="2"/>
            <w:vMerge/>
            <w:vAlign w:val="center"/>
          </w:tcPr>
          <w:p w:rsidR="00CD41A5" w:rsidRPr="00D87A15" w:rsidRDefault="00CD41A5" w:rsidP="00F64746">
            <w:pPr>
              <w:jc w:val="center"/>
              <w:rPr>
                <w:color w:val="000000"/>
                <w:lang w:eastAsia="ru-RU"/>
              </w:rPr>
            </w:pP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57</w:t>
            </w:r>
          </w:p>
        </w:tc>
        <w:tc>
          <w:tcPr>
            <w:tcW w:w="2222" w:type="dxa"/>
            <w:vMerge/>
            <w:noWrap/>
            <w:vAlign w:val="bottom"/>
          </w:tcPr>
          <w:p w:rsidR="00CD41A5" w:rsidRPr="00D87A15" w:rsidRDefault="00CD41A5" w:rsidP="00F64746">
            <w:pPr>
              <w:rPr>
                <w:color w:val="000000"/>
                <w:lang w:eastAsia="ru-RU"/>
              </w:rPr>
            </w:pPr>
          </w:p>
        </w:tc>
        <w:tc>
          <w:tcPr>
            <w:tcW w:w="4762" w:type="dxa"/>
            <w:gridSpan w:val="4"/>
            <w:vAlign w:val="bottom"/>
          </w:tcPr>
          <w:p w:rsidR="00CD41A5" w:rsidRPr="00D87A15" w:rsidRDefault="00CD41A5" w:rsidP="00F64746">
            <w:pPr>
              <w:rPr>
                <w:color w:val="000000"/>
                <w:lang w:eastAsia="ru-RU"/>
              </w:rPr>
            </w:pPr>
            <w:r>
              <w:rPr>
                <w:color w:val="000000"/>
                <w:lang w:eastAsia="ru-RU"/>
              </w:rPr>
              <w:t>авт. выкл. однополюсный 10</w:t>
            </w:r>
            <w:proofErr w:type="gramStart"/>
            <w:r>
              <w:rPr>
                <w:color w:val="000000"/>
                <w:lang w:eastAsia="ru-RU"/>
              </w:rPr>
              <w:t xml:space="preserve"> А</w:t>
            </w:r>
            <w:proofErr w:type="gramEnd"/>
            <w:r>
              <w:rPr>
                <w:color w:val="000000"/>
                <w:lang w:eastAsia="ru-RU"/>
              </w:rPr>
              <w:t xml:space="preserve"> </w:t>
            </w:r>
          </w:p>
        </w:tc>
        <w:tc>
          <w:tcPr>
            <w:tcW w:w="851" w:type="dxa"/>
            <w:noWrap/>
            <w:vAlign w:val="center"/>
          </w:tcPr>
          <w:p w:rsidR="00CD41A5" w:rsidRPr="00D87A15" w:rsidRDefault="00CD41A5" w:rsidP="00F64746">
            <w:pPr>
              <w:jc w:val="center"/>
              <w:rPr>
                <w:color w:val="000000"/>
                <w:lang w:eastAsia="ru-RU"/>
              </w:rPr>
            </w:pPr>
            <w:r>
              <w:rPr>
                <w:color w:val="000000"/>
                <w:lang w:eastAsia="ru-RU"/>
              </w:rPr>
              <w:t>2</w:t>
            </w:r>
          </w:p>
        </w:tc>
        <w:tc>
          <w:tcPr>
            <w:tcW w:w="1134" w:type="dxa"/>
            <w:gridSpan w:val="2"/>
            <w:vMerge/>
            <w:vAlign w:val="center"/>
          </w:tcPr>
          <w:p w:rsidR="00CD41A5" w:rsidRPr="00D87A15" w:rsidRDefault="00CD41A5" w:rsidP="00F64746">
            <w:pPr>
              <w:jc w:val="center"/>
              <w:rPr>
                <w:color w:val="000000"/>
                <w:lang w:eastAsia="ru-RU"/>
              </w:rPr>
            </w:pP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58</w:t>
            </w:r>
          </w:p>
        </w:tc>
        <w:tc>
          <w:tcPr>
            <w:tcW w:w="2222" w:type="dxa"/>
            <w:vMerge/>
            <w:noWrap/>
            <w:vAlign w:val="bottom"/>
          </w:tcPr>
          <w:p w:rsidR="00CD41A5" w:rsidRPr="00D87A15" w:rsidRDefault="00CD41A5" w:rsidP="00F64746">
            <w:pPr>
              <w:rPr>
                <w:color w:val="000000"/>
                <w:lang w:eastAsia="ru-RU"/>
              </w:rPr>
            </w:pPr>
          </w:p>
        </w:tc>
        <w:tc>
          <w:tcPr>
            <w:tcW w:w="4762" w:type="dxa"/>
            <w:gridSpan w:val="4"/>
            <w:vAlign w:val="bottom"/>
          </w:tcPr>
          <w:p w:rsidR="00CD41A5" w:rsidRPr="00D87A15" w:rsidRDefault="00CD41A5" w:rsidP="00F64746">
            <w:pPr>
              <w:rPr>
                <w:color w:val="000000"/>
                <w:lang w:eastAsia="ru-RU"/>
              </w:rPr>
            </w:pPr>
            <w:r>
              <w:rPr>
                <w:color w:val="000000"/>
                <w:lang w:eastAsia="ru-RU"/>
              </w:rPr>
              <w:t>авт. выкл. однополюсный 16</w:t>
            </w:r>
            <w:proofErr w:type="gramStart"/>
            <w:r>
              <w:rPr>
                <w:color w:val="000000"/>
                <w:lang w:eastAsia="ru-RU"/>
              </w:rPr>
              <w:t xml:space="preserve"> А</w:t>
            </w:r>
            <w:proofErr w:type="gramEnd"/>
            <w:r>
              <w:rPr>
                <w:color w:val="000000"/>
                <w:lang w:eastAsia="ru-RU"/>
              </w:rPr>
              <w:t xml:space="preserve"> </w:t>
            </w:r>
          </w:p>
        </w:tc>
        <w:tc>
          <w:tcPr>
            <w:tcW w:w="851" w:type="dxa"/>
            <w:noWrap/>
            <w:vAlign w:val="center"/>
          </w:tcPr>
          <w:p w:rsidR="00CD41A5" w:rsidRPr="00D87A15" w:rsidRDefault="00CD41A5" w:rsidP="00F64746">
            <w:pPr>
              <w:jc w:val="center"/>
              <w:rPr>
                <w:color w:val="000000"/>
                <w:lang w:eastAsia="ru-RU"/>
              </w:rPr>
            </w:pPr>
            <w:r>
              <w:rPr>
                <w:color w:val="000000"/>
                <w:lang w:eastAsia="ru-RU"/>
              </w:rPr>
              <w:t>39</w:t>
            </w:r>
          </w:p>
        </w:tc>
        <w:tc>
          <w:tcPr>
            <w:tcW w:w="1134" w:type="dxa"/>
            <w:gridSpan w:val="2"/>
            <w:vMerge/>
            <w:vAlign w:val="center"/>
          </w:tcPr>
          <w:p w:rsidR="00CD41A5" w:rsidRPr="00D87A15" w:rsidRDefault="00CD41A5" w:rsidP="00F64746">
            <w:pPr>
              <w:jc w:val="center"/>
              <w:rPr>
                <w:color w:val="000000"/>
                <w:lang w:eastAsia="ru-RU"/>
              </w:rPr>
            </w:pP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59</w:t>
            </w:r>
          </w:p>
        </w:tc>
        <w:tc>
          <w:tcPr>
            <w:tcW w:w="2222" w:type="dxa"/>
            <w:vMerge/>
            <w:noWrap/>
            <w:vAlign w:val="bottom"/>
          </w:tcPr>
          <w:p w:rsidR="00CD41A5" w:rsidRPr="00D87A15" w:rsidRDefault="00CD41A5" w:rsidP="00F64746">
            <w:pPr>
              <w:rPr>
                <w:color w:val="000000"/>
                <w:lang w:eastAsia="ru-RU"/>
              </w:rPr>
            </w:pPr>
          </w:p>
        </w:tc>
        <w:tc>
          <w:tcPr>
            <w:tcW w:w="4762" w:type="dxa"/>
            <w:gridSpan w:val="4"/>
            <w:vAlign w:val="bottom"/>
          </w:tcPr>
          <w:p w:rsidR="00CD41A5" w:rsidRPr="00D87A15" w:rsidRDefault="00CD41A5" w:rsidP="00F64746">
            <w:pPr>
              <w:rPr>
                <w:color w:val="000000"/>
                <w:lang w:eastAsia="ru-RU"/>
              </w:rPr>
            </w:pPr>
            <w:r>
              <w:rPr>
                <w:color w:val="000000"/>
                <w:lang w:eastAsia="ru-RU"/>
              </w:rPr>
              <w:t>авт. выкл. однополюсный 20</w:t>
            </w:r>
            <w:proofErr w:type="gramStart"/>
            <w:r>
              <w:rPr>
                <w:color w:val="000000"/>
                <w:lang w:eastAsia="ru-RU"/>
              </w:rPr>
              <w:t xml:space="preserve"> А</w:t>
            </w:r>
            <w:proofErr w:type="gramEnd"/>
            <w:r>
              <w:rPr>
                <w:color w:val="000000"/>
                <w:lang w:eastAsia="ru-RU"/>
              </w:rPr>
              <w:t xml:space="preserve"> </w:t>
            </w:r>
          </w:p>
        </w:tc>
        <w:tc>
          <w:tcPr>
            <w:tcW w:w="851" w:type="dxa"/>
            <w:noWrap/>
            <w:vAlign w:val="center"/>
          </w:tcPr>
          <w:p w:rsidR="00CD41A5" w:rsidRPr="00D87A15" w:rsidRDefault="00CD41A5" w:rsidP="00F64746">
            <w:pPr>
              <w:jc w:val="center"/>
              <w:rPr>
                <w:color w:val="000000"/>
                <w:lang w:eastAsia="ru-RU"/>
              </w:rPr>
            </w:pPr>
            <w:r>
              <w:rPr>
                <w:color w:val="000000"/>
                <w:lang w:eastAsia="ru-RU"/>
              </w:rPr>
              <w:t>1</w:t>
            </w:r>
          </w:p>
        </w:tc>
        <w:tc>
          <w:tcPr>
            <w:tcW w:w="1134" w:type="dxa"/>
            <w:gridSpan w:val="2"/>
            <w:vMerge/>
            <w:vAlign w:val="center"/>
          </w:tcPr>
          <w:p w:rsidR="00CD41A5" w:rsidRPr="00D87A15" w:rsidRDefault="00CD41A5" w:rsidP="00F64746">
            <w:pPr>
              <w:jc w:val="center"/>
              <w:rPr>
                <w:color w:val="000000"/>
                <w:lang w:eastAsia="ru-RU"/>
              </w:rPr>
            </w:pP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60</w:t>
            </w:r>
          </w:p>
        </w:tc>
        <w:tc>
          <w:tcPr>
            <w:tcW w:w="2222" w:type="dxa"/>
            <w:vMerge/>
            <w:noWrap/>
            <w:vAlign w:val="bottom"/>
          </w:tcPr>
          <w:p w:rsidR="00CD41A5" w:rsidRPr="00D87A15" w:rsidRDefault="00CD41A5" w:rsidP="00F64746">
            <w:pPr>
              <w:rPr>
                <w:color w:val="000000"/>
                <w:lang w:eastAsia="ru-RU"/>
              </w:rPr>
            </w:pPr>
          </w:p>
        </w:tc>
        <w:tc>
          <w:tcPr>
            <w:tcW w:w="4762" w:type="dxa"/>
            <w:gridSpan w:val="4"/>
            <w:vAlign w:val="bottom"/>
          </w:tcPr>
          <w:p w:rsidR="00CD41A5" w:rsidRPr="00D87A15" w:rsidRDefault="00CD41A5" w:rsidP="00F64746">
            <w:pPr>
              <w:rPr>
                <w:color w:val="000000"/>
                <w:lang w:eastAsia="ru-RU"/>
              </w:rPr>
            </w:pPr>
            <w:r>
              <w:rPr>
                <w:color w:val="000000"/>
                <w:lang w:eastAsia="ru-RU"/>
              </w:rPr>
              <w:t>авт. выкл. однополюсный 25</w:t>
            </w:r>
            <w:proofErr w:type="gramStart"/>
            <w:r>
              <w:rPr>
                <w:color w:val="000000"/>
                <w:lang w:eastAsia="ru-RU"/>
              </w:rPr>
              <w:t xml:space="preserve"> А</w:t>
            </w:r>
            <w:proofErr w:type="gramEnd"/>
          </w:p>
        </w:tc>
        <w:tc>
          <w:tcPr>
            <w:tcW w:w="851" w:type="dxa"/>
            <w:noWrap/>
            <w:vAlign w:val="center"/>
          </w:tcPr>
          <w:p w:rsidR="00CD41A5" w:rsidRPr="00D87A15" w:rsidRDefault="00CD41A5" w:rsidP="00F64746">
            <w:pPr>
              <w:jc w:val="center"/>
              <w:rPr>
                <w:color w:val="000000"/>
                <w:lang w:eastAsia="ru-RU"/>
              </w:rPr>
            </w:pPr>
            <w:r>
              <w:rPr>
                <w:color w:val="000000"/>
                <w:lang w:eastAsia="ru-RU"/>
              </w:rPr>
              <w:t>16</w:t>
            </w:r>
          </w:p>
        </w:tc>
        <w:tc>
          <w:tcPr>
            <w:tcW w:w="1134" w:type="dxa"/>
            <w:gridSpan w:val="2"/>
            <w:vMerge/>
            <w:vAlign w:val="center"/>
          </w:tcPr>
          <w:p w:rsidR="00CD41A5" w:rsidRPr="00D87A15" w:rsidRDefault="00CD41A5" w:rsidP="00F64746">
            <w:pPr>
              <w:jc w:val="center"/>
              <w:rPr>
                <w:color w:val="000000"/>
                <w:lang w:eastAsia="ru-RU"/>
              </w:rPr>
            </w:pP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61</w:t>
            </w:r>
          </w:p>
        </w:tc>
        <w:tc>
          <w:tcPr>
            <w:tcW w:w="2222" w:type="dxa"/>
            <w:vMerge/>
            <w:noWrap/>
            <w:vAlign w:val="bottom"/>
          </w:tcPr>
          <w:p w:rsidR="00CD41A5" w:rsidRPr="00D87A15" w:rsidRDefault="00CD41A5" w:rsidP="00F64746">
            <w:pPr>
              <w:rPr>
                <w:color w:val="000000"/>
                <w:lang w:eastAsia="ru-RU"/>
              </w:rPr>
            </w:pPr>
          </w:p>
        </w:tc>
        <w:tc>
          <w:tcPr>
            <w:tcW w:w="4762" w:type="dxa"/>
            <w:gridSpan w:val="4"/>
            <w:vAlign w:val="bottom"/>
          </w:tcPr>
          <w:p w:rsidR="00CD41A5" w:rsidRPr="00D87A15" w:rsidRDefault="00CD41A5" w:rsidP="00F64746">
            <w:pPr>
              <w:rPr>
                <w:color w:val="000000"/>
                <w:lang w:eastAsia="ru-RU"/>
              </w:rPr>
            </w:pPr>
            <w:r>
              <w:rPr>
                <w:color w:val="000000"/>
                <w:lang w:eastAsia="ru-RU"/>
              </w:rPr>
              <w:t>авт. выкл. однополюсный 25</w:t>
            </w:r>
            <w:proofErr w:type="gramStart"/>
            <w:r>
              <w:rPr>
                <w:color w:val="000000"/>
                <w:lang w:eastAsia="ru-RU"/>
              </w:rPr>
              <w:t xml:space="preserve"> А</w:t>
            </w:r>
            <w:proofErr w:type="gramEnd"/>
            <w:r>
              <w:rPr>
                <w:color w:val="000000"/>
                <w:lang w:eastAsia="ru-RU"/>
              </w:rPr>
              <w:t xml:space="preserve"> </w:t>
            </w:r>
          </w:p>
        </w:tc>
        <w:tc>
          <w:tcPr>
            <w:tcW w:w="851" w:type="dxa"/>
            <w:noWrap/>
            <w:vAlign w:val="center"/>
          </w:tcPr>
          <w:p w:rsidR="00CD41A5" w:rsidRPr="00D87A15" w:rsidRDefault="00CD41A5" w:rsidP="00F64746">
            <w:pPr>
              <w:jc w:val="center"/>
              <w:rPr>
                <w:color w:val="000000"/>
                <w:lang w:eastAsia="ru-RU"/>
              </w:rPr>
            </w:pPr>
            <w:r>
              <w:rPr>
                <w:color w:val="000000"/>
                <w:lang w:eastAsia="ru-RU"/>
              </w:rPr>
              <w:t>9</w:t>
            </w:r>
          </w:p>
        </w:tc>
        <w:tc>
          <w:tcPr>
            <w:tcW w:w="1134" w:type="dxa"/>
            <w:gridSpan w:val="2"/>
            <w:vMerge/>
            <w:vAlign w:val="center"/>
          </w:tcPr>
          <w:p w:rsidR="00CD41A5" w:rsidRPr="00D87A15" w:rsidRDefault="00CD41A5" w:rsidP="00F64746">
            <w:pPr>
              <w:jc w:val="center"/>
              <w:rPr>
                <w:color w:val="000000"/>
                <w:lang w:eastAsia="ru-RU"/>
              </w:rPr>
            </w:pP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62</w:t>
            </w:r>
          </w:p>
        </w:tc>
        <w:tc>
          <w:tcPr>
            <w:tcW w:w="2222" w:type="dxa"/>
            <w:vMerge/>
            <w:noWrap/>
            <w:vAlign w:val="bottom"/>
          </w:tcPr>
          <w:p w:rsidR="00CD41A5" w:rsidRPr="00D87A15" w:rsidRDefault="00CD41A5" w:rsidP="00F64746">
            <w:pPr>
              <w:rPr>
                <w:color w:val="000000"/>
                <w:lang w:eastAsia="ru-RU"/>
              </w:rPr>
            </w:pPr>
          </w:p>
        </w:tc>
        <w:tc>
          <w:tcPr>
            <w:tcW w:w="4762" w:type="dxa"/>
            <w:gridSpan w:val="4"/>
            <w:vAlign w:val="bottom"/>
          </w:tcPr>
          <w:p w:rsidR="00CD41A5" w:rsidRPr="00D87A15" w:rsidRDefault="00CD41A5" w:rsidP="00F64746">
            <w:pPr>
              <w:rPr>
                <w:color w:val="000000"/>
                <w:lang w:eastAsia="ru-RU"/>
              </w:rPr>
            </w:pPr>
            <w:r>
              <w:rPr>
                <w:color w:val="000000"/>
                <w:lang w:eastAsia="ru-RU"/>
              </w:rPr>
              <w:t>авт. выкл. однополюсный 6</w:t>
            </w:r>
            <w:proofErr w:type="gramStart"/>
            <w:r>
              <w:rPr>
                <w:color w:val="000000"/>
                <w:lang w:eastAsia="ru-RU"/>
              </w:rPr>
              <w:t xml:space="preserve"> А</w:t>
            </w:r>
            <w:proofErr w:type="gramEnd"/>
          </w:p>
        </w:tc>
        <w:tc>
          <w:tcPr>
            <w:tcW w:w="851" w:type="dxa"/>
            <w:noWrap/>
            <w:vAlign w:val="center"/>
          </w:tcPr>
          <w:p w:rsidR="00CD41A5" w:rsidRPr="00D87A15" w:rsidRDefault="00CD41A5" w:rsidP="00F64746">
            <w:pPr>
              <w:jc w:val="center"/>
              <w:rPr>
                <w:color w:val="000000"/>
                <w:lang w:eastAsia="ru-RU"/>
              </w:rPr>
            </w:pPr>
            <w:r>
              <w:rPr>
                <w:color w:val="000000"/>
                <w:lang w:eastAsia="ru-RU"/>
              </w:rPr>
              <w:t>3</w:t>
            </w:r>
          </w:p>
        </w:tc>
        <w:tc>
          <w:tcPr>
            <w:tcW w:w="1134" w:type="dxa"/>
            <w:gridSpan w:val="2"/>
            <w:vMerge/>
            <w:vAlign w:val="center"/>
          </w:tcPr>
          <w:p w:rsidR="00CD41A5" w:rsidRPr="00D87A15" w:rsidRDefault="00CD41A5" w:rsidP="00F64746">
            <w:pPr>
              <w:jc w:val="center"/>
              <w:rPr>
                <w:color w:val="000000"/>
                <w:lang w:eastAsia="ru-RU"/>
              </w:rPr>
            </w:pP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63</w:t>
            </w:r>
          </w:p>
        </w:tc>
        <w:tc>
          <w:tcPr>
            <w:tcW w:w="6984" w:type="dxa"/>
            <w:gridSpan w:val="5"/>
            <w:noWrap/>
            <w:vAlign w:val="bottom"/>
          </w:tcPr>
          <w:p w:rsidR="00CD41A5" w:rsidRPr="00D87A15" w:rsidRDefault="00CD41A5" w:rsidP="00F64746">
            <w:pPr>
              <w:rPr>
                <w:color w:val="000000"/>
                <w:lang w:eastAsia="ru-RU"/>
              </w:rPr>
            </w:pPr>
            <w:r>
              <w:rPr>
                <w:color w:val="000000"/>
                <w:lang w:eastAsia="ru-RU"/>
              </w:rPr>
              <w:t xml:space="preserve">электронный блок управления котлами (оборудование котельной) </w:t>
            </w:r>
          </w:p>
        </w:tc>
        <w:tc>
          <w:tcPr>
            <w:tcW w:w="851" w:type="dxa"/>
            <w:noWrap/>
            <w:vAlign w:val="center"/>
          </w:tcPr>
          <w:p w:rsidR="00CD41A5" w:rsidRPr="00D87A15" w:rsidRDefault="00CD41A5" w:rsidP="00F64746">
            <w:pPr>
              <w:jc w:val="center"/>
              <w:rPr>
                <w:color w:val="000000"/>
                <w:lang w:eastAsia="ru-RU"/>
              </w:rPr>
            </w:pPr>
            <w:r>
              <w:rPr>
                <w:color w:val="000000"/>
                <w:lang w:eastAsia="ru-RU"/>
              </w:rPr>
              <w:t>1</w:t>
            </w:r>
          </w:p>
        </w:tc>
        <w:tc>
          <w:tcPr>
            <w:tcW w:w="1134" w:type="dxa"/>
            <w:gridSpan w:val="2"/>
            <w:vAlign w:val="center"/>
          </w:tcPr>
          <w:p w:rsidR="00CD41A5" w:rsidRPr="00D87A15" w:rsidRDefault="00CD41A5" w:rsidP="00F64746">
            <w:pPr>
              <w:jc w:val="center"/>
              <w:rPr>
                <w:color w:val="000000"/>
                <w:lang w:eastAsia="ru-RU"/>
              </w:rPr>
            </w:pPr>
            <w:r>
              <w:rPr>
                <w:color w:val="000000"/>
                <w:lang w:eastAsia="ru-RU"/>
              </w:rPr>
              <w:t>шт.</w:t>
            </w: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64</w:t>
            </w:r>
          </w:p>
        </w:tc>
        <w:tc>
          <w:tcPr>
            <w:tcW w:w="2222" w:type="dxa"/>
            <w:vMerge w:val="restart"/>
            <w:noWrap/>
            <w:vAlign w:val="center"/>
          </w:tcPr>
          <w:p w:rsidR="00CD41A5" w:rsidRPr="00D87A15" w:rsidRDefault="00CD41A5" w:rsidP="00F64746">
            <w:pPr>
              <w:jc w:val="center"/>
              <w:rPr>
                <w:color w:val="000000"/>
                <w:lang w:eastAsia="ru-RU"/>
              </w:rPr>
            </w:pPr>
            <w:r>
              <w:rPr>
                <w:color w:val="000000"/>
                <w:u w:val="single"/>
                <w:lang w:eastAsia="ru-RU"/>
              </w:rPr>
              <w:t>вставка плавкая</w:t>
            </w:r>
          </w:p>
        </w:tc>
        <w:tc>
          <w:tcPr>
            <w:tcW w:w="4762" w:type="dxa"/>
            <w:gridSpan w:val="4"/>
            <w:vAlign w:val="bottom"/>
          </w:tcPr>
          <w:p w:rsidR="00CD41A5" w:rsidRPr="00D87A15" w:rsidRDefault="00CD41A5" w:rsidP="00F64746">
            <w:pPr>
              <w:rPr>
                <w:color w:val="000000"/>
                <w:lang w:eastAsia="ru-RU"/>
              </w:rPr>
            </w:pPr>
            <w:r>
              <w:rPr>
                <w:color w:val="000000"/>
                <w:lang w:eastAsia="ru-RU"/>
              </w:rPr>
              <w:t>вставка плавкая 10</w:t>
            </w:r>
            <w:proofErr w:type="gramStart"/>
            <w:r>
              <w:rPr>
                <w:color w:val="000000"/>
                <w:lang w:eastAsia="ru-RU"/>
              </w:rPr>
              <w:t xml:space="preserve"> А</w:t>
            </w:r>
            <w:proofErr w:type="gramEnd"/>
            <w:r>
              <w:rPr>
                <w:color w:val="000000"/>
                <w:lang w:eastAsia="ru-RU"/>
              </w:rPr>
              <w:t xml:space="preserve"> </w:t>
            </w:r>
          </w:p>
        </w:tc>
        <w:tc>
          <w:tcPr>
            <w:tcW w:w="851" w:type="dxa"/>
            <w:noWrap/>
            <w:vAlign w:val="center"/>
          </w:tcPr>
          <w:p w:rsidR="00CD41A5" w:rsidRPr="00D87A15" w:rsidRDefault="00CD41A5" w:rsidP="00F64746">
            <w:pPr>
              <w:jc w:val="center"/>
              <w:rPr>
                <w:color w:val="000000"/>
                <w:lang w:eastAsia="ru-RU"/>
              </w:rPr>
            </w:pPr>
            <w:r>
              <w:rPr>
                <w:color w:val="000000"/>
                <w:lang w:eastAsia="ru-RU"/>
              </w:rPr>
              <w:t>7</w:t>
            </w:r>
          </w:p>
        </w:tc>
        <w:tc>
          <w:tcPr>
            <w:tcW w:w="1134" w:type="dxa"/>
            <w:gridSpan w:val="2"/>
            <w:vMerge w:val="restart"/>
            <w:vAlign w:val="center"/>
          </w:tcPr>
          <w:p w:rsidR="00CD41A5" w:rsidRPr="00D87A15" w:rsidRDefault="00CD41A5" w:rsidP="00F64746">
            <w:pPr>
              <w:jc w:val="center"/>
              <w:rPr>
                <w:color w:val="000000"/>
                <w:lang w:eastAsia="ru-RU"/>
              </w:rPr>
            </w:pPr>
            <w:r>
              <w:rPr>
                <w:color w:val="000000"/>
                <w:lang w:eastAsia="ru-RU"/>
              </w:rPr>
              <w:t>шт.</w:t>
            </w: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65</w:t>
            </w:r>
          </w:p>
        </w:tc>
        <w:tc>
          <w:tcPr>
            <w:tcW w:w="2222" w:type="dxa"/>
            <w:vMerge/>
            <w:noWrap/>
            <w:vAlign w:val="center"/>
          </w:tcPr>
          <w:p w:rsidR="00CD41A5" w:rsidRPr="00D87A15" w:rsidRDefault="00CD41A5" w:rsidP="00F64746">
            <w:pPr>
              <w:jc w:val="center"/>
              <w:rPr>
                <w:color w:val="000000"/>
                <w:lang w:eastAsia="ru-RU"/>
              </w:rPr>
            </w:pPr>
          </w:p>
        </w:tc>
        <w:tc>
          <w:tcPr>
            <w:tcW w:w="4762" w:type="dxa"/>
            <w:gridSpan w:val="4"/>
            <w:vAlign w:val="bottom"/>
          </w:tcPr>
          <w:p w:rsidR="00CD41A5" w:rsidRPr="00D87A15" w:rsidRDefault="00CD41A5" w:rsidP="00F64746">
            <w:pPr>
              <w:rPr>
                <w:color w:val="000000"/>
                <w:lang w:eastAsia="ru-RU"/>
              </w:rPr>
            </w:pPr>
            <w:r>
              <w:rPr>
                <w:color w:val="000000"/>
                <w:lang w:eastAsia="ru-RU"/>
              </w:rPr>
              <w:t>вставка плавкая 100</w:t>
            </w:r>
            <w:proofErr w:type="gramStart"/>
            <w:r>
              <w:rPr>
                <w:color w:val="000000"/>
                <w:lang w:eastAsia="ru-RU"/>
              </w:rPr>
              <w:t xml:space="preserve"> А</w:t>
            </w:r>
            <w:proofErr w:type="gramEnd"/>
            <w:r>
              <w:rPr>
                <w:color w:val="000000"/>
                <w:lang w:eastAsia="ru-RU"/>
              </w:rPr>
              <w:t xml:space="preserve"> </w:t>
            </w:r>
          </w:p>
        </w:tc>
        <w:tc>
          <w:tcPr>
            <w:tcW w:w="851" w:type="dxa"/>
            <w:noWrap/>
            <w:vAlign w:val="center"/>
          </w:tcPr>
          <w:p w:rsidR="00CD41A5" w:rsidRPr="00D87A15" w:rsidRDefault="00CD41A5" w:rsidP="00F64746">
            <w:pPr>
              <w:jc w:val="center"/>
              <w:rPr>
                <w:color w:val="000000"/>
                <w:lang w:eastAsia="ru-RU"/>
              </w:rPr>
            </w:pPr>
            <w:r>
              <w:rPr>
                <w:color w:val="000000"/>
                <w:lang w:eastAsia="ru-RU"/>
              </w:rPr>
              <w:t>18</w:t>
            </w:r>
          </w:p>
        </w:tc>
        <w:tc>
          <w:tcPr>
            <w:tcW w:w="1134" w:type="dxa"/>
            <w:gridSpan w:val="2"/>
            <w:vMerge/>
            <w:vAlign w:val="center"/>
          </w:tcPr>
          <w:p w:rsidR="00CD41A5" w:rsidRPr="00D87A15" w:rsidRDefault="00CD41A5" w:rsidP="00F64746">
            <w:pPr>
              <w:jc w:val="center"/>
              <w:rPr>
                <w:color w:val="000000"/>
                <w:lang w:eastAsia="ru-RU"/>
              </w:rPr>
            </w:pP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66</w:t>
            </w:r>
          </w:p>
        </w:tc>
        <w:tc>
          <w:tcPr>
            <w:tcW w:w="2222" w:type="dxa"/>
            <w:vMerge/>
            <w:noWrap/>
            <w:vAlign w:val="center"/>
          </w:tcPr>
          <w:p w:rsidR="00CD41A5" w:rsidRPr="00D87A15" w:rsidRDefault="00CD41A5" w:rsidP="00F64746">
            <w:pPr>
              <w:jc w:val="center"/>
              <w:rPr>
                <w:color w:val="000000"/>
                <w:lang w:eastAsia="ru-RU"/>
              </w:rPr>
            </w:pPr>
          </w:p>
        </w:tc>
        <w:tc>
          <w:tcPr>
            <w:tcW w:w="4762" w:type="dxa"/>
            <w:gridSpan w:val="4"/>
            <w:vAlign w:val="bottom"/>
          </w:tcPr>
          <w:p w:rsidR="00CD41A5" w:rsidRPr="00D87A15" w:rsidRDefault="00CD41A5" w:rsidP="00F64746">
            <w:pPr>
              <w:rPr>
                <w:color w:val="000000"/>
                <w:lang w:eastAsia="ru-RU"/>
              </w:rPr>
            </w:pPr>
            <w:r>
              <w:rPr>
                <w:color w:val="000000"/>
                <w:lang w:eastAsia="ru-RU"/>
              </w:rPr>
              <w:t>вставка плавкая 200</w:t>
            </w:r>
            <w:proofErr w:type="gramStart"/>
            <w:r>
              <w:rPr>
                <w:color w:val="000000"/>
                <w:lang w:eastAsia="ru-RU"/>
              </w:rPr>
              <w:t xml:space="preserve"> А</w:t>
            </w:r>
            <w:proofErr w:type="gramEnd"/>
            <w:r>
              <w:rPr>
                <w:color w:val="000000"/>
                <w:lang w:eastAsia="ru-RU"/>
              </w:rPr>
              <w:t xml:space="preserve"> </w:t>
            </w:r>
          </w:p>
        </w:tc>
        <w:tc>
          <w:tcPr>
            <w:tcW w:w="851" w:type="dxa"/>
            <w:noWrap/>
            <w:vAlign w:val="center"/>
          </w:tcPr>
          <w:p w:rsidR="00CD41A5" w:rsidRPr="00D87A15" w:rsidRDefault="00CD41A5" w:rsidP="00F64746">
            <w:pPr>
              <w:jc w:val="center"/>
              <w:rPr>
                <w:color w:val="000000"/>
                <w:lang w:eastAsia="ru-RU"/>
              </w:rPr>
            </w:pPr>
            <w:r>
              <w:rPr>
                <w:color w:val="000000"/>
                <w:lang w:eastAsia="ru-RU"/>
              </w:rPr>
              <w:t>25</w:t>
            </w:r>
          </w:p>
        </w:tc>
        <w:tc>
          <w:tcPr>
            <w:tcW w:w="1134" w:type="dxa"/>
            <w:gridSpan w:val="2"/>
            <w:vMerge/>
            <w:vAlign w:val="center"/>
          </w:tcPr>
          <w:p w:rsidR="00CD41A5" w:rsidRPr="00D87A15" w:rsidRDefault="00CD41A5" w:rsidP="00F64746">
            <w:pPr>
              <w:jc w:val="center"/>
              <w:rPr>
                <w:color w:val="000000"/>
                <w:lang w:eastAsia="ru-RU"/>
              </w:rPr>
            </w:pP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67</w:t>
            </w:r>
          </w:p>
        </w:tc>
        <w:tc>
          <w:tcPr>
            <w:tcW w:w="2222" w:type="dxa"/>
            <w:vMerge/>
            <w:noWrap/>
            <w:vAlign w:val="center"/>
          </w:tcPr>
          <w:p w:rsidR="00CD41A5" w:rsidRPr="00D87A15" w:rsidRDefault="00CD41A5" w:rsidP="00F64746">
            <w:pPr>
              <w:jc w:val="center"/>
              <w:rPr>
                <w:color w:val="000000"/>
                <w:lang w:eastAsia="ru-RU"/>
              </w:rPr>
            </w:pPr>
          </w:p>
        </w:tc>
        <w:tc>
          <w:tcPr>
            <w:tcW w:w="4762" w:type="dxa"/>
            <w:gridSpan w:val="4"/>
            <w:vAlign w:val="bottom"/>
          </w:tcPr>
          <w:p w:rsidR="00CD41A5" w:rsidRPr="00D87A15" w:rsidRDefault="00CD41A5" w:rsidP="00F64746">
            <w:pPr>
              <w:rPr>
                <w:color w:val="000000"/>
                <w:lang w:eastAsia="ru-RU"/>
              </w:rPr>
            </w:pPr>
            <w:r>
              <w:rPr>
                <w:color w:val="000000"/>
                <w:lang w:eastAsia="ru-RU"/>
              </w:rPr>
              <w:t>вставка плавкая 250</w:t>
            </w:r>
            <w:proofErr w:type="gramStart"/>
            <w:r>
              <w:rPr>
                <w:color w:val="000000"/>
                <w:lang w:eastAsia="ru-RU"/>
              </w:rPr>
              <w:t xml:space="preserve"> А</w:t>
            </w:r>
            <w:proofErr w:type="gramEnd"/>
            <w:r>
              <w:rPr>
                <w:color w:val="000000"/>
                <w:lang w:eastAsia="ru-RU"/>
              </w:rPr>
              <w:t xml:space="preserve"> </w:t>
            </w:r>
          </w:p>
        </w:tc>
        <w:tc>
          <w:tcPr>
            <w:tcW w:w="851" w:type="dxa"/>
            <w:noWrap/>
            <w:vAlign w:val="center"/>
          </w:tcPr>
          <w:p w:rsidR="00CD41A5" w:rsidRPr="00D87A15" w:rsidRDefault="00CD41A5" w:rsidP="00F64746">
            <w:pPr>
              <w:jc w:val="center"/>
              <w:rPr>
                <w:color w:val="000000"/>
                <w:lang w:eastAsia="ru-RU"/>
              </w:rPr>
            </w:pPr>
            <w:r>
              <w:rPr>
                <w:color w:val="000000"/>
                <w:lang w:eastAsia="ru-RU"/>
              </w:rPr>
              <w:t>24</w:t>
            </w:r>
          </w:p>
        </w:tc>
        <w:tc>
          <w:tcPr>
            <w:tcW w:w="1134" w:type="dxa"/>
            <w:gridSpan w:val="2"/>
            <w:vMerge/>
            <w:vAlign w:val="center"/>
          </w:tcPr>
          <w:p w:rsidR="00CD41A5" w:rsidRPr="00D87A15" w:rsidRDefault="00CD41A5" w:rsidP="00F64746">
            <w:pPr>
              <w:jc w:val="center"/>
              <w:rPr>
                <w:color w:val="000000"/>
                <w:lang w:eastAsia="ru-RU"/>
              </w:rPr>
            </w:pP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68</w:t>
            </w:r>
          </w:p>
        </w:tc>
        <w:tc>
          <w:tcPr>
            <w:tcW w:w="2222" w:type="dxa"/>
            <w:vMerge/>
            <w:noWrap/>
            <w:vAlign w:val="center"/>
          </w:tcPr>
          <w:p w:rsidR="00CD41A5" w:rsidRPr="00D87A15" w:rsidRDefault="00CD41A5" w:rsidP="00F64746">
            <w:pPr>
              <w:jc w:val="center"/>
              <w:rPr>
                <w:color w:val="000000"/>
                <w:lang w:eastAsia="ru-RU"/>
              </w:rPr>
            </w:pPr>
          </w:p>
        </w:tc>
        <w:tc>
          <w:tcPr>
            <w:tcW w:w="4762" w:type="dxa"/>
            <w:gridSpan w:val="4"/>
            <w:vAlign w:val="bottom"/>
          </w:tcPr>
          <w:p w:rsidR="00CD41A5" w:rsidRPr="00D87A15" w:rsidRDefault="00CD41A5" w:rsidP="00F64746">
            <w:pPr>
              <w:rPr>
                <w:color w:val="000000"/>
                <w:lang w:eastAsia="ru-RU"/>
              </w:rPr>
            </w:pPr>
            <w:r>
              <w:rPr>
                <w:color w:val="000000"/>
                <w:lang w:eastAsia="ru-RU"/>
              </w:rPr>
              <w:t>вставка плавкая 40</w:t>
            </w:r>
            <w:proofErr w:type="gramStart"/>
            <w:r>
              <w:rPr>
                <w:color w:val="000000"/>
                <w:lang w:eastAsia="ru-RU"/>
              </w:rPr>
              <w:t xml:space="preserve"> А</w:t>
            </w:r>
            <w:proofErr w:type="gramEnd"/>
            <w:r>
              <w:rPr>
                <w:color w:val="000000"/>
                <w:lang w:eastAsia="ru-RU"/>
              </w:rPr>
              <w:t xml:space="preserve"> </w:t>
            </w:r>
          </w:p>
        </w:tc>
        <w:tc>
          <w:tcPr>
            <w:tcW w:w="851" w:type="dxa"/>
            <w:noWrap/>
            <w:vAlign w:val="center"/>
          </w:tcPr>
          <w:p w:rsidR="00CD41A5" w:rsidRPr="00D87A15" w:rsidRDefault="00CD41A5" w:rsidP="00F64746">
            <w:pPr>
              <w:jc w:val="center"/>
              <w:rPr>
                <w:color w:val="000000"/>
                <w:lang w:eastAsia="ru-RU"/>
              </w:rPr>
            </w:pPr>
            <w:r>
              <w:rPr>
                <w:color w:val="000000"/>
                <w:lang w:eastAsia="ru-RU"/>
              </w:rPr>
              <w:t>3</w:t>
            </w:r>
          </w:p>
        </w:tc>
        <w:tc>
          <w:tcPr>
            <w:tcW w:w="1134" w:type="dxa"/>
            <w:gridSpan w:val="2"/>
            <w:vMerge/>
            <w:vAlign w:val="center"/>
          </w:tcPr>
          <w:p w:rsidR="00CD41A5" w:rsidRPr="00D87A15" w:rsidRDefault="00CD41A5" w:rsidP="00F64746">
            <w:pPr>
              <w:jc w:val="center"/>
              <w:rPr>
                <w:color w:val="000000"/>
                <w:lang w:eastAsia="ru-RU"/>
              </w:rPr>
            </w:pP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69</w:t>
            </w:r>
          </w:p>
        </w:tc>
        <w:tc>
          <w:tcPr>
            <w:tcW w:w="2222" w:type="dxa"/>
            <w:vMerge/>
            <w:noWrap/>
            <w:vAlign w:val="center"/>
          </w:tcPr>
          <w:p w:rsidR="00CD41A5" w:rsidRPr="00D87A15" w:rsidRDefault="00CD41A5" w:rsidP="00F64746">
            <w:pPr>
              <w:jc w:val="center"/>
              <w:rPr>
                <w:color w:val="000000"/>
                <w:lang w:eastAsia="ru-RU"/>
              </w:rPr>
            </w:pPr>
          </w:p>
        </w:tc>
        <w:tc>
          <w:tcPr>
            <w:tcW w:w="4762" w:type="dxa"/>
            <w:gridSpan w:val="4"/>
            <w:vAlign w:val="bottom"/>
          </w:tcPr>
          <w:p w:rsidR="00CD41A5" w:rsidRPr="00D87A15" w:rsidRDefault="00CD41A5" w:rsidP="00F64746">
            <w:pPr>
              <w:rPr>
                <w:color w:val="000000"/>
                <w:lang w:eastAsia="ru-RU"/>
              </w:rPr>
            </w:pPr>
            <w:r>
              <w:rPr>
                <w:color w:val="000000"/>
                <w:lang w:eastAsia="ru-RU"/>
              </w:rPr>
              <w:t>вставка плавкая 60</w:t>
            </w:r>
            <w:proofErr w:type="gramStart"/>
            <w:r>
              <w:rPr>
                <w:color w:val="000000"/>
                <w:lang w:eastAsia="ru-RU"/>
              </w:rPr>
              <w:t xml:space="preserve"> А</w:t>
            </w:r>
            <w:proofErr w:type="gramEnd"/>
            <w:r>
              <w:rPr>
                <w:color w:val="000000"/>
                <w:lang w:eastAsia="ru-RU"/>
              </w:rPr>
              <w:t xml:space="preserve"> </w:t>
            </w:r>
          </w:p>
        </w:tc>
        <w:tc>
          <w:tcPr>
            <w:tcW w:w="851" w:type="dxa"/>
            <w:noWrap/>
            <w:vAlign w:val="center"/>
          </w:tcPr>
          <w:p w:rsidR="00CD41A5" w:rsidRPr="00D87A15" w:rsidRDefault="00CD41A5" w:rsidP="00F64746">
            <w:pPr>
              <w:jc w:val="center"/>
              <w:rPr>
                <w:color w:val="000000"/>
                <w:lang w:eastAsia="ru-RU"/>
              </w:rPr>
            </w:pPr>
            <w:r>
              <w:rPr>
                <w:color w:val="000000"/>
                <w:lang w:eastAsia="ru-RU"/>
              </w:rPr>
              <w:t>21</w:t>
            </w:r>
          </w:p>
        </w:tc>
        <w:tc>
          <w:tcPr>
            <w:tcW w:w="1134" w:type="dxa"/>
            <w:gridSpan w:val="2"/>
            <w:vMerge/>
            <w:vAlign w:val="center"/>
          </w:tcPr>
          <w:p w:rsidR="00CD41A5" w:rsidRPr="00D87A15" w:rsidRDefault="00CD41A5" w:rsidP="00F64746">
            <w:pPr>
              <w:jc w:val="center"/>
              <w:rPr>
                <w:color w:val="000000"/>
                <w:lang w:eastAsia="ru-RU"/>
              </w:rPr>
            </w:pP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70</w:t>
            </w:r>
          </w:p>
        </w:tc>
        <w:tc>
          <w:tcPr>
            <w:tcW w:w="2222" w:type="dxa"/>
            <w:vMerge w:val="restart"/>
            <w:noWrap/>
            <w:vAlign w:val="center"/>
          </w:tcPr>
          <w:p w:rsidR="00CD41A5" w:rsidRPr="00D87A15" w:rsidRDefault="00CD41A5" w:rsidP="00F64746">
            <w:pPr>
              <w:jc w:val="center"/>
              <w:rPr>
                <w:color w:val="000000"/>
                <w:lang w:eastAsia="ru-RU"/>
              </w:rPr>
            </w:pPr>
            <w:r>
              <w:rPr>
                <w:color w:val="000000"/>
                <w:u w:val="single"/>
                <w:lang w:eastAsia="ru-RU"/>
              </w:rPr>
              <w:t>выключатель</w:t>
            </w:r>
          </w:p>
        </w:tc>
        <w:tc>
          <w:tcPr>
            <w:tcW w:w="4762" w:type="dxa"/>
            <w:gridSpan w:val="4"/>
            <w:vAlign w:val="bottom"/>
          </w:tcPr>
          <w:p w:rsidR="00CD41A5" w:rsidRPr="00D87A15" w:rsidRDefault="00CD41A5" w:rsidP="00F64746">
            <w:pPr>
              <w:rPr>
                <w:color w:val="000000"/>
                <w:lang w:eastAsia="ru-RU"/>
              </w:rPr>
            </w:pPr>
            <w:r>
              <w:rPr>
                <w:color w:val="000000"/>
                <w:lang w:eastAsia="ru-RU"/>
              </w:rPr>
              <w:t>выключатель двухклавишный</w:t>
            </w:r>
          </w:p>
        </w:tc>
        <w:tc>
          <w:tcPr>
            <w:tcW w:w="851" w:type="dxa"/>
            <w:noWrap/>
            <w:vAlign w:val="center"/>
          </w:tcPr>
          <w:p w:rsidR="00CD41A5" w:rsidRPr="00D87A15" w:rsidRDefault="00CD41A5" w:rsidP="00F64746">
            <w:pPr>
              <w:jc w:val="center"/>
              <w:rPr>
                <w:color w:val="000000"/>
                <w:lang w:eastAsia="ru-RU"/>
              </w:rPr>
            </w:pPr>
            <w:r>
              <w:rPr>
                <w:color w:val="000000"/>
                <w:lang w:eastAsia="ru-RU"/>
              </w:rPr>
              <w:t>5</w:t>
            </w:r>
          </w:p>
        </w:tc>
        <w:tc>
          <w:tcPr>
            <w:tcW w:w="1134" w:type="dxa"/>
            <w:gridSpan w:val="2"/>
            <w:vMerge w:val="restart"/>
            <w:vAlign w:val="center"/>
          </w:tcPr>
          <w:p w:rsidR="00CD41A5" w:rsidRPr="00D87A15" w:rsidRDefault="00CD41A5" w:rsidP="00F64746">
            <w:pPr>
              <w:jc w:val="center"/>
              <w:rPr>
                <w:color w:val="000000"/>
                <w:lang w:eastAsia="ru-RU"/>
              </w:rPr>
            </w:pPr>
            <w:r>
              <w:rPr>
                <w:color w:val="000000"/>
                <w:lang w:eastAsia="ru-RU"/>
              </w:rPr>
              <w:t>шт.</w:t>
            </w: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71</w:t>
            </w:r>
          </w:p>
        </w:tc>
        <w:tc>
          <w:tcPr>
            <w:tcW w:w="2222" w:type="dxa"/>
            <w:vMerge/>
            <w:noWrap/>
            <w:vAlign w:val="center"/>
          </w:tcPr>
          <w:p w:rsidR="00CD41A5" w:rsidRPr="00D87A15" w:rsidRDefault="00CD41A5" w:rsidP="00F64746">
            <w:pPr>
              <w:jc w:val="center"/>
              <w:rPr>
                <w:color w:val="000000"/>
                <w:lang w:eastAsia="ru-RU"/>
              </w:rPr>
            </w:pPr>
          </w:p>
        </w:tc>
        <w:tc>
          <w:tcPr>
            <w:tcW w:w="4762" w:type="dxa"/>
            <w:gridSpan w:val="4"/>
            <w:vAlign w:val="bottom"/>
          </w:tcPr>
          <w:p w:rsidR="00CD41A5" w:rsidRPr="00D87A15" w:rsidRDefault="00CD41A5" w:rsidP="00F64746">
            <w:pPr>
              <w:rPr>
                <w:color w:val="000000"/>
                <w:lang w:eastAsia="ru-RU"/>
              </w:rPr>
            </w:pPr>
            <w:r>
              <w:rPr>
                <w:color w:val="000000"/>
                <w:lang w:eastAsia="ru-RU"/>
              </w:rPr>
              <w:t>выключатель одноклавишный</w:t>
            </w:r>
          </w:p>
        </w:tc>
        <w:tc>
          <w:tcPr>
            <w:tcW w:w="851" w:type="dxa"/>
            <w:noWrap/>
            <w:vAlign w:val="center"/>
          </w:tcPr>
          <w:p w:rsidR="00CD41A5" w:rsidRPr="00D87A15" w:rsidRDefault="00CD41A5" w:rsidP="00F64746">
            <w:pPr>
              <w:jc w:val="center"/>
              <w:rPr>
                <w:color w:val="000000"/>
                <w:lang w:eastAsia="ru-RU"/>
              </w:rPr>
            </w:pPr>
            <w:r>
              <w:rPr>
                <w:color w:val="000000"/>
                <w:lang w:eastAsia="ru-RU"/>
              </w:rPr>
              <w:t>85</w:t>
            </w:r>
          </w:p>
        </w:tc>
        <w:tc>
          <w:tcPr>
            <w:tcW w:w="1134" w:type="dxa"/>
            <w:gridSpan w:val="2"/>
            <w:vMerge/>
            <w:vAlign w:val="center"/>
          </w:tcPr>
          <w:p w:rsidR="00CD41A5" w:rsidRPr="00D87A15" w:rsidRDefault="00CD41A5" w:rsidP="00F64746">
            <w:pPr>
              <w:jc w:val="center"/>
              <w:rPr>
                <w:color w:val="000000"/>
                <w:lang w:eastAsia="ru-RU"/>
              </w:rPr>
            </w:pP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lastRenderedPageBreak/>
              <w:t>72</w:t>
            </w:r>
          </w:p>
        </w:tc>
        <w:tc>
          <w:tcPr>
            <w:tcW w:w="2222" w:type="dxa"/>
            <w:vMerge w:val="restart"/>
            <w:noWrap/>
            <w:vAlign w:val="center"/>
          </w:tcPr>
          <w:p w:rsidR="00CD41A5" w:rsidRPr="00D87A15" w:rsidRDefault="00CD41A5" w:rsidP="00F64746">
            <w:pPr>
              <w:jc w:val="center"/>
              <w:rPr>
                <w:color w:val="000000"/>
                <w:lang w:eastAsia="ru-RU"/>
              </w:rPr>
            </w:pPr>
            <w:r>
              <w:rPr>
                <w:color w:val="000000"/>
                <w:u w:val="single"/>
                <w:lang w:eastAsia="ru-RU"/>
              </w:rPr>
              <w:t>кабель (открытая проводка)</w:t>
            </w:r>
          </w:p>
        </w:tc>
        <w:tc>
          <w:tcPr>
            <w:tcW w:w="4762" w:type="dxa"/>
            <w:gridSpan w:val="4"/>
            <w:vAlign w:val="bottom"/>
          </w:tcPr>
          <w:p w:rsidR="00CD41A5" w:rsidRPr="00D87A15" w:rsidRDefault="00CD41A5" w:rsidP="00F64746">
            <w:pPr>
              <w:rPr>
                <w:color w:val="000000"/>
                <w:lang w:eastAsia="ru-RU"/>
              </w:rPr>
            </w:pPr>
            <w:r>
              <w:rPr>
                <w:color w:val="000000"/>
                <w:lang w:eastAsia="ru-RU"/>
              </w:rPr>
              <w:t xml:space="preserve">кабель  АВВГ 4 </w:t>
            </w:r>
            <w:proofErr w:type="spellStart"/>
            <w:r>
              <w:rPr>
                <w:color w:val="000000"/>
                <w:lang w:eastAsia="ru-RU"/>
              </w:rPr>
              <w:t>х</w:t>
            </w:r>
            <w:proofErr w:type="spellEnd"/>
            <w:r>
              <w:rPr>
                <w:color w:val="000000"/>
                <w:lang w:eastAsia="ru-RU"/>
              </w:rPr>
              <w:t xml:space="preserve"> 16</w:t>
            </w:r>
          </w:p>
        </w:tc>
        <w:tc>
          <w:tcPr>
            <w:tcW w:w="851" w:type="dxa"/>
            <w:noWrap/>
            <w:vAlign w:val="center"/>
          </w:tcPr>
          <w:p w:rsidR="00CD41A5" w:rsidRPr="00D87A15" w:rsidRDefault="00CD41A5" w:rsidP="00F64746">
            <w:pPr>
              <w:jc w:val="center"/>
              <w:rPr>
                <w:color w:val="000000"/>
                <w:lang w:eastAsia="ru-RU"/>
              </w:rPr>
            </w:pPr>
            <w:r>
              <w:rPr>
                <w:color w:val="000000"/>
                <w:lang w:eastAsia="ru-RU"/>
              </w:rPr>
              <w:t>225</w:t>
            </w:r>
          </w:p>
        </w:tc>
        <w:tc>
          <w:tcPr>
            <w:tcW w:w="1134" w:type="dxa"/>
            <w:gridSpan w:val="2"/>
            <w:vMerge w:val="restart"/>
            <w:vAlign w:val="center"/>
          </w:tcPr>
          <w:p w:rsidR="00CD41A5" w:rsidRPr="00D87A15" w:rsidRDefault="00CD41A5" w:rsidP="00F64746">
            <w:pPr>
              <w:jc w:val="center"/>
              <w:rPr>
                <w:color w:val="000000"/>
                <w:lang w:eastAsia="ru-RU"/>
              </w:rPr>
            </w:pPr>
            <w:proofErr w:type="spellStart"/>
            <w:r>
              <w:rPr>
                <w:color w:val="000000"/>
                <w:lang w:eastAsia="ru-RU"/>
              </w:rPr>
              <w:t>пог.м</w:t>
            </w:r>
            <w:proofErr w:type="spellEnd"/>
            <w:r>
              <w:rPr>
                <w:color w:val="000000"/>
                <w:lang w:eastAsia="ru-RU"/>
              </w:rPr>
              <w:t>.</w:t>
            </w: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73</w:t>
            </w:r>
          </w:p>
        </w:tc>
        <w:tc>
          <w:tcPr>
            <w:tcW w:w="2222" w:type="dxa"/>
            <w:vMerge/>
            <w:noWrap/>
            <w:vAlign w:val="center"/>
          </w:tcPr>
          <w:p w:rsidR="00CD41A5" w:rsidRPr="00D87A15" w:rsidRDefault="00CD41A5" w:rsidP="00F64746">
            <w:pPr>
              <w:jc w:val="center"/>
              <w:rPr>
                <w:color w:val="000000"/>
                <w:lang w:eastAsia="ru-RU"/>
              </w:rPr>
            </w:pPr>
          </w:p>
        </w:tc>
        <w:tc>
          <w:tcPr>
            <w:tcW w:w="4762" w:type="dxa"/>
            <w:gridSpan w:val="4"/>
            <w:vAlign w:val="bottom"/>
          </w:tcPr>
          <w:p w:rsidR="00CD41A5" w:rsidRPr="00D87A15" w:rsidRDefault="00CD41A5" w:rsidP="00F64746">
            <w:pPr>
              <w:rPr>
                <w:color w:val="000000"/>
                <w:lang w:eastAsia="ru-RU"/>
              </w:rPr>
            </w:pPr>
            <w:r>
              <w:rPr>
                <w:color w:val="000000"/>
                <w:lang w:eastAsia="ru-RU"/>
              </w:rPr>
              <w:t xml:space="preserve">кабель NYM 3 </w:t>
            </w:r>
            <w:proofErr w:type="spellStart"/>
            <w:r>
              <w:rPr>
                <w:color w:val="000000"/>
                <w:lang w:eastAsia="ru-RU"/>
              </w:rPr>
              <w:t>х</w:t>
            </w:r>
            <w:proofErr w:type="spellEnd"/>
            <w:r>
              <w:rPr>
                <w:color w:val="000000"/>
                <w:lang w:eastAsia="ru-RU"/>
              </w:rPr>
              <w:t xml:space="preserve"> 1,5</w:t>
            </w:r>
          </w:p>
        </w:tc>
        <w:tc>
          <w:tcPr>
            <w:tcW w:w="851" w:type="dxa"/>
            <w:noWrap/>
            <w:vAlign w:val="center"/>
          </w:tcPr>
          <w:p w:rsidR="00CD41A5" w:rsidRPr="00D87A15" w:rsidRDefault="00CD41A5" w:rsidP="00F64746">
            <w:pPr>
              <w:jc w:val="center"/>
              <w:rPr>
                <w:color w:val="000000"/>
                <w:lang w:eastAsia="ru-RU"/>
              </w:rPr>
            </w:pPr>
            <w:r>
              <w:rPr>
                <w:color w:val="000000"/>
                <w:lang w:eastAsia="ru-RU"/>
              </w:rPr>
              <w:t>8</w:t>
            </w:r>
          </w:p>
        </w:tc>
        <w:tc>
          <w:tcPr>
            <w:tcW w:w="1134" w:type="dxa"/>
            <w:gridSpan w:val="2"/>
            <w:vMerge/>
            <w:vAlign w:val="center"/>
          </w:tcPr>
          <w:p w:rsidR="00CD41A5" w:rsidRPr="00D87A15" w:rsidRDefault="00CD41A5" w:rsidP="00F64746">
            <w:pPr>
              <w:jc w:val="center"/>
              <w:rPr>
                <w:color w:val="000000"/>
                <w:lang w:eastAsia="ru-RU"/>
              </w:rPr>
            </w:pP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74</w:t>
            </w:r>
          </w:p>
        </w:tc>
        <w:tc>
          <w:tcPr>
            <w:tcW w:w="2222" w:type="dxa"/>
            <w:vMerge/>
            <w:noWrap/>
            <w:vAlign w:val="center"/>
          </w:tcPr>
          <w:p w:rsidR="00CD41A5" w:rsidRPr="00D87A15" w:rsidRDefault="00CD41A5" w:rsidP="00F64746">
            <w:pPr>
              <w:jc w:val="center"/>
              <w:rPr>
                <w:color w:val="000000"/>
                <w:lang w:eastAsia="ru-RU"/>
              </w:rPr>
            </w:pPr>
          </w:p>
        </w:tc>
        <w:tc>
          <w:tcPr>
            <w:tcW w:w="4762" w:type="dxa"/>
            <w:gridSpan w:val="4"/>
            <w:vAlign w:val="bottom"/>
          </w:tcPr>
          <w:p w:rsidR="00CD41A5" w:rsidRPr="00D87A15" w:rsidRDefault="00CD41A5" w:rsidP="00F64746">
            <w:pPr>
              <w:rPr>
                <w:color w:val="000000"/>
                <w:lang w:eastAsia="ru-RU"/>
              </w:rPr>
            </w:pPr>
            <w:r>
              <w:rPr>
                <w:color w:val="000000"/>
                <w:lang w:eastAsia="ru-RU"/>
              </w:rPr>
              <w:t xml:space="preserve">кабель NYM 3 </w:t>
            </w:r>
            <w:proofErr w:type="spellStart"/>
            <w:r>
              <w:rPr>
                <w:color w:val="000000"/>
                <w:lang w:eastAsia="ru-RU"/>
              </w:rPr>
              <w:t>х</w:t>
            </w:r>
            <w:proofErr w:type="spellEnd"/>
            <w:r>
              <w:rPr>
                <w:color w:val="000000"/>
                <w:lang w:eastAsia="ru-RU"/>
              </w:rPr>
              <w:t xml:space="preserve"> 2,5 </w:t>
            </w:r>
          </w:p>
        </w:tc>
        <w:tc>
          <w:tcPr>
            <w:tcW w:w="851" w:type="dxa"/>
            <w:noWrap/>
            <w:vAlign w:val="center"/>
          </w:tcPr>
          <w:p w:rsidR="00CD41A5" w:rsidRPr="00D87A15" w:rsidRDefault="00CD41A5" w:rsidP="00F64746">
            <w:pPr>
              <w:jc w:val="center"/>
              <w:rPr>
                <w:color w:val="000000"/>
                <w:lang w:eastAsia="ru-RU"/>
              </w:rPr>
            </w:pPr>
            <w:r>
              <w:rPr>
                <w:color w:val="000000"/>
                <w:lang w:eastAsia="ru-RU"/>
              </w:rPr>
              <w:t>21</w:t>
            </w:r>
          </w:p>
        </w:tc>
        <w:tc>
          <w:tcPr>
            <w:tcW w:w="1134" w:type="dxa"/>
            <w:gridSpan w:val="2"/>
            <w:vMerge/>
            <w:vAlign w:val="center"/>
          </w:tcPr>
          <w:p w:rsidR="00CD41A5" w:rsidRPr="00D87A15" w:rsidRDefault="00CD41A5" w:rsidP="00F64746">
            <w:pPr>
              <w:jc w:val="center"/>
              <w:rPr>
                <w:color w:val="000000"/>
                <w:lang w:eastAsia="ru-RU"/>
              </w:rPr>
            </w:pP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75</w:t>
            </w:r>
          </w:p>
        </w:tc>
        <w:tc>
          <w:tcPr>
            <w:tcW w:w="2222" w:type="dxa"/>
            <w:vMerge/>
            <w:noWrap/>
            <w:vAlign w:val="center"/>
          </w:tcPr>
          <w:p w:rsidR="00CD41A5" w:rsidRPr="00D87A15" w:rsidRDefault="00CD41A5" w:rsidP="00F64746">
            <w:pPr>
              <w:jc w:val="center"/>
              <w:rPr>
                <w:color w:val="000000"/>
                <w:lang w:eastAsia="ru-RU"/>
              </w:rPr>
            </w:pPr>
          </w:p>
        </w:tc>
        <w:tc>
          <w:tcPr>
            <w:tcW w:w="4762" w:type="dxa"/>
            <w:gridSpan w:val="4"/>
            <w:vAlign w:val="bottom"/>
          </w:tcPr>
          <w:p w:rsidR="00CD41A5" w:rsidRPr="00D87A15" w:rsidRDefault="00CD41A5" w:rsidP="00F64746">
            <w:pPr>
              <w:rPr>
                <w:color w:val="000000"/>
                <w:lang w:eastAsia="ru-RU"/>
              </w:rPr>
            </w:pPr>
            <w:r>
              <w:rPr>
                <w:color w:val="000000"/>
                <w:lang w:eastAsia="ru-RU"/>
              </w:rPr>
              <w:t xml:space="preserve">кабель NYM 4 </w:t>
            </w:r>
            <w:proofErr w:type="spellStart"/>
            <w:r>
              <w:rPr>
                <w:color w:val="000000"/>
                <w:lang w:eastAsia="ru-RU"/>
              </w:rPr>
              <w:t>х</w:t>
            </w:r>
            <w:proofErr w:type="spellEnd"/>
            <w:r>
              <w:rPr>
                <w:color w:val="000000"/>
                <w:lang w:eastAsia="ru-RU"/>
              </w:rPr>
              <w:t xml:space="preserve"> 4</w:t>
            </w:r>
          </w:p>
        </w:tc>
        <w:tc>
          <w:tcPr>
            <w:tcW w:w="851" w:type="dxa"/>
            <w:noWrap/>
            <w:vAlign w:val="center"/>
          </w:tcPr>
          <w:p w:rsidR="00CD41A5" w:rsidRPr="00D87A15" w:rsidRDefault="00CD41A5" w:rsidP="00F64746">
            <w:pPr>
              <w:jc w:val="center"/>
              <w:rPr>
                <w:color w:val="000000"/>
                <w:lang w:eastAsia="ru-RU"/>
              </w:rPr>
            </w:pPr>
            <w:r>
              <w:rPr>
                <w:color w:val="000000"/>
                <w:lang w:eastAsia="ru-RU"/>
              </w:rPr>
              <w:t>50</w:t>
            </w:r>
          </w:p>
        </w:tc>
        <w:tc>
          <w:tcPr>
            <w:tcW w:w="1134" w:type="dxa"/>
            <w:gridSpan w:val="2"/>
            <w:vMerge/>
            <w:vAlign w:val="center"/>
          </w:tcPr>
          <w:p w:rsidR="00CD41A5" w:rsidRPr="00D87A15" w:rsidRDefault="00CD41A5" w:rsidP="00F64746">
            <w:pPr>
              <w:jc w:val="center"/>
              <w:rPr>
                <w:color w:val="000000"/>
                <w:lang w:eastAsia="ru-RU"/>
              </w:rPr>
            </w:pP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76</w:t>
            </w:r>
          </w:p>
        </w:tc>
        <w:tc>
          <w:tcPr>
            <w:tcW w:w="2222" w:type="dxa"/>
            <w:vMerge/>
            <w:noWrap/>
            <w:vAlign w:val="center"/>
          </w:tcPr>
          <w:p w:rsidR="00CD41A5" w:rsidRPr="00D87A15" w:rsidRDefault="00CD41A5" w:rsidP="00F64746">
            <w:pPr>
              <w:jc w:val="center"/>
              <w:rPr>
                <w:color w:val="000000"/>
                <w:lang w:eastAsia="ru-RU"/>
              </w:rPr>
            </w:pPr>
          </w:p>
        </w:tc>
        <w:tc>
          <w:tcPr>
            <w:tcW w:w="4762" w:type="dxa"/>
            <w:gridSpan w:val="4"/>
            <w:vAlign w:val="bottom"/>
          </w:tcPr>
          <w:p w:rsidR="00CD41A5" w:rsidRPr="00D87A15" w:rsidRDefault="00CD41A5" w:rsidP="00F64746">
            <w:pPr>
              <w:rPr>
                <w:color w:val="000000"/>
                <w:lang w:eastAsia="ru-RU"/>
              </w:rPr>
            </w:pPr>
            <w:r>
              <w:rPr>
                <w:color w:val="000000"/>
                <w:lang w:eastAsia="ru-RU"/>
              </w:rPr>
              <w:t xml:space="preserve">кабель АВВГ 4 </w:t>
            </w:r>
            <w:proofErr w:type="spellStart"/>
            <w:r>
              <w:rPr>
                <w:color w:val="000000"/>
                <w:lang w:eastAsia="ru-RU"/>
              </w:rPr>
              <w:t>х</w:t>
            </w:r>
            <w:proofErr w:type="spellEnd"/>
            <w:r>
              <w:rPr>
                <w:color w:val="000000"/>
                <w:lang w:eastAsia="ru-RU"/>
              </w:rPr>
              <w:t xml:space="preserve"> 16</w:t>
            </w:r>
          </w:p>
        </w:tc>
        <w:tc>
          <w:tcPr>
            <w:tcW w:w="851" w:type="dxa"/>
            <w:noWrap/>
            <w:vAlign w:val="center"/>
          </w:tcPr>
          <w:p w:rsidR="00CD41A5" w:rsidRPr="00D87A15" w:rsidRDefault="00CD41A5" w:rsidP="00F64746">
            <w:pPr>
              <w:jc w:val="center"/>
              <w:rPr>
                <w:color w:val="000000"/>
                <w:lang w:eastAsia="ru-RU"/>
              </w:rPr>
            </w:pPr>
            <w:r>
              <w:rPr>
                <w:color w:val="000000"/>
                <w:lang w:eastAsia="ru-RU"/>
              </w:rPr>
              <w:t>41</w:t>
            </w:r>
          </w:p>
        </w:tc>
        <w:tc>
          <w:tcPr>
            <w:tcW w:w="1134" w:type="dxa"/>
            <w:gridSpan w:val="2"/>
            <w:vMerge/>
            <w:vAlign w:val="center"/>
          </w:tcPr>
          <w:p w:rsidR="00CD41A5" w:rsidRPr="00D87A15" w:rsidRDefault="00CD41A5" w:rsidP="00F64746">
            <w:pPr>
              <w:jc w:val="center"/>
              <w:rPr>
                <w:color w:val="000000"/>
                <w:lang w:eastAsia="ru-RU"/>
              </w:rPr>
            </w:pP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77</w:t>
            </w:r>
          </w:p>
        </w:tc>
        <w:tc>
          <w:tcPr>
            <w:tcW w:w="2222" w:type="dxa"/>
            <w:vMerge/>
            <w:noWrap/>
            <w:vAlign w:val="center"/>
          </w:tcPr>
          <w:p w:rsidR="00CD41A5" w:rsidRPr="00D87A15" w:rsidRDefault="00CD41A5" w:rsidP="00F64746">
            <w:pPr>
              <w:jc w:val="center"/>
              <w:rPr>
                <w:color w:val="000000"/>
                <w:lang w:eastAsia="ru-RU"/>
              </w:rPr>
            </w:pPr>
          </w:p>
        </w:tc>
        <w:tc>
          <w:tcPr>
            <w:tcW w:w="4762" w:type="dxa"/>
            <w:gridSpan w:val="4"/>
            <w:vAlign w:val="bottom"/>
          </w:tcPr>
          <w:p w:rsidR="00CD41A5" w:rsidRPr="00D87A15" w:rsidRDefault="00CD41A5" w:rsidP="00F64746">
            <w:pPr>
              <w:rPr>
                <w:color w:val="000000"/>
                <w:lang w:eastAsia="ru-RU"/>
              </w:rPr>
            </w:pPr>
            <w:r>
              <w:rPr>
                <w:color w:val="000000"/>
                <w:lang w:eastAsia="ru-RU"/>
              </w:rPr>
              <w:t xml:space="preserve">кабель АСБГ 1 </w:t>
            </w:r>
            <w:proofErr w:type="spellStart"/>
            <w:r>
              <w:rPr>
                <w:color w:val="000000"/>
                <w:lang w:eastAsia="ru-RU"/>
              </w:rPr>
              <w:t>х</w:t>
            </w:r>
            <w:proofErr w:type="spellEnd"/>
            <w:r>
              <w:rPr>
                <w:color w:val="000000"/>
                <w:lang w:eastAsia="ru-RU"/>
              </w:rPr>
              <w:t xml:space="preserve"> 25</w:t>
            </w:r>
          </w:p>
        </w:tc>
        <w:tc>
          <w:tcPr>
            <w:tcW w:w="851" w:type="dxa"/>
            <w:noWrap/>
            <w:vAlign w:val="center"/>
          </w:tcPr>
          <w:p w:rsidR="00CD41A5" w:rsidRPr="00D87A15" w:rsidRDefault="00CD41A5" w:rsidP="00F64746">
            <w:pPr>
              <w:jc w:val="center"/>
              <w:rPr>
                <w:color w:val="000000"/>
                <w:lang w:eastAsia="ru-RU"/>
              </w:rPr>
            </w:pPr>
            <w:r>
              <w:rPr>
                <w:color w:val="000000"/>
                <w:lang w:eastAsia="ru-RU"/>
              </w:rPr>
              <w:t>35</w:t>
            </w:r>
          </w:p>
        </w:tc>
        <w:tc>
          <w:tcPr>
            <w:tcW w:w="1134" w:type="dxa"/>
            <w:gridSpan w:val="2"/>
            <w:vMerge/>
            <w:vAlign w:val="center"/>
          </w:tcPr>
          <w:p w:rsidR="00CD41A5" w:rsidRPr="00D87A15" w:rsidRDefault="00CD41A5" w:rsidP="00F64746">
            <w:pPr>
              <w:jc w:val="center"/>
              <w:rPr>
                <w:color w:val="000000"/>
                <w:lang w:eastAsia="ru-RU"/>
              </w:rPr>
            </w:pP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78</w:t>
            </w:r>
          </w:p>
        </w:tc>
        <w:tc>
          <w:tcPr>
            <w:tcW w:w="2222" w:type="dxa"/>
            <w:vMerge/>
            <w:noWrap/>
            <w:vAlign w:val="center"/>
          </w:tcPr>
          <w:p w:rsidR="00CD41A5" w:rsidRPr="00D87A15" w:rsidRDefault="00CD41A5" w:rsidP="00F64746">
            <w:pPr>
              <w:jc w:val="center"/>
              <w:rPr>
                <w:color w:val="000000"/>
                <w:lang w:eastAsia="ru-RU"/>
              </w:rPr>
            </w:pPr>
          </w:p>
        </w:tc>
        <w:tc>
          <w:tcPr>
            <w:tcW w:w="4762" w:type="dxa"/>
            <w:gridSpan w:val="4"/>
            <w:vAlign w:val="bottom"/>
          </w:tcPr>
          <w:p w:rsidR="00CD41A5" w:rsidRPr="00D87A15" w:rsidRDefault="00CD41A5" w:rsidP="00F64746">
            <w:pPr>
              <w:rPr>
                <w:color w:val="000000"/>
                <w:lang w:eastAsia="ru-RU"/>
              </w:rPr>
            </w:pPr>
            <w:r>
              <w:rPr>
                <w:color w:val="000000"/>
                <w:lang w:eastAsia="ru-RU"/>
              </w:rPr>
              <w:t xml:space="preserve">кабель АСБГ 3 </w:t>
            </w:r>
            <w:proofErr w:type="spellStart"/>
            <w:r>
              <w:rPr>
                <w:color w:val="000000"/>
                <w:lang w:eastAsia="ru-RU"/>
              </w:rPr>
              <w:t>х</w:t>
            </w:r>
            <w:proofErr w:type="spellEnd"/>
            <w:r>
              <w:rPr>
                <w:color w:val="000000"/>
                <w:lang w:eastAsia="ru-RU"/>
              </w:rPr>
              <w:t xml:space="preserve"> 95</w:t>
            </w:r>
          </w:p>
        </w:tc>
        <w:tc>
          <w:tcPr>
            <w:tcW w:w="851" w:type="dxa"/>
            <w:noWrap/>
            <w:vAlign w:val="center"/>
          </w:tcPr>
          <w:p w:rsidR="00CD41A5" w:rsidRPr="00D87A15" w:rsidRDefault="00CD41A5" w:rsidP="00F64746">
            <w:pPr>
              <w:jc w:val="center"/>
              <w:rPr>
                <w:color w:val="000000"/>
                <w:lang w:eastAsia="ru-RU"/>
              </w:rPr>
            </w:pPr>
            <w:r>
              <w:rPr>
                <w:color w:val="000000"/>
                <w:lang w:eastAsia="ru-RU"/>
              </w:rPr>
              <w:t>35</w:t>
            </w:r>
          </w:p>
        </w:tc>
        <w:tc>
          <w:tcPr>
            <w:tcW w:w="1134" w:type="dxa"/>
            <w:gridSpan w:val="2"/>
            <w:vMerge/>
            <w:vAlign w:val="center"/>
          </w:tcPr>
          <w:p w:rsidR="00CD41A5" w:rsidRPr="00D87A15" w:rsidRDefault="00CD41A5" w:rsidP="00F64746">
            <w:pPr>
              <w:jc w:val="center"/>
              <w:rPr>
                <w:color w:val="000000"/>
                <w:lang w:eastAsia="ru-RU"/>
              </w:rPr>
            </w:pP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79</w:t>
            </w:r>
          </w:p>
        </w:tc>
        <w:tc>
          <w:tcPr>
            <w:tcW w:w="2222" w:type="dxa"/>
            <w:vMerge/>
            <w:noWrap/>
            <w:vAlign w:val="center"/>
          </w:tcPr>
          <w:p w:rsidR="00CD41A5" w:rsidRPr="00D87A15" w:rsidRDefault="00CD41A5" w:rsidP="00F64746">
            <w:pPr>
              <w:jc w:val="center"/>
              <w:rPr>
                <w:color w:val="000000"/>
                <w:lang w:eastAsia="ru-RU"/>
              </w:rPr>
            </w:pPr>
          </w:p>
        </w:tc>
        <w:tc>
          <w:tcPr>
            <w:tcW w:w="4762" w:type="dxa"/>
            <w:gridSpan w:val="4"/>
            <w:vAlign w:val="bottom"/>
          </w:tcPr>
          <w:p w:rsidR="00CD41A5" w:rsidRPr="00D87A15" w:rsidRDefault="00CD41A5" w:rsidP="00F64746">
            <w:pPr>
              <w:rPr>
                <w:color w:val="000000"/>
                <w:lang w:eastAsia="ru-RU"/>
              </w:rPr>
            </w:pPr>
            <w:r>
              <w:rPr>
                <w:color w:val="000000"/>
                <w:lang w:eastAsia="ru-RU"/>
              </w:rPr>
              <w:t xml:space="preserve">кабель ВВГ 1 </w:t>
            </w:r>
            <w:proofErr w:type="spellStart"/>
            <w:r>
              <w:rPr>
                <w:color w:val="000000"/>
                <w:lang w:eastAsia="ru-RU"/>
              </w:rPr>
              <w:t>х</w:t>
            </w:r>
            <w:proofErr w:type="spellEnd"/>
            <w:r>
              <w:rPr>
                <w:color w:val="000000"/>
                <w:lang w:eastAsia="ru-RU"/>
              </w:rPr>
              <w:t xml:space="preserve"> 10 </w:t>
            </w:r>
          </w:p>
        </w:tc>
        <w:tc>
          <w:tcPr>
            <w:tcW w:w="851" w:type="dxa"/>
            <w:noWrap/>
            <w:vAlign w:val="center"/>
          </w:tcPr>
          <w:p w:rsidR="00CD41A5" w:rsidRPr="00D87A15" w:rsidRDefault="00CD41A5" w:rsidP="00F64746">
            <w:pPr>
              <w:jc w:val="center"/>
              <w:rPr>
                <w:color w:val="000000"/>
                <w:lang w:eastAsia="ru-RU"/>
              </w:rPr>
            </w:pPr>
            <w:r>
              <w:rPr>
                <w:color w:val="000000"/>
                <w:lang w:eastAsia="ru-RU"/>
              </w:rPr>
              <w:t>35</w:t>
            </w:r>
          </w:p>
        </w:tc>
        <w:tc>
          <w:tcPr>
            <w:tcW w:w="1134" w:type="dxa"/>
            <w:gridSpan w:val="2"/>
            <w:vMerge/>
            <w:vAlign w:val="center"/>
          </w:tcPr>
          <w:p w:rsidR="00CD41A5" w:rsidRPr="00D87A15" w:rsidRDefault="00CD41A5" w:rsidP="00F64746">
            <w:pPr>
              <w:jc w:val="center"/>
              <w:rPr>
                <w:color w:val="000000"/>
                <w:lang w:eastAsia="ru-RU"/>
              </w:rPr>
            </w:pP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80</w:t>
            </w:r>
          </w:p>
        </w:tc>
        <w:tc>
          <w:tcPr>
            <w:tcW w:w="2222" w:type="dxa"/>
            <w:vMerge/>
            <w:noWrap/>
            <w:vAlign w:val="center"/>
          </w:tcPr>
          <w:p w:rsidR="00CD41A5" w:rsidRPr="00D87A15" w:rsidRDefault="00CD41A5" w:rsidP="00F64746">
            <w:pPr>
              <w:jc w:val="center"/>
              <w:rPr>
                <w:color w:val="000000"/>
                <w:lang w:eastAsia="ru-RU"/>
              </w:rPr>
            </w:pPr>
          </w:p>
        </w:tc>
        <w:tc>
          <w:tcPr>
            <w:tcW w:w="4762" w:type="dxa"/>
            <w:gridSpan w:val="4"/>
            <w:vAlign w:val="bottom"/>
          </w:tcPr>
          <w:p w:rsidR="00CD41A5" w:rsidRPr="00D87A15" w:rsidRDefault="00CD41A5" w:rsidP="00F64746">
            <w:pPr>
              <w:rPr>
                <w:color w:val="000000"/>
                <w:lang w:eastAsia="ru-RU"/>
              </w:rPr>
            </w:pPr>
            <w:r>
              <w:rPr>
                <w:color w:val="000000"/>
                <w:lang w:eastAsia="ru-RU"/>
              </w:rPr>
              <w:t xml:space="preserve">кабель ВВГ 1 </w:t>
            </w:r>
            <w:proofErr w:type="spellStart"/>
            <w:r>
              <w:rPr>
                <w:color w:val="000000"/>
                <w:lang w:eastAsia="ru-RU"/>
              </w:rPr>
              <w:t>х</w:t>
            </w:r>
            <w:proofErr w:type="spellEnd"/>
            <w:r>
              <w:rPr>
                <w:color w:val="000000"/>
                <w:lang w:eastAsia="ru-RU"/>
              </w:rPr>
              <w:t xml:space="preserve"> 16</w:t>
            </w:r>
          </w:p>
        </w:tc>
        <w:tc>
          <w:tcPr>
            <w:tcW w:w="851" w:type="dxa"/>
            <w:noWrap/>
            <w:vAlign w:val="center"/>
          </w:tcPr>
          <w:p w:rsidR="00CD41A5" w:rsidRPr="00D87A15" w:rsidRDefault="00CD41A5" w:rsidP="00F64746">
            <w:pPr>
              <w:jc w:val="center"/>
              <w:rPr>
                <w:color w:val="000000"/>
                <w:lang w:eastAsia="ru-RU"/>
              </w:rPr>
            </w:pPr>
            <w:r>
              <w:rPr>
                <w:color w:val="000000"/>
                <w:lang w:eastAsia="ru-RU"/>
              </w:rPr>
              <w:t>65</w:t>
            </w:r>
          </w:p>
        </w:tc>
        <w:tc>
          <w:tcPr>
            <w:tcW w:w="1134" w:type="dxa"/>
            <w:gridSpan w:val="2"/>
            <w:vMerge/>
            <w:vAlign w:val="center"/>
          </w:tcPr>
          <w:p w:rsidR="00CD41A5" w:rsidRPr="00D87A15" w:rsidRDefault="00CD41A5" w:rsidP="00F64746">
            <w:pPr>
              <w:jc w:val="center"/>
              <w:rPr>
                <w:color w:val="000000"/>
                <w:lang w:eastAsia="ru-RU"/>
              </w:rPr>
            </w:pP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81</w:t>
            </w:r>
          </w:p>
        </w:tc>
        <w:tc>
          <w:tcPr>
            <w:tcW w:w="2222" w:type="dxa"/>
            <w:vMerge/>
            <w:noWrap/>
            <w:vAlign w:val="center"/>
          </w:tcPr>
          <w:p w:rsidR="00CD41A5" w:rsidRPr="00D87A15" w:rsidRDefault="00CD41A5" w:rsidP="00F64746">
            <w:pPr>
              <w:jc w:val="center"/>
              <w:rPr>
                <w:color w:val="000000"/>
                <w:lang w:eastAsia="ru-RU"/>
              </w:rPr>
            </w:pPr>
          </w:p>
        </w:tc>
        <w:tc>
          <w:tcPr>
            <w:tcW w:w="4762" w:type="dxa"/>
            <w:gridSpan w:val="4"/>
            <w:vAlign w:val="bottom"/>
          </w:tcPr>
          <w:p w:rsidR="00CD41A5" w:rsidRPr="00D87A15" w:rsidRDefault="00CD41A5" w:rsidP="00F64746">
            <w:pPr>
              <w:rPr>
                <w:color w:val="000000"/>
                <w:lang w:eastAsia="ru-RU"/>
              </w:rPr>
            </w:pPr>
            <w:r>
              <w:rPr>
                <w:color w:val="000000"/>
                <w:lang w:eastAsia="ru-RU"/>
              </w:rPr>
              <w:t xml:space="preserve">кабель ВВГ 1 </w:t>
            </w:r>
            <w:proofErr w:type="spellStart"/>
            <w:r>
              <w:rPr>
                <w:color w:val="000000"/>
                <w:lang w:eastAsia="ru-RU"/>
              </w:rPr>
              <w:t>х</w:t>
            </w:r>
            <w:proofErr w:type="spellEnd"/>
            <w:r>
              <w:rPr>
                <w:color w:val="000000"/>
                <w:lang w:eastAsia="ru-RU"/>
              </w:rPr>
              <w:t xml:space="preserve"> 25 </w:t>
            </w:r>
          </w:p>
        </w:tc>
        <w:tc>
          <w:tcPr>
            <w:tcW w:w="851" w:type="dxa"/>
            <w:noWrap/>
            <w:vAlign w:val="center"/>
          </w:tcPr>
          <w:p w:rsidR="00CD41A5" w:rsidRPr="00D87A15" w:rsidRDefault="00CD41A5" w:rsidP="00F64746">
            <w:pPr>
              <w:jc w:val="center"/>
              <w:rPr>
                <w:color w:val="000000"/>
                <w:lang w:eastAsia="ru-RU"/>
              </w:rPr>
            </w:pPr>
            <w:r>
              <w:rPr>
                <w:color w:val="000000"/>
                <w:lang w:eastAsia="ru-RU"/>
              </w:rPr>
              <w:t>23</w:t>
            </w:r>
          </w:p>
        </w:tc>
        <w:tc>
          <w:tcPr>
            <w:tcW w:w="1134" w:type="dxa"/>
            <w:gridSpan w:val="2"/>
            <w:vMerge/>
            <w:vAlign w:val="center"/>
          </w:tcPr>
          <w:p w:rsidR="00CD41A5" w:rsidRPr="00D87A15" w:rsidRDefault="00CD41A5" w:rsidP="00F64746">
            <w:pPr>
              <w:jc w:val="center"/>
              <w:rPr>
                <w:color w:val="000000"/>
                <w:lang w:eastAsia="ru-RU"/>
              </w:rPr>
            </w:pP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82</w:t>
            </w:r>
          </w:p>
        </w:tc>
        <w:tc>
          <w:tcPr>
            <w:tcW w:w="2222" w:type="dxa"/>
            <w:vMerge/>
            <w:noWrap/>
            <w:vAlign w:val="center"/>
          </w:tcPr>
          <w:p w:rsidR="00CD41A5" w:rsidRPr="00D87A15" w:rsidRDefault="00CD41A5" w:rsidP="00F64746">
            <w:pPr>
              <w:jc w:val="center"/>
              <w:rPr>
                <w:color w:val="000000"/>
                <w:lang w:eastAsia="ru-RU"/>
              </w:rPr>
            </w:pPr>
          </w:p>
        </w:tc>
        <w:tc>
          <w:tcPr>
            <w:tcW w:w="4762" w:type="dxa"/>
            <w:gridSpan w:val="4"/>
            <w:vAlign w:val="bottom"/>
          </w:tcPr>
          <w:p w:rsidR="00CD41A5" w:rsidRPr="00D87A15" w:rsidRDefault="00CD41A5" w:rsidP="00F64746">
            <w:pPr>
              <w:rPr>
                <w:color w:val="000000"/>
                <w:lang w:eastAsia="ru-RU"/>
              </w:rPr>
            </w:pPr>
            <w:r>
              <w:rPr>
                <w:color w:val="000000"/>
                <w:lang w:eastAsia="ru-RU"/>
              </w:rPr>
              <w:t xml:space="preserve">кабель ВВГ 2 </w:t>
            </w:r>
            <w:proofErr w:type="spellStart"/>
            <w:r>
              <w:rPr>
                <w:color w:val="000000"/>
                <w:lang w:eastAsia="ru-RU"/>
              </w:rPr>
              <w:t>х</w:t>
            </w:r>
            <w:proofErr w:type="spellEnd"/>
            <w:r>
              <w:rPr>
                <w:color w:val="000000"/>
                <w:lang w:eastAsia="ru-RU"/>
              </w:rPr>
              <w:t xml:space="preserve"> 0,75 </w:t>
            </w:r>
          </w:p>
        </w:tc>
        <w:tc>
          <w:tcPr>
            <w:tcW w:w="851" w:type="dxa"/>
            <w:noWrap/>
            <w:vAlign w:val="center"/>
          </w:tcPr>
          <w:p w:rsidR="00CD41A5" w:rsidRPr="00D87A15" w:rsidRDefault="00CD41A5" w:rsidP="00F64746">
            <w:pPr>
              <w:jc w:val="center"/>
              <w:rPr>
                <w:color w:val="000000"/>
                <w:lang w:eastAsia="ru-RU"/>
              </w:rPr>
            </w:pPr>
            <w:r>
              <w:rPr>
                <w:color w:val="000000"/>
                <w:lang w:eastAsia="ru-RU"/>
              </w:rPr>
              <w:t>48</w:t>
            </w:r>
          </w:p>
        </w:tc>
        <w:tc>
          <w:tcPr>
            <w:tcW w:w="1134" w:type="dxa"/>
            <w:gridSpan w:val="2"/>
            <w:vMerge/>
            <w:vAlign w:val="center"/>
          </w:tcPr>
          <w:p w:rsidR="00CD41A5" w:rsidRPr="00D87A15" w:rsidRDefault="00CD41A5" w:rsidP="00F64746">
            <w:pPr>
              <w:jc w:val="center"/>
              <w:rPr>
                <w:color w:val="000000"/>
                <w:lang w:eastAsia="ru-RU"/>
              </w:rPr>
            </w:pP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83</w:t>
            </w:r>
          </w:p>
        </w:tc>
        <w:tc>
          <w:tcPr>
            <w:tcW w:w="2222" w:type="dxa"/>
            <w:vMerge/>
            <w:noWrap/>
            <w:vAlign w:val="center"/>
          </w:tcPr>
          <w:p w:rsidR="00CD41A5" w:rsidRPr="00D87A15" w:rsidRDefault="00CD41A5" w:rsidP="00F64746">
            <w:pPr>
              <w:jc w:val="center"/>
              <w:rPr>
                <w:color w:val="000000"/>
                <w:lang w:eastAsia="ru-RU"/>
              </w:rPr>
            </w:pPr>
          </w:p>
        </w:tc>
        <w:tc>
          <w:tcPr>
            <w:tcW w:w="4762" w:type="dxa"/>
            <w:gridSpan w:val="4"/>
            <w:vAlign w:val="bottom"/>
          </w:tcPr>
          <w:p w:rsidR="00CD41A5" w:rsidRPr="00D87A15" w:rsidRDefault="00CD41A5" w:rsidP="00F64746">
            <w:pPr>
              <w:rPr>
                <w:color w:val="000000"/>
                <w:lang w:eastAsia="ru-RU"/>
              </w:rPr>
            </w:pPr>
            <w:r>
              <w:rPr>
                <w:color w:val="000000"/>
                <w:lang w:eastAsia="ru-RU"/>
              </w:rPr>
              <w:t xml:space="preserve">кабель ВВГ 2 </w:t>
            </w:r>
            <w:proofErr w:type="spellStart"/>
            <w:r>
              <w:rPr>
                <w:color w:val="000000"/>
                <w:lang w:eastAsia="ru-RU"/>
              </w:rPr>
              <w:t>х</w:t>
            </w:r>
            <w:proofErr w:type="spellEnd"/>
            <w:r>
              <w:rPr>
                <w:color w:val="000000"/>
                <w:lang w:eastAsia="ru-RU"/>
              </w:rPr>
              <w:t xml:space="preserve"> 1,5 </w:t>
            </w:r>
          </w:p>
        </w:tc>
        <w:tc>
          <w:tcPr>
            <w:tcW w:w="851" w:type="dxa"/>
            <w:noWrap/>
            <w:vAlign w:val="center"/>
          </w:tcPr>
          <w:p w:rsidR="00CD41A5" w:rsidRPr="00D87A15" w:rsidRDefault="00CD41A5" w:rsidP="00F64746">
            <w:pPr>
              <w:jc w:val="center"/>
              <w:rPr>
                <w:color w:val="000000"/>
                <w:lang w:eastAsia="ru-RU"/>
              </w:rPr>
            </w:pPr>
            <w:r>
              <w:rPr>
                <w:color w:val="000000"/>
                <w:lang w:eastAsia="ru-RU"/>
              </w:rPr>
              <w:t>616</w:t>
            </w:r>
          </w:p>
        </w:tc>
        <w:tc>
          <w:tcPr>
            <w:tcW w:w="1134" w:type="dxa"/>
            <w:gridSpan w:val="2"/>
            <w:vMerge/>
            <w:vAlign w:val="center"/>
          </w:tcPr>
          <w:p w:rsidR="00CD41A5" w:rsidRPr="00D87A15" w:rsidRDefault="00CD41A5" w:rsidP="00F64746">
            <w:pPr>
              <w:jc w:val="center"/>
              <w:rPr>
                <w:color w:val="000000"/>
                <w:lang w:eastAsia="ru-RU"/>
              </w:rPr>
            </w:pP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84</w:t>
            </w:r>
          </w:p>
        </w:tc>
        <w:tc>
          <w:tcPr>
            <w:tcW w:w="2222" w:type="dxa"/>
            <w:vMerge/>
            <w:noWrap/>
            <w:vAlign w:val="center"/>
          </w:tcPr>
          <w:p w:rsidR="00CD41A5" w:rsidRPr="00D87A15" w:rsidRDefault="00CD41A5" w:rsidP="00F64746">
            <w:pPr>
              <w:jc w:val="center"/>
              <w:rPr>
                <w:color w:val="000000"/>
                <w:lang w:eastAsia="ru-RU"/>
              </w:rPr>
            </w:pPr>
          </w:p>
        </w:tc>
        <w:tc>
          <w:tcPr>
            <w:tcW w:w="4762" w:type="dxa"/>
            <w:gridSpan w:val="4"/>
            <w:vAlign w:val="bottom"/>
          </w:tcPr>
          <w:p w:rsidR="00CD41A5" w:rsidRPr="00D87A15" w:rsidRDefault="00CD41A5" w:rsidP="00F64746">
            <w:pPr>
              <w:rPr>
                <w:color w:val="000000"/>
                <w:lang w:eastAsia="ru-RU"/>
              </w:rPr>
            </w:pPr>
            <w:r>
              <w:rPr>
                <w:color w:val="000000"/>
                <w:lang w:eastAsia="ru-RU"/>
              </w:rPr>
              <w:t xml:space="preserve">кабель ВВГ 2 </w:t>
            </w:r>
            <w:proofErr w:type="spellStart"/>
            <w:r>
              <w:rPr>
                <w:color w:val="000000"/>
                <w:lang w:eastAsia="ru-RU"/>
              </w:rPr>
              <w:t>х</w:t>
            </w:r>
            <w:proofErr w:type="spellEnd"/>
            <w:r>
              <w:rPr>
                <w:color w:val="000000"/>
                <w:lang w:eastAsia="ru-RU"/>
              </w:rPr>
              <w:t xml:space="preserve"> 2,5 </w:t>
            </w:r>
          </w:p>
        </w:tc>
        <w:tc>
          <w:tcPr>
            <w:tcW w:w="851" w:type="dxa"/>
            <w:noWrap/>
            <w:vAlign w:val="center"/>
          </w:tcPr>
          <w:p w:rsidR="00CD41A5" w:rsidRPr="00D87A15" w:rsidRDefault="00CD41A5" w:rsidP="00F64746">
            <w:pPr>
              <w:jc w:val="center"/>
              <w:rPr>
                <w:color w:val="000000"/>
                <w:lang w:eastAsia="ru-RU"/>
              </w:rPr>
            </w:pPr>
            <w:r>
              <w:rPr>
                <w:color w:val="000000"/>
                <w:lang w:eastAsia="ru-RU"/>
              </w:rPr>
              <w:t>247</w:t>
            </w:r>
          </w:p>
        </w:tc>
        <w:tc>
          <w:tcPr>
            <w:tcW w:w="1134" w:type="dxa"/>
            <w:gridSpan w:val="2"/>
            <w:vMerge/>
            <w:vAlign w:val="center"/>
          </w:tcPr>
          <w:p w:rsidR="00CD41A5" w:rsidRPr="00D87A15" w:rsidRDefault="00CD41A5" w:rsidP="00F64746">
            <w:pPr>
              <w:jc w:val="center"/>
              <w:rPr>
                <w:color w:val="000000"/>
                <w:lang w:eastAsia="ru-RU"/>
              </w:rPr>
            </w:pP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85</w:t>
            </w:r>
          </w:p>
        </w:tc>
        <w:tc>
          <w:tcPr>
            <w:tcW w:w="2222" w:type="dxa"/>
            <w:vMerge/>
            <w:noWrap/>
            <w:vAlign w:val="center"/>
          </w:tcPr>
          <w:p w:rsidR="00CD41A5" w:rsidRPr="00D87A15" w:rsidRDefault="00CD41A5" w:rsidP="00F64746">
            <w:pPr>
              <w:jc w:val="center"/>
              <w:rPr>
                <w:color w:val="000000"/>
                <w:lang w:eastAsia="ru-RU"/>
              </w:rPr>
            </w:pPr>
          </w:p>
        </w:tc>
        <w:tc>
          <w:tcPr>
            <w:tcW w:w="4762" w:type="dxa"/>
            <w:gridSpan w:val="4"/>
            <w:vAlign w:val="bottom"/>
          </w:tcPr>
          <w:p w:rsidR="00CD41A5" w:rsidRPr="00D87A15" w:rsidRDefault="00CD41A5" w:rsidP="00F64746">
            <w:pPr>
              <w:rPr>
                <w:color w:val="000000"/>
                <w:lang w:eastAsia="ru-RU"/>
              </w:rPr>
            </w:pPr>
            <w:r>
              <w:rPr>
                <w:color w:val="000000"/>
                <w:lang w:eastAsia="ru-RU"/>
              </w:rPr>
              <w:t xml:space="preserve">кабель ВВГ 3 </w:t>
            </w:r>
            <w:proofErr w:type="spellStart"/>
            <w:r>
              <w:rPr>
                <w:color w:val="000000"/>
                <w:lang w:eastAsia="ru-RU"/>
              </w:rPr>
              <w:t>х</w:t>
            </w:r>
            <w:proofErr w:type="spellEnd"/>
            <w:r>
              <w:rPr>
                <w:color w:val="000000"/>
                <w:lang w:eastAsia="ru-RU"/>
              </w:rPr>
              <w:t xml:space="preserve"> 0,75</w:t>
            </w:r>
          </w:p>
        </w:tc>
        <w:tc>
          <w:tcPr>
            <w:tcW w:w="851" w:type="dxa"/>
            <w:noWrap/>
            <w:vAlign w:val="center"/>
          </w:tcPr>
          <w:p w:rsidR="00CD41A5" w:rsidRPr="00D87A15" w:rsidRDefault="00CD41A5" w:rsidP="00F64746">
            <w:pPr>
              <w:jc w:val="center"/>
              <w:rPr>
                <w:color w:val="000000"/>
                <w:lang w:eastAsia="ru-RU"/>
              </w:rPr>
            </w:pPr>
            <w:r>
              <w:rPr>
                <w:color w:val="000000"/>
                <w:lang w:eastAsia="ru-RU"/>
              </w:rPr>
              <w:t>92</w:t>
            </w:r>
          </w:p>
        </w:tc>
        <w:tc>
          <w:tcPr>
            <w:tcW w:w="1134" w:type="dxa"/>
            <w:gridSpan w:val="2"/>
            <w:vMerge/>
            <w:vAlign w:val="center"/>
          </w:tcPr>
          <w:p w:rsidR="00CD41A5" w:rsidRPr="00D87A15" w:rsidRDefault="00CD41A5" w:rsidP="00F64746">
            <w:pPr>
              <w:jc w:val="center"/>
              <w:rPr>
                <w:color w:val="000000"/>
                <w:lang w:eastAsia="ru-RU"/>
              </w:rPr>
            </w:pP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86</w:t>
            </w:r>
          </w:p>
        </w:tc>
        <w:tc>
          <w:tcPr>
            <w:tcW w:w="2222" w:type="dxa"/>
            <w:vMerge/>
            <w:noWrap/>
            <w:vAlign w:val="center"/>
          </w:tcPr>
          <w:p w:rsidR="00CD41A5" w:rsidRPr="00D87A15" w:rsidRDefault="00CD41A5" w:rsidP="00F64746">
            <w:pPr>
              <w:jc w:val="center"/>
              <w:rPr>
                <w:color w:val="000000"/>
                <w:lang w:eastAsia="ru-RU"/>
              </w:rPr>
            </w:pPr>
          </w:p>
        </w:tc>
        <w:tc>
          <w:tcPr>
            <w:tcW w:w="4762" w:type="dxa"/>
            <w:gridSpan w:val="4"/>
            <w:vAlign w:val="bottom"/>
          </w:tcPr>
          <w:p w:rsidR="00CD41A5" w:rsidRPr="00D87A15" w:rsidRDefault="00CD41A5" w:rsidP="00F64746">
            <w:pPr>
              <w:rPr>
                <w:color w:val="000000"/>
                <w:lang w:eastAsia="ru-RU"/>
              </w:rPr>
            </w:pPr>
            <w:r>
              <w:rPr>
                <w:color w:val="000000"/>
                <w:lang w:eastAsia="ru-RU"/>
              </w:rPr>
              <w:t xml:space="preserve">кабель ВВГ 3 </w:t>
            </w:r>
            <w:proofErr w:type="spellStart"/>
            <w:r>
              <w:rPr>
                <w:color w:val="000000"/>
                <w:lang w:eastAsia="ru-RU"/>
              </w:rPr>
              <w:t>х</w:t>
            </w:r>
            <w:proofErr w:type="spellEnd"/>
            <w:r>
              <w:rPr>
                <w:color w:val="000000"/>
                <w:lang w:eastAsia="ru-RU"/>
              </w:rPr>
              <w:t xml:space="preserve"> 1,5</w:t>
            </w:r>
          </w:p>
        </w:tc>
        <w:tc>
          <w:tcPr>
            <w:tcW w:w="851" w:type="dxa"/>
            <w:noWrap/>
            <w:vAlign w:val="center"/>
          </w:tcPr>
          <w:p w:rsidR="00CD41A5" w:rsidRPr="00D87A15" w:rsidRDefault="00CD41A5" w:rsidP="00F64746">
            <w:pPr>
              <w:jc w:val="center"/>
              <w:rPr>
                <w:color w:val="000000"/>
                <w:lang w:eastAsia="ru-RU"/>
              </w:rPr>
            </w:pPr>
            <w:r>
              <w:rPr>
                <w:color w:val="000000"/>
                <w:lang w:eastAsia="ru-RU"/>
              </w:rPr>
              <w:t>618</w:t>
            </w:r>
          </w:p>
        </w:tc>
        <w:tc>
          <w:tcPr>
            <w:tcW w:w="1134" w:type="dxa"/>
            <w:gridSpan w:val="2"/>
            <w:vMerge/>
            <w:vAlign w:val="center"/>
          </w:tcPr>
          <w:p w:rsidR="00CD41A5" w:rsidRPr="00D87A15" w:rsidRDefault="00CD41A5" w:rsidP="00F64746">
            <w:pPr>
              <w:jc w:val="center"/>
              <w:rPr>
                <w:color w:val="000000"/>
                <w:lang w:eastAsia="ru-RU"/>
              </w:rPr>
            </w:pP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87</w:t>
            </w:r>
          </w:p>
        </w:tc>
        <w:tc>
          <w:tcPr>
            <w:tcW w:w="2222" w:type="dxa"/>
            <w:vMerge/>
            <w:noWrap/>
            <w:vAlign w:val="center"/>
          </w:tcPr>
          <w:p w:rsidR="00CD41A5" w:rsidRPr="00D87A15" w:rsidRDefault="00CD41A5" w:rsidP="00F64746">
            <w:pPr>
              <w:jc w:val="center"/>
              <w:rPr>
                <w:color w:val="000000"/>
                <w:lang w:eastAsia="ru-RU"/>
              </w:rPr>
            </w:pPr>
          </w:p>
        </w:tc>
        <w:tc>
          <w:tcPr>
            <w:tcW w:w="4762" w:type="dxa"/>
            <w:gridSpan w:val="4"/>
            <w:vAlign w:val="bottom"/>
          </w:tcPr>
          <w:p w:rsidR="00CD41A5" w:rsidRPr="00D87A15" w:rsidRDefault="00CD41A5" w:rsidP="00F64746">
            <w:pPr>
              <w:rPr>
                <w:color w:val="000000"/>
                <w:lang w:eastAsia="ru-RU"/>
              </w:rPr>
            </w:pPr>
            <w:r>
              <w:rPr>
                <w:color w:val="000000"/>
                <w:lang w:eastAsia="ru-RU"/>
              </w:rPr>
              <w:t xml:space="preserve">кабель ВВГ 3 </w:t>
            </w:r>
            <w:proofErr w:type="spellStart"/>
            <w:r>
              <w:rPr>
                <w:color w:val="000000"/>
                <w:lang w:eastAsia="ru-RU"/>
              </w:rPr>
              <w:t>х</w:t>
            </w:r>
            <w:proofErr w:type="spellEnd"/>
            <w:r>
              <w:rPr>
                <w:color w:val="000000"/>
                <w:lang w:eastAsia="ru-RU"/>
              </w:rPr>
              <w:t xml:space="preserve"> 16</w:t>
            </w:r>
          </w:p>
        </w:tc>
        <w:tc>
          <w:tcPr>
            <w:tcW w:w="851" w:type="dxa"/>
            <w:noWrap/>
            <w:vAlign w:val="center"/>
          </w:tcPr>
          <w:p w:rsidR="00CD41A5" w:rsidRPr="00D87A15" w:rsidRDefault="00CD41A5" w:rsidP="00F64746">
            <w:pPr>
              <w:jc w:val="center"/>
              <w:rPr>
                <w:color w:val="000000"/>
                <w:lang w:eastAsia="ru-RU"/>
              </w:rPr>
            </w:pPr>
            <w:r>
              <w:rPr>
                <w:color w:val="000000"/>
                <w:lang w:eastAsia="ru-RU"/>
              </w:rPr>
              <w:t>50</w:t>
            </w:r>
          </w:p>
        </w:tc>
        <w:tc>
          <w:tcPr>
            <w:tcW w:w="1134" w:type="dxa"/>
            <w:gridSpan w:val="2"/>
            <w:vMerge/>
            <w:vAlign w:val="center"/>
          </w:tcPr>
          <w:p w:rsidR="00CD41A5" w:rsidRPr="00D87A15" w:rsidRDefault="00CD41A5" w:rsidP="00F64746">
            <w:pPr>
              <w:jc w:val="center"/>
              <w:rPr>
                <w:color w:val="000000"/>
                <w:lang w:eastAsia="ru-RU"/>
              </w:rPr>
            </w:pP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88</w:t>
            </w:r>
          </w:p>
        </w:tc>
        <w:tc>
          <w:tcPr>
            <w:tcW w:w="2222" w:type="dxa"/>
            <w:vMerge/>
            <w:noWrap/>
            <w:vAlign w:val="center"/>
          </w:tcPr>
          <w:p w:rsidR="00CD41A5" w:rsidRPr="00D87A15" w:rsidRDefault="00CD41A5" w:rsidP="00F64746">
            <w:pPr>
              <w:jc w:val="center"/>
              <w:rPr>
                <w:color w:val="000000"/>
                <w:lang w:eastAsia="ru-RU"/>
              </w:rPr>
            </w:pPr>
          </w:p>
        </w:tc>
        <w:tc>
          <w:tcPr>
            <w:tcW w:w="4762" w:type="dxa"/>
            <w:gridSpan w:val="4"/>
            <w:vAlign w:val="bottom"/>
          </w:tcPr>
          <w:p w:rsidR="00CD41A5" w:rsidRPr="00D87A15" w:rsidRDefault="00CD41A5" w:rsidP="00F64746">
            <w:pPr>
              <w:rPr>
                <w:color w:val="000000"/>
                <w:lang w:eastAsia="ru-RU"/>
              </w:rPr>
            </w:pPr>
            <w:r>
              <w:rPr>
                <w:color w:val="000000"/>
                <w:lang w:eastAsia="ru-RU"/>
              </w:rPr>
              <w:t xml:space="preserve">кабель ВВГ 3 </w:t>
            </w:r>
            <w:proofErr w:type="spellStart"/>
            <w:r>
              <w:rPr>
                <w:color w:val="000000"/>
                <w:lang w:eastAsia="ru-RU"/>
              </w:rPr>
              <w:t>х</w:t>
            </w:r>
            <w:proofErr w:type="spellEnd"/>
            <w:r>
              <w:rPr>
                <w:color w:val="000000"/>
                <w:lang w:eastAsia="ru-RU"/>
              </w:rPr>
              <w:t xml:space="preserve"> 2,5</w:t>
            </w:r>
          </w:p>
        </w:tc>
        <w:tc>
          <w:tcPr>
            <w:tcW w:w="851" w:type="dxa"/>
            <w:noWrap/>
            <w:vAlign w:val="center"/>
          </w:tcPr>
          <w:p w:rsidR="00CD41A5" w:rsidRPr="00D87A15" w:rsidRDefault="00CD41A5" w:rsidP="00F64746">
            <w:pPr>
              <w:jc w:val="center"/>
              <w:rPr>
                <w:color w:val="000000"/>
                <w:lang w:eastAsia="ru-RU"/>
              </w:rPr>
            </w:pPr>
            <w:r>
              <w:rPr>
                <w:color w:val="000000"/>
                <w:lang w:eastAsia="ru-RU"/>
              </w:rPr>
              <w:t>507</w:t>
            </w:r>
          </w:p>
        </w:tc>
        <w:tc>
          <w:tcPr>
            <w:tcW w:w="1134" w:type="dxa"/>
            <w:gridSpan w:val="2"/>
            <w:vMerge/>
            <w:vAlign w:val="center"/>
          </w:tcPr>
          <w:p w:rsidR="00CD41A5" w:rsidRPr="00D87A15" w:rsidRDefault="00CD41A5" w:rsidP="00F64746">
            <w:pPr>
              <w:jc w:val="center"/>
              <w:rPr>
                <w:color w:val="000000"/>
                <w:lang w:eastAsia="ru-RU"/>
              </w:rPr>
            </w:pP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89</w:t>
            </w:r>
          </w:p>
        </w:tc>
        <w:tc>
          <w:tcPr>
            <w:tcW w:w="2222" w:type="dxa"/>
            <w:vMerge/>
            <w:noWrap/>
            <w:vAlign w:val="center"/>
          </w:tcPr>
          <w:p w:rsidR="00CD41A5" w:rsidRPr="00D87A15" w:rsidRDefault="00CD41A5" w:rsidP="00F64746">
            <w:pPr>
              <w:jc w:val="center"/>
              <w:rPr>
                <w:color w:val="000000"/>
                <w:lang w:eastAsia="ru-RU"/>
              </w:rPr>
            </w:pPr>
          </w:p>
        </w:tc>
        <w:tc>
          <w:tcPr>
            <w:tcW w:w="4762" w:type="dxa"/>
            <w:gridSpan w:val="4"/>
            <w:vAlign w:val="bottom"/>
          </w:tcPr>
          <w:p w:rsidR="00CD41A5" w:rsidRPr="00D87A15" w:rsidRDefault="00CD41A5" w:rsidP="00F64746">
            <w:pPr>
              <w:rPr>
                <w:color w:val="000000"/>
                <w:lang w:eastAsia="ru-RU"/>
              </w:rPr>
            </w:pPr>
            <w:r>
              <w:rPr>
                <w:color w:val="000000"/>
                <w:lang w:eastAsia="ru-RU"/>
              </w:rPr>
              <w:t xml:space="preserve">кабель ВВГ 3 </w:t>
            </w:r>
            <w:proofErr w:type="spellStart"/>
            <w:r>
              <w:rPr>
                <w:color w:val="000000"/>
                <w:lang w:eastAsia="ru-RU"/>
              </w:rPr>
              <w:t>х</w:t>
            </w:r>
            <w:proofErr w:type="spellEnd"/>
            <w:r>
              <w:rPr>
                <w:color w:val="000000"/>
                <w:lang w:eastAsia="ru-RU"/>
              </w:rPr>
              <w:t xml:space="preserve"> 25</w:t>
            </w:r>
          </w:p>
        </w:tc>
        <w:tc>
          <w:tcPr>
            <w:tcW w:w="851" w:type="dxa"/>
            <w:noWrap/>
            <w:vAlign w:val="center"/>
          </w:tcPr>
          <w:p w:rsidR="00CD41A5" w:rsidRPr="00D87A15" w:rsidRDefault="00CD41A5" w:rsidP="00F64746">
            <w:pPr>
              <w:jc w:val="center"/>
              <w:rPr>
                <w:color w:val="000000"/>
                <w:lang w:eastAsia="ru-RU"/>
              </w:rPr>
            </w:pPr>
            <w:r>
              <w:rPr>
                <w:color w:val="000000"/>
                <w:lang w:eastAsia="ru-RU"/>
              </w:rPr>
              <w:t>105</w:t>
            </w:r>
          </w:p>
        </w:tc>
        <w:tc>
          <w:tcPr>
            <w:tcW w:w="1134" w:type="dxa"/>
            <w:gridSpan w:val="2"/>
            <w:vMerge/>
            <w:vAlign w:val="center"/>
          </w:tcPr>
          <w:p w:rsidR="00CD41A5" w:rsidRPr="00D87A15" w:rsidRDefault="00CD41A5" w:rsidP="00F64746">
            <w:pPr>
              <w:jc w:val="center"/>
              <w:rPr>
                <w:color w:val="000000"/>
                <w:lang w:eastAsia="ru-RU"/>
              </w:rPr>
            </w:pP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90</w:t>
            </w:r>
          </w:p>
        </w:tc>
        <w:tc>
          <w:tcPr>
            <w:tcW w:w="2222" w:type="dxa"/>
            <w:vMerge/>
            <w:noWrap/>
            <w:vAlign w:val="center"/>
          </w:tcPr>
          <w:p w:rsidR="00CD41A5" w:rsidRPr="00D87A15" w:rsidRDefault="00CD41A5" w:rsidP="00F64746">
            <w:pPr>
              <w:jc w:val="center"/>
              <w:rPr>
                <w:color w:val="000000"/>
                <w:lang w:eastAsia="ru-RU"/>
              </w:rPr>
            </w:pPr>
          </w:p>
        </w:tc>
        <w:tc>
          <w:tcPr>
            <w:tcW w:w="4762" w:type="dxa"/>
            <w:gridSpan w:val="4"/>
            <w:vAlign w:val="bottom"/>
          </w:tcPr>
          <w:p w:rsidR="00CD41A5" w:rsidRPr="00D87A15" w:rsidRDefault="00CD41A5" w:rsidP="00F64746">
            <w:pPr>
              <w:rPr>
                <w:color w:val="000000"/>
                <w:lang w:eastAsia="ru-RU"/>
              </w:rPr>
            </w:pPr>
            <w:r>
              <w:rPr>
                <w:color w:val="000000"/>
                <w:lang w:eastAsia="ru-RU"/>
              </w:rPr>
              <w:t xml:space="preserve">кабель ВВГ 3 </w:t>
            </w:r>
            <w:proofErr w:type="spellStart"/>
            <w:r>
              <w:rPr>
                <w:color w:val="000000"/>
                <w:lang w:eastAsia="ru-RU"/>
              </w:rPr>
              <w:t>х</w:t>
            </w:r>
            <w:proofErr w:type="spellEnd"/>
            <w:r>
              <w:rPr>
                <w:color w:val="000000"/>
                <w:lang w:eastAsia="ru-RU"/>
              </w:rPr>
              <w:t xml:space="preserve"> 4</w:t>
            </w:r>
          </w:p>
        </w:tc>
        <w:tc>
          <w:tcPr>
            <w:tcW w:w="851" w:type="dxa"/>
            <w:noWrap/>
            <w:vAlign w:val="center"/>
          </w:tcPr>
          <w:p w:rsidR="00CD41A5" w:rsidRPr="00D87A15" w:rsidRDefault="00CD41A5" w:rsidP="00F64746">
            <w:pPr>
              <w:jc w:val="center"/>
              <w:rPr>
                <w:color w:val="000000"/>
                <w:lang w:eastAsia="ru-RU"/>
              </w:rPr>
            </w:pPr>
            <w:r>
              <w:rPr>
                <w:color w:val="000000"/>
                <w:lang w:eastAsia="ru-RU"/>
              </w:rPr>
              <w:t>36</w:t>
            </w:r>
          </w:p>
        </w:tc>
        <w:tc>
          <w:tcPr>
            <w:tcW w:w="1134" w:type="dxa"/>
            <w:gridSpan w:val="2"/>
            <w:vMerge/>
            <w:vAlign w:val="center"/>
          </w:tcPr>
          <w:p w:rsidR="00CD41A5" w:rsidRPr="00D87A15" w:rsidRDefault="00CD41A5" w:rsidP="00F64746">
            <w:pPr>
              <w:jc w:val="center"/>
              <w:rPr>
                <w:color w:val="000000"/>
                <w:lang w:eastAsia="ru-RU"/>
              </w:rPr>
            </w:pP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91</w:t>
            </w:r>
          </w:p>
        </w:tc>
        <w:tc>
          <w:tcPr>
            <w:tcW w:w="2222" w:type="dxa"/>
            <w:vMerge/>
            <w:noWrap/>
            <w:vAlign w:val="center"/>
          </w:tcPr>
          <w:p w:rsidR="00CD41A5" w:rsidRPr="00D87A15" w:rsidRDefault="00CD41A5" w:rsidP="00F64746">
            <w:pPr>
              <w:jc w:val="center"/>
              <w:rPr>
                <w:color w:val="000000"/>
                <w:lang w:eastAsia="ru-RU"/>
              </w:rPr>
            </w:pPr>
          </w:p>
        </w:tc>
        <w:tc>
          <w:tcPr>
            <w:tcW w:w="4762" w:type="dxa"/>
            <w:gridSpan w:val="4"/>
            <w:vAlign w:val="bottom"/>
          </w:tcPr>
          <w:p w:rsidR="00CD41A5" w:rsidRPr="00D87A15" w:rsidRDefault="00CD41A5" w:rsidP="00F64746">
            <w:pPr>
              <w:rPr>
                <w:color w:val="000000"/>
                <w:lang w:eastAsia="ru-RU"/>
              </w:rPr>
            </w:pPr>
            <w:r>
              <w:rPr>
                <w:color w:val="000000"/>
                <w:lang w:eastAsia="ru-RU"/>
              </w:rPr>
              <w:t xml:space="preserve">кабель ВВГ 3 </w:t>
            </w:r>
            <w:proofErr w:type="spellStart"/>
            <w:r>
              <w:rPr>
                <w:color w:val="000000"/>
                <w:lang w:eastAsia="ru-RU"/>
              </w:rPr>
              <w:t>х</w:t>
            </w:r>
            <w:proofErr w:type="spellEnd"/>
            <w:r>
              <w:rPr>
                <w:color w:val="000000"/>
                <w:lang w:eastAsia="ru-RU"/>
              </w:rPr>
              <w:t xml:space="preserve"> 50</w:t>
            </w:r>
          </w:p>
        </w:tc>
        <w:tc>
          <w:tcPr>
            <w:tcW w:w="851" w:type="dxa"/>
            <w:noWrap/>
            <w:vAlign w:val="center"/>
          </w:tcPr>
          <w:p w:rsidR="00CD41A5" w:rsidRPr="00D87A15" w:rsidRDefault="00CD41A5" w:rsidP="00F64746">
            <w:pPr>
              <w:jc w:val="center"/>
              <w:rPr>
                <w:color w:val="000000"/>
                <w:lang w:eastAsia="ru-RU"/>
              </w:rPr>
            </w:pPr>
            <w:r>
              <w:rPr>
                <w:color w:val="000000"/>
                <w:lang w:eastAsia="ru-RU"/>
              </w:rPr>
              <w:t>63</w:t>
            </w:r>
          </w:p>
        </w:tc>
        <w:tc>
          <w:tcPr>
            <w:tcW w:w="1134" w:type="dxa"/>
            <w:gridSpan w:val="2"/>
            <w:vMerge/>
            <w:vAlign w:val="center"/>
          </w:tcPr>
          <w:p w:rsidR="00CD41A5" w:rsidRPr="00D87A15" w:rsidRDefault="00CD41A5" w:rsidP="00F64746">
            <w:pPr>
              <w:jc w:val="center"/>
              <w:rPr>
                <w:color w:val="000000"/>
                <w:lang w:eastAsia="ru-RU"/>
              </w:rPr>
            </w:pP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92</w:t>
            </w:r>
          </w:p>
        </w:tc>
        <w:tc>
          <w:tcPr>
            <w:tcW w:w="2222" w:type="dxa"/>
            <w:vMerge/>
            <w:noWrap/>
            <w:vAlign w:val="center"/>
          </w:tcPr>
          <w:p w:rsidR="00CD41A5" w:rsidRPr="00D87A15" w:rsidRDefault="00CD41A5" w:rsidP="00F64746">
            <w:pPr>
              <w:jc w:val="center"/>
              <w:rPr>
                <w:color w:val="000000"/>
                <w:lang w:eastAsia="ru-RU"/>
              </w:rPr>
            </w:pPr>
          </w:p>
        </w:tc>
        <w:tc>
          <w:tcPr>
            <w:tcW w:w="4762" w:type="dxa"/>
            <w:gridSpan w:val="4"/>
            <w:vAlign w:val="bottom"/>
          </w:tcPr>
          <w:p w:rsidR="00CD41A5" w:rsidRPr="00D87A15" w:rsidRDefault="00CD41A5" w:rsidP="00F64746">
            <w:pPr>
              <w:rPr>
                <w:color w:val="000000"/>
                <w:lang w:eastAsia="ru-RU"/>
              </w:rPr>
            </w:pPr>
            <w:r>
              <w:rPr>
                <w:color w:val="000000"/>
                <w:lang w:eastAsia="ru-RU"/>
              </w:rPr>
              <w:t xml:space="preserve">кабель ВВГ 4 </w:t>
            </w:r>
            <w:proofErr w:type="spellStart"/>
            <w:r>
              <w:rPr>
                <w:color w:val="000000"/>
                <w:lang w:eastAsia="ru-RU"/>
              </w:rPr>
              <w:t>х</w:t>
            </w:r>
            <w:proofErr w:type="spellEnd"/>
            <w:r>
              <w:rPr>
                <w:color w:val="000000"/>
                <w:lang w:eastAsia="ru-RU"/>
              </w:rPr>
              <w:t xml:space="preserve"> 1,5</w:t>
            </w:r>
          </w:p>
        </w:tc>
        <w:tc>
          <w:tcPr>
            <w:tcW w:w="851" w:type="dxa"/>
            <w:noWrap/>
            <w:vAlign w:val="center"/>
          </w:tcPr>
          <w:p w:rsidR="00CD41A5" w:rsidRPr="00D87A15" w:rsidRDefault="00CD41A5" w:rsidP="00F64746">
            <w:pPr>
              <w:jc w:val="center"/>
              <w:rPr>
                <w:color w:val="000000"/>
                <w:lang w:eastAsia="ru-RU"/>
              </w:rPr>
            </w:pPr>
            <w:r>
              <w:rPr>
                <w:color w:val="000000"/>
                <w:lang w:eastAsia="ru-RU"/>
              </w:rPr>
              <w:t>38</w:t>
            </w:r>
          </w:p>
        </w:tc>
        <w:tc>
          <w:tcPr>
            <w:tcW w:w="1134" w:type="dxa"/>
            <w:gridSpan w:val="2"/>
            <w:vMerge/>
            <w:vAlign w:val="center"/>
          </w:tcPr>
          <w:p w:rsidR="00CD41A5" w:rsidRPr="00D87A15" w:rsidRDefault="00CD41A5" w:rsidP="00F64746">
            <w:pPr>
              <w:jc w:val="center"/>
              <w:rPr>
                <w:color w:val="000000"/>
                <w:lang w:eastAsia="ru-RU"/>
              </w:rPr>
            </w:pP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93</w:t>
            </w:r>
          </w:p>
        </w:tc>
        <w:tc>
          <w:tcPr>
            <w:tcW w:w="2222" w:type="dxa"/>
            <w:vMerge/>
            <w:noWrap/>
            <w:vAlign w:val="center"/>
          </w:tcPr>
          <w:p w:rsidR="00CD41A5" w:rsidRPr="00D87A15" w:rsidRDefault="00CD41A5" w:rsidP="00F64746">
            <w:pPr>
              <w:jc w:val="center"/>
              <w:rPr>
                <w:color w:val="000000"/>
                <w:lang w:eastAsia="ru-RU"/>
              </w:rPr>
            </w:pPr>
          </w:p>
        </w:tc>
        <w:tc>
          <w:tcPr>
            <w:tcW w:w="4762" w:type="dxa"/>
            <w:gridSpan w:val="4"/>
            <w:vAlign w:val="bottom"/>
          </w:tcPr>
          <w:p w:rsidR="00CD41A5" w:rsidRPr="00D87A15" w:rsidRDefault="00CD41A5" w:rsidP="00F64746">
            <w:pPr>
              <w:rPr>
                <w:color w:val="000000"/>
                <w:lang w:eastAsia="ru-RU"/>
              </w:rPr>
            </w:pPr>
            <w:r>
              <w:rPr>
                <w:color w:val="000000"/>
                <w:lang w:eastAsia="ru-RU"/>
              </w:rPr>
              <w:t xml:space="preserve">кабель ВВГ 4 </w:t>
            </w:r>
            <w:proofErr w:type="spellStart"/>
            <w:r>
              <w:rPr>
                <w:color w:val="000000"/>
                <w:lang w:eastAsia="ru-RU"/>
              </w:rPr>
              <w:t>х</w:t>
            </w:r>
            <w:proofErr w:type="spellEnd"/>
            <w:r>
              <w:rPr>
                <w:color w:val="000000"/>
                <w:lang w:eastAsia="ru-RU"/>
              </w:rPr>
              <w:t xml:space="preserve"> 2,5 </w:t>
            </w:r>
          </w:p>
        </w:tc>
        <w:tc>
          <w:tcPr>
            <w:tcW w:w="851" w:type="dxa"/>
            <w:noWrap/>
            <w:vAlign w:val="center"/>
          </w:tcPr>
          <w:p w:rsidR="00CD41A5" w:rsidRPr="00D87A15" w:rsidRDefault="00CD41A5" w:rsidP="00F64746">
            <w:pPr>
              <w:jc w:val="center"/>
              <w:rPr>
                <w:color w:val="000000"/>
                <w:lang w:eastAsia="ru-RU"/>
              </w:rPr>
            </w:pPr>
            <w:r>
              <w:rPr>
                <w:color w:val="000000"/>
                <w:lang w:eastAsia="ru-RU"/>
              </w:rPr>
              <w:t>32</w:t>
            </w:r>
          </w:p>
        </w:tc>
        <w:tc>
          <w:tcPr>
            <w:tcW w:w="1134" w:type="dxa"/>
            <w:gridSpan w:val="2"/>
            <w:vMerge/>
            <w:vAlign w:val="center"/>
          </w:tcPr>
          <w:p w:rsidR="00CD41A5" w:rsidRPr="00D87A15" w:rsidRDefault="00CD41A5" w:rsidP="00F64746">
            <w:pPr>
              <w:jc w:val="center"/>
              <w:rPr>
                <w:color w:val="000000"/>
                <w:lang w:eastAsia="ru-RU"/>
              </w:rPr>
            </w:pP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94</w:t>
            </w:r>
          </w:p>
        </w:tc>
        <w:tc>
          <w:tcPr>
            <w:tcW w:w="2222" w:type="dxa"/>
            <w:vMerge/>
            <w:noWrap/>
            <w:vAlign w:val="center"/>
          </w:tcPr>
          <w:p w:rsidR="00CD41A5" w:rsidRPr="00D87A15" w:rsidRDefault="00CD41A5" w:rsidP="00F64746">
            <w:pPr>
              <w:jc w:val="center"/>
              <w:rPr>
                <w:color w:val="000000"/>
                <w:lang w:eastAsia="ru-RU"/>
              </w:rPr>
            </w:pPr>
          </w:p>
        </w:tc>
        <w:tc>
          <w:tcPr>
            <w:tcW w:w="4762" w:type="dxa"/>
            <w:gridSpan w:val="4"/>
            <w:vAlign w:val="bottom"/>
          </w:tcPr>
          <w:p w:rsidR="00CD41A5" w:rsidRPr="00D87A15" w:rsidRDefault="00CD41A5" w:rsidP="00F64746">
            <w:pPr>
              <w:rPr>
                <w:color w:val="000000"/>
                <w:lang w:eastAsia="ru-RU"/>
              </w:rPr>
            </w:pPr>
            <w:r>
              <w:rPr>
                <w:color w:val="000000"/>
                <w:lang w:eastAsia="ru-RU"/>
              </w:rPr>
              <w:t xml:space="preserve">кабель ВВГ 4 </w:t>
            </w:r>
            <w:proofErr w:type="spellStart"/>
            <w:r>
              <w:rPr>
                <w:color w:val="000000"/>
                <w:lang w:eastAsia="ru-RU"/>
              </w:rPr>
              <w:t>х</w:t>
            </w:r>
            <w:proofErr w:type="spellEnd"/>
            <w:r>
              <w:rPr>
                <w:color w:val="000000"/>
                <w:lang w:eastAsia="ru-RU"/>
              </w:rPr>
              <w:t xml:space="preserve"> 25</w:t>
            </w:r>
          </w:p>
        </w:tc>
        <w:tc>
          <w:tcPr>
            <w:tcW w:w="851" w:type="dxa"/>
            <w:noWrap/>
            <w:vAlign w:val="center"/>
          </w:tcPr>
          <w:p w:rsidR="00CD41A5" w:rsidRPr="00D87A15" w:rsidRDefault="00CD41A5" w:rsidP="00F64746">
            <w:pPr>
              <w:jc w:val="center"/>
              <w:rPr>
                <w:color w:val="000000"/>
                <w:lang w:eastAsia="ru-RU"/>
              </w:rPr>
            </w:pPr>
            <w:r>
              <w:rPr>
                <w:color w:val="000000"/>
                <w:lang w:eastAsia="ru-RU"/>
              </w:rPr>
              <w:t>28</w:t>
            </w:r>
          </w:p>
        </w:tc>
        <w:tc>
          <w:tcPr>
            <w:tcW w:w="1134" w:type="dxa"/>
            <w:gridSpan w:val="2"/>
            <w:vMerge/>
            <w:vAlign w:val="center"/>
          </w:tcPr>
          <w:p w:rsidR="00CD41A5" w:rsidRPr="00D87A15" w:rsidRDefault="00CD41A5" w:rsidP="00F64746">
            <w:pPr>
              <w:jc w:val="center"/>
              <w:rPr>
                <w:color w:val="000000"/>
                <w:lang w:eastAsia="ru-RU"/>
              </w:rPr>
            </w:pP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95</w:t>
            </w:r>
          </w:p>
        </w:tc>
        <w:tc>
          <w:tcPr>
            <w:tcW w:w="2222" w:type="dxa"/>
            <w:vMerge/>
            <w:noWrap/>
            <w:vAlign w:val="center"/>
          </w:tcPr>
          <w:p w:rsidR="00CD41A5" w:rsidRPr="00D87A15" w:rsidRDefault="00CD41A5" w:rsidP="00F64746">
            <w:pPr>
              <w:jc w:val="center"/>
              <w:rPr>
                <w:color w:val="000000"/>
                <w:lang w:eastAsia="ru-RU"/>
              </w:rPr>
            </w:pPr>
          </w:p>
        </w:tc>
        <w:tc>
          <w:tcPr>
            <w:tcW w:w="4762" w:type="dxa"/>
            <w:gridSpan w:val="4"/>
            <w:vAlign w:val="bottom"/>
          </w:tcPr>
          <w:p w:rsidR="00CD41A5" w:rsidRPr="00D87A15" w:rsidRDefault="00CD41A5" w:rsidP="00F64746">
            <w:pPr>
              <w:rPr>
                <w:color w:val="000000"/>
                <w:lang w:eastAsia="ru-RU"/>
              </w:rPr>
            </w:pPr>
            <w:r>
              <w:rPr>
                <w:color w:val="000000"/>
                <w:lang w:eastAsia="ru-RU"/>
              </w:rPr>
              <w:t xml:space="preserve">кабель ВВГ 4 </w:t>
            </w:r>
            <w:proofErr w:type="spellStart"/>
            <w:r>
              <w:rPr>
                <w:color w:val="000000"/>
                <w:lang w:eastAsia="ru-RU"/>
              </w:rPr>
              <w:t>х</w:t>
            </w:r>
            <w:proofErr w:type="spellEnd"/>
            <w:r>
              <w:rPr>
                <w:color w:val="000000"/>
                <w:lang w:eastAsia="ru-RU"/>
              </w:rPr>
              <w:t xml:space="preserve"> 4</w:t>
            </w:r>
          </w:p>
        </w:tc>
        <w:tc>
          <w:tcPr>
            <w:tcW w:w="851" w:type="dxa"/>
            <w:noWrap/>
            <w:vAlign w:val="center"/>
          </w:tcPr>
          <w:p w:rsidR="00CD41A5" w:rsidRPr="00D87A15" w:rsidRDefault="00CD41A5" w:rsidP="00F64746">
            <w:pPr>
              <w:jc w:val="center"/>
              <w:rPr>
                <w:color w:val="000000"/>
                <w:lang w:eastAsia="ru-RU"/>
              </w:rPr>
            </w:pPr>
            <w:r>
              <w:rPr>
                <w:color w:val="000000"/>
                <w:lang w:eastAsia="ru-RU"/>
              </w:rPr>
              <w:t>174</w:t>
            </w:r>
          </w:p>
        </w:tc>
        <w:tc>
          <w:tcPr>
            <w:tcW w:w="1134" w:type="dxa"/>
            <w:gridSpan w:val="2"/>
            <w:vMerge/>
            <w:vAlign w:val="center"/>
          </w:tcPr>
          <w:p w:rsidR="00CD41A5" w:rsidRPr="00D87A15" w:rsidRDefault="00CD41A5" w:rsidP="00F64746">
            <w:pPr>
              <w:jc w:val="center"/>
              <w:rPr>
                <w:color w:val="000000"/>
                <w:lang w:eastAsia="ru-RU"/>
              </w:rPr>
            </w:pP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96</w:t>
            </w:r>
          </w:p>
        </w:tc>
        <w:tc>
          <w:tcPr>
            <w:tcW w:w="2222" w:type="dxa"/>
            <w:vMerge/>
            <w:noWrap/>
            <w:vAlign w:val="center"/>
          </w:tcPr>
          <w:p w:rsidR="00CD41A5" w:rsidRPr="00D87A15" w:rsidRDefault="00CD41A5" w:rsidP="00F64746">
            <w:pPr>
              <w:jc w:val="center"/>
              <w:rPr>
                <w:color w:val="000000"/>
                <w:lang w:eastAsia="ru-RU"/>
              </w:rPr>
            </w:pPr>
          </w:p>
        </w:tc>
        <w:tc>
          <w:tcPr>
            <w:tcW w:w="4762" w:type="dxa"/>
            <w:gridSpan w:val="4"/>
            <w:vAlign w:val="bottom"/>
          </w:tcPr>
          <w:p w:rsidR="00CD41A5" w:rsidRPr="00D87A15" w:rsidRDefault="00CD41A5" w:rsidP="00F64746">
            <w:pPr>
              <w:rPr>
                <w:color w:val="000000"/>
                <w:lang w:eastAsia="ru-RU"/>
              </w:rPr>
            </w:pPr>
            <w:r>
              <w:rPr>
                <w:color w:val="000000"/>
                <w:lang w:eastAsia="ru-RU"/>
              </w:rPr>
              <w:t xml:space="preserve">кабель ВВГ 4 </w:t>
            </w:r>
            <w:proofErr w:type="spellStart"/>
            <w:r>
              <w:rPr>
                <w:color w:val="000000"/>
                <w:lang w:eastAsia="ru-RU"/>
              </w:rPr>
              <w:t>х</w:t>
            </w:r>
            <w:proofErr w:type="spellEnd"/>
            <w:r>
              <w:rPr>
                <w:color w:val="000000"/>
                <w:lang w:eastAsia="ru-RU"/>
              </w:rPr>
              <w:t xml:space="preserve"> 6</w:t>
            </w:r>
          </w:p>
        </w:tc>
        <w:tc>
          <w:tcPr>
            <w:tcW w:w="851" w:type="dxa"/>
            <w:noWrap/>
            <w:vAlign w:val="center"/>
          </w:tcPr>
          <w:p w:rsidR="00CD41A5" w:rsidRPr="00D87A15" w:rsidRDefault="00CD41A5" w:rsidP="00F64746">
            <w:pPr>
              <w:jc w:val="center"/>
              <w:rPr>
                <w:color w:val="000000"/>
                <w:lang w:eastAsia="ru-RU"/>
              </w:rPr>
            </w:pPr>
            <w:r>
              <w:rPr>
                <w:color w:val="000000"/>
                <w:lang w:eastAsia="ru-RU"/>
              </w:rPr>
              <w:t>116</w:t>
            </w:r>
          </w:p>
        </w:tc>
        <w:tc>
          <w:tcPr>
            <w:tcW w:w="1134" w:type="dxa"/>
            <w:gridSpan w:val="2"/>
            <w:vMerge/>
            <w:vAlign w:val="center"/>
          </w:tcPr>
          <w:p w:rsidR="00CD41A5" w:rsidRPr="00D87A15" w:rsidRDefault="00CD41A5" w:rsidP="00F64746">
            <w:pPr>
              <w:jc w:val="center"/>
              <w:rPr>
                <w:color w:val="000000"/>
                <w:lang w:eastAsia="ru-RU"/>
              </w:rPr>
            </w:pP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97</w:t>
            </w:r>
          </w:p>
        </w:tc>
        <w:tc>
          <w:tcPr>
            <w:tcW w:w="2222" w:type="dxa"/>
            <w:vMerge/>
            <w:noWrap/>
            <w:vAlign w:val="center"/>
          </w:tcPr>
          <w:p w:rsidR="00CD41A5" w:rsidRPr="00D87A15" w:rsidRDefault="00CD41A5" w:rsidP="00F64746">
            <w:pPr>
              <w:jc w:val="center"/>
              <w:rPr>
                <w:color w:val="000000"/>
                <w:lang w:eastAsia="ru-RU"/>
              </w:rPr>
            </w:pPr>
          </w:p>
        </w:tc>
        <w:tc>
          <w:tcPr>
            <w:tcW w:w="4762" w:type="dxa"/>
            <w:gridSpan w:val="4"/>
            <w:vAlign w:val="bottom"/>
          </w:tcPr>
          <w:p w:rsidR="00CD41A5" w:rsidRPr="00D87A15" w:rsidRDefault="00CD41A5" w:rsidP="00F64746">
            <w:pPr>
              <w:rPr>
                <w:color w:val="000000"/>
                <w:lang w:eastAsia="ru-RU"/>
              </w:rPr>
            </w:pPr>
            <w:r>
              <w:rPr>
                <w:color w:val="000000"/>
                <w:lang w:eastAsia="ru-RU"/>
              </w:rPr>
              <w:t xml:space="preserve">кабель ВВГ 5 </w:t>
            </w:r>
            <w:proofErr w:type="spellStart"/>
            <w:r>
              <w:rPr>
                <w:color w:val="000000"/>
                <w:lang w:eastAsia="ru-RU"/>
              </w:rPr>
              <w:t>х</w:t>
            </w:r>
            <w:proofErr w:type="spellEnd"/>
            <w:r>
              <w:rPr>
                <w:color w:val="000000"/>
                <w:lang w:eastAsia="ru-RU"/>
              </w:rPr>
              <w:t xml:space="preserve"> 10</w:t>
            </w:r>
          </w:p>
        </w:tc>
        <w:tc>
          <w:tcPr>
            <w:tcW w:w="851" w:type="dxa"/>
            <w:noWrap/>
            <w:vAlign w:val="center"/>
          </w:tcPr>
          <w:p w:rsidR="00CD41A5" w:rsidRPr="00D87A15" w:rsidRDefault="00CD41A5" w:rsidP="00F64746">
            <w:pPr>
              <w:jc w:val="center"/>
              <w:rPr>
                <w:color w:val="000000"/>
                <w:lang w:eastAsia="ru-RU"/>
              </w:rPr>
            </w:pPr>
            <w:r>
              <w:rPr>
                <w:color w:val="000000"/>
                <w:lang w:eastAsia="ru-RU"/>
              </w:rPr>
              <w:t>40</w:t>
            </w:r>
          </w:p>
        </w:tc>
        <w:tc>
          <w:tcPr>
            <w:tcW w:w="1134" w:type="dxa"/>
            <w:gridSpan w:val="2"/>
            <w:vMerge/>
            <w:vAlign w:val="center"/>
          </w:tcPr>
          <w:p w:rsidR="00CD41A5" w:rsidRPr="00D87A15" w:rsidRDefault="00CD41A5" w:rsidP="00F64746">
            <w:pPr>
              <w:jc w:val="center"/>
              <w:rPr>
                <w:color w:val="000000"/>
                <w:lang w:eastAsia="ru-RU"/>
              </w:rPr>
            </w:pP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98</w:t>
            </w:r>
          </w:p>
        </w:tc>
        <w:tc>
          <w:tcPr>
            <w:tcW w:w="2222" w:type="dxa"/>
            <w:vMerge/>
            <w:noWrap/>
            <w:vAlign w:val="center"/>
          </w:tcPr>
          <w:p w:rsidR="00CD41A5" w:rsidRPr="00D87A15" w:rsidRDefault="00CD41A5" w:rsidP="00F64746">
            <w:pPr>
              <w:jc w:val="center"/>
              <w:rPr>
                <w:color w:val="000000"/>
                <w:lang w:eastAsia="ru-RU"/>
              </w:rPr>
            </w:pPr>
          </w:p>
        </w:tc>
        <w:tc>
          <w:tcPr>
            <w:tcW w:w="4762" w:type="dxa"/>
            <w:gridSpan w:val="4"/>
            <w:vAlign w:val="bottom"/>
          </w:tcPr>
          <w:p w:rsidR="00CD41A5" w:rsidRPr="00D87A15" w:rsidRDefault="00CD41A5" w:rsidP="00F64746">
            <w:pPr>
              <w:rPr>
                <w:color w:val="000000"/>
                <w:lang w:eastAsia="ru-RU"/>
              </w:rPr>
            </w:pPr>
            <w:r>
              <w:rPr>
                <w:color w:val="000000"/>
                <w:lang w:eastAsia="ru-RU"/>
              </w:rPr>
              <w:t xml:space="preserve">кабель ВВГ 5 </w:t>
            </w:r>
            <w:proofErr w:type="spellStart"/>
            <w:r>
              <w:rPr>
                <w:color w:val="000000"/>
                <w:lang w:eastAsia="ru-RU"/>
              </w:rPr>
              <w:t>х</w:t>
            </w:r>
            <w:proofErr w:type="spellEnd"/>
            <w:r>
              <w:rPr>
                <w:color w:val="000000"/>
                <w:lang w:eastAsia="ru-RU"/>
              </w:rPr>
              <w:t xml:space="preserve"> 2,5</w:t>
            </w:r>
          </w:p>
        </w:tc>
        <w:tc>
          <w:tcPr>
            <w:tcW w:w="851" w:type="dxa"/>
            <w:noWrap/>
            <w:vAlign w:val="center"/>
          </w:tcPr>
          <w:p w:rsidR="00CD41A5" w:rsidRPr="00D87A15" w:rsidRDefault="00CD41A5" w:rsidP="00F64746">
            <w:pPr>
              <w:jc w:val="center"/>
              <w:rPr>
                <w:color w:val="000000"/>
                <w:lang w:eastAsia="ru-RU"/>
              </w:rPr>
            </w:pPr>
            <w:r>
              <w:rPr>
                <w:color w:val="000000"/>
                <w:lang w:eastAsia="ru-RU"/>
              </w:rPr>
              <w:t>44</w:t>
            </w:r>
          </w:p>
        </w:tc>
        <w:tc>
          <w:tcPr>
            <w:tcW w:w="1134" w:type="dxa"/>
            <w:gridSpan w:val="2"/>
            <w:vMerge/>
            <w:vAlign w:val="center"/>
          </w:tcPr>
          <w:p w:rsidR="00CD41A5" w:rsidRPr="00D87A15" w:rsidRDefault="00CD41A5" w:rsidP="00F64746">
            <w:pPr>
              <w:jc w:val="center"/>
              <w:rPr>
                <w:color w:val="000000"/>
                <w:lang w:eastAsia="ru-RU"/>
              </w:rPr>
            </w:pP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99</w:t>
            </w:r>
          </w:p>
        </w:tc>
        <w:tc>
          <w:tcPr>
            <w:tcW w:w="2222" w:type="dxa"/>
            <w:vMerge/>
            <w:noWrap/>
            <w:vAlign w:val="center"/>
          </w:tcPr>
          <w:p w:rsidR="00CD41A5" w:rsidRPr="00D87A15" w:rsidRDefault="00CD41A5" w:rsidP="00F64746">
            <w:pPr>
              <w:jc w:val="center"/>
              <w:rPr>
                <w:color w:val="000000"/>
                <w:lang w:eastAsia="ru-RU"/>
              </w:rPr>
            </w:pPr>
          </w:p>
        </w:tc>
        <w:tc>
          <w:tcPr>
            <w:tcW w:w="4762" w:type="dxa"/>
            <w:gridSpan w:val="4"/>
            <w:vAlign w:val="bottom"/>
          </w:tcPr>
          <w:p w:rsidR="00CD41A5" w:rsidRPr="00D87A15" w:rsidRDefault="00CD41A5" w:rsidP="00F64746">
            <w:pPr>
              <w:rPr>
                <w:color w:val="000000"/>
                <w:lang w:eastAsia="ru-RU"/>
              </w:rPr>
            </w:pPr>
            <w:r>
              <w:rPr>
                <w:color w:val="000000"/>
                <w:lang w:eastAsia="ru-RU"/>
              </w:rPr>
              <w:t xml:space="preserve">кабель ВВГ 5 </w:t>
            </w:r>
            <w:proofErr w:type="spellStart"/>
            <w:r>
              <w:rPr>
                <w:color w:val="000000"/>
                <w:lang w:eastAsia="ru-RU"/>
              </w:rPr>
              <w:t>х</w:t>
            </w:r>
            <w:proofErr w:type="spellEnd"/>
            <w:r>
              <w:rPr>
                <w:color w:val="000000"/>
                <w:lang w:eastAsia="ru-RU"/>
              </w:rPr>
              <w:t xml:space="preserve"> 4</w:t>
            </w:r>
          </w:p>
        </w:tc>
        <w:tc>
          <w:tcPr>
            <w:tcW w:w="851" w:type="dxa"/>
            <w:noWrap/>
            <w:vAlign w:val="center"/>
          </w:tcPr>
          <w:p w:rsidR="00CD41A5" w:rsidRPr="00D87A15" w:rsidRDefault="00CD41A5" w:rsidP="00F64746">
            <w:pPr>
              <w:jc w:val="center"/>
              <w:rPr>
                <w:color w:val="000000"/>
                <w:lang w:eastAsia="ru-RU"/>
              </w:rPr>
            </w:pPr>
            <w:r>
              <w:rPr>
                <w:color w:val="000000"/>
                <w:lang w:eastAsia="ru-RU"/>
              </w:rPr>
              <w:t>32</w:t>
            </w:r>
          </w:p>
        </w:tc>
        <w:tc>
          <w:tcPr>
            <w:tcW w:w="1134" w:type="dxa"/>
            <w:gridSpan w:val="2"/>
            <w:vMerge/>
            <w:vAlign w:val="center"/>
          </w:tcPr>
          <w:p w:rsidR="00CD41A5" w:rsidRPr="00D87A15" w:rsidRDefault="00CD41A5" w:rsidP="00F64746">
            <w:pPr>
              <w:jc w:val="center"/>
              <w:rPr>
                <w:color w:val="000000"/>
                <w:lang w:eastAsia="ru-RU"/>
              </w:rPr>
            </w:pP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100</w:t>
            </w:r>
          </w:p>
        </w:tc>
        <w:tc>
          <w:tcPr>
            <w:tcW w:w="2222" w:type="dxa"/>
            <w:vMerge/>
            <w:noWrap/>
            <w:vAlign w:val="center"/>
          </w:tcPr>
          <w:p w:rsidR="00CD41A5" w:rsidRPr="00D87A15" w:rsidRDefault="00CD41A5" w:rsidP="00F64746">
            <w:pPr>
              <w:jc w:val="center"/>
              <w:rPr>
                <w:color w:val="000000"/>
                <w:lang w:eastAsia="ru-RU"/>
              </w:rPr>
            </w:pPr>
          </w:p>
        </w:tc>
        <w:tc>
          <w:tcPr>
            <w:tcW w:w="4762" w:type="dxa"/>
            <w:gridSpan w:val="4"/>
            <w:vAlign w:val="bottom"/>
          </w:tcPr>
          <w:p w:rsidR="00CD41A5" w:rsidRPr="00D87A15" w:rsidRDefault="00CD41A5" w:rsidP="00F64746">
            <w:pPr>
              <w:rPr>
                <w:color w:val="000000"/>
                <w:lang w:eastAsia="ru-RU"/>
              </w:rPr>
            </w:pPr>
            <w:r>
              <w:rPr>
                <w:color w:val="000000"/>
                <w:lang w:eastAsia="ru-RU"/>
              </w:rPr>
              <w:t xml:space="preserve">кабель ВВГ 5 </w:t>
            </w:r>
            <w:proofErr w:type="spellStart"/>
            <w:r>
              <w:rPr>
                <w:color w:val="000000"/>
                <w:lang w:eastAsia="ru-RU"/>
              </w:rPr>
              <w:t>х</w:t>
            </w:r>
            <w:proofErr w:type="spellEnd"/>
            <w:r>
              <w:rPr>
                <w:color w:val="000000"/>
                <w:lang w:eastAsia="ru-RU"/>
              </w:rPr>
              <w:t xml:space="preserve"> 6</w:t>
            </w:r>
          </w:p>
        </w:tc>
        <w:tc>
          <w:tcPr>
            <w:tcW w:w="851" w:type="dxa"/>
            <w:noWrap/>
            <w:vAlign w:val="center"/>
          </w:tcPr>
          <w:p w:rsidR="00CD41A5" w:rsidRPr="00D87A15" w:rsidRDefault="00CD41A5" w:rsidP="00F64746">
            <w:pPr>
              <w:jc w:val="center"/>
              <w:rPr>
                <w:color w:val="000000"/>
                <w:lang w:eastAsia="ru-RU"/>
              </w:rPr>
            </w:pPr>
            <w:r>
              <w:rPr>
                <w:color w:val="000000"/>
                <w:lang w:eastAsia="ru-RU"/>
              </w:rPr>
              <w:t>53</w:t>
            </w:r>
          </w:p>
        </w:tc>
        <w:tc>
          <w:tcPr>
            <w:tcW w:w="1134" w:type="dxa"/>
            <w:gridSpan w:val="2"/>
            <w:vMerge/>
            <w:vAlign w:val="center"/>
          </w:tcPr>
          <w:p w:rsidR="00CD41A5" w:rsidRPr="00D87A15" w:rsidRDefault="00CD41A5" w:rsidP="00F64746">
            <w:pPr>
              <w:jc w:val="center"/>
              <w:rPr>
                <w:color w:val="000000"/>
                <w:lang w:eastAsia="ru-RU"/>
              </w:rPr>
            </w:pP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101</w:t>
            </w:r>
          </w:p>
        </w:tc>
        <w:tc>
          <w:tcPr>
            <w:tcW w:w="2222" w:type="dxa"/>
            <w:vMerge/>
            <w:noWrap/>
            <w:vAlign w:val="center"/>
          </w:tcPr>
          <w:p w:rsidR="00CD41A5" w:rsidRPr="00D87A15" w:rsidRDefault="00CD41A5" w:rsidP="00F64746">
            <w:pPr>
              <w:jc w:val="center"/>
              <w:rPr>
                <w:color w:val="000000"/>
                <w:lang w:eastAsia="ru-RU"/>
              </w:rPr>
            </w:pPr>
          </w:p>
        </w:tc>
        <w:tc>
          <w:tcPr>
            <w:tcW w:w="4762" w:type="dxa"/>
            <w:gridSpan w:val="4"/>
            <w:vAlign w:val="bottom"/>
          </w:tcPr>
          <w:p w:rsidR="00CD41A5" w:rsidRPr="00D87A15" w:rsidRDefault="00CD41A5" w:rsidP="00F64746">
            <w:pPr>
              <w:rPr>
                <w:color w:val="000000"/>
                <w:lang w:eastAsia="ru-RU"/>
              </w:rPr>
            </w:pPr>
            <w:r>
              <w:rPr>
                <w:color w:val="000000"/>
                <w:lang w:eastAsia="ru-RU"/>
              </w:rPr>
              <w:t xml:space="preserve">кабель </w:t>
            </w:r>
            <w:proofErr w:type="gramStart"/>
            <w:r>
              <w:rPr>
                <w:color w:val="000000"/>
                <w:lang w:eastAsia="ru-RU"/>
              </w:rPr>
              <w:t>КГ</w:t>
            </w:r>
            <w:proofErr w:type="gramEnd"/>
            <w:r>
              <w:rPr>
                <w:color w:val="000000"/>
                <w:lang w:eastAsia="ru-RU"/>
              </w:rPr>
              <w:t xml:space="preserve"> 1 </w:t>
            </w:r>
            <w:proofErr w:type="spellStart"/>
            <w:r>
              <w:rPr>
                <w:color w:val="000000"/>
                <w:lang w:eastAsia="ru-RU"/>
              </w:rPr>
              <w:t>х</w:t>
            </w:r>
            <w:proofErr w:type="spellEnd"/>
            <w:r>
              <w:rPr>
                <w:color w:val="000000"/>
                <w:lang w:eastAsia="ru-RU"/>
              </w:rPr>
              <w:t xml:space="preserve"> 16</w:t>
            </w:r>
          </w:p>
        </w:tc>
        <w:tc>
          <w:tcPr>
            <w:tcW w:w="851" w:type="dxa"/>
            <w:noWrap/>
            <w:vAlign w:val="center"/>
          </w:tcPr>
          <w:p w:rsidR="00CD41A5" w:rsidRPr="00D87A15" w:rsidRDefault="00CD41A5" w:rsidP="00F64746">
            <w:pPr>
              <w:jc w:val="center"/>
              <w:rPr>
                <w:color w:val="000000"/>
                <w:lang w:eastAsia="ru-RU"/>
              </w:rPr>
            </w:pPr>
            <w:r>
              <w:rPr>
                <w:color w:val="000000"/>
                <w:lang w:eastAsia="ru-RU"/>
              </w:rPr>
              <w:t>40</w:t>
            </w:r>
          </w:p>
        </w:tc>
        <w:tc>
          <w:tcPr>
            <w:tcW w:w="1134" w:type="dxa"/>
            <w:gridSpan w:val="2"/>
            <w:vMerge/>
            <w:vAlign w:val="center"/>
          </w:tcPr>
          <w:p w:rsidR="00CD41A5" w:rsidRPr="00D87A15" w:rsidRDefault="00CD41A5" w:rsidP="00F64746">
            <w:pPr>
              <w:jc w:val="center"/>
              <w:rPr>
                <w:color w:val="000000"/>
                <w:lang w:eastAsia="ru-RU"/>
              </w:rPr>
            </w:pP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102</w:t>
            </w:r>
          </w:p>
        </w:tc>
        <w:tc>
          <w:tcPr>
            <w:tcW w:w="2222" w:type="dxa"/>
            <w:vMerge/>
            <w:noWrap/>
            <w:vAlign w:val="center"/>
          </w:tcPr>
          <w:p w:rsidR="00CD41A5" w:rsidRPr="00D87A15" w:rsidRDefault="00CD41A5" w:rsidP="00F64746">
            <w:pPr>
              <w:jc w:val="center"/>
              <w:rPr>
                <w:color w:val="000000"/>
                <w:lang w:eastAsia="ru-RU"/>
              </w:rPr>
            </w:pPr>
          </w:p>
        </w:tc>
        <w:tc>
          <w:tcPr>
            <w:tcW w:w="4762" w:type="dxa"/>
            <w:gridSpan w:val="4"/>
            <w:vAlign w:val="bottom"/>
          </w:tcPr>
          <w:p w:rsidR="00CD41A5" w:rsidRPr="00D87A15" w:rsidRDefault="00CD41A5" w:rsidP="00F64746">
            <w:pPr>
              <w:rPr>
                <w:color w:val="000000"/>
                <w:lang w:eastAsia="ru-RU"/>
              </w:rPr>
            </w:pPr>
            <w:r>
              <w:rPr>
                <w:color w:val="000000"/>
                <w:lang w:eastAsia="ru-RU"/>
              </w:rPr>
              <w:t xml:space="preserve">кабель </w:t>
            </w:r>
            <w:proofErr w:type="gramStart"/>
            <w:r>
              <w:rPr>
                <w:color w:val="000000"/>
                <w:lang w:eastAsia="ru-RU"/>
              </w:rPr>
              <w:t>КГ</w:t>
            </w:r>
            <w:proofErr w:type="gramEnd"/>
            <w:r>
              <w:rPr>
                <w:color w:val="000000"/>
                <w:lang w:eastAsia="ru-RU"/>
              </w:rPr>
              <w:t xml:space="preserve"> 3 </w:t>
            </w:r>
            <w:proofErr w:type="spellStart"/>
            <w:r>
              <w:rPr>
                <w:color w:val="000000"/>
                <w:lang w:eastAsia="ru-RU"/>
              </w:rPr>
              <w:t>х</w:t>
            </w:r>
            <w:proofErr w:type="spellEnd"/>
            <w:r>
              <w:rPr>
                <w:color w:val="000000"/>
                <w:lang w:eastAsia="ru-RU"/>
              </w:rPr>
              <w:t xml:space="preserve"> 50</w:t>
            </w:r>
          </w:p>
        </w:tc>
        <w:tc>
          <w:tcPr>
            <w:tcW w:w="851" w:type="dxa"/>
            <w:noWrap/>
            <w:vAlign w:val="center"/>
          </w:tcPr>
          <w:p w:rsidR="00CD41A5" w:rsidRPr="00D87A15" w:rsidRDefault="00CD41A5" w:rsidP="00F64746">
            <w:pPr>
              <w:jc w:val="center"/>
              <w:rPr>
                <w:color w:val="000000"/>
                <w:lang w:eastAsia="ru-RU"/>
              </w:rPr>
            </w:pPr>
            <w:r>
              <w:rPr>
                <w:color w:val="000000"/>
                <w:lang w:eastAsia="ru-RU"/>
              </w:rPr>
              <w:t>90</w:t>
            </w:r>
          </w:p>
        </w:tc>
        <w:tc>
          <w:tcPr>
            <w:tcW w:w="1134" w:type="dxa"/>
            <w:gridSpan w:val="2"/>
            <w:vMerge/>
            <w:vAlign w:val="center"/>
          </w:tcPr>
          <w:p w:rsidR="00CD41A5" w:rsidRPr="00D87A15" w:rsidRDefault="00CD41A5" w:rsidP="00F64746">
            <w:pPr>
              <w:jc w:val="center"/>
              <w:rPr>
                <w:color w:val="000000"/>
                <w:lang w:eastAsia="ru-RU"/>
              </w:rPr>
            </w:pP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103</w:t>
            </w:r>
          </w:p>
        </w:tc>
        <w:tc>
          <w:tcPr>
            <w:tcW w:w="2222" w:type="dxa"/>
            <w:vMerge/>
            <w:noWrap/>
            <w:vAlign w:val="center"/>
          </w:tcPr>
          <w:p w:rsidR="00CD41A5" w:rsidRPr="00D87A15" w:rsidRDefault="00CD41A5" w:rsidP="00F64746">
            <w:pPr>
              <w:jc w:val="center"/>
              <w:rPr>
                <w:color w:val="000000"/>
                <w:lang w:eastAsia="ru-RU"/>
              </w:rPr>
            </w:pPr>
          </w:p>
        </w:tc>
        <w:tc>
          <w:tcPr>
            <w:tcW w:w="4762" w:type="dxa"/>
            <w:gridSpan w:val="4"/>
            <w:vAlign w:val="bottom"/>
          </w:tcPr>
          <w:p w:rsidR="00CD41A5" w:rsidRPr="00D87A15" w:rsidRDefault="00CD41A5" w:rsidP="00F64746">
            <w:pPr>
              <w:rPr>
                <w:color w:val="000000"/>
                <w:lang w:eastAsia="ru-RU"/>
              </w:rPr>
            </w:pPr>
            <w:r>
              <w:rPr>
                <w:color w:val="000000"/>
                <w:lang w:eastAsia="ru-RU"/>
              </w:rPr>
              <w:t xml:space="preserve">кабель </w:t>
            </w:r>
            <w:proofErr w:type="gramStart"/>
            <w:r>
              <w:rPr>
                <w:color w:val="000000"/>
                <w:lang w:eastAsia="ru-RU"/>
              </w:rPr>
              <w:t>КГ</w:t>
            </w:r>
            <w:proofErr w:type="gramEnd"/>
            <w:r>
              <w:rPr>
                <w:color w:val="000000"/>
                <w:lang w:eastAsia="ru-RU"/>
              </w:rPr>
              <w:t xml:space="preserve"> 3 </w:t>
            </w:r>
            <w:proofErr w:type="spellStart"/>
            <w:r>
              <w:rPr>
                <w:color w:val="000000"/>
                <w:lang w:eastAsia="ru-RU"/>
              </w:rPr>
              <w:t>х</w:t>
            </w:r>
            <w:proofErr w:type="spellEnd"/>
            <w:r>
              <w:rPr>
                <w:color w:val="000000"/>
                <w:lang w:eastAsia="ru-RU"/>
              </w:rPr>
              <w:t xml:space="preserve"> 95</w:t>
            </w:r>
          </w:p>
        </w:tc>
        <w:tc>
          <w:tcPr>
            <w:tcW w:w="851" w:type="dxa"/>
            <w:noWrap/>
            <w:vAlign w:val="center"/>
          </w:tcPr>
          <w:p w:rsidR="00CD41A5" w:rsidRPr="00D87A15" w:rsidRDefault="00CD41A5" w:rsidP="00F64746">
            <w:pPr>
              <w:jc w:val="center"/>
              <w:rPr>
                <w:color w:val="000000"/>
                <w:lang w:eastAsia="ru-RU"/>
              </w:rPr>
            </w:pPr>
            <w:r>
              <w:rPr>
                <w:color w:val="000000"/>
                <w:lang w:eastAsia="ru-RU"/>
              </w:rPr>
              <w:t>90</w:t>
            </w:r>
          </w:p>
        </w:tc>
        <w:tc>
          <w:tcPr>
            <w:tcW w:w="1134" w:type="dxa"/>
            <w:gridSpan w:val="2"/>
            <w:vMerge/>
            <w:vAlign w:val="center"/>
          </w:tcPr>
          <w:p w:rsidR="00CD41A5" w:rsidRPr="00D87A15" w:rsidRDefault="00CD41A5" w:rsidP="00F64746">
            <w:pPr>
              <w:jc w:val="center"/>
              <w:rPr>
                <w:color w:val="000000"/>
                <w:lang w:eastAsia="ru-RU"/>
              </w:rPr>
            </w:pP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104</w:t>
            </w:r>
          </w:p>
        </w:tc>
        <w:tc>
          <w:tcPr>
            <w:tcW w:w="2222" w:type="dxa"/>
            <w:vMerge/>
            <w:noWrap/>
            <w:vAlign w:val="center"/>
          </w:tcPr>
          <w:p w:rsidR="00CD41A5" w:rsidRPr="00D87A15" w:rsidRDefault="00CD41A5" w:rsidP="00F64746">
            <w:pPr>
              <w:jc w:val="center"/>
              <w:rPr>
                <w:color w:val="000000"/>
                <w:lang w:eastAsia="ru-RU"/>
              </w:rPr>
            </w:pPr>
          </w:p>
        </w:tc>
        <w:tc>
          <w:tcPr>
            <w:tcW w:w="4762" w:type="dxa"/>
            <w:gridSpan w:val="4"/>
            <w:vAlign w:val="bottom"/>
          </w:tcPr>
          <w:p w:rsidR="00CD41A5" w:rsidRPr="00D87A15" w:rsidRDefault="00CD41A5" w:rsidP="00F64746">
            <w:pPr>
              <w:rPr>
                <w:color w:val="000000"/>
                <w:lang w:eastAsia="ru-RU"/>
              </w:rPr>
            </w:pPr>
            <w:r>
              <w:rPr>
                <w:color w:val="000000"/>
                <w:lang w:eastAsia="ru-RU"/>
              </w:rPr>
              <w:t xml:space="preserve">кабель </w:t>
            </w:r>
            <w:proofErr w:type="gramStart"/>
            <w:r>
              <w:rPr>
                <w:color w:val="000000"/>
                <w:lang w:eastAsia="ru-RU"/>
              </w:rPr>
              <w:t>КГ</w:t>
            </w:r>
            <w:proofErr w:type="gramEnd"/>
            <w:r>
              <w:rPr>
                <w:color w:val="000000"/>
                <w:lang w:eastAsia="ru-RU"/>
              </w:rPr>
              <w:t xml:space="preserve"> 4 </w:t>
            </w:r>
            <w:proofErr w:type="spellStart"/>
            <w:r>
              <w:rPr>
                <w:color w:val="000000"/>
                <w:lang w:eastAsia="ru-RU"/>
              </w:rPr>
              <w:t>х</w:t>
            </w:r>
            <w:proofErr w:type="spellEnd"/>
            <w:r>
              <w:rPr>
                <w:color w:val="000000"/>
                <w:lang w:eastAsia="ru-RU"/>
              </w:rPr>
              <w:t xml:space="preserve"> 16</w:t>
            </w:r>
          </w:p>
        </w:tc>
        <w:tc>
          <w:tcPr>
            <w:tcW w:w="851" w:type="dxa"/>
            <w:noWrap/>
            <w:vAlign w:val="center"/>
          </w:tcPr>
          <w:p w:rsidR="00CD41A5" w:rsidRPr="00D87A15" w:rsidRDefault="00CD41A5" w:rsidP="00F64746">
            <w:pPr>
              <w:jc w:val="center"/>
              <w:rPr>
                <w:color w:val="000000"/>
                <w:lang w:eastAsia="ru-RU"/>
              </w:rPr>
            </w:pPr>
            <w:r>
              <w:rPr>
                <w:color w:val="000000"/>
                <w:lang w:eastAsia="ru-RU"/>
              </w:rPr>
              <w:t>237</w:t>
            </w:r>
          </w:p>
        </w:tc>
        <w:tc>
          <w:tcPr>
            <w:tcW w:w="1134" w:type="dxa"/>
            <w:gridSpan w:val="2"/>
            <w:vMerge/>
            <w:vAlign w:val="center"/>
          </w:tcPr>
          <w:p w:rsidR="00CD41A5" w:rsidRPr="00D87A15" w:rsidRDefault="00CD41A5" w:rsidP="00F64746">
            <w:pPr>
              <w:jc w:val="center"/>
              <w:rPr>
                <w:color w:val="000000"/>
                <w:lang w:eastAsia="ru-RU"/>
              </w:rPr>
            </w:pP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105</w:t>
            </w:r>
          </w:p>
        </w:tc>
        <w:tc>
          <w:tcPr>
            <w:tcW w:w="2222" w:type="dxa"/>
            <w:vMerge/>
            <w:noWrap/>
            <w:vAlign w:val="center"/>
          </w:tcPr>
          <w:p w:rsidR="00CD41A5" w:rsidRPr="00D87A15" w:rsidRDefault="00CD41A5" w:rsidP="00F64746">
            <w:pPr>
              <w:jc w:val="center"/>
              <w:rPr>
                <w:color w:val="000000"/>
                <w:lang w:eastAsia="ru-RU"/>
              </w:rPr>
            </w:pPr>
          </w:p>
        </w:tc>
        <w:tc>
          <w:tcPr>
            <w:tcW w:w="4762" w:type="dxa"/>
            <w:gridSpan w:val="4"/>
            <w:vAlign w:val="bottom"/>
          </w:tcPr>
          <w:p w:rsidR="00CD41A5" w:rsidRPr="00D87A15" w:rsidRDefault="00CD41A5" w:rsidP="00F64746">
            <w:pPr>
              <w:rPr>
                <w:color w:val="000000"/>
                <w:lang w:eastAsia="ru-RU"/>
              </w:rPr>
            </w:pPr>
            <w:r>
              <w:rPr>
                <w:color w:val="000000"/>
                <w:lang w:eastAsia="ru-RU"/>
              </w:rPr>
              <w:t xml:space="preserve">кабель </w:t>
            </w:r>
            <w:proofErr w:type="gramStart"/>
            <w:r>
              <w:rPr>
                <w:color w:val="000000"/>
                <w:lang w:eastAsia="ru-RU"/>
              </w:rPr>
              <w:t>КГ</w:t>
            </w:r>
            <w:proofErr w:type="gramEnd"/>
            <w:r>
              <w:rPr>
                <w:color w:val="000000"/>
                <w:lang w:eastAsia="ru-RU"/>
              </w:rPr>
              <w:t xml:space="preserve"> 4 </w:t>
            </w:r>
            <w:proofErr w:type="spellStart"/>
            <w:r>
              <w:rPr>
                <w:color w:val="000000"/>
                <w:lang w:eastAsia="ru-RU"/>
              </w:rPr>
              <w:t>х</w:t>
            </w:r>
            <w:proofErr w:type="spellEnd"/>
            <w:r>
              <w:rPr>
                <w:color w:val="000000"/>
                <w:lang w:eastAsia="ru-RU"/>
              </w:rPr>
              <w:t xml:space="preserve"> 2,5</w:t>
            </w:r>
          </w:p>
        </w:tc>
        <w:tc>
          <w:tcPr>
            <w:tcW w:w="851" w:type="dxa"/>
            <w:noWrap/>
            <w:vAlign w:val="center"/>
          </w:tcPr>
          <w:p w:rsidR="00CD41A5" w:rsidRPr="00D87A15" w:rsidRDefault="00CD41A5" w:rsidP="00F64746">
            <w:pPr>
              <w:jc w:val="center"/>
              <w:rPr>
                <w:color w:val="000000"/>
                <w:lang w:eastAsia="ru-RU"/>
              </w:rPr>
            </w:pPr>
            <w:r>
              <w:rPr>
                <w:color w:val="000000"/>
                <w:lang w:eastAsia="ru-RU"/>
              </w:rPr>
              <w:t>80</w:t>
            </w:r>
          </w:p>
        </w:tc>
        <w:tc>
          <w:tcPr>
            <w:tcW w:w="1134" w:type="dxa"/>
            <w:gridSpan w:val="2"/>
            <w:vMerge/>
            <w:vAlign w:val="center"/>
          </w:tcPr>
          <w:p w:rsidR="00CD41A5" w:rsidRPr="00D87A15" w:rsidRDefault="00CD41A5" w:rsidP="00F64746">
            <w:pPr>
              <w:jc w:val="center"/>
              <w:rPr>
                <w:color w:val="000000"/>
                <w:lang w:eastAsia="ru-RU"/>
              </w:rPr>
            </w:pP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106</w:t>
            </w:r>
          </w:p>
        </w:tc>
        <w:tc>
          <w:tcPr>
            <w:tcW w:w="2222" w:type="dxa"/>
            <w:vMerge/>
            <w:noWrap/>
            <w:vAlign w:val="center"/>
          </w:tcPr>
          <w:p w:rsidR="00CD41A5" w:rsidRPr="00D87A15" w:rsidRDefault="00CD41A5" w:rsidP="00F64746">
            <w:pPr>
              <w:jc w:val="center"/>
              <w:rPr>
                <w:color w:val="000000"/>
                <w:lang w:eastAsia="ru-RU"/>
              </w:rPr>
            </w:pPr>
          </w:p>
        </w:tc>
        <w:tc>
          <w:tcPr>
            <w:tcW w:w="4762" w:type="dxa"/>
            <w:gridSpan w:val="4"/>
            <w:vAlign w:val="bottom"/>
          </w:tcPr>
          <w:p w:rsidR="00CD41A5" w:rsidRPr="00D87A15" w:rsidRDefault="00CD41A5" w:rsidP="00F64746">
            <w:pPr>
              <w:rPr>
                <w:color w:val="000000"/>
                <w:lang w:eastAsia="ru-RU"/>
              </w:rPr>
            </w:pPr>
            <w:r>
              <w:rPr>
                <w:color w:val="000000"/>
                <w:lang w:eastAsia="ru-RU"/>
              </w:rPr>
              <w:t xml:space="preserve">кабель </w:t>
            </w:r>
            <w:proofErr w:type="gramStart"/>
            <w:r>
              <w:rPr>
                <w:color w:val="000000"/>
                <w:lang w:eastAsia="ru-RU"/>
              </w:rPr>
              <w:t>КГ</w:t>
            </w:r>
            <w:proofErr w:type="gramEnd"/>
            <w:r>
              <w:rPr>
                <w:color w:val="000000"/>
                <w:lang w:eastAsia="ru-RU"/>
              </w:rPr>
              <w:t xml:space="preserve"> 4 </w:t>
            </w:r>
            <w:proofErr w:type="spellStart"/>
            <w:r>
              <w:rPr>
                <w:color w:val="000000"/>
                <w:lang w:eastAsia="ru-RU"/>
              </w:rPr>
              <w:t>х</w:t>
            </w:r>
            <w:proofErr w:type="spellEnd"/>
            <w:r>
              <w:rPr>
                <w:color w:val="000000"/>
                <w:lang w:eastAsia="ru-RU"/>
              </w:rPr>
              <w:t xml:space="preserve"> 4</w:t>
            </w:r>
          </w:p>
        </w:tc>
        <w:tc>
          <w:tcPr>
            <w:tcW w:w="851" w:type="dxa"/>
            <w:noWrap/>
            <w:vAlign w:val="center"/>
          </w:tcPr>
          <w:p w:rsidR="00CD41A5" w:rsidRPr="00D87A15" w:rsidRDefault="00CD41A5" w:rsidP="00F64746">
            <w:pPr>
              <w:jc w:val="center"/>
              <w:rPr>
                <w:color w:val="000000"/>
                <w:lang w:eastAsia="ru-RU"/>
              </w:rPr>
            </w:pPr>
            <w:r>
              <w:rPr>
                <w:color w:val="000000"/>
                <w:lang w:eastAsia="ru-RU"/>
              </w:rPr>
              <w:t>36</w:t>
            </w:r>
          </w:p>
        </w:tc>
        <w:tc>
          <w:tcPr>
            <w:tcW w:w="1134" w:type="dxa"/>
            <w:gridSpan w:val="2"/>
            <w:vMerge/>
            <w:vAlign w:val="center"/>
          </w:tcPr>
          <w:p w:rsidR="00CD41A5" w:rsidRPr="00D87A15" w:rsidRDefault="00CD41A5" w:rsidP="00F64746">
            <w:pPr>
              <w:jc w:val="center"/>
              <w:rPr>
                <w:color w:val="000000"/>
                <w:lang w:eastAsia="ru-RU"/>
              </w:rPr>
            </w:pP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107</w:t>
            </w:r>
          </w:p>
        </w:tc>
        <w:tc>
          <w:tcPr>
            <w:tcW w:w="2222" w:type="dxa"/>
            <w:vMerge/>
            <w:noWrap/>
            <w:vAlign w:val="center"/>
          </w:tcPr>
          <w:p w:rsidR="00CD41A5" w:rsidRPr="00D87A15" w:rsidRDefault="00CD41A5" w:rsidP="00F64746">
            <w:pPr>
              <w:jc w:val="center"/>
              <w:rPr>
                <w:color w:val="000000"/>
                <w:lang w:eastAsia="ru-RU"/>
              </w:rPr>
            </w:pPr>
          </w:p>
        </w:tc>
        <w:tc>
          <w:tcPr>
            <w:tcW w:w="4762" w:type="dxa"/>
            <w:gridSpan w:val="4"/>
            <w:vAlign w:val="bottom"/>
          </w:tcPr>
          <w:p w:rsidR="00CD41A5" w:rsidRPr="00D87A15" w:rsidRDefault="00CD41A5" w:rsidP="00F64746">
            <w:pPr>
              <w:rPr>
                <w:color w:val="000000"/>
                <w:lang w:eastAsia="ru-RU"/>
              </w:rPr>
            </w:pPr>
            <w:r>
              <w:rPr>
                <w:color w:val="000000"/>
                <w:lang w:eastAsia="ru-RU"/>
              </w:rPr>
              <w:t xml:space="preserve">кабель </w:t>
            </w:r>
            <w:proofErr w:type="gramStart"/>
            <w:r>
              <w:rPr>
                <w:color w:val="000000"/>
                <w:lang w:eastAsia="ru-RU"/>
              </w:rPr>
              <w:t>КГ</w:t>
            </w:r>
            <w:proofErr w:type="gramEnd"/>
            <w:r>
              <w:rPr>
                <w:color w:val="000000"/>
                <w:lang w:eastAsia="ru-RU"/>
              </w:rPr>
              <w:t xml:space="preserve"> 5 </w:t>
            </w:r>
            <w:proofErr w:type="spellStart"/>
            <w:r>
              <w:rPr>
                <w:color w:val="000000"/>
                <w:lang w:eastAsia="ru-RU"/>
              </w:rPr>
              <w:t>х</w:t>
            </w:r>
            <w:proofErr w:type="spellEnd"/>
            <w:r>
              <w:rPr>
                <w:color w:val="000000"/>
                <w:lang w:eastAsia="ru-RU"/>
              </w:rPr>
              <w:t xml:space="preserve"> 2,5</w:t>
            </w:r>
          </w:p>
        </w:tc>
        <w:tc>
          <w:tcPr>
            <w:tcW w:w="851" w:type="dxa"/>
            <w:noWrap/>
            <w:vAlign w:val="center"/>
          </w:tcPr>
          <w:p w:rsidR="00CD41A5" w:rsidRPr="00D87A15" w:rsidRDefault="00CD41A5" w:rsidP="00F64746">
            <w:pPr>
              <w:jc w:val="center"/>
              <w:rPr>
                <w:color w:val="000000"/>
                <w:lang w:eastAsia="ru-RU"/>
              </w:rPr>
            </w:pPr>
            <w:r>
              <w:rPr>
                <w:color w:val="000000"/>
                <w:lang w:eastAsia="ru-RU"/>
              </w:rPr>
              <w:t>30</w:t>
            </w:r>
          </w:p>
        </w:tc>
        <w:tc>
          <w:tcPr>
            <w:tcW w:w="1134" w:type="dxa"/>
            <w:gridSpan w:val="2"/>
            <w:vMerge/>
            <w:vAlign w:val="center"/>
          </w:tcPr>
          <w:p w:rsidR="00CD41A5" w:rsidRPr="00D87A15" w:rsidRDefault="00CD41A5" w:rsidP="00F64746">
            <w:pPr>
              <w:jc w:val="center"/>
              <w:rPr>
                <w:color w:val="000000"/>
                <w:lang w:eastAsia="ru-RU"/>
              </w:rPr>
            </w:pP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108</w:t>
            </w:r>
          </w:p>
        </w:tc>
        <w:tc>
          <w:tcPr>
            <w:tcW w:w="2222" w:type="dxa"/>
            <w:vMerge/>
            <w:noWrap/>
            <w:vAlign w:val="center"/>
          </w:tcPr>
          <w:p w:rsidR="00CD41A5" w:rsidRPr="00D87A15" w:rsidRDefault="00CD41A5" w:rsidP="00F64746">
            <w:pPr>
              <w:jc w:val="center"/>
              <w:rPr>
                <w:color w:val="000000"/>
                <w:lang w:eastAsia="ru-RU"/>
              </w:rPr>
            </w:pPr>
          </w:p>
        </w:tc>
        <w:tc>
          <w:tcPr>
            <w:tcW w:w="4762" w:type="dxa"/>
            <w:gridSpan w:val="4"/>
            <w:vAlign w:val="bottom"/>
          </w:tcPr>
          <w:p w:rsidR="00CD41A5" w:rsidRPr="00D87A15" w:rsidRDefault="00CD41A5" w:rsidP="00F64746">
            <w:pPr>
              <w:rPr>
                <w:color w:val="000000"/>
                <w:lang w:eastAsia="ru-RU"/>
              </w:rPr>
            </w:pPr>
            <w:r>
              <w:rPr>
                <w:color w:val="000000"/>
                <w:lang w:eastAsia="ru-RU"/>
              </w:rPr>
              <w:t xml:space="preserve">кабель ШВВП 1 </w:t>
            </w:r>
            <w:proofErr w:type="spellStart"/>
            <w:r>
              <w:rPr>
                <w:color w:val="000000"/>
                <w:lang w:eastAsia="ru-RU"/>
              </w:rPr>
              <w:t>х</w:t>
            </w:r>
            <w:proofErr w:type="spellEnd"/>
            <w:r>
              <w:rPr>
                <w:color w:val="000000"/>
                <w:lang w:eastAsia="ru-RU"/>
              </w:rPr>
              <w:t xml:space="preserve"> 10</w:t>
            </w:r>
          </w:p>
        </w:tc>
        <w:tc>
          <w:tcPr>
            <w:tcW w:w="851" w:type="dxa"/>
            <w:noWrap/>
            <w:vAlign w:val="center"/>
          </w:tcPr>
          <w:p w:rsidR="00CD41A5" w:rsidRPr="00D87A15" w:rsidRDefault="00CD41A5" w:rsidP="00F64746">
            <w:pPr>
              <w:jc w:val="center"/>
              <w:rPr>
                <w:color w:val="000000"/>
                <w:lang w:eastAsia="ru-RU"/>
              </w:rPr>
            </w:pPr>
            <w:r>
              <w:rPr>
                <w:color w:val="000000"/>
                <w:lang w:eastAsia="ru-RU"/>
              </w:rPr>
              <w:t>70</w:t>
            </w:r>
          </w:p>
        </w:tc>
        <w:tc>
          <w:tcPr>
            <w:tcW w:w="1134" w:type="dxa"/>
            <w:gridSpan w:val="2"/>
            <w:vMerge/>
            <w:vAlign w:val="center"/>
          </w:tcPr>
          <w:p w:rsidR="00CD41A5" w:rsidRPr="00D87A15" w:rsidRDefault="00CD41A5" w:rsidP="00F64746">
            <w:pPr>
              <w:jc w:val="center"/>
              <w:rPr>
                <w:color w:val="000000"/>
                <w:lang w:eastAsia="ru-RU"/>
              </w:rPr>
            </w:pP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109</w:t>
            </w:r>
          </w:p>
        </w:tc>
        <w:tc>
          <w:tcPr>
            <w:tcW w:w="2222" w:type="dxa"/>
            <w:noWrap/>
            <w:vAlign w:val="center"/>
          </w:tcPr>
          <w:p w:rsidR="00CD41A5" w:rsidRPr="00D87A15" w:rsidRDefault="00CD41A5" w:rsidP="00F64746">
            <w:pPr>
              <w:jc w:val="center"/>
              <w:rPr>
                <w:color w:val="000000"/>
                <w:lang w:eastAsia="ru-RU"/>
              </w:rPr>
            </w:pPr>
            <w:r>
              <w:rPr>
                <w:color w:val="000000"/>
                <w:u w:val="single"/>
                <w:lang w:eastAsia="ru-RU"/>
              </w:rPr>
              <w:t>кабель (скрытая проводка)</w:t>
            </w:r>
          </w:p>
        </w:tc>
        <w:tc>
          <w:tcPr>
            <w:tcW w:w="4762" w:type="dxa"/>
            <w:gridSpan w:val="4"/>
            <w:vAlign w:val="bottom"/>
          </w:tcPr>
          <w:p w:rsidR="00CD41A5" w:rsidRPr="00D87A15" w:rsidRDefault="00CD41A5" w:rsidP="00F64746">
            <w:pPr>
              <w:rPr>
                <w:color w:val="000000"/>
                <w:lang w:eastAsia="ru-RU"/>
              </w:rPr>
            </w:pPr>
            <w:r>
              <w:rPr>
                <w:color w:val="000000"/>
                <w:lang w:eastAsia="ru-RU"/>
              </w:rPr>
              <w:t xml:space="preserve">кабель ВВГ 2 </w:t>
            </w:r>
            <w:proofErr w:type="spellStart"/>
            <w:r>
              <w:rPr>
                <w:color w:val="000000"/>
                <w:lang w:eastAsia="ru-RU"/>
              </w:rPr>
              <w:t>х</w:t>
            </w:r>
            <w:proofErr w:type="spellEnd"/>
            <w:r>
              <w:rPr>
                <w:color w:val="000000"/>
                <w:lang w:eastAsia="ru-RU"/>
              </w:rPr>
              <w:t xml:space="preserve"> 1,5 (скрытая проводка)</w:t>
            </w:r>
          </w:p>
        </w:tc>
        <w:tc>
          <w:tcPr>
            <w:tcW w:w="851" w:type="dxa"/>
            <w:noWrap/>
            <w:vAlign w:val="center"/>
          </w:tcPr>
          <w:p w:rsidR="00CD41A5" w:rsidRPr="00D87A15" w:rsidRDefault="00CD41A5" w:rsidP="00F64746">
            <w:pPr>
              <w:jc w:val="center"/>
              <w:rPr>
                <w:color w:val="000000"/>
                <w:lang w:eastAsia="ru-RU"/>
              </w:rPr>
            </w:pPr>
            <w:r>
              <w:rPr>
                <w:color w:val="000000"/>
                <w:lang w:eastAsia="ru-RU"/>
              </w:rPr>
              <w:t>62</w:t>
            </w:r>
          </w:p>
        </w:tc>
        <w:tc>
          <w:tcPr>
            <w:tcW w:w="1134" w:type="dxa"/>
            <w:gridSpan w:val="2"/>
            <w:vAlign w:val="center"/>
          </w:tcPr>
          <w:p w:rsidR="00CD41A5" w:rsidRPr="00D87A15" w:rsidRDefault="00CD41A5" w:rsidP="00F64746">
            <w:pPr>
              <w:jc w:val="center"/>
              <w:rPr>
                <w:color w:val="000000"/>
                <w:lang w:eastAsia="ru-RU"/>
              </w:rPr>
            </w:pPr>
            <w:proofErr w:type="spellStart"/>
            <w:r>
              <w:rPr>
                <w:color w:val="000000"/>
                <w:lang w:eastAsia="ru-RU"/>
              </w:rPr>
              <w:t>пог.м</w:t>
            </w:r>
            <w:proofErr w:type="spellEnd"/>
            <w:r>
              <w:rPr>
                <w:color w:val="000000"/>
                <w:lang w:eastAsia="ru-RU"/>
              </w:rPr>
              <w:t>.</w:t>
            </w: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110</w:t>
            </w:r>
          </w:p>
        </w:tc>
        <w:tc>
          <w:tcPr>
            <w:tcW w:w="6984" w:type="dxa"/>
            <w:gridSpan w:val="5"/>
            <w:noWrap/>
            <w:vAlign w:val="bottom"/>
          </w:tcPr>
          <w:p w:rsidR="00CD41A5" w:rsidRPr="00D87A15" w:rsidRDefault="00CD41A5" w:rsidP="00F64746">
            <w:pPr>
              <w:rPr>
                <w:color w:val="000000"/>
                <w:lang w:eastAsia="ru-RU"/>
              </w:rPr>
            </w:pPr>
            <w:proofErr w:type="spellStart"/>
            <w:r>
              <w:rPr>
                <w:color w:val="000000"/>
                <w:lang w:eastAsia="ru-RU"/>
              </w:rPr>
              <w:t>клеммная</w:t>
            </w:r>
            <w:proofErr w:type="spellEnd"/>
            <w:r>
              <w:rPr>
                <w:color w:val="000000"/>
                <w:lang w:eastAsia="ru-RU"/>
              </w:rPr>
              <w:t xml:space="preserve"> коробка силовая 380 </w:t>
            </w:r>
            <w:proofErr w:type="gramStart"/>
            <w:r>
              <w:rPr>
                <w:color w:val="000000"/>
                <w:lang w:eastAsia="ru-RU"/>
              </w:rPr>
              <w:t>в</w:t>
            </w:r>
            <w:proofErr w:type="gramEnd"/>
            <w:r>
              <w:rPr>
                <w:color w:val="000000"/>
                <w:lang w:eastAsia="ru-RU"/>
              </w:rPr>
              <w:t xml:space="preserve"> </w:t>
            </w:r>
          </w:p>
        </w:tc>
        <w:tc>
          <w:tcPr>
            <w:tcW w:w="851" w:type="dxa"/>
            <w:noWrap/>
            <w:vAlign w:val="center"/>
          </w:tcPr>
          <w:p w:rsidR="00CD41A5" w:rsidRPr="00D87A15" w:rsidRDefault="00CD41A5" w:rsidP="00F64746">
            <w:pPr>
              <w:jc w:val="center"/>
              <w:rPr>
                <w:color w:val="000000"/>
                <w:lang w:eastAsia="ru-RU"/>
              </w:rPr>
            </w:pPr>
            <w:r>
              <w:rPr>
                <w:color w:val="000000"/>
                <w:lang w:eastAsia="ru-RU"/>
              </w:rPr>
              <w:t>1</w:t>
            </w:r>
          </w:p>
        </w:tc>
        <w:tc>
          <w:tcPr>
            <w:tcW w:w="1134" w:type="dxa"/>
            <w:gridSpan w:val="2"/>
            <w:vAlign w:val="center"/>
          </w:tcPr>
          <w:p w:rsidR="00CD41A5" w:rsidRPr="00D87A15" w:rsidRDefault="00CD41A5" w:rsidP="00F64746">
            <w:pPr>
              <w:jc w:val="center"/>
              <w:rPr>
                <w:color w:val="000000"/>
                <w:lang w:eastAsia="ru-RU"/>
              </w:rPr>
            </w:pPr>
            <w:r>
              <w:rPr>
                <w:color w:val="000000"/>
                <w:lang w:eastAsia="ru-RU"/>
              </w:rPr>
              <w:t>шт.</w:t>
            </w: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111</w:t>
            </w:r>
          </w:p>
        </w:tc>
        <w:tc>
          <w:tcPr>
            <w:tcW w:w="6984" w:type="dxa"/>
            <w:gridSpan w:val="5"/>
            <w:noWrap/>
            <w:vAlign w:val="bottom"/>
          </w:tcPr>
          <w:p w:rsidR="00CD41A5" w:rsidRPr="00D87A15" w:rsidRDefault="00CD41A5" w:rsidP="00F64746">
            <w:pPr>
              <w:rPr>
                <w:color w:val="000000"/>
                <w:lang w:eastAsia="ru-RU"/>
              </w:rPr>
            </w:pPr>
            <w:r>
              <w:rPr>
                <w:color w:val="000000"/>
                <w:lang w:eastAsia="ru-RU"/>
              </w:rPr>
              <w:t>кнопочные пускатели управления движением створок ворот (пуск/стоп)</w:t>
            </w:r>
          </w:p>
        </w:tc>
        <w:tc>
          <w:tcPr>
            <w:tcW w:w="851" w:type="dxa"/>
            <w:noWrap/>
            <w:vAlign w:val="center"/>
          </w:tcPr>
          <w:p w:rsidR="00CD41A5" w:rsidRPr="00D87A15" w:rsidRDefault="00CD41A5" w:rsidP="00F64746">
            <w:pPr>
              <w:jc w:val="center"/>
              <w:rPr>
                <w:color w:val="000000"/>
                <w:lang w:eastAsia="ru-RU"/>
              </w:rPr>
            </w:pPr>
            <w:r>
              <w:rPr>
                <w:color w:val="000000"/>
                <w:lang w:eastAsia="ru-RU"/>
              </w:rPr>
              <w:t>4</w:t>
            </w:r>
          </w:p>
        </w:tc>
        <w:tc>
          <w:tcPr>
            <w:tcW w:w="1134" w:type="dxa"/>
            <w:gridSpan w:val="2"/>
            <w:vAlign w:val="center"/>
          </w:tcPr>
          <w:p w:rsidR="00CD41A5" w:rsidRPr="00D87A15" w:rsidRDefault="00CD41A5" w:rsidP="00F64746">
            <w:pPr>
              <w:jc w:val="center"/>
              <w:rPr>
                <w:color w:val="000000"/>
                <w:lang w:eastAsia="ru-RU"/>
              </w:rPr>
            </w:pPr>
            <w:r>
              <w:rPr>
                <w:color w:val="000000"/>
                <w:lang w:eastAsia="ru-RU"/>
              </w:rPr>
              <w:t>шт.</w:t>
            </w: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112</w:t>
            </w:r>
          </w:p>
        </w:tc>
        <w:tc>
          <w:tcPr>
            <w:tcW w:w="6984" w:type="dxa"/>
            <w:gridSpan w:val="5"/>
            <w:noWrap/>
            <w:vAlign w:val="bottom"/>
          </w:tcPr>
          <w:p w:rsidR="00CD41A5" w:rsidRPr="00D87A15" w:rsidRDefault="00CD41A5" w:rsidP="00F64746">
            <w:pPr>
              <w:rPr>
                <w:color w:val="000000"/>
                <w:lang w:eastAsia="ru-RU"/>
              </w:rPr>
            </w:pPr>
            <w:r>
              <w:rPr>
                <w:color w:val="000000"/>
                <w:lang w:eastAsia="ru-RU"/>
              </w:rPr>
              <w:t>коробка с магнитным пускателем</w:t>
            </w:r>
          </w:p>
        </w:tc>
        <w:tc>
          <w:tcPr>
            <w:tcW w:w="851" w:type="dxa"/>
            <w:noWrap/>
            <w:vAlign w:val="center"/>
          </w:tcPr>
          <w:p w:rsidR="00CD41A5" w:rsidRPr="00D87A15" w:rsidRDefault="00CD41A5" w:rsidP="00F64746">
            <w:pPr>
              <w:jc w:val="center"/>
              <w:rPr>
                <w:color w:val="000000"/>
                <w:lang w:eastAsia="ru-RU"/>
              </w:rPr>
            </w:pPr>
            <w:r>
              <w:rPr>
                <w:color w:val="000000"/>
                <w:lang w:eastAsia="ru-RU"/>
              </w:rPr>
              <w:t>1</w:t>
            </w:r>
          </w:p>
        </w:tc>
        <w:tc>
          <w:tcPr>
            <w:tcW w:w="1134" w:type="dxa"/>
            <w:gridSpan w:val="2"/>
            <w:vAlign w:val="center"/>
          </w:tcPr>
          <w:p w:rsidR="00CD41A5" w:rsidRPr="00D87A15" w:rsidRDefault="00CD41A5" w:rsidP="00F64746">
            <w:pPr>
              <w:jc w:val="center"/>
              <w:rPr>
                <w:color w:val="000000"/>
                <w:lang w:eastAsia="ru-RU"/>
              </w:rPr>
            </w:pPr>
            <w:r>
              <w:rPr>
                <w:color w:val="000000"/>
                <w:lang w:eastAsia="ru-RU"/>
              </w:rPr>
              <w:t>шт.</w:t>
            </w: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113</w:t>
            </w:r>
          </w:p>
        </w:tc>
        <w:tc>
          <w:tcPr>
            <w:tcW w:w="6984" w:type="dxa"/>
            <w:gridSpan w:val="5"/>
            <w:noWrap/>
            <w:vAlign w:val="bottom"/>
          </w:tcPr>
          <w:p w:rsidR="00CD41A5" w:rsidRPr="00D87A15" w:rsidRDefault="00CD41A5" w:rsidP="00F64746">
            <w:pPr>
              <w:rPr>
                <w:color w:val="000000"/>
                <w:lang w:eastAsia="ru-RU"/>
              </w:rPr>
            </w:pPr>
            <w:r>
              <w:rPr>
                <w:color w:val="000000"/>
                <w:lang w:eastAsia="ru-RU"/>
              </w:rPr>
              <w:t>пакетный выключатель ПВ 3-16</w:t>
            </w:r>
          </w:p>
        </w:tc>
        <w:tc>
          <w:tcPr>
            <w:tcW w:w="851" w:type="dxa"/>
            <w:noWrap/>
            <w:vAlign w:val="center"/>
          </w:tcPr>
          <w:p w:rsidR="00CD41A5" w:rsidRPr="00D87A15" w:rsidRDefault="00CD41A5" w:rsidP="00F64746">
            <w:pPr>
              <w:jc w:val="center"/>
              <w:rPr>
                <w:color w:val="000000"/>
                <w:lang w:eastAsia="ru-RU"/>
              </w:rPr>
            </w:pPr>
            <w:r>
              <w:rPr>
                <w:color w:val="000000"/>
                <w:lang w:eastAsia="ru-RU"/>
              </w:rPr>
              <w:t>1</w:t>
            </w:r>
          </w:p>
        </w:tc>
        <w:tc>
          <w:tcPr>
            <w:tcW w:w="1134" w:type="dxa"/>
            <w:gridSpan w:val="2"/>
            <w:vAlign w:val="center"/>
          </w:tcPr>
          <w:p w:rsidR="00CD41A5" w:rsidRPr="00D87A15" w:rsidRDefault="00CD41A5" w:rsidP="00F64746">
            <w:pPr>
              <w:jc w:val="center"/>
              <w:rPr>
                <w:color w:val="000000"/>
                <w:lang w:eastAsia="ru-RU"/>
              </w:rPr>
            </w:pPr>
            <w:r>
              <w:rPr>
                <w:color w:val="000000"/>
                <w:lang w:eastAsia="ru-RU"/>
              </w:rPr>
              <w:t>шт.</w:t>
            </w: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114</w:t>
            </w:r>
          </w:p>
        </w:tc>
        <w:tc>
          <w:tcPr>
            <w:tcW w:w="2222" w:type="dxa"/>
            <w:vMerge w:val="restart"/>
            <w:noWrap/>
            <w:vAlign w:val="center"/>
          </w:tcPr>
          <w:p w:rsidR="00CD41A5" w:rsidRPr="00D87A15" w:rsidRDefault="00CD41A5" w:rsidP="00F64746">
            <w:pPr>
              <w:jc w:val="center"/>
              <w:rPr>
                <w:color w:val="000000"/>
                <w:lang w:eastAsia="ru-RU"/>
              </w:rPr>
            </w:pPr>
            <w:r>
              <w:rPr>
                <w:color w:val="000000"/>
                <w:u w:val="single"/>
                <w:lang w:eastAsia="ru-RU"/>
              </w:rPr>
              <w:t>пост</w:t>
            </w:r>
            <w:r>
              <w:rPr>
                <w:color w:val="000000"/>
                <w:lang w:eastAsia="ru-RU"/>
              </w:rPr>
              <w:t xml:space="preserve"> </w:t>
            </w:r>
          </w:p>
        </w:tc>
        <w:tc>
          <w:tcPr>
            <w:tcW w:w="4762" w:type="dxa"/>
            <w:gridSpan w:val="4"/>
            <w:vAlign w:val="bottom"/>
          </w:tcPr>
          <w:p w:rsidR="00CD41A5" w:rsidRPr="00D87A15" w:rsidRDefault="00CD41A5" w:rsidP="00F64746">
            <w:pPr>
              <w:rPr>
                <w:color w:val="000000"/>
                <w:lang w:eastAsia="ru-RU"/>
              </w:rPr>
            </w:pPr>
            <w:r>
              <w:rPr>
                <w:color w:val="000000"/>
                <w:lang w:eastAsia="ru-RU"/>
              </w:rPr>
              <w:t xml:space="preserve">пост </w:t>
            </w:r>
            <w:proofErr w:type="spellStart"/>
            <w:r>
              <w:rPr>
                <w:color w:val="000000"/>
                <w:lang w:eastAsia="ru-RU"/>
              </w:rPr>
              <w:t>вкл</w:t>
            </w:r>
            <w:proofErr w:type="spellEnd"/>
            <w:r>
              <w:rPr>
                <w:color w:val="000000"/>
                <w:lang w:eastAsia="ru-RU"/>
              </w:rPr>
              <w:t>/</w:t>
            </w:r>
            <w:proofErr w:type="spellStart"/>
            <w:proofErr w:type="gramStart"/>
            <w:r>
              <w:rPr>
                <w:color w:val="000000"/>
                <w:lang w:eastAsia="ru-RU"/>
              </w:rPr>
              <w:t>выкл</w:t>
            </w:r>
            <w:proofErr w:type="spellEnd"/>
            <w:proofErr w:type="gramEnd"/>
            <w:r>
              <w:rPr>
                <w:color w:val="000000"/>
                <w:lang w:eastAsia="ru-RU"/>
              </w:rPr>
              <w:t xml:space="preserve"> вентиляции (двухкнопочный) </w:t>
            </w:r>
          </w:p>
        </w:tc>
        <w:tc>
          <w:tcPr>
            <w:tcW w:w="851" w:type="dxa"/>
            <w:noWrap/>
            <w:vAlign w:val="center"/>
          </w:tcPr>
          <w:p w:rsidR="00CD41A5" w:rsidRPr="00D87A15" w:rsidRDefault="00CD41A5" w:rsidP="00F64746">
            <w:pPr>
              <w:jc w:val="center"/>
              <w:rPr>
                <w:color w:val="000000"/>
                <w:lang w:eastAsia="ru-RU"/>
              </w:rPr>
            </w:pPr>
            <w:r>
              <w:rPr>
                <w:color w:val="000000"/>
                <w:lang w:eastAsia="ru-RU"/>
              </w:rPr>
              <w:t>1</w:t>
            </w:r>
          </w:p>
        </w:tc>
        <w:tc>
          <w:tcPr>
            <w:tcW w:w="1134" w:type="dxa"/>
            <w:gridSpan w:val="2"/>
            <w:vMerge w:val="restart"/>
            <w:vAlign w:val="center"/>
          </w:tcPr>
          <w:p w:rsidR="00CD41A5" w:rsidRPr="00D87A15" w:rsidRDefault="00CD41A5" w:rsidP="00F64746">
            <w:pPr>
              <w:jc w:val="center"/>
              <w:rPr>
                <w:color w:val="000000"/>
                <w:lang w:eastAsia="ru-RU"/>
              </w:rPr>
            </w:pPr>
            <w:r>
              <w:rPr>
                <w:color w:val="000000"/>
                <w:lang w:eastAsia="ru-RU"/>
              </w:rPr>
              <w:t>шт.</w:t>
            </w: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115</w:t>
            </w:r>
          </w:p>
        </w:tc>
        <w:tc>
          <w:tcPr>
            <w:tcW w:w="2222" w:type="dxa"/>
            <w:vMerge/>
            <w:noWrap/>
            <w:vAlign w:val="bottom"/>
          </w:tcPr>
          <w:p w:rsidR="00CD41A5" w:rsidRPr="00D87A15" w:rsidRDefault="00CD41A5" w:rsidP="00F64746">
            <w:pPr>
              <w:rPr>
                <w:color w:val="000000"/>
                <w:lang w:eastAsia="ru-RU"/>
              </w:rPr>
            </w:pPr>
          </w:p>
        </w:tc>
        <w:tc>
          <w:tcPr>
            <w:tcW w:w="4762" w:type="dxa"/>
            <w:gridSpan w:val="4"/>
            <w:vAlign w:val="bottom"/>
          </w:tcPr>
          <w:p w:rsidR="00CD41A5" w:rsidRPr="00D87A15" w:rsidRDefault="00CD41A5" w:rsidP="00F64746">
            <w:pPr>
              <w:rPr>
                <w:color w:val="000000"/>
                <w:lang w:eastAsia="ru-RU"/>
              </w:rPr>
            </w:pPr>
            <w:r>
              <w:rPr>
                <w:color w:val="000000"/>
                <w:lang w:eastAsia="ru-RU"/>
              </w:rPr>
              <w:t xml:space="preserve">пост </w:t>
            </w:r>
            <w:proofErr w:type="spellStart"/>
            <w:r>
              <w:rPr>
                <w:color w:val="000000"/>
                <w:lang w:eastAsia="ru-RU"/>
              </w:rPr>
              <w:t>вкл</w:t>
            </w:r>
            <w:proofErr w:type="spellEnd"/>
            <w:r>
              <w:rPr>
                <w:color w:val="000000"/>
                <w:lang w:eastAsia="ru-RU"/>
              </w:rPr>
              <w:t>/</w:t>
            </w:r>
            <w:proofErr w:type="spellStart"/>
            <w:proofErr w:type="gramStart"/>
            <w:r>
              <w:rPr>
                <w:color w:val="000000"/>
                <w:lang w:eastAsia="ru-RU"/>
              </w:rPr>
              <w:t>выкл</w:t>
            </w:r>
            <w:proofErr w:type="spellEnd"/>
            <w:proofErr w:type="gramEnd"/>
            <w:r>
              <w:rPr>
                <w:color w:val="000000"/>
                <w:lang w:eastAsia="ru-RU"/>
              </w:rPr>
              <w:t xml:space="preserve"> наружного освещения </w:t>
            </w:r>
            <w:r>
              <w:rPr>
                <w:color w:val="000000"/>
                <w:lang w:eastAsia="ru-RU"/>
              </w:rPr>
              <w:lastRenderedPageBreak/>
              <w:t>контейнерной площадки (двухкнопочный)</w:t>
            </w:r>
          </w:p>
        </w:tc>
        <w:tc>
          <w:tcPr>
            <w:tcW w:w="851" w:type="dxa"/>
            <w:noWrap/>
            <w:vAlign w:val="center"/>
          </w:tcPr>
          <w:p w:rsidR="00CD41A5" w:rsidRPr="00D87A15" w:rsidRDefault="00CD41A5" w:rsidP="00F64746">
            <w:pPr>
              <w:jc w:val="center"/>
              <w:rPr>
                <w:color w:val="000000"/>
                <w:lang w:eastAsia="ru-RU"/>
              </w:rPr>
            </w:pPr>
            <w:r>
              <w:rPr>
                <w:color w:val="000000"/>
                <w:lang w:eastAsia="ru-RU"/>
              </w:rPr>
              <w:lastRenderedPageBreak/>
              <w:t>1</w:t>
            </w:r>
          </w:p>
        </w:tc>
        <w:tc>
          <w:tcPr>
            <w:tcW w:w="1134" w:type="dxa"/>
            <w:gridSpan w:val="2"/>
            <w:vMerge/>
            <w:vAlign w:val="center"/>
          </w:tcPr>
          <w:p w:rsidR="00CD41A5" w:rsidRPr="00D87A15" w:rsidRDefault="00CD41A5" w:rsidP="00F64746">
            <w:pPr>
              <w:jc w:val="center"/>
              <w:rPr>
                <w:color w:val="000000"/>
                <w:lang w:eastAsia="ru-RU"/>
              </w:rPr>
            </w:pP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lastRenderedPageBreak/>
              <w:t>116</w:t>
            </w:r>
          </w:p>
        </w:tc>
        <w:tc>
          <w:tcPr>
            <w:tcW w:w="2222" w:type="dxa"/>
            <w:vMerge/>
            <w:noWrap/>
            <w:vAlign w:val="bottom"/>
          </w:tcPr>
          <w:p w:rsidR="00CD41A5" w:rsidRPr="00D87A15" w:rsidRDefault="00CD41A5" w:rsidP="00F64746">
            <w:pPr>
              <w:rPr>
                <w:color w:val="000000"/>
                <w:lang w:eastAsia="ru-RU"/>
              </w:rPr>
            </w:pPr>
          </w:p>
        </w:tc>
        <w:tc>
          <w:tcPr>
            <w:tcW w:w="4762" w:type="dxa"/>
            <w:gridSpan w:val="4"/>
            <w:vAlign w:val="bottom"/>
          </w:tcPr>
          <w:p w:rsidR="00CD41A5" w:rsidRPr="00D87A15" w:rsidRDefault="00CD41A5" w:rsidP="00F64746">
            <w:pPr>
              <w:rPr>
                <w:color w:val="000000"/>
                <w:lang w:eastAsia="ru-RU"/>
              </w:rPr>
            </w:pPr>
            <w:r>
              <w:rPr>
                <w:color w:val="000000"/>
                <w:lang w:eastAsia="ru-RU"/>
              </w:rPr>
              <w:t>пост управления движением транспортной тележки (пуск/стоп)</w:t>
            </w:r>
          </w:p>
        </w:tc>
        <w:tc>
          <w:tcPr>
            <w:tcW w:w="851" w:type="dxa"/>
            <w:noWrap/>
            <w:vAlign w:val="center"/>
          </w:tcPr>
          <w:p w:rsidR="00CD41A5" w:rsidRPr="00D87A15" w:rsidRDefault="00CD41A5" w:rsidP="00F64746">
            <w:pPr>
              <w:jc w:val="center"/>
              <w:rPr>
                <w:color w:val="000000"/>
                <w:lang w:eastAsia="ru-RU"/>
              </w:rPr>
            </w:pPr>
            <w:r>
              <w:rPr>
                <w:color w:val="000000"/>
                <w:lang w:eastAsia="ru-RU"/>
              </w:rPr>
              <w:t>1</w:t>
            </w:r>
          </w:p>
        </w:tc>
        <w:tc>
          <w:tcPr>
            <w:tcW w:w="1134" w:type="dxa"/>
            <w:gridSpan w:val="2"/>
            <w:vMerge/>
            <w:vAlign w:val="center"/>
          </w:tcPr>
          <w:p w:rsidR="00CD41A5" w:rsidRPr="00D87A15" w:rsidRDefault="00CD41A5" w:rsidP="00F64746">
            <w:pPr>
              <w:jc w:val="center"/>
              <w:rPr>
                <w:color w:val="000000"/>
                <w:lang w:eastAsia="ru-RU"/>
              </w:rPr>
            </w:pP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117</w:t>
            </w:r>
          </w:p>
        </w:tc>
        <w:tc>
          <w:tcPr>
            <w:tcW w:w="2222" w:type="dxa"/>
            <w:vMerge w:val="restart"/>
            <w:noWrap/>
            <w:vAlign w:val="center"/>
          </w:tcPr>
          <w:p w:rsidR="00CD41A5" w:rsidRPr="00D87A15" w:rsidRDefault="00CD41A5" w:rsidP="00F64746">
            <w:pPr>
              <w:jc w:val="center"/>
              <w:rPr>
                <w:color w:val="000000"/>
                <w:lang w:eastAsia="ru-RU"/>
              </w:rPr>
            </w:pPr>
            <w:proofErr w:type="spellStart"/>
            <w:r>
              <w:rPr>
                <w:color w:val="000000"/>
                <w:u w:val="single"/>
                <w:lang w:eastAsia="ru-RU"/>
              </w:rPr>
              <w:t>распределительныя</w:t>
            </w:r>
            <w:proofErr w:type="spellEnd"/>
            <w:r>
              <w:rPr>
                <w:color w:val="000000"/>
                <w:u w:val="single"/>
                <w:lang w:eastAsia="ru-RU"/>
              </w:rPr>
              <w:t xml:space="preserve"> коробка</w:t>
            </w:r>
          </w:p>
        </w:tc>
        <w:tc>
          <w:tcPr>
            <w:tcW w:w="4762" w:type="dxa"/>
            <w:gridSpan w:val="4"/>
            <w:vAlign w:val="bottom"/>
          </w:tcPr>
          <w:p w:rsidR="00CD41A5" w:rsidRPr="00D87A15" w:rsidRDefault="00CD41A5" w:rsidP="00F64746">
            <w:pPr>
              <w:rPr>
                <w:color w:val="000000"/>
                <w:lang w:eastAsia="ru-RU"/>
              </w:rPr>
            </w:pPr>
            <w:r>
              <w:rPr>
                <w:color w:val="000000"/>
                <w:lang w:eastAsia="ru-RU"/>
              </w:rPr>
              <w:t>распределительная коробка</w:t>
            </w:r>
          </w:p>
        </w:tc>
        <w:tc>
          <w:tcPr>
            <w:tcW w:w="851" w:type="dxa"/>
            <w:noWrap/>
            <w:vAlign w:val="center"/>
          </w:tcPr>
          <w:p w:rsidR="00CD41A5" w:rsidRPr="00D87A15" w:rsidRDefault="00CD41A5" w:rsidP="00F64746">
            <w:pPr>
              <w:jc w:val="center"/>
              <w:rPr>
                <w:color w:val="000000"/>
                <w:lang w:eastAsia="ru-RU"/>
              </w:rPr>
            </w:pPr>
            <w:r>
              <w:rPr>
                <w:color w:val="000000"/>
                <w:lang w:eastAsia="ru-RU"/>
              </w:rPr>
              <w:t>2</w:t>
            </w:r>
          </w:p>
        </w:tc>
        <w:tc>
          <w:tcPr>
            <w:tcW w:w="1134" w:type="dxa"/>
            <w:gridSpan w:val="2"/>
            <w:vMerge w:val="restart"/>
            <w:vAlign w:val="center"/>
          </w:tcPr>
          <w:p w:rsidR="00CD41A5" w:rsidRPr="00D87A15" w:rsidRDefault="00CD41A5" w:rsidP="00F64746">
            <w:pPr>
              <w:jc w:val="center"/>
              <w:rPr>
                <w:color w:val="000000"/>
                <w:lang w:eastAsia="ru-RU"/>
              </w:rPr>
            </w:pPr>
            <w:r>
              <w:rPr>
                <w:color w:val="000000"/>
                <w:lang w:eastAsia="ru-RU"/>
              </w:rPr>
              <w:t>шт.</w:t>
            </w: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118</w:t>
            </w:r>
          </w:p>
        </w:tc>
        <w:tc>
          <w:tcPr>
            <w:tcW w:w="2222" w:type="dxa"/>
            <w:vMerge/>
            <w:noWrap/>
            <w:vAlign w:val="center"/>
          </w:tcPr>
          <w:p w:rsidR="00CD41A5" w:rsidRPr="00D87A15" w:rsidRDefault="00CD41A5" w:rsidP="00F64746">
            <w:pPr>
              <w:jc w:val="center"/>
              <w:rPr>
                <w:color w:val="000000"/>
                <w:lang w:eastAsia="ru-RU"/>
              </w:rPr>
            </w:pPr>
          </w:p>
        </w:tc>
        <w:tc>
          <w:tcPr>
            <w:tcW w:w="4762" w:type="dxa"/>
            <w:gridSpan w:val="4"/>
            <w:vAlign w:val="bottom"/>
          </w:tcPr>
          <w:p w:rsidR="00CD41A5" w:rsidRPr="00D87A15" w:rsidRDefault="00CD41A5" w:rsidP="00F64746">
            <w:pPr>
              <w:rPr>
                <w:color w:val="000000"/>
                <w:lang w:eastAsia="ru-RU"/>
              </w:rPr>
            </w:pPr>
            <w:r>
              <w:rPr>
                <w:color w:val="000000"/>
                <w:lang w:eastAsia="ru-RU"/>
              </w:rPr>
              <w:t>силовая распределительная коробка</w:t>
            </w:r>
          </w:p>
        </w:tc>
        <w:tc>
          <w:tcPr>
            <w:tcW w:w="851" w:type="dxa"/>
            <w:noWrap/>
            <w:vAlign w:val="center"/>
          </w:tcPr>
          <w:p w:rsidR="00CD41A5" w:rsidRPr="00D87A15" w:rsidRDefault="00CD41A5" w:rsidP="00F64746">
            <w:pPr>
              <w:jc w:val="center"/>
              <w:rPr>
                <w:color w:val="000000"/>
                <w:lang w:eastAsia="ru-RU"/>
              </w:rPr>
            </w:pPr>
            <w:r>
              <w:rPr>
                <w:color w:val="000000"/>
                <w:lang w:eastAsia="ru-RU"/>
              </w:rPr>
              <w:t>1</w:t>
            </w:r>
          </w:p>
        </w:tc>
        <w:tc>
          <w:tcPr>
            <w:tcW w:w="1134" w:type="dxa"/>
            <w:gridSpan w:val="2"/>
            <w:vMerge/>
            <w:vAlign w:val="center"/>
          </w:tcPr>
          <w:p w:rsidR="00CD41A5" w:rsidRPr="00D87A15" w:rsidRDefault="00CD41A5" w:rsidP="00F64746">
            <w:pPr>
              <w:jc w:val="center"/>
              <w:rPr>
                <w:color w:val="000000"/>
                <w:lang w:eastAsia="ru-RU"/>
              </w:rPr>
            </w:pP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119</w:t>
            </w:r>
          </w:p>
        </w:tc>
        <w:tc>
          <w:tcPr>
            <w:tcW w:w="2222" w:type="dxa"/>
            <w:vMerge w:val="restart"/>
            <w:noWrap/>
            <w:vAlign w:val="center"/>
          </w:tcPr>
          <w:p w:rsidR="00CD41A5" w:rsidRPr="00D87A15" w:rsidRDefault="00CD41A5" w:rsidP="00F64746">
            <w:pPr>
              <w:jc w:val="center"/>
              <w:rPr>
                <w:color w:val="000000"/>
                <w:lang w:eastAsia="ru-RU"/>
              </w:rPr>
            </w:pPr>
            <w:r>
              <w:rPr>
                <w:color w:val="000000"/>
                <w:u w:val="single"/>
                <w:lang w:eastAsia="ru-RU"/>
              </w:rPr>
              <w:t>розетка электрическая</w:t>
            </w:r>
          </w:p>
        </w:tc>
        <w:tc>
          <w:tcPr>
            <w:tcW w:w="4762" w:type="dxa"/>
            <w:gridSpan w:val="4"/>
            <w:vAlign w:val="bottom"/>
          </w:tcPr>
          <w:p w:rsidR="00CD41A5" w:rsidRPr="00D87A15" w:rsidRDefault="00CD41A5" w:rsidP="00F64746">
            <w:pPr>
              <w:rPr>
                <w:color w:val="000000"/>
                <w:lang w:eastAsia="ru-RU"/>
              </w:rPr>
            </w:pPr>
            <w:r>
              <w:rPr>
                <w:color w:val="000000"/>
                <w:lang w:eastAsia="ru-RU"/>
              </w:rPr>
              <w:t>розетка 220</w:t>
            </w:r>
            <w:proofErr w:type="gramStart"/>
            <w:r>
              <w:rPr>
                <w:color w:val="000000"/>
                <w:lang w:eastAsia="ru-RU"/>
              </w:rPr>
              <w:t xml:space="preserve"> В</w:t>
            </w:r>
            <w:proofErr w:type="gramEnd"/>
            <w:r>
              <w:rPr>
                <w:color w:val="000000"/>
                <w:lang w:eastAsia="ru-RU"/>
              </w:rPr>
              <w:t xml:space="preserve"> двойная</w:t>
            </w:r>
          </w:p>
        </w:tc>
        <w:tc>
          <w:tcPr>
            <w:tcW w:w="851" w:type="dxa"/>
            <w:noWrap/>
            <w:vAlign w:val="center"/>
          </w:tcPr>
          <w:p w:rsidR="00CD41A5" w:rsidRPr="00D87A15" w:rsidRDefault="00CD41A5" w:rsidP="00F64746">
            <w:pPr>
              <w:jc w:val="center"/>
              <w:rPr>
                <w:color w:val="000000"/>
                <w:lang w:eastAsia="ru-RU"/>
              </w:rPr>
            </w:pPr>
            <w:r>
              <w:rPr>
                <w:color w:val="000000"/>
                <w:lang w:eastAsia="ru-RU"/>
              </w:rPr>
              <w:t>57</w:t>
            </w:r>
          </w:p>
        </w:tc>
        <w:tc>
          <w:tcPr>
            <w:tcW w:w="1134" w:type="dxa"/>
            <w:gridSpan w:val="2"/>
            <w:vMerge w:val="restart"/>
            <w:vAlign w:val="center"/>
          </w:tcPr>
          <w:p w:rsidR="00CD41A5" w:rsidRPr="00D87A15" w:rsidRDefault="00CD41A5" w:rsidP="00F64746">
            <w:pPr>
              <w:jc w:val="center"/>
              <w:rPr>
                <w:color w:val="000000"/>
                <w:lang w:eastAsia="ru-RU"/>
              </w:rPr>
            </w:pPr>
            <w:r>
              <w:rPr>
                <w:color w:val="000000"/>
                <w:lang w:eastAsia="ru-RU"/>
              </w:rPr>
              <w:t>шт.</w:t>
            </w: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120</w:t>
            </w:r>
          </w:p>
        </w:tc>
        <w:tc>
          <w:tcPr>
            <w:tcW w:w="2222" w:type="dxa"/>
            <w:vMerge/>
            <w:noWrap/>
            <w:vAlign w:val="center"/>
          </w:tcPr>
          <w:p w:rsidR="00CD41A5" w:rsidRPr="00D87A15" w:rsidRDefault="00CD41A5" w:rsidP="00F64746">
            <w:pPr>
              <w:jc w:val="center"/>
              <w:rPr>
                <w:color w:val="000000"/>
                <w:lang w:eastAsia="ru-RU"/>
              </w:rPr>
            </w:pPr>
          </w:p>
        </w:tc>
        <w:tc>
          <w:tcPr>
            <w:tcW w:w="4762" w:type="dxa"/>
            <w:gridSpan w:val="4"/>
            <w:vAlign w:val="bottom"/>
          </w:tcPr>
          <w:p w:rsidR="00CD41A5" w:rsidRPr="00D87A15" w:rsidRDefault="00CD41A5" w:rsidP="00F64746">
            <w:pPr>
              <w:rPr>
                <w:color w:val="000000"/>
                <w:lang w:eastAsia="ru-RU"/>
              </w:rPr>
            </w:pPr>
            <w:r>
              <w:rPr>
                <w:color w:val="000000"/>
                <w:lang w:eastAsia="ru-RU"/>
              </w:rPr>
              <w:t>розетка 220</w:t>
            </w:r>
            <w:proofErr w:type="gramStart"/>
            <w:r>
              <w:rPr>
                <w:color w:val="000000"/>
                <w:lang w:eastAsia="ru-RU"/>
              </w:rPr>
              <w:t xml:space="preserve"> В</w:t>
            </w:r>
            <w:proofErr w:type="gramEnd"/>
            <w:r>
              <w:rPr>
                <w:color w:val="000000"/>
                <w:lang w:eastAsia="ru-RU"/>
              </w:rPr>
              <w:t xml:space="preserve"> одинарная</w:t>
            </w:r>
          </w:p>
        </w:tc>
        <w:tc>
          <w:tcPr>
            <w:tcW w:w="851" w:type="dxa"/>
            <w:noWrap/>
            <w:vAlign w:val="center"/>
          </w:tcPr>
          <w:p w:rsidR="00CD41A5" w:rsidRPr="00D87A15" w:rsidRDefault="00CD41A5" w:rsidP="00F64746">
            <w:pPr>
              <w:jc w:val="center"/>
              <w:rPr>
                <w:color w:val="000000"/>
                <w:lang w:eastAsia="ru-RU"/>
              </w:rPr>
            </w:pPr>
            <w:r>
              <w:rPr>
                <w:color w:val="000000"/>
                <w:lang w:eastAsia="ru-RU"/>
              </w:rPr>
              <w:t>109</w:t>
            </w:r>
          </w:p>
        </w:tc>
        <w:tc>
          <w:tcPr>
            <w:tcW w:w="1134" w:type="dxa"/>
            <w:gridSpan w:val="2"/>
            <w:vMerge/>
            <w:vAlign w:val="center"/>
          </w:tcPr>
          <w:p w:rsidR="00CD41A5" w:rsidRPr="00D87A15" w:rsidRDefault="00CD41A5" w:rsidP="00F64746">
            <w:pPr>
              <w:jc w:val="center"/>
              <w:rPr>
                <w:color w:val="000000"/>
                <w:lang w:eastAsia="ru-RU"/>
              </w:rPr>
            </w:pP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121</w:t>
            </w:r>
          </w:p>
        </w:tc>
        <w:tc>
          <w:tcPr>
            <w:tcW w:w="2222" w:type="dxa"/>
            <w:vMerge/>
            <w:noWrap/>
            <w:vAlign w:val="center"/>
          </w:tcPr>
          <w:p w:rsidR="00CD41A5" w:rsidRPr="00D87A15" w:rsidRDefault="00CD41A5" w:rsidP="00F64746">
            <w:pPr>
              <w:jc w:val="center"/>
              <w:rPr>
                <w:color w:val="000000"/>
                <w:lang w:eastAsia="ru-RU"/>
              </w:rPr>
            </w:pPr>
          </w:p>
        </w:tc>
        <w:tc>
          <w:tcPr>
            <w:tcW w:w="4762" w:type="dxa"/>
            <w:gridSpan w:val="4"/>
            <w:vAlign w:val="bottom"/>
          </w:tcPr>
          <w:p w:rsidR="00CD41A5" w:rsidRPr="00D87A15" w:rsidRDefault="00CD41A5" w:rsidP="00F64746">
            <w:pPr>
              <w:rPr>
                <w:color w:val="000000"/>
                <w:lang w:eastAsia="ru-RU"/>
              </w:rPr>
            </w:pPr>
            <w:r>
              <w:rPr>
                <w:color w:val="000000"/>
                <w:lang w:eastAsia="ru-RU"/>
              </w:rPr>
              <w:t>розетка 220</w:t>
            </w:r>
            <w:proofErr w:type="gramStart"/>
            <w:r>
              <w:rPr>
                <w:color w:val="000000"/>
                <w:lang w:eastAsia="ru-RU"/>
              </w:rPr>
              <w:t xml:space="preserve"> В</w:t>
            </w:r>
            <w:proofErr w:type="gramEnd"/>
            <w:r>
              <w:rPr>
                <w:color w:val="000000"/>
                <w:lang w:eastAsia="ru-RU"/>
              </w:rPr>
              <w:t xml:space="preserve"> четверная</w:t>
            </w:r>
          </w:p>
        </w:tc>
        <w:tc>
          <w:tcPr>
            <w:tcW w:w="851" w:type="dxa"/>
            <w:noWrap/>
            <w:vAlign w:val="center"/>
          </w:tcPr>
          <w:p w:rsidR="00CD41A5" w:rsidRPr="00D87A15" w:rsidRDefault="00CD41A5" w:rsidP="00F64746">
            <w:pPr>
              <w:jc w:val="center"/>
              <w:rPr>
                <w:color w:val="000000"/>
                <w:lang w:eastAsia="ru-RU"/>
              </w:rPr>
            </w:pPr>
            <w:r>
              <w:rPr>
                <w:color w:val="000000"/>
                <w:lang w:eastAsia="ru-RU"/>
              </w:rPr>
              <w:t>2</w:t>
            </w:r>
          </w:p>
        </w:tc>
        <w:tc>
          <w:tcPr>
            <w:tcW w:w="1134" w:type="dxa"/>
            <w:gridSpan w:val="2"/>
            <w:vMerge/>
            <w:vAlign w:val="center"/>
          </w:tcPr>
          <w:p w:rsidR="00CD41A5" w:rsidRPr="00D87A15" w:rsidRDefault="00CD41A5" w:rsidP="00F64746">
            <w:pPr>
              <w:jc w:val="center"/>
              <w:rPr>
                <w:color w:val="000000"/>
                <w:lang w:eastAsia="ru-RU"/>
              </w:rPr>
            </w:pP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122</w:t>
            </w:r>
          </w:p>
        </w:tc>
        <w:tc>
          <w:tcPr>
            <w:tcW w:w="2222" w:type="dxa"/>
            <w:vMerge/>
            <w:noWrap/>
            <w:vAlign w:val="center"/>
          </w:tcPr>
          <w:p w:rsidR="00CD41A5" w:rsidRPr="00D87A15" w:rsidRDefault="00CD41A5" w:rsidP="00F64746">
            <w:pPr>
              <w:jc w:val="center"/>
              <w:rPr>
                <w:color w:val="000000"/>
                <w:lang w:eastAsia="ru-RU"/>
              </w:rPr>
            </w:pPr>
          </w:p>
        </w:tc>
        <w:tc>
          <w:tcPr>
            <w:tcW w:w="4762" w:type="dxa"/>
            <w:gridSpan w:val="4"/>
            <w:vAlign w:val="bottom"/>
          </w:tcPr>
          <w:p w:rsidR="00CD41A5" w:rsidRPr="00D87A15" w:rsidRDefault="00CD41A5" w:rsidP="00F64746">
            <w:pPr>
              <w:rPr>
                <w:color w:val="000000"/>
                <w:lang w:eastAsia="ru-RU"/>
              </w:rPr>
            </w:pPr>
            <w:r>
              <w:rPr>
                <w:color w:val="000000"/>
                <w:lang w:eastAsia="ru-RU"/>
              </w:rPr>
              <w:t>розетка силовая 16</w:t>
            </w:r>
            <w:proofErr w:type="gramStart"/>
            <w:r>
              <w:rPr>
                <w:color w:val="000000"/>
                <w:lang w:eastAsia="ru-RU"/>
              </w:rPr>
              <w:t xml:space="preserve"> А</w:t>
            </w:r>
            <w:proofErr w:type="gramEnd"/>
            <w:r>
              <w:rPr>
                <w:color w:val="000000"/>
                <w:lang w:eastAsia="ru-RU"/>
              </w:rPr>
              <w:t>/380 В</w:t>
            </w:r>
          </w:p>
        </w:tc>
        <w:tc>
          <w:tcPr>
            <w:tcW w:w="851" w:type="dxa"/>
            <w:noWrap/>
            <w:vAlign w:val="center"/>
          </w:tcPr>
          <w:p w:rsidR="00CD41A5" w:rsidRPr="00D87A15" w:rsidRDefault="00CD41A5" w:rsidP="00F64746">
            <w:pPr>
              <w:jc w:val="center"/>
              <w:rPr>
                <w:color w:val="000000"/>
                <w:lang w:eastAsia="ru-RU"/>
              </w:rPr>
            </w:pPr>
            <w:r>
              <w:rPr>
                <w:color w:val="000000"/>
                <w:lang w:eastAsia="ru-RU"/>
              </w:rPr>
              <w:t>7</w:t>
            </w:r>
          </w:p>
        </w:tc>
        <w:tc>
          <w:tcPr>
            <w:tcW w:w="1134" w:type="dxa"/>
            <w:gridSpan w:val="2"/>
            <w:vMerge/>
            <w:vAlign w:val="center"/>
          </w:tcPr>
          <w:p w:rsidR="00CD41A5" w:rsidRPr="00D87A15" w:rsidRDefault="00CD41A5" w:rsidP="00F64746">
            <w:pPr>
              <w:jc w:val="center"/>
              <w:rPr>
                <w:color w:val="000000"/>
                <w:lang w:eastAsia="ru-RU"/>
              </w:rPr>
            </w:pP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123</w:t>
            </w:r>
          </w:p>
        </w:tc>
        <w:tc>
          <w:tcPr>
            <w:tcW w:w="2222" w:type="dxa"/>
            <w:vMerge/>
            <w:noWrap/>
            <w:vAlign w:val="center"/>
          </w:tcPr>
          <w:p w:rsidR="00CD41A5" w:rsidRPr="00D87A15" w:rsidRDefault="00CD41A5" w:rsidP="00F64746">
            <w:pPr>
              <w:jc w:val="center"/>
              <w:rPr>
                <w:color w:val="000000"/>
                <w:lang w:eastAsia="ru-RU"/>
              </w:rPr>
            </w:pPr>
          </w:p>
        </w:tc>
        <w:tc>
          <w:tcPr>
            <w:tcW w:w="4762" w:type="dxa"/>
            <w:gridSpan w:val="4"/>
            <w:vAlign w:val="bottom"/>
          </w:tcPr>
          <w:p w:rsidR="00CD41A5" w:rsidRPr="00D87A15" w:rsidRDefault="00CD41A5" w:rsidP="00F64746">
            <w:pPr>
              <w:rPr>
                <w:color w:val="000000"/>
                <w:lang w:eastAsia="ru-RU"/>
              </w:rPr>
            </w:pPr>
            <w:r>
              <w:rPr>
                <w:color w:val="000000"/>
                <w:lang w:eastAsia="ru-RU"/>
              </w:rPr>
              <w:t>розетка силовая 32</w:t>
            </w:r>
            <w:proofErr w:type="gramStart"/>
            <w:r>
              <w:rPr>
                <w:color w:val="000000"/>
                <w:lang w:eastAsia="ru-RU"/>
              </w:rPr>
              <w:t xml:space="preserve"> А</w:t>
            </w:r>
            <w:proofErr w:type="gramEnd"/>
            <w:r>
              <w:rPr>
                <w:color w:val="000000"/>
                <w:lang w:eastAsia="ru-RU"/>
              </w:rPr>
              <w:t>/380 В</w:t>
            </w:r>
          </w:p>
        </w:tc>
        <w:tc>
          <w:tcPr>
            <w:tcW w:w="851" w:type="dxa"/>
            <w:noWrap/>
            <w:vAlign w:val="center"/>
          </w:tcPr>
          <w:p w:rsidR="00CD41A5" w:rsidRPr="00D87A15" w:rsidRDefault="00CD41A5" w:rsidP="00F64746">
            <w:pPr>
              <w:jc w:val="center"/>
              <w:rPr>
                <w:color w:val="000000"/>
                <w:lang w:eastAsia="ru-RU"/>
              </w:rPr>
            </w:pPr>
            <w:r>
              <w:rPr>
                <w:color w:val="000000"/>
                <w:lang w:eastAsia="ru-RU"/>
              </w:rPr>
              <w:t>11</w:t>
            </w:r>
          </w:p>
        </w:tc>
        <w:tc>
          <w:tcPr>
            <w:tcW w:w="1134" w:type="dxa"/>
            <w:gridSpan w:val="2"/>
            <w:vMerge/>
            <w:vAlign w:val="center"/>
          </w:tcPr>
          <w:p w:rsidR="00CD41A5" w:rsidRPr="00D87A15" w:rsidRDefault="00CD41A5" w:rsidP="00F64746">
            <w:pPr>
              <w:jc w:val="center"/>
              <w:rPr>
                <w:color w:val="000000"/>
                <w:lang w:eastAsia="ru-RU"/>
              </w:rPr>
            </w:pP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124</w:t>
            </w:r>
          </w:p>
        </w:tc>
        <w:tc>
          <w:tcPr>
            <w:tcW w:w="2222" w:type="dxa"/>
            <w:vMerge w:val="restart"/>
            <w:noWrap/>
            <w:vAlign w:val="center"/>
          </w:tcPr>
          <w:p w:rsidR="00CD41A5" w:rsidRPr="00D87A15" w:rsidRDefault="00CD41A5" w:rsidP="00F64746">
            <w:pPr>
              <w:jc w:val="center"/>
              <w:rPr>
                <w:color w:val="000000"/>
                <w:lang w:eastAsia="ru-RU"/>
              </w:rPr>
            </w:pPr>
            <w:r>
              <w:rPr>
                <w:color w:val="000000"/>
                <w:u w:val="single"/>
                <w:lang w:eastAsia="ru-RU"/>
              </w:rPr>
              <w:t>светильник</w:t>
            </w:r>
            <w:r>
              <w:rPr>
                <w:color w:val="000000"/>
                <w:lang w:eastAsia="ru-RU"/>
              </w:rPr>
              <w:t xml:space="preserve"> </w:t>
            </w:r>
          </w:p>
        </w:tc>
        <w:tc>
          <w:tcPr>
            <w:tcW w:w="4762" w:type="dxa"/>
            <w:gridSpan w:val="4"/>
            <w:vAlign w:val="bottom"/>
          </w:tcPr>
          <w:p w:rsidR="00CD41A5" w:rsidRPr="00D87A15" w:rsidRDefault="00CD41A5" w:rsidP="00F64746">
            <w:pPr>
              <w:rPr>
                <w:color w:val="000000"/>
                <w:lang w:eastAsia="ru-RU"/>
              </w:rPr>
            </w:pPr>
            <w:r>
              <w:rPr>
                <w:color w:val="000000"/>
                <w:lang w:eastAsia="ru-RU"/>
              </w:rPr>
              <w:t>светильник аварийного освещения настенный  (плафон стеклянный) ЛН 220</w:t>
            </w:r>
            <w:proofErr w:type="gramStart"/>
            <w:r>
              <w:rPr>
                <w:color w:val="000000"/>
                <w:lang w:eastAsia="ru-RU"/>
              </w:rPr>
              <w:t xml:space="preserve"> В</w:t>
            </w:r>
            <w:proofErr w:type="gramEnd"/>
            <w:r>
              <w:rPr>
                <w:color w:val="000000"/>
                <w:lang w:eastAsia="ru-RU"/>
              </w:rPr>
              <w:t>, Е 27</w:t>
            </w:r>
          </w:p>
        </w:tc>
        <w:tc>
          <w:tcPr>
            <w:tcW w:w="851" w:type="dxa"/>
            <w:noWrap/>
            <w:vAlign w:val="center"/>
          </w:tcPr>
          <w:p w:rsidR="00CD41A5" w:rsidRPr="00D87A15" w:rsidRDefault="00CD41A5" w:rsidP="00F64746">
            <w:pPr>
              <w:jc w:val="center"/>
              <w:rPr>
                <w:color w:val="000000"/>
                <w:lang w:eastAsia="ru-RU"/>
              </w:rPr>
            </w:pPr>
            <w:r>
              <w:rPr>
                <w:color w:val="000000"/>
                <w:lang w:eastAsia="ru-RU"/>
              </w:rPr>
              <w:t>2</w:t>
            </w:r>
          </w:p>
        </w:tc>
        <w:tc>
          <w:tcPr>
            <w:tcW w:w="1134" w:type="dxa"/>
            <w:gridSpan w:val="2"/>
            <w:vMerge w:val="restart"/>
            <w:vAlign w:val="center"/>
          </w:tcPr>
          <w:p w:rsidR="00CD41A5" w:rsidRPr="00D87A15" w:rsidRDefault="00CD41A5" w:rsidP="00F64746">
            <w:pPr>
              <w:jc w:val="center"/>
              <w:rPr>
                <w:color w:val="000000"/>
                <w:lang w:eastAsia="ru-RU"/>
              </w:rPr>
            </w:pPr>
            <w:r>
              <w:rPr>
                <w:color w:val="000000"/>
                <w:lang w:eastAsia="ru-RU"/>
              </w:rPr>
              <w:t>шт.</w:t>
            </w: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125</w:t>
            </w:r>
          </w:p>
        </w:tc>
        <w:tc>
          <w:tcPr>
            <w:tcW w:w="2222" w:type="dxa"/>
            <w:vMerge/>
            <w:noWrap/>
            <w:vAlign w:val="center"/>
          </w:tcPr>
          <w:p w:rsidR="00CD41A5" w:rsidRPr="00D87A15" w:rsidRDefault="00CD41A5" w:rsidP="00F64746">
            <w:pPr>
              <w:jc w:val="center"/>
              <w:rPr>
                <w:color w:val="000000"/>
                <w:lang w:eastAsia="ru-RU"/>
              </w:rPr>
            </w:pPr>
          </w:p>
        </w:tc>
        <w:tc>
          <w:tcPr>
            <w:tcW w:w="4762" w:type="dxa"/>
            <w:gridSpan w:val="4"/>
            <w:vAlign w:val="bottom"/>
          </w:tcPr>
          <w:p w:rsidR="00CD41A5" w:rsidRPr="00D87A15" w:rsidRDefault="00CD41A5" w:rsidP="00F64746">
            <w:pPr>
              <w:rPr>
                <w:color w:val="000000"/>
                <w:lang w:eastAsia="ru-RU"/>
              </w:rPr>
            </w:pPr>
            <w:r>
              <w:rPr>
                <w:color w:val="000000"/>
                <w:lang w:eastAsia="ru-RU"/>
              </w:rPr>
              <w:t>светильник дроссельный на кронштейне (лампа ДРЛ – 250)</w:t>
            </w:r>
          </w:p>
        </w:tc>
        <w:tc>
          <w:tcPr>
            <w:tcW w:w="851" w:type="dxa"/>
            <w:noWrap/>
            <w:vAlign w:val="center"/>
          </w:tcPr>
          <w:p w:rsidR="00CD41A5" w:rsidRPr="00D87A15" w:rsidRDefault="00CD41A5" w:rsidP="00F64746">
            <w:pPr>
              <w:jc w:val="center"/>
              <w:rPr>
                <w:color w:val="000000"/>
                <w:lang w:eastAsia="ru-RU"/>
              </w:rPr>
            </w:pPr>
            <w:r>
              <w:rPr>
                <w:color w:val="000000"/>
                <w:lang w:eastAsia="ru-RU"/>
              </w:rPr>
              <w:t>10</w:t>
            </w:r>
          </w:p>
        </w:tc>
        <w:tc>
          <w:tcPr>
            <w:tcW w:w="1134" w:type="dxa"/>
            <w:gridSpan w:val="2"/>
            <w:vMerge/>
            <w:vAlign w:val="center"/>
          </w:tcPr>
          <w:p w:rsidR="00CD41A5" w:rsidRPr="00D87A15" w:rsidRDefault="00CD41A5" w:rsidP="00F64746">
            <w:pPr>
              <w:jc w:val="center"/>
              <w:rPr>
                <w:color w:val="000000"/>
                <w:lang w:eastAsia="ru-RU"/>
              </w:rPr>
            </w:pP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126</w:t>
            </w:r>
          </w:p>
        </w:tc>
        <w:tc>
          <w:tcPr>
            <w:tcW w:w="2222" w:type="dxa"/>
            <w:vMerge/>
            <w:noWrap/>
            <w:vAlign w:val="center"/>
          </w:tcPr>
          <w:p w:rsidR="00CD41A5" w:rsidRPr="00D87A15" w:rsidRDefault="00CD41A5" w:rsidP="00F64746">
            <w:pPr>
              <w:jc w:val="center"/>
              <w:rPr>
                <w:color w:val="000000"/>
                <w:lang w:eastAsia="ru-RU"/>
              </w:rPr>
            </w:pPr>
          </w:p>
        </w:tc>
        <w:tc>
          <w:tcPr>
            <w:tcW w:w="4762" w:type="dxa"/>
            <w:gridSpan w:val="4"/>
            <w:vAlign w:val="bottom"/>
          </w:tcPr>
          <w:p w:rsidR="00CD41A5" w:rsidRPr="00D87A15" w:rsidRDefault="00CD41A5" w:rsidP="00F64746">
            <w:pPr>
              <w:rPr>
                <w:color w:val="000000"/>
                <w:lang w:eastAsia="ru-RU"/>
              </w:rPr>
            </w:pPr>
            <w:r>
              <w:rPr>
                <w:color w:val="000000"/>
                <w:lang w:eastAsia="ru-RU"/>
              </w:rPr>
              <w:t>светильник настенный 220</w:t>
            </w:r>
            <w:proofErr w:type="gramStart"/>
            <w:r>
              <w:rPr>
                <w:color w:val="000000"/>
                <w:lang w:eastAsia="ru-RU"/>
              </w:rPr>
              <w:t xml:space="preserve"> В</w:t>
            </w:r>
            <w:proofErr w:type="gramEnd"/>
            <w:r>
              <w:rPr>
                <w:color w:val="000000"/>
                <w:lang w:eastAsia="ru-RU"/>
              </w:rPr>
              <w:t>, Е 27</w:t>
            </w:r>
          </w:p>
        </w:tc>
        <w:tc>
          <w:tcPr>
            <w:tcW w:w="851" w:type="dxa"/>
            <w:noWrap/>
            <w:vAlign w:val="center"/>
          </w:tcPr>
          <w:p w:rsidR="00CD41A5" w:rsidRPr="00D87A15" w:rsidRDefault="00CD41A5" w:rsidP="00F64746">
            <w:pPr>
              <w:jc w:val="center"/>
              <w:rPr>
                <w:color w:val="000000"/>
                <w:lang w:eastAsia="ru-RU"/>
              </w:rPr>
            </w:pPr>
            <w:r>
              <w:rPr>
                <w:color w:val="000000"/>
                <w:lang w:eastAsia="ru-RU"/>
              </w:rPr>
              <w:t>3</w:t>
            </w:r>
          </w:p>
        </w:tc>
        <w:tc>
          <w:tcPr>
            <w:tcW w:w="1134" w:type="dxa"/>
            <w:gridSpan w:val="2"/>
            <w:vMerge/>
            <w:vAlign w:val="center"/>
          </w:tcPr>
          <w:p w:rsidR="00CD41A5" w:rsidRPr="00D87A15" w:rsidRDefault="00CD41A5" w:rsidP="00F64746">
            <w:pPr>
              <w:jc w:val="center"/>
              <w:rPr>
                <w:color w:val="000000"/>
                <w:lang w:eastAsia="ru-RU"/>
              </w:rPr>
            </w:pP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127</w:t>
            </w:r>
          </w:p>
        </w:tc>
        <w:tc>
          <w:tcPr>
            <w:tcW w:w="2222" w:type="dxa"/>
            <w:vMerge/>
            <w:noWrap/>
            <w:vAlign w:val="center"/>
          </w:tcPr>
          <w:p w:rsidR="00CD41A5" w:rsidRPr="00D87A15" w:rsidRDefault="00CD41A5" w:rsidP="00F64746">
            <w:pPr>
              <w:jc w:val="center"/>
              <w:rPr>
                <w:color w:val="000000"/>
                <w:lang w:eastAsia="ru-RU"/>
              </w:rPr>
            </w:pPr>
          </w:p>
        </w:tc>
        <w:tc>
          <w:tcPr>
            <w:tcW w:w="4762" w:type="dxa"/>
            <w:gridSpan w:val="4"/>
            <w:vAlign w:val="bottom"/>
          </w:tcPr>
          <w:p w:rsidR="00CD41A5" w:rsidRPr="00D87A15" w:rsidRDefault="00CD41A5" w:rsidP="00F64746">
            <w:pPr>
              <w:rPr>
                <w:color w:val="000000"/>
                <w:lang w:eastAsia="ru-RU"/>
              </w:rPr>
            </w:pPr>
            <w:r>
              <w:rPr>
                <w:color w:val="000000"/>
                <w:lang w:eastAsia="ru-RU"/>
              </w:rPr>
              <w:t xml:space="preserve">светильник настенный </w:t>
            </w:r>
            <w:proofErr w:type="spellStart"/>
            <w:r>
              <w:rPr>
                <w:color w:val="000000"/>
                <w:lang w:eastAsia="ru-RU"/>
              </w:rPr>
              <w:t>уличныйна</w:t>
            </w:r>
            <w:proofErr w:type="spellEnd"/>
            <w:r>
              <w:rPr>
                <w:color w:val="000000"/>
                <w:lang w:eastAsia="ru-RU"/>
              </w:rPr>
              <w:t xml:space="preserve"> 220 (ЛН) </w:t>
            </w:r>
          </w:p>
        </w:tc>
        <w:tc>
          <w:tcPr>
            <w:tcW w:w="851" w:type="dxa"/>
            <w:noWrap/>
            <w:vAlign w:val="center"/>
          </w:tcPr>
          <w:p w:rsidR="00CD41A5" w:rsidRPr="00D87A15" w:rsidRDefault="00CD41A5" w:rsidP="00F64746">
            <w:pPr>
              <w:jc w:val="center"/>
              <w:rPr>
                <w:color w:val="000000"/>
                <w:lang w:eastAsia="ru-RU"/>
              </w:rPr>
            </w:pPr>
            <w:r>
              <w:rPr>
                <w:color w:val="000000"/>
                <w:lang w:eastAsia="ru-RU"/>
              </w:rPr>
              <w:t>1</w:t>
            </w:r>
          </w:p>
        </w:tc>
        <w:tc>
          <w:tcPr>
            <w:tcW w:w="1134" w:type="dxa"/>
            <w:gridSpan w:val="2"/>
            <w:vMerge/>
            <w:vAlign w:val="center"/>
          </w:tcPr>
          <w:p w:rsidR="00CD41A5" w:rsidRPr="00D87A15" w:rsidRDefault="00CD41A5" w:rsidP="00F64746">
            <w:pPr>
              <w:jc w:val="center"/>
              <w:rPr>
                <w:color w:val="000000"/>
                <w:lang w:eastAsia="ru-RU"/>
              </w:rPr>
            </w:pP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128</w:t>
            </w:r>
          </w:p>
        </w:tc>
        <w:tc>
          <w:tcPr>
            <w:tcW w:w="2222" w:type="dxa"/>
            <w:vMerge/>
            <w:noWrap/>
            <w:vAlign w:val="center"/>
          </w:tcPr>
          <w:p w:rsidR="00CD41A5" w:rsidRPr="00D87A15" w:rsidRDefault="00CD41A5" w:rsidP="00F64746">
            <w:pPr>
              <w:jc w:val="center"/>
              <w:rPr>
                <w:color w:val="000000"/>
                <w:lang w:eastAsia="ru-RU"/>
              </w:rPr>
            </w:pPr>
          </w:p>
        </w:tc>
        <w:tc>
          <w:tcPr>
            <w:tcW w:w="4762" w:type="dxa"/>
            <w:gridSpan w:val="4"/>
            <w:vAlign w:val="bottom"/>
          </w:tcPr>
          <w:p w:rsidR="00CD41A5" w:rsidRPr="00D87A15" w:rsidRDefault="00CD41A5" w:rsidP="00F64746">
            <w:pPr>
              <w:rPr>
                <w:color w:val="000000"/>
                <w:lang w:eastAsia="ru-RU"/>
              </w:rPr>
            </w:pPr>
            <w:r>
              <w:rPr>
                <w:color w:val="000000"/>
                <w:lang w:eastAsia="ru-RU"/>
              </w:rPr>
              <w:t>светильник потолочный 220</w:t>
            </w:r>
            <w:proofErr w:type="gramStart"/>
            <w:r>
              <w:rPr>
                <w:color w:val="000000"/>
                <w:lang w:eastAsia="ru-RU"/>
              </w:rPr>
              <w:t xml:space="preserve"> В</w:t>
            </w:r>
            <w:proofErr w:type="gramEnd"/>
            <w:r>
              <w:rPr>
                <w:color w:val="000000"/>
                <w:lang w:eastAsia="ru-RU"/>
              </w:rPr>
              <w:t>, Е 27</w:t>
            </w:r>
          </w:p>
        </w:tc>
        <w:tc>
          <w:tcPr>
            <w:tcW w:w="851" w:type="dxa"/>
            <w:noWrap/>
            <w:vAlign w:val="center"/>
          </w:tcPr>
          <w:p w:rsidR="00CD41A5" w:rsidRPr="00D87A15" w:rsidRDefault="00CD41A5" w:rsidP="00F64746">
            <w:pPr>
              <w:jc w:val="center"/>
              <w:rPr>
                <w:color w:val="000000"/>
                <w:lang w:eastAsia="ru-RU"/>
              </w:rPr>
            </w:pPr>
            <w:r>
              <w:rPr>
                <w:color w:val="000000"/>
                <w:lang w:eastAsia="ru-RU"/>
              </w:rPr>
              <w:t>14</w:t>
            </w:r>
          </w:p>
        </w:tc>
        <w:tc>
          <w:tcPr>
            <w:tcW w:w="1134" w:type="dxa"/>
            <w:gridSpan w:val="2"/>
            <w:vMerge/>
            <w:vAlign w:val="center"/>
          </w:tcPr>
          <w:p w:rsidR="00CD41A5" w:rsidRPr="00D87A15" w:rsidRDefault="00CD41A5" w:rsidP="00F64746">
            <w:pPr>
              <w:jc w:val="center"/>
              <w:rPr>
                <w:color w:val="000000"/>
                <w:lang w:eastAsia="ru-RU"/>
              </w:rPr>
            </w:pP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129</w:t>
            </w:r>
          </w:p>
        </w:tc>
        <w:tc>
          <w:tcPr>
            <w:tcW w:w="2222" w:type="dxa"/>
            <w:vMerge/>
            <w:noWrap/>
            <w:vAlign w:val="center"/>
          </w:tcPr>
          <w:p w:rsidR="00CD41A5" w:rsidRPr="00D87A15" w:rsidRDefault="00CD41A5" w:rsidP="00F64746">
            <w:pPr>
              <w:jc w:val="center"/>
              <w:rPr>
                <w:color w:val="000000"/>
                <w:lang w:eastAsia="ru-RU"/>
              </w:rPr>
            </w:pPr>
          </w:p>
        </w:tc>
        <w:tc>
          <w:tcPr>
            <w:tcW w:w="4762" w:type="dxa"/>
            <w:gridSpan w:val="4"/>
            <w:vAlign w:val="bottom"/>
          </w:tcPr>
          <w:p w:rsidR="00CD41A5" w:rsidRPr="00D87A15" w:rsidRDefault="00CD41A5" w:rsidP="00F64746">
            <w:pPr>
              <w:rPr>
                <w:color w:val="000000"/>
                <w:lang w:eastAsia="ru-RU"/>
              </w:rPr>
            </w:pPr>
            <w:r>
              <w:rPr>
                <w:color w:val="000000"/>
                <w:lang w:eastAsia="ru-RU"/>
              </w:rPr>
              <w:t>светильник потолочный 220</w:t>
            </w:r>
            <w:proofErr w:type="gramStart"/>
            <w:r>
              <w:rPr>
                <w:color w:val="000000"/>
                <w:lang w:eastAsia="ru-RU"/>
              </w:rPr>
              <w:t xml:space="preserve"> В</w:t>
            </w:r>
            <w:proofErr w:type="gramEnd"/>
            <w:r>
              <w:rPr>
                <w:color w:val="000000"/>
                <w:lang w:eastAsia="ru-RU"/>
              </w:rPr>
              <w:t>, Е 40</w:t>
            </w:r>
          </w:p>
        </w:tc>
        <w:tc>
          <w:tcPr>
            <w:tcW w:w="851" w:type="dxa"/>
            <w:noWrap/>
            <w:vAlign w:val="center"/>
          </w:tcPr>
          <w:p w:rsidR="00CD41A5" w:rsidRPr="00D87A15" w:rsidRDefault="00CD41A5" w:rsidP="00F64746">
            <w:pPr>
              <w:jc w:val="center"/>
              <w:rPr>
                <w:color w:val="000000"/>
                <w:lang w:eastAsia="ru-RU"/>
              </w:rPr>
            </w:pPr>
            <w:r>
              <w:rPr>
                <w:color w:val="000000"/>
                <w:lang w:eastAsia="ru-RU"/>
              </w:rPr>
              <w:t>6</w:t>
            </w:r>
          </w:p>
        </w:tc>
        <w:tc>
          <w:tcPr>
            <w:tcW w:w="1134" w:type="dxa"/>
            <w:gridSpan w:val="2"/>
            <w:vMerge/>
            <w:vAlign w:val="center"/>
          </w:tcPr>
          <w:p w:rsidR="00CD41A5" w:rsidRPr="00D87A15" w:rsidRDefault="00CD41A5" w:rsidP="00F64746">
            <w:pPr>
              <w:jc w:val="center"/>
              <w:rPr>
                <w:color w:val="000000"/>
                <w:lang w:eastAsia="ru-RU"/>
              </w:rPr>
            </w:pP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130</w:t>
            </w:r>
          </w:p>
        </w:tc>
        <w:tc>
          <w:tcPr>
            <w:tcW w:w="2222" w:type="dxa"/>
            <w:vMerge/>
            <w:noWrap/>
            <w:vAlign w:val="center"/>
          </w:tcPr>
          <w:p w:rsidR="00CD41A5" w:rsidRPr="00D87A15" w:rsidRDefault="00CD41A5" w:rsidP="00F64746">
            <w:pPr>
              <w:jc w:val="center"/>
              <w:rPr>
                <w:color w:val="000000"/>
                <w:lang w:eastAsia="ru-RU"/>
              </w:rPr>
            </w:pPr>
          </w:p>
        </w:tc>
        <w:tc>
          <w:tcPr>
            <w:tcW w:w="4762" w:type="dxa"/>
            <w:gridSpan w:val="4"/>
            <w:vAlign w:val="bottom"/>
          </w:tcPr>
          <w:p w:rsidR="00CD41A5" w:rsidRPr="00D87A15" w:rsidRDefault="00CD41A5" w:rsidP="00F64746">
            <w:pPr>
              <w:rPr>
                <w:color w:val="000000"/>
                <w:lang w:eastAsia="ru-RU"/>
              </w:rPr>
            </w:pPr>
            <w:r>
              <w:rPr>
                <w:color w:val="000000"/>
                <w:lang w:eastAsia="ru-RU"/>
              </w:rPr>
              <w:t>светильник потолочный ЛПО 20х4</w:t>
            </w:r>
          </w:p>
        </w:tc>
        <w:tc>
          <w:tcPr>
            <w:tcW w:w="851" w:type="dxa"/>
            <w:noWrap/>
            <w:vAlign w:val="center"/>
          </w:tcPr>
          <w:p w:rsidR="00CD41A5" w:rsidRPr="00D87A15" w:rsidRDefault="00CD41A5" w:rsidP="00F64746">
            <w:pPr>
              <w:jc w:val="center"/>
              <w:rPr>
                <w:color w:val="000000"/>
                <w:lang w:eastAsia="ru-RU"/>
              </w:rPr>
            </w:pPr>
            <w:r>
              <w:rPr>
                <w:color w:val="000000"/>
                <w:lang w:eastAsia="ru-RU"/>
              </w:rPr>
              <w:t>10</w:t>
            </w:r>
          </w:p>
        </w:tc>
        <w:tc>
          <w:tcPr>
            <w:tcW w:w="1134" w:type="dxa"/>
            <w:gridSpan w:val="2"/>
            <w:vMerge/>
            <w:vAlign w:val="center"/>
          </w:tcPr>
          <w:p w:rsidR="00CD41A5" w:rsidRPr="00D87A15" w:rsidRDefault="00CD41A5" w:rsidP="00F64746">
            <w:pPr>
              <w:jc w:val="center"/>
              <w:rPr>
                <w:color w:val="000000"/>
                <w:lang w:eastAsia="ru-RU"/>
              </w:rPr>
            </w:pP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131</w:t>
            </w:r>
          </w:p>
        </w:tc>
        <w:tc>
          <w:tcPr>
            <w:tcW w:w="2222" w:type="dxa"/>
            <w:vMerge/>
            <w:noWrap/>
            <w:vAlign w:val="center"/>
          </w:tcPr>
          <w:p w:rsidR="00CD41A5" w:rsidRPr="00D87A15" w:rsidRDefault="00CD41A5" w:rsidP="00F64746">
            <w:pPr>
              <w:jc w:val="center"/>
              <w:rPr>
                <w:color w:val="000000"/>
                <w:lang w:eastAsia="ru-RU"/>
              </w:rPr>
            </w:pPr>
          </w:p>
        </w:tc>
        <w:tc>
          <w:tcPr>
            <w:tcW w:w="4762" w:type="dxa"/>
            <w:gridSpan w:val="4"/>
            <w:vAlign w:val="bottom"/>
          </w:tcPr>
          <w:p w:rsidR="00CD41A5" w:rsidRPr="00D87A15" w:rsidRDefault="00CD41A5" w:rsidP="00F64746">
            <w:pPr>
              <w:rPr>
                <w:color w:val="000000"/>
                <w:lang w:eastAsia="ru-RU"/>
              </w:rPr>
            </w:pPr>
            <w:r>
              <w:rPr>
                <w:color w:val="000000"/>
                <w:lang w:eastAsia="ru-RU"/>
              </w:rPr>
              <w:t>светильник потолочный ЛПО 40х1</w:t>
            </w:r>
          </w:p>
        </w:tc>
        <w:tc>
          <w:tcPr>
            <w:tcW w:w="851" w:type="dxa"/>
            <w:noWrap/>
            <w:vAlign w:val="center"/>
          </w:tcPr>
          <w:p w:rsidR="00CD41A5" w:rsidRPr="00D87A15" w:rsidRDefault="00CD41A5" w:rsidP="00F64746">
            <w:pPr>
              <w:jc w:val="center"/>
              <w:rPr>
                <w:color w:val="000000"/>
                <w:lang w:eastAsia="ru-RU"/>
              </w:rPr>
            </w:pPr>
            <w:r>
              <w:rPr>
                <w:color w:val="000000"/>
                <w:lang w:eastAsia="ru-RU"/>
              </w:rPr>
              <w:t>1</w:t>
            </w:r>
          </w:p>
        </w:tc>
        <w:tc>
          <w:tcPr>
            <w:tcW w:w="1134" w:type="dxa"/>
            <w:gridSpan w:val="2"/>
            <w:vMerge/>
            <w:vAlign w:val="center"/>
          </w:tcPr>
          <w:p w:rsidR="00CD41A5" w:rsidRPr="00D87A15" w:rsidRDefault="00CD41A5" w:rsidP="00F64746">
            <w:pPr>
              <w:jc w:val="center"/>
              <w:rPr>
                <w:color w:val="000000"/>
                <w:lang w:eastAsia="ru-RU"/>
              </w:rPr>
            </w:pP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132</w:t>
            </w:r>
          </w:p>
        </w:tc>
        <w:tc>
          <w:tcPr>
            <w:tcW w:w="2222" w:type="dxa"/>
            <w:vMerge/>
            <w:noWrap/>
            <w:vAlign w:val="center"/>
          </w:tcPr>
          <w:p w:rsidR="00CD41A5" w:rsidRPr="00D87A15" w:rsidRDefault="00CD41A5" w:rsidP="00F64746">
            <w:pPr>
              <w:jc w:val="center"/>
              <w:rPr>
                <w:color w:val="000000"/>
                <w:lang w:eastAsia="ru-RU"/>
              </w:rPr>
            </w:pPr>
          </w:p>
        </w:tc>
        <w:tc>
          <w:tcPr>
            <w:tcW w:w="4762" w:type="dxa"/>
            <w:gridSpan w:val="4"/>
            <w:vAlign w:val="bottom"/>
          </w:tcPr>
          <w:p w:rsidR="00CD41A5" w:rsidRPr="00D87A15" w:rsidRDefault="00CD41A5" w:rsidP="00F64746">
            <w:pPr>
              <w:rPr>
                <w:color w:val="000000"/>
                <w:lang w:eastAsia="ru-RU"/>
              </w:rPr>
            </w:pPr>
            <w:r>
              <w:rPr>
                <w:color w:val="000000"/>
                <w:lang w:eastAsia="ru-RU"/>
              </w:rPr>
              <w:t>светильник потолочный ЛПО 40х2</w:t>
            </w:r>
          </w:p>
        </w:tc>
        <w:tc>
          <w:tcPr>
            <w:tcW w:w="851" w:type="dxa"/>
            <w:noWrap/>
            <w:vAlign w:val="center"/>
          </w:tcPr>
          <w:p w:rsidR="00CD41A5" w:rsidRPr="00D87A15" w:rsidRDefault="00CD41A5" w:rsidP="00F64746">
            <w:pPr>
              <w:jc w:val="center"/>
              <w:rPr>
                <w:color w:val="000000"/>
                <w:lang w:eastAsia="ru-RU"/>
              </w:rPr>
            </w:pPr>
            <w:r>
              <w:rPr>
                <w:color w:val="000000"/>
                <w:lang w:eastAsia="ru-RU"/>
              </w:rPr>
              <w:t>69</w:t>
            </w:r>
          </w:p>
        </w:tc>
        <w:tc>
          <w:tcPr>
            <w:tcW w:w="1134" w:type="dxa"/>
            <w:gridSpan w:val="2"/>
            <w:vMerge/>
            <w:vAlign w:val="center"/>
          </w:tcPr>
          <w:p w:rsidR="00CD41A5" w:rsidRPr="00D87A15" w:rsidRDefault="00CD41A5" w:rsidP="00F64746">
            <w:pPr>
              <w:jc w:val="center"/>
              <w:rPr>
                <w:color w:val="000000"/>
                <w:lang w:eastAsia="ru-RU"/>
              </w:rPr>
            </w:pP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133</w:t>
            </w:r>
          </w:p>
        </w:tc>
        <w:tc>
          <w:tcPr>
            <w:tcW w:w="2222" w:type="dxa"/>
            <w:vMerge/>
            <w:noWrap/>
            <w:vAlign w:val="center"/>
          </w:tcPr>
          <w:p w:rsidR="00CD41A5" w:rsidRPr="00D87A15" w:rsidRDefault="00CD41A5" w:rsidP="00F64746">
            <w:pPr>
              <w:jc w:val="center"/>
              <w:rPr>
                <w:color w:val="000000"/>
                <w:lang w:eastAsia="ru-RU"/>
              </w:rPr>
            </w:pPr>
          </w:p>
        </w:tc>
        <w:tc>
          <w:tcPr>
            <w:tcW w:w="4762" w:type="dxa"/>
            <w:gridSpan w:val="4"/>
            <w:vAlign w:val="bottom"/>
          </w:tcPr>
          <w:p w:rsidR="00CD41A5" w:rsidRPr="00D87A15" w:rsidRDefault="00CD41A5" w:rsidP="00F64746">
            <w:pPr>
              <w:rPr>
                <w:color w:val="000000"/>
                <w:lang w:eastAsia="ru-RU"/>
              </w:rPr>
            </w:pPr>
            <w:r>
              <w:rPr>
                <w:color w:val="000000"/>
                <w:lang w:eastAsia="ru-RU"/>
              </w:rPr>
              <w:t>светильник потолочный ЛПО 40х4</w:t>
            </w:r>
          </w:p>
        </w:tc>
        <w:tc>
          <w:tcPr>
            <w:tcW w:w="851" w:type="dxa"/>
            <w:noWrap/>
            <w:vAlign w:val="center"/>
          </w:tcPr>
          <w:p w:rsidR="00CD41A5" w:rsidRPr="00D87A15" w:rsidRDefault="00CD41A5" w:rsidP="00F64746">
            <w:pPr>
              <w:jc w:val="center"/>
              <w:rPr>
                <w:color w:val="000000"/>
                <w:lang w:eastAsia="ru-RU"/>
              </w:rPr>
            </w:pPr>
            <w:r>
              <w:rPr>
                <w:color w:val="000000"/>
                <w:lang w:eastAsia="ru-RU"/>
              </w:rPr>
              <w:t>1</w:t>
            </w:r>
          </w:p>
        </w:tc>
        <w:tc>
          <w:tcPr>
            <w:tcW w:w="1134" w:type="dxa"/>
            <w:gridSpan w:val="2"/>
            <w:vMerge/>
            <w:vAlign w:val="center"/>
          </w:tcPr>
          <w:p w:rsidR="00CD41A5" w:rsidRPr="00D87A15" w:rsidRDefault="00CD41A5" w:rsidP="00F64746">
            <w:pPr>
              <w:jc w:val="center"/>
              <w:rPr>
                <w:color w:val="000000"/>
                <w:lang w:eastAsia="ru-RU"/>
              </w:rPr>
            </w:pP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134</w:t>
            </w:r>
          </w:p>
        </w:tc>
        <w:tc>
          <w:tcPr>
            <w:tcW w:w="2222" w:type="dxa"/>
            <w:vMerge/>
            <w:noWrap/>
            <w:vAlign w:val="center"/>
          </w:tcPr>
          <w:p w:rsidR="00CD41A5" w:rsidRPr="00D87A15" w:rsidRDefault="00CD41A5" w:rsidP="00F64746">
            <w:pPr>
              <w:jc w:val="center"/>
              <w:rPr>
                <w:color w:val="000000"/>
                <w:lang w:eastAsia="ru-RU"/>
              </w:rPr>
            </w:pPr>
          </w:p>
        </w:tc>
        <w:tc>
          <w:tcPr>
            <w:tcW w:w="4762" w:type="dxa"/>
            <w:gridSpan w:val="4"/>
            <w:vAlign w:val="bottom"/>
          </w:tcPr>
          <w:p w:rsidR="00CD41A5" w:rsidRPr="00D87A15" w:rsidRDefault="00CD41A5" w:rsidP="00F64746">
            <w:pPr>
              <w:rPr>
                <w:color w:val="000000"/>
                <w:lang w:eastAsia="ru-RU"/>
              </w:rPr>
            </w:pPr>
            <w:r>
              <w:rPr>
                <w:color w:val="000000"/>
                <w:lang w:eastAsia="ru-RU"/>
              </w:rPr>
              <w:t xml:space="preserve">светильник рабочего освещения. </w:t>
            </w:r>
            <w:proofErr w:type="spellStart"/>
            <w:r>
              <w:rPr>
                <w:color w:val="000000"/>
                <w:lang w:eastAsia="ru-RU"/>
              </w:rPr>
              <w:t>пожаробезопасный</w:t>
            </w:r>
            <w:proofErr w:type="spellEnd"/>
            <w:r>
              <w:rPr>
                <w:color w:val="000000"/>
                <w:lang w:eastAsia="ru-RU"/>
              </w:rPr>
              <w:t xml:space="preserve">  лампа HWL(MBFT) 160 Вт/220</w:t>
            </w:r>
            <w:proofErr w:type="gramStart"/>
            <w:r>
              <w:rPr>
                <w:color w:val="000000"/>
                <w:lang w:eastAsia="ru-RU"/>
              </w:rPr>
              <w:t xml:space="preserve"> В</w:t>
            </w:r>
            <w:proofErr w:type="gramEnd"/>
            <w:r>
              <w:rPr>
                <w:color w:val="000000"/>
                <w:lang w:eastAsia="ru-RU"/>
              </w:rPr>
              <w:t>, Е 27</w:t>
            </w:r>
          </w:p>
        </w:tc>
        <w:tc>
          <w:tcPr>
            <w:tcW w:w="851" w:type="dxa"/>
            <w:noWrap/>
            <w:vAlign w:val="center"/>
          </w:tcPr>
          <w:p w:rsidR="00CD41A5" w:rsidRPr="00D87A15" w:rsidRDefault="00CD41A5" w:rsidP="00F64746">
            <w:pPr>
              <w:jc w:val="center"/>
              <w:rPr>
                <w:color w:val="000000"/>
                <w:lang w:eastAsia="ru-RU"/>
              </w:rPr>
            </w:pPr>
            <w:r>
              <w:rPr>
                <w:color w:val="000000"/>
                <w:lang w:eastAsia="ru-RU"/>
              </w:rPr>
              <w:t>34</w:t>
            </w:r>
          </w:p>
        </w:tc>
        <w:tc>
          <w:tcPr>
            <w:tcW w:w="1134" w:type="dxa"/>
            <w:gridSpan w:val="2"/>
            <w:vMerge/>
            <w:vAlign w:val="center"/>
          </w:tcPr>
          <w:p w:rsidR="00CD41A5" w:rsidRPr="00D87A15" w:rsidRDefault="00CD41A5" w:rsidP="00F64746">
            <w:pPr>
              <w:jc w:val="center"/>
              <w:rPr>
                <w:color w:val="000000"/>
                <w:lang w:eastAsia="ru-RU"/>
              </w:rPr>
            </w:pP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135</w:t>
            </w:r>
          </w:p>
        </w:tc>
        <w:tc>
          <w:tcPr>
            <w:tcW w:w="2222" w:type="dxa"/>
            <w:vMerge/>
            <w:noWrap/>
            <w:vAlign w:val="center"/>
          </w:tcPr>
          <w:p w:rsidR="00CD41A5" w:rsidRPr="00D87A15" w:rsidRDefault="00CD41A5" w:rsidP="00F64746">
            <w:pPr>
              <w:jc w:val="center"/>
              <w:rPr>
                <w:color w:val="000000"/>
                <w:lang w:eastAsia="ru-RU"/>
              </w:rPr>
            </w:pPr>
          </w:p>
        </w:tc>
        <w:tc>
          <w:tcPr>
            <w:tcW w:w="4762" w:type="dxa"/>
            <w:gridSpan w:val="4"/>
            <w:vAlign w:val="bottom"/>
          </w:tcPr>
          <w:p w:rsidR="00CD41A5" w:rsidRPr="00D87A15" w:rsidRDefault="00CD41A5" w:rsidP="00F64746">
            <w:pPr>
              <w:rPr>
                <w:color w:val="000000"/>
                <w:lang w:eastAsia="ru-RU"/>
              </w:rPr>
            </w:pPr>
            <w:r>
              <w:rPr>
                <w:color w:val="000000"/>
                <w:lang w:eastAsia="ru-RU"/>
              </w:rPr>
              <w:t>светильник светодиодный потолочный СПВО-32-N</w:t>
            </w:r>
          </w:p>
          <w:p w:rsidR="00CD41A5" w:rsidRPr="00D87A15" w:rsidRDefault="00CD41A5" w:rsidP="00F64746">
            <w:pPr>
              <w:rPr>
                <w:color w:val="000000"/>
                <w:lang w:eastAsia="ru-RU"/>
              </w:rPr>
            </w:pPr>
          </w:p>
        </w:tc>
        <w:tc>
          <w:tcPr>
            <w:tcW w:w="851" w:type="dxa"/>
            <w:noWrap/>
            <w:vAlign w:val="center"/>
          </w:tcPr>
          <w:p w:rsidR="00CD41A5" w:rsidRPr="00D87A15" w:rsidRDefault="00CD41A5" w:rsidP="00F64746">
            <w:pPr>
              <w:jc w:val="center"/>
              <w:rPr>
                <w:color w:val="000000"/>
                <w:lang w:eastAsia="ru-RU"/>
              </w:rPr>
            </w:pPr>
            <w:r>
              <w:rPr>
                <w:color w:val="000000"/>
                <w:lang w:eastAsia="ru-RU"/>
              </w:rPr>
              <w:t>100</w:t>
            </w:r>
          </w:p>
        </w:tc>
        <w:tc>
          <w:tcPr>
            <w:tcW w:w="1134" w:type="dxa"/>
            <w:gridSpan w:val="2"/>
            <w:vMerge/>
            <w:vAlign w:val="center"/>
          </w:tcPr>
          <w:p w:rsidR="00CD41A5" w:rsidRPr="00D87A15" w:rsidRDefault="00CD41A5" w:rsidP="00F64746">
            <w:pPr>
              <w:jc w:val="center"/>
              <w:rPr>
                <w:color w:val="000000"/>
                <w:lang w:eastAsia="ru-RU"/>
              </w:rPr>
            </w:pP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136</w:t>
            </w:r>
          </w:p>
        </w:tc>
        <w:tc>
          <w:tcPr>
            <w:tcW w:w="2222" w:type="dxa"/>
            <w:vMerge/>
            <w:noWrap/>
            <w:vAlign w:val="center"/>
          </w:tcPr>
          <w:p w:rsidR="00CD41A5" w:rsidRPr="00D87A15" w:rsidRDefault="00CD41A5" w:rsidP="00F64746">
            <w:pPr>
              <w:jc w:val="center"/>
              <w:rPr>
                <w:color w:val="000000"/>
                <w:lang w:eastAsia="ru-RU"/>
              </w:rPr>
            </w:pPr>
          </w:p>
        </w:tc>
        <w:tc>
          <w:tcPr>
            <w:tcW w:w="4762" w:type="dxa"/>
            <w:gridSpan w:val="4"/>
            <w:vAlign w:val="bottom"/>
          </w:tcPr>
          <w:p w:rsidR="00CD41A5" w:rsidRPr="00D87A15" w:rsidRDefault="00CD41A5" w:rsidP="00F64746">
            <w:pPr>
              <w:rPr>
                <w:color w:val="000000"/>
                <w:lang w:eastAsia="ru-RU"/>
              </w:rPr>
            </w:pPr>
            <w:r>
              <w:rPr>
                <w:color w:val="000000"/>
                <w:lang w:eastAsia="ru-RU"/>
              </w:rPr>
              <w:t>светильник светодиодный уличный УСС-60-Магистраль-Ш, крепление консольное</w:t>
            </w:r>
          </w:p>
        </w:tc>
        <w:tc>
          <w:tcPr>
            <w:tcW w:w="851" w:type="dxa"/>
            <w:noWrap/>
            <w:vAlign w:val="center"/>
          </w:tcPr>
          <w:p w:rsidR="00CD41A5" w:rsidRPr="00D87A15" w:rsidRDefault="00CD41A5" w:rsidP="00F64746">
            <w:pPr>
              <w:jc w:val="center"/>
              <w:rPr>
                <w:color w:val="000000"/>
                <w:lang w:eastAsia="ru-RU"/>
              </w:rPr>
            </w:pPr>
            <w:r>
              <w:rPr>
                <w:color w:val="000000"/>
                <w:lang w:eastAsia="ru-RU"/>
              </w:rPr>
              <w:t>2</w:t>
            </w:r>
          </w:p>
        </w:tc>
        <w:tc>
          <w:tcPr>
            <w:tcW w:w="1134" w:type="dxa"/>
            <w:gridSpan w:val="2"/>
            <w:vMerge/>
            <w:vAlign w:val="center"/>
          </w:tcPr>
          <w:p w:rsidR="00CD41A5" w:rsidRPr="00D87A15" w:rsidRDefault="00CD41A5" w:rsidP="00F64746">
            <w:pPr>
              <w:jc w:val="center"/>
              <w:rPr>
                <w:color w:val="000000"/>
                <w:lang w:eastAsia="ru-RU"/>
              </w:rPr>
            </w:pP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137</w:t>
            </w:r>
          </w:p>
        </w:tc>
        <w:tc>
          <w:tcPr>
            <w:tcW w:w="2222" w:type="dxa"/>
            <w:vMerge/>
            <w:noWrap/>
            <w:vAlign w:val="center"/>
          </w:tcPr>
          <w:p w:rsidR="00CD41A5" w:rsidRPr="00D87A15" w:rsidRDefault="00CD41A5" w:rsidP="00F64746">
            <w:pPr>
              <w:jc w:val="center"/>
              <w:rPr>
                <w:color w:val="000000"/>
                <w:lang w:eastAsia="ru-RU"/>
              </w:rPr>
            </w:pPr>
          </w:p>
        </w:tc>
        <w:tc>
          <w:tcPr>
            <w:tcW w:w="4762" w:type="dxa"/>
            <w:gridSpan w:val="4"/>
            <w:vAlign w:val="bottom"/>
          </w:tcPr>
          <w:p w:rsidR="00CD41A5" w:rsidRPr="00D87A15" w:rsidRDefault="00CD41A5" w:rsidP="00F64746">
            <w:pPr>
              <w:rPr>
                <w:color w:val="000000"/>
                <w:lang w:eastAsia="ru-RU"/>
              </w:rPr>
            </w:pPr>
            <w:r>
              <w:rPr>
                <w:color w:val="000000"/>
                <w:lang w:eastAsia="ru-RU"/>
              </w:rPr>
              <w:t xml:space="preserve">светильник уличный лампа ДНАТ 250 (400) </w:t>
            </w:r>
            <w:proofErr w:type="spellStart"/>
            <w:r>
              <w:rPr>
                <w:color w:val="000000"/>
                <w:lang w:eastAsia="ru-RU"/>
              </w:rPr>
              <w:t>вт</w:t>
            </w:r>
            <w:proofErr w:type="spellEnd"/>
            <w:r>
              <w:rPr>
                <w:color w:val="000000"/>
                <w:lang w:eastAsia="ru-RU"/>
              </w:rPr>
              <w:t xml:space="preserve"> </w:t>
            </w:r>
          </w:p>
        </w:tc>
        <w:tc>
          <w:tcPr>
            <w:tcW w:w="851" w:type="dxa"/>
            <w:noWrap/>
            <w:vAlign w:val="center"/>
          </w:tcPr>
          <w:p w:rsidR="00CD41A5" w:rsidRPr="00D87A15" w:rsidRDefault="00CD41A5" w:rsidP="00F64746">
            <w:pPr>
              <w:jc w:val="center"/>
              <w:rPr>
                <w:color w:val="000000"/>
                <w:lang w:eastAsia="ru-RU"/>
              </w:rPr>
            </w:pPr>
            <w:r>
              <w:rPr>
                <w:color w:val="000000"/>
                <w:lang w:eastAsia="ru-RU"/>
              </w:rPr>
              <w:t>7</w:t>
            </w:r>
          </w:p>
        </w:tc>
        <w:tc>
          <w:tcPr>
            <w:tcW w:w="1134" w:type="dxa"/>
            <w:gridSpan w:val="2"/>
            <w:vMerge/>
            <w:vAlign w:val="center"/>
          </w:tcPr>
          <w:p w:rsidR="00CD41A5" w:rsidRPr="00D87A15" w:rsidRDefault="00CD41A5" w:rsidP="00F64746">
            <w:pPr>
              <w:jc w:val="center"/>
              <w:rPr>
                <w:color w:val="000000"/>
                <w:lang w:eastAsia="ru-RU"/>
              </w:rPr>
            </w:pP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138</w:t>
            </w:r>
          </w:p>
        </w:tc>
        <w:tc>
          <w:tcPr>
            <w:tcW w:w="6984" w:type="dxa"/>
            <w:gridSpan w:val="5"/>
            <w:noWrap/>
            <w:vAlign w:val="bottom"/>
          </w:tcPr>
          <w:p w:rsidR="00CD41A5" w:rsidRPr="00D87A15" w:rsidRDefault="00CD41A5" w:rsidP="00F64746">
            <w:pPr>
              <w:rPr>
                <w:color w:val="000000"/>
                <w:lang w:eastAsia="ru-RU"/>
              </w:rPr>
            </w:pPr>
            <w:r>
              <w:rPr>
                <w:color w:val="000000"/>
                <w:lang w:eastAsia="ru-RU"/>
              </w:rPr>
              <w:t xml:space="preserve">фотореле </w:t>
            </w:r>
            <w:proofErr w:type="gramStart"/>
            <w:r>
              <w:rPr>
                <w:color w:val="000000"/>
                <w:lang w:eastAsia="ru-RU"/>
              </w:rPr>
              <w:t>ФР</w:t>
            </w:r>
            <w:proofErr w:type="gramEnd"/>
            <w:r>
              <w:rPr>
                <w:color w:val="000000"/>
                <w:lang w:eastAsia="ru-RU"/>
              </w:rPr>
              <w:t xml:space="preserve"> 601 управления (</w:t>
            </w:r>
            <w:proofErr w:type="spellStart"/>
            <w:r>
              <w:rPr>
                <w:color w:val="000000"/>
                <w:lang w:eastAsia="ru-RU"/>
              </w:rPr>
              <w:t>вкл</w:t>
            </w:r>
            <w:proofErr w:type="spellEnd"/>
            <w:r>
              <w:rPr>
                <w:color w:val="000000"/>
                <w:lang w:eastAsia="ru-RU"/>
              </w:rPr>
              <w:t>/</w:t>
            </w:r>
            <w:proofErr w:type="spellStart"/>
            <w:r>
              <w:rPr>
                <w:color w:val="000000"/>
                <w:lang w:eastAsia="ru-RU"/>
              </w:rPr>
              <w:t>выкл</w:t>
            </w:r>
            <w:proofErr w:type="spellEnd"/>
            <w:r>
              <w:rPr>
                <w:color w:val="000000"/>
                <w:lang w:eastAsia="ru-RU"/>
              </w:rPr>
              <w:t xml:space="preserve">) наружным освещением </w:t>
            </w:r>
          </w:p>
        </w:tc>
        <w:tc>
          <w:tcPr>
            <w:tcW w:w="851" w:type="dxa"/>
            <w:noWrap/>
            <w:vAlign w:val="center"/>
          </w:tcPr>
          <w:p w:rsidR="00CD41A5" w:rsidRPr="00D87A15" w:rsidRDefault="00CD41A5" w:rsidP="00F64746">
            <w:pPr>
              <w:jc w:val="center"/>
              <w:rPr>
                <w:color w:val="000000"/>
                <w:lang w:eastAsia="ru-RU"/>
              </w:rPr>
            </w:pPr>
            <w:r>
              <w:rPr>
                <w:color w:val="000000"/>
                <w:lang w:eastAsia="ru-RU"/>
              </w:rPr>
              <w:t>1</w:t>
            </w:r>
          </w:p>
        </w:tc>
        <w:tc>
          <w:tcPr>
            <w:tcW w:w="1134" w:type="dxa"/>
            <w:gridSpan w:val="2"/>
            <w:vAlign w:val="center"/>
          </w:tcPr>
          <w:p w:rsidR="00CD41A5" w:rsidRPr="00D87A15" w:rsidRDefault="00CD41A5" w:rsidP="00F64746">
            <w:pPr>
              <w:jc w:val="center"/>
              <w:rPr>
                <w:color w:val="000000"/>
                <w:lang w:eastAsia="ru-RU"/>
              </w:rPr>
            </w:pPr>
            <w:r>
              <w:rPr>
                <w:color w:val="000000"/>
                <w:lang w:eastAsia="ru-RU"/>
              </w:rPr>
              <w:t>шт.</w:t>
            </w: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139</w:t>
            </w:r>
          </w:p>
        </w:tc>
        <w:tc>
          <w:tcPr>
            <w:tcW w:w="2222" w:type="dxa"/>
            <w:noWrap/>
            <w:vAlign w:val="bottom"/>
          </w:tcPr>
          <w:p w:rsidR="00CD41A5" w:rsidRPr="00D87A15" w:rsidRDefault="00CD41A5" w:rsidP="00F64746">
            <w:pPr>
              <w:rPr>
                <w:color w:val="000000"/>
                <w:lang w:eastAsia="ru-RU"/>
              </w:rPr>
            </w:pPr>
            <w:r>
              <w:rPr>
                <w:color w:val="000000"/>
                <w:u w:val="single"/>
                <w:lang w:eastAsia="ru-RU"/>
              </w:rPr>
              <w:t>шкаф ШРС</w:t>
            </w:r>
            <w:r>
              <w:rPr>
                <w:color w:val="000000"/>
                <w:lang w:eastAsia="ru-RU"/>
              </w:rPr>
              <w:t xml:space="preserve"> </w:t>
            </w:r>
          </w:p>
        </w:tc>
        <w:tc>
          <w:tcPr>
            <w:tcW w:w="4762" w:type="dxa"/>
            <w:gridSpan w:val="4"/>
            <w:vAlign w:val="bottom"/>
          </w:tcPr>
          <w:p w:rsidR="00CD41A5" w:rsidRPr="00D87A15" w:rsidRDefault="00CD41A5" w:rsidP="00F64746">
            <w:pPr>
              <w:rPr>
                <w:color w:val="000000"/>
                <w:lang w:eastAsia="ru-RU"/>
              </w:rPr>
            </w:pPr>
            <w:r>
              <w:rPr>
                <w:color w:val="000000"/>
                <w:lang w:eastAsia="ru-RU"/>
              </w:rPr>
              <w:t>шкаф силовой распределительный 380</w:t>
            </w:r>
            <w:proofErr w:type="gramStart"/>
            <w:r>
              <w:rPr>
                <w:color w:val="000000"/>
                <w:lang w:eastAsia="ru-RU"/>
              </w:rPr>
              <w:t xml:space="preserve"> В</w:t>
            </w:r>
            <w:proofErr w:type="gramEnd"/>
          </w:p>
        </w:tc>
        <w:tc>
          <w:tcPr>
            <w:tcW w:w="851" w:type="dxa"/>
            <w:noWrap/>
            <w:vAlign w:val="center"/>
          </w:tcPr>
          <w:p w:rsidR="00CD41A5" w:rsidRPr="00D87A15" w:rsidRDefault="00CD41A5" w:rsidP="00F64746">
            <w:pPr>
              <w:jc w:val="center"/>
              <w:rPr>
                <w:color w:val="000000"/>
                <w:lang w:eastAsia="ru-RU"/>
              </w:rPr>
            </w:pPr>
            <w:r>
              <w:rPr>
                <w:color w:val="000000"/>
                <w:lang w:eastAsia="ru-RU"/>
              </w:rPr>
              <w:t>4</w:t>
            </w:r>
          </w:p>
        </w:tc>
        <w:tc>
          <w:tcPr>
            <w:tcW w:w="1134" w:type="dxa"/>
            <w:gridSpan w:val="2"/>
            <w:vAlign w:val="center"/>
          </w:tcPr>
          <w:p w:rsidR="00CD41A5" w:rsidRPr="00D87A15" w:rsidRDefault="00CD41A5" w:rsidP="00F64746">
            <w:pPr>
              <w:jc w:val="center"/>
              <w:rPr>
                <w:color w:val="000000"/>
                <w:lang w:eastAsia="ru-RU"/>
              </w:rPr>
            </w:pPr>
            <w:r>
              <w:rPr>
                <w:color w:val="000000"/>
                <w:lang w:eastAsia="ru-RU"/>
              </w:rPr>
              <w:t>шт.</w:t>
            </w: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140</w:t>
            </w:r>
          </w:p>
        </w:tc>
        <w:tc>
          <w:tcPr>
            <w:tcW w:w="2222" w:type="dxa"/>
            <w:vMerge w:val="restart"/>
            <w:noWrap/>
            <w:vAlign w:val="center"/>
          </w:tcPr>
          <w:p w:rsidR="00CD41A5" w:rsidRPr="00D87A15" w:rsidRDefault="00CD41A5" w:rsidP="00F64746">
            <w:pPr>
              <w:jc w:val="center"/>
              <w:rPr>
                <w:color w:val="000000"/>
                <w:lang w:eastAsia="ru-RU"/>
              </w:rPr>
            </w:pPr>
            <w:r>
              <w:rPr>
                <w:color w:val="000000"/>
                <w:u w:val="single"/>
                <w:lang w:eastAsia="ru-RU"/>
              </w:rPr>
              <w:t>щит</w:t>
            </w:r>
            <w:r>
              <w:rPr>
                <w:color w:val="000000"/>
                <w:lang w:eastAsia="ru-RU"/>
              </w:rPr>
              <w:t xml:space="preserve"> </w:t>
            </w:r>
          </w:p>
        </w:tc>
        <w:tc>
          <w:tcPr>
            <w:tcW w:w="4762" w:type="dxa"/>
            <w:gridSpan w:val="4"/>
            <w:vAlign w:val="bottom"/>
          </w:tcPr>
          <w:p w:rsidR="00CD41A5" w:rsidRPr="00D87A15" w:rsidRDefault="00CD41A5" w:rsidP="00F64746">
            <w:pPr>
              <w:rPr>
                <w:color w:val="000000"/>
                <w:lang w:eastAsia="ru-RU"/>
              </w:rPr>
            </w:pPr>
            <w:r>
              <w:rPr>
                <w:color w:val="000000"/>
                <w:lang w:eastAsia="ru-RU"/>
              </w:rPr>
              <w:t xml:space="preserve">щит </w:t>
            </w:r>
            <w:proofErr w:type="gramStart"/>
            <w:r>
              <w:rPr>
                <w:color w:val="000000"/>
                <w:lang w:eastAsia="ru-RU"/>
              </w:rPr>
              <w:t>вводной</w:t>
            </w:r>
            <w:proofErr w:type="gramEnd"/>
            <w:r>
              <w:rPr>
                <w:color w:val="000000"/>
                <w:lang w:eastAsia="ru-RU"/>
              </w:rPr>
              <w:t xml:space="preserve"> (от щита ЩС № 5 А) </w:t>
            </w:r>
          </w:p>
        </w:tc>
        <w:tc>
          <w:tcPr>
            <w:tcW w:w="851" w:type="dxa"/>
            <w:noWrap/>
            <w:vAlign w:val="center"/>
          </w:tcPr>
          <w:p w:rsidR="00CD41A5" w:rsidRPr="00D87A15" w:rsidRDefault="00CD41A5" w:rsidP="00F64746">
            <w:pPr>
              <w:jc w:val="center"/>
              <w:rPr>
                <w:color w:val="000000"/>
                <w:lang w:eastAsia="ru-RU"/>
              </w:rPr>
            </w:pPr>
            <w:r>
              <w:rPr>
                <w:color w:val="000000"/>
                <w:lang w:eastAsia="ru-RU"/>
              </w:rPr>
              <w:t>1</w:t>
            </w:r>
          </w:p>
        </w:tc>
        <w:tc>
          <w:tcPr>
            <w:tcW w:w="1134" w:type="dxa"/>
            <w:gridSpan w:val="2"/>
            <w:vMerge w:val="restart"/>
            <w:vAlign w:val="center"/>
          </w:tcPr>
          <w:p w:rsidR="00CD41A5" w:rsidRPr="00D87A15" w:rsidRDefault="00CD41A5" w:rsidP="00F64746">
            <w:pPr>
              <w:jc w:val="center"/>
              <w:rPr>
                <w:color w:val="000000"/>
                <w:lang w:eastAsia="ru-RU"/>
              </w:rPr>
            </w:pPr>
            <w:r>
              <w:rPr>
                <w:color w:val="000000"/>
                <w:lang w:eastAsia="ru-RU"/>
              </w:rPr>
              <w:t>шт.</w:t>
            </w: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141</w:t>
            </w:r>
          </w:p>
        </w:tc>
        <w:tc>
          <w:tcPr>
            <w:tcW w:w="2222" w:type="dxa"/>
            <w:vMerge/>
            <w:noWrap/>
            <w:vAlign w:val="center"/>
          </w:tcPr>
          <w:p w:rsidR="00CD41A5" w:rsidRPr="00D87A15" w:rsidRDefault="00CD41A5" w:rsidP="00F64746">
            <w:pPr>
              <w:jc w:val="center"/>
              <w:rPr>
                <w:color w:val="000000"/>
                <w:lang w:eastAsia="ru-RU"/>
              </w:rPr>
            </w:pPr>
          </w:p>
        </w:tc>
        <w:tc>
          <w:tcPr>
            <w:tcW w:w="4762" w:type="dxa"/>
            <w:gridSpan w:val="4"/>
            <w:vAlign w:val="bottom"/>
          </w:tcPr>
          <w:p w:rsidR="00CD41A5" w:rsidRPr="00D87A15" w:rsidRDefault="00CD41A5" w:rsidP="00F64746">
            <w:pPr>
              <w:rPr>
                <w:color w:val="000000"/>
                <w:lang w:eastAsia="ru-RU"/>
              </w:rPr>
            </w:pPr>
            <w:r>
              <w:rPr>
                <w:color w:val="000000"/>
                <w:lang w:eastAsia="ru-RU"/>
              </w:rPr>
              <w:t xml:space="preserve">щит </w:t>
            </w:r>
            <w:proofErr w:type="gramStart"/>
            <w:r>
              <w:rPr>
                <w:color w:val="000000"/>
                <w:lang w:eastAsia="ru-RU"/>
              </w:rPr>
              <w:t>вводной</w:t>
            </w:r>
            <w:proofErr w:type="gramEnd"/>
            <w:r>
              <w:rPr>
                <w:color w:val="000000"/>
                <w:lang w:eastAsia="ru-RU"/>
              </w:rPr>
              <w:t xml:space="preserve"> (от ЩС № 13) </w:t>
            </w:r>
          </w:p>
        </w:tc>
        <w:tc>
          <w:tcPr>
            <w:tcW w:w="851" w:type="dxa"/>
            <w:noWrap/>
            <w:vAlign w:val="center"/>
          </w:tcPr>
          <w:p w:rsidR="00CD41A5" w:rsidRPr="00D87A15" w:rsidRDefault="00CD41A5" w:rsidP="00F64746">
            <w:pPr>
              <w:jc w:val="center"/>
              <w:rPr>
                <w:color w:val="000000"/>
                <w:lang w:eastAsia="ru-RU"/>
              </w:rPr>
            </w:pPr>
            <w:r>
              <w:rPr>
                <w:color w:val="000000"/>
                <w:lang w:eastAsia="ru-RU"/>
              </w:rPr>
              <w:t>1</w:t>
            </w:r>
          </w:p>
        </w:tc>
        <w:tc>
          <w:tcPr>
            <w:tcW w:w="1134" w:type="dxa"/>
            <w:gridSpan w:val="2"/>
            <w:vMerge/>
            <w:vAlign w:val="center"/>
          </w:tcPr>
          <w:p w:rsidR="00CD41A5" w:rsidRPr="00D87A15" w:rsidRDefault="00CD41A5" w:rsidP="00F64746">
            <w:pPr>
              <w:jc w:val="center"/>
              <w:rPr>
                <w:color w:val="000000"/>
                <w:lang w:eastAsia="ru-RU"/>
              </w:rPr>
            </w:pP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142</w:t>
            </w:r>
          </w:p>
        </w:tc>
        <w:tc>
          <w:tcPr>
            <w:tcW w:w="2222" w:type="dxa"/>
            <w:vMerge/>
            <w:noWrap/>
            <w:vAlign w:val="center"/>
          </w:tcPr>
          <w:p w:rsidR="00CD41A5" w:rsidRPr="00D87A15" w:rsidRDefault="00CD41A5" w:rsidP="00F64746">
            <w:pPr>
              <w:jc w:val="center"/>
              <w:rPr>
                <w:color w:val="000000"/>
                <w:lang w:eastAsia="ru-RU"/>
              </w:rPr>
            </w:pPr>
          </w:p>
        </w:tc>
        <w:tc>
          <w:tcPr>
            <w:tcW w:w="4762" w:type="dxa"/>
            <w:gridSpan w:val="4"/>
            <w:vAlign w:val="bottom"/>
          </w:tcPr>
          <w:p w:rsidR="00CD41A5" w:rsidRPr="00D87A15" w:rsidRDefault="00CD41A5" w:rsidP="00F64746">
            <w:pPr>
              <w:rPr>
                <w:color w:val="000000"/>
                <w:lang w:eastAsia="ru-RU"/>
              </w:rPr>
            </w:pPr>
            <w:r>
              <w:rPr>
                <w:color w:val="000000"/>
                <w:lang w:eastAsia="ru-RU"/>
              </w:rPr>
              <w:t xml:space="preserve">щит </w:t>
            </w:r>
            <w:proofErr w:type="gramStart"/>
            <w:r>
              <w:rPr>
                <w:color w:val="000000"/>
                <w:lang w:eastAsia="ru-RU"/>
              </w:rPr>
              <w:t>вводной</w:t>
            </w:r>
            <w:proofErr w:type="gramEnd"/>
            <w:r>
              <w:rPr>
                <w:color w:val="000000"/>
                <w:lang w:eastAsia="ru-RU"/>
              </w:rPr>
              <w:t xml:space="preserve"> (от ЩС № 17) </w:t>
            </w:r>
          </w:p>
        </w:tc>
        <w:tc>
          <w:tcPr>
            <w:tcW w:w="851" w:type="dxa"/>
            <w:noWrap/>
            <w:vAlign w:val="center"/>
          </w:tcPr>
          <w:p w:rsidR="00CD41A5" w:rsidRPr="00D87A15" w:rsidRDefault="00CD41A5" w:rsidP="00F64746">
            <w:pPr>
              <w:jc w:val="center"/>
              <w:rPr>
                <w:color w:val="000000"/>
                <w:lang w:eastAsia="ru-RU"/>
              </w:rPr>
            </w:pPr>
            <w:r>
              <w:rPr>
                <w:color w:val="000000"/>
                <w:lang w:eastAsia="ru-RU"/>
              </w:rPr>
              <w:t>2</w:t>
            </w:r>
          </w:p>
        </w:tc>
        <w:tc>
          <w:tcPr>
            <w:tcW w:w="1134" w:type="dxa"/>
            <w:gridSpan w:val="2"/>
            <w:vMerge/>
            <w:vAlign w:val="center"/>
          </w:tcPr>
          <w:p w:rsidR="00CD41A5" w:rsidRPr="00D87A15" w:rsidRDefault="00CD41A5" w:rsidP="00F64746">
            <w:pPr>
              <w:jc w:val="center"/>
              <w:rPr>
                <w:color w:val="000000"/>
                <w:lang w:eastAsia="ru-RU"/>
              </w:rPr>
            </w:pP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143</w:t>
            </w:r>
          </w:p>
        </w:tc>
        <w:tc>
          <w:tcPr>
            <w:tcW w:w="2222" w:type="dxa"/>
            <w:vMerge/>
            <w:noWrap/>
            <w:vAlign w:val="center"/>
          </w:tcPr>
          <w:p w:rsidR="00CD41A5" w:rsidRPr="00D87A15" w:rsidRDefault="00CD41A5" w:rsidP="00F64746">
            <w:pPr>
              <w:jc w:val="center"/>
              <w:rPr>
                <w:color w:val="000000"/>
                <w:lang w:eastAsia="ru-RU"/>
              </w:rPr>
            </w:pPr>
          </w:p>
        </w:tc>
        <w:tc>
          <w:tcPr>
            <w:tcW w:w="4762" w:type="dxa"/>
            <w:gridSpan w:val="4"/>
            <w:vAlign w:val="bottom"/>
          </w:tcPr>
          <w:p w:rsidR="00CD41A5" w:rsidRPr="00D87A15" w:rsidRDefault="00CD41A5" w:rsidP="00F64746">
            <w:pPr>
              <w:rPr>
                <w:color w:val="000000"/>
                <w:lang w:eastAsia="ru-RU"/>
              </w:rPr>
            </w:pPr>
            <w:r>
              <w:rPr>
                <w:color w:val="000000"/>
                <w:lang w:eastAsia="ru-RU"/>
              </w:rPr>
              <w:t xml:space="preserve">щит </w:t>
            </w:r>
            <w:proofErr w:type="gramStart"/>
            <w:r>
              <w:rPr>
                <w:color w:val="000000"/>
                <w:lang w:eastAsia="ru-RU"/>
              </w:rPr>
              <w:t>вводной</w:t>
            </w:r>
            <w:proofErr w:type="gramEnd"/>
            <w:r>
              <w:rPr>
                <w:color w:val="000000"/>
                <w:lang w:eastAsia="ru-RU"/>
              </w:rPr>
              <w:t xml:space="preserve"> (питание компрессоров) </w:t>
            </w:r>
          </w:p>
        </w:tc>
        <w:tc>
          <w:tcPr>
            <w:tcW w:w="851" w:type="dxa"/>
            <w:noWrap/>
            <w:vAlign w:val="center"/>
          </w:tcPr>
          <w:p w:rsidR="00CD41A5" w:rsidRPr="00D87A15" w:rsidRDefault="00CD41A5" w:rsidP="00F64746">
            <w:pPr>
              <w:jc w:val="center"/>
              <w:rPr>
                <w:color w:val="000000"/>
                <w:lang w:eastAsia="ru-RU"/>
              </w:rPr>
            </w:pPr>
            <w:r>
              <w:rPr>
                <w:color w:val="000000"/>
                <w:lang w:eastAsia="ru-RU"/>
              </w:rPr>
              <w:t>1</w:t>
            </w:r>
          </w:p>
        </w:tc>
        <w:tc>
          <w:tcPr>
            <w:tcW w:w="1134" w:type="dxa"/>
            <w:gridSpan w:val="2"/>
            <w:vMerge/>
            <w:vAlign w:val="center"/>
          </w:tcPr>
          <w:p w:rsidR="00CD41A5" w:rsidRPr="00D87A15" w:rsidRDefault="00CD41A5" w:rsidP="00F64746">
            <w:pPr>
              <w:jc w:val="center"/>
              <w:rPr>
                <w:color w:val="000000"/>
                <w:lang w:eastAsia="ru-RU"/>
              </w:rPr>
            </w:pP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144</w:t>
            </w:r>
          </w:p>
        </w:tc>
        <w:tc>
          <w:tcPr>
            <w:tcW w:w="2222" w:type="dxa"/>
            <w:vMerge/>
            <w:noWrap/>
            <w:vAlign w:val="center"/>
          </w:tcPr>
          <w:p w:rsidR="00CD41A5" w:rsidRPr="00D87A15" w:rsidRDefault="00CD41A5" w:rsidP="00F64746">
            <w:pPr>
              <w:jc w:val="center"/>
              <w:rPr>
                <w:color w:val="000000"/>
                <w:lang w:eastAsia="ru-RU"/>
              </w:rPr>
            </w:pPr>
          </w:p>
        </w:tc>
        <w:tc>
          <w:tcPr>
            <w:tcW w:w="4762" w:type="dxa"/>
            <w:gridSpan w:val="4"/>
            <w:vAlign w:val="bottom"/>
          </w:tcPr>
          <w:p w:rsidR="00CD41A5" w:rsidRPr="00D87A15" w:rsidRDefault="00CD41A5" w:rsidP="00F64746">
            <w:pPr>
              <w:rPr>
                <w:color w:val="000000"/>
                <w:lang w:eastAsia="ru-RU"/>
              </w:rPr>
            </w:pPr>
            <w:r>
              <w:rPr>
                <w:color w:val="000000"/>
                <w:lang w:eastAsia="ru-RU"/>
              </w:rPr>
              <w:t xml:space="preserve">щит вводной (столовая, комната приёма пищи) </w:t>
            </w:r>
          </w:p>
        </w:tc>
        <w:tc>
          <w:tcPr>
            <w:tcW w:w="851" w:type="dxa"/>
            <w:noWrap/>
            <w:vAlign w:val="center"/>
          </w:tcPr>
          <w:p w:rsidR="00CD41A5" w:rsidRPr="00D87A15" w:rsidRDefault="00CD41A5" w:rsidP="00F64746">
            <w:pPr>
              <w:jc w:val="center"/>
              <w:rPr>
                <w:color w:val="000000"/>
                <w:lang w:eastAsia="ru-RU"/>
              </w:rPr>
            </w:pPr>
            <w:r>
              <w:rPr>
                <w:color w:val="000000"/>
                <w:lang w:eastAsia="ru-RU"/>
              </w:rPr>
              <w:t>1</w:t>
            </w:r>
          </w:p>
        </w:tc>
        <w:tc>
          <w:tcPr>
            <w:tcW w:w="1134" w:type="dxa"/>
            <w:gridSpan w:val="2"/>
            <w:vMerge/>
            <w:vAlign w:val="center"/>
          </w:tcPr>
          <w:p w:rsidR="00CD41A5" w:rsidRPr="00D87A15" w:rsidRDefault="00CD41A5" w:rsidP="00F64746">
            <w:pPr>
              <w:jc w:val="center"/>
              <w:rPr>
                <w:color w:val="000000"/>
                <w:lang w:eastAsia="ru-RU"/>
              </w:rPr>
            </w:pP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145</w:t>
            </w:r>
          </w:p>
        </w:tc>
        <w:tc>
          <w:tcPr>
            <w:tcW w:w="2222" w:type="dxa"/>
            <w:vMerge/>
            <w:noWrap/>
            <w:vAlign w:val="center"/>
          </w:tcPr>
          <w:p w:rsidR="00CD41A5" w:rsidRPr="00D87A15" w:rsidRDefault="00CD41A5" w:rsidP="00F64746">
            <w:pPr>
              <w:jc w:val="center"/>
              <w:rPr>
                <w:color w:val="000000"/>
                <w:lang w:eastAsia="ru-RU"/>
              </w:rPr>
            </w:pPr>
          </w:p>
        </w:tc>
        <w:tc>
          <w:tcPr>
            <w:tcW w:w="4762" w:type="dxa"/>
            <w:gridSpan w:val="4"/>
            <w:vAlign w:val="bottom"/>
          </w:tcPr>
          <w:p w:rsidR="00CD41A5" w:rsidRPr="00D87A15" w:rsidRDefault="00CD41A5" w:rsidP="00F64746">
            <w:pPr>
              <w:rPr>
                <w:color w:val="000000"/>
                <w:lang w:eastAsia="ru-RU"/>
              </w:rPr>
            </w:pPr>
            <w:r>
              <w:rPr>
                <w:color w:val="000000"/>
                <w:lang w:eastAsia="ru-RU"/>
              </w:rPr>
              <w:t xml:space="preserve">щит </w:t>
            </w:r>
            <w:proofErr w:type="gramStart"/>
            <w:r>
              <w:rPr>
                <w:color w:val="000000"/>
                <w:lang w:eastAsia="ru-RU"/>
              </w:rPr>
              <w:t>вводной</w:t>
            </w:r>
            <w:proofErr w:type="gramEnd"/>
            <w:r>
              <w:rPr>
                <w:color w:val="000000"/>
                <w:lang w:eastAsia="ru-RU"/>
              </w:rPr>
              <w:t xml:space="preserve"> (ЩВ № 1) </w:t>
            </w:r>
          </w:p>
        </w:tc>
        <w:tc>
          <w:tcPr>
            <w:tcW w:w="851" w:type="dxa"/>
            <w:noWrap/>
            <w:vAlign w:val="center"/>
          </w:tcPr>
          <w:p w:rsidR="00CD41A5" w:rsidRPr="00D87A15" w:rsidRDefault="00CD41A5" w:rsidP="00F64746">
            <w:pPr>
              <w:jc w:val="center"/>
              <w:rPr>
                <w:color w:val="000000"/>
                <w:lang w:eastAsia="ru-RU"/>
              </w:rPr>
            </w:pPr>
            <w:r>
              <w:rPr>
                <w:color w:val="000000"/>
                <w:lang w:eastAsia="ru-RU"/>
              </w:rPr>
              <w:t>1</w:t>
            </w:r>
          </w:p>
        </w:tc>
        <w:tc>
          <w:tcPr>
            <w:tcW w:w="1134" w:type="dxa"/>
            <w:gridSpan w:val="2"/>
            <w:vMerge/>
            <w:vAlign w:val="center"/>
          </w:tcPr>
          <w:p w:rsidR="00CD41A5" w:rsidRPr="00D87A15" w:rsidRDefault="00CD41A5" w:rsidP="00F64746">
            <w:pPr>
              <w:jc w:val="center"/>
              <w:rPr>
                <w:color w:val="000000"/>
                <w:lang w:eastAsia="ru-RU"/>
              </w:rPr>
            </w:pP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146</w:t>
            </w:r>
          </w:p>
        </w:tc>
        <w:tc>
          <w:tcPr>
            <w:tcW w:w="2222" w:type="dxa"/>
            <w:vMerge/>
            <w:noWrap/>
            <w:vAlign w:val="center"/>
          </w:tcPr>
          <w:p w:rsidR="00CD41A5" w:rsidRPr="00D87A15" w:rsidRDefault="00CD41A5" w:rsidP="00F64746">
            <w:pPr>
              <w:jc w:val="center"/>
              <w:rPr>
                <w:color w:val="000000"/>
                <w:lang w:eastAsia="ru-RU"/>
              </w:rPr>
            </w:pPr>
          </w:p>
        </w:tc>
        <w:tc>
          <w:tcPr>
            <w:tcW w:w="4762" w:type="dxa"/>
            <w:gridSpan w:val="4"/>
            <w:vAlign w:val="bottom"/>
          </w:tcPr>
          <w:p w:rsidR="00CD41A5" w:rsidRPr="00D87A15" w:rsidRDefault="00CD41A5" w:rsidP="00F64746">
            <w:pPr>
              <w:rPr>
                <w:color w:val="000000"/>
                <w:lang w:eastAsia="ru-RU"/>
              </w:rPr>
            </w:pPr>
            <w:r>
              <w:rPr>
                <w:color w:val="000000"/>
                <w:lang w:eastAsia="ru-RU"/>
              </w:rPr>
              <w:t>щит вводной силовой 100</w:t>
            </w:r>
            <w:proofErr w:type="gramStart"/>
            <w:r>
              <w:rPr>
                <w:color w:val="000000"/>
                <w:lang w:eastAsia="ru-RU"/>
              </w:rPr>
              <w:t xml:space="preserve"> А</w:t>
            </w:r>
            <w:proofErr w:type="gramEnd"/>
            <w:r>
              <w:rPr>
                <w:color w:val="000000"/>
                <w:lang w:eastAsia="ru-RU"/>
              </w:rPr>
              <w:t>/380 В</w:t>
            </w:r>
          </w:p>
        </w:tc>
        <w:tc>
          <w:tcPr>
            <w:tcW w:w="851" w:type="dxa"/>
            <w:noWrap/>
            <w:vAlign w:val="center"/>
          </w:tcPr>
          <w:p w:rsidR="00CD41A5" w:rsidRPr="00D87A15" w:rsidRDefault="00CD41A5" w:rsidP="00F64746">
            <w:pPr>
              <w:jc w:val="center"/>
              <w:rPr>
                <w:color w:val="000000"/>
                <w:lang w:eastAsia="ru-RU"/>
              </w:rPr>
            </w:pPr>
            <w:r>
              <w:rPr>
                <w:color w:val="000000"/>
                <w:lang w:eastAsia="ru-RU"/>
              </w:rPr>
              <w:t>1</w:t>
            </w:r>
          </w:p>
        </w:tc>
        <w:tc>
          <w:tcPr>
            <w:tcW w:w="1134" w:type="dxa"/>
            <w:gridSpan w:val="2"/>
            <w:vMerge/>
            <w:vAlign w:val="center"/>
          </w:tcPr>
          <w:p w:rsidR="00CD41A5" w:rsidRPr="00D87A15" w:rsidRDefault="00CD41A5" w:rsidP="00F64746">
            <w:pPr>
              <w:jc w:val="center"/>
              <w:rPr>
                <w:color w:val="000000"/>
                <w:lang w:eastAsia="ru-RU"/>
              </w:rPr>
            </w:pP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147</w:t>
            </w:r>
          </w:p>
        </w:tc>
        <w:tc>
          <w:tcPr>
            <w:tcW w:w="2222" w:type="dxa"/>
            <w:vMerge/>
            <w:noWrap/>
            <w:vAlign w:val="center"/>
          </w:tcPr>
          <w:p w:rsidR="00CD41A5" w:rsidRPr="00D87A15" w:rsidRDefault="00CD41A5" w:rsidP="00F64746">
            <w:pPr>
              <w:jc w:val="center"/>
              <w:rPr>
                <w:color w:val="000000"/>
                <w:lang w:eastAsia="ru-RU"/>
              </w:rPr>
            </w:pPr>
          </w:p>
        </w:tc>
        <w:tc>
          <w:tcPr>
            <w:tcW w:w="4762" w:type="dxa"/>
            <w:gridSpan w:val="4"/>
            <w:vAlign w:val="bottom"/>
          </w:tcPr>
          <w:p w:rsidR="00CD41A5" w:rsidRPr="00D87A15" w:rsidRDefault="00CD41A5" w:rsidP="00F64746">
            <w:pPr>
              <w:rPr>
                <w:color w:val="000000"/>
                <w:lang w:eastAsia="ru-RU"/>
              </w:rPr>
            </w:pPr>
            <w:r>
              <w:rPr>
                <w:color w:val="000000"/>
                <w:lang w:eastAsia="ru-RU"/>
              </w:rPr>
              <w:t>щит вводной силовой 380</w:t>
            </w:r>
            <w:proofErr w:type="gramStart"/>
            <w:r>
              <w:rPr>
                <w:color w:val="000000"/>
                <w:lang w:eastAsia="ru-RU"/>
              </w:rPr>
              <w:t xml:space="preserve"> В</w:t>
            </w:r>
            <w:proofErr w:type="gramEnd"/>
            <w:r>
              <w:rPr>
                <w:color w:val="000000"/>
                <w:lang w:eastAsia="ru-RU"/>
              </w:rPr>
              <w:t xml:space="preserve"> (ввод на ЩС № 11 А) </w:t>
            </w:r>
          </w:p>
        </w:tc>
        <w:tc>
          <w:tcPr>
            <w:tcW w:w="851" w:type="dxa"/>
            <w:noWrap/>
            <w:vAlign w:val="center"/>
          </w:tcPr>
          <w:p w:rsidR="00CD41A5" w:rsidRPr="00D87A15" w:rsidRDefault="00CD41A5" w:rsidP="00F64746">
            <w:pPr>
              <w:jc w:val="center"/>
              <w:rPr>
                <w:color w:val="000000"/>
                <w:lang w:eastAsia="ru-RU"/>
              </w:rPr>
            </w:pPr>
            <w:r>
              <w:rPr>
                <w:color w:val="000000"/>
                <w:lang w:eastAsia="ru-RU"/>
              </w:rPr>
              <w:t>1</w:t>
            </w:r>
          </w:p>
        </w:tc>
        <w:tc>
          <w:tcPr>
            <w:tcW w:w="1134" w:type="dxa"/>
            <w:gridSpan w:val="2"/>
            <w:vMerge/>
            <w:vAlign w:val="center"/>
          </w:tcPr>
          <w:p w:rsidR="00CD41A5" w:rsidRPr="00D87A15" w:rsidRDefault="00CD41A5" w:rsidP="00F64746">
            <w:pPr>
              <w:jc w:val="center"/>
              <w:rPr>
                <w:color w:val="000000"/>
                <w:lang w:eastAsia="ru-RU"/>
              </w:rPr>
            </w:pP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148</w:t>
            </w:r>
          </w:p>
        </w:tc>
        <w:tc>
          <w:tcPr>
            <w:tcW w:w="2222" w:type="dxa"/>
            <w:vMerge/>
            <w:noWrap/>
            <w:vAlign w:val="center"/>
          </w:tcPr>
          <w:p w:rsidR="00CD41A5" w:rsidRPr="00D87A15" w:rsidRDefault="00CD41A5" w:rsidP="00F64746">
            <w:pPr>
              <w:jc w:val="center"/>
              <w:rPr>
                <w:color w:val="000000"/>
                <w:lang w:eastAsia="ru-RU"/>
              </w:rPr>
            </w:pPr>
          </w:p>
        </w:tc>
        <w:tc>
          <w:tcPr>
            <w:tcW w:w="4762" w:type="dxa"/>
            <w:gridSpan w:val="4"/>
            <w:vAlign w:val="bottom"/>
          </w:tcPr>
          <w:p w:rsidR="00CD41A5" w:rsidRPr="00D87A15" w:rsidRDefault="00CD41A5" w:rsidP="00F64746">
            <w:pPr>
              <w:rPr>
                <w:color w:val="000000"/>
                <w:lang w:eastAsia="ru-RU"/>
              </w:rPr>
            </w:pPr>
            <w:r>
              <w:rPr>
                <w:color w:val="000000"/>
                <w:lang w:eastAsia="ru-RU"/>
              </w:rPr>
              <w:t>щит вводной силовой 380</w:t>
            </w:r>
            <w:proofErr w:type="gramStart"/>
            <w:r>
              <w:rPr>
                <w:color w:val="000000"/>
                <w:lang w:eastAsia="ru-RU"/>
              </w:rPr>
              <w:t xml:space="preserve"> В</w:t>
            </w:r>
            <w:proofErr w:type="gramEnd"/>
            <w:r>
              <w:rPr>
                <w:color w:val="000000"/>
                <w:lang w:eastAsia="ru-RU"/>
              </w:rPr>
              <w:t xml:space="preserve"> (на сварочный полуавтомат) </w:t>
            </w:r>
          </w:p>
        </w:tc>
        <w:tc>
          <w:tcPr>
            <w:tcW w:w="851" w:type="dxa"/>
            <w:noWrap/>
            <w:vAlign w:val="center"/>
          </w:tcPr>
          <w:p w:rsidR="00CD41A5" w:rsidRPr="00D87A15" w:rsidRDefault="00CD41A5" w:rsidP="00F64746">
            <w:pPr>
              <w:jc w:val="center"/>
              <w:rPr>
                <w:color w:val="000000"/>
                <w:lang w:eastAsia="ru-RU"/>
              </w:rPr>
            </w:pPr>
            <w:r>
              <w:rPr>
                <w:color w:val="000000"/>
                <w:lang w:eastAsia="ru-RU"/>
              </w:rPr>
              <w:t>1</w:t>
            </w:r>
          </w:p>
        </w:tc>
        <w:tc>
          <w:tcPr>
            <w:tcW w:w="1134" w:type="dxa"/>
            <w:gridSpan w:val="2"/>
            <w:vMerge/>
            <w:vAlign w:val="center"/>
          </w:tcPr>
          <w:p w:rsidR="00CD41A5" w:rsidRPr="00D87A15" w:rsidRDefault="00CD41A5" w:rsidP="00F64746">
            <w:pPr>
              <w:jc w:val="center"/>
              <w:rPr>
                <w:color w:val="000000"/>
                <w:lang w:eastAsia="ru-RU"/>
              </w:rPr>
            </w:pP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149</w:t>
            </w:r>
          </w:p>
        </w:tc>
        <w:tc>
          <w:tcPr>
            <w:tcW w:w="2222" w:type="dxa"/>
            <w:vMerge/>
            <w:noWrap/>
            <w:vAlign w:val="center"/>
          </w:tcPr>
          <w:p w:rsidR="00CD41A5" w:rsidRPr="00D87A15" w:rsidRDefault="00CD41A5" w:rsidP="00F64746">
            <w:pPr>
              <w:jc w:val="center"/>
              <w:rPr>
                <w:color w:val="000000"/>
                <w:lang w:eastAsia="ru-RU"/>
              </w:rPr>
            </w:pPr>
          </w:p>
        </w:tc>
        <w:tc>
          <w:tcPr>
            <w:tcW w:w="4762" w:type="dxa"/>
            <w:gridSpan w:val="4"/>
            <w:vAlign w:val="bottom"/>
          </w:tcPr>
          <w:p w:rsidR="00CD41A5" w:rsidRPr="00D87A15" w:rsidRDefault="00CD41A5" w:rsidP="00F64746">
            <w:pPr>
              <w:rPr>
                <w:color w:val="000000"/>
                <w:lang w:eastAsia="ru-RU"/>
              </w:rPr>
            </w:pPr>
            <w:r>
              <w:rPr>
                <w:color w:val="000000"/>
                <w:lang w:eastAsia="ru-RU"/>
              </w:rPr>
              <w:t xml:space="preserve">щит вводной силовой 380 в для подогрева </w:t>
            </w:r>
            <w:r>
              <w:rPr>
                <w:color w:val="000000"/>
                <w:lang w:eastAsia="ru-RU"/>
              </w:rPr>
              <w:lastRenderedPageBreak/>
              <w:t>систем погрузчика «Кальмар» (расположен на фасаде здания справа от ворот в цех</w:t>
            </w:r>
            <w:proofErr w:type="gramStart"/>
            <w:r>
              <w:rPr>
                <w:color w:val="000000"/>
                <w:lang w:eastAsia="ru-RU"/>
              </w:rPr>
              <w:t xml:space="preserve"> )</w:t>
            </w:r>
            <w:proofErr w:type="gramEnd"/>
            <w:r>
              <w:rPr>
                <w:color w:val="000000"/>
                <w:lang w:eastAsia="ru-RU"/>
              </w:rPr>
              <w:t xml:space="preserve"> </w:t>
            </w:r>
          </w:p>
        </w:tc>
        <w:tc>
          <w:tcPr>
            <w:tcW w:w="851" w:type="dxa"/>
            <w:noWrap/>
            <w:vAlign w:val="center"/>
          </w:tcPr>
          <w:p w:rsidR="00CD41A5" w:rsidRPr="00D87A15" w:rsidRDefault="00CD41A5" w:rsidP="00F64746">
            <w:pPr>
              <w:jc w:val="center"/>
              <w:rPr>
                <w:color w:val="000000"/>
                <w:lang w:eastAsia="ru-RU"/>
              </w:rPr>
            </w:pPr>
            <w:r>
              <w:rPr>
                <w:color w:val="000000"/>
                <w:lang w:eastAsia="ru-RU"/>
              </w:rPr>
              <w:lastRenderedPageBreak/>
              <w:t>1</w:t>
            </w:r>
          </w:p>
        </w:tc>
        <w:tc>
          <w:tcPr>
            <w:tcW w:w="1134" w:type="dxa"/>
            <w:gridSpan w:val="2"/>
            <w:vMerge/>
            <w:vAlign w:val="center"/>
          </w:tcPr>
          <w:p w:rsidR="00CD41A5" w:rsidRPr="00D87A15" w:rsidRDefault="00CD41A5" w:rsidP="00F64746">
            <w:pPr>
              <w:jc w:val="center"/>
              <w:rPr>
                <w:color w:val="000000"/>
                <w:lang w:eastAsia="ru-RU"/>
              </w:rPr>
            </w:pP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lastRenderedPageBreak/>
              <w:t>150</w:t>
            </w:r>
          </w:p>
        </w:tc>
        <w:tc>
          <w:tcPr>
            <w:tcW w:w="2222" w:type="dxa"/>
            <w:vMerge/>
            <w:noWrap/>
            <w:vAlign w:val="center"/>
          </w:tcPr>
          <w:p w:rsidR="00CD41A5" w:rsidRPr="00D87A15" w:rsidRDefault="00CD41A5" w:rsidP="00F64746">
            <w:pPr>
              <w:jc w:val="center"/>
              <w:rPr>
                <w:color w:val="000000"/>
                <w:lang w:eastAsia="ru-RU"/>
              </w:rPr>
            </w:pPr>
          </w:p>
        </w:tc>
        <w:tc>
          <w:tcPr>
            <w:tcW w:w="4762" w:type="dxa"/>
            <w:gridSpan w:val="4"/>
            <w:vAlign w:val="bottom"/>
          </w:tcPr>
          <w:p w:rsidR="00CD41A5" w:rsidRPr="00D87A15" w:rsidRDefault="00CD41A5" w:rsidP="00F64746">
            <w:pPr>
              <w:rPr>
                <w:color w:val="000000"/>
                <w:lang w:eastAsia="ru-RU"/>
              </w:rPr>
            </w:pPr>
            <w:r>
              <w:rPr>
                <w:color w:val="000000"/>
                <w:lang w:eastAsia="ru-RU"/>
              </w:rPr>
              <w:t xml:space="preserve">щит вентиляции </w:t>
            </w:r>
          </w:p>
        </w:tc>
        <w:tc>
          <w:tcPr>
            <w:tcW w:w="851" w:type="dxa"/>
            <w:noWrap/>
            <w:vAlign w:val="center"/>
          </w:tcPr>
          <w:p w:rsidR="00CD41A5" w:rsidRPr="00D87A15" w:rsidRDefault="00CD41A5" w:rsidP="00F64746">
            <w:pPr>
              <w:jc w:val="center"/>
              <w:rPr>
                <w:color w:val="000000"/>
                <w:lang w:eastAsia="ru-RU"/>
              </w:rPr>
            </w:pPr>
            <w:r>
              <w:rPr>
                <w:color w:val="000000"/>
                <w:lang w:eastAsia="ru-RU"/>
              </w:rPr>
              <w:t>1</w:t>
            </w:r>
          </w:p>
        </w:tc>
        <w:tc>
          <w:tcPr>
            <w:tcW w:w="1134" w:type="dxa"/>
            <w:gridSpan w:val="2"/>
            <w:vMerge/>
            <w:vAlign w:val="center"/>
          </w:tcPr>
          <w:p w:rsidR="00CD41A5" w:rsidRPr="00D87A15" w:rsidRDefault="00CD41A5" w:rsidP="00F64746">
            <w:pPr>
              <w:jc w:val="center"/>
              <w:rPr>
                <w:color w:val="000000"/>
                <w:lang w:eastAsia="ru-RU"/>
              </w:rPr>
            </w:pP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151</w:t>
            </w:r>
          </w:p>
        </w:tc>
        <w:tc>
          <w:tcPr>
            <w:tcW w:w="2222" w:type="dxa"/>
            <w:vMerge/>
            <w:noWrap/>
            <w:vAlign w:val="center"/>
          </w:tcPr>
          <w:p w:rsidR="00CD41A5" w:rsidRPr="00D87A15" w:rsidRDefault="00CD41A5" w:rsidP="00F64746">
            <w:pPr>
              <w:jc w:val="center"/>
              <w:rPr>
                <w:color w:val="000000"/>
                <w:lang w:eastAsia="ru-RU"/>
              </w:rPr>
            </w:pPr>
          </w:p>
        </w:tc>
        <w:tc>
          <w:tcPr>
            <w:tcW w:w="4762" w:type="dxa"/>
            <w:gridSpan w:val="4"/>
            <w:vAlign w:val="bottom"/>
          </w:tcPr>
          <w:p w:rsidR="00CD41A5" w:rsidRPr="00D87A15" w:rsidRDefault="00CD41A5" w:rsidP="00F64746">
            <w:pPr>
              <w:rPr>
                <w:color w:val="000000"/>
                <w:lang w:eastAsia="ru-RU"/>
              </w:rPr>
            </w:pPr>
            <w:r>
              <w:rPr>
                <w:color w:val="000000"/>
                <w:lang w:eastAsia="ru-RU"/>
              </w:rPr>
              <w:t>щит освещения</w:t>
            </w:r>
          </w:p>
        </w:tc>
        <w:tc>
          <w:tcPr>
            <w:tcW w:w="851" w:type="dxa"/>
            <w:noWrap/>
            <w:vAlign w:val="center"/>
          </w:tcPr>
          <w:p w:rsidR="00CD41A5" w:rsidRPr="00D87A15" w:rsidRDefault="00CD41A5" w:rsidP="00F64746">
            <w:pPr>
              <w:jc w:val="center"/>
              <w:rPr>
                <w:color w:val="000000"/>
                <w:lang w:eastAsia="ru-RU"/>
              </w:rPr>
            </w:pPr>
            <w:r>
              <w:rPr>
                <w:color w:val="000000"/>
                <w:lang w:eastAsia="ru-RU"/>
              </w:rPr>
              <w:t>2</w:t>
            </w:r>
          </w:p>
        </w:tc>
        <w:tc>
          <w:tcPr>
            <w:tcW w:w="1134" w:type="dxa"/>
            <w:gridSpan w:val="2"/>
            <w:vMerge/>
            <w:vAlign w:val="center"/>
          </w:tcPr>
          <w:p w:rsidR="00CD41A5" w:rsidRPr="00D87A15" w:rsidRDefault="00CD41A5" w:rsidP="00F64746">
            <w:pPr>
              <w:jc w:val="center"/>
              <w:rPr>
                <w:color w:val="000000"/>
                <w:lang w:eastAsia="ru-RU"/>
              </w:rPr>
            </w:pP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152</w:t>
            </w:r>
          </w:p>
        </w:tc>
        <w:tc>
          <w:tcPr>
            <w:tcW w:w="2222" w:type="dxa"/>
            <w:vMerge/>
            <w:noWrap/>
            <w:vAlign w:val="center"/>
          </w:tcPr>
          <w:p w:rsidR="00CD41A5" w:rsidRPr="00D87A15" w:rsidRDefault="00CD41A5" w:rsidP="00F64746">
            <w:pPr>
              <w:jc w:val="center"/>
              <w:rPr>
                <w:color w:val="000000"/>
                <w:lang w:eastAsia="ru-RU"/>
              </w:rPr>
            </w:pPr>
          </w:p>
        </w:tc>
        <w:tc>
          <w:tcPr>
            <w:tcW w:w="4762" w:type="dxa"/>
            <w:gridSpan w:val="4"/>
            <w:vAlign w:val="bottom"/>
          </w:tcPr>
          <w:p w:rsidR="00CD41A5" w:rsidRPr="00D87A15" w:rsidRDefault="00CD41A5" w:rsidP="00F64746">
            <w:pPr>
              <w:rPr>
                <w:color w:val="000000"/>
                <w:lang w:eastAsia="ru-RU"/>
              </w:rPr>
            </w:pPr>
            <w:r>
              <w:rPr>
                <w:color w:val="000000"/>
                <w:lang w:eastAsia="ru-RU"/>
              </w:rPr>
              <w:t xml:space="preserve">щит освещения (ЩО № 1) </w:t>
            </w:r>
          </w:p>
        </w:tc>
        <w:tc>
          <w:tcPr>
            <w:tcW w:w="851" w:type="dxa"/>
            <w:noWrap/>
            <w:vAlign w:val="center"/>
          </w:tcPr>
          <w:p w:rsidR="00CD41A5" w:rsidRPr="00D87A15" w:rsidRDefault="00CD41A5" w:rsidP="00F64746">
            <w:pPr>
              <w:jc w:val="center"/>
              <w:rPr>
                <w:color w:val="000000"/>
                <w:lang w:eastAsia="ru-RU"/>
              </w:rPr>
            </w:pPr>
            <w:r>
              <w:rPr>
                <w:color w:val="000000"/>
                <w:lang w:eastAsia="ru-RU"/>
              </w:rPr>
              <w:t>2</w:t>
            </w:r>
          </w:p>
        </w:tc>
        <w:tc>
          <w:tcPr>
            <w:tcW w:w="1134" w:type="dxa"/>
            <w:gridSpan w:val="2"/>
            <w:vMerge/>
            <w:vAlign w:val="center"/>
          </w:tcPr>
          <w:p w:rsidR="00CD41A5" w:rsidRPr="00D87A15" w:rsidRDefault="00CD41A5" w:rsidP="00F64746">
            <w:pPr>
              <w:jc w:val="center"/>
              <w:rPr>
                <w:color w:val="000000"/>
                <w:lang w:eastAsia="ru-RU"/>
              </w:rPr>
            </w:pP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153</w:t>
            </w:r>
          </w:p>
        </w:tc>
        <w:tc>
          <w:tcPr>
            <w:tcW w:w="2222" w:type="dxa"/>
            <w:vMerge/>
            <w:noWrap/>
            <w:vAlign w:val="center"/>
          </w:tcPr>
          <w:p w:rsidR="00CD41A5" w:rsidRPr="00D87A15" w:rsidRDefault="00CD41A5" w:rsidP="00F64746">
            <w:pPr>
              <w:jc w:val="center"/>
              <w:rPr>
                <w:color w:val="000000"/>
                <w:lang w:eastAsia="ru-RU"/>
              </w:rPr>
            </w:pPr>
          </w:p>
        </w:tc>
        <w:tc>
          <w:tcPr>
            <w:tcW w:w="4762" w:type="dxa"/>
            <w:gridSpan w:val="4"/>
            <w:vAlign w:val="bottom"/>
          </w:tcPr>
          <w:p w:rsidR="00CD41A5" w:rsidRPr="00D87A15" w:rsidRDefault="00CD41A5" w:rsidP="00F64746">
            <w:pPr>
              <w:rPr>
                <w:color w:val="000000"/>
                <w:lang w:eastAsia="ru-RU"/>
              </w:rPr>
            </w:pPr>
            <w:r>
              <w:rPr>
                <w:color w:val="000000"/>
                <w:lang w:eastAsia="ru-RU"/>
              </w:rPr>
              <w:t>щит освещения (ЩО № 2 А)</w:t>
            </w:r>
          </w:p>
        </w:tc>
        <w:tc>
          <w:tcPr>
            <w:tcW w:w="851" w:type="dxa"/>
            <w:noWrap/>
            <w:vAlign w:val="center"/>
          </w:tcPr>
          <w:p w:rsidR="00CD41A5" w:rsidRPr="00D87A15" w:rsidRDefault="00CD41A5" w:rsidP="00F64746">
            <w:pPr>
              <w:jc w:val="center"/>
              <w:rPr>
                <w:color w:val="000000"/>
                <w:lang w:eastAsia="ru-RU"/>
              </w:rPr>
            </w:pPr>
            <w:r>
              <w:rPr>
                <w:color w:val="000000"/>
                <w:lang w:eastAsia="ru-RU"/>
              </w:rPr>
              <w:t>1</w:t>
            </w:r>
          </w:p>
        </w:tc>
        <w:tc>
          <w:tcPr>
            <w:tcW w:w="1134" w:type="dxa"/>
            <w:gridSpan w:val="2"/>
            <w:vMerge/>
            <w:vAlign w:val="center"/>
          </w:tcPr>
          <w:p w:rsidR="00CD41A5" w:rsidRPr="00D87A15" w:rsidRDefault="00CD41A5" w:rsidP="00F64746">
            <w:pPr>
              <w:jc w:val="center"/>
              <w:rPr>
                <w:color w:val="000000"/>
                <w:lang w:eastAsia="ru-RU"/>
              </w:rPr>
            </w:pP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154</w:t>
            </w:r>
          </w:p>
        </w:tc>
        <w:tc>
          <w:tcPr>
            <w:tcW w:w="2222" w:type="dxa"/>
            <w:vMerge/>
            <w:noWrap/>
            <w:vAlign w:val="center"/>
          </w:tcPr>
          <w:p w:rsidR="00CD41A5" w:rsidRPr="00D87A15" w:rsidRDefault="00CD41A5" w:rsidP="00F64746">
            <w:pPr>
              <w:jc w:val="center"/>
              <w:rPr>
                <w:color w:val="000000"/>
                <w:lang w:eastAsia="ru-RU"/>
              </w:rPr>
            </w:pPr>
          </w:p>
        </w:tc>
        <w:tc>
          <w:tcPr>
            <w:tcW w:w="4762" w:type="dxa"/>
            <w:gridSpan w:val="4"/>
            <w:vAlign w:val="bottom"/>
          </w:tcPr>
          <w:p w:rsidR="00CD41A5" w:rsidRPr="00D87A15" w:rsidRDefault="00CD41A5" w:rsidP="00F64746">
            <w:pPr>
              <w:rPr>
                <w:color w:val="000000"/>
                <w:lang w:eastAsia="ru-RU"/>
              </w:rPr>
            </w:pPr>
            <w:r>
              <w:rPr>
                <w:color w:val="000000"/>
                <w:lang w:eastAsia="ru-RU"/>
              </w:rPr>
              <w:t>щит освещения (ЩО № 3)</w:t>
            </w:r>
          </w:p>
        </w:tc>
        <w:tc>
          <w:tcPr>
            <w:tcW w:w="851" w:type="dxa"/>
            <w:noWrap/>
            <w:vAlign w:val="center"/>
          </w:tcPr>
          <w:p w:rsidR="00CD41A5" w:rsidRPr="00D87A15" w:rsidRDefault="00CD41A5" w:rsidP="00F64746">
            <w:pPr>
              <w:jc w:val="center"/>
              <w:rPr>
                <w:color w:val="000000"/>
                <w:lang w:eastAsia="ru-RU"/>
              </w:rPr>
            </w:pPr>
            <w:r>
              <w:rPr>
                <w:color w:val="000000"/>
                <w:lang w:eastAsia="ru-RU"/>
              </w:rPr>
              <w:t>1</w:t>
            </w:r>
          </w:p>
        </w:tc>
        <w:tc>
          <w:tcPr>
            <w:tcW w:w="1134" w:type="dxa"/>
            <w:gridSpan w:val="2"/>
            <w:vMerge/>
            <w:vAlign w:val="center"/>
          </w:tcPr>
          <w:p w:rsidR="00CD41A5" w:rsidRPr="00D87A15" w:rsidRDefault="00CD41A5" w:rsidP="00F64746">
            <w:pPr>
              <w:jc w:val="center"/>
              <w:rPr>
                <w:color w:val="000000"/>
                <w:lang w:eastAsia="ru-RU"/>
              </w:rPr>
            </w:pP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155</w:t>
            </w:r>
          </w:p>
        </w:tc>
        <w:tc>
          <w:tcPr>
            <w:tcW w:w="2222" w:type="dxa"/>
            <w:vMerge/>
            <w:noWrap/>
            <w:vAlign w:val="center"/>
          </w:tcPr>
          <w:p w:rsidR="00CD41A5" w:rsidRPr="00D87A15" w:rsidRDefault="00CD41A5" w:rsidP="00F64746">
            <w:pPr>
              <w:jc w:val="center"/>
              <w:rPr>
                <w:color w:val="000000"/>
                <w:lang w:eastAsia="ru-RU"/>
              </w:rPr>
            </w:pPr>
          </w:p>
        </w:tc>
        <w:tc>
          <w:tcPr>
            <w:tcW w:w="4762" w:type="dxa"/>
            <w:gridSpan w:val="4"/>
            <w:vAlign w:val="bottom"/>
          </w:tcPr>
          <w:p w:rsidR="00CD41A5" w:rsidRPr="00D87A15" w:rsidRDefault="00CD41A5" w:rsidP="00F64746">
            <w:pPr>
              <w:rPr>
                <w:color w:val="000000"/>
                <w:lang w:eastAsia="ru-RU"/>
              </w:rPr>
            </w:pPr>
            <w:r>
              <w:rPr>
                <w:color w:val="000000"/>
                <w:lang w:eastAsia="ru-RU"/>
              </w:rPr>
              <w:t xml:space="preserve">щит освещения (ЩО № 4) </w:t>
            </w:r>
          </w:p>
        </w:tc>
        <w:tc>
          <w:tcPr>
            <w:tcW w:w="851" w:type="dxa"/>
            <w:noWrap/>
            <w:vAlign w:val="center"/>
          </w:tcPr>
          <w:p w:rsidR="00CD41A5" w:rsidRPr="00D87A15" w:rsidRDefault="00CD41A5" w:rsidP="00F64746">
            <w:pPr>
              <w:jc w:val="center"/>
              <w:rPr>
                <w:color w:val="000000"/>
                <w:lang w:eastAsia="ru-RU"/>
              </w:rPr>
            </w:pPr>
            <w:r>
              <w:rPr>
                <w:color w:val="000000"/>
                <w:lang w:eastAsia="ru-RU"/>
              </w:rPr>
              <w:t>1</w:t>
            </w:r>
          </w:p>
        </w:tc>
        <w:tc>
          <w:tcPr>
            <w:tcW w:w="1134" w:type="dxa"/>
            <w:gridSpan w:val="2"/>
            <w:vMerge/>
            <w:vAlign w:val="center"/>
          </w:tcPr>
          <w:p w:rsidR="00CD41A5" w:rsidRPr="00D87A15" w:rsidRDefault="00CD41A5" w:rsidP="00F64746">
            <w:pPr>
              <w:jc w:val="center"/>
              <w:rPr>
                <w:color w:val="000000"/>
                <w:lang w:eastAsia="ru-RU"/>
              </w:rPr>
            </w:pP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156</w:t>
            </w:r>
          </w:p>
        </w:tc>
        <w:tc>
          <w:tcPr>
            <w:tcW w:w="2222" w:type="dxa"/>
            <w:vMerge/>
            <w:noWrap/>
            <w:vAlign w:val="center"/>
          </w:tcPr>
          <w:p w:rsidR="00CD41A5" w:rsidRPr="00D87A15" w:rsidRDefault="00CD41A5" w:rsidP="00F64746">
            <w:pPr>
              <w:jc w:val="center"/>
              <w:rPr>
                <w:color w:val="000000"/>
                <w:lang w:eastAsia="ru-RU"/>
              </w:rPr>
            </w:pPr>
          </w:p>
        </w:tc>
        <w:tc>
          <w:tcPr>
            <w:tcW w:w="4762" w:type="dxa"/>
            <w:gridSpan w:val="4"/>
            <w:vAlign w:val="bottom"/>
          </w:tcPr>
          <w:p w:rsidR="00CD41A5" w:rsidRPr="00D87A15" w:rsidRDefault="00CD41A5" w:rsidP="00F64746">
            <w:pPr>
              <w:rPr>
                <w:color w:val="000000"/>
                <w:lang w:eastAsia="ru-RU"/>
              </w:rPr>
            </w:pPr>
            <w:r>
              <w:rPr>
                <w:color w:val="000000"/>
                <w:lang w:eastAsia="ru-RU"/>
              </w:rPr>
              <w:t xml:space="preserve">щит освещения (ЩО № 5) </w:t>
            </w:r>
          </w:p>
        </w:tc>
        <w:tc>
          <w:tcPr>
            <w:tcW w:w="851" w:type="dxa"/>
            <w:noWrap/>
            <w:vAlign w:val="center"/>
          </w:tcPr>
          <w:p w:rsidR="00CD41A5" w:rsidRPr="00D87A15" w:rsidRDefault="00CD41A5" w:rsidP="00F64746">
            <w:pPr>
              <w:jc w:val="center"/>
              <w:rPr>
                <w:color w:val="000000"/>
                <w:lang w:eastAsia="ru-RU"/>
              </w:rPr>
            </w:pPr>
            <w:r>
              <w:rPr>
                <w:color w:val="000000"/>
                <w:lang w:eastAsia="ru-RU"/>
              </w:rPr>
              <w:t>1</w:t>
            </w:r>
          </w:p>
        </w:tc>
        <w:tc>
          <w:tcPr>
            <w:tcW w:w="1134" w:type="dxa"/>
            <w:gridSpan w:val="2"/>
            <w:vMerge/>
            <w:vAlign w:val="center"/>
          </w:tcPr>
          <w:p w:rsidR="00CD41A5" w:rsidRPr="00D87A15" w:rsidRDefault="00CD41A5" w:rsidP="00F64746">
            <w:pPr>
              <w:jc w:val="center"/>
              <w:rPr>
                <w:color w:val="000000"/>
                <w:lang w:eastAsia="ru-RU"/>
              </w:rPr>
            </w:pP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157</w:t>
            </w:r>
          </w:p>
        </w:tc>
        <w:tc>
          <w:tcPr>
            <w:tcW w:w="2222" w:type="dxa"/>
            <w:vMerge/>
            <w:noWrap/>
            <w:vAlign w:val="center"/>
          </w:tcPr>
          <w:p w:rsidR="00CD41A5" w:rsidRPr="00D87A15" w:rsidRDefault="00CD41A5" w:rsidP="00F64746">
            <w:pPr>
              <w:jc w:val="center"/>
              <w:rPr>
                <w:color w:val="000000"/>
                <w:lang w:eastAsia="ru-RU"/>
              </w:rPr>
            </w:pPr>
          </w:p>
        </w:tc>
        <w:tc>
          <w:tcPr>
            <w:tcW w:w="4762" w:type="dxa"/>
            <w:gridSpan w:val="4"/>
            <w:vAlign w:val="bottom"/>
          </w:tcPr>
          <w:p w:rsidR="00CD41A5" w:rsidRPr="00D87A15" w:rsidRDefault="00CD41A5" w:rsidP="00F64746">
            <w:pPr>
              <w:rPr>
                <w:color w:val="000000"/>
                <w:lang w:eastAsia="ru-RU"/>
              </w:rPr>
            </w:pPr>
            <w:r>
              <w:rPr>
                <w:color w:val="000000"/>
                <w:lang w:eastAsia="ru-RU"/>
              </w:rPr>
              <w:t xml:space="preserve">щит освещения (ЩО № 9 А) </w:t>
            </w:r>
          </w:p>
        </w:tc>
        <w:tc>
          <w:tcPr>
            <w:tcW w:w="851" w:type="dxa"/>
            <w:noWrap/>
            <w:vAlign w:val="center"/>
          </w:tcPr>
          <w:p w:rsidR="00CD41A5" w:rsidRPr="00D87A15" w:rsidRDefault="00CD41A5" w:rsidP="00F64746">
            <w:pPr>
              <w:jc w:val="center"/>
              <w:rPr>
                <w:color w:val="000000"/>
                <w:lang w:eastAsia="ru-RU"/>
              </w:rPr>
            </w:pPr>
            <w:r>
              <w:rPr>
                <w:color w:val="000000"/>
                <w:lang w:eastAsia="ru-RU"/>
              </w:rPr>
              <w:t>1</w:t>
            </w:r>
          </w:p>
        </w:tc>
        <w:tc>
          <w:tcPr>
            <w:tcW w:w="1134" w:type="dxa"/>
            <w:gridSpan w:val="2"/>
            <w:vMerge/>
            <w:vAlign w:val="center"/>
          </w:tcPr>
          <w:p w:rsidR="00CD41A5" w:rsidRPr="00D87A15" w:rsidRDefault="00CD41A5" w:rsidP="00F64746">
            <w:pPr>
              <w:jc w:val="center"/>
              <w:rPr>
                <w:color w:val="000000"/>
                <w:lang w:eastAsia="ru-RU"/>
              </w:rPr>
            </w:pP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158</w:t>
            </w:r>
          </w:p>
        </w:tc>
        <w:tc>
          <w:tcPr>
            <w:tcW w:w="2222" w:type="dxa"/>
            <w:vMerge/>
            <w:noWrap/>
            <w:vAlign w:val="center"/>
          </w:tcPr>
          <w:p w:rsidR="00CD41A5" w:rsidRPr="00D87A15" w:rsidRDefault="00CD41A5" w:rsidP="00F64746">
            <w:pPr>
              <w:jc w:val="center"/>
              <w:rPr>
                <w:color w:val="000000"/>
                <w:lang w:eastAsia="ru-RU"/>
              </w:rPr>
            </w:pPr>
          </w:p>
        </w:tc>
        <w:tc>
          <w:tcPr>
            <w:tcW w:w="4762" w:type="dxa"/>
            <w:gridSpan w:val="4"/>
            <w:vAlign w:val="bottom"/>
          </w:tcPr>
          <w:p w:rsidR="00CD41A5" w:rsidRPr="00D87A15" w:rsidRDefault="00CD41A5" w:rsidP="00F64746">
            <w:pPr>
              <w:rPr>
                <w:color w:val="000000"/>
                <w:lang w:eastAsia="ru-RU"/>
              </w:rPr>
            </w:pPr>
            <w:r>
              <w:rPr>
                <w:color w:val="000000"/>
                <w:lang w:eastAsia="ru-RU"/>
              </w:rPr>
              <w:t xml:space="preserve">щит освещения (ЩО №1 А) </w:t>
            </w:r>
          </w:p>
        </w:tc>
        <w:tc>
          <w:tcPr>
            <w:tcW w:w="851" w:type="dxa"/>
            <w:noWrap/>
            <w:vAlign w:val="center"/>
          </w:tcPr>
          <w:p w:rsidR="00CD41A5" w:rsidRPr="00D87A15" w:rsidRDefault="00CD41A5" w:rsidP="00F64746">
            <w:pPr>
              <w:jc w:val="center"/>
              <w:rPr>
                <w:color w:val="000000"/>
                <w:lang w:eastAsia="ru-RU"/>
              </w:rPr>
            </w:pPr>
            <w:r>
              <w:rPr>
                <w:color w:val="000000"/>
                <w:lang w:eastAsia="ru-RU"/>
              </w:rPr>
              <w:t>1</w:t>
            </w:r>
          </w:p>
        </w:tc>
        <w:tc>
          <w:tcPr>
            <w:tcW w:w="1134" w:type="dxa"/>
            <w:gridSpan w:val="2"/>
            <w:vMerge/>
            <w:vAlign w:val="center"/>
          </w:tcPr>
          <w:p w:rsidR="00CD41A5" w:rsidRPr="00D87A15" w:rsidRDefault="00CD41A5" w:rsidP="00F64746">
            <w:pPr>
              <w:jc w:val="center"/>
              <w:rPr>
                <w:color w:val="000000"/>
                <w:lang w:eastAsia="ru-RU"/>
              </w:rPr>
            </w:pP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159</w:t>
            </w:r>
          </w:p>
        </w:tc>
        <w:tc>
          <w:tcPr>
            <w:tcW w:w="2222" w:type="dxa"/>
            <w:vMerge/>
            <w:noWrap/>
            <w:vAlign w:val="center"/>
          </w:tcPr>
          <w:p w:rsidR="00CD41A5" w:rsidRPr="00D87A15" w:rsidRDefault="00CD41A5" w:rsidP="00F64746">
            <w:pPr>
              <w:jc w:val="center"/>
              <w:rPr>
                <w:color w:val="000000"/>
                <w:lang w:eastAsia="ru-RU"/>
              </w:rPr>
            </w:pPr>
          </w:p>
        </w:tc>
        <w:tc>
          <w:tcPr>
            <w:tcW w:w="4762" w:type="dxa"/>
            <w:gridSpan w:val="4"/>
            <w:vAlign w:val="bottom"/>
          </w:tcPr>
          <w:p w:rsidR="00CD41A5" w:rsidRPr="00D87A15" w:rsidRDefault="00CD41A5" w:rsidP="00F64746">
            <w:pPr>
              <w:rPr>
                <w:color w:val="000000"/>
                <w:lang w:eastAsia="ru-RU"/>
              </w:rPr>
            </w:pPr>
            <w:r>
              <w:rPr>
                <w:color w:val="000000"/>
                <w:lang w:eastAsia="ru-RU"/>
              </w:rPr>
              <w:t xml:space="preserve">щит освещения цеха </w:t>
            </w:r>
          </w:p>
        </w:tc>
        <w:tc>
          <w:tcPr>
            <w:tcW w:w="851" w:type="dxa"/>
            <w:noWrap/>
            <w:vAlign w:val="center"/>
          </w:tcPr>
          <w:p w:rsidR="00CD41A5" w:rsidRPr="00D87A15" w:rsidRDefault="00CD41A5" w:rsidP="00F64746">
            <w:pPr>
              <w:jc w:val="center"/>
              <w:rPr>
                <w:color w:val="000000"/>
                <w:lang w:eastAsia="ru-RU"/>
              </w:rPr>
            </w:pPr>
            <w:r>
              <w:rPr>
                <w:color w:val="000000"/>
                <w:lang w:eastAsia="ru-RU"/>
              </w:rPr>
              <w:t>1</w:t>
            </w:r>
          </w:p>
        </w:tc>
        <w:tc>
          <w:tcPr>
            <w:tcW w:w="1134" w:type="dxa"/>
            <w:gridSpan w:val="2"/>
            <w:vMerge/>
            <w:vAlign w:val="center"/>
          </w:tcPr>
          <w:p w:rsidR="00CD41A5" w:rsidRPr="00D87A15" w:rsidRDefault="00CD41A5" w:rsidP="00F64746">
            <w:pPr>
              <w:jc w:val="center"/>
              <w:rPr>
                <w:color w:val="000000"/>
                <w:lang w:eastAsia="ru-RU"/>
              </w:rPr>
            </w:pP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160</w:t>
            </w:r>
          </w:p>
        </w:tc>
        <w:tc>
          <w:tcPr>
            <w:tcW w:w="2222" w:type="dxa"/>
            <w:vMerge/>
            <w:noWrap/>
            <w:vAlign w:val="center"/>
          </w:tcPr>
          <w:p w:rsidR="00CD41A5" w:rsidRPr="00D87A15" w:rsidRDefault="00CD41A5" w:rsidP="00F64746">
            <w:pPr>
              <w:jc w:val="center"/>
              <w:rPr>
                <w:color w:val="000000"/>
                <w:lang w:eastAsia="ru-RU"/>
              </w:rPr>
            </w:pPr>
          </w:p>
        </w:tc>
        <w:tc>
          <w:tcPr>
            <w:tcW w:w="4762" w:type="dxa"/>
            <w:gridSpan w:val="4"/>
            <w:vAlign w:val="bottom"/>
          </w:tcPr>
          <w:p w:rsidR="00CD41A5" w:rsidRPr="00D87A15" w:rsidRDefault="00CD41A5" w:rsidP="00F64746">
            <w:pPr>
              <w:rPr>
                <w:color w:val="000000"/>
                <w:lang w:eastAsia="ru-RU"/>
              </w:rPr>
            </w:pPr>
            <w:r>
              <w:rPr>
                <w:color w:val="000000"/>
                <w:lang w:eastAsia="ru-RU"/>
              </w:rPr>
              <w:t xml:space="preserve">щит освещения цеха (ЩО № 2) </w:t>
            </w:r>
          </w:p>
        </w:tc>
        <w:tc>
          <w:tcPr>
            <w:tcW w:w="851" w:type="dxa"/>
            <w:noWrap/>
            <w:vAlign w:val="center"/>
          </w:tcPr>
          <w:p w:rsidR="00CD41A5" w:rsidRPr="00D87A15" w:rsidRDefault="00CD41A5" w:rsidP="00F64746">
            <w:pPr>
              <w:jc w:val="center"/>
              <w:rPr>
                <w:color w:val="000000"/>
                <w:lang w:eastAsia="ru-RU"/>
              </w:rPr>
            </w:pPr>
            <w:r>
              <w:rPr>
                <w:color w:val="000000"/>
                <w:lang w:eastAsia="ru-RU"/>
              </w:rPr>
              <w:t>1</w:t>
            </w:r>
          </w:p>
        </w:tc>
        <w:tc>
          <w:tcPr>
            <w:tcW w:w="1134" w:type="dxa"/>
            <w:gridSpan w:val="2"/>
            <w:vMerge/>
            <w:vAlign w:val="center"/>
          </w:tcPr>
          <w:p w:rsidR="00CD41A5" w:rsidRPr="00D87A15" w:rsidRDefault="00CD41A5" w:rsidP="00F64746">
            <w:pPr>
              <w:jc w:val="center"/>
              <w:rPr>
                <w:color w:val="000000"/>
                <w:lang w:eastAsia="ru-RU"/>
              </w:rPr>
            </w:pP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161</w:t>
            </w:r>
          </w:p>
        </w:tc>
        <w:tc>
          <w:tcPr>
            <w:tcW w:w="2222" w:type="dxa"/>
            <w:vMerge/>
            <w:noWrap/>
            <w:vAlign w:val="center"/>
          </w:tcPr>
          <w:p w:rsidR="00CD41A5" w:rsidRPr="00D87A15" w:rsidRDefault="00CD41A5" w:rsidP="00F64746">
            <w:pPr>
              <w:jc w:val="center"/>
              <w:rPr>
                <w:color w:val="000000"/>
                <w:lang w:eastAsia="ru-RU"/>
              </w:rPr>
            </w:pPr>
          </w:p>
        </w:tc>
        <w:tc>
          <w:tcPr>
            <w:tcW w:w="4762" w:type="dxa"/>
            <w:gridSpan w:val="4"/>
            <w:vAlign w:val="bottom"/>
          </w:tcPr>
          <w:p w:rsidR="00CD41A5" w:rsidRPr="00D87A15" w:rsidRDefault="00CD41A5" w:rsidP="00F64746">
            <w:pPr>
              <w:rPr>
                <w:color w:val="000000"/>
                <w:lang w:eastAsia="ru-RU"/>
              </w:rPr>
            </w:pPr>
            <w:r>
              <w:rPr>
                <w:color w:val="000000"/>
                <w:lang w:eastAsia="ru-RU"/>
              </w:rPr>
              <w:t>щит распределительный</w:t>
            </w:r>
          </w:p>
        </w:tc>
        <w:tc>
          <w:tcPr>
            <w:tcW w:w="851" w:type="dxa"/>
            <w:noWrap/>
            <w:vAlign w:val="center"/>
          </w:tcPr>
          <w:p w:rsidR="00CD41A5" w:rsidRPr="00D87A15" w:rsidRDefault="00CD41A5" w:rsidP="00F64746">
            <w:pPr>
              <w:jc w:val="center"/>
              <w:rPr>
                <w:color w:val="000000"/>
                <w:lang w:eastAsia="ru-RU"/>
              </w:rPr>
            </w:pPr>
            <w:r>
              <w:rPr>
                <w:color w:val="000000"/>
                <w:lang w:eastAsia="ru-RU"/>
              </w:rPr>
              <w:t>2</w:t>
            </w:r>
          </w:p>
        </w:tc>
        <w:tc>
          <w:tcPr>
            <w:tcW w:w="1134" w:type="dxa"/>
            <w:gridSpan w:val="2"/>
            <w:vMerge/>
            <w:vAlign w:val="center"/>
          </w:tcPr>
          <w:p w:rsidR="00CD41A5" w:rsidRPr="00D87A15" w:rsidRDefault="00CD41A5" w:rsidP="00F64746">
            <w:pPr>
              <w:jc w:val="center"/>
              <w:rPr>
                <w:color w:val="000000"/>
                <w:lang w:eastAsia="ru-RU"/>
              </w:rPr>
            </w:pP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162</w:t>
            </w:r>
          </w:p>
        </w:tc>
        <w:tc>
          <w:tcPr>
            <w:tcW w:w="2222" w:type="dxa"/>
            <w:vMerge/>
            <w:noWrap/>
            <w:vAlign w:val="center"/>
          </w:tcPr>
          <w:p w:rsidR="00CD41A5" w:rsidRPr="00D87A15" w:rsidRDefault="00CD41A5" w:rsidP="00F64746">
            <w:pPr>
              <w:jc w:val="center"/>
              <w:rPr>
                <w:color w:val="000000"/>
                <w:lang w:eastAsia="ru-RU"/>
              </w:rPr>
            </w:pPr>
          </w:p>
        </w:tc>
        <w:tc>
          <w:tcPr>
            <w:tcW w:w="4762" w:type="dxa"/>
            <w:gridSpan w:val="4"/>
            <w:vAlign w:val="bottom"/>
          </w:tcPr>
          <w:p w:rsidR="00CD41A5" w:rsidRPr="00D87A15" w:rsidRDefault="00CD41A5" w:rsidP="00F64746">
            <w:pPr>
              <w:rPr>
                <w:color w:val="000000"/>
                <w:lang w:eastAsia="ru-RU"/>
              </w:rPr>
            </w:pPr>
            <w:r>
              <w:rPr>
                <w:color w:val="000000"/>
                <w:lang w:eastAsia="ru-RU"/>
              </w:rPr>
              <w:t>щит распределительный (ЩР № 1)</w:t>
            </w:r>
          </w:p>
        </w:tc>
        <w:tc>
          <w:tcPr>
            <w:tcW w:w="851" w:type="dxa"/>
            <w:noWrap/>
            <w:vAlign w:val="center"/>
          </w:tcPr>
          <w:p w:rsidR="00CD41A5" w:rsidRPr="00D87A15" w:rsidRDefault="00CD41A5" w:rsidP="00F64746">
            <w:pPr>
              <w:jc w:val="center"/>
              <w:rPr>
                <w:color w:val="000000"/>
                <w:lang w:eastAsia="ru-RU"/>
              </w:rPr>
            </w:pPr>
            <w:r>
              <w:rPr>
                <w:color w:val="000000"/>
                <w:lang w:eastAsia="ru-RU"/>
              </w:rPr>
              <w:t>1</w:t>
            </w:r>
          </w:p>
        </w:tc>
        <w:tc>
          <w:tcPr>
            <w:tcW w:w="1134" w:type="dxa"/>
            <w:gridSpan w:val="2"/>
            <w:vMerge/>
            <w:vAlign w:val="center"/>
          </w:tcPr>
          <w:p w:rsidR="00CD41A5" w:rsidRPr="00D87A15" w:rsidRDefault="00CD41A5" w:rsidP="00F64746">
            <w:pPr>
              <w:jc w:val="center"/>
              <w:rPr>
                <w:color w:val="000000"/>
                <w:lang w:eastAsia="ru-RU"/>
              </w:rPr>
            </w:pP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163</w:t>
            </w:r>
          </w:p>
        </w:tc>
        <w:tc>
          <w:tcPr>
            <w:tcW w:w="2222" w:type="dxa"/>
            <w:vMerge/>
            <w:noWrap/>
            <w:vAlign w:val="center"/>
          </w:tcPr>
          <w:p w:rsidR="00CD41A5" w:rsidRPr="00D87A15" w:rsidRDefault="00CD41A5" w:rsidP="00F64746">
            <w:pPr>
              <w:jc w:val="center"/>
              <w:rPr>
                <w:color w:val="000000"/>
                <w:lang w:eastAsia="ru-RU"/>
              </w:rPr>
            </w:pPr>
          </w:p>
        </w:tc>
        <w:tc>
          <w:tcPr>
            <w:tcW w:w="4762" w:type="dxa"/>
            <w:gridSpan w:val="4"/>
            <w:vAlign w:val="bottom"/>
          </w:tcPr>
          <w:p w:rsidR="00CD41A5" w:rsidRPr="00D87A15" w:rsidRDefault="00CD41A5" w:rsidP="00F64746">
            <w:pPr>
              <w:rPr>
                <w:color w:val="000000"/>
                <w:lang w:eastAsia="ru-RU"/>
              </w:rPr>
            </w:pPr>
            <w:r>
              <w:rPr>
                <w:color w:val="000000"/>
                <w:lang w:eastAsia="ru-RU"/>
              </w:rPr>
              <w:t xml:space="preserve">щит силовой (от ТП 2093) </w:t>
            </w:r>
          </w:p>
        </w:tc>
        <w:tc>
          <w:tcPr>
            <w:tcW w:w="851" w:type="dxa"/>
            <w:noWrap/>
            <w:vAlign w:val="center"/>
          </w:tcPr>
          <w:p w:rsidR="00CD41A5" w:rsidRPr="00D87A15" w:rsidRDefault="00CD41A5" w:rsidP="00F64746">
            <w:pPr>
              <w:jc w:val="center"/>
              <w:rPr>
                <w:color w:val="000000"/>
                <w:lang w:eastAsia="ru-RU"/>
              </w:rPr>
            </w:pPr>
            <w:r>
              <w:rPr>
                <w:color w:val="000000"/>
                <w:lang w:eastAsia="ru-RU"/>
              </w:rPr>
              <w:t>3</w:t>
            </w:r>
          </w:p>
        </w:tc>
        <w:tc>
          <w:tcPr>
            <w:tcW w:w="1134" w:type="dxa"/>
            <w:gridSpan w:val="2"/>
            <w:vMerge/>
            <w:vAlign w:val="center"/>
          </w:tcPr>
          <w:p w:rsidR="00CD41A5" w:rsidRPr="00D87A15" w:rsidRDefault="00CD41A5" w:rsidP="00F64746">
            <w:pPr>
              <w:jc w:val="center"/>
              <w:rPr>
                <w:color w:val="000000"/>
                <w:lang w:eastAsia="ru-RU"/>
              </w:rPr>
            </w:pP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164</w:t>
            </w:r>
          </w:p>
        </w:tc>
        <w:tc>
          <w:tcPr>
            <w:tcW w:w="2222" w:type="dxa"/>
            <w:vMerge/>
            <w:noWrap/>
            <w:vAlign w:val="center"/>
          </w:tcPr>
          <w:p w:rsidR="00CD41A5" w:rsidRPr="00D87A15" w:rsidRDefault="00CD41A5" w:rsidP="00F64746">
            <w:pPr>
              <w:jc w:val="center"/>
              <w:rPr>
                <w:color w:val="000000"/>
                <w:lang w:eastAsia="ru-RU"/>
              </w:rPr>
            </w:pPr>
          </w:p>
        </w:tc>
        <w:tc>
          <w:tcPr>
            <w:tcW w:w="4762" w:type="dxa"/>
            <w:gridSpan w:val="4"/>
            <w:vAlign w:val="bottom"/>
          </w:tcPr>
          <w:p w:rsidR="00CD41A5" w:rsidRPr="00D87A15" w:rsidRDefault="00CD41A5" w:rsidP="00F64746">
            <w:pPr>
              <w:rPr>
                <w:color w:val="000000"/>
                <w:lang w:eastAsia="ru-RU"/>
              </w:rPr>
            </w:pPr>
            <w:r>
              <w:rPr>
                <w:color w:val="000000"/>
                <w:lang w:eastAsia="ru-RU"/>
              </w:rPr>
              <w:t xml:space="preserve">щит силовой (ЩС № 11 А) </w:t>
            </w:r>
          </w:p>
        </w:tc>
        <w:tc>
          <w:tcPr>
            <w:tcW w:w="851" w:type="dxa"/>
            <w:noWrap/>
            <w:vAlign w:val="center"/>
          </w:tcPr>
          <w:p w:rsidR="00CD41A5" w:rsidRPr="00D87A15" w:rsidRDefault="00CD41A5" w:rsidP="00F64746">
            <w:pPr>
              <w:jc w:val="center"/>
              <w:rPr>
                <w:color w:val="000000"/>
                <w:lang w:eastAsia="ru-RU"/>
              </w:rPr>
            </w:pPr>
            <w:r>
              <w:rPr>
                <w:color w:val="000000"/>
                <w:lang w:eastAsia="ru-RU"/>
              </w:rPr>
              <w:t>1</w:t>
            </w:r>
          </w:p>
        </w:tc>
        <w:tc>
          <w:tcPr>
            <w:tcW w:w="1134" w:type="dxa"/>
            <w:gridSpan w:val="2"/>
            <w:vMerge/>
            <w:vAlign w:val="center"/>
          </w:tcPr>
          <w:p w:rsidR="00CD41A5" w:rsidRPr="00D87A15" w:rsidRDefault="00CD41A5" w:rsidP="00F64746">
            <w:pPr>
              <w:jc w:val="center"/>
              <w:rPr>
                <w:color w:val="000000"/>
                <w:lang w:eastAsia="ru-RU"/>
              </w:rPr>
            </w:pP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165</w:t>
            </w:r>
          </w:p>
        </w:tc>
        <w:tc>
          <w:tcPr>
            <w:tcW w:w="2222" w:type="dxa"/>
            <w:vMerge/>
            <w:noWrap/>
            <w:vAlign w:val="center"/>
          </w:tcPr>
          <w:p w:rsidR="00CD41A5" w:rsidRPr="00D87A15" w:rsidRDefault="00CD41A5" w:rsidP="00F64746">
            <w:pPr>
              <w:jc w:val="center"/>
              <w:rPr>
                <w:color w:val="000000"/>
                <w:lang w:eastAsia="ru-RU"/>
              </w:rPr>
            </w:pPr>
          </w:p>
        </w:tc>
        <w:tc>
          <w:tcPr>
            <w:tcW w:w="4762" w:type="dxa"/>
            <w:gridSpan w:val="4"/>
            <w:vAlign w:val="bottom"/>
          </w:tcPr>
          <w:p w:rsidR="00CD41A5" w:rsidRPr="00D87A15" w:rsidRDefault="00CD41A5" w:rsidP="00F64746">
            <w:pPr>
              <w:rPr>
                <w:color w:val="000000"/>
                <w:lang w:eastAsia="ru-RU"/>
              </w:rPr>
            </w:pPr>
            <w:r>
              <w:rPr>
                <w:color w:val="000000"/>
                <w:lang w:eastAsia="ru-RU"/>
              </w:rPr>
              <w:t>щит силовой (ЩС № 15)</w:t>
            </w:r>
          </w:p>
        </w:tc>
        <w:tc>
          <w:tcPr>
            <w:tcW w:w="851" w:type="dxa"/>
            <w:noWrap/>
            <w:vAlign w:val="center"/>
          </w:tcPr>
          <w:p w:rsidR="00CD41A5" w:rsidRPr="00D87A15" w:rsidRDefault="00CD41A5" w:rsidP="00F64746">
            <w:pPr>
              <w:jc w:val="center"/>
              <w:rPr>
                <w:color w:val="000000"/>
                <w:lang w:eastAsia="ru-RU"/>
              </w:rPr>
            </w:pPr>
            <w:r>
              <w:rPr>
                <w:color w:val="000000"/>
                <w:lang w:eastAsia="ru-RU"/>
              </w:rPr>
              <w:t>1</w:t>
            </w:r>
          </w:p>
        </w:tc>
        <w:tc>
          <w:tcPr>
            <w:tcW w:w="1134" w:type="dxa"/>
            <w:gridSpan w:val="2"/>
            <w:vMerge/>
            <w:vAlign w:val="center"/>
          </w:tcPr>
          <w:p w:rsidR="00CD41A5" w:rsidRPr="00D87A15" w:rsidRDefault="00CD41A5" w:rsidP="00F64746">
            <w:pPr>
              <w:jc w:val="center"/>
              <w:rPr>
                <w:color w:val="000000"/>
                <w:lang w:eastAsia="ru-RU"/>
              </w:rPr>
            </w:pP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166</w:t>
            </w:r>
          </w:p>
        </w:tc>
        <w:tc>
          <w:tcPr>
            <w:tcW w:w="2222" w:type="dxa"/>
            <w:vMerge/>
            <w:noWrap/>
            <w:vAlign w:val="center"/>
          </w:tcPr>
          <w:p w:rsidR="00CD41A5" w:rsidRPr="00D87A15" w:rsidRDefault="00CD41A5" w:rsidP="00F64746">
            <w:pPr>
              <w:jc w:val="center"/>
              <w:rPr>
                <w:color w:val="000000"/>
                <w:lang w:eastAsia="ru-RU"/>
              </w:rPr>
            </w:pPr>
          </w:p>
        </w:tc>
        <w:tc>
          <w:tcPr>
            <w:tcW w:w="4762" w:type="dxa"/>
            <w:gridSpan w:val="4"/>
            <w:vAlign w:val="bottom"/>
          </w:tcPr>
          <w:p w:rsidR="00CD41A5" w:rsidRPr="00D87A15" w:rsidRDefault="00CD41A5" w:rsidP="00F64746">
            <w:pPr>
              <w:rPr>
                <w:color w:val="000000"/>
                <w:lang w:eastAsia="ru-RU"/>
              </w:rPr>
            </w:pPr>
            <w:r>
              <w:rPr>
                <w:color w:val="000000"/>
                <w:lang w:eastAsia="ru-RU"/>
              </w:rPr>
              <w:t>щит силовой 380</w:t>
            </w:r>
            <w:proofErr w:type="gramStart"/>
            <w:r>
              <w:rPr>
                <w:color w:val="000000"/>
                <w:lang w:eastAsia="ru-RU"/>
              </w:rPr>
              <w:t xml:space="preserve"> В</w:t>
            </w:r>
            <w:proofErr w:type="gramEnd"/>
            <w:r>
              <w:rPr>
                <w:color w:val="000000"/>
                <w:lang w:eastAsia="ru-RU"/>
              </w:rPr>
              <w:t xml:space="preserve"> (ЩС № 1)</w:t>
            </w:r>
          </w:p>
        </w:tc>
        <w:tc>
          <w:tcPr>
            <w:tcW w:w="851" w:type="dxa"/>
            <w:noWrap/>
            <w:vAlign w:val="center"/>
          </w:tcPr>
          <w:p w:rsidR="00CD41A5" w:rsidRPr="00D87A15" w:rsidRDefault="00CD41A5" w:rsidP="00F64746">
            <w:pPr>
              <w:jc w:val="center"/>
              <w:rPr>
                <w:color w:val="000000"/>
                <w:lang w:eastAsia="ru-RU"/>
              </w:rPr>
            </w:pPr>
            <w:r>
              <w:rPr>
                <w:color w:val="000000"/>
                <w:lang w:eastAsia="ru-RU"/>
              </w:rPr>
              <w:t>2</w:t>
            </w:r>
          </w:p>
        </w:tc>
        <w:tc>
          <w:tcPr>
            <w:tcW w:w="1134" w:type="dxa"/>
            <w:gridSpan w:val="2"/>
            <w:vMerge/>
            <w:vAlign w:val="center"/>
          </w:tcPr>
          <w:p w:rsidR="00CD41A5" w:rsidRPr="00D87A15" w:rsidRDefault="00CD41A5" w:rsidP="00F64746">
            <w:pPr>
              <w:jc w:val="center"/>
              <w:rPr>
                <w:color w:val="000000"/>
                <w:lang w:eastAsia="ru-RU"/>
              </w:rPr>
            </w:pP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167</w:t>
            </w:r>
          </w:p>
        </w:tc>
        <w:tc>
          <w:tcPr>
            <w:tcW w:w="2222" w:type="dxa"/>
            <w:vMerge/>
            <w:noWrap/>
            <w:vAlign w:val="center"/>
          </w:tcPr>
          <w:p w:rsidR="00CD41A5" w:rsidRPr="00D87A15" w:rsidRDefault="00CD41A5" w:rsidP="00F64746">
            <w:pPr>
              <w:jc w:val="center"/>
              <w:rPr>
                <w:color w:val="000000"/>
                <w:lang w:eastAsia="ru-RU"/>
              </w:rPr>
            </w:pPr>
          </w:p>
        </w:tc>
        <w:tc>
          <w:tcPr>
            <w:tcW w:w="4762" w:type="dxa"/>
            <w:gridSpan w:val="4"/>
            <w:vAlign w:val="bottom"/>
          </w:tcPr>
          <w:p w:rsidR="00CD41A5" w:rsidRPr="00D87A15" w:rsidRDefault="00CD41A5" w:rsidP="00F64746">
            <w:pPr>
              <w:rPr>
                <w:color w:val="000000"/>
                <w:lang w:eastAsia="ru-RU"/>
              </w:rPr>
            </w:pPr>
            <w:r>
              <w:rPr>
                <w:color w:val="000000"/>
                <w:lang w:eastAsia="ru-RU"/>
              </w:rPr>
              <w:t>щит силовой 380</w:t>
            </w:r>
            <w:proofErr w:type="gramStart"/>
            <w:r>
              <w:rPr>
                <w:color w:val="000000"/>
                <w:lang w:eastAsia="ru-RU"/>
              </w:rPr>
              <w:t xml:space="preserve"> В</w:t>
            </w:r>
            <w:proofErr w:type="gramEnd"/>
            <w:r>
              <w:rPr>
                <w:color w:val="000000"/>
                <w:lang w:eastAsia="ru-RU"/>
              </w:rPr>
              <w:t xml:space="preserve"> (ЩС № 11) </w:t>
            </w:r>
          </w:p>
        </w:tc>
        <w:tc>
          <w:tcPr>
            <w:tcW w:w="851" w:type="dxa"/>
            <w:noWrap/>
            <w:vAlign w:val="center"/>
          </w:tcPr>
          <w:p w:rsidR="00CD41A5" w:rsidRPr="00D87A15" w:rsidRDefault="00CD41A5" w:rsidP="00F64746">
            <w:pPr>
              <w:jc w:val="center"/>
              <w:rPr>
                <w:color w:val="000000"/>
                <w:lang w:eastAsia="ru-RU"/>
              </w:rPr>
            </w:pPr>
            <w:r>
              <w:rPr>
                <w:color w:val="000000"/>
                <w:lang w:eastAsia="ru-RU"/>
              </w:rPr>
              <w:t>1</w:t>
            </w:r>
          </w:p>
        </w:tc>
        <w:tc>
          <w:tcPr>
            <w:tcW w:w="1134" w:type="dxa"/>
            <w:gridSpan w:val="2"/>
            <w:vMerge/>
            <w:vAlign w:val="center"/>
          </w:tcPr>
          <w:p w:rsidR="00CD41A5" w:rsidRPr="00D87A15" w:rsidRDefault="00CD41A5" w:rsidP="00F64746">
            <w:pPr>
              <w:jc w:val="center"/>
              <w:rPr>
                <w:color w:val="000000"/>
                <w:lang w:eastAsia="ru-RU"/>
              </w:rPr>
            </w:pP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168</w:t>
            </w:r>
          </w:p>
        </w:tc>
        <w:tc>
          <w:tcPr>
            <w:tcW w:w="2222" w:type="dxa"/>
            <w:vMerge/>
            <w:noWrap/>
            <w:vAlign w:val="center"/>
          </w:tcPr>
          <w:p w:rsidR="00CD41A5" w:rsidRPr="00D87A15" w:rsidRDefault="00CD41A5" w:rsidP="00F64746">
            <w:pPr>
              <w:jc w:val="center"/>
              <w:rPr>
                <w:color w:val="000000"/>
                <w:lang w:eastAsia="ru-RU"/>
              </w:rPr>
            </w:pPr>
          </w:p>
        </w:tc>
        <w:tc>
          <w:tcPr>
            <w:tcW w:w="4762" w:type="dxa"/>
            <w:gridSpan w:val="4"/>
            <w:vAlign w:val="bottom"/>
          </w:tcPr>
          <w:p w:rsidR="00CD41A5" w:rsidRPr="00D87A15" w:rsidRDefault="00CD41A5" w:rsidP="00F64746">
            <w:pPr>
              <w:rPr>
                <w:color w:val="000000"/>
                <w:lang w:eastAsia="ru-RU"/>
              </w:rPr>
            </w:pPr>
            <w:r>
              <w:rPr>
                <w:color w:val="000000"/>
                <w:lang w:eastAsia="ru-RU"/>
              </w:rPr>
              <w:t>щит силовой 380</w:t>
            </w:r>
            <w:proofErr w:type="gramStart"/>
            <w:r>
              <w:rPr>
                <w:color w:val="000000"/>
                <w:lang w:eastAsia="ru-RU"/>
              </w:rPr>
              <w:t xml:space="preserve"> В</w:t>
            </w:r>
            <w:proofErr w:type="gramEnd"/>
            <w:r>
              <w:rPr>
                <w:color w:val="000000"/>
                <w:lang w:eastAsia="ru-RU"/>
              </w:rPr>
              <w:t xml:space="preserve"> (ЩС № 13) </w:t>
            </w:r>
          </w:p>
        </w:tc>
        <w:tc>
          <w:tcPr>
            <w:tcW w:w="851" w:type="dxa"/>
            <w:noWrap/>
            <w:vAlign w:val="center"/>
          </w:tcPr>
          <w:p w:rsidR="00CD41A5" w:rsidRPr="00D87A15" w:rsidRDefault="00CD41A5" w:rsidP="00F64746">
            <w:pPr>
              <w:jc w:val="center"/>
              <w:rPr>
                <w:color w:val="000000"/>
                <w:lang w:eastAsia="ru-RU"/>
              </w:rPr>
            </w:pPr>
            <w:r>
              <w:rPr>
                <w:color w:val="000000"/>
                <w:lang w:eastAsia="ru-RU"/>
              </w:rPr>
              <w:t>1</w:t>
            </w:r>
          </w:p>
        </w:tc>
        <w:tc>
          <w:tcPr>
            <w:tcW w:w="1134" w:type="dxa"/>
            <w:gridSpan w:val="2"/>
            <w:vMerge/>
            <w:vAlign w:val="center"/>
          </w:tcPr>
          <w:p w:rsidR="00CD41A5" w:rsidRPr="00D87A15" w:rsidRDefault="00CD41A5" w:rsidP="00F64746">
            <w:pPr>
              <w:jc w:val="center"/>
              <w:rPr>
                <w:color w:val="000000"/>
                <w:lang w:eastAsia="ru-RU"/>
              </w:rPr>
            </w:pP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169</w:t>
            </w:r>
          </w:p>
        </w:tc>
        <w:tc>
          <w:tcPr>
            <w:tcW w:w="2222" w:type="dxa"/>
            <w:vMerge/>
            <w:noWrap/>
            <w:vAlign w:val="center"/>
          </w:tcPr>
          <w:p w:rsidR="00CD41A5" w:rsidRPr="00D87A15" w:rsidRDefault="00CD41A5" w:rsidP="00F64746">
            <w:pPr>
              <w:jc w:val="center"/>
              <w:rPr>
                <w:color w:val="000000"/>
                <w:lang w:eastAsia="ru-RU"/>
              </w:rPr>
            </w:pPr>
          </w:p>
        </w:tc>
        <w:tc>
          <w:tcPr>
            <w:tcW w:w="4762" w:type="dxa"/>
            <w:gridSpan w:val="4"/>
            <w:vAlign w:val="bottom"/>
          </w:tcPr>
          <w:p w:rsidR="00CD41A5" w:rsidRPr="00D87A15" w:rsidRDefault="00CD41A5" w:rsidP="00F64746">
            <w:pPr>
              <w:rPr>
                <w:color w:val="000000"/>
                <w:lang w:eastAsia="ru-RU"/>
              </w:rPr>
            </w:pPr>
            <w:r>
              <w:rPr>
                <w:color w:val="000000"/>
                <w:lang w:eastAsia="ru-RU"/>
              </w:rPr>
              <w:t>щит силовой 380</w:t>
            </w:r>
            <w:proofErr w:type="gramStart"/>
            <w:r>
              <w:rPr>
                <w:color w:val="000000"/>
                <w:lang w:eastAsia="ru-RU"/>
              </w:rPr>
              <w:t xml:space="preserve"> В</w:t>
            </w:r>
            <w:proofErr w:type="gramEnd"/>
            <w:r>
              <w:rPr>
                <w:color w:val="000000"/>
                <w:lang w:eastAsia="ru-RU"/>
              </w:rPr>
              <w:t xml:space="preserve"> (ЩС № 17)</w:t>
            </w:r>
          </w:p>
        </w:tc>
        <w:tc>
          <w:tcPr>
            <w:tcW w:w="851" w:type="dxa"/>
            <w:noWrap/>
            <w:vAlign w:val="center"/>
          </w:tcPr>
          <w:p w:rsidR="00CD41A5" w:rsidRPr="00D87A15" w:rsidRDefault="00CD41A5" w:rsidP="00F64746">
            <w:pPr>
              <w:jc w:val="center"/>
              <w:rPr>
                <w:color w:val="000000"/>
                <w:lang w:eastAsia="ru-RU"/>
              </w:rPr>
            </w:pPr>
            <w:r>
              <w:rPr>
                <w:color w:val="000000"/>
                <w:lang w:eastAsia="ru-RU"/>
              </w:rPr>
              <w:t>1</w:t>
            </w:r>
          </w:p>
        </w:tc>
        <w:tc>
          <w:tcPr>
            <w:tcW w:w="1134" w:type="dxa"/>
            <w:gridSpan w:val="2"/>
            <w:vMerge/>
            <w:vAlign w:val="center"/>
          </w:tcPr>
          <w:p w:rsidR="00CD41A5" w:rsidRPr="00D87A15" w:rsidRDefault="00CD41A5" w:rsidP="00F64746">
            <w:pPr>
              <w:jc w:val="center"/>
              <w:rPr>
                <w:color w:val="000000"/>
                <w:lang w:eastAsia="ru-RU"/>
              </w:rPr>
            </w:pP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170</w:t>
            </w:r>
          </w:p>
        </w:tc>
        <w:tc>
          <w:tcPr>
            <w:tcW w:w="2222" w:type="dxa"/>
            <w:vMerge/>
            <w:noWrap/>
            <w:vAlign w:val="center"/>
          </w:tcPr>
          <w:p w:rsidR="00CD41A5" w:rsidRPr="00D87A15" w:rsidRDefault="00CD41A5" w:rsidP="00F64746">
            <w:pPr>
              <w:jc w:val="center"/>
              <w:rPr>
                <w:color w:val="000000"/>
                <w:lang w:eastAsia="ru-RU"/>
              </w:rPr>
            </w:pPr>
          </w:p>
        </w:tc>
        <w:tc>
          <w:tcPr>
            <w:tcW w:w="4762" w:type="dxa"/>
            <w:gridSpan w:val="4"/>
            <w:vAlign w:val="bottom"/>
          </w:tcPr>
          <w:p w:rsidR="00CD41A5" w:rsidRPr="00D87A15" w:rsidRDefault="00CD41A5" w:rsidP="00F64746">
            <w:pPr>
              <w:rPr>
                <w:color w:val="000000"/>
                <w:lang w:eastAsia="ru-RU"/>
              </w:rPr>
            </w:pPr>
            <w:r>
              <w:rPr>
                <w:color w:val="000000"/>
                <w:lang w:eastAsia="ru-RU"/>
              </w:rPr>
              <w:t>щит силовой 380</w:t>
            </w:r>
            <w:proofErr w:type="gramStart"/>
            <w:r>
              <w:rPr>
                <w:color w:val="000000"/>
                <w:lang w:eastAsia="ru-RU"/>
              </w:rPr>
              <w:t xml:space="preserve"> В</w:t>
            </w:r>
            <w:proofErr w:type="gramEnd"/>
            <w:r>
              <w:rPr>
                <w:color w:val="000000"/>
                <w:lang w:eastAsia="ru-RU"/>
              </w:rPr>
              <w:t xml:space="preserve"> (ЩС № 2) </w:t>
            </w:r>
          </w:p>
        </w:tc>
        <w:tc>
          <w:tcPr>
            <w:tcW w:w="851" w:type="dxa"/>
            <w:noWrap/>
            <w:vAlign w:val="center"/>
          </w:tcPr>
          <w:p w:rsidR="00CD41A5" w:rsidRPr="00D87A15" w:rsidRDefault="00CD41A5" w:rsidP="00F64746">
            <w:pPr>
              <w:jc w:val="center"/>
              <w:rPr>
                <w:color w:val="000000"/>
                <w:lang w:eastAsia="ru-RU"/>
              </w:rPr>
            </w:pPr>
            <w:r>
              <w:rPr>
                <w:color w:val="000000"/>
                <w:lang w:eastAsia="ru-RU"/>
              </w:rPr>
              <w:t>1</w:t>
            </w:r>
          </w:p>
        </w:tc>
        <w:tc>
          <w:tcPr>
            <w:tcW w:w="1134" w:type="dxa"/>
            <w:gridSpan w:val="2"/>
            <w:vMerge/>
            <w:vAlign w:val="center"/>
          </w:tcPr>
          <w:p w:rsidR="00CD41A5" w:rsidRPr="00D87A15" w:rsidRDefault="00CD41A5" w:rsidP="00F64746">
            <w:pPr>
              <w:jc w:val="center"/>
              <w:rPr>
                <w:color w:val="000000"/>
                <w:lang w:eastAsia="ru-RU"/>
              </w:rPr>
            </w:pP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171</w:t>
            </w:r>
          </w:p>
        </w:tc>
        <w:tc>
          <w:tcPr>
            <w:tcW w:w="2222" w:type="dxa"/>
            <w:vMerge/>
            <w:noWrap/>
            <w:vAlign w:val="center"/>
          </w:tcPr>
          <w:p w:rsidR="00CD41A5" w:rsidRPr="00D87A15" w:rsidRDefault="00CD41A5" w:rsidP="00F64746">
            <w:pPr>
              <w:jc w:val="center"/>
              <w:rPr>
                <w:color w:val="000000"/>
                <w:lang w:eastAsia="ru-RU"/>
              </w:rPr>
            </w:pPr>
          </w:p>
        </w:tc>
        <w:tc>
          <w:tcPr>
            <w:tcW w:w="4762" w:type="dxa"/>
            <w:gridSpan w:val="4"/>
            <w:vAlign w:val="bottom"/>
          </w:tcPr>
          <w:p w:rsidR="00CD41A5" w:rsidRPr="00D87A15" w:rsidRDefault="00CD41A5" w:rsidP="00F64746">
            <w:pPr>
              <w:rPr>
                <w:color w:val="000000"/>
                <w:lang w:eastAsia="ru-RU"/>
              </w:rPr>
            </w:pPr>
            <w:r>
              <w:rPr>
                <w:color w:val="000000"/>
                <w:lang w:eastAsia="ru-RU"/>
              </w:rPr>
              <w:t>щит силовой 380</w:t>
            </w:r>
            <w:proofErr w:type="gramStart"/>
            <w:r>
              <w:rPr>
                <w:color w:val="000000"/>
                <w:lang w:eastAsia="ru-RU"/>
              </w:rPr>
              <w:t xml:space="preserve"> В</w:t>
            </w:r>
            <w:proofErr w:type="gramEnd"/>
            <w:r>
              <w:rPr>
                <w:color w:val="000000"/>
                <w:lang w:eastAsia="ru-RU"/>
              </w:rPr>
              <w:t xml:space="preserve"> (ЩС № 3) </w:t>
            </w:r>
          </w:p>
        </w:tc>
        <w:tc>
          <w:tcPr>
            <w:tcW w:w="851" w:type="dxa"/>
            <w:noWrap/>
            <w:vAlign w:val="center"/>
          </w:tcPr>
          <w:p w:rsidR="00CD41A5" w:rsidRPr="00D87A15" w:rsidRDefault="00CD41A5" w:rsidP="00F64746">
            <w:pPr>
              <w:jc w:val="center"/>
              <w:rPr>
                <w:color w:val="000000"/>
                <w:lang w:eastAsia="ru-RU"/>
              </w:rPr>
            </w:pPr>
            <w:r>
              <w:rPr>
                <w:color w:val="000000"/>
                <w:lang w:eastAsia="ru-RU"/>
              </w:rPr>
              <w:t>1</w:t>
            </w:r>
          </w:p>
        </w:tc>
        <w:tc>
          <w:tcPr>
            <w:tcW w:w="1134" w:type="dxa"/>
            <w:gridSpan w:val="2"/>
            <w:vMerge/>
            <w:vAlign w:val="center"/>
          </w:tcPr>
          <w:p w:rsidR="00CD41A5" w:rsidRPr="00D87A15" w:rsidRDefault="00CD41A5" w:rsidP="00F64746">
            <w:pPr>
              <w:jc w:val="center"/>
              <w:rPr>
                <w:color w:val="000000"/>
                <w:lang w:eastAsia="ru-RU"/>
              </w:rPr>
            </w:pP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172</w:t>
            </w:r>
          </w:p>
        </w:tc>
        <w:tc>
          <w:tcPr>
            <w:tcW w:w="2222" w:type="dxa"/>
            <w:vMerge/>
            <w:noWrap/>
            <w:vAlign w:val="center"/>
          </w:tcPr>
          <w:p w:rsidR="00CD41A5" w:rsidRPr="00D87A15" w:rsidRDefault="00CD41A5" w:rsidP="00F64746">
            <w:pPr>
              <w:jc w:val="center"/>
              <w:rPr>
                <w:color w:val="000000"/>
                <w:lang w:eastAsia="ru-RU"/>
              </w:rPr>
            </w:pPr>
          </w:p>
        </w:tc>
        <w:tc>
          <w:tcPr>
            <w:tcW w:w="4762" w:type="dxa"/>
            <w:gridSpan w:val="4"/>
            <w:vAlign w:val="bottom"/>
          </w:tcPr>
          <w:p w:rsidR="00CD41A5" w:rsidRPr="00D87A15" w:rsidRDefault="00CD41A5" w:rsidP="00F64746">
            <w:pPr>
              <w:rPr>
                <w:color w:val="000000"/>
                <w:lang w:eastAsia="ru-RU"/>
              </w:rPr>
            </w:pPr>
            <w:r>
              <w:rPr>
                <w:color w:val="000000"/>
                <w:lang w:eastAsia="ru-RU"/>
              </w:rPr>
              <w:t>щит силовой 380</w:t>
            </w:r>
            <w:proofErr w:type="gramStart"/>
            <w:r>
              <w:rPr>
                <w:color w:val="000000"/>
                <w:lang w:eastAsia="ru-RU"/>
              </w:rPr>
              <w:t xml:space="preserve"> В</w:t>
            </w:r>
            <w:proofErr w:type="gramEnd"/>
            <w:r>
              <w:rPr>
                <w:color w:val="000000"/>
                <w:lang w:eastAsia="ru-RU"/>
              </w:rPr>
              <w:t xml:space="preserve"> (ЩС № 5 А)</w:t>
            </w:r>
          </w:p>
        </w:tc>
        <w:tc>
          <w:tcPr>
            <w:tcW w:w="851" w:type="dxa"/>
            <w:noWrap/>
            <w:vAlign w:val="center"/>
          </w:tcPr>
          <w:p w:rsidR="00CD41A5" w:rsidRPr="00D87A15" w:rsidRDefault="00CD41A5" w:rsidP="00F64746">
            <w:pPr>
              <w:jc w:val="center"/>
              <w:rPr>
                <w:color w:val="000000"/>
                <w:lang w:eastAsia="ru-RU"/>
              </w:rPr>
            </w:pPr>
            <w:r>
              <w:rPr>
                <w:color w:val="000000"/>
                <w:lang w:eastAsia="ru-RU"/>
              </w:rPr>
              <w:t>1</w:t>
            </w:r>
          </w:p>
        </w:tc>
        <w:tc>
          <w:tcPr>
            <w:tcW w:w="1134" w:type="dxa"/>
            <w:gridSpan w:val="2"/>
            <w:vMerge/>
            <w:vAlign w:val="center"/>
          </w:tcPr>
          <w:p w:rsidR="00CD41A5" w:rsidRPr="00D87A15" w:rsidRDefault="00CD41A5" w:rsidP="00F64746">
            <w:pPr>
              <w:jc w:val="center"/>
              <w:rPr>
                <w:color w:val="000000"/>
                <w:lang w:eastAsia="ru-RU"/>
              </w:rPr>
            </w:pP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173</w:t>
            </w:r>
          </w:p>
        </w:tc>
        <w:tc>
          <w:tcPr>
            <w:tcW w:w="2222" w:type="dxa"/>
            <w:vMerge/>
            <w:noWrap/>
            <w:vAlign w:val="center"/>
          </w:tcPr>
          <w:p w:rsidR="00CD41A5" w:rsidRPr="00D87A15" w:rsidRDefault="00CD41A5" w:rsidP="00F64746">
            <w:pPr>
              <w:jc w:val="center"/>
              <w:rPr>
                <w:color w:val="000000"/>
                <w:lang w:eastAsia="ru-RU"/>
              </w:rPr>
            </w:pPr>
          </w:p>
        </w:tc>
        <w:tc>
          <w:tcPr>
            <w:tcW w:w="4762" w:type="dxa"/>
            <w:gridSpan w:val="4"/>
            <w:vAlign w:val="bottom"/>
          </w:tcPr>
          <w:p w:rsidR="00CD41A5" w:rsidRPr="00D87A15" w:rsidRDefault="00CD41A5" w:rsidP="00F64746">
            <w:pPr>
              <w:rPr>
                <w:color w:val="000000"/>
                <w:lang w:eastAsia="ru-RU"/>
              </w:rPr>
            </w:pPr>
            <w:r>
              <w:rPr>
                <w:color w:val="000000"/>
                <w:lang w:eastAsia="ru-RU"/>
              </w:rPr>
              <w:t>щит силовой 380</w:t>
            </w:r>
            <w:proofErr w:type="gramStart"/>
            <w:r>
              <w:rPr>
                <w:color w:val="000000"/>
                <w:lang w:eastAsia="ru-RU"/>
              </w:rPr>
              <w:t xml:space="preserve"> В</w:t>
            </w:r>
            <w:proofErr w:type="gramEnd"/>
            <w:r>
              <w:rPr>
                <w:color w:val="000000"/>
                <w:lang w:eastAsia="ru-RU"/>
              </w:rPr>
              <w:t xml:space="preserve"> (ЩС № 5)</w:t>
            </w:r>
          </w:p>
        </w:tc>
        <w:tc>
          <w:tcPr>
            <w:tcW w:w="851" w:type="dxa"/>
            <w:noWrap/>
            <w:vAlign w:val="center"/>
          </w:tcPr>
          <w:p w:rsidR="00CD41A5" w:rsidRPr="00D87A15" w:rsidRDefault="00CD41A5" w:rsidP="00F64746">
            <w:pPr>
              <w:jc w:val="center"/>
              <w:rPr>
                <w:color w:val="000000"/>
                <w:lang w:eastAsia="ru-RU"/>
              </w:rPr>
            </w:pPr>
            <w:r>
              <w:rPr>
                <w:color w:val="000000"/>
                <w:lang w:eastAsia="ru-RU"/>
              </w:rPr>
              <w:t>1</w:t>
            </w:r>
          </w:p>
        </w:tc>
        <w:tc>
          <w:tcPr>
            <w:tcW w:w="1134" w:type="dxa"/>
            <w:gridSpan w:val="2"/>
            <w:vMerge/>
            <w:vAlign w:val="center"/>
          </w:tcPr>
          <w:p w:rsidR="00CD41A5" w:rsidRPr="00D87A15" w:rsidRDefault="00CD41A5" w:rsidP="00F64746">
            <w:pPr>
              <w:jc w:val="center"/>
              <w:rPr>
                <w:color w:val="000000"/>
                <w:lang w:eastAsia="ru-RU"/>
              </w:rPr>
            </w:pP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174</w:t>
            </w:r>
          </w:p>
        </w:tc>
        <w:tc>
          <w:tcPr>
            <w:tcW w:w="2222" w:type="dxa"/>
            <w:vMerge/>
            <w:noWrap/>
            <w:vAlign w:val="center"/>
          </w:tcPr>
          <w:p w:rsidR="00CD41A5" w:rsidRPr="00D87A15" w:rsidRDefault="00CD41A5" w:rsidP="00F64746">
            <w:pPr>
              <w:jc w:val="center"/>
              <w:rPr>
                <w:color w:val="000000"/>
                <w:lang w:eastAsia="ru-RU"/>
              </w:rPr>
            </w:pPr>
          </w:p>
        </w:tc>
        <w:tc>
          <w:tcPr>
            <w:tcW w:w="4762" w:type="dxa"/>
            <w:gridSpan w:val="4"/>
            <w:vAlign w:val="bottom"/>
          </w:tcPr>
          <w:p w:rsidR="00CD41A5" w:rsidRPr="00D87A15" w:rsidRDefault="00CD41A5" w:rsidP="00F64746">
            <w:pPr>
              <w:rPr>
                <w:color w:val="000000"/>
                <w:lang w:eastAsia="ru-RU"/>
              </w:rPr>
            </w:pPr>
            <w:r>
              <w:rPr>
                <w:color w:val="000000"/>
                <w:lang w:eastAsia="ru-RU"/>
              </w:rPr>
              <w:t>щит силовой 380</w:t>
            </w:r>
            <w:proofErr w:type="gramStart"/>
            <w:r>
              <w:rPr>
                <w:color w:val="000000"/>
                <w:lang w:eastAsia="ru-RU"/>
              </w:rPr>
              <w:t xml:space="preserve"> В</w:t>
            </w:r>
            <w:proofErr w:type="gramEnd"/>
            <w:r>
              <w:rPr>
                <w:color w:val="000000"/>
                <w:lang w:eastAsia="ru-RU"/>
              </w:rPr>
              <w:t xml:space="preserve"> (ЩС № 6)</w:t>
            </w:r>
          </w:p>
        </w:tc>
        <w:tc>
          <w:tcPr>
            <w:tcW w:w="851" w:type="dxa"/>
            <w:noWrap/>
            <w:vAlign w:val="center"/>
          </w:tcPr>
          <w:p w:rsidR="00CD41A5" w:rsidRPr="00D87A15" w:rsidRDefault="00CD41A5" w:rsidP="00F64746">
            <w:pPr>
              <w:jc w:val="center"/>
              <w:rPr>
                <w:color w:val="000000"/>
                <w:lang w:eastAsia="ru-RU"/>
              </w:rPr>
            </w:pPr>
            <w:r>
              <w:rPr>
                <w:color w:val="000000"/>
                <w:lang w:eastAsia="ru-RU"/>
              </w:rPr>
              <w:t>1</w:t>
            </w:r>
          </w:p>
        </w:tc>
        <w:tc>
          <w:tcPr>
            <w:tcW w:w="1134" w:type="dxa"/>
            <w:gridSpan w:val="2"/>
            <w:vMerge/>
            <w:vAlign w:val="center"/>
          </w:tcPr>
          <w:p w:rsidR="00CD41A5" w:rsidRPr="00D87A15" w:rsidRDefault="00CD41A5" w:rsidP="00F64746">
            <w:pPr>
              <w:jc w:val="center"/>
              <w:rPr>
                <w:color w:val="000000"/>
                <w:lang w:eastAsia="ru-RU"/>
              </w:rPr>
            </w:pP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175</w:t>
            </w:r>
          </w:p>
        </w:tc>
        <w:tc>
          <w:tcPr>
            <w:tcW w:w="2222" w:type="dxa"/>
            <w:vMerge/>
            <w:noWrap/>
            <w:vAlign w:val="center"/>
          </w:tcPr>
          <w:p w:rsidR="00CD41A5" w:rsidRPr="00D87A15" w:rsidRDefault="00CD41A5" w:rsidP="00F64746">
            <w:pPr>
              <w:jc w:val="center"/>
              <w:rPr>
                <w:color w:val="000000"/>
                <w:lang w:eastAsia="ru-RU"/>
              </w:rPr>
            </w:pPr>
          </w:p>
        </w:tc>
        <w:tc>
          <w:tcPr>
            <w:tcW w:w="4762" w:type="dxa"/>
            <w:gridSpan w:val="4"/>
            <w:vAlign w:val="bottom"/>
          </w:tcPr>
          <w:p w:rsidR="00CD41A5" w:rsidRPr="00D87A15" w:rsidRDefault="00CD41A5" w:rsidP="00F64746">
            <w:pPr>
              <w:rPr>
                <w:color w:val="000000"/>
                <w:lang w:eastAsia="ru-RU"/>
              </w:rPr>
            </w:pPr>
            <w:r>
              <w:rPr>
                <w:color w:val="000000"/>
                <w:lang w:eastAsia="ru-RU"/>
              </w:rPr>
              <w:t xml:space="preserve">щит управления вентиляцией </w:t>
            </w:r>
          </w:p>
        </w:tc>
        <w:tc>
          <w:tcPr>
            <w:tcW w:w="851" w:type="dxa"/>
            <w:noWrap/>
            <w:vAlign w:val="center"/>
          </w:tcPr>
          <w:p w:rsidR="00CD41A5" w:rsidRPr="00D87A15" w:rsidRDefault="00CD41A5" w:rsidP="00F64746">
            <w:pPr>
              <w:jc w:val="center"/>
              <w:rPr>
                <w:color w:val="000000"/>
                <w:lang w:eastAsia="ru-RU"/>
              </w:rPr>
            </w:pPr>
            <w:r>
              <w:rPr>
                <w:color w:val="000000"/>
                <w:lang w:eastAsia="ru-RU"/>
              </w:rPr>
              <w:t>1</w:t>
            </w:r>
          </w:p>
        </w:tc>
        <w:tc>
          <w:tcPr>
            <w:tcW w:w="1134" w:type="dxa"/>
            <w:gridSpan w:val="2"/>
            <w:vMerge/>
            <w:vAlign w:val="center"/>
          </w:tcPr>
          <w:p w:rsidR="00CD41A5" w:rsidRPr="00D87A15" w:rsidRDefault="00CD41A5" w:rsidP="00F64746">
            <w:pPr>
              <w:jc w:val="center"/>
              <w:rPr>
                <w:color w:val="000000"/>
                <w:lang w:eastAsia="ru-RU"/>
              </w:rPr>
            </w:pP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176</w:t>
            </w:r>
          </w:p>
        </w:tc>
        <w:tc>
          <w:tcPr>
            <w:tcW w:w="2222" w:type="dxa"/>
            <w:vMerge/>
            <w:noWrap/>
            <w:vAlign w:val="center"/>
          </w:tcPr>
          <w:p w:rsidR="00CD41A5" w:rsidRPr="00D87A15" w:rsidRDefault="00CD41A5" w:rsidP="00F64746">
            <w:pPr>
              <w:jc w:val="center"/>
              <w:rPr>
                <w:color w:val="000000"/>
                <w:lang w:eastAsia="ru-RU"/>
              </w:rPr>
            </w:pPr>
          </w:p>
        </w:tc>
        <w:tc>
          <w:tcPr>
            <w:tcW w:w="4762" w:type="dxa"/>
            <w:gridSpan w:val="4"/>
            <w:vAlign w:val="bottom"/>
          </w:tcPr>
          <w:p w:rsidR="00CD41A5" w:rsidRPr="00D87A15" w:rsidRDefault="00CD41A5" w:rsidP="00F64746">
            <w:pPr>
              <w:rPr>
                <w:color w:val="000000"/>
                <w:lang w:eastAsia="ru-RU"/>
              </w:rPr>
            </w:pPr>
            <w:r>
              <w:rPr>
                <w:color w:val="000000"/>
                <w:lang w:eastAsia="ru-RU"/>
              </w:rPr>
              <w:t>щит управления движением транспортной тележкой</w:t>
            </w:r>
          </w:p>
        </w:tc>
        <w:tc>
          <w:tcPr>
            <w:tcW w:w="851" w:type="dxa"/>
            <w:noWrap/>
            <w:vAlign w:val="center"/>
          </w:tcPr>
          <w:p w:rsidR="00CD41A5" w:rsidRPr="00D87A15" w:rsidRDefault="00CD41A5" w:rsidP="00F64746">
            <w:pPr>
              <w:jc w:val="center"/>
              <w:rPr>
                <w:color w:val="000000"/>
                <w:lang w:eastAsia="ru-RU"/>
              </w:rPr>
            </w:pPr>
            <w:r>
              <w:rPr>
                <w:color w:val="000000"/>
                <w:lang w:eastAsia="ru-RU"/>
              </w:rPr>
              <w:t>1</w:t>
            </w:r>
          </w:p>
        </w:tc>
        <w:tc>
          <w:tcPr>
            <w:tcW w:w="1134" w:type="dxa"/>
            <w:gridSpan w:val="2"/>
            <w:vMerge/>
            <w:vAlign w:val="center"/>
          </w:tcPr>
          <w:p w:rsidR="00CD41A5" w:rsidRPr="00D87A15" w:rsidRDefault="00CD41A5" w:rsidP="00F64746">
            <w:pPr>
              <w:jc w:val="center"/>
              <w:rPr>
                <w:color w:val="000000"/>
                <w:lang w:eastAsia="ru-RU"/>
              </w:rPr>
            </w:pP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177</w:t>
            </w:r>
          </w:p>
        </w:tc>
        <w:tc>
          <w:tcPr>
            <w:tcW w:w="2222" w:type="dxa"/>
            <w:vMerge/>
            <w:noWrap/>
            <w:vAlign w:val="center"/>
          </w:tcPr>
          <w:p w:rsidR="00CD41A5" w:rsidRPr="00D87A15" w:rsidRDefault="00CD41A5" w:rsidP="00F64746">
            <w:pPr>
              <w:jc w:val="center"/>
              <w:rPr>
                <w:color w:val="000000"/>
                <w:lang w:eastAsia="ru-RU"/>
              </w:rPr>
            </w:pPr>
          </w:p>
        </w:tc>
        <w:tc>
          <w:tcPr>
            <w:tcW w:w="4762" w:type="dxa"/>
            <w:gridSpan w:val="4"/>
            <w:vAlign w:val="bottom"/>
          </w:tcPr>
          <w:p w:rsidR="00CD41A5" w:rsidRPr="00D87A15" w:rsidRDefault="00CD41A5" w:rsidP="00F64746">
            <w:pPr>
              <w:rPr>
                <w:color w:val="000000"/>
                <w:lang w:eastAsia="ru-RU"/>
              </w:rPr>
            </w:pPr>
            <w:r>
              <w:rPr>
                <w:color w:val="000000"/>
                <w:lang w:eastAsia="ru-RU"/>
              </w:rPr>
              <w:t>щит управления движением транспортной тележкой (магнит</w:t>
            </w:r>
            <w:proofErr w:type="gramStart"/>
            <w:r>
              <w:rPr>
                <w:color w:val="000000"/>
                <w:lang w:eastAsia="ru-RU"/>
              </w:rPr>
              <w:t>.</w:t>
            </w:r>
            <w:proofErr w:type="gramEnd"/>
            <w:r>
              <w:rPr>
                <w:color w:val="000000"/>
                <w:lang w:eastAsia="ru-RU"/>
              </w:rPr>
              <w:t xml:space="preserve"> </w:t>
            </w:r>
            <w:proofErr w:type="gramStart"/>
            <w:r>
              <w:rPr>
                <w:color w:val="000000"/>
                <w:lang w:eastAsia="ru-RU"/>
              </w:rPr>
              <w:t>п</w:t>
            </w:r>
            <w:proofErr w:type="gramEnd"/>
            <w:r>
              <w:rPr>
                <w:color w:val="000000"/>
                <w:lang w:eastAsia="ru-RU"/>
              </w:rPr>
              <w:t>ускатели)</w:t>
            </w:r>
          </w:p>
        </w:tc>
        <w:tc>
          <w:tcPr>
            <w:tcW w:w="851" w:type="dxa"/>
            <w:noWrap/>
            <w:vAlign w:val="center"/>
          </w:tcPr>
          <w:p w:rsidR="00CD41A5" w:rsidRPr="00D87A15" w:rsidRDefault="00CD41A5" w:rsidP="00F64746">
            <w:pPr>
              <w:jc w:val="center"/>
              <w:rPr>
                <w:color w:val="000000"/>
                <w:lang w:eastAsia="ru-RU"/>
              </w:rPr>
            </w:pPr>
            <w:r>
              <w:rPr>
                <w:color w:val="000000"/>
                <w:lang w:eastAsia="ru-RU"/>
              </w:rPr>
              <w:t>1</w:t>
            </w:r>
          </w:p>
        </w:tc>
        <w:tc>
          <w:tcPr>
            <w:tcW w:w="1134" w:type="dxa"/>
            <w:gridSpan w:val="2"/>
            <w:vMerge/>
            <w:vAlign w:val="center"/>
          </w:tcPr>
          <w:p w:rsidR="00CD41A5" w:rsidRPr="00D87A15" w:rsidRDefault="00CD41A5" w:rsidP="00F64746">
            <w:pPr>
              <w:jc w:val="center"/>
              <w:rPr>
                <w:color w:val="000000"/>
                <w:lang w:eastAsia="ru-RU"/>
              </w:rPr>
            </w:pP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178</w:t>
            </w:r>
          </w:p>
        </w:tc>
        <w:tc>
          <w:tcPr>
            <w:tcW w:w="2222" w:type="dxa"/>
            <w:vMerge w:val="restart"/>
            <w:noWrap/>
            <w:vAlign w:val="center"/>
          </w:tcPr>
          <w:p w:rsidR="00CD41A5" w:rsidRPr="00D87A15" w:rsidRDefault="00CD41A5" w:rsidP="00F64746">
            <w:pPr>
              <w:jc w:val="center"/>
              <w:rPr>
                <w:color w:val="000000"/>
                <w:lang w:eastAsia="ru-RU"/>
              </w:rPr>
            </w:pPr>
            <w:r>
              <w:rPr>
                <w:color w:val="000000"/>
                <w:u w:val="single"/>
                <w:lang w:eastAsia="ru-RU"/>
              </w:rPr>
              <w:t>ящик</w:t>
            </w:r>
          </w:p>
        </w:tc>
        <w:tc>
          <w:tcPr>
            <w:tcW w:w="4762" w:type="dxa"/>
            <w:gridSpan w:val="4"/>
            <w:vAlign w:val="bottom"/>
          </w:tcPr>
          <w:p w:rsidR="00CD41A5" w:rsidRPr="00D87A15" w:rsidRDefault="00CD41A5" w:rsidP="00F64746">
            <w:pPr>
              <w:rPr>
                <w:color w:val="000000"/>
                <w:lang w:eastAsia="ru-RU"/>
              </w:rPr>
            </w:pPr>
            <w:r>
              <w:rPr>
                <w:color w:val="000000"/>
                <w:lang w:eastAsia="ru-RU"/>
              </w:rPr>
              <w:t xml:space="preserve">ящик магнитного пускателя </w:t>
            </w:r>
          </w:p>
        </w:tc>
        <w:tc>
          <w:tcPr>
            <w:tcW w:w="851" w:type="dxa"/>
            <w:noWrap/>
            <w:vAlign w:val="center"/>
          </w:tcPr>
          <w:p w:rsidR="00CD41A5" w:rsidRPr="00D87A15" w:rsidRDefault="00CD41A5" w:rsidP="00F64746">
            <w:pPr>
              <w:jc w:val="center"/>
              <w:rPr>
                <w:color w:val="000000"/>
                <w:lang w:eastAsia="ru-RU"/>
              </w:rPr>
            </w:pPr>
            <w:r>
              <w:rPr>
                <w:color w:val="000000"/>
                <w:lang w:eastAsia="ru-RU"/>
              </w:rPr>
              <w:t>1</w:t>
            </w:r>
          </w:p>
        </w:tc>
        <w:tc>
          <w:tcPr>
            <w:tcW w:w="1134" w:type="dxa"/>
            <w:gridSpan w:val="2"/>
            <w:vMerge w:val="restart"/>
            <w:vAlign w:val="center"/>
          </w:tcPr>
          <w:p w:rsidR="00CD41A5" w:rsidRPr="00D87A15" w:rsidRDefault="00CD41A5" w:rsidP="00F64746">
            <w:pPr>
              <w:jc w:val="center"/>
              <w:rPr>
                <w:color w:val="000000"/>
                <w:lang w:eastAsia="ru-RU"/>
              </w:rPr>
            </w:pPr>
            <w:r>
              <w:rPr>
                <w:color w:val="000000"/>
                <w:lang w:eastAsia="ru-RU"/>
              </w:rPr>
              <w:t>шт.</w:t>
            </w: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179</w:t>
            </w:r>
          </w:p>
        </w:tc>
        <w:tc>
          <w:tcPr>
            <w:tcW w:w="2222" w:type="dxa"/>
            <w:vMerge/>
            <w:noWrap/>
            <w:vAlign w:val="center"/>
          </w:tcPr>
          <w:p w:rsidR="00CD41A5" w:rsidRPr="00D87A15" w:rsidRDefault="00CD41A5" w:rsidP="00F64746">
            <w:pPr>
              <w:jc w:val="center"/>
              <w:rPr>
                <w:color w:val="000000"/>
                <w:lang w:eastAsia="ru-RU"/>
              </w:rPr>
            </w:pPr>
          </w:p>
        </w:tc>
        <w:tc>
          <w:tcPr>
            <w:tcW w:w="4762" w:type="dxa"/>
            <w:gridSpan w:val="4"/>
            <w:vAlign w:val="bottom"/>
          </w:tcPr>
          <w:p w:rsidR="00CD41A5" w:rsidRPr="00D87A15" w:rsidRDefault="00CD41A5" w:rsidP="00F64746">
            <w:pPr>
              <w:rPr>
                <w:color w:val="000000"/>
                <w:lang w:eastAsia="ru-RU"/>
              </w:rPr>
            </w:pPr>
            <w:r>
              <w:rPr>
                <w:color w:val="000000"/>
                <w:lang w:eastAsia="ru-RU"/>
              </w:rPr>
              <w:t>ящик силовой 380</w:t>
            </w:r>
            <w:proofErr w:type="gramStart"/>
            <w:r>
              <w:rPr>
                <w:color w:val="000000"/>
                <w:lang w:eastAsia="ru-RU"/>
              </w:rPr>
              <w:t xml:space="preserve"> В</w:t>
            </w:r>
            <w:proofErr w:type="gramEnd"/>
          </w:p>
        </w:tc>
        <w:tc>
          <w:tcPr>
            <w:tcW w:w="851" w:type="dxa"/>
            <w:noWrap/>
            <w:vAlign w:val="center"/>
          </w:tcPr>
          <w:p w:rsidR="00CD41A5" w:rsidRPr="00D87A15" w:rsidRDefault="00CD41A5" w:rsidP="00F64746">
            <w:pPr>
              <w:jc w:val="center"/>
              <w:rPr>
                <w:color w:val="000000"/>
                <w:lang w:eastAsia="ru-RU"/>
              </w:rPr>
            </w:pPr>
            <w:r>
              <w:rPr>
                <w:color w:val="000000"/>
                <w:lang w:eastAsia="ru-RU"/>
              </w:rPr>
              <w:t>1</w:t>
            </w:r>
          </w:p>
        </w:tc>
        <w:tc>
          <w:tcPr>
            <w:tcW w:w="1134" w:type="dxa"/>
            <w:gridSpan w:val="2"/>
            <w:vMerge/>
            <w:vAlign w:val="center"/>
          </w:tcPr>
          <w:p w:rsidR="00CD41A5" w:rsidRPr="00D87A15" w:rsidRDefault="00CD41A5" w:rsidP="00F64746">
            <w:pPr>
              <w:jc w:val="center"/>
              <w:rPr>
                <w:color w:val="000000"/>
                <w:lang w:eastAsia="ru-RU"/>
              </w:rPr>
            </w:pPr>
          </w:p>
        </w:tc>
      </w:tr>
      <w:tr w:rsidR="00CD41A5" w:rsidRPr="00D87A15" w:rsidTr="00F64746">
        <w:trPr>
          <w:gridAfter w:val="1"/>
          <w:wAfter w:w="38" w:type="dxa"/>
          <w:trHeight w:val="300"/>
        </w:trPr>
        <w:tc>
          <w:tcPr>
            <w:tcW w:w="632" w:type="dxa"/>
            <w:gridSpan w:val="2"/>
            <w:vAlign w:val="center"/>
          </w:tcPr>
          <w:p w:rsidR="00CD41A5" w:rsidRPr="00D87A15" w:rsidRDefault="00CD41A5" w:rsidP="00F64746">
            <w:pPr>
              <w:jc w:val="center"/>
              <w:rPr>
                <w:color w:val="000000"/>
                <w:lang w:eastAsia="ru-RU"/>
              </w:rPr>
            </w:pPr>
            <w:r>
              <w:rPr>
                <w:color w:val="000000"/>
                <w:lang w:eastAsia="ru-RU"/>
              </w:rPr>
              <w:t>180</w:t>
            </w:r>
          </w:p>
        </w:tc>
        <w:tc>
          <w:tcPr>
            <w:tcW w:w="2222" w:type="dxa"/>
            <w:vMerge/>
            <w:noWrap/>
            <w:vAlign w:val="center"/>
          </w:tcPr>
          <w:p w:rsidR="00CD41A5" w:rsidRPr="00D87A15" w:rsidRDefault="00CD41A5" w:rsidP="00F64746">
            <w:pPr>
              <w:jc w:val="center"/>
              <w:rPr>
                <w:color w:val="000000"/>
                <w:lang w:eastAsia="ru-RU"/>
              </w:rPr>
            </w:pPr>
          </w:p>
        </w:tc>
        <w:tc>
          <w:tcPr>
            <w:tcW w:w="4762" w:type="dxa"/>
            <w:gridSpan w:val="4"/>
            <w:vAlign w:val="bottom"/>
          </w:tcPr>
          <w:p w:rsidR="00CD41A5" w:rsidRPr="00D87A15" w:rsidRDefault="00CD41A5" w:rsidP="00F64746">
            <w:pPr>
              <w:rPr>
                <w:color w:val="000000"/>
                <w:lang w:eastAsia="ru-RU"/>
              </w:rPr>
            </w:pPr>
            <w:r>
              <w:rPr>
                <w:color w:val="000000"/>
                <w:lang w:eastAsia="ru-RU"/>
              </w:rPr>
              <w:t>ящик ЯРВ с рубильником</w:t>
            </w:r>
          </w:p>
        </w:tc>
        <w:tc>
          <w:tcPr>
            <w:tcW w:w="851" w:type="dxa"/>
            <w:noWrap/>
            <w:vAlign w:val="center"/>
          </w:tcPr>
          <w:p w:rsidR="00CD41A5" w:rsidRPr="00D87A15" w:rsidRDefault="00CD41A5" w:rsidP="00F64746">
            <w:pPr>
              <w:jc w:val="center"/>
              <w:rPr>
                <w:color w:val="000000"/>
                <w:lang w:eastAsia="ru-RU"/>
              </w:rPr>
            </w:pPr>
            <w:r>
              <w:rPr>
                <w:color w:val="000000"/>
                <w:lang w:eastAsia="ru-RU"/>
              </w:rPr>
              <w:t>1</w:t>
            </w:r>
          </w:p>
        </w:tc>
        <w:tc>
          <w:tcPr>
            <w:tcW w:w="1134" w:type="dxa"/>
            <w:gridSpan w:val="2"/>
            <w:vMerge/>
            <w:vAlign w:val="center"/>
          </w:tcPr>
          <w:p w:rsidR="00CD41A5" w:rsidRPr="00D87A15" w:rsidRDefault="00CD41A5" w:rsidP="00F64746">
            <w:pPr>
              <w:jc w:val="center"/>
              <w:rPr>
                <w:color w:val="000000"/>
                <w:lang w:eastAsia="ru-RU"/>
              </w:rPr>
            </w:pPr>
          </w:p>
        </w:tc>
      </w:tr>
      <w:tr w:rsidR="00CD41A5" w:rsidRPr="004042BA" w:rsidTr="00F64746">
        <w:trPr>
          <w:gridAfter w:val="1"/>
          <w:wAfter w:w="38" w:type="dxa"/>
          <w:trHeight w:val="300"/>
        </w:trPr>
        <w:tc>
          <w:tcPr>
            <w:tcW w:w="9601" w:type="dxa"/>
            <w:gridSpan w:val="10"/>
            <w:vAlign w:val="center"/>
          </w:tcPr>
          <w:p w:rsidR="00CD41A5" w:rsidRPr="004042BA" w:rsidRDefault="00CD41A5" w:rsidP="00F64746">
            <w:pPr>
              <w:jc w:val="center"/>
              <w:rPr>
                <w:b/>
                <w:color w:val="000000"/>
                <w:lang w:eastAsia="ru-RU"/>
              </w:rPr>
            </w:pPr>
            <w:r>
              <w:rPr>
                <w:b/>
                <w:color w:val="000000"/>
                <w:lang w:eastAsia="ru-RU"/>
              </w:rPr>
              <w:t>Системы вентиляции и кондиционирования</w:t>
            </w:r>
          </w:p>
        </w:tc>
      </w:tr>
      <w:tr w:rsidR="00CD41A5" w:rsidRPr="004042BA" w:rsidTr="00F64746">
        <w:trPr>
          <w:gridAfter w:val="1"/>
          <w:wAfter w:w="38" w:type="dxa"/>
          <w:trHeight w:val="300"/>
        </w:trPr>
        <w:tc>
          <w:tcPr>
            <w:tcW w:w="632" w:type="dxa"/>
            <w:gridSpan w:val="2"/>
            <w:vAlign w:val="center"/>
          </w:tcPr>
          <w:p w:rsidR="00CD41A5" w:rsidRPr="004042BA" w:rsidRDefault="00CD41A5" w:rsidP="00F64746">
            <w:pPr>
              <w:jc w:val="center"/>
              <w:rPr>
                <w:color w:val="000000"/>
                <w:lang w:eastAsia="ru-RU"/>
              </w:rPr>
            </w:pPr>
            <w:r>
              <w:rPr>
                <w:color w:val="000000"/>
                <w:lang w:eastAsia="ru-RU"/>
              </w:rPr>
              <w:t>181</w:t>
            </w:r>
          </w:p>
        </w:tc>
        <w:tc>
          <w:tcPr>
            <w:tcW w:w="2222" w:type="dxa"/>
            <w:vMerge w:val="restart"/>
            <w:noWrap/>
            <w:vAlign w:val="center"/>
          </w:tcPr>
          <w:p w:rsidR="00CD41A5" w:rsidRPr="004042BA" w:rsidRDefault="00CD41A5" w:rsidP="00F64746">
            <w:pPr>
              <w:jc w:val="center"/>
              <w:rPr>
                <w:color w:val="000000"/>
                <w:u w:val="single"/>
                <w:lang w:eastAsia="ru-RU"/>
              </w:rPr>
            </w:pPr>
            <w:proofErr w:type="spellStart"/>
            <w:r>
              <w:rPr>
                <w:color w:val="000000"/>
                <w:u w:val="single"/>
                <w:lang w:eastAsia="ru-RU"/>
              </w:rPr>
              <w:t>кондионер</w:t>
            </w:r>
            <w:proofErr w:type="spellEnd"/>
          </w:p>
        </w:tc>
        <w:tc>
          <w:tcPr>
            <w:tcW w:w="4762" w:type="dxa"/>
            <w:gridSpan w:val="4"/>
            <w:vAlign w:val="bottom"/>
          </w:tcPr>
          <w:p w:rsidR="00CD41A5" w:rsidRPr="004042BA" w:rsidRDefault="00CD41A5" w:rsidP="00F64746">
            <w:pPr>
              <w:rPr>
                <w:color w:val="000000"/>
                <w:lang w:eastAsia="ru-RU"/>
              </w:rPr>
            </w:pPr>
            <w:proofErr w:type="spellStart"/>
            <w:r>
              <w:rPr>
                <w:color w:val="000000"/>
                <w:lang w:eastAsia="ru-RU"/>
              </w:rPr>
              <w:t>Pioneer</w:t>
            </w:r>
            <w:proofErr w:type="spellEnd"/>
            <w:r>
              <w:rPr>
                <w:color w:val="000000"/>
                <w:lang w:eastAsia="ru-RU"/>
              </w:rPr>
              <w:t xml:space="preserve"> KFR20ZW/KOR20ZW</w:t>
            </w:r>
          </w:p>
        </w:tc>
        <w:tc>
          <w:tcPr>
            <w:tcW w:w="851" w:type="dxa"/>
            <w:noWrap/>
            <w:vAlign w:val="center"/>
          </w:tcPr>
          <w:p w:rsidR="00CD41A5" w:rsidRPr="004042BA" w:rsidRDefault="00CD41A5" w:rsidP="00F64746">
            <w:pPr>
              <w:jc w:val="center"/>
              <w:rPr>
                <w:color w:val="000000"/>
                <w:lang w:eastAsia="ru-RU"/>
              </w:rPr>
            </w:pPr>
            <w:r>
              <w:rPr>
                <w:color w:val="000000"/>
                <w:lang w:eastAsia="ru-RU"/>
              </w:rPr>
              <w:t>2</w:t>
            </w:r>
          </w:p>
        </w:tc>
        <w:tc>
          <w:tcPr>
            <w:tcW w:w="1134" w:type="dxa"/>
            <w:gridSpan w:val="2"/>
            <w:vMerge w:val="restart"/>
            <w:vAlign w:val="center"/>
          </w:tcPr>
          <w:p w:rsidR="00CD41A5" w:rsidRPr="004042BA" w:rsidRDefault="00CD41A5" w:rsidP="00F64746">
            <w:pPr>
              <w:jc w:val="center"/>
              <w:rPr>
                <w:color w:val="000000"/>
                <w:lang w:eastAsia="ru-RU"/>
              </w:rPr>
            </w:pPr>
            <w:r>
              <w:rPr>
                <w:color w:val="000000"/>
                <w:lang w:eastAsia="ru-RU"/>
              </w:rPr>
              <w:t>шт.</w:t>
            </w:r>
          </w:p>
        </w:tc>
      </w:tr>
      <w:tr w:rsidR="00CD41A5" w:rsidRPr="004042BA" w:rsidTr="00F64746">
        <w:trPr>
          <w:gridAfter w:val="1"/>
          <w:wAfter w:w="38" w:type="dxa"/>
          <w:trHeight w:val="300"/>
        </w:trPr>
        <w:tc>
          <w:tcPr>
            <w:tcW w:w="632" w:type="dxa"/>
            <w:gridSpan w:val="2"/>
            <w:vAlign w:val="center"/>
          </w:tcPr>
          <w:p w:rsidR="00CD41A5" w:rsidRPr="004042BA" w:rsidRDefault="00CD41A5" w:rsidP="00F64746">
            <w:pPr>
              <w:jc w:val="center"/>
              <w:rPr>
                <w:color w:val="000000"/>
                <w:lang w:eastAsia="ru-RU"/>
              </w:rPr>
            </w:pPr>
            <w:r>
              <w:rPr>
                <w:color w:val="000000"/>
                <w:lang w:eastAsia="ru-RU"/>
              </w:rPr>
              <w:t>182</w:t>
            </w:r>
          </w:p>
        </w:tc>
        <w:tc>
          <w:tcPr>
            <w:tcW w:w="2222" w:type="dxa"/>
            <w:vMerge/>
            <w:noWrap/>
            <w:vAlign w:val="center"/>
          </w:tcPr>
          <w:p w:rsidR="00CD41A5" w:rsidRPr="004042BA" w:rsidRDefault="00CD41A5" w:rsidP="00F64746">
            <w:pPr>
              <w:jc w:val="center"/>
              <w:rPr>
                <w:color w:val="000000"/>
                <w:lang w:eastAsia="ru-RU"/>
              </w:rPr>
            </w:pPr>
          </w:p>
        </w:tc>
        <w:tc>
          <w:tcPr>
            <w:tcW w:w="4762" w:type="dxa"/>
            <w:gridSpan w:val="4"/>
            <w:vAlign w:val="bottom"/>
          </w:tcPr>
          <w:p w:rsidR="00CD41A5" w:rsidRPr="004042BA" w:rsidRDefault="00CD41A5" w:rsidP="00F64746">
            <w:pPr>
              <w:rPr>
                <w:color w:val="000000"/>
                <w:lang w:eastAsia="ru-RU"/>
              </w:rPr>
            </w:pPr>
            <w:proofErr w:type="spellStart"/>
            <w:r>
              <w:rPr>
                <w:color w:val="000000"/>
                <w:lang w:eastAsia="ru-RU"/>
              </w:rPr>
              <w:t>Pioneer</w:t>
            </w:r>
            <w:proofErr w:type="spellEnd"/>
            <w:r>
              <w:rPr>
                <w:color w:val="000000"/>
                <w:lang w:eastAsia="ru-RU"/>
              </w:rPr>
              <w:t xml:space="preserve"> KFR25ZW/KOR25ZW</w:t>
            </w:r>
          </w:p>
        </w:tc>
        <w:tc>
          <w:tcPr>
            <w:tcW w:w="851" w:type="dxa"/>
            <w:noWrap/>
            <w:vAlign w:val="center"/>
          </w:tcPr>
          <w:p w:rsidR="00CD41A5" w:rsidRPr="004042BA" w:rsidRDefault="00CD41A5" w:rsidP="00F64746">
            <w:pPr>
              <w:jc w:val="center"/>
              <w:rPr>
                <w:color w:val="000000"/>
                <w:lang w:eastAsia="ru-RU"/>
              </w:rPr>
            </w:pPr>
            <w:r>
              <w:rPr>
                <w:color w:val="000000"/>
                <w:lang w:eastAsia="ru-RU"/>
              </w:rPr>
              <w:t>1</w:t>
            </w:r>
          </w:p>
        </w:tc>
        <w:tc>
          <w:tcPr>
            <w:tcW w:w="1134" w:type="dxa"/>
            <w:gridSpan w:val="2"/>
            <w:vMerge/>
            <w:vAlign w:val="center"/>
          </w:tcPr>
          <w:p w:rsidR="00CD41A5" w:rsidRPr="004042BA" w:rsidRDefault="00CD41A5" w:rsidP="00F64746">
            <w:pPr>
              <w:jc w:val="center"/>
              <w:rPr>
                <w:color w:val="000000"/>
                <w:lang w:eastAsia="ru-RU"/>
              </w:rPr>
            </w:pPr>
          </w:p>
        </w:tc>
      </w:tr>
      <w:tr w:rsidR="00CD41A5" w:rsidRPr="004042BA" w:rsidTr="00F64746">
        <w:trPr>
          <w:gridAfter w:val="1"/>
          <w:wAfter w:w="38" w:type="dxa"/>
          <w:trHeight w:val="300"/>
        </w:trPr>
        <w:tc>
          <w:tcPr>
            <w:tcW w:w="632" w:type="dxa"/>
            <w:gridSpan w:val="2"/>
            <w:vAlign w:val="center"/>
          </w:tcPr>
          <w:p w:rsidR="00CD41A5" w:rsidRPr="004042BA" w:rsidRDefault="00CD41A5" w:rsidP="00F64746">
            <w:pPr>
              <w:jc w:val="center"/>
              <w:rPr>
                <w:color w:val="000000"/>
                <w:lang w:eastAsia="ru-RU"/>
              </w:rPr>
            </w:pPr>
            <w:r>
              <w:rPr>
                <w:color w:val="000000"/>
                <w:lang w:eastAsia="ru-RU"/>
              </w:rPr>
              <w:t>183</w:t>
            </w:r>
          </w:p>
        </w:tc>
        <w:tc>
          <w:tcPr>
            <w:tcW w:w="2222" w:type="dxa"/>
            <w:vMerge/>
            <w:noWrap/>
            <w:vAlign w:val="center"/>
          </w:tcPr>
          <w:p w:rsidR="00CD41A5" w:rsidRPr="004042BA" w:rsidRDefault="00CD41A5" w:rsidP="00F64746">
            <w:pPr>
              <w:jc w:val="center"/>
              <w:rPr>
                <w:color w:val="000000"/>
                <w:lang w:eastAsia="ru-RU"/>
              </w:rPr>
            </w:pPr>
          </w:p>
        </w:tc>
        <w:tc>
          <w:tcPr>
            <w:tcW w:w="4762" w:type="dxa"/>
            <w:gridSpan w:val="4"/>
            <w:vAlign w:val="bottom"/>
          </w:tcPr>
          <w:p w:rsidR="00CD41A5" w:rsidRPr="004042BA" w:rsidRDefault="00CD41A5" w:rsidP="00F64746">
            <w:pPr>
              <w:rPr>
                <w:color w:val="000000"/>
                <w:lang w:eastAsia="ru-RU"/>
              </w:rPr>
            </w:pPr>
            <w:r>
              <w:rPr>
                <w:color w:val="000000"/>
                <w:lang w:eastAsia="ru-RU"/>
              </w:rPr>
              <w:t>LG G 12STN4S3</w:t>
            </w:r>
          </w:p>
        </w:tc>
        <w:tc>
          <w:tcPr>
            <w:tcW w:w="851" w:type="dxa"/>
            <w:noWrap/>
            <w:vAlign w:val="center"/>
          </w:tcPr>
          <w:p w:rsidR="00CD41A5" w:rsidRPr="004042BA" w:rsidRDefault="00CD41A5" w:rsidP="00F64746">
            <w:pPr>
              <w:jc w:val="center"/>
              <w:rPr>
                <w:color w:val="000000"/>
                <w:lang w:eastAsia="ru-RU"/>
              </w:rPr>
            </w:pPr>
            <w:r>
              <w:rPr>
                <w:color w:val="000000"/>
                <w:lang w:eastAsia="ru-RU"/>
              </w:rPr>
              <w:t>1</w:t>
            </w:r>
          </w:p>
        </w:tc>
        <w:tc>
          <w:tcPr>
            <w:tcW w:w="1134" w:type="dxa"/>
            <w:gridSpan w:val="2"/>
            <w:vMerge/>
            <w:vAlign w:val="center"/>
          </w:tcPr>
          <w:p w:rsidR="00CD41A5" w:rsidRPr="004042BA" w:rsidRDefault="00CD41A5" w:rsidP="00F64746">
            <w:pPr>
              <w:jc w:val="center"/>
              <w:rPr>
                <w:color w:val="000000"/>
                <w:lang w:eastAsia="ru-RU"/>
              </w:rPr>
            </w:pPr>
          </w:p>
        </w:tc>
      </w:tr>
      <w:tr w:rsidR="00CD41A5" w:rsidRPr="004042BA" w:rsidTr="00F64746">
        <w:trPr>
          <w:gridAfter w:val="1"/>
          <w:wAfter w:w="38" w:type="dxa"/>
          <w:trHeight w:val="300"/>
        </w:trPr>
        <w:tc>
          <w:tcPr>
            <w:tcW w:w="632" w:type="dxa"/>
            <w:gridSpan w:val="2"/>
            <w:vAlign w:val="center"/>
          </w:tcPr>
          <w:p w:rsidR="00CD41A5" w:rsidRPr="004042BA" w:rsidRDefault="00CD41A5" w:rsidP="00F64746">
            <w:pPr>
              <w:jc w:val="center"/>
              <w:rPr>
                <w:color w:val="000000"/>
                <w:lang w:eastAsia="ru-RU"/>
              </w:rPr>
            </w:pPr>
            <w:r>
              <w:rPr>
                <w:color w:val="000000"/>
                <w:lang w:eastAsia="ru-RU"/>
              </w:rPr>
              <w:t>184</w:t>
            </w:r>
          </w:p>
        </w:tc>
        <w:tc>
          <w:tcPr>
            <w:tcW w:w="2222" w:type="dxa"/>
            <w:vMerge w:val="restart"/>
            <w:noWrap/>
            <w:vAlign w:val="center"/>
          </w:tcPr>
          <w:p w:rsidR="00CD41A5" w:rsidRPr="004042BA" w:rsidRDefault="00CD41A5" w:rsidP="00F64746">
            <w:pPr>
              <w:jc w:val="center"/>
              <w:rPr>
                <w:color w:val="000000"/>
                <w:u w:val="single"/>
                <w:lang w:eastAsia="ru-RU"/>
              </w:rPr>
            </w:pPr>
            <w:r>
              <w:rPr>
                <w:color w:val="000000"/>
                <w:u w:val="single"/>
                <w:lang w:eastAsia="ru-RU"/>
              </w:rPr>
              <w:t>щит вентиляции ЩВ</w:t>
            </w:r>
            <w:proofErr w:type="gramStart"/>
            <w:r>
              <w:rPr>
                <w:color w:val="000000"/>
                <w:u w:val="single"/>
                <w:lang w:eastAsia="ru-RU"/>
              </w:rPr>
              <w:t>1</w:t>
            </w:r>
            <w:proofErr w:type="gramEnd"/>
          </w:p>
        </w:tc>
        <w:tc>
          <w:tcPr>
            <w:tcW w:w="4762" w:type="dxa"/>
            <w:gridSpan w:val="4"/>
            <w:vAlign w:val="bottom"/>
          </w:tcPr>
          <w:p w:rsidR="00CD41A5" w:rsidRPr="004042BA" w:rsidRDefault="00CD41A5" w:rsidP="00F64746">
            <w:pPr>
              <w:rPr>
                <w:color w:val="000000"/>
                <w:lang w:eastAsia="ru-RU"/>
              </w:rPr>
            </w:pPr>
            <w:r>
              <w:rPr>
                <w:color w:val="000000"/>
                <w:lang w:eastAsia="ru-RU"/>
              </w:rPr>
              <w:t xml:space="preserve">выключатель автоматический 3 пол. </w:t>
            </w:r>
            <w:r>
              <w:rPr>
                <w:color w:val="000000"/>
                <w:lang w:val="en-US" w:eastAsia="ru-RU"/>
              </w:rPr>
              <w:t>S</w:t>
            </w:r>
            <w:r>
              <w:rPr>
                <w:color w:val="000000"/>
                <w:lang w:eastAsia="ru-RU"/>
              </w:rPr>
              <w:t>203 16А</w:t>
            </w:r>
          </w:p>
        </w:tc>
        <w:tc>
          <w:tcPr>
            <w:tcW w:w="851" w:type="dxa"/>
            <w:noWrap/>
            <w:vAlign w:val="center"/>
          </w:tcPr>
          <w:p w:rsidR="00CD41A5" w:rsidRPr="004042BA" w:rsidRDefault="00CD41A5" w:rsidP="00F64746">
            <w:pPr>
              <w:jc w:val="center"/>
              <w:rPr>
                <w:color w:val="000000"/>
                <w:lang w:eastAsia="ru-RU"/>
              </w:rPr>
            </w:pPr>
            <w:r>
              <w:rPr>
                <w:color w:val="000000"/>
                <w:lang w:eastAsia="ru-RU"/>
              </w:rPr>
              <w:t>1</w:t>
            </w:r>
          </w:p>
        </w:tc>
        <w:tc>
          <w:tcPr>
            <w:tcW w:w="1134" w:type="dxa"/>
            <w:gridSpan w:val="2"/>
            <w:vMerge/>
            <w:vAlign w:val="center"/>
          </w:tcPr>
          <w:p w:rsidR="00CD41A5" w:rsidRPr="004042BA" w:rsidRDefault="00CD41A5" w:rsidP="00F64746">
            <w:pPr>
              <w:jc w:val="center"/>
              <w:rPr>
                <w:color w:val="000000"/>
                <w:lang w:eastAsia="ru-RU"/>
              </w:rPr>
            </w:pPr>
          </w:p>
        </w:tc>
      </w:tr>
      <w:tr w:rsidR="00CD41A5" w:rsidRPr="004042BA" w:rsidTr="00F64746">
        <w:trPr>
          <w:gridAfter w:val="1"/>
          <w:wAfter w:w="38" w:type="dxa"/>
          <w:trHeight w:val="300"/>
        </w:trPr>
        <w:tc>
          <w:tcPr>
            <w:tcW w:w="632" w:type="dxa"/>
            <w:gridSpan w:val="2"/>
            <w:vAlign w:val="center"/>
          </w:tcPr>
          <w:p w:rsidR="00CD41A5" w:rsidRPr="004042BA" w:rsidRDefault="00CD41A5" w:rsidP="00F64746">
            <w:pPr>
              <w:jc w:val="center"/>
              <w:rPr>
                <w:color w:val="000000"/>
                <w:lang w:eastAsia="ru-RU"/>
              </w:rPr>
            </w:pPr>
            <w:r>
              <w:rPr>
                <w:color w:val="000000"/>
                <w:lang w:eastAsia="ru-RU"/>
              </w:rPr>
              <w:t>185</w:t>
            </w:r>
          </w:p>
        </w:tc>
        <w:tc>
          <w:tcPr>
            <w:tcW w:w="2222" w:type="dxa"/>
            <w:vMerge/>
            <w:noWrap/>
            <w:vAlign w:val="center"/>
          </w:tcPr>
          <w:p w:rsidR="00CD41A5" w:rsidRPr="004042BA" w:rsidRDefault="00CD41A5" w:rsidP="00F64746">
            <w:pPr>
              <w:jc w:val="center"/>
              <w:rPr>
                <w:color w:val="000000"/>
                <w:lang w:eastAsia="ru-RU"/>
              </w:rPr>
            </w:pPr>
          </w:p>
        </w:tc>
        <w:tc>
          <w:tcPr>
            <w:tcW w:w="4762" w:type="dxa"/>
            <w:gridSpan w:val="4"/>
            <w:vAlign w:val="bottom"/>
          </w:tcPr>
          <w:p w:rsidR="00CD41A5" w:rsidRPr="004042BA" w:rsidRDefault="00CD41A5" w:rsidP="00F64746">
            <w:pPr>
              <w:rPr>
                <w:color w:val="000000"/>
                <w:lang w:eastAsia="ru-RU"/>
              </w:rPr>
            </w:pPr>
            <w:r>
              <w:rPr>
                <w:color w:val="000000"/>
                <w:lang w:eastAsia="ru-RU"/>
              </w:rPr>
              <w:t xml:space="preserve">выключатель автоматический 1 пол. </w:t>
            </w:r>
            <w:r>
              <w:rPr>
                <w:color w:val="000000"/>
                <w:lang w:val="en-US" w:eastAsia="ru-RU"/>
              </w:rPr>
              <w:t>S</w:t>
            </w:r>
            <w:r>
              <w:rPr>
                <w:color w:val="000000"/>
                <w:lang w:eastAsia="ru-RU"/>
              </w:rPr>
              <w:t>201 6А</w:t>
            </w:r>
          </w:p>
        </w:tc>
        <w:tc>
          <w:tcPr>
            <w:tcW w:w="851" w:type="dxa"/>
            <w:noWrap/>
            <w:vAlign w:val="center"/>
          </w:tcPr>
          <w:p w:rsidR="00CD41A5" w:rsidRPr="004042BA" w:rsidRDefault="00CD41A5" w:rsidP="00F64746">
            <w:pPr>
              <w:jc w:val="center"/>
              <w:rPr>
                <w:color w:val="000000"/>
                <w:lang w:eastAsia="ru-RU"/>
              </w:rPr>
            </w:pPr>
            <w:r>
              <w:rPr>
                <w:color w:val="000000"/>
                <w:lang w:eastAsia="ru-RU"/>
              </w:rPr>
              <w:t>3</w:t>
            </w:r>
          </w:p>
        </w:tc>
        <w:tc>
          <w:tcPr>
            <w:tcW w:w="1134" w:type="dxa"/>
            <w:gridSpan w:val="2"/>
            <w:vMerge/>
            <w:vAlign w:val="center"/>
          </w:tcPr>
          <w:p w:rsidR="00CD41A5" w:rsidRPr="004042BA" w:rsidRDefault="00CD41A5" w:rsidP="00F64746">
            <w:pPr>
              <w:jc w:val="center"/>
              <w:rPr>
                <w:color w:val="000000"/>
                <w:lang w:eastAsia="ru-RU"/>
              </w:rPr>
            </w:pPr>
          </w:p>
        </w:tc>
      </w:tr>
      <w:tr w:rsidR="00CD41A5" w:rsidRPr="004042BA" w:rsidTr="00F64746">
        <w:trPr>
          <w:gridAfter w:val="1"/>
          <w:wAfter w:w="38" w:type="dxa"/>
          <w:trHeight w:val="300"/>
        </w:trPr>
        <w:tc>
          <w:tcPr>
            <w:tcW w:w="632" w:type="dxa"/>
            <w:gridSpan w:val="2"/>
            <w:vAlign w:val="center"/>
          </w:tcPr>
          <w:p w:rsidR="00CD41A5" w:rsidRPr="004042BA" w:rsidRDefault="00CD41A5" w:rsidP="00F64746">
            <w:pPr>
              <w:jc w:val="center"/>
              <w:rPr>
                <w:color w:val="000000"/>
                <w:lang w:eastAsia="ru-RU"/>
              </w:rPr>
            </w:pPr>
            <w:r>
              <w:rPr>
                <w:color w:val="000000"/>
                <w:lang w:eastAsia="ru-RU"/>
              </w:rPr>
              <w:t>186</w:t>
            </w:r>
          </w:p>
        </w:tc>
        <w:tc>
          <w:tcPr>
            <w:tcW w:w="2222" w:type="dxa"/>
            <w:vMerge/>
            <w:noWrap/>
            <w:vAlign w:val="center"/>
          </w:tcPr>
          <w:p w:rsidR="00CD41A5" w:rsidRPr="004042BA" w:rsidRDefault="00CD41A5" w:rsidP="00F64746">
            <w:pPr>
              <w:jc w:val="center"/>
              <w:rPr>
                <w:color w:val="000000"/>
                <w:lang w:eastAsia="ru-RU"/>
              </w:rPr>
            </w:pPr>
          </w:p>
        </w:tc>
        <w:tc>
          <w:tcPr>
            <w:tcW w:w="4762" w:type="dxa"/>
            <w:gridSpan w:val="4"/>
            <w:vAlign w:val="bottom"/>
          </w:tcPr>
          <w:p w:rsidR="00CD41A5" w:rsidRPr="004042BA" w:rsidRDefault="00CD41A5" w:rsidP="00F64746">
            <w:pPr>
              <w:rPr>
                <w:color w:val="000000"/>
                <w:lang w:eastAsia="ru-RU"/>
              </w:rPr>
            </w:pPr>
            <w:r>
              <w:rPr>
                <w:color w:val="000000"/>
                <w:lang w:eastAsia="ru-RU"/>
              </w:rPr>
              <w:t xml:space="preserve">выключатель автоматический 3 пол. </w:t>
            </w:r>
            <w:r>
              <w:rPr>
                <w:color w:val="000000"/>
                <w:lang w:val="en-US" w:eastAsia="ru-RU"/>
              </w:rPr>
              <w:t>S</w:t>
            </w:r>
            <w:r>
              <w:rPr>
                <w:color w:val="000000"/>
                <w:lang w:eastAsia="ru-RU"/>
              </w:rPr>
              <w:t>203 10А</w:t>
            </w:r>
          </w:p>
        </w:tc>
        <w:tc>
          <w:tcPr>
            <w:tcW w:w="851" w:type="dxa"/>
            <w:noWrap/>
            <w:vAlign w:val="center"/>
          </w:tcPr>
          <w:p w:rsidR="00CD41A5" w:rsidRPr="004042BA" w:rsidRDefault="00CD41A5" w:rsidP="00F64746">
            <w:pPr>
              <w:jc w:val="center"/>
              <w:rPr>
                <w:color w:val="000000"/>
                <w:lang w:eastAsia="ru-RU"/>
              </w:rPr>
            </w:pPr>
            <w:r>
              <w:rPr>
                <w:color w:val="000000"/>
                <w:lang w:eastAsia="ru-RU"/>
              </w:rPr>
              <w:t>2</w:t>
            </w:r>
          </w:p>
        </w:tc>
        <w:tc>
          <w:tcPr>
            <w:tcW w:w="1134" w:type="dxa"/>
            <w:gridSpan w:val="2"/>
            <w:vMerge/>
            <w:vAlign w:val="center"/>
          </w:tcPr>
          <w:p w:rsidR="00CD41A5" w:rsidRPr="004042BA" w:rsidRDefault="00CD41A5" w:rsidP="00F64746">
            <w:pPr>
              <w:jc w:val="center"/>
              <w:rPr>
                <w:color w:val="000000"/>
                <w:lang w:eastAsia="ru-RU"/>
              </w:rPr>
            </w:pPr>
          </w:p>
        </w:tc>
      </w:tr>
      <w:tr w:rsidR="00CD41A5" w:rsidRPr="004042BA" w:rsidTr="00F64746">
        <w:trPr>
          <w:gridAfter w:val="1"/>
          <w:wAfter w:w="38" w:type="dxa"/>
          <w:trHeight w:val="300"/>
        </w:trPr>
        <w:tc>
          <w:tcPr>
            <w:tcW w:w="632" w:type="dxa"/>
            <w:gridSpan w:val="2"/>
            <w:vAlign w:val="center"/>
          </w:tcPr>
          <w:p w:rsidR="00CD41A5" w:rsidRPr="004042BA" w:rsidRDefault="00CD41A5" w:rsidP="00F64746">
            <w:pPr>
              <w:jc w:val="center"/>
              <w:rPr>
                <w:color w:val="000000"/>
                <w:lang w:eastAsia="ru-RU"/>
              </w:rPr>
            </w:pPr>
            <w:r>
              <w:rPr>
                <w:color w:val="000000"/>
                <w:lang w:eastAsia="ru-RU"/>
              </w:rPr>
              <w:t>187</w:t>
            </w:r>
          </w:p>
        </w:tc>
        <w:tc>
          <w:tcPr>
            <w:tcW w:w="2222" w:type="dxa"/>
            <w:vMerge/>
            <w:noWrap/>
            <w:vAlign w:val="center"/>
          </w:tcPr>
          <w:p w:rsidR="00CD41A5" w:rsidRPr="004042BA" w:rsidRDefault="00CD41A5" w:rsidP="00F64746">
            <w:pPr>
              <w:jc w:val="center"/>
              <w:rPr>
                <w:color w:val="000000"/>
                <w:lang w:eastAsia="ru-RU"/>
              </w:rPr>
            </w:pPr>
          </w:p>
        </w:tc>
        <w:tc>
          <w:tcPr>
            <w:tcW w:w="4762" w:type="dxa"/>
            <w:gridSpan w:val="4"/>
            <w:vAlign w:val="bottom"/>
          </w:tcPr>
          <w:p w:rsidR="00CD41A5" w:rsidRPr="004042BA" w:rsidRDefault="00CD41A5" w:rsidP="00F64746">
            <w:pPr>
              <w:rPr>
                <w:color w:val="000000"/>
                <w:lang w:eastAsia="ru-RU"/>
              </w:rPr>
            </w:pPr>
            <w:r>
              <w:rPr>
                <w:color w:val="000000"/>
                <w:lang w:eastAsia="ru-RU"/>
              </w:rPr>
              <w:t xml:space="preserve">лампа сигнальная </w:t>
            </w:r>
            <w:r>
              <w:rPr>
                <w:color w:val="000000"/>
                <w:lang w:val="en-US" w:eastAsia="ru-RU"/>
              </w:rPr>
              <w:t>AD22DS</w:t>
            </w:r>
            <w:r>
              <w:rPr>
                <w:color w:val="000000"/>
                <w:lang w:eastAsia="ru-RU"/>
              </w:rPr>
              <w:t>, красный</w:t>
            </w:r>
          </w:p>
        </w:tc>
        <w:tc>
          <w:tcPr>
            <w:tcW w:w="851" w:type="dxa"/>
            <w:noWrap/>
            <w:vAlign w:val="center"/>
          </w:tcPr>
          <w:p w:rsidR="00CD41A5" w:rsidRPr="004042BA" w:rsidRDefault="00CD41A5" w:rsidP="00F64746">
            <w:pPr>
              <w:jc w:val="center"/>
              <w:rPr>
                <w:color w:val="000000"/>
                <w:lang w:eastAsia="ru-RU"/>
              </w:rPr>
            </w:pPr>
            <w:r>
              <w:rPr>
                <w:color w:val="000000"/>
                <w:lang w:eastAsia="ru-RU"/>
              </w:rPr>
              <w:t>1</w:t>
            </w:r>
          </w:p>
        </w:tc>
        <w:tc>
          <w:tcPr>
            <w:tcW w:w="1134" w:type="dxa"/>
            <w:gridSpan w:val="2"/>
            <w:vMerge/>
            <w:vAlign w:val="center"/>
          </w:tcPr>
          <w:p w:rsidR="00CD41A5" w:rsidRPr="004042BA" w:rsidRDefault="00CD41A5" w:rsidP="00F64746">
            <w:pPr>
              <w:jc w:val="center"/>
              <w:rPr>
                <w:color w:val="000000"/>
                <w:lang w:eastAsia="ru-RU"/>
              </w:rPr>
            </w:pPr>
          </w:p>
        </w:tc>
      </w:tr>
      <w:tr w:rsidR="00CD41A5" w:rsidRPr="004042BA" w:rsidTr="00F64746">
        <w:trPr>
          <w:gridAfter w:val="1"/>
          <w:wAfter w:w="38" w:type="dxa"/>
          <w:trHeight w:val="300"/>
        </w:trPr>
        <w:tc>
          <w:tcPr>
            <w:tcW w:w="632" w:type="dxa"/>
            <w:gridSpan w:val="2"/>
            <w:vAlign w:val="center"/>
          </w:tcPr>
          <w:p w:rsidR="00CD41A5" w:rsidRPr="004042BA" w:rsidRDefault="00CD41A5" w:rsidP="00F64746">
            <w:pPr>
              <w:jc w:val="center"/>
              <w:rPr>
                <w:color w:val="000000"/>
                <w:lang w:eastAsia="ru-RU"/>
              </w:rPr>
            </w:pPr>
            <w:r>
              <w:rPr>
                <w:color w:val="000000"/>
                <w:lang w:eastAsia="ru-RU"/>
              </w:rPr>
              <w:t>188</w:t>
            </w:r>
          </w:p>
        </w:tc>
        <w:tc>
          <w:tcPr>
            <w:tcW w:w="2222" w:type="dxa"/>
            <w:vMerge/>
            <w:noWrap/>
            <w:vAlign w:val="center"/>
          </w:tcPr>
          <w:p w:rsidR="00CD41A5" w:rsidRPr="004042BA" w:rsidRDefault="00CD41A5" w:rsidP="00F64746">
            <w:pPr>
              <w:jc w:val="center"/>
              <w:rPr>
                <w:color w:val="000000"/>
                <w:lang w:eastAsia="ru-RU"/>
              </w:rPr>
            </w:pPr>
          </w:p>
        </w:tc>
        <w:tc>
          <w:tcPr>
            <w:tcW w:w="4762" w:type="dxa"/>
            <w:gridSpan w:val="4"/>
            <w:vAlign w:val="bottom"/>
          </w:tcPr>
          <w:p w:rsidR="00CD41A5" w:rsidRPr="004042BA" w:rsidRDefault="00CD41A5" w:rsidP="00F64746">
            <w:pPr>
              <w:rPr>
                <w:color w:val="000000"/>
                <w:lang w:eastAsia="ru-RU"/>
              </w:rPr>
            </w:pPr>
            <w:r>
              <w:rPr>
                <w:color w:val="000000"/>
                <w:lang w:eastAsia="ru-RU"/>
              </w:rPr>
              <w:t xml:space="preserve">лампа сигнальная </w:t>
            </w:r>
            <w:r>
              <w:rPr>
                <w:color w:val="000000"/>
                <w:lang w:val="en-US" w:eastAsia="ru-RU"/>
              </w:rPr>
              <w:t>AD22DS</w:t>
            </w:r>
            <w:r>
              <w:rPr>
                <w:color w:val="000000"/>
                <w:lang w:eastAsia="ru-RU"/>
              </w:rPr>
              <w:t xml:space="preserve">, </w:t>
            </w:r>
            <w:proofErr w:type="gramStart"/>
            <w:r>
              <w:rPr>
                <w:color w:val="000000"/>
                <w:lang w:eastAsia="ru-RU"/>
              </w:rPr>
              <w:t>желтый</w:t>
            </w:r>
            <w:proofErr w:type="gramEnd"/>
          </w:p>
        </w:tc>
        <w:tc>
          <w:tcPr>
            <w:tcW w:w="851" w:type="dxa"/>
            <w:noWrap/>
            <w:vAlign w:val="center"/>
          </w:tcPr>
          <w:p w:rsidR="00CD41A5" w:rsidRPr="004042BA" w:rsidRDefault="00CD41A5" w:rsidP="00F64746">
            <w:pPr>
              <w:jc w:val="center"/>
              <w:rPr>
                <w:color w:val="000000"/>
                <w:lang w:eastAsia="ru-RU"/>
              </w:rPr>
            </w:pPr>
            <w:r>
              <w:rPr>
                <w:color w:val="000000"/>
                <w:lang w:eastAsia="ru-RU"/>
              </w:rPr>
              <w:t>1</w:t>
            </w:r>
          </w:p>
        </w:tc>
        <w:tc>
          <w:tcPr>
            <w:tcW w:w="1134" w:type="dxa"/>
            <w:gridSpan w:val="2"/>
            <w:vMerge/>
            <w:vAlign w:val="center"/>
          </w:tcPr>
          <w:p w:rsidR="00CD41A5" w:rsidRPr="004042BA" w:rsidRDefault="00CD41A5" w:rsidP="00F64746">
            <w:pPr>
              <w:jc w:val="center"/>
              <w:rPr>
                <w:color w:val="000000"/>
                <w:lang w:eastAsia="ru-RU"/>
              </w:rPr>
            </w:pPr>
          </w:p>
        </w:tc>
      </w:tr>
      <w:tr w:rsidR="00CD41A5" w:rsidRPr="004042BA" w:rsidTr="00F64746">
        <w:trPr>
          <w:gridAfter w:val="1"/>
          <w:wAfter w:w="38" w:type="dxa"/>
          <w:trHeight w:val="300"/>
        </w:trPr>
        <w:tc>
          <w:tcPr>
            <w:tcW w:w="632" w:type="dxa"/>
            <w:gridSpan w:val="2"/>
            <w:vAlign w:val="center"/>
          </w:tcPr>
          <w:p w:rsidR="00CD41A5" w:rsidRPr="004042BA" w:rsidRDefault="00CD41A5" w:rsidP="00F64746">
            <w:pPr>
              <w:jc w:val="center"/>
              <w:rPr>
                <w:color w:val="000000"/>
                <w:lang w:eastAsia="ru-RU"/>
              </w:rPr>
            </w:pPr>
            <w:r>
              <w:rPr>
                <w:color w:val="000000"/>
                <w:lang w:eastAsia="ru-RU"/>
              </w:rPr>
              <w:lastRenderedPageBreak/>
              <w:t>189</w:t>
            </w:r>
          </w:p>
        </w:tc>
        <w:tc>
          <w:tcPr>
            <w:tcW w:w="2222" w:type="dxa"/>
            <w:vMerge/>
            <w:noWrap/>
            <w:vAlign w:val="center"/>
          </w:tcPr>
          <w:p w:rsidR="00CD41A5" w:rsidRPr="004042BA" w:rsidRDefault="00CD41A5" w:rsidP="00F64746">
            <w:pPr>
              <w:jc w:val="center"/>
              <w:rPr>
                <w:color w:val="000000"/>
                <w:lang w:eastAsia="ru-RU"/>
              </w:rPr>
            </w:pPr>
          </w:p>
        </w:tc>
        <w:tc>
          <w:tcPr>
            <w:tcW w:w="4762" w:type="dxa"/>
            <w:gridSpan w:val="4"/>
            <w:vAlign w:val="bottom"/>
          </w:tcPr>
          <w:p w:rsidR="00CD41A5" w:rsidRPr="004042BA" w:rsidRDefault="00CD41A5" w:rsidP="00F64746">
            <w:pPr>
              <w:rPr>
                <w:color w:val="000000"/>
                <w:lang w:eastAsia="ru-RU"/>
              </w:rPr>
            </w:pPr>
            <w:r>
              <w:rPr>
                <w:color w:val="000000"/>
                <w:lang w:eastAsia="ru-RU"/>
              </w:rPr>
              <w:t xml:space="preserve">лампа сигнальная </w:t>
            </w:r>
            <w:r>
              <w:rPr>
                <w:color w:val="000000"/>
                <w:lang w:val="en-US" w:eastAsia="ru-RU"/>
              </w:rPr>
              <w:t>AD22DS</w:t>
            </w:r>
            <w:r>
              <w:rPr>
                <w:color w:val="000000"/>
                <w:lang w:eastAsia="ru-RU"/>
              </w:rPr>
              <w:t>, зеленый</w:t>
            </w:r>
          </w:p>
        </w:tc>
        <w:tc>
          <w:tcPr>
            <w:tcW w:w="851" w:type="dxa"/>
            <w:noWrap/>
            <w:vAlign w:val="center"/>
          </w:tcPr>
          <w:p w:rsidR="00CD41A5" w:rsidRPr="004042BA" w:rsidRDefault="00CD41A5" w:rsidP="00F64746">
            <w:pPr>
              <w:jc w:val="center"/>
              <w:rPr>
                <w:color w:val="000000"/>
                <w:lang w:eastAsia="ru-RU"/>
              </w:rPr>
            </w:pPr>
            <w:r>
              <w:rPr>
                <w:color w:val="000000"/>
                <w:lang w:eastAsia="ru-RU"/>
              </w:rPr>
              <w:t>4</w:t>
            </w:r>
          </w:p>
        </w:tc>
        <w:tc>
          <w:tcPr>
            <w:tcW w:w="1134" w:type="dxa"/>
            <w:gridSpan w:val="2"/>
            <w:vMerge/>
            <w:vAlign w:val="center"/>
          </w:tcPr>
          <w:p w:rsidR="00CD41A5" w:rsidRPr="004042BA" w:rsidRDefault="00CD41A5" w:rsidP="00F64746">
            <w:pPr>
              <w:jc w:val="center"/>
              <w:rPr>
                <w:color w:val="000000"/>
                <w:lang w:eastAsia="ru-RU"/>
              </w:rPr>
            </w:pPr>
          </w:p>
        </w:tc>
      </w:tr>
      <w:tr w:rsidR="00CD41A5" w:rsidRPr="004042BA" w:rsidTr="00F64746">
        <w:trPr>
          <w:gridAfter w:val="1"/>
          <w:wAfter w:w="38" w:type="dxa"/>
          <w:trHeight w:val="300"/>
        </w:trPr>
        <w:tc>
          <w:tcPr>
            <w:tcW w:w="632" w:type="dxa"/>
            <w:gridSpan w:val="2"/>
            <w:vAlign w:val="center"/>
          </w:tcPr>
          <w:p w:rsidR="00CD41A5" w:rsidRPr="004042BA" w:rsidRDefault="00CD41A5" w:rsidP="00F64746">
            <w:pPr>
              <w:jc w:val="center"/>
              <w:rPr>
                <w:color w:val="000000"/>
                <w:lang w:eastAsia="ru-RU"/>
              </w:rPr>
            </w:pPr>
            <w:r>
              <w:rPr>
                <w:color w:val="000000"/>
                <w:lang w:eastAsia="ru-RU"/>
              </w:rPr>
              <w:t>190</w:t>
            </w:r>
          </w:p>
        </w:tc>
        <w:tc>
          <w:tcPr>
            <w:tcW w:w="2222" w:type="dxa"/>
            <w:vMerge/>
            <w:noWrap/>
            <w:vAlign w:val="center"/>
          </w:tcPr>
          <w:p w:rsidR="00CD41A5" w:rsidRPr="004042BA" w:rsidRDefault="00CD41A5" w:rsidP="00F64746">
            <w:pPr>
              <w:jc w:val="center"/>
              <w:rPr>
                <w:color w:val="000000"/>
                <w:lang w:eastAsia="ru-RU"/>
              </w:rPr>
            </w:pPr>
          </w:p>
        </w:tc>
        <w:tc>
          <w:tcPr>
            <w:tcW w:w="4762" w:type="dxa"/>
            <w:gridSpan w:val="4"/>
            <w:vAlign w:val="bottom"/>
          </w:tcPr>
          <w:p w:rsidR="00CD41A5" w:rsidRPr="004042BA" w:rsidRDefault="00CD41A5" w:rsidP="00F64746">
            <w:pPr>
              <w:rPr>
                <w:color w:val="000000"/>
                <w:lang w:eastAsia="ru-RU"/>
              </w:rPr>
            </w:pPr>
            <w:r>
              <w:rPr>
                <w:color w:val="000000"/>
                <w:lang w:eastAsia="ru-RU"/>
              </w:rPr>
              <w:t xml:space="preserve">переключатель на 2 </w:t>
            </w:r>
            <w:proofErr w:type="spellStart"/>
            <w:r>
              <w:rPr>
                <w:color w:val="000000"/>
                <w:lang w:eastAsia="ru-RU"/>
              </w:rPr>
              <w:t>фикс</w:t>
            </w:r>
            <w:proofErr w:type="gramStart"/>
            <w:r>
              <w:rPr>
                <w:color w:val="000000"/>
                <w:lang w:eastAsia="ru-RU"/>
              </w:rPr>
              <w:t>.п</w:t>
            </w:r>
            <w:proofErr w:type="gramEnd"/>
            <w:r>
              <w:rPr>
                <w:color w:val="000000"/>
                <w:lang w:eastAsia="ru-RU"/>
              </w:rPr>
              <w:t>олож</w:t>
            </w:r>
            <w:proofErr w:type="spellEnd"/>
            <w:r>
              <w:rPr>
                <w:color w:val="000000"/>
                <w:lang w:eastAsia="ru-RU"/>
              </w:rPr>
              <w:t>.</w:t>
            </w:r>
          </w:p>
        </w:tc>
        <w:tc>
          <w:tcPr>
            <w:tcW w:w="851" w:type="dxa"/>
            <w:noWrap/>
            <w:vAlign w:val="center"/>
          </w:tcPr>
          <w:p w:rsidR="00CD41A5" w:rsidRPr="004042BA" w:rsidRDefault="00CD41A5" w:rsidP="00F64746">
            <w:pPr>
              <w:jc w:val="center"/>
              <w:rPr>
                <w:color w:val="000000"/>
                <w:lang w:eastAsia="ru-RU"/>
              </w:rPr>
            </w:pPr>
            <w:r>
              <w:rPr>
                <w:color w:val="000000"/>
                <w:lang w:eastAsia="ru-RU"/>
              </w:rPr>
              <w:t>1</w:t>
            </w:r>
          </w:p>
        </w:tc>
        <w:tc>
          <w:tcPr>
            <w:tcW w:w="1134" w:type="dxa"/>
            <w:gridSpan w:val="2"/>
            <w:vMerge/>
            <w:vAlign w:val="center"/>
          </w:tcPr>
          <w:p w:rsidR="00CD41A5" w:rsidRPr="004042BA" w:rsidRDefault="00CD41A5" w:rsidP="00F64746">
            <w:pPr>
              <w:jc w:val="center"/>
              <w:rPr>
                <w:color w:val="000000"/>
                <w:lang w:eastAsia="ru-RU"/>
              </w:rPr>
            </w:pPr>
          </w:p>
        </w:tc>
      </w:tr>
      <w:tr w:rsidR="00CD41A5" w:rsidRPr="004042BA" w:rsidTr="00F64746">
        <w:trPr>
          <w:gridAfter w:val="1"/>
          <w:wAfter w:w="38" w:type="dxa"/>
          <w:trHeight w:val="300"/>
        </w:trPr>
        <w:tc>
          <w:tcPr>
            <w:tcW w:w="632" w:type="dxa"/>
            <w:gridSpan w:val="2"/>
            <w:vAlign w:val="center"/>
          </w:tcPr>
          <w:p w:rsidR="00CD41A5" w:rsidRPr="004042BA" w:rsidRDefault="00CD41A5" w:rsidP="00F64746">
            <w:pPr>
              <w:jc w:val="center"/>
              <w:rPr>
                <w:color w:val="000000"/>
                <w:lang w:eastAsia="ru-RU"/>
              </w:rPr>
            </w:pPr>
            <w:r>
              <w:rPr>
                <w:color w:val="000000"/>
                <w:lang w:eastAsia="ru-RU"/>
              </w:rPr>
              <w:t>191</w:t>
            </w:r>
          </w:p>
        </w:tc>
        <w:tc>
          <w:tcPr>
            <w:tcW w:w="2222" w:type="dxa"/>
            <w:vMerge/>
            <w:noWrap/>
            <w:vAlign w:val="center"/>
          </w:tcPr>
          <w:p w:rsidR="00CD41A5" w:rsidRPr="004042BA" w:rsidRDefault="00CD41A5" w:rsidP="00F64746">
            <w:pPr>
              <w:jc w:val="center"/>
              <w:rPr>
                <w:color w:val="000000"/>
                <w:lang w:eastAsia="ru-RU"/>
              </w:rPr>
            </w:pPr>
          </w:p>
        </w:tc>
        <w:tc>
          <w:tcPr>
            <w:tcW w:w="4762" w:type="dxa"/>
            <w:gridSpan w:val="4"/>
            <w:vAlign w:val="bottom"/>
          </w:tcPr>
          <w:p w:rsidR="00CD41A5" w:rsidRPr="004042BA" w:rsidRDefault="00CD41A5" w:rsidP="00F64746">
            <w:pPr>
              <w:rPr>
                <w:color w:val="000000"/>
                <w:lang w:eastAsia="ru-RU"/>
              </w:rPr>
            </w:pPr>
            <w:r>
              <w:rPr>
                <w:color w:val="000000"/>
                <w:lang w:eastAsia="ru-RU"/>
              </w:rPr>
              <w:t>контактор, кат. 220</w:t>
            </w:r>
            <w:proofErr w:type="gramStart"/>
            <w:r>
              <w:rPr>
                <w:color w:val="000000"/>
                <w:lang w:eastAsia="ru-RU"/>
              </w:rPr>
              <w:t xml:space="preserve"> В</w:t>
            </w:r>
            <w:proofErr w:type="gramEnd"/>
            <w:r>
              <w:rPr>
                <w:color w:val="000000"/>
                <w:lang w:eastAsia="ru-RU"/>
              </w:rPr>
              <w:t xml:space="preserve"> В7-40-00</w:t>
            </w:r>
          </w:p>
        </w:tc>
        <w:tc>
          <w:tcPr>
            <w:tcW w:w="851" w:type="dxa"/>
            <w:noWrap/>
            <w:vAlign w:val="center"/>
          </w:tcPr>
          <w:p w:rsidR="00CD41A5" w:rsidRPr="004042BA" w:rsidRDefault="00CD41A5" w:rsidP="00F64746">
            <w:pPr>
              <w:jc w:val="center"/>
              <w:rPr>
                <w:color w:val="000000"/>
                <w:lang w:eastAsia="ru-RU"/>
              </w:rPr>
            </w:pPr>
            <w:r>
              <w:rPr>
                <w:color w:val="000000"/>
                <w:lang w:eastAsia="ru-RU"/>
              </w:rPr>
              <w:t>2</w:t>
            </w:r>
          </w:p>
        </w:tc>
        <w:tc>
          <w:tcPr>
            <w:tcW w:w="1134" w:type="dxa"/>
            <w:gridSpan w:val="2"/>
            <w:vMerge/>
            <w:vAlign w:val="center"/>
          </w:tcPr>
          <w:p w:rsidR="00CD41A5" w:rsidRPr="004042BA" w:rsidRDefault="00CD41A5" w:rsidP="00F64746">
            <w:pPr>
              <w:jc w:val="center"/>
              <w:rPr>
                <w:color w:val="000000"/>
                <w:lang w:eastAsia="ru-RU"/>
              </w:rPr>
            </w:pPr>
          </w:p>
        </w:tc>
      </w:tr>
      <w:tr w:rsidR="00CD41A5" w:rsidRPr="004042BA" w:rsidTr="00F64746">
        <w:trPr>
          <w:gridAfter w:val="1"/>
          <w:wAfter w:w="38" w:type="dxa"/>
          <w:trHeight w:val="300"/>
        </w:trPr>
        <w:tc>
          <w:tcPr>
            <w:tcW w:w="632" w:type="dxa"/>
            <w:gridSpan w:val="2"/>
            <w:vAlign w:val="center"/>
          </w:tcPr>
          <w:p w:rsidR="00CD41A5" w:rsidRPr="004042BA" w:rsidRDefault="00CD41A5" w:rsidP="00F64746">
            <w:pPr>
              <w:jc w:val="center"/>
              <w:rPr>
                <w:color w:val="000000"/>
                <w:lang w:eastAsia="ru-RU"/>
              </w:rPr>
            </w:pPr>
            <w:r>
              <w:rPr>
                <w:color w:val="000000"/>
                <w:lang w:eastAsia="ru-RU"/>
              </w:rPr>
              <w:t>192</w:t>
            </w:r>
          </w:p>
        </w:tc>
        <w:tc>
          <w:tcPr>
            <w:tcW w:w="2222" w:type="dxa"/>
            <w:vMerge/>
            <w:noWrap/>
            <w:vAlign w:val="center"/>
          </w:tcPr>
          <w:p w:rsidR="00CD41A5" w:rsidRPr="004042BA" w:rsidRDefault="00CD41A5" w:rsidP="00F64746">
            <w:pPr>
              <w:jc w:val="center"/>
              <w:rPr>
                <w:color w:val="000000"/>
                <w:lang w:eastAsia="ru-RU"/>
              </w:rPr>
            </w:pPr>
          </w:p>
        </w:tc>
        <w:tc>
          <w:tcPr>
            <w:tcW w:w="4762" w:type="dxa"/>
            <w:gridSpan w:val="4"/>
            <w:vAlign w:val="bottom"/>
          </w:tcPr>
          <w:p w:rsidR="00CD41A5" w:rsidRPr="004042BA" w:rsidRDefault="00CD41A5" w:rsidP="00F64746">
            <w:pPr>
              <w:rPr>
                <w:color w:val="000000"/>
                <w:lang w:eastAsia="ru-RU"/>
              </w:rPr>
            </w:pPr>
            <w:r>
              <w:rPr>
                <w:color w:val="000000"/>
                <w:lang w:eastAsia="ru-RU"/>
              </w:rPr>
              <w:t>трансформатор 220/24 ТМ 40/24 40</w:t>
            </w:r>
            <w:r>
              <w:rPr>
                <w:color w:val="000000"/>
                <w:lang w:val="en-US" w:eastAsia="ru-RU"/>
              </w:rPr>
              <w:t>VA</w:t>
            </w:r>
          </w:p>
        </w:tc>
        <w:tc>
          <w:tcPr>
            <w:tcW w:w="851" w:type="dxa"/>
            <w:noWrap/>
            <w:vAlign w:val="center"/>
          </w:tcPr>
          <w:p w:rsidR="00CD41A5" w:rsidRPr="004042BA" w:rsidRDefault="00CD41A5" w:rsidP="00F64746">
            <w:pPr>
              <w:jc w:val="center"/>
              <w:rPr>
                <w:color w:val="000000"/>
                <w:lang w:eastAsia="ru-RU"/>
              </w:rPr>
            </w:pPr>
            <w:r>
              <w:rPr>
                <w:color w:val="000000"/>
                <w:lang w:eastAsia="ru-RU"/>
              </w:rPr>
              <w:t>1</w:t>
            </w:r>
          </w:p>
        </w:tc>
        <w:tc>
          <w:tcPr>
            <w:tcW w:w="1134" w:type="dxa"/>
            <w:gridSpan w:val="2"/>
            <w:vMerge/>
            <w:vAlign w:val="center"/>
          </w:tcPr>
          <w:p w:rsidR="00CD41A5" w:rsidRPr="004042BA" w:rsidRDefault="00CD41A5" w:rsidP="00F64746">
            <w:pPr>
              <w:jc w:val="center"/>
              <w:rPr>
                <w:color w:val="000000"/>
                <w:lang w:eastAsia="ru-RU"/>
              </w:rPr>
            </w:pPr>
          </w:p>
        </w:tc>
      </w:tr>
      <w:tr w:rsidR="00CD41A5" w:rsidRPr="004042BA" w:rsidTr="00F64746">
        <w:trPr>
          <w:gridAfter w:val="1"/>
          <w:wAfter w:w="38" w:type="dxa"/>
          <w:trHeight w:val="300"/>
        </w:trPr>
        <w:tc>
          <w:tcPr>
            <w:tcW w:w="632" w:type="dxa"/>
            <w:gridSpan w:val="2"/>
            <w:vAlign w:val="center"/>
          </w:tcPr>
          <w:p w:rsidR="00CD41A5" w:rsidRPr="004042BA" w:rsidRDefault="00CD41A5" w:rsidP="00F64746">
            <w:pPr>
              <w:jc w:val="center"/>
              <w:rPr>
                <w:color w:val="000000"/>
                <w:lang w:eastAsia="ru-RU"/>
              </w:rPr>
            </w:pPr>
            <w:r>
              <w:rPr>
                <w:color w:val="000000"/>
                <w:lang w:eastAsia="ru-RU"/>
              </w:rPr>
              <w:t>193</w:t>
            </w:r>
          </w:p>
        </w:tc>
        <w:tc>
          <w:tcPr>
            <w:tcW w:w="2222" w:type="dxa"/>
            <w:vMerge/>
            <w:noWrap/>
            <w:vAlign w:val="center"/>
          </w:tcPr>
          <w:p w:rsidR="00CD41A5" w:rsidRPr="004042BA" w:rsidRDefault="00CD41A5" w:rsidP="00F64746">
            <w:pPr>
              <w:jc w:val="center"/>
              <w:rPr>
                <w:color w:val="000000"/>
                <w:lang w:eastAsia="ru-RU"/>
              </w:rPr>
            </w:pPr>
          </w:p>
        </w:tc>
        <w:tc>
          <w:tcPr>
            <w:tcW w:w="4762" w:type="dxa"/>
            <w:gridSpan w:val="4"/>
            <w:vAlign w:val="bottom"/>
          </w:tcPr>
          <w:p w:rsidR="00CD41A5" w:rsidRPr="004042BA" w:rsidRDefault="00CD41A5" w:rsidP="00F64746">
            <w:pPr>
              <w:rPr>
                <w:color w:val="000000"/>
                <w:lang w:eastAsia="ru-RU"/>
              </w:rPr>
            </w:pPr>
            <w:r>
              <w:rPr>
                <w:color w:val="000000"/>
                <w:lang w:eastAsia="ru-RU"/>
              </w:rPr>
              <w:t xml:space="preserve">кнопка пуск </w:t>
            </w:r>
            <w:r>
              <w:rPr>
                <w:color w:val="000000"/>
                <w:lang w:val="en-US" w:eastAsia="ru-RU"/>
              </w:rPr>
              <w:t xml:space="preserve">SB </w:t>
            </w:r>
            <w:r>
              <w:rPr>
                <w:color w:val="000000"/>
                <w:lang w:eastAsia="ru-RU"/>
              </w:rPr>
              <w:t>– 7 зеленая</w:t>
            </w:r>
          </w:p>
        </w:tc>
        <w:tc>
          <w:tcPr>
            <w:tcW w:w="851" w:type="dxa"/>
            <w:noWrap/>
            <w:vAlign w:val="center"/>
          </w:tcPr>
          <w:p w:rsidR="00CD41A5" w:rsidRPr="004042BA" w:rsidRDefault="00CD41A5" w:rsidP="00F64746">
            <w:pPr>
              <w:jc w:val="center"/>
              <w:rPr>
                <w:color w:val="000000"/>
                <w:lang w:eastAsia="ru-RU"/>
              </w:rPr>
            </w:pPr>
            <w:r>
              <w:rPr>
                <w:color w:val="000000"/>
                <w:lang w:eastAsia="ru-RU"/>
              </w:rPr>
              <w:t>1</w:t>
            </w:r>
          </w:p>
        </w:tc>
        <w:tc>
          <w:tcPr>
            <w:tcW w:w="1134" w:type="dxa"/>
            <w:gridSpan w:val="2"/>
            <w:vMerge/>
            <w:vAlign w:val="center"/>
          </w:tcPr>
          <w:p w:rsidR="00CD41A5" w:rsidRPr="004042BA" w:rsidRDefault="00CD41A5" w:rsidP="00F64746">
            <w:pPr>
              <w:jc w:val="center"/>
              <w:rPr>
                <w:color w:val="000000"/>
                <w:lang w:eastAsia="ru-RU"/>
              </w:rPr>
            </w:pPr>
          </w:p>
        </w:tc>
      </w:tr>
      <w:tr w:rsidR="00CD41A5" w:rsidRPr="004042BA" w:rsidTr="00F64746">
        <w:trPr>
          <w:gridAfter w:val="1"/>
          <w:wAfter w:w="38" w:type="dxa"/>
          <w:trHeight w:val="300"/>
        </w:trPr>
        <w:tc>
          <w:tcPr>
            <w:tcW w:w="632" w:type="dxa"/>
            <w:gridSpan w:val="2"/>
            <w:vAlign w:val="center"/>
          </w:tcPr>
          <w:p w:rsidR="00CD41A5" w:rsidRPr="004042BA" w:rsidRDefault="00CD41A5" w:rsidP="00F64746">
            <w:pPr>
              <w:jc w:val="center"/>
              <w:rPr>
                <w:color w:val="000000"/>
                <w:lang w:eastAsia="ru-RU"/>
              </w:rPr>
            </w:pPr>
            <w:r>
              <w:rPr>
                <w:color w:val="000000"/>
                <w:lang w:eastAsia="ru-RU"/>
              </w:rPr>
              <w:t>194</w:t>
            </w:r>
          </w:p>
        </w:tc>
        <w:tc>
          <w:tcPr>
            <w:tcW w:w="2222" w:type="dxa"/>
            <w:vMerge/>
            <w:noWrap/>
            <w:vAlign w:val="center"/>
          </w:tcPr>
          <w:p w:rsidR="00CD41A5" w:rsidRPr="004042BA" w:rsidRDefault="00CD41A5" w:rsidP="00F64746">
            <w:pPr>
              <w:jc w:val="center"/>
              <w:rPr>
                <w:color w:val="000000"/>
                <w:lang w:eastAsia="ru-RU"/>
              </w:rPr>
            </w:pPr>
          </w:p>
        </w:tc>
        <w:tc>
          <w:tcPr>
            <w:tcW w:w="4762" w:type="dxa"/>
            <w:gridSpan w:val="4"/>
            <w:vAlign w:val="bottom"/>
          </w:tcPr>
          <w:p w:rsidR="00CD41A5" w:rsidRPr="004042BA" w:rsidRDefault="00CD41A5" w:rsidP="00F64746">
            <w:pPr>
              <w:rPr>
                <w:color w:val="000000"/>
                <w:lang w:eastAsia="ru-RU"/>
              </w:rPr>
            </w:pPr>
            <w:r>
              <w:rPr>
                <w:color w:val="000000"/>
                <w:lang w:eastAsia="ru-RU"/>
              </w:rPr>
              <w:t xml:space="preserve">кнопка стоп </w:t>
            </w:r>
            <w:r>
              <w:rPr>
                <w:color w:val="000000"/>
                <w:lang w:val="en-US" w:eastAsia="ru-RU"/>
              </w:rPr>
              <w:t xml:space="preserve">SB </w:t>
            </w:r>
            <w:r>
              <w:rPr>
                <w:color w:val="000000"/>
                <w:lang w:eastAsia="ru-RU"/>
              </w:rPr>
              <w:t>– 7 красная</w:t>
            </w:r>
          </w:p>
        </w:tc>
        <w:tc>
          <w:tcPr>
            <w:tcW w:w="851" w:type="dxa"/>
            <w:noWrap/>
            <w:vAlign w:val="center"/>
          </w:tcPr>
          <w:p w:rsidR="00CD41A5" w:rsidRPr="004042BA" w:rsidRDefault="00CD41A5" w:rsidP="00F64746">
            <w:pPr>
              <w:jc w:val="center"/>
              <w:rPr>
                <w:color w:val="000000"/>
                <w:lang w:eastAsia="ru-RU"/>
              </w:rPr>
            </w:pPr>
            <w:r>
              <w:rPr>
                <w:color w:val="000000"/>
                <w:lang w:eastAsia="ru-RU"/>
              </w:rPr>
              <w:t>1</w:t>
            </w:r>
          </w:p>
        </w:tc>
        <w:tc>
          <w:tcPr>
            <w:tcW w:w="1134" w:type="dxa"/>
            <w:gridSpan w:val="2"/>
            <w:vMerge/>
            <w:vAlign w:val="center"/>
          </w:tcPr>
          <w:p w:rsidR="00CD41A5" w:rsidRPr="004042BA" w:rsidRDefault="00CD41A5" w:rsidP="00F64746">
            <w:pPr>
              <w:jc w:val="center"/>
              <w:rPr>
                <w:color w:val="000000"/>
                <w:lang w:eastAsia="ru-RU"/>
              </w:rPr>
            </w:pPr>
          </w:p>
        </w:tc>
      </w:tr>
      <w:tr w:rsidR="00CD41A5" w:rsidRPr="004042BA" w:rsidTr="00F64746">
        <w:trPr>
          <w:gridAfter w:val="1"/>
          <w:wAfter w:w="38" w:type="dxa"/>
          <w:trHeight w:val="300"/>
        </w:trPr>
        <w:tc>
          <w:tcPr>
            <w:tcW w:w="632" w:type="dxa"/>
            <w:gridSpan w:val="2"/>
            <w:vAlign w:val="center"/>
          </w:tcPr>
          <w:p w:rsidR="00CD41A5" w:rsidRPr="004042BA" w:rsidRDefault="00CD41A5" w:rsidP="00F64746">
            <w:pPr>
              <w:jc w:val="center"/>
              <w:rPr>
                <w:color w:val="000000"/>
                <w:lang w:eastAsia="ru-RU"/>
              </w:rPr>
            </w:pPr>
            <w:r>
              <w:rPr>
                <w:color w:val="000000"/>
                <w:lang w:eastAsia="ru-RU"/>
              </w:rPr>
              <w:t>195</w:t>
            </w:r>
          </w:p>
        </w:tc>
        <w:tc>
          <w:tcPr>
            <w:tcW w:w="2222" w:type="dxa"/>
            <w:vMerge/>
            <w:noWrap/>
            <w:vAlign w:val="center"/>
          </w:tcPr>
          <w:p w:rsidR="00CD41A5" w:rsidRPr="004042BA" w:rsidRDefault="00CD41A5" w:rsidP="00F64746">
            <w:pPr>
              <w:jc w:val="center"/>
              <w:rPr>
                <w:color w:val="000000"/>
                <w:lang w:eastAsia="ru-RU"/>
              </w:rPr>
            </w:pPr>
          </w:p>
        </w:tc>
        <w:tc>
          <w:tcPr>
            <w:tcW w:w="4762" w:type="dxa"/>
            <w:gridSpan w:val="4"/>
            <w:vAlign w:val="bottom"/>
          </w:tcPr>
          <w:p w:rsidR="00CD41A5" w:rsidRPr="004042BA" w:rsidRDefault="00CD41A5" w:rsidP="00F64746">
            <w:pPr>
              <w:rPr>
                <w:color w:val="000000"/>
                <w:lang w:eastAsia="ru-RU"/>
              </w:rPr>
            </w:pPr>
            <w:r>
              <w:rPr>
                <w:color w:val="000000"/>
                <w:lang w:eastAsia="ru-RU"/>
              </w:rPr>
              <w:t>Щит ОЩН 332 300*300*210</w:t>
            </w:r>
          </w:p>
        </w:tc>
        <w:tc>
          <w:tcPr>
            <w:tcW w:w="851" w:type="dxa"/>
            <w:noWrap/>
            <w:vAlign w:val="center"/>
          </w:tcPr>
          <w:p w:rsidR="00CD41A5" w:rsidRPr="004042BA" w:rsidRDefault="00CD41A5" w:rsidP="00F64746">
            <w:pPr>
              <w:jc w:val="center"/>
              <w:rPr>
                <w:color w:val="000000"/>
                <w:lang w:eastAsia="ru-RU"/>
              </w:rPr>
            </w:pPr>
            <w:r>
              <w:rPr>
                <w:color w:val="000000"/>
                <w:lang w:eastAsia="ru-RU"/>
              </w:rPr>
              <w:t>1</w:t>
            </w:r>
          </w:p>
        </w:tc>
        <w:tc>
          <w:tcPr>
            <w:tcW w:w="1134" w:type="dxa"/>
            <w:gridSpan w:val="2"/>
            <w:vMerge/>
            <w:vAlign w:val="center"/>
          </w:tcPr>
          <w:p w:rsidR="00CD41A5" w:rsidRPr="004042BA" w:rsidRDefault="00CD41A5" w:rsidP="00F64746">
            <w:pPr>
              <w:jc w:val="center"/>
              <w:rPr>
                <w:color w:val="000000"/>
                <w:lang w:eastAsia="ru-RU"/>
              </w:rPr>
            </w:pPr>
          </w:p>
        </w:tc>
      </w:tr>
      <w:tr w:rsidR="00CD41A5" w:rsidRPr="004042BA" w:rsidTr="00F64746">
        <w:trPr>
          <w:gridAfter w:val="1"/>
          <w:wAfter w:w="38" w:type="dxa"/>
          <w:trHeight w:val="300"/>
        </w:trPr>
        <w:tc>
          <w:tcPr>
            <w:tcW w:w="632" w:type="dxa"/>
            <w:gridSpan w:val="2"/>
            <w:vAlign w:val="center"/>
          </w:tcPr>
          <w:p w:rsidR="00CD41A5" w:rsidRPr="004042BA" w:rsidRDefault="00CD41A5" w:rsidP="00F64746">
            <w:pPr>
              <w:jc w:val="center"/>
              <w:rPr>
                <w:color w:val="000000"/>
                <w:lang w:eastAsia="ru-RU"/>
              </w:rPr>
            </w:pPr>
            <w:r>
              <w:rPr>
                <w:color w:val="000000"/>
                <w:lang w:eastAsia="ru-RU"/>
              </w:rPr>
              <w:t>196</w:t>
            </w:r>
          </w:p>
        </w:tc>
        <w:tc>
          <w:tcPr>
            <w:tcW w:w="6984" w:type="dxa"/>
            <w:gridSpan w:val="5"/>
            <w:noWrap/>
            <w:vAlign w:val="center"/>
          </w:tcPr>
          <w:p w:rsidR="00CD41A5" w:rsidRPr="004042BA" w:rsidRDefault="00CD41A5" w:rsidP="00F64746">
            <w:pPr>
              <w:jc w:val="both"/>
              <w:rPr>
                <w:color w:val="000000"/>
                <w:lang w:eastAsia="ru-RU"/>
              </w:rPr>
            </w:pPr>
            <w:r>
              <w:rPr>
                <w:color w:val="000000"/>
                <w:lang w:eastAsia="ru-RU"/>
              </w:rPr>
              <w:t>воздуховод</w:t>
            </w:r>
          </w:p>
        </w:tc>
        <w:tc>
          <w:tcPr>
            <w:tcW w:w="851" w:type="dxa"/>
            <w:noWrap/>
            <w:vAlign w:val="center"/>
          </w:tcPr>
          <w:p w:rsidR="00CD41A5" w:rsidRPr="004042BA" w:rsidRDefault="00CD41A5" w:rsidP="00F64746">
            <w:pPr>
              <w:jc w:val="center"/>
              <w:rPr>
                <w:color w:val="000000"/>
                <w:sz w:val="16"/>
                <w:szCs w:val="16"/>
                <w:lang w:eastAsia="ru-RU"/>
              </w:rPr>
            </w:pPr>
            <w:r>
              <w:rPr>
                <w:color w:val="000000"/>
                <w:lang w:eastAsia="ru-RU"/>
              </w:rPr>
              <w:t>4 920</w:t>
            </w:r>
          </w:p>
        </w:tc>
        <w:tc>
          <w:tcPr>
            <w:tcW w:w="1134" w:type="dxa"/>
            <w:gridSpan w:val="2"/>
            <w:vAlign w:val="center"/>
          </w:tcPr>
          <w:p w:rsidR="00CD41A5" w:rsidRPr="004042BA" w:rsidRDefault="00CD41A5" w:rsidP="00F64746">
            <w:pPr>
              <w:jc w:val="center"/>
              <w:rPr>
                <w:color w:val="000000"/>
                <w:vertAlign w:val="superscript"/>
                <w:lang w:eastAsia="ru-RU"/>
              </w:rPr>
            </w:pPr>
            <w:r>
              <w:rPr>
                <w:color w:val="000000"/>
                <w:lang w:eastAsia="ru-RU"/>
              </w:rPr>
              <w:t>м</w:t>
            </w:r>
            <w:r>
              <w:rPr>
                <w:color w:val="000000"/>
                <w:vertAlign w:val="superscript"/>
                <w:lang w:eastAsia="ru-RU"/>
              </w:rPr>
              <w:t>3</w:t>
            </w:r>
          </w:p>
          <w:p w:rsidR="00CD41A5" w:rsidRPr="004042BA" w:rsidRDefault="00CD41A5" w:rsidP="00F64746">
            <w:pPr>
              <w:jc w:val="center"/>
              <w:rPr>
                <w:color w:val="000000"/>
                <w:lang w:eastAsia="ru-RU"/>
              </w:rPr>
            </w:pPr>
            <w:r>
              <w:rPr>
                <w:color w:val="000000"/>
                <w:sz w:val="16"/>
                <w:szCs w:val="16"/>
                <w:vertAlign w:val="superscript"/>
                <w:lang w:eastAsia="ru-RU"/>
              </w:rPr>
              <w:t>производительность</w:t>
            </w:r>
          </w:p>
        </w:tc>
      </w:tr>
      <w:tr w:rsidR="00CD41A5" w:rsidRPr="004042BA" w:rsidTr="00F64746">
        <w:trPr>
          <w:trHeight w:val="300"/>
        </w:trPr>
        <w:tc>
          <w:tcPr>
            <w:tcW w:w="576" w:type="dxa"/>
            <w:vAlign w:val="center"/>
          </w:tcPr>
          <w:p w:rsidR="00CD41A5" w:rsidRPr="004042BA" w:rsidRDefault="00CD41A5" w:rsidP="00F64746">
            <w:pPr>
              <w:jc w:val="center"/>
              <w:rPr>
                <w:color w:val="000000"/>
                <w:lang w:eastAsia="ru-RU"/>
              </w:rPr>
            </w:pPr>
            <w:r>
              <w:rPr>
                <w:color w:val="000000"/>
                <w:lang w:eastAsia="ru-RU"/>
              </w:rPr>
              <w:t>197</w:t>
            </w:r>
          </w:p>
        </w:tc>
        <w:tc>
          <w:tcPr>
            <w:tcW w:w="6867" w:type="dxa"/>
            <w:gridSpan w:val="5"/>
            <w:noWrap/>
            <w:vAlign w:val="center"/>
          </w:tcPr>
          <w:p w:rsidR="00CD41A5" w:rsidRPr="004042BA" w:rsidRDefault="00CD41A5" w:rsidP="00F64746">
            <w:pPr>
              <w:rPr>
                <w:color w:val="000000"/>
                <w:lang w:eastAsia="ru-RU"/>
              </w:rPr>
            </w:pPr>
            <w:r>
              <w:rPr>
                <w:color w:val="000000"/>
                <w:lang w:eastAsia="ru-RU"/>
              </w:rPr>
              <w:t>воздухозаборная решетка</w:t>
            </w:r>
          </w:p>
        </w:tc>
        <w:tc>
          <w:tcPr>
            <w:tcW w:w="1111" w:type="dxa"/>
            <w:gridSpan w:val="3"/>
            <w:noWrap/>
            <w:vAlign w:val="center"/>
          </w:tcPr>
          <w:p w:rsidR="00CD41A5" w:rsidRPr="004042BA" w:rsidRDefault="00CD41A5" w:rsidP="00F64746">
            <w:pPr>
              <w:jc w:val="center"/>
              <w:rPr>
                <w:color w:val="000000"/>
                <w:lang w:eastAsia="ru-RU"/>
              </w:rPr>
            </w:pPr>
            <w:r>
              <w:rPr>
                <w:color w:val="000000"/>
                <w:lang w:eastAsia="ru-RU"/>
              </w:rPr>
              <w:t>4</w:t>
            </w:r>
          </w:p>
        </w:tc>
        <w:tc>
          <w:tcPr>
            <w:tcW w:w="1085" w:type="dxa"/>
            <w:gridSpan w:val="2"/>
            <w:vAlign w:val="center"/>
          </w:tcPr>
          <w:p w:rsidR="00CD41A5" w:rsidRPr="004042BA" w:rsidRDefault="00CD41A5" w:rsidP="00F64746">
            <w:pPr>
              <w:jc w:val="center"/>
              <w:rPr>
                <w:color w:val="000000"/>
                <w:lang w:eastAsia="ru-RU"/>
              </w:rPr>
            </w:pPr>
            <w:r>
              <w:rPr>
                <w:color w:val="000000"/>
                <w:lang w:eastAsia="ru-RU"/>
              </w:rPr>
              <w:t>шт.</w:t>
            </w:r>
          </w:p>
        </w:tc>
      </w:tr>
      <w:tr w:rsidR="00CD41A5" w:rsidRPr="004042BA" w:rsidTr="00F64746">
        <w:trPr>
          <w:trHeight w:val="300"/>
        </w:trPr>
        <w:tc>
          <w:tcPr>
            <w:tcW w:w="576" w:type="dxa"/>
            <w:vAlign w:val="center"/>
          </w:tcPr>
          <w:p w:rsidR="00CD41A5" w:rsidRPr="004042BA" w:rsidRDefault="00CD41A5" w:rsidP="00F64746">
            <w:pPr>
              <w:jc w:val="center"/>
              <w:rPr>
                <w:color w:val="000000"/>
                <w:lang w:eastAsia="ru-RU"/>
              </w:rPr>
            </w:pPr>
            <w:r>
              <w:rPr>
                <w:color w:val="000000"/>
                <w:lang w:eastAsia="ru-RU"/>
              </w:rPr>
              <w:t>198</w:t>
            </w:r>
          </w:p>
        </w:tc>
        <w:tc>
          <w:tcPr>
            <w:tcW w:w="2291" w:type="dxa"/>
            <w:gridSpan w:val="3"/>
            <w:vMerge w:val="restart"/>
            <w:noWrap/>
            <w:vAlign w:val="center"/>
          </w:tcPr>
          <w:p w:rsidR="00CD41A5" w:rsidRPr="004042BA" w:rsidRDefault="00CD41A5" w:rsidP="00F64746">
            <w:pPr>
              <w:jc w:val="center"/>
              <w:rPr>
                <w:color w:val="000000"/>
                <w:u w:val="single"/>
                <w:lang w:eastAsia="ru-RU"/>
              </w:rPr>
            </w:pPr>
            <w:r>
              <w:rPr>
                <w:color w:val="000000"/>
                <w:u w:val="single"/>
                <w:lang w:eastAsia="ru-RU"/>
              </w:rPr>
              <w:t>клапаны вентиляции</w:t>
            </w:r>
          </w:p>
        </w:tc>
        <w:tc>
          <w:tcPr>
            <w:tcW w:w="4576" w:type="dxa"/>
            <w:gridSpan w:val="2"/>
            <w:vAlign w:val="center"/>
          </w:tcPr>
          <w:p w:rsidR="00CD41A5" w:rsidRPr="004042BA" w:rsidRDefault="00CD41A5" w:rsidP="00F64746">
            <w:pPr>
              <w:rPr>
                <w:color w:val="000000"/>
                <w:lang w:eastAsia="ru-RU"/>
              </w:rPr>
            </w:pPr>
            <w:r>
              <w:rPr>
                <w:color w:val="000000"/>
                <w:lang w:eastAsia="ru-RU"/>
              </w:rPr>
              <w:t>приточно-вытяжной</w:t>
            </w:r>
          </w:p>
        </w:tc>
        <w:tc>
          <w:tcPr>
            <w:tcW w:w="1111" w:type="dxa"/>
            <w:gridSpan w:val="3"/>
            <w:noWrap/>
            <w:vAlign w:val="center"/>
          </w:tcPr>
          <w:p w:rsidR="00CD41A5" w:rsidRPr="004042BA" w:rsidRDefault="00CD41A5" w:rsidP="00F64746">
            <w:pPr>
              <w:jc w:val="center"/>
              <w:rPr>
                <w:color w:val="000000"/>
                <w:lang w:eastAsia="ru-RU"/>
              </w:rPr>
            </w:pPr>
            <w:r>
              <w:rPr>
                <w:color w:val="000000"/>
                <w:lang w:eastAsia="ru-RU"/>
              </w:rPr>
              <w:t>19</w:t>
            </w:r>
          </w:p>
        </w:tc>
        <w:tc>
          <w:tcPr>
            <w:tcW w:w="1085" w:type="dxa"/>
            <w:gridSpan w:val="2"/>
            <w:vMerge w:val="restart"/>
            <w:vAlign w:val="center"/>
          </w:tcPr>
          <w:p w:rsidR="00CD41A5" w:rsidRPr="004042BA" w:rsidRDefault="00CD41A5" w:rsidP="00F64746">
            <w:pPr>
              <w:jc w:val="center"/>
              <w:rPr>
                <w:color w:val="000000"/>
                <w:lang w:eastAsia="ru-RU"/>
              </w:rPr>
            </w:pPr>
            <w:r>
              <w:rPr>
                <w:color w:val="000000"/>
                <w:lang w:eastAsia="ru-RU"/>
              </w:rPr>
              <w:t>шт.</w:t>
            </w:r>
          </w:p>
        </w:tc>
      </w:tr>
      <w:tr w:rsidR="00CD41A5" w:rsidRPr="004042BA" w:rsidTr="00F64746">
        <w:trPr>
          <w:trHeight w:val="300"/>
        </w:trPr>
        <w:tc>
          <w:tcPr>
            <w:tcW w:w="576" w:type="dxa"/>
            <w:vAlign w:val="center"/>
          </w:tcPr>
          <w:p w:rsidR="00CD41A5" w:rsidRPr="004042BA" w:rsidRDefault="00CD41A5" w:rsidP="00F64746">
            <w:pPr>
              <w:jc w:val="center"/>
              <w:rPr>
                <w:color w:val="000000"/>
                <w:lang w:eastAsia="ru-RU"/>
              </w:rPr>
            </w:pPr>
            <w:r>
              <w:rPr>
                <w:color w:val="000000"/>
                <w:lang w:eastAsia="ru-RU"/>
              </w:rPr>
              <w:t>199</w:t>
            </w:r>
          </w:p>
        </w:tc>
        <w:tc>
          <w:tcPr>
            <w:tcW w:w="2291" w:type="dxa"/>
            <w:gridSpan w:val="3"/>
            <w:vMerge/>
            <w:noWrap/>
            <w:vAlign w:val="center"/>
          </w:tcPr>
          <w:p w:rsidR="00CD41A5" w:rsidRPr="004042BA" w:rsidRDefault="00CD41A5" w:rsidP="00F64746">
            <w:pPr>
              <w:rPr>
                <w:color w:val="000000"/>
                <w:lang w:eastAsia="ru-RU"/>
              </w:rPr>
            </w:pPr>
          </w:p>
        </w:tc>
        <w:tc>
          <w:tcPr>
            <w:tcW w:w="4576" w:type="dxa"/>
            <w:gridSpan w:val="2"/>
            <w:vAlign w:val="center"/>
          </w:tcPr>
          <w:p w:rsidR="00CD41A5" w:rsidRPr="004042BA" w:rsidRDefault="00CD41A5" w:rsidP="00F64746">
            <w:pPr>
              <w:rPr>
                <w:color w:val="000000"/>
                <w:lang w:eastAsia="ru-RU"/>
              </w:rPr>
            </w:pPr>
            <w:r>
              <w:rPr>
                <w:color w:val="000000"/>
                <w:lang w:eastAsia="ru-RU"/>
              </w:rPr>
              <w:t>приточный</w:t>
            </w:r>
          </w:p>
        </w:tc>
        <w:tc>
          <w:tcPr>
            <w:tcW w:w="1111" w:type="dxa"/>
            <w:gridSpan w:val="3"/>
            <w:noWrap/>
            <w:vAlign w:val="center"/>
          </w:tcPr>
          <w:p w:rsidR="00CD41A5" w:rsidRPr="004042BA" w:rsidRDefault="00CD41A5" w:rsidP="00F64746">
            <w:pPr>
              <w:jc w:val="center"/>
              <w:rPr>
                <w:color w:val="000000"/>
                <w:lang w:eastAsia="ru-RU"/>
              </w:rPr>
            </w:pPr>
            <w:r>
              <w:rPr>
                <w:color w:val="000000"/>
                <w:lang w:eastAsia="ru-RU"/>
              </w:rPr>
              <w:t>12</w:t>
            </w:r>
          </w:p>
        </w:tc>
        <w:tc>
          <w:tcPr>
            <w:tcW w:w="1085" w:type="dxa"/>
            <w:gridSpan w:val="2"/>
            <w:vMerge/>
            <w:vAlign w:val="center"/>
          </w:tcPr>
          <w:p w:rsidR="00CD41A5" w:rsidRPr="004042BA" w:rsidRDefault="00CD41A5" w:rsidP="00F64746">
            <w:pPr>
              <w:jc w:val="center"/>
              <w:rPr>
                <w:color w:val="000000"/>
                <w:lang w:eastAsia="ru-RU"/>
              </w:rPr>
            </w:pPr>
          </w:p>
        </w:tc>
      </w:tr>
      <w:tr w:rsidR="00CD41A5" w:rsidRPr="005E3CBA" w:rsidTr="00F64746">
        <w:trPr>
          <w:trHeight w:val="300"/>
        </w:trPr>
        <w:tc>
          <w:tcPr>
            <w:tcW w:w="576" w:type="dxa"/>
            <w:vAlign w:val="center"/>
          </w:tcPr>
          <w:p w:rsidR="00CD41A5" w:rsidRPr="004042BA" w:rsidRDefault="00CD41A5" w:rsidP="00F64746">
            <w:pPr>
              <w:jc w:val="center"/>
              <w:rPr>
                <w:color w:val="000000"/>
                <w:lang w:eastAsia="ru-RU"/>
              </w:rPr>
            </w:pPr>
            <w:r>
              <w:rPr>
                <w:color w:val="000000"/>
                <w:lang w:eastAsia="ru-RU"/>
              </w:rPr>
              <w:t>200</w:t>
            </w:r>
          </w:p>
        </w:tc>
        <w:tc>
          <w:tcPr>
            <w:tcW w:w="2291" w:type="dxa"/>
            <w:gridSpan w:val="3"/>
            <w:vMerge/>
            <w:noWrap/>
            <w:vAlign w:val="center"/>
          </w:tcPr>
          <w:p w:rsidR="00CD41A5" w:rsidRPr="004042BA" w:rsidRDefault="00CD41A5" w:rsidP="00F64746">
            <w:pPr>
              <w:rPr>
                <w:color w:val="000000"/>
                <w:lang w:eastAsia="ru-RU"/>
              </w:rPr>
            </w:pPr>
          </w:p>
        </w:tc>
        <w:tc>
          <w:tcPr>
            <w:tcW w:w="4576" w:type="dxa"/>
            <w:gridSpan w:val="2"/>
            <w:vAlign w:val="center"/>
          </w:tcPr>
          <w:p w:rsidR="00CD41A5" w:rsidRPr="004042BA" w:rsidRDefault="00CD41A5" w:rsidP="00F64746">
            <w:pPr>
              <w:rPr>
                <w:color w:val="000000"/>
                <w:lang w:eastAsia="ru-RU"/>
              </w:rPr>
            </w:pPr>
            <w:r>
              <w:rPr>
                <w:color w:val="000000"/>
                <w:lang w:eastAsia="ru-RU"/>
              </w:rPr>
              <w:t>вытяжной</w:t>
            </w:r>
          </w:p>
        </w:tc>
        <w:tc>
          <w:tcPr>
            <w:tcW w:w="1111" w:type="dxa"/>
            <w:gridSpan w:val="3"/>
            <w:noWrap/>
            <w:vAlign w:val="center"/>
          </w:tcPr>
          <w:p w:rsidR="00CD41A5" w:rsidRPr="004042BA" w:rsidRDefault="00CD41A5" w:rsidP="00F64746">
            <w:pPr>
              <w:jc w:val="center"/>
              <w:rPr>
                <w:color w:val="000000"/>
                <w:lang w:eastAsia="ru-RU"/>
              </w:rPr>
            </w:pPr>
            <w:r>
              <w:rPr>
                <w:color w:val="000000"/>
                <w:lang w:eastAsia="ru-RU"/>
              </w:rPr>
              <w:t>16</w:t>
            </w:r>
          </w:p>
        </w:tc>
        <w:tc>
          <w:tcPr>
            <w:tcW w:w="1085" w:type="dxa"/>
            <w:gridSpan w:val="2"/>
            <w:vMerge/>
            <w:vAlign w:val="center"/>
          </w:tcPr>
          <w:p w:rsidR="00CD41A5" w:rsidRPr="004042BA" w:rsidRDefault="00CD41A5" w:rsidP="00F64746">
            <w:pPr>
              <w:jc w:val="center"/>
              <w:rPr>
                <w:color w:val="000000"/>
                <w:lang w:eastAsia="ru-RU"/>
              </w:rPr>
            </w:pPr>
          </w:p>
        </w:tc>
      </w:tr>
    </w:tbl>
    <w:p w:rsidR="00CD41A5" w:rsidRPr="00CA6801" w:rsidRDefault="00CD41A5" w:rsidP="00F64746">
      <w:pPr>
        <w:pStyle w:val="affd"/>
        <w:spacing w:before="0" w:after="0"/>
        <w:ind w:firstLine="709"/>
        <w:jc w:val="both"/>
        <w:rPr>
          <w:sz w:val="28"/>
          <w:szCs w:val="28"/>
          <w:lang w:eastAsia="ru-RU"/>
        </w:rPr>
      </w:pPr>
    </w:p>
    <w:p w:rsidR="00CD41A5" w:rsidRPr="00D87A15" w:rsidRDefault="00CD41A5" w:rsidP="00F64746">
      <w:pPr>
        <w:widowControl w:val="0"/>
        <w:shd w:val="clear" w:color="auto" w:fill="FFFFFF"/>
        <w:tabs>
          <w:tab w:val="left" w:pos="1430"/>
        </w:tabs>
        <w:autoSpaceDE w:val="0"/>
        <w:autoSpaceDN w:val="0"/>
        <w:adjustRightInd w:val="0"/>
        <w:spacing w:before="14"/>
        <w:ind w:firstLine="709"/>
        <w:jc w:val="both"/>
        <w:rPr>
          <w:b/>
        </w:rPr>
      </w:pPr>
      <w:r>
        <w:rPr>
          <w:b/>
        </w:rPr>
        <w:t>4.4. Объемы выполняемых работ.</w:t>
      </w:r>
    </w:p>
    <w:p w:rsidR="00CD41A5" w:rsidRPr="00D87A15" w:rsidRDefault="00CD41A5" w:rsidP="00F64746">
      <w:pPr>
        <w:widowControl w:val="0"/>
        <w:shd w:val="clear" w:color="auto" w:fill="FFFFFF"/>
        <w:tabs>
          <w:tab w:val="left" w:pos="1430"/>
        </w:tabs>
        <w:autoSpaceDE w:val="0"/>
        <w:autoSpaceDN w:val="0"/>
        <w:adjustRightInd w:val="0"/>
        <w:spacing w:before="14"/>
        <w:ind w:firstLine="709"/>
        <w:jc w:val="both"/>
      </w:pPr>
      <w:r>
        <w:t>4.4.1. Перечень работ, входящих в техническое и сезонное обслуживание.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1"/>
        <w:gridCol w:w="2839"/>
        <w:gridCol w:w="6061"/>
      </w:tblGrid>
      <w:tr w:rsidR="00CD41A5" w:rsidRPr="00D87A15" w:rsidTr="00F64746">
        <w:tc>
          <w:tcPr>
            <w:tcW w:w="671" w:type="dxa"/>
            <w:vAlign w:val="center"/>
          </w:tcPr>
          <w:p w:rsidR="00CD41A5" w:rsidRPr="00D87A15" w:rsidRDefault="00CD41A5" w:rsidP="00F64746">
            <w:pPr>
              <w:widowControl w:val="0"/>
              <w:tabs>
                <w:tab w:val="left" w:pos="1430"/>
              </w:tabs>
              <w:autoSpaceDE w:val="0"/>
              <w:autoSpaceDN w:val="0"/>
              <w:adjustRightInd w:val="0"/>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2839" w:type="dxa"/>
            <w:vAlign w:val="center"/>
          </w:tcPr>
          <w:p w:rsidR="00CD41A5" w:rsidRPr="00D87A15" w:rsidRDefault="00CD41A5" w:rsidP="00F64746">
            <w:pPr>
              <w:widowControl w:val="0"/>
              <w:tabs>
                <w:tab w:val="left" w:pos="1430"/>
              </w:tabs>
              <w:autoSpaceDE w:val="0"/>
              <w:autoSpaceDN w:val="0"/>
              <w:adjustRightInd w:val="0"/>
              <w:jc w:val="center"/>
              <w:rPr>
                <w:b/>
              </w:rPr>
            </w:pPr>
            <w:r>
              <w:rPr>
                <w:b/>
              </w:rPr>
              <w:t>Наименование систем/оборудования</w:t>
            </w:r>
          </w:p>
        </w:tc>
        <w:tc>
          <w:tcPr>
            <w:tcW w:w="6061" w:type="dxa"/>
            <w:vAlign w:val="center"/>
          </w:tcPr>
          <w:p w:rsidR="00CD41A5" w:rsidRPr="00D87A15" w:rsidRDefault="00CD41A5" w:rsidP="00F64746">
            <w:pPr>
              <w:widowControl w:val="0"/>
              <w:tabs>
                <w:tab w:val="left" w:pos="1430"/>
              </w:tabs>
              <w:autoSpaceDE w:val="0"/>
              <w:autoSpaceDN w:val="0"/>
              <w:adjustRightInd w:val="0"/>
              <w:jc w:val="center"/>
              <w:rPr>
                <w:b/>
              </w:rPr>
            </w:pPr>
            <w:r>
              <w:rPr>
                <w:b/>
              </w:rPr>
              <w:t>Ориентировочный объем работ (перечень действий, входящих в состав работ)</w:t>
            </w:r>
          </w:p>
        </w:tc>
      </w:tr>
      <w:tr w:rsidR="00CD41A5" w:rsidRPr="00D87A15" w:rsidTr="00F64746">
        <w:tc>
          <w:tcPr>
            <w:tcW w:w="9571" w:type="dxa"/>
            <w:gridSpan w:val="3"/>
            <w:vAlign w:val="center"/>
          </w:tcPr>
          <w:p w:rsidR="00CD41A5" w:rsidRPr="00D87A15" w:rsidRDefault="00CD41A5" w:rsidP="00F64746">
            <w:pPr>
              <w:widowControl w:val="0"/>
              <w:tabs>
                <w:tab w:val="left" w:pos="1430"/>
              </w:tabs>
              <w:autoSpaceDE w:val="0"/>
              <w:autoSpaceDN w:val="0"/>
              <w:adjustRightInd w:val="0"/>
              <w:jc w:val="center"/>
            </w:pPr>
            <w:r>
              <w:t>Техническое обслуживание (ТО)</w:t>
            </w:r>
          </w:p>
        </w:tc>
      </w:tr>
      <w:tr w:rsidR="00CD41A5" w:rsidRPr="00D87A15" w:rsidTr="00F64746">
        <w:tc>
          <w:tcPr>
            <w:tcW w:w="671" w:type="dxa"/>
            <w:vAlign w:val="center"/>
          </w:tcPr>
          <w:p w:rsidR="00CD41A5" w:rsidRPr="00D87A15" w:rsidRDefault="00CD41A5" w:rsidP="00F64746">
            <w:pPr>
              <w:widowControl w:val="0"/>
              <w:tabs>
                <w:tab w:val="left" w:pos="1430"/>
              </w:tabs>
              <w:autoSpaceDE w:val="0"/>
              <w:autoSpaceDN w:val="0"/>
              <w:adjustRightInd w:val="0"/>
              <w:spacing w:before="14"/>
              <w:jc w:val="center"/>
            </w:pPr>
            <w:r>
              <w:t>1.</w:t>
            </w:r>
          </w:p>
        </w:tc>
        <w:tc>
          <w:tcPr>
            <w:tcW w:w="2839" w:type="dxa"/>
            <w:vAlign w:val="center"/>
          </w:tcPr>
          <w:p w:rsidR="00CD41A5" w:rsidRPr="00D87A15" w:rsidRDefault="00CD41A5" w:rsidP="00F64746">
            <w:pPr>
              <w:widowControl w:val="0"/>
              <w:tabs>
                <w:tab w:val="left" w:pos="1430"/>
              </w:tabs>
              <w:autoSpaceDE w:val="0"/>
              <w:autoSpaceDN w:val="0"/>
              <w:adjustRightInd w:val="0"/>
              <w:spacing w:before="14"/>
              <w:jc w:val="center"/>
            </w:pPr>
            <w:r>
              <w:rPr>
                <w:bCs/>
                <w:color w:val="000000"/>
              </w:rPr>
              <w:t xml:space="preserve">Электросети: </w:t>
            </w:r>
            <w:proofErr w:type="gramStart"/>
            <w:r>
              <w:rPr>
                <w:bCs/>
                <w:color w:val="000000"/>
                <w:spacing w:val="-2"/>
              </w:rPr>
              <w:t>щитовая</w:t>
            </w:r>
            <w:proofErr w:type="gramEnd"/>
            <w:r>
              <w:rPr>
                <w:bCs/>
                <w:color w:val="000000"/>
                <w:spacing w:val="-2"/>
              </w:rPr>
              <w:t xml:space="preserve">, выносные </w:t>
            </w:r>
            <w:proofErr w:type="spellStart"/>
            <w:r>
              <w:rPr>
                <w:bCs/>
                <w:color w:val="000000"/>
                <w:spacing w:val="-2"/>
              </w:rPr>
              <w:t>эл</w:t>
            </w:r>
            <w:proofErr w:type="spellEnd"/>
            <w:r>
              <w:rPr>
                <w:bCs/>
                <w:color w:val="000000"/>
                <w:spacing w:val="-2"/>
              </w:rPr>
              <w:t>. щиты, щитовой модуль, распределительные устройства и др.</w:t>
            </w:r>
          </w:p>
        </w:tc>
        <w:tc>
          <w:tcPr>
            <w:tcW w:w="6061" w:type="dxa"/>
          </w:tcPr>
          <w:p w:rsidR="00CD41A5" w:rsidRPr="00D87A15" w:rsidRDefault="00CD41A5" w:rsidP="00F64746">
            <w:pPr>
              <w:jc w:val="both"/>
            </w:pPr>
            <w:r>
              <w:rPr>
                <w:color w:val="000000"/>
              </w:rPr>
              <w:t>- осмотр;</w:t>
            </w:r>
          </w:p>
          <w:p w:rsidR="00CD41A5" w:rsidRPr="00D87A15" w:rsidRDefault="00CD41A5" w:rsidP="00F64746">
            <w:pPr>
              <w:jc w:val="both"/>
            </w:pPr>
            <w:r>
              <w:rPr>
                <w:color w:val="000000"/>
              </w:rPr>
              <w:t>- очистка от пыли;</w:t>
            </w:r>
          </w:p>
          <w:p w:rsidR="00CD41A5" w:rsidRPr="00D87A15" w:rsidRDefault="00CD41A5" w:rsidP="00F64746">
            <w:pPr>
              <w:jc w:val="both"/>
              <w:rPr>
                <w:color w:val="000000"/>
              </w:rPr>
            </w:pPr>
            <w:r>
              <w:rPr>
                <w:color w:val="000000"/>
              </w:rPr>
              <w:t>- проверка исправности запирающих устройств (замков и т.п.);</w:t>
            </w:r>
          </w:p>
          <w:p w:rsidR="00CD41A5" w:rsidRPr="00D87A15" w:rsidRDefault="00CD41A5" w:rsidP="00F64746">
            <w:pPr>
              <w:jc w:val="both"/>
              <w:rPr>
                <w:color w:val="000000"/>
              </w:rPr>
            </w:pPr>
            <w:r>
              <w:rPr>
                <w:color w:val="000000"/>
              </w:rPr>
              <w:t xml:space="preserve">- восстановление и нанесение надписей, предупреждающих знаков (при необходимости); </w:t>
            </w:r>
          </w:p>
          <w:p w:rsidR="00CD41A5" w:rsidRPr="00D87A15" w:rsidRDefault="00CD41A5" w:rsidP="00F64746">
            <w:pPr>
              <w:jc w:val="both"/>
            </w:pPr>
            <w:r>
              <w:rPr>
                <w:color w:val="000000"/>
              </w:rPr>
              <w:t xml:space="preserve">- выравнивание нагрузок на вводах и по фазам; </w:t>
            </w:r>
          </w:p>
          <w:p w:rsidR="00CD41A5" w:rsidRPr="00D87A15" w:rsidRDefault="00CD41A5" w:rsidP="00F64746">
            <w:pPr>
              <w:jc w:val="both"/>
            </w:pPr>
            <w:r>
              <w:rPr>
                <w:color w:val="000000"/>
              </w:rPr>
              <w:t xml:space="preserve">- протяжка контактов в </w:t>
            </w:r>
            <w:proofErr w:type="spellStart"/>
            <w:r>
              <w:rPr>
                <w:color w:val="000000"/>
              </w:rPr>
              <w:t>распредустройствах</w:t>
            </w:r>
            <w:proofErr w:type="spellEnd"/>
            <w:r>
              <w:rPr>
                <w:color w:val="000000"/>
              </w:rPr>
              <w:t xml:space="preserve"> и кабельных вводах;</w:t>
            </w:r>
            <w:r>
              <w:t xml:space="preserve"> </w:t>
            </w:r>
          </w:p>
          <w:p w:rsidR="00CD41A5" w:rsidRPr="00D87A15" w:rsidRDefault="00CD41A5" w:rsidP="00F64746">
            <w:pPr>
              <w:jc w:val="both"/>
            </w:pPr>
            <w:r>
              <w:t xml:space="preserve">- </w:t>
            </w:r>
            <w:r>
              <w:rPr>
                <w:color w:val="000000"/>
              </w:rPr>
              <w:t xml:space="preserve">проверка прочности </w:t>
            </w:r>
            <w:proofErr w:type="spellStart"/>
            <w:r>
              <w:rPr>
                <w:color w:val="000000"/>
              </w:rPr>
              <w:t>опрессовки</w:t>
            </w:r>
            <w:proofErr w:type="spellEnd"/>
            <w:r>
              <w:rPr>
                <w:color w:val="000000"/>
              </w:rPr>
              <w:t xml:space="preserve"> кабельных наконечников;</w:t>
            </w:r>
          </w:p>
          <w:p w:rsidR="00CD41A5" w:rsidRPr="00D87A15" w:rsidRDefault="00CD41A5" w:rsidP="00F64746">
            <w:pPr>
              <w:jc w:val="both"/>
            </w:pPr>
            <w:r>
              <w:rPr>
                <w:color w:val="000000"/>
              </w:rPr>
              <w:t>- проверка изоляции распределительных устройств;</w:t>
            </w:r>
          </w:p>
          <w:p w:rsidR="00CD41A5" w:rsidRPr="00D87A15" w:rsidRDefault="00CD41A5" w:rsidP="00F64746">
            <w:pPr>
              <w:jc w:val="both"/>
            </w:pPr>
            <w:r>
              <w:rPr>
                <w:color w:val="000000"/>
              </w:rPr>
              <w:t>- ремонт розеток, выключателей и т.п.</w:t>
            </w:r>
          </w:p>
        </w:tc>
      </w:tr>
      <w:tr w:rsidR="00CD41A5" w:rsidRPr="00D87A15" w:rsidTr="00F64746">
        <w:tc>
          <w:tcPr>
            <w:tcW w:w="671" w:type="dxa"/>
            <w:vAlign w:val="center"/>
          </w:tcPr>
          <w:p w:rsidR="00CD41A5" w:rsidRPr="00D87A15" w:rsidRDefault="00CD41A5" w:rsidP="00F64746">
            <w:pPr>
              <w:widowControl w:val="0"/>
              <w:tabs>
                <w:tab w:val="left" w:pos="1430"/>
              </w:tabs>
              <w:autoSpaceDE w:val="0"/>
              <w:autoSpaceDN w:val="0"/>
              <w:adjustRightInd w:val="0"/>
              <w:spacing w:before="14"/>
              <w:jc w:val="center"/>
            </w:pPr>
            <w:r>
              <w:t>2.</w:t>
            </w:r>
          </w:p>
        </w:tc>
        <w:tc>
          <w:tcPr>
            <w:tcW w:w="2839" w:type="dxa"/>
            <w:vAlign w:val="center"/>
          </w:tcPr>
          <w:p w:rsidR="00CD41A5" w:rsidRPr="00D87A15" w:rsidRDefault="00CD41A5" w:rsidP="00F64746">
            <w:pPr>
              <w:widowControl w:val="0"/>
              <w:tabs>
                <w:tab w:val="left" w:pos="1430"/>
              </w:tabs>
              <w:autoSpaceDE w:val="0"/>
              <w:autoSpaceDN w:val="0"/>
              <w:adjustRightInd w:val="0"/>
              <w:spacing w:before="14"/>
              <w:jc w:val="center"/>
            </w:pPr>
            <w:r>
              <w:t>Освещение</w:t>
            </w:r>
          </w:p>
        </w:tc>
        <w:tc>
          <w:tcPr>
            <w:tcW w:w="6061" w:type="dxa"/>
          </w:tcPr>
          <w:p w:rsidR="00CD41A5" w:rsidRPr="00D87A15" w:rsidRDefault="00CD41A5" w:rsidP="00F64746">
            <w:pPr>
              <w:jc w:val="both"/>
            </w:pPr>
            <w:r>
              <w:rPr>
                <w:color w:val="000000"/>
              </w:rPr>
              <w:t>- осмотр;</w:t>
            </w:r>
          </w:p>
          <w:p w:rsidR="00CD41A5" w:rsidRPr="00D87A15" w:rsidRDefault="00CD41A5" w:rsidP="00F64746">
            <w:pPr>
              <w:jc w:val="both"/>
            </w:pPr>
            <w:r>
              <w:rPr>
                <w:color w:val="000000"/>
              </w:rPr>
              <w:t>- проверка автоматов освещения;</w:t>
            </w:r>
          </w:p>
          <w:p w:rsidR="00CD41A5" w:rsidRPr="00D87A15" w:rsidRDefault="00CD41A5" w:rsidP="00F64746">
            <w:pPr>
              <w:jc w:val="both"/>
            </w:pPr>
            <w:r>
              <w:rPr>
                <w:color w:val="000000"/>
              </w:rPr>
              <w:t>- замена ламп, диодов, дросселей, светильников;</w:t>
            </w:r>
          </w:p>
          <w:p w:rsidR="00CD41A5" w:rsidRPr="00D87A15" w:rsidRDefault="00CD41A5" w:rsidP="00F64746">
            <w:pPr>
              <w:jc w:val="both"/>
            </w:pPr>
            <w:r>
              <w:rPr>
                <w:color w:val="000000"/>
              </w:rPr>
              <w:t>- очистка светильников (или отдельных ламп) от механических загрязнений;</w:t>
            </w:r>
          </w:p>
          <w:p w:rsidR="00CD41A5" w:rsidRPr="00D87A15" w:rsidRDefault="00CD41A5" w:rsidP="00F64746">
            <w:pPr>
              <w:jc w:val="both"/>
            </w:pPr>
            <w:r>
              <w:rPr>
                <w:color w:val="000000"/>
              </w:rPr>
              <w:t>- осмотр и частичная замена кабельных линий;</w:t>
            </w:r>
          </w:p>
          <w:p w:rsidR="00CD41A5" w:rsidRPr="00D87A15" w:rsidRDefault="00CD41A5" w:rsidP="00F64746">
            <w:pPr>
              <w:jc w:val="both"/>
              <w:rPr>
                <w:color w:val="000000"/>
              </w:rPr>
            </w:pPr>
            <w:r>
              <w:rPr>
                <w:color w:val="000000"/>
              </w:rPr>
              <w:t>- проверка стационарного оборудования и электропроводки рабочего и аварийного освещения на соответствие токов расчетным значениям;</w:t>
            </w:r>
          </w:p>
          <w:p w:rsidR="00CD41A5" w:rsidRPr="00D87A15" w:rsidRDefault="00CD41A5" w:rsidP="00F64746">
            <w:pPr>
              <w:jc w:val="both"/>
            </w:pPr>
            <w:r>
              <w:rPr>
                <w:color w:val="000000"/>
              </w:rPr>
              <w:t>- измерение нагрузок и напряжения в отдельных точках электрической сети.</w:t>
            </w:r>
          </w:p>
        </w:tc>
      </w:tr>
      <w:tr w:rsidR="00CD41A5" w:rsidRPr="00D87A15" w:rsidTr="00F64746">
        <w:tc>
          <w:tcPr>
            <w:tcW w:w="671" w:type="dxa"/>
            <w:vAlign w:val="center"/>
          </w:tcPr>
          <w:p w:rsidR="00CD41A5" w:rsidRPr="00D87A15" w:rsidRDefault="00CD41A5" w:rsidP="00F64746">
            <w:pPr>
              <w:widowControl w:val="0"/>
              <w:tabs>
                <w:tab w:val="left" w:pos="1430"/>
              </w:tabs>
              <w:autoSpaceDE w:val="0"/>
              <w:autoSpaceDN w:val="0"/>
              <w:adjustRightInd w:val="0"/>
              <w:spacing w:before="14"/>
              <w:jc w:val="center"/>
            </w:pPr>
            <w:r>
              <w:t>3.</w:t>
            </w:r>
          </w:p>
        </w:tc>
        <w:tc>
          <w:tcPr>
            <w:tcW w:w="2839" w:type="dxa"/>
            <w:vAlign w:val="center"/>
          </w:tcPr>
          <w:p w:rsidR="00CD41A5" w:rsidRPr="00D87A15" w:rsidRDefault="00CD41A5" w:rsidP="00F64746">
            <w:pPr>
              <w:widowControl w:val="0"/>
              <w:tabs>
                <w:tab w:val="left" w:pos="1430"/>
              </w:tabs>
              <w:autoSpaceDE w:val="0"/>
              <w:autoSpaceDN w:val="0"/>
              <w:adjustRightInd w:val="0"/>
              <w:spacing w:before="14"/>
              <w:jc w:val="center"/>
            </w:pPr>
            <w:r>
              <w:t>Кабельные линии</w:t>
            </w:r>
          </w:p>
        </w:tc>
        <w:tc>
          <w:tcPr>
            <w:tcW w:w="6061" w:type="dxa"/>
          </w:tcPr>
          <w:p w:rsidR="00CD41A5" w:rsidRPr="00D87A15" w:rsidRDefault="00CD41A5" w:rsidP="00F64746">
            <w:pPr>
              <w:widowControl w:val="0"/>
              <w:tabs>
                <w:tab w:val="left" w:pos="1430"/>
              </w:tabs>
              <w:autoSpaceDE w:val="0"/>
              <w:autoSpaceDN w:val="0"/>
              <w:adjustRightInd w:val="0"/>
              <w:spacing w:before="14"/>
              <w:jc w:val="both"/>
            </w:pPr>
            <w:r>
              <w:t>- измерение токовых нагрузок;</w:t>
            </w:r>
          </w:p>
          <w:p w:rsidR="00CD41A5" w:rsidRPr="00D87A15" w:rsidRDefault="00CD41A5" w:rsidP="00F64746">
            <w:pPr>
              <w:jc w:val="both"/>
            </w:pPr>
            <w:r>
              <w:t>- периодические и внеочередные осмотры, проверки и измерения отдельных элементов линий;</w:t>
            </w:r>
          </w:p>
          <w:p w:rsidR="00CD41A5" w:rsidRPr="00D87A15" w:rsidRDefault="00CD41A5" w:rsidP="00F64746">
            <w:pPr>
              <w:jc w:val="both"/>
            </w:pPr>
            <w:r>
              <w:t>- контроль температуры жил кабелей;</w:t>
            </w:r>
          </w:p>
          <w:p w:rsidR="00CD41A5" w:rsidRPr="00D87A15" w:rsidRDefault="00CD41A5" w:rsidP="00F64746">
            <w:pPr>
              <w:jc w:val="both"/>
            </w:pPr>
            <w:r>
              <w:t>- профилактические испытания, измерение сопротивления изоляции;</w:t>
            </w:r>
          </w:p>
          <w:p w:rsidR="00CD41A5" w:rsidRPr="00D87A15" w:rsidRDefault="00CD41A5" w:rsidP="00F64746">
            <w:pPr>
              <w:jc w:val="both"/>
            </w:pPr>
            <w:r>
              <w:t>- обнаружение места повреждения кабелей;</w:t>
            </w:r>
          </w:p>
          <w:p w:rsidR="00CD41A5" w:rsidRPr="00D87A15" w:rsidRDefault="00CD41A5" w:rsidP="00F64746">
            <w:pPr>
              <w:widowControl w:val="0"/>
              <w:tabs>
                <w:tab w:val="left" w:pos="1430"/>
              </w:tabs>
              <w:autoSpaceDE w:val="0"/>
              <w:autoSpaceDN w:val="0"/>
              <w:adjustRightInd w:val="0"/>
              <w:spacing w:before="14"/>
              <w:jc w:val="both"/>
            </w:pPr>
            <w:r>
              <w:lastRenderedPageBreak/>
              <w:t>- устранение пробоев кабелей, дефектов изоляции кабелей, соединительных и концевых муфт</w:t>
            </w:r>
          </w:p>
        </w:tc>
      </w:tr>
      <w:tr w:rsidR="00CD41A5" w:rsidRPr="00D87A15" w:rsidTr="00F64746">
        <w:tc>
          <w:tcPr>
            <w:tcW w:w="671" w:type="dxa"/>
            <w:vAlign w:val="center"/>
          </w:tcPr>
          <w:p w:rsidR="00CD41A5" w:rsidRPr="00D87A15" w:rsidRDefault="00CD41A5" w:rsidP="00F64746">
            <w:pPr>
              <w:widowControl w:val="0"/>
              <w:tabs>
                <w:tab w:val="left" w:pos="1430"/>
              </w:tabs>
              <w:autoSpaceDE w:val="0"/>
              <w:autoSpaceDN w:val="0"/>
              <w:adjustRightInd w:val="0"/>
              <w:spacing w:before="14"/>
              <w:jc w:val="center"/>
            </w:pPr>
            <w:r>
              <w:lastRenderedPageBreak/>
              <w:t>4.</w:t>
            </w:r>
          </w:p>
        </w:tc>
        <w:tc>
          <w:tcPr>
            <w:tcW w:w="2839" w:type="dxa"/>
            <w:vAlign w:val="center"/>
          </w:tcPr>
          <w:p w:rsidR="00CD41A5" w:rsidRPr="00D87A15" w:rsidRDefault="00CD41A5" w:rsidP="00F64746">
            <w:pPr>
              <w:widowControl w:val="0"/>
              <w:tabs>
                <w:tab w:val="left" w:pos="1430"/>
              </w:tabs>
              <w:autoSpaceDE w:val="0"/>
              <w:autoSpaceDN w:val="0"/>
              <w:adjustRightInd w:val="0"/>
              <w:spacing w:before="14"/>
              <w:jc w:val="center"/>
            </w:pPr>
            <w:r>
              <w:t xml:space="preserve">Теплоснабжение: система отопления и теплоснабжения, </w:t>
            </w:r>
          </w:p>
        </w:tc>
        <w:tc>
          <w:tcPr>
            <w:tcW w:w="6061" w:type="dxa"/>
          </w:tcPr>
          <w:p w:rsidR="00CD41A5" w:rsidRPr="00D87A15" w:rsidRDefault="00CD41A5" w:rsidP="00F64746">
            <w:pPr>
              <w:jc w:val="both"/>
            </w:pPr>
            <w:r>
              <w:rPr>
                <w:color w:val="000000"/>
              </w:rPr>
              <w:t xml:space="preserve">- осмотр и контроль приборов отопления на предмет отсутствия протечек, неравномерности прогрева, устранение выявленных неисправностей; </w:t>
            </w:r>
          </w:p>
          <w:p w:rsidR="00CD41A5" w:rsidRPr="00D87A15" w:rsidRDefault="00CD41A5" w:rsidP="00F64746">
            <w:pPr>
              <w:jc w:val="both"/>
            </w:pPr>
            <w:r>
              <w:rPr>
                <w:color w:val="000000"/>
              </w:rPr>
              <w:t>- очистка поверхности щетками от сажи и нагара внутренней поверхности котлов;</w:t>
            </w:r>
          </w:p>
          <w:p w:rsidR="00CD41A5" w:rsidRPr="00D87A15" w:rsidRDefault="00CD41A5" w:rsidP="00F64746">
            <w:pPr>
              <w:jc w:val="both"/>
            </w:pPr>
            <w:r>
              <w:rPr>
                <w:color w:val="000000"/>
              </w:rPr>
              <w:t>- проверка работоспособности запорной арматуры;</w:t>
            </w:r>
          </w:p>
          <w:p w:rsidR="00CD41A5" w:rsidRPr="00D87A15" w:rsidRDefault="00CD41A5" w:rsidP="00F64746">
            <w:pPr>
              <w:jc w:val="both"/>
            </w:pPr>
            <w:r>
              <w:rPr>
                <w:color w:val="000000"/>
              </w:rPr>
              <w:t>- запуск системы теплоснабжения после остановки;</w:t>
            </w:r>
          </w:p>
          <w:p w:rsidR="00CD41A5" w:rsidRPr="00D87A15" w:rsidRDefault="00CD41A5" w:rsidP="00F64746">
            <w:pPr>
              <w:jc w:val="both"/>
            </w:pPr>
            <w:r>
              <w:rPr>
                <w:color w:val="000000"/>
              </w:rPr>
              <w:t>- устранение мелких протечек, в том числе, с применением сварки и пайки металла и пластика;</w:t>
            </w:r>
          </w:p>
          <w:p w:rsidR="00CD41A5" w:rsidRPr="00D87A15" w:rsidRDefault="00CD41A5" w:rsidP="00F64746">
            <w:pPr>
              <w:jc w:val="both"/>
            </w:pPr>
            <w:r>
              <w:rPr>
                <w:color w:val="000000"/>
              </w:rPr>
              <w:t>- устранение воздушных пробок в системе;</w:t>
            </w:r>
          </w:p>
          <w:p w:rsidR="00CD41A5" w:rsidRPr="00D87A15" w:rsidRDefault="00CD41A5" w:rsidP="00F64746">
            <w:pPr>
              <w:jc w:val="both"/>
              <w:rPr>
                <w:color w:val="000000"/>
              </w:rPr>
            </w:pPr>
            <w:r>
              <w:rPr>
                <w:color w:val="000000"/>
              </w:rPr>
              <w:t>- контроль рабочих параметров системы (давления, температуры и др.) в целом.</w:t>
            </w:r>
          </w:p>
        </w:tc>
      </w:tr>
      <w:tr w:rsidR="00CD41A5" w:rsidRPr="00D87A15" w:rsidTr="00F64746">
        <w:tc>
          <w:tcPr>
            <w:tcW w:w="671" w:type="dxa"/>
            <w:vAlign w:val="center"/>
          </w:tcPr>
          <w:p w:rsidR="00CD41A5" w:rsidRPr="00D87A15" w:rsidRDefault="00CD41A5" w:rsidP="00F64746">
            <w:pPr>
              <w:widowControl w:val="0"/>
              <w:tabs>
                <w:tab w:val="left" w:pos="1430"/>
              </w:tabs>
              <w:autoSpaceDE w:val="0"/>
              <w:autoSpaceDN w:val="0"/>
              <w:adjustRightInd w:val="0"/>
              <w:spacing w:before="14"/>
              <w:jc w:val="center"/>
            </w:pPr>
            <w:r>
              <w:t>5.</w:t>
            </w:r>
          </w:p>
        </w:tc>
        <w:tc>
          <w:tcPr>
            <w:tcW w:w="2839" w:type="dxa"/>
            <w:vAlign w:val="center"/>
          </w:tcPr>
          <w:p w:rsidR="00CD41A5" w:rsidRPr="00D87A15" w:rsidRDefault="00CD41A5" w:rsidP="00F64746">
            <w:pPr>
              <w:widowControl w:val="0"/>
              <w:tabs>
                <w:tab w:val="left" w:pos="1430"/>
              </w:tabs>
              <w:autoSpaceDE w:val="0"/>
              <w:autoSpaceDN w:val="0"/>
              <w:adjustRightInd w:val="0"/>
              <w:spacing w:before="14"/>
              <w:jc w:val="center"/>
            </w:pPr>
            <w:r>
              <w:t>Теплотрасса</w:t>
            </w:r>
          </w:p>
        </w:tc>
        <w:tc>
          <w:tcPr>
            <w:tcW w:w="6061" w:type="dxa"/>
          </w:tcPr>
          <w:p w:rsidR="00CD41A5" w:rsidRPr="00D87A15" w:rsidRDefault="00CD41A5" w:rsidP="00F64746">
            <w:pPr>
              <w:jc w:val="both"/>
            </w:pPr>
            <w:r>
              <w:rPr>
                <w:color w:val="000000"/>
              </w:rPr>
              <w:t>-</w:t>
            </w:r>
            <w:r>
              <w:t xml:space="preserve"> ревизия тепловой изоляции, арматуры;</w:t>
            </w:r>
          </w:p>
          <w:p w:rsidR="00CD41A5" w:rsidRPr="00D87A15" w:rsidRDefault="00CD41A5" w:rsidP="00F64746">
            <w:pPr>
              <w:jc w:val="both"/>
            </w:pPr>
            <w:r>
              <w:t>- восстановление целостности изоляции (в небольших объемах);</w:t>
            </w:r>
          </w:p>
          <w:p w:rsidR="00CD41A5" w:rsidRPr="00D87A15" w:rsidRDefault="00CD41A5" w:rsidP="00F64746">
            <w:pPr>
              <w:jc w:val="both"/>
            </w:pPr>
            <w:r>
              <w:t xml:space="preserve">- проверка целостности </w:t>
            </w:r>
            <w:proofErr w:type="spellStart"/>
            <w:r>
              <w:t>трудопровода</w:t>
            </w:r>
            <w:proofErr w:type="spellEnd"/>
            <w:r>
              <w:t>;</w:t>
            </w:r>
          </w:p>
          <w:p w:rsidR="00CD41A5" w:rsidRPr="00D87A15" w:rsidRDefault="00CD41A5" w:rsidP="00F64746">
            <w:pPr>
              <w:jc w:val="both"/>
              <w:rPr>
                <w:color w:val="000000"/>
              </w:rPr>
            </w:pPr>
            <w:r>
              <w:t>- гидравлические испытания.</w:t>
            </w:r>
          </w:p>
        </w:tc>
      </w:tr>
      <w:tr w:rsidR="00CD41A5" w:rsidRPr="00D87A15" w:rsidTr="00F64746">
        <w:tc>
          <w:tcPr>
            <w:tcW w:w="671" w:type="dxa"/>
            <w:vAlign w:val="center"/>
          </w:tcPr>
          <w:p w:rsidR="00CD41A5" w:rsidRPr="00D87A15" w:rsidRDefault="00CD41A5" w:rsidP="00F64746">
            <w:pPr>
              <w:widowControl w:val="0"/>
              <w:tabs>
                <w:tab w:val="left" w:pos="1430"/>
              </w:tabs>
              <w:autoSpaceDE w:val="0"/>
              <w:autoSpaceDN w:val="0"/>
              <w:adjustRightInd w:val="0"/>
              <w:spacing w:before="14"/>
              <w:jc w:val="center"/>
            </w:pPr>
            <w:r>
              <w:t>6.</w:t>
            </w:r>
          </w:p>
        </w:tc>
        <w:tc>
          <w:tcPr>
            <w:tcW w:w="2839" w:type="dxa"/>
            <w:vAlign w:val="center"/>
          </w:tcPr>
          <w:p w:rsidR="00CD41A5" w:rsidRPr="00D87A15" w:rsidRDefault="00CD41A5" w:rsidP="00F64746">
            <w:pPr>
              <w:widowControl w:val="0"/>
              <w:tabs>
                <w:tab w:val="left" w:pos="1430"/>
              </w:tabs>
              <w:autoSpaceDE w:val="0"/>
              <w:autoSpaceDN w:val="0"/>
              <w:adjustRightInd w:val="0"/>
              <w:spacing w:before="14"/>
              <w:jc w:val="center"/>
            </w:pPr>
            <w:r>
              <w:t>Водоснабжение и водоотведение. Канализационные сети.</w:t>
            </w:r>
          </w:p>
        </w:tc>
        <w:tc>
          <w:tcPr>
            <w:tcW w:w="6061" w:type="dxa"/>
          </w:tcPr>
          <w:p w:rsidR="00CD41A5" w:rsidRPr="00D87A15" w:rsidRDefault="00CD41A5" w:rsidP="00F64746">
            <w:pPr>
              <w:jc w:val="both"/>
            </w:pPr>
            <w:r>
              <w:rPr>
                <w:color w:val="000000"/>
              </w:rPr>
              <w:t>- осмотр и контроль на предмет отсутствия протечек,  устранение выявленных неисправностей;</w:t>
            </w:r>
          </w:p>
          <w:p w:rsidR="00CD41A5" w:rsidRPr="00D87A15" w:rsidRDefault="00CD41A5" w:rsidP="00F64746">
            <w:pPr>
              <w:jc w:val="both"/>
            </w:pPr>
            <w:r>
              <w:rPr>
                <w:color w:val="000000"/>
              </w:rPr>
              <w:t>- восстановление поврежденной теплоизоляции, в том числе, на внешних магистралях;</w:t>
            </w:r>
          </w:p>
          <w:p w:rsidR="00CD41A5" w:rsidRPr="00D87A15" w:rsidRDefault="00CD41A5" w:rsidP="00F64746">
            <w:pPr>
              <w:jc w:val="both"/>
            </w:pPr>
            <w:r>
              <w:rPr>
                <w:color w:val="000000"/>
              </w:rPr>
              <w:t>- устранение мелких протечек, в том числе, с применением сварки и пайки металла и пластика;</w:t>
            </w:r>
          </w:p>
          <w:p w:rsidR="00CD41A5" w:rsidRPr="00D87A15" w:rsidRDefault="00CD41A5" w:rsidP="00F64746">
            <w:pPr>
              <w:jc w:val="both"/>
            </w:pPr>
            <w:r>
              <w:rPr>
                <w:color w:val="000000"/>
              </w:rPr>
              <w:t>- ремонт и замена сантехнических приборов;</w:t>
            </w:r>
          </w:p>
          <w:p w:rsidR="00CD41A5" w:rsidRPr="00D87A15" w:rsidRDefault="00CD41A5" w:rsidP="00F64746">
            <w:pPr>
              <w:jc w:val="both"/>
            </w:pPr>
            <w:r>
              <w:rPr>
                <w:color w:val="000000"/>
              </w:rPr>
              <w:t>- прочистка засоров (в т.ч. прочистка сифонов);</w:t>
            </w:r>
          </w:p>
          <w:p w:rsidR="00CD41A5" w:rsidRPr="00D87A15" w:rsidRDefault="00CD41A5" w:rsidP="00F64746">
            <w:pPr>
              <w:jc w:val="both"/>
            </w:pPr>
            <w:r>
              <w:rPr>
                <w:color w:val="000000"/>
              </w:rPr>
              <w:t>- чистка и смазка узлов;</w:t>
            </w:r>
          </w:p>
          <w:p w:rsidR="00CD41A5" w:rsidRPr="00D87A15" w:rsidRDefault="00CD41A5" w:rsidP="00F64746">
            <w:pPr>
              <w:jc w:val="both"/>
            </w:pPr>
            <w:r>
              <w:rPr>
                <w:color w:val="000000"/>
              </w:rPr>
              <w:t>- ремонт и замена запорной арматуры;</w:t>
            </w:r>
          </w:p>
          <w:p w:rsidR="00CD41A5" w:rsidRPr="00D87A15" w:rsidRDefault="00CD41A5" w:rsidP="00F64746">
            <w:pPr>
              <w:jc w:val="both"/>
              <w:rPr>
                <w:color w:val="000000"/>
              </w:rPr>
            </w:pPr>
            <w:r>
              <w:rPr>
                <w:color w:val="000000"/>
              </w:rPr>
              <w:t>- контроль работы системы в целом.</w:t>
            </w:r>
          </w:p>
        </w:tc>
      </w:tr>
      <w:tr w:rsidR="00CD41A5" w:rsidRPr="00D87A15" w:rsidTr="00F64746">
        <w:tc>
          <w:tcPr>
            <w:tcW w:w="671" w:type="dxa"/>
            <w:vAlign w:val="center"/>
          </w:tcPr>
          <w:p w:rsidR="00CD41A5" w:rsidRPr="00D87A15" w:rsidRDefault="00CD41A5" w:rsidP="00F64746">
            <w:pPr>
              <w:widowControl w:val="0"/>
              <w:tabs>
                <w:tab w:val="left" w:pos="1430"/>
              </w:tabs>
              <w:autoSpaceDE w:val="0"/>
              <w:autoSpaceDN w:val="0"/>
              <w:adjustRightInd w:val="0"/>
              <w:spacing w:before="14"/>
              <w:jc w:val="center"/>
            </w:pPr>
            <w:r>
              <w:t>7.</w:t>
            </w:r>
          </w:p>
        </w:tc>
        <w:tc>
          <w:tcPr>
            <w:tcW w:w="2839" w:type="dxa"/>
            <w:vAlign w:val="center"/>
          </w:tcPr>
          <w:p w:rsidR="00CD41A5" w:rsidRPr="004042BA" w:rsidRDefault="00CD41A5" w:rsidP="00F64746">
            <w:pPr>
              <w:widowControl w:val="0"/>
              <w:tabs>
                <w:tab w:val="left" w:pos="1430"/>
              </w:tabs>
              <w:autoSpaceDE w:val="0"/>
              <w:autoSpaceDN w:val="0"/>
              <w:adjustRightInd w:val="0"/>
              <w:spacing w:before="14"/>
              <w:jc w:val="center"/>
            </w:pPr>
            <w:r>
              <w:t>Системы вентиляции и кондиционирования</w:t>
            </w:r>
          </w:p>
        </w:tc>
        <w:tc>
          <w:tcPr>
            <w:tcW w:w="6061" w:type="dxa"/>
          </w:tcPr>
          <w:p w:rsidR="00CD41A5" w:rsidRPr="004042BA" w:rsidRDefault="00CD41A5" w:rsidP="00F64746">
            <w:pPr>
              <w:jc w:val="both"/>
              <w:rPr>
                <w:color w:val="000000"/>
              </w:rPr>
            </w:pPr>
            <w:r>
              <w:rPr>
                <w:color w:val="000000"/>
              </w:rPr>
              <w:t xml:space="preserve">- осмотр и очистка воздухозаборной решетки и </w:t>
            </w:r>
            <w:proofErr w:type="spellStart"/>
            <w:r>
              <w:rPr>
                <w:color w:val="000000"/>
              </w:rPr>
              <w:t>оребрения</w:t>
            </w:r>
            <w:proofErr w:type="spellEnd"/>
            <w:r>
              <w:rPr>
                <w:color w:val="000000"/>
              </w:rPr>
              <w:t>;</w:t>
            </w:r>
          </w:p>
          <w:p w:rsidR="00CD41A5" w:rsidRPr="004042BA" w:rsidRDefault="00CD41A5" w:rsidP="00F64746">
            <w:pPr>
              <w:jc w:val="both"/>
              <w:rPr>
                <w:color w:val="000000"/>
              </w:rPr>
            </w:pPr>
            <w:r>
              <w:rPr>
                <w:color w:val="000000"/>
              </w:rPr>
              <w:t>- чистка вентилятора, проверка подшипников и тока потребления;</w:t>
            </w:r>
          </w:p>
          <w:p w:rsidR="00CD41A5" w:rsidRPr="004042BA" w:rsidRDefault="00CD41A5" w:rsidP="00F64746">
            <w:pPr>
              <w:jc w:val="both"/>
              <w:rPr>
                <w:color w:val="000000"/>
              </w:rPr>
            </w:pPr>
            <w:r>
              <w:rPr>
                <w:color w:val="000000"/>
              </w:rPr>
              <w:t>- проверка электрических соединений и контактных групп;</w:t>
            </w:r>
          </w:p>
          <w:p w:rsidR="00CD41A5" w:rsidRPr="004042BA" w:rsidRDefault="00CD41A5" w:rsidP="00F64746">
            <w:pPr>
              <w:jc w:val="both"/>
              <w:rPr>
                <w:color w:val="000000"/>
              </w:rPr>
            </w:pPr>
            <w:r>
              <w:rPr>
                <w:color w:val="000000"/>
              </w:rPr>
              <w:t>- проверка тока потребления вентиляторов;</w:t>
            </w:r>
          </w:p>
          <w:p w:rsidR="00CD41A5" w:rsidRPr="004042BA" w:rsidRDefault="00CD41A5" w:rsidP="00F64746">
            <w:pPr>
              <w:jc w:val="both"/>
              <w:rPr>
                <w:color w:val="000000"/>
              </w:rPr>
            </w:pPr>
            <w:r>
              <w:rPr>
                <w:color w:val="000000"/>
              </w:rPr>
              <w:t>- измерение температуры и объема выдуваемого воздуха;</w:t>
            </w:r>
          </w:p>
          <w:p w:rsidR="00CD41A5" w:rsidRPr="004042BA" w:rsidRDefault="00CD41A5" w:rsidP="00F64746">
            <w:pPr>
              <w:jc w:val="both"/>
              <w:rPr>
                <w:color w:val="000000"/>
              </w:rPr>
            </w:pPr>
            <w:r>
              <w:rPr>
                <w:color w:val="000000"/>
              </w:rPr>
              <w:t>- осмотр приточных вентиляционных установок;</w:t>
            </w:r>
          </w:p>
          <w:p w:rsidR="00CD41A5" w:rsidRPr="004042BA" w:rsidRDefault="00CD41A5" w:rsidP="00F64746">
            <w:pPr>
              <w:jc w:val="both"/>
              <w:rPr>
                <w:color w:val="000000"/>
              </w:rPr>
            </w:pPr>
            <w:r>
              <w:rPr>
                <w:color w:val="000000"/>
              </w:rPr>
              <w:t>- контроль режимов работы приточных вентиляционных установок (температура, воздухообмен);</w:t>
            </w:r>
          </w:p>
          <w:p w:rsidR="00CD41A5" w:rsidRPr="004042BA" w:rsidRDefault="00CD41A5" w:rsidP="00F64746">
            <w:pPr>
              <w:jc w:val="both"/>
              <w:rPr>
                <w:color w:val="000000"/>
              </w:rPr>
            </w:pPr>
            <w:r>
              <w:rPr>
                <w:color w:val="000000"/>
              </w:rPr>
              <w:t>- проверка и при необходимости замена сливных и отсечных вентилей калорифера;</w:t>
            </w:r>
          </w:p>
          <w:p w:rsidR="00CD41A5" w:rsidRPr="004042BA" w:rsidRDefault="00CD41A5" w:rsidP="00F64746">
            <w:pPr>
              <w:jc w:val="both"/>
            </w:pPr>
            <w:r>
              <w:rPr>
                <w:color w:val="000000"/>
              </w:rPr>
              <w:t>- восстановление изоляции воздушных трасс;</w:t>
            </w:r>
          </w:p>
          <w:p w:rsidR="00CD41A5" w:rsidRPr="004042BA" w:rsidRDefault="00CD41A5" w:rsidP="00F64746">
            <w:pPr>
              <w:jc w:val="both"/>
            </w:pPr>
            <w:r>
              <w:rPr>
                <w:color w:val="000000"/>
              </w:rPr>
              <w:t>- проверка натяжения приводных ремней и их при необходимости, проверка на работоспособность приводов;</w:t>
            </w:r>
          </w:p>
          <w:p w:rsidR="00CD41A5" w:rsidRPr="004042BA" w:rsidRDefault="00CD41A5" w:rsidP="00F64746">
            <w:pPr>
              <w:jc w:val="both"/>
              <w:rPr>
                <w:color w:val="000000"/>
              </w:rPr>
            </w:pPr>
            <w:r>
              <w:rPr>
                <w:color w:val="000000"/>
              </w:rPr>
              <w:t>- устранение протечек, замена запорно-регулирующей арматуры;</w:t>
            </w:r>
          </w:p>
          <w:p w:rsidR="00CD41A5" w:rsidRPr="004042BA" w:rsidRDefault="00CD41A5" w:rsidP="00F64746">
            <w:pPr>
              <w:jc w:val="both"/>
              <w:rPr>
                <w:color w:val="000000"/>
              </w:rPr>
            </w:pPr>
            <w:r>
              <w:rPr>
                <w:color w:val="000000"/>
              </w:rPr>
              <w:t xml:space="preserve">- очистка теплообменника наружного блока мойкой </w:t>
            </w:r>
            <w:r>
              <w:rPr>
                <w:color w:val="000000"/>
              </w:rPr>
              <w:lastRenderedPageBreak/>
              <w:t>высокого давления;</w:t>
            </w:r>
          </w:p>
          <w:p w:rsidR="00CD41A5" w:rsidRPr="004042BA" w:rsidRDefault="00CD41A5" w:rsidP="00F64746">
            <w:pPr>
              <w:jc w:val="both"/>
              <w:rPr>
                <w:color w:val="000000"/>
              </w:rPr>
            </w:pPr>
            <w:r>
              <w:rPr>
                <w:color w:val="000000"/>
              </w:rPr>
              <w:t>- очистка теплообменника внутреннего блока паром под давлением;</w:t>
            </w:r>
          </w:p>
          <w:p w:rsidR="00CD41A5" w:rsidRPr="004042BA" w:rsidRDefault="00CD41A5" w:rsidP="00F64746">
            <w:pPr>
              <w:jc w:val="both"/>
              <w:rPr>
                <w:color w:val="000000"/>
              </w:rPr>
            </w:pPr>
            <w:r>
              <w:rPr>
                <w:color w:val="000000"/>
              </w:rPr>
              <w:t>- очистка фильтрующих элементов;</w:t>
            </w:r>
          </w:p>
          <w:p w:rsidR="00CD41A5" w:rsidRPr="004042BA" w:rsidRDefault="00CD41A5" w:rsidP="00F64746">
            <w:pPr>
              <w:jc w:val="both"/>
              <w:rPr>
                <w:color w:val="000000"/>
              </w:rPr>
            </w:pPr>
            <w:r>
              <w:rPr>
                <w:color w:val="000000"/>
              </w:rPr>
              <w:t>- очистка дренажной системы;</w:t>
            </w:r>
          </w:p>
          <w:p w:rsidR="00CD41A5" w:rsidRPr="004042BA" w:rsidRDefault="00CD41A5" w:rsidP="00F64746">
            <w:pPr>
              <w:jc w:val="both"/>
              <w:rPr>
                <w:color w:val="000000"/>
              </w:rPr>
            </w:pPr>
            <w:r>
              <w:rPr>
                <w:color w:val="000000"/>
              </w:rPr>
              <w:t>- антибактериальная обработка системы;</w:t>
            </w:r>
          </w:p>
          <w:p w:rsidR="00CD41A5" w:rsidRPr="004042BA" w:rsidRDefault="00CD41A5" w:rsidP="00F64746">
            <w:pPr>
              <w:jc w:val="both"/>
              <w:rPr>
                <w:color w:val="000000"/>
              </w:rPr>
            </w:pPr>
            <w:r>
              <w:rPr>
                <w:color w:val="000000"/>
              </w:rPr>
              <w:t>- контроль рабочих параметров системы (давление в системе, потребляемые токи);</w:t>
            </w:r>
          </w:p>
          <w:p w:rsidR="00CD41A5" w:rsidRPr="004042BA" w:rsidRDefault="00CD41A5" w:rsidP="00F64746">
            <w:pPr>
              <w:jc w:val="both"/>
            </w:pPr>
            <w:r>
              <w:rPr>
                <w:color w:val="000000"/>
              </w:rPr>
              <w:t xml:space="preserve">- протяжка </w:t>
            </w:r>
            <w:proofErr w:type="spellStart"/>
            <w:r>
              <w:rPr>
                <w:color w:val="000000"/>
              </w:rPr>
              <w:t>электроконтактов</w:t>
            </w:r>
            <w:proofErr w:type="spellEnd"/>
            <w:r>
              <w:rPr>
                <w:color w:val="000000"/>
              </w:rPr>
              <w:t>.</w:t>
            </w:r>
          </w:p>
        </w:tc>
      </w:tr>
      <w:tr w:rsidR="00CD41A5" w:rsidRPr="00D87A15" w:rsidTr="00F64746">
        <w:tc>
          <w:tcPr>
            <w:tcW w:w="671" w:type="dxa"/>
            <w:vAlign w:val="center"/>
          </w:tcPr>
          <w:p w:rsidR="00CD41A5" w:rsidRPr="00D87A15" w:rsidRDefault="00CD41A5" w:rsidP="00F64746">
            <w:pPr>
              <w:widowControl w:val="0"/>
              <w:tabs>
                <w:tab w:val="left" w:pos="1430"/>
              </w:tabs>
              <w:autoSpaceDE w:val="0"/>
              <w:autoSpaceDN w:val="0"/>
              <w:adjustRightInd w:val="0"/>
              <w:spacing w:before="14"/>
              <w:jc w:val="center"/>
            </w:pPr>
            <w:r>
              <w:lastRenderedPageBreak/>
              <w:t>8.</w:t>
            </w:r>
          </w:p>
        </w:tc>
        <w:tc>
          <w:tcPr>
            <w:tcW w:w="2839" w:type="dxa"/>
            <w:vAlign w:val="center"/>
          </w:tcPr>
          <w:p w:rsidR="00CD41A5" w:rsidRPr="00D87A15" w:rsidRDefault="00CD41A5" w:rsidP="00F64746">
            <w:pPr>
              <w:widowControl w:val="0"/>
              <w:tabs>
                <w:tab w:val="left" w:pos="1430"/>
              </w:tabs>
              <w:autoSpaceDE w:val="0"/>
              <w:autoSpaceDN w:val="0"/>
              <w:adjustRightInd w:val="0"/>
              <w:spacing w:before="14"/>
              <w:jc w:val="center"/>
            </w:pPr>
            <w:r>
              <w:t>Прочее оборудование</w:t>
            </w:r>
          </w:p>
        </w:tc>
        <w:tc>
          <w:tcPr>
            <w:tcW w:w="6061" w:type="dxa"/>
          </w:tcPr>
          <w:p w:rsidR="00CD41A5" w:rsidRPr="00D87A15" w:rsidRDefault="00CD41A5" w:rsidP="00F64746">
            <w:pPr>
              <w:jc w:val="both"/>
            </w:pPr>
            <w:r>
              <w:rPr>
                <w:color w:val="000000"/>
              </w:rPr>
              <w:t xml:space="preserve">- ручная </w:t>
            </w:r>
            <w:r>
              <w:t>очистка контейнерной площадки</w:t>
            </w:r>
            <w:r>
              <w:rPr>
                <w:color w:val="000000"/>
              </w:rPr>
              <w:t>;</w:t>
            </w:r>
          </w:p>
          <w:p w:rsidR="00CD41A5" w:rsidRPr="00D87A15" w:rsidRDefault="00CD41A5" w:rsidP="00F64746">
            <w:pPr>
              <w:jc w:val="both"/>
            </w:pPr>
            <w:r>
              <w:rPr>
                <w:color w:val="000000"/>
              </w:rPr>
              <w:t>- техническое обслуживание температурных швов;</w:t>
            </w:r>
          </w:p>
          <w:p w:rsidR="00CD41A5" w:rsidRPr="00D87A15" w:rsidRDefault="00CD41A5" w:rsidP="00F64746">
            <w:pPr>
              <w:jc w:val="both"/>
              <w:rPr>
                <w:color w:val="000000"/>
              </w:rPr>
            </w:pPr>
            <w:r>
              <w:rPr>
                <w:color w:val="000000"/>
              </w:rPr>
              <w:t>- ремонт петель и стоек (ворот);</w:t>
            </w:r>
          </w:p>
          <w:p w:rsidR="00CD41A5" w:rsidRPr="00D87A15" w:rsidRDefault="00CD41A5" w:rsidP="00F64746">
            <w:pPr>
              <w:jc w:val="both"/>
              <w:rPr>
                <w:color w:val="000000"/>
              </w:rPr>
            </w:pPr>
            <w:r>
              <w:rPr>
                <w:color w:val="000000"/>
              </w:rPr>
              <w:t>- ремонт шлагбаума (стрелы, механизма подъема стрелы);</w:t>
            </w:r>
          </w:p>
          <w:p w:rsidR="00CD41A5" w:rsidRPr="00D87A15" w:rsidRDefault="00CD41A5" w:rsidP="00F64746">
            <w:pPr>
              <w:jc w:val="both"/>
            </w:pPr>
            <w:r>
              <w:rPr>
                <w:color w:val="000000"/>
              </w:rPr>
              <w:t>- частичная штукатурка и окраска бетонных ограждений;</w:t>
            </w:r>
          </w:p>
          <w:p w:rsidR="00CD41A5" w:rsidRPr="00D87A15" w:rsidRDefault="00CD41A5" w:rsidP="00F64746">
            <w:pPr>
              <w:jc w:val="both"/>
            </w:pPr>
            <w:r>
              <w:rPr>
                <w:color w:val="000000"/>
              </w:rPr>
              <w:t>- укрепление бетонных и кирпичных ограждений;</w:t>
            </w:r>
          </w:p>
          <w:p w:rsidR="00CD41A5" w:rsidRPr="00D87A15" w:rsidRDefault="00CD41A5" w:rsidP="00F64746">
            <w:pPr>
              <w:jc w:val="both"/>
              <w:rPr>
                <w:color w:val="000000"/>
              </w:rPr>
            </w:pPr>
            <w:r>
              <w:rPr>
                <w:color w:val="000000"/>
              </w:rPr>
              <w:t>- очистка от грязи бетонных и кирпичных ограждений;</w:t>
            </w:r>
          </w:p>
          <w:p w:rsidR="00CD41A5" w:rsidRPr="00D87A15" w:rsidRDefault="00CD41A5" w:rsidP="00F64746">
            <w:pPr>
              <w:tabs>
                <w:tab w:val="left" w:pos="7776"/>
              </w:tabs>
              <w:spacing w:line="322" w:lineRule="exact"/>
              <w:jc w:val="both"/>
            </w:pPr>
            <w:r>
              <w:rPr>
                <w:color w:val="000000"/>
              </w:rPr>
              <w:t xml:space="preserve">- </w:t>
            </w:r>
            <w:r>
              <w:t>чистка люков от грязи и сухого ила;</w:t>
            </w:r>
          </w:p>
          <w:p w:rsidR="00CD41A5" w:rsidRPr="00D87A15" w:rsidRDefault="00CD41A5" w:rsidP="00F64746">
            <w:pPr>
              <w:jc w:val="both"/>
            </w:pPr>
            <w:r>
              <w:rPr>
                <w:color w:val="000000"/>
              </w:rPr>
              <w:t>- осмотр целостности ограждений;</w:t>
            </w:r>
          </w:p>
          <w:p w:rsidR="00CD41A5" w:rsidRPr="00D87A15" w:rsidRDefault="00CD41A5" w:rsidP="00F64746">
            <w:pPr>
              <w:jc w:val="both"/>
            </w:pPr>
            <w:r>
              <w:rPr>
                <w:color w:val="000000"/>
              </w:rPr>
              <w:t>- мелкий ремонт металлического ограждения;</w:t>
            </w:r>
          </w:p>
          <w:p w:rsidR="00CD41A5" w:rsidRPr="00D87A15" w:rsidRDefault="00CD41A5" w:rsidP="00F64746">
            <w:pPr>
              <w:jc w:val="both"/>
            </w:pPr>
            <w:r>
              <w:rPr>
                <w:color w:val="000000"/>
              </w:rPr>
              <w:t>- восстановление целостности кровельных покрытий;</w:t>
            </w:r>
          </w:p>
          <w:p w:rsidR="00CD41A5" w:rsidRPr="00D87A15" w:rsidRDefault="00CD41A5" w:rsidP="00F64746">
            <w:pPr>
              <w:jc w:val="both"/>
            </w:pPr>
            <w:r>
              <w:rPr>
                <w:color w:val="000000"/>
              </w:rPr>
              <w:t>- частичная штукатурка и окраска внутренних помещений;</w:t>
            </w:r>
          </w:p>
          <w:p w:rsidR="00CD41A5" w:rsidRPr="00D87A15" w:rsidRDefault="00CD41A5" w:rsidP="00F64746">
            <w:pPr>
              <w:jc w:val="both"/>
            </w:pPr>
            <w:r>
              <w:rPr>
                <w:color w:val="000000"/>
              </w:rPr>
              <w:t>- замена разбитых стекол окон;</w:t>
            </w:r>
          </w:p>
          <w:p w:rsidR="00CD41A5" w:rsidRPr="00D87A15" w:rsidRDefault="00CD41A5" w:rsidP="00F64746">
            <w:pPr>
              <w:jc w:val="both"/>
              <w:rPr>
                <w:color w:val="000000"/>
              </w:rPr>
            </w:pPr>
            <w:r>
              <w:rPr>
                <w:color w:val="000000"/>
              </w:rPr>
              <w:t>- столярные работы;</w:t>
            </w:r>
          </w:p>
          <w:p w:rsidR="00CD41A5" w:rsidRPr="00D87A15" w:rsidRDefault="00CD41A5" w:rsidP="00F64746">
            <w:pPr>
              <w:jc w:val="both"/>
              <w:rPr>
                <w:color w:val="000000"/>
              </w:rPr>
            </w:pPr>
            <w:r>
              <w:rPr>
                <w:color w:val="000000"/>
              </w:rPr>
              <w:t xml:space="preserve">- </w:t>
            </w:r>
            <w:r>
              <w:t xml:space="preserve">обслуживание, ремонт подъемных </w:t>
            </w:r>
            <w:proofErr w:type="spellStart"/>
            <w:r>
              <w:t>роллетных</w:t>
            </w:r>
            <w:proofErr w:type="spellEnd"/>
            <w:r>
              <w:t xml:space="preserve"> ворот: </w:t>
            </w:r>
            <w:proofErr w:type="spellStart"/>
            <w:r>
              <w:t>эл</w:t>
            </w:r>
            <w:proofErr w:type="spellEnd"/>
            <w:r>
              <w:t>/двигателей, механизмов подъема, направляющих, роликовых механизмов</w:t>
            </w:r>
            <w:r>
              <w:rPr>
                <w:color w:val="000000"/>
              </w:rPr>
              <w:t>.</w:t>
            </w:r>
          </w:p>
        </w:tc>
      </w:tr>
      <w:tr w:rsidR="00CD41A5" w:rsidRPr="00D87A15" w:rsidTr="00F64746">
        <w:tc>
          <w:tcPr>
            <w:tcW w:w="9571" w:type="dxa"/>
            <w:gridSpan w:val="3"/>
            <w:vAlign w:val="center"/>
          </w:tcPr>
          <w:p w:rsidR="00CD41A5" w:rsidRPr="00D87A15" w:rsidRDefault="00CD41A5" w:rsidP="00F64746">
            <w:pPr>
              <w:jc w:val="center"/>
              <w:rPr>
                <w:color w:val="000000"/>
              </w:rPr>
            </w:pPr>
            <w:r>
              <w:rPr>
                <w:color w:val="000000"/>
              </w:rPr>
              <w:t>Сезонное обслуживание (</w:t>
            </w:r>
            <w:proofErr w:type="gramStart"/>
            <w:r>
              <w:rPr>
                <w:color w:val="000000"/>
              </w:rPr>
              <w:t>СО</w:t>
            </w:r>
            <w:proofErr w:type="gramEnd"/>
            <w:r>
              <w:rPr>
                <w:color w:val="000000"/>
              </w:rPr>
              <w:t>)</w:t>
            </w:r>
          </w:p>
        </w:tc>
      </w:tr>
      <w:tr w:rsidR="00CD41A5" w:rsidRPr="00D87A15" w:rsidTr="00F64746">
        <w:tc>
          <w:tcPr>
            <w:tcW w:w="671" w:type="dxa"/>
            <w:vAlign w:val="center"/>
          </w:tcPr>
          <w:p w:rsidR="00CD41A5" w:rsidRPr="00D87A15" w:rsidRDefault="00CD41A5" w:rsidP="00F64746">
            <w:pPr>
              <w:widowControl w:val="0"/>
              <w:tabs>
                <w:tab w:val="left" w:pos="1430"/>
              </w:tabs>
              <w:autoSpaceDE w:val="0"/>
              <w:autoSpaceDN w:val="0"/>
              <w:adjustRightInd w:val="0"/>
              <w:spacing w:before="14"/>
              <w:jc w:val="center"/>
            </w:pPr>
            <w:r>
              <w:t>1.</w:t>
            </w:r>
          </w:p>
        </w:tc>
        <w:tc>
          <w:tcPr>
            <w:tcW w:w="2839" w:type="dxa"/>
            <w:vAlign w:val="center"/>
          </w:tcPr>
          <w:p w:rsidR="00CD41A5" w:rsidRPr="00D87A15" w:rsidRDefault="00CD41A5" w:rsidP="00F64746">
            <w:pPr>
              <w:widowControl w:val="0"/>
              <w:tabs>
                <w:tab w:val="left" w:pos="1430"/>
              </w:tabs>
              <w:autoSpaceDE w:val="0"/>
              <w:autoSpaceDN w:val="0"/>
              <w:adjustRightInd w:val="0"/>
              <w:spacing w:before="14"/>
              <w:jc w:val="center"/>
            </w:pPr>
            <w:r>
              <w:t>Теплоснабжение: система отопления и теплоснабжения</w:t>
            </w:r>
          </w:p>
        </w:tc>
        <w:tc>
          <w:tcPr>
            <w:tcW w:w="6061" w:type="dxa"/>
          </w:tcPr>
          <w:p w:rsidR="00CD41A5" w:rsidRPr="00D87A15" w:rsidRDefault="00CD41A5" w:rsidP="00F64746">
            <w:pPr>
              <w:widowControl w:val="0"/>
              <w:tabs>
                <w:tab w:val="left" w:pos="1430"/>
              </w:tabs>
              <w:autoSpaceDE w:val="0"/>
              <w:autoSpaceDN w:val="0"/>
              <w:adjustRightInd w:val="0"/>
              <w:spacing w:before="14"/>
              <w:jc w:val="both"/>
            </w:pPr>
            <w:r>
              <w:t>- остановка системы теплоснабжения;</w:t>
            </w:r>
          </w:p>
          <w:p w:rsidR="00CD41A5" w:rsidRPr="00D87A15" w:rsidRDefault="00CD41A5" w:rsidP="00F64746">
            <w:pPr>
              <w:jc w:val="both"/>
            </w:pPr>
            <w:r>
              <w:t>- гидравлические испытания системы;</w:t>
            </w:r>
          </w:p>
          <w:p w:rsidR="00CD41A5" w:rsidRPr="00D87A15" w:rsidRDefault="00CD41A5" w:rsidP="00F64746">
            <w:pPr>
              <w:jc w:val="both"/>
              <w:rPr>
                <w:color w:val="000000"/>
              </w:rPr>
            </w:pPr>
            <w:r>
              <w:t>- запуск системы теплоснабжения.</w:t>
            </w:r>
          </w:p>
        </w:tc>
      </w:tr>
    </w:tbl>
    <w:p w:rsidR="00CD41A5" w:rsidRDefault="00CD41A5" w:rsidP="00F64746">
      <w:pPr>
        <w:ind w:left="3540"/>
        <w:rPr>
          <w:b/>
        </w:rPr>
      </w:pPr>
    </w:p>
    <w:p w:rsidR="00CD41A5" w:rsidRDefault="00CD41A5" w:rsidP="00F64746">
      <w:pPr>
        <w:ind w:left="3540"/>
        <w:rPr>
          <w:b/>
        </w:rPr>
      </w:pPr>
    </w:p>
    <w:tbl>
      <w:tblPr>
        <w:tblW w:w="9317" w:type="dxa"/>
        <w:tblInd w:w="5" w:type="dxa"/>
        <w:tblCellMar>
          <w:left w:w="113" w:type="dxa"/>
        </w:tblCellMar>
        <w:tblLook w:val="04A0"/>
      </w:tblPr>
      <w:tblGrid>
        <w:gridCol w:w="4783"/>
        <w:gridCol w:w="4534"/>
      </w:tblGrid>
      <w:tr w:rsidR="00CD41A5" w:rsidRPr="0014076B" w:rsidTr="00F64746">
        <w:tc>
          <w:tcPr>
            <w:tcW w:w="4783" w:type="dxa"/>
            <w:tcBorders>
              <w:top w:val="nil"/>
              <w:left w:val="nil"/>
              <w:bottom w:val="nil"/>
              <w:right w:val="nil"/>
            </w:tcBorders>
            <w:shd w:val="clear" w:color="auto" w:fill="auto"/>
          </w:tcPr>
          <w:p w:rsidR="00CD41A5" w:rsidRPr="0014076B" w:rsidRDefault="00CD41A5" w:rsidP="00F64746">
            <w:r>
              <w:rPr>
                <w:b/>
              </w:rPr>
              <w:t>Заказчик:</w:t>
            </w:r>
          </w:p>
          <w:p w:rsidR="00CD41A5" w:rsidRDefault="00CD41A5" w:rsidP="00F64746">
            <w:r>
              <w:t xml:space="preserve">Директор филиала </w:t>
            </w:r>
          </w:p>
          <w:p w:rsidR="00CD41A5" w:rsidRPr="0014076B" w:rsidRDefault="00CD41A5" w:rsidP="00F64746">
            <w:r>
              <w:t>ПАО «</w:t>
            </w:r>
            <w:proofErr w:type="spellStart"/>
            <w:r>
              <w:t>ТрансКонтейнер</w:t>
            </w:r>
            <w:proofErr w:type="spellEnd"/>
            <w:r>
              <w:t>»</w:t>
            </w:r>
          </w:p>
          <w:p w:rsidR="00CD41A5" w:rsidRPr="0014076B" w:rsidRDefault="00CD41A5" w:rsidP="00F64746">
            <w:r>
              <w:t>на Октябрьской железной дороге</w:t>
            </w:r>
          </w:p>
          <w:p w:rsidR="00CD41A5" w:rsidRPr="0014076B" w:rsidRDefault="00CD41A5" w:rsidP="00F64746"/>
          <w:p w:rsidR="00CD41A5" w:rsidRDefault="00CD41A5" w:rsidP="00F64746">
            <w:r>
              <w:t>___________ /Д.И. Мельничук/</w:t>
            </w:r>
          </w:p>
          <w:p w:rsidR="00CD41A5" w:rsidRPr="0014076B" w:rsidRDefault="00CD41A5" w:rsidP="00F64746">
            <w:r>
              <w:t>м.п.</w:t>
            </w:r>
          </w:p>
        </w:tc>
        <w:tc>
          <w:tcPr>
            <w:tcW w:w="4534" w:type="dxa"/>
            <w:tcBorders>
              <w:top w:val="nil"/>
              <w:left w:val="nil"/>
              <w:bottom w:val="nil"/>
              <w:right w:val="nil"/>
            </w:tcBorders>
            <w:shd w:val="clear" w:color="auto" w:fill="auto"/>
          </w:tcPr>
          <w:p w:rsidR="00CD41A5" w:rsidRPr="0014076B" w:rsidRDefault="00CD41A5" w:rsidP="00F64746">
            <w:r>
              <w:rPr>
                <w:b/>
              </w:rPr>
              <w:t>Исполнитель:</w:t>
            </w:r>
          </w:p>
          <w:p w:rsidR="00CD41A5" w:rsidRDefault="00CD41A5" w:rsidP="00F64746"/>
          <w:p w:rsidR="00CD41A5" w:rsidRPr="0014076B" w:rsidRDefault="00CD41A5" w:rsidP="00F64746"/>
          <w:p w:rsidR="00CD41A5" w:rsidRPr="0014076B" w:rsidRDefault="00CD41A5" w:rsidP="00F64746"/>
          <w:p w:rsidR="00CD41A5" w:rsidRPr="0014076B" w:rsidRDefault="00CD41A5" w:rsidP="00F64746"/>
          <w:p w:rsidR="00CD41A5" w:rsidRDefault="00CD41A5" w:rsidP="00F64746">
            <w:r>
              <w:t>____________ /_________/</w:t>
            </w:r>
          </w:p>
          <w:p w:rsidR="00CD41A5" w:rsidRPr="0014076B" w:rsidRDefault="00CD41A5" w:rsidP="00F64746">
            <w:r>
              <w:t>м.п.</w:t>
            </w:r>
          </w:p>
        </w:tc>
      </w:tr>
    </w:tbl>
    <w:p w:rsidR="00CD41A5" w:rsidRDefault="00CD41A5" w:rsidP="00F64746">
      <w:pPr>
        <w:pStyle w:val="style13262683980000000596msonormal"/>
        <w:shd w:val="clear" w:color="auto" w:fill="FFFFFF"/>
        <w:spacing w:beforeAutospacing="0" w:afterAutospacing="0"/>
        <w:jc w:val="both"/>
        <w:rPr>
          <w:spacing w:val="20"/>
        </w:rPr>
      </w:pPr>
      <w:r>
        <w:br w:type="page"/>
      </w:r>
    </w:p>
    <w:p w:rsidR="00CD41A5" w:rsidRPr="00CC714E" w:rsidRDefault="00CD41A5" w:rsidP="00F64746">
      <w:pPr>
        <w:pStyle w:val="ConsNormal"/>
        <w:widowControl/>
        <w:ind w:firstLine="0"/>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 2</w:t>
      </w:r>
    </w:p>
    <w:p w:rsidR="00CD41A5" w:rsidRPr="00796F84" w:rsidRDefault="00CD41A5" w:rsidP="00F64746">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CD41A5" w:rsidRPr="00D504B1" w:rsidRDefault="00CD41A5" w:rsidP="00F64746">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от «___»_________20___ г. №______________ </w:t>
      </w:r>
    </w:p>
    <w:p w:rsidR="00CD41A5" w:rsidRPr="00796F84" w:rsidRDefault="00CD41A5" w:rsidP="00F64746">
      <w:pPr>
        <w:pStyle w:val="afa"/>
        <w:ind w:firstLine="0"/>
        <w:jc w:val="right"/>
        <w:rPr>
          <w:sz w:val="24"/>
        </w:rPr>
      </w:pPr>
    </w:p>
    <w:p w:rsidR="00CD41A5" w:rsidRDefault="00CD41A5" w:rsidP="00F64746">
      <w:pPr>
        <w:ind w:firstLine="709"/>
        <w:jc w:val="center"/>
        <w:rPr>
          <w:b/>
        </w:rPr>
      </w:pPr>
      <w:r>
        <w:rPr>
          <w:b/>
        </w:rPr>
        <w:t>Сроки устранения неисправностей элементов зданий и объектов в соответствии с ВСН 58-88 (</w:t>
      </w:r>
      <w:proofErr w:type="spellStart"/>
      <w:r>
        <w:rPr>
          <w:b/>
        </w:rPr>
        <w:t>р</w:t>
      </w:r>
      <w:proofErr w:type="spellEnd"/>
      <w:r>
        <w:rPr>
          <w:b/>
        </w:rPr>
        <w:t>) «Положение об организации и проведении реконструкции, ремонта и технического обслуживания зданий, объектов коммунального и социально-культурного назначения».</w:t>
      </w:r>
    </w:p>
    <w:tbl>
      <w:tblPr>
        <w:tblW w:w="962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081"/>
        <w:gridCol w:w="3548"/>
      </w:tblGrid>
      <w:tr w:rsidR="00CD41A5" w:rsidRPr="005D7064" w:rsidTr="00F64746">
        <w:tc>
          <w:tcPr>
            <w:tcW w:w="6081" w:type="dxa"/>
            <w:vAlign w:val="center"/>
            <w:hideMark/>
          </w:tcPr>
          <w:p w:rsidR="00CD41A5" w:rsidRPr="005D7064" w:rsidRDefault="00CD41A5" w:rsidP="00F64746">
            <w:pPr>
              <w:suppressAutoHyphens w:val="0"/>
              <w:jc w:val="center"/>
              <w:rPr>
                <w:lang w:eastAsia="ru-RU"/>
              </w:rPr>
            </w:pPr>
            <w:r>
              <w:rPr>
                <w:sz w:val="22"/>
                <w:szCs w:val="22"/>
                <w:lang w:eastAsia="ru-RU"/>
              </w:rPr>
              <w:t>Элементы здания и их неисправности</w:t>
            </w:r>
          </w:p>
        </w:tc>
        <w:tc>
          <w:tcPr>
            <w:tcW w:w="3548" w:type="dxa"/>
            <w:vAlign w:val="center"/>
            <w:hideMark/>
          </w:tcPr>
          <w:p w:rsidR="00CD41A5" w:rsidRPr="005D7064" w:rsidRDefault="00CD41A5" w:rsidP="00F64746">
            <w:pPr>
              <w:suppressAutoHyphens w:val="0"/>
              <w:jc w:val="center"/>
              <w:rPr>
                <w:lang w:eastAsia="ru-RU"/>
              </w:rPr>
            </w:pPr>
            <w:r>
              <w:rPr>
                <w:sz w:val="22"/>
                <w:szCs w:val="22"/>
                <w:lang w:eastAsia="ru-RU"/>
              </w:rPr>
              <w:t xml:space="preserve">Предельный срок устранения неисправностей (с момента их выявления), </w:t>
            </w:r>
            <w:proofErr w:type="spellStart"/>
            <w:r>
              <w:rPr>
                <w:sz w:val="22"/>
                <w:szCs w:val="22"/>
                <w:lang w:eastAsia="ru-RU"/>
              </w:rPr>
              <w:t>сут</w:t>
            </w:r>
            <w:proofErr w:type="spellEnd"/>
            <w:r>
              <w:rPr>
                <w:sz w:val="22"/>
                <w:szCs w:val="22"/>
                <w:lang w:eastAsia="ru-RU"/>
              </w:rPr>
              <w:t>.</w:t>
            </w:r>
          </w:p>
        </w:tc>
      </w:tr>
      <w:tr w:rsidR="00CD41A5" w:rsidRPr="005D7064" w:rsidTr="00F64746">
        <w:tc>
          <w:tcPr>
            <w:tcW w:w="6081" w:type="dxa"/>
            <w:hideMark/>
          </w:tcPr>
          <w:p w:rsidR="00CD41A5" w:rsidRPr="005D7064" w:rsidRDefault="00CD41A5" w:rsidP="00F64746">
            <w:pPr>
              <w:suppressAutoHyphens w:val="0"/>
              <w:jc w:val="center"/>
              <w:rPr>
                <w:lang w:eastAsia="ru-RU"/>
              </w:rPr>
            </w:pPr>
            <w:r>
              <w:rPr>
                <w:sz w:val="22"/>
                <w:szCs w:val="22"/>
                <w:lang w:eastAsia="ru-RU"/>
              </w:rPr>
              <w:t>Кровля</w:t>
            </w:r>
          </w:p>
        </w:tc>
        <w:tc>
          <w:tcPr>
            <w:tcW w:w="3548" w:type="dxa"/>
            <w:vAlign w:val="center"/>
            <w:hideMark/>
          </w:tcPr>
          <w:p w:rsidR="00CD41A5" w:rsidRPr="005D7064" w:rsidRDefault="00CD41A5" w:rsidP="00F64746">
            <w:pPr>
              <w:suppressAutoHyphens w:val="0"/>
              <w:jc w:val="center"/>
              <w:rPr>
                <w:lang w:eastAsia="ru-RU"/>
              </w:rPr>
            </w:pPr>
          </w:p>
        </w:tc>
      </w:tr>
      <w:tr w:rsidR="00CD41A5" w:rsidRPr="005D7064" w:rsidTr="00F64746">
        <w:tc>
          <w:tcPr>
            <w:tcW w:w="6081" w:type="dxa"/>
            <w:hideMark/>
          </w:tcPr>
          <w:p w:rsidR="00CD41A5" w:rsidRPr="005D7064" w:rsidRDefault="00CD41A5" w:rsidP="00F64746">
            <w:pPr>
              <w:suppressAutoHyphens w:val="0"/>
              <w:rPr>
                <w:lang w:eastAsia="ru-RU"/>
              </w:rPr>
            </w:pPr>
            <w:r>
              <w:rPr>
                <w:sz w:val="22"/>
                <w:szCs w:val="22"/>
                <w:lang w:eastAsia="ru-RU"/>
              </w:rPr>
              <w:t>Протечки</w:t>
            </w:r>
          </w:p>
        </w:tc>
        <w:tc>
          <w:tcPr>
            <w:tcW w:w="3548" w:type="dxa"/>
            <w:vAlign w:val="center"/>
            <w:hideMark/>
          </w:tcPr>
          <w:p w:rsidR="00CD41A5" w:rsidRPr="005D7064" w:rsidRDefault="00CD41A5" w:rsidP="00F64746">
            <w:pPr>
              <w:suppressAutoHyphens w:val="0"/>
              <w:jc w:val="center"/>
              <w:rPr>
                <w:lang w:eastAsia="ru-RU"/>
              </w:rPr>
            </w:pPr>
            <w:r>
              <w:rPr>
                <w:sz w:val="22"/>
                <w:szCs w:val="22"/>
                <w:lang w:eastAsia="ru-RU"/>
              </w:rPr>
              <w:t>1</w:t>
            </w:r>
          </w:p>
        </w:tc>
      </w:tr>
      <w:tr w:rsidR="00CD41A5" w:rsidRPr="005D7064" w:rsidTr="00F64746">
        <w:tc>
          <w:tcPr>
            <w:tcW w:w="6081" w:type="dxa"/>
            <w:hideMark/>
          </w:tcPr>
          <w:p w:rsidR="00CD41A5" w:rsidRPr="005D7064" w:rsidRDefault="00CD41A5" w:rsidP="00F64746">
            <w:pPr>
              <w:suppressAutoHyphens w:val="0"/>
              <w:rPr>
                <w:lang w:eastAsia="ru-RU"/>
              </w:rPr>
            </w:pPr>
            <w:r>
              <w:rPr>
                <w:sz w:val="22"/>
                <w:szCs w:val="22"/>
                <w:lang w:eastAsia="ru-RU"/>
              </w:rPr>
              <w:t>Неисправности:</w:t>
            </w:r>
          </w:p>
        </w:tc>
        <w:tc>
          <w:tcPr>
            <w:tcW w:w="3548" w:type="dxa"/>
            <w:vAlign w:val="center"/>
            <w:hideMark/>
          </w:tcPr>
          <w:p w:rsidR="00CD41A5" w:rsidRPr="005D7064" w:rsidRDefault="00CD41A5" w:rsidP="00F64746">
            <w:pPr>
              <w:suppressAutoHyphens w:val="0"/>
              <w:jc w:val="center"/>
              <w:rPr>
                <w:lang w:eastAsia="ru-RU"/>
              </w:rPr>
            </w:pPr>
          </w:p>
        </w:tc>
      </w:tr>
      <w:tr w:rsidR="00CD41A5" w:rsidRPr="005D7064" w:rsidTr="00F64746">
        <w:tc>
          <w:tcPr>
            <w:tcW w:w="6081" w:type="dxa"/>
            <w:hideMark/>
          </w:tcPr>
          <w:p w:rsidR="00CD41A5" w:rsidRPr="005D7064" w:rsidRDefault="00CD41A5" w:rsidP="00F64746">
            <w:pPr>
              <w:suppressAutoHyphens w:val="0"/>
              <w:rPr>
                <w:lang w:eastAsia="ru-RU"/>
              </w:rPr>
            </w:pPr>
            <w:r>
              <w:rPr>
                <w:sz w:val="22"/>
                <w:szCs w:val="22"/>
                <w:lang w:eastAsia="ru-RU"/>
              </w:rPr>
              <w:t xml:space="preserve">в системе организованного водоотвода (водосточных труб, воронок, колен, </w:t>
            </w:r>
            <w:proofErr w:type="spellStart"/>
            <w:r>
              <w:rPr>
                <w:sz w:val="22"/>
                <w:szCs w:val="22"/>
                <w:lang w:eastAsia="ru-RU"/>
              </w:rPr>
              <w:t>отметов</w:t>
            </w:r>
            <w:proofErr w:type="spellEnd"/>
            <w:r>
              <w:rPr>
                <w:sz w:val="22"/>
                <w:szCs w:val="22"/>
                <w:lang w:eastAsia="ru-RU"/>
              </w:rPr>
              <w:t xml:space="preserve"> и пр.)</w:t>
            </w:r>
          </w:p>
        </w:tc>
        <w:tc>
          <w:tcPr>
            <w:tcW w:w="3548" w:type="dxa"/>
            <w:vAlign w:val="center"/>
            <w:hideMark/>
          </w:tcPr>
          <w:p w:rsidR="00CD41A5" w:rsidRPr="005D7064" w:rsidRDefault="00CD41A5" w:rsidP="00F64746">
            <w:pPr>
              <w:suppressAutoHyphens w:val="0"/>
              <w:jc w:val="center"/>
              <w:rPr>
                <w:lang w:eastAsia="ru-RU"/>
              </w:rPr>
            </w:pPr>
            <w:r>
              <w:rPr>
                <w:sz w:val="22"/>
                <w:szCs w:val="22"/>
                <w:lang w:eastAsia="ru-RU"/>
              </w:rPr>
              <w:t>5</w:t>
            </w:r>
          </w:p>
        </w:tc>
      </w:tr>
      <w:tr w:rsidR="00CD41A5" w:rsidRPr="005D7064" w:rsidTr="00F64746">
        <w:tc>
          <w:tcPr>
            <w:tcW w:w="6081" w:type="dxa"/>
            <w:hideMark/>
          </w:tcPr>
          <w:p w:rsidR="00CD41A5" w:rsidRPr="005D7064" w:rsidRDefault="00CD41A5" w:rsidP="00F64746">
            <w:pPr>
              <w:suppressAutoHyphens w:val="0"/>
              <w:rPr>
                <w:lang w:eastAsia="ru-RU"/>
              </w:rPr>
            </w:pPr>
            <w:r>
              <w:rPr>
                <w:sz w:val="22"/>
                <w:szCs w:val="22"/>
                <w:lang w:eastAsia="ru-RU"/>
              </w:rPr>
              <w:t>внутреннего водостока</w:t>
            </w:r>
          </w:p>
        </w:tc>
        <w:tc>
          <w:tcPr>
            <w:tcW w:w="3548" w:type="dxa"/>
            <w:vAlign w:val="center"/>
            <w:hideMark/>
          </w:tcPr>
          <w:p w:rsidR="00CD41A5" w:rsidRPr="005D7064" w:rsidRDefault="00CD41A5" w:rsidP="00F64746">
            <w:pPr>
              <w:suppressAutoHyphens w:val="0"/>
              <w:jc w:val="center"/>
              <w:rPr>
                <w:lang w:eastAsia="ru-RU"/>
              </w:rPr>
            </w:pPr>
            <w:r>
              <w:rPr>
                <w:sz w:val="22"/>
                <w:szCs w:val="22"/>
                <w:lang w:eastAsia="ru-RU"/>
              </w:rPr>
              <w:t>2</w:t>
            </w:r>
          </w:p>
        </w:tc>
      </w:tr>
      <w:tr w:rsidR="00CD41A5" w:rsidRPr="005D7064" w:rsidTr="00F64746">
        <w:tc>
          <w:tcPr>
            <w:tcW w:w="6081" w:type="dxa"/>
            <w:hideMark/>
          </w:tcPr>
          <w:p w:rsidR="00CD41A5" w:rsidRPr="005D7064" w:rsidRDefault="00CD41A5" w:rsidP="00F64746">
            <w:pPr>
              <w:suppressAutoHyphens w:val="0"/>
              <w:rPr>
                <w:lang w:eastAsia="ru-RU"/>
              </w:rPr>
            </w:pPr>
            <w:r>
              <w:rPr>
                <w:sz w:val="22"/>
                <w:szCs w:val="22"/>
                <w:lang w:eastAsia="ru-RU"/>
              </w:rPr>
              <w:t>наружного водостока</w:t>
            </w:r>
          </w:p>
        </w:tc>
        <w:tc>
          <w:tcPr>
            <w:tcW w:w="3548" w:type="dxa"/>
            <w:vAlign w:val="center"/>
            <w:hideMark/>
          </w:tcPr>
          <w:p w:rsidR="00CD41A5" w:rsidRPr="005D7064" w:rsidRDefault="00CD41A5" w:rsidP="00F64746">
            <w:pPr>
              <w:suppressAutoHyphens w:val="0"/>
              <w:jc w:val="center"/>
              <w:rPr>
                <w:lang w:eastAsia="ru-RU"/>
              </w:rPr>
            </w:pPr>
            <w:r>
              <w:rPr>
                <w:sz w:val="22"/>
                <w:szCs w:val="22"/>
                <w:lang w:eastAsia="ru-RU"/>
              </w:rPr>
              <w:t>5</w:t>
            </w:r>
          </w:p>
        </w:tc>
      </w:tr>
      <w:tr w:rsidR="00CD41A5" w:rsidRPr="005D7064" w:rsidTr="00F64746">
        <w:tc>
          <w:tcPr>
            <w:tcW w:w="6081" w:type="dxa"/>
            <w:hideMark/>
          </w:tcPr>
          <w:p w:rsidR="00CD41A5" w:rsidRPr="005D7064" w:rsidRDefault="00CD41A5" w:rsidP="00F64746">
            <w:pPr>
              <w:suppressAutoHyphens w:val="0"/>
              <w:jc w:val="center"/>
              <w:rPr>
                <w:lang w:eastAsia="ru-RU"/>
              </w:rPr>
            </w:pPr>
            <w:r>
              <w:rPr>
                <w:sz w:val="22"/>
                <w:szCs w:val="22"/>
                <w:lang w:eastAsia="ru-RU"/>
              </w:rPr>
              <w:t>Стены</w:t>
            </w:r>
          </w:p>
        </w:tc>
        <w:tc>
          <w:tcPr>
            <w:tcW w:w="3548" w:type="dxa"/>
            <w:vAlign w:val="center"/>
            <w:hideMark/>
          </w:tcPr>
          <w:p w:rsidR="00CD41A5" w:rsidRPr="005D7064" w:rsidRDefault="00CD41A5" w:rsidP="00F64746">
            <w:pPr>
              <w:suppressAutoHyphens w:val="0"/>
              <w:jc w:val="center"/>
              <w:rPr>
                <w:lang w:eastAsia="ru-RU"/>
              </w:rPr>
            </w:pPr>
          </w:p>
        </w:tc>
      </w:tr>
      <w:tr w:rsidR="00CD41A5" w:rsidRPr="005D7064" w:rsidTr="00F64746">
        <w:tc>
          <w:tcPr>
            <w:tcW w:w="6081" w:type="dxa"/>
            <w:hideMark/>
          </w:tcPr>
          <w:p w:rsidR="00CD41A5" w:rsidRPr="005D7064" w:rsidRDefault="00CD41A5" w:rsidP="00F64746">
            <w:pPr>
              <w:suppressAutoHyphens w:val="0"/>
              <w:rPr>
                <w:lang w:eastAsia="ru-RU"/>
              </w:rPr>
            </w:pPr>
            <w:r>
              <w:rPr>
                <w:sz w:val="22"/>
                <w:szCs w:val="22"/>
                <w:lang w:eastAsia="ru-RU"/>
              </w:rPr>
              <w:t>Утрата связи отдельных кирпичей с кладкой наружных стен, угрожающая безопасности людей</w:t>
            </w:r>
          </w:p>
        </w:tc>
        <w:tc>
          <w:tcPr>
            <w:tcW w:w="3548" w:type="dxa"/>
            <w:vAlign w:val="center"/>
            <w:hideMark/>
          </w:tcPr>
          <w:p w:rsidR="00CD41A5" w:rsidRPr="005D7064" w:rsidRDefault="00CD41A5" w:rsidP="00F64746">
            <w:pPr>
              <w:suppressAutoHyphens w:val="0"/>
              <w:jc w:val="center"/>
              <w:rPr>
                <w:lang w:eastAsia="ru-RU"/>
              </w:rPr>
            </w:pPr>
            <w:r>
              <w:rPr>
                <w:sz w:val="22"/>
                <w:szCs w:val="22"/>
                <w:lang w:eastAsia="ru-RU"/>
              </w:rPr>
              <w:t>1 (с немедленным ограждением опасной зоны)</w:t>
            </w:r>
          </w:p>
        </w:tc>
      </w:tr>
      <w:tr w:rsidR="00CD41A5" w:rsidRPr="005D7064" w:rsidTr="00F64746">
        <w:tc>
          <w:tcPr>
            <w:tcW w:w="6081" w:type="dxa"/>
            <w:hideMark/>
          </w:tcPr>
          <w:p w:rsidR="00CD41A5" w:rsidRPr="005D7064" w:rsidRDefault="00CD41A5" w:rsidP="00F64746">
            <w:pPr>
              <w:suppressAutoHyphens w:val="0"/>
              <w:rPr>
                <w:lang w:eastAsia="ru-RU"/>
              </w:rPr>
            </w:pPr>
            <w:r>
              <w:rPr>
                <w:sz w:val="22"/>
                <w:szCs w:val="22"/>
                <w:lang w:eastAsia="ru-RU"/>
              </w:rPr>
              <w:t>Протечки стыков панелей</w:t>
            </w:r>
          </w:p>
        </w:tc>
        <w:tc>
          <w:tcPr>
            <w:tcW w:w="3548" w:type="dxa"/>
            <w:vAlign w:val="center"/>
            <w:hideMark/>
          </w:tcPr>
          <w:p w:rsidR="00CD41A5" w:rsidRPr="005D7064" w:rsidRDefault="00CD41A5" w:rsidP="00F64746">
            <w:pPr>
              <w:suppressAutoHyphens w:val="0"/>
              <w:jc w:val="center"/>
              <w:rPr>
                <w:lang w:eastAsia="ru-RU"/>
              </w:rPr>
            </w:pPr>
            <w:r>
              <w:rPr>
                <w:sz w:val="22"/>
                <w:szCs w:val="22"/>
                <w:lang w:eastAsia="ru-RU"/>
              </w:rPr>
              <w:t>7</w:t>
            </w:r>
          </w:p>
        </w:tc>
      </w:tr>
      <w:tr w:rsidR="00CD41A5" w:rsidRPr="005D7064" w:rsidTr="00F64746">
        <w:tc>
          <w:tcPr>
            <w:tcW w:w="6081" w:type="dxa"/>
            <w:hideMark/>
          </w:tcPr>
          <w:p w:rsidR="00CD41A5" w:rsidRPr="005D7064" w:rsidRDefault="00CD41A5" w:rsidP="00F64746">
            <w:pPr>
              <w:suppressAutoHyphens w:val="0"/>
              <w:rPr>
                <w:lang w:eastAsia="ru-RU"/>
              </w:rPr>
            </w:pPr>
            <w:proofErr w:type="spellStart"/>
            <w:r>
              <w:rPr>
                <w:sz w:val="22"/>
                <w:szCs w:val="22"/>
                <w:lang w:eastAsia="ru-RU"/>
              </w:rPr>
              <w:t>Неплотности</w:t>
            </w:r>
            <w:proofErr w:type="spellEnd"/>
            <w:r>
              <w:rPr>
                <w:sz w:val="22"/>
                <w:szCs w:val="22"/>
                <w:lang w:eastAsia="ru-RU"/>
              </w:rPr>
              <w:t xml:space="preserve"> в дымоходах и газоходах</w:t>
            </w:r>
          </w:p>
        </w:tc>
        <w:tc>
          <w:tcPr>
            <w:tcW w:w="3548" w:type="dxa"/>
            <w:vAlign w:val="center"/>
            <w:hideMark/>
          </w:tcPr>
          <w:p w:rsidR="00CD41A5" w:rsidRPr="005D7064" w:rsidRDefault="00CD41A5" w:rsidP="00F64746">
            <w:pPr>
              <w:suppressAutoHyphens w:val="0"/>
              <w:jc w:val="center"/>
              <w:rPr>
                <w:lang w:eastAsia="ru-RU"/>
              </w:rPr>
            </w:pPr>
            <w:r>
              <w:rPr>
                <w:sz w:val="22"/>
                <w:szCs w:val="22"/>
                <w:lang w:eastAsia="ru-RU"/>
              </w:rPr>
              <w:t>1</w:t>
            </w:r>
          </w:p>
        </w:tc>
      </w:tr>
      <w:tr w:rsidR="00CD41A5" w:rsidRPr="005D7064" w:rsidTr="00F64746">
        <w:tc>
          <w:tcPr>
            <w:tcW w:w="6081" w:type="dxa"/>
            <w:hideMark/>
          </w:tcPr>
          <w:p w:rsidR="00CD41A5" w:rsidRPr="005D7064" w:rsidRDefault="00CD41A5" w:rsidP="00F64746">
            <w:pPr>
              <w:suppressAutoHyphens w:val="0"/>
              <w:jc w:val="center"/>
              <w:rPr>
                <w:lang w:eastAsia="ru-RU"/>
              </w:rPr>
            </w:pPr>
            <w:r>
              <w:rPr>
                <w:sz w:val="22"/>
                <w:szCs w:val="22"/>
                <w:lang w:eastAsia="ru-RU"/>
              </w:rPr>
              <w:t>Оконные и дверные заполнения</w:t>
            </w:r>
          </w:p>
        </w:tc>
        <w:tc>
          <w:tcPr>
            <w:tcW w:w="3548" w:type="dxa"/>
            <w:vAlign w:val="center"/>
            <w:hideMark/>
          </w:tcPr>
          <w:p w:rsidR="00CD41A5" w:rsidRPr="005D7064" w:rsidRDefault="00CD41A5" w:rsidP="00F64746">
            <w:pPr>
              <w:suppressAutoHyphens w:val="0"/>
              <w:jc w:val="center"/>
              <w:rPr>
                <w:lang w:eastAsia="ru-RU"/>
              </w:rPr>
            </w:pPr>
          </w:p>
        </w:tc>
      </w:tr>
      <w:tr w:rsidR="00CD41A5" w:rsidRPr="005D7064" w:rsidTr="00F64746">
        <w:tc>
          <w:tcPr>
            <w:tcW w:w="6081" w:type="dxa"/>
            <w:hideMark/>
          </w:tcPr>
          <w:p w:rsidR="00CD41A5" w:rsidRPr="005D7064" w:rsidRDefault="00CD41A5" w:rsidP="00F64746">
            <w:pPr>
              <w:suppressAutoHyphens w:val="0"/>
              <w:rPr>
                <w:lang w:eastAsia="ru-RU"/>
              </w:rPr>
            </w:pPr>
            <w:r>
              <w:rPr>
                <w:sz w:val="22"/>
                <w:szCs w:val="22"/>
                <w:lang w:eastAsia="ru-RU"/>
              </w:rPr>
              <w:t>Разбитые стекла и сорванные створки оконных переплетов, форточек, балконных дверных полотен, витражей, витрин, стеклоблоков и т.п.:</w:t>
            </w:r>
          </w:p>
        </w:tc>
        <w:tc>
          <w:tcPr>
            <w:tcW w:w="3548" w:type="dxa"/>
            <w:vAlign w:val="center"/>
            <w:hideMark/>
          </w:tcPr>
          <w:p w:rsidR="00CD41A5" w:rsidRPr="005D7064" w:rsidRDefault="00CD41A5" w:rsidP="00F64746">
            <w:pPr>
              <w:suppressAutoHyphens w:val="0"/>
              <w:jc w:val="center"/>
              <w:rPr>
                <w:lang w:eastAsia="ru-RU"/>
              </w:rPr>
            </w:pPr>
          </w:p>
        </w:tc>
      </w:tr>
      <w:tr w:rsidR="00CD41A5" w:rsidRPr="005D7064" w:rsidTr="00F64746">
        <w:tc>
          <w:tcPr>
            <w:tcW w:w="6081" w:type="dxa"/>
            <w:hideMark/>
          </w:tcPr>
          <w:p w:rsidR="00CD41A5" w:rsidRPr="005D7064" w:rsidRDefault="00CD41A5" w:rsidP="00F64746">
            <w:pPr>
              <w:suppressAutoHyphens w:val="0"/>
              <w:rPr>
                <w:lang w:eastAsia="ru-RU"/>
              </w:rPr>
            </w:pPr>
            <w:r>
              <w:rPr>
                <w:sz w:val="22"/>
                <w:szCs w:val="22"/>
                <w:lang w:eastAsia="ru-RU"/>
              </w:rPr>
              <w:t>в зимнее время</w:t>
            </w:r>
          </w:p>
        </w:tc>
        <w:tc>
          <w:tcPr>
            <w:tcW w:w="3548" w:type="dxa"/>
            <w:vAlign w:val="center"/>
            <w:hideMark/>
          </w:tcPr>
          <w:p w:rsidR="00CD41A5" w:rsidRPr="005D7064" w:rsidRDefault="00CD41A5" w:rsidP="00F64746">
            <w:pPr>
              <w:suppressAutoHyphens w:val="0"/>
              <w:jc w:val="center"/>
              <w:rPr>
                <w:lang w:eastAsia="ru-RU"/>
              </w:rPr>
            </w:pPr>
            <w:r>
              <w:rPr>
                <w:sz w:val="22"/>
                <w:szCs w:val="22"/>
                <w:lang w:eastAsia="ru-RU"/>
              </w:rPr>
              <w:t>1</w:t>
            </w:r>
          </w:p>
        </w:tc>
      </w:tr>
      <w:tr w:rsidR="00CD41A5" w:rsidRPr="005D7064" w:rsidTr="00F64746">
        <w:tc>
          <w:tcPr>
            <w:tcW w:w="6081" w:type="dxa"/>
            <w:hideMark/>
          </w:tcPr>
          <w:p w:rsidR="00CD41A5" w:rsidRPr="005D7064" w:rsidRDefault="00CD41A5" w:rsidP="00F64746">
            <w:pPr>
              <w:suppressAutoHyphens w:val="0"/>
              <w:rPr>
                <w:lang w:eastAsia="ru-RU"/>
              </w:rPr>
            </w:pPr>
            <w:r>
              <w:rPr>
                <w:sz w:val="22"/>
                <w:szCs w:val="22"/>
                <w:lang w:eastAsia="ru-RU"/>
              </w:rPr>
              <w:t>в летнее время</w:t>
            </w:r>
          </w:p>
        </w:tc>
        <w:tc>
          <w:tcPr>
            <w:tcW w:w="3548" w:type="dxa"/>
            <w:vAlign w:val="center"/>
            <w:hideMark/>
          </w:tcPr>
          <w:p w:rsidR="00CD41A5" w:rsidRPr="005D7064" w:rsidRDefault="00CD41A5" w:rsidP="00F64746">
            <w:pPr>
              <w:suppressAutoHyphens w:val="0"/>
              <w:jc w:val="center"/>
              <w:rPr>
                <w:lang w:eastAsia="ru-RU"/>
              </w:rPr>
            </w:pPr>
            <w:r>
              <w:rPr>
                <w:sz w:val="22"/>
                <w:szCs w:val="22"/>
                <w:lang w:eastAsia="ru-RU"/>
              </w:rPr>
              <w:t>3</w:t>
            </w:r>
          </w:p>
        </w:tc>
      </w:tr>
      <w:tr w:rsidR="00CD41A5" w:rsidRPr="005D7064" w:rsidTr="00F64746">
        <w:tc>
          <w:tcPr>
            <w:tcW w:w="6081" w:type="dxa"/>
            <w:hideMark/>
          </w:tcPr>
          <w:p w:rsidR="00CD41A5" w:rsidRPr="005D7064" w:rsidRDefault="00CD41A5" w:rsidP="00F64746">
            <w:pPr>
              <w:suppressAutoHyphens w:val="0"/>
              <w:jc w:val="center"/>
              <w:rPr>
                <w:lang w:eastAsia="ru-RU"/>
              </w:rPr>
            </w:pPr>
            <w:r>
              <w:rPr>
                <w:sz w:val="22"/>
                <w:szCs w:val="22"/>
                <w:lang w:eastAsia="ru-RU"/>
              </w:rPr>
              <w:t>Внутренняя и наружная отделка</w:t>
            </w:r>
          </w:p>
        </w:tc>
        <w:tc>
          <w:tcPr>
            <w:tcW w:w="3548" w:type="dxa"/>
            <w:vAlign w:val="center"/>
            <w:hideMark/>
          </w:tcPr>
          <w:p w:rsidR="00CD41A5" w:rsidRPr="005D7064" w:rsidRDefault="00CD41A5" w:rsidP="00F64746">
            <w:pPr>
              <w:suppressAutoHyphens w:val="0"/>
              <w:jc w:val="center"/>
              <w:rPr>
                <w:lang w:eastAsia="ru-RU"/>
              </w:rPr>
            </w:pPr>
          </w:p>
        </w:tc>
      </w:tr>
      <w:tr w:rsidR="00CD41A5" w:rsidRPr="005D7064" w:rsidTr="00F64746">
        <w:tc>
          <w:tcPr>
            <w:tcW w:w="6081" w:type="dxa"/>
            <w:hideMark/>
          </w:tcPr>
          <w:p w:rsidR="00CD41A5" w:rsidRPr="005D7064" w:rsidRDefault="00CD41A5" w:rsidP="00F64746">
            <w:pPr>
              <w:suppressAutoHyphens w:val="0"/>
              <w:rPr>
                <w:lang w:eastAsia="ru-RU"/>
              </w:rPr>
            </w:pPr>
            <w:r>
              <w:rPr>
                <w:sz w:val="22"/>
                <w:szCs w:val="22"/>
                <w:lang w:eastAsia="ru-RU"/>
              </w:rPr>
              <w:t>Отслоение штукатурки потолка или верхней части стен, угрожающее ее обрушению</w:t>
            </w:r>
          </w:p>
        </w:tc>
        <w:tc>
          <w:tcPr>
            <w:tcW w:w="3548" w:type="dxa"/>
            <w:vAlign w:val="center"/>
            <w:hideMark/>
          </w:tcPr>
          <w:p w:rsidR="00CD41A5" w:rsidRPr="005D7064" w:rsidRDefault="00CD41A5" w:rsidP="00F64746">
            <w:pPr>
              <w:suppressAutoHyphens w:val="0"/>
              <w:jc w:val="center"/>
              <w:rPr>
                <w:lang w:eastAsia="ru-RU"/>
              </w:rPr>
            </w:pPr>
            <w:r>
              <w:rPr>
                <w:sz w:val="22"/>
                <w:szCs w:val="22"/>
                <w:lang w:eastAsia="ru-RU"/>
              </w:rPr>
              <w:t>5 (с немедленным принятием мер безопасности)</w:t>
            </w:r>
          </w:p>
        </w:tc>
      </w:tr>
      <w:tr w:rsidR="00CD41A5" w:rsidRPr="005D7064" w:rsidTr="00F64746">
        <w:tc>
          <w:tcPr>
            <w:tcW w:w="6081" w:type="dxa"/>
            <w:hideMark/>
          </w:tcPr>
          <w:p w:rsidR="00CD41A5" w:rsidRPr="005D7064" w:rsidRDefault="00CD41A5" w:rsidP="00F64746">
            <w:pPr>
              <w:suppressAutoHyphens w:val="0"/>
              <w:rPr>
                <w:lang w:eastAsia="ru-RU"/>
              </w:rPr>
            </w:pPr>
            <w:r>
              <w:rPr>
                <w:sz w:val="22"/>
                <w:szCs w:val="22"/>
                <w:lang w:eastAsia="ru-RU"/>
              </w:rPr>
              <w:t>Нарушение связи наружной облицовки, а также лепных изделий, установленных на фасадах, со стенами на высоте св. 1,5 м</w:t>
            </w:r>
          </w:p>
        </w:tc>
        <w:tc>
          <w:tcPr>
            <w:tcW w:w="3548" w:type="dxa"/>
            <w:vAlign w:val="center"/>
            <w:hideMark/>
          </w:tcPr>
          <w:p w:rsidR="00CD41A5" w:rsidRPr="005D7064" w:rsidRDefault="00CD41A5" w:rsidP="00F64746">
            <w:pPr>
              <w:suppressAutoHyphens w:val="0"/>
              <w:jc w:val="center"/>
              <w:rPr>
                <w:lang w:eastAsia="ru-RU"/>
              </w:rPr>
            </w:pPr>
            <w:r>
              <w:rPr>
                <w:sz w:val="22"/>
                <w:szCs w:val="22"/>
                <w:lang w:eastAsia="ru-RU"/>
              </w:rPr>
              <w:t>Немедленно, с принятием мер безопасности</w:t>
            </w:r>
          </w:p>
        </w:tc>
      </w:tr>
      <w:tr w:rsidR="00CD41A5" w:rsidRPr="005D7064" w:rsidTr="00F64746">
        <w:tc>
          <w:tcPr>
            <w:tcW w:w="6081" w:type="dxa"/>
            <w:hideMark/>
          </w:tcPr>
          <w:p w:rsidR="00CD41A5" w:rsidRPr="005D7064" w:rsidRDefault="00CD41A5" w:rsidP="00F64746">
            <w:pPr>
              <w:suppressAutoHyphens w:val="0"/>
              <w:rPr>
                <w:lang w:eastAsia="ru-RU"/>
              </w:rPr>
            </w:pPr>
            <w:r>
              <w:rPr>
                <w:sz w:val="22"/>
                <w:szCs w:val="22"/>
                <w:lang w:eastAsia="ru-RU"/>
              </w:rPr>
              <w:t>То же, на цокольной части</w:t>
            </w:r>
          </w:p>
        </w:tc>
        <w:tc>
          <w:tcPr>
            <w:tcW w:w="3548" w:type="dxa"/>
            <w:vAlign w:val="center"/>
            <w:hideMark/>
          </w:tcPr>
          <w:p w:rsidR="00CD41A5" w:rsidRPr="005D7064" w:rsidRDefault="00CD41A5" w:rsidP="00F64746">
            <w:pPr>
              <w:suppressAutoHyphens w:val="0"/>
              <w:jc w:val="center"/>
              <w:rPr>
                <w:lang w:eastAsia="ru-RU"/>
              </w:rPr>
            </w:pPr>
            <w:r>
              <w:rPr>
                <w:sz w:val="22"/>
                <w:szCs w:val="22"/>
                <w:lang w:eastAsia="ru-RU"/>
              </w:rPr>
              <w:t>5</w:t>
            </w:r>
          </w:p>
        </w:tc>
      </w:tr>
      <w:tr w:rsidR="00CD41A5" w:rsidRPr="005D7064" w:rsidTr="00F64746">
        <w:tc>
          <w:tcPr>
            <w:tcW w:w="6081" w:type="dxa"/>
            <w:hideMark/>
          </w:tcPr>
          <w:p w:rsidR="00CD41A5" w:rsidRPr="005D7064" w:rsidRDefault="00CD41A5" w:rsidP="00F64746">
            <w:pPr>
              <w:suppressAutoHyphens w:val="0"/>
              <w:jc w:val="center"/>
              <w:rPr>
                <w:lang w:eastAsia="ru-RU"/>
              </w:rPr>
            </w:pPr>
            <w:r>
              <w:rPr>
                <w:sz w:val="22"/>
                <w:szCs w:val="22"/>
                <w:lang w:eastAsia="ru-RU"/>
              </w:rPr>
              <w:t>Санитарно-техническое оборудование</w:t>
            </w:r>
          </w:p>
        </w:tc>
        <w:tc>
          <w:tcPr>
            <w:tcW w:w="3548" w:type="dxa"/>
            <w:vAlign w:val="center"/>
            <w:hideMark/>
          </w:tcPr>
          <w:p w:rsidR="00CD41A5" w:rsidRPr="005D7064" w:rsidRDefault="00CD41A5" w:rsidP="00F64746">
            <w:pPr>
              <w:suppressAutoHyphens w:val="0"/>
              <w:jc w:val="center"/>
              <w:rPr>
                <w:lang w:eastAsia="ru-RU"/>
              </w:rPr>
            </w:pPr>
          </w:p>
        </w:tc>
      </w:tr>
      <w:tr w:rsidR="00CD41A5" w:rsidRPr="005D7064" w:rsidTr="00F64746">
        <w:tc>
          <w:tcPr>
            <w:tcW w:w="6081" w:type="dxa"/>
            <w:hideMark/>
          </w:tcPr>
          <w:p w:rsidR="00CD41A5" w:rsidRPr="005D7064" w:rsidRDefault="00CD41A5" w:rsidP="00F64746">
            <w:pPr>
              <w:suppressAutoHyphens w:val="0"/>
              <w:jc w:val="both"/>
              <w:rPr>
                <w:lang w:eastAsia="ru-RU"/>
              </w:rPr>
            </w:pPr>
            <w:r>
              <w:rPr>
                <w:sz w:val="22"/>
                <w:szCs w:val="22"/>
                <w:lang w:eastAsia="ru-RU"/>
              </w:rPr>
              <w:t>Течи водопроводных кранов и смывных бачков</w:t>
            </w:r>
          </w:p>
        </w:tc>
        <w:tc>
          <w:tcPr>
            <w:tcW w:w="3548" w:type="dxa"/>
            <w:vAlign w:val="center"/>
            <w:hideMark/>
          </w:tcPr>
          <w:p w:rsidR="00CD41A5" w:rsidRPr="005D7064" w:rsidRDefault="00CD41A5" w:rsidP="00F64746">
            <w:pPr>
              <w:suppressAutoHyphens w:val="0"/>
              <w:jc w:val="center"/>
              <w:rPr>
                <w:lang w:eastAsia="ru-RU"/>
              </w:rPr>
            </w:pPr>
            <w:r>
              <w:rPr>
                <w:sz w:val="22"/>
                <w:szCs w:val="22"/>
                <w:lang w:eastAsia="ru-RU"/>
              </w:rPr>
              <w:t>1</w:t>
            </w:r>
          </w:p>
        </w:tc>
      </w:tr>
      <w:tr w:rsidR="00CD41A5" w:rsidRPr="005D7064" w:rsidTr="00F64746">
        <w:tc>
          <w:tcPr>
            <w:tcW w:w="6081" w:type="dxa"/>
            <w:hideMark/>
          </w:tcPr>
          <w:p w:rsidR="00CD41A5" w:rsidRPr="005D7064" w:rsidRDefault="00CD41A5" w:rsidP="00F64746">
            <w:pPr>
              <w:suppressAutoHyphens w:val="0"/>
              <w:rPr>
                <w:lang w:eastAsia="ru-RU"/>
              </w:rPr>
            </w:pPr>
            <w:r>
              <w:rPr>
                <w:sz w:val="22"/>
                <w:szCs w:val="22"/>
                <w:lang w:eastAsia="ru-RU"/>
              </w:rPr>
              <w:t>Неисправности:</w:t>
            </w:r>
          </w:p>
        </w:tc>
        <w:tc>
          <w:tcPr>
            <w:tcW w:w="3548" w:type="dxa"/>
            <w:vAlign w:val="center"/>
            <w:hideMark/>
          </w:tcPr>
          <w:p w:rsidR="00CD41A5" w:rsidRPr="005D7064" w:rsidRDefault="00CD41A5" w:rsidP="00F64746">
            <w:pPr>
              <w:suppressAutoHyphens w:val="0"/>
              <w:jc w:val="center"/>
              <w:rPr>
                <w:lang w:eastAsia="ru-RU"/>
              </w:rPr>
            </w:pPr>
          </w:p>
        </w:tc>
      </w:tr>
      <w:tr w:rsidR="00CD41A5" w:rsidRPr="005D7064" w:rsidTr="00F64746">
        <w:tc>
          <w:tcPr>
            <w:tcW w:w="6081" w:type="dxa"/>
            <w:hideMark/>
          </w:tcPr>
          <w:p w:rsidR="00CD41A5" w:rsidRPr="005D7064" w:rsidRDefault="00CD41A5" w:rsidP="00F64746">
            <w:pPr>
              <w:suppressAutoHyphens w:val="0"/>
              <w:rPr>
                <w:lang w:eastAsia="ru-RU"/>
              </w:rPr>
            </w:pPr>
            <w:r>
              <w:rPr>
                <w:sz w:val="22"/>
                <w:szCs w:val="22"/>
                <w:lang w:eastAsia="ru-RU"/>
              </w:rPr>
              <w:t>аварийного характера в трубопроводах и их сопряжениях</w:t>
            </w:r>
          </w:p>
        </w:tc>
        <w:tc>
          <w:tcPr>
            <w:tcW w:w="3548" w:type="dxa"/>
            <w:vAlign w:val="center"/>
            <w:hideMark/>
          </w:tcPr>
          <w:p w:rsidR="00CD41A5" w:rsidRPr="005D7064" w:rsidRDefault="00CD41A5" w:rsidP="00F64746">
            <w:pPr>
              <w:suppressAutoHyphens w:val="0"/>
              <w:jc w:val="center"/>
              <w:rPr>
                <w:lang w:eastAsia="ru-RU"/>
              </w:rPr>
            </w:pPr>
            <w:r>
              <w:rPr>
                <w:sz w:val="22"/>
                <w:szCs w:val="22"/>
                <w:lang w:eastAsia="ru-RU"/>
              </w:rPr>
              <w:t>Немедленно</w:t>
            </w:r>
          </w:p>
        </w:tc>
      </w:tr>
      <w:tr w:rsidR="00CD41A5" w:rsidRPr="005D7064" w:rsidTr="00F64746">
        <w:tc>
          <w:tcPr>
            <w:tcW w:w="6081" w:type="dxa"/>
            <w:hideMark/>
          </w:tcPr>
          <w:p w:rsidR="00CD41A5" w:rsidRPr="005D7064" w:rsidRDefault="00CD41A5" w:rsidP="00F64746">
            <w:pPr>
              <w:suppressAutoHyphens w:val="0"/>
              <w:jc w:val="center"/>
              <w:rPr>
                <w:lang w:eastAsia="ru-RU"/>
              </w:rPr>
            </w:pPr>
            <w:r>
              <w:rPr>
                <w:sz w:val="22"/>
                <w:szCs w:val="22"/>
                <w:lang w:eastAsia="ru-RU"/>
              </w:rPr>
              <w:t>Электротехнические устройства</w:t>
            </w:r>
          </w:p>
        </w:tc>
        <w:tc>
          <w:tcPr>
            <w:tcW w:w="3548" w:type="dxa"/>
            <w:vAlign w:val="center"/>
            <w:hideMark/>
          </w:tcPr>
          <w:p w:rsidR="00CD41A5" w:rsidRPr="005D7064" w:rsidRDefault="00CD41A5" w:rsidP="00F64746">
            <w:pPr>
              <w:suppressAutoHyphens w:val="0"/>
              <w:jc w:val="center"/>
              <w:rPr>
                <w:lang w:eastAsia="ru-RU"/>
              </w:rPr>
            </w:pPr>
          </w:p>
        </w:tc>
      </w:tr>
      <w:tr w:rsidR="00CD41A5" w:rsidRPr="005D7064" w:rsidTr="00F64746">
        <w:tc>
          <w:tcPr>
            <w:tcW w:w="6081" w:type="dxa"/>
            <w:hideMark/>
          </w:tcPr>
          <w:p w:rsidR="00CD41A5" w:rsidRPr="005D7064" w:rsidRDefault="00CD41A5" w:rsidP="00F64746">
            <w:pPr>
              <w:suppressAutoHyphens w:val="0"/>
              <w:rPr>
                <w:lang w:eastAsia="ru-RU"/>
              </w:rPr>
            </w:pPr>
            <w:r>
              <w:rPr>
                <w:sz w:val="22"/>
                <w:szCs w:val="22"/>
                <w:lang w:eastAsia="ru-RU"/>
              </w:rPr>
              <w:t>Неисправности:</w:t>
            </w:r>
          </w:p>
        </w:tc>
        <w:tc>
          <w:tcPr>
            <w:tcW w:w="3548" w:type="dxa"/>
            <w:vAlign w:val="center"/>
            <w:hideMark/>
          </w:tcPr>
          <w:p w:rsidR="00CD41A5" w:rsidRPr="005D7064" w:rsidRDefault="00CD41A5" w:rsidP="00F64746">
            <w:pPr>
              <w:suppressAutoHyphens w:val="0"/>
              <w:jc w:val="center"/>
              <w:rPr>
                <w:lang w:eastAsia="ru-RU"/>
              </w:rPr>
            </w:pPr>
          </w:p>
        </w:tc>
      </w:tr>
      <w:tr w:rsidR="00CD41A5" w:rsidRPr="005D7064" w:rsidTr="00F64746">
        <w:tc>
          <w:tcPr>
            <w:tcW w:w="6081" w:type="dxa"/>
            <w:hideMark/>
          </w:tcPr>
          <w:p w:rsidR="00CD41A5" w:rsidRPr="005D7064" w:rsidRDefault="00CD41A5" w:rsidP="00F64746">
            <w:pPr>
              <w:suppressAutoHyphens w:val="0"/>
              <w:rPr>
                <w:lang w:eastAsia="ru-RU"/>
              </w:rPr>
            </w:pPr>
            <w:r>
              <w:rPr>
                <w:sz w:val="22"/>
                <w:szCs w:val="22"/>
                <w:lang w:eastAsia="ru-RU"/>
              </w:rPr>
              <w:t>электросетей и оборудования аварийного характера (короткое замыкание и т.д.)</w:t>
            </w:r>
          </w:p>
        </w:tc>
        <w:tc>
          <w:tcPr>
            <w:tcW w:w="3548" w:type="dxa"/>
            <w:vAlign w:val="center"/>
            <w:hideMark/>
          </w:tcPr>
          <w:p w:rsidR="00CD41A5" w:rsidRPr="005D7064" w:rsidRDefault="00CD41A5" w:rsidP="00F64746">
            <w:pPr>
              <w:suppressAutoHyphens w:val="0"/>
              <w:jc w:val="center"/>
              <w:rPr>
                <w:lang w:eastAsia="ru-RU"/>
              </w:rPr>
            </w:pPr>
            <w:r>
              <w:rPr>
                <w:sz w:val="22"/>
                <w:szCs w:val="22"/>
                <w:lang w:eastAsia="ru-RU"/>
              </w:rPr>
              <w:t>Немедленно</w:t>
            </w:r>
          </w:p>
        </w:tc>
      </w:tr>
      <w:tr w:rsidR="00CD41A5" w:rsidRPr="005D7064" w:rsidTr="00F64746">
        <w:tc>
          <w:tcPr>
            <w:tcW w:w="6081" w:type="dxa"/>
            <w:hideMark/>
          </w:tcPr>
          <w:p w:rsidR="00CD41A5" w:rsidRPr="005D7064" w:rsidRDefault="00CD41A5" w:rsidP="00F64746">
            <w:pPr>
              <w:suppressAutoHyphens w:val="0"/>
              <w:rPr>
                <w:lang w:eastAsia="ru-RU"/>
              </w:rPr>
            </w:pPr>
            <w:r>
              <w:rPr>
                <w:sz w:val="22"/>
                <w:szCs w:val="22"/>
                <w:lang w:eastAsia="ru-RU"/>
              </w:rPr>
              <w:t>то же неаварийного характера</w:t>
            </w:r>
          </w:p>
        </w:tc>
        <w:tc>
          <w:tcPr>
            <w:tcW w:w="3548" w:type="dxa"/>
            <w:vAlign w:val="center"/>
            <w:hideMark/>
          </w:tcPr>
          <w:p w:rsidR="00CD41A5" w:rsidRPr="005D7064" w:rsidRDefault="00CD41A5" w:rsidP="00F64746">
            <w:pPr>
              <w:suppressAutoHyphens w:val="0"/>
              <w:jc w:val="center"/>
              <w:rPr>
                <w:lang w:eastAsia="ru-RU"/>
              </w:rPr>
            </w:pPr>
            <w:r>
              <w:rPr>
                <w:sz w:val="22"/>
                <w:szCs w:val="22"/>
                <w:lang w:eastAsia="ru-RU"/>
              </w:rPr>
              <w:t>1</w:t>
            </w:r>
          </w:p>
        </w:tc>
      </w:tr>
      <w:tr w:rsidR="00CD41A5" w:rsidRPr="005D7064" w:rsidTr="00F64746">
        <w:tc>
          <w:tcPr>
            <w:tcW w:w="6081" w:type="dxa"/>
            <w:hideMark/>
          </w:tcPr>
          <w:p w:rsidR="00CD41A5" w:rsidRPr="005D7064" w:rsidRDefault="00CD41A5" w:rsidP="00F64746">
            <w:pPr>
              <w:suppressAutoHyphens w:val="0"/>
              <w:rPr>
                <w:lang w:eastAsia="ru-RU"/>
              </w:rPr>
            </w:pPr>
            <w:r>
              <w:rPr>
                <w:sz w:val="22"/>
                <w:szCs w:val="22"/>
                <w:lang w:eastAsia="ru-RU"/>
              </w:rPr>
              <w:t>автоматики противопожарной защиты</w:t>
            </w:r>
          </w:p>
        </w:tc>
        <w:tc>
          <w:tcPr>
            <w:tcW w:w="3548" w:type="dxa"/>
            <w:vAlign w:val="center"/>
            <w:hideMark/>
          </w:tcPr>
          <w:p w:rsidR="00CD41A5" w:rsidRPr="005D7064" w:rsidRDefault="00CD41A5" w:rsidP="00F64746">
            <w:pPr>
              <w:suppressAutoHyphens w:val="0"/>
              <w:jc w:val="center"/>
              <w:rPr>
                <w:lang w:eastAsia="ru-RU"/>
              </w:rPr>
            </w:pPr>
            <w:r>
              <w:rPr>
                <w:sz w:val="22"/>
                <w:szCs w:val="22"/>
                <w:lang w:eastAsia="ru-RU"/>
              </w:rPr>
              <w:t>Немедленно</w:t>
            </w:r>
          </w:p>
        </w:tc>
      </w:tr>
    </w:tbl>
    <w:p w:rsidR="00CD41A5" w:rsidRDefault="00CD41A5" w:rsidP="00F64746">
      <w:pPr>
        <w:pStyle w:val="ConsNormal"/>
        <w:widowControl/>
        <w:ind w:firstLine="0"/>
        <w:rPr>
          <w:rFonts w:ascii="Times New Roman" w:hAnsi="Times New Roman" w:cs="Times New Roman"/>
          <w:b/>
          <w:sz w:val="24"/>
          <w:szCs w:val="24"/>
        </w:rPr>
      </w:pPr>
    </w:p>
    <w:tbl>
      <w:tblPr>
        <w:tblW w:w="9571" w:type="dxa"/>
        <w:tblCellMar>
          <w:left w:w="113" w:type="dxa"/>
        </w:tblCellMar>
        <w:tblLook w:val="04A0"/>
      </w:tblPr>
      <w:tblGrid>
        <w:gridCol w:w="5216"/>
        <w:gridCol w:w="4355"/>
      </w:tblGrid>
      <w:tr w:rsidR="00CD41A5" w:rsidTr="00F64746">
        <w:tc>
          <w:tcPr>
            <w:tcW w:w="5216" w:type="dxa"/>
            <w:tcBorders>
              <w:top w:val="nil"/>
              <w:left w:val="nil"/>
              <w:bottom w:val="nil"/>
              <w:right w:val="nil"/>
            </w:tcBorders>
            <w:shd w:val="clear" w:color="auto" w:fill="auto"/>
          </w:tcPr>
          <w:p w:rsidR="00CD41A5" w:rsidRDefault="00CD41A5" w:rsidP="00F64746">
            <w:pPr>
              <w:ind w:left="175"/>
            </w:pPr>
            <w:r>
              <w:rPr>
                <w:b/>
              </w:rPr>
              <w:t>Заказчик:</w:t>
            </w:r>
          </w:p>
          <w:p w:rsidR="00CD41A5" w:rsidRDefault="00CD41A5" w:rsidP="00F64746">
            <w:pPr>
              <w:ind w:left="175"/>
            </w:pPr>
            <w:r>
              <w:t>Директор филиала ПАО «</w:t>
            </w:r>
            <w:proofErr w:type="spellStart"/>
            <w:r>
              <w:t>ТрансКонтейнер</w:t>
            </w:r>
            <w:proofErr w:type="spellEnd"/>
            <w:r>
              <w:t>»</w:t>
            </w:r>
          </w:p>
          <w:p w:rsidR="00CD41A5" w:rsidRDefault="00CD41A5" w:rsidP="00F64746">
            <w:pPr>
              <w:ind w:left="175"/>
            </w:pPr>
            <w:r>
              <w:t>на Октябрьской железной дороге</w:t>
            </w:r>
          </w:p>
          <w:p w:rsidR="00CD41A5" w:rsidRDefault="00CD41A5" w:rsidP="00F64746">
            <w:pPr>
              <w:ind w:left="175"/>
            </w:pPr>
          </w:p>
          <w:p w:rsidR="00CD41A5" w:rsidRDefault="00CD41A5" w:rsidP="00F64746">
            <w:pPr>
              <w:ind w:left="175"/>
            </w:pPr>
            <w:r>
              <w:t>_________________ /Д.И. Мельничук/</w:t>
            </w:r>
          </w:p>
          <w:p w:rsidR="00CD41A5" w:rsidRDefault="00CD41A5" w:rsidP="00F64746">
            <w:pPr>
              <w:ind w:left="175"/>
            </w:pPr>
            <w:r>
              <w:t>м.п.</w:t>
            </w:r>
          </w:p>
        </w:tc>
        <w:tc>
          <w:tcPr>
            <w:tcW w:w="4355" w:type="dxa"/>
            <w:tcBorders>
              <w:top w:val="nil"/>
              <w:left w:val="nil"/>
              <w:bottom w:val="nil"/>
              <w:right w:val="nil"/>
            </w:tcBorders>
            <w:shd w:val="clear" w:color="auto" w:fill="auto"/>
          </w:tcPr>
          <w:p w:rsidR="00CD41A5" w:rsidRDefault="00CD41A5" w:rsidP="00F64746">
            <w:pPr>
              <w:rPr>
                <w:b/>
              </w:rPr>
            </w:pPr>
            <w:r>
              <w:rPr>
                <w:b/>
              </w:rPr>
              <w:t>Исполнитель:</w:t>
            </w:r>
          </w:p>
          <w:p w:rsidR="00CD41A5" w:rsidRDefault="00CD41A5" w:rsidP="00F64746"/>
          <w:p w:rsidR="00CD41A5" w:rsidRDefault="00CD41A5" w:rsidP="00F64746"/>
          <w:p w:rsidR="00CD41A5" w:rsidRDefault="00CD41A5" w:rsidP="00F64746"/>
          <w:p w:rsidR="00CD41A5" w:rsidRDefault="00CD41A5" w:rsidP="00F64746">
            <w:r>
              <w:t>_________________ /______________/</w:t>
            </w:r>
          </w:p>
          <w:p w:rsidR="00CD41A5" w:rsidRDefault="00CD41A5" w:rsidP="00F64746">
            <w:r>
              <w:t>м.п.</w:t>
            </w:r>
          </w:p>
        </w:tc>
      </w:tr>
    </w:tbl>
    <w:p w:rsidR="00CD41A5" w:rsidRPr="00CC714E" w:rsidRDefault="00CD41A5" w:rsidP="00F64746">
      <w:pPr>
        <w:suppressAutoHyphens w:val="0"/>
        <w:spacing w:line="276" w:lineRule="auto"/>
        <w:jc w:val="right"/>
        <w:rPr>
          <w:b/>
        </w:rPr>
      </w:pPr>
      <w:r>
        <w:rPr>
          <w:b/>
        </w:rPr>
        <w:br w:type="page"/>
      </w:r>
      <w:r>
        <w:rPr>
          <w:b/>
        </w:rPr>
        <w:lastRenderedPageBreak/>
        <w:t>Приложение № 3</w:t>
      </w:r>
    </w:p>
    <w:p w:rsidR="00CD41A5" w:rsidRPr="00796F84" w:rsidRDefault="00CD41A5" w:rsidP="00F64746">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CD41A5" w:rsidRPr="00D504B1" w:rsidRDefault="00CD41A5" w:rsidP="00F64746">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от «___»_________20___ г. №______________ </w:t>
      </w:r>
    </w:p>
    <w:p w:rsidR="00CD41A5" w:rsidRDefault="00CD41A5" w:rsidP="00F64746">
      <w:pPr>
        <w:pStyle w:val="ConsNormal"/>
        <w:widowControl/>
        <w:ind w:firstLine="0"/>
        <w:jc w:val="center"/>
        <w:rPr>
          <w:rFonts w:ascii="Times New Roman" w:hAnsi="Times New Roman" w:cs="Times New Roman"/>
          <w:b/>
          <w:sz w:val="24"/>
          <w:szCs w:val="24"/>
        </w:rPr>
      </w:pPr>
    </w:p>
    <w:p w:rsidR="00CD41A5" w:rsidRDefault="00CD41A5" w:rsidP="00F64746">
      <w:pPr>
        <w:pStyle w:val="ConsNormal"/>
        <w:widowControl/>
        <w:ind w:firstLine="0"/>
        <w:jc w:val="center"/>
        <w:rPr>
          <w:rFonts w:ascii="Times New Roman" w:hAnsi="Times New Roman" w:cs="Times New Roman"/>
          <w:b/>
          <w:sz w:val="24"/>
          <w:szCs w:val="24"/>
        </w:rPr>
      </w:pPr>
    </w:p>
    <w:p w:rsidR="00CD41A5" w:rsidRPr="00796F84" w:rsidRDefault="00CD41A5" w:rsidP="00F64746">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Протокол</w:t>
      </w:r>
    </w:p>
    <w:p w:rsidR="00CD41A5" w:rsidRPr="00796F84" w:rsidRDefault="00CD41A5" w:rsidP="00F64746">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согласования договорной цены</w:t>
      </w:r>
    </w:p>
    <w:p w:rsidR="00CD41A5" w:rsidRPr="00796F84" w:rsidRDefault="00CD41A5" w:rsidP="00F64746">
      <w:pPr>
        <w:pStyle w:val="ConsNonformat"/>
        <w:widowControl/>
        <w:jc w:val="center"/>
        <w:rPr>
          <w:rFonts w:ascii="Times New Roman" w:hAnsi="Times New Roman" w:cs="Times New Roman"/>
          <w:sz w:val="24"/>
          <w:szCs w:val="24"/>
        </w:rPr>
      </w:pPr>
    </w:p>
    <w:p w:rsidR="00CD41A5" w:rsidRDefault="00CD41A5" w:rsidP="00F64746">
      <w:pPr>
        <w:pStyle w:val="ConsNonformat"/>
        <w:widowControl/>
        <w:rPr>
          <w:rFonts w:ascii="Times New Roman" w:hAnsi="Times New Roman" w:cs="Times New Roman"/>
          <w:szCs w:val="24"/>
        </w:rPr>
      </w:pPr>
    </w:p>
    <w:p w:rsidR="00CD41A5" w:rsidRDefault="00CD41A5" w:rsidP="00F64746">
      <w:pPr>
        <w:spacing w:after="120"/>
        <w:ind w:right="-1" w:firstLine="720"/>
        <w:jc w:val="both"/>
      </w:pPr>
      <w:r>
        <w:rPr>
          <w:bCs/>
        </w:rPr>
        <w:t xml:space="preserve">Мы, нижеподписавшиеся, </w:t>
      </w:r>
      <w:r>
        <w:rPr>
          <w:b/>
        </w:rPr>
        <w:t>Публичное акционерное общество «Центр по перевозке грузов в контейнерах «</w:t>
      </w:r>
      <w:proofErr w:type="spellStart"/>
      <w:r>
        <w:rPr>
          <w:b/>
        </w:rPr>
        <w:t>ТрансКонтейнер</w:t>
      </w:r>
      <w:proofErr w:type="spellEnd"/>
      <w:r>
        <w:rPr>
          <w:b/>
        </w:rPr>
        <w:t>» (ПАО «</w:t>
      </w:r>
      <w:proofErr w:type="spellStart"/>
      <w:r>
        <w:rPr>
          <w:b/>
        </w:rPr>
        <w:t>ТрансКонтейнер</w:t>
      </w:r>
      <w:proofErr w:type="spellEnd"/>
      <w:r>
        <w:rPr>
          <w:b/>
        </w:rPr>
        <w:t>»),</w:t>
      </w:r>
      <w:r>
        <w:t xml:space="preserve"> именуемое в дальнейшем «</w:t>
      </w:r>
      <w:r>
        <w:rPr>
          <w:b/>
        </w:rPr>
        <w:t>Заказчик</w:t>
      </w:r>
      <w:r>
        <w:t>», в лице директора филиала ПАО «</w:t>
      </w:r>
      <w:proofErr w:type="spellStart"/>
      <w:r>
        <w:t>ТрансКонтейнер</w:t>
      </w:r>
      <w:proofErr w:type="spellEnd"/>
      <w:r>
        <w:t xml:space="preserve">» на Октябрьской железной дороге Мельничука Дмитрия Ивановича, действующего на основании __________________, с одной стороны, и </w:t>
      </w:r>
    </w:p>
    <w:p w:rsidR="00CD41A5" w:rsidRDefault="00CD41A5" w:rsidP="00F64746">
      <w:pPr>
        <w:spacing w:after="120"/>
        <w:ind w:right="-1" w:firstLine="720"/>
        <w:jc w:val="both"/>
      </w:pPr>
      <w:proofErr w:type="gramStart"/>
      <w:r>
        <w:rPr>
          <w:b/>
          <w:bCs/>
        </w:rPr>
        <w:t>__________________________________</w:t>
      </w:r>
      <w:r>
        <w:rPr>
          <w:b/>
        </w:rPr>
        <w:t>,</w:t>
      </w:r>
      <w:r>
        <w:t xml:space="preserve"> именуемое в дальнейшем «</w:t>
      </w:r>
      <w:r>
        <w:rPr>
          <w:b/>
        </w:rPr>
        <w:t>Исполнитель</w:t>
      </w:r>
      <w:r>
        <w:t xml:space="preserve">», в лице ________________, действующего на </w:t>
      </w:r>
      <w:r>
        <w:rPr>
          <w:color w:val="000000"/>
        </w:rPr>
        <w:t>основании __________,</w:t>
      </w:r>
      <w:r>
        <w:t xml:space="preserve"> с другой стороны, </w:t>
      </w:r>
      <w:proofErr w:type="gramEnd"/>
    </w:p>
    <w:p w:rsidR="00CD41A5" w:rsidRDefault="00CD41A5" w:rsidP="00F64746">
      <w:pPr>
        <w:ind w:firstLine="709"/>
        <w:jc w:val="both"/>
      </w:pPr>
      <w:proofErr w:type="gramStart"/>
      <w:r>
        <w:t xml:space="preserve">именуемые в дальнейшем «Стороны», удостоверяем, что Сторонами достигнуто соглашение о величине договорной цены Работ по Договору в размере не более </w:t>
      </w:r>
      <w:r>
        <w:rPr>
          <w:b/>
          <w:bCs/>
        </w:rPr>
        <w:t>_________</w:t>
      </w:r>
      <w:r>
        <w:rPr>
          <w:b/>
        </w:rPr>
        <w:t xml:space="preserve"> (______________) рублей ___ копеек, в том числе НДС 20% в сумме ______ (_______) рублей __ копейки</w:t>
      </w:r>
      <w:r>
        <w:t>, с учетом всех расходов Исполнителя, связанных с приобретением необходимых материалов для выполнения Работ, транспортных расходов по доставке материалов и работников Исполнителя до места выполнения Работ, всех налогов, сборов и</w:t>
      </w:r>
      <w:proofErr w:type="gramEnd"/>
      <w:r>
        <w:t xml:space="preserve"> других обязательных платежей.</w:t>
      </w:r>
    </w:p>
    <w:p w:rsidR="00CD41A5" w:rsidRDefault="00CD41A5" w:rsidP="00F64746">
      <w:pPr>
        <w:spacing w:after="120"/>
        <w:ind w:firstLine="709"/>
        <w:jc w:val="both"/>
      </w:pPr>
    </w:p>
    <w:p w:rsidR="00CD41A5" w:rsidRDefault="00CD41A5" w:rsidP="00F64746">
      <w:pPr>
        <w:pStyle w:val="ConsNormal"/>
        <w:widowControl/>
        <w:spacing w:line="276" w:lineRule="auto"/>
        <w:ind w:firstLine="0"/>
        <w:jc w:val="both"/>
        <w:rPr>
          <w:rFonts w:ascii="Times New Roman" w:hAnsi="Times New Roman" w:cs="Times New Roman"/>
          <w:szCs w:val="24"/>
        </w:rPr>
      </w:pPr>
    </w:p>
    <w:tbl>
      <w:tblPr>
        <w:tblW w:w="9571" w:type="dxa"/>
        <w:tblCellMar>
          <w:left w:w="113" w:type="dxa"/>
        </w:tblCellMar>
        <w:tblLook w:val="04A0"/>
      </w:tblPr>
      <w:tblGrid>
        <w:gridCol w:w="4785"/>
        <w:gridCol w:w="4786"/>
      </w:tblGrid>
      <w:tr w:rsidR="00CD41A5" w:rsidTr="00F64746">
        <w:tc>
          <w:tcPr>
            <w:tcW w:w="4785" w:type="dxa"/>
            <w:tcBorders>
              <w:top w:val="nil"/>
              <w:left w:val="nil"/>
              <w:bottom w:val="nil"/>
              <w:right w:val="nil"/>
            </w:tcBorders>
            <w:shd w:val="clear" w:color="auto" w:fill="auto"/>
          </w:tcPr>
          <w:p w:rsidR="00CD41A5" w:rsidRDefault="00CD41A5" w:rsidP="00F64746">
            <w:pPr>
              <w:ind w:left="175"/>
            </w:pPr>
            <w:r>
              <w:rPr>
                <w:b/>
              </w:rPr>
              <w:t>Заказчик:</w:t>
            </w:r>
          </w:p>
          <w:p w:rsidR="00CD41A5" w:rsidRDefault="00CD41A5" w:rsidP="00F64746">
            <w:pPr>
              <w:ind w:left="175"/>
            </w:pPr>
            <w:r>
              <w:t xml:space="preserve">Директор филиала </w:t>
            </w:r>
          </w:p>
          <w:p w:rsidR="00CD41A5" w:rsidRDefault="00CD41A5" w:rsidP="00F64746">
            <w:pPr>
              <w:ind w:left="175"/>
            </w:pPr>
            <w:r>
              <w:t>ПАО «</w:t>
            </w:r>
            <w:proofErr w:type="spellStart"/>
            <w:r>
              <w:t>ТрансКонтейнер</w:t>
            </w:r>
            <w:proofErr w:type="spellEnd"/>
            <w:r>
              <w:t>»</w:t>
            </w:r>
          </w:p>
          <w:p w:rsidR="00CD41A5" w:rsidRDefault="00CD41A5" w:rsidP="00F64746">
            <w:pPr>
              <w:ind w:left="175"/>
            </w:pPr>
            <w:r>
              <w:t>на Октябрьской железной дороге</w:t>
            </w:r>
          </w:p>
          <w:p w:rsidR="00CD41A5" w:rsidRDefault="00CD41A5" w:rsidP="00F64746">
            <w:pPr>
              <w:ind w:left="175"/>
            </w:pPr>
          </w:p>
          <w:p w:rsidR="00CD41A5" w:rsidRDefault="00CD41A5" w:rsidP="00F64746">
            <w:pPr>
              <w:ind w:left="175"/>
            </w:pPr>
            <w:r>
              <w:t>_________________ /Д.И. Мельничук/</w:t>
            </w:r>
          </w:p>
          <w:p w:rsidR="00CD41A5" w:rsidRDefault="00CD41A5" w:rsidP="00F64746">
            <w:pPr>
              <w:ind w:left="175"/>
            </w:pPr>
            <w:r>
              <w:t>м.п.</w:t>
            </w:r>
          </w:p>
        </w:tc>
        <w:tc>
          <w:tcPr>
            <w:tcW w:w="4786" w:type="dxa"/>
            <w:tcBorders>
              <w:top w:val="nil"/>
              <w:left w:val="nil"/>
              <w:bottom w:val="nil"/>
              <w:right w:val="nil"/>
            </w:tcBorders>
            <w:shd w:val="clear" w:color="auto" w:fill="auto"/>
          </w:tcPr>
          <w:p w:rsidR="00CD41A5" w:rsidRDefault="00CD41A5" w:rsidP="00F64746">
            <w:pPr>
              <w:rPr>
                <w:b/>
              </w:rPr>
            </w:pPr>
            <w:r>
              <w:rPr>
                <w:b/>
              </w:rPr>
              <w:t>Исполнитель:</w:t>
            </w:r>
          </w:p>
          <w:p w:rsidR="00CD41A5" w:rsidRDefault="00CD41A5" w:rsidP="00F64746"/>
          <w:p w:rsidR="00CD41A5" w:rsidRDefault="00CD41A5" w:rsidP="00F64746"/>
          <w:p w:rsidR="00CD41A5" w:rsidRDefault="00CD41A5" w:rsidP="00F64746"/>
          <w:p w:rsidR="00CD41A5" w:rsidRDefault="00CD41A5" w:rsidP="00F64746"/>
          <w:p w:rsidR="00CD41A5" w:rsidRDefault="00CD41A5" w:rsidP="00F64746">
            <w:r>
              <w:t>_________________ /______________/</w:t>
            </w:r>
          </w:p>
          <w:p w:rsidR="00CD41A5" w:rsidRDefault="00CD41A5" w:rsidP="00F64746">
            <w:r>
              <w:t>м.п.</w:t>
            </w:r>
          </w:p>
        </w:tc>
      </w:tr>
    </w:tbl>
    <w:p w:rsidR="00CD41A5" w:rsidRDefault="00CD41A5" w:rsidP="00F64746">
      <w:pPr>
        <w:pStyle w:val="ConsNormal"/>
        <w:widowControl/>
        <w:spacing w:line="276" w:lineRule="auto"/>
        <w:ind w:firstLine="0"/>
        <w:jc w:val="both"/>
        <w:rPr>
          <w:rFonts w:ascii="Times New Roman" w:hAnsi="Times New Roman" w:cs="Times New Roman"/>
          <w:szCs w:val="24"/>
        </w:rPr>
        <w:sectPr w:rsidR="00CD41A5" w:rsidSect="00F64746">
          <w:footerReference w:type="default" r:id="rId31"/>
          <w:footerReference w:type="first" r:id="rId32"/>
          <w:pgSz w:w="11906" w:h="16838"/>
          <w:pgMar w:top="1134" w:right="850" w:bottom="1134" w:left="1701" w:header="708" w:footer="708" w:gutter="0"/>
          <w:cols w:space="708"/>
          <w:docGrid w:linePitch="360"/>
        </w:sectPr>
      </w:pPr>
    </w:p>
    <w:p w:rsidR="00CD41A5" w:rsidRPr="00CC714E" w:rsidRDefault="00CD41A5" w:rsidP="00F64746">
      <w:pPr>
        <w:pStyle w:val="ConsNormal"/>
        <w:widowControl/>
        <w:ind w:firstLine="0"/>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 4</w:t>
      </w:r>
    </w:p>
    <w:p w:rsidR="00CD41A5" w:rsidRPr="00B459DF" w:rsidRDefault="00CD41A5" w:rsidP="00F64746">
      <w:pPr>
        <w:pStyle w:val="ConsNormal"/>
        <w:widowControl/>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CD41A5" w:rsidRPr="00D504B1" w:rsidRDefault="00CD41A5" w:rsidP="00F64746">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от «___»_________20___ г. №______________ </w:t>
      </w:r>
    </w:p>
    <w:p w:rsidR="00CD41A5" w:rsidRPr="00B459DF" w:rsidRDefault="00CD41A5" w:rsidP="00F64746">
      <w:pPr>
        <w:pStyle w:val="ConsNormal"/>
        <w:widowControl/>
        <w:spacing w:line="276" w:lineRule="auto"/>
        <w:ind w:firstLine="0"/>
        <w:jc w:val="right"/>
        <w:rPr>
          <w:rFonts w:ascii="Times New Roman" w:hAnsi="Times New Roman" w:cs="Times New Roman"/>
          <w:sz w:val="24"/>
          <w:szCs w:val="24"/>
        </w:rPr>
      </w:pPr>
    </w:p>
    <w:p w:rsidR="00CD41A5" w:rsidRDefault="00CD41A5" w:rsidP="00F64746">
      <w:pPr>
        <w:jc w:val="center"/>
        <w:rPr>
          <w:b/>
          <w:bCs/>
          <w:color w:val="000000"/>
        </w:rPr>
      </w:pPr>
      <w:r>
        <w:rPr>
          <w:b/>
          <w:bCs/>
          <w:color w:val="000000"/>
        </w:rPr>
        <w:t>Расчет стоимости Работ</w:t>
      </w:r>
      <w:r>
        <w:rPr>
          <w:rStyle w:val="af7"/>
          <w:b/>
          <w:bCs/>
          <w:color w:val="000000"/>
        </w:rPr>
        <w:footnoteReference w:id="11"/>
      </w:r>
      <w:r>
        <w:rPr>
          <w:b/>
          <w:bCs/>
          <w:color w:val="000000"/>
        </w:rPr>
        <w:t>.</w:t>
      </w:r>
    </w:p>
    <w:p w:rsidR="00CD41A5" w:rsidRDefault="00CD41A5" w:rsidP="00F64746">
      <w:pPr>
        <w:jc w:val="center"/>
        <w:rPr>
          <w:b/>
          <w:bCs/>
          <w:color w:val="000000"/>
        </w:rPr>
      </w:pPr>
    </w:p>
    <w:p w:rsidR="00CD41A5" w:rsidRDefault="00CD41A5" w:rsidP="00F64746">
      <w:pPr>
        <w:jc w:val="center"/>
        <w:rPr>
          <w:b/>
          <w:bCs/>
          <w:color w:val="000000"/>
        </w:rPr>
      </w:pPr>
      <w:r>
        <w:rPr>
          <w:b/>
          <w:bCs/>
          <w:color w:val="000000"/>
        </w:rPr>
        <w:t>Расчет стоимости работ 1 (одного) технического обслуживания в месяц.</w:t>
      </w:r>
    </w:p>
    <w:p w:rsidR="00CD41A5" w:rsidRDefault="00CD41A5" w:rsidP="00F64746">
      <w:pPr>
        <w:jc w:val="center"/>
        <w:rPr>
          <w:b/>
          <w:bCs/>
          <w:color w:val="000000"/>
        </w:rPr>
      </w:pPr>
    </w:p>
    <w:tbl>
      <w:tblPr>
        <w:tblW w:w="9933" w:type="dxa"/>
        <w:tblInd w:w="93" w:type="dxa"/>
        <w:tblLook w:val="04A0"/>
      </w:tblPr>
      <w:tblGrid>
        <w:gridCol w:w="5113"/>
        <w:gridCol w:w="1701"/>
        <w:gridCol w:w="3119"/>
      </w:tblGrid>
      <w:tr w:rsidR="00CD41A5" w:rsidTr="00F64746">
        <w:trPr>
          <w:trHeight w:val="300"/>
        </w:trPr>
        <w:tc>
          <w:tcPr>
            <w:tcW w:w="51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D41A5" w:rsidRDefault="00CD41A5" w:rsidP="00F64746">
            <w:pPr>
              <w:jc w:val="center"/>
              <w:rPr>
                <w:color w:val="000000"/>
              </w:rPr>
            </w:pPr>
            <w:r>
              <w:rPr>
                <w:color w:val="000000"/>
                <w:sz w:val="22"/>
                <w:szCs w:val="22"/>
              </w:rPr>
              <w:t>Наименование затрат</w:t>
            </w:r>
          </w:p>
        </w:tc>
        <w:tc>
          <w:tcPr>
            <w:tcW w:w="1701" w:type="dxa"/>
            <w:tcBorders>
              <w:top w:val="single" w:sz="4" w:space="0" w:color="00000A"/>
              <w:bottom w:val="single" w:sz="4" w:space="0" w:color="00000A"/>
              <w:right w:val="single" w:sz="4" w:space="0" w:color="00000A"/>
            </w:tcBorders>
            <w:shd w:val="clear" w:color="auto" w:fill="auto"/>
            <w:vAlign w:val="center"/>
          </w:tcPr>
          <w:p w:rsidR="00CD41A5" w:rsidRDefault="00CD41A5" w:rsidP="00F64746">
            <w:pPr>
              <w:jc w:val="center"/>
              <w:rPr>
                <w:color w:val="000000"/>
              </w:rPr>
            </w:pPr>
            <w:r>
              <w:rPr>
                <w:color w:val="000000"/>
                <w:sz w:val="22"/>
                <w:szCs w:val="22"/>
              </w:rPr>
              <w:t>Ед. измерения</w:t>
            </w:r>
          </w:p>
        </w:tc>
        <w:tc>
          <w:tcPr>
            <w:tcW w:w="3119" w:type="dxa"/>
            <w:tcBorders>
              <w:top w:val="single" w:sz="4" w:space="0" w:color="00000A"/>
              <w:bottom w:val="single" w:sz="4" w:space="0" w:color="00000A"/>
              <w:right w:val="single" w:sz="4" w:space="0" w:color="00000A"/>
            </w:tcBorders>
            <w:shd w:val="clear" w:color="auto" w:fill="auto"/>
            <w:vAlign w:val="center"/>
          </w:tcPr>
          <w:p w:rsidR="00CD41A5" w:rsidRDefault="00CD41A5" w:rsidP="00F64746">
            <w:pPr>
              <w:jc w:val="center"/>
              <w:rPr>
                <w:color w:val="000000"/>
              </w:rPr>
            </w:pPr>
            <w:r>
              <w:rPr>
                <w:color w:val="000000"/>
                <w:sz w:val="22"/>
                <w:szCs w:val="22"/>
              </w:rPr>
              <w:t>Сумма руб. без НДС</w:t>
            </w:r>
          </w:p>
        </w:tc>
      </w:tr>
      <w:tr w:rsidR="00CD41A5" w:rsidTr="00F64746">
        <w:trPr>
          <w:trHeight w:val="315"/>
        </w:trPr>
        <w:tc>
          <w:tcPr>
            <w:tcW w:w="5113" w:type="dxa"/>
            <w:tcBorders>
              <w:left w:val="single" w:sz="4" w:space="0" w:color="00000A"/>
              <w:bottom w:val="single" w:sz="4" w:space="0" w:color="00000A"/>
              <w:right w:val="single" w:sz="4" w:space="0" w:color="00000A"/>
            </w:tcBorders>
            <w:shd w:val="clear" w:color="auto" w:fill="auto"/>
            <w:tcMar>
              <w:left w:w="103" w:type="dxa"/>
            </w:tcMar>
            <w:vAlign w:val="center"/>
          </w:tcPr>
          <w:p w:rsidR="00CD41A5" w:rsidRDefault="00CD41A5" w:rsidP="00F64746">
            <w:pPr>
              <w:rPr>
                <w:color w:val="000000"/>
              </w:rPr>
            </w:pPr>
            <w:r>
              <w:rPr>
                <w:color w:val="000000"/>
              </w:rPr>
              <w:t xml:space="preserve">Фонд оплаты труда </w:t>
            </w:r>
          </w:p>
        </w:tc>
        <w:tc>
          <w:tcPr>
            <w:tcW w:w="1701" w:type="dxa"/>
            <w:tcBorders>
              <w:bottom w:val="single" w:sz="4" w:space="0" w:color="00000A"/>
              <w:right w:val="single" w:sz="4" w:space="0" w:color="00000A"/>
            </w:tcBorders>
            <w:shd w:val="clear" w:color="auto" w:fill="auto"/>
            <w:vAlign w:val="center"/>
          </w:tcPr>
          <w:p w:rsidR="00CD41A5" w:rsidRDefault="00CD41A5" w:rsidP="00F64746">
            <w:pPr>
              <w:jc w:val="center"/>
              <w:rPr>
                <w:color w:val="000000"/>
              </w:rPr>
            </w:pPr>
          </w:p>
        </w:tc>
        <w:tc>
          <w:tcPr>
            <w:tcW w:w="3119" w:type="dxa"/>
            <w:tcBorders>
              <w:bottom w:val="single" w:sz="4" w:space="0" w:color="00000A"/>
              <w:right w:val="single" w:sz="4" w:space="0" w:color="00000A"/>
            </w:tcBorders>
            <w:shd w:val="clear" w:color="auto" w:fill="auto"/>
            <w:vAlign w:val="center"/>
          </w:tcPr>
          <w:p w:rsidR="00CD41A5" w:rsidRDefault="00CD41A5" w:rsidP="00F64746">
            <w:pPr>
              <w:jc w:val="center"/>
              <w:rPr>
                <w:color w:val="000000"/>
              </w:rPr>
            </w:pPr>
          </w:p>
        </w:tc>
      </w:tr>
      <w:tr w:rsidR="00CD41A5" w:rsidTr="00F64746">
        <w:trPr>
          <w:trHeight w:val="630"/>
        </w:trPr>
        <w:tc>
          <w:tcPr>
            <w:tcW w:w="5113" w:type="dxa"/>
            <w:tcBorders>
              <w:left w:val="single" w:sz="4" w:space="0" w:color="00000A"/>
              <w:bottom w:val="single" w:sz="4" w:space="0" w:color="00000A"/>
              <w:right w:val="single" w:sz="4" w:space="0" w:color="00000A"/>
            </w:tcBorders>
            <w:shd w:val="clear" w:color="auto" w:fill="auto"/>
            <w:tcMar>
              <w:left w:w="103" w:type="dxa"/>
            </w:tcMar>
            <w:vAlign w:val="center"/>
          </w:tcPr>
          <w:p w:rsidR="00CD41A5" w:rsidRDefault="00CD41A5" w:rsidP="00F64746">
            <w:pPr>
              <w:rPr>
                <w:color w:val="000000"/>
              </w:rPr>
            </w:pPr>
            <w:r>
              <w:rPr>
                <w:color w:val="000000"/>
              </w:rPr>
              <w:t>Отчисления на социальные нужды</w:t>
            </w:r>
          </w:p>
        </w:tc>
        <w:tc>
          <w:tcPr>
            <w:tcW w:w="1701" w:type="dxa"/>
            <w:tcBorders>
              <w:bottom w:val="single" w:sz="4" w:space="0" w:color="00000A"/>
              <w:right w:val="single" w:sz="4" w:space="0" w:color="00000A"/>
            </w:tcBorders>
            <w:shd w:val="clear" w:color="auto" w:fill="auto"/>
            <w:vAlign w:val="center"/>
          </w:tcPr>
          <w:p w:rsidR="00CD41A5" w:rsidRDefault="00CD41A5" w:rsidP="00F64746">
            <w:pPr>
              <w:jc w:val="center"/>
              <w:rPr>
                <w:color w:val="000000"/>
              </w:rPr>
            </w:pPr>
          </w:p>
        </w:tc>
        <w:tc>
          <w:tcPr>
            <w:tcW w:w="3119" w:type="dxa"/>
            <w:tcBorders>
              <w:bottom w:val="single" w:sz="4" w:space="0" w:color="00000A"/>
              <w:right w:val="single" w:sz="4" w:space="0" w:color="00000A"/>
            </w:tcBorders>
            <w:shd w:val="clear" w:color="auto" w:fill="auto"/>
            <w:vAlign w:val="center"/>
          </w:tcPr>
          <w:p w:rsidR="00CD41A5" w:rsidRDefault="00CD41A5" w:rsidP="00F64746">
            <w:pPr>
              <w:jc w:val="center"/>
              <w:rPr>
                <w:color w:val="000000"/>
              </w:rPr>
            </w:pPr>
          </w:p>
        </w:tc>
      </w:tr>
      <w:tr w:rsidR="00CD41A5" w:rsidTr="00F64746">
        <w:trPr>
          <w:trHeight w:val="315"/>
        </w:trPr>
        <w:tc>
          <w:tcPr>
            <w:tcW w:w="5113" w:type="dxa"/>
            <w:tcBorders>
              <w:left w:val="single" w:sz="4" w:space="0" w:color="00000A"/>
              <w:bottom w:val="single" w:sz="4" w:space="0" w:color="00000A"/>
              <w:right w:val="single" w:sz="4" w:space="0" w:color="00000A"/>
            </w:tcBorders>
            <w:shd w:val="clear" w:color="auto" w:fill="auto"/>
            <w:tcMar>
              <w:left w:w="103" w:type="dxa"/>
            </w:tcMar>
            <w:vAlign w:val="center"/>
          </w:tcPr>
          <w:p w:rsidR="00CD41A5" w:rsidRDefault="00CD41A5" w:rsidP="00F64746">
            <w:pPr>
              <w:rPr>
                <w:color w:val="000000"/>
              </w:rPr>
            </w:pPr>
            <w:r>
              <w:rPr>
                <w:color w:val="000000"/>
              </w:rPr>
              <w:t>Материалы</w:t>
            </w:r>
          </w:p>
        </w:tc>
        <w:tc>
          <w:tcPr>
            <w:tcW w:w="1701" w:type="dxa"/>
            <w:tcBorders>
              <w:bottom w:val="single" w:sz="4" w:space="0" w:color="00000A"/>
              <w:right w:val="single" w:sz="4" w:space="0" w:color="00000A"/>
            </w:tcBorders>
            <w:shd w:val="clear" w:color="auto" w:fill="auto"/>
            <w:vAlign w:val="center"/>
          </w:tcPr>
          <w:p w:rsidR="00CD41A5" w:rsidRDefault="00CD41A5" w:rsidP="00F64746">
            <w:pPr>
              <w:jc w:val="center"/>
              <w:rPr>
                <w:color w:val="000000"/>
              </w:rPr>
            </w:pPr>
          </w:p>
        </w:tc>
        <w:tc>
          <w:tcPr>
            <w:tcW w:w="3119" w:type="dxa"/>
            <w:tcBorders>
              <w:bottom w:val="single" w:sz="4" w:space="0" w:color="00000A"/>
              <w:right w:val="single" w:sz="4" w:space="0" w:color="00000A"/>
            </w:tcBorders>
            <w:shd w:val="clear" w:color="auto" w:fill="auto"/>
            <w:vAlign w:val="center"/>
          </w:tcPr>
          <w:p w:rsidR="00CD41A5" w:rsidRDefault="00CD41A5" w:rsidP="00F64746">
            <w:pPr>
              <w:jc w:val="center"/>
              <w:rPr>
                <w:color w:val="000000"/>
              </w:rPr>
            </w:pPr>
          </w:p>
        </w:tc>
      </w:tr>
      <w:tr w:rsidR="00CD41A5" w:rsidTr="00F64746">
        <w:trPr>
          <w:trHeight w:val="315"/>
        </w:trPr>
        <w:tc>
          <w:tcPr>
            <w:tcW w:w="5113" w:type="dxa"/>
            <w:tcBorders>
              <w:left w:val="single" w:sz="4" w:space="0" w:color="00000A"/>
              <w:bottom w:val="single" w:sz="4" w:space="0" w:color="00000A"/>
              <w:right w:val="single" w:sz="4" w:space="0" w:color="00000A"/>
            </w:tcBorders>
            <w:shd w:val="clear" w:color="auto" w:fill="auto"/>
            <w:tcMar>
              <w:left w:w="103" w:type="dxa"/>
            </w:tcMar>
            <w:vAlign w:val="center"/>
          </w:tcPr>
          <w:p w:rsidR="00CD41A5" w:rsidRDefault="00CD41A5" w:rsidP="00F64746">
            <w:pPr>
              <w:rPr>
                <w:color w:val="000000"/>
              </w:rPr>
            </w:pPr>
            <w:r>
              <w:rPr>
                <w:color w:val="000000"/>
              </w:rPr>
              <w:t xml:space="preserve">Накладные расходы </w:t>
            </w:r>
          </w:p>
        </w:tc>
        <w:tc>
          <w:tcPr>
            <w:tcW w:w="1701" w:type="dxa"/>
            <w:tcBorders>
              <w:bottom w:val="single" w:sz="4" w:space="0" w:color="00000A"/>
              <w:right w:val="single" w:sz="4" w:space="0" w:color="00000A"/>
            </w:tcBorders>
            <w:shd w:val="clear" w:color="auto" w:fill="auto"/>
            <w:vAlign w:val="center"/>
          </w:tcPr>
          <w:p w:rsidR="00CD41A5" w:rsidRDefault="00CD41A5" w:rsidP="00F64746">
            <w:pPr>
              <w:jc w:val="center"/>
              <w:rPr>
                <w:color w:val="000000"/>
              </w:rPr>
            </w:pPr>
          </w:p>
        </w:tc>
        <w:tc>
          <w:tcPr>
            <w:tcW w:w="3119" w:type="dxa"/>
            <w:tcBorders>
              <w:bottom w:val="single" w:sz="4" w:space="0" w:color="00000A"/>
              <w:right w:val="single" w:sz="4" w:space="0" w:color="00000A"/>
            </w:tcBorders>
            <w:shd w:val="clear" w:color="auto" w:fill="auto"/>
            <w:vAlign w:val="center"/>
          </w:tcPr>
          <w:p w:rsidR="00CD41A5" w:rsidRDefault="00CD41A5" w:rsidP="00F64746">
            <w:pPr>
              <w:jc w:val="center"/>
              <w:rPr>
                <w:color w:val="000000"/>
              </w:rPr>
            </w:pPr>
          </w:p>
        </w:tc>
      </w:tr>
      <w:tr w:rsidR="00CD41A5" w:rsidTr="00F64746">
        <w:trPr>
          <w:trHeight w:val="315"/>
        </w:trPr>
        <w:tc>
          <w:tcPr>
            <w:tcW w:w="5113" w:type="dxa"/>
            <w:tcBorders>
              <w:left w:val="single" w:sz="4" w:space="0" w:color="00000A"/>
              <w:bottom w:val="single" w:sz="4" w:space="0" w:color="00000A"/>
              <w:right w:val="single" w:sz="4" w:space="0" w:color="00000A"/>
            </w:tcBorders>
            <w:shd w:val="clear" w:color="auto" w:fill="auto"/>
            <w:tcMar>
              <w:left w:w="103" w:type="dxa"/>
            </w:tcMar>
            <w:vAlign w:val="center"/>
          </w:tcPr>
          <w:p w:rsidR="00CD41A5" w:rsidRDefault="00CD41A5" w:rsidP="00F64746">
            <w:pPr>
              <w:rPr>
                <w:color w:val="000000"/>
              </w:rPr>
            </w:pPr>
            <w:r>
              <w:rPr>
                <w:color w:val="000000"/>
              </w:rPr>
              <w:t>Рентабельность</w:t>
            </w:r>
          </w:p>
        </w:tc>
        <w:tc>
          <w:tcPr>
            <w:tcW w:w="1701" w:type="dxa"/>
            <w:tcBorders>
              <w:bottom w:val="single" w:sz="4" w:space="0" w:color="00000A"/>
              <w:right w:val="single" w:sz="4" w:space="0" w:color="00000A"/>
            </w:tcBorders>
            <w:shd w:val="clear" w:color="auto" w:fill="auto"/>
            <w:vAlign w:val="center"/>
          </w:tcPr>
          <w:p w:rsidR="00CD41A5" w:rsidRDefault="00CD41A5" w:rsidP="00F64746">
            <w:pPr>
              <w:jc w:val="center"/>
              <w:rPr>
                <w:color w:val="000000"/>
              </w:rPr>
            </w:pPr>
          </w:p>
        </w:tc>
        <w:tc>
          <w:tcPr>
            <w:tcW w:w="3119" w:type="dxa"/>
            <w:tcBorders>
              <w:bottom w:val="single" w:sz="4" w:space="0" w:color="00000A"/>
              <w:right w:val="single" w:sz="4" w:space="0" w:color="00000A"/>
            </w:tcBorders>
            <w:shd w:val="clear" w:color="auto" w:fill="auto"/>
            <w:vAlign w:val="center"/>
          </w:tcPr>
          <w:p w:rsidR="00CD41A5" w:rsidRDefault="00CD41A5" w:rsidP="00F64746">
            <w:pPr>
              <w:jc w:val="center"/>
              <w:rPr>
                <w:color w:val="000000"/>
              </w:rPr>
            </w:pPr>
          </w:p>
        </w:tc>
      </w:tr>
      <w:tr w:rsidR="00CD41A5" w:rsidTr="00F64746">
        <w:trPr>
          <w:trHeight w:val="315"/>
        </w:trPr>
        <w:tc>
          <w:tcPr>
            <w:tcW w:w="5113" w:type="dxa"/>
            <w:tcBorders>
              <w:left w:val="single" w:sz="4" w:space="0" w:color="00000A"/>
              <w:bottom w:val="single" w:sz="4" w:space="0" w:color="00000A"/>
              <w:right w:val="single" w:sz="4" w:space="0" w:color="00000A"/>
            </w:tcBorders>
            <w:shd w:val="clear" w:color="auto" w:fill="auto"/>
            <w:tcMar>
              <w:left w:w="103" w:type="dxa"/>
            </w:tcMar>
            <w:vAlign w:val="center"/>
          </w:tcPr>
          <w:p w:rsidR="00CD41A5" w:rsidRDefault="00CD41A5" w:rsidP="00F64746">
            <w:pPr>
              <w:rPr>
                <w:b/>
                <w:bCs/>
                <w:color w:val="000000"/>
              </w:rPr>
            </w:pPr>
            <w:r>
              <w:rPr>
                <w:b/>
                <w:bCs/>
                <w:color w:val="000000"/>
              </w:rPr>
              <w:t>Всего затрат без учета НДС:</w:t>
            </w:r>
          </w:p>
        </w:tc>
        <w:tc>
          <w:tcPr>
            <w:tcW w:w="1701" w:type="dxa"/>
            <w:tcBorders>
              <w:bottom w:val="single" w:sz="4" w:space="0" w:color="00000A"/>
              <w:right w:val="single" w:sz="4" w:space="0" w:color="00000A"/>
            </w:tcBorders>
            <w:shd w:val="clear" w:color="auto" w:fill="auto"/>
            <w:vAlign w:val="center"/>
          </w:tcPr>
          <w:p w:rsidR="00CD41A5" w:rsidRDefault="00CD41A5" w:rsidP="00F64746">
            <w:pPr>
              <w:jc w:val="center"/>
              <w:rPr>
                <w:color w:val="000000"/>
              </w:rPr>
            </w:pPr>
          </w:p>
        </w:tc>
        <w:tc>
          <w:tcPr>
            <w:tcW w:w="3119" w:type="dxa"/>
            <w:tcBorders>
              <w:bottom w:val="single" w:sz="4" w:space="0" w:color="00000A"/>
              <w:right w:val="single" w:sz="4" w:space="0" w:color="00000A"/>
            </w:tcBorders>
            <w:shd w:val="clear" w:color="auto" w:fill="auto"/>
            <w:vAlign w:val="center"/>
          </w:tcPr>
          <w:p w:rsidR="00CD41A5" w:rsidRDefault="00CD41A5" w:rsidP="00F64746">
            <w:pPr>
              <w:jc w:val="center"/>
              <w:rPr>
                <w:b/>
                <w:bCs/>
                <w:color w:val="000000"/>
              </w:rPr>
            </w:pPr>
          </w:p>
        </w:tc>
      </w:tr>
      <w:tr w:rsidR="00CD41A5" w:rsidTr="00F64746">
        <w:trPr>
          <w:trHeight w:val="300"/>
        </w:trPr>
        <w:tc>
          <w:tcPr>
            <w:tcW w:w="5113" w:type="dxa"/>
            <w:shd w:val="clear" w:color="auto" w:fill="auto"/>
            <w:vAlign w:val="center"/>
          </w:tcPr>
          <w:p w:rsidR="00CD41A5" w:rsidRDefault="00CD41A5" w:rsidP="00F64746">
            <w:pPr>
              <w:rPr>
                <w:rFonts w:ascii="Calibri" w:hAnsi="Calibri"/>
                <w:color w:val="000000"/>
              </w:rPr>
            </w:pPr>
          </w:p>
        </w:tc>
        <w:tc>
          <w:tcPr>
            <w:tcW w:w="1701" w:type="dxa"/>
            <w:shd w:val="clear" w:color="auto" w:fill="auto"/>
            <w:vAlign w:val="center"/>
          </w:tcPr>
          <w:p w:rsidR="00CD41A5" w:rsidRDefault="00CD41A5" w:rsidP="00F64746">
            <w:pPr>
              <w:rPr>
                <w:rFonts w:ascii="Calibri" w:hAnsi="Calibri"/>
                <w:color w:val="000000"/>
              </w:rPr>
            </w:pPr>
          </w:p>
        </w:tc>
        <w:tc>
          <w:tcPr>
            <w:tcW w:w="3119" w:type="dxa"/>
            <w:shd w:val="clear" w:color="auto" w:fill="auto"/>
            <w:vAlign w:val="center"/>
          </w:tcPr>
          <w:p w:rsidR="00CD41A5" w:rsidRDefault="00CD41A5" w:rsidP="00F64746">
            <w:pPr>
              <w:rPr>
                <w:rFonts w:ascii="Calibri" w:hAnsi="Calibri"/>
                <w:color w:val="000000"/>
              </w:rPr>
            </w:pPr>
          </w:p>
        </w:tc>
      </w:tr>
      <w:tr w:rsidR="00CD41A5" w:rsidTr="00F64746">
        <w:trPr>
          <w:trHeight w:val="390"/>
        </w:trPr>
        <w:tc>
          <w:tcPr>
            <w:tcW w:w="5113" w:type="dxa"/>
            <w:shd w:val="clear" w:color="auto" w:fill="auto"/>
            <w:vAlign w:val="center"/>
          </w:tcPr>
          <w:p w:rsidR="00CD41A5" w:rsidRDefault="00CD41A5" w:rsidP="00F64746">
            <w:pPr>
              <w:rPr>
                <w:b/>
                <w:bCs/>
                <w:color w:val="000000"/>
              </w:rPr>
            </w:pPr>
            <w:r>
              <w:rPr>
                <w:b/>
                <w:bCs/>
                <w:color w:val="000000"/>
              </w:rPr>
              <w:t>Накладные расходы:</w:t>
            </w:r>
          </w:p>
        </w:tc>
        <w:tc>
          <w:tcPr>
            <w:tcW w:w="1701" w:type="dxa"/>
            <w:shd w:val="clear" w:color="auto" w:fill="auto"/>
            <w:vAlign w:val="center"/>
          </w:tcPr>
          <w:p w:rsidR="00CD41A5" w:rsidRDefault="00CD41A5" w:rsidP="00F64746">
            <w:pPr>
              <w:rPr>
                <w:rFonts w:ascii="Calibri" w:hAnsi="Calibri"/>
                <w:color w:val="000000"/>
              </w:rPr>
            </w:pPr>
          </w:p>
        </w:tc>
        <w:tc>
          <w:tcPr>
            <w:tcW w:w="3119" w:type="dxa"/>
            <w:shd w:val="clear" w:color="auto" w:fill="auto"/>
            <w:vAlign w:val="center"/>
          </w:tcPr>
          <w:p w:rsidR="00CD41A5" w:rsidRDefault="00CD41A5" w:rsidP="00F64746">
            <w:pPr>
              <w:rPr>
                <w:rFonts w:ascii="Calibri" w:hAnsi="Calibri"/>
                <w:color w:val="000000"/>
              </w:rPr>
            </w:pPr>
          </w:p>
        </w:tc>
      </w:tr>
      <w:tr w:rsidR="00CD41A5" w:rsidTr="00F64746">
        <w:trPr>
          <w:trHeight w:val="300"/>
        </w:trPr>
        <w:tc>
          <w:tcPr>
            <w:tcW w:w="51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D41A5" w:rsidRDefault="00CD41A5" w:rsidP="00F64746">
            <w:pPr>
              <w:rPr>
                <w:color w:val="000000"/>
              </w:rPr>
            </w:pPr>
            <w:r>
              <w:rPr>
                <w:color w:val="000000"/>
                <w:sz w:val="22"/>
                <w:szCs w:val="22"/>
              </w:rPr>
              <w:t>Оплата АУП и налоги</w:t>
            </w:r>
          </w:p>
        </w:tc>
        <w:tc>
          <w:tcPr>
            <w:tcW w:w="1701" w:type="dxa"/>
            <w:tcBorders>
              <w:top w:val="single" w:sz="4" w:space="0" w:color="00000A"/>
              <w:bottom w:val="single" w:sz="4" w:space="0" w:color="00000A"/>
              <w:right w:val="single" w:sz="4" w:space="0" w:color="00000A"/>
            </w:tcBorders>
            <w:shd w:val="clear" w:color="auto" w:fill="auto"/>
            <w:vAlign w:val="center"/>
          </w:tcPr>
          <w:p w:rsidR="00CD41A5" w:rsidRDefault="00CD41A5" w:rsidP="00F64746">
            <w:pPr>
              <w:jc w:val="center"/>
              <w:rPr>
                <w:color w:val="000000"/>
              </w:rPr>
            </w:pPr>
          </w:p>
        </w:tc>
        <w:tc>
          <w:tcPr>
            <w:tcW w:w="3119" w:type="dxa"/>
            <w:tcBorders>
              <w:top w:val="single" w:sz="4" w:space="0" w:color="00000A"/>
              <w:bottom w:val="single" w:sz="4" w:space="0" w:color="00000A"/>
              <w:right w:val="single" w:sz="4" w:space="0" w:color="00000A"/>
            </w:tcBorders>
            <w:shd w:val="clear" w:color="auto" w:fill="auto"/>
            <w:vAlign w:val="center"/>
          </w:tcPr>
          <w:p w:rsidR="00CD41A5" w:rsidRDefault="00CD41A5" w:rsidP="00F64746">
            <w:pPr>
              <w:jc w:val="center"/>
              <w:rPr>
                <w:color w:val="000000"/>
              </w:rPr>
            </w:pPr>
          </w:p>
        </w:tc>
      </w:tr>
      <w:tr w:rsidR="00CD41A5" w:rsidTr="00F64746">
        <w:trPr>
          <w:trHeight w:val="300"/>
        </w:trPr>
        <w:tc>
          <w:tcPr>
            <w:tcW w:w="5113" w:type="dxa"/>
            <w:tcBorders>
              <w:left w:val="single" w:sz="4" w:space="0" w:color="00000A"/>
              <w:bottom w:val="single" w:sz="4" w:space="0" w:color="00000A"/>
              <w:right w:val="single" w:sz="4" w:space="0" w:color="00000A"/>
            </w:tcBorders>
            <w:shd w:val="clear" w:color="auto" w:fill="auto"/>
            <w:tcMar>
              <w:left w:w="103" w:type="dxa"/>
            </w:tcMar>
            <w:vAlign w:val="center"/>
          </w:tcPr>
          <w:p w:rsidR="00CD41A5" w:rsidRDefault="00CD41A5" w:rsidP="00F64746">
            <w:pPr>
              <w:rPr>
                <w:color w:val="000000"/>
              </w:rPr>
            </w:pPr>
            <w:r>
              <w:rPr>
                <w:color w:val="000000"/>
                <w:sz w:val="22"/>
                <w:szCs w:val="22"/>
              </w:rPr>
              <w:t>Транспортные расходы и ГСМ</w:t>
            </w:r>
          </w:p>
        </w:tc>
        <w:tc>
          <w:tcPr>
            <w:tcW w:w="1701" w:type="dxa"/>
            <w:tcBorders>
              <w:bottom w:val="single" w:sz="4" w:space="0" w:color="00000A"/>
              <w:right w:val="single" w:sz="4" w:space="0" w:color="00000A"/>
            </w:tcBorders>
            <w:shd w:val="clear" w:color="auto" w:fill="auto"/>
            <w:vAlign w:val="center"/>
          </w:tcPr>
          <w:p w:rsidR="00CD41A5" w:rsidRDefault="00CD41A5" w:rsidP="00F64746">
            <w:pPr>
              <w:jc w:val="center"/>
              <w:rPr>
                <w:color w:val="000000"/>
              </w:rPr>
            </w:pPr>
          </w:p>
        </w:tc>
        <w:tc>
          <w:tcPr>
            <w:tcW w:w="3119" w:type="dxa"/>
            <w:tcBorders>
              <w:bottom w:val="single" w:sz="4" w:space="0" w:color="00000A"/>
              <w:right w:val="single" w:sz="4" w:space="0" w:color="00000A"/>
            </w:tcBorders>
            <w:shd w:val="clear" w:color="auto" w:fill="auto"/>
            <w:vAlign w:val="center"/>
          </w:tcPr>
          <w:p w:rsidR="00CD41A5" w:rsidRDefault="00CD41A5" w:rsidP="00F64746">
            <w:pPr>
              <w:jc w:val="center"/>
              <w:rPr>
                <w:color w:val="000000"/>
              </w:rPr>
            </w:pPr>
          </w:p>
        </w:tc>
      </w:tr>
      <w:tr w:rsidR="00CD41A5" w:rsidTr="00F64746">
        <w:trPr>
          <w:trHeight w:val="300"/>
        </w:trPr>
        <w:tc>
          <w:tcPr>
            <w:tcW w:w="5113" w:type="dxa"/>
            <w:tcBorders>
              <w:left w:val="single" w:sz="4" w:space="0" w:color="00000A"/>
              <w:bottom w:val="single" w:sz="4" w:space="0" w:color="00000A"/>
              <w:right w:val="single" w:sz="4" w:space="0" w:color="00000A"/>
            </w:tcBorders>
            <w:shd w:val="clear" w:color="auto" w:fill="auto"/>
            <w:tcMar>
              <w:left w:w="103" w:type="dxa"/>
            </w:tcMar>
            <w:vAlign w:val="center"/>
          </w:tcPr>
          <w:p w:rsidR="00CD41A5" w:rsidRDefault="00CD41A5" w:rsidP="00F64746">
            <w:pPr>
              <w:rPr>
                <w:color w:val="000000"/>
              </w:rPr>
            </w:pPr>
            <w:r>
              <w:rPr>
                <w:color w:val="000000"/>
                <w:sz w:val="22"/>
                <w:szCs w:val="22"/>
              </w:rPr>
              <w:t>Спец</w:t>
            </w:r>
            <w:proofErr w:type="gramStart"/>
            <w:r>
              <w:rPr>
                <w:color w:val="000000"/>
                <w:sz w:val="22"/>
                <w:szCs w:val="22"/>
              </w:rPr>
              <w:t>.о</w:t>
            </w:r>
            <w:proofErr w:type="gramEnd"/>
            <w:r>
              <w:rPr>
                <w:color w:val="000000"/>
                <w:sz w:val="22"/>
                <w:szCs w:val="22"/>
              </w:rPr>
              <w:t>дежда, инструмент</w:t>
            </w:r>
          </w:p>
        </w:tc>
        <w:tc>
          <w:tcPr>
            <w:tcW w:w="1701" w:type="dxa"/>
            <w:tcBorders>
              <w:bottom w:val="single" w:sz="4" w:space="0" w:color="00000A"/>
              <w:right w:val="single" w:sz="4" w:space="0" w:color="00000A"/>
            </w:tcBorders>
            <w:shd w:val="clear" w:color="auto" w:fill="auto"/>
            <w:vAlign w:val="center"/>
          </w:tcPr>
          <w:p w:rsidR="00CD41A5" w:rsidRDefault="00CD41A5" w:rsidP="00F64746">
            <w:pPr>
              <w:jc w:val="center"/>
              <w:rPr>
                <w:color w:val="000000"/>
              </w:rPr>
            </w:pPr>
          </w:p>
        </w:tc>
        <w:tc>
          <w:tcPr>
            <w:tcW w:w="3119" w:type="dxa"/>
            <w:tcBorders>
              <w:bottom w:val="single" w:sz="4" w:space="0" w:color="00000A"/>
              <w:right w:val="single" w:sz="4" w:space="0" w:color="00000A"/>
            </w:tcBorders>
            <w:shd w:val="clear" w:color="auto" w:fill="auto"/>
            <w:vAlign w:val="center"/>
          </w:tcPr>
          <w:p w:rsidR="00CD41A5" w:rsidRDefault="00CD41A5" w:rsidP="00F64746">
            <w:pPr>
              <w:jc w:val="center"/>
              <w:rPr>
                <w:color w:val="000000"/>
              </w:rPr>
            </w:pPr>
          </w:p>
        </w:tc>
      </w:tr>
      <w:tr w:rsidR="00CD41A5" w:rsidTr="00F64746">
        <w:trPr>
          <w:trHeight w:val="675"/>
        </w:trPr>
        <w:tc>
          <w:tcPr>
            <w:tcW w:w="5113" w:type="dxa"/>
            <w:tcBorders>
              <w:left w:val="single" w:sz="4" w:space="0" w:color="00000A"/>
              <w:bottom w:val="single" w:sz="4" w:space="0" w:color="00000A"/>
              <w:right w:val="single" w:sz="4" w:space="0" w:color="00000A"/>
            </w:tcBorders>
            <w:shd w:val="clear" w:color="auto" w:fill="auto"/>
            <w:tcMar>
              <w:left w:w="103" w:type="dxa"/>
            </w:tcMar>
            <w:vAlign w:val="center"/>
          </w:tcPr>
          <w:p w:rsidR="00CD41A5" w:rsidRDefault="00CD41A5" w:rsidP="00F64746">
            <w:pPr>
              <w:rPr>
                <w:color w:val="000000"/>
              </w:rPr>
            </w:pPr>
            <w:r>
              <w:rPr>
                <w:color w:val="000000"/>
                <w:sz w:val="22"/>
                <w:szCs w:val="22"/>
              </w:rPr>
              <w:t>Расходы на подготовку кадров, охрану труда, ТБ и обеспечение сан</w:t>
            </w:r>
            <w:proofErr w:type="gramStart"/>
            <w:r>
              <w:rPr>
                <w:color w:val="000000"/>
                <w:sz w:val="22"/>
                <w:szCs w:val="22"/>
              </w:rPr>
              <w:t>.</w:t>
            </w:r>
            <w:proofErr w:type="gramEnd"/>
            <w:r>
              <w:rPr>
                <w:color w:val="000000"/>
                <w:sz w:val="22"/>
                <w:szCs w:val="22"/>
              </w:rPr>
              <w:t xml:space="preserve"> </w:t>
            </w:r>
            <w:proofErr w:type="gramStart"/>
            <w:r>
              <w:rPr>
                <w:color w:val="000000"/>
                <w:sz w:val="22"/>
                <w:szCs w:val="22"/>
              </w:rPr>
              <w:t>т</w:t>
            </w:r>
            <w:proofErr w:type="gramEnd"/>
            <w:r>
              <w:rPr>
                <w:color w:val="000000"/>
                <w:sz w:val="22"/>
                <w:szCs w:val="22"/>
              </w:rPr>
              <w:t>ребований</w:t>
            </w:r>
          </w:p>
        </w:tc>
        <w:tc>
          <w:tcPr>
            <w:tcW w:w="1701" w:type="dxa"/>
            <w:tcBorders>
              <w:bottom w:val="single" w:sz="4" w:space="0" w:color="00000A"/>
              <w:right w:val="single" w:sz="4" w:space="0" w:color="00000A"/>
            </w:tcBorders>
            <w:shd w:val="clear" w:color="auto" w:fill="auto"/>
            <w:vAlign w:val="center"/>
          </w:tcPr>
          <w:p w:rsidR="00CD41A5" w:rsidRDefault="00CD41A5" w:rsidP="00F64746">
            <w:pPr>
              <w:jc w:val="center"/>
              <w:rPr>
                <w:color w:val="000000"/>
              </w:rPr>
            </w:pPr>
          </w:p>
        </w:tc>
        <w:tc>
          <w:tcPr>
            <w:tcW w:w="3119" w:type="dxa"/>
            <w:tcBorders>
              <w:bottom w:val="single" w:sz="4" w:space="0" w:color="00000A"/>
              <w:right w:val="single" w:sz="4" w:space="0" w:color="00000A"/>
            </w:tcBorders>
            <w:shd w:val="clear" w:color="auto" w:fill="auto"/>
            <w:vAlign w:val="center"/>
          </w:tcPr>
          <w:p w:rsidR="00CD41A5" w:rsidRDefault="00CD41A5" w:rsidP="00F64746">
            <w:pPr>
              <w:jc w:val="center"/>
              <w:rPr>
                <w:color w:val="000000"/>
              </w:rPr>
            </w:pPr>
          </w:p>
        </w:tc>
      </w:tr>
      <w:tr w:rsidR="00CD41A5" w:rsidTr="00F64746">
        <w:trPr>
          <w:trHeight w:val="930"/>
        </w:trPr>
        <w:tc>
          <w:tcPr>
            <w:tcW w:w="5113" w:type="dxa"/>
            <w:tcBorders>
              <w:left w:val="single" w:sz="4" w:space="0" w:color="00000A"/>
              <w:bottom w:val="single" w:sz="4" w:space="0" w:color="00000A"/>
              <w:right w:val="single" w:sz="4" w:space="0" w:color="00000A"/>
            </w:tcBorders>
            <w:shd w:val="clear" w:color="auto" w:fill="auto"/>
            <w:tcMar>
              <w:left w:w="103" w:type="dxa"/>
            </w:tcMar>
            <w:vAlign w:val="center"/>
          </w:tcPr>
          <w:p w:rsidR="00CD41A5" w:rsidRDefault="00CD41A5" w:rsidP="00F64746">
            <w:pPr>
              <w:rPr>
                <w:color w:val="000000"/>
              </w:rPr>
            </w:pPr>
            <w:r>
              <w:rPr>
                <w:color w:val="000000"/>
                <w:sz w:val="22"/>
                <w:szCs w:val="22"/>
              </w:rPr>
              <w:t>Прочие административно-хозяйственные расходы (услуги связи, коммунальные и проч</w:t>
            </w:r>
            <w:proofErr w:type="gramStart"/>
            <w:r>
              <w:rPr>
                <w:color w:val="000000"/>
                <w:sz w:val="22"/>
                <w:szCs w:val="22"/>
              </w:rPr>
              <w:t>.р</w:t>
            </w:r>
            <w:proofErr w:type="gramEnd"/>
            <w:r>
              <w:rPr>
                <w:color w:val="000000"/>
                <w:sz w:val="22"/>
                <w:szCs w:val="22"/>
              </w:rPr>
              <w:t>асходы)</w:t>
            </w:r>
          </w:p>
        </w:tc>
        <w:tc>
          <w:tcPr>
            <w:tcW w:w="1701" w:type="dxa"/>
            <w:tcBorders>
              <w:bottom w:val="single" w:sz="4" w:space="0" w:color="00000A"/>
              <w:right w:val="single" w:sz="4" w:space="0" w:color="00000A"/>
            </w:tcBorders>
            <w:shd w:val="clear" w:color="auto" w:fill="auto"/>
            <w:vAlign w:val="center"/>
          </w:tcPr>
          <w:p w:rsidR="00CD41A5" w:rsidRDefault="00CD41A5" w:rsidP="00F64746">
            <w:pPr>
              <w:jc w:val="center"/>
              <w:rPr>
                <w:color w:val="000000"/>
              </w:rPr>
            </w:pPr>
          </w:p>
        </w:tc>
        <w:tc>
          <w:tcPr>
            <w:tcW w:w="3119" w:type="dxa"/>
            <w:tcBorders>
              <w:bottom w:val="single" w:sz="4" w:space="0" w:color="00000A"/>
              <w:right w:val="single" w:sz="4" w:space="0" w:color="00000A"/>
            </w:tcBorders>
            <w:shd w:val="clear" w:color="auto" w:fill="auto"/>
            <w:vAlign w:val="center"/>
          </w:tcPr>
          <w:p w:rsidR="00CD41A5" w:rsidRDefault="00CD41A5" w:rsidP="00F64746">
            <w:pPr>
              <w:jc w:val="center"/>
              <w:rPr>
                <w:color w:val="000000"/>
              </w:rPr>
            </w:pPr>
          </w:p>
        </w:tc>
      </w:tr>
      <w:tr w:rsidR="00CD41A5" w:rsidTr="00F64746">
        <w:trPr>
          <w:trHeight w:val="300"/>
        </w:trPr>
        <w:tc>
          <w:tcPr>
            <w:tcW w:w="5113" w:type="dxa"/>
            <w:tcBorders>
              <w:left w:val="single" w:sz="4" w:space="0" w:color="00000A"/>
              <w:bottom w:val="single" w:sz="4" w:space="0" w:color="00000A"/>
              <w:right w:val="single" w:sz="4" w:space="0" w:color="00000A"/>
            </w:tcBorders>
            <w:shd w:val="clear" w:color="auto" w:fill="auto"/>
            <w:tcMar>
              <w:left w:w="103" w:type="dxa"/>
            </w:tcMar>
            <w:vAlign w:val="center"/>
          </w:tcPr>
          <w:p w:rsidR="00CD41A5" w:rsidRDefault="00CD41A5" w:rsidP="00F64746">
            <w:pPr>
              <w:rPr>
                <w:b/>
                <w:bCs/>
                <w:color w:val="000000"/>
              </w:rPr>
            </w:pPr>
            <w:r>
              <w:rPr>
                <w:b/>
                <w:bCs/>
                <w:color w:val="000000"/>
                <w:sz w:val="22"/>
                <w:szCs w:val="22"/>
              </w:rPr>
              <w:t xml:space="preserve">Итого </w:t>
            </w:r>
            <w:r>
              <w:rPr>
                <w:b/>
                <w:bCs/>
                <w:color w:val="000000"/>
              </w:rPr>
              <w:t>без учета НДС:</w:t>
            </w:r>
          </w:p>
        </w:tc>
        <w:tc>
          <w:tcPr>
            <w:tcW w:w="1701" w:type="dxa"/>
            <w:tcBorders>
              <w:bottom w:val="single" w:sz="4" w:space="0" w:color="00000A"/>
              <w:right w:val="single" w:sz="4" w:space="0" w:color="00000A"/>
            </w:tcBorders>
            <w:shd w:val="clear" w:color="auto" w:fill="auto"/>
            <w:vAlign w:val="center"/>
          </w:tcPr>
          <w:p w:rsidR="00CD41A5" w:rsidRDefault="00CD41A5" w:rsidP="00F64746">
            <w:pPr>
              <w:jc w:val="center"/>
              <w:rPr>
                <w:color w:val="000000"/>
              </w:rPr>
            </w:pPr>
            <w:r>
              <w:rPr>
                <w:color w:val="000000"/>
                <w:sz w:val="22"/>
                <w:szCs w:val="22"/>
              </w:rPr>
              <w:t>100%</w:t>
            </w:r>
          </w:p>
        </w:tc>
        <w:tc>
          <w:tcPr>
            <w:tcW w:w="3119" w:type="dxa"/>
            <w:tcBorders>
              <w:bottom w:val="single" w:sz="4" w:space="0" w:color="00000A"/>
              <w:right w:val="single" w:sz="4" w:space="0" w:color="00000A"/>
            </w:tcBorders>
            <w:shd w:val="clear" w:color="auto" w:fill="auto"/>
            <w:vAlign w:val="center"/>
          </w:tcPr>
          <w:p w:rsidR="00CD41A5" w:rsidRDefault="00CD41A5" w:rsidP="00F64746">
            <w:pPr>
              <w:jc w:val="center"/>
              <w:rPr>
                <w:b/>
                <w:bCs/>
                <w:color w:val="000000"/>
              </w:rPr>
            </w:pPr>
          </w:p>
        </w:tc>
      </w:tr>
    </w:tbl>
    <w:p w:rsidR="00CD41A5" w:rsidRDefault="00CD41A5" w:rsidP="00F64746">
      <w:pPr>
        <w:jc w:val="center"/>
        <w:rPr>
          <w:b/>
          <w:bCs/>
          <w:color w:val="000000"/>
        </w:rPr>
      </w:pPr>
    </w:p>
    <w:tbl>
      <w:tblPr>
        <w:tblW w:w="9938" w:type="dxa"/>
        <w:tblInd w:w="93" w:type="dxa"/>
        <w:tblLook w:val="04A0"/>
      </w:tblPr>
      <w:tblGrid>
        <w:gridCol w:w="2425"/>
        <w:gridCol w:w="1134"/>
        <w:gridCol w:w="1559"/>
        <w:gridCol w:w="1560"/>
        <w:gridCol w:w="1275"/>
        <w:gridCol w:w="1985"/>
      </w:tblGrid>
      <w:tr w:rsidR="00CD41A5" w:rsidTr="00F64746">
        <w:trPr>
          <w:trHeight w:val="300"/>
        </w:trPr>
        <w:tc>
          <w:tcPr>
            <w:tcW w:w="2425" w:type="dxa"/>
            <w:shd w:val="clear" w:color="auto" w:fill="auto"/>
            <w:vAlign w:val="center"/>
          </w:tcPr>
          <w:p w:rsidR="00CD41A5" w:rsidRDefault="00CD41A5" w:rsidP="00F64746">
            <w:pPr>
              <w:rPr>
                <w:b/>
                <w:bCs/>
                <w:color w:val="000000"/>
              </w:rPr>
            </w:pPr>
            <w:r>
              <w:rPr>
                <w:b/>
                <w:bCs/>
                <w:color w:val="000000"/>
                <w:sz w:val="22"/>
                <w:szCs w:val="22"/>
              </w:rPr>
              <w:t>Фонд оплаты труда:</w:t>
            </w:r>
          </w:p>
        </w:tc>
        <w:tc>
          <w:tcPr>
            <w:tcW w:w="1134" w:type="dxa"/>
            <w:shd w:val="clear" w:color="auto" w:fill="auto"/>
            <w:vAlign w:val="center"/>
          </w:tcPr>
          <w:p w:rsidR="00CD41A5" w:rsidRDefault="00CD41A5" w:rsidP="00F64746">
            <w:pPr>
              <w:rPr>
                <w:rFonts w:ascii="Calibri" w:hAnsi="Calibri"/>
                <w:color w:val="000000"/>
              </w:rPr>
            </w:pPr>
          </w:p>
        </w:tc>
        <w:tc>
          <w:tcPr>
            <w:tcW w:w="1559" w:type="dxa"/>
            <w:shd w:val="clear" w:color="auto" w:fill="auto"/>
            <w:vAlign w:val="center"/>
          </w:tcPr>
          <w:p w:rsidR="00CD41A5" w:rsidRDefault="00CD41A5" w:rsidP="00F64746">
            <w:pPr>
              <w:rPr>
                <w:rFonts w:ascii="Calibri" w:hAnsi="Calibri"/>
                <w:color w:val="000000"/>
              </w:rPr>
            </w:pPr>
          </w:p>
        </w:tc>
        <w:tc>
          <w:tcPr>
            <w:tcW w:w="1560" w:type="dxa"/>
            <w:shd w:val="clear" w:color="auto" w:fill="auto"/>
            <w:vAlign w:val="center"/>
          </w:tcPr>
          <w:p w:rsidR="00CD41A5" w:rsidRDefault="00CD41A5" w:rsidP="00F64746">
            <w:pPr>
              <w:rPr>
                <w:rFonts w:ascii="Calibri" w:hAnsi="Calibri"/>
                <w:color w:val="000000"/>
              </w:rPr>
            </w:pPr>
          </w:p>
        </w:tc>
        <w:tc>
          <w:tcPr>
            <w:tcW w:w="1275" w:type="dxa"/>
            <w:shd w:val="clear" w:color="auto" w:fill="auto"/>
            <w:vAlign w:val="center"/>
          </w:tcPr>
          <w:p w:rsidR="00CD41A5" w:rsidRDefault="00CD41A5" w:rsidP="00F64746">
            <w:pPr>
              <w:rPr>
                <w:rFonts w:ascii="Calibri" w:hAnsi="Calibri"/>
                <w:color w:val="000000"/>
              </w:rPr>
            </w:pPr>
          </w:p>
        </w:tc>
        <w:tc>
          <w:tcPr>
            <w:tcW w:w="1985" w:type="dxa"/>
            <w:shd w:val="clear" w:color="auto" w:fill="auto"/>
            <w:vAlign w:val="center"/>
          </w:tcPr>
          <w:p w:rsidR="00CD41A5" w:rsidRDefault="00CD41A5" w:rsidP="00F64746">
            <w:pPr>
              <w:rPr>
                <w:rFonts w:ascii="Calibri" w:hAnsi="Calibri"/>
                <w:color w:val="000000"/>
              </w:rPr>
            </w:pPr>
          </w:p>
        </w:tc>
      </w:tr>
      <w:tr w:rsidR="00CD41A5" w:rsidTr="00F64746">
        <w:trPr>
          <w:trHeight w:val="1065"/>
        </w:trPr>
        <w:tc>
          <w:tcPr>
            <w:tcW w:w="2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D41A5" w:rsidRDefault="00CD41A5" w:rsidP="00F64746">
            <w:pPr>
              <w:jc w:val="center"/>
              <w:rPr>
                <w:color w:val="000000"/>
              </w:rPr>
            </w:pPr>
            <w:r>
              <w:rPr>
                <w:color w:val="000000"/>
              </w:rPr>
              <w:t>Специалисты</w:t>
            </w:r>
          </w:p>
        </w:tc>
        <w:tc>
          <w:tcPr>
            <w:tcW w:w="1134" w:type="dxa"/>
            <w:tcBorders>
              <w:top w:val="single" w:sz="4" w:space="0" w:color="00000A"/>
              <w:bottom w:val="single" w:sz="4" w:space="0" w:color="00000A"/>
              <w:right w:val="single" w:sz="4" w:space="0" w:color="00000A"/>
            </w:tcBorders>
            <w:shd w:val="clear" w:color="auto" w:fill="auto"/>
            <w:vAlign w:val="center"/>
          </w:tcPr>
          <w:p w:rsidR="00CD41A5" w:rsidRDefault="00CD41A5" w:rsidP="00F64746">
            <w:pPr>
              <w:jc w:val="center"/>
              <w:rPr>
                <w:color w:val="000000"/>
              </w:rPr>
            </w:pPr>
            <w:r>
              <w:rPr>
                <w:color w:val="000000"/>
              </w:rPr>
              <w:t>Кол-во, чел.</w:t>
            </w:r>
          </w:p>
        </w:tc>
        <w:tc>
          <w:tcPr>
            <w:tcW w:w="1559" w:type="dxa"/>
            <w:tcBorders>
              <w:top w:val="single" w:sz="4" w:space="0" w:color="00000A"/>
              <w:bottom w:val="single" w:sz="4" w:space="0" w:color="00000A"/>
              <w:right w:val="single" w:sz="4" w:space="0" w:color="00000A"/>
            </w:tcBorders>
            <w:shd w:val="clear" w:color="auto" w:fill="auto"/>
            <w:vAlign w:val="center"/>
          </w:tcPr>
          <w:p w:rsidR="00CD41A5" w:rsidRDefault="00CD41A5" w:rsidP="00F64746">
            <w:pPr>
              <w:jc w:val="center"/>
              <w:rPr>
                <w:color w:val="000000"/>
              </w:rPr>
            </w:pPr>
            <w:proofErr w:type="spellStart"/>
            <w:proofErr w:type="gramStart"/>
            <w:r>
              <w:rPr>
                <w:color w:val="000000"/>
              </w:rPr>
              <w:t>Трудо-затраты</w:t>
            </w:r>
            <w:proofErr w:type="spellEnd"/>
            <w:proofErr w:type="gramEnd"/>
            <w:r>
              <w:rPr>
                <w:color w:val="000000"/>
              </w:rPr>
              <w:t xml:space="preserve"> (ч/час) в мес.</w:t>
            </w:r>
          </w:p>
        </w:tc>
        <w:tc>
          <w:tcPr>
            <w:tcW w:w="1560" w:type="dxa"/>
            <w:tcBorders>
              <w:top w:val="single" w:sz="4" w:space="0" w:color="00000A"/>
              <w:bottom w:val="single" w:sz="4" w:space="0" w:color="00000A"/>
              <w:right w:val="single" w:sz="4" w:space="0" w:color="00000A"/>
            </w:tcBorders>
            <w:shd w:val="clear" w:color="auto" w:fill="auto"/>
            <w:vAlign w:val="center"/>
          </w:tcPr>
          <w:p w:rsidR="00CD41A5" w:rsidRDefault="00CD41A5" w:rsidP="00F64746">
            <w:pPr>
              <w:jc w:val="center"/>
              <w:rPr>
                <w:color w:val="000000"/>
              </w:rPr>
            </w:pPr>
            <w:r>
              <w:rPr>
                <w:color w:val="000000"/>
              </w:rPr>
              <w:t>Заработная плата, руб./мес.</w:t>
            </w:r>
          </w:p>
        </w:tc>
        <w:tc>
          <w:tcPr>
            <w:tcW w:w="1275" w:type="dxa"/>
            <w:tcBorders>
              <w:top w:val="single" w:sz="4" w:space="0" w:color="00000A"/>
              <w:bottom w:val="single" w:sz="4" w:space="0" w:color="00000A"/>
              <w:right w:val="single" w:sz="4" w:space="0" w:color="00000A"/>
            </w:tcBorders>
            <w:shd w:val="clear" w:color="auto" w:fill="auto"/>
            <w:vAlign w:val="center"/>
          </w:tcPr>
          <w:p w:rsidR="00CD41A5" w:rsidRDefault="00CD41A5" w:rsidP="00F64746">
            <w:pPr>
              <w:jc w:val="center"/>
              <w:rPr>
                <w:color w:val="000000"/>
              </w:rPr>
            </w:pPr>
            <w:r>
              <w:rPr>
                <w:color w:val="000000"/>
              </w:rPr>
              <w:t>Часовая тарифная ставка</w:t>
            </w:r>
          </w:p>
        </w:tc>
        <w:tc>
          <w:tcPr>
            <w:tcW w:w="1985" w:type="dxa"/>
            <w:tcBorders>
              <w:top w:val="single" w:sz="4" w:space="0" w:color="00000A"/>
              <w:bottom w:val="single" w:sz="4" w:space="0" w:color="00000A"/>
              <w:right w:val="single" w:sz="4" w:space="0" w:color="00000A"/>
            </w:tcBorders>
            <w:shd w:val="clear" w:color="auto" w:fill="auto"/>
            <w:vAlign w:val="center"/>
          </w:tcPr>
          <w:p w:rsidR="00CD41A5" w:rsidRDefault="00CD41A5" w:rsidP="00F64746">
            <w:pPr>
              <w:jc w:val="center"/>
              <w:rPr>
                <w:color w:val="000000"/>
              </w:rPr>
            </w:pPr>
            <w:r>
              <w:rPr>
                <w:color w:val="000000"/>
              </w:rPr>
              <w:t>Всего затрат, руб.</w:t>
            </w:r>
          </w:p>
        </w:tc>
      </w:tr>
      <w:tr w:rsidR="00CD41A5" w:rsidTr="00F64746">
        <w:trPr>
          <w:trHeight w:val="345"/>
        </w:trPr>
        <w:tc>
          <w:tcPr>
            <w:tcW w:w="2425" w:type="dxa"/>
            <w:tcBorders>
              <w:left w:val="single" w:sz="4" w:space="0" w:color="00000A"/>
              <w:bottom w:val="single" w:sz="4" w:space="0" w:color="00000A"/>
              <w:right w:val="single" w:sz="4" w:space="0" w:color="00000A"/>
            </w:tcBorders>
            <w:shd w:val="clear" w:color="auto" w:fill="auto"/>
            <w:tcMar>
              <w:left w:w="103" w:type="dxa"/>
            </w:tcMar>
            <w:vAlign w:val="center"/>
          </w:tcPr>
          <w:p w:rsidR="00CD41A5" w:rsidRDefault="00CD41A5" w:rsidP="00F64746">
            <w:pPr>
              <w:rPr>
                <w:color w:val="000000"/>
              </w:rPr>
            </w:pPr>
            <w:r>
              <w:rPr>
                <w:color w:val="000000"/>
                <w:sz w:val="22"/>
                <w:szCs w:val="22"/>
              </w:rPr>
              <w:t>Слесарь-электрик</w:t>
            </w:r>
          </w:p>
        </w:tc>
        <w:tc>
          <w:tcPr>
            <w:tcW w:w="1134" w:type="dxa"/>
            <w:tcBorders>
              <w:bottom w:val="single" w:sz="4" w:space="0" w:color="00000A"/>
              <w:right w:val="single" w:sz="4" w:space="0" w:color="00000A"/>
            </w:tcBorders>
            <w:shd w:val="clear" w:color="auto" w:fill="auto"/>
            <w:vAlign w:val="center"/>
          </w:tcPr>
          <w:p w:rsidR="00CD41A5" w:rsidRDefault="00CD41A5" w:rsidP="00F64746">
            <w:pPr>
              <w:jc w:val="center"/>
              <w:rPr>
                <w:color w:val="000000"/>
              </w:rPr>
            </w:pPr>
          </w:p>
        </w:tc>
        <w:tc>
          <w:tcPr>
            <w:tcW w:w="1559" w:type="dxa"/>
            <w:tcBorders>
              <w:bottom w:val="single" w:sz="4" w:space="0" w:color="00000A"/>
              <w:right w:val="single" w:sz="4" w:space="0" w:color="00000A"/>
            </w:tcBorders>
            <w:shd w:val="clear" w:color="auto" w:fill="auto"/>
            <w:vAlign w:val="center"/>
          </w:tcPr>
          <w:p w:rsidR="00CD41A5" w:rsidRDefault="00CD41A5" w:rsidP="00F64746">
            <w:pPr>
              <w:jc w:val="center"/>
              <w:rPr>
                <w:color w:val="000000"/>
              </w:rPr>
            </w:pPr>
          </w:p>
        </w:tc>
        <w:tc>
          <w:tcPr>
            <w:tcW w:w="1560" w:type="dxa"/>
            <w:tcBorders>
              <w:bottom w:val="single" w:sz="4" w:space="0" w:color="00000A"/>
              <w:right w:val="single" w:sz="4" w:space="0" w:color="00000A"/>
            </w:tcBorders>
            <w:shd w:val="clear" w:color="auto" w:fill="auto"/>
            <w:vAlign w:val="center"/>
          </w:tcPr>
          <w:p w:rsidR="00CD41A5" w:rsidRDefault="00CD41A5" w:rsidP="00F64746">
            <w:pPr>
              <w:jc w:val="center"/>
              <w:rPr>
                <w:color w:val="000000"/>
              </w:rPr>
            </w:pPr>
          </w:p>
        </w:tc>
        <w:tc>
          <w:tcPr>
            <w:tcW w:w="1275" w:type="dxa"/>
            <w:tcBorders>
              <w:bottom w:val="single" w:sz="4" w:space="0" w:color="00000A"/>
              <w:right w:val="single" w:sz="4" w:space="0" w:color="00000A"/>
            </w:tcBorders>
            <w:shd w:val="clear" w:color="auto" w:fill="auto"/>
            <w:vAlign w:val="center"/>
          </w:tcPr>
          <w:p w:rsidR="00CD41A5" w:rsidRDefault="00CD41A5" w:rsidP="00F64746">
            <w:pPr>
              <w:jc w:val="center"/>
              <w:rPr>
                <w:color w:val="000000"/>
              </w:rPr>
            </w:pPr>
          </w:p>
        </w:tc>
        <w:tc>
          <w:tcPr>
            <w:tcW w:w="1985" w:type="dxa"/>
            <w:tcBorders>
              <w:bottom w:val="single" w:sz="4" w:space="0" w:color="00000A"/>
              <w:right w:val="single" w:sz="4" w:space="0" w:color="00000A"/>
            </w:tcBorders>
            <w:shd w:val="clear" w:color="auto" w:fill="auto"/>
            <w:vAlign w:val="center"/>
          </w:tcPr>
          <w:p w:rsidR="00CD41A5" w:rsidRDefault="00CD41A5" w:rsidP="00F64746">
            <w:pPr>
              <w:jc w:val="right"/>
              <w:rPr>
                <w:color w:val="000000"/>
              </w:rPr>
            </w:pPr>
          </w:p>
        </w:tc>
      </w:tr>
      <w:tr w:rsidR="00CD41A5" w:rsidTr="00F64746">
        <w:trPr>
          <w:trHeight w:val="345"/>
        </w:trPr>
        <w:tc>
          <w:tcPr>
            <w:tcW w:w="2425" w:type="dxa"/>
            <w:tcBorders>
              <w:left w:val="single" w:sz="4" w:space="0" w:color="00000A"/>
              <w:bottom w:val="single" w:sz="4" w:space="0" w:color="00000A"/>
              <w:right w:val="single" w:sz="4" w:space="0" w:color="00000A"/>
            </w:tcBorders>
            <w:shd w:val="clear" w:color="auto" w:fill="auto"/>
            <w:tcMar>
              <w:left w:w="103" w:type="dxa"/>
            </w:tcMar>
            <w:vAlign w:val="center"/>
          </w:tcPr>
          <w:p w:rsidR="00CD41A5" w:rsidRDefault="00CD41A5" w:rsidP="00F64746">
            <w:pPr>
              <w:rPr>
                <w:color w:val="000000"/>
              </w:rPr>
            </w:pPr>
            <w:r>
              <w:rPr>
                <w:color w:val="000000"/>
                <w:sz w:val="22"/>
                <w:szCs w:val="22"/>
              </w:rPr>
              <w:t>Слесарь-сантехник</w:t>
            </w:r>
          </w:p>
        </w:tc>
        <w:tc>
          <w:tcPr>
            <w:tcW w:w="1134" w:type="dxa"/>
            <w:tcBorders>
              <w:bottom w:val="single" w:sz="4" w:space="0" w:color="00000A"/>
              <w:right w:val="single" w:sz="4" w:space="0" w:color="00000A"/>
            </w:tcBorders>
            <w:shd w:val="clear" w:color="auto" w:fill="auto"/>
            <w:vAlign w:val="center"/>
          </w:tcPr>
          <w:p w:rsidR="00CD41A5" w:rsidRDefault="00CD41A5" w:rsidP="00F64746">
            <w:pPr>
              <w:jc w:val="center"/>
              <w:rPr>
                <w:color w:val="000000"/>
              </w:rPr>
            </w:pPr>
          </w:p>
        </w:tc>
        <w:tc>
          <w:tcPr>
            <w:tcW w:w="1559" w:type="dxa"/>
            <w:tcBorders>
              <w:bottom w:val="single" w:sz="4" w:space="0" w:color="00000A"/>
              <w:right w:val="single" w:sz="4" w:space="0" w:color="00000A"/>
            </w:tcBorders>
            <w:shd w:val="clear" w:color="auto" w:fill="auto"/>
            <w:vAlign w:val="center"/>
          </w:tcPr>
          <w:p w:rsidR="00CD41A5" w:rsidRDefault="00CD41A5" w:rsidP="00F64746">
            <w:pPr>
              <w:jc w:val="center"/>
              <w:rPr>
                <w:color w:val="000000"/>
              </w:rPr>
            </w:pPr>
          </w:p>
        </w:tc>
        <w:tc>
          <w:tcPr>
            <w:tcW w:w="1560" w:type="dxa"/>
            <w:tcBorders>
              <w:bottom w:val="single" w:sz="4" w:space="0" w:color="00000A"/>
              <w:right w:val="single" w:sz="4" w:space="0" w:color="00000A"/>
            </w:tcBorders>
            <w:shd w:val="clear" w:color="auto" w:fill="auto"/>
            <w:vAlign w:val="center"/>
          </w:tcPr>
          <w:p w:rsidR="00CD41A5" w:rsidRDefault="00CD41A5" w:rsidP="00F64746">
            <w:pPr>
              <w:jc w:val="center"/>
              <w:rPr>
                <w:color w:val="000000"/>
              </w:rPr>
            </w:pPr>
          </w:p>
        </w:tc>
        <w:tc>
          <w:tcPr>
            <w:tcW w:w="1275" w:type="dxa"/>
            <w:tcBorders>
              <w:bottom w:val="single" w:sz="4" w:space="0" w:color="00000A"/>
              <w:right w:val="single" w:sz="4" w:space="0" w:color="00000A"/>
            </w:tcBorders>
            <w:shd w:val="clear" w:color="auto" w:fill="auto"/>
            <w:vAlign w:val="center"/>
          </w:tcPr>
          <w:p w:rsidR="00CD41A5" w:rsidRDefault="00CD41A5" w:rsidP="00F64746">
            <w:pPr>
              <w:jc w:val="center"/>
              <w:rPr>
                <w:color w:val="000000"/>
              </w:rPr>
            </w:pPr>
          </w:p>
        </w:tc>
        <w:tc>
          <w:tcPr>
            <w:tcW w:w="1985" w:type="dxa"/>
            <w:tcBorders>
              <w:bottom w:val="single" w:sz="4" w:space="0" w:color="00000A"/>
              <w:right w:val="single" w:sz="4" w:space="0" w:color="00000A"/>
            </w:tcBorders>
            <w:shd w:val="clear" w:color="auto" w:fill="auto"/>
            <w:vAlign w:val="center"/>
          </w:tcPr>
          <w:p w:rsidR="00CD41A5" w:rsidRDefault="00CD41A5" w:rsidP="00F64746">
            <w:pPr>
              <w:jc w:val="right"/>
              <w:rPr>
                <w:color w:val="000000"/>
              </w:rPr>
            </w:pPr>
          </w:p>
        </w:tc>
      </w:tr>
      <w:tr w:rsidR="00CD41A5" w:rsidTr="00F64746">
        <w:trPr>
          <w:trHeight w:val="300"/>
        </w:trPr>
        <w:tc>
          <w:tcPr>
            <w:tcW w:w="2425" w:type="dxa"/>
            <w:tcBorders>
              <w:left w:val="single" w:sz="4" w:space="0" w:color="00000A"/>
              <w:bottom w:val="single" w:sz="4" w:space="0" w:color="auto"/>
              <w:right w:val="single" w:sz="4" w:space="0" w:color="00000A"/>
            </w:tcBorders>
            <w:shd w:val="clear" w:color="auto" w:fill="auto"/>
            <w:tcMar>
              <w:left w:w="103" w:type="dxa"/>
            </w:tcMar>
            <w:vAlign w:val="center"/>
          </w:tcPr>
          <w:p w:rsidR="00CD41A5" w:rsidRDefault="00CD41A5" w:rsidP="00F64746">
            <w:pPr>
              <w:rPr>
                <w:b/>
                <w:bCs/>
                <w:color w:val="000000"/>
              </w:rPr>
            </w:pPr>
            <w:r>
              <w:rPr>
                <w:b/>
                <w:bCs/>
                <w:color w:val="000000"/>
                <w:sz w:val="22"/>
                <w:szCs w:val="22"/>
              </w:rPr>
              <w:t>Бригада</w:t>
            </w:r>
          </w:p>
        </w:tc>
        <w:tc>
          <w:tcPr>
            <w:tcW w:w="1134" w:type="dxa"/>
            <w:tcBorders>
              <w:bottom w:val="single" w:sz="4" w:space="0" w:color="auto"/>
              <w:right w:val="single" w:sz="4" w:space="0" w:color="00000A"/>
            </w:tcBorders>
            <w:shd w:val="clear" w:color="auto" w:fill="auto"/>
            <w:vAlign w:val="center"/>
          </w:tcPr>
          <w:p w:rsidR="00CD41A5" w:rsidRDefault="00CD41A5" w:rsidP="00F64746">
            <w:pPr>
              <w:jc w:val="center"/>
              <w:rPr>
                <w:b/>
                <w:bCs/>
                <w:color w:val="000000"/>
              </w:rPr>
            </w:pPr>
          </w:p>
        </w:tc>
        <w:tc>
          <w:tcPr>
            <w:tcW w:w="1559" w:type="dxa"/>
            <w:tcBorders>
              <w:bottom w:val="single" w:sz="4" w:space="0" w:color="auto"/>
              <w:right w:val="single" w:sz="4" w:space="0" w:color="00000A"/>
            </w:tcBorders>
            <w:shd w:val="clear" w:color="auto" w:fill="auto"/>
            <w:vAlign w:val="center"/>
          </w:tcPr>
          <w:p w:rsidR="00CD41A5" w:rsidRDefault="00CD41A5" w:rsidP="00F64746">
            <w:pPr>
              <w:jc w:val="center"/>
              <w:rPr>
                <w:b/>
                <w:bCs/>
                <w:color w:val="000000"/>
              </w:rPr>
            </w:pPr>
          </w:p>
        </w:tc>
        <w:tc>
          <w:tcPr>
            <w:tcW w:w="1560" w:type="dxa"/>
            <w:tcBorders>
              <w:bottom w:val="single" w:sz="4" w:space="0" w:color="auto"/>
              <w:right w:val="single" w:sz="4" w:space="0" w:color="00000A"/>
            </w:tcBorders>
            <w:shd w:val="clear" w:color="auto" w:fill="auto"/>
            <w:vAlign w:val="center"/>
          </w:tcPr>
          <w:p w:rsidR="00CD41A5" w:rsidRDefault="00CD41A5" w:rsidP="00F64746">
            <w:pPr>
              <w:jc w:val="center"/>
              <w:rPr>
                <w:b/>
                <w:bCs/>
                <w:color w:val="000000"/>
              </w:rPr>
            </w:pPr>
          </w:p>
        </w:tc>
        <w:tc>
          <w:tcPr>
            <w:tcW w:w="1275" w:type="dxa"/>
            <w:tcBorders>
              <w:bottom w:val="single" w:sz="4" w:space="0" w:color="auto"/>
              <w:right w:val="single" w:sz="4" w:space="0" w:color="00000A"/>
            </w:tcBorders>
            <w:shd w:val="clear" w:color="auto" w:fill="auto"/>
            <w:vAlign w:val="center"/>
          </w:tcPr>
          <w:p w:rsidR="00CD41A5" w:rsidRDefault="00CD41A5" w:rsidP="00F64746">
            <w:pPr>
              <w:jc w:val="center"/>
              <w:rPr>
                <w:b/>
                <w:bCs/>
                <w:color w:val="000000"/>
              </w:rPr>
            </w:pPr>
          </w:p>
        </w:tc>
        <w:tc>
          <w:tcPr>
            <w:tcW w:w="1985" w:type="dxa"/>
            <w:tcBorders>
              <w:bottom w:val="single" w:sz="4" w:space="0" w:color="auto"/>
              <w:right w:val="single" w:sz="4" w:space="0" w:color="00000A"/>
            </w:tcBorders>
            <w:shd w:val="clear" w:color="auto" w:fill="auto"/>
            <w:vAlign w:val="center"/>
          </w:tcPr>
          <w:p w:rsidR="00CD41A5" w:rsidRDefault="00CD41A5" w:rsidP="00F64746">
            <w:pPr>
              <w:jc w:val="right"/>
              <w:rPr>
                <w:b/>
                <w:bCs/>
                <w:color w:val="000000"/>
              </w:rPr>
            </w:pPr>
          </w:p>
        </w:tc>
      </w:tr>
      <w:tr w:rsidR="00CD41A5" w:rsidTr="00F64746">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rsidR="00CD41A5" w:rsidRDefault="00CD41A5" w:rsidP="00F64746">
            <w:pPr>
              <w:rPr>
                <w:b/>
                <w:bCs/>
                <w:color w:val="000000"/>
              </w:rPr>
            </w:pPr>
            <w:r>
              <w:rPr>
                <w:b/>
                <w:bCs/>
                <w:color w:val="000000"/>
                <w:sz w:val="22"/>
                <w:szCs w:val="22"/>
              </w:rPr>
              <w:t xml:space="preserve">Итого </w:t>
            </w:r>
            <w:r>
              <w:rPr>
                <w:b/>
                <w:bCs/>
                <w:color w:val="000000"/>
              </w:rPr>
              <w:t>без учета НДС: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41A5" w:rsidRDefault="00CD41A5" w:rsidP="00F64746">
            <w:pPr>
              <w:jc w:val="center"/>
              <w:rPr>
                <w:b/>
                <w:bCs/>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D41A5" w:rsidRDefault="00CD41A5" w:rsidP="00F64746">
            <w:pPr>
              <w:jc w:val="center"/>
              <w:rPr>
                <w:b/>
                <w:bCs/>
                <w:color w:val="00000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D41A5" w:rsidRDefault="00CD41A5" w:rsidP="00F64746">
            <w:pPr>
              <w:jc w:val="center"/>
              <w:rPr>
                <w:b/>
                <w:bCs/>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D41A5" w:rsidRDefault="00CD41A5" w:rsidP="00F64746">
            <w:pPr>
              <w:jc w:val="center"/>
              <w:rPr>
                <w:b/>
                <w:bCs/>
                <w:color w:val="00000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D41A5" w:rsidRDefault="00CD41A5" w:rsidP="00F64746">
            <w:pPr>
              <w:jc w:val="right"/>
              <w:rPr>
                <w:b/>
                <w:bCs/>
                <w:color w:val="000000"/>
              </w:rPr>
            </w:pPr>
          </w:p>
        </w:tc>
      </w:tr>
    </w:tbl>
    <w:p w:rsidR="00CD41A5" w:rsidRDefault="00CD41A5" w:rsidP="00F64746">
      <w:pPr>
        <w:jc w:val="center"/>
        <w:rPr>
          <w:b/>
          <w:bCs/>
          <w:color w:val="000000"/>
        </w:rPr>
      </w:pPr>
    </w:p>
    <w:tbl>
      <w:tblPr>
        <w:tblW w:w="9938" w:type="dxa"/>
        <w:tblInd w:w="93" w:type="dxa"/>
        <w:tblLook w:val="04A0"/>
      </w:tblPr>
      <w:tblGrid>
        <w:gridCol w:w="451"/>
        <w:gridCol w:w="1993"/>
        <w:gridCol w:w="1197"/>
        <w:gridCol w:w="1492"/>
        <w:gridCol w:w="1558"/>
        <w:gridCol w:w="3247"/>
      </w:tblGrid>
      <w:tr w:rsidR="00CD41A5" w:rsidTr="00F64746">
        <w:trPr>
          <w:trHeight w:val="300"/>
        </w:trPr>
        <w:tc>
          <w:tcPr>
            <w:tcW w:w="2444" w:type="dxa"/>
            <w:gridSpan w:val="2"/>
            <w:shd w:val="clear" w:color="auto" w:fill="auto"/>
            <w:vAlign w:val="center"/>
          </w:tcPr>
          <w:p w:rsidR="00CD41A5" w:rsidRDefault="00CD41A5" w:rsidP="00F64746">
            <w:pPr>
              <w:rPr>
                <w:b/>
                <w:bCs/>
                <w:color w:val="000000"/>
              </w:rPr>
            </w:pPr>
            <w:r>
              <w:rPr>
                <w:b/>
                <w:bCs/>
                <w:color w:val="000000"/>
                <w:sz w:val="22"/>
                <w:szCs w:val="22"/>
              </w:rPr>
              <w:t>Материалы:</w:t>
            </w:r>
          </w:p>
        </w:tc>
        <w:tc>
          <w:tcPr>
            <w:tcW w:w="1197" w:type="dxa"/>
            <w:shd w:val="clear" w:color="auto" w:fill="auto"/>
            <w:vAlign w:val="center"/>
          </w:tcPr>
          <w:p w:rsidR="00CD41A5" w:rsidRDefault="00CD41A5" w:rsidP="00F64746">
            <w:pPr>
              <w:rPr>
                <w:rFonts w:ascii="Calibri" w:hAnsi="Calibri"/>
                <w:color w:val="000000"/>
              </w:rPr>
            </w:pPr>
          </w:p>
        </w:tc>
        <w:tc>
          <w:tcPr>
            <w:tcW w:w="1492" w:type="dxa"/>
            <w:shd w:val="clear" w:color="auto" w:fill="auto"/>
            <w:vAlign w:val="center"/>
          </w:tcPr>
          <w:p w:rsidR="00CD41A5" w:rsidRDefault="00CD41A5" w:rsidP="00F64746">
            <w:pPr>
              <w:rPr>
                <w:rFonts w:ascii="Calibri" w:hAnsi="Calibri"/>
                <w:color w:val="000000"/>
              </w:rPr>
            </w:pPr>
          </w:p>
        </w:tc>
        <w:tc>
          <w:tcPr>
            <w:tcW w:w="1558" w:type="dxa"/>
            <w:shd w:val="clear" w:color="auto" w:fill="auto"/>
            <w:vAlign w:val="center"/>
          </w:tcPr>
          <w:p w:rsidR="00CD41A5" w:rsidRDefault="00CD41A5" w:rsidP="00F64746">
            <w:pPr>
              <w:rPr>
                <w:rFonts w:ascii="Calibri" w:hAnsi="Calibri"/>
                <w:color w:val="000000"/>
              </w:rPr>
            </w:pPr>
          </w:p>
        </w:tc>
        <w:tc>
          <w:tcPr>
            <w:tcW w:w="3247" w:type="dxa"/>
            <w:shd w:val="clear" w:color="auto" w:fill="auto"/>
            <w:vAlign w:val="center"/>
          </w:tcPr>
          <w:p w:rsidR="00CD41A5" w:rsidRDefault="00CD41A5" w:rsidP="00F64746">
            <w:pPr>
              <w:rPr>
                <w:rFonts w:ascii="Calibri" w:hAnsi="Calibri"/>
                <w:color w:val="000000"/>
              </w:rPr>
            </w:pPr>
          </w:p>
        </w:tc>
      </w:tr>
      <w:tr w:rsidR="00CD41A5" w:rsidTr="00F64746">
        <w:trPr>
          <w:trHeight w:val="585"/>
        </w:trPr>
        <w:tc>
          <w:tcPr>
            <w:tcW w:w="2444"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D41A5" w:rsidRDefault="00CD41A5" w:rsidP="00F64746">
            <w:pPr>
              <w:jc w:val="center"/>
              <w:rPr>
                <w:color w:val="000000"/>
              </w:rPr>
            </w:pPr>
            <w:r>
              <w:rPr>
                <w:color w:val="000000"/>
                <w:sz w:val="22"/>
                <w:szCs w:val="22"/>
              </w:rPr>
              <w:t>Наименование</w:t>
            </w:r>
          </w:p>
        </w:tc>
        <w:tc>
          <w:tcPr>
            <w:tcW w:w="119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D41A5" w:rsidRDefault="00CD41A5" w:rsidP="00F64746">
            <w:pPr>
              <w:jc w:val="center"/>
              <w:rPr>
                <w:color w:val="000000"/>
              </w:rPr>
            </w:pPr>
            <w:r>
              <w:rPr>
                <w:color w:val="000000"/>
                <w:sz w:val="22"/>
                <w:szCs w:val="22"/>
              </w:rPr>
              <w:t>Ед. измерения</w:t>
            </w:r>
          </w:p>
        </w:tc>
        <w:tc>
          <w:tcPr>
            <w:tcW w:w="1492" w:type="dxa"/>
            <w:vMerge w:val="restart"/>
            <w:tcBorders>
              <w:top w:val="single" w:sz="4" w:space="0" w:color="00000A"/>
              <w:left w:val="single" w:sz="4" w:space="0" w:color="00000A"/>
              <w:bottom w:val="single" w:sz="4" w:space="0" w:color="000001"/>
              <w:right w:val="single" w:sz="4" w:space="0" w:color="00000A"/>
            </w:tcBorders>
            <w:shd w:val="clear" w:color="auto" w:fill="auto"/>
            <w:tcMar>
              <w:left w:w="103" w:type="dxa"/>
            </w:tcMar>
            <w:vAlign w:val="center"/>
          </w:tcPr>
          <w:p w:rsidR="00CD41A5" w:rsidRDefault="00CD41A5" w:rsidP="00F64746">
            <w:pPr>
              <w:jc w:val="center"/>
              <w:rPr>
                <w:color w:val="000000"/>
              </w:rPr>
            </w:pPr>
            <w:r>
              <w:rPr>
                <w:color w:val="000000"/>
                <w:sz w:val="22"/>
                <w:szCs w:val="22"/>
              </w:rPr>
              <w:t>Расход в месяц</w:t>
            </w:r>
          </w:p>
        </w:tc>
        <w:tc>
          <w:tcPr>
            <w:tcW w:w="1558" w:type="dxa"/>
            <w:vMerge w:val="restart"/>
            <w:tcBorders>
              <w:top w:val="single" w:sz="4" w:space="0" w:color="00000A"/>
              <w:left w:val="single" w:sz="4" w:space="0" w:color="00000A"/>
              <w:bottom w:val="single" w:sz="4" w:space="0" w:color="000001"/>
              <w:right w:val="single" w:sz="4" w:space="0" w:color="00000A"/>
            </w:tcBorders>
            <w:shd w:val="clear" w:color="auto" w:fill="auto"/>
            <w:tcMar>
              <w:left w:w="103" w:type="dxa"/>
            </w:tcMar>
            <w:vAlign w:val="center"/>
          </w:tcPr>
          <w:p w:rsidR="00CD41A5" w:rsidRDefault="00CD41A5" w:rsidP="00F64746">
            <w:pPr>
              <w:jc w:val="center"/>
              <w:rPr>
                <w:color w:val="000000"/>
              </w:rPr>
            </w:pPr>
            <w:r>
              <w:rPr>
                <w:color w:val="000000"/>
              </w:rPr>
              <w:t>Стоимость за единицу руб.</w:t>
            </w:r>
          </w:p>
        </w:tc>
        <w:tc>
          <w:tcPr>
            <w:tcW w:w="324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D41A5" w:rsidRDefault="00CD41A5" w:rsidP="00F64746">
            <w:pPr>
              <w:jc w:val="center"/>
              <w:rPr>
                <w:color w:val="000000"/>
              </w:rPr>
            </w:pPr>
            <w:r>
              <w:rPr>
                <w:color w:val="000000"/>
                <w:sz w:val="22"/>
                <w:szCs w:val="22"/>
              </w:rPr>
              <w:t>Итого в месяц, руб. без НДС</w:t>
            </w:r>
          </w:p>
        </w:tc>
      </w:tr>
      <w:tr w:rsidR="00CD41A5" w:rsidTr="00F64746">
        <w:trPr>
          <w:trHeight w:val="300"/>
        </w:trPr>
        <w:tc>
          <w:tcPr>
            <w:tcW w:w="2444"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D41A5" w:rsidRDefault="00CD41A5" w:rsidP="00F64746">
            <w:pPr>
              <w:rPr>
                <w:color w:val="000000"/>
              </w:rPr>
            </w:pPr>
          </w:p>
        </w:tc>
        <w:tc>
          <w:tcPr>
            <w:tcW w:w="1197"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D41A5" w:rsidRDefault="00CD41A5" w:rsidP="00F64746">
            <w:pPr>
              <w:rPr>
                <w:color w:val="000000"/>
              </w:rPr>
            </w:pPr>
          </w:p>
        </w:tc>
        <w:tc>
          <w:tcPr>
            <w:tcW w:w="1492" w:type="dxa"/>
            <w:vMerge/>
            <w:tcBorders>
              <w:top w:val="single" w:sz="4" w:space="0" w:color="00000A"/>
              <w:left w:val="single" w:sz="4" w:space="0" w:color="00000A"/>
              <w:bottom w:val="single" w:sz="4" w:space="0" w:color="000001"/>
              <w:right w:val="single" w:sz="4" w:space="0" w:color="00000A"/>
            </w:tcBorders>
            <w:shd w:val="clear" w:color="auto" w:fill="auto"/>
            <w:tcMar>
              <w:left w:w="103" w:type="dxa"/>
            </w:tcMar>
            <w:vAlign w:val="center"/>
          </w:tcPr>
          <w:p w:rsidR="00CD41A5" w:rsidRDefault="00CD41A5" w:rsidP="00F64746">
            <w:pPr>
              <w:rPr>
                <w:color w:val="000000"/>
              </w:rPr>
            </w:pPr>
          </w:p>
        </w:tc>
        <w:tc>
          <w:tcPr>
            <w:tcW w:w="1558" w:type="dxa"/>
            <w:vMerge/>
            <w:tcBorders>
              <w:top w:val="single" w:sz="4" w:space="0" w:color="00000A"/>
              <w:left w:val="single" w:sz="4" w:space="0" w:color="00000A"/>
              <w:bottom w:val="single" w:sz="4" w:space="0" w:color="000001"/>
              <w:right w:val="single" w:sz="4" w:space="0" w:color="00000A"/>
            </w:tcBorders>
            <w:shd w:val="clear" w:color="auto" w:fill="auto"/>
            <w:tcMar>
              <w:left w:w="103" w:type="dxa"/>
            </w:tcMar>
            <w:vAlign w:val="center"/>
          </w:tcPr>
          <w:p w:rsidR="00CD41A5" w:rsidRDefault="00CD41A5" w:rsidP="00F64746">
            <w:pPr>
              <w:rPr>
                <w:color w:val="000000"/>
              </w:rPr>
            </w:pPr>
          </w:p>
        </w:tc>
        <w:tc>
          <w:tcPr>
            <w:tcW w:w="3247"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D41A5" w:rsidRDefault="00CD41A5" w:rsidP="00F64746">
            <w:pPr>
              <w:rPr>
                <w:color w:val="000000"/>
              </w:rPr>
            </w:pPr>
          </w:p>
        </w:tc>
      </w:tr>
      <w:tr w:rsidR="00CD41A5" w:rsidTr="00F64746">
        <w:trPr>
          <w:trHeight w:val="300"/>
        </w:trPr>
        <w:tc>
          <w:tcPr>
            <w:tcW w:w="451" w:type="dxa"/>
            <w:tcBorders>
              <w:left w:val="single" w:sz="4" w:space="0" w:color="00000A"/>
              <w:bottom w:val="single" w:sz="4" w:space="0" w:color="00000A"/>
              <w:right w:val="single" w:sz="4" w:space="0" w:color="auto"/>
            </w:tcBorders>
            <w:shd w:val="clear" w:color="auto" w:fill="auto"/>
            <w:tcMar>
              <w:left w:w="103" w:type="dxa"/>
            </w:tcMar>
            <w:vAlign w:val="center"/>
          </w:tcPr>
          <w:p w:rsidR="00CD41A5" w:rsidRDefault="00CD41A5" w:rsidP="00F64746">
            <w:pPr>
              <w:rPr>
                <w:color w:val="000000"/>
              </w:rPr>
            </w:pPr>
            <w:r>
              <w:rPr>
                <w:color w:val="000000"/>
              </w:rPr>
              <w:t>1</w:t>
            </w:r>
          </w:p>
        </w:tc>
        <w:tc>
          <w:tcPr>
            <w:tcW w:w="1993" w:type="dxa"/>
            <w:tcBorders>
              <w:left w:val="single" w:sz="4" w:space="0" w:color="auto"/>
              <w:bottom w:val="single" w:sz="4" w:space="0" w:color="00000A"/>
              <w:right w:val="single" w:sz="4" w:space="0" w:color="00000A"/>
            </w:tcBorders>
            <w:shd w:val="clear" w:color="auto" w:fill="auto"/>
            <w:vAlign w:val="center"/>
          </w:tcPr>
          <w:p w:rsidR="00CD41A5" w:rsidRDefault="00CD41A5" w:rsidP="00F64746">
            <w:pPr>
              <w:rPr>
                <w:color w:val="000000"/>
              </w:rPr>
            </w:pPr>
          </w:p>
        </w:tc>
        <w:tc>
          <w:tcPr>
            <w:tcW w:w="1197" w:type="dxa"/>
            <w:tcBorders>
              <w:bottom w:val="single" w:sz="4" w:space="0" w:color="00000A"/>
              <w:right w:val="single" w:sz="4" w:space="0" w:color="00000A"/>
            </w:tcBorders>
            <w:shd w:val="clear" w:color="auto" w:fill="auto"/>
            <w:vAlign w:val="center"/>
          </w:tcPr>
          <w:p w:rsidR="00CD41A5" w:rsidRDefault="00CD41A5" w:rsidP="00F64746">
            <w:pPr>
              <w:jc w:val="center"/>
              <w:rPr>
                <w:color w:val="000000"/>
              </w:rPr>
            </w:pPr>
          </w:p>
        </w:tc>
        <w:tc>
          <w:tcPr>
            <w:tcW w:w="1492" w:type="dxa"/>
            <w:tcBorders>
              <w:bottom w:val="single" w:sz="4" w:space="0" w:color="00000A"/>
              <w:right w:val="single" w:sz="4" w:space="0" w:color="00000A"/>
            </w:tcBorders>
            <w:shd w:val="clear" w:color="auto" w:fill="auto"/>
            <w:vAlign w:val="center"/>
          </w:tcPr>
          <w:p w:rsidR="00CD41A5" w:rsidRDefault="00CD41A5" w:rsidP="00F64746">
            <w:pPr>
              <w:jc w:val="center"/>
              <w:rPr>
                <w:color w:val="000000"/>
              </w:rPr>
            </w:pPr>
          </w:p>
        </w:tc>
        <w:tc>
          <w:tcPr>
            <w:tcW w:w="1558" w:type="dxa"/>
            <w:tcBorders>
              <w:bottom w:val="single" w:sz="4" w:space="0" w:color="00000A"/>
              <w:right w:val="single" w:sz="4" w:space="0" w:color="00000A"/>
            </w:tcBorders>
            <w:shd w:val="clear" w:color="auto" w:fill="auto"/>
            <w:vAlign w:val="center"/>
          </w:tcPr>
          <w:p w:rsidR="00CD41A5" w:rsidRDefault="00CD41A5" w:rsidP="00F64746">
            <w:pPr>
              <w:jc w:val="right"/>
              <w:rPr>
                <w:color w:val="000000"/>
              </w:rPr>
            </w:pPr>
          </w:p>
        </w:tc>
        <w:tc>
          <w:tcPr>
            <w:tcW w:w="3247" w:type="dxa"/>
            <w:tcBorders>
              <w:bottom w:val="single" w:sz="4" w:space="0" w:color="00000A"/>
              <w:right w:val="single" w:sz="4" w:space="0" w:color="00000A"/>
            </w:tcBorders>
            <w:shd w:val="clear" w:color="auto" w:fill="auto"/>
            <w:vAlign w:val="center"/>
          </w:tcPr>
          <w:p w:rsidR="00CD41A5" w:rsidRDefault="00CD41A5" w:rsidP="00F64746">
            <w:pPr>
              <w:jc w:val="right"/>
              <w:rPr>
                <w:color w:val="000000"/>
              </w:rPr>
            </w:pPr>
          </w:p>
        </w:tc>
      </w:tr>
      <w:tr w:rsidR="00CD41A5" w:rsidTr="00F64746">
        <w:trPr>
          <w:trHeight w:val="270"/>
        </w:trPr>
        <w:tc>
          <w:tcPr>
            <w:tcW w:w="451" w:type="dxa"/>
            <w:tcBorders>
              <w:left w:val="single" w:sz="4" w:space="0" w:color="00000A"/>
              <w:bottom w:val="single" w:sz="4" w:space="0" w:color="00000A"/>
              <w:right w:val="single" w:sz="4" w:space="0" w:color="auto"/>
            </w:tcBorders>
            <w:shd w:val="clear" w:color="auto" w:fill="auto"/>
            <w:tcMar>
              <w:left w:w="103" w:type="dxa"/>
            </w:tcMar>
            <w:vAlign w:val="center"/>
          </w:tcPr>
          <w:p w:rsidR="00CD41A5" w:rsidRDefault="00CD41A5" w:rsidP="00F64746">
            <w:pPr>
              <w:rPr>
                <w:color w:val="000000"/>
              </w:rPr>
            </w:pPr>
            <w:r>
              <w:rPr>
                <w:color w:val="000000"/>
              </w:rPr>
              <w:t>2</w:t>
            </w:r>
          </w:p>
        </w:tc>
        <w:tc>
          <w:tcPr>
            <w:tcW w:w="1993" w:type="dxa"/>
            <w:tcBorders>
              <w:left w:val="single" w:sz="4" w:space="0" w:color="auto"/>
              <w:bottom w:val="single" w:sz="4" w:space="0" w:color="00000A"/>
              <w:right w:val="single" w:sz="4" w:space="0" w:color="00000A"/>
            </w:tcBorders>
            <w:shd w:val="clear" w:color="auto" w:fill="auto"/>
            <w:vAlign w:val="center"/>
          </w:tcPr>
          <w:p w:rsidR="00CD41A5" w:rsidRDefault="00CD41A5" w:rsidP="00F64746">
            <w:pPr>
              <w:rPr>
                <w:color w:val="000000"/>
              </w:rPr>
            </w:pPr>
          </w:p>
        </w:tc>
        <w:tc>
          <w:tcPr>
            <w:tcW w:w="1197" w:type="dxa"/>
            <w:tcBorders>
              <w:bottom w:val="single" w:sz="4" w:space="0" w:color="00000A"/>
              <w:right w:val="single" w:sz="4" w:space="0" w:color="00000A"/>
            </w:tcBorders>
            <w:shd w:val="clear" w:color="auto" w:fill="auto"/>
            <w:vAlign w:val="center"/>
          </w:tcPr>
          <w:p w:rsidR="00CD41A5" w:rsidRDefault="00CD41A5" w:rsidP="00F64746">
            <w:pPr>
              <w:jc w:val="center"/>
              <w:rPr>
                <w:color w:val="000000"/>
              </w:rPr>
            </w:pPr>
          </w:p>
        </w:tc>
        <w:tc>
          <w:tcPr>
            <w:tcW w:w="1492" w:type="dxa"/>
            <w:tcBorders>
              <w:bottom w:val="single" w:sz="4" w:space="0" w:color="00000A"/>
              <w:right w:val="single" w:sz="4" w:space="0" w:color="00000A"/>
            </w:tcBorders>
            <w:shd w:val="clear" w:color="auto" w:fill="auto"/>
            <w:vAlign w:val="center"/>
          </w:tcPr>
          <w:p w:rsidR="00CD41A5" w:rsidRDefault="00CD41A5" w:rsidP="00F64746">
            <w:pPr>
              <w:jc w:val="center"/>
              <w:rPr>
                <w:color w:val="000000"/>
              </w:rPr>
            </w:pPr>
          </w:p>
        </w:tc>
        <w:tc>
          <w:tcPr>
            <w:tcW w:w="1558" w:type="dxa"/>
            <w:tcBorders>
              <w:bottom w:val="single" w:sz="4" w:space="0" w:color="00000A"/>
              <w:right w:val="single" w:sz="4" w:space="0" w:color="00000A"/>
            </w:tcBorders>
            <w:shd w:val="clear" w:color="auto" w:fill="auto"/>
            <w:vAlign w:val="center"/>
          </w:tcPr>
          <w:p w:rsidR="00CD41A5" w:rsidRDefault="00CD41A5" w:rsidP="00F64746">
            <w:pPr>
              <w:jc w:val="right"/>
              <w:rPr>
                <w:color w:val="000000"/>
              </w:rPr>
            </w:pPr>
          </w:p>
        </w:tc>
        <w:tc>
          <w:tcPr>
            <w:tcW w:w="3247" w:type="dxa"/>
            <w:tcBorders>
              <w:bottom w:val="single" w:sz="4" w:space="0" w:color="00000A"/>
              <w:right w:val="single" w:sz="4" w:space="0" w:color="00000A"/>
            </w:tcBorders>
            <w:shd w:val="clear" w:color="auto" w:fill="auto"/>
            <w:vAlign w:val="center"/>
          </w:tcPr>
          <w:p w:rsidR="00CD41A5" w:rsidRDefault="00CD41A5" w:rsidP="00F64746">
            <w:pPr>
              <w:jc w:val="right"/>
              <w:rPr>
                <w:color w:val="000000"/>
              </w:rPr>
            </w:pPr>
          </w:p>
        </w:tc>
      </w:tr>
      <w:tr w:rsidR="00CD41A5" w:rsidTr="00F64746">
        <w:trPr>
          <w:trHeight w:val="300"/>
        </w:trPr>
        <w:tc>
          <w:tcPr>
            <w:tcW w:w="451" w:type="dxa"/>
            <w:tcBorders>
              <w:left w:val="single" w:sz="4" w:space="0" w:color="00000A"/>
              <w:bottom w:val="single" w:sz="4" w:space="0" w:color="00000A"/>
              <w:right w:val="single" w:sz="4" w:space="0" w:color="auto"/>
            </w:tcBorders>
            <w:shd w:val="clear" w:color="auto" w:fill="auto"/>
            <w:tcMar>
              <w:left w:w="103" w:type="dxa"/>
            </w:tcMar>
            <w:vAlign w:val="center"/>
          </w:tcPr>
          <w:p w:rsidR="00CD41A5" w:rsidRDefault="00CD41A5" w:rsidP="00F64746">
            <w:pPr>
              <w:rPr>
                <w:color w:val="000000"/>
              </w:rPr>
            </w:pPr>
            <w:r>
              <w:rPr>
                <w:color w:val="000000"/>
              </w:rPr>
              <w:lastRenderedPageBreak/>
              <w:t>3</w:t>
            </w:r>
          </w:p>
        </w:tc>
        <w:tc>
          <w:tcPr>
            <w:tcW w:w="1993" w:type="dxa"/>
            <w:tcBorders>
              <w:left w:val="single" w:sz="4" w:space="0" w:color="auto"/>
              <w:bottom w:val="single" w:sz="4" w:space="0" w:color="00000A"/>
              <w:right w:val="single" w:sz="4" w:space="0" w:color="00000A"/>
            </w:tcBorders>
            <w:shd w:val="clear" w:color="auto" w:fill="auto"/>
            <w:vAlign w:val="center"/>
          </w:tcPr>
          <w:p w:rsidR="00CD41A5" w:rsidRDefault="00CD41A5" w:rsidP="00F64746">
            <w:pPr>
              <w:rPr>
                <w:color w:val="000000"/>
              </w:rPr>
            </w:pPr>
          </w:p>
        </w:tc>
        <w:tc>
          <w:tcPr>
            <w:tcW w:w="1197" w:type="dxa"/>
            <w:tcBorders>
              <w:bottom w:val="single" w:sz="4" w:space="0" w:color="00000A"/>
              <w:right w:val="single" w:sz="4" w:space="0" w:color="00000A"/>
            </w:tcBorders>
            <w:shd w:val="clear" w:color="auto" w:fill="auto"/>
            <w:vAlign w:val="center"/>
          </w:tcPr>
          <w:p w:rsidR="00CD41A5" w:rsidRDefault="00CD41A5" w:rsidP="00F64746">
            <w:pPr>
              <w:jc w:val="center"/>
              <w:rPr>
                <w:color w:val="000000"/>
              </w:rPr>
            </w:pPr>
          </w:p>
        </w:tc>
        <w:tc>
          <w:tcPr>
            <w:tcW w:w="1492" w:type="dxa"/>
            <w:tcBorders>
              <w:bottom w:val="single" w:sz="4" w:space="0" w:color="00000A"/>
              <w:right w:val="single" w:sz="4" w:space="0" w:color="00000A"/>
            </w:tcBorders>
            <w:shd w:val="clear" w:color="auto" w:fill="auto"/>
            <w:vAlign w:val="center"/>
          </w:tcPr>
          <w:p w:rsidR="00CD41A5" w:rsidRDefault="00CD41A5" w:rsidP="00F64746">
            <w:pPr>
              <w:jc w:val="center"/>
              <w:rPr>
                <w:color w:val="000000"/>
              </w:rPr>
            </w:pPr>
          </w:p>
        </w:tc>
        <w:tc>
          <w:tcPr>
            <w:tcW w:w="1558" w:type="dxa"/>
            <w:tcBorders>
              <w:bottom w:val="single" w:sz="4" w:space="0" w:color="00000A"/>
              <w:right w:val="single" w:sz="4" w:space="0" w:color="00000A"/>
            </w:tcBorders>
            <w:shd w:val="clear" w:color="auto" w:fill="auto"/>
            <w:vAlign w:val="center"/>
          </w:tcPr>
          <w:p w:rsidR="00CD41A5" w:rsidRDefault="00CD41A5" w:rsidP="00F64746">
            <w:pPr>
              <w:jc w:val="right"/>
              <w:rPr>
                <w:color w:val="000000"/>
              </w:rPr>
            </w:pPr>
          </w:p>
        </w:tc>
        <w:tc>
          <w:tcPr>
            <w:tcW w:w="3247" w:type="dxa"/>
            <w:tcBorders>
              <w:bottom w:val="single" w:sz="4" w:space="0" w:color="00000A"/>
              <w:right w:val="single" w:sz="4" w:space="0" w:color="00000A"/>
            </w:tcBorders>
            <w:shd w:val="clear" w:color="auto" w:fill="auto"/>
            <w:vAlign w:val="center"/>
          </w:tcPr>
          <w:p w:rsidR="00CD41A5" w:rsidRDefault="00CD41A5" w:rsidP="00F64746">
            <w:pPr>
              <w:jc w:val="right"/>
              <w:rPr>
                <w:color w:val="000000"/>
              </w:rPr>
            </w:pPr>
          </w:p>
        </w:tc>
      </w:tr>
      <w:tr w:rsidR="00CD41A5" w:rsidTr="00F64746">
        <w:trPr>
          <w:trHeight w:val="300"/>
        </w:trPr>
        <w:tc>
          <w:tcPr>
            <w:tcW w:w="451" w:type="dxa"/>
            <w:tcBorders>
              <w:left w:val="single" w:sz="4" w:space="0" w:color="00000A"/>
              <w:bottom w:val="single" w:sz="4" w:space="0" w:color="00000A"/>
              <w:right w:val="single" w:sz="4" w:space="0" w:color="auto"/>
            </w:tcBorders>
            <w:shd w:val="clear" w:color="auto" w:fill="auto"/>
            <w:tcMar>
              <w:left w:w="103" w:type="dxa"/>
            </w:tcMar>
            <w:vAlign w:val="center"/>
          </w:tcPr>
          <w:p w:rsidR="00CD41A5" w:rsidRDefault="00CD41A5" w:rsidP="00F64746">
            <w:pPr>
              <w:rPr>
                <w:color w:val="000000"/>
              </w:rPr>
            </w:pPr>
            <w:r>
              <w:rPr>
                <w:color w:val="000000"/>
              </w:rPr>
              <w:t>4</w:t>
            </w:r>
          </w:p>
        </w:tc>
        <w:tc>
          <w:tcPr>
            <w:tcW w:w="1993" w:type="dxa"/>
            <w:tcBorders>
              <w:left w:val="single" w:sz="4" w:space="0" w:color="auto"/>
              <w:bottom w:val="single" w:sz="4" w:space="0" w:color="00000A"/>
              <w:right w:val="single" w:sz="4" w:space="0" w:color="00000A"/>
            </w:tcBorders>
            <w:shd w:val="clear" w:color="auto" w:fill="auto"/>
            <w:vAlign w:val="center"/>
          </w:tcPr>
          <w:p w:rsidR="00CD41A5" w:rsidRDefault="00CD41A5" w:rsidP="00F64746">
            <w:pPr>
              <w:rPr>
                <w:color w:val="000000"/>
              </w:rPr>
            </w:pPr>
          </w:p>
        </w:tc>
        <w:tc>
          <w:tcPr>
            <w:tcW w:w="1197" w:type="dxa"/>
            <w:tcBorders>
              <w:bottom w:val="single" w:sz="4" w:space="0" w:color="00000A"/>
              <w:right w:val="single" w:sz="4" w:space="0" w:color="00000A"/>
            </w:tcBorders>
            <w:shd w:val="clear" w:color="auto" w:fill="auto"/>
            <w:vAlign w:val="center"/>
          </w:tcPr>
          <w:p w:rsidR="00CD41A5" w:rsidRDefault="00CD41A5" w:rsidP="00F64746">
            <w:pPr>
              <w:jc w:val="center"/>
              <w:rPr>
                <w:color w:val="000000"/>
              </w:rPr>
            </w:pPr>
          </w:p>
        </w:tc>
        <w:tc>
          <w:tcPr>
            <w:tcW w:w="1492" w:type="dxa"/>
            <w:tcBorders>
              <w:bottom w:val="single" w:sz="4" w:space="0" w:color="00000A"/>
              <w:right w:val="single" w:sz="4" w:space="0" w:color="00000A"/>
            </w:tcBorders>
            <w:shd w:val="clear" w:color="auto" w:fill="auto"/>
            <w:vAlign w:val="center"/>
          </w:tcPr>
          <w:p w:rsidR="00CD41A5" w:rsidRDefault="00CD41A5" w:rsidP="00F64746">
            <w:pPr>
              <w:jc w:val="center"/>
              <w:rPr>
                <w:color w:val="000000"/>
              </w:rPr>
            </w:pPr>
          </w:p>
        </w:tc>
        <w:tc>
          <w:tcPr>
            <w:tcW w:w="1558" w:type="dxa"/>
            <w:tcBorders>
              <w:bottom w:val="single" w:sz="4" w:space="0" w:color="00000A"/>
              <w:right w:val="single" w:sz="4" w:space="0" w:color="00000A"/>
            </w:tcBorders>
            <w:shd w:val="clear" w:color="auto" w:fill="auto"/>
            <w:vAlign w:val="center"/>
          </w:tcPr>
          <w:p w:rsidR="00CD41A5" w:rsidRDefault="00CD41A5" w:rsidP="00F64746">
            <w:pPr>
              <w:jc w:val="right"/>
              <w:rPr>
                <w:color w:val="000000"/>
              </w:rPr>
            </w:pPr>
          </w:p>
        </w:tc>
        <w:tc>
          <w:tcPr>
            <w:tcW w:w="3247" w:type="dxa"/>
            <w:tcBorders>
              <w:bottom w:val="single" w:sz="4" w:space="0" w:color="00000A"/>
              <w:right w:val="single" w:sz="4" w:space="0" w:color="00000A"/>
            </w:tcBorders>
            <w:shd w:val="clear" w:color="auto" w:fill="auto"/>
            <w:vAlign w:val="center"/>
          </w:tcPr>
          <w:p w:rsidR="00CD41A5" w:rsidRDefault="00CD41A5" w:rsidP="00F64746">
            <w:pPr>
              <w:jc w:val="right"/>
              <w:rPr>
                <w:color w:val="000000"/>
              </w:rPr>
            </w:pPr>
          </w:p>
        </w:tc>
      </w:tr>
      <w:tr w:rsidR="00CD41A5" w:rsidTr="00F64746">
        <w:trPr>
          <w:trHeight w:val="300"/>
        </w:trPr>
        <w:tc>
          <w:tcPr>
            <w:tcW w:w="451" w:type="dxa"/>
            <w:tcBorders>
              <w:left w:val="single" w:sz="4" w:space="0" w:color="00000A"/>
              <w:bottom w:val="single" w:sz="4" w:space="0" w:color="00000A"/>
              <w:right w:val="single" w:sz="4" w:space="0" w:color="auto"/>
            </w:tcBorders>
            <w:shd w:val="clear" w:color="auto" w:fill="auto"/>
            <w:tcMar>
              <w:left w:w="103" w:type="dxa"/>
            </w:tcMar>
            <w:vAlign w:val="center"/>
          </w:tcPr>
          <w:p w:rsidR="00CD41A5" w:rsidRDefault="00CD41A5" w:rsidP="00F64746">
            <w:pPr>
              <w:rPr>
                <w:color w:val="000000"/>
              </w:rPr>
            </w:pPr>
            <w:r>
              <w:rPr>
                <w:color w:val="000000"/>
              </w:rPr>
              <w:t>5</w:t>
            </w:r>
          </w:p>
        </w:tc>
        <w:tc>
          <w:tcPr>
            <w:tcW w:w="1993" w:type="dxa"/>
            <w:tcBorders>
              <w:left w:val="single" w:sz="4" w:space="0" w:color="auto"/>
              <w:bottom w:val="single" w:sz="4" w:space="0" w:color="00000A"/>
              <w:right w:val="single" w:sz="4" w:space="0" w:color="00000A"/>
            </w:tcBorders>
            <w:shd w:val="clear" w:color="auto" w:fill="auto"/>
            <w:vAlign w:val="center"/>
          </w:tcPr>
          <w:p w:rsidR="00CD41A5" w:rsidRDefault="00CD41A5" w:rsidP="00F64746">
            <w:pPr>
              <w:rPr>
                <w:color w:val="000000"/>
              </w:rPr>
            </w:pPr>
          </w:p>
        </w:tc>
        <w:tc>
          <w:tcPr>
            <w:tcW w:w="1197" w:type="dxa"/>
            <w:tcBorders>
              <w:bottom w:val="single" w:sz="4" w:space="0" w:color="00000A"/>
              <w:right w:val="single" w:sz="4" w:space="0" w:color="00000A"/>
            </w:tcBorders>
            <w:shd w:val="clear" w:color="auto" w:fill="auto"/>
            <w:vAlign w:val="center"/>
          </w:tcPr>
          <w:p w:rsidR="00CD41A5" w:rsidRDefault="00CD41A5" w:rsidP="00F64746">
            <w:pPr>
              <w:jc w:val="center"/>
              <w:rPr>
                <w:color w:val="000000"/>
              </w:rPr>
            </w:pPr>
          </w:p>
        </w:tc>
        <w:tc>
          <w:tcPr>
            <w:tcW w:w="1492" w:type="dxa"/>
            <w:tcBorders>
              <w:bottom w:val="single" w:sz="4" w:space="0" w:color="00000A"/>
              <w:right w:val="single" w:sz="4" w:space="0" w:color="00000A"/>
            </w:tcBorders>
            <w:shd w:val="clear" w:color="auto" w:fill="auto"/>
            <w:vAlign w:val="center"/>
          </w:tcPr>
          <w:p w:rsidR="00CD41A5" w:rsidRDefault="00CD41A5" w:rsidP="00F64746">
            <w:pPr>
              <w:jc w:val="center"/>
              <w:rPr>
                <w:color w:val="000000"/>
              </w:rPr>
            </w:pPr>
          </w:p>
        </w:tc>
        <w:tc>
          <w:tcPr>
            <w:tcW w:w="1558" w:type="dxa"/>
            <w:tcBorders>
              <w:bottom w:val="single" w:sz="4" w:space="0" w:color="00000A"/>
              <w:right w:val="single" w:sz="4" w:space="0" w:color="00000A"/>
            </w:tcBorders>
            <w:shd w:val="clear" w:color="auto" w:fill="auto"/>
            <w:vAlign w:val="center"/>
          </w:tcPr>
          <w:p w:rsidR="00CD41A5" w:rsidRDefault="00CD41A5" w:rsidP="00F64746">
            <w:pPr>
              <w:jc w:val="right"/>
              <w:rPr>
                <w:color w:val="000000"/>
              </w:rPr>
            </w:pPr>
          </w:p>
        </w:tc>
        <w:tc>
          <w:tcPr>
            <w:tcW w:w="3247" w:type="dxa"/>
            <w:tcBorders>
              <w:bottom w:val="single" w:sz="4" w:space="0" w:color="00000A"/>
              <w:right w:val="single" w:sz="4" w:space="0" w:color="00000A"/>
            </w:tcBorders>
            <w:shd w:val="clear" w:color="auto" w:fill="auto"/>
            <w:vAlign w:val="center"/>
          </w:tcPr>
          <w:p w:rsidR="00CD41A5" w:rsidRDefault="00CD41A5" w:rsidP="00F64746">
            <w:pPr>
              <w:jc w:val="right"/>
              <w:rPr>
                <w:color w:val="000000"/>
              </w:rPr>
            </w:pPr>
          </w:p>
        </w:tc>
      </w:tr>
      <w:tr w:rsidR="00CD41A5" w:rsidTr="00F64746">
        <w:trPr>
          <w:trHeight w:val="300"/>
        </w:trPr>
        <w:tc>
          <w:tcPr>
            <w:tcW w:w="451" w:type="dxa"/>
            <w:tcBorders>
              <w:left w:val="single" w:sz="4" w:space="0" w:color="00000A"/>
              <w:bottom w:val="single" w:sz="4" w:space="0" w:color="00000A"/>
              <w:right w:val="single" w:sz="4" w:space="0" w:color="auto"/>
            </w:tcBorders>
            <w:shd w:val="clear" w:color="auto" w:fill="auto"/>
            <w:tcMar>
              <w:left w:w="103" w:type="dxa"/>
            </w:tcMar>
            <w:vAlign w:val="center"/>
          </w:tcPr>
          <w:p w:rsidR="00CD41A5" w:rsidRDefault="00CD41A5" w:rsidP="00F64746">
            <w:pPr>
              <w:rPr>
                <w:color w:val="000000"/>
              </w:rPr>
            </w:pPr>
            <w:r>
              <w:rPr>
                <w:color w:val="000000"/>
              </w:rPr>
              <w:t>6</w:t>
            </w:r>
          </w:p>
        </w:tc>
        <w:tc>
          <w:tcPr>
            <w:tcW w:w="1993" w:type="dxa"/>
            <w:tcBorders>
              <w:left w:val="single" w:sz="4" w:space="0" w:color="auto"/>
              <w:bottom w:val="single" w:sz="4" w:space="0" w:color="00000A"/>
              <w:right w:val="single" w:sz="4" w:space="0" w:color="00000A"/>
            </w:tcBorders>
            <w:shd w:val="clear" w:color="auto" w:fill="auto"/>
            <w:vAlign w:val="center"/>
          </w:tcPr>
          <w:p w:rsidR="00CD41A5" w:rsidRDefault="00CD41A5" w:rsidP="00F64746">
            <w:pPr>
              <w:rPr>
                <w:color w:val="000000"/>
              </w:rPr>
            </w:pPr>
          </w:p>
        </w:tc>
        <w:tc>
          <w:tcPr>
            <w:tcW w:w="1197" w:type="dxa"/>
            <w:tcBorders>
              <w:bottom w:val="single" w:sz="4" w:space="0" w:color="00000A"/>
              <w:right w:val="single" w:sz="4" w:space="0" w:color="00000A"/>
            </w:tcBorders>
            <w:shd w:val="clear" w:color="auto" w:fill="auto"/>
            <w:vAlign w:val="center"/>
          </w:tcPr>
          <w:p w:rsidR="00CD41A5" w:rsidRDefault="00CD41A5" w:rsidP="00F64746">
            <w:pPr>
              <w:jc w:val="center"/>
              <w:rPr>
                <w:color w:val="000000"/>
              </w:rPr>
            </w:pPr>
          </w:p>
        </w:tc>
        <w:tc>
          <w:tcPr>
            <w:tcW w:w="1492" w:type="dxa"/>
            <w:tcBorders>
              <w:bottom w:val="single" w:sz="4" w:space="0" w:color="00000A"/>
              <w:right w:val="single" w:sz="4" w:space="0" w:color="00000A"/>
            </w:tcBorders>
            <w:shd w:val="clear" w:color="auto" w:fill="auto"/>
            <w:vAlign w:val="center"/>
          </w:tcPr>
          <w:p w:rsidR="00CD41A5" w:rsidRDefault="00CD41A5" w:rsidP="00F64746">
            <w:pPr>
              <w:jc w:val="center"/>
              <w:rPr>
                <w:color w:val="000000"/>
              </w:rPr>
            </w:pPr>
          </w:p>
        </w:tc>
        <w:tc>
          <w:tcPr>
            <w:tcW w:w="1558" w:type="dxa"/>
            <w:tcBorders>
              <w:bottom w:val="single" w:sz="4" w:space="0" w:color="00000A"/>
              <w:right w:val="single" w:sz="4" w:space="0" w:color="00000A"/>
            </w:tcBorders>
            <w:shd w:val="clear" w:color="auto" w:fill="auto"/>
            <w:vAlign w:val="center"/>
          </w:tcPr>
          <w:p w:rsidR="00CD41A5" w:rsidRDefault="00CD41A5" w:rsidP="00F64746">
            <w:pPr>
              <w:jc w:val="right"/>
              <w:rPr>
                <w:color w:val="000000"/>
              </w:rPr>
            </w:pPr>
          </w:p>
        </w:tc>
        <w:tc>
          <w:tcPr>
            <w:tcW w:w="3247" w:type="dxa"/>
            <w:tcBorders>
              <w:bottom w:val="single" w:sz="4" w:space="0" w:color="00000A"/>
              <w:right w:val="single" w:sz="4" w:space="0" w:color="00000A"/>
            </w:tcBorders>
            <w:shd w:val="clear" w:color="auto" w:fill="auto"/>
            <w:vAlign w:val="center"/>
          </w:tcPr>
          <w:p w:rsidR="00CD41A5" w:rsidRDefault="00CD41A5" w:rsidP="00F64746">
            <w:pPr>
              <w:jc w:val="right"/>
              <w:rPr>
                <w:color w:val="000000"/>
              </w:rPr>
            </w:pPr>
          </w:p>
        </w:tc>
      </w:tr>
      <w:tr w:rsidR="00CD41A5" w:rsidTr="00F64746">
        <w:trPr>
          <w:trHeight w:val="300"/>
        </w:trPr>
        <w:tc>
          <w:tcPr>
            <w:tcW w:w="451" w:type="dxa"/>
            <w:tcBorders>
              <w:left w:val="single" w:sz="4" w:space="0" w:color="00000A"/>
              <w:right w:val="single" w:sz="4" w:space="0" w:color="auto"/>
            </w:tcBorders>
            <w:shd w:val="clear" w:color="auto" w:fill="auto"/>
            <w:tcMar>
              <w:left w:w="103" w:type="dxa"/>
            </w:tcMar>
            <w:vAlign w:val="center"/>
          </w:tcPr>
          <w:p w:rsidR="00CD41A5" w:rsidRDefault="00CD41A5" w:rsidP="00F64746">
            <w:pPr>
              <w:rPr>
                <w:color w:val="000000"/>
              </w:rPr>
            </w:pPr>
            <w:r>
              <w:rPr>
                <w:color w:val="000000"/>
              </w:rPr>
              <w:t>…</w:t>
            </w:r>
          </w:p>
        </w:tc>
        <w:tc>
          <w:tcPr>
            <w:tcW w:w="1993" w:type="dxa"/>
            <w:tcBorders>
              <w:left w:val="single" w:sz="4" w:space="0" w:color="auto"/>
              <w:right w:val="single" w:sz="4" w:space="0" w:color="00000A"/>
            </w:tcBorders>
            <w:shd w:val="clear" w:color="auto" w:fill="auto"/>
            <w:vAlign w:val="center"/>
          </w:tcPr>
          <w:p w:rsidR="00CD41A5" w:rsidRDefault="00CD41A5" w:rsidP="00F64746">
            <w:pPr>
              <w:rPr>
                <w:color w:val="000000"/>
              </w:rPr>
            </w:pPr>
          </w:p>
        </w:tc>
        <w:tc>
          <w:tcPr>
            <w:tcW w:w="1197" w:type="dxa"/>
            <w:tcBorders>
              <w:right w:val="single" w:sz="4" w:space="0" w:color="00000A"/>
            </w:tcBorders>
            <w:shd w:val="clear" w:color="auto" w:fill="auto"/>
            <w:vAlign w:val="center"/>
          </w:tcPr>
          <w:p w:rsidR="00CD41A5" w:rsidRDefault="00CD41A5" w:rsidP="00F64746">
            <w:pPr>
              <w:jc w:val="center"/>
              <w:rPr>
                <w:color w:val="000000"/>
              </w:rPr>
            </w:pPr>
          </w:p>
        </w:tc>
        <w:tc>
          <w:tcPr>
            <w:tcW w:w="1492" w:type="dxa"/>
            <w:tcBorders>
              <w:right w:val="single" w:sz="4" w:space="0" w:color="00000A"/>
            </w:tcBorders>
            <w:shd w:val="clear" w:color="auto" w:fill="auto"/>
            <w:vAlign w:val="center"/>
          </w:tcPr>
          <w:p w:rsidR="00CD41A5" w:rsidRDefault="00CD41A5" w:rsidP="00F64746">
            <w:pPr>
              <w:jc w:val="center"/>
              <w:rPr>
                <w:color w:val="000000"/>
              </w:rPr>
            </w:pPr>
          </w:p>
        </w:tc>
        <w:tc>
          <w:tcPr>
            <w:tcW w:w="1558" w:type="dxa"/>
            <w:tcBorders>
              <w:right w:val="single" w:sz="4" w:space="0" w:color="00000A"/>
            </w:tcBorders>
            <w:shd w:val="clear" w:color="auto" w:fill="auto"/>
            <w:vAlign w:val="center"/>
          </w:tcPr>
          <w:p w:rsidR="00CD41A5" w:rsidRDefault="00CD41A5" w:rsidP="00F64746">
            <w:pPr>
              <w:jc w:val="right"/>
              <w:rPr>
                <w:color w:val="000000"/>
              </w:rPr>
            </w:pPr>
          </w:p>
        </w:tc>
        <w:tc>
          <w:tcPr>
            <w:tcW w:w="3247" w:type="dxa"/>
            <w:tcBorders>
              <w:right w:val="single" w:sz="4" w:space="0" w:color="00000A"/>
            </w:tcBorders>
            <w:shd w:val="clear" w:color="auto" w:fill="auto"/>
            <w:vAlign w:val="center"/>
          </w:tcPr>
          <w:p w:rsidR="00CD41A5" w:rsidRDefault="00CD41A5" w:rsidP="00F64746">
            <w:pPr>
              <w:jc w:val="right"/>
              <w:rPr>
                <w:color w:val="000000"/>
              </w:rPr>
            </w:pPr>
          </w:p>
        </w:tc>
      </w:tr>
      <w:tr w:rsidR="00CD41A5" w:rsidTr="00F64746">
        <w:trPr>
          <w:trHeight w:val="300"/>
        </w:trPr>
        <w:tc>
          <w:tcPr>
            <w:tcW w:w="451" w:type="dxa"/>
            <w:tcBorders>
              <w:left w:val="single" w:sz="4" w:space="0" w:color="00000A"/>
              <w:bottom w:val="single" w:sz="4" w:space="0" w:color="00000A"/>
              <w:right w:val="single" w:sz="4" w:space="0" w:color="auto"/>
            </w:tcBorders>
            <w:shd w:val="clear" w:color="auto" w:fill="auto"/>
            <w:tcMar>
              <w:left w:w="103" w:type="dxa"/>
            </w:tcMar>
            <w:vAlign w:val="center"/>
          </w:tcPr>
          <w:p w:rsidR="00CD41A5" w:rsidRDefault="00CD41A5" w:rsidP="00F64746">
            <w:pPr>
              <w:rPr>
                <w:color w:val="000000"/>
              </w:rPr>
            </w:pPr>
          </w:p>
        </w:tc>
        <w:tc>
          <w:tcPr>
            <w:tcW w:w="1993" w:type="dxa"/>
            <w:tcBorders>
              <w:left w:val="single" w:sz="4" w:space="0" w:color="auto"/>
              <w:bottom w:val="single" w:sz="4" w:space="0" w:color="00000A"/>
              <w:right w:val="single" w:sz="4" w:space="0" w:color="00000A"/>
            </w:tcBorders>
            <w:shd w:val="clear" w:color="auto" w:fill="auto"/>
            <w:vAlign w:val="center"/>
          </w:tcPr>
          <w:p w:rsidR="00CD41A5" w:rsidRDefault="00CD41A5" w:rsidP="00F64746">
            <w:pPr>
              <w:rPr>
                <w:color w:val="000000"/>
              </w:rPr>
            </w:pPr>
          </w:p>
        </w:tc>
        <w:tc>
          <w:tcPr>
            <w:tcW w:w="1197" w:type="dxa"/>
            <w:tcBorders>
              <w:bottom w:val="single" w:sz="4" w:space="0" w:color="00000A"/>
              <w:right w:val="single" w:sz="4" w:space="0" w:color="00000A"/>
            </w:tcBorders>
            <w:shd w:val="clear" w:color="auto" w:fill="auto"/>
            <w:vAlign w:val="center"/>
          </w:tcPr>
          <w:p w:rsidR="00CD41A5" w:rsidRDefault="00CD41A5" w:rsidP="00F64746">
            <w:pPr>
              <w:jc w:val="center"/>
              <w:rPr>
                <w:color w:val="000000"/>
              </w:rPr>
            </w:pPr>
          </w:p>
        </w:tc>
        <w:tc>
          <w:tcPr>
            <w:tcW w:w="1492" w:type="dxa"/>
            <w:tcBorders>
              <w:bottom w:val="single" w:sz="4" w:space="0" w:color="00000A"/>
              <w:right w:val="single" w:sz="4" w:space="0" w:color="00000A"/>
            </w:tcBorders>
            <w:shd w:val="clear" w:color="auto" w:fill="auto"/>
            <w:vAlign w:val="center"/>
          </w:tcPr>
          <w:p w:rsidR="00CD41A5" w:rsidRDefault="00CD41A5" w:rsidP="00F64746">
            <w:pPr>
              <w:jc w:val="center"/>
              <w:rPr>
                <w:color w:val="000000"/>
              </w:rPr>
            </w:pPr>
          </w:p>
        </w:tc>
        <w:tc>
          <w:tcPr>
            <w:tcW w:w="1558" w:type="dxa"/>
            <w:tcBorders>
              <w:bottom w:val="single" w:sz="4" w:space="0" w:color="00000A"/>
              <w:right w:val="single" w:sz="4" w:space="0" w:color="00000A"/>
            </w:tcBorders>
            <w:shd w:val="clear" w:color="auto" w:fill="auto"/>
            <w:vAlign w:val="center"/>
          </w:tcPr>
          <w:p w:rsidR="00CD41A5" w:rsidRDefault="00CD41A5" w:rsidP="00F64746">
            <w:pPr>
              <w:jc w:val="right"/>
              <w:rPr>
                <w:color w:val="000000"/>
              </w:rPr>
            </w:pPr>
          </w:p>
        </w:tc>
        <w:tc>
          <w:tcPr>
            <w:tcW w:w="3247" w:type="dxa"/>
            <w:tcBorders>
              <w:bottom w:val="single" w:sz="4" w:space="0" w:color="00000A"/>
              <w:right w:val="single" w:sz="4" w:space="0" w:color="00000A"/>
            </w:tcBorders>
            <w:shd w:val="clear" w:color="auto" w:fill="auto"/>
            <w:vAlign w:val="center"/>
          </w:tcPr>
          <w:p w:rsidR="00CD41A5" w:rsidRDefault="00CD41A5" w:rsidP="00F64746">
            <w:pPr>
              <w:jc w:val="right"/>
              <w:rPr>
                <w:color w:val="000000"/>
              </w:rPr>
            </w:pPr>
          </w:p>
        </w:tc>
      </w:tr>
    </w:tbl>
    <w:p w:rsidR="00CD41A5" w:rsidRDefault="00CD41A5" w:rsidP="00F64746">
      <w:pPr>
        <w:jc w:val="center"/>
        <w:rPr>
          <w:b/>
          <w:bCs/>
          <w:color w:val="000000"/>
        </w:rPr>
      </w:pPr>
    </w:p>
    <w:tbl>
      <w:tblPr>
        <w:tblW w:w="9938" w:type="dxa"/>
        <w:tblInd w:w="93" w:type="dxa"/>
        <w:tblLook w:val="04A0"/>
      </w:tblPr>
      <w:tblGrid>
        <w:gridCol w:w="5685"/>
        <w:gridCol w:w="2977"/>
        <w:gridCol w:w="1276"/>
      </w:tblGrid>
      <w:tr w:rsidR="00CD41A5" w:rsidTr="00F64746">
        <w:trPr>
          <w:trHeight w:val="798"/>
        </w:trPr>
        <w:tc>
          <w:tcPr>
            <w:tcW w:w="5685" w:type="dxa"/>
            <w:shd w:val="clear" w:color="auto" w:fill="auto"/>
            <w:vAlign w:val="center"/>
          </w:tcPr>
          <w:p w:rsidR="00CD41A5" w:rsidRDefault="00CD41A5" w:rsidP="00F64746">
            <w:pPr>
              <w:rPr>
                <w:b/>
                <w:bCs/>
                <w:color w:val="000000"/>
              </w:rPr>
            </w:pPr>
            <w:r>
              <w:rPr>
                <w:b/>
                <w:bCs/>
                <w:color w:val="000000"/>
              </w:rPr>
              <w:t>ИТОГО стоимость работ 1 (одного) технического обслуживания объектов в месяц без учета НДС:</w:t>
            </w:r>
          </w:p>
        </w:tc>
        <w:tc>
          <w:tcPr>
            <w:tcW w:w="2977" w:type="dxa"/>
            <w:shd w:val="clear" w:color="auto" w:fill="auto"/>
            <w:vAlign w:val="center"/>
          </w:tcPr>
          <w:p w:rsidR="00CD41A5" w:rsidRDefault="00CD41A5" w:rsidP="00F64746">
            <w:pPr>
              <w:jc w:val="right"/>
              <w:rPr>
                <w:b/>
                <w:bCs/>
                <w:color w:val="000000"/>
              </w:rPr>
            </w:pPr>
            <w:r>
              <w:rPr>
                <w:b/>
                <w:bCs/>
                <w:color w:val="000000"/>
                <w:sz w:val="22"/>
                <w:szCs w:val="22"/>
              </w:rPr>
              <w:t>__________</w:t>
            </w:r>
          </w:p>
        </w:tc>
        <w:tc>
          <w:tcPr>
            <w:tcW w:w="1276" w:type="dxa"/>
            <w:shd w:val="clear" w:color="auto" w:fill="auto"/>
            <w:vAlign w:val="center"/>
          </w:tcPr>
          <w:p w:rsidR="00CD41A5" w:rsidRDefault="00CD41A5" w:rsidP="00F64746">
            <w:pPr>
              <w:rPr>
                <w:b/>
                <w:bCs/>
                <w:color w:val="000000"/>
              </w:rPr>
            </w:pPr>
            <w:r>
              <w:rPr>
                <w:b/>
                <w:bCs/>
                <w:color w:val="000000"/>
                <w:sz w:val="22"/>
                <w:szCs w:val="22"/>
              </w:rPr>
              <w:t xml:space="preserve">руб. </w:t>
            </w:r>
          </w:p>
        </w:tc>
      </w:tr>
      <w:tr w:rsidR="00CD41A5" w:rsidTr="00F64746">
        <w:trPr>
          <w:trHeight w:val="555"/>
        </w:trPr>
        <w:tc>
          <w:tcPr>
            <w:tcW w:w="5685" w:type="dxa"/>
            <w:shd w:val="clear" w:color="auto" w:fill="auto"/>
            <w:vAlign w:val="center"/>
          </w:tcPr>
          <w:p w:rsidR="00CD41A5" w:rsidRDefault="00CD41A5" w:rsidP="00F64746">
            <w:pPr>
              <w:rPr>
                <w:b/>
                <w:bCs/>
                <w:color w:val="000000"/>
              </w:rPr>
            </w:pPr>
            <w:r>
              <w:rPr>
                <w:b/>
                <w:bCs/>
                <w:color w:val="000000"/>
              </w:rPr>
              <w:t>НДС 20%</w:t>
            </w:r>
          </w:p>
        </w:tc>
        <w:tc>
          <w:tcPr>
            <w:tcW w:w="2977" w:type="dxa"/>
            <w:shd w:val="clear" w:color="auto" w:fill="auto"/>
            <w:vAlign w:val="center"/>
          </w:tcPr>
          <w:p w:rsidR="00CD41A5" w:rsidRDefault="00CD41A5" w:rsidP="00F64746">
            <w:pPr>
              <w:jc w:val="right"/>
              <w:rPr>
                <w:b/>
                <w:bCs/>
                <w:color w:val="000000"/>
              </w:rPr>
            </w:pPr>
            <w:r>
              <w:rPr>
                <w:b/>
                <w:bCs/>
                <w:color w:val="000000"/>
                <w:sz w:val="22"/>
                <w:szCs w:val="22"/>
              </w:rPr>
              <w:t>___________</w:t>
            </w:r>
          </w:p>
        </w:tc>
        <w:tc>
          <w:tcPr>
            <w:tcW w:w="1276" w:type="dxa"/>
            <w:shd w:val="clear" w:color="auto" w:fill="auto"/>
            <w:vAlign w:val="center"/>
          </w:tcPr>
          <w:p w:rsidR="00CD41A5" w:rsidRDefault="00CD41A5" w:rsidP="00F64746">
            <w:pPr>
              <w:rPr>
                <w:b/>
                <w:bCs/>
                <w:color w:val="000000"/>
              </w:rPr>
            </w:pPr>
            <w:r>
              <w:rPr>
                <w:b/>
                <w:bCs/>
                <w:color w:val="000000"/>
                <w:sz w:val="22"/>
                <w:szCs w:val="22"/>
              </w:rPr>
              <w:t>руб.</w:t>
            </w:r>
          </w:p>
        </w:tc>
      </w:tr>
      <w:tr w:rsidR="00CD41A5" w:rsidTr="00F64746">
        <w:trPr>
          <w:trHeight w:val="315"/>
        </w:trPr>
        <w:tc>
          <w:tcPr>
            <w:tcW w:w="5685" w:type="dxa"/>
            <w:shd w:val="clear" w:color="auto" w:fill="auto"/>
            <w:vAlign w:val="center"/>
          </w:tcPr>
          <w:p w:rsidR="00CD41A5" w:rsidRDefault="00CD41A5" w:rsidP="00F64746">
            <w:pPr>
              <w:rPr>
                <w:b/>
                <w:bCs/>
                <w:color w:val="000000"/>
              </w:rPr>
            </w:pPr>
            <w:r>
              <w:rPr>
                <w:b/>
                <w:bCs/>
                <w:color w:val="000000"/>
              </w:rPr>
              <w:t>ИТОГО стоимость работ 1 (одного) технического обслуживания объектов в месяц с учетом НДС:</w:t>
            </w:r>
          </w:p>
        </w:tc>
        <w:tc>
          <w:tcPr>
            <w:tcW w:w="2977" w:type="dxa"/>
            <w:shd w:val="clear" w:color="auto" w:fill="auto"/>
            <w:vAlign w:val="center"/>
          </w:tcPr>
          <w:p w:rsidR="00CD41A5" w:rsidRDefault="00CD41A5" w:rsidP="00F64746">
            <w:pPr>
              <w:jc w:val="right"/>
              <w:rPr>
                <w:b/>
                <w:bCs/>
                <w:color w:val="000000"/>
              </w:rPr>
            </w:pPr>
            <w:r>
              <w:rPr>
                <w:b/>
                <w:bCs/>
                <w:color w:val="000000"/>
                <w:sz w:val="22"/>
                <w:szCs w:val="22"/>
              </w:rPr>
              <w:t>___________</w:t>
            </w:r>
          </w:p>
        </w:tc>
        <w:tc>
          <w:tcPr>
            <w:tcW w:w="1276" w:type="dxa"/>
            <w:shd w:val="clear" w:color="auto" w:fill="auto"/>
            <w:vAlign w:val="center"/>
          </w:tcPr>
          <w:p w:rsidR="00CD41A5" w:rsidRDefault="00CD41A5" w:rsidP="00F64746">
            <w:pPr>
              <w:rPr>
                <w:b/>
                <w:bCs/>
                <w:color w:val="000000"/>
              </w:rPr>
            </w:pPr>
            <w:r>
              <w:rPr>
                <w:b/>
                <w:bCs/>
                <w:color w:val="000000"/>
                <w:sz w:val="22"/>
                <w:szCs w:val="22"/>
              </w:rPr>
              <w:t>руб.</w:t>
            </w:r>
          </w:p>
        </w:tc>
      </w:tr>
    </w:tbl>
    <w:p w:rsidR="00CD41A5" w:rsidRDefault="00CD41A5" w:rsidP="00F64746">
      <w:pPr>
        <w:jc w:val="center"/>
        <w:rPr>
          <w:b/>
          <w:bCs/>
          <w:color w:val="000000"/>
        </w:rPr>
      </w:pPr>
    </w:p>
    <w:p w:rsidR="00CD41A5" w:rsidRDefault="00CD41A5" w:rsidP="00F64746">
      <w:pPr>
        <w:jc w:val="center"/>
        <w:rPr>
          <w:b/>
          <w:bCs/>
          <w:color w:val="000000"/>
        </w:rPr>
      </w:pPr>
      <w:r>
        <w:rPr>
          <w:b/>
          <w:bCs/>
          <w:color w:val="000000"/>
        </w:rPr>
        <w:t>Расчет стоимости работ 1 (одного) сезонного обслуживания.</w:t>
      </w:r>
    </w:p>
    <w:p w:rsidR="00CD41A5" w:rsidRDefault="00CD41A5" w:rsidP="00F64746">
      <w:pPr>
        <w:jc w:val="center"/>
        <w:rPr>
          <w:b/>
          <w:bCs/>
          <w:color w:val="000000"/>
        </w:rPr>
      </w:pPr>
    </w:p>
    <w:tbl>
      <w:tblPr>
        <w:tblW w:w="9933" w:type="dxa"/>
        <w:tblInd w:w="93" w:type="dxa"/>
        <w:tblLook w:val="04A0"/>
      </w:tblPr>
      <w:tblGrid>
        <w:gridCol w:w="5113"/>
        <w:gridCol w:w="1701"/>
        <w:gridCol w:w="3119"/>
      </w:tblGrid>
      <w:tr w:rsidR="00CD41A5" w:rsidTr="00F64746">
        <w:trPr>
          <w:trHeight w:val="300"/>
        </w:trPr>
        <w:tc>
          <w:tcPr>
            <w:tcW w:w="51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D41A5" w:rsidRDefault="00CD41A5" w:rsidP="00F64746">
            <w:pPr>
              <w:jc w:val="center"/>
              <w:rPr>
                <w:color w:val="000000"/>
              </w:rPr>
            </w:pPr>
            <w:r>
              <w:rPr>
                <w:color w:val="000000"/>
                <w:sz w:val="22"/>
                <w:szCs w:val="22"/>
              </w:rPr>
              <w:t>Наименование затрат</w:t>
            </w:r>
          </w:p>
        </w:tc>
        <w:tc>
          <w:tcPr>
            <w:tcW w:w="1701" w:type="dxa"/>
            <w:tcBorders>
              <w:top w:val="single" w:sz="4" w:space="0" w:color="00000A"/>
              <w:bottom w:val="single" w:sz="4" w:space="0" w:color="00000A"/>
              <w:right w:val="single" w:sz="4" w:space="0" w:color="00000A"/>
            </w:tcBorders>
            <w:shd w:val="clear" w:color="auto" w:fill="auto"/>
            <w:vAlign w:val="center"/>
          </w:tcPr>
          <w:p w:rsidR="00CD41A5" w:rsidRDefault="00CD41A5" w:rsidP="00F64746">
            <w:pPr>
              <w:jc w:val="center"/>
              <w:rPr>
                <w:color w:val="000000"/>
              </w:rPr>
            </w:pPr>
            <w:r>
              <w:rPr>
                <w:color w:val="000000"/>
                <w:sz w:val="22"/>
                <w:szCs w:val="22"/>
              </w:rPr>
              <w:t>Ед. измерения</w:t>
            </w:r>
          </w:p>
        </w:tc>
        <w:tc>
          <w:tcPr>
            <w:tcW w:w="3119" w:type="dxa"/>
            <w:tcBorders>
              <w:top w:val="single" w:sz="4" w:space="0" w:color="00000A"/>
              <w:bottom w:val="single" w:sz="4" w:space="0" w:color="00000A"/>
              <w:right w:val="single" w:sz="4" w:space="0" w:color="00000A"/>
            </w:tcBorders>
            <w:shd w:val="clear" w:color="auto" w:fill="auto"/>
            <w:vAlign w:val="center"/>
          </w:tcPr>
          <w:p w:rsidR="00CD41A5" w:rsidRDefault="00CD41A5" w:rsidP="00F64746">
            <w:pPr>
              <w:jc w:val="center"/>
              <w:rPr>
                <w:color w:val="000000"/>
              </w:rPr>
            </w:pPr>
            <w:r>
              <w:rPr>
                <w:color w:val="000000"/>
                <w:sz w:val="22"/>
                <w:szCs w:val="22"/>
              </w:rPr>
              <w:t>Сумма руб. без НДС</w:t>
            </w:r>
          </w:p>
        </w:tc>
      </w:tr>
      <w:tr w:rsidR="00CD41A5" w:rsidTr="00F64746">
        <w:trPr>
          <w:trHeight w:val="315"/>
        </w:trPr>
        <w:tc>
          <w:tcPr>
            <w:tcW w:w="5113" w:type="dxa"/>
            <w:tcBorders>
              <w:left w:val="single" w:sz="4" w:space="0" w:color="00000A"/>
              <w:bottom w:val="single" w:sz="4" w:space="0" w:color="00000A"/>
              <w:right w:val="single" w:sz="4" w:space="0" w:color="00000A"/>
            </w:tcBorders>
            <w:shd w:val="clear" w:color="auto" w:fill="auto"/>
            <w:tcMar>
              <w:left w:w="103" w:type="dxa"/>
            </w:tcMar>
            <w:vAlign w:val="center"/>
          </w:tcPr>
          <w:p w:rsidR="00CD41A5" w:rsidRDefault="00CD41A5" w:rsidP="00F64746">
            <w:pPr>
              <w:rPr>
                <w:color w:val="000000"/>
              </w:rPr>
            </w:pPr>
            <w:r>
              <w:rPr>
                <w:color w:val="000000"/>
              </w:rPr>
              <w:t xml:space="preserve">Фонд оплаты труда </w:t>
            </w:r>
          </w:p>
        </w:tc>
        <w:tc>
          <w:tcPr>
            <w:tcW w:w="1701" w:type="dxa"/>
            <w:tcBorders>
              <w:bottom w:val="single" w:sz="4" w:space="0" w:color="00000A"/>
              <w:right w:val="single" w:sz="4" w:space="0" w:color="00000A"/>
            </w:tcBorders>
            <w:shd w:val="clear" w:color="auto" w:fill="auto"/>
            <w:vAlign w:val="center"/>
          </w:tcPr>
          <w:p w:rsidR="00CD41A5" w:rsidRDefault="00CD41A5" w:rsidP="00F64746">
            <w:pPr>
              <w:jc w:val="center"/>
              <w:rPr>
                <w:color w:val="000000"/>
              </w:rPr>
            </w:pPr>
          </w:p>
        </w:tc>
        <w:tc>
          <w:tcPr>
            <w:tcW w:w="3119" w:type="dxa"/>
            <w:tcBorders>
              <w:bottom w:val="single" w:sz="4" w:space="0" w:color="00000A"/>
              <w:right w:val="single" w:sz="4" w:space="0" w:color="00000A"/>
            </w:tcBorders>
            <w:shd w:val="clear" w:color="auto" w:fill="auto"/>
            <w:vAlign w:val="center"/>
          </w:tcPr>
          <w:p w:rsidR="00CD41A5" w:rsidRDefault="00CD41A5" w:rsidP="00F64746">
            <w:pPr>
              <w:jc w:val="center"/>
              <w:rPr>
                <w:color w:val="000000"/>
              </w:rPr>
            </w:pPr>
          </w:p>
        </w:tc>
      </w:tr>
      <w:tr w:rsidR="00CD41A5" w:rsidTr="00F64746">
        <w:trPr>
          <w:trHeight w:val="630"/>
        </w:trPr>
        <w:tc>
          <w:tcPr>
            <w:tcW w:w="5113" w:type="dxa"/>
            <w:tcBorders>
              <w:left w:val="single" w:sz="4" w:space="0" w:color="00000A"/>
              <w:bottom w:val="single" w:sz="4" w:space="0" w:color="00000A"/>
              <w:right w:val="single" w:sz="4" w:space="0" w:color="00000A"/>
            </w:tcBorders>
            <w:shd w:val="clear" w:color="auto" w:fill="auto"/>
            <w:tcMar>
              <w:left w:w="103" w:type="dxa"/>
            </w:tcMar>
            <w:vAlign w:val="center"/>
          </w:tcPr>
          <w:p w:rsidR="00CD41A5" w:rsidRDefault="00CD41A5" w:rsidP="00F64746">
            <w:pPr>
              <w:rPr>
                <w:color w:val="000000"/>
              </w:rPr>
            </w:pPr>
            <w:r>
              <w:rPr>
                <w:color w:val="000000"/>
              </w:rPr>
              <w:t>Отчисления на социальные нужды</w:t>
            </w:r>
          </w:p>
        </w:tc>
        <w:tc>
          <w:tcPr>
            <w:tcW w:w="1701" w:type="dxa"/>
            <w:tcBorders>
              <w:bottom w:val="single" w:sz="4" w:space="0" w:color="00000A"/>
              <w:right w:val="single" w:sz="4" w:space="0" w:color="00000A"/>
            </w:tcBorders>
            <w:shd w:val="clear" w:color="auto" w:fill="auto"/>
            <w:vAlign w:val="center"/>
          </w:tcPr>
          <w:p w:rsidR="00CD41A5" w:rsidRDefault="00CD41A5" w:rsidP="00F64746">
            <w:pPr>
              <w:jc w:val="center"/>
              <w:rPr>
                <w:color w:val="000000"/>
              </w:rPr>
            </w:pPr>
          </w:p>
        </w:tc>
        <w:tc>
          <w:tcPr>
            <w:tcW w:w="3119" w:type="dxa"/>
            <w:tcBorders>
              <w:bottom w:val="single" w:sz="4" w:space="0" w:color="00000A"/>
              <w:right w:val="single" w:sz="4" w:space="0" w:color="00000A"/>
            </w:tcBorders>
            <w:shd w:val="clear" w:color="auto" w:fill="auto"/>
            <w:vAlign w:val="center"/>
          </w:tcPr>
          <w:p w:rsidR="00CD41A5" w:rsidRDefault="00CD41A5" w:rsidP="00F64746">
            <w:pPr>
              <w:jc w:val="center"/>
              <w:rPr>
                <w:color w:val="000000"/>
              </w:rPr>
            </w:pPr>
          </w:p>
        </w:tc>
      </w:tr>
      <w:tr w:rsidR="00CD41A5" w:rsidTr="00F64746">
        <w:trPr>
          <w:trHeight w:val="315"/>
        </w:trPr>
        <w:tc>
          <w:tcPr>
            <w:tcW w:w="5113" w:type="dxa"/>
            <w:tcBorders>
              <w:left w:val="single" w:sz="4" w:space="0" w:color="00000A"/>
              <w:bottom w:val="single" w:sz="4" w:space="0" w:color="00000A"/>
              <w:right w:val="single" w:sz="4" w:space="0" w:color="00000A"/>
            </w:tcBorders>
            <w:shd w:val="clear" w:color="auto" w:fill="auto"/>
            <w:tcMar>
              <w:left w:w="103" w:type="dxa"/>
            </w:tcMar>
            <w:vAlign w:val="center"/>
          </w:tcPr>
          <w:p w:rsidR="00CD41A5" w:rsidRDefault="00CD41A5" w:rsidP="00F64746">
            <w:pPr>
              <w:rPr>
                <w:color w:val="000000"/>
              </w:rPr>
            </w:pPr>
            <w:r>
              <w:rPr>
                <w:color w:val="000000"/>
              </w:rPr>
              <w:t>Материалы</w:t>
            </w:r>
          </w:p>
        </w:tc>
        <w:tc>
          <w:tcPr>
            <w:tcW w:w="1701" w:type="dxa"/>
            <w:tcBorders>
              <w:bottom w:val="single" w:sz="4" w:space="0" w:color="00000A"/>
              <w:right w:val="single" w:sz="4" w:space="0" w:color="00000A"/>
            </w:tcBorders>
            <w:shd w:val="clear" w:color="auto" w:fill="auto"/>
            <w:vAlign w:val="center"/>
          </w:tcPr>
          <w:p w:rsidR="00CD41A5" w:rsidRDefault="00CD41A5" w:rsidP="00F64746">
            <w:pPr>
              <w:jc w:val="center"/>
              <w:rPr>
                <w:color w:val="000000"/>
              </w:rPr>
            </w:pPr>
          </w:p>
        </w:tc>
        <w:tc>
          <w:tcPr>
            <w:tcW w:w="3119" w:type="dxa"/>
            <w:tcBorders>
              <w:bottom w:val="single" w:sz="4" w:space="0" w:color="00000A"/>
              <w:right w:val="single" w:sz="4" w:space="0" w:color="00000A"/>
            </w:tcBorders>
            <w:shd w:val="clear" w:color="auto" w:fill="auto"/>
            <w:vAlign w:val="center"/>
          </w:tcPr>
          <w:p w:rsidR="00CD41A5" w:rsidRDefault="00CD41A5" w:rsidP="00F64746">
            <w:pPr>
              <w:jc w:val="center"/>
              <w:rPr>
                <w:color w:val="000000"/>
              </w:rPr>
            </w:pPr>
          </w:p>
        </w:tc>
      </w:tr>
      <w:tr w:rsidR="00CD41A5" w:rsidTr="00F64746">
        <w:trPr>
          <w:trHeight w:val="315"/>
        </w:trPr>
        <w:tc>
          <w:tcPr>
            <w:tcW w:w="5113" w:type="dxa"/>
            <w:tcBorders>
              <w:left w:val="single" w:sz="4" w:space="0" w:color="00000A"/>
              <w:bottom w:val="single" w:sz="4" w:space="0" w:color="00000A"/>
              <w:right w:val="single" w:sz="4" w:space="0" w:color="00000A"/>
            </w:tcBorders>
            <w:shd w:val="clear" w:color="auto" w:fill="auto"/>
            <w:tcMar>
              <w:left w:w="103" w:type="dxa"/>
            </w:tcMar>
            <w:vAlign w:val="center"/>
          </w:tcPr>
          <w:p w:rsidR="00CD41A5" w:rsidRDefault="00CD41A5" w:rsidP="00F64746">
            <w:pPr>
              <w:rPr>
                <w:color w:val="000000"/>
              </w:rPr>
            </w:pPr>
            <w:r>
              <w:rPr>
                <w:color w:val="000000"/>
              </w:rPr>
              <w:t xml:space="preserve">Накладные расходы </w:t>
            </w:r>
          </w:p>
        </w:tc>
        <w:tc>
          <w:tcPr>
            <w:tcW w:w="1701" w:type="dxa"/>
            <w:tcBorders>
              <w:bottom w:val="single" w:sz="4" w:space="0" w:color="00000A"/>
              <w:right w:val="single" w:sz="4" w:space="0" w:color="00000A"/>
            </w:tcBorders>
            <w:shd w:val="clear" w:color="auto" w:fill="auto"/>
            <w:vAlign w:val="center"/>
          </w:tcPr>
          <w:p w:rsidR="00CD41A5" w:rsidRDefault="00CD41A5" w:rsidP="00F64746">
            <w:pPr>
              <w:jc w:val="center"/>
              <w:rPr>
                <w:color w:val="000000"/>
              </w:rPr>
            </w:pPr>
          </w:p>
        </w:tc>
        <w:tc>
          <w:tcPr>
            <w:tcW w:w="3119" w:type="dxa"/>
            <w:tcBorders>
              <w:bottom w:val="single" w:sz="4" w:space="0" w:color="00000A"/>
              <w:right w:val="single" w:sz="4" w:space="0" w:color="00000A"/>
            </w:tcBorders>
            <w:shd w:val="clear" w:color="auto" w:fill="auto"/>
            <w:vAlign w:val="center"/>
          </w:tcPr>
          <w:p w:rsidR="00CD41A5" w:rsidRDefault="00CD41A5" w:rsidP="00F64746">
            <w:pPr>
              <w:jc w:val="center"/>
              <w:rPr>
                <w:color w:val="000000"/>
              </w:rPr>
            </w:pPr>
          </w:p>
        </w:tc>
      </w:tr>
      <w:tr w:rsidR="00CD41A5" w:rsidTr="00F64746">
        <w:trPr>
          <w:trHeight w:val="315"/>
        </w:trPr>
        <w:tc>
          <w:tcPr>
            <w:tcW w:w="5113" w:type="dxa"/>
            <w:tcBorders>
              <w:left w:val="single" w:sz="4" w:space="0" w:color="00000A"/>
              <w:bottom w:val="single" w:sz="4" w:space="0" w:color="00000A"/>
              <w:right w:val="single" w:sz="4" w:space="0" w:color="00000A"/>
            </w:tcBorders>
            <w:shd w:val="clear" w:color="auto" w:fill="auto"/>
            <w:tcMar>
              <w:left w:w="103" w:type="dxa"/>
            </w:tcMar>
            <w:vAlign w:val="center"/>
          </w:tcPr>
          <w:p w:rsidR="00CD41A5" w:rsidRDefault="00CD41A5" w:rsidP="00F64746">
            <w:pPr>
              <w:rPr>
                <w:color w:val="000000"/>
              </w:rPr>
            </w:pPr>
            <w:r>
              <w:rPr>
                <w:color w:val="000000"/>
              </w:rPr>
              <w:t>Рентабельность</w:t>
            </w:r>
          </w:p>
        </w:tc>
        <w:tc>
          <w:tcPr>
            <w:tcW w:w="1701" w:type="dxa"/>
            <w:tcBorders>
              <w:bottom w:val="single" w:sz="4" w:space="0" w:color="00000A"/>
              <w:right w:val="single" w:sz="4" w:space="0" w:color="00000A"/>
            </w:tcBorders>
            <w:shd w:val="clear" w:color="auto" w:fill="auto"/>
            <w:vAlign w:val="center"/>
          </w:tcPr>
          <w:p w:rsidR="00CD41A5" w:rsidRDefault="00CD41A5" w:rsidP="00F64746">
            <w:pPr>
              <w:jc w:val="center"/>
              <w:rPr>
                <w:color w:val="000000"/>
              </w:rPr>
            </w:pPr>
          </w:p>
        </w:tc>
        <w:tc>
          <w:tcPr>
            <w:tcW w:w="3119" w:type="dxa"/>
            <w:tcBorders>
              <w:bottom w:val="single" w:sz="4" w:space="0" w:color="00000A"/>
              <w:right w:val="single" w:sz="4" w:space="0" w:color="00000A"/>
            </w:tcBorders>
            <w:shd w:val="clear" w:color="auto" w:fill="auto"/>
            <w:vAlign w:val="center"/>
          </w:tcPr>
          <w:p w:rsidR="00CD41A5" w:rsidRDefault="00CD41A5" w:rsidP="00F64746">
            <w:pPr>
              <w:jc w:val="center"/>
              <w:rPr>
                <w:color w:val="000000"/>
              </w:rPr>
            </w:pPr>
          </w:p>
        </w:tc>
      </w:tr>
      <w:tr w:rsidR="00CD41A5" w:rsidTr="00F64746">
        <w:trPr>
          <w:trHeight w:val="315"/>
        </w:trPr>
        <w:tc>
          <w:tcPr>
            <w:tcW w:w="5113" w:type="dxa"/>
            <w:tcBorders>
              <w:left w:val="single" w:sz="4" w:space="0" w:color="00000A"/>
              <w:bottom w:val="single" w:sz="4" w:space="0" w:color="00000A"/>
              <w:right w:val="single" w:sz="4" w:space="0" w:color="00000A"/>
            </w:tcBorders>
            <w:shd w:val="clear" w:color="auto" w:fill="auto"/>
            <w:tcMar>
              <w:left w:w="103" w:type="dxa"/>
            </w:tcMar>
            <w:vAlign w:val="center"/>
          </w:tcPr>
          <w:p w:rsidR="00CD41A5" w:rsidRDefault="00CD41A5" w:rsidP="00F64746">
            <w:pPr>
              <w:rPr>
                <w:b/>
                <w:bCs/>
                <w:color w:val="000000"/>
              </w:rPr>
            </w:pPr>
            <w:r>
              <w:rPr>
                <w:b/>
                <w:bCs/>
                <w:color w:val="000000"/>
              </w:rPr>
              <w:t>Всего затрат без учета НДС:</w:t>
            </w:r>
          </w:p>
        </w:tc>
        <w:tc>
          <w:tcPr>
            <w:tcW w:w="1701" w:type="dxa"/>
            <w:tcBorders>
              <w:bottom w:val="single" w:sz="4" w:space="0" w:color="00000A"/>
              <w:right w:val="single" w:sz="4" w:space="0" w:color="00000A"/>
            </w:tcBorders>
            <w:shd w:val="clear" w:color="auto" w:fill="auto"/>
            <w:vAlign w:val="center"/>
          </w:tcPr>
          <w:p w:rsidR="00CD41A5" w:rsidRDefault="00CD41A5" w:rsidP="00F64746">
            <w:pPr>
              <w:jc w:val="center"/>
              <w:rPr>
                <w:color w:val="000000"/>
              </w:rPr>
            </w:pPr>
          </w:p>
        </w:tc>
        <w:tc>
          <w:tcPr>
            <w:tcW w:w="3119" w:type="dxa"/>
            <w:tcBorders>
              <w:bottom w:val="single" w:sz="4" w:space="0" w:color="00000A"/>
              <w:right w:val="single" w:sz="4" w:space="0" w:color="00000A"/>
            </w:tcBorders>
            <w:shd w:val="clear" w:color="auto" w:fill="auto"/>
            <w:vAlign w:val="center"/>
          </w:tcPr>
          <w:p w:rsidR="00CD41A5" w:rsidRDefault="00CD41A5" w:rsidP="00F64746">
            <w:pPr>
              <w:jc w:val="center"/>
              <w:rPr>
                <w:b/>
                <w:bCs/>
                <w:color w:val="000000"/>
              </w:rPr>
            </w:pPr>
          </w:p>
        </w:tc>
      </w:tr>
      <w:tr w:rsidR="00CD41A5" w:rsidTr="00F64746">
        <w:trPr>
          <w:trHeight w:val="300"/>
        </w:trPr>
        <w:tc>
          <w:tcPr>
            <w:tcW w:w="5113" w:type="dxa"/>
            <w:shd w:val="clear" w:color="auto" w:fill="auto"/>
            <w:vAlign w:val="center"/>
          </w:tcPr>
          <w:p w:rsidR="00CD41A5" w:rsidRDefault="00CD41A5" w:rsidP="00F64746">
            <w:pPr>
              <w:rPr>
                <w:rFonts w:ascii="Calibri" w:hAnsi="Calibri"/>
                <w:color w:val="000000"/>
              </w:rPr>
            </w:pPr>
          </w:p>
        </w:tc>
        <w:tc>
          <w:tcPr>
            <w:tcW w:w="1701" w:type="dxa"/>
            <w:shd w:val="clear" w:color="auto" w:fill="auto"/>
            <w:vAlign w:val="center"/>
          </w:tcPr>
          <w:p w:rsidR="00CD41A5" w:rsidRDefault="00CD41A5" w:rsidP="00F64746">
            <w:pPr>
              <w:rPr>
                <w:rFonts w:ascii="Calibri" w:hAnsi="Calibri"/>
                <w:color w:val="000000"/>
              </w:rPr>
            </w:pPr>
          </w:p>
        </w:tc>
        <w:tc>
          <w:tcPr>
            <w:tcW w:w="3119" w:type="dxa"/>
            <w:shd w:val="clear" w:color="auto" w:fill="auto"/>
            <w:vAlign w:val="center"/>
          </w:tcPr>
          <w:p w:rsidR="00CD41A5" w:rsidRDefault="00CD41A5" w:rsidP="00F64746">
            <w:pPr>
              <w:rPr>
                <w:rFonts w:ascii="Calibri" w:hAnsi="Calibri"/>
                <w:color w:val="000000"/>
              </w:rPr>
            </w:pPr>
          </w:p>
        </w:tc>
      </w:tr>
      <w:tr w:rsidR="00CD41A5" w:rsidTr="00F64746">
        <w:trPr>
          <w:trHeight w:val="390"/>
        </w:trPr>
        <w:tc>
          <w:tcPr>
            <w:tcW w:w="5113" w:type="dxa"/>
            <w:shd w:val="clear" w:color="auto" w:fill="auto"/>
            <w:vAlign w:val="center"/>
          </w:tcPr>
          <w:p w:rsidR="00CD41A5" w:rsidRDefault="00CD41A5" w:rsidP="00F64746">
            <w:pPr>
              <w:rPr>
                <w:b/>
                <w:bCs/>
                <w:color w:val="000000"/>
              </w:rPr>
            </w:pPr>
            <w:r>
              <w:rPr>
                <w:b/>
                <w:bCs/>
                <w:color w:val="000000"/>
              </w:rPr>
              <w:t>Накладные расходы:</w:t>
            </w:r>
          </w:p>
        </w:tc>
        <w:tc>
          <w:tcPr>
            <w:tcW w:w="1701" w:type="dxa"/>
            <w:shd w:val="clear" w:color="auto" w:fill="auto"/>
            <w:vAlign w:val="center"/>
          </w:tcPr>
          <w:p w:rsidR="00CD41A5" w:rsidRDefault="00CD41A5" w:rsidP="00F64746">
            <w:pPr>
              <w:rPr>
                <w:rFonts w:ascii="Calibri" w:hAnsi="Calibri"/>
                <w:color w:val="000000"/>
              </w:rPr>
            </w:pPr>
          </w:p>
        </w:tc>
        <w:tc>
          <w:tcPr>
            <w:tcW w:w="3119" w:type="dxa"/>
            <w:shd w:val="clear" w:color="auto" w:fill="auto"/>
            <w:vAlign w:val="center"/>
          </w:tcPr>
          <w:p w:rsidR="00CD41A5" w:rsidRDefault="00CD41A5" w:rsidP="00F64746">
            <w:pPr>
              <w:rPr>
                <w:rFonts w:ascii="Calibri" w:hAnsi="Calibri"/>
                <w:color w:val="000000"/>
              </w:rPr>
            </w:pPr>
          </w:p>
        </w:tc>
      </w:tr>
      <w:tr w:rsidR="00CD41A5" w:rsidTr="00F64746">
        <w:trPr>
          <w:trHeight w:val="300"/>
        </w:trPr>
        <w:tc>
          <w:tcPr>
            <w:tcW w:w="51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D41A5" w:rsidRDefault="00CD41A5" w:rsidP="00F64746">
            <w:pPr>
              <w:rPr>
                <w:color w:val="000000"/>
              </w:rPr>
            </w:pPr>
            <w:r>
              <w:rPr>
                <w:color w:val="000000"/>
                <w:sz w:val="22"/>
                <w:szCs w:val="22"/>
              </w:rPr>
              <w:t>Оплата АУП и налоги</w:t>
            </w:r>
          </w:p>
        </w:tc>
        <w:tc>
          <w:tcPr>
            <w:tcW w:w="1701" w:type="dxa"/>
            <w:tcBorders>
              <w:top w:val="single" w:sz="4" w:space="0" w:color="00000A"/>
              <w:bottom w:val="single" w:sz="4" w:space="0" w:color="00000A"/>
              <w:right w:val="single" w:sz="4" w:space="0" w:color="00000A"/>
            </w:tcBorders>
            <w:shd w:val="clear" w:color="auto" w:fill="auto"/>
            <w:vAlign w:val="center"/>
          </w:tcPr>
          <w:p w:rsidR="00CD41A5" w:rsidRDefault="00CD41A5" w:rsidP="00F64746">
            <w:pPr>
              <w:jc w:val="center"/>
              <w:rPr>
                <w:color w:val="000000"/>
              </w:rPr>
            </w:pPr>
          </w:p>
        </w:tc>
        <w:tc>
          <w:tcPr>
            <w:tcW w:w="3119" w:type="dxa"/>
            <w:tcBorders>
              <w:top w:val="single" w:sz="4" w:space="0" w:color="00000A"/>
              <w:bottom w:val="single" w:sz="4" w:space="0" w:color="00000A"/>
              <w:right w:val="single" w:sz="4" w:space="0" w:color="00000A"/>
            </w:tcBorders>
            <w:shd w:val="clear" w:color="auto" w:fill="auto"/>
            <w:vAlign w:val="center"/>
          </w:tcPr>
          <w:p w:rsidR="00CD41A5" w:rsidRDefault="00CD41A5" w:rsidP="00F64746">
            <w:pPr>
              <w:jc w:val="center"/>
              <w:rPr>
                <w:color w:val="000000"/>
              </w:rPr>
            </w:pPr>
          </w:p>
        </w:tc>
      </w:tr>
      <w:tr w:rsidR="00CD41A5" w:rsidTr="00F64746">
        <w:trPr>
          <w:trHeight w:val="300"/>
        </w:trPr>
        <w:tc>
          <w:tcPr>
            <w:tcW w:w="5113" w:type="dxa"/>
            <w:tcBorders>
              <w:left w:val="single" w:sz="4" w:space="0" w:color="00000A"/>
              <w:bottom w:val="single" w:sz="4" w:space="0" w:color="00000A"/>
              <w:right w:val="single" w:sz="4" w:space="0" w:color="00000A"/>
            </w:tcBorders>
            <w:shd w:val="clear" w:color="auto" w:fill="auto"/>
            <w:tcMar>
              <w:left w:w="103" w:type="dxa"/>
            </w:tcMar>
            <w:vAlign w:val="center"/>
          </w:tcPr>
          <w:p w:rsidR="00CD41A5" w:rsidRDefault="00CD41A5" w:rsidP="00F64746">
            <w:pPr>
              <w:rPr>
                <w:color w:val="000000"/>
              </w:rPr>
            </w:pPr>
            <w:r>
              <w:rPr>
                <w:color w:val="000000"/>
                <w:sz w:val="22"/>
                <w:szCs w:val="22"/>
              </w:rPr>
              <w:t>Транспортные расходы и ГСМ</w:t>
            </w:r>
          </w:p>
        </w:tc>
        <w:tc>
          <w:tcPr>
            <w:tcW w:w="1701" w:type="dxa"/>
            <w:tcBorders>
              <w:bottom w:val="single" w:sz="4" w:space="0" w:color="00000A"/>
              <w:right w:val="single" w:sz="4" w:space="0" w:color="00000A"/>
            </w:tcBorders>
            <w:shd w:val="clear" w:color="auto" w:fill="auto"/>
            <w:vAlign w:val="center"/>
          </w:tcPr>
          <w:p w:rsidR="00CD41A5" w:rsidRDefault="00CD41A5" w:rsidP="00F64746">
            <w:pPr>
              <w:jc w:val="center"/>
              <w:rPr>
                <w:color w:val="000000"/>
              </w:rPr>
            </w:pPr>
          </w:p>
        </w:tc>
        <w:tc>
          <w:tcPr>
            <w:tcW w:w="3119" w:type="dxa"/>
            <w:tcBorders>
              <w:bottom w:val="single" w:sz="4" w:space="0" w:color="00000A"/>
              <w:right w:val="single" w:sz="4" w:space="0" w:color="00000A"/>
            </w:tcBorders>
            <w:shd w:val="clear" w:color="auto" w:fill="auto"/>
            <w:vAlign w:val="center"/>
          </w:tcPr>
          <w:p w:rsidR="00CD41A5" w:rsidRDefault="00CD41A5" w:rsidP="00F64746">
            <w:pPr>
              <w:jc w:val="center"/>
              <w:rPr>
                <w:color w:val="000000"/>
              </w:rPr>
            </w:pPr>
          </w:p>
        </w:tc>
      </w:tr>
      <w:tr w:rsidR="00CD41A5" w:rsidTr="00F64746">
        <w:trPr>
          <w:trHeight w:val="300"/>
        </w:trPr>
        <w:tc>
          <w:tcPr>
            <w:tcW w:w="5113" w:type="dxa"/>
            <w:tcBorders>
              <w:left w:val="single" w:sz="4" w:space="0" w:color="00000A"/>
              <w:bottom w:val="single" w:sz="4" w:space="0" w:color="00000A"/>
              <w:right w:val="single" w:sz="4" w:space="0" w:color="00000A"/>
            </w:tcBorders>
            <w:shd w:val="clear" w:color="auto" w:fill="auto"/>
            <w:tcMar>
              <w:left w:w="103" w:type="dxa"/>
            </w:tcMar>
            <w:vAlign w:val="center"/>
          </w:tcPr>
          <w:p w:rsidR="00CD41A5" w:rsidRDefault="00CD41A5" w:rsidP="00F64746">
            <w:pPr>
              <w:rPr>
                <w:color w:val="000000"/>
              </w:rPr>
            </w:pPr>
            <w:r>
              <w:rPr>
                <w:color w:val="000000"/>
                <w:sz w:val="22"/>
                <w:szCs w:val="22"/>
              </w:rPr>
              <w:t>Спец</w:t>
            </w:r>
            <w:proofErr w:type="gramStart"/>
            <w:r>
              <w:rPr>
                <w:color w:val="000000"/>
                <w:sz w:val="22"/>
                <w:szCs w:val="22"/>
              </w:rPr>
              <w:t>.о</w:t>
            </w:r>
            <w:proofErr w:type="gramEnd"/>
            <w:r>
              <w:rPr>
                <w:color w:val="000000"/>
                <w:sz w:val="22"/>
                <w:szCs w:val="22"/>
              </w:rPr>
              <w:t>дежда, инструмент</w:t>
            </w:r>
          </w:p>
        </w:tc>
        <w:tc>
          <w:tcPr>
            <w:tcW w:w="1701" w:type="dxa"/>
            <w:tcBorders>
              <w:bottom w:val="single" w:sz="4" w:space="0" w:color="00000A"/>
              <w:right w:val="single" w:sz="4" w:space="0" w:color="00000A"/>
            </w:tcBorders>
            <w:shd w:val="clear" w:color="auto" w:fill="auto"/>
            <w:vAlign w:val="center"/>
          </w:tcPr>
          <w:p w:rsidR="00CD41A5" w:rsidRDefault="00CD41A5" w:rsidP="00F64746">
            <w:pPr>
              <w:jc w:val="center"/>
              <w:rPr>
                <w:color w:val="000000"/>
              </w:rPr>
            </w:pPr>
          </w:p>
        </w:tc>
        <w:tc>
          <w:tcPr>
            <w:tcW w:w="3119" w:type="dxa"/>
            <w:tcBorders>
              <w:bottom w:val="single" w:sz="4" w:space="0" w:color="00000A"/>
              <w:right w:val="single" w:sz="4" w:space="0" w:color="00000A"/>
            </w:tcBorders>
            <w:shd w:val="clear" w:color="auto" w:fill="auto"/>
            <w:vAlign w:val="center"/>
          </w:tcPr>
          <w:p w:rsidR="00CD41A5" w:rsidRDefault="00CD41A5" w:rsidP="00F64746">
            <w:pPr>
              <w:jc w:val="center"/>
              <w:rPr>
                <w:color w:val="000000"/>
              </w:rPr>
            </w:pPr>
          </w:p>
        </w:tc>
      </w:tr>
      <w:tr w:rsidR="00CD41A5" w:rsidTr="00F64746">
        <w:trPr>
          <w:trHeight w:val="675"/>
        </w:trPr>
        <w:tc>
          <w:tcPr>
            <w:tcW w:w="5113" w:type="dxa"/>
            <w:tcBorders>
              <w:left w:val="single" w:sz="4" w:space="0" w:color="00000A"/>
              <w:bottom w:val="single" w:sz="4" w:space="0" w:color="00000A"/>
              <w:right w:val="single" w:sz="4" w:space="0" w:color="00000A"/>
            </w:tcBorders>
            <w:shd w:val="clear" w:color="auto" w:fill="auto"/>
            <w:tcMar>
              <w:left w:w="103" w:type="dxa"/>
            </w:tcMar>
            <w:vAlign w:val="center"/>
          </w:tcPr>
          <w:p w:rsidR="00CD41A5" w:rsidRDefault="00CD41A5" w:rsidP="00F64746">
            <w:pPr>
              <w:rPr>
                <w:color w:val="000000"/>
              </w:rPr>
            </w:pPr>
            <w:r>
              <w:rPr>
                <w:color w:val="000000"/>
                <w:sz w:val="22"/>
                <w:szCs w:val="22"/>
              </w:rPr>
              <w:t>Расходы на подготовку кадров, охрану труда, ТБ и обеспечение сан</w:t>
            </w:r>
            <w:proofErr w:type="gramStart"/>
            <w:r>
              <w:rPr>
                <w:color w:val="000000"/>
                <w:sz w:val="22"/>
                <w:szCs w:val="22"/>
              </w:rPr>
              <w:t>.</w:t>
            </w:r>
            <w:proofErr w:type="gramEnd"/>
            <w:r>
              <w:rPr>
                <w:color w:val="000000"/>
                <w:sz w:val="22"/>
                <w:szCs w:val="22"/>
              </w:rPr>
              <w:t xml:space="preserve"> </w:t>
            </w:r>
            <w:proofErr w:type="gramStart"/>
            <w:r>
              <w:rPr>
                <w:color w:val="000000"/>
                <w:sz w:val="22"/>
                <w:szCs w:val="22"/>
              </w:rPr>
              <w:t>т</w:t>
            </w:r>
            <w:proofErr w:type="gramEnd"/>
            <w:r>
              <w:rPr>
                <w:color w:val="000000"/>
                <w:sz w:val="22"/>
                <w:szCs w:val="22"/>
              </w:rPr>
              <w:t>ребований</w:t>
            </w:r>
          </w:p>
        </w:tc>
        <w:tc>
          <w:tcPr>
            <w:tcW w:w="1701" w:type="dxa"/>
            <w:tcBorders>
              <w:bottom w:val="single" w:sz="4" w:space="0" w:color="00000A"/>
              <w:right w:val="single" w:sz="4" w:space="0" w:color="00000A"/>
            </w:tcBorders>
            <w:shd w:val="clear" w:color="auto" w:fill="auto"/>
            <w:vAlign w:val="center"/>
          </w:tcPr>
          <w:p w:rsidR="00CD41A5" w:rsidRDefault="00CD41A5" w:rsidP="00F64746">
            <w:pPr>
              <w:jc w:val="center"/>
              <w:rPr>
                <w:color w:val="000000"/>
              </w:rPr>
            </w:pPr>
          </w:p>
        </w:tc>
        <w:tc>
          <w:tcPr>
            <w:tcW w:w="3119" w:type="dxa"/>
            <w:tcBorders>
              <w:bottom w:val="single" w:sz="4" w:space="0" w:color="00000A"/>
              <w:right w:val="single" w:sz="4" w:space="0" w:color="00000A"/>
            </w:tcBorders>
            <w:shd w:val="clear" w:color="auto" w:fill="auto"/>
            <w:vAlign w:val="center"/>
          </w:tcPr>
          <w:p w:rsidR="00CD41A5" w:rsidRDefault="00CD41A5" w:rsidP="00F64746">
            <w:pPr>
              <w:jc w:val="center"/>
              <w:rPr>
                <w:color w:val="000000"/>
              </w:rPr>
            </w:pPr>
          </w:p>
        </w:tc>
      </w:tr>
      <w:tr w:rsidR="00CD41A5" w:rsidTr="00F64746">
        <w:trPr>
          <w:trHeight w:val="930"/>
        </w:trPr>
        <w:tc>
          <w:tcPr>
            <w:tcW w:w="5113" w:type="dxa"/>
            <w:tcBorders>
              <w:left w:val="single" w:sz="4" w:space="0" w:color="00000A"/>
              <w:bottom w:val="single" w:sz="4" w:space="0" w:color="00000A"/>
              <w:right w:val="single" w:sz="4" w:space="0" w:color="00000A"/>
            </w:tcBorders>
            <w:shd w:val="clear" w:color="auto" w:fill="auto"/>
            <w:tcMar>
              <w:left w:w="103" w:type="dxa"/>
            </w:tcMar>
            <w:vAlign w:val="center"/>
          </w:tcPr>
          <w:p w:rsidR="00CD41A5" w:rsidRDefault="00CD41A5" w:rsidP="00F64746">
            <w:pPr>
              <w:rPr>
                <w:color w:val="000000"/>
              </w:rPr>
            </w:pPr>
            <w:r>
              <w:rPr>
                <w:color w:val="000000"/>
                <w:sz w:val="22"/>
                <w:szCs w:val="22"/>
              </w:rPr>
              <w:t>Прочие административно-хозяйственные расходы (услуги связи, коммунальные и проч</w:t>
            </w:r>
            <w:proofErr w:type="gramStart"/>
            <w:r>
              <w:rPr>
                <w:color w:val="000000"/>
                <w:sz w:val="22"/>
                <w:szCs w:val="22"/>
              </w:rPr>
              <w:t>.р</w:t>
            </w:r>
            <w:proofErr w:type="gramEnd"/>
            <w:r>
              <w:rPr>
                <w:color w:val="000000"/>
                <w:sz w:val="22"/>
                <w:szCs w:val="22"/>
              </w:rPr>
              <w:t>асходы)</w:t>
            </w:r>
          </w:p>
        </w:tc>
        <w:tc>
          <w:tcPr>
            <w:tcW w:w="1701" w:type="dxa"/>
            <w:tcBorders>
              <w:bottom w:val="single" w:sz="4" w:space="0" w:color="00000A"/>
              <w:right w:val="single" w:sz="4" w:space="0" w:color="00000A"/>
            </w:tcBorders>
            <w:shd w:val="clear" w:color="auto" w:fill="auto"/>
            <w:vAlign w:val="center"/>
          </w:tcPr>
          <w:p w:rsidR="00CD41A5" w:rsidRDefault="00CD41A5" w:rsidP="00F64746">
            <w:pPr>
              <w:jc w:val="center"/>
              <w:rPr>
                <w:color w:val="000000"/>
              </w:rPr>
            </w:pPr>
          </w:p>
        </w:tc>
        <w:tc>
          <w:tcPr>
            <w:tcW w:w="3119" w:type="dxa"/>
            <w:tcBorders>
              <w:bottom w:val="single" w:sz="4" w:space="0" w:color="00000A"/>
              <w:right w:val="single" w:sz="4" w:space="0" w:color="00000A"/>
            </w:tcBorders>
            <w:shd w:val="clear" w:color="auto" w:fill="auto"/>
            <w:vAlign w:val="center"/>
          </w:tcPr>
          <w:p w:rsidR="00CD41A5" w:rsidRDefault="00CD41A5" w:rsidP="00F64746">
            <w:pPr>
              <w:jc w:val="center"/>
              <w:rPr>
                <w:color w:val="000000"/>
              </w:rPr>
            </w:pPr>
          </w:p>
        </w:tc>
      </w:tr>
      <w:tr w:rsidR="00CD41A5" w:rsidTr="00F64746">
        <w:trPr>
          <w:trHeight w:val="300"/>
        </w:trPr>
        <w:tc>
          <w:tcPr>
            <w:tcW w:w="5113" w:type="dxa"/>
            <w:tcBorders>
              <w:left w:val="single" w:sz="4" w:space="0" w:color="00000A"/>
              <w:bottom w:val="single" w:sz="4" w:space="0" w:color="00000A"/>
              <w:right w:val="single" w:sz="4" w:space="0" w:color="00000A"/>
            </w:tcBorders>
            <w:shd w:val="clear" w:color="auto" w:fill="auto"/>
            <w:tcMar>
              <w:left w:w="103" w:type="dxa"/>
            </w:tcMar>
            <w:vAlign w:val="center"/>
          </w:tcPr>
          <w:p w:rsidR="00CD41A5" w:rsidRDefault="00CD41A5" w:rsidP="00F64746">
            <w:pPr>
              <w:rPr>
                <w:b/>
                <w:bCs/>
                <w:color w:val="000000"/>
              </w:rPr>
            </w:pPr>
            <w:r>
              <w:rPr>
                <w:b/>
                <w:bCs/>
                <w:color w:val="000000"/>
                <w:sz w:val="22"/>
                <w:szCs w:val="22"/>
              </w:rPr>
              <w:t xml:space="preserve">Итого </w:t>
            </w:r>
            <w:r>
              <w:rPr>
                <w:b/>
                <w:bCs/>
                <w:color w:val="000000"/>
              </w:rPr>
              <w:t>без учета НДС:</w:t>
            </w:r>
          </w:p>
        </w:tc>
        <w:tc>
          <w:tcPr>
            <w:tcW w:w="1701" w:type="dxa"/>
            <w:tcBorders>
              <w:bottom w:val="single" w:sz="4" w:space="0" w:color="00000A"/>
              <w:right w:val="single" w:sz="4" w:space="0" w:color="00000A"/>
            </w:tcBorders>
            <w:shd w:val="clear" w:color="auto" w:fill="auto"/>
            <w:vAlign w:val="center"/>
          </w:tcPr>
          <w:p w:rsidR="00CD41A5" w:rsidRDefault="00CD41A5" w:rsidP="00F64746">
            <w:pPr>
              <w:jc w:val="center"/>
              <w:rPr>
                <w:color w:val="000000"/>
              </w:rPr>
            </w:pPr>
            <w:r>
              <w:rPr>
                <w:color w:val="000000"/>
                <w:sz w:val="22"/>
                <w:szCs w:val="22"/>
              </w:rPr>
              <w:t>100%</w:t>
            </w:r>
          </w:p>
        </w:tc>
        <w:tc>
          <w:tcPr>
            <w:tcW w:w="3119" w:type="dxa"/>
            <w:tcBorders>
              <w:bottom w:val="single" w:sz="4" w:space="0" w:color="00000A"/>
              <w:right w:val="single" w:sz="4" w:space="0" w:color="00000A"/>
            </w:tcBorders>
            <w:shd w:val="clear" w:color="auto" w:fill="auto"/>
            <w:vAlign w:val="center"/>
          </w:tcPr>
          <w:p w:rsidR="00CD41A5" w:rsidRDefault="00CD41A5" w:rsidP="00F64746">
            <w:pPr>
              <w:jc w:val="center"/>
              <w:rPr>
                <w:b/>
                <w:bCs/>
                <w:color w:val="000000"/>
              </w:rPr>
            </w:pPr>
          </w:p>
        </w:tc>
      </w:tr>
    </w:tbl>
    <w:p w:rsidR="00CD41A5" w:rsidRDefault="00CD41A5" w:rsidP="00F64746">
      <w:pPr>
        <w:jc w:val="center"/>
        <w:rPr>
          <w:b/>
          <w:bCs/>
          <w:color w:val="000000"/>
        </w:rPr>
      </w:pPr>
    </w:p>
    <w:tbl>
      <w:tblPr>
        <w:tblW w:w="9938" w:type="dxa"/>
        <w:tblInd w:w="93" w:type="dxa"/>
        <w:tblLook w:val="04A0"/>
      </w:tblPr>
      <w:tblGrid>
        <w:gridCol w:w="2425"/>
        <w:gridCol w:w="1134"/>
        <w:gridCol w:w="1559"/>
        <w:gridCol w:w="1560"/>
        <w:gridCol w:w="1275"/>
        <w:gridCol w:w="1985"/>
      </w:tblGrid>
      <w:tr w:rsidR="00CD41A5" w:rsidTr="00F64746">
        <w:trPr>
          <w:trHeight w:val="300"/>
        </w:trPr>
        <w:tc>
          <w:tcPr>
            <w:tcW w:w="2425" w:type="dxa"/>
            <w:shd w:val="clear" w:color="auto" w:fill="auto"/>
            <w:vAlign w:val="center"/>
          </w:tcPr>
          <w:p w:rsidR="00CD41A5" w:rsidRDefault="00CD41A5" w:rsidP="00F64746">
            <w:pPr>
              <w:rPr>
                <w:b/>
                <w:bCs/>
                <w:color w:val="000000"/>
              </w:rPr>
            </w:pPr>
            <w:r>
              <w:rPr>
                <w:b/>
                <w:bCs/>
                <w:color w:val="000000"/>
                <w:sz w:val="22"/>
                <w:szCs w:val="22"/>
              </w:rPr>
              <w:t>Фонд оплаты труда:</w:t>
            </w:r>
          </w:p>
        </w:tc>
        <w:tc>
          <w:tcPr>
            <w:tcW w:w="1134" w:type="dxa"/>
            <w:shd w:val="clear" w:color="auto" w:fill="auto"/>
            <w:vAlign w:val="center"/>
          </w:tcPr>
          <w:p w:rsidR="00CD41A5" w:rsidRDefault="00CD41A5" w:rsidP="00F64746">
            <w:pPr>
              <w:rPr>
                <w:rFonts w:ascii="Calibri" w:hAnsi="Calibri"/>
                <w:color w:val="000000"/>
              </w:rPr>
            </w:pPr>
          </w:p>
        </w:tc>
        <w:tc>
          <w:tcPr>
            <w:tcW w:w="1559" w:type="dxa"/>
            <w:shd w:val="clear" w:color="auto" w:fill="auto"/>
            <w:vAlign w:val="center"/>
          </w:tcPr>
          <w:p w:rsidR="00CD41A5" w:rsidRDefault="00CD41A5" w:rsidP="00F64746">
            <w:pPr>
              <w:rPr>
                <w:rFonts w:ascii="Calibri" w:hAnsi="Calibri"/>
                <w:color w:val="000000"/>
              </w:rPr>
            </w:pPr>
          </w:p>
        </w:tc>
        <w:tc>
          <w:tcPr>
            <w:tcW w:w="1560" w:type="dxa"/>
            <w:shd w:val="clear" w:color="auto" w:fill="auto"/>
            <w:vAlign w:val="center"/>
          </w:tcPr>
          <w:p w:rsidR="00CD41A5" w:rsidRDefault="00CD41A5" w:rsidP="00F64746">
            <w:pPr>
              <w:rPr>
                <w:rFonts w:ascii="Calibri" w:hAnsi="Calibri"/>
                <w:color w:val="000000"/>
              </w:rPr>
            </w:pPr>
          </w:p>
        </w:tc>
        <w:tc>
          <w:tcPr>
            <w:tcW w:w="1275" w:type="dxa"/>
            <w:shd w:val="clear" w:color="auto" w:fill="auto"/>
            <w:vAlign w:val="center"/>
          </w:tcPr>
          <w:p w:rsidR="00CD41A5" w:rsidRDefault="00CD41A5" w:rsidP="00F64746">
            <w:pPr>
              <w:rPr>
                <w:rFonts w:ascii="Calibri" w:hAnsi="Calibri"/>
                <w:color w:val="000000"/>
              </w:rPr>
            </w:pPr>
          </w:p>
        </w:tc>
        <w:tc>
          <w:tcPr>
            <w:tcW w:w="1985" w:type="dxa"/>
            <w:shd w:val="clear" w:color="auto" w:fill="auto"/>
            <w:vAlign w:val="center"/>
          </w:tcPr>
          <w:p w:rsidR="00CD41A5" w:rsidRDefault="00CD41A5" w:rsidP="00F64746">
            <w:pPr>
              <w:rPr>
                <w:rFonts w:ascii="Calibri" w:hAnsi="Calibri"/>
                <w:color w:val="000000"/>
              </w:rPr>
            </w:pPr>
          </w:p>
        </w:tc>
      </w:tr>
      <w:tr w:rsidR="00CD41A5" w:rsidTr="00F64746">
        <w:trPr>
          <w:trHeight w:val="1065"/>
        </w:trPr>
        <w:tc>
          <w:tcPr>
            <w:tcW w:w="2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D41A5" w:rsidRDefault="00CD41A5" w:rsidP="00F64746">
            <w:pPr>
              <w:jc w:val="center"/>
              <w:rPr>
                <w:color w:val="000000"/>
              </w:rPr>
            </w:pPr>
            <w:r>
              <w:rPr>
                <w:color w:val="000000"/>
              </w:rPr>
              <w:t>Специалисты</w:t>
            </w:r>
          </w:p>
        </w:tc>
        <w:tc>
          <w:tcPr>
            <w:tcW w:w="1134" w:type="dxa"/>
            <w:tcBorders>
              <w:top w:val="single" w:sz="4" w:space="0" w:color="00000A"/>
              <w:bottom w:val="single" w:sz="4" w:space="0" w:color="00000A"/>
              <w:right w:val="single" w:sz="4" w:space="0" w:color="00000A"/>
            </w:tcBorders>
            <w:shd w:val="clear" w:color="auto" w:fill="auto"/>
            <w:vAlign w:val="center"/>
          </w:tcPr>
          <w:p w:rsidR="00CD41A5" w:rsidRDefault="00CD41A5" w:rsidP="00F64746">
            <w:pPr>
              <w:jc w:val="center"/>
              <w:rPr>
                <w:color w:val="000000"/>
              </w:rPr>
            </w:pPr>
            <w:r>
              <w:rPr>
                <w:color w:val="000000"/>
              </w:rPr>
              <w:t>Кол-во, чел.</w:t>
            </w:r>
          </w:p>
        </w:tc>
        <w:tc>
          <w:tcPr>
            <w:tcW w:w="1559" w:type="dxa"/>
            <w:tcBorders>
              <w:top w:val="single" w:sz="4" w:space="0" w:color="00000A"/>
              <w:bottom w:val="single" w:sz="4" w:space="0" w:color="00000A"/>
              <w:right w:val="single" w:sz="4" w:space="0" w:color="00000A"/>
            </w:tcBorders>
            <w:shd w:val="clear" w:color="auto" w:fill="auto"/>
            <w:vAlign w:val="center"/>
          </w:tcPr>
          <w:p w:rsidR="00CD41A5" w:rsidRDefault="00CD41A5" w:rsidP="00F64746">
            <w:pPr>
              <w:jc w:val="center"/>
              <w:rPr>
                <w:color w:val="000000"/>
              </w:rPr>
            </w:pPr>
            <w:proofErr w:type="spellStart"/>
            <w:proofErr w:type="gramStart"/>
            <w:r>
              <w:rPr>
                <w:color w:val="000000"/>
              </w:rPr>
              <w:t>Трудо-затраты</w:t>
            </w:r>
            <w:proofErr w:type="spellEnd"/>
            <w:proofErr w:type="gramEnd"/>
            <w:r>
              <w:rPr>
                <w:color w:val="000000"/>
              </w:rPr>
              <w:t xml:space="preserve"> (ч/час) в мес.</w:t>
            </w:r>
          </w:p>
        </w:tc>
        <w:tc>
          <w:tcPr>
            <w:tcW w:w="1560" w:type="dxa"/>
            <w:tcBorders>
              <w:top w:val="single" w:sz="4" w:space="0" w:color="00000A"/>
              <w:bottom w:val="single" w:sz="4" w:space="0" w:color="00000A"/>
              <w:right w:val="single" w:sz="4" w:space="0" w:color="00000A"/>
            </w:tcBorders>
            <w:shd w:val="clear" w:color="auto" w:fill="auto"/>
            <w:vAlign w:val="center"/>
          </w:tcPr>
          <w:p w:rsidR="00CD41A5" w:rsidRDefault="00CD41A5" w:rsidP="00F64746">
            <w:pPr>
              <w:jc w:val="center"/>
              <w:rPr>
                <w:color w:val="000000"/>
              </w:rPr>
            </w:pPr>
            <w:r>
              <w:rPr>
                <w:color w:val="000000"/>
              </w:rPr>
              <w:t>Заработная плата, руб./мес.</w:t>
            </w:r>
          </w:p>
        </w:tc>
        <w:tc>
          <w:tcPr>
            <w:tcW w:w="1275" w:type="dxa"/>
            <w:tcBorders>
              <w:top w:val="single" w:sz="4" w:space="0" w:color="00000A"/>
              <w:bottom w:val="single" w:sz="4" w:space="0" w:color="00000A"/>
              <w:right w:val="single" w:sz="4" w:space="0" w:color="00000A"/>
            </w:tcBorders>
            <w:shd w:val="clear" w:color="auto" w:fill="auto"/>
            <w:vAlign w:val="center"/>
          </w:tcPr>
          <w:p w:rsidR="00CD41A5" w:rsidRDefault="00CD41A5" w:rsidP="00F64746">
            <w:pPr>
              <w:jc w:val="center"/>
              <w:rPr>
                <w:color w:val="000000"/>
              </w:rPr>
            </w:pPr>
            <w:r>
              <w:rPr>
                <w:color w:val="000000"/>
              </w:rPr>
              <w:t>Часовая тарифная ставка</w:t>
            </w:r>
          </w:p>
        </w:tc>
        <w:tc>
          <w:tcPr>
            <w:tcW w:w="1985" w:type="dxa"/>
            <w:tcBorders>
              <w:top w:val="single" w:sz="4" w:space="0" w:color="00000A"/>
              <w:bottom w:val="single" w:sz="4" w:space="0" w:color="00000A"/>
              <w:right w:val="single" w:sz="4" w:space="0" w:color="00000A"/>
            </w:tcBorders>
            <w:shd w:val="clear" w:color="auto" w:fill="auto"/>
            <w:vAlign w:val="center"/>
          </w:tcPr>
          <w:p w:rsidR="00CD41A5" w:rsidRDefault="00CD41A5" w:rsidP="00F64746">
            <w:pPr>
              <w:jc w:val="center"/>
              <w:rPr>
                <w:color w:val="000000"/>
              </w:rPr>
            </w:pPr>
            <w:r>
              <w:rPr>
                <w:color w:val="000000"/>
              </w:rPr>
              <w:t>Всего затрат, руб.</w:t>
            </w:r>
          </w:p>
        </w:tc>
      </w:tr>
      <w:tr w:rsidR="00CD41A5" w:rsidTr="00F64746">
        <w:trPr>
          <w:trHeight w:val="345"/>
        </w:trPr>
        <w:tc>
          <w:tcPr>
            <w:tcW w:w="2425" w:type="dxa"/>
            <w:tcBorders>
              <w:left w:val="single" w:sz="4" w:space="0" w:color="00000A"/>
              <w:bottom w:val="single" w:sz="4" w:space="0" w:color="00000A"/>
              <w:right w:val="single" w:sz="4" w:space="0" w:color="00000A"/>
            </w:tcBorders>
            <w:shd w:val="clear" w:color="auto" w:fill="auto"/>
            <w:tcMar>
              <w:left w:w="103" w:type="dxa"/>
            </w:tcMar>
            <w:vAlign w:val="center"/>
          </w:tcPr>
          <w:p w:rsidR="00CD41A5" w:rsidRDefault="00CD41A5" w:rsidP="00F64746">
            <w:pPr>
              <w:rPr>
                <w:color w:val="000000"/>
              </w:rPr>
            </w:pPr>
            <w:r>
              <w:rPr>
                <w:color w:val="000000"/>
                <w:sz w:val="22"/>
                <w:szCs w:val="22"/>
              </w:rPr>
              <w:t>Слесарь-электрик</w:t>
            </w:r>
          </w:p>
        </w:tc>
        <w:tc>
          <w:tcPr>
            <w:tcW w:w="1134" w:type="dxa"/>
            <w:tcBorders>
              <w:bottom w:val="single" w:sz="4" w:space="0" w:color="00000A"/>
              <w:right w:val="single" w:sz="4" w:space="0" w:color="00000A"/>
            </w:tcBorders>
            <w:shd w:val="clear" w:color="auto" w:fill="auto"/>
            <w:vAlign w:val="center"/>
          </w:tcPr>
          <w:p w:rsidR="00CD41A5" w:rsidRDefault="00CD41A5" w:rsidP="00F64746">
            <w:pPr>
              <w:jc w:val="center"/>
              <w:rPr>
                <w:color w:val="000000"/>
              </w:rPr>
            </w:pPr>
          </w:p>
        </w:tc>
        <w:tc>
          <w:tcPr>
            <w:tcW w:w="1559" w:type="dxa"/>
            <w:tcBorders>
              <w:bottom w:val="single" w:sz="4" w:space="0" w:color="00000A"/>
              <w:right w:val="single" w:sz="4" w:space="0" w:color="00000A"/>
            </w:tcBorders>
            <w:shd w:val="clear" w:color="auto" w:fill="auto"/>
            <w:vAlign w:val="center"/>
          </w:tcPr>
          <w:p w:rsidR="00CD41A5" w:rsidRDefault="00CD41A5" w:rsidP="00F64746">
            <w:pPr>
              <w:jc w:val="center"/>
              <w:rPr>
                <w:color w:val="000000"/>
              </w:rPr>
            </w:pPr>
          </w:p>
        </w:tc>
        <w:tc>
          <w:tcPr>
            <w:tcW w:w="1560" w:type="dxa"/>
            <w:tcBorders>
              <w:bottom w:val="single" w:sz="4" w:space="0" w:color="00000A"/>
              <w:right w:val="single" w:sz="4" w:space="0" w:color="00000A"/>
            </w:tcBorders>
            <w:shd w:val="clear" w:color="auto" w:fill="auto"/>
            <w:vAlign w:val="center"/>
          </w:tcPr>
          <w:p w:rsidR="00CD41A5" w:rsidRDefault="00CD41A5" w:rsidP="00F64746">
            <w:pPr>
              <w:jc w:val="center"/>
              <w:rPr>
                <w:color w:val="000000"/>
              </w:rPr>
            </w:pPr>
          </w:p>
        </w:tc>
        <w:tc>
          <w:tcPr>
            <w:tcW w:w="1275" w:type="dxa"/>
            <w:tcBorders>
              <w:bottom w:val="single" w:sz="4" w:space="0" w:color="00000A"/>
              <w:right w:val="single" w:sz="4" w:space="0" w:color="00000A"/>
            </w:tcBorders>
            <w:shd w:val="clear" w:color="auto" w:fill="auto"/>
            <w:vAlign w:val="center"/>
          </w:tcPr>
          <w:p w:rsidR="00CD41A5" w:rsidRDefault="00CD41A5" w:rsidP="00F64746">
            <w:pPr>
              <w:jc w:val="center"/>
              <w:rPr>
                <w:color w:val="000000"/>
              </w:rPr>
            </w:pPr>
          </w:p>
        </w:tc>
        <w:tc>
          <w:tcPr>
            <w:tcW w:w="1985" w:type="dxa"/>
            <w:tcBorders>
              <w:bottom w:val="single" w:sz="4" w:space="0" w:color="00000A"/>
              <w:right w:val="single" w:sz="4" w:space="0" w:color="00000A"/>
            </w:tcBorders>
            <w:shd w:val="clear" w:color="auto" w:fill="auto"/>
            <w:vAlign w:val="center"/>
          </w:tcPr>
          <w:p w:rsidR="00CD41A5" w:rsidRDefault="00CD41A5" w:rsidP="00F64746">
            <w:pPr>
              <w:jc w:val="right"/>
              <w:rPr>
                <w:color w:val="000000"/>
              </w:rPr>
            </w:pPr>
          </w:p>
        </w:tc>
      </w:tr>
      <w:tr w:rsidR="00CD41A5" w:rsidTr="00F64746">
        <w:trPr>
          <w:trHeight w:val="345"/>
        </w:trPr>
        <w:tc>
          <w:tcPr>
            <w:tcW w:w="2425" w:type="dxa"/>
            <w:tcBorders>
              <w:left w:val="single" w:sz="4" w:space="0" w:color="00000A"/>
              <w:bottom w:val="single" w:sz="4" w:space="0" w:color="00000A"/>
              <w:right w:val="single" w:sz="4" w:space="0" w:color="00000A"/>
            </w:tcBorders>
            <w:shd w:val="clear" w:color="auto" w:fill="auto"/>
            <w:tcMar>
              <w:left w:w="103" w:type="dxa"/>
            </w:tcMar>
            <w:vAlign w:val="center"/>
          </w:tcPr>
          <w:p w:rsidR="00CD41A5" w:rsidRDefault="00CD41A5" w:rsidP="00F64746">
            <w:pPr>
              <w:rPr>
                <w:color w:val="000000"/>
              </w:rPr>
            </w:pPr>
            <w:r>
              <w:rPr>
                <w:color w:val="000000"/>
                <w:sz w:val="22"/>
                <w:szCs w:val="22"/>
              </w:rPr>
              <w:t>Слесарь-сантехник</w:t>
            </w:r>
          </w:p>
        </w:tc>
        <w:tc>
          <w:tcPr>
            <w:tcW w:w="1134" w:type="dxa"/>
            <w:tcBorders>
              <w:bottom w:val="single" w:sz="4" w:space="0" w:color="00000A"/>
              <w:right w:val="single" w:sz="4" w:space="0" w:color="00000A"/>
            </w:tcBorders>
            <w:shd w:val="clear" w:color="auto" w:fill="auto"/>
            <w:vAlign w:val="center"/>
          </w:tcPr>
          <w:p w:rsidR="00CD41A5" w:rsidRDefault="00CD41A5" w:rsidP="00F64746">
            <w:pPr>
              <w:jc w:val="center"/>
              <w:rPr>
                <w:color w:val="000000"/>
              </w:rPr>
            </w:pPr>
          </w:p>
        </w:tc>
        <w:tc>
          <w:tcPr>
            <w:tcW w:w="1559" w:type="dxa"/>
            <w:tcBorders>
              <w:bottom w:val="single" w:sz="4" w:space="0" w:color="00000A"/>
              <w:right w:val="single" w:sz="4" w:space="0" w:color="00000A"/>
            </w:tcBorders>
            <w:shd w:val="clear" w:color="auto" w:fill="auto"/>
            <w:vAlign w:val="center"/>
          </w:tcPr>
          <w:p w:rsidR="00CD41A5" w:rsidRDefault="00CD41A5" w:rsidP="00F64746">
            <w:pPr>
              <w:jc w:val="center"/>
              <w:rPr>
                <w:color w:val="000000"/>
              </w:rPr>
            </w:pPr>
          </w:p>
        </w:tc>
        <w:tc>
          <w:tcPr>
            <w:tcW w:w="1560" w:type="dxa"/>
            <w:tcBorders>
              <w:bottom w:val="single" w:sz="4" w:space="0" w:color="00000A"/>
              <w:right w:val="single" w:sz="4" w:space="0" w:color="00000A"/>
            </w:tcBorders>
            <w:shd w:val="clear" w:color="auto" w:fill="auto"/>
            <w:vAlign w:val="center"/>
          </w:tcPr>
          <w:p w:rsidR="00CD41A5" w:rsidRDefault="00CD41A5" w:rsidP="00F64746">
            <w:pPr>
              <w:jc w:val="center"/>
              <w:rPr>
                <w:color w:val="000000"/>
              </w:rPr>
            </w:pPr>
          </w:p>
        </w:tc>
        <w:tc>
          <w:tcPr>
            <w:tcW w:w="1275" w:type="dxa"/>
            <w:tcBorders>
              <w:bottom w:val="single" w:sz="4" w:space="0" w:color="00000A"/>
              <w:right w:val="single" w:sz="4" w:space="0" w:color="00000A"/>
            </w:tcBorders>
            <w:shd w:val="clear" w:color="auto" w:fill="auto"/>
            <w:vAlign w:val="center"/>
          </w:tcPr>
          <w:p w:rsidR="00CD41A5" w:rsidRDefault="00CD41A5" w:rsidP="00F64746">
            <w:pPr>
              <w:jc w:val="center"/>
              <w:rPr>
                <w:color w:val="000000"/>
              </w:rPr>
            </w:pPr>
          </w:p>
        </w:tc>
        <w:tc>
          <w:tcPr>
            <w:tcW w:w="1985" w:type="dxa"/>
            <w:tcBorders>
              <w:bottom w:val="single" w:sz="4" w:space="0" w:color="00000A"/>
              <w:right w:val="single" w:sz="4" w:space="0" w:color="00000A"/>
            </w:tcBorders>
            <w:shd w:val="clear" w:color="auto" w:fill="auto"/>
            <w:vAlign w:val="center"/>
          </w:tcPr>
          <w:p w:rsidR="00CD41A5" w:rsidRDefault="00CD41A5" w:rsidP="00F64746">
            <w:pPr>
              <w:jc w:val="right"/>
              <w:rPr>
                <w:color w:val="000000"/>
              </w:rPr>
            </w:pPr>
          </w:p>
        </w:tc>
      </w:tr>
      <w:tr w:rsidR="00CD41A5" w:rsidTr="00F64746">
        <w:trPr>
          <w:trHeight w:val="300"/>
        </w:trPr>
        <w:tc>
          <w:tcPr>
            <w:tcW w:w="2425" w:type="dxa"/>
            <w:tcBorders>
              <w:left w:val="single" w:sz="4" w:space="0" w:color="00000A"/>
              <w:bottom w:val="single" w:sz="4" w:space="0" w:color="auto"/>
              <w:right w:val="single" w:sz="4" w:space="0" w:color="00000A"/>
            </w:tcBorders>
            <w:shd w:val="clear" w:color="auto" w:fill="auto"/>
            <w:tcMar>
              <w:left w:w="103" w:type="dxa"/>
            </w:tcMar>
            <w:vAlign w:val="center"/>
          </w:tcPr>
          <w:p w:rsidR="00CD41A5" w:rsidRDefault="00CD41A5" w:rsidP="00F64746">
            <w:pPr>
              <w:rPr>
                <w:b/>
                <w:bCs/>
                <w:color w:val="000000"/>
              </w:rPr>
            </w:pPr>
            <w:r>
              <w:rPr>
                <w:b/>
                <w:bCs/>
                <w:color w:val="000000"/>
                <w:sz w:val="22"/>
                <w:szCs w:val="22"/>
              </w:rPr>
              <w:t>Бригада</w:t>
            </w:r>
          </w:p>
        </w:tc>
        <w:tc>
          <w:tcPr>
            <w:tcW w:w="1134" w:type="dxa"/>
            <w:tcBorders>
              <w:bottom w:val="single" w:sz="4" w:space="0" w:color="auto"/>
              <w:right w:val="single" w:sz="4" w:space="0" w:color="00000A"/>
            </w:tcBorders>
            <w:shd w:val="clear" w:color="auto" w:fill="auto"/>
            <w:vAlign w:val="center"/>
          </w:tcPr>
          <w:p w:rsidR="00CD41A5" w:rsidRDefault="00CD41A5" w:rsidP="00F64746">
            <w:pPr>
              <w:jc w:val="center"/>
              <w:rPr>
                <w:b/>
                <w:bCs/>
                <w:color w:val="000000"/>
              </w:rPr>
            </w:pPr>
          </w:p>
        </w:tc>
        <w:tc>
          <w:tcPr>
            <w:tcW w:w="1559" w:type="dxa"/>
            <w:tcBorders>
              <w:bottom w:val="single" w:sz="4" w:space="0" w:color="auto"/>
              <w:right w:val="single" w:sz="4" w:space="0" w:color="00000A"/>
            </w:tcBorders>
            <w:shd w:val="clear" w:color="auto" w:fill="auto"/>
            <w:vAlign w:val="center"/>
          </w:tcPr>
          <w:p w:rsidR="00CD41A5" w:rsidRDefault="00CD41A5" w:rsidP="00F64746">
            <w:pPr>
              <w:jc w:val="center"/>
              <w:rPr>
                <w:b/>
                <w:bCs/>
                <w:color w:val="000000"/>
              </w:rPr>
            </w:pPr>
          </w:p>
        </w:tc>
        <w:tc>
          <w:tcPr>
            <w:tcW w:w="1560" w:type="dxa"/>
            <w:tcBorders>
              <w:bottom w:val="single" w:sz="4" w:space="0" w:color="auto"/>
              <w:right w:val="single" w:sz="4" w:space="0" w:color="00000A"/>
            </w:tcBorders>
            <w:shd w:val="clear" w:color="auto" w:fill="auto"/>
            <w:vAlign w:val="center"/>
          </w:tcPr>
          <w:p w:rsidR="00CD41A5" w:rsidRDefault="00CD41A5" w:rsidP="00F64746">
            <w:pPr>
              <w:jc w:val="center"/>
              <w:rPr>
                <w:b/>
                <w:bCs/>
                <w:color w:val="000000"/>
              </w:rPr>
            </w:pPr>
          </w:p>
        </w:tc>
        <w:tc>
          <w:tcPr>
            <w:tcW w:w="1275" w:type="dxa"/>
            <w:tcBorders>
              <w:bottom w:val="single" w:sz="4" w:space="0" w:color="auto"/>
              <w:right w:val="single" w:sz="4" w:space="0" w:color="00000A"/>
            </w:tcBorders>
            <w:shd w:val="clear" w:color="auto" w:fill="auto"/>
            <w:vAlign w:val="center"/>
          </w:tcPr>
          <w:p w:rsidR="00CD41A5" w:rsidRDefault="00CD41A5" w:rsidP="00F64746">
            <w:pPr>
              <w:jc w:val="center"/>
              <w:rPr>
                <w:b/>
                <w:bCs/>
                <w:color w:val="000000"/>
              </w:rPr>
            </w:pPr>
          </w:p>
        </w:tc>
        <w:tc>
          <w:tcPr>
            <w:tcW w:w="1985" w:type="dxa"/>
            <w:tcBorders>
              <w:bottom w:val="single" w:sz="4" w:space="0" w:color="auto"/>
              <w:right w:val="single" w:sz="4" w:space="0" w:color="00000A"/>
            </w:tcBorders>
            <w:shd w:val="clear" w:color="auto" w:fill="auto"/>
            <w:vAlign w:val="center"/>
          </w:tcPr>
          <w:p w:rsidR="00CD41A5" w:rsidRDefault="00CD41A5" w:rsidP="00F64746">
            <w:pPr>
              <w:jc w:val="right"/>
              <w:rPr>
                <w:b/>
                <w:bCs/>
                <w:color w:val="000000"/>
              </w:rPr>
            </w:pPr>
          </w:p>
        </w:tc>
      </w:tr>
      <w:tr w:rsidR="00CD41A5" w:rsidTr="00F64746">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rsidR="00CD41A5" w:rsidRDefault="00CD41A5" w:rsidP="00F64746">
            <w:pPr>
              <w:rPr>
                <w:b/>
                <w:bCs/>
                <w:color w:val="000000"/>
              </w:rPr>
            </w:pPr>
            <w:r>
              <w:rPr>
                <w:b/>
                <w:bCs/>
                <w:color w:val="000000"/>
                <w:sz w:val="22"/>
                <w:szCs w:val="22"/>
              </w:rPr>
              <w:t xml:space="preserve">Итого </w:t>
            </w:r>
            <w:r>
              <w:rPr>
                <w:b/>
                <w:bCs/>
                <w:color w:val="000000"/>
              </w:rPr>
              <w:t>без учета НДС: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41A5" w:rsidRDefault="00CD41A5" w:rsidP="00F64746">
            <w:pPr>
              <w:jc w:val="center"/>
              <w:rPr>
                <w:b/>
                <w:bCs/>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D41A5" w:rsidRDefault="00CD41A5" w:rsidP="00F64746">
            <w:pPr>
              <w:jc w:val="center"/>
              <w:rPr>
                <w:b/>
                <w:bCs/>
                <w:color w:val="00000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D41A5" w:rsidRDefault="00CD41A5" w:rsidP="00F64746">
            <w:pPr>
              <w:jc w:val="center"/>
              <w:rPr>
                <w:b/>
                <w:bCs/>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D41A5" w:rsidRDefault="00CD41A5" w:rsidP="00F64746">
            <w:pPr>
              <w:jc w:val="center"/>
              <w:rPr>
                <w:b/>
                <w:bCs/>
                <w:color w:val="00000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D41A5" w:rsidRDefault="00CD41A5" w:rsidP="00F64746">
            <w:pPr>
              <w:jc w:val="right"/>
              <w:rPr>
                <w:b/>
                <w:bCs/>
                <w:color w:val="000000"/>
              </w:rPr>
            </w:pPr>
          </w:p>
        </w:tc>
      </w:tr>
    </w:tbl>
    <w:p w:rsidR="00CD41A5" w:rsidRDefault="00CD41A5" w:rsidP="00F64746">
      <w:pPr>
        <w:jc w:val="center"/>
        <w:rPr>
          <w:b/>
          <w:bCs/>
          <w:color w:val="000000"/>
        </w:rPr>
      </w:pPr>
    </w:p>
    <w:tbl>
      <w:tblPr>
        <w:tblW w:w="9938" w:type="dxa"/>
        <w:tblInd w:w="93" w:type="dxa"/>
        <w:tblLook w:val="04A0"/>
      </w:tblPr>
      <w:tblGrid>
        <w:gridCol w:w="451"/>
        <w:gridCol w:w="1993"/>
        <w:gridCol w:w="1197"/>
        <w:gridCol w:w="1492"/>
        <w:gridCol w:w="1558"/>
        <w:gridCol w:w="3247"/>
      </w:tblGrid>
      <w:tr w:rsidR="00CD41A5" w:rsidTr="00F64746">
        <w:trPr>
          <w:trHeight w:val="300"/>
        </w:trPr>
        <w:tc>
          <w:tcPr>
            <w:tcW w:w="2444" w:type="dxa"/>
            <w:gridSpan w:val="2"/>
            <w:shd w:val="clear" w:color="auto" w:fill="auto"/>
            <w:vAlign w:val="center"/>
          </w:tcPr>
          <w:p w:rsidR="00CD41A5" w:rsidRDefault="00CD41A5" w:rsidP="00F64746">
            <w:pPr>
              <w:rPr>
                <w:b/>
                <w:bCs/>
                <w:color w:val="000000"/>
              </w:rPr>
            </w:pPr>
            <w:r>
              <w:rPr>
                <w:b/>
                <w:bCs/>
                <w:color w:val="000000"/>
                <w:sz w:val="22"/>
                <w:szCs w:val="22"/>
              </w:rPr>
              <w:lastRenderedPageBreak/>
              <w:t>Материалы:</w:t>
            </w:r>
          </w:p>
        </w:tc>
        <w:tc>
          <w:tcPr>
            <w:tcW w:w="1197" w:type="dxa"/>
            <w:shd w:val="clear" w:color="auto" w:fill="auto"/>
            <w:vAlign w:val="center"/>
          </w:tcPr>
          <w:p w:rsidR="00CD41A5" w:rsidRDefault="00CD41A5" w:rsidP="00F64746">
            <w:pPr>
              <w:rPr>
                <w:rFonts w:ascii="Calibri" w:hAnsi="Calibri"/>
                <w:color w:val="000000"/>
              </w:rPr>
            </w:pPr>
          </w:p>
        </w:tc>
        <w:tc>
          <w:tcPr>
            <w:tcW w:w="1492" w:type="dxa"/>
            <w:shd w:val="clear" w:color="auto" w:fill="auto"/>
            <w:vAlign w:val="center"/>
          </w:tcPr>
          <w:p w:rsidR="00CD41A5" w:rsidRDefault="00CD41A5" w:rsidP="00F64746">
            <w:pPr>
              <w:rPr>
                <w:rFonts w:ascii="Calibri" w:hAnsi="Calibri"/>
                <w:color w:val="000000"/>
              </w:rPr>
            </w:pPr>
          </w:p>
        </w:tc>
        <w:tc>
          <w:tcPr>
            <w:tcW w:w="1558" w:type="dxa"/>
            <w:shd w:val="clear" w:color="auto" w:fill="auto"/>
            <w:vAlign w:val="center"/>
          </w:tcPr>
          <w:p w:rsidR="00CD41A5" w:rsidRDefault="00CD41A5" w:rsidP="00F64746">
            <w:pPr>
              <w:rPr>
                <w:rFonts w:ascii="Calibri" w:hAnsi="Calibri"/>
                <w:color w:val="000000"/>
              </w:rPr>
            </w:pPr>
          </w:p>
        </w:tc>
        <w:tc>
          <w:tcPr>
            <w:tcW w:w="3247" w:type="dxa"/>
            <w:shd w:val="clear" w:color="auto" w:fill="auto"/>
            <w:vAlign w:val="center"/>
          </w:tcPr>
          <w:p w:rsidR="00CD41A5" w:rsidRDefault="00CD41A5" w:rsidP="00F64746">
            <w:pPr>
              <w:rPr>
                <w:rFonts w:ascii="Calibri" w:hAnsi="Calibri"/>
                <w:color w:val="000000"/>
              </w:rPr>
            </w:pPr>
          </w:p>
        </w:tc>
      </w:tr>
      <w:tr w:rsidR="00CD41A5" w:rsidTr="00F64746">
        <w:trPr>
          <w:trHeight w:val="585"/>
        </w:trPr>
        <w:tc>
          <w:tcPr>
            <w:tcW w:w="2444"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D41A5" w:rsidRDefault="00CD41A5" w:rsidP="00F64746">
            <w:pPr>
              <w:jc w:val="center"/>
              <w:rPr>
                <w:color w:val="000000"/>
              </w:rPr>
            </w:pPr>
            <w:r>
              <w:rPr>
                <w:color w:val="000000"/>
                <w:sz w:val="22"/>
                <w:szCs w:val="22"/>
              </w:rPr>
              <w:t>Наименование</w:t>
            </w:r>
          </w:p>
        </w:tc>
        <w:tc>
          <w:tcPr>
            <w:tcW w:w="119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D41A5" w:rsidRDefault="00CD41A5" w:rsidP="00F64746">
            <w:pPr>
              <w:jc w:val="center"/>
              <w:rPr>
                <w:color w:val="000000"/>
              </w:rPr>
            </w:pPr>
            <w:r>
              <w:rPr>
                <w:color w:val="000000"/>
                <w:sz w:val="22"/>
                <w:szCs w:val="22"/>
              </w:rPr>
              <w:t>Ед. измерения</w:t>
            </w:r>
          </w:p>
        </w:tc>
        <w:tc>
          <w:tcPr>
            <w:tcW w:w="1492" w:type="dxa"/>
            <w:vMerge w:val="restart"/>
            <w:tcBorders>
              <w:top w:val="single" w:sz="4" w:space="0" w:color="00000A"/>
              <w:left w:val="single" w:sz="4" w:space="0" w:color="00000A"/>
              <w:bottom w:val="single" w:sz="4" w:space="0" w:color="000001"/>
              <w:right w:val="single" w:sz="4" w:space="0" w:color="00000A"/>
            </w:tcBorders>
            <w:shd w:val="clear" w:color="auto" w:fill="auto"/>
            <w:tcMar>
              <w:left w:w="103" w:type="dxa"/>
            </w:tcMar>
            <w:vAlign w:val="center"/>
          </w:tcPr>
          <w:p w:rsidR="00CD41A5" w:rsidRDefault="00CD41A5" w:rsidP="00F64746">
            <w:pPr>
              <w:jc w:val="center"/>
              <w:rPr>
                <w:color w:val="000000"/>
              </w:rPr>
            </w:pPr>
            <w:r>
              <w:rPr>
                <w:color w:val="000000"/>
                <w:sz w:val="22"/>
                <w:szCs w:val="22"/>
              </w:rPr>
              <w:t>Расход в месяц</w:t>
            </w:r>
          </w:p>
        </w:tc>
        <w:tc>
          <w:tcPr>
            <w:tcW w:w="1558" w:type="dxa"/>
            <w:vMerge w:val="restart"/>
            <w:tcBorders>
              <w:top w:val="single" w:sz="4" w:space="0" w:color="00000A"/>
              <w:left w:val="single" w:sz="4" w:space="0" w:color="00000A"/>
              <w:bottom w:val="single" w:sz="4" w:space="0" w:color="000001"/>
              <w:right w:val="single" w:sz="4" w:space="0" w:color="00000A"/>
            </w:tcBorders>
            <w:shd w:val="clear" w:color="auto" w:fill="auto"/>
            <w:tcMar>
              <w:left w:w="103" w:type="dxa"/>
            </w:tcMar>
            <w:vAlign w:val="center"/>
          </w:tcPr>
          <w:p w:rsidR="00CD41A5" w:rsidRDefault="00CD41A5" w:rsidP="00F64746">
            <w:pPr>
              <w:jc w:val="center"/>
              <w:rPr>
                <w:color w:val="000000"/>
              </w:rPr>
            </w:pPr>
            <w:r>
              <w:rPr>
                <w:color w:val="000000"/>
              </w:rPr>
              <w:t>Стоимость за единицу руб.</w:t>
            </w:r>
          </w:p>
        </w:tc>
        <w:tc>
          <w:tcPr>
            <w:tcW w:w="324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D41A5" w:rsidRDefault="00CD41A5" w:rsidP="00F64746">
            <w:pPr>
              <w:jc w:val="center"/>
              <w:rPr>
                <w:color w:val="000000"/>
              </w:rPr>
            </w:pPr>
            <w:r>
              <w:rPr>
                <w:color w:val="000000"/>
                <w:sz w:val="22"/>
                <w:szCs w:val="22"/>
              </w:rPr>
              <w:t>Итого в месяц, руб. без НДС</w:t>
            </w:r>
          </w:p>
        </w:tc>
      </w:tr>
      <w:tr w:rsidR="00CD41A5" w:rsidTr="00F64746">
        <w:trPr>
          <w:trHeight w:val="300"/>
        </w:trPr>
        <w:tc>
          <w:tcPr>
            <w:tcW w:w="2444"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D41A5" w:rsidRDefault="00CD41A5" w:rsidP="00F64746">
            <w:pPr>
              <w:rPr>
                <w:color w:val="000000"/>
              </w:rPr>
            </w:pPr>
          </w:p>
        </w:tc>
        <w:tc>
          <w:tcPr>
            <w:tcW w:w="1197"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D41A5" w:rsidRDefault="00CD41A5" w:rsidP="00F64746">
            <w:pPr>
              <w:rPr>
                <w:color w:val="000000"/>
              </w:rPr>
            </w:pPr>
          </w:p>
        </w:tc>
        <w:tc>
          <w:tcPr>
            <w:tcW w:w="1492" w:type="dxa"/>
            <w:vMerge/>
            <w:tcBorders>
              <w:top w:val="single" w:sz="4" w:space="0" w:color="00000A"/>
              <w:left w:val="single" w:sz="4" w:space="0" w:color="00000A"/>
              <w:bottom w:val="single" w:sz="4" w:space="0" w:color="000001"/>
              <w:right w:val="single" w:sz="4" w:space="0" w:color="00000A"/>
            </w:tcBorders>
            <w:shd w:val="clear" w:color="auto" w:fill="auto"/>
            <w:tcMar>
              <w:left w:w="103" w:type="dxa"/>
            </w:tcMar>
            <w:vAlign w:val="center"/>
          </w:tcPr>
          <w:p w:rsidR="00CD41A5" w:rsidRDefault="00CD41A5" w:rsidP="00F64746">
            <w:pPr>
              <w:rPr>
                <w:color w:val="000000"/>
              </w:rPr>
            </w:pPr>
          </w:p>
        </w:tc>
        <w:tc>
          <w:tcPr>
            <w:tcW w:w="1558" w:type="dxa"/>
            <w:vMerge/>
            <w:tcBorders>
              <w:top w:val="single" w:sz="4" w:space="0" w:color="00000A"/>
              <w:left w:val="single" w:sz="4" w:space="0" w:color="00000A"/>
              <w:bottom w:val="single" w:sz="4" w:space="0" w:color="000001"/>
              <w:right w:val="single" w:sz="4" w:space="0" w:color="00000A"/>
            </w:tcBorders>
            <w:shd w:val="clear" w:color="auto" w:fill="auto"/>
            <w:tcMar>
              <w:left w:w="103" w:type="dxa"/>
            </w:tcMar>
            <w:vAlign w:val="center"/>
          </w:tcPr>
          <w:p w:rsidR="00CD41A5" w:rsidRDefault="00CD41A5" w:rsidP="00F64746">
            <w:pPr>
              <w:rPr>
                <w:color w:val="000000"/>
              </w:rPr>
            </w:pPr>
          </w:p>
        </w:tc>
        <w:tc>
          <w:tcPr>
            <w:tcW w:w="3247"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D41A5" w:rsidRDefault="00CD41A5" w:rsidP="00F64746">
            <w:pPr>
              <w:rPr>
                <w:color w:val="000000"/>
              </w:rPr>
            </w:pPr>
          </w:p>
        </w:tc>
      </w:tr>
      <w:tr w:rsidR="00CD41A5" w:rsidTr="00F64746">
        <w:trPr>
          <w:trHeight w:val="300"/>
        </w:trPr>
        <w:tc>
          <w:tcPr>
            <w:tcW w:w="451" w:type="dxa"/>
            <w:tcBorders>
              <w:left w:val="single" w:sz="4" w:space="0" w:color="00000A"/>
              <w:bottom w:val="single" w:sz="4" w:space="0" w:color="00000A"/>
              <w:right w:val="single" w:sz="4" w:space="0" w:color="auto"/>
            </w:tcBorders>
            <w:shd w:val="clear" w:color="auto" w:fill="auto"/>
            <w:tcMar>
              <w:left w:w="103" w:type="dxa"/>
            </w:tcMar>
            <w:vAlign w:val="center"/>
          </w:tcPr>
          <w:p w:rsidR="00CD41A5" w:rsidRDefault="00CD41A5" w:rsidP="00F64746">
            <w:pPr>
              <w:rPr>
                <w:color w:val="000000"/>
              </w:rPr>
            </w:pPr>
            <w:r>
              <w:rPr>
                <w:color w:val="000000"/>
              </w:rPr>
              <w:t>1</w:t>
            </w:r>
          </w:p>
        </w:tc>
        <w:tc>
          <w:tcPr>
            <w:tcW w:w="1993" w:type="dxa"/>
            <w:tcBorders>
              <w:left w:val="single" w:sz="4" w:space="0" w:color="auto"/>
              <w:bottom w:val="single" w:sz="4" w:space="0" w:color="00000A"/>
              <w:right w:val="single" w:sz="4" w:space="0" w:color="00000A"/>
            </w:tcBorders>
            <w:shd w:val="clear" w:color="auto" w:fill="auto"/>
            <w:vAlign w:val="center"/>
          </w:tcPr>
          <w:p w:rsidR="00CD41A5" w:rsidRDefault="00CD41A5" w:rsidP="00F64746">
            <w:pPr>
              <w:rPr>
                <w:color w:val="000000"/>
              </w:rPr>
            </w:pPr>
          </w:p>
        </w:tc>
        <w:tc>
          <w:tcPr>
            <w:tcW w:w="1197" w:type="dxa"/>
            <w:tcBorders>
              <w:bottom w:val="single" w:sz="4" w:space="0" w:color="00000A"/>
              <w:right w:val="single" w:sz="4" w:space="0" w:color="00000A"/>
            </w:tcBorders>
            <w:shd w:val="clear" w:color="auto" w:fill="auto"/>
            <w:vAlign w:val="center"/>
          </w:tcPr>
          <w:p w:rsidR="00CD41A5" w:rsidRDefault="00CD41A5" w:rsidP="00F64746">
            <w:pPr>
              <w:jc w:val="center"/>
              <w:rPr>
                <w:color w:val="000000"/>
              </w:rPr>
            </w:pPr>
          </w:p>
        </w:tc>
        <w:tc>
          <w:tcPr>
            <w:tcW w:w="1492" w:type="dxa"/>
            <w:tcBorders>
              <w:bottom w:val="single" w:sz="4" w:space="0" w:color="00000A"/>
              <w:right w:val="single" w:sz="4" w:space="0" w:color="00000A"/>
            </w:tcBorders>
            <w:shd w:val="clear" w:color="auto" w:fill="auto"/>
            <w:vAlign w:val="center"/>
          </w:tcPr>
          <w:p w:rsidR="00CD41A5" w:rsidRDefault="00CD41A5" w:rsidP="00F64746">
            <w:pPr>
              <w:jc w:val="center"/>
              <w:rPr>
                <w:color w:val="000000"/>
              </w:rPr>
            </w:pPr>
          </w:p>
        </w:tc>
        <w:tc>
          <w:tcPr>
            <w:tcW w:w="1558" w:type="dxa"/>
            <w:tcBorders>
              <w:bottom w:val="single" w:sz="4" w:space="0" w:color="00000A"/>
              <w:right w:val="single" w:sz="4" w:space="0" w:color="00000A"/>
            </w:tcBorders>
            <w:shd w:val="clear" w:color="auto" w:fill="auto"/>
            <w:vAlign w:val="center"/>
          </w:tcPr>
          <w:p w:rsidR="00CD41A5" w:rsidRDefault="00CD41A5" w:rsidP="00F64746">
            <w:pPr>
              <w:jc w:val="right"/>
              <w:rPr>
                <w:color w:val="000000"/>
              </w:rPr>
            </w:pPr>
          </w:p>
        </w:tc>
        <w:tc>
          <w:tcPr>
            <w:tcW w:w="3247" w:type="dxa"/>
            <w:tcBorders>
              <w:bottom w:val="single" w:sz="4" w:space="0" w:color="00000A"/>
              <w:right w:val="single" w:sz="4" w:space="0" w:color="00000A"/>
            </w:tcBorders>
            <w:shd w:val="clear" w:color="auto" w:fill="auto"/>
            <w:vAlign w:val="center"/>
          </w:tcPr>
          <w:p w:rsidR="00CD41A5" w:rsidRDefault="00CD41A5" w:rsidP="00F64746">
            <w:pPr>
              <w:jc w:val="right"/>
              <w:rPr>
                <w:color w:val="000000"/>
              </w:rPr>
            </w:pPr>
          </w:p>
        </w:tc>
      </w:tr>
      <w:tr w:rsidR="00CD41A5" w:rsidTr="00F64746">
        <w:trPr>
          <w:trHeight w:val="270"/>
        </w:trPr>
        <w:tc>
          <w:tcPr>
            <w:tcW w:w="451" w:type="dxa"/>
            <w:tcBorders>
              <w:left w:val="single" w:sz="4" w:space="0" w:color="00000A"/>
              <w:bottom w:val="single" w:sz="4" w:space="0" w:color="00000A"/>
              <w:right w:val="single" w:sz="4" w:space="0" w:color="auto"/>
            </w:tcBorders>
            <w:shd w:val="clear" w:color="auto" w:fill="auto"/>
            <w:tcMar>
              <w:left w:w="103" w:type="dxa"/>
            </w:tcMar>
            <w:vAlign w:val="center"/>
          </w:tcPr>
          <w:p w:rsidR="00CD41A5" w:rsidRDefault="00CD41A5" w:rsidP="00F64746">
            <w:pPr>
              <w:rPr>
                <w:color w:val="000000"/>
              </w:rPr>
            </w:pPr>
            <w:r>
              <w:rPr>
                <w:color w:val="000000"/>
              </w:rPr>
              <w:t>2</w:t>
            </w:r>
          </w:p>
        </w:tc>
        <w:tc>
          <w:tcPr>
            <w:tcW w:w="1993" w:type="dxa"/>
            <w:tcBorders>
              <w:left w:val="single" w:sz="4" w:space="0" w:color="auto"/>
              <w:bottom w:val="single" w:sz="4" w:space="0" w:color="00000A"/>
              <w:right w:val="single" w:sz="4" w:space="0" w:color="00000A"/>
            </w:tcBorders>
            <w:shd w:val="clear" w:color="auto" w:fill="auto"/>
            <w:vAlign w:val="center"/>
          </w:tcPr>
          <w:p w:rsidR="00CD41A5" w:rsidRDefault="00CD41A5" w:rsidP="00F64746">
            <w:pPr>
              <w:rPr>
                <w:color w:val="000000"/>
              </w:rPr>
            </w:pPr>
          </w:p>
        </w:tc>
        <w:tc>
          <w:tcPr>
            <w:tcW w:w="1197" w:type="dxa"/>
            <w:tcBorders>
              <w:bottom w:val="single" w:sz="4" w:space="0" w:color="00000A"/>
              <w:right w:val="single" w:sz="4" w:space="0" w:color="00000A"/>
            </w:tcBorders>
            <w:shd w:val="clear" w:color="auto" w:fill="auto"/>
            <w:vAlign w:val="center"/>
          </w:tcPr>
          <w:p w:rsidR="00CD41A5" w:rsidRDefault="00CD41A5" w:rsidP="00F64746">
            <w:pPr>
              <w:jc w:val="center"/>
              <w:rPr>
                <w:color w:val="000000"/>
              </w:rPr>
            </w:pPr>
          </w:p>
        </w:tc>
        <w:tc>
          <w:tcPr>
            <w:tcW w:w="1492" w:type="dxa"/>
            <w:tcBorders>
              <w:bottom w:val="single" w:sz="4" w:space="0" w:color="00000A"/>
              <w:right w:val="single" w:sz="4" w:space="0" w:color="00000A"/>
            </w:tcBorders>
            <w:shd w:val="clear" w:color="auto" w:fill="auto"/>
            <w:vAlign w:val="center"/>
          </w:tcPr>
          <w:p w:rsidR="00CD41A5" w:rsidRDefault="00CD41A5" w:rsidP="00F64746">
            <w:pPr>
              <w:jc w:val="center"/>
              <w:rPr>
                <w:color w:val="000000"/>
              </w:rPr>
            </w:pPr>
          </w:p>
        </w:tc>
        <w:tc>
          <w:tcPr>
            <w:tcW w:w="1558" w:type="dxa"/>
            <w:tcBorders>
              <w:bottom w:val="single" w:sz="4" w:space="0" w:color="00000A"/>
              <w:right w:val="single" w:sz="4" w:space="0" w:color="00000A"/>
            </w:tcBorders>
            <w:shd w:val="clear" w:color="auto" w:fill="auto"/>
            <w:vAlign w:val="center"/>
          </w:tcPr>
          <w:p w:rsidR="00CD41A5" w:rsidRDefault="00CD41A5" w:rsidP="00F64746">
            <w:pPr>
              <w:jc w:val="right"/>
              <w:rPr>
                <w:color w:val="000000"/>
              </w:rPr>
            </w:pPr>
          </w:p>
        </w:tc>
        <w:tc>
          <w:tcPr>
            <w:tcW w:w="3247" w:type="dxa"/>
            <w:tcBorders>
              <w:bottom w:val="single" w:sz="4" w:space="0" w:color="00000A"/>
              <w:right w:val="single" w:sz="4" w:space="0" w:color="00000A"/>
            </w:tcBorders>
            <w:shd w:val="clear" w:color="auto" w:fill="auto"/>
            <w:vAlign w:val="center"/>
          </w:tcPr>
          <w:p w:rsidR="00CD41A5" w:rsidRDefault="00CD41A5" w:rsidP="00F64746">
            <w:pPr>
              <w:jc w:val="right"/>
              <w:rPr>
                <w:color w:val="000000"/>
              </w:rPr>
            </w:pPr>
          </w:p>
        </w:tc>
      </w:tr>
      <w:tr w:rsidR="00CD41A5" w:rsidTr="00F64746">
        <w:trPr>
          <w:trHeight w:val="300"/>
        </w:trPr>
        <w:tc>
          <w:tcPr>
            <w:tcW w:w="451" w:type="dxa"/>
            <w:tcBorders>
              <w:left w:val="single" w:sz="4" w:space="0" w:color="00000A"/>
              <w:bottom w:val="single" w:sz="4" w:space="0" w:color="00000A"/>
              <w:right w:val="single" w:sz="4" w:space="0" w:color="auto"/>
            </w:tcBorders>
            <w:shd w:val="clear" w:color="auto" w:fill="auto"/>
            <w:tcMar>
              <w:left w:w="103" w:type="dxa"/>
            </w:tcMar>
            <w:vAlign w:val="center"/>
          </w:tcPr>
          <w:p w:rsidR="00CD41A5" w:rsidRDefault="00CD41A5" w:rsidP="00F64746">
            <w:pPr>
              <w:rPr>
                <w:color w:val="000000"/>
              </w:rPr>
            </w:pPr>
            <w:r>
              <w:rPr>
                <w:color w:val="000000"/>
              </w:rPr>
              <w:t>3</w:t>
            </w:r>
          </w:p>
        </w:tc>
        <w:tc>
          <w:tcPr>
            <w:tcW w:w="1993" w:type="dxa"/>
            <w:tcBorders>
              <w:left w:val="single" w:sz="4" w:space="0" w:color="auto"/>
              <w:bottom w:val="single" w:sz="4" w:space="0" w:color="00000A"/>
              <w:right w:val="single" w:sz="4" w:space="0" w:color="00000A"/>
            </w:tcBorders>
            <w:shd w:val="clear" w:color="auto" w:fill="auto"/>
            <w:vAlign w:val="center"/>
          </w:tcPr>
          <w:p w:rsidR="00CD41A5" w:rsidRDefault="00CD41A5" w:rsidP="00F64746">
            <w:pPr>
              <w:rPr>
                <w:color w:val="000000"/>
              </w:rPr>
            </w:pPr>
          </w:p>
        </w:tc>
        <w:tc>
          <w:tcPr>
            <w:tcW w:w="1197" w:type="dxa"/>
            <w:tcBorders>
              <w:bottom w:val="single" w:sz="4" w:space="0" w:color="00000A"/>
              <w:right w:val="single" w:sz="4" w:space="0" w:color="00000A"/>
            </w:tcBorders>
            <w:shd w:val="clear" w:color="auto" w:fill="auto"/>
            <w:vAlign w:val="center"/>
          </w:tcPr>
          <w:p w:rsidR="00CD41A5" w:rsidRDefault="00CD41A5" w:rsidP="00F64746">
            <w:pPr>
              <w:jc w:val="center"/>
              <w:rPr>
                <w:color w:val="000000"/>
              </w:rPr>
            </w:pPr>
          </w:p>
        </w:tc>
        <w:tc>
          <w:tcPr>
            <w:tcW w:w="1492" w:type="dxa"/>
            <w:tcBorders>
              <w:bottom w:val="single" w:sz="4" w:space="0" w:color="00000A"/>
              <w:right w:val="single" w:sz="4" w:space="0" w:color="00000A"/>
            </w:tcBorders>
            <w:shd w:val="clear" w:color="auto" w:fill="auto"/>
            <w:vAlign w:val="center"/>
          </w:tcPr>
          <w:p w:rsidR="00CD41A5" w:rsidRDefault="00CD41A5" w:rsidP="00F64746">
            <w:pPr>
              <w:jc w:val="center"/>
              <w:rPr>
                <w:color w:val="000000"/>
              </w:rPr>
            </w:pPr>
          </w:p>
        </w:tc>
        <w:tc>
          <w:tcPr>
            <w:tcW w:w="1558" w:type="dxa"/>
            <w:tcBorders>
              <w:bottom w:val="single" w:sz="4" w:space="0" w:color="00000A"/>
              <w:right w:val="single" w:sz="4" w:space="0" w:color="00000A"/>
            </w:tcBorders>
            <w:shd w:val="clear" w:color="auto" w:fill="auto"/>
            <w:vAlign w:val="center"/>
          </w:tcPr>
          <w:p w:rsidR="00CD41A5" w:rsidRDefault="00CD41A5" w:rsidP="00F64746">
            <w:pPr>
              <w:jc w:val="right"/>
              <w:rPr>
                <w:color w:val="000000"/>
              </w:rPr>
            </w:pPr>
          </w:p>
        </w:tc>
        <w:tc>
          <w:tcPr>
            <w:tcW w:w="3247" w:type="dxa"/>
            <w:tcBorders>
              <w:bottom w:val="single" w:sz="4" w:space="0" w:color="00000A"/>
              <w:right w:val="single" w:sz="4" w:space="0" w:color="00000A"/>
            </w:tcBorders>
            <w:shd w:val="clear" w:color="auto" w:fill="auto"/>
            <w:vAlign w:val="center"/>
          </w:tcPr>
          <w:p w:rsidR="00CD41A5" w:rsidRDefault="00CD41A5" w:rsidP="00F64746">
            <w:pPr>
              <w:jc w:val="right"/>
              <w:rPr>
                <w:color w:val="000000"/>
              </w:rPr>
            </w:pPr>
          </w:p>
        </w:tc>
      </w:tr>
      <w:tr w:rsidR="00CD41A5" w:rsidTr="00F64746">
        <w:trPr>
          <w:trHeight w:val="300"/>
        </w:trPr>
        <w:tc>
          <w:tcPr>
            <w:tcW w:w="451" w:type="dxa"/>
            <w:tcBorders>
              <w:left w:val="single" w:sz="4" w:space="0" w:color="00000A"/>
              <w:bottom w:val="single" w:sz="4" w:space="0" w:color="00000A"/>
              <w:right w:val="single" w:sz="4" w:space="0" w:color="auto"/>
            </w:tcBorders>
            <w:shd w:val="clear" w:color="auto" w:fill="auto"/>
            <w:tcMar>
              <w:left w:w="103" w:type="dxa"/>
            </w:tcMar>
            <w:vAlign w:val="center"/>
          </w:tcPr>
          <w:p w:rsidR="00CD41A5" w:rsidRDefault="00CD41A5" w:rsidP="00F64746">
            <w:pPr>
              <w:rPr>
                <w:color w:val="000000"/>
              </w:rPr>
            </w:pPr>
            <w:r>
              <w:rPr>
                <w:color w:val="000000"/>
              </w:rPr>
              <w:t>4</w:t>
            </w:r>
          </w:p>
        </w:tc>
        <w:tc>
          <w:tcPr>
            <w:tcW w:w="1993" w:type="dxa"/>
            <w:tcBorders>
              <w:left w:val="single" w:sz="4" w:space="0" w:color="auto"/>
              <w:bottom w:val="single" w:sz="4" w:space="0" w:color="00000A"/>
              <w:right w:val="single" w:sz="4" w:space="0" w:color="00000A"/>
            </w:tcBorders>
            <w:shd w:val="clear" w:color="auto" w:fill="auto"/>
            <w:vAlign w:val="center"/>
          </w:tcPr>
          <w:p w:rsidR="00CD41A5" w:rsidRDefault="00CD41A5" w:rsidP="00F64746">
            <w:pPr>
              <w:rPr>
                <w:color w:val="000000"/>
              </w:rPr>
            </w:pPr>
          </w:p>
        </w:tc>
        <w:tc>
          <w:tcPr>
            <w:tcW w:w="1197" w:type="dxa"/>
            <w:tcBorders>
              <w:bottom w:val="single" w:sz="4" w:space="0" w:color="00000A"/>
              <w:right w:val="single" w:sz="4" w:space="0" w:color="00000A"/>
            </w:tcBorders>
            <w:shd w:val="clear" w:color="auto" w:fill="auto"/>
            <w:vAlign w:val="center"/>
          </w:tcPr>
          <w:p w:rsidR="00CD41A5" w:rsidRDefault="00CD41A5" w:rsidP="00F64746">
            <w:pPr>
              <w:jc w:val="center"/>
              <w:rPr>
                <w:color w:val="000000"/>
              </w:rPr>
            </w:pPr>
          </w:p>
        </w:tc>
        <w:tc>
          <w:tcPr>
            <w:tcW w:w="1492" w:type="dxa"/>
            <w:tcBorders>
              <w:bottom w:val="single" w:sz="4" w:space="0" w:color="00000A"/>
              <w:right w:val="single" w:sz="4" w:space="0" w:color="00000A"/>
            </w:tcBorders>
            <w:shd w:val="clear" w:color="auto" w:fill="auto"/>
            <w:vAlign w:val="center"/>
          </w:tcPr>
          <w:p w:rsidR="00CD41A5" w:rsidRDefault="00CD41A5" w:rsidP="00F64746">
            <w:pPr>
              <w:jc w:val="center"/>
              <w:rPr>
                <w:color w:val="000000"/>
              </w:rPr>
            </w:pPr>
          </w:p>
        </w:tc>
        <w:tc>
          <w:tcPr>
            <w:tcW w:w="1558" w:type="dxa"/>
            <w:tcBorders>
              <w:bottom w:val="single" w:sz="4" w:space="0" w:color="00000A"/>
              <w:right w:val="single" w:sz="4" w:space="0" w:color="00000A"/>
            </w:tcBorders>
            <w:shd w:val="clear" w:color="auto" w:fill="auto"/>
            <w:vAlign w:val="center"/>
          </w:tcPr>
          <w:p w:rsidR="00CD41A5" w:rsidRDefault="00CD41A5" w:rsidP="00F64746">
            <w:pPr>
              <w:jc w:val="right"/>
              <w:rPr>
                <w:color w:val="000000"/>
              </w:rPr>
            </w:pPr>
          </w:p>
        </w:tc>
        <w:tc>
          <w:tcPr>
            <w:tcW w:w="3247" w:type="dxa"/>
            <w:tcBorders>
              <w:bottom w:val="single" w:sz="4" w:space="0" w:color="00000A"/>
              <w:right w:val="single" w:sz="4" w:space="0" w:color="00000A"/>
            </w:tcBorders>
            <w:shd w:val="clear" w:color="auto" w:fill="auto"/>
            <w:vAlign w:val="center"/>
          </w:tcPr>
          <w:p w:rsidR="00CD41A5" w:rsidRDefault="00CD41A5" w:rsidP="00F64746">
            <w:pPr>
              <w:jc w:val="right"/>
              <w:rPr>
                <w:color w:val="000000"/>
              </w:rPr>
            </w:pPr>
          </w:p>
        </w:tc>
      </w:tr>
      <w:tr w:rsidR="00CD41A5" w:rsidTr="00F64746">
        <w:trPr>
          <w:trHeight w:val="300"/>
        </w:trPr>
        <w:tc>
          <w:tcPr>
            <w:tcW w:w="451" w:type="dxa"/>
            <w:tcBorders>
              <w:left w:val="single" w:sz="4" w:space="0" w:color="00000A"/>
              <w:bottom w:val="single" w:sz="4" w:space="0" w:color="00000A"/>
              <w:right w:val="single" w:sz="4" w:space="0" w:color="auto"/>
            </w:tcBorders>
            <w:shd w:val="clear" w:color="auto" w:fill="auto"/>
            <w:tcMar>
              <w:left w:w="103" w:type="dxa"/>
            </w:tcMar>
            <w:vAlign w:val="center"/>
          </w:tcPr>
          <w:p w:rsidR="00CD41A5" w:rsidRDefault="00CD41A5" w:rsidP="00F64746">
            <w:pPr>
              <w:rPr>
                <w:color w:val="000000"/>
              </w:rPr>
            </w:pPr>
            <w:r>
              <w:rPr>
                <w:color w:val="000000"/>
              </w:rPr>
              <w:t>5</w:t>
            </w:r>
          </w:p>
        </w:tc>
        <w:tc>
          <w:tcPr>
            <w:tcW w:w="1993" w:type="dxa"/>
            <w:tcBorders>
              <w:left w:val="single" w:sz="4" w:space="0" w:color="auto"/>
              <w:bottom w:val="single" w:sz="4" w:space="0" w:color="00000A"/>
              <w:right w:val="single" w:sz="4" w:space="0" w:color="00000A"/>
            </w:tcBorders>
            <w:shd w:val="clear" w:color="auto" w:fill="auto"/>
            <w:vAlign w:val="center"/>
          </w:tcPr>
          <w:p w:rsidR="00CD41A5" w:rsidRDefault="00CD41A5" w:rsidP="00F64746">
            <w:pPr>
              <w:rPr>
                <w:color w:val="000000"/>
              </w:rPr>
            </w:pPr>
          </w:p>
        </w:tc>
        <w:tc>
          <w:tcPr>
            <w:tcW w:w="1197" w:type="dxa"/>
            <w:tcBorders>
              <w:bottom w:val="single" w:sz="4" w:space="0" w:color="00000A"/>
              <w:right w:val="single" w:sz="4" w:space="0" w:color="00000A"/>
            </w:tcBorders>
            <w:shd w:val="clear" w:color="auto" w:fill="auto"/>
            <w:vAlign w:val="center"/>
          </w:tcPr>
          <w:p w:rsidR="00CD41A5" w:rsidRDefault="00CD41A5" w:rsidP="00F64746">
            <w:pPr>
              <w:jc w:val="center"/>
              <w:rPr>
                <w:color w:val="000000"/>
              </w:rPr>
            </w:pPr>
          </w:p>
        </w:tc>
        <w:tc>
          <w:tcPr>
            <w:tcW w:w="1492" w:type="dxa"/>
            <w:tcBorders>
              <w:bottom w:val="single" w:sz="4" w:space="0" w:color="00000A"/>
              <w:right w:val="single" w:sz="4" w:space="0" w:color="00000A"/>
            </w:tcBorders>
            <w:shd w:val="clear" w:color="auto" w:fill="auto"/>
            <w:vAlign w:val="center"/>
          </w:tcPr>
          <w:p w:rsidR="00CD41A5" w:rsidRDefault="00CD41A5" w:rsidP="00F64746">
            <w:pPr>
              <w:jc w:val="center"/>
              <w:rPr>
                <w:color w:val="000000"/>
              </w:rPr>
            </w:pPr>
          </w:p>
        </w:tc>
        <w:tc>
          <w:tcPr>
            <w:tcW w:w="1558" w:type="dxa"/>
            <w:tcBorders>
              <w:bottom w:val="single" w:sz="4" w:space="0" w:color="00000A"/>
              <w:right w:val="single" w:sz="4" w:space="0" w:color="00000A"/>
            </w:tcBorders>
            <w:shd w:val="clear" w:color="auto" w:fill="auto"/>
            <w:vAlign w:val="center"/>
          </w:tcPr>
          <w:p w:rsidR="00CD41A5" w:rsidRDefault="00CD41A5" w:rsidP="00F64746">
            <w:pPr>
              <w:jc w:val="right"/>
              <w:rPr>
                <w:color w:val="000000"/>
              </w:rPr>
            </w:pPr>
          </w:p>
        </w:tc>
        <w:tc>
          <w:tcPr>
            <w:tcW w:w="3247" w:type="dxa"/>
            <w:tcBorders>
              <w:bottom w:val="single" w:sz="4" w:space="0" w:color="00000A"/>
              <w:right w:val="single" w:sz="4" w:space="0" w:color="00000A"/>
            </w:tcBorders>
            <w:shd w:val="clear" w:color="auto" w:fill="auto"/>
            <w:vAlign w:val="center"/>
          </w:tcPr>
          <w:p w:rsidR="00CD41A5" w:rsidRDefault="00CD41A5" w:rsidP="00F64746">
            <w:pPr>
              <w:jc w:val="right"/>
              <w:rPr>
                <w:color w:val="000000"/>
              </w:rPr>
            </w:pPr>
          </w:p>
        </w:tc>
      </w:tr>
      <w:tr w:rsidR="00CD41A5" w:rsidTr="00F64746">
        <w:trPr>
          <w:trHeight w:val="300"/>
        </w:trPr>
        <w:tc>
          <w:tcPr>
            <w:tcW w:w="451" w:type="dxa"/>
            <w:tcBorders>
              <w:left w:val="single" w:sz="4" w:space="0" w:color="00000A"/>
              <w:bottom w:val="single" w:sz="4" w:space="0" w:color="00000A"/>
              <w:right w:val="single" w:sz="4" w:space="0" w:color="auto"/>
            </w:tcBorders>
            <w:shd w:val="clear" w:color="auto" w:fill="auto"/>
            <w:tcMar>
              <w:left w:w="103" w:type="dxa"/>
            </w:tcMar>
            <w:vAlign w:val="center"/>
          </w:tcPr>
          <w:p w:rsidR="00CD41A5" w:rsidRDefault="00CD41A5" w:rsidP="00F64746">
            <w:pPr>
              <w:rPr>
                <w:color w:val="000000"/>
              </w:rPr>
            </w:pPr>
            <w:r>
              <w:rPr>
                <w:color w:val="000000"/>
              </w:rPr>
              <w:t>6</w:t>
            </w:r>
          </w:p>
        </w:tc>
        <w:tc>
          <w:tcPr>
            <w:tcW w:w="1993" w:type="dxa"/>
            <w:tcBorders>
              <w:left w:val="single" w:sz="4" w:space="0" w:color="auto"/>
              <w:bottom w:val="single" w:sz="4" w:space="0" w:color="00000A"/>
              <w:right w:val="single" w:sz="4" w:space="0" w:color="00000A"/>
            </w:tcBorders>
            <w:shd w:val="clear" w:color="auto" w:fill="auto"/>
            <w:vAlign w:val="center"/>
          </w:tcPr>
          <w:p w:rsidR="00CD41A5" w:rsidRDefault="00CD41A5" w:rsidP="00F64746">
            <w:pPr>
              <w:rPr>
                <w:color w:val="000000"/>
              </w:rPr>
            </w:pPr>
          </w:p>
        </w:tc>
        <w:tc>
          <w:tcPr>
            <w:tcW w:w="1197" w:type="dxa"/>
            <w:tcBorders>
              <w:bottom w:val="single" w:sz="4" w:space="0" w:color="00000A"/>
              <w:right w:val="single" w:sz="4" w:space="0" w:color="00000A"/>
            </w:tcBorders>
            <w:shd w:val="clear" w:color="auto" w:fill="auto"/>
            <w:vAlign w:val="center"/>
          </w:tcPr>
          <w:p w:rsidR="00CD41A5" w:rsidRDefault="00CD41A5" w:rsidP="00F64746">
            <w:pPr>
              <w:jc w:val="center"/>
              <w:rPr>
                <w:color w:val="000000"/>
              </w:rPr>
            </w:pPr>
          </w:p>
        </w:tc>
        <w:tc>
          <w:tcPr>
            <w:tcW w:w="1492" w:type="dxa"/>
            <w:tcBorders>
              <w:bottom w:val="single" w:sz="4" w:space="0" w:color="00000A"/>
              <w:right w:val="single" w:sz="4" w:space="0" w:color="00000A"/>
            </w:tcBorders>
            <w:shd w:val="clear" w:color="auto" w:fill="auto"/>
            <w:vAlign w:val="center"/>
          </w:tcPr>
          <w:p w:rsidR="00CD41A5" w:rsidRDefault="00CD41A5" w:rsidP="00F64746">
            <w:pPr>
              <w:jc w:val="center"/>
              <w:rPr>
                <w:color w:val="000000"/>
              </w:rPr>
            </w:pPr>
          </w:p>
        </w:tc>
        <w:tc>
          <w:tcPr>
            <w:tcW w:w="1558" w:type="dxa"/>
            <w:tcBorders>
              <w:bottom w:val="single" w:sz="4" w:space="0" w:color="00000A"/>
              <w:right w:val="single" w:sz="4" w:space="0" w:color="00000A"/>
            </w:tcBorders>
            <w:shd w:val="clear" w:color="auto" w:fill="auto"/>
            <w:vAlign w:val="center"/>
          </w:tcPr>
          <w:p w:rsidR="00CD41A5" w:rsidRDefault="00CD41A5" w:rsidP="00F64746">
            <w:pPr>
              <w:jc w:val="right"/>
              <w:rPr>
                <w:color w:val="000000"/>
              </w:rPr>
            </w:pPr>
          </w:p>
        </w:tc>
        <w:tc>
          <w:tcPr>
            <w:tcW w:w="3247" w:type="dxa"/>
            <w:tcBorders>
              <w:bottom w:val="single" w:sz="4" w:space="0" w:color="00000A"/>
              <w:right w:val="single" w:sz="4" w:space="0" w:color="00000A"/>
            </w:tcBorders>
            <w:shd w:val="clear" w:color="auto" w:fill="auto"/>
            <w:vAlign w:val="center"/>
          </w:tcPr>
          <w:p w:rsidR="00CD41A5" w:rsidRDefault="00CD41A5" w:rsidP="00F64746">
            <w:pPr>
              <w:jc w:val="right"/>
              <w:rPr>
                <w:color w:val="000000"/>
              </w:rPr>
            </w:pPr>
          </w:p>
        </w:tc>
      </w:tr>
      <w:tr w:rsidR="00CD41A5" w:rsidTr="00F64746">
        <w:trPr>
          <w:trHeight w:val="300"/>
        </w:trPr>
        <w:tc>
          <w:tcPr>
            <w:tcW w:w="451" w:type="dxa"/>
            <w:tcBorders>
              <w:left w:val="single" w:sz="4" w:space="0" w:color="00000A"/>
              <w:right w:val="single" w:sz="4" w:space="0" w:color="auto"/>
            </w:tcBorders>
            <w:shd w:val="clear" w:color="auto" w:fill="auto"/>
            <w:tcMar>
              <w:left w:w="103" w:type="dxa"/>
            </w:tcMar>
            <w:vAlign w:val="center"/>
          </w:tcPr>
          <w:p w:rsidR="00CD41A5" w:rsidRDefault="00CD41A5" w:rsidP="00F64746">
            <w:pPr>
              <w:rPr>
                <w:color w:val="000000"/>
              </w:rPr>
            </w:pPr>
            <w:r>
              <w:rPr>
                <w:color w:val="000000"/>
              </w:rPr>
              <w:t>…</w:t>
            </w:r>
          </w:p>
        </w:tc>
        <w:tc>
          <w:tcPr>
            <w:tcW w:w="1993" w:type="dxa"/>
            <w:tcBorders>
              <w:left w:val="single" w:sz="4" w:space="0" w:color="auto"/>
              <w:right w:val="single" w:sz="4" w:space="0" w:color="00000A"/>
            </w:tcBorders>
            <w:shd w:val="clear" w:color="auto" w:fill="auto"/>
            <w:vAlign w:val="center"/>
          </w:tcPr>
          <w:p w:rsidR="00CD41A5" w:rsidRDefault="00CD41A5" w:rsidP="00F64746">
            <w:pPr>
              <w:rPr>
                <w:color w:val="000000"/>
              </w:rPr>
            </w:pPr>
          </w:p>
        </w:tc>
        <w:tc>
          <w:tcPr>
            <w:tcW w:w="1197" w:type="dxa"/>
            <w:tcBorders>
              <w:right w:val="single" w:sz="4" w:space="0" w:color="00000A"/>
            </w:tcBorders>
            <w:shd w:val="clear" w:color="auto" w:fill="auto"/>
            <w:vAlign w:val="center"/>
          </w:tcPr>
          <w:p w:rsidR="00CD41A5" w:rsidRDefault="00CD41A5" w:rsidP="00F64746">
            <w:pPr>
              <w:jc w:val="center"/>
              <w:rPr>
                <w:color w:val="000000"/>
              </w:rPr>
            </w:pPr>
          </w:p>
        </w:tc>
        <w:tc>
          <w:tcPr>
            <w:tcW w:w="1492" w:type="dxa"/>
            <w:tcBorders>
              <w:right w:val="single" w:sz="4" w:space="0" w:color="00000A"/>
            </w:tcBorders>
            <w:shd w:val="clear" w:color="auto" w:fill="auto"/>
            <w:vAlign w:val="center"/>
          </w:tcPr>
          <w:p w:rsidR="00CD41A5" w:rsidRDefault="00CD41A5" w:rsidP="00F64746">
            <w:pPr>
              <w:jc w:val="center"/>
              <w:rPr>
                <w:color w:val="000000"/>
              </w:rPr>
            </w:pPr>
          </w:p>
        </w:tc>
        <w:tc>
          <w:tcPr>
            <w:tcW w:w="1558" w:type="dxa"/>
            <w:tcBorders>
              <w:right w:val="single" w:sz="4" w:space="0" w:color="00000A"/>
            </w:tcBorders>
            <w:shd w:val="clear" w:color="auto" w:fill="auto"/>
            <w:vAlign w:val="center"/>
          </w:tcPr>
          <w:p w:rsidR="00CD41A5" w:rsidRDefault="00CD41A5" w:rsidP="00F64746">
            <w:pPr>
              <w:jc w:val="right"/>
              <w:rPr>
                <w:color w:val="000000"/>
              </w:rPr>
            </w:pPr>
          </w:p>
        </w:tc>
        <w:tc>
          <w:tcPr>
            <w:tcW w:w="3247" w:type="dxa"/>
            <w:tcBorders>
              <w:right w:val="single" w:sz="4" w:space="0" w:color="00000A"/>
            </w:tcBorders>
            <w:shd w:val="clear" w:color="auto" w:fill="auto"/>
            <w:vAlign w:val="center"/>
          </w:tcPr>
          <w:p w:rsidR="00CD41A5" w:rsidRDefault="00CD41A5" w:rsidP="00F64746">
            <w:pPr>
              <w:jc w:val="right"/>
              <w:rPr>
                <w:color w:val="000000"/>
              </w:rPr>
            </w:pPr>
          </w:p>
        </w:tc>
      </w:tr>
      <w:tr w:rsidR="00CD41A5" w:rsidTr="00F64746">
        <w:trPr>
          <w:trHeight w:val="300"/>
        </w:trPr>
        <w:tc>
          <w:tcPr>
            <w:tcW w:w="451" w:type="dxa"/>
            <w:tcBorders>
              <w:left w:val="single" w:sz="4" w:space="0" w:color="00000A"/>
              <w:bottom w:val="single" w:sz="4" w:space="0" w:color="00000A"/>
              <w:right w:val="single" w:sz="4" w:space="0" w:color="auto"/>
            </w:tcBorders>
            <w:shd w:val="clear" w:color="auto" w:fill="auto"/>
            <w:tcMar>
              <w:left w:w="103" w:type="dxa"/>
            </w:tcMar>
            <w:vAlign w:val="center"/>
          </w:tcPr>
          <w:p w:rsidR="00CD41A5" w:rsidRDefault="00CD41A5" w:rsidP="00F64746">
            <w:pPr>
              <w:rPr>
                <w:color w:val="000000"/>
              </w:rPr>
            </w:pPr>
          </w:p>
        </w:tc>
        <w:tc>
          <w:tcPr>
            <w:tcW w:w="1993" w:type="dxa"/>
            <w:tcBorders>
              <w:left w:val="single" w:sz="4" w:space="0" w:color="auto"/>
              <w:bottom w:val="single" w:sz="4" w:space="0" w:color="00000A"/>
              <w:right w:val="single" w:sz="4" w:space="0" w:color="00000A"/>
            </w:tcBorders>
            <w:shd w:val="clear" w:color="auto" w:fill="auto"/>
            <w:vAlign w:val="center"/>
          </w:tcPr>
          <w:p w:rsidR="00CD41A5" w:rsidRDefault="00CD41A5" w:rsidP="00F64746">
            <w:pPr>
              <w:rPr>
                <w:color w:val="000000"/>
              </w:rPr>
            </w:pPr>
          </w:p>
        </w:tc>
        <w:tc>
          <w:tcPr>
            <w:tcW w:w="1197" w:type="dxa"/>
            <w:tcBorders>
              <w:bottom w:val="single" w:sz="4" w:space="0" w:color="00000A"/>
              <w:right w:val="single" w:sz="4" w:space="0" w:color="00000A"/>
            </w:tcBorders>
            <w:shd w:val="clear" w:color="auto" w:fill="auto"/>
            <w:vAlign w:val="center"/>
          </w:tcPr>
          <w:p w:rsidR="00CD41A5" w:rsidRDefault="00CD41A5" w:rsidP="00F64746">
            <w:pPr>
              <w:jc w:val="center"/>
              <w:rPr>
                <w:color w:val="000000"/>
              </w:rPr>
            </w:pPr>
          </w:p>
        </w:tc>
        <w:tc>
          <w:tcPr>
            <w:tcW w:w="1492" w:type="dxa"/>
            <w:tcBorders>
              <w:bottom w:val="single" w:sz="4" w:space="0" w:color="00000A"/>
              <w:right w:val="single" w:sz="4" w:space="0" w:color="00000A"/>
            </w:tcBorders>
            <w:shd w:val="clear" w:color="auto" w:fill="auto"/>
            <w:vAlign w:val="center"/>
          </w:tcPr>
          <w:p w:rsidR="00CD41A5" w:rsidRDefault="00CD41A5" w:rsidP="00F64746">
            <w:pPr>
              <w:jc w:val="center"/>
              <w:rPr>
                <w:color w:val="000000"/>
              </w:rPr>
            </w:pPr>
          </w:p>
        </w:tc>
        <w:tc>
          <w:tcPr>
            <w:tcW w:w="1558" w:type="dxa"/>
            <w:tcBorders>
              <w:bottom w:val="single" w:sz="4" w:space="0" w:color="00000A"/>
              <w:right w:val="single" w:sz="4" w:space="0" w:color="00000A"/>
            </w:tcBorders>
            <w:shd w:val="clear" w:color="auto" w:fill="auto"/>
            <w:vAlign w:val="center"/>
          </w:tcPr>
          <w:p w:rsidR="00CD41A5" w:rsidRDefault="00CD41A5" w:rsidP="00F64746">
            <w:pPr>
              <w:jc w:val="right"/>
              <w:rPr>
                <w:color w:val="000000"/>
              </w:rPr>
            </w:pPr>
          </w:p>
        </w:tc>
        <w:tc>
          <w:tcPr>
            <w:tcW w:w="3247" w:type="dxa"/>
            <w:tcBorders>
              <w:bottom w:val="single" w:sz="4" w:space="0" w:color="00000A"/>
              <w:right w:val="single" w:sz="4" w:space="0" w:color="00000A"/>
            </w:tcBorders>
            <w:shd w:val="clear" w:color="auto" w:fill="auto"/>
            <w:vAlign w:val="center"/>
          </w:tcPr>
          <w:p w:rsidR="00CD41A5" w:rsidRDefault="00CD41A5" w:rsidP="00F64746">
            <w:pPr>
              <w:jc w:val="right"/>
              <w:rPr>
                <w:color w:val="000000"/>
              </w:rPr>
            </w:pPr>
          </w:p>
        </w:tc>
      </w:tr>
    </w:tbl>
    <w:p w:rsidR="00CD41A5" w:rsidRDefault="00CD41A5" w:rsidP="00F64746">
      <w:pPr>
        <w:jc w:val="center"/>
        <w:rPr>
          <w:b/>
          <w:bCs/>
          <w:color w:val="000000"/>
        </w:rPr>
      </w:pPr>
    </w:p>
    <w:tbl>
      <w:tblPr>
        <w:tblW w:w="9938" w:type="dxa"/>
        <w:tblInd w:w="93" w:type="dxa"/>
        <w:tblLook w:val="04A0"/>
      </w:tblPr>
      <w:tblGrid>
        <w:gridCol w:w="5685"/>
        <w:gridCol w:w="2835"/>
        <w:gridCol w:w="1418"/>
      </w:tblGrid>
      <w:tr w:rsidR="00CD41A5" w:rsidTr="00F64746">
        <w:trPr>
          <w:trHeight w:val="798"/>
        </w:trPr>
        <w:tc>
          <w:tcPr>
            <w:tcW w:w="5685" w:type="dxa"/>
            <w:shd w:val="clear" w:color="auto" w:fill="auto"/>
            <w:vAlign w:val="center"/>
          </w:tcPr>
          <w:p w:rsidR="00CD41A5" w:rsidRDefault="00CD41A5" w:rsidP="00F64746">
            <w:pPr>
              <w:rPr>
                <w:b/>
                <w:bCs/>
                <w:color w:val="000000"/>
              </w:rPr>
            </w:pPr>
            <w:r>
              <w:rPr>
                <w:b/>
                <w:bCs/>
                <w:color w:val="000000"/>
              </w:rPr>
              <w:t>ИТОГО стоимость работ по сезонному обслуживанию объектов в месяц без учета НДС:</w:t>
            </w:r>
          </w:p>
        </w:tc>
        <w:tc>
          <w:tcPr>
            <w:tcW w:w="2835" w:type="dxa"/>
            <w:shd w:val="clear" w:color="auto" w:fill="auto"/>
            <w:vAlign w:val="center"/>
          </w:tcPr>
          <w:p w:rsidR="00CD41A5" w:rsidRDefault="00CD41A5" w:rsidP="00F64746">
            <w:pPr>
              <w:jc w:val="right"/>
              <w:rPr>
                <w:b/>
                <w:bCs/>
                <w:color w:val="000000"/>
              </w:rPr>
            </w:pPr>
            <w:r>
              <w:rPr>
                <w:b/>
                <w:bCs/>
                <w:color w:val="000000"/>
                <w:sz w:val="22"/>
                <w:szCs w:val="22"/>
              </w:rPr>
              <w:t>__________</w:t>
            </w:r>
          </w:p>
        </w:tc>
        <w:tc>
          <w:tcPr>
            <w:tcW w:w="1418" w:type="dxa"/>
            <w:shd w:val="clear" w:color="auto" w:fill="auto"/>
            <w:vAlign w:val="center"/>
          </w:tcPr>
          <w:p w:rsidR="00CD41A5" w:rsidRDefault="00CD41A5" w:rsidP="00F64746">
            <w:pPr>
              <w:rPr>
                <w:b/>
                <w:bCs/>
                <w:color w:val="000000"/>
              </w:rPr>
            </w:pPr>
            <w:r>
              <w:rPr>
                <w:b/>
                <w:bCs/>
                <w:color w:val="000000"/>
                <w:sz w:val="22"/>
                <w:szCs w:val="22"/>
              </w:rPr>
              <w:t xml:space="preserve">руб. </w:t>
            </w:r>
          </w:p>
        </w:tc>
      </w:tr>
      <w:tr w:rsidR="00CD41A5" w:rsidTr="00F64746">
        <w:trPr>
          <w:trHeight w:val="555"/>
        </w:trPr>
        <w:tc>
          <w:tcPr>
            <w:tcW w:w="5685" w:type="dxa"/>
            <w:shd w:val="clear" w:color="auto" w:fill="auto"/>
            <w:vAlign w:val="center"/>
          </w:tcPr>
          <w:p w:rsidR="00CD41A5" w:rsidRDefault="00CD41A5" w:rsidP="00F64746">
            <w:pPr>
              <w:rPr>
                <w:b/>
                <w:bCs/>
                <w:color w:val="000000"/>
              </w:rPr>
            </w:pPr>
            <w:r>
              <w:rPr>
                <w:b/>
                <w:bCs/>
                <w:color w:val="000000"/>
              </w:rPr>
              <w:t>НДС 20%</w:t>
            </w:r>
          </w:p>
        </w:tc>
        <w:tc>
          <w:tcPr>
            <w:tcW w:w="2835" w:type="dxa"/>
            <w:shd w:val="clear" w:color="auto" w:fill="auto"/>
            <w:vAlign w:val="center"/>
          </w:tcPr>
          <w:p w:rsidR="00CD41A5" w:rsidRDefault="00CD41A5" w:rsidP="00F64746">
            <w:pPr>
              <w:jc w:val="right"/>
              <w:rPr>
                <w:b/>
                <w:bCs/>
                <w:color w:val="000000"/>
              </w:rPr>
            </w:pPr>
            <w:r>
              <w:rPr>
                <w:b/>
                <w:bCs/>
                <w:color w:val="000000"/>
                <w:sz w:val="22"/>
                <w:szCs w:val="22"/>
              </w:rPr>
              <w:t>___________</w:t>
            </w:r>
          </w:p>
        </w:tc>
        <w:tc>
          <w:tcPr>
            <w:tcW w:w="1418" w:type="dxa"/>
            <w:shd w:val="clear" w:color="auto" w:fill="auto"/>
            <w:vAlign w:val="center"/>
          </w:tcPr>
          <w:p w:rsidR="00CD41A5" w:rsidRDefault="00CD41A5" w:rsidP="00F64746">
            <w:pPr>
              <w:rPr>
                <w:b/>
                <w:bCs/>
                <w:color w:val="000000"/>
              </w:rPr>
            </w:pPr>
            <w:r>
              <w:rPr>
                <w:b/>
                <w:bCs/>
                <w:color w:val="000000"/>
                <w:sz w:val="22"/>
                <w:szCs w:val="22"/>
              </w:rPr>
              <w:t>руб.</w:t>
            </w:r>
          </w:p>
        </w:tc>
      </w:tr>
      <w:tr w:rsidR="00CD41A5" w:rsidTr="00F64746">
        <w:trPr>
          <w:trHeight w:val="315"/>
        </w:trPr>
        <w:tc>
          <w:tcPr>
            <w:tcW w:w="5685" w:type="dxa"/>
            <w:shd w:val="clear" w:color="auto" w:fill="auto"/>
            <w:vAlign w:val="center"/>
          </w:tcPr>
          <w:p w:rsidR="00CD41A5" w:rsidRDefault="00CD41A5" w:rsidP="00F64746">
            <w:pPr>
              <w:rPr>
                <w:b/>
                <w:bCs/>
                <w:color w:val="000000"/>
              </w:rPr>
            </w:pPr>
            <w:r>
              <w:rPr>
                <w:b/>
                <w:bCs/>
                <w:color w:val="000000"/>
              </w:rPr>
              <w:t>ИТОГО стоимость работ по сезонному обслуживанию объектов в месяц с учетом НДС:</w:t>
            </w:r>
          </w:p>
        </w:tc>
        <w:tc>
          <w:tcPr>
            <w:tcW w:w="2835" w:type="dxa"/>
            <w:shd w:val="clear" w:color="auto" w:fill="auto"/>
            <w:vAlign w:val="center"/>
          </w:tcPr>
          <w:p w:rsidR="00CD41A5" w:rsidRDefault="00CD41A5" w:rsidP="00F64746">
            <w:pPr>
              <w:jc w:val="right"/>
              <w:rPr>
                <w:b/>
                <w:bCs/>
                <w:color w:val="000000"/>
              </w:rPr>
            </w:pPr>
            <w:r>
              <w:rPr>
                <w:b/>
                <w:bCs/>
                <w:color w:val="000000"/>
                <w:sz w:val="22"/>
                <w:szCs w:val="22"/>
              </w:rPr>
              <w:t>___________</w:t>
            </w:r>
          </w:p>
        </w:tc>
        <w:tc>
          <w:tcPr>
            <w:tcW w:w="1418" w:type="dxa"/>
            <w:shd w:val="clear" w:color="auto" w:fill="auto"/>
            <w:vAlign w:val="center"/>
          </w:tcPr>
          <w:p w:rsidR="00CD41A5" w:rsidRDefault="00CD41A5" w:rsidP="00F64746">
            <w:pPr>
              <w:rPr>
                <w:b/>
                <w:bCs/>
                <w:color w:val="000000"/>
              </w:rPr>
            </w:pPr>
            <w:r>
              <w:rPr>
                <w:b/>
                <w:bCs/>
                <w:color w:val="000000"/>
                <w:sz w:val="22"/>
                <w:szCs w:val="22"/>
              </w:rPr>
              <w:t>руб.</w:t>
            </w:r>
          </w:p>
        </w:tc>
      </w:tr>
    </w:tbl>
    <w:p w:rsidR="00CD41A5" w:rsidRDefault="00CD41A5" w:rsidP="00F64746">
      <w:pPr>
        <w:jc w:val="center"/>
        <w:rPr>
          <w:b/>
          <w:bCs/>
          <w:color w:val="000000"/>
        </w:rPr>
      </w:pPr>
    </w:p>
    <w:p w:rsidR="00CD41A5" w:rsidRDefault="00CD41A5" w:rsidP="00F64746">
      <w:pPr>
        <w:jc w:val="center"/>
        <w:rPr>
          <w:b/>
          <w:bCs/>
          <w:color w:val="000000"/>
        </w:rPr>
      </w:pPr>
    </w:p>
    <w:p w:rsidR="00CD41A5" w:rsidRDefault="00CD41A5" w:rsidP="00F64746">
      <w:pPr>
        <w:pStyle w:val="ConsNormal"/>
        <w:widowControl/>
        <w:spacing w:line="276" w:lineRule="auto"/>
        <w:ind w:firstLine="0"/>
        <w:jc w:val="right"/>
        <w:rPr>
          <w:rFonts w:ascii="Times New Roman" w:hAnsi="Times New Roman" w:cs="Times New Roman"/>
          <w:szCs w:val="24"/>
        </w:rPr>
      </w:pPr>
    </w:p>
    <w:p w:rsidR="00CD41A5" w:rsidRDefault="00CD41A5" w:rsidP="00F64746">
      <w:pPr>
        <w:pStyle w:val="32"/>
        <w:suppressAutoHyphens/>
        <w:spacing w:after="0"/>
        <w:rPr>
          <w:sz w:val="28"/>
          <w:szCs w:val="28"/>
        </w:rPr>
      </w:pPr>
    </w:p>
    <w:p w:rsidR="00CD41A5" w:rsidRDefault="00CD41A5" w:rsidP="00F64746">
      <w:pPr>
        <w:pStyle w:val="afa"/>
        <w:ind w:firstLine="0"/>
        <w:rPr>
          <w:sz w:val="24"/>
          <w:highlight w:val="cyan"/>
        </w:rPr>
      </w:pPr>
    </w:p>
    <w:tbl>
      <w:tblPr>
        <w:tblW w:w="8844" w:type="dxa"/>
        <w:tblInd w:w="223" w:type="dxa"/>
        <w:tblCellMar>
          <w:left w:w="113" w:type="dxa"/>
        </w:tblCellMar>
        <w:tblLook w:val="0000"/>
      </w:tblPr>
      <w:tblGrid>
        <w:gridCol w:w="4706"/>
        <w:gridCol w:w="4138"/>
      </w:tblGrid>
      <w:tr w:rsidR="00CD41A5" w:rsidTr="00F64746">
        <w:trPr>
          <w:trHeight w:val="2074"/>
        </w:trPr>
        <w:tc>
          <w:tcPr>
            <w:tcW w:w="4706" w:type="dxa"/>
            <w:shd w:val="clear" w:color="auto" w:fill="auto"/>
          </w:tcPr>
          <w:p w:rsidR="00CD41A5" w:rsidRDefault="00CD41A5" w:rsidP="00F64746">
            <w:pPr>
              <w:ind w:left="175"/>
            </w:pPr>
            <w:r>
              <w:rPr>
                <w:b/>
              </w:rPr>
              <w:t>Заказчик:</w:t>
            </w:r>
          </w:p>
          <w:p w:rsidR="00CD41A5" w:rsidRDefault="00CD41A5" w:rsidP="00F64746">
            <w:pPr>
              <w:ind w:left="175"/>
            </w:pPr>
            <w:r>
              <w:t xml:space="preserve">Директор филиала </w:t>
            </w:r>
          </w:p>
          <w:p w:rsidR="00CD41A5" w:rsidRDefault="00CD41A5" w:rsidP="00F64746">
            <w:pPr>
              <w:ind w:left="175"/>
            </w:pPr>
            <w:r>
              <w:t>ПАО «</w:t>
            </w:r>
            <w:proofErr w:type="spellStart"/>
            <w:r>
              <w:t>ТрансКонтейнер</w:t>
            </w:r>
            <w:proofErr w:type="spellEnd"/>
            <w:r>
              <w:t>»</w:t>
            </w:r>
          </w:p>
          <w:p w:rsidR="00CD41A5" w:rsidRDefault="00CD41A5" w:rsidP="00F64746">
            <w:pPr>
              <w:ind w:left="175"/>
            </w:pPr>
            <w:r>
              <w:t>на Октябрьской железной дороге</w:t>
            </w:r>
          </w:p>
          <w:p w:rsidR="00CD41A5" w:rsidRDefault="00CD41A5" w:rsidP="00F64746">
            <w:pPr>
              <w:ind w:left="175"/>
            </w:pPr>
          </w:p>
          <w:p w:rsidR="00CD41A5" w:rsidRDefault="00CD41A5" w:rsidP="00F64746">
            <w:pPr>
              <w:ind w:left="175"/>
            </w:pPr>
            <w:r>
              <w:t>_________________ /Д.И. Мельничук/</w:t>
            </w:r>
          </w:p>
          <w:p w:rsidR="00CD41A5" w:rsidRDefault="00CD41A5" w:rsidP="00F64746">
            <w:pPr>
              <w:ind w:left="175"/>
            </w:pPr>
            <w:r>
              <w:t>м.п.</w:t>
            </w:r>
          </w:p>
        </w:tc>
        <w:tc>
          <w:tcPr>
            <w:tcW w:w="4138" w:type="dxa"/>
            <w:shd w:val="clear" w:color="auto" w:fill="auto"/>
          </w:tcPr>
          <w:p w:rsidR="00CD41A5" w:rsidRDefault="00CD41A5" w:rsidP="00F64746">
            <w:pPr>
              <w:rPr>
                <w:b/>
              </w:rPr>
            </w:pPr>
            <w:r>
              <w:rPr>
                <w:b/>
              </w:rPr>
              <w:t>Исполнитель:</w:t>
            </w:r>
          </w:p>
          <w:p w:rsidR="00CD41A5" w:rsidRDefault="00CD41A5" w:rsidP="00F64746"/>
          <w:p w:rsidR="00CD41A5" w:rsidRDefault="00CD41A5" w:rsidP="00F64746"/>
          <w:p w:rsidR="00CD41A5" w:rsidRDefault="00CD41A5" w:rsidP="00F64746"/>
          <w:p w:rsidR="00CD41A5" w:rsidRDefault="00CD41A5" w:rsidP="00F64746"/>
          <w:p w:rsidR="00CD41A5" w:rsidRDefault="00CD41A5" w:rsidP="00F64746">
            <w:r>
              <w:t>_________________ /______________/</w:t>
            </w:r>
          </w:p>
          <w:p w:rsidR="00CD41A5" w:rsidRDefault="00CD41A5" w:rsidP="00F64746">
            <w:r>
              <w:t>м.п.</w:t>
            </w:r>
          </w:p>
        </w:tc>
      </w:tr>
    </w:tbl>
    <w:p w:rsidR="00CD41A5" w:rsidRDefault="00CD41A5" w:rsidP="00F64746">
      <w:pPr>
        <w:sectPr w:rsidR="00CD41A5">
          <w:footerReference w:type="default" r:id="rId33"/>
          <w:footerReference w:type="first" r:id="rId34"/>
          <w:pgSz w:w="11906" w:h="16838"/>
          <w:pgMar w:top="851" w:right="1134" w:bottom="1134" w:left="993" w:header="0" w:footer="816" w:gutter="0"/>
          <w:cols w:space="720"/>
          <w:formProt w:val="0"/>
          <w:titlePg/>
          <w:docGrid w:linePitch="326" w:charSpace="-6145"/>
        </w:sectPr>
      </w:pPr>
    </w:p>
    <w:p w:rsidR="00CD41A5" w:rsidRPr="00CC714E" w:rsidRDefault="00CD41A5" w:rsidP="00F64746">
      <w:pPr>
        <w:pStyle w:val="ConsNormal"/>
        <w:widowControl/>
        <w:ind w:firstLine="0"/>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 5</w:t>
      </w:r>
    </w:p>
    <w:p w:rsidR="00CD41A5" w:rsidRPr="00B459DF" w:rsidRDefault="00CD41A5" w:rsidP="00F64746">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CD41A5" w:rsidRPr="00D504B1" w:rsidRDefault="00CD41A5" w:rsidP="00F64746">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от «___»_________20___ г. №______________ </w:t>
      </w:r>
    </w:p>
    <w:p w:rsidR="00CD41A5" w:rsidRDefault="00CD41A5" w:rsidP="00F64746"/>
    <w:p w:rsidR="00CD41A5" w:rsidRDefault="00CD41A5" w:rsidP="00F64746">
      <w:pPr>
        <w:rPr>
          <w:b/>
          <w:u w:val="single"/>
        </w:rPr>
      </w:pPr>
      <w:r>
        <w:rPr>
          <w:b/>
          <w:u w:val="single"/>
        </w:rPr>
        <w:t>ФОРМА ДОКУМЕНТА:</w:t>
      </w:r>
    </w:p>
    <w:p w:rsidR="00CD41A5" w:rsidRDefault="00CD41A5" w:rsidP="00F64746">
      <w:pPr>
        <w:rPr>
          <w:b/>
        </w:rPr>
      </w:pPr>
    </w:p>
    <w:p w:rsidR="00CD41A5" w:rsidRDefault="00CD41A5" w:rsidP="00F64746">
      <w:pPr>
        <w:jc w:val="both"/>
      </w:pPr>
    </w:p>
    <w:p w:rsidR="00CD41A5" w:rsidRDefault="00CD41A5" w:rsidP="00F64746">
      <w:pPr>
        <w:jc w:val="both"/>
      </w:pPr>
      <w:r>
        <w:rPr>
          <w:b/>
        </w:rPr>
        <w:t>ЗАКАЗЧИК: Филиал ПАО «</w:t>
      </w:r>
      <w:proofErr w:type="spellStart"/>
      <w:r>
        <w:rPr>
          <w:b/>
        </w:rPr>
        <w:t>ТрансКонтейнер</w:t>
      </w:r>
      <w:proofErr w:type="spellEnd"/>
      <w:r>
        <w:rPr>
          <w:b/>
        </w:rPr>
        <w:t>»</w:t>
      </w:r>
    </w:p>
    <w:p w:rsidR="00CD41A5" w:rsidRDefault="00CD41A5" w:rsidP="00F64746">
      <w:pPr>
        <w:jc w:val="both"/>
        <w:rPr>
          <w:b/>
        </w:rPr>
      </w:pPr>
      <w:r>
        <w:rPr>
          <w:b/>
        </w:rPr>
        <w:t>на Октябрьской железной дороге</w:t>
      </w:r>
    </w:p>
    <w:p w:rsidR="00CD41A5" w:rsidRDefault="00CD41A5" w:rsidP="00F64746">
      <w:pPr>
        <w:jc w:val="both"/>
      </w:pPr>
      <w:r>
        <w:t>ИНН/КПП 7708591995/781643001.</w:t>
      </w:r>
    </w:p>
    <w:p w:rsidR="00CD41A5" w:rsidRDefault="00CD41A5" w:rsidP="00F64746">
      <w:pPr>
        <w:jc w:val="both"/>
      </w:pPr>
      <w:r>
        <w:t>Адрес: 192007, г. Санкт-Петербург, Лиговский пр., д. 240, лит. А.</w:t>
      </w:r>
    </w:p>
    <w:p w:rsidR="00CD41A5" w:rsidRDefault="00CD41A5" w:rsidP="00F64746">
      <w:pPr>
        <w:jc w:val="both"/>
      </w:pPr>
    </w:p>
    <w:p w:rsidR="00CD41A5" w:rsidRDefault="00CD41A5" w:rsidP="00F64746">
      <w:pPr>
        <w:jc w:val="both"/>
        <w:rPr>
          <w:b/>
        </w:rPr>
      </w:pPr>
      <w:r>
        <w:rPr>
          <w:b/>
        </w:rPr>
        <w:t xml:space="preserve">ИСПОЛНИТЕЛЬ: </w:t>
      </w:r>
    </w:p>
    <w:p w:rsidR="00CD41A5" w:rsidRDefault="00CD41A5" w:rsidP="00F64746">
      <w:r>
        <w:rPr>
          <w:b/>
        </w:rPr>
        <w:t>_______________</w:t>
      </w:r>
    </w:p>
    <w:p w:rsidR="00CD41A5" w:rsidRDefault="00CD41A5" w:rsidP="00F64746">
      <w:r>
        <w:t>ИНН/КПП ____________.</w:t>
      </w:r>
    </w:p>
    <w:p w:rsidR="00CD41A5" w:rsidRDefault="00CD41A5" w:rsidP="00F64746">
      <w:r>
        <w:t>Адрес: _______________</w:t>
      </w:r>
    </w:p>
    <w:p w:rsidR="00CD41A5" w:rsidRDefault="00CD41A5" w:rsidP="00F64746">
      <w:pPr>
        <w:jc w:val="both"/>
      </w:pPr>
    </w:p>
    <w:p w:rsidR="00CD41A5" w:rsidRDefault="00CD41A5" w:rsidP="00F64746">
      <w:pPr>
        <w:jc w:val="both"/>
      </w:pPr>
    </w:p>
    <w:p w:rsidR="00CD41A5" w:rsidRDefault="00CD41A5" w:rsidP="00F64746">
      <w:pPr>
        <w:rPr>
          <w:b/>
        </w:rPr>
      </w:pPr>
      <w:r>
        <w:rPr>
          <w:b/>
        </w:rPr>
        <w:t>АКТ СДАЧИ-ПРИЕМКИ ВЫПОЛНЕННЫХ РАБОТ № ____ от «___» _____ 201_ года.</w:t>
      </w:r>
    </w:p>
    <w:p w:rsidR="00CD41A5" w:rsidRDefault="00CD41A5" w:rsidP="00F64746">
      <w:pPr>
        <w:jc w:val="both"/>
      </w:pPr>
      <w:r>
        <w:t xml:space="preserve">Согласно Договору № ___________ от ______ </w:t>
      </w:r>
      <w:proofErr w:type="gramStart"/>
      <w:r>
        <w:t>г</w:t>
      </w:r>
      <w:proofErr w:type="gramEnd"/>
      <w:r>
        <w:t>.</w:t>
      </w:r>
    </w:p>
    <w:p w:rsidR="00CD41A5" w:rsidRDefault="00CD41A5" w:rsidP="00F64746">
      <w:pPr>
        <w:jc w:val="both"/>
      </w:pPr>
      <w:r>
        <w:t>Отчетный период с «____» _______ по «_____» _______ 20___ года.</w:t>
      </w:r>
    </w:p>
    <w:p w:rsidR="00CD41A5" w:rsidRDefault="00CD41A5" w:rsidP="00F64746"/>
    <w:tbl>
      <w:tblPr>
        <w:tblW w:w="9409"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A0"/>
      </w:tblPr>
      <w:tblGrid>
        <w:gridCol w:w="795"/>
        <w:gridCol w:w="4167"/>
        <w:gridCol w:w="992"/>
        <w:gridCol w:w="992"/>
        <w:gridCol w:w="1134"/>
        <w:gridCol w:w="1329"/>
      </w:tblGrid>
      <w:tr w:rsidR="00CD41A5" w:rsidTr="00F64746">
        <w:tc>
          <w:tcPr>
            <w:tcW w:w="79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D41A5" w:rsidRDefault="00CD41A5" w:rsidP="00F64746">
            <w:pPr>
              <w:jc w:val="center"/>
            </w:pPr>
            <w:r>
              <w:t>№</w:t>
            </w:r>
          </w:p>
          <w:p w:rsidR="00CD41A5" w:rsidRDefault="00CD41A5" w:rsidP="00F64746">
            <w:pPr>
              <w:jc w:val="center"/>
            </w:pPr>
            <w:proofErr w:type="spellStart"/>
            <w:proofErr w:type="gramStart"/>
            <w:r>
              <w:t>п</w:t>
            </w:r>
            <w:proofErr w:type="spellEnd"/>
            <w:proofErr w:type="gramEnd"/>
            <w:r>
              <w:rPr>
                <w:lang w:val="en-US"/>
              </w:rPr>
              <w:t>/</w:t>
            </w:r>
            <w:proofErr w:type="spellStart"/>
            <w:r>
              <w:t>п</w:t>
            </w:r>
            <w:proofErr w:type="spellEnd"/>
          </w:p>
        </w:tc>
        <w:tc>
          <w:tcPr>
            <w:tcW w:w="41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D41A5" w:rsidRDefault="00CD41A5" w:rsidP="00F64746">
            <w:pPr>
              <w:jc w:val="center"/>
            </w:pPr>
            <w:r>
              <w:t>Наименование работ и затрат</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D41A5" w:rsidRDefault="00CD41A5" w:rsidP="00F64746">
            <w:pPr>
              <w:jc w:val="center"/>
            </w:pPr>
            <w:r>
              <w:t>Ед.</w:t>
            </w:r>
          </w:p>
          <w:p w:rsidR="00CD41A5" w:rsidRDefault="00CD41A5" w:rsidP="00F64746">
            <w:pPr>
              <w:jc w:val="center"/>
            </w:pPr>
            <w:proofErr w:type="spellStart"/>
            <w:r>
              <w:t>изм</w:t>
            </w:r>
            <w:proofErr w:type="spellEnd"/>
            <w:r>
              <w:t>.</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D41A5" w:rsidRDefault="00CD41A5" w:rsidP="00F64746">
            <w:pPr>
              <w:jc w:val="center"/>
            </w:pPr>
            <w:proofErr w:type="spellStart"/>
            <w:proofErr w:type="gramStart"/>
            <w:r>
              <w:t>Коли-чество</w:t>
            </w:r>
            <w:proofErr w:type="spellEnd"/>
            <w:proofErr w:type="gramEnd"/>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D41A5" w:rsidRDefault="00CD41A5" w:rsidP="00F64746">
            <w:pPr>
              <w:jc w:val="center"/>
            </w:pPr>
            <w:r>
              <w:t>Цена,</w:t>
            </w:r>
          </w:p>
          <w:p w:rsidR="00CD41A5" w:rsidRDefault="00CD41A5" w:rsidP="00F64746">
            <w:pPr>
              <w:jc w:val="center"/>
            </w:pPr>
            <w:r>
              <w:t>руб.</w:t>
            </w:r>
          </w:p>
        </w:tc>
        <w:tc>
          <w:tcPr>
            <w:tcW w:w="13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D41A5" w:rsidRDefault="00CD41A5" w:rsidP="00F64746">
            <w:pPr>
              <w:jc w:val="center"/>
            </w:pPr>
            <w:r>
              <w:t>Общая стоимость,</w:t>
            </w:r>
          </w:p>
          <w:p w:rsidR="00CD41A5" w:rsidRDefault="00CD41A5" w:rsidP="00F64746">
            <w:pPr>
              <w:jc w:val="center"/>
            </w:pPr>
            <w:r>
              <w:t>руб.</w:t>
            </w:r>
          </w:p>
        </w:tc>
      </w:tr>
      <w:tr w:rsidR="00CD41A5" w:rsidTr="00F64746">
        <w:tc>
          <w:tcPr>
            <w:tcW w:w="79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D41A5" w:rsidRDefault="00CD41A5" w:rsidP="00F64746">
            <w:pPr>
              <w:jc w:val="center"/>
            </w:pPr>
            <w:r>
              <w:t>1</w:t>
            </w:r>
          </w:p>
        </w:tc>
        <w:tc>
          <w:tcPr>
            <w:tcW w:w="41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D41A5" w:rsidRDefault="00CD41A5" w:rsidP="00F64746">
            <w:pPr>
              <w:jc w:val="center"/>
            </w:pPr>
            <w:r>
              <w:t>2</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D41A5" w:rsidRDefault="00CD41A5" w:rsidP="00F64746">
            <w:pPr>
              <w:jc w:val="center"/>
            </w:pPr>
            <w:r>
              <w:t>3</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D41A5" w:rsidRDefault="00CD41A5" w:rsidP="00F64746">
            <w:pPr>
              <w:jc w:val="center"/>
            </w:pPr>
            <w:r>
              <w:t>4</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D41A5" w:rsidRDefault="00CD41A5" w:rsidP="00F64746">
            <w:pPr>
              <w:jc w:val="center"/>
            </w:pPr>
            <w:r>
              <w:t>5</w:t>
            </w:r>
          </w:p>
        </w:tc>
        <w:tc>
          <w:tcPr>
            <w:tcW w:w="13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D41A5" w:rsidRDefault="00CD41A5" w:rsidP="00F64746">
            <w:pPr>
              <w:jc w:val="center"/>
            </w:pPr>
            <w:r>
              <w:t>6</w:t>
            </w:r>
          </w:p>
        </w:tc>
      </w:tr>
      <w:tr w:rsidR="00CD41A5" w:rsidTr="00F64746">
        <w:trPr>
          <w:trHeight w:val="341"/>
        </w:trPr>
        <w:tc>
          <w:tcPr>
            <w:tcW w:w="79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D41A5" w:rsidRDefault="00CD41A5" w:rsidP="00F64746">
            <w:pPr>
              <w:jc w:val="center"/>
            </w:pPr>
            <w:r>
              <w:t>1</w:t>
            </w:r>
          </w:p>
        </w:tc>
        <w:tc>
          <w:tcPr>
            <w:tcW w:w="41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D41A5" w:rsidRDefault="00CD41A5" w:rsidP="00F64746"/>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D41A5" w:rsidRDefault="00CD41A5" w:rsidP="00F64746">
            <w:pPr>
              <w:jc w:val="center"/>
            </w:pPr>
            <w:r>
              <w:t>-</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D41A5" w:rsidRDefault="00CD41A5" w:rsidP="00F64746">
            <w:pPr>
              <w:jc w:val="center"/>
            </w:pPr>
            <w:r>
              <w:t>-</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D41A5" w:rsidRDefault="00CD41A5" w:rsidP="00F64746">
            <w:pPr>
              <w:jc w:val="center"/>
            </w:pPr>
          </w:p>
        </w:tc>
        <w:tc>
          <w:tcPr>
            <w:tcW w:w="13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D41A5" w:rsidRDefault="00CD41A5" w:rsidP="00F64746">
            <w:pPr>
              <w:jc w:val="center"/>
            </w:pPr>
          </w:p>
        </w:tc>
      </w:tr>
      <w:tr w:rsidR="00CD41A5" w:rsidTr="00F64746">
        <w:tc>
          <w:tcPr>
            <w:tcW w:w="8080" w:type="dxa"/>
            <w:gridSpan w:val="5"/>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D41A5" w:rsidRDefault="00CD41A5" w:rsidP="00F64746">
            <w:pPr>
              <w:rPr>
                <w:b/>
                <w:bCs/>
              </w:rPr>
            </w:pPr>
            <w:r>
              <w:rPr>
                <w:b/>
                <w:bCs/>
              </w:rPr>
              <w:t xml:space="preserve">ВСЕГО БЕЗ НДС </w:t>
            </w:r>
          </w:p>
        </w:tc>
        <w:tc>
          <w:tcPr>
            <w:tcW w:w="13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bottom"/>
          </w:tcPr>
          <w:p w:rsidR="00CD41A5" w:rsidRDefault="00CD41A5" w:rsidP="00F64746">
            <w:pPr>
              <w:jc w:val="center"/>
              <w:rPr>
                <w:bCs/>
              </w:rPr>
            </w:pPr>
          </w:p>
        </w:tc>
      </w:tr>
      <w:tr w:rsidR="00CD41A5" w:rsidTr="00F64746">
        <w:tc>
          <w:tcPr>
            <w:tcW w:w="8080" w:type="dxa"/>
            <w:gridSpan w:val="5"/>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D41A5" w:rsidRDefault="00CD41A5" w:rsidP="00F64746">
            <w:pPr>
              <w:rPr>
                <w:b/>
                <w:bCs/>
              </w:rPr>
            </w:pPr>
            <w:r>
              <w:rPr>
                <w:b/>
                <w:bCs/>
              </w:rPr>
              <w:t>НДС 20%</w:t>
            </w:r>
          </w:p>
        </w:tc>
        <w:tc>
          <w:tcPr>
            <w:tcW w:w="13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bottom"/>
          </w:tcPr>
          <w:p w:rsidR="00CD41A5" w:rsidRDefault="00CD41A5" w:rsidP="00F64746">
            <w:pPr>
              <w:jc w:val="center"/>
              <w:rPr>
                <w:bCs/>
              </w:rPr>
            </w:pPr>
          </w:p>
        </w:tc>
      </w:tr>
      <w:tr w:rsidR="00CD41A5" w:rsidTr="00F64746">
        <w:tc>
          <w:tcPr>
            <w:tcW w:w="8080" w:type="dxa"/>
            <w:gridSpan w:val="5"/>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D41A5" w:rsidRDefault="00CD41A5" w:rsidP="00F64746">
            <w:pPr>
              <w:rPr>
                <w:b/>
                <w:bCs/>
              </w:rPr>
            </w:pPr>
            <w:r>
              <w:rPr>
                <w:b/>
                <w:bCs/>
              </w:rPr>
              <w:t>ВСЕГО С НДС</w:t>
            </w:r>
          </w:p>
        </w:tc>
        <w:tc>
          <w:tcPr>
            <w:tcW w:w="13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bottom"/>
          </w:tcPr>
          <w:p w:rsidR="00CD41A5" w:rsidRDefault="00CD41A5" w:rsidP="00F64746">
            <w:pPr>
              <w:jc w:val="center"/>
              <w:rPr>
                <w:bCs/>
              </w:rPr>
            </w:pPr>
          </w:p>
        </w:tc>
      </w:tr>
    </w:tbl>
    <w:p w:rsidR="00CD41A5" w:rsidRDefault="00CD41A5" w:rsidP="00F64746"/>
    <w:p w:rsidR="00CD41A5" w:rsidRDefault="00CD41A5" w:rsidP="00F64746"/>
    <w:p w:rsidR="00CD41A5" w:rsidRPr="00150101" w:rsidRDefault="00CD41A5" w:rsidP="00F64746">
      <w:pPr>
        <w:ind w:left="142"/>
        <w:rPr>
          <w:b/>
          <w:u w:val="single"/>
        </w:rPr>
      </w:pPr>
      <w:r>
        <w:rPr>
          <w:b/>
          <w:u w:val="single"/>
        </w:rPr>
        <w:t>Форма документа согласована:</w:t>
      </w:r>
    </w:p>
    <w:tbl>
      <w:tblPr>
        <w:tblW w:w="9356" w:type="dxa"/>
        <w:tblInd w:w="113" w:type="dxa"/>
        <w:tblCellMar>
          <w:left w:w="113" w:type="dxa"/>
        </w:tblCellMar>
        <w:tblLook w:val="0000"/>
      </w:tblPr>
      <w:tblGrid>
        <w:gridCol w:w="4816"/>
        <w:gridCol w:w="4540"/>
      </w:tblGrid>
      <w:tr w:rsidR="00CD41A5" w:rsidTr="00F64746">
        <w:trPr>
          <w:trHeight w:val="2074"/>
        </w:trPr>
        <w:tc>
          <w:tcPr>
            <w:tcW w:w="4816" w:type="dxa"/>
            <w:shd w:val="clear" w:color="auto" w:fill="auto"/>
          </w:tcPr>
          <w:p w:rsidR="00CD41A5" w:rsidRDefault="00CD41A5" w:rsidP="00F64746">
            <w:pPr>
              <w:ind w:left="175"/>
              <w:rPr>
                <w:b/>
              </w:rPr>
            </w:pPr>
          </w:p>
          <w:p w:rsidR="00CD41A5" w:rsidRDefault="00CD41A5" w:rsidP="00F64746">
            <w:pPr>
              <w:ind w:left="175"/>
            </w:pPr>
            <w:r>
              <w:rPr>
                <w:b/>
              </w:rPr>
              <w:t>Заказчик:</w:t>
            </w:r>
          </w:p>
          <w:p w:rsidR="00CD41A5" w:rsidRDefault="00CD41A5" w:rsidP="00F64746">
            <w:pPr>
              <w:ind w:left="175"/>
            </w:pPr>
            <w:r>
              <w:t xml:space="preserve">Директор филиала </w:t>
            </w:r>
          </w:p>
          <w:p w:rsidR="00CD41A5" w:rsidRDefault="00CD41A5" w:rsidP="00F64746">
            <w:pPr>
              <w:ind w:left="175"/>
            </w:pPr>
            <w:r>
              <w:t>ПАО «</w:t>
            </w:r>
            <w:proofErr w:type="spellStart"/>
            <w:r>
              <w:t>ТрансКонтейнер</w:t>
            </w:r>
            <w:proofErr w:type="spellEnd"/>
            <w:r>
              <w:t>»</w:t>
            </w:r>
          </w:p>
          <w:p w:rsidR="00CD41A5" w:rsidRDefault="00CD41A5" w:rsidP="00F64746">
            <w:pPr>
              <w:ind w:left="175"/>
            </w:pPr>
            <w:r>
              <w:t>на Октябрьской железной дороге</w:t>
            </w:r>
          </w:p>
          <w:p w:rsidR="00CD41A5" w:rsidRDefault="00CD41A5" w:rsidP="00F64746">
            <w:pPr>
              <w:ind w:left="175"/>
            </w:pPr>
          </w:p>
          <w:p w:rsidR="00CD41A5" w:rsidRDefault="00CD41A5" w:rsidP="00F64746">
            <w:pPr>
              <w:ind w:left="175"/>
            </w:pPr>
            <w:r>
              <w:t>_________________ /Д.И. Мельничук/</w:t>
            </w:r>
          </w:p>
          <w:p w:rsidR="00CD41A5" w:rsidRDefault="00CD41A5" w:rsidP="00F64746">
            <w:pPr>
              <w:ind w:left="175"/>
            </w:pPr>
            <w:r>
              <w:t>м.п.</w:t>
            </w:r>
          </w:p>
        </w:tc>
        <w:tc>
          <w:tcPr>
            <w:tcW w:w="4540" w:type="dxa"/>
            <w:shd w:val="clear" w:color="auto" w:fill="auto"/>
          </w:tcPr>
          <w:p w:rsidR="00CD41A5" w:rsidRDefault="00CD41A5" w:rsidP="00F64746">
            <w:pPr>
              <w:rPr>
                <w:b/>
              </w:rPr>
            </w:pPr>
          </w:p>
          <w:p w:rsidR="00CD41A5" w:rsidRDefault="00CD41A5" w:rsidP="00F64746">
            <w:pPr>
              <w:rPr>
                <w:b/>
              </w:rPr>
            </w:pPr>
            <w:r>
              <w:rPr>
                <w:b/>
              </w:rPr>
              <w:t>Исполнитель:</w:t>
            </w:r>
          </w:p>
          <w:p w:rsidR="00CD41A5" w:rsidRDefault="00CD41A5" w:rsidP="00F64746"/>
          <w:p w:rsidR="00CD41A5" w:rsidRDefault="00CD41A5" w:rsidP="00F64746"/>
          <w:p w:rsidR="00CD41A5" w:rsidRDefault="00CD41A5" w:rsidP="00F64746"/>
          <w:p w:rsidR="00CD41A5" w:rsidRDefault="00CD41A5" w:rsidP="00F64746"/>
          <w:p w:rsidR="00CD41A5" w:rsidRDefault="00CD41A5" w:rsidP="00F64746">
            <w:r>
              <w:t>_________________ /______________/</w:t>
            </w:r>
          </w:p>
          <w:p w:rsidR="00CD41A5" w:rsidRDefault="00CD41A5" w:rsidP="00F64746">
            <w:r>
              <w:t>м.п.</w:t>
            </w:r>
          </w:p>
        </w:tc>
      </w:tr>
    </w:tbl>
    <w:p w:rsidR="00CD41A5" w:rsidRDefault="00CD41A5"/>
    <w:p w:rsidR="00CD41A5" w:rsidRDefault="00CD41A5">
      <w:pPr>
        <w:suppressAutoHyphens w:val="0"/>
        <w:spacing w:after="200" w:line="276" w:lineRule="auto"/>
      </w:pPr>
      <w:r>
        <w:br w:type="page"/>
      </w:r>
    </w:p>
    <w:p w:rsidR="00CD41A5" w:rsidRPr="00CC714E" w:rsidRDefault="00CD41A5" w:rsidP="00F64746">
      <w:pPr>
        <w:pStyle w:val="ConsNormal"/>
        <w:widowControl/>
        <w:ind w:firstLine="0"/>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 6</w:t>
      </w:r>
    </w:p>
    <w:p w:rsidR="00CD41A5" w:rsidRPr="00B459DF" w:rsidRDefault="00CD41A5" w:rsidP="00F64746">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CD41A5" w:rsidRPr="00D504B1" w:rsidRDefault="00CD41A5" w:rsidP="00F64746">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от «___»_________20___ г. №______________ </w:t>
      </w:r>
    </w:p>
    <w:p w:rsidR="00CD41A5" w:rsidRDefault="00CD41A5" w:rsidP="00F64746">
      <w:pPr>
        <w:pStyle w:val="ConsNormal"/>
        <w:widowControl/>
        <w:spacing w:after="120"/>
        <w:ind w:firstLine="0"/>
        <w:jc w:val="center"/>
        <w:rPr>
          <w:rFonts w:ascii="Times New Roman" w:hAnsi="Times New Roman"/>
          <w:b/>
          <w:sz w:val="24"/>
          <w:szCs w:val="24"/>
        </w:rPr>
      </w:pPr>
    </w:p>
    <w:p w:rsidR="00CD41A5" w:rsidRPr="00401DCB" w:rsidRDefault="00CD41A5" w:rsidP="00F64746">
      <w:pPr>
        <w:pStyle w:val="ConsNormal"/>
        <w:widowControl/>
        <w:spacing w:after="120"/>
        <w:ind w:firstLine="0"/>
        <w:jc w:val="center"/>
        <w:rPr>
          <w:rFonts w:ascii="Times New Roman" w:hAnsi="Times New Roman" w:cs="Times New Roman"/>
          <w:b/>
          <w:sz w:val="24"/>
          <w:szCs w:val="24"/>
        </w:rPr>
      </w:pPr>
      <w:r>
        <w:rPr>
          <w:rFonts w:ascii="Times New Roman" w:hAnsi="Times New Roman"/>
          <w:b/>
          <w:sz w:val="24"/>
          <w:szCs w:val="24"/>
        </w:rPr>
        <w:t>Порядок электронного документооборота</w:t>
      </w:r>
    </w:p>
    <w:p w:rsidR="00CD41A5" w:rsidRPr="00401DCB" w:rsidRDefault="00CD41A5" w:rsidP="00773A2F">
      <w:pPr>
        <w:pStyle w:val="aff8"/>
        <w:numPr>
          <w:ilvl w:val="0"/>
          <w:numId w:val="36"/>
        </w:numPr>
        <w:suppressAutoHyphens w:val="0"/>
        <w:ind w:left="0" w:firstLine="709"/>
        <w:contextualSpacing/>
        <w:jc w:val="both"/>
      </w:pPr>
      <w:r>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zCs w:val="28"/>
        </w:rPr>
        <w:t>квалифицированной электронной подписи</w:t>
      </w:r>
      <w:r>
        <w:t>.</w:t>
      </w:r>
    </w:p>
    <w:p w:rsidR="00CD41A5" w:rsidRPr="00401DCB" w:rsidRDefault="00CD41A5" w:rsidP="00773A2F">
      <w:pPr>
        <w:pStyle w:val="aff8"/>
        <w:numPr>
          <w:ilvl w:val="0"/>
          <w:numId w:val="36"/>
        </w:numPr>
        <w:pBdr>
          <w:top w:val="nil"/>
          <w:left w:val="nil"/>
          <w:bottom w:val="nil"/>
          <w:right w:val="nil"/>
          <w:between w:val="nil"/>
        </w:pBdr>
        <w:suppressAutoHyphens w:val="0"/>
        <w:ind w:left="0" w:firstLine="709"/>
        <w:contextualSpacing/>
        <w:jc w:val="both"/>
        <w:rPr>
          <w:color w:val="000000"/>
        </w:rPr>
      </w:pPr>
      <w:r>
        <w:rPr>
          <w:color w:val="000000"/>
        </w:rPr>
        <w:t xml:space="preserve">В электронной форме составляются и подписываются </w:t>
      </w:r>
      <w:r>
        <w:rPr>
          <w:szCs w:val="28"/>
        </w:rPr>
        <w:t>квалифицированной электронной подписью</w:t>
      </w:r>
      <w:r>
        <w:rPr>
          <w:color w:val="000000"/>
        </w:rPr>
        <w:t xml:space="preserve"> документы, перечень и формат которых указаны в приложении № 3а к Договору (далее – </w:t>
      </w:r>
      <w:r>
        <w:t>«</w:t>
      </w:r>
      <w:r>
        <w:rPr>
          <w:color w:val="000000"/>
        </w:rPr>
        <w:t>первичные документы</w:t>
      </w:r>
      <w:r>
        <w:t>»</w:t>
      </w:r>
      <w:r>
        <w:rPr>
          <w:color w:val="000000"/>
        </w:rPr>
        <w:t>).</w:t>
      </w:r>
    </w:p>
    <w:p w:rsidR="00CD41A5" w:rsidRPr="00401DCB" w:rsidRDefault="00CD41A5" w:rsidP="00773A2F">
      <w:pPr>
        <w:numPr>
          <w:ilvl w:val="0"/>
          <w:numId w:val="36"/>
        </w:numPr>
        <w:suppressAutoHyphens w:val="0"/>
        <w:autoSpaceDE w:val="0"/>
        <w:autoSpaceDN w:val="0"/>
        <w:ind w:left="0" w:firstLine="709"/>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5" w:history="1">
        <w:r>
          <w:rPr>
            <w:rStyle w:val="a7"/>
          </w:rPr>
          <w:t>https://www.nalog.ru/rn77/taxation/submission_statements/operations/</w:t>
        </w:r>
      </w:hyperlink>
      <w:r>
        <w:t>).</w:t>
      </w:r>
    </w:p>
    <w:p w:rsidR="00CD41A5" w:rsidRPr="00401DCB" w:rsidRDefault="00CD41A5" w:rsidP="00773A2F">
      <w:pPr>
        <w:pStyle w:val="aff8"/>
        <w:numPr>
          <w:ilvl w:val="0"/>
          <w:numId w:val="37"/>
        </w:numPr>
        <w:suppressAutoHyphens w:val="0"/>
        <w:ind w:left="0" w:firstLine="709"/>
        <w:contextualSpacing/>
        <w:jc w:val="both"/>
      </w:pPr>
      <w:r>
        <w:t xml:space="preserve">Направление, получение, подписание и обмен первичными документами  происходит в электронном виде с использованием </w:t>
      </w:r>
      <w:r>
        <w:rPr>
          <w:szCs w:val="28"/>
        </w:rPr>
        <w:t>квалифицированной электронной подписи</w:t>
      </w:r>
      <w: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zCs w:val="28"/>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rsidR="00CD41A5" w:rsidRPr="00401DCB" w:rsidRDefault="00CD41A5" w:rsidP="00773A2F">
      <w:pPr>
        <w:pStyle w:val="aff8"/>
        <w:numPr>
          <w:ilvl w:val="0"/>
          <w:numId w:val="37"/>
        </w:numPr>
        <w:suppressAutoHyphens w:val="0"/>
        <w:ind w:left="0" w:firstLine="709"/>
        <w:contextualSpacing/>
        <w:jc w:val="both"/>
      </w:pPr>
      <w:r>
        <w:rPr>
          <w:szCs w:val="28"/>
        </w:rPr>
        <w:t>Квалифицированная электронная подпись</w:t>
      </w:r>
      <w:r>
        <w:t xml:space="preserve"> документа признается равнозначной собственноручной подписи уполномоченных лиц – владельцев  сертификата </w:t>
      </w:r>
      <w:r>
        <w:rPr>
          <w:szCs w:val="28"/>
        </w:rPr>
        <w:t>квалифицированной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CD41A5" w:rsidRPr="00401DCB" w:rsidRDefault="00CD41A5" w:rsidP="00773A2F">
      <w:pPr>
        <w:pStyle w:val="aff8"/>
        <w:numPr>
          <w:ilvl w:val="0"/>
          <w:numId w:val="37"/>
        </w:numPr>
        <w:suppressAutoHyphens w:val="0"/>
        <w:ind w:left="0" w:firstLine="709"/>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CD41A5" w:rsidRPr="00401DCB" w:rsidRDefault="00CD41A5" w:rsidP="00773A2F">
      <w:pPr>
        <w:pStyle w:val="aff8"/>
        <w:numPr>
          <w:ilvl w:val="0"/>
          <w:numId w:val="37"/>
        </w:numPr>
        <w:suppressAutoHyphens w:val="0"/>
        <w:ind w:left="0" w:firstLine="709"/>
        <w:contextualSpacing/>
        <w:jc w:val="both"/>
      </w:pPr>
      <w:r>
        <w:t xml:space="preserve">Каждая из Сторон несет ответственность за обеспечение конфиденциальности ключей </w:t>
      </w:r>
      <w:r>
        <w:rPr>
          <w:szCs w:val="28"/>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zCs w:val="28"/>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zCs w:val="28"/>
        </w:rPr>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zCs w:val="28"/>
        </w:rPr>
        <w:t>квалифицированной электронной подписью</w:t>
      </w:r>
      <w:r>
        <w:t xml:space="preserve"> от имени надлежащего лица, действующего в </w:t>
      </w:r>
      <w:proofErr w:type="gramStart"/>
      <w:r>
        <w:t>пределах</w:t>
      </w:r>
      <w:proofErr w:type="gramEnd"/>
      <w:r>
        <w:t xml:space="preserve"> имеющихся у него полномочий.</w:t>
      </w:r>
    </w:p>
    <w:p w:rsidR="00CD41A5" w:rsidRPr="00401DCB" w:rsidRDefault="00CD41A5" w:rsidP="00773A2F">
      <w:pPr>
        <w:pStyle w:val="aff8"/>
        <w:numPr>
          <w:ilvl w:val="0"/>
          <w:numId w:val="37"/>
        </w:numPr>
        <w:suppressAutoHyphens w:val="0"/>
        <w:ind w:left="0" w:firstLine="709"/>
        <w:contextualSpacing/>
        <w:jc w:val="both"/>
      </w:pPr>
      <w: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CD41A5" w:rsidRPr="00401DCB" w:rsidRDefault="00CD41A5" w:rsidP="00773A2F">
      <w:pPr>
        <w:pStyle w:val="aff8"/>
        <w:numPr>
          <w:ilvl w:val="0"/>
          <w:numId w:val="37"/>
        </w:numPr>
        <w:suppressAutoHyphens w:val="0"/>
        <w:ind w:left="0" w:firstLine="709"/>
        <w:contextualSpacing/>
        <w:jc w:val="both"/>
      </w:pPr>
      <w:r>
        <w:lastRenderedPageBreak/>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Pr>
          <w:szCs w:val="28"/>
        </w:rPr>
        <w:t>квалифицированной электронной подписью</w:t>
      </w:r>
      <w:r>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CD41A5" w:rsidRDefault="00CD41A5" w:rsidP="00F64746">
      <w:r>
        <w:t>В отношениях, не урегулированных настоящим Приложением, Стороны руководствуются законодательством Российской Федерации.</w:t>
      </w:r>
    </w:p>
    <w:p w:rsidR="00CD41A5" w:rsidRDefault="00CD41A5" w:rsidP="00F64746"/>
    <w:p w:rsidR="00CD41A5" w:rsidRPr="004416D8" w:rsidRDefault="00CD41A5" w:rsidP="00F64746">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Подписи Сторон:</w:t>
      </w:r>
    </w:p>
    <w:p w:rsidR="00CD41A5" w:rsidRPr="004416D8" w:rsidRDefault="00CD41A5" w:rsidP="00F64746">
      <w:pPr>
        <w:pStyle w:val="ConsNormal"/>
        <w:widowControl/>
        <w:ind w:firstLine="0"/>
        <w:jc w:val="center"/>
        <w:rPr>
          <w:rFonts w:ascii="Times New Roman" w:hAnsi="Times New Roman" w:cs="Times New Roman"/>
          <w:sz w:val="24"/>
          <w:szCs w:val="24"/>
        </w:rPr>
      </w:pPr>
    </w:p>
    <w:p w:rsidR="00CD41A5" w:rsidRPr="004416D8" w:rsidRDefault="00CD41A5" w:rsidP="00F64746">
      <w:pPr>
        <w:pStyle w:val="ConsNonformat"/>
        <w:widowControl/>
        <w:rPr>
          <w:rFonts w:ascii="Times New Roman" w:hAnsi="Times New Roman" w:cs="Times New Roman"/>
          <w:sz w:val="24"/>
          <w:szCs w:val="24"/>
        </w:rPr>
      </w:pPr>
    </w:p>
    <w:tbl>
      <w:tblPr>
        <w:tblW w:w="9356" w:type="dxa"/>
        <w:tblInd w:w="108" w:type="dxa"/>
        <w:tblLook w:val="0000"/>
      </w:tblPr>
      <w:tblGrid>
        <w:gridCol w:w="4678"/>
        <w:gridCol w:w="4678"/>
      </w:tblGrid>
      <w:tr w:rsidR="00CD41A5" w:rsidRPr="00A26A2B" w:rsidTr="00F64746">
        <w:trPr>
          <w:trHeight w:val="70"/>
        </w:trPr>
        <w:tc>
          <w:tcPr>
            <w:tcW w:w="4678" w:type="dxa"/>
          </w:tcPr>
          <w:p w:rsidR="00CD41A5" w:rsidRPr="004416D8" w:rsidRDefault="00CD41A5" w:rsidP="00F64746">
            <w:pPr>
              <w:rPr>
                <w:b/>
              </w:rPr>
            </w:pPr>
            <w:r>
              <w:rPr>
                <w:b/>
              </w:rPr>
              <w:t>Заказчик:</w:t>
            </w:r>
          </w:p>
          <w:p w:rsidR="00CD41A5" w:rsidRPr="004416D8" w:rsidRDefault="00CD41A5" w:rsidP="00F64746">
            <w:r>
              <w:t>Директор филиала ПАО «</w:t>
            </w:r>
            <w:proofErr w:type="spellStart"/>
            <w:r>
              <w:t>ТрансКонтейнер</w:t>
            </w:r>
            <w:proofErr w:type="spellEnd"/>
            <w:r>
              <w:t>»</w:t>
            </w:r>
          </w:p>
          <w:p w:rsidR="00CD41A5" w:rsidRPr="004416D8" w:rsidRDefault="00CD41A5" w:rsidP="00F64746">
            <w:r>
              <w:t>на Октябрьской железной дороге</w:t>
            </w:r>
          </w:p>
          <w:p w:rsidR="00CD41A5" w:rsidRPr="004416D8" w:rsidRDefault="00CD41A5" w:rsidP="00F64746">
            <w:pPr>
              <w:jc w:val="both"/>
            </w:pPr>
          </w:p>
          <w:p w:rsidR="00CD41A5" w:rsidRPr="004416D8" w:rsidRDefault="00CD41A5" w:rsidP="00F64746">
            <w:pPr>
              <w:jc w:val="both"/>
            </w:pPr>
            <w:r>
              <w:t>__________________ /Д.И.Мельничук /</w:t>
            </w:r>
          </w:p>
          <w:p w:rsidR="00CD41A5" w:rsidRPr="004416D8" w:rsidRDefault="00CD41A5" w:rsidP="00F64746">
            <w:pPr>
              <w:jc w:val="both"/>
            </w:pPr>
            <w:r>
              <w:t>м.п.</w:t>
            </w:r>
          </w:p>
        </w:tc>
        <w:tc>
          <w:tcPr>
            <w:tcW w:w="4678" w:type="dxa"/>
          </w:tcPr>
          <w:p w:rsidR="00CD41A5" w:rsidRPr="004416D8" w:rsidRDefault="00CD41A5" w:rsidP="00F64746">
            <w:pPr>
              <w:jc w:val="both"/>
              <w:rPr>
                <w:b/>
              </w:rPr>
            </w:pPr>
            <w:r>
              <w:rPr>
                <w:b/>
              </w:rPr>
              <w:t>Исполнитель:</w:t>
            </w:r>
          </w:p>
          <w:p w:rsidR="00CD41A5" w:rsidRPr="004416D8" w:rsidRDefault="00CD41A5" w:rsidP="00F64746">
            <w:pPr>
              <w:jc w:val="both"/>
            </w:pPr>
          </w:p>
          <w:p w:rsidR="00CD41A5" w:rsidRPr="004416D8" w:rsidRDefault="00CD41A5" w:rsidP="00F64746">
            <w:pPr>
              <w:jc w:val="both"/>
            </w:pPr>
          </w:p>
          <w:p w:rsidR="00CD41A5" w:rsidRPr="004416D8" w:rsidRDefault="00CD41A5" w:rsidP="00F64746">
            <w:pPr>
              <w:jc w:val="both"/>
            </w:pPr>
          </w:p>
          <w:p w:rsidR="00CD41A5" w:rsidRPr="004416D8" w:rsidRDefault="00CD41A5" w:rsidP="00F64746">
            <w:pPr>
              <w:jc w:val="both"/>
            </w:pPr>
          </w:p>
          <w:p w:rsidR="00CD41A5" w:rsidRPr="004416D8" w:rsidRDefault="00CD41A5" w:rsidP="00F64746">
            <w:pPr>
              <w:jc w:val="both"/>
            </w:pPr>
            <w:r>
              <w:t>__________________ /___________/</w:t>
            </w:r>
          </w:p>
          <w:p w:rsidR="00CD41A5" w:rsidRPr="00A26A2B" w:rsidRDefault="00CD41A5" w:rsidP="00F64746">
            <w:pPr>
              <w:jc w:val="both"/>
            </w:pPr>
            <w:r>
              <w:t>м.п.</w:t>
            </w:r>
          </w:p>
        </w:tc>
      </w:tr>
    </w:tbl>
    <w:p w:rsidR="00CD41A5" w:rsidRDefault="00CD41A5"/>
    <w:p w:rsidR="00CD41A5" w:rsidRDefault="00CD41A5">
      <w:pPr>
        <w:suppressAutoHyphens w:val="0"/>
        <w:spacing w:after="200" w:line="276" w:lineRule="auto"/>
      </w:pPr>
      <w:r>
        <w:br w:type="page"/>
      </w:r>
    </w:p>
    <w:p w:rsidR="00CD41A5" w:rsidRPr="00CC714E" w:rsidRDefault="00CD41A5" w:rsidP="00F64746">
      <w:pPr>
        <w:pStyle w:val="ConsNormal"/>
        <w:widowControl/>
        <w:ind w:firstLine="0"/>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 6а</w:t>
      </w:r>
    </w:p>
    <w:p w:rsidR="00CD41A5" w:rsidRPr="00B459DF" w:rsidRDefault="00CD41A5" w:rsidP="00F64746">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CD41A5" w:rsidRDefault="00CD41A5" w:rsidP="00F64746">
      <w:pPr>
        <w:jc w:val="right"/>
      </w:pPr>
      <w:r>
        <w:t>от «___»_________20___ г. №______________</w:t>
      </w:r>
    </w:p>
    <w:p w:rsidR="00CD41A5" w:rsidRDefault="00CD41A5" w:rsidP="00F64746">
      <w:pPr>
        <w:jc w:val="right"/>
      </w:pPr>
    </w:p>
    <w:p w:rsidR="00CD41A5" w:rsidRPr="00401DCB" w:rsidRDefault="00CD41A5" w:rsidP="00F64746">
      <w:pPr>
        <w:pStyle w:val="ConsNormal"/>
        <w:widowControl/>
        <w:ind w:firstLine="0"/>
        <w:jc w:val="center"/>
        <w:rPr>
          <w:rFonts w:ascii="Times New Roman" w:hAnsi="Times New Roman" w:cs="Times New Roman"/>
          <w:sz w:val="24"/>
          <w:szCs w:val="24"/>
        </w:rPr>
      </w:pPr>
      <w:r>
        <w:rPr>
          <w:rFonts w:ascii="Times New Roman" w:hAnsi="Times New Roman" w:cs="Times New Roman"/>
          <w:b/>
          <w:sz w:val="24"/>
          <w:szCs w:val="24"/>
        </w:rPr>
        <w:t>Перечень и формат электронных документов</w:t>
      </w:r>
    </w:p>
    <w:p w:rsidR="00CD41A5" w:rsidRPr="00401DCB" w:rsidRDefault="00CD41A5" w:rsidP="00F64746">
      <w:pPr>
        <w:pStyle w:val="ConsNormal"/>
        <w:widowControl/>
        <w:ind w:firstLine="0"/>
        <w:jc w:val="right"/>
        <w:rPr>
          <w:rFonts w:ascii="Times New Roman" w:hAnsi="Times New Roman" w:cs="Times New Roman"/>
          <w:sz w:val="24"/>
          <w:szCs w:val="24"/>
        </w:rPr>
      </w:pP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145"/>
      </w:tblGrid>
      <w:tr w:rsidR="00CD41A5" w:rsidRPr="00401DCB" w:rsidTr="00F64746">
        <w:trPr>
          <w:trHeight w:val="760"/>
        </w:trPr>
        <w:tc>
          <w:tcPr>
            <w:tcW w:w="750" w:type="dxa"/>
            <w:tcBorders>
              <w:top w:val="single" w:sz="4" w:space="0" w:color="000000"/>
              <w:left w:val="single" w:sz="4" w:space="0" w:color="000000"/>
              <w:bottom w:val="single" w:sz="4" w:space="0" w:color="000000"/>
              <w:right w:val="single" w:sz="4" w:space="0" w:color="000000"/>
            </w:tcBorders>
            <w:vAlign w:val="center"/>
          </w:tcPr>
          <w:p w:rsidR="00CD41A5" w:rsidRPr="00401DCB" w:rsidRDefault="00CD41A5" w:rsidP="00F64746">
            <w:pPr>
              <w:spacing w:after="200"/>
              <w:jc w:val="center"/>
              <w:rPr>
                <w:b/>
                <w:color w:val="000000"/>
              </w:rPr>
            </w:pPr>
            <w:r>
              <w:rPr>
                <w:b/>
              </w:rPr>
              <w:t>№</w:t>
            </w:r>
          </w:p>
        </w:tc>
        <w:tc>
          <w:tcPr>
            <w:tcW w:w="3600" w:type="dxa"/>
            <w:tcBorders>
              <w:top w:val="single" w:sz="4" w:space="0" w:color="000000"/>
              <w:left w:val="single" w:sz="4" w:space="0" w:color="000000"/>
              <w:bottom w:val="single" w:sz="4" w:space="0" w:color="000000"/>
              <w:right w:val="single" w:sz="4" w:space="0" w:color="000000"/>
            </w:tcBorders>
            <w:vAlign w:val="center"/>
          </w:tcPr>
          <w:p w:rsidR="00CD41A5" w:rsidRPr="00401DCB" w:rsidRDefault="00CD41A5" w:rsidP="00F64746">
            <w:pPr>
              <w:pBdr>
                <w:top w:val="nil"/>
                <w:left w:val="nil"/>
                <w:bottom w:val="nil"/>
                <w:right w:val="nil"/>
                <w:between w:val="nil"/>
              </w:pBdr>
              <w:ind w:left="720" w:hanging="720"/>
              <w:jc w:val="center"/>
              <w:rPr>
                <w:b/>
                <w:color w:val="000000"/>
              </w:rPr>
            </w:pPr>
            <w:r>
              <w:rPr>
                <w:b/>
                <w:color w:val="000000"/>
              </w:rPr>
              <w:t>Наименование</w:t>
            </w:r>
          </w:p>
          <w:p w:rsidR="00CD41A5" w:rsidRPr="00401DCB" w:rsidRDefault="00CD41A5" w:rsidP="00F64746">
            <w:pPr>
              <w:pBdr>
                <w:top w:val="nil"/>
                <w:left w:val="nil"/>
                <w:bottom w:val="nil"/>
                <w:right w:val="nil"/>
                <w:between w:val="nil"/>
              </w:pBdr>
              <w:ind w:left="720" w:hanging="720"/>
              <w:jc w:val="center"/>
              <w:rPr>
                <w:b/>
                <w:color w:val="000000"/>
              </w:rPr>
            </w:pPr>
            <w:r>
              <w:rPr>
                <w:b/>
                <w:color w:val="000000"/>
              </w:rPr>
              <w:t>электронного документа</w:t>
            </w:r>
            <w:r>
              <w:rPr>
                <w:b/>
                <w:color w:val="000000"/>
                <w:vertAlign w:val="superscript"/>
              </w:rPr>
              <w:footnoteReference w:id="12"/>
            </w:r>
          </w:p>
        </w:tc>
        <w:tc>
          <w:tcPr>
            <w:tcW w:w="5145" w:type="dxa"/>
            <w:tcBorders>
              <w:top w:val="single" w:sz="4" w:space="0" w:color="000000"/>
              <w:left w:val="single" w:sz="4" w:space="0" w:color="000000"/>
              <w:bottom w:val="single" w:sz="4" w:space="0" w:color="000000"/>
              <w:right w:val="single" w:sz="4" w:space="0" w:color="000000"/>
            </w:tcBorders>
            <w:vAlign w:val="center"/>
          </w:tcPr>
          <w:p w:rsidR="00CD41A5" w:rsidRPr="00401DCB" w:rsidRDefault="00CD41A5" w:rsidP="00F64746">
            <w:pPr>
              <w:pBdr>
                <w:top w:val="nil"/>
                <w:left w:val="nil"/>
                <w:bottom w:val="nil"/>
                <w:right w:val="nil"/>
                <w:between w:val="nil"/>
              </w:pBdr>
              <w:spacing w:after="200"/>
              <w:ind w:left="720" w:hanging="720"/>
              <w:jc w:val="center"/>
              <w:rPr>
                <w:b/>
                <w:color w:val="000000"/>
              </w:rPr>
            </w:pPr>
            <w:r>
              <w:rPr>
                <w:b/>
                <w:color w:val="000000"/>
              </w:rPr>
              <w:t>Формат электронного документа</w:t>
            </w:r>
          </w:p>
        </w:tc>
      </w:tr>
      <w:tr w:rsidR="00CD41A5" w:rsidRPr="00401DCB" w:rsidTr="00F64746">
        <w:trPr>
          <w:trHeight w:val="3780"/>
        </w:trPr>
        <w:tc>
          <w:tcPr>
            <w:tcW w:w="750" w:type="dxa"/>
            <w:tcBorders>
              <w:top w:val="single" w:sz="4" w:space="0" w:color="000000"/>
              <w:left w:val="single" w:sz="4" w:space="0" w:color="000000"/>
              <w:bottom w:val="single" w:sz="4" w:space="0" w:color="000000"/>
              <w:right w:val="single" w:sz="4" w:space="0" w:color="000000"/>
            </w:tcBorders>
          </w:tcPr>
          <w:p w:rsidR="00CD41A5" w:rsidRPr="00401DCB" w:rsidRDefault="00CD41A5" w:rsidP="00F64746">
            <w:pPr>
              <w:pBdr>
                <w:top w:val="nil"/>
                <w:left w:val="nil"/>
                <w:bottom w:val="nil"/>
                <w:right w:val="nil"/>
                <w:between w:val="nil"/>
              </w:pBdr>
              <w:spacing w:after="200"/>
              <w:ind w:left="720" w:hanging="720"/>
              <w:rPr>
                <w:color w:val="000000"/>
              </w:rPr>
            </w:pPr>
            <w:r>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CD41A5" w:rsidRPr="00401DCB" w:rsidRDefault="00CD41A5" w:rsidP="00F64746">
            <w:pPr>
              <w:pBdr>
                <w:top w:val="nil"/>
                <w:left w:val="nil"/>
                <w:bottom w:val="nil"/>
                <w:right w:val="nil"/>
                <w:between w:val="nil"/>
              </w:pBdr>
              <w:ind w:left="708" w:hanging="708"/>
              <w:jc w:val="both"/>
              <w:rPr>
                <w:i/>
                <w:color w:val="000000"/>
              </w:rPr>
            </w:pPr>
            <w:r>
              <w:rPr>
                <w:i/>
                <w:color w:val="000000"/>
              </w:rPr>
              <w:t>Акт о выполненных работах (оказанных услугах)</w:t>
            </w:r>
          </w:p>
          <w:p w:rsidR="00CD41A5" w:rsidRPr="00401DCB" w:rsidRDefault="00CD41A5" w:rsidP="00F64746">
            <w:pPr>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p w:rsidR="00CD41A5" w:rsidRPr="00401DCB" w:rsidRDefault="00CD41A5" w:rsidP="00F64746">
            <w:pPr>
              <w:pBdr>
                <w:top w:val="nil"/>
                <w:left w:val="nil"/>
                <w:bottom w:val="nil"/>
                <w:right w:val="nil"/>
                <w:between w:val="nil"/>
              </w:pBdr>
              <w:spacing w:after="200"/>
              <w:ind w:left="708" w:hanging="708"/>
              <w:jc w:val="both"/>
              <w:rPr>
                <w:color w:val="000000"/>
              </w:rPr>
            </w:pPr>
          </w:p>
        </w:tc>
        <w:tc>
          <w:tcPr>
            <w:tcW w:w="5145" w:type="dxa"/>
            <w:tcBorders>
              <w:top w:val="single" w:sz="4" w:space="0" w:color="000000"/>
              <w:left w:val="single" w:sz="4" w:space="0" w:color="000000"/>
              <w:bottom w:val="single" w:sz="4" w:space="0" w:color="000000"/>
              <w:right w:val="single" w:sz="4" w:space="0" w:color="000000"/>
            </w:tcBorders>
          </w:tcPr>
          <w:p w:rsidR="00CD41A5" w:rsidRPr="00401DCB" w:rsidRDefault="00CD41A5" w:rsidP="00F64746">
            <w:pPr>
              <w:pBdr>
                <w:top w:val="nil"/>
                <w:left w:val="nil"/>
                <w:bottom w:val="nil"/>
                <w:right w:val="nil"/>
                <w:between w:val="nil"/>
              </w:pBdr>
              <w:ind w:left="45"/>
              <w:rPr>
                <w:color w:val="000000"/>
              </w:rPr>
            </w:pPr>
            <w:r>
              <w:rPr>
                <w:color w:val="000000"/>
              </w:rPr>
              <w:t xml:space="preserve">XML, утв. приказом ФНС России от 19.12.2018 №ММВ-7-15/820@ с уточнениями. </w:t>
            </w:r>
          </w:p>
          <w:p w:rsidR="00CD41A5" w:rsidRPr="00401DCB" w:rsidRDefault="00CD41A5" w:rsidP="00F64746">
            <w:pPr>
              <w:pBdr>
                <w:top w:val="nil"/>
                <w:left w:val="nil"/>
                <w:bottom w:val="nil"/>
                <w:right w:val="nil"/>
                <w:between w:val="nil"/>
              </w:pBdr>
              <w:ind w:left="45"/>
              <w:rPr>
                <w:color w:val="000000"/>
              </w:rPr>
            </w:pPr>
          </w:p>
          <w:p w:rsidR="00CD41A5" w:rsidRPr="00401DCB" w:rsidRDefault="00CD41A5" w:rsidP="00F64746">
            <w:pPr>
              <w:pBdr>
                <w:top w:val="nil"/>
                <w:left w:val="nil"/>
                <w:bottom w:val="nil"/>
                <w:right w:val="nil"/>
                <w:between w:val="nil"/>
              </w:pBdr>
              <w:ind w:left="45"/>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CD41A5" w:rsidRPr="00401DCB" w:rsidRDefault="00CD41A5" w:rsidP="00F64746">
            <w:pPr>
              <w:pBdr>
                <w:top w:val="nil"/>
                <w:left w:val="nil"/>
                <w:bottom w:val="nil"/>
                <w:right w:val="nil"/>
                <w:between w:val="nil"/>
              </w:pBdr>
              <w:ind w:left="45"/>
              <w:rPr>
                <w:color w:val="000000"/>
              </w:rPr>
            </w:pPr>
          </w:p>
          <w:p w:rsidR="00CD41A5" w:rsidRPr="00401DCB" w:rsidRDefault="00CD41A5" w:rsidP="00F64746">
            <w:pPr>
              <w:pBdr>
                <w:top w:val="nil"/>
                <w:left w:val="nil"/>
                <w:bottom w:val="nil"/>
                <w:right w:val="nil"/>
                <w:between w:val="nil"/>
              </w:pBdr>
              <w:ind w:left="45"/>
              <w:rPr>
                <w:color w:val="000000"/>
              </w:rPr>
            </w:pPr>
            <w:r>
              <w:rPr>
                <w:color w:val="000000"/>
              </w:rPr>
              <w:t>1. элемента «</w:t>
            </w:r>
            <w:proofErr w:type="spellStart"/>
            <w:r>
              <w:rPr>
                <w:color w:val="000000"/>
              </w:rPr>
              <w:t>ТекстИнф</w:t>
            </w:r>
            <w:proofErr w:type="spellEnd"/>
            <w:r>
              <w:rPr>
                <w:color w:val="000000"/>
              </w:rPr>
              <w:t xml:space="preserve">»: </w:t>
            </w:r>
          </w:p>
          <w:p w:rsidR="00CD41A5" w:rsidRPr="00401DCB" w:rsidRDefault="00CD41A5" w:rsidP="00F64746">
            <w:pPr>
              <w:pBdr>
                <w:top w:val="nil"/>
                <w:left w:val="nil"/>
                <w:bottom w:val="nil"/>
                <w:right w:val="nil"/>
                <w:between w:val="nil"/>
              </w:pBdr>
              <w:ind w:left="45"/>
              <w:rPr>
                <w:color w:val="000000"/>
              </w:rPr>
            </w:pPr>
            <w:r>
              <w:rPr>
                <w:color w:val="000000"/>
              </w:rPr>
              <w:t>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p>
          <w:p w:rsidR="00CD41A5" w:rsidRPr="00401DCB" w:rsidRDefault="00CD41A5" w:rsidP="00F64746">
            <w:pPr>
              <w:pBdr>
                <w:top w:val="nil"/>
                <w:left w:val="nil"/>
                <w:bottom w:val="nil"/>
                <w:right w:val="nil"/>
                <w:between w:val="nil"/>
              </w:pBdr>
              <w:ind w:left="45"/>
              <w:rPr>
                <w:color w:val="000000"/>
              </w:rPr>
            </w:pPr>
            <w:r>
              <w:rPr>
                <w:color w:val="000000"/>
              </w:rPr>
              <w:t>в поле «</w:t>
            </w:r>
            <w:proofErr w:type="spellStart"/>
            <w:r>
              <w:rPr>
                <w:color w:val="000000"/>
              </w:rPr>
              <w:t>Значен</w:t>
            </w:r>
            <w:proofErr w:type="spellEnd"/>
            <w:r>
              <w:rPr>
                <w:color w:val="000000"/>
              </w:rPr>
              <w:t>» указать «N351».</w:t>
            </w:r>
          </w:p>
          <w:p w:rsidR="00CD41A5" w:rsidRPr="00401DCB" w:rsidRDefault="00CD41A5" w:rsidP="00F64746">
            <w:pPr>
              <w:pBdr>
                <w:top w:val="nil"/>
                <w:left w:val="nil"/>
                <w:bottom w:val="nil"/>
                <w:right w:val="nil"/>
                <w:between w:val="nil"/>
              </w:pBdr>
              <w:ind w:left="45"/>
              <w:rPr>
                <w:color w:val="000000"/>
              </w:rPr>
            </w:pPr>
          </w:p>
          <w:p w:rsidR="00CD41A5" w:rsidRPr="00401DCB" w:rsidRDefault="00CD41A5" w:rsidP="00F64746">
            <w:pPr>
              <w:pBdr>
                <w:top w:val="nil"/>
                <w:left w:val="nil"/>
                <w:bottom w:val="nil"/>
                <w:right w:val="nil"/>
                <w:between w:val="nil"/>
              </w:pBdr>
              <w:ind w:left="45"/>
              <w:rPr>
                <w:color w:val="000000"/>
              </w:rPr>
            </w:pPr>
            <w:r>
              <w:rPr>
                <w:color w:val="000000"/>
              </w:rPr>
              <w:t>2. элемента «</w:t>
            </w:r>
            <w:proofErr w:type="spellStart"/>
            <w:r>
              <w:rPr>
                <w:color w:val="000000"/>
              </w:rPr>
              <w:t>ОснПер</w:t>
            </w:r>
            <w:proofErr w:type="spellEnd"/>
            <w:r>
              <w:rPr>
                <w:color w:val="000000"/>
              </w:rPr>
              <w:t>»:</w:t>
            </w:r>
          </w:p>
          <w:p w:rsidR="00CD41A5" w:rsidRPr="00401DCB" w:rsidRDefault="00CD41A5" w:rsidP="00F64746">
            <w:pPr>
              <w:pBdr>
                <w:top w:val="nil"/>
                <w:left w:val="nil"/>
                <w:bottom w:val="nil"/>
                <w:right w:val="nil"/>
                <w:between w:val="nil"/>
              </w:pBdr>
              <w:ind w:left="45"/>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CD41A5" w:rsidRPr="00401DCB" w:rsidRDefault="00CD41A5" w:rsidP="00F64746">
            <w:pPr>
              <w:pBdr>
                <w:top w:val="nil"/>
                <w:left w:val="nil"/>
                <w:bottom w:val="nil"/>
                <w:right w:val="nil"/>
                <w:between w:val="nil"/>
              </w:pBdr>
              <w:ind w:left="45"/>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13"/>
            </w:r>
            <w:r>
              <w:rPr>
                <w:color w:val="000000"/>
              </w:rPr>
              <w:t>»,</w:t>
            </w:r>
          </w:p>
          <w:p w:rsidR="00CD41A5" w:rsidRPr="00401DCB" w:rsidRDefault="00CD41A5" w:rsidP="00F64746">
            <w:pPr>
              <w:pBdr>
                <w:top w:val="nil"/>
                <w:left w:val="nil"/>
                <w:bottom w:val="nil"/>
                <w:right w:val="nil"/>
                <w:between w:val="nil"/>
              </w:pBdr>
              <w:ind w:left="45"/>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«______</w:t>
            </w:r>
            <w:r>
              <w:rPr>
                <w:color w:val="000000"/>
                <w:vertAlign w:val="superscript"/>
              </w:rPr>
              <w:footnoteReference w:id="14"/>
            </w:r>
            <w:r>
              <w:rPr>
                <w:color w:val="000000"/>
              </w:rPr>
              <w:t>».</w:t>
            </w:r>
          </w:p>
          <w:p w:rsidR="00CD41A5" w:rsidRPr="00401DCB" w:rsidRDefault="00CD41A5" w:rsidP="00F64746">
            <w:pPr>
              <w:pBdr>
                <w:top w:val="nil"/>
                <w:left w:val="nil"/>
                <w:bottom w:val="nil"/>
                <w:right w:val="nil"/>
                <w:between w:val="nil"/>
              </w:pBdr>
              <w:ind w:left="566" w:hanging="566"/>
              <w:rPr>
                <w:color w:val="000000"/>
              </w:rPr>
            </w:pPr>
          </w:p>
        </w:tc>
      </w:tr>
      <w:tr w:rsidR="00CD41A5" w:rsidRPr="00401DCB" w:rsidTr="00F64746">
        <w:trPr>
          <w:trHeight w:val="720"/>
        </w:trPr>
        <w:tc>
          <w:tcPr>
            <w:tcW w:w="750" w:type="dxa"/>
            <w:tcBorders>
              <w:top w:val="single" w:sz="4" w:space="0" w:color="000000"/>
              <w:left w:val="single" w:sz="4" w:space="0" w:color="000000"/>
              <w:bottom w:val="single" w:sz="4" w:space="0" w:color="000000"/>
              <w:right w:val="single" w:sz="4" w:space="0" w:color="000000"/>
            </w:tcBorders>
          </w:tcPr>
          <w:p w:rsidR="00CD41A5" w:rsidRPr="00401DCB" w:rsidRDefault="00CD41A5" w:rsidP="00F64746">
            <w:pPr>
              <w:pBdr>
                <w:top w:val="nil"/>
                <w:left w:val="nil"/>
                <w:bottom w:val="nil"/>
                <w:right w:val="nil"/>
                <w:between w:val="nil"/>
              </w:pBdr>
              <w:spacing w:after="200"/>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CD41A5" w:rsidRPr="00401DCB" w:rsidRDefault="00CD41A5" w:rsidP="00F64746">
            <w:pPr>
              <w:pBdr>
                <w:top w:val="nil"/>
                <w:left w:val="nil"/>
                <w:bottom w:val="nil"/>
                <w:right w:val="nil"/>
                <w:between w:val="nil"/>
              </w:pBdr>
              <w:spacing w:after="200"/>
              <w:ind w:left="720" w:hanging="720"/>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CD41A5" w:rsidRPr="00401DCB" w:rsidRDefault="00CD41A5" w:rsidP="00F64746">
            <w:pPr>
              <w:pBdr>
                <w:top w:val="nil"/>
                <w:left w:val="nil"/>
                <w:bottom w:val="nil"/>
                <w:right w:val="nil"/>
                <w:between w:val="nil"/>
              </w:pBdr>
              <w:spacing w:after="200"/>
              <w:rPr>
                <w:color w:val="000000"/>
              </w:rPr>
            </w:pPr>
            <w:r>
              <w:rPr>
                <w:color w:val="000000"/>
              </w:rPr>
              <w:t xml:space="preserve">XML, утв. приказом ФНС России от 19.12.2018 №ММВ-7-15/820@ с уточнениями. </w:t>
            </w:r>
          </w:p>
        </w:tc>
      </w:tr>
      <w:tr w:rsidR="00CD41A5" w:rsidRPr="00401DCB" w:rsidTr="00F64746">
        <w:trPr>
          <w:trHeight w:val="1420"/>
        </w:trPr>
        <w:tc>
          <w:tcPr>
            <w:tcW w:w="750" w:type="dxa"/>
            <w:tcBorders>
              <w:top w:val="single" w:sz="4" w:space="0" w:color="000000"/>
              <w:left w:val="single" w:sz="4" w:space="0" w:color="000000"/>
              <w:bottom w:val="single" w:sz="4" w:space="0" w:color="000000"/>
              <w:right w:val="single" w:sz="4" w:space="0" w:color="000000"/>
            </w:tcBorders>
          </w:tcPr>
          <w:p w:rsidR="00CD41A5" w:rsidRPr="00401DCB" w:rsidRDefault="00CD41A5" w:rsidP="00F64746">
            <w:pPr>
              <w:pBdr>
                <w:top w:val="nil"/>
                <w:left w:val="nil"/>
                <w:bottom w:val="nil"/>
                <w:right w:val="nil"/>
                <w:between w:val="nil"/>
              </w:pBdr>
              <w:spacing w:after="200"/>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CD41A5" w:rsidRPr="00401DCB" w:rsidRDefault="00CD41A5" w:rsidP="00F64746">
            <w:pPr>
              <w:pBdr>
                <w:top w:val="nil"/>
                <w:left w:val="nil"/>
                <w:bottom w:val="nil"/>
                <w:right w:val="nil"/>
                <w:between w:val="nil"/>
              </w:pBdr>
              <w:spacing w:after="200"/>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 xml:space="preserve">окумент, </w:t>
            </w:r>
            <w:proofErr w:type="gramStart"/>
            <w:r>
              <w:rPr>
                <w:i/>
                <w:color w:val="000000"/>
              </w:rPr>
              <w:t>корректировочн</w:t>
            </w:r>
            <w:r>
              <w:rPr>
                <w:i/>
              </w:rPr>
              <w:t>ая</w:t>
            </w:r>
            <w:proofErr w:type="gramEnd"/>
            <w:r>
              <w:rPr>
                <w:i/>
              </w:rPr>
              <w:t xml:space="preserve"> </w:t>
            </w: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CD41A5" w:rsidRPr="00401DCB" w:rsidRDefault="00CD41A5" w:rsidP="00F64746">
            <w:pPr>
              <w:pBdr>
                <w:top w:val="nil"/>
                <w:left w:val="nil"/>
                <w:bottom w:val="nil"/>
                <w:right w:val="nil"/>
                <w:between w:val="nil"/>
              </w:pBdr>
              <w:spacing w:after="200"/>
              <w:rPr>
                <w:color w:val="000000"/>
              </w:rPr>
            </w:pPr>
            <w:r>
              <w:rPr>
                <w:color w:val="000000"/>
              </w:rPr>
              <w:t>XML, утв. приказом ФНС России от 13.04.2016 № ММВ-7-15/189@ с уточнениями.</w:t>
            </w:r>
          </w:p>
        </w:tc>
      </w:tr>
    </w:tbl>
    <w:p w:rsidR="00CD41A5" w:rsidRDefault="00CD41A5" w:rsidP="00F64746">
      <w:pPr>
        <w:jc w:val="right"/>
      </w:pPr>
    </w:p>
    <w:p w:rsidR="00CD41A5" w:rsidRPr="004416D8" w:rsidRDefault="00CD41A5" w:rsidP="00F64746">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Подписи Сторон:</w:t>
      </w:r>
    </w:p>
    <w:p w:rsidR="00CD41A5" w:rsidRPr="004416D8" w:rsidRDefault="00CD41A5" w:rsidP="00F64746">
      <w:pPr>
        <w:pStyle w:val="ConsNormal"/>
        <w:widowControl/>
        <w:ind w:firstLine="0"/>
        <w:jc w:val="center"/>
        <w:rPr>
          <w:rFonts w:ascii="Times New Roman" w:hAnsi="Times New Roman" w:cs="Times New Roman"/>
          <w:sz w:val="24"/>
          <w:szCs w:val="24"/>
        </w:rPr>
      </w:pPr>
    </w:p>
    <w:p w:rsidR="00CD41A5" w:rsidRPr="004416D8" w:rsidRDefault="00CD41A5" w:rsidP="00F64746">
      <w:pPr>
        <w:pStyle w:val="ConsNonformat"/>
        <w:widowControl/>
        <w:rPr>
          <w:rFonts w:ascii="Times New Roman" w:hAnsi="Times New Roman" w:cs="Times New Roman"/>
          <w:sz w:val="24"/>
          <w:szCs w:val="24"/>
        </w:rPr>
      </w:pPr>
    </w:p>
    <w:tbl>
      <w:tblPr>
        <w:tblW w:w="9356" w:type="dxa"/>
        <w:tblInd w:w="108" w:type="dxa"/>
        <w:tblLook w:val="0000"/>
      </w:tblPr>
      <w:tblGrid>
        <w:gridCol w:w="4678"/>
        <w:gridCol w:w="4678"/>
      </w:tblGrid>
      <w:tr w:rsidR="00CD41A5" w:rsidRPr="00A26A2B" w:rsidTr="00F64746">
        <w:trPr>
          <w:trHeight w:val="70"/>
        </w:trPr>
        <w:tc>
          <w:tcPr>
            <w:tcW w:w="4678" w:type="dxa"/>
          </w:tcPr>
          <w:p w:rsidR="00CD41A5" w:rsidRPr="004416D8" w:rsidRDefault="00CD41A5" w:rsidP="00F64746">
            <w:pPr>
              <w:rPr>
                <w:b/>
              </w:rPr>
            </w:pPr>
            <w:r>
              <w:rPr>
                <w:b/>
              </w:rPr>
              <w:t>Заказчик:</w:t>
            </w:r>
          </w:p>
          <w:p w:rsidR="00CD41A5" w:rsidRPr="004416D8" w:rsidRDefault="00CD41A5" w:rsidP="00F64746">
            <w:r>
              <w:t>Директор филиала ПАО «</w:t>
            </w:r>
            <w:proofErr w:type="spellStart"/>
            <w:r>
              <w:t>ТрансКонтейнер</w:t>
            </w:r>
            <w:proofErr w:type="spellEnd"/>
            <w:r>
              <w:t>»</w:t>
            </w:r>
          </w:p>
          <w:p w:rsidR="00CD41A5" w:rsidRPr="004416D8" w:rsidRDefault="00CD41A5" w:rsidP="00F64746">
            <w:r>
              <w:t>на Октябрьской железной дороге</w:t>
            </w:r>
          </w:p>
          <w:p w:rsidR="00CD41A5" w:rsidRPr="004416D8" w:rsidRDefault="00CD41A5" w:rsidP="00F64746">
            <w:pPr>
              <w:jc w:val="both"/>
            </w:pPr>
          </w:p>
          <w:p w:rsidR="00CD41A5" w:rsidRPr="004416D8" w:rsidRDefault="00CD41A5" w:rsidP="00F64746">
            <w:pPr>
              <w:jc w:val="both"/>
            </w:pPr>
            <w:r>
              <w:t>__________________ /Д.И.Мельничук /</w:t>
            </w:r>
          </w:p>
          <w:p w:rsidR="00CD41A5" w:rsidRPr="004416D8" w:rsidRDefault="00CD41A5" w:rsidP="00F64746">
            <w:pPr>
              <w:jc w:val="both"/>
            </w:pPr>
            <w:r>
              <w:t>м.п.</w:t>
            </w:r>
          </w:p>
        </w:tc>
        <w:tc>
          <w:tcPr>
            <w:tcW w:w="4678" w:type="dxa"/>
          </w:tcPr>
          <w:p w:rsidR="00CD41A5" w:rsidRPr="004416D8" w:rsidRDefault="00CD41A5" w:rsidP="00F64746">
            <w:pPr>
              <w:jc w:val="both"/>
              <w:rPr>
                <w:b/>
              </w:rPr>
            </w:pPr>
            <w:r>
              <w:rPr>
                <w:b/>
              </w:rPr>
              <w:t>Исполнитель:</w:t>
            </w:r>
          </w:p>
          <w:p w:rsidR="00CD41A5" w:rsidRPr="004416D8" w:rsidRDefault="00CD41A5" w:rsidP="00F64746">
            <w:pPr>
              <w:jc w:val="both"/>
            </w:pPr>
          </w:p>
          <w:p w:rsidR="00CD41A5" w:rsidRPr="004416D8" w:rsidRDefault="00CD41A5" w:rsidP="00F64746">
            <w:pPr>
              <w:jc w:val="both"/>
            </w:pPr>
          </w:p>
          <w:p w:rsidR="00CD41A5" w:rsidRPr="004416D8" w:rsidRDefault="00CD41A5" w:rsidP="00F64746">
            <w:pPr>
              <w:jc w:val="both"/>
            </w:pPr>
          </w:p>
          <w:p w:rsidR="00CD41A5" w:rsidRPr="004416D8" w:rsidRDefault="00CD41A5" w:rsidP="00F64746">
            <w:pPr>
              <w:jc w:val="both"/>
            </w:pPr>
          </w:p>
          <w:p w:rsidR="00CD41A5" w:rsidRPr="004416D8" w:rsidRDefault="00CD41A5" w:rsidP="00F64746">
            <w:pPr>
              <w:jc w:val="both"/>
            </w:pPr>
            <w:r>
              <w:t>__________________ /___________/</w:t>
            </w:r>
          </w:p>
          <w:p w:rsidR="00CD41A5" w:rsidRPr="00A26A2B" w:rsidRDefault="00CD41A5" w:rsidP="00F64746">
            <w:pPr>
              <w:jc w:val="both"/>
            </w:pPr>
            <w:r>
              <w:t>м.п.</w:t>
            </w:r>
          </w:p>
        </w:tc>
      </w:tr>
    </w:tbl>
    <w:p w:rsidR="00CD41A5" w:rsidRDefault="00CD41A5" w:rsidP="00F64746">
      <w:pPr>
        <w:jc w:val="right"/>
      </w:pPr>
    </w:p>
    <w:p w:rsidR="00CD41A5" w:rsidRDefault="00CD41A5">
      <w:pPr>
        <w:suppressAutoHyphens w:val="0"/>
        <w:spacing w:after="200" w:line="276" w:lineRule="auto"/>
      </w:pPr>
      <w:r>
        <w:br w:type="page"/>
      </w:r>
    </w:p>
    <w:p w:rsidR="00CD41A5" w:rsidRPr="00CC714E" w:rsidRDefault="00CD41A5" w:rsidP="00F64746">
      <w:pPr>
        <w:pStyle w:val="ConsNormal"/>
        <w:widowControl/>
        <w:ind w:firstLine="0"/>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 7</w:t>
      </w:r>
    </w:p>
    <w:p w:rsidR="00CD41A5" w:rsidRPr="00B459DF" w:rsidRDefault="00CD41A5" w:rsidP="00F64746">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CD41A5" w:rsidRDefault="00CD41A5" w:rsidP="00F64746">
      <w:pPr>
        <w:jc w:val="right"/>
      </w:pPr>
      <w:r>
        <w:t>от «___»_________20___ г. №______________</w:t>
      </w:r>
    </w:p>
    <w:p w:rsidR="00CD41A5" w:rsidRDefault="00CD41A5" w:rsidP="00F64746">
      <w:pPr>
        <w:jc w:val="right"/>
      </w:pPr>
    </w:p>
    <w:p w:rsidR="00CD41A5" w:rsidRPr="00401DCB" w:rsidRDefault="00CD41A5" w:rsidP="00F64746">
      <w:pPr>
        <w:pStyle w:val="afa"/>
        <w:ind w:firstLine="0"/>
        <w:jc w:val="center"/>
        <w:rPr>
          <w:b/>
          <w:sz w:val="24"/>
        </w:rPr>
      </w:pPr>
      <w:r>
        <w:rPr>
          <w:b/>
          <w:sz w:val="24"/>
        </w:rPr>
        <w:t>НАЛОГОВАЯ ОГОВОРКА</w:t>
      </w:r>
    </w:p>
    <w:p w:rsidR="00CD41A5" w:rsidRPr="00401DCB" w:rsidRDefault="00CD41A5" w:rsidP="00F64746">
      <w:pPr>
        <w:pStyle w:val="afa"/>
        <w:ind w:firstLine="0"/>
        <w:jc w:val="center"/>
        <w:rPr>
          <w:b/>
          <w:sz w:val="24"/>
        </w:rPr>
      </w:pPr>
    </w:p>
    <w:p w:rsidR="00CD41A5" w:rsidRPr="00401DCB" w:rsidRDefault="00CD41A5" w:rsidP="00F64746">
      <w:pPr>
        <w:widowControl w:val="0"/>
        <w:tabs>
          <w:tab w:val="left" w:pos="1093"/>
          <w:tab w:val="left" w:pos="2946"/>
        </w:tabs>
        <w:suppressAutoHyphens w:val="0"/>
        <w:autoSpaceDE w:val="0"/>
        <w:autoSpaceDN w:val="0"/>
        <w:ind w:firstLine="709"/>
        <w:jc w:val="both"/>
      </w:pPr>
      <w:r>
        <w:t>1. Исполнитель</w:t>
      </w:r>
      <w:r>
        <w:rPr>
          <w:position w:val="8"/>
        </w:rPr>
        <w:t xml:space="preserve"> </w:t>
      </w:r>
      <w:r>
        <w:t>на момент заключения и/или при исполнении договора от</w:t>
      </w:r>
      <w:r>
        <w:rPr>
          <w:spacing w:val="69"/>
        </w:rPr>
        <w:t xml:space="preserve"> </w:t>
      </w:r>
      <w:r>
        <w:t>«</w:t>
      </w:r>
      <w:r>
        <w:rPr>
          <w:u w:val="single"/>
        </w:rPr>
        <w:t xml:space="preserve">   </w:t>
      </w:r>
      <w:r>
        <w:t xml:space="preserve"> »</w:t>
      </w:r>
      <w:r>
        <w:rPr>
          <w:u w:val="single"/>
        </w:rPr>
        <w:t xml:space="preserve"> </w:t>
      </w:r>
      <w:r>
        <w:rPr>
          <w:u w:val="single"/>
        </w:rPr>
        <w:tab/>
      </w:r>
      <w:r>
        <w:t>20__ г. № ______, (далее – Договор) заключенного с ПАО «</w:t>
      </w:r>
      <w:proofErr w:type="spellStart"/>
      <w:r>
        <w:t>ТрансКонтейнер</w:t>
      </w:r>
      <w:proofErr w:type="spellEnd"/>
      <w:r>
        <w:t>» (далее – Заказчик), гарантирует (заверяет),</w:t>
      </w:r>
      <w:r>
        <w:rPr>
          <w:spacing w:val="-2"/>
        </w:rPr>
        <w:t xml:space="preserve"> </w:t>
      </w:r>
      <w:r>
        <w:t>что:</w:t>
      </w:r>
    </w:p>
    <w:p w:rsidR="00CD41A5" w:rsidRPr="00401DCB" w:rsidRDefault="00CD41A5" w:rsidP="00F64746">
      <w:pPr>
        <w:pStyle w:val="afa"/>
        <w:rPr>
          <w:sz w:val="24"/>
        </w:rPr>
      </w:pPr>
      <w:r>
        <w:rPr>
          <w:sz w:val="24"/>
        </w:rPr>
        <w:t xml:space="preserve">Исполнитель является надлежащим </w:t>
      </w:r>
      <w:proofErr w:type="gramStart"/>
      <w:r>
        <w:rPr>
          <w:sz w:val="24"/>
        </w:rPr>
        <w:t>образом</w:t>
      </w:r>
      <w:proofErr w:type="gramEnd"/>
      <w:r>
        <w:rPr>
          <w:sz w:val="24"/>
        </w:rPr>
        <w:t xml:space="preserve"> созданным юридическим лицом, действующим в соответствии с законодательством Российской Федерации;</w:t>
      </w:r>
    </w:p>
    <w:p w:rsidR="00CD41A5" w:rsidRPr="00401DCB" w:rsidRDefault="00CD41A5" w:rsidP="00F64746">
      <w:pPr>
        <w:pStyle w:val="afa"/>
        <w:rPr>
          <w:sz w:val="24"/>
        </w:rPr>
      </w:pPr>
      <w:r>
        <w:rPr>
          <w:sz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CD41A5" w:rsidRPr="00401DCB" w:rsidRDefault="00CD41A5" w:rsidP="00F64746">
      <w:pPr>
        <w:pStyle w:val="afa"/>
        <w:rPr>
          <w:sz w:val="24"/>
        </w:rPr>
      </w:pPr>
      <w:r>
        <w:rPr>
          <w:sz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CD41A5" w:rsidRPr="00401DCB" w:rsidRDefault="00CD41A5" w:rsidP="00F64746">
      <w:pPr>
        <w:pStyle w:val="afa"/>
        <w:rPr>
          <w:sz w:val="24"/>
        </w:rPr>
      </w:pPr>
      <w:r>
        <w:rPr>
          <w:sz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CD41A5" w:rsidRPr="00401DCB" w:rsidRDefault="00CD41A5" w:rsidP="00F64746">
      <w:pPr>
        <w:pStyle w:val="afa"/>
        <w:rPr>
          <w:sz w:val="24"/>
        </w:rPr>
      </w:pPr>
      <w:r>
        <w:rPr>
          <w:sz w:val="24"/>
        </w:rPr>
        <w:t xml:space="preserve">является членом </w:t>
      </w:r>
      <w:proofErr w:type="spellStart"/>
      <w:r>
        <w:rPr>
          <w:sz w:val="24"/>
        </w:rPr>
        <w:t>саморегулируемой</w:t>
      </w:r>
      <w:proofErr w:type="spellEnd"/>
      <w:r>
        <w:rPr>
          <w:sz w:val="24"/>
        </w:rPr>
        <w:t xml:space="preserve"> организации, если осуществляемая по Договору деятельность требует членства в </w:t>
      </w:r>
      <w:proofErr w:type="spellStart"/>
      <w:r>
        <w:rPr>
          <w:sz w:val="24"/>
        </w:rPr>
        <w:t>саморегулируемой</w:t>
      </w:r>
      <w:proofErr w:type="spellEnd"/>
      <w:r>
        <w:rPr>
          <w:sz w:val="24"/>
        </w:rPr>
        <w:t xml:space="preserve"> организации;</w:t>
      </w:r>
    </w:p>
    <w:p w:rsidR="00CD41A5" w:rsidRPr="00401DCB" w:rsidRDefault="00CD41A5" w:rsidP="00F64746">
      <w:pPr>
        <w:pStyle w:val="afa"/>
        <w:rPr>
          <w:sz w:val="24"/>
        </w:rPr>
      </w:pPr>
      <w:proofErr w:type="gramStart"/>
      <w:r>
        <w:rPr>
          <w:sz w:val="24"/>
        </w:rPr>
        <w:t>не совершает сделок (операций) основной целью которых являются неуплата (неполная уплата) и (или) зачет (возврат) суммы налога;</w:t>
      </w:r>
      <w:proofErr w:type="gramEnd"/>
    </w:p>
    <w:p w:rsidR="00CD41A5" w:rsidRPr="00401DCB" w:rsidRDefault="00CD41A5" w:rsidP="00F64746">
      <w:pPr>
        <w:pStyle w:val="afa"/>
        <w:rPr>
          <w:sz w:val="24"/>
        </w:rPr>
      </w:pPr>
      <w:r>
        <w:rPr>
          <w:sz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CD41A5" w:rsidRPr="00401DCB" w:rsidRDefault="00CD41A5" w:rsidP="00F64746">
      <w:pPr>
        <w:pStyle w:val="afa"/>
        <w:rPr>
          <w:sz w:val="24"/>
        </w:rPr>
      </w:pPr>
      <w:r>
        <w:rPr>
          <w:sz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w:t>
      </w:r>
      <w:r>
        <w:rPr>
          <w:spacing w:val="-3"/>
          <w:sz w:val="24"/>
        </w:rPr>
        <w:t xml:space="preserve"> </w:t>
      </w:r>
      <w:r>
        <w:rPr>
          <w:sz w:val="24"/>
        </w:rPr>
        <w:t>органы;</w:t>
      </w:r>
    </w:p>
    <w:p w:rsidR="00CD41A5" w:rsidRPr="00401DCB" w:rsidRDefault="00CD41A5" w:rsidP="00F64746">
      <w:pPr>
        <w:pStyle w:val="afa"/>
        <w:rPr>
          <w:sz w:val="24"/>
        </w:rPr>
      </w:pPr>
      <w:proofErr w:type="gramStart"/>
      <w:r>
        <w:rPr>
          <w:sz w:val="24"/>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w:t>
      </w:r>
      <w:r>
        <w:rPr>
          <w:spacing w:val="-6"/>
          <w:sz w:val="24"/>
        </w:rPr>
        <w:t xml:space="preserve"> </w:t>
      </w:r>
      <w:r>
        <w:rPr>
          <w:sz w:val="24"/>
        </w:rPr>
        <w:t>выгоды;</w:t>
      </w:r>
      <w:proofErr w:type="gramEnd"/>
    </w:p>
    <w:p w:rsidR="00CD41A5" w:rsidRPr="00401DCB" w:rsidRDefault="00CD41A5" w:rsidP="00F64746">
      <w:pPr>
        <w:pStyle w:val="afa"/>
        <w:rPr>
          <w:sz w:val="24"/>
        </w:rPr>
      </w:pPr>
      <w:r>
        <w:rPr>
          <w:sz w:val="24"/>
        </w:rPr>
        <w:t>принимает исполнения обязательств по сделкам лишь от лиц, являющихся стороной договора, заключенного с Исполнителем и (или) лиц, которым обязательство по исполнению сделки (операции) передано по договору или закону;</w:t>
      </w:r>
    </w:p>
    <w:p w:rsidR="00CD41A5" w:rsidRPr="00401DCB" w:rsidRDefault="00CD41A5" w:rsidP="00F64746">
      <w:pPr>
        <w:pStyle w:val="afa"/>
        <w:rPr>
          <w:sz w:val="24"/>
        </w:rPr>
      </w:pPr>
      <w:r>
        <w:rPr>
          <w:sz w:val="24"/>
        </w:rPr>
        <w:t>своевременно и в полном объеме уплачивает налоги, сборы и страховые взносы; отражает в налоговой отчетности по НДС все  суммы НДС, предъявленные</w:t>
      </w:r>
      <w:r>
        <w:rPr>
          <w:spacing w:val="-1"/>
          <w:sz w:val="24"/>
        </w:rPr>
        <w:t xml:space="preserve"> </w:t>
      </w:r>
      <w:r>
        <w:rPr>
          <w:sz w:val="24"/>
        </w:rPr>
        <w:t>Заказчику;</w:t>
      </w:r>
    </w:p>
    <w:p w:rsidR="00CD41A5" w:rsidRPr="00401DCB" w:rsidRDefault="00CD41A5" w:rsidP="00F64746">
      <w:pPr>
        <w:pStyle w:val="afa"/>
        <w:rPr>
          <w:sz w:val="24"/>
        </w:rPr>
      </w:pPr>
      <w:r>
        <w:rPr>
          <w:sz w:val="24"/>
        </w:rPr>
        <w:t>лица, подписывающие от его имени первичные документы и счет</w:t>
      </w:r>
      <w:proofErr w:type="gramStart"/>
      <w:r>
        <w:rPr>
          <w:sz w:val="24"/>
        </w:rPr>
        <w:t>а-</w:t>
      </w:r>
      <w:proofErr w:type="gramEnd"/>
      <w:r>
        <w:rPr>
          <w:sz w:val="24"/>
        </w:rPr>
        <w:t xml:space="preserve"> фактуры, имеют на это все необходимые полномочия.</w:t>
      </w:r>
    </w:p>
    <w:p w:rsidR="00CD41A5" w:rsidRPr="00401DCB" w:rsidRDefault="00CD41A5" w:rsidP="00F64746">
      <w:pPr>
        <w:widowControl w:val="0"/>
        <w:tabs>
          <w:tab w:val="left" w:pos="1201"/>
        </w:tabs>
        <w:suppressAutoHyphens w:val="0"/>
        <w:autoSpaceDE w:val="0"/>
        <w:autoSpaceDN w:val="0"/>
        <w:ind w:firstLine="709"/>
        <w:jc w:val="both"/>
      </w:pPr>
      <w: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Заказчика налоговый</w:t>
      </w:r>
      <w:r>
        <w:rPr>
          <w:spacing w:val="-1"/>
        </w:rPr>
        <w:t xml:space="preserve"> </w:t>
      </w:r>
      <w:r>
        <w:t>орган:</w:t>
      </w:r>
    </w:p>
    <w:p w:rsidR="00CD41A5" w:rsidRPr="00401DCB" w:rsidRDefault="00CD41A5" w:rsidP="00F64746">
      <w:pPr>
        <w:widowControl w:val="0"/>
        <w:tabs>
          <w:tab w:val="left" w:pos="1443"/>
        </w:tabs>
        <w:suppressAutoHyphens w:val="0"/>
        <w:autoSpaceDE w:val="0"/>
        <w:autoSpaceDN w:val="0"/>
        <w:ind w:firstLine="709"/>
        <w:jc w:val="both"/>
      </w:pPr>
      <w:r>
        <w:t>2.1. установит получение Заказчиком необоснованной налоговой выгоды в связи с исполнением Договора</w:t>
      </w:r>
      <w:r>
        <w:rPr>
          <w:spacing w:val="-7"/>
        </w:rPr>
        <w:t xml:space="preserve"> </w:t>
      </w:r>
      <w:r>
        <w:t>и/или</w:t>
      </w:r>
    </w:p>
    <w:p w:rsidR="00CD41A5" w:rsidRPr="00401DCB" w:rsidRDefault="00CD41A5" w:rsidP="00F64746">
      <w:pPr>
        <w:widowControl w:val="0"/>
        <w:tabs>
          <w:tab w:val="left" w:pos="1443"/>
        </w:tabs>
        <w:suppressAutoHyphens w:val="0"/>
        <w:autoSpaceDE w:val="0"/>
        <w:autoSpaceDN w:val="0"/>
        <w:ind w:firstLine="709"/>
        <w:jc w:val="both"/>
      </w:pPr>
      <w:r>
        <w:t>2.2. признает неправомерным учет расходов Заказчика на приобретение товаров, работ, услуг или иных объектов гражданских прав по Договору</w:t>
      </w:r>
      <w:r>
        <w:rPr>
          <w:spacing w:val="-2"/>
        </w:rPr>
        <w:t xml:space="preserve"> </w:t>
      </w:r>
      <w:r>
        <w:t>и/или</w:t>
      </w:r>
    </w:p>
    <w:p w:rsidR="00CD41A5" w:rsidRPr="00401DCB" w:rsidRDefault="00CD41A5" w:rsidP="00F64746">
      <w:pPr>
        <w:widowControl w:val="0"/>
        <w:tabs>
          <w:tab w:val="left" w:pos="1443"/>
        </w:tabs>
        <w:suppressAutoHyphens w:val="0"/>
        <w:autoSpaceDE w:val="0"/>
        <w:autoSpaceDN w:val="0"/>
        <w:ind w:firstLine="709"/>
        <w:jc w:val="both"/>
      </w:pPr>
      <w:r>
        <w:lastRenderedPageBreak/>
        <w:t>2.3. признает неправомерным применение Заказчиком налоговых вычетов в отношении сумм</w:t>
      </w:r>
      <w:r>
        <w:rPr>
          <w:spacing w:val="-4"/>
        </w:rPr>
        <w:t xml:space="preserve"> </w:t>
      </w:r>
      <w:r>
        <w:t>НДС</w:t>
      </w:r>
    </w:p>
    <w:p w:rsidR="00CD41A5" w:rsidRPr="00401DCB" w:rsidRDefault="00CD41A5" w:rsidP="00F64746">
      <w:pPr>
        <w:ind w:firstLine="709"/>
        <w:jc w:val="both"/>
      </w:pPr>
      <w:r>
        <w:t>в связи с тем, что Исполнитель:</w:t>
      </w:r>
    </w:p>
    <w:p w:rsidR="00CD41A5" w:rsidRPr="00401DCB" w:rsidRDefault="00CD41A5" w:rsidP="00F64746">
      <w:pPr>
        <w:widowControl w:val="0"/>
        <w:tabs>
          <w:tab w:val="left" w:pos="1443"/>
        </w:tabs>
        <w:suppressAutoHyphens w:val="0"/>
        <w:autoSpaceDE w:val="0"/>
        <w:autoSpaceDN w:val="0"/>
        <w:ind w:firstLine="709"/>
        <w:jc w:val="both"/>
      </w:pPr>
      <w:r>
        <w:t>2.4. нарушал свои налоговые обязанности по отражению в качестве дохода сумм, полученных от Заказчика по Договору, а равно по исчислению и перечислению в бюджет НДС</w:t>
      </w:r>
      <w:r>
        <w:rPr>
          <w:spacing w:val="-4"/>
        </w:rPr>
        <w:t xml:space="preserve"> </w:t>
      </w:r>
      <w:r>
        <w:t>и/или</w:t>
      </w:r>
    </w:p>
    <w:p w:rsidR="00CD41A5" w:rsidRPr="00401DCB" w:rsidRDefault="00CD41A5" w:rsidP="00F64746">
      <w:pPr>
        <w:widowControl w:val="0"/>
        <w:tabs>
          <w:tab w:val="left" w:pos="1443"/>
        </w:tabs>
        <w:suppressAutoHyphens w:val="0"/>
        <w:autoSpaceDE w:val="0"/>
        <w:autoSpaceDN w:val="0"/>
        <w:ind w:firstLine="709"/>
        <w:jc w:val="both"/>
      </w:pPr>
      <w: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w:t>
      </w:r>
      <w:r>
        <w:rPr>
          <w:spacing w:val="-5"/>
        </w:rPr>
        <w:t xml:space="preserve"> </w:t>
      </w:r>
      <w:r>
        <w:t xml:space="preserve">вместе) </w:t>
      </w:r>
    </w:p>
    <w:p w:rsidR="00CD41A5" w:rsidRPr="00401DCB" w:rsidRDefault="00CD41A5" w:rsidP="00F64746">
      <w:pPr>
        <w:pStyle w:val="aff8"/>
        <w:tabs>
          <w:tab w:val="left" w:pos="1443"/>
        </w:tabs>
        <w:ind w:left="0" w:firstLine="709"/>
        <w:jc w:val="both"/>
      </w:pPr>
      <w:proofErr w:type="gramStart"/>
      <w: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Исполнителем, то Исполнитель вправе в течение 10 (десяти) рабочих дней с даты письменного предложения Заказчика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CD41A5" w:rsidRPr="00401DCB" w:rsidRDefault="00CD41A5" w:rsidP="00F64746">
      <w:pPr>
        <w:widowControl w:val="0"/>
        <w:tabs>
          <w:tab w:val="left" w:pos="1443"/>
        </w:tabs>
        <w:suppressAutoHyphens w:val="0"/>
        <w:autoSpaceDE w:val="0"/>
        <w:autoSpaceDN w:val="0"/>
        <w:ind w:firstLine="709"/>
        <w:jc w:val="both"/>
      </w:pPr>
      <w:r>
        <w:t xml:space="preserve">2.6. сумма </w:t>
      </w:r>
      <w:proofErr w:type="spellStart"/>
      <w:r>
        <w:t>доначисленного</w:t>
      </w:r>
      <w:proofErr w:type="spellEnd"/>
      <w:r>
        <w:t xml:space="preserve"> Заказчику налоговым органом своим решением (далее – Решение налогового органа) налога на прибыль организаций и/или Н</w:t>
      </w:r>
      <w:proofErr w:type="gramStart"/>
      <w:r>
        <w:t>ДС в св</w:t>
      </w:r>
      <w:proofErr w:type="gramEnd"/>
      <w:r>
        <w:t xml:space="preserve">язи с Эпизодами, связанными с Исполнителем (далее – </w:t>
      </w:r>
      <w:proofErr w:type="spellStart"/>
      <w:r>
        <w:t>Доначисленные</w:t>
      </w:r>
      <w:proofErr w:type="spellEnd"/>
      <w:r>
        <w:t xml:space="preserve"> налоги);</w:t>
      </w:r>
      <w:r>
        <w:rPr>
          <w:spacing w:val="-4"/>
        </w:rPr>
        <w:t xml:space="preserve"> </w:t>
      </w:r>
      <w:r>
        <w:t>плюс</w:t>
      </w:r>
    </w:p>
    <w:p w:rsidR="00CD41A5" w:rsidRPr="00401DCB" w:rsidRDefault="00CD41A5" w:rsidP="00F64746">
      <w:pPr>
        <w:widowControl w:val="0"/>
        <w:tabs>
          <w:tab w:val="left" w:pos="1443"/>
        </w:tabs>
        <w:suppressAutoHyphens w:val="0"/>
        <w:autoSpaceDE w:val="0"/>
        <w:autoSpaceDN w:val="0"/>
        <w:ind w:firstLine="709"/>
        <w:jc w:val="both"/>
      </w:pPr>
      <w:r>
        <w:t xml:space="preserve">2.7. сумма начисленных Заказчику пеней на сумму </w:t>
      </w:r>
      <w:proofErr w:type="spellStart"/>
      <w:r>
        <w:t>Доначисленных</w:t>
      </w:r>
      <w:proofErr w:type="spellEnd"/>
      <w:r>
        <w:t xml:space="preserve"> налогов (далее – Пени);</w:t>
      </w:r>
      <w:r>
        <w:rPr>
          <w:spacing w:val="-3"/>
        </w:rPr>
        <w:t xml:space="preserve"> </w:t>
      </w:r>
      <w:r>
        <w:t>плюс</w:t>
      </w:r>
    </w:p>
    <w:p w:rsidR="00CD41A5" w:rsidRPr="00401DCB" w:rsidRDefault="00CD41A5" w:rsidP="00F64746">
      <w:pPr>
        <w:widowControl w:val="0"/>
        <w:tabs>
          <w:tab w:val="left" w:pos="1517"/>
        </w:tabs>
        <w:suppressAutoHyphens w:val="0"/>
        <w:autoSpaceDE w:val="0"/>
        <w:autoSpaceDN w:val="0"/>
        <w:ind w:firstLine="709"/>
        <w:jc w:val="both"/>
      </w:pPr>
      <w:r>
        <w:t xml:space="preserve">2.8. штрафы начисленные Заказчику за соответствующие налоговые нарушения в связи с неуплатой ею </w:t>
      </w:r>
      <w:proofErr w:type="spellStart"/>
      <w:r>
        <w:t>Доначисленных</w:t>
      </w:r>
      <w:proofErr w:type="spellEnd"/>
      <w:r>
        <w:t xml:space="preserve"> налогов (далее – Штрафы).</w:t>
      </w:r>
    </w:p>
    <w:p w:rsidR="00CD41A5" w:rsidRPr="00401DCB" w:rsidRDefault="00CD41A5" w:rsidP="00F64746">
      <w:pPr>
        <w:widowControl w:val="0"/>
        <w:tabs>
          <w:tab w:val="left" w:pos="1517"/>
        </w:tabs>
        <w:suppressAutoHyphens w:val="0"/>
        <w:autoSpaceDE w:val="0"/>
        <w:autoSpaceDN w:val="0"/>
        <w:ind w:firstLine="709"/>
        <w:jc w:val="both"/>
      </w:pPr>
      <w:r>
        <w:t>3. Стороны, в соответствии со ст. 406.1 ГК РФ также договорились, что в случае предъявления Заказчику третьими лицами (для целей Договора) – лицами, приобретавшими у Заказчика товары результаты работ, (услуг), имущественные права являющиеся объектом Договора, имущественных</w:t>
      </w:r>
      <w:r>
        <w:rPr>
          <w:spacing w:val="-4"/>
        </w:rPr>
        <w:t xml:space="preserve"> </w:t>
      </w:r>
      <w:r>
        <w:t>требований:</w:t>
      </w:r>
    </w:p>
    <w:p w:rsidR="00CD41A5" w:rsidRPr="00401DCB" w:rsidRDefault="00CD41A5" w:rsidP="00F64746">
      <w:pPr>
        <w:widowControl w:val="0"/>
        <w:tabs>
          <w:tab w:val="left" w:pos="1443"/>
        </w:tabs>
        <w:suppressAutoHyphens w:val="0"/>
        <w:autoSpaceDE w:val="0"/>
        <w:autoSpaceDN w:val="0"/>
        <w:ind w:firstLine="709"/>
        <w:jc w:val="both"/>
      </w:pPr>
      <w:proofErr w:type="gramStart"/>
      <w:r>
        <w:t xml:space="preserve">3.1. о возмещении убытков и/или имущественных потерь исчисляемых как размер </w:t>
      </w:r>
      <w:proofErr w:type="spellStart"/>
      <w:r>
        <w:t>доначисленных</w:t>
      </w:r>
      <w:proofErr w:type="spellEnd"/>
      <w: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t xml:space="preserve"> имущественных прав третьих</w:t>
      </w:r>
      <w:r>
        <w:rPr>
          <w:spacing w:val="-13"/>
        </w:rPr>
        <w:t xml:space="preserve"> </w:t>
      </w:r>
      <w:r>
        <w:t>лиц)</w:t>
      </w:r>
    </w:p>
    <w:p w:rsidR="00CD41A5" w:rsidRPr="00401DCB" w:rsidRDefault="00CD41A5" w:rsidP="00F64746">
      <w:pPr>
        <w:pStyle w:val="afa"/>
        <w:rPr>
          <w:sz w:val="24"/>
        </w:rPr>
      </w:pPr>
      <w:r>
        <w:rPr>
          <w:sz w:val="24"/>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Исполнитель обязан в течение 10 (десять) рабочих дней </w:t>
      </w:r>
      <w:proofErr w:type="gramStart"/>
      <w:r>
        <w:rPr>
          <w:sz w:val="24"/>
        </w:rPr>
        <w:t>с даты</w:t>
      </w:r>
      <w:proofErr w:type="gramEnd"/>
      <w:r>
        <w:rPr>
          <w:sz w:val="24"/>
        </w:rPr>
        <w:t xml:space="preserve"> письменного требования Заказчика возместить последнему Имущественные потери, связанные с нарушением имущественных прав третьих</w:t>
      </w:r>
      <w:r>
        <w:rPr>
          <w:spacing w:val="-13"/>
          <w:sz w:val="24"/>
        </w:rPr>
        <w:t xml:space="preserve"> </w:t>
      </w:r>
      <w:r>
        <w:rPr>
          <w:sz w:val="24"/>
        </w:rPr>
        <w:t>лиц.</w:t>
      </w:r>
    </w:p>
    <w:p w:rsidR="00CD41A5" w:rsidRPr="00401DCB" w:rsidRDefault="00CD41A5" w:rsidP="00F64746">
      <w:pPr>
        <w:widowControl w:val="0"/>
        <w:tabs>
          <w:tab w:val="left" w:pos="1234"/>
        </w:tabs>
        <w:suppressAutoHyphens w:val="0"/>
        <w:autoSpaceDE w:val="0"/>
        <w:autoSpaceDN w:val="0"/>
        <w:ind w:firstLine="709"/>
        <w:jc w:val="both"/>
      </w:pPr>
      <w:r>
        <w:t xml:space="preserve">4. </w:t>
      </w:r>
      <w:proofErr w:type="gramStart"/>
      <w:r>
        <w:t>В соответствии со ст. 406.1 ГК РФ Стороны также предусмотрели, что в случае не реализации Исполнителем права, указанного в пункте 2.5 настоящей</w:t>
      </w:r>
      <w:r>
        <w:rPr>
          <w:spacing w:val="43"/>
        </w:rPr>
        <w:t xml:space="preserve"> </w:t>
      </w:r>
      <w:r>
        <w:t>Налоговой</w:t>
      </w:r>
      <w:r>
        <w:rPr>
          <w:spacing w:val="44"/>
        </w:rPr>
        <w:t xml:space="preserve"> </w:t>
      </w:r>
      <w:r>
        <w:t>оговорки,</w:t>
      </w:r>
      <w:r>
        <w:rPr>
          <w:spacing w:val="44"/>
        </w:rPr>
        <w:t xml:space="preserve"> </w:t>
      </w:r>
      <w:r>
        <w:rPr>
          <w:b/>
        </w:rPr>
        <w:t>н</w:t>
      </w:r>
      <w:r>
        <w:t>а</w:t>
      </w:r>
      <w:r>
        <w:rPr>
          <w:spacing w:val="43"/>
        </w:rPr>
        <w:t xml:space="preserve"> </w:t>
      </w:r>
      <w:r>
        <w:t>возмещение</w:t>
      </w:r>
      <w:r>
        <w:rPr>
          <w:spacing w:val="45"/>
        </w:rPr>
        <w:t xml:space="preserve"> </w:t>
      </w:r>
      <w:r>
        <w:t>Заказчику</w:t>
      </w:r>
      <w:r>
        <w:rPr>
          <w:spacing w:val="44"/>
        </w:rPr>
        <w:t xml:space="preserve"> </w:t>
      </w:r>
      <w:r>
        <w:t xml:space="preserve">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Исполнитель </w:t>
      </w:r>
      <w:r>
        <w:rPr>
          <w:u w:val="single"/>
        </w:rPr>
        <w:t>будет обязан</w:t>
      </w:r>
      <w:r>
        <w:t xml:space="preserve"> возместить Заказчику имущественные потери, в течение 10 (десяти) рабочих дней</w:t>
      </w:r>
      <w:proofErr w:type="gramEnd"/>
      <w:r>
        <w:t xml:space="preserve"> с даты письменного требования Заказчика об этом (с приложением копии Решения налогового органа и копии вступившего в силу судебного акта</w:t>
      </w:r>
      <w:proofErr w:type="gramStart"/>
      <w:r>
        <w:t xml:space="preserve"> (-</w:t>
      </w:r>
      <w:proofErr w:type="spellStart"/>
      <w:proofErr w:type="gramEnd"/>
      <w:r>
        <w:t>ов</w:t>
      </w:r>
      <w:proofErr w:type="spellEnd"/>
      <w:r>
        <w:t>), принятого (-</w:t>
      </w:r>
      <w:proofErr w:type="spellStart"/>
      <w:r>
        <w:t>ых</w:t>
      </w:r>
      <w:proofErr w:type="spellEnd"/>
      <w:r>
        <w:t>)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Исполнителем), определяемые</w:t>
      </w:r>
      <w:r>
        <w:rPr>
          <w:spacing w:val="-1"/>
        </w:rPr>
        <w:t xml:space="preserve"> </w:t>
      </w:r>
      <w:r>
        <w:t>как:</w:t>
      </w:r>
    </w:p>
    <w:p w:rsidR="00CD41A5" w:rsidRPr="00401DCB" w:rsidRDefault="00CD41A5" w:rsidP="00F64746">
      <w:pPr>
        <w:widowControl w:val="0"/>
        <w:tabs>
          <w:tab w:val="left" w:pos="1234"/>
          <w:tab w:val="left" w:pos="8909"/>
        </w:tabs>
        <w:suppressAutoHyphens w:val="0"/>
        <w:autoSpaceDE w:val="0"/>
        <w:autoSpaceDN w:val="0"/>
        <w:ind w:firstLine="709"/>
        <w:jc w:val="both"/>
      </w:pPr>
      <w:r>
        <w:t xml:space="preserve">4.1. такие </w:t>
      </w:r>
      <w:proofErr w:type="spellStart"/>
      <w:r>
        <w:t>Доначисленные</w:t>
      </w:r>
      <w:proofErr w:type="spellEnd"/>
      <w:r>
        <w:t xml:space="preserve"> налоги, Пени и Штрафы с учетом возможных корректировок в соответствии с вступившим в законную силу решением суда по </w:t>
      </w:r>
      <w:r>
        <w:rPr>
          <w:spacing w:val="-5"/>
        </w:rPr>
        <w:t>делу</w:t>
      </w:r>
      <w:proofErr w:type="gramStart"/>
      <w:r>
        <w:rPr>
          <w:spacing w:val="-5"/>
        </w:rPr>
        <w:t xml:space="preserve"> </w:t>
      </w:r>
      <w:r>
        <w:t>(-</w:t>
      </w:r>
      <w:proofErr w:type="spellStart"/>
      <w:proofErr w:type="gramEnd"/>
      <w:r>
        <w:t>ам</w:t>
      </w:r>
      <w:proofErr w:type="spellEnd"/>
      <w:r>
        <w:t>), в рамках которого (-</w:t>
      </w:r>
      <w:proofErr w:type="spellStart"/>
      <w:r>
        <w:t>ых</w:t>
      </w:r>
      <w:proofErr w:type="spellEnd"/>
      <w:r>
        <w:t>) Заказчик предпринял добросовестные усилия по оспариванию Решения налогового органа, а также</w:t>
      </w:r>
    </w:p>
    <w:p w:rsidR="00CD41A5" w:rsidRPr="00401DCB" w:rsidRDefault="00CD41A5" w:rsidP="00F64746">
      <w:pPr>
        <w:widowControl w:val="0"/>
        <w:tabs>
          <w:tab w:val="left" w:pos="1234"/>
        </w:tabs>
        <w:suppressAutoHyphens w:val="0"/>
        <w:autoSpaceDE w:val="0"/>
        <w:autoSpaceDN w:val="0"/>
        <w:ind w:firstLine="709"/>
        <w:jc w:val="both"/>
      </w:pPr>
      <w:r>
        <w:t xml:space="preserve">4.2. судебные расходы Заказчика в связи с оспариванием Решения налогового органа в </w:t>
      </w:r>
      <w:r>
        <w:lastRenderedPageBreak/>
        <w:t>полном</w:t>
      </w:r>
      <w:r>
        <w:rPr>
          <w:spacing w:val="-3"/>
        </w:rPr>
        <w:t xml:space="preserve"> </w:t>
      </w:r>
      <w:r>
        <w:t>размере.</w:t>
      </w:r>
    </w:p>
    <w:p w:rsidR="00CD41A5" w:rsidRPr="00401DCB" w:rsidRDefault="00CD41A5" w:rsidP="00F64746">
      <w:pPr>
        <w:widowControl w:val="0"/>
        <w:tabs>
          <w:tab w:val="left" w:pos="1234"/>
        </w:tabs>
        <w:suppressAutoHyphens w:val="0"/>
        <w:autoSpaceDE w:val="0"/>
        <w:autoSpaceDN w:val="0"/>
        <w:ind w:firstLine="709"/>
        <w:jc w:val="both"/>
      </w:pPr>
      <w:r>
        <w:t xml:space="preserve">5. Исполнитель признает и соглашается, что Заказчик вправе по своему усмотрению уплатить в бюджет </w:t>
      </w:r>
      <w:proofErr w:type="spellStart"/>
      <w:r>
        <w:t>Доначисленные</w:t>
      </w:r>
      <w:proofErr w:type="spellEnd"/>
      <w:r>
        <w:t xml:space="preserve">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Исполнителем. Исполнитель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w:t>
      </w:r>
      <w:r>
        <w:rPr>
          <w:spacing w:val="-7"/>
        </w:rPr>
        <w:t xml:space="preserve"> </w:t>
      </w:r>
      <w:r>
        <w:t>проверкой.</w:t>
      </w:r>
    </w:p>
    <w:p w:rsidR="00CD41A5" w:rsidRPr="00401DCB" w:rsidRDefault="00CD41A5" w:rsidP="00F64746">
      <w:pPr>
        <w:widowControl w:val="0"/>
        <w:tabs>
          <w:tab w:val="left" w:pos="1234"/>
        </w:tabs>
        <w:suppressAutoHyphens w:val="0"/>
        <w:autoSpaceDE w:val="0"/>
        <w:autoSpaceDN w:val="0"/>
        <w:ind w:firstLine="709"/>
        <w:jc w:val="both"/>
      </w:pPr>
      <w:r>
        <w:t xml:space="preserve">6. </w:t>
      </w:r>
      <w:proofErr w:type="gramStart"/>
      <w:r>
        <w:t xml:space="preserve">В случае если Исполнитель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Исполнителем, и вернет из бюджета полностью или частично </w:t>
      </w:r>
      <w:proofErr w:type="spellStart"/>
      <w:r>
        <w:t>Доначисленные</w:t>
      </w:r>
      <w:proofErr w:type="spellEnd"/>
      <w:r>
        <w:t xml:space="preserve"> налоги, Пени и/или Штрафы (далее – Возвращенные суммы), то Заказчик обязуется уведомить Исполнителя об этом не позднее 30 (тридцати) рабочих дней с даты фактического получения Возвращенных</w:t>
      </w:r>
      <w:proofErr w:type="gramEnd"/>
      <w:r>
        <w:t xml:space="preserve"> сумм и уплатить ему Возвращенные суммы в течение 30 (тридцати) рабочих дней </w:t>
      </w:r>
      <w:proofErr w:type="gramStart"/>
      <w:r>
        <w:t>с даты получения</w:t>
      </w:r>
      <w:proofErr w:type="gramEnd"/>
      <w:r>
        <w:t xml:space="preserve"> письменного требования Исполнителя об</w:t>
      </w:r>
      <w:r>
        <w:rPr>
          <w:spacing w:val="-16"/>
        </w:rPr>
        <w:t xml:space="preserve"> </w:t>
      </w:r>
      <w:r>
        <w:t>этом.</w:t>
      </w:r>
    </w:p>
    <w:p w:rsidR="00CD41A5" w:rsidRPr="00401DCB" w:rsidRDefault="00CD41A5" w:rsidP="00F64746">
      <w:pPr>
        <w:widowControl w:val="0"/>
        <w:tabs>
          <w:tab w:val="left" w:pos="1234"/>
        </w:tabs>
        <w:suppressAutoHyphens w:val="0"/>
        <w:autoSpaceDE w:val="0"/>
        <w:autoSpaceDN w:val="0"/>
        <w:ind w:firstLine="709"/>
        <w:jc w:val="both"/>
      </w:pPr>
      <w:r>
        <w:t xml:space="preserve">7. </w:t>
      </w:r>
      <w:proofErr w:type="gramStart"/>
      <w:r>
        <w:t>Исполнитель обязан предпринять максимальные усилия для содействия Заказчику в предотвращении доначисления налогов, штрафов и пеней по Эпизодам, связанным с Исполнителем, а также в досудебном и судебном обжаловании Решения налогового органа в части Эпизодов, связанных с Исполнителем, в частности, представлять</w:t>
      </w:r>
      <w:r>
        <w:rPr>
          <w:spacing w:val="52"/>
        </w:rPr>
        <w:t xml:space="preserve"> </w:t>
      </w:r>
      <w:r>
        <w:t>Заказчику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t xml:space="preserve"> Заказчику в сборе таких доказательств в ходе досудебного и судебного обжалования Эпизодов, связанных с Исполнителем, обеспечивать, где необходимо, явку своих свидетелей-сотрудников для дачи показаний налоговому органу, суду и прочее.</w:t>
      </w:r>
    </w:p>
    <w:p w:rsidR="00CD41A5" w:rsidRPr="00401DCB" w:rsidRDefault="00CD41A5" w:rsidP="00F64746">
      <w:pPr>
        <w:widowControl w:val="0"/>
        <w:tabs>
          <w:tab w:val="left" w:pos="1234"/>
        </w:tabs>
        <w:suppressAutoHyphens w:val="0"/>
        <w:autoSpaceDE w:val="0"/>
        <w:autoSpaceDN w:val="0"/>
        <w:ind w:firstLine="709"/>
        <w:jc w:val="both"/>
      </w:pPr>
      <w:r>
        <w:t>8. Исполнитель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w:t>
      </w:r>
      <w:r>
        <w:rPr>
          <w:spacing w:val="22"/>
        </w:rPr>
        <w:t xml:space="preserve"> </w:t>
      </w:r>
      <w:r>
        <w:t>(статья 431.2 ГК РФ), при нарушении которых Исполнитель обязан возместить Заказчику по его требованию убытки, причиненные недостоверностью таких заверений.</w:t>
      </w:r>
    </w:p>
    <w:p w:rsidR="00CD41A5" w:rsidRDefault="00CD41A5" w:rsidP="00F64746">
      <w:pPr>
        <w:jc w:val="right"/>
        <w:rPr>
          <w:bCs/>
        </w:rPr>
      </w:pPr>
    </w:p>
    <w:p w:rsidR="00CD41A5" w:rsidRPr="004416D8" w:rsidRDefault="00CD41A5" w:rsidP="00F64746">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Подписи Сторон:</w:t>
      </w:r>
    </w:p>
    <w:p w:rsidR="00CD41A5" w:rsidRPr="004416D8" w:rsidRDefault="00CD41A5" w:rsidP="00F64746">
      <w:pPr>
        <w:pStyle w:val="ConsNormal"/>
        <w:widowControl/>
        <w:ind w:firstLine="0"/>
        <w:jc w:val="center"/>
        <w:rPr>
          <w:rFonts w:ascii="Times New Roman" w:hAnsi="Times New Roman" w:cs="Times New Roman"/>
          <w:sz w:val="24"/>
          <w:szCs w:val="24"/>
        </w:rPr>
      </w:pPr>
    </w:p>
    <w:p w:rsidR="00CD41A5" w:rsidRPr="004416D8" w:rsidRDefault="00CD41A5" w:rsidP="00F64746">
      <w:pPr>
        <w:pStyle w:val="ConsNonformat"/>
        <w:widowControl/>
        <w:rPr>
          <w:rFonts w:ascii="Times New Roman" w:hAnsi="Times New Roman" w:cs="Times New Roman"/>
          <w:sz w:val="24"/>
          <w:szCs w:val="24"/>
        </w:rPr>
      </w:pPr>
    </w:p>
    <w:tbl>
      <w:tblPr>
        <w:tblW w:w="9356" w:type="dxa"/>
        <w:tblInd w:w="108" w:type="dxa"/>
        <w:tblLook w:val="0000"/>
      </w:tblPr>
      <w:tblGrid>
        <w:gridCol w:w="4678"/>
        <w:gridCol w:w="4678"/>
      </w:tblGrid>
      <w:tr w:rsidR="00CD41A5" w:rsidRPr="00A26A2B" w:rsidTr="00F64746">
        <w:trPr>
          <w:trHeight w:val="70"/>
        </w:trPr>
        <w:tc>
          <w:tcPr>
            <w:tcW w:w="4678" w:type="dxa"/>
          </w:tcPr>
          <w:p w:rsidR="00CD41A5" w:rsidRPr="004416D8" w:rsidRDefault="00CD41A5" w:rsidP="00F64746">
            <w:pPr>
              <w:rPr>
                <w:b/>
              </w:rPr>
            </w:pPr>
            <w:r>
              <w:rPr>
                <w:b/>
              </w:rPr>
              <w:t>Заказчик:</w:t>
            </w:r>
          </w:p>
          <w:p w:rsidR="00CD41A5" w:rsidRPr="004416D8" w:rsidRDefault="00CD41A5" w:rsidP="00F64746">
            <w:r>
              <w:t>Директор филиала ПАО «</w:t>
            </w:r>
            <w:proofErr w:type="spellStart"/>
            <w:r>
              <w:t>ТрансКонтейнер</w:t>
            </w:r>
            <w:proofErr w:type="spellEnd"/>
            <w:r>
              <w:t>»</w:t>
            </w:r>
          </w:p>
          <w:p w:rsidR="00CD41A5" w:rsidRPr="004416D8" w:rsidRDefault="00CD41A5" w:rsidP="00F64746">
            <w:r>
              <w:t>на Октябрьской железной дороге</w:t>
            </w:r>
          </w:p>
          <w:p w:rsidR="00CD41A5" w:rsidRPr="004416D8" w:rsidRDefault="00CD41A5" w:rsidP="00F64746">
            <w:pPr>
              <w:jc w:val="both"/>
            </w:pPr>
          </w:p>
          <w:p w:rsidR="00CD41A5" w:rsidRPr="004416D8" w:rsidRDefault="00CD41A5" w:rsidP="00F64746">
            <w:pPr>
              <w:jc w:val="both"/>
            </w:pPr>
            <w:r>
              <w:t>__________________ /Д.И.Мельничук /</w:t>
            </w:r>
          </w:p>
          <w:p w:rsidR="00CD41A5" w:rsidRPr="004416D8" w:rsidRDefault="00CD41A5" w:rsidP="00F64746">
            <w:pPr>
              <w:jc w:val="both"/>
            </w:pPr>
            <w:r>
              <w:t>м.п.</w:t>
            </w:r>
          </w:p>
        </w:tc>
        <w:tc>
          <w:tcPr>
            <w:tcW w:w="4678" w:type="dxa"/>
          </w:tcPr>
          <w:p w:rsidR="00CD41A5" w:rsidRPr="004416D8" w:rsidRDefault="00CD41A5" w:rsidP="00F64746">
            <w:pPr>
              <w:jc w:val="both"/>
              <w:rPr>
                <w:b/>
              </w:rPr>
            </w:pPr>
            <w:r>
              <w:rPr>
                <w:b/>
              </w:rPr>
              <w:t>Исполнитель:</w:t>
            </w:r>
          </w:p>
          <w:p w:rsidR="00CD41A5" w:rsidRPr="004416D8" w:rsidRDefault="00CD41A5" w:rsidP="00F64746">
            <w:pPr>
              <w:jc w:val="both"/>
            </w:pPr>
          </w:p>
          <w:p w:rsidR="00CD41A5" w:rsidRPr="004416D8" w:rsidRDefault="00CD41A5" w:rsidP="00F64746">
            <w:pPr>
              <w:jc w:val="both"/>
            </w:pPr>
          </w:p>
          <w:p w:rsidR="00CD41A5" w:rsidRPr="004416D8" w:rsidRDefault="00CD41A5" w:rsidP="00F64746">
            <w:pPr>
              <w:jc w:val="both"/>
            </w:pPr>
          </w:p>
          <w:p w:rsidR="00CD41A5" w:rsidRPr="004416D8" w:rsidRDefault="00CD41A5" w:rsidP="00F64746">
            <w:pPr>
              <w:jc w:val="both"/>
            </w:pPr>
          </w:p>
          <w:p w:rsidR="00CD41A5" w:rsidRPr="004416D8" w:rsidRDefault="00CD41A5" w:rsidP="00F64746">
            <w:pPr>
              <w:jc w:val="both"/>
            </w:pPr>
            <w:r>
              <w:t>__________________ /___________/</w:t>
            </w:r>
          </w:p>
          <w:p w:rsidR="00CD41A5" w:rsidRPr="00A26A2B" w:rsidRDefault="00CD41A5" w:rsidP="00F64746">
            <w:pPr>
              <w:jc w:val="both"/>
            </w:pPr>
            <w:r>
              <w:t>м.п.</w:t>
            </w:r>
          </w:p>
        </w:tc>
      </w:tr>
    </w:tbl>
    <w:p w:rsidR="00CD41A5" w:rsidRDefault="00CD41A5" w:rsidP="00F64746">
      <w:pPr>
        <w:jc w:val="right"/>
      </w:pPr>
    </w:p>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CD41A5" w:rsidRDefault="00F64746">
      <w:pPr>
        <w:pStyle w:val="19"/>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15"/>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4281A"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CD41A5" w:rsidRDefault="00F64746">
      <w:pPr>
        <w:pStyle w:val="19"/>
        <w:ind w:firstLine="0"/>
        <w:jc w:val="right"/>
        <w:outlineLvl w:val="0"/>
        <w:rPr>
          <w:rFonts w:eastAsia="MS Mincho"/>
          <w:b/>
          <w:sz w:val="60"/>
          <w:szCs w:val="60"/>
          <w:highlight w:val="cyan"/>
        </w:rPr>
      </w:pPr>
      <w:r>
        <w:lastRenderedPageBreak/>
        <w:t xml:space="preserve">Приложение № 7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CD41A5" w:rsidRPr="00CB7E89" w:rsidRDefault="00CD41A5" w:rsidP="00F64746">
      <w:pPr>
        <w:jc w:val="center"/>
        <w:rPr>
          <w:b/>
          <w:bCs/>
          <w:sz w:val="28"/>
          <w:szCs w:val="28"/>
        </w:rPr>
      </w:pPr>
      <w:r>
        <w:rPr>
          <w:b/>
          <w:bCs/>
          <w:sz w:val="28"/>
          <w:szCs w:val="28"/>
        </w:rPr>
        <w:t>СВЕДЕНИЯ ОБ АДМИНИСТРАТИВНОМ И ПРОИЗВОДСТВЕННОМ ПЕРСОНАЛЕ ПРЕТЕНДЕНТА</w:t>
      </w:r>
    </w:p>
    <w:p w:rsidR="00CD41A5" w:rsidRPr="00CB7E89" w:rsidRDefault="00CD41A5" w:rsidP="00F64746">
      <w:pPr>
        <w:jc w:val="center"/>
        <w:rPr>
          <w:sz w:val="28"/>
          <w:szCs w:val="28"/>
        </w:rPr>
      </w:pPr>
      <w:r>
        <w:rPr>
          <w:sz w:val="28"/>
          <w:szCs w:val="28"/>
        </w:rPr>
        <w:t>(</w:t>
      </w:r>
      <w:r>
        <w:rPr>
          <w:i/>
        </w:rPr>
        <w:t>указывается персонал, который необходим для выполнения работ, оказания услуг, являющихся предметом Открытого конкурса</w:t>
      </w:r>
      <w:r>
        <w:rPr>
          <w:sz w:val="28"/>
          <w:szCs w:val="28"/>
        </w:rPr>
        <w:t>)</w:t>
      </w:r>
    </w:p>
    <w:p w:rsidR="00CD41A5" w:rsidRPr="00CB7E89" w:rsidRDefault="00CD41A5" w:rsidP="00F64746">
      <w:pPr>
        <w:jc w:val="center"/>
      </w:pPr>
    </w:p>
    <w:p w:rsidR="00CD41A5" w:rsidRPr="00CB7E89" w:rsidRDefault="00CD41A5" w:rsidP="00F64746">
      <w:pPr>
        <w:tabs>
          <w:tab w:val="left" w:pos="9639"/>
        </w:tabs>
        <w:jc w:val="center"/>
        <w:rPr>
          <w:b/>
          <w:bCs/>
          <w:sz w:val="28"/>
          <w:szCs w:val="28"/>
        </w:rPr>
      </w:pPr>
      <w:r>
        <w:rPr>
          <w:b/>
          <w:bCs/>
          <w:sz w:val="28"/>
          <w:szCs w:val="28"/>
        </w:rPr>
        <w:t xml:space="preserve">Административный персонал </w:t>
      </w:r>
    </w:p>
    <w:p w:rsidR="00CD41A5" w:rsidRPr="00CB7E89" w:rsidRDefault="00CD41A5" w:rsidP="00F64746">
      <w:pPr>
        <w:tabs>
          <w:tab w:val="left" w:pos="9639"/>
        </w:tabs>
        <w:jc w:val="center"/>
        <w:rPr>
          <w:b/>
          <w:bCs/>
        </w:rPr>
      </w:pPr>
    </w:p>
    <w:tbl>
      <w:tblPr>
        <w:tblW w:w="10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370"/>
        <w:gridCol w:w="2691"/>
        <w:gridCol w:w="2160"/>
        <w:gridCol w:w="2247"/>
      </w:tblGrid>
      <w:tr w:rsidR="00CD41A5" w:rsidRPr="00CB7E89" w:rsidTr="00F64746">
        <w:trPr>
          <w:jc w:val="center"/>
        </w:trPr>
        <w:tc>
          <w:tcPr>
            <w:tcW w:w="761" w:type="dxa"/>
            <w:vAlign w:val="center"/>
          </w:tcPr>
          <w:p w:rsidR="00CD41A5" w:rsidRPr="00CB7E89" w:rsidRDefault="00CD41A5" w:rsidP="00F64746">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370" w:type="dxa"/>
            <w:vAlign w:val="center"/>
          </w:tcPr>
          <w:p w:rsidR="00CD41A5" w:rsidRPr="00CB7E89" w:rsidRDefault="00CD41A5" w:rsidP="00F64746">
            <w:pPr>
              <w:tabs>
                <w:tab w:val="left" w:pos="9639"/>
              </w:tabs>
              <w:jc w:val="center"/>
            </w:pPr>
            <w:r>
              <w:t>Занимаемая должность</w:t>
            </w:r>
          </w:p>
        </w:tc>
        <w:tc>
          <w:tcPr>
            <w:tcW w:w="2691" w:type="dxa"/>
            <w:vAlign w:val="center"/>
          </w:tcPr>
          <w:p w:rsidR="00CD41A5" w:rsidRPr="00CB7E89" w:rsidRDefault="00CD41A5" w:rsidP="00F64746">
            <w:pPr>
              <w:tabs>
                <w:tab w:val="left" w:pos="9639"/>
              </w:tabs>
              <w:jc w:val="center"/>
            </w:pPr>
            <w:r>
              <w:t>Ф.И.О.</w:t>
            </w:r>
          </w:p>
        </w:tc>
        <w:tc>
          <w:tcPr>
            <w:tcW w:w="2160" w:type="dxa"/>
            <w:vAlign w:val="center"/>
          </w:tcPr>
          <w:p w:rsidR="00CD41A5" w:rsidRPr="00CB7E89" w:rsidRDefault="00CD41A5" w:rsidP="00F64746">
            <w:pPr>
              <w:tabs>
                <w:tab w:val="left" w:pos="9639"/>
              </w:tabs>
              <w:jc w:val="center"/>
            </w:pPr>
            <w:r>
              <w:t>Образование и специальность</w:t>
            </w:r>
          </w:p>
        </w:tc>
        <w:tc>
          <w:tcPr>
            <w:tcW w:w="2247" w:type="dxa"/>
            <w:vAlign w:val="center"/>
          </w:tcPr>
          <w:p w:rsidR="00CD41A5" w:rsidRPr="00CB7E89" w:rsidRDefault="00CD41A5" w:rsidP="00F64746">
            <w:pPr>
              <w:tabs>
                <w:tab w:val="left" w:pos="9639"/>
              </w:tabs>
              <w:jc w:val="center"/>
            </w:pPr>
            <w:r>
              <w:t>Стаж работы по профилю занимаемой должности</w:t>
            </w:r>
          </w:p>
        </w:tc>
      </w:tr>
      <w:tr w:rsidR="00CD41A5" w:rsidRPr="00CB7E89" w:rsidTr="00F64746">
        <w:trPr>
          <w:jc w:val="center"/>
        </w:trPr>
        <w:tc>
          <w:tcPr>
            <w:tcW w:w="761" w:type="dxa"/>
            <w:vAlign w:val="center"/>
          </w:tcPr>
          <w:p w:rsidR="00CD41A5" w:rsidRPr="00CB7E89" w:rsidRDefault="00CD41A5" w:rsidP="00F64746">
            <w:pPr>
              <w:tabs>
                <w:tab w:val="left" w:pos="9639"/>
              </w:tabs>
              <w:jc w:val="center"/>
            </w:pPr>
            <w:r>
              <w:t>1</w:t>
            </w:r>
          </w:p>
        </w:tc>
        <w:tc>
          <w:tcPr>
            <w:tcW w:w="2370" w:type="dxa"/>
            <w:vAlign w:val="center"/>
          </w:tcPr>
          <w:p w:rsidR="00CD41A5" w:rsidRPr="00CB7E89" w:rsidRDefault="00CD41A5" w:rsidP="00F64746">
            <w:pPr>
              <w:tabs>
                <w:tab w:val="left" w:pos="9639"/>
              </w:tabs>
              <w:jc w:val="center"/>
            </w:pPr>
          </w:p>
        </w:tc>
        <w:tc>
          <w:tcPr>
            <w:tcW w:w="2691" w:type="dxa"/>
          </w:tcPr>
          <w:p w:rsidR="00CD41A5" w:rsidRPr="00CB7E89" w:rsidRDefault="00CD41A5" w:rsidP="00F64746">
            <w:pPr>
              <w:tabs>
                <w:tab w:val="left" w:pos="9639"/>
              </w:tabs>
              <w:jc w:val="center"/>
            </w:pPr>
          </w:p>
        </w:tc>
        <w:tc>
          <w:tcPr>
            <w:tcW w:w="2160" w:type="dxa"/>
            <w:vAlign w:val="center"/>
          </w:tcPr>
          <w:p w:rsidR="00CD41A5" w:rsidRPr="00CB7E89" w:rsidRDefault="00CD41A5" w:rsidP="00F64746">
            <w:pPr>
              <w:tabs>
                <w:tab w:val="left" w:pos="9639"/>
              </w:tabs>
              <w:jc w:val="center"/>
            </w:pPr>
          </w:p>
        </w:tc>
        <w:tc>
          <w:tcPr>
            <w:tcW w:w="2247" w:type="dxa"/>
            <w:vAlign w:val="center"/>
          </w:tcPr>
          <w:p w:rsidR="00CD41A5" w:rsidRPr="00CB7E89" w:rsidRDefault="00CD41A5" w:rsidP="00F64746">
            <w:pPr>
              <w:tabs>
                <w:tab w:val="left" w:pos="9639"/>
              </w:tabs>
              <w:jc w:val="center"/>
            </w:pPr>
          </w:p>
        </w:tc>
      </w:tr>
      <w:tr w:rsidR="00CD41A5" w:rsidRPr="00CB7E89" w:rsidTr="00F64746">
        <w:trPr>
          <w:jc w:val="center"/>
        </w:trPr>
        <w:tc>
          <w:tcPr>
            <w:tcW w:w="761" w:type="dxa"/>
            <w:vAlign w:val="center"/>
          </w:tcPr>
          <w:p w:rsidR="00CD41A5" w:rsidRPr="00CB7E89" w:rsidRDefault="00CD41A5" w:rsidP="00F64746">
            <w:pPr>
              <w:tabs>
                <w:tab w:val="left" w:pos="9639"/>
              </w:tabs>
              <w:jc w:val="center"/>
            </w:pPr>
            <w:r>
              <w:t>2</w:t>
            </w:r>
          </w:p>
        </w:tc>
        <w:tc>
          <w:tcPr>
            <w:tcW w:w="2370" w:type="dxa"/>
            <w:vAlign w:val="center"/>
          </w:tcPr>
          <w:p w:rsidR="00CD41A5" w:rsidRPr="00CB7E89" w:rsidRDefault="00CD41A5" w:rsidP="00F64746">
            <w:pPr>
              <w:tabs>
                <w:tab w:val="left" w:pos="9639"/>
              </w:tabs>
              <w:jc w:val="center"/>
            </w:pPr>
          </w:p>
        </w:tc>
        <w:tc>
          <w:tcPr>
            <w:tcW w:w="2691" w:type="dxa"/>
          </w:tcPr>
          <w:p w:rsidR="00CD41A5" w:rsidRPr="00CB7E89" w:rsidRDefault="00CD41A5" w:rsidP="00F64746">
            <w:pPr>
              <w:tabs>
                <w:tab w:val="left" w:pos="9639"/>
              </w:tabs>
              <w:jc w:val="center"/>
            </w:pPr>
          </w:p>
        </w:tc>
        <w:tc>
          <w:tcPr>
            <w:tcW w:w="2160" w:type="dxa"/>
            <w:vAlign w:val="center"/>
          </w:tcPr>
          <w:p w:rsidR="00CD41A5" w:rsidRPr="00CB7E89" w:rsidRDefault="00CD41A5" w:rsidP="00F64746">
            <w:pPr>
              <w:tabs>
                <w:tab w:val="left" w:pos="9639"/>
              </w:tabs>
              <w:jc w:val="center"/>
            </w:pPr>
          </w:p>
        </w:tc>
        <w:tc>
          <w:tcPr>
            <w:tcW w:w="2247" w:type="dxa"/>
            <w:vAlign w:val="center"/>
          </w:tcPr>
          <w:p w:rsidR="00CD41A5" w:rsidRPr="00CB7E89" w:rsidRDefault="00CD41A5" w:rsidP="00F64746">
            <w:pPr>
              <w:tabs>
                <w:tab w:val="left" w:pos="9639"/>
              </w:tabs>
              <w:jc w:val="center"/>
            </w:pPr>
          </w:p>
        </w:tc>
      </w:tr>
      <w:tr w:rsidR="00CD41A5" w:rsidRPr="00CB7E89" w:rsidTr="00F64746">
        <w:trPr>
          <w:jc w:val="center"/>
        </w:trPr>
        <w:tc>
          <w:tcPr>
            <w:tcW w:w="761" w:type="dxa"/>
            <w:vAlign w:val="center"/>
          </w:tcPr>
          <w:p w:rsidR="00CD41A5" w:rsidRPr="00CB7E89" w:rsidRDefault="00CD41A5" w:rsidP="00F64746">
            <w:pPr>
              <w:tabs>
                <w:tab w:val="left" w:pos="9639"/>
              </w:tabs>
              <w:jc w:val="center"/>
            </w:pPr>
            <w:r>
              <w:t>…</w:t>
            </w:r>
          </w:p>
        </w:tc>
        <w:tc>
          <w:tcPr>
            <w:tcW w:w="2370" w:type="dxa"/>
            <w:vAlign w:val="center"/>
          </w:tcPr>
          <w:p w:rsidR="00CD41A5" w:rsidRPr="00CB7E89" w:rsidRDefault="00CD41A5" w:rsidP="00F64746">
            <w:pPr>
              <w:tabs>
                <w:tab w:val="left" w:pos="9639"/>
              </w:tabs>
              <w:jc w:val="center"/>
            </w:pPr>
          </w:p>
        </w:tc>
        <w:tc>
          <w:tcPr>
            <w:tcW w:w="2691" w:type="dxa"/>
          </w:tcPr>
          <w:p w:rsidR="00CD41A5" w:rsidRPr="00CB7E89" w:rsidRDefault="00CD41A5" w:rsidP="00F64746">
            <w:pPr>
              <w:tabs>
                <w:tab w:val="left" w:pos="9639"/>
              </w:tabs>
              <w:jc w:val="center"/>
            </w:pPr>
          </w:p>
        </w:tc>
        <w:tc>
          <w:tcPr>
            <w:tcW w:w="2160" w:type="dxa"/>
            <w:vAlign w:val="center"/>
          </w:tcPr>
          <w:p w:rsidR="00CD41A5" w:rsidRPr="00CB7E89" w:rsidRDefault="00CD41A5" w:rsidP="00F64746">
            <w:pPr>
              <w:tabs>
                <w:tab w:val="left" w:pos="9639"/>
              </w:tabs>
              <w:jc w:val="center"/>
            </w:pPr>
          </w:p>
        </w:tc>
        <w:tc>
          <w:tcPr>
            <w:tcW w:w="2247" w:type="dxa"/>
            <w:vAlign w:val="center"/>
          </w:tcPr>
          <w:p w:rsidR="00CD41A5" w:rsidRPr="00CB7E89" w:rsidRDefault="00CD41A5" w:rsidP="00F64746">
            <w:pPr>
              <w:tabs>
                <w:tab w:val="left" w:pos="9639"/>
              </w:tabs>
              <w:jc w:val="center"/>
            </w:pPr>
          </w:p>
        </w:tc>
      </w:tr>
    </w:tbl>
    <w:p w:rsidR="00CD41A5" w:rsidRPr="00CB7E89" w:rsidRDefault="00CD41A5" w:rsidP="00F64746">
      <w:pPr>
        <w:tabs>
          <w:tab w:val="left" w:pos="9639"/>
        </w:tabs>
      </w:pPr>
    </w:p>
    <w:p w:rsidR="00CD41A5" w:rsidRPr="00CB7E89" w:rsidRDefault="00CD41A5" w:rsidP="00F64746">
      <w:pPr>
        <w:tabs>
          <w:tab w:val="left" w:pos="9639"/>
        </w:tabs>
        <w:jc w:val="center"/>
        <w:rPr>
          <w:b/>
          <w:bCs/>
          <w:sz w:val="28"/>
          <w:szCs w:val="28"/>
        </w:rPr>
      </w:pPr>
      <w:r>
        <w:rPr>
          <w:b/>
          <w:bCs/>
          <w:sz w:val="28"/>
          <w:szCs w:val="28"/>
        </w:rPr>
        <w:t>Производственный персонал (рабочие)</w:t>
      </w:r>
    </w:p>
    <w:p w:rsidR="00CD41A5" w:rsidRPr="00CB7E89" w:rsidRDefault="00CD41A5" w:rsidP="00F64746">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385"/>
        <w:gridCol w:w="2677"/>
        <w:gridCol w:w="2143"/>
        <w:gridCol w:w="2292"/>
      </w:tblGrid>
      <w:tr w:rsidR="00CD41A5" w:rsidRPr="00CB7E89" w:rsidTr="00F64746">
        <w:trPr>
          <w:trHeight w:val="1000"/>
          <w:jc w:val="center"/>
        </w:trPr>
        <w:tc>
          <w:tcPr>
            <w:tcW w:w="761" w:type="dxa"/>
            <w:vAlign w:val="center"/>
          </w:tcPr>
          <w:p w:rsidR="00CD41A5" w:rsidRPr="00CB7E89" w:rsidRDefault="00CD41A5" w:rsidP="00F64746">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385" w:type="dxa"/>
            <w:vAlign w:val="center"/>
          </w:tcPr>
          <w:p w:rsidR="00CD41A5" w:rsidRPr="00CB7E89" w:rsidRDefault="00CD41A5" w:rsidP="00F64746">
            <w:pPr>
              <w:tabs>
                <w:tab w:val="left" w:pos="9639"/>
              </w:tabs>
              <w:jc w:val="center"/>
            </w:pPr>
            <w:r>
              <w:t>Специальность</w:t>
            </w:r>
          </w:p>
          <w:p w:rsidR="00CD41A5" w:rsidRPr="00CB7E89" w:rsidRDefault="00CD41A5" w:rsidP="00F64746">
            <w:pPr>
              <w:tabs>
                <w:tab w:val="left" w:pos="9639"/>
              </w:tabs>
              <w:jc w:val="center"/>
            </w:pPr>
            <w:r>
              <w:t>по каждому рабочему</w:t>
            </w:r>
          </w:p>
        </w:tc>
        <w:tc>
          <w:tcPr>
            <w:tcW w:w="2677" w:type="dxa"/>
            <w:vAlign w:val="center"/>
          </w:tcPr>
          <w:p w:rsidR="00CD41A5" w:rsidRPr="00CB7E89" w:rsidRDefault="00CD41A5" w:rsidP="00F64746">
            <w:pPr>
              <w:tabs>
                <w:tab w:val="left" w:pos="9639"/>
              </w:tabs>
              <w:jc w:val="center"/>
            </w:pPr>
            <w:r>
              <w:t>Ф.И.О.</w:t>
            </w:r>
          </w:p>
        </w:tc>
        <w:tc>
          <w:tcPr>
            <w:tcW w:w="2143" w:type="dxa"/>
            <w:vAlign w:val="center"/>
          </w:tcPr>
          <w:p w:rsidR="00CD41A5" w:rsidRPr="00CB7E89" w:rsidRDefault="00CD41A5" w:rsidP="00F64746">
            <w:pPr>
              <w:tabs>
                <w:tab w:val="left" w:pos="9639"/>
              </w:tabs>
              <w:jc w:val="center"/>
            </w:pPr>
            <w:r>
              <w:t>Разряд, квалификация</w:t>
            </w:r>
          </w:p>
        </w:tc>
        <w:tc>
          <w:tcPr>
            <w:tcW w:w="2292" w:type="dxa"/>
            <w:vAlign w:val="center"/>
          </w:tcPr>
          <w:p w:rsidR="00CD41A5" w:rsidRPr="00CB7E89" w:rsidRDefault="00CD41A5" w:rsidP="00F64746">
            <w:pPr>
              <w:tabs>
                <w:tab w:val="left" w:pos="9639"/>
              </w:tabs>
              <w:jc w:val="center"/>
            </w:pPr>
            <w:r>
              <w:t>Стаж работы по специальности</w:t>
            </w:r>
          </w:p>
        </w:tc>
      </w:tr>
      <w:tr w:rsidR="00CD41A5" w:rsidRPr="00CB7E89" w:rsidTr="00F64746">
        <w:trPr>
          <w:jc w:val="center"/>
        </w:trPr>
        <w:tc>
          <w:tcPr>
            <w:tcW w:w="761" w:type="dxa"/>
            <w:vAlign w:val="center"/>
          </w:tcPr>
          <w:p w:rsidR="00CD41A5" w:rsidRPr="00CB7E89" w:rsidRDefault="00CD41A5" w:rsidP="00F64746">
            <w:pPr>
              <w:tabs>
                <w:tab w:val="left" w:pos="9639"/>
              </w:tabs>
              <w:jc w:val="center"/>
            </w:pPr>
            <w:r>
              <w:t>1</w:t>
            </w:r>
          </w:p>
        </w:tc>
        <w:tc>
          <w:tcPr>
            <w:tcW w:w="2385" w:type="dxa"/>
            <w:vAlign w:val="center"/>
          </w:tcPr>
          <w:p w:rsidR="00CD41A5" w:rsidRPr="00CB7E89" w:rsidRDefault="00CD41A5" w:rsidP="00F64746">
            <w:pPr>
              <w:tabs>
                <w:tab w:val="left" w:pos="9639"/>
              </w:tabs>
              <w:jc w:val="center"/>
            </w:pPr>
          </w:p>
        </w:tc>
        <w:tc>
          <w:tcPr>
            <w:tcW w:w="2677" w:type="dxa"/>
          </w:tcPr>
          <w:p w:rsidR="00CD41A5" w:rsidRPr="00CB7E89" w:rsidRDefault="00CD41A5" w:rsidP="00F64746">
            <w:pPr>
              <w:tabs>
                <w:tab w:val="left" w:pos="9639"/>
              </w:tabs>
              <w:jc w:val="center"/>
            </w:pPr>
          </w:p>
        </w:tc>
        <w:tc>
          <w:tcPr>
            <w:tcW w:w="2143" w:type="dxa"/>
          </w:tcPr>
          <w:p w:rsidR="00CD41A5" w:rsidRPr="00CB7E89" w:rsidRDefault="00CD41A5" w:rsidP="00F64746">
            <w:pPr>
              <w:tabs>
                <w:tab w:val="left" w:pos="9639"/>
              </w:tabs>
              <w:jc w:val="center"/>
            </w:pPr>
          </w:p>
        </w:tc>
        <w:tc>
          <w:tcPr>
            <w:tcW w:w="2292" w:type="dxa"/>
            <w:vAlign w:val="center"/>
          </w:tcPr>
          <w:p w:rsidR="00CD41A5" w:rsidRPr="00CB7E89" w:rsidRDefault="00CD41A5" w:rsidP="00F64746">
            <w:pPr>
              <w:tabs>
                <w:tab w:val="left" w:pos="9639"/>
              </w:tabs>
              <w:jc w:val="center"/>
            </w:pPr>
          </w:p>
        </w:tc>
      </w:tr>
      <w:tr w:rsidR="00CD41A5" w:rsidRPr="00CB7E89" w:rsidTr="00F64746">
        <w:trPr>
          <w:jc w:val="center"/>
        </w:trPr>
        <w:tc>
          <w:tcPr>
            <w:tcW w:w="761" w:type="dxa"/>
            <w:vAlign w:val="center"/>
          </w:tcPr>
          <w:p w:rsidR="00CD41A5" w:rsidRPr="00CB7E89" w:rsidRDefault="00CD41A5" w:rsidP="00F64746">
            <w:pPr>
              <w:tabs>
                <w:tab w:val="left" w:pos="9639"/>
              </w:tabs>
              <w:jc w:val="center"/>
            </w:pPr>
            <w:r>
              <w:t>2</w:t>
            </w:r>
          </w:p>
        </w:tc>
        <w:tc>
          <w:tcPr>
            <w:tcW w:w="2385" w:type="dxa"/>
            <w:vAlign w:val="center"/>
          </w:tcPr>
          <w:p w:rsidR="00CD41A5" w:rsidRPr="00CB7E89" w:rsidRDefault="00CD41A5" w:rsidP="00F64746">
            <w:pPr>
              <w:tabs>
                <w:tab w:val="left" w:pos="9639"/>
              </w:tabs>
              <w:jc w:val="center"/>
            </w:pPr>
          </w:p>
        </w:tc>
        <w:tc>
          <w:tcPr>
            <w:tcW w:w="2677" w:type="dxa"/>
          </w:tcPr>
          <w:p w:rsidR="00CD41A5" w:rsidRPr="00CB7E89" w:rsidRDefault="00CD41A5" w:rsidP="00F64746">
            <w:pPr>
              <w:tabs>
                <w:tab w:val="left" w:pos="9639"/>
              </w:tabs>
              <w:jc w:val="center"/>
            </w:pPr>
          </w:p>
        </w:tc>
        <w:tc>
          <w:tcPr>
            <w:tcW w:w="2143" w:type="dxa"/>
          </w:tcPr>
          <w:p w:rsidR="00CD41A5" w:rsidRPr="00CB7E89" w:rsidRDefault="00CD41A5" w:rsidP="00F64746">
            <w:pPr>
              <w:tabs>
                <w:tab w:val="left" w:pos="9639"/>
              </w:tabs>
              <w:jc w:val="center"/>
            </w:pPr>
          </w:p>
        </w:tc>
        <w:tc>
          <w:tcPr>
            <w:tcW w:w="2292" w:type="dxa"/>
            <w:vAlign w:val="center"/>
          </w:tcPr>
          <w:p w:rsidR="00CD41A5" w:rsidRPr="00CB7E89" w:rsidRDefault="00CD41A5" w:rsidP="00F64746">
            <w:pPr>
              <w:tabs>
                <w:tab w:val="left" w:pos="9639"/>
              </w:tabs>
              <w:jc w:val="center"/>
            </w:pPr>
          </w:p>
        </w:tc>
      </w:tr>
      <w:tr w:rsidR="00CD41A5" w:rsidRPr="00CB7E89" w:rsidTr="00F64746">
        <w:trPr>
          <w:jc w:val="center"/>
        </w:trPr>
        <w:tc>
          <w:tcPr>
            <w:tcW w:w="761" w:type="dxa"/>
            <w:vAlign w:val="center"/>
          </w:tcPr>
          <w:p w:rsidR="00CD41A5" w:rsidRPr="00CB7E89" w:rsidRDefault="00CD41A5" w:rsidP="00F64746">
            <w:pPr>
              <w:tabs>
                <w:tab w:val="left" w:pos="9639"/>
              </w:tabs>
              <w:jc w:val="center"/>
            </w:pPr>
            <w:r>
              <w:t>…</w:t>
            </w:r>
          </w:p>
        </w:tc>
        <w:tc>
          <w:tcPr>
            <w:tcW w:w="2385" w:type="dxa"/>
            <w:vAlign w:val="center"/>
          </w:tcPr>
          <w:p w:rsidR="00CD41A5" w:rsidRPr="00CB7E89" w:rsidRDefault="00CD41A5" w:rsidP="00F64746">
            <w:pPr>
              <w:tabs>
                <w:tab w:val="left" w:pos="9639"/>
              </w:tabs>
              <w:jc w:val="center"/>
            </w:pPr>
          </w:p>
        </w:tc>
        <w:tc>
          <w:tcPr>
            <w:tcW w:w="2677" w:type="dxa"/>
          </w:tcPr>
          <w:p w:rsidR="00CD41A5" w:rsidRPr="00CB7E89" w:rsidRDefault="00CD41A5" w:rsidP="00F64746">
            <w:pPr>
              <w:tabs>
                <w:tab w:val="left" w:pos="9639"/>
              </w:tabs>
              <w:jc w:val="center"/>
            </w:pPr>
          </w:p>
        </w:tc>
        <w:tc>
          <w:tcPr>
            <w:tcW w:w="2143" w:type="dxa"/>
          </w:tcPr>
          <w:p w:rsidR="00CD41A5" w:rsidRPr="00CB7E89" w:rsidRDefault="00CD41A5" w:rsidP="00F64746">
            <w:pPr>
              <w:tabs>
                <w:tab w:val="left" w:pos="9639"/>
              </w:tabs>
              <w:jc w:val="center"/>
            </w:pPr>
          </w:p>
        </w:tc>
        <w:tc>
          <w:tcPr>
            <w:tcW w:w="2292" w:type="dxa"/>
            <w:vAlign w:val="center"/>
          </w:tcPr>
          <w:p w:rsidR="00CD41A5" w:rsidRPr="00CB7E89" w:rsidRDefault="00CD41A5" w:rsidP="00F64746">
            <w:pPr>
              <w:tabs>
                <w:tab w:val="left" w:pos="9639"/>
              </w:tabs>
              <w:jc w:val="center"/>
            </w:pPr>
          </w:p>
        </w:tc>
      </w:tr>
    </w:tbl>
    <w:p w:rsidR="00CD41A5" w:rsidRPr="00CB7E89" w:rsidRDefault="00CD41A5" w:rsidP="00F64746">
      <w:pPr>
        <w:pStyle w:val="afa"/>
        <w:jc w:val="left"/>
        <w:rPr>
          <w:b/>
          <w:i/>
          <w:sz w:val="28"/>
          <w:szCs w:val="28"/>
        </w:rPr>
      </w:pPr>
    </w:p>
    <w:p w:rsidR="00CD41A5" w:rsidRDefault="00CD41A5" w:rsidP="00F64746">
      <w:r>
        <w:t>Приложения:</w:t>
      </w:r>
    </w:p>
    <w:p w:rsidR="00537BBD" w:rsidRDefault="00CD41A5" w:rsidP="00537BBD">
      <w:pPr>
        <w:pStyle w:val="aff8"/>
        <w:ind w:left="0" w:firstLine="397"/>
        <w:jc w:val="both"/>
      </w:pPr>
      <w:r>
        <w:t xml:space="preserve">1) </w:t>
      </w:r>
      <w:r w:rsidR="00537BBD" w:rsidRPr="00685179">
        <w:t xml:space="preserve">копии удостоверений, подтверждающих допуск до работ на высоте (промышленный альпинист); </w:t>
      </w:r>
    </w:p>
    <w:p w:rsidR="00537BBD" w:rsidRDefault="00537BBD" w:rsidP="00537BBD">
      <w:pPr>
        <w:pStyle w:val="aff8"/>
        <w:ind w:left="0" w:firstLine="397"/>
        <w:jc w:val="both"/>
      </w:pPr>
      <w:r>
        <w:t xml:space="preserve">2) </w:t>
      </w:r>
      <w:r w:rsidRPr="00685179">
        <w:t xml:space="preserve">копии протоколов и удостоверений, подтверждающих </w:t>
      </w:r>
      <w:proofErr w:type="gramStart"/>
      <w:r w:rsidRPr="00685179">
        <w:t>обучение по программе</w:t>
      </w:r>
      <w:proofErr w:type="gramEnd"/>
      <w:r w:rsidRPr="00685179">
        <w:t xml:space="preserve"> «Правила работы в электроустановках» с присвоением группы по </w:t>
      </w:r>
      <w:proofErr w:type="spellStart"/>
      <w:r w:rsidRPr="00685179">
        <w:t>электробезопасности</w:t>
      </w:r>
      <w:proofErr w:type="spellEnd"/>
      <w:r w:rsidRPr="00685179">
        <w:t xml:space="preserve"> не ниже </w:t>
      </w:r>
      <w:r>
        <w:rPr>
          <w:lang w:val="en-US"/>
        </w:rPr>
        <w:t>III</w:t>
      </w:r>
      <w:r w:rsidRPr="00685179">
        <w:t xml:space="preserve">; </w:t>
      </w:r>
    </w:p>
    <w:p w:rsidR="00537BBD" w:rsidRDefault="00537BBD" w:rsidP="00537BBD">
      <w:pPr>
        <w:pStyle w:val="aff8"/>
        <w:ind w:left="0" w:firstLine="397"/>
        <w:jc w:val="both"/>
      </w:pPr>
      <w:r>
        <w:t xml:space="preserve">3) </w:t>
      </w:r>
      <w:r w:rsidRPr="00685179">
        <w:t>копии выписок из протоколов проверки знаний «Правил технической эксплуатации тепловых энергоустановок» и «Правил по охране труда эксплуатации тепловых энергоустановок»</w:t>
      </w:r>
    </w:p>
    <w:p w:rsidR="00CD41A5" w:rsidRPr="00CB7E89" w:rsidRDefault="00CD41A5" w:rsidP="00F64746"/>
    <w:p w:rsidR="00CD41A5" w:rsidRPr="00CB7E89" w:rsidRDefault="00CD41A5" w:rsidP="00F64746">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CD41A5" w:rsidRPr="00CB7E89" w:rsidRDefault="00CD41A5" w:rsidP="00F64746">
      <w:pPr>
        <w:tabs>
          <w:tab w:val="left" w:pos="8640"/>
        </w:tabs>
        <w:jc w:val="center"/>
        <w:rPr>
          <w:i/>
        </w:rPr>
      </w:pPr>
      <w:r>
        <w:rPr>
          <w:i/>
        </w:rPr>
        <w:t>(наименование претендента)</w:t>
      </w:r>
    </w:p>
    <w:p w:rsidR="00CD41A5" w:rsidRPr="00CB7E89" w:rsidRDefault="00CD41A5" w:rsidP="00F64746">
      <w:pPr>
        <w:rPr>
          <w:sz w:val="28"/>
          <w:szCs w:val="28"/>
          <w:lang w:eastAsia="ru-RU"/>
        </w:rPr>
      </w:pPr>
      <w:r>
        <w:rPr>
          <w:sz w:val="28"/>
          <w:szCs w:val="28"/>
          <w:lang w:eastAsia="ru-RU"/>
        </w:rPr>
        <w:t>____________________________________________________________________</w:t>
      </w:r>
    </w:p>
    <w:p w:rsidR="00CD41A5" w:rsidRPr="00CB7E89" w:rsidRDefault="00CD41A5" w:rsidP="00F64746">
      <w:pPr>
        <w:rPr>
          <w:i/>
        </w:rPr>
      </w:pPr>
      <w:r>
        <w:rPr>
          <w:i/>
        </w:rPr>
        <w:t xml:space="preserve">       М.П.</w:t>
      </w:r>
      <w:r>
        <w:rPr>
          <w:i/>
        </w:rPr>
        <w:tab/>
      </w:r>
      <w:r>
        <w:rPr>
          <w:i/>
        </w:rPr>
        <w:tab/>
      </w:r>
      <w:r>
        <w:rPr>
          <w:i/>
        </w:rPr>
        <w:tab/>
        <w:t>(должность, подпись, ФИО)</w:t>
      </w:r>
    </w:p>
    <w:p w:rsidR="00CD41A5" w:rsidRPr="00C20080" w:rsidRDefault="00CD41A5" w:rsidP="00F64746">
      <w:pPr>
        <w:rPr>
          <w:sz w:val="28"/>
          <w:szCs w:val="28"/>
          <w:lang w:eastAsia="ru-RU"/>
        </w:rPr>
      </w:pPr>
      <w:r>
        <w:rPr>
          <w:sz w:val="28"/>
          <w:szCs w:val="28"/>
          <w:lang w:eastAsia="ru-RU"/>
        </w:rPr>
        <w:t>"____" _________ 201__ г.</w:t>
      </w:r>
    </w:p>
    <w:p w:rsidR="00CD41A5" w:rsidRDefault="00F64746">
      <w:pPr>
        <w:pStyle w:val="19"/>
        <w:ind w:firstLine="0"/>
        <w:jc w:val="right"/>
        <w:outlineLvl w:val="0"/>
        <w:rPr>
          <w:b/>
          <w:i/>
          <w:iCs/>
        </w:rPr>
      </w:pPr>
      <w:r>
        <w:t xml:space="preserve"> </w:t>
      </w:r>
    </w:p>
    <w:sectPr w:rsidR="00CD41A5"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DF9" w:rsidRDefault="00DD0DF9">
      <w:r>
        <w:separator/>
      </w:r>
    </w:p>
  </w:endnote>
  <w:endnote w:type="continuationSeparator" w:id="0">
    <w:p w:rsidR="00DD0DF9" w:rsidRDefault="00DD0DF9">
      <w:r>
        <w:continuationSeparator/>
      </w:r>
    </w:p>
  </w:endnote>
  <w:endnote w:type="continuationNotice" w:id="1">
    <w:p w:rsidR="00DD0DF9" w:rsidRDefault="00DD0DF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w:altName w:val="Times New Roman"/>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DF9" w:rsidRDefault="00DD0DF9" w:rsidP="00BF6892">
    <w:pPr>
      <w:pStyle w:val="afe"/>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DD0DF9" w:rsidRDefault="00DD0DF9"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DF9" w:rsidRDefault="00DD0DF9" w:rsidP="00BF6892">
    <w:pPr>
      <w:pStyle w:val="afe"/>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DD0DF9" w:rsidRDefault="00DD0DF9"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DF9" w:rsidRDefault="00DD0DF9">
    <w:pPr>
      <w:pStyle w:val="afe"/>
      <w:jc w:val="center"/>
    </w:pPr>
  </w:p>
  <w:p w:rsidR="00DD0DF9" w:rsidRDefault="00DD0DF9"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DF9" w:rsidRDefault="00DD0DF9">
    <w:pPr>
      <w:pStyle w:val="af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DF9" w:rsidRPr="0067501B" w:rsidRDefault="00DD0DF9">
    <w:pPr>
      <w:pStyle w:val="Footer"/>
      <w:jc w:val="right"/>
      <w:rPr>
        <w:sz w:val="20"/>
        <w:szCs w:val="20"/>
      </w:rPr>
    </w:pPr>
  </w:p>
  <w:p w:rsidR="00DD0DF9" w:rsidRDefault="00DD0DF9">
    <w:pPr>
      <w:pStyle w:val="Footer"/>
      <w:jc w:val="right"/>
    </w:pPr>
    <w:r>
      <w:rPr>
        <w:sz w:val="20"/>
        <w:szCs w:val="20"/>
      </w:rPr>
      <w:fldChar w:fldCharType="begin"/>
    </w:r>
    <w:r>
      <w:rPr>
        <w:sz w:val="20"/>
        <w:szCs w:val="20"/>
      </w:rPr>
      <w:instrText>PAGE</w:instrText>
    </w:r>
    <w:r>
      <w:rPr>
        <w:sz w:val="20"/>
        <w:szCs w:val="20"/>
      </w:rPr>
      <w:fldChar w:fldCharType="separate"/>
    </w:r>
    <w:r>
      <w:rPr>
        <w:noProof/>
        <w:sz w:val="20"/>
        <w:szCs w:val="20"/>
      </w:rPr>
      <w:t>81</w:t>
    </w:r>
    <w:r>
      <w:rPr>
        <w:sz w:val="20"/>
        <w:szCs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DF9" w:rsidRDefault="00DD0DF9">
    <w:pPr>
      <w:pStyle w:val="Footer"/>
      <w:jc w:val="right"/>
    </w:pPr>
    <w:r w:rsidRPr="00BC08F4">
      <w:rPr>
        <w:sz w:val="20"/>
        <w:szCs w:val="20"/>
      </w:rPr>
      <w:fldChar w:fldCharType="begin"/>
    </w:r>
    <w:r>
      <w:instrText>PAGE</w:instrText>
    </w:r>
    <w:r>
      <w:fldChar w:fldCharType="separate"/>
    </w:r>
    <w:r>
      <w:rPr>
        <w:noProof/>
      </w:rPr>
      <w:t>1</w:t>
    </w:r>
    <w: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DF9" w:rsidRDefault="00DD0DF9">
    <w:pPr>
      <w:pStyle w:val="Footer"/>
      <w:jc w:val="right"/>
    </w:pPr>
    <w:r w:rsidRPr="00BC08F4">
      <w:rPr>
        <w:sz w:val="20"/>
        <w:szCs w:val="20"/>
      </w:rPr>
      <w:fldChar w:fldCharType="begin"/>
    </w:r>
    <w:r>
      <w:instrText>PAGE</w:instrText>
    </w:r>
    <w:r>
      <w:fldChar w:fldCharType="separate"/>
    </w:r>
    <w:r w:rsidR="00537BBD">
      <w:rPr>
        <w:noProof/>
      </w:rPr>
      <w:t>94</w:t>
    </w:r>
    <w: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DF9" w:rsidRDefault="00DD0DF9">
    <w:pPr>
      <w:pStyle w:val="Footer"/>
      <w:jc w:val="right"/>
    </w:pPr>
    <w:r w:rsidRPr="00BC08F4">
      <w:rPr>
        <w:sz w:val="20"/>
        <w:szCs w:val="20"/>
      </w:rPr>
      <w:fldChar w:fldCharType="begin"/>
    </w:r>
    <w:r>
      <w:instrText>PAGE</w:instrText>
    </w:r>
    <w:r>
      <w:fldChar w:fldCharType="separate"/>
    </w:r>
    <w:r w:rsidR="00B16CC8">
      <w:rPr>
        <w:noProof/>
      </w:rPr>
      <w:t>93</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DF9" w:rsidRDefault="00DD0DF9">
      <w:r>
        <w:separator/>
      </w:r>
    </w:p>
  </w:footnote>
  <w:footnote w:type="continuationSeparator" w:id="0">
    <w:p w:rsidR="00DD0DF9" w:rsidRDefault="00DD0DF9">
      <w:r>
        <w:continuationSeparator/>
      </w:r>
    </w:p>
  </w:footnote>
  <w:footnote w:type="continuationNotice" w:id="1">
    <w:p w:rsidR="00DD0DF9" w:rsidRDefault="00DD0DF9"/>
  </w:footnote>
  <w:footnote w:id="2">
    <w:p w:rsidR="00DD0DF9" w:rsidRDefault="00DD0DF9" w:rsidP="00F64746">
      <w:pPr>
        <w:pStyle w:val="aff"/>
      </w:pPr>
      <w:r>
        <w:rPr>
          <w:rStyle w:val="af7"/>
        </w:rPr>
        <w:footnoteRef/>
      </w:r>
      <w:r>
        <w:t xml:space="preserve"> В случае привлечения субподрядных организаций.</w:t>
      </w:r>
    </w:p>
  </w:footnote>
  <w:footnote w:id="3">
    <w:p w:rsidR="00DD0DF9" w:rsidRDefault="00DD0DF9">
      <w:pPr>
        <w:pStyle w:val="aff"/>
      </w:pPr>
      <w:r>
        <w:rPr>
          <w:rStyle w:val="af7"/>
        </w:rPr>
        <w:footnoteRef/>
      </w:r>
      <w:r>
        <w:t xml:space="preserve"> При выборе в качестве отчетного документа УПД счет-фактура не предоставляется.</w:t>
      </w:r>
    </w:p>
  </w:footnote>
  <w:footnote w:id="4">
    <w:p w:rsidR="00DD0DF9" w:rsidRDefault="00DD0DF9">
      <w:pPr>
        <w:pStyle w:val="aff"/>
      </w:pPr>
      <w:r>
        <w:rPr>
          <w:rStyle w:val="af7"/>
        </w:rPr>
        <w:footnoteRef/>
      </w:r>
      <w:r>
        <w:t xml:space="preserve"> </w:t>
      </w:r>
      <w:r>
        <w:rPr>
          <w:i/>
        </w:rPr>
        <w:t>Заполняется в соответствии с п.4.2.2 Технического задания документации о закупке.</w:t>
      </w:r>
    </w:p>
  </w:footnote>
  <w:footnote w:id="5">
    <w:p w:rsidR="00DD0DF9" w:rsidRPr="007320DD" w:rsidRDefault="00DD0DF9" w:rsidP="00F64746">
      <w:pPr>
        <w:pStyle w:val="aff"/>
        <w:rPr>
          <w:i/>
        </w:rPr>
      </w:pPr>
      <w:r>
        <w:rPr>
          <w:rStyle w:val="af7"/>
        </w:rPr>
        <w:footnoteRef/>
      </w:r>
      <w:r>
        <w:t xml:space="preserve">  </w:t>
      </w:r>
      <w:r>
        <w:rPr>
          <w:i/>
        </w:rPr>
        <w:t>Заполняется в соответствии с п.4.10.1 Технического задания документации о закупке.</w:t>
      </w:r>
    </w:p>
  </w:footnote>
  <w:footnote w:id="6">
    <w:p w:rsidR="00DD0DF9" w:rsidRPr="007320DD" w:rsidRDefault="00DD0DF9" w:rsidP="00F64746">
      <w:pPr>
        <w:pStyle w:val="aff"/>
        <w:rPr>
          <w:i/>
        </w:rPr>
      </w:pPr>
      <w:r>
        <w:rPr>
          <w:rStyle w:val="af7"/>
          <w:i/>
        </w:rPr>
        <w:footnoteRef/>
      </w:r>
      <w:r>
        <w:rPr>
          <w:i/>
        </w:rPr>
        <w:t xml:space="preserve"> Указываются показатели, не превышающие значения, указанные в подп.4.9.3. Технического задания.</w:t>
      </w:r>
    </w:p>
  </w:footnote>
  <w:footnote w:id="7">
    <w:p w:rsidR="00DD0DF9" w:rsidRDefault="00DD0DF9" w:rsidP="00F64746">
      <w:pPr>
        <w:pStyle w:val="aff"/>
      </w:pPr>
      <w:r>
        <w:rPr>
          <w:rStyle w:val="af7"/>
        </w:rPr>
        <w:footnoteRef/>
      </w:r>
      <w:r>
        <w:t xml:space="preserve"> К сведениям об опыте прилагаются копии договоров и документов, подтверждающих факт оказания услуг, выполнения работ.  </w:t>
      </w:r>
      <w:proofErr w:type="gramStart"/>
      <w:r>
        <w:t>При предоставлении копии договора и акта конфиденциальная информация (кроме предмета договора и его цены (стоимости работ, услуг), составляющая коммерческую или иную тайну, может быть удалена.</w:t>
      </w:r>
      <w:proofErr w:type="gramEnd"/>
    </w:p>
  </w:footnote>
  <w:footnote w:id="8">
    <w:p w:rsidR="00DD0DF9" w:rsidRDefault="00DD0DF9" w:rsidP="00F64746">
      <w:pPr>
        <w:pStyle w:val="aff"/>
      </w:pPr>
      <w:r>
        <w:rPr>
          <w:rStyle w:val="af7"/>
        </w:rPr>
        <w:footnoteRef/>
      </w:r>
      <w:r>
        <w:t xml:space="preserve"> При выборе в качестве отчетного документа УПД счет-фактура не предоставляется.</w:t>
      </w:r>
    </w:p>
  </w:footnote>
  <w:footnote w:id="9">
    <w:p w:rsidR="00DD0DF9" w:rsidRDefault="00DD0DF9">
      <w:pPr>
        <w:pStyle w:val="aff"/>
      </w:pPr>
      <w:r>
        <w:rPr>
          <w:rStyle w:val="af7"/>
        </w:rPr>
        <w:footnoteRef/>
      </w:r>
      <w:r>
        <w:t xml:space="preserve"> </w:t>
      </w:r>
      <w:r>
        <w:rPr>
          <w:sz w:val="16"/>
          <w:szCs w:val="16"/>
        </w:rPr>
        <w:t>Указывается  в случае обмена  первичными документами на бумажном носителе.</w:t>
      </w:r>
    </w:p>
  </w:footnote>
  <w:footnote w:id="10">
    <w:p w:rsidR="00DD0DF9" w:rsidRPr="00943139" w:rsidRDefault="00DD0DF9" w:rsidP="00F64746">
      <w:pPr>
        <w:pStyle w:val="aff"/>
        <w:rPr>
          <w:sz w:val="16"/>
          <w:szCs w:val="16"/>
        </w:rPr>
      </w:pPr>
      <w:r>
        <w:rPr>
          <w:rStyle w:val="af7"/>
          <w:rFonts w:eastAsia="Arial Unicode MS"/>
        </w:rPr>
        <w:footnoteRef/>
      </w:r>
      <w:r>
        <w:rPr>
          <w:sz w:val="16"/>
          <w:szCs w:val="16"/>
        </w:rPr>
        <w:t xml:space="preserve"> Указывается  в случае обмена  первичными документами в электронном виде</w:t>
      </w:r>
    </w:p>
  </w:footnote>
  <w:footnote w:id="11">
    <w:p w:rsidR="00DD0DF9" w:rsidRDefault="00DD0DF9" w:rsidP="00F64746">
      <w:pPr>
        <w:pStyle w:val="aff"/>
      </w:pPr>
      <w:r>
        <w:rPr>
          <w:rStyle w:val="af7"/>
        </w:rPr>
        <w:footnoteRef/>
      </w:r>
      <w:r>
        <w:t xml:space="preserve"> Статьи затрат в случае необходимости могут корректироваться контрагентом.</w:t>
      </w:r>
    </w:p>
  </w:footnote>
  <w:footnote w:id="12">
    <w:p w:rsidR="00DD0DF9" w:rsidRDefault="00DD0DF9" w:rsidP="00F64746">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13">
    <w:p w:rsidR="00DD0DF9" w:rsidRDefault="00DD0DF9" w:rsidP="00F64746">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14">
    <w:p w:rsidR="00DD0DF9" w:rsidRDefault="00DD0DF9" w:rsidP="00F64746">
      <w:pPr>
        <w:pBdr>
          <w:top w:val="nil"/>
          <w:left w:val="nil"/>
          <w:bottom w:val="nil"/>
          <w:right w:val="nil"/>
          <w:between w:val="nil"/>
        </w:pBdr>
        <w:jc w:val="both"/>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 w:id="15">
    <w:p w:rsidR="00DD0DF9" w:rsidRDefault="00DD0DF9" w:rsidP="00474A37">
      <w:pPr>
        <w:pStyle w:val="aff"/>
      </w:pPr>
      <w:r>
        <w:rPr>
          <w:rStyle w:val="af7"/>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DF9" w:rsidRDefault="00DD0DF9">
    <w:pPr>
      <w:pStyle w:val="afc"/>
      <w:jc w:val="center"/>
    </w:pPr>
    <w:fldSimple w:instr=" PAGE   \* MERGEFORMAT ">
      <w:r>
        <w:rPr>
          <w:noProof/>
        </w:rPr>
        <w:t>41</w:t>
      </w:r>
    </w:fldSimple>
  </w:p>
  <w:p w:rsidR="00DD0DF9" w:rsidRDefault="00DD0DF9">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DF9" w:rsidRDefault="00DD0DF9">
    <w:pPr>
      <w:pStyle w:val="a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DF9" w:rsidRDefault="00DD0DF9" w:rsidP="00510148">
    <w:pPr>
      <w:pStyle w:val="afc"/>
      <w:jc w:val="center"/>
    </w:pPr>
    <w:fldSimple w:instr=" PAGE   \* MERGEFORMAT ">
      <w:r w:rsidR="00537BBD">
        <w:rPr>
          <w:noProof/>
        </w:rPr>
        <w:t>94</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DF9" w:rsidRDefault="00DD0DF9">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DB467EE"/>
    <w:lvl w:ilvl="0">
      <w:numFmt w:val="bullet"/>
      <w:lvlText w:val="*"/>
      <w:lvlJc w:val="left"/>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2675763"/>
    <w:multiLevelType w:val="hybridMultilevel"/>
    <w:tmpl w:val="779AEC0A"/>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4">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9DD2531"/>
    <w:multiLevelType w:val="hybridMultilevel"/>
    <w:tmpl w:val="A93848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11E24078"/>
    <w:multiLevelType w:val="multilevel"/>
    <w:tmpl w:val="0EC61F7E"/>
    <w:lvl w:ilvl="0">
      <w:start w:val="11"/>
      <w:numFmt w:val="decimal"/>
      <w:lvlText w:val="%1"/>
      <w:lvlJc w:val="left"/>
      <w:pPr>
        <w:ind w:left="420" w:hanging="420"/>
      </w:pPr>
      <w:rPr>
        <w:rFonts w:cs="Times New Roman"/>
      </w:rPr>
    </w:lvl>
    <w:lvl w:ilvl="1">
      <w:start w:val="1"/>
      <w:numFmt w:val="decimal"/>
      <w:lvlText w:val="%1.%2"/>
      <w:lvlJc w:val="left"/>
      <w:pPr>
        <w:ind w:left="987" w:hanging="420"/>
      </w:pPr>
      <w:rPr>
        <w:rFonts w:cs="Times New Roman"/>
      </w:rPr>
    </w:lvl>
    <w:lvl w:ilvl="2">
      <w:start w:val="1"/>
      <w:numFmt w:val="decimal"/>
      <w:lvlText w:val="%1.%2.%3"/>
      <w:lvlJc w:val="left"/>
      <w:pPr>
        <w:ind w:left="1854" w:hanging="720"/>
      </w:pPr>
      <w:rPr>
        <w:rFonts w:cs="Times New Roman"/>
      </w:rPr>
    </w:lvl>
    <w:lvl w:ilvl="3">
      <w:start w:val="1"/>
      <w:numFmt w:val="decimal"/>
      <w:lvlText w:val="%1.%2.%3.%4"/>
      <w:lvlJc w:val="left"/>
      <w:pPr>
        <w:ind w:left="2421" w:hanging="72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3915" w:hanging="1080"/>
      </w:pPr>
      <w:rPr>
        <w:rFonts w:cs="Times New Roman"/>
      </w:rPr>
    </w:lvl>
    <w:lvl w:ilvl="6">
      <w:start w:val="1"/>
      <w:numFmt w:val="decimal"/>
      <w:lvlText w:val="%1.%2.%3.%4.%5.%6.%7"/>
      <w:lvlJc w:val="left"/>
      <w:pPr>
        <w:ind w:left="4842" w:hanging="1440"/>
      </w:pPr>
      <w:rPr>
        <w:rFonts w:cs="Times New Roman"/>
      </w:rPr>
    </w:lvl>
    <w:lvl w:ilvl="7">
      <w:start w:val="1"/>
      <w:numFmt w:val="decimal"/>
      <w:lvlText w:val="%1.%2.%3.%4.%5.%6.%7.%8"/>
      <w:lvlJc w:val="left"/>
      <w:pPr>
        <w:ind w:left="5409" w:hanging="1440"/>
      </w:pPr>
      <w:rPr>
        <w:rFonts w:cs="Times New Roman"/>
      </w:rPr>
    </w:lvl>
    <w:lvl w:ilvl="8">
      <w:start w:val="1"/>
      <w:numFmt w:val="decimal"/>
      <w:lvlText w:val="%1.%2.%3.%4.%5.%6.%7.%8.%9"/>
      <w:lvlJc w:val="left"/>
      <w:pPr>
        <w:ind w:left="6336" w:hanging="1800"/>
      </w:pPr>
      <w:rPr>
        <w:rFonts w:cs="Times New Roman"/>
      </w:rPr>
    </w:lvl>
  </w:abstractNum>
  <w:abstractNum w:abstractNumId="27">
    <w:nsid w:val="17A65D9E"/>
    <w:multiLevelType w:val="hybridMultilevel"/>
    <w:tmpl w:val="655ACCB6"/>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8">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9">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32">
    <w:nsid w:val="28B27C7F"/>
    <w:multiLevelType w:val="hybridMultilevel"/>
    <w:tmpl w:val="0D98E660"/>
    <w:lvl w:ilvl="0" w:tplc="CBEE232E">
      <w:start w:val="4"/>
      <w:numFmt w:val="decimal"/>
      <w:lvlText w:val="%1."/>
      <w:lvlJc w:val="left"/>
      <w:pPr>
        <w:ind w:left="720" w:hanging="360"/>
      </w:pPr>
      <w:rPr>
        <w:rFonts w:hint="default"/>
        <w:sz w:val="24"/>
        <w:szCs w:val="24"/>
      </w:rPr>
    </w:lvl>
    <w:lvl w:ilvl="1" w:tplc="18E68F82">
      <w:start w:val="1"/>
      <w:numFmt w:val="lowerLetter"/>
      <w:lvlText w:val="%2."/>
      <w:lvlJc w:val="left"/>
      <w:pPr>
        <w:ind w:left="1440" w:hanging="360"/>
      </w:pPr>
    </w:lvl>
    <w:lvl w:ilvl="2" w:tplc="0B201552" w:tentative="1">
      <w:start w:val="1"/>
      <w:numFmt w:val="lowerRoman"/>
      <w:lvlText w:val="%3."/>
      <w:lvlJc w:val="right"/>
      <w:pPr>
        <w:ind w:left="2160" w:hanging="180"/>
      </w:pPr>
    </w:lvl>
    <w:lvl w:ilvl="3" w:tplc="5AACD234" w:tentative="1">
      <w:start w:val="1"/>
      <w:numFmt w:val="decimal"/>
      <w:lvlText w:val="%4."/>
      <w:lvlJc w:val="left"/>
      <w:pPr>
        <w:ind w:left="2880" w:hanging="360"/>
      </w:pPr>
    </w:lvl>
    <w:lvl w:ilvl="4" w:tplc="B2921528" w:tentative="1">
      <w:start w:val="1"/>
      <w:numFmt w:val="lowerLetter"/>
      <w:lvlText w:val="%5."/>
      <w:lvlJc w:val="left"/>
      <w:pPr>
        <w:ind w:left="3600" w:hanging="360"/>
      </w:pPr>
    </w:lvl>
    <w:lvl w:ilvl="5" w:tplc="E70A0010" w:tentative="1">
      <w:start w:val="1"/>
      <w:numFmt w:val="lowerRoman"/>
      <w:lvlText w:val="%6."/>
      <w:lvlJc w:val="right"/>
      <w:pPr>
        <w:ind w:left="4320" w:hanging="180"/>
      </w:pPr>
    </w:lvl>
    <w:lvl w:ilvl="6" w:tplc="BE7E86A4" w:tentative="1">
      <w:start w:val="1"/>
      <w:numFmt w:val="decimal"/>
      <w:lvlText w:val="%7."/>
      <w:lvlJc w:val="left"/>
      <w:pPr>
        <w:ind w:left="5040" w:hanging="360"/>
      </w:pPr>
    </w:lvl>
    <w:lvl w:ilvl="7" w:tplc="C474166A" w:tentative="1">
      <w:start w:val="1"/>
      <w:numFmt w:val="lowerLetter"/>
      <w:lvlText w:val="%8."/>
      <w:lvlJc w:val="left"/>
      <w:pPr>
        <w:ind w:left="5760" w:hanging="360"/>
      </w:pPr>
    </w:lvl>
    <w:lvl w:ilvl="8" w:tplc="43BE35EC" w:tentative="1">
      <w:start w:val="1"/>
      <w:numFmt w:val="lowerRoman"/>
      <w:lvlText w:val="%9."/>
      <w:lvlJc w:val="right"/>
      <w:pPr>
        <w:ind w:left="6480" w:hanging="180"/>
      </w:pPr>
    </w:lvl>
  </w:abstractNum>
  <w:abstractNum w:abstractNumId="33">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nsid w:val="384D2A76"/>
    <w:multiLevelType w:val="multilevel"/>
    <w:tmpl w:val="0AC455D6"/>
    <w:lvl w:ilvl="0">
      <w:start w:val="1"/>
      <w:numFmt w:val="none"/>
      <w:pStyle w:val="Heading1"/>
      <w:suff w:val="nothing"/>
      <w:lvlText w:val=""/>
      <w:lvlJc w:val="left"/>
      <w:pPr>
        <w:ind w:left="432" w:hanging="432"/>
      </w:pPr>
    </w:lvl>
    <w:lvl w:ilvl="1">
      <w:start w:val="1"/>
      <w:numFmt w:val="none"/>
      <w:pStyle w:val="Heading2"/>
      <w:suff w:val="nothing"/>
      <w:lvlText w:val=""/>
      <w:lvlJc w:val="left"/>
      <w:pPr>
        <w:ind w:left="576" w:hanging="576"/>
      </w:pPr>
    </w:lvl>
    <w:lvl w:ilvl="2">
      <w:start w:val="1"/>
      <w:numFmt w:val="none"/>
      <w:pStyle w:val="Heading3"/>
      <w:suff w:val="nothing"/>
      <w:lvlText w:val=""/>
      <w:lvlJc w:val="left"/>
      <w:pPr>
        <w:ind w:left="720" w:hanging="720"/>
      </w:pPr>
    </w:lvl>
    <w:lvl w:ilvl="3">
      <w:start w:val="1"/>
      <w:numFmt w:val="none"/>
      <w:pStyle w:val="Heading4"/>
      <w:suff w:val="nothing"/>
      <w:lvlText w:val=""/>
      <w:lvlJc w:val="left"/>
      <w:pPr>
        <w:ind w:left="864" w:hanging="864"/>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9">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1">
    <w:nsid w:val="46EE5867"/>
    <w:multiLevelType w:val="multilevel"/>
    <w:tmpl w:val="4094D19E"/>
    <w:lvl w:ilvl="0">
      <w:start w:val="9"/>
      <w:numFmt w:val="decimal"/>
      <w:lvlText w:val="%1."/>
      <w:lvlJc w:val="left"/>
      <w:pPr>
        <w:ind w:left="720" w:hanging="360"/>
      </w:pPr>
      <w:rPr>
        <w:rFonts w:ascii="Times New Roman" w:hAnsi="Times New Roman" w:cs="Times New Roman"/>
        <w:b/>
        <w:sz w:val="24"/>
      </w:rPr>
    </w:lvl>
    <w:lvl w:ilvl="1">
      <w:start w:val="1"/>
      <w:numFmt w:val="decimal"/>
      <w:lvlText w:val="%1.%2."/>
      <w:lvlJc w:val="left"/>
      <w:pPr>
        <w:ind w:left="2059" w:hanging="1350"/>
      </w:pPr>
      <w:rPr>
        <w:rFonts w:ascii="Times New Roman" w:hAnsi="Times New Roman" w:cs="Times New Roman"/>
        <w:sz w:val="24"/>
      </w:rPr>
    </w:lvl>
    <w:lvl w:ilvl="2">
      <w:start w:val="1"/>
      <w:numFmt w:val="decimal"/>
      <w:lvlText w:val="%1.%2.%3."/>
      <w:lvlJc w:val="left"/>
      <w:pPr>
        <w:ind w:left="2408" w:hanging="1350"/>
      </w:pPr>
      <w:rPr>
        <w:rFonts w:cs="Times New Roman"/>
      </w:rPr>
    </w:lvl>
    <w:lvl w:ilvl="3">
      <w:start w:val="1"/>
      <w:numFmt w:val="decimal"/>
      <w:lvlText w:val="%1.%2.%3.%4."/>
      <w:lvlJc w:val="left"/>
      <w:pPr>
        <w:ind w:left="2757" w:hanging="1350"/>
      </w:pPr>
      <w:rPr>
        <w:rFonts w:cs="Times New Roman"/>
      </w:rPr>
    </w:lvl>
    <w:lvl w:ilvl="4">
      <w:start w:val="1"/>
      <w:numFmt w:val="decimal"/>
      <w:lvlText w:val="%1.%2.%3.%4.%5."/>
      <w:lvlJc w:val="left"/>
      <w:pPr>
        <w:ind w:left="3106" w:hanging="1350"/>
      </w:pPr>
      <w:rPr>
        <w:rFonts w:cs="Times New Roman"/>
      </w:rPr>
    </w:lvl>
    <w:lvl w:ilvl="5">
      <w:start w:val="1"/>
      <w:numFmt w:val="decimal"/>
      <w:lvlText w:val="%1.%2.%3.%4.%5.%6."/>
      <w:lvlJc w:val="left"/>
      <w:pPr>
        <w:ind w:left="3545" w:hanging="1440"/>
      </w:pPr>
      <w:rPr>
        <w:rFonts w:cs="Times New Roman"/>
      </w:rPr>
    </w:lvl>
    <w:lvl w:ilvl="6">
      <w:start w:val="1"/>
      <w:numFmt w:val="decimal"/>
      <w:lvlText w:val="%1.%2.%3.%4.%5.%6.%7."/>
      <w:lvlJc w:val="left"/>
      <w:pPr>
        <w:ind w:left="4254" w:hanging="1800"/>
      </w:pPr>
      <w:rPr>
        <w:rFonts w:cs="Times New Roman"/>
      </w:rPr>
    </w:lvl>
    <w:lvl w:ilvl="7">
      <w:start w:val="1"/>
      <w:numFmt w:val="decimal"/>
      <w:lvlText w:val="%1.%2.%3.%4.%5.%6.%7.%8."/>
      <w:lvlJc w:val="left"/>
      <w:pPr>
        <w:ind w:left="4603" w:hanging="1800"/>
      </w:pPr>
      <w:rPr>
        <w:rFonts w:cs="Times New Roman"/>
      </w:rPr>
    </w:lvl>
    <w:lvl w:ilvl="8">
      <w:start w:val="1"/>
      <w:numFmt w:val="decimal"/>
      <w:lvlText w:val="%1.%2.%3.%4.%5.%6.%7.%8.%9."/>
      <w:lvlJc w:val="left"/>
      <w:pPr>
        <w:ind w:left="5312" w:hanging="2160"/>
      </w:pPr>
      <w:rPr>
        <w:rFonts w:cs="Times New Roman"/>
      </w:rPr>
    </w:lvl>
  </w:abstractNum>
  <w:abstractNum w:abstractNumId="42">
    <w:nsid w:val="510021B3"/>
    <w:multiLevelType w:val="hybridMultilevel"/>
    <w:tmpl w:val="F9C8FDFA"/>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43">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5">
    <w:nsid w:val="5402088D"/>
    <w:multiLevelType w:val="multilevel"/>
    <w:tmpl w:val="8906361E"/>
    <w:lvl w:ilvl="0">
      <w:start w:val="11"/>
      <w:numFmt w:val="decimal"/>
      <w:lvlText w:val="%1."/>
      <w:lvlJc w:val="left"/>
      <w:pPr>
        <w:ind w:left="660" w:hanging="660"/>
      </w:pPr>
      <w:rPr>
        <w:rFonts w:cs="Times New Roman"/>
      </w:rPr>
    </w:lvl>
    <w:lvl w:ilvl="1">
      <w:start w:val="1"/>
      <w:numFmt w:val="decimal"/>
      <w:lvlText w:val="%1.%2."/>
      <w:lvlJc w:val="left"/>
      <w:pPr>
        <w:ind w:left="1014" w:hanging="660"/>
      </w:pPr>
      <w:rPr>
        <w:rFonts w:cs="Times New Roman"/>
      </w:rPr>
    </w:lvl>
    <w:lvl w:ilvl="2">
      <w:start w:val="1"/>
      <w:numFmt w:val="decimal"/>
      <w:lvlText w:val="%1.%2.%3."/>
      <w:lvlJc w:val="left"/>
      <w:pPr>
        <w:ind w:left="1428" w:hanging="720"/>
      </w:pPr>
      <w:rPr>
        <w:rFonts w:cs="Times New Roman"/>
      </w:rPr>
    </w:lvl>
    <w:lvl w:ilvl="3">
      <w:start w:val="1"/>
      <w:numFmt w:val="decimal"/>
      <w:lvlText w:val="%1.%2.%3.%4."/>
      <w:lvlJc w:val="left"/>
      <w:pPr>
        <w:ind w:left="1782" w:hanging="720"/>
      </w:pPr>
      <w:rPr>
        <w:rFonts w:cs="Times New Roman"/>
      </w:rPr>
    </w:lvl>
    <w:lvl w:ilvl="4">
      <w:start w:val="1"/>
      <w:numFmt w:val="decimal"/>
      <w:lvlText w:val="%1.%2.%3.%4.%5."/>
      <w:lvlJc w:val="left"/>
      <w:pPr>
        <w:ind w:left="2496" w:hanging="1080"/>
      </w:pPr>
      <w:rPr>
        <w:rFonts w:cs="Times New Roman"/>
      </w:rPr>
    </w:lvl>
    <w:lvl w:ilvl="5">
      <w:start w:val="1"/>
      <w:numFmt w:val="decimal"/>
      <w:lvlText w:val="%1.%2.%3.%4.%5.%6."/>
      <w:lvlJc w:val="left"/>
      <w:pPr>
        <w:ind w:left="2850" w:hanging="1080"/>
      </w:pPr>
      <w:rPr>
        <w:rFonts w:cs="Times New Roman"/>
      </w:rPr>
    </w:lvl>
    <w:lvl w:ilvl="6">
      <w:start w:val="1"/>
      <w:numFmt w:val="decimal"/>
      <w:lvlText w:val="%1.%2.%3.%4.%5.%6.%7."/>
      <w:lvlJc w:val="left"/>
      <w:pPr>
        <w:ind w:left="3564" w:hanging="1440"/>
      </w:pPr>
      <w:rPr>
        <w:rFonts w:cs="Times New Roman"/>
      </w:rPr>
    </w:lvl>
    <w:lvl w:ilvl="7">
      <w:start w:val="1"/>
      <w:numFmt w:val="decimal"/>
      <w:lvlText w:val="%1.%2.%3.%4.%5.%6.%7.%8."/>
      <w:lvlJc w:val="left"/>
      <w:pPr>
        <w:ind w:left="3918" w:hanging="1440"/>
      </w:pPr>
      <w:rPr>
        <w:rFonts w:cs="Times New Roman"/>
      </w:rPr>
    </w:lvl>
    <w:lvl w:ilvl="8">
      <w:start w:val="1"/>
      <w:numFmt w:val="decimal"/>
      <w:lvlText w:val="%1.%2.%3.%4.%5.%6.%7.%8.%9."/>
      <w:lvlJc w:val="left"/>
      <w:pPr>
        <w:ind w:left="4632" w:hanging="1800"/>
      </w:pPr>
      <w:rPr>
        <w:rFonts w:cs="Times New Roman"/>
      </w:rPr>
    </w:lvl>
  </w:abstractNum>
  <w:abstractNum w:abstractNumId="46">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7">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9">
    <w:nsid w:val="6640789A"/>
    <w:multiLevelType w:val="hybridMultilevel"/>
    <w:tmpl w:val="1A687BEA"/>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50">
    <w:nsid w:val="66E6439D"/>
    <w:multiLevelType w:val="multilevel"/>
    <w:tmpl w:val="46E88BCC"/>
    <w:lvl w:ilvl="0">
      <w:start w:val="1"/>
      <w:numFmt w:val="decimal"/>
      <w:lvlText w:val="%1."/>
      <w:lvlJc w:val="left"/>
      <w:pPr>
        <w:ind w:left="450" w:hanging="450"/>
      </w:pPr>
      <w:rPr>
        <w:rFonts w:ascii="Times New Roman" w:hAnsi="Times New Roman" w:cs="Times New Roman"/>
        <w:b/>
        <w:sz w:val="24"/>
      </w:rPr>
    </w:lvl>
    <w:lvl w:ilvl="1">
      <w:start w:val="1"/>
      <w:numFmt w:val="decimal"/>
      <w:lvlText w:val="%1.%2."/>
      <w:lvlJc w:val="left"/>
      <w:pPr>
        <w:ind w:left="1160" w:hanging="450"/>
      </w:pPr>
      <w:rPr>
        <w:rFonts w:cs="Times New Roman"/>
      </w:rPr>
    </w:lvl>
    <w:lvl w:ilvl="2">
      <w:start w:val="1"/>
      <w:numFmt w:val="decimal"/>
      <w:lvlText w:val="%1.%2.%3."/>
      <w:lvlJc w:val="left"/>
      <w:pPr>
        <w:ind w:left="2168" w:hanging="720"/>
      </w:pPr>
      <w:rPr>
        <w:rFonts w:cs="Times New Roman"/>
      </w:rPr>
    </w:lvl>
    <w:lvl w:ilvl="3">
      <w:start w:val="1"/>
      <w:numFmt w:val="decimal"/>
      <w:lvlText w:val="%1.%2.%3.%4."/>
      <w:lvlJc w:val="left"/>
      <w:pPr>
        <w:ind w:left="2892" w:hanging="720"/>
      </w:pPr>
      <w:rPr>
        <w:rFonts w:cs="Times New Roman"/>
      </w:rPr>
    </w:lvl>
    <w:lvl w:ilvl="4">
      <w:start w:val="1"/>
      <w:numFmt w:val="decimal"/>
      <w:lvlText w:val="%1.%2.%3.%4.%5."/>
      <w:lvlJc w:val="left"/>
      <w:pPr>
        <w:ind w:left="3976" w:hanging="1080"/>
      </w:pPr>
      <w:rPr>
        <w:rFonts w:cs="Times New Roman"/>
      </w:rPr>
    </w:lvl>
    <w:lvl w:ilvl="5">
      <w:start w:val="1"/>
      <w:numFmt w:val="decimal"/>
      <w:lvlText w:val="%1.%2.%3.%4.%5.%6."/>
      <w:lvlJc w:val="left"/>
      <w:pPr>
        <w:ind w:left="4700" w:hanging="1080"/>
      </w:pPr>
      <w:rPr>
        <w:rFonts w:cs="Times New Roman"/>
      </w:rPr>
    </w:lvl>
    <w:lvl w:ilvl="6">
      <w:start w:val="1"/>
      <w:numFmt w:val="decimal"/>
      <w:lvlText w:val="%1.%2.%3.%4.%5.%6.%7."/>
      <w:lvlJc w:val="left"/>
      <w:pPr>
        <w:ind w:left="5784" w:hanging="1440"/>
      </w:pPr>
      <w:rPr>
        <w:rFonts w:cs="Times New Roman"/>
      </w:rPr>
    </w:lvl>
    <w:lvl w:ilvl="7">
      <w:start w:val="1"/>
      <w:numFmt w:val="decimal"/>
      <w:lvlText w:val="%1.%2.%3.%4.%5.%6.%7.%8."/>
      <w:lvlJc w:val="left"/>
      <w:pPr>
        <w:ind w:left="6508" w:hanging="1440"/>
      </w:pPr>
      <w:rPr>
        <w:rFonts w:cs="Times New Roman"/>
      </w:rPr>
    </w:lvl>
    <w:lvl w:ilvl="8">
      <w:start w:val="1"/>
      <w:numFmt w:val="decimal"/>
      <w:lvlText w:val="%1.%2.%3.%4.%5.%6.%7.%8.%9."/>
      <w:lvlJc w:val="left"/>
      <w:pPr>
        <w:ind w:left="7592" w:hanging="1800"/>
      </w:pPr>
      <w:rPr>
        <w:rFonts w:cs="Times New Roman"/>
      </w:rPr>
    </w:lvl>
  </w:abstractNum>
  <w:abstractNum w:abstractNumId="51">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2">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4">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9"/>
  </w:num>
  <w:num w:numId="5">
    <w:abstractNumId w:val="20"/>
  </w:num>
  <w:num w:numId="6">
    <w:abstractNumId w:val="22"/>
  </w:num>
  <w:num w:numId="7">
    <w:abstractNumId w:val="38"/>
  </w:num>
  <w:num w:numId="8">
    <w:abstractNumId w:val="48"/>
  </w:num>
  <w:num w:numId="9">
    <w:abstractNumId w:val="40"/>
  </w:num>
  <w:num w:numId="10">
    <w:abstractNumId w:val="55"/>
  </w:num>
  <w:num w:numId="11">
    <w:abstractNumId w:val="37"/>
  </w:num>
  <w:num w:numId="12">
    <w:abstractNumId w:val="39"/>
  </w:num>
  <w:num w:numId="13">
    <w:abstractNumId w:val="34"/>
  </w:num>
  <w:num w:numId="14">
    <w:abstractNumId w:val="36"/>
  </w:num>
  <w:num w:numId="15">
    <w:abstractNumId w:val="54"/>
  </w:num>
  <w:num w:numId="16">
    <w:abstractNumId w:val="29"/>
  </w:num>
  <w:num w:numId="17">
    <w:abstractNumId w:val="51"/>
  </w:num>
  <w:num w:numId="18">
    <w:abstractNumId w:val="46"/>
  </w:num>
  <w:num w:numId="19">
    <w:abstractNumId w:val="47"/>
  </w:num>
  <w:num w:numId="20">
    <w:abstractNumId w:val="28"/>
  </w:num>
  <w:num w:numId="21">
    <w:abstractNumId w:val="33"/>
  </w:num>
  <w:num w:numId="22">
    <w:abstractNumId w:val="43"/>
  </w:num>
  <w:num w:numId="23">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num>
  <w:num w:numId="25">
    <w:abstractNumId w:val="0"/>
    <w:lvlOverride w:ilvl="0">
      <w:lvl w:ilvl="0">
        <w:numFmt w:val="bullet"/>
        <w:lvlText w:val="•"/>
        <w:legacy w:legacy="1" w:legacySpace="0" w:legacyIndent="355"/>
        <w:lvlJc w:val="left"/>
        <w:rPr>
          <w:rFonts w:ascii="Times New Roman" w:hAnsi="Times New Roman" w:hint="default"/>
        </w:rPr>
      </w:lvl>
    </w:lvlOverride>
  </w:num>
  <w:num w:numId="26">
    <w:abstractNumId w:val="25"/>
  </w:num>
  <w:num w:numId="27">
    <w:abstractNumId w:val="35"/>
  </w:num>
  <w:num w:numId="28">
    <w:abstractNumId w:val="50"/>
  </w:num>
  <w:num w:numId="29">
    <w:abstractNumId w:val="41"/>
  </w:num>
  <w:num w:numId="30">
    <w:abstractNumId w:val="26"/>
  </w:num>
  <w:num w:numId="31">
    <w:abstractNumId w:val="45"/>
  </w:num>
  <w:num w:numId="32">
    <w:abstractNumId w:val="49"/>
  </w:num>
  <w:num w:numId="33">
    <w:abstractNumId w:val="23"/>
  </w:num>
  <w:num w:numId="34">
    <w:abstractNumId w:val="27"/>
  </w:num>
  <w:num w:numId="35">
    <w:abstractNumId w:val="42"/>
  </w:num>
  <w:num w:numId="36">
    <w:abstractNumId w:val="31"/>
  </w:num>
  <w:num w:numId="37">
    <w:abstractNumId w:val="32"/>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4521"/>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5123"/>
    <w:rsid w:val="000F6875"/>
    <w:rsid w:val="0010124E"/>
    <w:rsid w:val="0010181A"/>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75B3"/>
    <w:rsid w:val="0013760D"/>
    <w:rsid w:val="001379F0"/>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23CF"/>
    <w:rsid w:val="00183500"/>
    <w:rsid w:val="0018682A"/>
    <w:rsid w:val="0019760E"/>
    <w:rsid w:val="00197C18"/>
    <w:rsid w:val="001A00F7"/>
    <w:rsid w:val="001A364E"/>
    <w:rsid w:val="001A4E2F"/>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079"/>
    <w:rsid w:val="00271102"/>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ABA"/>
    <w:rsid w:val="003F41F5"/>
    <w:rsid w:val="003F4E90"/>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3F"/>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37BBD"/>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0801"/>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986"/>
    <w:rsid w:val="00677EA3"/>
    <w:rsid w:val="006801C2"/>
    <w:rsid w:val="00681C65"/>
    <w:rsid w:val="00682215"/>
    <w:rsid w:val="00685179"/>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3A2F"/>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5EC6"/>
    <w:rsid w:val="007D6548"/>
    <w:rsid w:val="007E0067"/>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19AB"/>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48C2"/>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2E9E"/>
    <w:rsid w:val="00AF4CAE"/>
    <w:rsid w:val="00AF6ABE"/>
    <w:rsid w:val="00B00DDA"/>
    <w:rsid w:val="00B01ABF"/>
    <w:rsid w:val="00B01D71"/>
    <w:rsid w:val="00B02654"/>
    <w:rsid w:val="00B041AC"/>
    <w:rsid w:val="00B04591"/>
    <w:rsid w:val="00B060A7"/>
    <w:rsid w:val="00B07CC7"/>
    <w:rsid w:val="00B07F62"/>
    <w:rsid w:val="00B111F6"/>
    <w:rsid w:val="00B129CC"/>
    <w:rsid w:val="00B12B16"/>
    <w:rsid w:val="00B152B6"/>
    <w:rsid w:val="00B159E8"/>
    <w:rsid w:val="00B16CC8"/>
    <w:rsid w:val="00B178A4"/>
    <w:rsid w:val="00B17A5C"/>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1A5"/>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80"/>
    <w:rsid w:val="00D640D0"/>
    <w:rsid w:val="00D64EB5"/>
    <w:rsid w:val="00D65E96"/>
    <w:rsid w:val="00D6739A"/>
    <w:rsid w:val="00D67E45"/>
    <w:rsid w:val="00D703B6"/>
    <w:rsid w:val="00D72C8B"/>
    <w:rsid w:val="00D72E83"/>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410"/>
    <w:rsid w:val="00DB6989"/>
    <w:rsid w:val="00DB7622"/>
    <w:rsid w:val="00DB7A63"/>
    <w:rsid w:val="00DC03ED"/>
    <w:rsid w:val="00DC0783"/>
    <w:rsid w:val="00DC16C5"/>
    <w:rsid w:val="00DC2933"/>
    <w:rsid w:val="00DC4097"/>
    <w:rsid w:val="00DC427E"/>
    <w:rsid w:val="00DC54E9"/>
    <w:rsid w:val="00DC58D5"/>
    <w:rsid w:val="00DC5D58"/>
    <w:rsid w:val="00DC6D82"/>
    <w:rsid w:val="00DD09A8"/>
    <w:rsid w:val="00DD0DF9"/>
    <w:rsid w:val="00DD1DA5"/>
    <w:rsid w:val="00DD2DD9"/>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4746"/>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index heading" w:uiPriority="0" w:qFormat="1"/>
    <w:lsdException w:name="caption" w:uiPriority="35" w:qFormat="1"/>
    <w:lsdException w:name="footnote reference" w:uiPriority="0" w:qFormat="1"/>
    <w:lsdException w:name="annotation reference" w:qFormat="1"/>
    <w:lsdException w:name="page number" w:qFormat="1"/>
    <w:lsdException w:name="endnote reference" w:qFormat="1"/>
    <w:lsdException w:name="endnote text" w:qFormat="1"/>
    <w:lsdException w:name="List Bullet" w:qFormat="1"/>
    <w:lsdException w:name="Title" w:semiHidden="0" w:unhideWhenUsed="0" w:qFormat="1"/>
    <w:lsdException w:name="Default Paragraph Font" w:uiPriority="1"/>
    <w:lsdException w:name="Body Text" w:qFormat="1"/>
    <w:lsdException w:name="Subtitle" w:semiHidden="0" w:unhideWhenUsed="0" w:qFormat="1"/>
    <w:lsdException w:name="Body Text 2" w:uiPriority="0" w:qFormat="1"/>
    <w:lsdException w:name="Body Text 3" w:qFormat="1"/>
    <w:lsdException w:name="Body Text Indent 2" w:qFormat="1"/>
    <w:lsdException w:name="Body Text Indent 3" w:qFormat="1"/>
    <w:lsdException w:name="Hyperlink" w:uiPriority="0"/>
    <w:lsdException w:name="FollowedHyperlink" w:qFormat="1"/>
    <w:lsdException w:name="Strong" w:semiHidden="0"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uiPriority w:val="99"/>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uiPriority w:val="99"/>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uiPriority w:val="99"/>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uiPriority w:val="99"/>
    <w:qFormat/>
    <w:rsid w:val="00F76448"/>
    <w:pPr>
      <w:keepNext/>
      <w:numPr>
        <w:ilvl w:val="3"/>
        <w:numId w:val="6"/>
      </w:numPr>
      <w:spacing w:before="240" w:after="60"/>
      <w:outlineLvl w:val="3"/>
    </w:pPr>
    <w:rPr>
      <w:b/>
      <w:bCs/>
      <w:sz w:val="28"/>
      <w:szCs w:val="28"/>
    </w:rPr>
  </w:style>
  <w:style w:type="paragraph" w:styleId="5">
    <w:name w:val="heading 5"/>
    <w:basedOn w:val="a"/>
    <w:next w:val="a"/>
    <w:link w:val="50"/>
    <w:uiPriority w:val="9"/>
    <w:semiHidden/>
    <w:unhideWhenUsed/>
    <w:qFormat/>
    <w:rsid w:val="00CD41A5"/>
    <w:pPr>
      <w:pBdr>
        <w:bottom w:val="single" w:sz="6" w:space="1" w:color="4F81BD" w:themeColor="accent1"/>
      </w:pBdr>
      <w:spacing w:before="300"/>
      <w:outlineLvl w:val="4"/>
    </w:pPr>
    <w:rPr>
      <w:caps/>
      <w:color w:val="365F91" w:themeColor="accent1" w:themeShade="BF"/>
      <w:spacing w:val="10"/>
      <w:sz w:val="22"/>
      <w:szCs w:val="22"/>
    </w:rPr>
  </w:style>
  <w:style w:type="paragraph" w:styleId="6">
    <w:name w:val="heading 6"/>
    <w:basedOn w:val="a"/>
    <w:next w:val="a"/>
    <w:link w:val="60"/>
    <w:uiPriority w:val="9"/>
    <w:semiHidden/>
    <w:unhideWhenUsed/>
    <w:qFormat/>
    <w:rsid w:val="00CD41A5"/>
    <w:pPr>
      <w:pBdr>
        <w:bottom w:val="dotted" w:sz="6" w:space="1" w:color="4F81BD" w:themeColor="accent1"/>
      </w:pBdr>
      <w:spacing w:before="300"/>
      <w:outlineLvl w:val="5"/>
    </w:pPr>
    <w:rPr>
      <w:caps/>
      <w:color w:val="365F91" w:themeColor="accent1" w:themeShade="BF"/>
      <w:spacing w:val="10"/>
      <w:sz w:val="22"/>
      <w:szCs w:val="22"/>
    </w:rPr>
  </w:style>
  <w:style w:type="paragraph" w:styleId="7">
    <w:name w:val="heading 7"/>
    <w:basedOn w:val="a"/>
    <w:next w:val="a"/>
    <w:link w:val="70"/>
    <w:uiPriority w:val="9"/>
    <w:semiHidden/>
    <w:unhideWhenUsed/>
    <w:qFormat/>
    <w:rsid w:val="00CD41A5"/>
    <w:pPr>
      <w:spacing w:before="300"/>
      <w:outlineLvl w:val="6"/>
    </w:pPr>
    <w:rPr>
      <w:caps/>
      <w:color w:val="365F91" w:themeColor="accent1" w:themeShade="BF"/>
      <w:spacing w:val="10"/>
      <w:sz w:val="22"/>
      <w:szCs w:val="22"/>
    </w:rPr>
  </w:style>
  <w:style w:type="paragraph" w:styleId="8">
    <w:name w:val="heading 8"/>
    <w:basedOn w:val="a"/>
    <w:next w:val="a"/>
    <w:link w:val="80"/>
    <w:uiPriority w:val="9"/>
    <w:semiHidden/>
    <w:unhideWhenUsed/>
    <w:qFormat/>
    <w:rsid w:val="00CD41A5"/>
    <w:pPr>
      <w:spacing w:before="300"/>
      <w:outlineLvl w:val="7"/>
    </w:pPr>
    <w:rPr>
      <w:caps/>
      <w:spacing w:val="10"/>
      <w:sz w:val="18"/>
      <w:szCs w:val="18"/>
    </w:rPr>
  </w:style>
  <w:style w:type="paragraph" w:styleId="9">
    <w:name w:val="heading 9"/>
    <w:basedOn w:val="a"/>
    <w:next w:val="a"/>
    <w:link w:val="90"/>
    <w:uiPriority w:val="9"/>
    <w:semiHidden/>
    <w:unhideWhenUsed/>
    <w:qFormat/>
    <w:rsid w:val="00CD41A5"/>
    <w:pPr>
      <w:spacing w:before="30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uiPriority w:val="99"/>
    <w:qFormat/>
    <w:rsid w:val="00F76448"/>
    <w:rPr>
      <w:rFonts w:ascii="Times New Roman" w:hAnsi="Times New Roman" w:cs="Times New Roman"/>
    </w:rPr>
  </w:style>
  <w:style w:type="character" w:customStyle="1" w:styleId="WW8Num3z2">
    <w:name w:val="WW8Num3z2"/>
    <w:uiPriority w:val="99"/>
    <w:qFormat/>
    <w:rsid w:val="00F76448"/>
    <w:rPr>
      <w:i w:val="0"/>
    </w:rPr>
  </w:style>
  <w:style w:type="character" w:customStyle="1" w:styleId="WW8Num4z0">
    <w:name w:val="WW8Num4z0"/>
    <w:uiPriority w:val="99"/>
    <w:qFormat/>
    <w:rsid w:val="00F76448"/>
    <w:rPr>
      <w:rFonts w:eastAsia="MS Mincho"/>
    </w:rPr>
  </w:style>
  <w:style w:type="character" w:customStyle="1" w:styleId="WW8Num5z0">
    <w:name w:val="WW8Num5z0"/>
    <w:uiPriority w:val="99"/>
    <w:qFormat/>
    <w:rsid w:val="00F76448"/>
    <w:rPr>
      <w:rFonts w:cs="Times New Roman"/>
      <w:color w:val="auto"/>
    </w:rPr>
  </w:style>
  <w:style w:type="character" w:customStyle="1" w:styleId="WW8Num5z1">
    <w:name w:val="WW8Num5z1"/>
    <w:uiPriority w:val="99"/>
    <w:qFormat/>
    <w:rsid w:val="00F76448"/>
    <w:rPr>
      <w:rFonts w:cs="Times New Roman"/>
      <w:b w:val="0"/>
    </w:rPr>
  </w:style>
  <w:style w:type="character" w:customStyle="1" w:styleId="WW8Num5z2">
    <w:name w:val="WW8Num5z2"/>
    <w:uiPriority w:val="99"/>
    <w:qFormat/>
    <w:rsid w:val="00F76448"/>
    <w:rPr>
      <w:rFonts w:cs="Times New Roman"/>
    </w:rPr>
  </w:style>
  <w:style w:type="character" w:customStyle="1" w:styleId="WW8Num6z2">
    <w:name w:val="WW8Num6z2"/>
    <w:uiPriority w:val="99"/>
    <w:qFormat/>
    <w:rsid w:val="00F76448"/>
    <w:rPr>
      <w:b w:val="0"/>
      <w:i w:val="0"/>
    </w:rPr>
  </w:style>
  <w:style w:type="character" w:customStyle="1" w:styleId="WW8Num7z2">
    <w:name w:val="WW8Num7z2"/>
    <w:uiPriority w:val="99"/>
    <w:qFormat/>
    <w:rsid w:val="00F76448"/>
    <w:rPr>
      <w:b w:val="0"/>
      <w:i w:val="0"/>
    </w:rPr>
  </w:style>
  <w:style w:type="character" w:customStyle="1" w:styleId="WW8Num8z0">
    <w:name w:val="WW8Num8z0"/>
    <w:uiPriority w:val="99"/>
    <w:qFormat/>
    <w:rsid w:val="00F76448"/>
    <w:rPr>
      <w:b w:val="0"/>
      <w:i w:val="0"/>
    </w:rPr>
  </w:style>
  <w:style w:type="character" w:customStyle="1" w:styleId="WW8Num8z1">
    <w:name w:val="WW8Num8z1"/>
    <w:uiPriority w:val="99"/>
    <w:qFormat/>
    <w:rsid w:val="00F76448"/>
    <w:rPr>
      <w:rFonts w:ascii="Courier New" w:hAnsi="Courier New" w:cs="Courier New"/>
    </w:rPr>
  </w:style>
  <w:style w:type="character" w:customStyle="1" w:styleId="WW8Num8z2">
    <w:name w:val="WW8Num8z2"/>
    <w:uiPriority w:val="99"/>
    <w:qFormat/>
    <w:rsid w:val="00F76448"/>
    <w:rPr>
      <w:rFonts w:ascii="Wingdings" w:hAnsi="Wingdings"/>
    </w:rPr>
  </w:style>
  <w:style w:type="character" w:customStyle="1" w:styleId="WW8Num8z3">
    <w:name w:val="WW8Num8z3"/>
    <w:uiPriority w:val="99"/>
    <w:qFormat/>
    <w:rsid w:val="00F76448"/>
    <w:rPr>
      <w:rFonts w:ascii="Symbol" w:hAnsi="Symbol"/>
    </w:rPr>
  </w:style>
  <w:style w:type="character" w:customStyle="1" w:styleId="WW8Num9z0">
    <w:name w:val="WW8Num9z0"/>
    <w:uiPriority w:val="99"/>
    <w:qFormat/>
    <w:rsid w:val="00F76448"/>
    <w:rPr>
      <w:b w:val="0"/>
      <w:i w:val="0"/>
    </w:rPr>
  </w:style>
  <w:style w:type="character" w:customStyle="1" w:styleId="WW8Num9z1">
    <w:name w:val="WW8Num9z1"/>
    <w:uiPriority w:val="99"/>
    <w:qFormat/>
    <w:rsid w:val="00F76448"/>
    <w:rPr>
      <w:rFonts w:ascii="Courier New" w:hAnsi="Courier New" w:cs="Courier New"/>
    </w:rPr>
  </w:style>
  <w:style w:type="character" w:customStyle="1" w:styleId="WW8Num9z2">
    <w:name w:val="WW8Num9z2"/>
    <w:uiPriority w:val="99"/>
    <w:qFormat/>
    <w:rsid w:val="00F76448"/>
    <w:rPr>
      <w:rFonts w:ascii="Wingdings" w:hAnsi="Wingdings"/>
    </w:rPr>
  </w:style>
  <w:style w:type="character" w:customStyle="1" w:styleId="WW8Num9z3">
    <w:name w:val="WW8Num9z3"/>
    <w:uiPriority w:val="99"/>
    <w:qFormat/>
    <w:rsid w:val="00F76448"/>
    <w:rPr>
      <w:rFonts w:ascii="Symbol" w:hAnsi="Symbol"/>
    </w:rPr>
  </w:style>
  <w:style w:type="character" w:customStyle="1" w:styleId="WW8Num11z0">
    <w:name w:val="WW8Num11z0"/>
    <w:uiPriority w:val="99"/>
    <w:qFormat/>
    <w:rsid w:val="00F76448"/>
    <w:rPr>
      <w:b w:val="0"/>
    </w:rPr>
  </w:style>
  <w:style w:type="character" w:customStyle="1" w:styleId="WW8Num12z0">
    <w:name w:val="WW8Num12z0"/>
    <w:uiPriority w:val="99"/>
    <w:qFormat/>
    <w:rsid w:val="00F76448"/>
    <w:rPr>
      <w:b w:val="0"/>
      <w:i w:val="0"/>
    </w:rPr>
  </w:style>
  <w:style w:type="character" w:customStyle="1" w:styleId="WW8Num12z1">
    <w:name w:val="WW8Num12z1"/>
    <w:uiPriority w:val="99"/>
    <w:qFormat/>
    <w:rsid w:val="00F76448"/>
    <w:rPr>
      <w:rFonts w:ascii="Courier New" w:hAnsi="Courier New" w:cs="Courier New"/>
    </w:rPr>
  </w:style>
  <w:style w:type="character" w:customStyle="1" w:styleId="WW8Num12z2">
    <w:name w:val="WW8Num12z2"/>
    <w:uiPriority w:val="99"/>
    <w:qFormat/>
    <w:rsid w:val="00F76448"/>
    <w:rPr>
      <w:rFonts w:ascii="Wingdings" w:hAnsi="Wingdings"/>
    </w:rPr>
  </w:style>
  <w:style w:type="character" w:customStyle="1" w:styleId="WW8Num12z3">
    <w:name w:val="WW8Num12z3"/>
    <w:uiPriority w:val="99"/>
    <w:qFormat/>
    <w:rsid w:val="00F76448"/>
    <w:rPr>
      <w:rFonts w:ascii="Symbol" w:hAnsi="Symbol"/>
    </w:rPr>
  </w:style>
  <w:style w:type="character" w:customStyle="1" w:styleId="WW8Num16z0">
    <w:name w:val="WW8Num16z0"/>
    <w:uiPriority w:val="99"/>
    <w:qFormat/>
    <w:rsid w:val="00F76448"/>
    <w:rPr>
      <w:rFonts w:ascii="Symbol" w:hAnsi="Symbol"/>
    </w:rPr>
  </w:style>
  <w:style w:type="character" w:customStyle="1" w:styleId="WW8Num16z1">
    <w:name w:val="WW8Num16z1"/>
    <w:uiPriority w:val="99"/>
    <w:qFormat/>
    <w:rsid w:val="00F76448"/>
    <w:rPr>
      <w:rFonts w:ascii="Courier New" w:hAnsi="Courier New" w:cs="Courier New"/>
    </w:rPr>
  </w:style>
  <w:style w:type="character" w:customStyle="1" w:styleId="WW8Num16z2">
    <w:name w:val="WW8Num16z2"/>
    <w:uiPriority w:val="99"/>
    <w:qFormat/>
    <w:rsid w:val="00F76448"/>
    <w:rPr>
      <w:rFonts w:ascii="Wingdings" w:hAnsi="Wingdings"/>
    </w:rPr>
  </w:style>
  <w:style w:type="character" w:customStyle="1" w:styleId="WW8Num17z0">
    <w:name w:val="WW8Num17z0"/>
    <w:uiPriority w:val="99"/>
    <w:qFormat/>
    <w:rsid w:val="00F76448"/>
    <w:rPr>
      <w:b w:val="0"/>
      <w:i w:val="0"/>
    </w:rPr>
  </w:style>
  <w:style w:type="character" w:customStyle="1" w:styleId="WW8Num17z1">
    <w:name w:val="WW8Num17z1"/>
    <w:uiPriority w:val="99"/>
    <w:qFormat/>
    <w:rsid w:val="00F76448"/>
    <w:rPr>
      <w:rFonts w:ascii="Courier New" w:hAnsi="Courier New" w:cs="Courier New"/>
    </w:rPr>
  </w:style>
  <w:style w:type="character" w:customStyle="1" w:styleId="WW8Num17z2">
    <w:name w:val="WW8Num17z2"/>
    <w:uiPriority w:val="99"/>
    <w:qFormat/>
    <w:rsid w:val="00F76448"/>
    <w:rPr>
      <w:rFonts w:ascii="Wingdings" w:hAnsi="Wingdings"/>
    </w:rPr>
  </w:style>
  <w:style w:type="character" w:customStyle="1" w:styleId="WW8Num17z3">
    <w:name w:val="WW8Num17z3"/>
    <w:uiPriority w:val="99"/>
    <w:qFormat/>
    <w:rsid w:val="00F76448"/>
    <w:rPr>
      <w:rFonts w:ascii="Symbol" w:hAnsi="Symbol"/>
    </w:rPr>
  </w:style>
  <w:style w:type="character" w:customStyle="1" w:styleId="WW8Num18z2">
    <w:name w:val="WW8Num18z2"/>
    <w:uiPriority w:val="99"/>
    <w:qFormat/>
    <w:rsid w:val="00F76448"/>
    <w:rPr>
      <w:b w:val="0"/>
    </w:rPr>
  </w:style>
  <w:style w:type="character" w:customStyle="1" w:styleId="WW8Num21z0">
    <w:name w:val="WW8Num21z0"/>
    <w:uiPriority w:val="99"/>
    <w:qFormat/>
    <w:rsid w:val="00F76448"/>
    <w:rPr>
      <w:color w:val="auto"/>
    </w:rPr>
  </w:style>
  <w:style w:type="character" w:customStyle="1" w:styleId="WW8Num21z1">
    <w:name w:val="WW8Num21z1"/>
    <w:uiPriority w:val="99"/>
    <w:qFormat/>
    <w:rsid w:val="00F76448"/>
    <w:rPr>
      <w:b/>
      <w:color w:val="auto"/>
    </w:rPr>
  </w:style>
  <w:style w:type="character" w:customStyle="1" w:styleId="WW8Num24z0">
    <w:name w:val="WW8Num24z0"/>
    <w:uiPriority w:val="99"/>
    <w:qFormat/>
    <w:rsid w:val="00F76448"/>
    <w:rPr>
      <w:b w:val="0"/>
      <w:i w:val="0"/>
    </w:rPr>
  </w:style>
  <w:style w:type="character" w:customStyle="1" w:styleId="WW8Num24z1">
    <w:name w:val="WW8Num24z1"/>
    <w:uiPriority w:val="99"/>
    <w:qFormat/>
    <w:rsid w:val="00F76448"/>
    <w:rPr>
      <w:rFonts w:ascii="Courier New" w:hAnsi="Courier New" w:cs="Courier New"/>
    </w:rPr>
  </w:style>
  <w:style w:type="character" w:customStyle="1" w:styleId="WW8Num24z2">
    <w:name w:val="WW8Num24z2"/>
    <w:uiPriority w:val="99"/>
    <w:qFormat/>
    <w:rsid w:val="00F76448"/>
    <w:rPr>
      <w:rFonts w:ascii="Wingdings" w:hAnsi="Wingdings"/>
    </w:rPr>
  </w:style>
  <w:style w:type="character" w:customStyle="1" w:styleId="WW8Num24z3">
    <w:name w:val="WW8Num24z3"/>
    <w:uiPriority w:val="99"/>
    <w:qFormat/>
    <w:rsid w:val="00F76448"/>
    <w:rPr>
      <w:rFonts w:ascii="Symbol" w:hAnsi="Symbol"/>
    </w:rPr>
  </w:style>
  <w:style w:type="character" w:customStyle="1" w:styleId="10">
    <w:name w:val="Основной шрифт абзаца1"/>
    <w:link w:val="Heading1"/>
    <w:uiPriority w:val="99"/>
    <w:qFormat/>
    <w:rsid w:val="00F76448"/>
    <w:rPr>
      <w:rFonts w:asciiTheme="minorHAnsi" w:eastAsia="MS Mincho" w:hAnsiTheme="minorHAnsi" w:cs="Arial"/>
      <w:b/>
      <w:bCs/>
      <w:sz w:val="32"/>
      <w:szCs w:val="32"/>
      <w:lang w:val="en-US" w:eastAsia="ar-SA" w:bidi="en-US"/>
    </w:rPr>
  </w:style>
  <w:style w:type="character" w:customStyle="1" w:styleId="11">
    <w:name w:val="Заголовок 1 Знак"/>
    <w:aliases w:val="Гоник_Заголовок 1 Знак"/>
    <w:uiPriority w:val="99"/>
    <w:qFormat/>
    <w:rsid w:val="00F76448"/>
    <w:rPr>
      <w:rFonts w:eastAsia="MS Mincho" w:cs="Arial"/>
      <w:b/>
      <w:bCs/>
      <w:kern w:val="1"/>
      <w:sz w:val="32"/>
      <w:szCs w:val="32"/>
      <w:lang w:val="ru-RU" w:eastAsia="ar-SA" w:bidi="ar-SA"/>
    </w:rPr>
  </w:style>
  <w:style w:type="character" w:customStyle="1" w:styleId="21">
    <w:name w:val="Заголовок 2 Знак1"/>
    <w:uiPriority w:val="99"/>
    <w:qFormat/>
    <w:rsid w:val="00F76448"/>
    <w:rPr>
      <w:rFonts w:cs="Arial"/>
      <w:b/>
      <w:bCs/>
      <w:i/>
      <w:iCs/>
      <w:sz w:val="28"/>
      <w:szCs w:val="28"/>
      <w:lang w:val="ru-RU" w:eastAsia="ar-SA" w:bidi="ar-SA"/>
    </w:rPr>
  </w:style>
  <w:style w:type="character" w:customStyle="1" w:styleId="Normal">
    <w:name w:val="Normal Знак"/>
    <w:uiPriority w:val="99"/>
    <w:qFormat/>
    <w:rsid w:val="00F76448"/>
    <w:rPr>
      <w:sz w:val="28"/>
      <w:lang w:val="ru-RU" w:eastAsia="ar-SA" w:bidi="ar-SA"/>
    </w:rPr>
  </w:style>
  <w:style w:type="character" w:customStyle="1" w:styleId="a3">
    <w:name w:val="Основной текст Знак"/>
    <w:uiPriority w:val="99"/>
    <w:qFormat/>
    <w:rsid w:val="00F76448"/>
    <w:rPr>
      <w:rFonts w:eastAsia="MS Mincho"/>
      <w:sz w:val="26"/>
      <w:szCs w:val="24"/>
      <w:lang w:val="ru-RU" w:eastAsia="ar-SA" w:bidi="ar-SA"/>
    </w:rPr>
  </w:style>
  <w:style w:type="character" w:customStyle="1" w:styleId="a4">
    <w:name w:val="Основной текст с отступом Знак"/>
    <w:uiPriority w:val="99"/>
    <w:qFormat/>
    <w:rsid w:val="00F76448"/>
    <w:rPr>
      <w:sz w:val="28"/>
      <w:lang w:val="ru-RU" w:eastAsia="ar-SA" w:bidi="ar-SA"/>
    </w:rPr>
  </w:style>
  <w:style w:type="character" w:styleId="a5">
    <w:name w:val="page number"/>
    <w:basedOn w:val="10"/>
    <w:uiPriority w:val="99"/>
    <w:qFormat/>
    <w:rsid w:val="00F76448"/>
  </w:style>
  <w:style w:type="character" w:customStyle="1" w:styleId="a6">
    <w:name w:val="Нижний колонтитул Знак"/>
    <w:link w:val="12"/>
    <w:uiPriority w:val="99"/>
    <w:qFormat/>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qFormat/>
    <w:rsid w:val="00F76448"/>
    <w:rPr>
      <w:lang w:val="ru-RU" w:eastAsia="ar-SA" w:bidi="ar-SA"/>
    </w:rPr>
  </w:style>
  <w:style w:type="character" w:customStyle="1" w:styleId="a9">
    <w:name w:val="Символ сноски"/>
    <w:uiPriority w:val="99"/>
    <w:qFormat/>
    <w:rsid w:val="00F76448"/>
    <w:rPr>
      <w:vertAlign w:val="superscript"/>
    </w:rPr>
  </w:style>
  <w:style w:type="character" w:customStyle="1" w:styleId="aa">
    <w:name w:val="Схема документа Знак"/>
    <w:link w:val="ab"/>
    <w:uiPriority w:val="99"/>
    <w:qFormat/>
    <w:rsid w:val="00F76448"/>
    <w:rPr>
      <w:rFonts w:ascii="Tahoma" w:hAnsi="Tahoma" w:cs="Tahoma"/>
      <w:shd w:val="clear" w:color="auto" w:fill="000080"/>
    </w:rPr>
  </w:style>
  <w:style w:type="character" w:customStyle="1" w:styleId="13">
    <w:name w:val="Знак примечания1"/>
    <w:uiPriority w:val="99"/>
    <w:qFormat/>
    <w:rsid w:val="00F76448"/>
    <w:rPr>
      <w:sz w:val="16"/>
      <w:szCs w:val="16"/>
    </w:rPr>
  </w:style>
  <w:style w:type="character" w:customStyle="1" w:styleId="ac">
    <w:name w:val="Тема примечания Знак"/>
    <w:uiPriority w:val="99"/>
    <w:qFormat/>
    <w:rsid w:val="00F76448"/>
    <w:rPr>
      <w:b/>
      <w:bCs/>
      <w:lang w:val="ru-RU" w:eastAsia="ar-SA" w:bidi="ar-SA"/>
    </w:rPr>
  </w:style>
  <w:style w:type="character" w:customStyle="1" w:styleId="ad">
    <w:name w:val="Текст выноски Знак"/>
    <w:uiPriority w:val="99"/>
    <w:qFormat/>
    <w:rsid w:val="00F76448"/>
    <w:rPr>
      <w:rFonts w:ascii="Tahoma" w:hAnsi="Tahoma" w:cs="Tahoma"/>
      <w:sz w:val="16"/>
      <w:szCs w:val="16"/>
    </w:rPr>
  </w:style>
  <w:style w:type="character" w:customStyle="1" w:styleId="30">
    <w:name w:val="Заголовок 3 Знак"/>
    <w:aliases w:val="Гоник_Заголовок 3 Знак,H3 Знак,h3 Знак"/>
    <w:uiPriority w:val="99"/>
    <w:qFormat/>
    <w:rsid w:val="00F76448"/>
    <w:rPr>
      <w:rFonts w:ascii="Arial" w:hAnsi="Arial" w:cs="Arial"/>
      <w:b/>
      <w:bCs/>
      <w:sz w:val="26"/>
      <w:szCs w:val="26"/>
    </w:rPr>
  </w:style>
  <w:style w:type="character" w:customStyle="1" w:styleId="31">
    <w:name w:val="Основной текст 3 Знак"/>
    <w:link w:val="32"/>
    <w:uiPriority w:val="99"/>
    <w:qFormat/>
    <w:rsid w:val="00F76448"/>
    <w:rPr>
      <w:sz w:val="16"/>
      <w:szCs w:val="16"/>
    </w:rPr>
  </w:style>
  <w:style w:type="character" w:customStyle="1" w:styleId="ae">
    <w:name w:val="Подзаголовок Знак"/>
    <w:uiPriority w:val="99"/>
    <w:qFormat/>
    <w:rsid w:val="00F76448"/>
    <w:rPr>
      <w:b/>
      <w:bCs/>
      <w:sz w:val="24"/>
      <w:szCs w:val="24"/>
    </w:rPr>
  </w:style>
  <w:style w:type="character" w:customStyle="1" w:styleId="af">
    <w:name w:val="Верхний колонтитул Знак"/>
    <w:link w:val="14"/>
    <w:uiPriority w:val="99"/>
    <w:qFormat/>
    <w:rsid w:val="00F76448"/>
    <w:rPr>
      <w:sz w:val="24"/>
      <w:szCs w:val="24"/>
    </w:rPr>
  </w:style>
  <w:style w:type="character" w:customStyle="1" w:styleId="FontStyle21">
    <w:name w:val="Font Style21"/>
    <w:uiPriority w:val="99"/>
    <w:qFormat/>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qFormat/>
    <w:rsid w:val="00F76448"/>
    <w:rPr>
      <w:sz w:val="24"/>
      <w:szCs w:val="24"/>
    </w:rPr>
  </w:style>
  <w:style w:type="character" w:customStyle="1" w:styleId="af0">
    <w:name w:val="Обычный отступ Знак"/>
    <w:uiPriority w:val="99"/>
    <w:qFormat/>
    <w:rsid w:val="00F76448"/>
    <w:rPr>
      <w:rFonts w:ascii="Calibri" w:eastAsia="Calibri" w:hAnsi="Calibri" w:cs="Calibri"/>
      <w:sz w:val="24"/>
      <w:szCs w:val="24"/>
    </w:rPr>
  </w:style>
  <w:style w:type="character" w:styleId="af1">
    <w:name w:val="FollowedHyperlink"/>
    <w:uiPriority w:val="99"/>
    <w:qFormat/>
    <w:rsid w:val="00F76448"/>
    <w:rPr>
      <w:color w:val="800080"/>
      <w:u w:val="single"/>
    </w:rPr>
  </w:style>
  <w:style w:type="character" w:customStyle="1" w:styleId="220">
    <w:name w:val="Заголовок 2 Знак2"/>
    <w:uiPriority w:val="99"/>
    <w:qFormat/>
    <w:rsid w:val="00F76448"/>
    <w:rPr>
      <w:rFonts w:cs="Arial"/>
      <w:b/>
      <w:bCs/>
      <w:i/>
      <w:iCs/>
      <w:sz w:val="28"/>
      <w:szCs w:val="28"/>
    </w:rPr>
  </w:style>
  <w:style w:type="character" w:customStyle="1" w:styleId="33">
    <w:name w:val="Основной текст с отступом 3 Знак"/>
    <w:uiPriority w:val="99"/>
    <w:qFormat/>
    <w:rsid w:val="00F76448"/>
    <w:rPr>
      <w:sz w:val="28"/>
      <w:szCs w:val="24"/>
    </w:rPr>
  </w:style>
  <w:style w:type="character" w:customStyle="1" w:styleId="15">
    <w:name w:val="Основной текст Знак Знак Знак Знак Знак1"/>
    <w:uiPriority w:val="99"/>
    <w:qFormat/>
    <w:rsid w:val="00F76448"/>
    <w:rPr>
      <w:rFonts w:eastAsia="MS Mincho" w:cs="Times New Roman"/>
      <w:sz w:val="24"/>
      <w:szCs w:val="24"/>
      <w:lang w:val="ru-RU" w:eastAsia="ar-SA" w:bidi="ar-SA"/>
    </w:rPr>
  </w:style>
  <w:style w:type="character" w:customStyle="1" w:styleId="BodyTextChar1">
    <w:name w:val="Body Text Char1"/>
    <w:uiPriority w:val="99"/>
    <w:qFormat/>
    <w:rsid w:val="00F76448"/>
    <w:rPr>
      <w:rFonts w:eastAsia="MS Mincho" w:cs="Times New Roman"/>
      <w:sz w:val="24"/>
      <w:szCs w:val="24"/>
      <w:lang w:val="ru-RU" w:eastAsia="ar-SA" w:bidi="ar-SA"/>
    </w:rPr>
  </w:style>
  <w:style w:type="character" w:customStyle="1" w:styleId="81">
    <w:name w:val="Знак Знак8"/>
    <w:uiPriority w:val="99"/>
    <w:qFormat/>
    <w:rsid w:val="00F76448"/>
    <w:rPr>
      <w:sz w:val="16"/>
      <w:szCs w:val="16"/>
      <w:lang w:eastAsia="ar-SA" w:bidi="ar-SA"/>
    </w:rPr>
  </w:style>
  <w:style w:type="character" w:customStyle="1" w:styleId="150">
    <w:name w:val="Знак Знак15"/>
    <w:uiPriority w:val="99"/>
    <w:qFormat/>
    <w:rsid w:val="00F76448"/>
    <w:rPr>
      <w:rFonts w:eastAsia="MS Mincho" w:cs="Arial"/>
      <w:b/>
      <w:bCs/>
      <w:kern w:val="1"/>
      <w:sz w:val="32"/>
      <w:szCs w:val="32"/>
      <w:lang w:val="ru-RU" w:eastAsia="ar-SA" w:bidi="ar-SA"/>
    </w:rPr>
  </w:style>
  <w:style w:type="character" w:customStyle="1" w:styleId="140">
    <w:name w:val="Знак Знак14"/>
    <w:uiPriority w:val="99"/>
    <w:qFormat/>
    <w:rsid w:val="00F76448"/>
    <w:rPr>
      <w:rFonts w:ascii="Arial" w:hAnsi="Arial"/>
      <w:b/>
      <w:bCs/>
      <w:sz w:val="26"/>
      <w:szCs w:val="26"/>
      <w:lang w:eastAsia="ar-SA" w:bidi="ar-SA"/>
    </w:rPr>
  </w:style>
  <w:style w:type="character" w:customStyle="1" w:styleId="24">
    <w:name w:val="Знак Знак2"/>
    <w:uiPriority w:val="99"/>
    <w:qFormat/>
    <w:rsid w:val="00F76448"/>
    <w:rPr>
      <w:rFonts w:ascii="Calibri" w:eastAsia="Calibri" w:hAnsi="Calibri"/>
      <w:sz w:val="24"/>
      <w:szCs w:val="24"/>
      <w:lang w:eastAsia="ar-SA" w:bidi="ar-SA"/>
    </w:rPr>
  </w:style>
  <w:style w:type="character" w:customStyle="1" w:styleId="91">
    <w:name w:val="Знак Знак9"/>
    <w:uiPriority w:val="99"/>
    <w:qFormat/>
    <w:rsid w:val="00F76448"/>
    <w:rPr>
      <w:lang w:val="ru-RU" w:eastAsia="ar-SA" w:bidi="ar-SA"/>
    </w:rPr>
  </w:style>
  <w:style w:type="character" w:customStyle="1" w:styleId="130">
    <w:name w:val="Знак Знак13"/>
    <w:uiPriority w:val="99"/>
    <w:qFormat/>
    <w:rsid w:val="00F76448"/>
    <w:rPr>
      <w:sz w:val="24"/>
      <w:szCs w:val="24"/>
      <w:lang w:eastAsia="ar-SA" w:bidi="ar-SA"/>
    </w:rPr>
  </w:style>
  <w:style w:type="character" w:customStyle="1" w:styleId="110">
    <w:name w:val="Знак Знак11"/>
    <w:uiPriority w:val="99"/>
    <w:qFormat/>
    <w:rsid w:val="00F76448"/>
    <w:rPr>
      <w:rFonts w:ascii="MS Mincho" w:eastAsia="MS Mincho" w:hAnsi="MS Mincho"/>
      <w:spacing w:val="-2"/>
      <w:sz w:val="24"/>
      <w:szCs w:val="24"/>
      <w:lang w:val="ru-RU" w:eastAsia="ar-SA" w:bidi="ar-SA"/>
    </w:rPr>
  </w:style>
  <w:style w:type="character" w:customStyle="1" w:styleId="120">
    <w:name w:val="Знак Знак12"/>
    <w:uiPriority w:val="99"/>
    <w:qFormat/>
    <w:rsid w:val="00F76448"/>
    <w:rPr>
      <w:sz w:val="28"/>
      <w:lang w:val="ru-RU" w:eastAsia="ar-SA" w:bidi="ar-SA"/>
    </w:rPr>
  </w:style>
  <w:style w:type="character" w:customStyle="1" w:styleId="71">
    <w:name w:val="Знак Знак7"/>
    <w:uiPriority w:val="99"/>
    <w:qFormat/>
    <w:rsid w:val="00F76448"/>
    <w:rPr>
      <w:b/>
      <w:bCs/>
      <w:sz w:val="24"/>
      <w:szCs w:val="24"/>
      <w:lang w:eastAsia="ar-SA" w:bidi="ar-SA"/>
    </w:rPr>
  </w:style>
  <w:style w:type="character" w:customStyle="1" w:styleId="34">
    <w:name w:val="Знак Знак3"/>
    <w:uiPriority w:val="99"/>
    <w:qFormat/>
    <w:rsid w:val="00F76448"/>
    <w:rPr>
      <w:sz w:val="24"/>
      <w:szCs w:val="24"/>
      <w:lang w:eastAsia="ar-SA" w:bidi="ar-SA"/>
    </w:rPr>
  </w:style>
  <w:style w:type="character" w:customStyle="1" w:styleId="100">
    <w:name w:val="Знак Знак10"/>
    <w:uiPriority w:val="99"/>
    <w:qFormat/>
    <w:rsid w:val="00F76448"/>
    <w:rPr>
      <w:sz w:val="28"/>
      <w:szCs w:val="24"/>
      <w:lang w:eastAsia="ar-SA" w:bidi="ar-SA"/>
    </w:rPr>
  </w:style>
  <w:style w:type="character" w:customStyle="1" w:styleId="61">
    <w:name w:val="Знак Знак6"/>
    <w:uiPriority w:val="99"/>
    <w:qFormat/>
    <w:rsid w:val="00F76448"/>
    <w:rPr>
      <w:rFonts w:ascii="Tahoma" w:hAnsi="Tahoma" w:cs="Tahoma"/>
      <w:lang w:eastAsia="ar-SA" w:bidi="ar-SA"/>
    </w:rPr>
  </w:style>
  <w:style w:type="character" w:customStyle="1" w:styleId="51">
    <w:name w:val="Знак Знак5"/>
    <w:uiPriority w:val="99"/>
    <w:qFormat/>
    <w:rsid w:val="00F76448"/>
    <w:rPr>
      <w:b/>
      <w:bCs/>
      <w:lang w:val="ru-RU" w:eastAsia="ar-SA" w:bidi="ar-SA"/>
    </w:rPr>
  </w:style>
  <w:style w:type="character" w:customStyle="1" w:styleId="40">
    <w:name w:val="Знак Знак4"/>
    <w:link w:val="Heading4"/>
    <w:uiPriority w:val="99"/>
    <w:qFormat/>
    <w:rsid w:val="00F76448"/>
    <w:rPr>
      <w:rFonts w:ascii="Tahoma" w:hAnsi="Tahoma" w:cs="Tahoma"/>
      <w:sz w:val="16"/>
      <w:szCs w:val="16"/>
      <w:lang w:eastAsia="ar-SA"/>
    </w:rPr>
  </w:style>
  <w:style w:type="character" w:customStyle="1" w:styleId="af2">
    <w:name w:val="Текст Знак"/>
    <w:uiPriority w:val="99"/>
    <w:qFormat/>
    <w:rsid w:val="00F76448"/>
    <w:rPr>
      <w:rFonts w:eastAsia="MS Mincho"/>
      <w:spacing w:val="-2"/>
      <w:sz w:val="26"/>
    </w:rPr>
  </w:style>
  <w:style w:type="character" w:customStyle="1" w:styleId="af3">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99"/>
    <w:qFormat/>
    <w:rsid w:val="00F76448"/>
    <w:rPr>
      <w:sz w:val="24"/>
      <w:szCs w:val="24"/>
    </w:rPr>
  </w:style>
  <w:style w:type="character" w:customStyle="1" w:styleId="41">
    <w:name w:val="Заголовок 4 Знак"/>
    <w:aliases w:val="H4 Знак"/>
    <w:uiPriority w:val="99"/>
    <w:qFormat/>
    <w:rsid w:val="00F76448"/>
    <w:rPr>
      <w:b/>
      <w:bCs/>
      <w:sz w:val="28"/>
      <w:szCs w:val="28"/>
    </w:rPr>
  </w:style>
  <w:style w:type="character" w:customStyle="1" w:styleId="af4">
    <w:name w:val="Текст концевой сноски Знак"/>
    <w:basedOn w:val="10"/>
    <w:uiPriority w:val="99"/>
    <w:qFormat/>
    <w:rsid w:val="00F76448"/>
  </w:style>
  <w:style w:type="character" w:customStyle="1" w:styleId="af5">
    <w:name w:val="Символы концевой сноски"/>
    <w:basedOn w:val="10"/>
    <w:uiPriority w:val="99"/>
    <w:qFormat/>
    <w:rsid w:val="00F76448"/>
    <w:rPr>
      <w:vertAlign w:val="superscript"/>
    </w:rPr>
  </w:style>
  <w:style w:type="character" w:customStyle="1" w:styleId="af6">
    <w:name w:val="Текст сноски Знак"/>
    <w:basedOn w:val="10"/>
    <w:uiPriority w:val="99"/>
    <w:qFormat/>
    <w:rsid w:val="00F76448"/>
  </w:style>
  <w:style w:type="character" w:styleId="af7">
    <w:name w:val="footnote reference"/>
    <w:qFormat/>
    <w:rsid w:val="00F76448"/>
    <w:rPr>
      <w:vertAlign w:val="superscript"/>
    </w:rPr>
  </w:style>
  <w:style w:type="character" w:styleId="af8">
    <w:name w:val="endnote reference"/>
    <w:uiPriority w:val="99"/>
    <w:qFormat/>
    <w:rsid w:val="00F76448"/>
    <w:rPr>
      <w:vertAlign w:val="superscript"/>
    </w:rPr>
  </w:style>
  <w:style w:type="paragraph" w:customStyle="1" w:styleId="af9">
    <w:name w:val="Заголовок"/>
    <w:basedOn w:val="a"/>
    <w:next w:val="afa"/>
    <w:uiPriority w:val="99"/>
    <w:qFormat/>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qFormat/>
    <w:rsid w:val="00F76448"/>
    <w:pPr>
      <w:ind w:firstLine="709"/>
      <w:jc w:val="both"/>
    </w:pPr>
    <w:rPr>
      <w:rFonts w:eastAsia="MS Mincho"/>
      <w:sz w:val="26"/>
    </w:rPr>
  </w:style>
  <w:style w:type="paragraph" w:styleId="afb">
    <w:name w:val="List"/>
    <w:basedOn w:val="afa"/>
    <w:uiPriority w:val="99"/>
    <w:rsid w:val="00F76448"/>
    <w:rPr>
      <w:rFonts w:cs="Mangal"/>
    </w:rPr>
  </w:style>
  <w:style w:type="paragraph" w:customStyle="1" w:styleId="17">
    <w:name w:val="Название1"/>
    <w:basedOn w:val="a"/>
    <w:uiPriority w:val="99"/>
    <w:qFormat/>
    <w:rsid w:val="00F76448"/>
    <w:pPr>
      <w:suppressLineNumbers/>
      <w:spacing w:before="120" w:after="120"/>
    </w:pPr>
    <w:rPr>
      <w:rFonts w:cs="Mangal"/>
      <w:i/>
      <w:iCs/>
    </w:rPr>
  </w:style>
  <w:style w:type="paragraph" w:customStyle="1" w:styleId="18">
    <w:name w:val="Указатель1"/>
    <w:basedOn w:val="a"/>
    <w:uiPriority w:val="99"/>
    <w:qFormat/>
    <w:rsid w:val="00F76448"/>
    <w:pPr>
      <w:suppressLineNumbers/>
    </w:pPr>
    <w:rPr>
      <w:rFonts w:cs="Mangal"/>
    </w:rPr>
  </w:style>
  <w:style w:type="paragraph" w:customStyle="1" w:styleId="19">
    <w:name w:val="Обычный1"/>
    <w:link w:val="CharChar"/>
    <w:uiPriority w:val="99"/>
    <w:qFormat/>
    <w:rsid w:val="00F76448"/>
    <w:pPr>
      <w:suppressAutoHyphens/>
      <w:ind w:firstLine="720"/>
      <w:jc w:val="both"/>
    </w:pPr>
    <w:rPr>
      <w:rFonts w:eastAsia="Arial"/>
      <w:sz w:val="28"/>
      <w:lang w:eastAsia="ar-SA"/>
    </w:rPr>
  </w:style>
  <w:style w:type="paragraph" w:customStyle="1" w:styleId="1a">
    <w:name w:val="Текст1"/>
    <w:basedOn w:val="19"/>
    <w:uiPriority w:val="99"/>
    <w:qFormat/>
    <w:rsid w:val="00F76448"/>
    <w:pPr>
      <w:ind w:firstLine="0"/>
      <w:jc w:val="left"/>
    </w:pPr>
    <w:rPr>
      <w:sz w:val="26"/>
    </w:rPr>
  </w:style>
  <w:style w:type="paragraph" w:customStyle="1" w:styleId="111">
    <w:name w:val="Заголовок 11"/>
    <w:basedOn w:val="19"/>
    <w:next w:val="19"/>
    <w:uiPriority w:val="99"/>
    <w:qFormat/>
    <w:rsid w:val="00F76448"/>
    <w:pPr>
      <w:keepNext/>
      <w:spacing w:before="240" w:after="60"/>
      <w:ind w:firstLine="0"/>
      <w:jc w:val="center"/>
    </w:pPr>
    <w:rPr>
      <w:b/>
      <w:kern w:val="1"/>
    </w:rPr>
  </w:style>
  <w:style w:type="paragraph" w:styleId="afc">
    <w:name w:val="header"/>
    <w:basedOn w:val="a"/>
    <w:link w:val="1b"/>
    <w:uiPriority w:val="99"/>
    <w:rsid w:val="00F76448"/>
  </w:style>
  <w:style w:type="paragraph" w:styleId="afd">
    <w:name w:val="Body Text Indent"/>
    <w:basedOn w:val="a"/>
    <w:link w:val="1c"/>
    <w:uiPriority w:val="99"/>
    <w:rsid w:val="00F76448"/>
    <w:pPr>
      <w:ind w:firstLine="720"/>
    </w:pPr>
    <w:rPr>
      <w:sz w:val="28"/>
      <w:szCs w:val="20"/>
    </w:rPr>
  </w:style>
  <w:style w:type="paragraph" w:customStyle="1" w:styleId="25">
    <w:name w:val="Маркированный список2"/>
    <w:basedOn w:val="a"/>
    <w:uiPriority w:val="99"/>
    <w:qFormat/>
    <w:rsid w:val="00F76448"/>
    <w:pPr>
      <w:autoSpaceDE w:val="0"/>
      <w:ind w:right="306"/>
      <w:jc w:val="both"/>
    </w:pPr>
    <w:rPr>
      <w:b/>
      <w:bCs/>
      <w:i/>
      <w:sz w:val="28"/>
      <w:szCs w:val="28"/>
    </w:rPr>
  </w:style>
  <w:style w:type="paragraph" w:styleId="afe">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uiPriority w:val="99"/>
    <w:qFormat/>
    <w:rsid w:val="00F76448"/>
    <w:pPr>
      <w:spacing w:before="120"/>
      <w:ind w:left="284" w:firstLine="424"/>
    </w:pPr>
    <w:rPr>
      <w:sz w:val="28"/>
    </w:rPr>
  </w:style>
  <w:style w:type="paragraph" w:customStyle="1" w:styleId="42">
    <w:name w:val="заголовок 4"/>
    <w:basedOn w:val="a"/>
    <w:next w:val="a"/>
    <w:uiPriority w:val="99"/>
    <w:qFormat/>
    <w:rsid w:val="00F76448"/>
    <w:pPr>
      <w:keepNext/>
      <w:jc w:val="center"/>
    </w:pPr>
    <w:rPr>
      <w:spacing w:val="-2"/>
      <w:szCs w:val="20"/>
    </w:rPr>
  </w:style>
  <w:style w:type="paragraph" w:customStyle="1" w:styleId="1e">
    <w:name w:val="заголовок 1"/>
    <w:basedOn w:val="a"/>
    <w:next w:val="a"/>
    <w:uiPriority w:val="99"/>
    <w:qFormat/>
    <w:rsid w:val="00F76448"/>
    <w:pPr>
      <w:keepNext/>
      <w:spacing w:before="240" w:after="60"/>
      <w:jc w:val="both"/>
    </w:pPr>
    <w:rPr>
      <w:rFonts w:ascii="Arial" w:hAnsi="Arial"/>
      <w:b/>
      <w:kern w:val="1"/>
      <w:sz w:val="28"/>
      <w:szCs w:val="20"/>
      <w:lang w:val="en-GB"/>
    </w:rPr>
  </w:style>
  <w:style w:type="paragraph" w:styleId="aff">
    <w:name w:val="footnote text"/>
    <w:basedOn w:val="a"/>
    <w:link w:val="1f"/>
    <w:uiPriority w:val="99"/>
    <w:qFormat/>
    <w:rsid w:val="00F76448"/>
    <w:pPr>
      <w:widowControl w:val="0"/>
      <w:autoSpaceDE w:val="0"/>
    </w:pPr>
    <w:rPr>
      <w:sz w:val="20"/>
      <w:szCs w:val="20"/>
    </w:rPr>
  </w:style>
  <w:style w:type="paragraph" w:customStyle="1" w:styleId="aff0">
    <w:name w:val="Статья"/>
    <w:basedOn w:val="afa"/>
    <w:next w:val="a"/>
    <w:uiPriority w:val="99"/>
    <w:qFormat/>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qFormat/>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uiPriority w:val="99"/>
    <w:qFormat/>
    <w:rsid w:val="00F76448"/>
    <w:rPr>
      <w:sz w:val="20"/>
      <w:szCs w:val="20"/>
    </w:rPr>
  </w:style>
  <w:style w:type="paragraph" w:customStyle="1" w:styleId="311">
    <w:name w:val="Основной текст 31"/>
    <w:basedOn w:val="a"/>
    <w:uiPriority w:val="99"/>
    <w:qFormat/>
    <w:rsid w:val="00F76448"/>
    <w:pPr>
      <w:spacing w:after="120"/>
    </w:pPr>
    <w:rPr>
      <w:sz w:val="16"/>
      <w:szCs w:val="16"/>
    </w:rPr>
  </w:style>
  <w:style w:type="paragraph" w:customStyle="1" w:styleId="210">
    <w:name w:val="Основной текст 21"/>
    <w:basedOn w:val="a"/>
    <w:uiPriority w:val="99"/>
    <w:qFormat/>
    <w:rsid w:val="00F76448"/>
    <w:pPr>
      <w:spacing w:after="120" w:line="480" w:lineRule="auto"/>
    </w:pPr>
  </w:style>
  <w:style w:type="paragraph" w:styleId="aff1">
    <w:name w:val="Title"/>
    <w:basedOn w:val="a"/>
    <w:next w:val="aff2"/>
    <w:link w:val="aff3"/>
    <w:uiPriority w:val="99"/>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
    <w:next w:val="afa"/>
    <w:link w:val="1f1"/>
    <w:uiPriority w:val="99"/>
    <w:qFormat/>
    <w:rsid w:val="00F76448"/>
    <w:rPr>
      <w:b/>
      <w:bCs/>
    </w:rPr>
  </w:style>
  <w:style w:type="paragraph" w:customStyle="1" w:styleId="Head71">
    <w:name w:val="Head 7.1"/>
    <w:basedOn w:val="a"/>
    <w:uiPriority w:val="99"/>
    <w:qFormat/>
    <w:rsid w:val="00F76448"/>
    <w:pPr>
      <w:widowControl w:val="0"/>
      <w:jc w:val="center"/>
    </w:pPr>
    <w:rPr>
      <w:rFonts w:ascii="CG Times" w:hAnsi="CG Times"/>
      <w:b/>
      <w:sz w:val="28"/>
      <w:szCs w:val="20"/>
      <w:lang w:val="en-US"/>
    </w:rPr>
  </w:style>
  <w:style w:type="paragraph" w:customStyle="1" w:styleId="35">
    <w:name w:val="Текст3"/>
    <w:basedOn w:val="a"/>
    <w:uiPriority w:val="99"/>
    <w:qFormat/>
    <w:rsid w:val="00F76448"/>
    <w:pPr>
      <w:ind w:firstLine="900"/>
      <w:jc w:val="both"/>
    </w:pPr>
    <w:rPr>
      <w:rFonts w:eastAsia="MS Mincho"/>
      <w:spacing w:val="-2"/>
      <w:sz w:val="26"/>
      <w:szCs w:val="20"/>
    </w:rPr>
  </w:style>
  <w:style w:type="paragraph" w:customStyle="1" w:styleId="aff4">
    <w:name w:val="Нормальный"/>
    <w:uiPriority w:val="99"/>
    <w:qFormat/>
    <w:rsid w:val="00F76448"/>
    <w:pPr>
      <w:suppressAutoHyphens/>
    </w:pPr>
    <w:rPr>
      <w:rFonts w:eastAsia="Arial"/>
      <w:lang w:eastAsia="ar-SA"/>
    </w:rPr>
  </w:style>
  <w:style w:type="paragraph" w:customStyle="1" w:styleId="aff5">
    <w:name w:val="áû÷íûé"/>
    <w:uiPriority w:val="99"/>
    <w:qFormat/>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uiPriority w:val="99"/>
    <w:qFormat/>
    <w:rsid w:val="00F76448"/>
    <w:pPr>
      <w:shd w:val="clear" w:color="auto" w:fill="000080"/>
    </w:pPr>
    <w:rPr>
      <w:rFonts w:ascii="Tahoma" w:hAnsi="Tahoma"/>
      <w:sz w:val="20"/>
      <w:szCs w:val="20"/>
    </w:rPr>
  </w:style>
  <w:style w:type="paragraph" w:styleId="aff6">
    <w:name w:val="annotation subject"/>
    <w:basedOn w:val="1f0"/>
    <w:next w:val="1f0"/>
    <w:link w:val="1f3"/>
    <w:uiPriority w:val="99"/>
    <w:qFormat/>
    <w:rsid w:val="00F76448"/>
    <w:rPr>
      <w:b/>
      <w:bCs/>
    </w:rPr>
  </w:style>
  <w:style w:type="paragraph" w:styleId="aff7">
    <w:name w:val="Balloon Text"/>
    <w:basedOn w:val="a"/>
    <w:link w:val="1f4"/>
    <w:uiPriority w:val="99"/>
    <w:qFormat/>
    <w:rsid w:val="00F76448"/>
    <w:rPr>
      <w:rFonts w:ascii="Tahoma" w:hAnsi="Tahoma"/>
      <w:sz w:val="16"/>
      <w:szCs w:val="16"/>
    </w:rPr>
  </w:style>
  <w:style w:type="paragraph" w:customStyle="1" w:styleId="26">
    <w:name w:val="Обычный2"/>
    <w:uiPriority w:val="99"/>
    <w:qFormat/>
    <w:rsid w:val="00F76448"/>
    <w:pPr>
      <w:suppressAutoHyphens/>
      <w:ind w:firstLine="720"/>
      <w:jc w:val="both"/>
    </w:pPr>
    <w:rPr>
      <w:rFonts w:eastAsia="Arial"/>
      <w:sz w:val="28"/>
      <w:lang w:eastAsia="ar-SA"/>
    </w:rPr>
  </w:style>
  <w:style w:type="paragraph" w:styleId="aff8">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link w:val="1f5"/>
    <w:uiPriority w:val="1"/>
    <w:qFormat/>
    <w:rsid w:val="00F76448"/>
    <w:pPr>
      <w:ind w:left="720"/>
    </w:pPr>
  </w:style>
  <w:style w:type="paragraph" w:customStyle="1" w:styleId="1f6">
    <w:name w:val="Маркированный список1"/>
    <w:uiPriority w:val="99"/>
    <w:qFormat/>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uiPriority w:val="99"/>
    <w:qFormat/>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uiPriority w:val="99"/>
    <w:qFormat/>
    <w:rsid w:val="00F76448"/>
    <w:pPr>
      <w:keepNext/>
      <w:spacing w:before="240" w:after="60"/>
      <w:ind w:firstLine="0"/>
      <w:jc w:val="center"/>
    </w:pPr>
    <w:rPr>
      <w:b/>
      <w:kern w:val="1"/>
    </w:rPr>
  </w:style>
  <w:style w:type="paragraph" w:customStyle="1" w:styleId="36">
    <w:name w:val="Обычный3"/>
    <w:uiPriority w:val="99"/>
    <w:qFormat/>
    <w:rsid w:val="00F76448"/>
    <w:pPr>
      <w:suppressAutoHyphens/>
      <w:ind w:firstLine="720"/>
      <w:jc w:val="both"/>
    </w:pPr>
    <w:rPr>
      <w:rFonts w:eastAsia="Arial"/>
      <w:sz w:val="28"/>
      <w:lang w:eastAsia="ar-SA"/>
    </w:rPr>
  </w:style>
  <w:style w:type="paragraph" w:customStyle="1" w:styleId="211">
    <w:name w:val="Основной текст с отступом 21"/>
    <w:basedOn w:val="a"/>
    <w:uiPriority w:val="99"/>
    <w:rsid w:val="00F76448"/>
    <w:pPr>
      <w:spacing w:after="120" w:line="480" w:lineRule="auto"/>
      <w:ind w:left="283"/>
    </w:pPr>
  </w:style>
  <w:style w:type="paragraph" w:customStyle="1" w:styleId="aff9">
    <w:name w:val="Таблица шапка"/>
    <w:basedOn w:val="a"/>
    <w:uiPriority w:val="99"/>
    <w:qFormat/>
    <w:rsid w:val="00F76448"/>
    <w:pPr>
      <w:keepNext/>
      <w:spacing w:before="40" w:after="40"/>
      <w:ind w:left="57" w:right="57"/>
    </w:pPr>
    <w:rPr>
      <w:sz w:val="22"/>
      <w:szCs w:val="20"/>
    </w:rPr>
  </w:style>
  <w:style w:type="paragraph" w:customStyle="1" w:styleId="affa">
    <w:name w:val="Таблица текст"/>
    <w:basedOn w:val="a"/>
    <w:uiPriority w:val="99"/>
    <w:qFormat/>
    <w:rsid w:val="00F76448"/>
    <w:pPr>
      <w:spacing w:before="40" w:after="40"/>
      <w:ind w:left="57" w:right="57"/>
    </w:pPr>
    <w:rPr>
      <w:szCs w:val="20"/>
    </w:rPr>
  </w:style>
  <w:style w:type="paragraph" w:customStyle="1" w:styleId="1f7">
    <w:name w:val="Название объекта1"/>
    <w:basedOn w:val="a"/>
    <w:next w:val="a"/>
    <w:uiPriority w:val="99"/>
    <w:qFormat/>
    <w:rsid w:val="00F76448"/>
    <w:pPr>
      <w:ind w:left="-1797"/>
      <w:jc w:val="right"/>
    </w:pPr>
    <w:rPr>
      <w:szCs w:val="20"/>
    </w:rPr>
  </w:style>
  <w:style w:type="paragraph" w:customStyle="1" w:styleId="1f8">
    <w:name w:val="Обычный отступ1"/>
    <w:basedOn w:val="a"/>
    <w:uiPriority w:val="99"/>
    <w:qFormat/>
    <w:rsid w:val="00F76448"/>
    <w:pPr>
      <w:spacing w:after="60"/>
      <w:ind w:left="708"/>
      <w:jc w:val="both"/>
    </w:pPr>
    <w:rPr>
      <w:rFonts w:ascii="Calibri" w:eastAsia="Calibri" w:hAnsi="Calibri"/>
    </w:rPr>
  </w:style>
  <w:style w:type="paragraph" w:customStyle="1" w:styleId="ConsPlusNormal">
    <w:name w:val="ConsPlusNormal"/>
    <w:uiPriority w:val="99"/>
    <w:qFormat/>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qFormat/>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link w:val="affc"/>
    <w:uiPriority w:val="99"/>
    <w:qFormat/>
    <w:rsid w:val="00F76448"/>
    <w:pPr>
      <w:suppressAutoHyphens/>
    </w:pPr>
    <w:rPr>
      <w:rFonts w:ascii="Calibri" w:eastAsia="Calibri" w:hAnsi="Calibri"/>
      <w:sz w:val="22"/>
      <w:szCs w:val="22"/>
      <w:lang w:eastAsia="ar-SA"/>
    </w:rPr>
  </w:style>
  <w:style w:type="paragraph" w:customStyle="1" w:styleId="xl63">
    <w:name w:val="xl63"/>
    <w:basedOn w:val="a"/>
    <w:uiPriority w:val="99"/>
    <w:qFormat/>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uiPriority w:val="99"/>
    <w:qFormat/>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uiPriority w:val="99"/>
    <w:qFormat/>
    <w:rsid w:val="00F76448"/>
    <w:pPr>
      <w:spacing w:before="280" w:after="280"/>
      <w:jc w:val="center"/>
      <w:textAlignment w:val="center"/>
    </w:pPr>
    <w:rPr>
      <w:rFonts w:ascii="Arial" w:hAnsi="Arial" w:cs="Arial"/>
      <w:sz w:val="16"/>
      <w:szCs w:val="16"/>
    </w:rPr>
  </w:style>
  <w:style w:type="paragraph" w:customStyle="1" w:styleId="xl66">
    <w:name w:val="xl66"/>
    <w:basedOn w:val="a"/>
    <w:uiPriority w:val="99"/>
    <w:qFormat/>
    <w:rsid w:val="00F76448"/>
    <w:pPr>
      <w:spacing w:before="280" w:after="280"/>
    </w:pPr>
    <w:rPr>
      <w:rFonts w:ascii="Arial" w:hAnsi="Arial" w:cs="Arial"/>
      <w:sz w:val="16"/>
      <w:szCs w:val="16"/>
    </w:rPr>
  </w:style>
  <w:style w:type="paragraph" w:customStyle="1" w:styleId="xl67">
    <w:name w:val="xl67"/>
    <w:basedOn w:val="a"/>
    <w:uiPriority w:val="99"/>
    <w:qFormat/>
    <w:rsid w:val="00F76448"/>
    <w:pPr>
      <w:spacing w:before="280" w:after="280"/>
      <w:jc w:val="right"/>
      <w:textAlignment w:val="center"/>
    </w:pPr>
    <w:rPr>
      <w:rFonts w:ascii="Arial" w:hAnsi="Arial" w:cs="Arial"/>
      <w:sz w:val="16"/>
      <w:szCs w:val="16"/>
    </w:rPr>
  </w:style>
  <w:style w:type="paragraph" w:customStyle="1" w:styleId="xl68">
    <w:name w:val="xl68"/>
    <w:basedOn w:val="a"/>
    <w:uiPriority w:val="99"/>
    <w:qFormat/>
    <w:rsid w:val="00F76448"/>
    <w:pPr>
      <w:spacing w:before="280" w:after="280"/>
      <w:textAlignment w:val="center"/>
    </w:pPr>
    <w:rPr>
      <w:rFonts w:ascii="Arial" w:hAnsi="Arial" w:cs="Arial"/>
      <w:sz w:val="16"/>
      <w:szCs w:val="16"/>
    </w:rPr>
  </w:style>
  <w:style w:type="paragraph" w:customStyle="1" w:styleId="xl69">
    <w:name w:val="xl69"/>
    <w:basedOn w:val="a"/>
    <w:uiPriority w:val="99"/>
    <w:qFormat/>
    <w:rsid w:val="00F76448"/>
    <w:pPr>
      <w:spacing w:before="280" w:after="280"/>
      <w:textAlignment w:val="center"/>
    </w:pPr>
    <w:rPr>
      <w:rFonts w:ascii="Arial" w:hAnsi="Arial" w:cs="Arial"/>
      <w:sz w:val="16"/>
      <w:szCs w:val="16"/>
    </w:rPr>
  </w:style>
  <w:style w:type="paragraph" w:customStyle="1" w:styleId="xl70">
    <w:name w:val="xl70"/>
    <w:basedOn w:val="a"/>
    <w:uiPriority w:val="99"/>
    <w:qFormat/>
    <w:rsid w:val="00F76448"/>
    <w:pPr>
      <w:spacing w:before="280" w:after="280"/>
      <w:jc w:val="right"/>
    </w:pPr>
    <w:rPr>
      <w:rFonts w:ascii="Arial" w:hAnsi="Arial" w:cs="Arial"/>
      <w:sz w:val="16"/>
      <w:szCs w:val="16"/>
    </w:rPr>
  </w:style>
  <w:style w:type="paragraph" w:customStyle="1" w:styleId="xl71">
    <w:name w:val="xl71"/>
    <w:basedOn w:val="a"/>
    <w:uiPriority w:val="99"/>
    <w:qFormat/>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uiPriority w:val="99"/>
    <w:qFormat/>
    <w:rsid w:val="00F76448"/>
    <w:pPr>
      <w:spacing w:before="280" w:after="280"/>
    </w:pPr>
  </w:style>
  <w:style w:type="paragraph" w:customStyle="1" w:styleId="xl73">
    <w:name w:val="xl73"/>
    <w:basedOn w:val="a"/>
    <w:uiPriority w:val="99"/>
    <w:qFormat/>
    <w:rsid w:val="00F76448"/>
    <w:pPr>
      <w:shd w:val="clear" w:color="auto" w:fill="FFFFFF"/>
      <w:spacing w:before="280" w:after="280"/>
      <w:textAlignment w:val="center"/>
    </w:pPr>
    <w:rPr>
      <w:sz w:val="16"/>
      <w:szCs w:val="16"/>
    </w:rPr>
  </w:style>
  <w:style w:type="paragraph" w:customStyle="1" w:styleId="xl74">
    <w:name w:val="xl74"/>
    <w:basedOn w:val="a"/>
    <w:uiPriority w:val="99"/>
    <w:qFormat/>
    <w:rsid w:val="00F76448"/>
    <w:pPr>
      <w:shd w:val="clear" w:color="auto" w:fill="FFFFFF"/>
      <w:spacing w:before="280" w:after="280"/>
      <w:jc w:val="center"/>
      <w:textAlignment w:val="center"/>
    </w:pPr>
    <w:rPr>
      <w:sz w:val="16"/>
      <w:szCs w:val="16"/>
    </w:rPr>
  </w:style>
  <w:style w:type="paragraph" w:customStyle="1" w:styleId="xl75">
    <w:name w:val="xl75"/>
    <w:basedOn w:val="a"/>
    <w:uiPriority w:val="99"/>
    <w:qFormat/>
    <w:rsid w:val="00F76448"/>
    <w:pPr>
      <w:shd w:val="clear" w:color="auto" w:fill="FFFFFF"/>
      <w:spacing w:before="280" w:after="280"/>
      <w:jc w:val="center"/>
      <w:textAlignment w:val="center"/>
    </w:pPr>
    <w:rPr>
      <w:sz w:val="16"/>
      <w:szCs w:val="16"/>
    </w:rPr>
  </w:style>
  <w:style w:type="paragraph" w:customStyle="1" w:styleId="xl76">
    <w:name w:val="xl76"/>
    <w:basedOn w:val="a"/>
    <w:uiPriority w:val="99"/>
    <w:qFormat/>
    <w:rsid w:val="00F76448"/>
    <w:pPr>
      <w:shd w:val="clear" w:color="auto" w:fill="FFFFFF"/>
      <w:spacing w:before="280" w:after="280"/>
      <w:jc w:val="center"/>
      <w:textAlignment w:val="center"/>
    </w:pPr>
    <w:rPr>
      <w:sz w:val="16"/>
      <w:szCs w:val="16"/>
    </w:rPr>
  </w:style>
  <w:style w:type="paragraph" w:customStyle="1" w:styleId="xl77">
    <w:name w:val="xl77"/>
    <w:basedOn w:val="a"/>
    <w:uiPriority w:val="99"/>
    <w:qFormat/>
    <w:rsid w:val="00F76448"/>
    <w:pPr>
      <w:spacing w:before="280" w:after="280"/>
      <w:jc w:val="right"/>
    </w:pPr>
    <w:rPr>
      <w:rFonts w:ascii="Arial" w:hAnsi="Arial" w:cs="Arial"/>
      <w:sz w:val="16"/>
      <w:szCs w:val="16"/>
    </w:rPr>
  </w:style>
  <w:style w:type="paragraph" w:customStyle="1" w:styleId="xl78">
    <w:name w:val="xl78"/>
    <w:basedOn w:val="a"/>
    <w:uiPriority w:val="99"/>
    <w:qFormat/>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uiPriority w:val="99"/>
    <w:qFormat/>
    <w:rsid w:val="00F76448"/>
    <w:pPr>
      <w:suppressAutoHyphens/>
    </w:pPr>
    <w:rPr>
      <w:rFonts w:eastAsia="Arial"/>
      <w:sz w:val="24"/>
      <w:lang w:eastAsia="ar-SA"/>
    </w:rPr>
  </w:style>
  <w:style w:type="paragraph" w:customStyle="1" w:styleId="1fa">
    <w:name w:val="Абзац списка1"/>
    <w:basedOn w:val="a"/>
    <w:uiPriority w:val="99"/>
    <w:qFormat/>
    <w:rsid w:val="00F76448"/>
    <w:pPr>
      <w:ind w:left="720"/>
    </w:pPr>
    <w:rPr>
      <w:rFonts w:eastAsia="Calibri"/>
    </w:rPr>
  </w:style>
  <w:style w:type="paragraph" w:customStyle="1" w:styleId="1fb">
    <w:name w:val="Без интервала1"/>
    <w:uiPriority w:val="99"/>
    <w:qFormat/>
    <w:rsid w:val="00F76448"/>
    <w:pPr>
      <w:suppressAutoHyphens/>
    </w:pPr>
    <w:rPr>
      <w:rFonts w:ascii="Calibri" w:eastAsia="Arial" w:hAnsi="Calibri"/>
      <w:sz w:val="22"/>
      <w:szCs w:val="22"/>
      <w:lang w:eastAsia="ar-SA"/>
    </w:rPr>
  </w:style>
  <w:style w:type="paragraph" w:styleId="affd">
    <w:name w:val="Normal (Web)"/>
    <w:basedOn w:val="a"/>
    <w:uiPriority w:val="99"/>
    <w:qFormat/>
    <w:rsid w:val="00F76448"/>
    <w:pPr>
      <w:spacing w:before="280" w:after="280"/>
    </w:pPr>
  </w:style>
  <w:style w:type="paragraph" w:customStyle="1" w:styleId="xl25">
    <w:name w:val="xl25"/>
    <w:basedOn w:val="a"/>
    <w:uiPriority w:val="99"/>
    <w:qFormat/>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qFormat/>
    <w:rsid w:val="00F76448"/>
    <w:pPr>
      <w:suppressAutoHyphens/>
      <w:ind w:firstLine="720"/>
      <w:jc w:val="both"/>
    </w:pPr>
    <w:rPr>
      <w:rFonts w:eastAsia="Arial"/>
      <w:sz w:val="28"/>
      <w:lang w:eastAsia="ar-SA"/>
    </w:rPr>
  </w:style>
  <w:style w:type="paragraph" w:customStyle="1" w:styleId="ConsPlusCell">
    <w:name w:val="ConsPlusCell"/>
    <w:uiPriority w:val="99"/>
    <w:qFormat/>
    <w:rsid w:val="00F76448"/>
    <w:pPr>
      <w:suppressAutoHyphens/>
      <w:autoSpaceDE w:val="0"/>
    </w:pPr>
    <w:rPr>
      <w:rFonts w:ascii="Arial" w:eastAsia="Arial" w:hAnsi="Arial" w:cs="Arial"/>
      <w:lang w:eastAsia="ar-SA"/>
    </w:rPr>
  </w:style>
  <w:style w:type="paragraph" w:customStyle="1" w:styleId="212">
    <w:name w:val="Список 21"/>
    <w:basedOn w:val="a"/>
    <w:uiPriority w:val="99"/>
    <w:qFormat/>
    <w:rsid w:val="00F76448"/>
    <w:pPr>
      <w:ind w:left="566" w:hanging="283"/>
    </w:pPr>
  </w:style>
  <w:style w:type="paragraph" w:customStyle="1" w:styleId="ConsPlusNonformat">
    <w:name w:val="ConsPlusNonformat"/>
    <w:uiPriority w:val="99"/>
    <w:qFormat/>
    <w:rsid w:val="00F76448"/>
    <w:pPr>
      <w:suppressAutoHyphens/>
      <w:autoSpaceDE w:val="0"/>
    </w:pPr>
    <w:rPr>
      <w:rFonts w:ascii="Courier New" w:eastAsia="Arial" w:hAnsi="Courier New" w:cs="Courier New"/>
      <w:lang w:eastAsia="ar-SA"/>
    </w:rPr>
  </w:style>
  <w:style w:type="paragraph" w:styleId="affe">
    <w:name w:val="endnote text"/>
    <w:basedOn w:val="a"/>
    <w:link w:val="1fc"/>
    <w:uiPriority w:val="99"/>
    <w:qFormat/>
    <w:rsid w:val="00F76448"/>
    <w:rPr>
      <w:sz w:val="20"/>
      <w:szCs w:val="20"/>
    </w:rPr>
  </w:style>
  <w:style w:type="paragraph" w:customStyle="1" w:styleId="Default">
    <w:name w:val="Default"/>
    <w:uiPriority w:val="99"/>
    <w:qForma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a"/>
    <w:uiPriority w:val="99"/>
    <w:qFormat/>
    <w:rsid w:val="00F76448"/>
  </w:style>
  <w:style w:type="paragraph" w:customStyle="1" w:styleId="afff0">
    <w:name w:val="Содержимое таблицы"/>
    <w:basedOn w:val="a"/>
    <w:uiPriority w:val="99"/>
    <w:qFormat/>
    <w:rsid w:val="00F76448"/>
    <w:pPr>
      <w:suppressLineNumbers/>
    </w:pPr>
  </w:style>
  <w:style w:type="paragraph" w:customStyle="1" w:styleId="afff1">
    <w:name w:val="Заголовок таблицы"/>
    <w:basedOn w:val="afff0"/>
    <w:uiPriority w:val="99"/>
    <w:qFormat/>
    <w:rsid w:val="00F76448"/>
    <w:pPr>
      <w:jc w:val="center"/>
    </w:pPr>
    <w:rPr>
      <w:b/>
      <w:bCs/>
    </w:rPr>
  </w:style>
  <w:style w:type="character" w:styleId="afff2">
    <w:name w:val="annotation reference"/>
    <w:basedOn w:val="a0"/>
    <w:uiPriority w:val="99"/>
    <w:unhideWhenUsed/>
    <w:qFormat/>
    <w:rsid w:val="009C211A"/>
    <w:rPr>
      <w:sz w:val="16"/>
      <w:szCs w:val="16"/>
    </w:rPr>
  </w:style>
  <w:style w:type="paragraph" w:styleId="afff3">
    <w:name w:val="annotation text"/>
    <w:basedOn w:val="a"/>
    <w:link w:val="1fd"/>
    <w:uiPriority w:val="99"/>
    <w:unhideWhenUsed/>
    <w:qFormat/>
    <w:rsid w:val="009C211A"/>
    <w:rPr>
      <w:sz w:val="20"/>
      <w:szCs w:val="20"/>
    </w:rPr>
  </w:style>
  <w:style w:type="character" w:customStyle="1" w:styleId="1fd">
    <w:name w:val="Текст примечания Знак1"/>
    <w:basedOn w:val="a0"/>
    <w:link w:val="afff3"/>
    <w:uiPriority w:val="99"/>
    <w:rsid w:val="009C211A"/>
    <w:rPr>
      <w:lang w:eastAsia="ar-SA"/>
    </w:rPr>
  </w:style>
  <w:style w:type="table" w:styleId="afff4">
    <w:name w:val="Table Grid"/>
    <w:basedOn w:val="a1"/>
    <w:uiPriority w:val="9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uiPriority w:val="99"/>
    <w:qFormat/>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uiPriority w:val="99"/>
    <w:qFormat/>
    <w:rsid w:val="000954FB"/>
    <w:pPr>
      <w:suppressAutoHyphens w:val="0"/>
      <w:spacing w:after="120"/>
    </w:pPr>
    <w:rPr>
      <w:sz w:val="16"/>
      <w:szCs w:val="16"/>
    </w:rPr>
  </w:style>
  <w:style w:type="character" w:customStyle="1" w:styleId="312">
    <w:name w:val="Основной текст 3 Знак1"/>
    <w:basedOn w:val="a0"/>
    <w:uiPriority w:val="99"/>
    <w:semiHidden/>
    <w:qFormat/>
    <w:rsid w:val="000954FB"/>
    <w:rPr>
      <w:sz w:val="16"/>
      <w:szCs w:val="16"/>
      <w:lang w:eastAsia="ar-SA"/>
    </w:rPr>
  </w:style>
  <w:style w:type="paragraph" w:styleId="37">
    <w:name w:val="Body Text Indent 3"/>
    <w:basedOn w:val="a"/>
    <w:link w:val="313"/>
    <w:uiPriority w:val="99"/>
    <w:semiHidden/>
    <w:unhideWhenUsed/>
    <w:qFormat/>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qFormat/>
    <w:rsid w:val="00926992"/>
    <w:rPr>
      <w:sz w:val="16"/>
      <w:szCs w:val="16"/>
      <w:lang w:eastAsia="ar-SA"/>
    </w:rPr>
  </w:style>
  <w:style w:type="paragraph" w:customStyle="1" w:styleId="-3">
    <w:name w:val="Пункт-3"/>
    <w:basedOn w:val="a"/>
    <w:uiPriority w:val="99"/>
    <w:qFormat/>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a"/>
    <w:uiPriority w:val="99"/>
    <w:qFormat/>
    <w:locked/>
    <w:rsid w:val="004314C8"/>
    <w:rPr>
      <w:rFonts w:eastAsia="MS Mincho"/>
      <w:sz w:val="26"/>
      <w:szCs w:val="24"/>
      <w:lang w:eastAsia="ar-SA"/>
    </w:rPr>
  </w:style>
  <w:style w:type="character" w:styleId="afff6">
    <w:name w:val="Strong"/>
    <w:basedOn w:val="a0"/>
    <w:uiPriority w:val="99"/>
    <w:qFormat/>
    <w:rsid w:val="00AE660B"/>
    <w:rPr>
      <w:b/>
      <w:bCs/>
    </w:rPr>
  </w:style>
  <w:style w:type="character" w:customStyle="1" w:styleId="apple-converted-space">
    <w:name w:val="apple-converted-space"/>
    <w:basedOn w:val="a0"/>
    <w:uiPriority w:val="99"/>
    <w:qFormat/>
    <w:rsid w:val="007A38EF"/>
  </w:style>
  <w:style w:type="character" w:customStyle="1" w:styleId="20">
    <w:name w:val="Заголовок 2 Знак"/>
    <w:aliases w:val="Гоник_Заголовок 2 Знак,h2 Знак,H2 Знак"/>
    <w:basedOn w:val="a0"/>
    <w:link w:val="2"/>
    <w:uiPriority w:val="99"/>
    <w:qFormat/>
    <w:rsid w:val="00034877"/>
    <w:rPr>
      <w:rFonts w:cs="Arial"/>
      <w:b/>
      <w:bCs/>
      <w:i/>
      <w:iCs/>
      <w:sz w:val="28"/>
      <w:szCs w:val="28"/>
      <w:lang w:eastAsia="ar-SA"/>
    </w:rPr>
  </w:style>
  <w:style w:type="character" w:customStyle="1" w:styleId="CharChar">
    <w:name w:val="Обычный Char Char"/>
    <w:link w:val="19"/>
    <w:uiPriority w:val="99"/>
    <w:locked/>
    <w:rsid w:val="005F2FAA"/>
    <w:rPr>
      <w:rFonts w:eastAsia="Arial"/>
      <w:sz w:val="28"/>
      <w:lang w:eastAsia="ar-SA"/>
    </w:rPr>
  </w:style>
  <w:style w:type="character" w:customStyle="1" w:styleId="1b">
    <w:name w:val="Верхний колонтитул Знак1"/>
    <w:basedOn w:val="a0"/>
    <w:link w:val="afc"/>
    <w:uiPriority w:val="99"/>
    <w:qFormat/>
    <w:rsid w:val="00D83DFB"/>
    <w:rPr>
      <w:sz w:val="24"/>
      <w:szCs w:val="24"/>
      <w:lang w:eastAsia="ar-SA"/>
    </w:rPr>
  </w:style>
  <w:style w:type="character" w:customStyle="1" w:styleId="1d">
    <w:name w:val="Нижний колонтитул Знак1"/>
    <w:basedOn w:val="a0"/>
    <w:link w:val="afe"/>
    <w:uiPriority w:val="99"/>
    <w:qFormat/>
    <w:rsid w:val="00D83DFB"/>
    <w:rPr>
      <w:rFonts w:eastAsia="MS Mincho"/>
      <w:spacing w:val="-2"/>
      <w:sz w:val="24"/>
      <w:szCs w:val="24"/>
      <w:lang w:eastAsia="ar-SA"/>
    </w:rPr>
  </w:style>
  <w:style w:type="character" w:customStyle="1" w:styleId="50">
    <w:name w:val="Заголовок 5 Знак"/>
    <w:basedOn w:val="a0"/>
    <w:link w:val="5"/>
    <w:uiPriority w:val="9"/>
    <w:semiHidden/>
    <w:rsid w:val="00CD41A5"/>
    <w:rPr>
      <w:caps/>
      <w:color w:val="365F91" w:themeColor="accent1" w:themeShade="BF"/>
      <w:spacing w:val="10"/>
      <w:sz w:val="22"/>
      <w:szCs w:val="22"/>
      <w:lang w:eastAsia="ar-SA"/>
    </w:rPr>
  </w:style>
  <w:style w:type="character" w:customStyle="1" w:styleId="60">
    <w:name w:val="Заголовок 6 Знак"/>
    <w:basedOn w:val="a0"/>
    <w:link w:val="6"/>
    <w:uiPriority w:val="9"/>
    <w:semiHidden/>
    <w:rsid w:val="00CD41A5"/>
    <w:rPr>
      <w:caps/>
      <w:color w:val="365F91" w:themeColor="accent1" w:themeShade="BF"/>
      <w:spacing w:val="10"/>
      <w:sz w:val="22"/>
      <w:szCs w:val="22"/>
      <w:lang w:eastAsia="ar-SA"/>
    </w:rPr>
  </w:style>
  <w:style w:type="character" w:customStyle="1" w:styleId="70">
    <w:name w:val="Заголовок 7 Знак"/>
    <w:basedOn w:val="a0"/>
    <w:link w:val="7"/>
    <w:uiPriority w:val="9"/>
    <w:semiHidden/>
    <w:rsid w:val="00CD41A5"/>
    <w:rPr>
      <w:caps/>
      <w:color w:val="365F91" w:themeColor="accent1" w:themeShade="BF"/>
      <w:spacing w:val="10"/>
      <w:sz w:val="22"/>
      <w:szCs w:val="22"/>
      <w:lang w:eastAsia="ar-SA"/>
    </w:rPr>
  </w:style>
  <w:style w:type="character" w:customStyle="1" w:styleId="80">
    <w:name w:val="Заголовок 8 Знак"/>
    <w:basedOn w:val="a0"/>
    <w:link w:val="8"/>
    <w:uiPriority w:val="9"/>
    <w:semiHidden/>
    <w:rsid w:val="00CD41A5"/>
    <w:rPr>
      <w:caps/>
      <w:spacing w:val="10"/>
      <w:sz w:val="18"/>
      <w:szCs w:val="18"/>
      <w:lang w:eastAsia="ar-SA"/>
    </w:rPr>
  </w:style>
  <w:style w:type="character" w:customStyle="1" w:styleId="90">
    <w:name w:val="Заголовок 9 Знак"/>
    <w:basedOn w:val="a0"/>
    <w:link w:val="9"/>
    <w:uiPriority w:val="9"/>
    <w:semiHidden/>
    <w:rsid w:val="00CD41A5"/>
    <w:rPr>
      <w:i/>
      <w:caps/>
      <w:spacing w:val="10"/>
      <w:sz w:val="18"/>
      <w:szCs w:val="18"/>
      <w:lang w:eastAsia="ar-SA"/>
    </w:rPr>
  </w:style>
  <w:style w:type="character" w:customStyle="1" w:styleId="1c">
    <w:name w:val="Основной текст с отступом Знак1"/>
    <w:basedOn w:val="a0"/>
    <w:link w:val="afd"/>
    <w:uiPriority w:val="99"/>
    <w:qFormat/>
    <w:rsid w:val="00CD41A5"/>
    <w:rPr>
      <w:sz w:val="28"/>
      <w:lang w:eastAsia="ar-SA"/>
    </w:rPr>
  </w:style>
  <w:style w:type="character" w:customStyle="1" w:styleId="1f">
    <w:name w:val="Текст сноски Знак1"/>
    <w:basedOn w:val="a0"/>
    <w:link w:val="aff"/>
    <w:uiPriority w:val="99"/>
    <w:qFormat/>
    <w:rsid w:val="00CD41A5"/>
    <w:rPr>
      <w:lang w:eastAsia="ar-SA"/>
    </w:rPr>
  </w:style>
  <w:style w:type="character" w:customStyle="1" w:styleId="aff3">
    <w:name w:val="Название Знак"/>
    <w:basedOn w:val="a0"/>
    <w:link w:val="aff1"/>
    <w:uiPriority w:val="99"/>
    <w:qFormat/>
    <w:rsid w:val="00CD41A5"/>
    <w:rPr>
      <w:rFonts w:ascii="Arial" w:hAnsi="Arial" w:cs="Arial"/>
      <w:b/>
      <w:bCs/>
      <w:kern w:val="1"/>
      <w:sz w:val="32"/>
      <w:szCs w:val="32"/>
      <w:lang w:eastAsia="ar-SA"/>
    </w:rPr>
  </w:style>
  <w:style w:type="character" w:customStyle="1" w:styleId="1f1">
    <w:name w:val="Подзаголовок Знак1"/>
    <w:basedOn w:val="a0"/>
    <w:link w:val="aff2"/>
    <w:uiPriority w:val="99"/>
    <w:qFormat/>
    <w:rsid w:val="00CD41A5"/>
    <w:rPr>
      <w:b/>
      <w:bCs/>
      <w:sz w:val="24"/>
      <w:szCs w:val="24"/>
      <w:lang w:eastAsia="ar-SA"/>
    </w:rPr>
  </w:style>
  <w:style w:type="character" w:customStyle="1" w:styleId="1f3">
    <w:name w:val="Тема примечания Знак1"/>
    <w:basedOn w:val="1fd"/>
    <w:link w:val="aff6"/>
    <w:uiPriority w:val="99"/>
    <w:qFormat/>
    <w:rsid w:val="00CD41A5"/>
    <w:rPr>
      <w:b/>
      <w:bCs/>
    </w:rPr>
  </w:style>
  <w:style w:type="character" w:customStyle="1" w:styleId="1f4">
    <w:name w:val="Текст выноски Знак1"/>
    <w:basedOn w:val="a0"/>
    <w:link w:val="aff7"/>
    <w:uiPriority w:val="99"/>
    <w:qFormat/>
    <w:rsid w:val="00CD41A5"/>
    <w:rPr>
      <w:rFonts w:ascii="Tahoma" w:hAnsi="Tahoma"/>
      <w:sz w:val="16"/>
      <w:szCs w:val="16"/>
      <w:lang w:eastAsia="ar-SA"/>
    </w:rPr>
  </w:style>
  <w:style w:type="character" w:customStyle="1" w:styleId="1fc">
    <w:name w:val="Текст концевой сноски Знак1"/>
    <w:basedOn w:val="a0"/>
    <w:link w:val="affe"/>
    <w:uiPriority w:val="99"/>
    <w:qFormat/>
    <w:rsid w:val="00CD41A5"/>
    <w:rPr>
      <w:lang w:eastAsia="ar-SA"/>
    </w:rPr>
  </w:style>
  <w:style w:type="numbering" w:customStyle="1" w:styleId="1fe">
    <w:name w:val="Нет списка1"/>
    <w:next w:val="a2"/>
    <w:uiPriority w:val="99"/>
    <w:semiHidden/>
    <w:unhideWhenUsed/>
    <w:rsid w:val="00CD41A5"/>
  </w:style>
  <w:style w:type="numbering" w:customStyle="1" w:styleId="112">
    <w:name w:val="Нет списка11"/>
    <w:next w:val="a2"/>
    <w:uiPriority w:val="99"/>
    <w:semiHidden/>
    <w:unhideWhenUsed/>
    <w:rsid w:val="00CD41A5"/>
  </w:style>
  <w:style w:type="table" w:customStyle="1" w:styleId="1ff">
    <w:name w:val="Сетка таблицы1"/>
    <w:basedOn w:val="a1"/>
    <w:next w:val="afff4"/>
    <w:uiPriority w:val="59"/>
    <w:rsid w:val="00CD41A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Верхний колонтитул1"/>
    <w:basedOn w:val="a"/>
    <w:next w:val="afc"/>
    <w:link w:val="af"/>
    <w:uiPriority w:val="99"/>
    <w:unhideWhenUsed/>
    <w:rsid w:val="00CD41A5"/>
    <w:pPr>
      <w:tabs>
        <w:tab w:val="center" w:pos="4677"/>
        <w:tab w:val="right" w:pos="9355"/>
      </w:tabs>
      <w:suppressAutoHyphens w:val="0"/>
    </w:pPr>
    <w:rPr>
      <w:lang w:eastAsia="ru-RU"/>
    </w:rPr>
  </w:style>
  <w:style w:type="paragraph" w:customStyle="1" w:styleId="12">
    <w:name w:val="Нижний колонтитул1"/>
    <w:basedOn w:val="a"/>
    <w:next w:val="afe"/>
    <w:link w:val="a6"/>
    <w:uiPriority w:val="99"/>
    <w:unhideWhenUsed/>
    <w:rsid w:val="00CD41A5"/>
    <w:pPr>
      <w:tabs>
        <w:tab w:val="center" w:pos="4677"/>
        <w:tab w:val="right" w:pos="9355"/>
      </w:tabs>
      <w:suppressAutoHyphens w:val="0"/>
    </w:pPr>
    <w:rPr>
      <w:rFonts w:eastAsia="MS Mincho"/>
      <w:spacing w:val="-2"/>
    </w:rPr>
  </w:style>
  <w:style w:type="numbering" w:customStyle="1" w:styleId="28">
    <w:name w:val="Нет списка2"/>
    <w:next w:val="a2"/>
    <w:uiPriority w:val="99"/>
    <w:semiHidden/>
    <w:unhideWhenUsed/>
    <w:rsid w:val="00CD41A5"/>
  </w:style>
  <w:style w:type="paragraph" w:styleId="23">
    <w:name w:val="Body Text Indent 2"/>
    <w:basedOn w:val="a"/>
    <w:link w:val="22"/>
    <w:uiPriority w:val="99"/>
    <w:unhideWhenUsed/>
    <w:qFormat/>
    <w:rsid w:val="00CD41A5"/>
    <w:pPr>
      <w:suppressAutoHyphens w:val="0"/>
      <w:spacing w:after="120" w:line="480" w:lineRule="auto"/>
      <w:ind w:left="283"/>
    </w:pPr>
    <w:rPr>
      <w:lang w:eastAsia="ru-RU"/>
    </w:rPr>
  </w:style>
  <w:style w:type="character" w:customStyle="1" w:styleId="213">
    <w:name w:val="Основной текст с отступом 2 Знак1"/>
    <w:basedOn w:val="a0"/>
    <w:link w:val="23"/>
    <w:uiPriority w:val="99"/>
    <w:qFormat/>
    <w:rsid w:val="00CD41A5"/>
    <w:rPr>
      <w:sz w:val="24"/>
      <w:szCs w:val="24"/>
      <w:lang w:eastAsia="ar-SA"/>
    </w:rPr>
  </w:style>
  <w:style w:type="paragraph" w:customStyle="1" w:styleId="43">
    <w:name w:val="Обычный4"/>
    <w:rsid w:val="00CD41A5"/>
  </w:style>
  <w:style w:type="paragraph" w:customStyle="1" w:styleId="ConsNonformat">
    <w:name w:val="ConsNonformat"/>
    <w:uiPriority w:val="99"/>
    <w:qFormat/>
    <w:rsid w:val="00CD41A5"/>
    <w:pPr>
      <w:widowControl w:val="0"/>
      <w:autoSpaceDE w:val="0"/>
      <w:autoSpaceDN w:val="0"/>
      <w:adjustRightInd w:val="0"/>
    </w:pPr>
    <w:rPr>
      <w:rFonts w:ascii="Courier New" w:hAnsi="Courier New" w:cs="Courier New"/>
    </w:rPr>
  </w:style>
  <w:style w:type="paragraph" w:customStyle="1" w:styleId="ConsCell">
    <w:name w:val="ConsCell"/>
    <w:rsid w:val="00CD41A5"/>
    <w:pPr>
      <w:widowControl w:val="0"/>
      <w:autoSpaceDE w:val="0"/>
      <w:autoSpaceDN w:val="0"/>
      <w:adjustRightInd w:val="0"/>
    </w:pPr>
    <w:rPr>
      <w:rFonts w:ascii="Arial" w:hAnsi="Arial" w:cs="Arial"/>
    </w:rPr>
  </w:style>
  <w:style w:type="numbering" w:customStyle="1" w:styleId="122">
    <w:name w:val="Нет списка12"/>
    <w:next w:val="a2"/>
    <w:uiPriority w:val="99"/>
    <w:semiHidden/>
    <w:unhideWhenUsed/>
    <w:rsid w:val="00CD41A5"/>
  </w:style>
  <w:style w:type="numbering" w:customStyle="1" w:styleId="1110">
    <w:name w:val="Нет списка111"/>
    <w:next w:val="a2"/>
    <w:uiPriority w:val="99"/>
    <w:semiHidden/>
    <w:unhideWhenUsed/>
    <w:rsid w:val="00CD41A5"/>
  </w:style>
  <w:style w:type="table" w:customStyle="1" w:styleId="113">
    <w:name w:val="Сетка таблицы11"/>
    <w:basedOn w:val="a1"/>
    <w:next w:val="afff4"/>
    <w:uiPriority w:val="59"/>
    <w:rsid w:val="00CD41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ff4"/>
    <w:uiPriority w:val="59"/>
    <w:rsid w:val="00CD41A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caption"/>
    <w:basedOn w:val="a"/>
    <w:next w:val="a"/>
    <w:uiPriority w:val="35"/>
    <w:semiHidden/>
    <w:unhideWhenUsed/>
    <w:qFormat/>
    <w:rsid w:val="00CD41A5"/>
    <w:rPr>
      <w:b/>
      <w:bCs/>
      <w:color w:val="365F91" w:themeColor="accent1" w:themeShade="BF"/>
      <w:sz w:val="16"/>
      <w:szCs w:val="16"/>
    </w:rPr>
  </w:style>
  <w:style w:type="character" w:styleId="afff8">
    <w:name w:val="Emphasis"/>
    <w:uiPriority w:val="20"/>
    <w:qFormat/>
    <w:rsid w:val="00CD41A5"/>
    <w:rPr>
      <w:caps/>
      <w:color w:val="243F60" w:themeColor="accent1" w:themeShade="7F"/>
      <w:spacing w:val="5"/>
    </w:rPr>
  </w:style>
  <w:style w:type="character" w:customStyle="1" w:styleId="affc">
    <w:name w:val="Без интервала Знак"/>
    <w:basedOn w:val="a0"/>
    <w:link w:val="affb"/>
    <w:uiPriority w:val="99"/>
    <w:rsid w:val="00CD41A5"/>
    <w:rPr>
      <w:rFonts w:ascii="Calibri" w:eastAsia="Calibri" w:hAnsi="Calibri"/>
      <w:sz w:val="22"/>
      <w:szCs w:val="22"/>
      <w:lang w:eastAsia="ar-SA"/>
    </w:rPr>
  </w:style>
  <w:style w:type="paragraph" w:styleId="2a">
    <w:name w:val="Quote"/>
    <w:basedOn w:val="a"/>
    <w:next w:val="a"/>
    <w:link w:val="2b"/>
    <w:uiPriority w:val="29"/>
    <w:qFormat/>
    <w:rsid w:val="00CD41A5"/>
    <w:rPr>
      <w:i/>
      <w:iCs/>
    </w:rPr>
  </w:style>
  <w:style w:type="character" w:customStyle="1" w:styleId="2b">
    <w:name w:val="Цитата 2 Знак"/>
    <w:basedOn w:val="a0"/>
    <w:link w:val="2a"/>
    <w:uiPriority w:val="29"/>
    <w:rsid w:val="00CD41A5"/>
    <w:rPr>
      <w:i/>
      <w:iCs/>
      <w:sz w:val="24"/>
      <w:szCs w:val="24"/>
      <w:lang w:eastAsia="ar-SA"/>
    </w:rPr>
  </w:style>
  <w:style w:type="paragraph" w:styleId="afff9">
    <w:name w:val="Intense Quote"/>
    <w:basedOn w:val="a"/>
    <w:next w:val="a"/>
    <w:link w:val="afffa"/>
    <w:uiPriority w:val="30"/>
    <w:qFormat/>
    <w:rsid w:val="00CD41A5"/>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afffa">
    <w:name w:val="Выделенная цитата Знак"/>
    <w:basedOn w:val="a0"/>
    <w:link w:val="afff9"/>
    <w:uiPriority w:val="30"/>
    <w:rsid w:val="00CD41A5"/>
    <w:rPr>
      <w:i/>
      <w:iCs/>
      <w:color w:val="4F81BD" w:themeColor="accent1"/>
      <w:sz w:val="24"/>
      <w:szCs w:val="24"/>
      <w:lang w:eastAsia="ar-SA"/>
    </w:rPr>
  </w:style>
  <w:style w:type="character" w:styleId="afffb">
    <w:name w:val="Subtle Emphasis"/>
    <w:uiPriority w:val="19"/>
    <w:qFormat/>
    <w:rsid w:val="00CD41A5"/>
    <w:rPr>
      <w:i/>
      <w:iCs/>
      <w:color w:val="243F60" w:themeColor="accent1" w:themeShade="7F"/>
    </w:rPr>
  </w:style>
  <w:style w:type="character" w:styleId="afffc">
    <w:name w:val="Intense Emphasis"/>
    <w:uiPriority w:val="21"/>
    <w:qFormat/>
    <w:rsid w:val="00CD41A5"/>
    <w:rPr>
      <w:b/>
      <w:bCs/>
      <w:caps/>
      <w:color w:val="243F60" w:themeColor="accent1" w:themeShade="7F"/>
      <w:spacing w:val="10"/>
    </w:rPr>
  </w:style>
  <w:style w:type="character" w:styleId="afffd">
    <w:name w:val="Subtle Reference"/>
    <w:uiPriority w:val="31"/>
    <w:qFormat/>
    <w:rsid w:val="00CD41A5"/>
    <w:rPr>
      <w:b/>
      <w:bCs/>
      <w:color w:val="4F81BD" w:themeColor="accent1"/>
    </w:rPr>
  </w:style>
  <w:style w:type="character" w:styleId="afffe">
    <w:name w:val="Intense Reference"/>
    <w:uiPriority w:val="32"/>
    <w:qFormat/>
    <w:rsid w:val="00CD41A5"/>
    <w:rPr>
      <w:b/>
      <w:bCs/>
      <w:i/>
      <w:iCs/>
      <w:caps/>
      <w:color w:val="4F81BD" w:themeColor="accent1"/>
    </w:rPr>
  </w:style>
  <w:style w:type="character" w:styleId="affff">
    <w:name w:val="Book Title"/>
    <w:uiPriority w:val="33"/>
    <w:qFormat/>
    <w:rsid w:val="00CD41A5"/>
    <w:rPr>
      <w:b/>
      <w:bCs/>
      <w:i/>
      <w:iCs/>
      <w:spacing w:val="9"/>
    </w:rPr>
  </w:style>
  <w:style w:type="paragraph" w:styleId="affff0">
    <w:name w:val="TOC Heading"/>
    <w:basedOn w:val="1"/>
    <w:next w:val="a"/>
    <w:uiPriority w:val="39"/>
    <w:semiHidden/>
    <w:unhideWhenUsed/>
    <w:qFormat/>
    <w:rsid w:val="00CD41A5"/>
    <w:pPr>
      <w:keepNext w:val="0"/>
      <w:numPr>
        <w:numId w:val="0"/>
      </w:num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0" w:after="0"/>
      <w:outlineLvl w:val="9"/>
    </w:pPr>
    <w:rPr>
      <w:rFonts w:eastAsia="Times New Roman" w:cs="Times New Roman"/>
      <w:caps/>
      <w:color w:val="FFFFFF" w:themeColor="background1"/>
      <w:spacing w:val="15"/>
      <w:kern w:val="0"/>
      <w:sz w:val="22"/>
      <w:szCs w:val="22"/>
    </w:rPr>
  </w:style>
  <w:style w:type="paragraph" w:customStyle="1" w:styleId="style13262683980000000596msonormal">
    <w:name w:val="style_13262683980000000596msonormal"/>
    <w:basedOn w:val="a"/>
    <w:uiPriority w:val="99"/>
    <w:qFormat/>
    <w:rsid w:val="00CD41A5"/>
    <w:pPr>
      <w:suppressAutoHyphens w:val="0"/>
      <w:spacing w:before="100" w:beforeAutospacing="1" w:after="100" w:afterAutospacing="1"/>
    </w:pPr>
    <w:rPr>
      <w:lang w:eastAsia="ru-RU"/>
    </w:rPr>
  </w:style>
  <w:style w:type="paragraph" w:customStyle="1" w:styleId="affff1">
    <w:name w:val="Пункт"/>
    <w:basedOn w:val="a"/>
    <w:uiPriority w:val="99"/>
    <w:qFormat/>
    <w:rsid w:val="00CD41A5"/>
    <w:pPr>
      <w:tabs>
        <w:tab w:val="num" w:pos="1980"/>
      </w:tabs>
      <w:suppressAutoHyphens w:val="0"/>
      <w:ind w:left="1404" w:hanging="504"/>
      <w:jc w:val="both"/>
    </w:pPr>
    <w:rPr>
      <w:szCs w:val="28"/>
      <w:lang w:eastAsia="ru-RU"/>
    </w:rPr>
  </w:style>
  <w:style w:type="paragraph" w:customStyle="1" w:styleId="zakonpusual">
    <w:name w:val="zakon_pusual"/>
    <w:basedOn w:val="a"/>
    <w:uiPriority w:val="99"/>
    <w:qFormat/>
    <w:rsid w:val="00CD41A5"/>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character" w:customStyle="1" w:styleId="zakonspanusual2">
    <w:name w:val="zakon_spanusual2"/>
    <w:basedOn w:val="a0"/>
    <w:uiPriority w:val="99"/>
    <w:qFormat/>
    <w:rsid w:val="00CD41A5"/>
    <w:rPr>
      <w:rFonts w:ascii="Arial" w:hAnsi="Arial" w:cs="Arial"/>
      <w:color w:val="000000"/>
      <w:sz w:val="18"/>
      <w:szCs w:val="18"/>
    </w:rPr>
  </w:style>
  <w:style w:type="paragraph" w:styleId="2c">
    <w:name w:val="Body Text 2"/>
    <w:basedOn w:val="a"/>
    <w:link w:val="2d"/>
    <w:unhideWhenUsed/>
    <w:qFormat/>
    <w:rsid w:val="00CD41A5"/>
    <w:pPr>
      <w:spacing w:after="120" w:line="480" w:lineRule="auto"/>
    </w:pPr>
  </w:style>
  <w:style w:type="character" w:customStyle="1" w:styleId="2d">
    <w:name w:val="Основной текст 2 Знак"/>
    <w:basedOn w:val="a0"/>
    <w:link w:val="2c"/>
    <w:qFormat/>
    <w:rsid w:val="00CD41A5"/>
    <w:rPr>
      <w:sz w:val="24"/>
      <w:szCs w:val="24"/>
      <w:lang w:eastAsia="ar-SA"/>
    </w:rPr>
  </w:style>
  <w:style w:type="character" w:customStyle="1" w:styleId="114">
    <w:name w:val="Заголовок 1 Знак1"/>
    <w:aliases w:val="Гоник_Заголовок 1 Знак1"/>
    <w:basedOn w:val="a0"/>
    <w:uiPriority w:val="99"/>
    <w:qFormat/>
    <w:locked/>
    <w:rsid w:val="00CD41A5"/>
    <w:rPr>
      <w:rFonts w:eastAsia="MS Mincho" w:cs="Arial"/>
      <w:b/>
      <w:bCs/>
      <w:kern w:val="1"/>
      <w:sz w:val="32"/>
      <w:szCs w:val="32"/>
      <w:lang w:eastAsia="ar-SA"/>
    </w:rPr>
  </w:style>
  <w:style w:type="character" w:customStyle="1" w:styleId="314">
    <w:name w:val="Заголовок 3 Знак1"/>
    <w:aliases w:val="Гоник_Заголовок 3 Знак1,H3 Знак1,h3 Знак1"/>
    <w:basedOn w:val="a0"/>
    <w:uiPriority w:val="99"/>
    <w:locked/>
    <w:rsid w:val="00CD41A5"/>
    <w:rPr>
      <w:rFonts w:ascii="Arial" w:hAnsi="Arial"/>
      <w:b/>
      <w:bCs/>
      <w:sz w:val="26"/>
      <w:szCs w:val="26"/>
      <w:lang w:eastAsia="ar-SA"/>
    </w:rPr>
  </w:style>
  <w:style w:type="character" w:customStyle="1" w:styleId="410">
    <w:name w:val="Заголовок 4 Знак1"/>
    <w:aliases w:val="H4 Знак1"/>
    <w:basedOn w:val="a0"/>
    <w:uiPriority w:val="99"/>
    <w:qFormat/>
    <w:locked/>
    <w:rsid w:val="00CD41A5"/>
    <w:rPr>
      <w:b/>
      <w:bCs/>
      <w:sz w:val="28"/>
      <w:szCs w:val="28"/>
      <w:lang w:eastAsia="ar-SA"/>
    </w:rPr>
  </w:style>
  <w:style w:type="character" w:customStyle="1" w:styleId="BodyText3Char2">
    <w:name w:val="Body Text 3 Char2"/>
    <w:uiPriority w:val="99"/>
    <w:qFormat/>
    <w:locked/>
    <w:rsid w:val="00CD41A5"/>
    <w:rPr>
      <w:sz w:val="16"/>
    </w:rPr>
  </w:style>
  <w:style w:type="character" w:customStyle="1" w:styleId="BodyTextIndent2Char2">
    <w:name w:val="Body Text Indent 2 Char2"/>
    <w:uiPriority w:val="99"/>
    <w:qFormat/>
    <w:locked/>
    <w:rsid w:val="00CD41A5"/>
    <w:rPr>
      <w:sz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uiPriority w:val="99"/>
    <w:semiHidden/>
    <w:rsid w:val="00CD41A5"/>
    <w:rPr>
      <w:sz w:val="24"/>
      <w:szCs w:val="24"/>
      <w:lang w:eastAsia="ar-SA"/>
    </w:rPr>
  </w:style>
  <w:style w:type="character" w:customStyle="1" w:styleId="BodyTextChar7">
    <w:name w:val="Body Text Char7"/>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a0"/>
    <w:uiPriority w:val="99"/>
    <w:semiHidden/>
    <w:locked/>
    <w:rsid w:val="00CD41A5"/>
    <w:rPr>
      <w:rFonts w:cs="Times New Roman"/>
      <w:sz w:val="24"/>
      <w:szCs w:val="24"/>
      <w:lang w:eastAsia="ar-SA" w:bidi="ar-SA"/>
    </w:rPr>
  </w:style>
  <w:style w:type="character" w:customStyle="1" w:styleId="BodyTextChar6">
    <w:name w:val="Body Text Char6"/>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a0"/>
    <w:uiPriority w:val="99"/>
    <w:semiHidden/>
    <w:locked/>
    <w:rsid w:val="00CD41A5"/>
    <w:rPr>
      <w:rFonts w:cs="Times New Roman"/>
      <w:sz w:val="24"/>
      <w:szCs w:val="24"/>
      <w:lang w:eastAsia="ar-SA" w:bidi="ar-SA"/>
    </w:rPr>
  </w:style>
  <w:style w:type="character" w:customStyle="1" w:styleId="BodyTextIndent2Char">
    <w:name w:val="Body Text Indent 2 Char"/>
    <w:uiPriority w:val="99"/>
    <w:qFormat/>
    <w:locked/>
    <w:rsid w:val="00CD41A5"/>
    <w:rPr>
      <w:sz w:val="24"/>
    </w:rPr>
  </w:style>
  <w:style w:type="character" w:customStyle="1" w:styleId="BodyTextChar5">
    <w:name w:val="Body Text Char5"/>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a0"/>
    <w:uiPriority w:val="99"/>
    <w:semiHidden/>
    <w:rsid w:val="00CD41A5"/>
    <w:rPr>
      <w:rFonts w:ascii="Times New Roman" w:hAnsi="Times New Roman" w:cs="Times New Roman"/>
      <w:sz w:val="24"/>
      <w:szCs w:val="24"/>
      <w:lang w:eastAsia="ar-SA" w:bidi="ar-SA"/>
    </w:rPr>
  </w:style>
  <w:style w:type="character" w:customStyle="1" w:styleId="BodyTextChar4">
    <w:name w:val="Body Text Char4"/>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a0"/>
    <w:uiPriority w:val="99"/>
    <w:semiHidden/>
    <w:locked/>
    <w:rsid w:val="00CD41A5"/>
    <w:rPr>
      <w:rFonts w:ascii="Times New Roman" w:hAnsi="Times New Roman" w:cs="Times New Roman"/>
      <w:sz w:val="24"/>
      <w:szCs w:val="24"/>
      <w:lang w:eastAsia="ar-SA" w:bidi="ar-SA"/>
    </w:rPr>
  </w:style>
  <w:style w:type="character" w:customStyle="1" w:styleId="BodyTextChar3">
    <w:name w:val="Body Text Char3"/>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0"/>
    <w:uiPriority w:val="99"/>
    <w:semiHidden/>
    <w:locked/>
    <w:rsid w:val="00CD41A5"/>
    <w:rPr>
      <w:rFonts w:ascii="Times New Roman" w:hAnsi="Times New Roman" w:cs="Times New Roman"/>
      <w:sz w:val="24"/>
      <w:szCs w:val="24"/>
      <w:lang w:eastAsia="ar-SA" w:bidi="ar-SA"/>
    </w:rPr>
  </w:style>
  <w:style w:type="character" w:customStyle="1" w:styleId="BodyText3Char1">
    <w:name w:val="Body Text 3 Char1"/>
    <w:basedOn w:val="a0"/>
    <w:uiPriority w:val="99"/>
    <w:semiHidden/>
    <w:locked/>
    <w:rsid w:val="00CD41A5"/>
    <w:rPr>
      <w:rFonts w:ascii="Times New Roman" w:hAnsi="Times New Roman" w:cs="Times New Roman"/>
      <w:sz w:val="16"/>
      <w:szCs w:val="16"/>
      <w:lang w:eastAsia="ar-SA" w:bidi="ar-SA"/>
    </w:rPr>
  </w:style>
  <w:style w:type="character" w:customStyle="1" w:styleId="BodyTextIndent2Char1">
    <w:name w:val="Body Text Indent 2 Char1"/>
    <w:basedOn w:val="a0"/>
    <w:uiPriority w:val="99"/>
    <w:semiHidden/>
    <w:locked/>
    <w:rsid w:val="00CD41A5"/>
    <w:rPr>
      <w:rFonts w:ascii="Times New Roman" w:hAnsi="Times New Roman" w:cs="Times New Roman"/>
      <w:sz w:val="24"/>
      <w:szCs w:val="24"/>
      <w:lang w:eastAsia="ar-SA" w:bidi="ar-SA"/>
    </w:rPr>
  </w:style>
  <w:style w:type="paragraph" w:customStyle="1" w:styleId="affff2">
    <w:name w:val="Знак Знак Знак"/>
    <w:basedOn w:val="a"/>
    <w:uiPriority w:val="99"/>
    <w:qFormat/>
    <w:rsid w:val="00CD41A5"/>
    <w:pPr>
      <w:suppressAutoHyphens w:val="0"/>
      <w:spacing w:after="160" w:line="240" w:lineRule="exact"/>
    </w:pPr>
    <w:rPr>
      <w:rFonts w:ascii="Verdana" w:hAnsi="Verdana"/>
      <w:lang w:val="en-US" w:eastAsia="en-US"/>
    </w:rPr>
  </w:style>
  <w:style w:type="paragraph" w:customStyle="1" w:styleId="52">
    <w:name w:val="Обычный5"/>
    <w:uiPriority w:val="99"/>
    <w:qFormat/>
    <w:rsid w:val="00CD41A5"/>
  </w:style>
  <w:style w:type="paragraph" w:customStyle="1" w:styleId="ConsTitle">
    <w:name w:val="ConsTitle"/>
    <w:uiPriority w:val="99"/>
    <w:qFormat/>
    <w:rsid w:val="00CD41A5"/>
    <w:pPr>
      <w:widowControl w:val="0"/>
      <w:suppressAutoHyphens/>
      <w:autoSpaceDN w:val="0"/>
      <w:textAlignment w:val="baseline"/>
    </w:pPr>
    <w:rPr>
      <w:kern w:val="3"/>
    </w:rPr>
  </w:style>
  <w:style w:type="paragraph" w:styleId="affff3">
    <w:name w:val="Revision"/>
    <w:hidden/>
    <w:uiPriority w:val="99"/>
    <w:semiHidden/>
    <w:rsid w:val="00CD41A5"/>
    <w:rPr>
      <w:sz w:val="24"/>
      <w:szCs w:val="24"/>
      <w:lang w:eastAsia="ar-SA"/>
    </w:rPr>
  </w:style>
  <w:style w:type="character" w:customStyle="1" w:styleId="38">
    <w:name w:val="Основной текст3"/>
    <w:basedOn w:val="a0"/>
    <w:uiPriority w:val="99"/>
    <w:qFormat/>
    <w:rsid w:val="00CD41A5"/>
    <w:rPr>
      <w:rFonts w:ascii="Times New Roman" w:hAnsi="Times New Roman" w:cs="Times New Roman"/>
      <w:color w:val="000000"/>
      <w:spacing w:val="0"/>
      <w:w w:val="100"/>
      <w:position w:val="0"/>
      <w:shd w:val="clear" w:color="auto" w:fill="FFFFFF"/>
      <w:lang w:val="ru-RU" w:eastAsia="ru-RU"/>
    </w:rPr>
  </w:style>
  <w:style w:type="character" w:customStyle="1" w:styleId="affff4">
    <w:name w:val="Основной текст_"/>
    <w:basedOn w:val="a0"/>
    <w:link w:val="101"/>
    <w:uiPriority w:val="99"/>
    <w:qFormat/>
    <w:locked/>
    <w:rsid w:val="00CD41A5"/>
    <w:rPr>
      <w:shd w:val="clear" w:color="auto" w:fill="FFFFFF"/>
    </w:rPr>
  </w:style>
  <w:style w:type="paragraph" w:customStyle="1" w:styleId="101">
    <w:name w:val="Основной текст10"/>
    <w:basedOn w:val="a"/>
    <w:link w:val="affff4"/>
    <w:uiPriority w:val="99"/>
    <w:qFormat/>
    <w:rsid w:val="00CD41A5"/>
    <w:pPr>
      <w:widowControl w:val="0"/>
      <w:shd w:val="clear" w:color="auto" w:fill="FFFFFF"/>
      <w:suppressAutoHyphens w:val="0"/>
      <w:spacing w:before="2760" w:after="60" w:line="278" w:lineRule="exact"/>
      <w:jc w:val="center"/>
    </w:pPr>
    <w:rPr>
      <w:sz w:val="20"/>
      <w:szCs w:val="20"/>
      <w:shd w:val="clear" w:color="auto" w:fill="FFFFFF"/>
      <w:lang w:eastAsia="ru-RU"/>
    </w:rPr>
  </w:style>
  <w:style w:type="character" w:customStyle="1" w:styleId="BodyTextChar8">
    <w:name w:val="Body Text Char8"/>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a0"/>
    <w:uiPriority w:val="99"/>
    <w:semiHidden/>
    <w:locked/>
    <w:rsid w:val="00CD41A5"/>
    <w:rPr>
      <w:rFonts w:cs="Times New Roman"/>
      <w:sz w:val="24"/>
      <w:szCs w:val="24"/>
      <w:lang w:eastAsia="ar-SA" w:bidi="ar-SA"/>
    </w:rPr>
  </w:style>
  <w:style w:type="paragraph" w:customStyle="1" w:styleId="Heading1">
    <w:name w:val="Heading 1"/>
    <w:basedOn w:val="a"/>
    <w:link w:val="10"/>
    <w:uiPriority w:val="99"/>
    <w:qFormat/>
    <w:rsid w:val="00CD41A5"/>
    <w:pPr>
      <w:keepNext/>
      <w:numPr>
        <w:numId w:val="27"/>
      </w:numPr>
      <w:spacing w:before="240" w:after="60"/>
      <w:ind w:left="540" w:firstLine="0"/>
      <w:outlineLvl w:val="0"/>
    </w:pPr>
    <w:rPr>
      <w:rFonts w:asciiTheme="minorHAnsi" w:eastAsia="MS Mincho" w:hAnsiTheme="minorHAnsi" w:cs="Arial"/>
      <w:b/>
      <w:bCs/>
      <w:sz w:val="32"/>
      <w:szCs w:val="32"/>
      <w:lang w:val="en-US" w:bidi="en-US"/>
    </w:rPr>
  </w:style>
  <w:style w:type="paragraph" w:customStyle="1" w:styleId="Heading4">
    <w:name w:val="Heading 4"/>
    <w:basedOn w:val="a"/>
    <w:link w:val="40"/>
    <w:uiPriority w:val="99"/>
    <w:qFormat/>
    <w:rsid w:val="00CD41A5"/>
    <w:pPr>
      <w:keepNext/>
      <w:numPr>
        <w:ilvl w:val="3"/>
        <w:numId w:val="27"/>
      </w:numPr>
      <w:spacing w:before="240" w:after="60"/>
      <w:outlineLvl w:val="3"/>
    </w:pPr>
    <w:rPr>
      <w:rFonts w:ascii="Tahoma" w:hAnsi="Tahoma" w:cs="Tahoma"/>
      <w:sz w:val="16"/>
      <w:szCs w:val="16"/>
    </w:rPr>
  </w:style>
  <w:style w:type="paragraph" w:customStyle="1" w:styleId="Heading2">
    <w:name w:val="Heading 2"/>
    <w:basedOn w:val="a"/>
    <w:uiPriority w:val="99"/>
    <w:qFormat/>
    <w:rsid w:val="00CD41A5"/>
    <w:pPr>
      <w:keepNext/>
      <w:numPr>
        <w:ilvl w:val="1"/>
        <w:numId w:val="27"/>
      </w:numPr>
      <w:spacing w:before="240" w:after="60"/>
      <w:outlineLvl w:val="1"/>
    </w:pPr>
    <w:rPr>
      <w:rFonts w:cs="Arial"/>
      <w:b/>
      <w:bCs/>
      <w:i/>
      <w:iCs/>
      <w:sz w:val="28"/>
      <w:szCs w:val="28"/>
    </w:rPr>
  </w:style>
  <w:style w:type="paragraph" w:customStyle="1" w:styleId="Heading3">
    <w:name w:val="Heading 3"/>
    <w:basedOn w:val="a"/>
    <w:uiPriority w:val="99"/>
    <w:qFormat/>
    <w:rsid w:val="00CD41A5"/>
    <w:pPr>
      <w:keepNext/>
      <w:numPr>
        <w:ilvl w:val="2"/>
        <w:numId w:val="27"/>
      </w:numPr>
      <w:spacing w:before="240" w:after="60"/>
      <w:outlineLvl w:val="2"/>
    </w:pPr>
    <w:rPr>
      <w:rFonts w:ascii="Arial" w:hAnsi="Arial" w:cs="Arial"/>
      <w:b/>
      <w:bCs/>
      <w:sz w:val="26"/>
      <w:szCs w:val="26"/>
      <w:lang w:eastAsia="ru-RU"/>
    </w:rPr>
  </w:style>
  <w:style w:type="character" w:customStyle="1" w:styleId="320">
    <w:name w:val="Основной текст с отступом 3 Знак2"/>
    <w:basedOn w:val="a0"/>
    <w:uiPriority w:val="99"/>
    <w:qFormat/>
    <w:locked/>
    <w:rsid w:val="00CD41A5"/>
    <w:rPr>
      <w:rFonts w:ascii="Arial" w:hAnsi="Arial"/>
      <w:b/>
      <w:bCs/>
      <w:sz w:val="26"/>
      <w:szCs w:val="26"/>
      <w:lang w:eastAsia="ar-SA"/>
    </w:rPr>
  </w:style>
  <w:style w:type="character" w:customStyle="1" w:styleId="ListLabel1">
    <w:name w:val="ListLabel 1"/>
    <w:qFormat/>
    <w:rsid w:val="00CD41A5"/>
    <w:rPr>
      <w:b w:val="0"/>
      <w:i w:val="0"/>
    </w:rPr>
  </w:style>
  <w:style w:type="character" w:customStyle="1" w:styleId="ListLabel2">
    <w:name w:val="ListLabel 2"/>
    <w:qFormat/>
    <w:rsid w:val="00CD41A5"/>
    <w:rPr>
      <w:b w:val="0"/>
      <w:i w:val="0"/>
    </w:rPr>
  </w:style>
  <w:style w:type="character" w:customStyle="1" w:styleId="ListLabel3">
    <w:name w:val="ListLabel 3"/>
    <w:qFormat/>
    <w:rsid w:val="00CD41A5"/>
    <w:rPr>
      <w:b w:val="0"/>
      <w:i w:val="0"/>
    </w:rPr>
  </w:style>
  <w:style w:type="character" w:customStyle="1" w:styleId="ListLabel4">
    <w:name w:val="ListLabel 4"/>
    <w:qFormat/>
    <w:rsid w:val="00CD41A5"/>
    <w:rPr>
      <w:b w:val="0"/>
    </w:rPr>
  </w:style>
  <w:style w:type="character" w:customStyle="1" w:styleId="ListLabel5">
    <w:name w:val="ListLabel 5"/>
    <w:qFormat/>
    <w:rsid w:val="00CD41A5"/>
    <w:rPr>
      <w:b w:val="0"/>
    </w:rPr>
  </w:style>
  <w:style w:type="character" w:customStyle="1" w:styleId="ListLabel6">
    <w:name w:val="ListLabel 6"/>
    <w:qFormat/>
    <w:rsid w:val="00CD41A5"/>
    <w:rPr>
      <w:b w:val="0"/>
    </w:rPr>
  </w:style>
  <w:style w:type="character" w:customStyle="1" w:styleId="ListLabel7">
    <w:name w:val="ListLabel 7"/>
    <w:qFormat/>
    <w:rsid w:val="00CD41A5"/>
    <w:rPr>
      <w:b w:val="0"/>
    </w:rPr>
  </w:style>
  <w:style w:type="character" w:customStyle="1" w:styleId="ListLabel8">
    <w:name w:val="ListLabel 8"/>
    <w:qFormat/>
    <w:rsid w:val="00CD41A5"/>
    <w:rPr>
      <w:b w:val="0"/>
    </w:rPr>
  </w:style>
  <w:style w:type="character" w:customStyle="1" w:styleId="ListLabel9">
    <w:name w:val="ListLabel 9"/>
    <w:qFormat/>
    <w:rsid w:val="00CD41A5"/>
    <w:rPr>
      <w:b w:val="0"/>
    </w:rPr>
  </w:style>
  <w:style w:type="character" w:customStyle="1" w:styleId="ListLabel10">
    <w:name w:val="ListLabel 10"/>
    <w:qFormat/>
    <w:rsid w:val="00CD41A5"/>
    <w:rPr>
      <w:b w:val="0"/>
    </w:rPr>
  </w:style>
  <w:style w:type="character" w:customStyle="1" w:styleId="ListLabel11">
    <w:name w:val="ListLabel 11"/>
    <w:qFormat/>
    <w:rsid w:val="00CD41A5"/>
    <w:rPr>
      <w:b w:val="0"/>
    </w:rPr>
  </w:style>
  <w:style w:type="character" w:customStyle="1" w:styleId="ListLabel12">
    <w:name w:val="ListLabel 12"/>
    <w:qFormat/>
    <w:rsid w:val="00CD41A5"/>
    <w:rPr>
      <w:b w:val="0"/>
    </w:rPr>
  </w:style>
  <w:style w:type="character" w:customStyle="1" w:styleId="ListLabel13">
    <w:name w:val="ListLabel 13"/>
    <w:qFormat/>
    <w:rsid w:val="00CD41A5"/>
    <w:rPr>
      <w:b w:val="0"/>
      <w:lang w:val="ru-RU"/>
    </w:rPr>
  </w:style>
  <w:style w:type="character" w:customStyle="1" w:styleId="ListLabel14">
    <w:name w:val="ListLabel 14"/>
    <w:qFormat/>
    <w:rsid w:val="00CD41A5"/>
    <w:rPr>
      <w:i w:val="0"/>
    </w:rPr>
  </w:style>
  <w:style w:type="character" w:customStyle="1" w:styleId="ListLabel15">
    <w:name w:val="ListLabel 15"/>
    <w:qFormat/>
    <w:rsid w:val="00CD41A5"/>
    <w:rPr>
      <w:rFonts w:cs="Courier New"/>
    </w:rPr>
  </w:style>
  <w:style w:type="character" w:customStyle="1" w:styleId="ListLabel16">
    <w:name w:val="ListLabel 16"/>
    <w:qFormat/>
    <w:rsid w:val="00CD41A5"/>
    <w:rPr>
      <w:rFonts w:cs="Courier New"/>
    </w:rPr>
  </w:style>
  <w:style w:type="character" w:customStyle="1" w:styleId="ListLabel17">
    <w:name w:val="ListLabel 17"/>
    <w:qFormat/>
    <w:rsid w:val="00CD41A5"/>
    <w:rPr>
      <w:rFonts w:cs="Courier New"/>
    </w:rPr>
  </w:style>
  <w:style w:type="character" w:customStyle="1" w:styleId="ListLabel18">
    <w:name w:val="ListLabel 18"/>
    <w:qFormat/>
    <w:rsid w:val="00CD41A5"/>
    <w:rPr>
      <w:b w:val="0"/>
      <w:i w:val="0"/>
    </w:rPr>
  </w:style>
  <w:style w:type="character" w:customStyle="1" w:styleId="ListLabel19">
    <w:name w:val="ListLabel 19"/>
    <w:qFormat/>
    <w:rsid w:val="00CD41A5"/>
    <w:rPr>
      <w:rFonts w:cs="Courier New"/>
    </w:rPr>
  </w:style>
  <w:style w:type="character" w:customStyle="1" w:styleId="ListLabel20">
    <w:name w:val="ListLabel 20"/>
    <w:qFormat/>
    <w:rsid w:val="00CD41A5"/>
    <w:rPr>
      <w:rFonts w:cs="Courier New"/>
    </w:rPr>
  </w:style>
  <w:style w:type="character" w:customStyle="1" w:styleId="ListLabel21">
    <w:name w:val="ListLabel 21"/>
    <w:qFormat/>
    <w:rsid w:val="00CD41A5"/>
    <w:rPr>
      <w:rFonts w:cs="Courier New"/>
    </w:rPr>
  </w:style>
  <w:style w:type="character" w:customStyle="1" w:styleId="ListLabel22">
    <w:name w:val="ListLabel 22"/>
    <w:qFormat/>
    <w:rsid w:val="00CD41A5"/>
    <w:rPr>
      <w:b w:val="0"/>
      <w:i w:val="0"/>
    </w:rPr>
  </w:style>
  <w:style w:type="character" w:customStyle="1" w:styleId="ListLabel23">
    <w:name w:val="ListLabel 23"/>
    <w:qFormat/>
    <w:rsid w:val="00CD41A5"/>
    <w:rPr>
      <w:i w:val="0"/>
    </w:rPr>
  </w:style>
  <w:style w:type="character" w:customStyle="1" w:styleId="ListLabel24">
    <w:name w:val="ListLabel 24"/>
    <w:qFormat/>
    <w:rsid w:val="00CD41A5"/>
    <w:rPr>
      <w:rFonts w:cs="Times New Roman"/>
    </w:rPr>
  </w:style>
  <w:style w:type="character" w:customStyle="1" w:styleId="ListLabel25">
    <w:name w:val="ListLabel 25"/>
    <w:qFormat/>
    <w:rsid w:val="00CD41A5"/>
    <w:rPr>
      <w:rFonts w:cs="Times New Roman"/>
    </w:rPr>
  </w:style>
  <w:style w:type="character" w:customStyle="1" w:styleId="ListLabel26">
    <w:name w:val="ListLabel 26"/>
    <w:qFormat/>
    <w:rsid w:val="00CD41A5"/>
    <w:rPr>
      <w:rFonts w:cs="Times New Roman"/>
    </w:rPr>
  </w:style>
  <w:style w:type="character" w:customStyle="1" w:styleId="ListLabel27">
    <w:name w:val="ListLabel 27"/>
    <w:qFormat/>
    <w:rsid w:val="00CD41A5"/>
    <w:rPr>
      <w:rFonts w:cs="Times New Roman"/>
    </w:rPr>
  </w:style>
  <w:style w:type="character" w:customStyle="1" w:styleId="ListLabel28">
    <w:name w:val="ListLabel 28"/>
    <w:qFormat/>
    <w:rsid w:val="00CD41A5"/>
    <w:rPr>
      <w:rFonts w:cs="Times New Roman"/>
    </w:rPr>
  </w:style>
  <w:style w:type="character" w:customStyle="1" w:styleId="ListLabel29">
    <w:name w:val="ListLabel 29"/>
    <w:qFormat/>
    <w:rsid w:val="00CD41A5"/>
    <w:rPr>
      <w:rFonts w:cs="Times New Roman"/>
    </w:rPr>
  </w:style>
  <w:style w:type="character" w:customStyle="1" w:styleId="ListLabel30">
    <w:name w:val="ListLabel 30"/>
    <w:qFormat/>
    <w:rsid w:val="00CD41A5"/>
    <w:rPr>
      <w:rFonts w:cs="Times New Roman"/>
    </w:rPr>
  </w:style>
  <w:style w:type="character" w:customStyle="1" w:styleId="ListLabel31">
    <w:name w:val="ListLabel 31"/>
    <w:qFormat/>
    <w:rsid w:val="00CD41A5"/>
    <w:rPr>
      <w:rFonts w:cs="Times New Roman"/>
    </w:rPr>
  </w:style>
  <w:style w:type="character" w:customStyle="1" w:styleId="ListLabel32">
    <w:name w:val="ListLabel 32"/>
    <w:qFormat/>
    <w:rsid w:val="00CD41A5"/>
    <w:rPr>
      <w:rFonts w:cs="Times New Roman"/>
    </w:rPr>
  </w:style>
  <w:style w:type="character" w:customStyle="1" w:styleId="ListLabel33">
    <w:name w:val="ListLabel 33"/>
    <w:qFormat/>
    <w:rsid w:val="00CD41A5"/>
    <w:rPr>
      <w:color w:val="00000A"/>
    </w:rPr>
  </w:style>
  <w:style w:type="character" w:customStyle="1" w:styleId="ListLabel34">
    <w:name w:val="ListLabel 34"/>
    <w:qFormat/>
    <w:rsid w:val="00CD41A5"/>
    <w:rPr>
      <w:b/>
      <w:color w:val="00000A"/>
    </w:rPr>
  </w:style>
  <w:style w:type="character" w:customStyle="1" w:styleId="ListLabel35">
    <w:name w:val="ListLabel 35"/>
    <w:qFormat/>
    <w:rsid w:val="00CD41A5"/>
    <w:rPr>
      <w:color w:val="00000A"/>
    </w:rPr>
  </w:style>
  <w:style w:type="character" w:customStyle="1" w:styleId="ListLabel36">
    <w:name w:val="ListLabel 36"/>
    <w:qFormat/>
    <w:rsid w:val="00CD41A5"/>
    <w:rPr>
      <w:color w:val="00000A"/>
    </w:rPr>
  </w:style>
  <w:style w:type="character" w:customStyle="1" w:styleId="ListLabel37">
    <w:name w:val="ListLabel 37"/>
    <w:qFormat/>
    <w:rsid w:val="00CD41A5"/>
    <w:rPr>
      <w:color w:val="00000A"/>
    </w:rPr>
  </w:style>
  <w:style w:type="character" w:customStyle="1" w:styleId="ListLabel38">
    <w:name w:val="ListLabel 38"/>
    <w:qFormat/>
    <w:rsid w:val="00CD41A5"/>
    <w:rPr>
      <w:color w:val="00000A"/>
    </w:rPr>
  </w:style>
  <w:style w:type="character" w:customStyle="1" w:styleId="ListLabel39">
    <w:name w:val="ListLabel 39"/>
    <w:qFormat/>
    <w:rsid w:val="00CD41A5"/>
    <w:rPr>
      <w:color w:val="00000A"/>
    </w:rPr>
  </w:style>
  <w:style w:type="character" w:customStyle="1" w:styleId="ListLabel40">
    <w:name w:val="ListLabel 40"/>
    <w:qFormat/>
    <w:rsid w:val="00CD41A5"/>
    <w:rPr>
      <w:color w:val="00000A"/>
    </w:rPr>
  </w:style>
  <w:style w:type="character" w:customStyle="1" w:styleId="ListLabel41">
    <w:name w:val="ListLabel 41"/>
    <w:qFormat/>
    <w:rsid w:val="00CD41A5"/>
    <w:rPr>
      <w:color w:val="00000A"/>
    </w:rPr>
  </w:style>
  <w:style w:type="character" w:customStyle="1" w:styleId="ListLabel42">
    <w:name w:val="ListLabel 42"/>
    <w:qFormat/>
    <w:rsid w:val="00CD41A5"/>
    <w:rPr>
      <w:rFonts w:cs="Times New Roman"/>
    </w:rPr>
  </w:style>
  <w:style w:type="character" w:customStyle="1" w:styleId="ListLabel43">
    <w:name w:val="ListLabel 43"/>
    <w:qFormat/>
    <w:rsid w:val="00CD41A5"/>
    <w:rPr>
      <w:rFonts w:cs="Times New Roman"/>
    </w:rPr>
  </w:style>
  <w:style w:type="character" w:customStyle="1" w:styleId="ListLabel44">
    <w:name w:val="ListLabel 44"/>
    <w:qFormat/>
    <w:rsid w:val="00CD41A5"/>
    <w:rPr>
      <w:rFonts w:cs="Times New Roman"/>
    </w:rPr>
  </w:style>
  <w:style w:type="character" w:customStyle="1" w:styleId="ListLabel45">
    <w:name w:val="ListLabel 45"/>
    <w:qFormat/>
    <w:rsid w:val="00CD41A5"/>
    <w:rPr>
      <w:rFonts w:cs="Times New Roman"/>
    </w:rPr>
  </w:style>
  <w:style w:type="character" w:customStyle="1" w:styleId="ListLabel46">
    <w:name w:val="ListLabel 46"/>
    <w:qFormat/>
    <w:rsid w:val="00CD41A5"/>
    <w:rPr>
      <w:rFonts w:cs="Times New Roman"/>
    </w:rPr>
  </w:style>
  <w:style w:type="character" w:customStyle="1" w:styleId="ListLabel47">
    <w:name w:val="ListLabel 47"/>
    <w:qFormat/>
    <w:rsid w:val="00CD41A5"/>
    <w:rPr>
      <w:rFonts w:cs="Times New Roman"/>
    </w:rPr>
  </w:style>
  <w:style w:type="character" w:customStyle="1" w:styleId="ListLabel48">
    <w:name w:val="ListLabel 48"/>
    <w:qFormat/>
    <w:rsid w:val="00CD41A5"/>
    <w:rPr>
      <w:rFonts w:cs="Times New Roman"/>
    </w:rPr>
  </w:style>
  <w:style w:type="character" w:customStyle="1" w:styleId="ListLabel49">
    <w:name w:val="ListLabel 49"/>
    <w:qFormat/>
    <w:rsid w:val="00CD41A5"/>
    <w:rPr>
      <w:rFonts w:cs="Times New Roman"/>
    </w:rPr>
  </w:style>
  <w:style w:type="character" w:customStyle="1" w:styleId="ListLabel50">
    <w:name w:val="ListLabel 50"/>
    <w:qFormat/>
    <w:rsid w:val="00CD41A5"/>
    <w:rPr>
      <w:rFonts w:cs="Times New Roman"/>
    </w:rPr>
  </w:style>
  <w:style w:type="character" w:customStyle="1" w:styleId="ListLabel51">
    <w:name w:val="ListLabel 51"/>
    <w:qFormat/>
    <w:rsid w:val="00CD41A5"/>
    <w:rPr>
      <w:rFonts w:cs="Times New Roman"/>
    </w:rPr>
  </w:style>
  <w:style w:type="character" w:customStyle="1" w:styleId="ListLabel52">
    <w:name w:val="ListLabel 52"/>
    <w:qFormat/>
    <w:rsid w:val="00CD41A5"/>
    <w:rPr>
      <w:rFonts w:cs="Times New Roman"/>
    </w:rPr>
  </w:style>
  <w:style w:type="character" w:customStyle="1" w:styleId="ListLabel53">
    <w:name w:val="ListLabel 53"/>
    <w:qFormat/>
    <w:rsid w:val="00CD41A5"/>
    <w:rPr>
      <w:rFonts w:cs="Times New Roman"/>
    </w:rPr>
  </w:style>
  <w:style w:type="character" w:customStyle="1" w:styleId="ListLabel54">
    <w:name w:val="ListLabel 54"/>
    <w:qFormat/>
    <w:rsid w:val="00CD41A5"/>
    <w:rPr>
      <w:rFonts w:cs="Times New Roman"/>
    </w:rPr>
  </w:style>
  <w:style w:type="character" w:customStyle="1" w:styleId="ListLabel55">
    <w:name w:val="ListLabel 55"/>
    <w:qFormat/>
    <w:rsid w:val="00CD41A5"/>
    <w:rPr>
      <w:rFonts w:cs="Times New Roman"/>
    </w:rPr>
  </w:style>
  <w:style w:type="character" w:customStyle="1" w:styleId="ListLabel56">
    <w:name w:val="ListLabel 56"/>
    <w:qFormat/>
    <w:rsid w:val="00CD41A5"/>
    <w:rPr>
      <w:rFonts w:cs="Times New Roman"/>
    </w:rPr>
  </w:style>
  <w:style w:type="character" w:customStyle="1" w:styleId="ListLabel57">
    <w:name w:val="ListLabel 57"/>
    <w:qFormat/>
    <w:rsid w:val="00CD41A5"/>
    <w:rPr>
      <w:rFonts w:cs="Times New Roman"/>
    </w:rPr>
  </w:style>
  <w:style w:type="character" w:customStyle="1" w:styleId="ListLabel58">
    <w:name w:val="ListLabel 58"/>
    <w:qFormat/>
    <w:rsid w:val="00CD41A5"/>
    <w:rPr>
      <w:rFonts w:cs="Times New Roman"/>
    </w:rPr>
  </w:style>
  <w:style w:type="character" w:customStyle="1" w:styleId="ListLabel59">
    <w:name w:val="ListLabel 59"/>
    <w:qFormat/>
    <w:rsid w:val="00CD41A5"/>
    <w:rPr>
      <w:rFonts w:cs="Times New Roman"/>
    </w:rPr>
  </w:style>
  <w:style w:type="character" w:customStyle="1" w:styleId="ListLabel60">
    <w:name w:val="ListLabel 60"/>
    <w:qFormat/>
    <w:rsid w:val="00CD41A5"/>
    <w:rPr>
      <w:rFonts w:cs="Times New Roman"/>
    </w:rPr>
  </w:style>
  <w:style w:type="character" w:customStyle="1" w:styleId="ListLabel61">
    <w:name w:val="ListLabel 61"/>
    <w:qFormat/>
    <w:rsid w:val="00CD41A5"/>
    <w:rPr>
      <w:rFonts w:cs="Times New Roman"/>
    </w:rPr>
  </w:style>
  <w:style w:type="character" w:customStyle="1" w:styleId="ListLabel62">
    <w:name w:val="ListLabel 62"/>
    <w:qFormat/>
    <w:rsid w:val="00CD41A5"/>
    <w:rPr>
      <w:rFonts w:cs="Times New Roman"/>
    </w:rPr>
  </w:style>
  <w:style w:type="character" w:customStyle="1" w:styleId="ListLabel63">
    <w:name w:val="ListLabel 63"/>
    <w:qFormat/>
    <w:rsid w:val="00CD41A5"/>
    <w:rPr>
      <w:rFonts w:cs="Times New Roman"/>
    </w:rPr>
  </w:style>
  <w:style w:type="character" w:customStyle="1" w:styleId="ListLabel64">
    <w:name w:val="ListLabel 64"/>
    <w:qFormat/>
    <w:rsid w:val="00CD41A5"/>
    <w:rPr>
      <w:rFonts w:cs="Times New Roman"/>
    </w:rPr>
  </w:style>
  <w:style w:type="character" w:customStyle="1" w:styleId="ListLabel65">
    <w:name w:val="ListLabel 65"/>
    <w:qFormat/>
    <w:rsid w:val="00CD41A5"/>
    <w:rPr>
      <w:rFonts w:cs="Times New Roman"/>
    </w:rPr>
  </w:style>
  <w:style w:type="character" w:customStyle="1" w:styleId="ListLabel66">
    <w:name w:val="ListLabel 66"/>
    <w:qFormat/>
    <w:rsid w:val="00CD41A5"/>
    <w:rPr>
      <w:rFonts w:cs="Times New Roman"/>
    </w:rPr>
  </w:style>
  <w:style w:type="character" w:customStyle="1" w:styleId="ListLabel67">
    <w:name w:val="ListLabel 67"/>
    <w:qFormat/>
    <w:rsid w:val="00CD41A5"/>
    <w:rPr>
      <w:rFonts w:cs="Times New Roman"/>
    </w:rPr>
  </w:style>
  <w:style w:type="character" w:customStyle="1" w:styleId="ListLabel68">
    <w:name w:val="ListLabel 68"/>
    <w:qFormat/>
    <w:rsid w:val="00CD41A5"/>
    <w:rPr>
      <w:rFonts w:cs="Times New Roman"/>
    </w:rPr>
  </w:style>
  <w:style w:type="character" w:customStyle="1" w:styleId="ListLabel69">
    <w:name w:val="ListLabel 69"/>
    <w:qFormat/>
    <w:rsid w:val="00CD41A5"/>
    <w:rPr>
      <w:rFonts w:cs="Times New Roman"/>
    </w:rPr>
  </w:style>
  <w:style w:type="character" w:customStyle="1" w:styleId="ListLabel70">
    <w:name w:val="ListLabel 70"/>
    <w:qFormat/>
    <w:rsid w:val="00CD41A5"/>
    <w:rPr>
      <w:rFonts w:cs="Times New Roman"/>
    </w:rPr>
  </w:style>
  <w:style w:type="character" w:customStyle="1" w:styleId="ListLabel71">
    <w:name w:val="ListLabel 71"/>
    <w:qFormat/>
    <w:rsid w:val="00CD41A5"/>
    <w:rPr>
      <w:rFonts w:cs="Times New Roman"/>
    </w:rPr>
  </w:style>
  <w:style w:type="character" w:customStyle="1" w:styleId="ListLabel72">
    <w:name w:val="ListLabel 72"/>
    <w:qFormat/>
    <w:rsid w:val="00CD41A5"/>
    <w:rPr>
      <w:rFonts w:cs="Times New Roman"/>
    </w:rPr>
  </w:style>
  <w:style w:type="character" w:customStyle="1" w:styleId="ListLabel73">
    <w:name w:val="ListLabel 73"/>
    <w:qFormat/>
    <w:rsid w:val="00CD41A5"/>
    <w:rPr>
      <w:rFonts w:cs="Times New Roman"/>
    </w:rPr>
  </w:style>
  <w:style w:type="character" w:customStyle="1" w:styleId="ListLabel74">
    <w:name w:val="ListLabel 74"/>
    <w:qFormat/>
    <w:rsid w:val="00CD41A5"/>
    <w:rPr>
      <w:rFonts w:cs="Times New Roman"/>
    </w:rPr>
  </w:style>
  <w:style w:type="character" w:customStyle="1" w:styleId="ListLabel75">
    <w:name w:val="ListLabel 75"/>
    <w:qFormat/>
    <w:rsid w:val="00CD41A5"/>
    <w:rPr>
      <w:rFonts w:cs="Times New Roman"/>
    </w:rPr>
  </w:style>
  <w:style w:type="character" w:customStyle="1" w:styleId="ListLabel76">
    <w:name w:val="ListLabel 76"/>
    <w:qFormat/>
    <w:rsid w:val="00CD41A5"/>
    <w:rPr>
      <w:rFonts w:cs="Times New Roman"/>
    </w:rPr>
  </w:style>
  <w:style w:type="character" w:customStyle="1" w:styleId="ListLabel77">
    <w:name w:val="ListLabel 77"/>
    <w:qFormat/>
    <w:rsid w:val="00CD41A5"/>
    <w:rPr>
      <w:rFonts w:cs="Times New Roman"/>
    </w:rPr>
  </w:style>
  <w:style w:type="character" w:customStyle="1" w:styleId="ListLabel78">
    <w:name w:val="ListLabel 78"/>
    <w:qFormat/>
    <w:rsid w:val="00CD41A5"/>
    <w:rPr>
      <w:rFonts w:cs="Times New Roman"/>
    </w:rPr>
  </w:style>
  <w:style w:type="character" w:customStyle="1" w:styleId="ListLabel79">
    <w:name w:val="ListLabel 79"/>
    <w:qFormat/>
    <w:rsid w:val="00CD41A5"/>
    <w:rPr>
      <w:rFonts w:cs="Times New Roman"/>
    </w:rPr>
  </w:style>
  <w:style w:type="character" w:customStyle="1" w:styleId="ListLabel80">
    <w:name w:val="ListLabel 80"/>
    <w:qFormat/>
    <w:rsid w:val="00CD41A5"/>
    <w:rPr>
      <w:rFonts w:cs="Times New Roman"/>
      <w:b w:val="0"/>
      <w:i w:val="0"/>
    </w:rPr>
  </w:style>
  <w:style w:type="character" w:customStyle="1" w:styleId="ListLabel81">
    <w:name w:val="ListLabel 81"/>
    <w:qFormat/>
    <w:rsid w:val="00CD41A5"/>
    <w:rPr>
      <w:rFonts w:cs="Times New Roman"/>
    </w:rPr>
  </w:style>
  <w:style w:type="character" w:customStyle="1" w:styleId="ListLabel82">
    <w:name w:val="ListLabel 82"/>
    <w:qFormat/>
    <w:rsid w:val="00CD41A5"/>
    <w:rPr>
      <w:rFonts w:cs="Times New Roman"/>
    </w:rPr>
  </w:style>
  <w:style w:type="character" w:customStyle="1" w:styleId="ListLabel83">
    <w:name w:val="ListLabel 83"/>
    <w:qFormat/>
    <w:rsid w:val="00CD41A5"/>
    <w:rPr>
      <w:rFonts w:cs="Times New Roman"/>
    </w:rPr>
  </w:style>
  <w:style w:type="character" w:customStyle="1" w:styleId="ListLabel84">
    <w:name w:val="ListLabel 84"/>
    <w:qFormat/>
    <w:rsid w:val="00CD41A5"/>
    <w:rPr>
      <w:rFonts w:cs="Times New Roman"/>
    </w:rPr>
  </w:style>
  <w:style w:type="character" w:customStyle="1" w:styleId="ListLabel85">
    <w:name w:val="ListLabel 85"/>
    <w:qFormat/>
    <w:rsid w:val="00CD41A5"/>
    <w:rPr>
      <w:rFonts w:cs="Times New Roman"/>
    </w:rPr>
  </w:style>
  <w:style w:type="character" w:customStyle="1" w:styleId="ListLabel86">
    <w:name w:val="ListLabel 86"/>
    <w:qFormat/>
    <w:rsid w:val="00CD41A5"/>
    <w:rPr>
      <w:rFonts w:cs="Times New Roman"/>
    </w:rPr>
  </w:style>
  <w:style w:type="character" w:customStyle="1" w:styleId="ListLabel87">
    <w:name w:val="ListLabel 87"/>
    <w:qFormat/>
    <w:rsid w:val="00CD41A5"/>
    <w:rPr>
      <w:rFonts w:ascii="Times New Roman" w:hAnsi="Times New Roman" w:cs="Times New Roman"/>
      <w:b/>
      <w:sz w:val="24"/>
    </w:rPr>
  </w:style>
  <w:style w:type="character" w:customStyle="1" w:styleId="ListLabel88">
    <w:name w:val="ListLabel 88"/>
    <w:qFormat/>
    <w:rsid w:val="00CD41A5"/>
    <w:rPr>
      <w:rFonts w:cs="Times New Roman"/>
    </w:rPr>
  </w:style>
  <w:style w:type="character" w:customStyle="1" w:styleId="ListLabel89">
    <w:name w:val="ListLabel 89"/>
    <w:qFormat/>
    <w:rsid w:val="00CD41A5"/>
    <w:rPr>
      <w:rFonts w:cs="Times New Roman"/>
    </w:rPr>
  </w:style>
  <w:style w:type="character" w:customStyle="1" w:styleId="ListLabel90">
    <w:name w:val="ListLabel 90"/>
    <w:qFormat/>
    <w:rsid w:val="00CD41A5"/>
    <w:rPr>
      <w:rFonts w:cs="Times New Roman"/>
    </w:rPr>
  </w:style>
  <w:style w:type="character" w:customStyle="1" w:styleId="ListLabel91">
    <w:name w:val="ListLabel 91"/>
    <w:qFormat/>
    <w:rsid w:val="00CD41A5"/>
    <w:rPr>
      <w:rFonts w:cs="Times New Roman"/>
    </w:rPr>
  </w:style>
  <w:style w:type="character" w:customStyle="1" w:styleId="ListLabel92">
    <w:name w:val="ListLabel 92"/>
    <w:qFormat/>
    <w:rsid w:val="00CD41A5"/>
    <w:rPr>
      <w:rFonts w:cs="Times New Roman"/>
    </w:rPr>
  </w:style>
  <w:style w:type="character" w:customStyle="1" w:styleId="ListLabel93">
    <w:name w:val="ListLabel 93"/>
    <w:qFormat/>
    <w:rsid w:val="00CD41A5"/>
    <w:rPr>
      <w:rFonts w:cs="Times New Roman"/>
    </w:rPr>
  </w:style>
  <w:style w:type="character" w:customStyle="1" w:styleId="ListLabel94">
    <w:name w:val="ListLabel 94"/>
    <w:qFormat/>
    <w:rsid w:val="00CD41A5"/>
    <w:rPr>
      <w:rFonts w:cs="Times New Roman"/>
    </w:rPr>
  </w:style>
  <w:style w:type="character" w:customStyle="1" w:styleId="ListLabel95">
    <w:name w:val="ListLabel 95"/>
    <w:qFormat/>
    <w:rsid w:val="00CD41A5"/>
    <w:rPr>
      <w:rFonts w:cs="Times New Roman"/>
    </w:rPr>
  </w:style>
  <w:style w:type="character" w:customStyle="1" w:styleId="ListLabel96">
    <w:name w:val="ListLabel 96"/>
    <w:qFormat/>
    <w:rsid w:val="00CD41A5"/>
    <w:rPr>
      <w:rFonts w:ascii="Times New Roman" w:hAnsi="Times New Roman" w:cs="Times New Roman"/>
      <w:b/>
      <w:sz w:val="24"/>
    </w:rPr>
  </w:style>
  <w:style w:type="character" w:customStyle="1" w:styleId="ListLabel97">
    <w:name w:val="ListLabel 97"/>
    <w:qFormat/>
    <w:rsid w:val="00CD41A5"/>
    <w:rPr>
      <w:rFonts w:ascii="Times New Roman" w:hAnsi="Times New Roman" w:cs="Times New Roman"/>
      <w:sz w:val="24"/>
    </w:rPr>
  </w:style>
  <w:style w:type="character" w:customStyle="1" w:styleId="ListLabel98">
    <w:name w:val="ListLabel 98"/>
    <w:qFormat/>
    <w:rsid w:val="00CD41A5"/>
    <w:rPr>
      <w:rFonts w:cs="Times New Roman"/>
    </w:rPr>
  </w:style>
  <w:style w:type="character" w:customStyle="1" w:styleId="ListLabel99">
    <w:name w:val="ListLabel 99"/>
    <w:qFormat/>
    <w:rsid w:val="00CD41A5"/>
    <w:rPr>
      <w:rFonts w:cs="Times New Roman"/>
    </w:rPr>
  </w:style>
  <w:style w:type="character" w:customStyle="1" w:styleId="ListLabel100">
    <w:name w:val="ListLabel 100"/>
    <w:qFormat/>
    <w:rsid w:val="00CD41A5"/>
    <w:rPr>
      <w:rFonts w:cs="Times New Roman"/>
    </w:rPr>
  </w:style>
  <w:style w:type="character" w:customStyle="1" w:styleId="ListLabel101">
    <w:name w:val="ListLabel 101"/>
    <w:qFormat/>
    <w:rsid w:val="00CD41A5"/>
    <w:rPr>
      <w:rFonts w:cs="Times New Roman"/>
    </w:rPr>
  </w:style>
  <w:style w:type="character" w:customStyle="1" w:styleId="ListLabel102">
    <w:name w:val="ListLabel 102"/>
    <w:qFormat/>
    <w:rsid w:val="00CD41A5"/>
    <w:rPr>
      <w:rFonts w:cs="Times New Roman"/>
    </w:rPr>
  </w:style>
  <w:style w:type="character" w:customStyle="1" w:styleId="ListLabel103">
    <w:name w:val="ListLabel 103"/>
    <w:qFormat/>
    <w:rsid w:val="00CD41A5"/>
    <w:rPr>
      <w:rFonts w:cs="Times New Roman"/>
    </w:rPr>
  </w:style>
  <w:style w:type="character" w:customStyle="1" w:styleId="ListLabel104">
    <w:name w:val="ListLabel 104"/>
    <w:qFormat/>
    <w:rsid w:val="00CD41A5"/>
    <w:rPr>
      <w:rFonts w:cs="Times New Roman"/>
    </w:rPr>
  </w:style>
  <w:style w:type="character" w:customStyle="1" w:styleId="ListLabel105">
    <w:name w:val="ListLabel 105"/>
    <w:qFormat/>
    <w:rsid w:val="00CD41A5"/>
    <w:rPr>
      <w:rFonts w:cs="Times New Roman"/>
    </w:rPr>
  </w:style>
  <w:style w:type="character" w:customStyle="1" w:styleId="ListLabel106">
    <w:name w:val="ListLabel 106"/>
    <w:qFormat/>
    <w:rsid w:val="00CD41A5"/>
    <w:rPr>
      <w:rFonts w:cs="Times New Roman"/>
    </w:rPr>
  </w:style>
  <w:style w:type="character" w:customStyle="1" w:styleId="ListLabel107">
    <w:name w:val="ListLabel 107"/>
    <w:qFormat/>
    <w:rsid w:val="00CD41A5"/>
    <w:rPr>
      <w:rFonts w:cs="Times New Roman"/>
    </w:rPr>
  </w:style>
  <w:style w:type="character" w:customStyle="1" w:styleId="ListLabel108">
    <w:name w:val="ListLabel 108"/>
    <w:qFormat/>
    <w:rsid w:val="00CD41A5"/>
    <w:rPr>
      <w:rFonts w:cs="Times New Roman"/>
    </w:rPr>
  </w:style>
  <w:style w:type="character" w:customStyle="1" w:styleId="ListLabel109">
    <w:name w:val="ListLabel 109"/>
    <w:qFormat/>
    <w:rsid w:val="00CD41A5"/>
    <w:rPr>
      <w:rFonts w:cs="Times New Roman"/>
    </w:rPr>
  </w:style>
  <w:style w:type="character" w:customStyle="1" w:styleId="ListLabel110">
    <w:name w:val="ListLabel 110"/>
    <w:qFormat/>
    <w:rsid w:val="00CD41A5"/>
    <w:rPr>
      <w:rFonts w:cs="Times New Roman"/>
    </w:rPr>
  </w:style>
  <w:style w:type="character" w:customStyle="1" w:styleId="ListLabel111">
    <w:name w:val="ListLabel 111"/>
    <w:qFormat/>
    <w:rsid w:val="00CD41A5"/>
    <w:rPr>
      <w:rFonts w:cs="Times New Roman"/>
    </w:rPr>
  </w:style>
  <w:style w:type="character" w:customStyle="1" w:styleId="ListLabel112">
    <w:name w:val="ListLabel 112"/>
    <w:qFormat/>
    <w:rsid w:val="00CD41A5"/>
    <w:rPr>
      <w:rFonts w:cs="Times New Roman"/>
    </w:rPr>
  </w:style>
  <w:style w:type="character" w:customStyle="1" w:styleId="ListLabel113">
    <w:name w:val="ListLabel 113"/>
    <w:qFormat/>
    <w:rsid w:val="00CD41A5"/>
    <w:rPr>
      <w:rFonts w:cs="Times New Roman"/>
    </w:rPr>
  </w:style>
  <w:style w:type="character" w:customStyle="1" w:styleId="ListLabel114">
    <w:name w:val="ListLabel 114"/>
    <w:qFormat/>
    <w:rsid w:val="00CD41A5"/>
    <w:rPr>
      <w:rFonts w:cs="Times New Roman"/>
    </w:rPr>
  </w:style>
  <w:style w:type="character" w:customStyle="1" w:styleId="ListLabel115">
    <w:name w:val="ListLabel 115"/>
    <w:qFormat/>
    <w:rsid w:val="00CD41A5"/>
    <w:rPr>
      <w:rFonts w:cs="Times New Roman"/>
    </w:rPr>
  </w:style>
  <w:style w:type="character" w:customStyle="1" w:styleId="ListLabel116">
    <w:name w:val="ListLabel 116"/>
    <w:qFormat/>
    <w:rsid w:val="00CD41A5"/>
    <w:rPr>
      <w:rFonts w:cs="Times New Roman"/>
    </w:rPr>
  </w:style>
  <w:style w:type="character" w:customStyle="1" w:styleId="ListLabel117">
    <w:name w:val="ListLabel 117"/>
    <w:qFormat/>
    <w:rsid w:val="00CD41A5"/>
    <w:rPr>
      <w:rFonts w:cs="Times New Roman"/>
    </w:rPr>
  </w:style>
  <w:style w:type="character" w:customStyle="1" w:styleId="ListLabel118">
    <w:name w:val="ListLabel 118"/>
    <w:qFormat/>
    <w:rsid w:val="00CD41A5"/>
    <w:rPr>
      <w:rFonts w:cs="Times New Roman"/>
    </w:rPr>
  </w:style>
  <w:style w:type="character" w:customStyle="1" w:styleId="ListLabel119">
    <w:name w:val="ListLabel 119"/>
    <w:qFormat/>
    <w:rsid w:val="00CD41A5"/>
    <w:rPr>
      <w:rFonts w:cs="Times New Roman"/>
    </w:rPr>
  </w:style>
  <w:style w:type="character" w:customStyle="1" w:styleId="ListLabel120">
    <w:name w:val="ListLabel 120"/>
    <w:qFormat/>
    <w:rsid w:val="00CD41A5"/>
    <w:rPr>
      <w:rFonts w:cs="Times New Roman"/>
    </w:rPr>
  </w:style>
  <w:style w:type="character" w:customStyle="1" w:styleId="ListLabel121">
    <w:name w:val="ListLabel 121"/>
    <w:qFormat/>
    <w:rsid w:val="00CD41A5"/>
    <w:rPr>
      <w:rFonts w:cs="Times New Roman"/>
    </w:rPr>
  </w:style>
  <w:style w:type="character" w:customStyle="1" w:styleId="ListLabel122">
    <w:name w:val="ListLabel 122"/>
    <w:qFormat/>
    <w:rsid w:val="00CD41A5"/>
    <w:rPr>
      <w:rFonts w:cs="Times New Roman"/>
    </w:rPr>
  </w:style>
  <w:style w:type="character" w:customStyle="1" w:styleId="ListLabel123">
    <w:name w:val="ListLabel 123"/>
    <w:qFormat/>
    <w:rsid w:val="00CD41A5"/>
    <w:rPr>
      <w:rFonts w:cs="Times New Roman"/>
    </w:rPr>
  </w:style>
  <w:style w:type="character" w:customStyle="1" w:styleId="ListLabel124">
    <w:name w:val="ListLabel 124"/>
    <w:qFormat/>
    <w:rsid w:val="00CD41A5"/>
    <w:rPr>
      <w:rFonts w:cs="Times New Roman"/>
    </w:rPr>
  </w:style>
  <w:style w:type="character" w:customStyle="1" w:styleId="ListLabel125">
    <w:name w:val="ListLabel 125"/>
    <w:qFormat/>
    <w:rsid w:val="00CD41A5"/>
    <w:rPr>
      <w:rFonts w:cs="Times New Roman"/>
    </w:rPr>
  </w:style>
  <w:style w:type="character" w:customStyle="1" w:styleId="ListLabel126">
    <w:name w:val="ListLabel 126"/>
    <w:qFormat/>
    <w:rsid w:val="00CD41A5"/>
    <w:rPr>
      <w:rFonts w:cs="Times New Roman"/>
    </w:rPr>
  </w:style>
  <w:style w:type="character" w:customStyle="1" w:styleId="ListLabel127">
    <w:name w:val="ListLabel 127"/>
    <w:qFormat/>
    <w:rsid w:val="00CD41A5"/>
    <w:rPr>
      <w:rFonts w:cs="Times New Roman"/>
    </w:rPr>
  </w:style>
  <w:style w:type="character" w:customStyle="1" w:styleId="ListLabel128">
    <w:name w:val="ListLabel 128"/>
    <w:qFormat/>
    <w:rsid w:val="00CD41A5"/>
    <w:rPr>
      <w:rFonts w:cs="Times New Roman"/>
    </w:rPr>
  </w:style>
  <w:style w:type="character" w:customStyle="1" w:styleId="ListLabel129">
    <w:name w:val="ListLabel 129"/>
    <w:qFormat/>
    <w:rsid w:val="00CD41A5"/>
    <w:rPr>
      <w:rFonts w:cs="Times New Roman"/>
    </w:rPr>
  </w:style>
  <w:style w:type="character" w:customStyle="1" w:styleId="ListLabel130">
    <w:name w:val="ListLabel 130"/>
    <w:qFormat/>
    <w:rsid w:val="00CD41A5"/>
    <w:rPr>
      <w:rFonts w:cs="Times New Roman"/>
    </w:rPr>
  </w:style>
  <w:style w:type="character" w:customStyle="1" w:styleId="ListLabel131">
    <w:name w:val="ListLabel 131"/>
    <w:qFormat/>
    <w:rsid w:val="00CD41A5"/>
    <w:rPr>
      <w:rFonts w:cs="Times New Roman"/>
    </w:rPr>
  </w:style>
  <w:style w:type="character" w:customStyle="1" w:styleId="ListLabel132">
    <w:name w:val="ListLabel 132"/>
    <w:qFormat/>
    <w:rsid w:val="00CD41A5"/>
    <w:rPr>
      <w:rFonts w:cs="Times New Roman"/>
      <w:b/>
    </w:rPr>
  </w:style>
  <w:style w:type="character" w:customStyle="1" w:styleId="ListLabel133">
    <w:name w:val="ListLabel 133"/>
    <w:qFormat/>
    <w:rsid w:val="00CD41A5"/>
    <w:rPr>
      <w:rFonts w:cs="Times New Roman"/>
    </w:rPr>
  </w:style>
  <w:style w:type="character" w:customStyle="1" w:styleId="ListLabel134">
    <w:name w:val="ListLabel 134"/>
    <w:qFormat/>
    <w:rsid w:val="00CD41A5"/>
    <w:rPr>
      <w:rFonts w:cs="Times New Roman"/>
    </w:rPr>
  </w:style>
  <w:style w:type="character" w:customStyle="1" w:styleId="ListLabel135">
    <w:name w:val="ListLabel 135"/>
    <w:qFormat/>
    <w:rsid w:val="00CD41A5"/>
    <w:rPr>
      <w:rFonts w:cs="Times New Roman"/>
    </w:rPr>
  </w:style>
  <w:style w:type="character" w:customStyle="1" w:styleId="ListLabel136">
    <w:name w:val="ListLabel 136"/>
    <w:qFormat/>
    <w:rsid w:val="00CD41A5"/>
    <w:rPr>
      <w:rFonts w:cs="Times New Roman"/>
    </w:rPr>
  </w:style>
  <w:style w:type="character" w:customStyle="1" w:styleId="ListLabel137">
    <w:name w:val="ListLabel 137"/>
    <w:qFormat/>
    <w:rsid w:val="00CD41A5"/>
    <w:rPr>
      <w:rFonts w:cs="Times New Roman"/>
    </w:rPr>
  </w:style>
  <w:style w:type="character" w:customStyle="1" w:styleId="ListLabel138">
    <w:name w:val="ListLabel 138"/>
    <w:qFormat/>
    <w:rsid w:val="00CD41A5"/>
    <w:rPr>
      <w:rFonts w:cs="Times New Roman"/>
    </w:rPr>
  </w:style>
  <w:style w:type="character" w:customStyle="1" w:styleId="ListLabel139">
    <w:name w:val="ListLabel 139"/>
    <w:qFormat/>
    <w:rsid w:val="00CD41A5"/>
    <w:rPr>
      <w:rFonts w:cs="Times New Roman"/>
    </w:rPr>
  </w:style>
  <w:style w:type="character" w:customStyle="1" w:styleId="ListLabel140">
    <w:name w:val="ListLabel 140"/>
    <w:qFormat/>
    <w:rsid w:val="00CD41A5"/>
    <w:rPr>
      <w:rFonts w:cs="Times New Roman"/>
    </w:rPr>
  </w:style>
  <w:style w:type="character" w:customStyle="1" w:styleId="ListLabel141">
    <w:name w:val="ListLabel 141"/>
    <w:qFormat/>
    <w:rsid w:val="00CD41A5"/>
    <w:rPr>
      <w:rFonts w:cs="Times New Roman"/>
    </w:rPr>
  </w:style>
  <w:style w:type="character" w:customStyle="1" w:styleId="ListLabel142">
    <w:name w:val="ListLabel 142"/>
    <w:qFormat/>
    <w:rsid w:val="00CD41A5"/>
    <w:rPr>
      <w:rFonts w:cs="Times New Roman"/>
    </w:rPr>
  </w:style>
  <w:style w:type="character" w:customStyle="1" w:styleId="ListLabel143">
    <w:name w:val="ListLabel 143"/>
    <w:qFormat/>
    <w:rsid w:val="00CD41A5"/>
    <w:rPr>
      <w:rFonts w:cs="Times New Roman"/>
    </w:rPr>
  </w:style>
  <w:style w:type="character" w:customStyle="1" w:styleId="ListLabel144">
    <w:name w:val="ListLabel 144"/>
    <w:qFormat/>
    <w:rsid w:val="00CD41A5"/>
    <w:rPr>
      <w:rFonts w:cs="Times New Roman"/>
    </w:rPr>
  </w:style>
  <w:style w:type="character" w:customStyle="1" w:styleId="ListLabel145">
    <w:name w:val="ListLabel 145"/>
    <w:qFormat/>
    <w:rsid w:val="00CD41A5"/>
    <w:rPr>
      <w:rFonts w:cs="Times New Roman"/>
    </w:rPr>
  </w:style>
  <w:style w:type="character" w:customStyle="1" w:styleId="ListLabel146">
    <w:name w:val="ListLabel 146"/>
    <w:qFormat/>
    <w:rsid w:val="00CD41A5"/>
    <w:rPr>
      <w:rFonts w:cs="Times New Roman"/>
    </w:rPr>
  </w:style>
  <w:style w:type="character" w:customStyle="1" w:styleId="ListLabel147">
    <w:name w:val="ListLabel 147"/>
    <w:qFormat/>
    <w:rsid w:val="00CD41A5"/>
    <w:rPr>
      <w:rFonts w:cs="Times New Roman"/>
    </w:rPr>
  </w:style>
  <w:style w:type="character" w:customStyle="1" w:styleId="ListLabel148">
    <w:name w:val="ListLabel 148"/>
    <w:qFormat/>
    <w:rsid w:val="00CD41A5"/>
    <w:rPr>
      <w:rFonts w:cs="Times New Roman"/>
    </w:rPr>
  </w:style>
  <w:style w:type="character" w:customStyle="1" w:styleId="ListLabel149">
    <w:name w:val="ListLabel 149"/>
    <w:qFormat/>
    <w:rsid w:val="00CD41A5"/>
    <w:rPr>
      <w:rFonts w:cs="Times New Roman"/>
    </w:rPr>
  </w:style>
  <w:style w:type="paragraph" w:customStyle="1" w:styleId="Caption">
    <w:name w:val="Caption"/>
    <w:basedOn w:val="a"/>
    <w:qFormat/>
    <w:rsid w:val="00CD41A5"/>
    <w:pPr>
      <w:suppressLineNumbers/>
      <w:spacing w:before="120" w:after="120"/>
    </w:pPr>
    <w:rPr>
      <w:rFonts w:cs="Lucida Sans"/>
      <w:i/>
      <w:iCs/>
    </w:rPr>
  </w:style>
  <w:style w:type="paragraph" w:styleId="1ff0">
    <w:name w:val="index 1"/>
    <w:basedOn w:val="a"/>
    <w:next w:val="a"/>
    <w:autoRedefine/>
    <w:uiPriority w:val="99"/>
    <w:semiHidden/>
    <w:unhideWhenUsed/>
    <w:rsid w:val="00CD41A5"/>
    <w:pPr>
      <w:ind w:left="240" w:hanging="240"/>
    </w:pPr>
  </w:style>
  <w:style w:type="paragraph" w:styleId="affff5">
    <w:name w:val="index heading"/>
    <w:basedOn w:val="a"/>
    <w:qFormat/>
    <w:rsid w:val="00CD41A5"/>
    <w:pPr>
      <w:suppressLineNumbers/>
    </w:pPr>
    <w:rPr>
      <w:rFonts w:cs="Lucida Sans"/>
    </w:rPr>
  </w:style>
  <w:style w:type="paragraph" w:customStyle="1" w:styleId="Footer">
    <w:name w:val="Footer"/>
    <w:basedOn w:val="a"/>
    <w:uiPriority w:val="99"/>
    <w:rsid w:val="00CD41A5"/>
    <w:pPr>
      <w:widowControl w:val="0"/>
      <w:spacing w:line="300" w:lineRule="auto"/>
      <w:ind w:left="72" w:firstLine="680"/>
      <w:jc w:val="both"/>
    </w:pPr>
    <w:rPr>
      <w:rFonts w:eastAsia="MS Mincho"/>
      <w:spacing w:val="-2"/>
    </w:rPr>
  </w:style>
  <w:style w:type="paragraph" w:customStyle="1" w:styleId="221">
    <w:name w:val="Основной текст с отступом 2 Знак2"/>
    <w:basedOn w:val="a"/>
    <w:uiPriority w:val="99"/>
    <w:qFormat/>
    <w:rsid w:val="00CD41A5"/>
    <w:pPr>
      <w:spacing w:after="120" w:line="480" w:lineRule="auto"/>
      <w:ind w:left="283"/>
    </w:pPr>
  </w:style>
  <w:style w:type="paragraph" w:customStyle="1" w:styleId="62">
    <w:name w:val="Обычный6"/>
    <w:rsid w:val="00CD41A5"/>
  </w:style>
  <w:style w:type="paragraph" w:styleId="ab">
    <w:name w:val="Document Map"/>
    <w:basedOn w:val="a"/>
    <w:link w:val="aa"/>
    <w:uiPriority w:val="99"/>
    <w:semiHidden/>
    <w:rsid w:val="00CD41A5"/>
    <w:pPr>
      <w:shd w:val="clear" w:color="auto" w:fill="000080"/>
      <w:suppressAutoHyphens w:val="0"/>
    </w:pPr>
    <w:rPr>
      <w:rFonts w:ascii="Tahoma" w:hAnsi="Tahoma" w:cs="Tahoma"/>
      <w:sz w:val="20"/>
      <w:szCs w:val="20"/>
      <w:lang w:eastAsia="ru-RU"/>
    </w:rPr>
  </w:style>
  <w:style w:type="character" w:customStyle="1" w:styleId="1ff1">
    <w:name w:val="Схема документа Знак1"/>
    <w:basedOn w:val="a0"/>
    <w:link w:val="ab"/>
    <w:uiPriority w:val="99"/>
    <w:semiHidden/>
    <w:rsid w:val="00CD41A5"/>
    <w:rPr>
      <w:rFonts w:ascii="Tahoma" w:hAnsi="Tahoma" w:cs="Tahoma"/>
      <w:sz w:val="16"/>
      <w:szCs w:val="16"/>
      <w:lang w:eastAsia="ar-SA"/>
    </w:rPr>
  </w:style>
  <w:style w:type="character" w:customStyle="1" w:styleId="1f5">
    <w:name w:val="Абзац списка Знак1"/>
    <w:aliases w:val="Маркер Знак1,List Paragraph1 Знак1,List Paragraph Знак1,название Знак1,Bullet List Знак1,FooterText Знак1,numbered Знак1,SL_Абзац списка Знак1,Абзац списка2 Знак1,Bullet Number Знак1,Нумерованый список Знак1,lp1 Знак1,f_Абзац 1 Знак"/>
    <w:link w:val="aff8"/>
    <w:uiPriority w:val="1"/>
    <w:locked/>
    <w:rsid w:val="00CD41A5"/>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footer" Target="footer1.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otc.ru/" TargetMode="External"/><Relationship Id="rId34" Type="http://schemas.openxmlformats.org/officeDocument/2006/relationships/footer" Target="footer8.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eader" Target="header3.xml"/><Relationship Id="rId33" Type="http://schemas.openxmlformats.org/officeDocument/2006/relationships/footer" Target="footer7.xml"/><Relationship Id="rId38"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www.trcont.com/"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32" Type="http://schemas.openxmlformats.org/officeDocument/2006/relationships/footer" Target="footer6.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yperlink" Target="mailto:info@otc.ru" TargetMode="External"/><Relationship Id="rId28" Type="http://schemas.openxmlformats.org/officeDocument/2006/relationships/header" Target="header4.xm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mailto:ElenskiyAM@trcont.ru" TargetMode="Externa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http://otc.ru/" TargetMode="External"/><Relationship Id="rId27" Type="http://schemas.openxmlformats.org/officeDocument/2006/relationships/footer" Target="footer3.xml"/><Relationship Id="rId30" Type="http://schemas.openxmlformats.org/officeDocument/2006/relationships/hyperlink" Target="https://zakupki.gov.ru" TargetMode="External"/><Relationship Id="rId35" Type="http://schemas.openxmlformats.org/officeDocument/2006/relationships/hyperlink" Target="https://www.nalog.ru/rn77/taxation/submission_statements/oper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purl.org/dc/terms/"/>
    <ds:schemaRef ds:uri="http://schemas.microsoft.com/office/2006/metadata/properties"/>
    <ds:schemaRef ds:uri="http://www.w3.org/XML/1998/namespace"/>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021F9181-A199-4D55-B335-911D3DF93F0C"/>
    <ds:schemaRef ds:uri="http://purl.org/dc/dcmitype/"/>
  </ds:schemaRefs>
</ds:datastoreItem>
</file>

<file path=customXml/itemProps3.xml><?xml version="1.0" encoding="utf-8"?>
<ds:datastoreItem xmlns:ds="http://schemas.openxmlformats.org/officeDocument/2006/customXml" ds:itemID="{C4B0CBCF-A816-497F-A773-FD7E01DD337B}">
  <ds:schemaRefs>
    <ds:schemaRef ds:uri="http://schemas.openxmlformats.org/officeDocument/2006/bibliography"/>
  </ds:schemaRefs>
</ds:datastoreItem>
</file>

<file path=customXml/itemProps4.xml><?xml version="1.0" encoding="utf-8"?>
<ds:datastoreItem xmlns:ds="http://schemas.openxmlformats.org/officeDocument/2006/customXml" ds:itemID="{610C4E1A-3FCF-444F-8FF7-BC6B473B39E2}">
  <ds:schemaRefs>
    <ds:schemaRef ds:uri="http://schemas.openxmlformats.org/officeDocument/2006/bibliography"/>
  </ds:schemaRefs>
</ds:datastoreItem>
</file>

<file path=customXml/itemProps5.xml><?xml version="1.0" encoding="utf-8"?>
<ds:datastoreItem xmlns:ds="http://schemas.openxmlformats.org/officeDocument/2006/customXml" ds:itemID="{BBCB0CBE-7017-4B9D-8AD8-11D16B783EBE}">
  <ds:schemaRefs>
    <ds:schemaRef ds:uri="http://schemas.openxmlformats.org/officeDocument/2006/bibliography"/>
  </ds:schemaRefs>
</ds:datastoreItem>
</file>

<file path=customXml/itemProps6.xml><?xml version="1.0" encoding="utf-8"?>
<ds:datastoreItem xmlns:ds="http://schemas.openxmlformats.org/officeDocument/2006/customXml" ds:itemID="{CEDD13B3-CABD-4967-AF41-A1FE54B66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2444</TotalTime>
  <Pages>93</Pages>
  <Words>29503</Words>
  <Characters>168171</Characters>
  <Application>Microsoft Office Word</Application>
  <DocSecurity>0</DocSecurity>
  <Lines>1401</Lines>
  <Paragraphs>394</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197280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MedvedevaMP</cp:lastModifiedBy>
  <cp:revision>52</cp:revision>
  <cp:lastPrinted>2014-09-23T06:50:00Z</cp:lastPrinted>
  <dcterms:created xsi:type="dcterms:W3CDTF">2020-05-18T10:03:00Z</dcterms:created>
  <dcterms:modified xsi:type="dcterms:W3CDTF">2020-12-23T14:23:00Z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