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w:t>
      </w:r>
      <w:proofErr w:type="gramEnd"/>
      <w:r>
        <w:t xml:space="preserve"> филиа</w:t>
      </w:r>
      <w:r w:rsidR="004769F9">
        <w:t>ла ПАО «</w:t>
      </w:r>
      <w:proofErr w:type="spellStart"/>
      <w:r w:rsidR="004769F9">
        <w:t>ТрансКонтейнер</w:t>
      </w:r>
      <w:proofErr w:type="spellEnd"/>
      <w:r w:rsidR="004769F9">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35911" w:rsidRPr="00C61911" w:rsidRDefault="00F35911" w:rsidP="00F35911">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F35911" w:rsidRPr="00C61911" w:rsidRDefault="00F35911" w:rsidP="00F35911">
      <w:pPr>
        <w:pStyle w:val="af9"/>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35911" w:rsidRPr="00C61911" w:rsidRDefault="00F35911" w:rsidP="00F35911">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F35911" w:rsidRPr="00C61911" w:rsidRDefault="00F35911" w:rsidP="00F35911">
      <w:pPr>
        <w:pStyle w:val="af9"/>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F35911" w:rsidRPr="00C61911" w:rsidRDefault="00F35911" w:rsidP="00F35911">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35911" w:rsidRPr="00C61911" w:rsidRDefault="00F35911" w:rsidP="00F35911">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35911" w:rsidRPr="00C61911" w:rsidRDefault="00F35911" w:rsidP="00F35911">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F35911" w:rsidRPr="00C61911" w:rsidRDefault="00F35911" w:rsidP="00F35911">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F35911" w:rsidRPr="00C61911" w:rsidRDefault="00F35911" w:rsidP="00F35911">
      <w:pPr>
        <w:pStyle w:val="af9"/>
        <w:numPr>
          <w:ilvl w:val="0"/>
          <w:numId w:val="22"/>
        </w:numPr>
        <w:ind w:left="0" w:firstLine="709"/>
        <w:rPr>
          <w:sz w:val="28"/>
          <w:szCs w:val="28"/>
        </w:rPr>
      </w:pPr>
      <w:r>
        <w:rPr>
          <w:sz w:val="28"/>
          <w:szCs w:val="28"/>
        </w:rPr>
        <w:lastRenderedPageBreak/>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35911" w:rsidRPr="00C61911" w:rsidRDefault="00F35911" w:rsidP="00F35911">
      <w:pPr>
        <w:pStyle w:val="af9"/>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034877" w:rsidRPr="007E0067" w:rsidRDefault="00F35911" w:rsidP="00F35911">
      <w:pPr>
        <w:pStyle w:val="af9"/>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color w:val="0000FF"/>
            <w:sz w:val="28"/>
            <w:szCs w:val="28"/>
            <w:u w:val="single"/>
          </w:rPr>
          <w:t>линия доверия «стоп коррупция»</w:t>
        </w:r>
      </w:hyperlink>
      <w:r>
        <w:rPr>
          <w:sz w:val="28"/>
          <w:szCs w:val="28"/>
        </w:rPr>
        <w:t xml:space="preserve">), адрес электронной почты: </w:t>
      </w:r>
      <w:hyperlink r:id="rId15" w:history="1">
        <w:r>
          <w:rPr>
            <w:color w:val="0000FF"/>
            <w:sz w:val="28"/>
            <w:szCs w:val="28"/>
            <w:u w:val="single"/>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69F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005C5989" w:rsidRPr="0079618A">
        <w:rPr>
          <w:sz w:val="28"/>
          <w:szCs w:val="28"/>
        </w:rPr>
        <w:t>файлообменник</w:t>
      </w:r>
      <w:proofErr w:type="spellEnd"/>
      <w:r w:rsidR="005C5989" w:rsidRPr="0079618A">
        <w:rPr>
          <w:sz w:val="28"/>
          <w:szCs w:val="28"/>
        </w:rPr>
        <w:t>, содержащий документы заявки претендента.</w:t>
      </w:r>
      <w:r w:rsidR="007E1CD6" w:rsidRPr="0079618A">
        <w:rPr>
          <w:rStyle w:val="af6"/>
          <w:sz w:val="28"/>
          <w:szCs w:val="28"/>
        </w:rPr>
        <w:footnoteReference w:id="2"/>
      </w:r>
      <w:proofErr w:type="gramEnd"/>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B0018A" w:rsidP="004769F9">
      <w:pPr>
        <w:pStyle w:val="af9"/>
        <w:numPr>
          <w:ilvl w:val="0"/>
          <w:numId w:val="20"/>
        </w:numPr>
        <w:ind w:left="0" w:firstLine="709"/>
        <w:rPr>
          <w:sz w:val="28"/>
        </w:rPr>
      </w:pPr>
      <w:r w:rsidRPr="00B0018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F2A10" w:rsidRPr="007E6DE4" w:rsidRDefault="002F2A10" w:rsidP="00A77471">
                  <w:pPr>
                    <w:jc w:val="center"/>
                    <w:rPr>
                      <w:b/>
                      <w:sz w:val="28"/>
                      <w:szCs w:val="28"/>
                    </w:rPr>
                  </w:pPr>
                  <w:r w:rsidRPr="007E6DE4">
                    <w:rPr>
                      <w:b/>
                      <w:sz w:val="28"/>
                      <w:szCs w:val="28"/>
                    </w:rPr>
                    <w:t>_____________________________________________</w:t>
                  </w:r>
                  <w:r>
                    <w:rPr>
                      <w:b/>
                      <w:sz w:val="28"/>
                      <w:szCs w:val="28"/>
                    </w:rPr>
                    <w:t>,</w:t>
                  </w:r>
                </w:p>
                <w:p w:rsidR="002F2A10" w:rsidRDefault="002F2A10" w:rsidP="00A77471">
                  <w:pPr>
                    <w:jc w:val="center"/>
                    <w:rPr>
                      <w:sz w:val="28"/>
                      <w:szCs w:val="28"/>
                    </w:rPr>
                  </w:pPr>
                  <w:r w:rsidRPr="007E6DE4">
                    <w:rPr>
                      <w:i/>
                      <w:sz w:val="20"/>
                      <w:szCs w:val="20"/>
                    </w:rPr>
                    <w:t>наименование претендента</w:t>
                  </w:r>
                </w:p>
                <w:p w:rsidR="002F2A10" w:rsidRPr="007E6DE4" w:rsidRDefault="002F2A10" w:rsidP="00A77471">
                  <w:pPr>
                    <w:jc w:val="center"/>
                    <w:rPr>
                      <w:b/>
                      <w:sz w:val="28"/>
                      <w:szCs w:val="28"/>
                    </w:rPr>
                  </w:pPr>
                  <w:r w:rsidRPr="007E6DE4">
                    <w:rPr>
                      <w:b/>
                      <w:sz w:val="28"/>
                      <w:szCs w:val="28"/>
                    </w:rPr>
                    <w:t>________________________________________</w:t>
                  </w:r>
                </w:p>
                <w:p w:rsidR="002F2A10" w:rsidRPr="007E6DE4" w:rsidRDefault="002F2A10" w:rsidP="00A77471">
                  <w:pPr>
                    <w:jc w:val="center"/>
                    <w:rPr>
                      <w:i/>
                      <w:sz w:val="20"/>
                      <w:szCs w:val="20"/>
                    </w:rPr>
                  </w:pPr>
                  <w:r w:rsidRPr="007E6DE4">
                    <w:rPr>
                      <w:i/>
                      <w:sz w:val="20"/>
                      <w:szCs w:val="20"/>
                    </w:rPr>
                    <w:t>государство регистрации претендента</w:t>
                  </w:r>
                </w:p>
                <w:p w:rsidR="002F2A10" w:rsidRPr="007E6DE4" w:rsidRDefault="002F2A10" w:rsidP="00A77471">
                  <w:pPr>
                    <w:jc w:val="center"/>
                    <w:rPr>
                      <w:b/>
                      <w:sz w:val="28"/>
                      <w:szCs w:val="28"/>
                    </w:rPr>
                  </w:pPr>
                  <w:r w:rsidRPr="007E6DE4">
                    <w:rPr>
                      <w:b/>
                      <w:sz w:val="28"/>
                      <w:szCs w:val="28"/>
                    </w:rPr>
                    <w:t>_____________________________</w:t>
                  </w:r>
                  <w:r>
                    <w:rPr>
                      <w:b/>
                      <w:sz w:val="28"/>
                      <w:szCs w:val="28"/>
                    </w:rPr>
                    <w:t>__________________</w:t>
                  </w:r>
                </w:p>
                <w:p w:rsidR="002F2A10" w:rsidRPr="007E6DE4" w:rsidRDefault="002F2A10" w:rsidP="00A77471">
                  <w:pPr>
                    <w:jc w:val="center"/>
                    <w:rPr>
                      <w:i/>
                      <w:sz w:val="20"/>
                      <w:szCs w:val="20"/>
                    </w:rPr>
                  </w:pPr>
                  <w:r w:rsidRPr="007E6DE4">
                    <w:rPr>
                      <w:i/>
                      <w:sz w:val="20"/>
                      <w:szCs w:val="20"/>
                    </w:rPr>
                    <w:t>ИНН претендента (для претендентов-резидентов Российской Федерации)</w:t>
                  </w:r>
                </w:p>
                <w:p w:rsidR="002F2A10" w:rsidRDefault="002F2A10" w:rsidP="00A77471">
                  <w:pPr>
                    <w:jc w:val="both"/>
                  </w:pPr>
                </w:p>
                <w:p w:rsidR="002F2A10" w:rsidRDefault="002F2A10">
                  <w:pPr>
                    <w:jc w:val="center"/>
                    <w:rPr>
                      <w:b/>
                    </w:rPr>
                  </w:pPr>
                  <w:r>
                    <w:rPr>
                      <w:b/>
                    </w:rPr>
                    <w:t xml:space="preserve">ЗАЯВКА НА УЧАСТИЕ В ПРОЦЕДУРЕ РАЗМЕЩЕНИЯ ОФЕРТЫ </w:t>
                  </w:r>
                  <w:r>
                    <w:rPr>
                      <w:b/>
                    </w:rPr>
                    <w:br/>
                    <w:t>№ РО-НКПОКТ-20-0016</w:t>
                  </w:r>
                </w:p>
                <w:p w:rsidR="002F2A10" w:rsidRPr="00923E2D" w:rsidRDefault="002F2A10" w:rsidP="00A77471">
                  <w:pPr>
                    <w:jc w:val="center"/>
                    <w:rPr>
                      <w:b/>
                    </w:rPr>
                  </w:pPr>
                </w:p>
                <w:p w:rsidR="002F2A10" w:rsidRPr="00923E2D" w:rsidRDefault="002F2A10" w:rsidP="00A77471">
                  <w:pPr>
                    <w:ind w:left="2124" w:firstLine="708"/>
                    <w:rPr>
                      <w:i/>
                    </w:rPr>
                  </w:pPr>
                </w:p>
              </w:txbxContent>
            </v:textbox>
            <w10:wrap type="tight"/>
          </v:shape>
        </w:pict>
      </w:r>
      <w:r w:rsidR="0062326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w:t>
      </w:r>
      <w:r>
        <w:rPr>
          <w:sz w:val="28"/>
        </w:rPr>
        <w:lastRenderedPageBreak/>
        <w:t xml:space="preserve">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9B0517">
        <w:rPr>
          <w:sz w:val="28"/>
          <w:szCs w:val="28"/>
        </w:rPr>
        <w:t>4</w:t>
      </w:r>
      <w:r>
        <w:rPr>
          <w:sz w:val="28"/>
          <w:szCs w:val="28"/>
        </w:rPr>
        <w:t xml:space="preserve">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w:t>
      </w:r>
      <w:r w:rsidR="009B0517">
        <w:rPr>
          <w:sz w:val="28"/>
          <w:szCs w:val="28"/>
        </w:rPr>
        <w:t>рмляются по форме приложения № 5</w:t>
      </w:r>
      <w:r>
        <w:rPr>
          <w:sz w:val="28"/>
          <w:szCs w:val="28"/>
        </w:rPr>
        <w:t xml:space="preserve">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lastRenderedPageBreak/>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9B0517">
        <w:rPr>
          <w:sz w:val="28"/>
          <w:szCs w:val="28"/>
        </w:rPr>
        <w:t>та, приведенной в приложении № 4</w:t>
      </w:r>
      <w:r>
        <w:rPr>
          <w:sz w:val="28"/>
          <w:szCs w:val="28"/>
        </w:rPr>
        <w:t xml:space="preserve">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769F9">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769F9">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631408">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631408">
        <w:trPr>
          <w:trHeight w:val="975"/>
        </w:trPr>
        <w:tc>
          <w:tcPr>
            <w:tcW w:w="2552" w:type="dxa"/>
            <w:vAlign w:val="center"/>
          </w:tcPr>
          <w:p w:rsidR="000E30F2" w:rsidRPr="00CB0435" w:rsidRDefault="000E30F2" w:rsidP="00631408">
            <w:pPr>
              <w:jc w:val="center"/>
              <w:rPr>
                <w:sz w:val="28"/>
                <w:szCs w:val="28"/>
              </w:rPr>
            </w:pPr>
            <w:r>
              <w:rPr>
                <w:b/>
                <w:sz w:val="28"/>
                <w:szCs w:val="28"/>
              </w:rPr>
              <w:t>Перечень основных данных и требований</w:t>
            </w:r>
          </w:p>
        </w:tc>
        <w:tc>
          <w:tcPr>
            <w:tcW w:w="7229" w:type="dxa"/>
            <w:vAlign w:val="center"/>
          </w:tcPr>
          <w:p w:rsidR="000E30F2" w:rsidRDefault="000E30F2" w:rsidP="00631408">
            <w:pPr>
              <w:ind w:firstLine="708"/>
              <w:jc w:val="center"/>
              <w:rPr>
                <w:sz w:val="28"/>
                <w:szCs w:val="28"/>
              </w:rPr>
            </w:pPr>
            <w:r>
              <w:rPr>
                <w:b/>
                <w:sz w:val="28"/>
                <w:szCs w:val="28"/>
              </w:rPr>
              <w:t>Содержание основных данных и требований</w:t>
            </w:r>
          </w:p>
        </w:tc>
      </w:tr>
      <w:tr w:rsidR="000E30F2" w:rsidTr="00631408">
        <w:trPr>
          <w:trHeight w:val="4665"/>
        </w:trPr>
        <w:tc>
          <w:tcPr>
            <w:tcW w:w="2552" w:type="dxa"/>
            <w:tcBorders>
              <w:bottom w:val="single" w:sz="4" w:space="0" w:color="auto"/>
            </w:tcBorders>
          </w:tcPr>
          <w:p w:rsidR="000E30F2" w:rsidRDefault="000E30F2" w:rsidP="00631408">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631408">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w:t>
            </w:r>
            <w:proofErr w:type="spellStart"/>
            <w:r>
              <w:rPr>
                <w:sz w:val="28"/>
                <w:szCs w:val="28"/>
                <w:highlight w:val="white"/>
              </w:rPr>
              <w:t>ТрансКонтейнер</w:t>
            </w:r>
            <w:proofErr w:type="spellEnd"/>
            <w:r>
              <w:rPr>
                <w:sz w:val="28"/>
                <w:szCs w:val="28"/>
                <w:highlight w:val="white"/>
              </w:rPr>
              <w:t>» на Октябрьской железной дороге (далее - Услуги).</w:t>
            </w:r>
          </w:p>
          <w:p w:rsidR="000E30F2" w:rsidRDefault="000E30F2" w:rsidP="00631408">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p w:rsidR="000E30F2" w:rsidRPr="00C65BA3" w:rsidRDefault="000E30F2" w:rsidP="00631408">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631408">
        <w:trPr>
          <w:trHeight w:val="6225"/>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631408">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rPr>
                <w:rFonts w:eastAsia="Calibri"/>
                <w:sz w:val="28"/>
                <w:szCs w:val="28"/>
              </w:rPr>
              <w:t xml:space="preserve">,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631408">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631408">
        <w:trPr>
          <w:trHeight w:val="840"/>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631408">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w:t>
            </w:r>
            <w:r w:rsidR="0069101A">
              <w:rPr>
                <w:sz w:val="28"/>
                <w:szCs w:val="28"/>
              </w:rPr>
              <w:t>ключения</w:t>
            </w:r>
            <w:proofErr w:type="gramEnd"/>
            <w:r w:rsidR="0069101A">
              <w:rPr>
                <w:sz w:val="28"/>
                <w:szCs w:val="28"/>
              </w:rPr>
              <w:t xml:space="preserve"> договора и не чаще 1 </w:t>
            </w:r>
            <w:r>
              <w:rPr>
                <w:sz w:val="28"/>
                <w:szCs w:val="28"/>
              </w:rPr>
              <w:t xml:space="preserve">(одного) раза в течение года; арендная плата не может 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0E30F2" w:rsidTr="00631408">
        <w:trPr>
          <w:trHeight w:val="694"/>
        </w:trPr>
        <w:tc>
          <w:tcPr>
            <w:tcW w:w="2552" w:type="dxa"/>
          </w:tcPr>
          <w:p w:rsidR="000E30F2" w:rsidRDefault="000E30F2" w:rsidP="00631408">
            <w:pPr>
              <w:jc w:val="both"/>
            </w:pPr>
            <w:r>
              <w:rPr>
                <w:b/>
                <w:sz w:val="28"/>
                <w:szCs w:val="28"/>
              </w:rPr>
              <w:t>4.4. Срок (период) оказания Услуг.</w:t>
            </w:r>
          </w:p>
        </w:tc>
        <w:tc>
          <w:tcPr>
            <w:tcW w:w="7229" w:type="dxa"/>
          </w:tcPr>
          <w:p w:rsidR="000E30F2" w:rsidRDefault="000E30F2" w:rsidP="00631408">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31.12.2022 (включительно).</w:t>
            </w:r>
          </w:p>
        </w:tc>
      </w:tr>
      <w:tr w:rsidR="000E30F2" w:rsidTr="00631408">
        <w:trPr>
          <w:trHeight w:val="3099"/>
        </w:trPr>
        <w:tc>
          <w:tcPr>
            <w:tcW w:w="2552" w:type="dxa"/>
          </w:tcPr>
          <w:p w:rsidR="000E30F2" w:rsidRDefault="000E30F2" w:rsidP="00631408">
            <w:pPr>
              <w:jc w:val="both"/>
              <w:rPr>
                <w:b/>
                <w:sz w:val="28"/>
                <w:szCs w:val="28"/>
              </w:rPr>
            </w:pPr>
            <w:r>
              <w:rPr>
                <w:b/>
                <w:sz w:val="28"/>
                <w:szCs w:val="28"/>
              </w:rPr>
              <w:t>4.5. Количество (объем) Услуг</w:t>
            </w:r>
          </w:p>
        </w:tc>
        <w:tc>
          <w:tcPr>
            <w:tcW w:w="7229" w:type="dxa"/>
          </w:tcPr>
          <w:p w:rsidR="000E30F2" w:rsidRDefault="000E30F2" w:rsidP="00631408">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631408">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631408">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631408">
        <w:trPr>
          <w:trHeight w:val="1182"/>
        </w:trPr>
        <w:tc>
          <w:tcPr>
            <w:tcW w:w="2552" w:type="dxa"/>
          </w:tcPr>
          <w:p w:rsidR="000E30F2" w:rsidRDefault="000E30F2" w:rsidP="00631408">
            <w:r>
              <w:rPr>
                <w:b/>
                <w:sz w:val="28"/>
                <w:szCs w:val="28"/>
              </w:rPr>
              <w:t xml:space="preserve">4.6. Место предоставления транспортных </w:t>
            </w:r>
            <w:r>
              <w:rPr>
                <w:b/>
                <w:sz w:val="28"/>
                <w:szCs w:val="28"/>
              </w:rPr>
              <w:lastRenderedPageBreak/>
              <w:t>средств в аренду</w:t>
            </w:r>
            <w:r>
              <w:t xml:space="preserve"> </w:t>
            </w:r>
          </w:p>
        </w:tc>
        <w:tc>
          <w:tcPr>
            <w:tcW w:w="7229" w:type="dxa"/>
          </w:tcPr>
          <w:p w:rsidR="000E30F2" w:rsidRDefault="000E30F2" w:rsidP="00631408">
            <w:pPr>
              <w:ind w:firstLine="743"/>
              <w:jc w:val="both"/>
              <w:rPr>
                <w:sz w:val="28"/>
                <w:szCs w:val="28"/>
              </w:rPr>
            </w:pPr>
            <w:r>
              <w:rPr>
                <w:sz w:val="28"/>
                <w:szCs w:val="28"/>
              </w:rPr>
              <w:lastRenderedPageBreak/>
              <w:t>4.6.1. в соответствии с заявкой (далее – Заявка) Арендатора.</w:t>
            </w:r>
          </w:p>
        </w:tc>
      </w:tr>
      <w:tr w:rsidR="000E30F2" w:rsidTr="00631408">
        <w:trPr>
          <w:trHeight w:val="1532"/>
        </w:trPr>
        <w:tc>
          <w:tcPr>
            <w:tcW w:w="2552" w:type="dxa"/>
          </w:tcPr>
          <w:p w:rsidR="000E30F2" w:rsidRDefault="000E30F2" w:rsidP="00631408">
            <w:r>
              <w:rPr>
                <w:b/>
                <w:sz w:val="28"/>
                <w:szCs w:val="28"/>
              </w:rPr>
              <w:lastRenderedPageBreak/>
              <w:t>4.7.</w:t>
            </w:r>
            <w:r>
              <w:t xml:space="preserve"> </w:t>
            </w:r>
            <w:r>
              <w:rPr>
                <w:b/>
                <w:sz w:val="28"/>
                <w:szCs w:val="28"/>
              </w:rPr>
              <w:t>Форма, срок и порядок оплаты Услуг.</w:t>
            </w:r>
          </w:p>
        </w:tc>
        <w:tc>
          <w:tcPr>
            <w:tcW w:w="7229" w:type="dxa"/>
          </w:tcPr>
          <w:p w:rsidR="000E30F2" w:rsidRDefault="000E30F2" w:rsidP="00631408">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631408">
        <w:trPr>
          <w:trHeight w:val="411"/>
        </w:trPr>
        <w:tc>
          <w:tcPr>
            <w:tcW w:w="2552" w:type="dxa"/>
          </w:tcPr>
          <w:p w:rsidR="000E30F2" w:rsidRDefault="000E30F2" w:rsidP="00631408">
            <w:r>
              <w:rPr>
                <w:b/>
                <w:sz w:val="28"/>
                <w:szCs w:val="28"/>
              </w:rPr>
              <w:t>4.8. Общие требования к оказанию Услуг.</w:t>
            </w:r>
          </w:p>
        </w:tc>
        <w:tc>
          <w:tcPr>
            <w:tcW w:w="7229" w:type="dxa"/>
          </w:tcPr>
          <w:p w:rsidR="000E30F2" w:rsidRDefault="000E30F2" w:rsidP="00631408">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631408">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631408">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631408">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631408">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0E30F2" w:rsidRDefault="000E30F2" w:rsidP="00631408">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E30F2" w:rsidRDefault="000E30F2" w:rsidP="00631408">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631408">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631408">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631408">
        <w:trPr>
          <w:trHeight w:val="4282"/>
        </w:trPr>
        <w:tc>
          <w:tcPr>
            <w:tcW w:w="2552" w:type="dxa"/>
            <w:tcBorders>
              <w:bottom w:val="single" w:sz="4" w:space="0" w:color="auto"/>
            </w:tcBorders>
          </w:tcPr>
          <w:p w:rsidR="000E30F2" w:rsidRDefault="000E30F2" w:rsidP="00631408">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631408">
            <w:pPr>
              <w:ind w:firstLine="743"/>
              <w:jc w:val="both"/>
              <w:rPr>
                <w:sz w:val="28"/>
                <w:szCs w:val="28"/>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 xml:space="preserve">езопасной эксплуатации». </w:t>
            </w:r>
          </w:p>
          <w:p w:rsidR="000E30F2" w:rsidRPr="00BE6396" w:rsidRDefault="000E30F2" w:rsidP="00631408">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631408">
        <w:trPr>
          <w:trHeight w:val="2667"/>
        </w:trPr>
        <w:tc>
          <w:tcPr>
            <w:tcW w:w="2552" w:type="dxa"/>
            <w:tcBorders>
              <w:top w:val="single" w:sz="4" w:space="0" w:color="auto"/>
              <w:bottom w:val="single" w:sz="4" w:space="0" w:color="auto"/>
            </w:tcBorders>
          </w:tcPr>
          <w:p w:rsidR="000E30F2" w:rsidRDefault="000E30F2" w:rsidP="00631408">
            <w:r>
              <w:rPr>
                <w:b/>
                <w:sz w:val="28"/>
                <w:szCs w:val="28"/>
              </w:rPr>
              <w:t>4.10. Порядок передачи транспортного средства и правила приемки Услуг.</w:t>
            </w:r>
          </w:p>
          <w:p w:rsidR="000E30F2" w:rsidRDefault="000E30F2" w:rsidP="00631408">
            <w:pPr>
              <w:rPr>
                <w:b/>
                <w:sz w:val="28"/>
                <w:szCs w:val="28"/>
              </w:rPr>
            </w:pPr>
          </w:p>
        </w:tc>
        <w:tc>
          <w:tcPr>
            <w:tcW w:w="7229" w:type="dxa"/>
            <w:tcBorders>
              <w:top w:val="single" w:sz="4" w:space="0" w:color="auto"/>
              <w:bottom w:val="single" w:sz="4" w:space="0" w:color="auto"/>
            </w:tcBorders>
          </w:tcPr>
          <w:p w:rsidR="000E30F2" w:rsidRDefault="000E30F2" w:rsidP="00631408">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631408">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631408">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0E30F2" w:rsidRPr="00AA3B73" w:rsidRDefault="000E30F2" w:rsidP="00631408">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w:t>
            </w:r>
            <w:r>
              <w:rPr>
                <w:sz w:val="28"/>
                <w:szCs w:val="28"/>
              </w:rPr>
              <w:lastRenderedPageBreak/>
              <w:t xml:space="preserve">расчетного периода. </w:t>
            </w:r>
          </w:p>
          <w:p w:rsidR="000E30F2" w:rsidRDefault="000E30F2" w:rsidP="00631408">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0E30F2" w:rsidTr="00631408">
        <w:trPr>
          <w:trHeight w:val="1549"/>
        </w:trPr>
        <w:tc>
          <w:tcPr>
            <w:tcW w:w="2552" w:type="dxa"/>
            <w:tcBorders>
              <w:top w:val="single" w:sz="4" w:space="0" w:color="auto"/>
            </w:tcBorders>
          </w:tcPr>
          <w:p w:rsidR="000E30F2" w:rsidRDefault="000E30F2" w:rsidP="00631408">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631408">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631408">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631408">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0E30F2" w:rsidRDefault="000E30F2" w:rsidP="00631408">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631408">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631408">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631408">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30F2" w:rsidRDefault="000E30F2" w:rsidP="00631408">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631408">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 xml:space="preserve">услуги по управлению и </w:t>
            </w:r>
            <w:r>
              <w:rPr>
                <w:rFonts w:eastAsia="Calibri"/>
                <w:sz w:val="28"/>
                <w:szCs w:val="28"/>
                <w:lang w:eastAsia="en-US"/>
              </w:rPr>
              <w:lastRenderedPageBreak/>
              <w:t>технической эксплуатации Транспортного средства с обеспечением его безопасной эксплуатации;</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631408">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0E30F2" w:rsidRDefault="000E30F2" w:rsidP="00631408">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631408">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0E30F2" w:rsidRDefault="000E30F2" w:rsidP="00631408">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груженых контейнеров с проверкой их технического и коммерческого состояния, а также с </w:t>
            </w:r>
            <w:r>
              <w:rPr>
                <w:sz w:val="28"/>
                <w:szCs w:val="28"/>
              </w:rPr>
              <w:lastRenderedPageBreak/>
              <w:t>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 xml:space="preserve">выполнение оперативных инструкций и поручений </w:t>
            </w:r>
            <w:r>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631408">
        <w:trPr>
          <w:trHeight w:val="5376"/>
        </w:trPr>
        <w:tc>
          <w:tcPr>
            <w:tcW w:w="2552" w:type="dxa"/>
            <w:tcBorders>
              <w:top w:val="single" w:sz="4" w:space="0" w:color="000000"/>
            </w:tcBorders>
          </w:tcPr>
          <w:p w:rsidR="000E30F2" w:rsidRDefault="000E30F2" w:rsidP="00631408">
            <w:r>
              <w:rPr>
                <w:b/>
                <w:sz w:val="28"/>
                <w:szCs w:val="28"/>
              </w:rPr>
              <w:lastRenderedPageBreak/>
              <w:t>4.12. Особые условия.</w:t>
            </w:r>
          </w:p>
        </w:tc>
        <w:tc>
          <w:tcPr>
            <w:tcW w:w="7229" w:type="dxa"/>
            <w:tcBorders>
              <w:top w:val="single" w:sz="4" w:space="0" w:color="000000"/>
            </w:tcBorders>
          </w:tcPr>
          <w:p w:rsidR="000E30F2" w:rsidRDefault="000E30F2" w:rsidP="00631408">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0E30F2" w:rsidRDefault="000E30F2" w:rsidP="00631408">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631408">
      <w:pPr>
        <w:ind w:firstLine="708"/>
        <w:jc w:val="right"/>
        <w:rPr>
          <w:sz w:val="28"/>
          <w:szCs w:val="28"/>
        </w:rPr>
      </w:pPr>
      <w:r>
        <w:rPr>
          <w:sz w:val="28"/>
          <w:szCs w:val="28"/>
        </w:rPr>
        <w:lastRenderedPageBreak/>
        <w:t xml:space="preserve">Приложение № 1 </w:t>
      </w:r>
    </w:p>
    <w:p w:rsidR="000E30F2" w:rsidRPr="003E56FB" w:rsidRDefault="000E30F2" w:rsidP="00631408">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631408">
      <w:pPr>
        <w:ind w:firstLine="708"/>
        <w:jc w:val="right"/>
      </w:pPr>
    </w:p>
    <w:p w:rsidR="000E30F2" w:rsidRPr="003A6424" w:rsidRDefault="000E30F2" w:rsidP="00631408">
      <w:pPr>
        <w:rPr>
          <w:b/>
        </w:rPr>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631408">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631408">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55 040,00  ₽</w:t>
            </w:r>
          </w:p>
        </w:tc>
      </w:tr>
      <w:tr w:rsidR="005378C0" w:rsidRPr="00D45BED" w:rsidTr="00903C2F">
        <w:trPr>
          <w:trHeight w:val="100"/>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 xml:space="preserve">Зона </w:t>
            </w:r>
            <w:r>
              <w:rPr>
                <w:color w:val="000000"/>
                <w:sz w:val="20"/>
              </w:rPr>
              <w:t>27</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proofErr w:type="spellStart"/>
            <w:r>
              <w:rPr>
                <w:color w:val="000000"/>
                <w:sz w:val="20"/>
                <w:szCs w:val="20"/>
              </w:rPr>
              <w:t>Респ</w:t>
            </w:r>
            <w:proofErr w:type="spellEnd"/>
            <w:r>
              <w:rPr>
                <w:color w:val="000000"/>
                <w:sz w:val="20"/>
                <w:szCs w:val="20"/>
              </w:rPr>
              <w:t xml:space="preserve">. Карелия, </w:t>
            </w:r>
            <w:proofErr w:type="gramStart"/>
            <w:r>
              <w:rPr>
                <w:color w:val="000000"/>
                <w:sz w:val="20"/>
                <w:szCs w:val="20"/>
              </w:rPr>
              <w:t>г</w:t>
            </w:r>
            <w:proofErr w:type="gramEnd"/>
            <w:r>
              <w:rPr>
                <w:color w:val="000000"/>
                <w:sz w:val="20"/>
                <w:szCs w:val="20"/>
              </w:rPr>
              <w:t>. Сортавала</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30 916,67 ₽</w:t>
            </w:r>
          </w:p>
        </w:tc>
      </w:tr>
      <w:tr w:rsidR="005378C0" w:rsidRPr="00D45BED" w:rsidTr="00903C2F">
        <w:trPr>
          <w:trHeight w:val="150"/>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31 833,33₽ </w:t>
            </w:r>
          </w:p>
        </w:tc>
      </w:tr>
      <w:tr w:rsidR="005378C0" w:rsidRPr="00D45BED" w:rsidTr="00903C2F">
        <w:trPr>
          <w:trHeight w:val="137"/>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Зона 2</w:t>
            </w:r>
            <w:r>
              <w:rPr>
                <w:color w:val="000000"/>
                <w:sz w:val="20"/>
              </w:rPr>
              <w:t>8</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r>
              <w:rPr>
                <w:color w:val="000000"/>
                <w:sz w:val="20"/>
                <w:szCs w:val="20"/>
              </w:rPr>
              <w:t>г. Мурманск</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135 833,33₽ </w:t>
            </w:r>
          </w:p>
        </w:tc>
      </w:tr>
      <w:tr w:rsidR="005378C0" w:rsidRPr="00D45BED" w:rsidTr="00903C2F">
        <w:trPr>
          <w:trHeight w:val="113"/>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136 666,67₽ </w:t>
            </w:r>
          </w:p>
        </w:tc>
      </w:tr>
      <w:tr w:rsidR="005378C0" w:rsidRPr="00D45BED" w:rsidTr="00903C2F">
        <w:trPr>
          <w:trHeight w:val="113"/>
        </w:trPr>
        <w:tc>
          <w:tcPr>
            <w:tcW w:w="957"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Pr>
                <w:color w:val="000000"/>
                <w:sz w:val="20"/>
                <w:szCs w:val="20"/>
              </w:rPr>
              <w:t>Зона 29</w:t>
            </w:r>
          </w:p>
        </w:tc>
        <w:tc>
          <w:tcPr>
            <w:tcW w:w="4113"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Default="005378C0" w:rsidP="005244D9">
            <w:pPr>
              <w:jc w:val="center"/>
              <w:rPr>
                <w:color w:val="000000"/>
                <w:sz w:val="20"/>
              </w:rPr>
            </w:pPr>
            <w:r w:rsidRPr="00D86621">
              <w:rPr>
                <w:color w:val="000000"/>
                <w:sz w:val="20"/>
              </w:rPr>
              <w:t>22 927,78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3 617,00  ₽</w:t>
            </w:r>
          </w:p>
        </w:tc>
      </w:tr>
    </w:tbl>
    <w:p w:rsidR="000E30F2" w:rsidRDefault="000E30F2" w:rsidP="00631408">
      <w:pPr>
        <w:jc w:val="right"/>
      </w:pPr>
    </w:p>
    <w:p w:rsidR="000E30F2" w:rsidRDefault="000E30F2" w:rsidP="00631408">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w:t>
            </w:r>
            <w:proofErr w:type="spellStart"/>
            <w:r w:rsidR="00BC1346">
              <w:rPr>
                <w:sz w:val="24"/>
                <w:szCs w:val="24"/>
              </w:rPr>
              <w:t>ТрансКонтейнер</w:t>
            </w:r>
            <w:proofErr w:type="spellEnd"/>
            <w:r w:rsidR="00BC1346">
              <w:rPr>
                <w:sz w:val="24"/>
                <w:szCs w:val="24"/>
              </w:rPr>
              <w:t>»</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87116" w:rsidRDefault="0062326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9"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w:t>
            </w:r>
            <w:proofErr w:type="gramStart"/>
            <w:r w:rsidRPr="00C87116">
              <w:rPr>
                <w:b/>
              </w:rPr>
              <w:t>е(</w:t>
            </w:r>
            <w:proofErr w:type="gramEnd"/>
            <w:r w:rsidRPr="00C87116">
              <w:rPr>
                <w:b/>
              </w:rPr>
              <w:t>-</w:t>
            </w:r>
            <w:proofErr w:type="spellStart"/>
            <w:r w:rsidRPr="00C87116">
              <w:rPr>
                <w:b/>
              </w:rPr>
              <w:t>ые</w:t>
            </w:r>
            <w:proofErr w:type="spellEnd"/>
            <w:r w:rsidRPr="00C87116">
              <w:rPr>
                <w:b/>
              </w:rPr>
              <w:t>) лицо(-а) Заказчика:</w:t>
            </w:r>
            <w:r>
              <w:t xml:space="preserve"> </w:t>
            </w:r>
          </w:p>
          <w:p w:rsidR="00C87116" w:rsidRDefault="00C87116" w:rsidP="00C87116">
            <w:pPr>
              <w:ind w:firstLine="397"/>
              <w:jc w:val="both"/>
              <w:rPr>
                <w:color w:val="005884"/>
                <w:lang w:eastAsia="ru-RU"/>
              </w:rPr>
            </w:pPr>
            <w:r>
              <w:t xml:space="preserve">заместитель начальника коммерческой службы </w:t>
            </w:r>
            <w:proofErr w:type="spellStart"/>
            <w:r>
              <w:t>Чехановская</w:t>
            </w:r>
            <w:proofErr w:type="spellEnd"/>
            <w:r>
              <w:t xml:space="preserve">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20"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w:t>
            </w:r>
            <w:proofErr w:type="spellStart"/>
            <w:r>
              <w:rPr>
                <w:lang w:eastAsia="ru-RU"/>
              </w:rPr>
              <w:t>Алладиновна</w:t>
            </w:r>
            <w:proofErr w:type="spellEnd"/>
            <w:r>
              <w:rPr>
                <w:lang w:eastAsia="ru-RU"/>
              </w:rPr>
              <w:t xml:space="preserve">, </w:t>
            </w:r>
            <w:r>
              <w:t xml:space="preserve">тел. +7 (812) 470-70-25(3152), электронный адрес </w:t>
            </w:r>
            <w:hyperlink r:id="rId21" w:history="1">
              <w:r w:rsidR="0097282C" w:rsidRPr="0097282C">
                <w:rPr>
                  <w:rStyle w:val="a7"/>
                </w:rPr>
                <w:t>ZakharovaSE@trcont.ru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w:t>
            </w:r>
            <w:proofErr w:type="spellStart"/>
            <w:r w:rsidRPr="007F4857">
              <w:t>medvedevamp@trcont.ru</w:t>
            </w:r>
            <w:proofErr w:type="spellEnd"/>
            <w:r w:rsidRPr="007F4857">
              <w:t>.</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w:t>
            </w:r>
            <w:proofErr w:type="spellStart"/>
            <w:r w:rsidR="008E21A2">
              <w:rPr>
                <w:sz w:val="24"/>
                <w:szCs w:val="24"/>
              </w:rPr>
              <w:t>ТрансКонтейнер</w:t>
            </w:r>
            <w:proofErr w:type="spellEnd"/>
            <w:r w:rsidR="008E21A2">
              <w:rPr>
                <w:sz w:val="24"/>
                <w:szCs w:val="24"/>
              </w:rPr>
              <w:t>».</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proofErr w:type="gramStart"/>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w:t>
            </w:r>
            <w:proofErr w:type="gramEnd"/>
            <w:r>
              <w:rPr>
                <w:sz w:val="24"/>
                <w:szCs w:val="24"/>
              </w:rPr>
              <w:t xml:space="preserve">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241B2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41B2A">
              <w:rPr>
                <w:sz w:val="24"/>
                <w:szCs w:val="24"/>
              </w:rPr>
              <w:t> 6 Информационной карты и до «30</w:t>
            </w:r>
            <w:r>
              <w:rPr>
                <w:sz w:val="24"/>
                <w:szCs w:val="24"/>
              </w:rPr>
              <w:t xml:space="preserve">» </w:t>
            </w:r>
            <w:r w:rsidR="00241B2A">
              <w:rPr>
                <w:sz w:val="24"/>
                <w:szCs w:val="24"/>
              </w:rPr>
              <w:t>сентября 2022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 xml:space="preserve">о последнему этапу при наличии Заявок – не позднее 10 календарных дней </w:t>
            </w:r>
            <w:proofErr w:type="gramStart"/>
            <w:r w:rsidR="00241B2A" w:rsidRPr="00241B2A">
              <w:rPr>
                <w:sz w:val="24"/>
                <w:szCs w:val="24"/>
              </w:rPr>
              <w:t>с даты окончания</w:t>
            </w:r>
            <w:proofErr w:type="gramEnd"/>
            <w:r w:rsidR="00241B2A" w:rsidRPr="00241B2A">
              <w:rPr>
                <w:sz w:val="24"/>
                <w:szCs w:val="24"/>
              </w:rPr>
              <w:t xml:space="preserve">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A41072" w:rsidRPr="00A41072" w:rsidRDefault="00A41072" w:rsidP="00A41072">
            <w:pPr>
              <w:pStyle w:val="19"/>
              <w:numPr>
                <w:ilvl w:val="0"/>
                <w:numId w:val="33"/>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267783">
              <w:t>с</w:t>
            </w:r>
            <w:r>
              <w:t xml:space="preserve"> даты подписания</w:t>
            </w:r>
            <w:proofErr w:type="gramEnd"/>
            <w:r>
              <w:t xml:space="preserve">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CB0D4E">
            <w:pPr>
              <w:pStyle w:val="aff7"/>
              <w:numPr>
                <w:ilvl w:val="1"/>
                <w:numId w:val="15"/>
              </w:numPr>
              <w:ind w:left="0" w:firstLine="397"/>
              <w:jc w:val="both"/>
            </w:pPr>
            <w:r w:rsidRPr="004769F9">
              <w:t>отсутствие за последние три года просроченной задолженности перед ПАО «</w:t>
            </w:r>
            <w:proofErr w:type="spellStart"/>
            <w:r w:rsidRPr="004769F9">
              <w:t>ТрансКонтейнер</w:t>
            </w:r>
            <w:proofErr w:type="spellEnd"/>
            <w:r w:rsidRPr="004769F9">
              <w:t>», фактов невыполнения обязательств перед ПАО «</w:t>
            </w:r>
            <w:proofErr w:type="spellStart"/>
            <w:r w:rsidRPr="004769F9">
              <w:t>ТрансКонтейнер</w:t>
            </w:r>
            <w:proofErr w:type="spellEnd"/>
            <w:r w:rsidRPr="004769F9">
              <w:t>» и причинения вреда имуществу ПАО «</w:t>
            </w:r>
            <w:proofErr w:type="spellStart"/>
            <w:r w:rsidRPr="004769F9">
              <w:t>ТрансКонтейнер</w:t>
            </w:r>
            <w:proofErr w:type="spellEnd"/>
            <w:r w:rsidRPr="004769F9">
              <w:t>»;</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наличие у претендента/участника квалифицированного персонала, обладающего водительскими удостоверениями категорий</w:t>
            </w:r>
            <w:proofErr w:type="gramStart"/>
            <w:r w:rsidRPr="004769F9">
              <w:t xml:space="preserve"> С</w:t>
            </w:r>
            <w:proofErr w:type="gramEnd"/>
            <w:r w:rsidRPr="004769F9">
              <w:t>+Е.</w:t>
            </w:r>
          </w:p>
          <w:p w:rsidR="006D2B87" w:rsidRPr="00267783" w:rsidRDefault="006D2B87" w:rsidP="00267783">
            <w:pPr>
              <w:pStyle w:val="aff7"/>
              <w:numPr>
                <w:ilvl w:val="0"/>
                <w:numId w:val="15"/>
              </w:numPr>
              <w:ind w:left="0" w:firstLine="397"/>
              <w:jc w:val="both"/>
              <w:rPr>
                <w:b/>
              </w:rPr>
            </w:pPr>
            <w:r w:rsidRPr="00267783">
              <w:rPr>
                <w:b/>
              </w:rPr>
              <w:t xml:space="preserve">Претендент, помимо документов, указанных в пункте 2.3 настоящей документации о закупке, в составе Заявки должен </w:t>
            </w:r>
            <w:proofErr w:type="gramStart"/>
            <w:r w:rsidRPr="00267783">
              <w:rPr>
                <w:b/>
              </w:rPr>
              <w:t>предоставить следующие документы</w:t>
            </w:r>
            <w:proofErr w:type="gramEnd"/>
            <w:r w:rsidRPr="00267783">
              <w:rPr>
                <w:b/>
              </w:rPr>
              <w:t>:</w:t>
            </w:r>
          </w:p>
          <w:p w:rsidR="000E30F2" w:rsidRPr="004769F9" w:rsidRDefault="0062326D" w:rsidP="00267783">
            <w:pPr>
              <w:pStyle w:val="aff7"/>
              <w:numPr>
                <w:ilvl w:val="1"/>
                <w:numId w:val="15"/>
              </w:numPr>
              <w:ind w:left="0" w:firstLine="397"/>
              <w:jc w:val="both"/>
            </w:pPr>
            <w:r w:rsidRPr="0047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proofErr w:type="gramStart"/>
            <w:r w:rsidRPr="004769F9">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w:t>
            </w:r>
            <w:proofErr w:type="gramEnd"/>
            <w:r w:rsidRPr="0047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69F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 (далее в протоколах и иных документах - Информация о наличии/отсутствии у</w:t>
            </w:r>
            <w:proofErr w:type="gramEnd"/>
            <w:r w:rsidRPr="004769F9">
              <w:t xml:space="preserve">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proofErr w:type="gramStart"/>
            <w:r w:rsidRPr="004769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69F9">
              <w:t>неприостановлении</w:t>
            </w:r>
            <w:proofErr w:type="spellEnd"/>
            <w:r w:rsidRPr="004769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proofErr w:type="spellStart"/>
            <w:r>
              <w:rPr>
                <w:lang w:val="en-US"/>
              </w:rPr>
              <w:t>fssprus</w:t>
            </w:r>
            <w:proofErr w:type="spellEnd"/>
            <w:r w:rsidRPr="004769F9">
              <w:t>.</w:t>
            </w:r>
            <w:proofErr w:type="spellStart"/>
            <w:r>
              <w:rPr>
                <w:lang w:val="en-US"/>
              </w:rPr>
              <w:t>ru</w:t>
            </w:r>
            <w:proofErr w:type="spellEnd"/>
            <w:r w:rsidRPr="004769F9">
              <w:t>/</w:t>
            </w:r>
            <w:proofErr w:type="spellStart"/>
            <w:r>
              <w:rPr>
                <w:lang w:val="en-US"/>
              </w:rPr>
              <w:t>iss</w:t>
            </w:r>
            <w:proofErr w:type="spellEnd"/>
            <w:r w:rsidRPr="004769F9">
              <w:t>/</w:t>
            </w:r>
            <w:proofErr w:type="spellStart"/>
            <w:r>
              <w:rPr>
                <w:lang w:val="en-US"/>
              </w:rPr>
              <w:t>ip</w:t>
            </w:r>
            <w:proofErr w:type="spellEnd"/>
            <w:r w:rsidRPr="004769F9">
              <w:t>), а также информации в едином</w:t>
            </w:r>
            <w:proofErr w:type="gramEnd"/>
            <w:r w:rsidRPr="004769F9">
              <w:t xml:space="preserve"> федеральном </w:t>
            </w:r>
            <w:proofErr w:type="gramStart"/>
            <w:r w:rsidRPr="004769F9">
              <w:t>реестре</w:t>
            </w:r>
            <w:proofErr w:type="gramEnd"/>
            <w:r w:rsidRPr="004769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proofErr w:type="spellStart"/>
            <w:r>
              <w:rPr>
                <w:lang w:val="en-US"/>
              </w:rPr>
              <w:t>fedresurs</w:t>
            </w:r>
            <w:proofErr w:type="spellEnd"/>
            <w:r w:rsidRPr="004769F9">
              <w:t>.</w:t>
            </w:r>
            <w:proofErr w:type="spellStart"/>
            <w:r>
              <w:rPr>
                <w:lang w:val="en-US"/>
              </w:rPr>
              <w:t>ru</w:t>
            </w:r>
            <w:proofErr w:type="spellEnd"/>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769F9">
              <w:t xml:space="preserve">Организатором на день рассмотрения Заявок проверяется информация о наличии исполнительных производств и/или </w:t>
            </w:r>
            <w:proofErr w:type="spellStart"/>
            <w:r w:rsidRPr="004769F9">
              <w:t>неприостановлении</w:t>
            </w:r>
            <w:proofErr w:type="spellEnd"/>
            <w:r w:rsidRPr="004769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4769F9">
              <w:lastRenderedPageBreak/>
              <w:t>Информация о наличии исполнительных</w:t>
            </w:r>
            <w:proofErr w:type="gramEnd"/>
            <w:r w:rsidRPr="004769F9">
              <w:t xml:space="preserve"> производств и/или </w:t>
            </w:r>
            <w:proofErr w:type="spellStart"/>
            <w:r w:rsidRPr="004769F9">
              <w:t>неприостановлении</w:t>
            </w:r>
            <w:proofErr w:type="spellEnd"/>
            <w:r w:rsidRPr="004769F9">
              <w:t xml:space="preserve"> деятельности);</w:t>
            </w:r>
          </w:p>
          <w:p w:rsidR="000E30F2" w:rsidRPr="00CB0D4E" w:rsidRDefault="0062326D" w:rsidP="00CB0D4E">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w:t>
            </w:r>
            <w:r w:rsidR="009B0517">
              <w:t>низациях по форме приложения № 5</w:t>
            </w:r>
            <w:r w:rsidRPr="004769F9">
              <w:t xml:space="preserve">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w:t>
            </w:r>
            <w:r w:rsidR="009B0517">
              <w:t>ерсонале по форме приложения № 6</w:t>
            </w:r>
            <w:r w:rsidRPr="004769F9">
              <w:t xml:space="preserve"> к документации о закупке с приложением копий водительских удостоверений категорий</w:t>
            </w:r>
            <w:proofErr w:type="gramStart"/>
            <w:r w:rsidRPr="004769F9">
              <w:t xml:space="preserve"> С</w:t>
            </w:r>
            <w:proofErr w:type="gramEnd"/>
            <w:r w:rsidRPr="004769F9">
              <w:t>+Е,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w:t>
            </w:r>
            <w:r w:rsidR="009B0517">
              <w:t xml:space="preserve"> средств по форме приложения № 7</w:t>
            </w:r>
            <w:r w:rsidRPr="004769F9">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769F9">
              <w:t>дств пр</w:t>
            </w:r>
            <w:proofErr w:type="gramEnd"/>
            <w:r w:rsidRPr="004769F9">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E30F2" w:rsidRDefault="000E30F2">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lastRenderedPageBreak/>
                    <w:t>I. Внесение изменений в договор:</w:t>
                  </w:r>
                </w:p>
                <w:p w:rsidR="000E30F2" w:rsidRDefault="0062326D">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w:t>
                  </w:r>
                  <w:r w:rsidR="009B0517">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lastRenderedPageBreak/>
                    <w:t>II. Иные особенности заключения договора:</w:t>
                  </w:r>
                </w:p>
                <w:p w:rsidR="00544D19" w:rsidRPr="00544D19" w:rsidRDefault="00544D19" w:rsidP="00544D19">
                  <w:pPr>
                    <w:pStyle w:val="-3"/>
                    <w:ind w:firstLine="397"/>
                    <w:rPr>
                      <w:b/>
                      <w:sz w:val="24"/>
                    </w:rPr>
                  </w:pPr>
                  <w:r>
                    <w:rPr>
                      <w:sz w:val="24"/>
                    </w:rPr>
                    <w:t xml:space="preserve">1. </w:t>
                  </w:r>
                  <w:proofErr w:type="gramStart"/>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62326D">
                    <w:rPr>
                      <w:sz w:val="24"/>
                    </w:rPr>
                    <w:t>с даты заключения</w:t>
                  </w:r>
                  <w:proofErr w:type="gramEnd"/>
                  <w:r w:rsidR="0062326D">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62326D">
                    <w:rPr>
                      <w:sz w:val="24"/>
                    </w:rPr>
                    <w:t>от</w:t>
                  </w:r>
                  <w:proofErr w:type="gramEnd"/>
                  <w:r w:rsidR="0062326D">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30F2" w:rsidRDefault="0062326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lastRenderedPageBreak/>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w:t>
      </w:r>
      <w:proofErr w:type="spellStart"/>
      <w:r w:rsidR="00D63222">
        <w:t>ТрансКонтейнер</w:t>
      </w:r>
      <w:proofErr w:type="spellEnd"/>
      <w:r w:rsidR="00D63222">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1408">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1408">
      <w:pPr>
        <w:rPr>
          <w:sz w:val="12"/>
        </w:rPr>
      </w:pPr>
    </w:p>
    <w:tbl>
      <w:tblPr>
        <w:tblW w:w="0" w:type="auto"/>
        <w:tblLook w:val="04A0"/>
      </w:tblPr>
      <w:tblGrid>
        <w:gridCol w:w="4787"/>
        <w:gridCol w:w="4784"/>
      </w:tblGrid>
      <w:tr w:rsidR="000E30F2" w:rsidRPr="00D02D76" w:rsidTr="00631408">
        <w:tc>
          <w:tcPr>
            <w:tcW w:w="4787" w:type="dxa"/>
          </w:tcPr>
          <w:p w:rsidR="000E30F2" w:rsidRPr="00021414" w:rsidRDefault="000E30F2" w:rsidP="00631408">
            <w:pPr>
              <w:rPr>
                <w:b/>
                <w:sz w:val="26"/>
                <w:szCs w:val="26"/>
              </w:rPr>
            </w:pPr>
            <w:r>
              <w:rPr>
                <w:b/>
                <w:sz w:val="26"/>
                <w:szCs w:val="26"/>
              </w:rPr>
              <w:t>«____» ___________ 20   _ г.</w:t>
            </w:r>
          </w:p>
        </w:tc>
        <w:tc>
          <w:tcPr>
            <w:tcW w:w="4784" w:type="dxa"/>
          </w:tcPr>
          <w:p w:rsidR="000E30F2" w:rsidRPr="00021414" w:rsidRDefault="000E30F2" w:rsidP="00631408">
            <w:pPr>
              <w:rPr>
                <w:b/>
                <w:sz w:val="26"/>
                <w:szCs w:val="26"/>
              </w:rPr>
            </w:pPr>
            <w:r>
              <w:rPr>
                <w:b/>
                <w:sz w:val="26"/>
                <w:szCs w:val="26"/>
              </w:rPr>
              <w:t>Процедура Размещения оферты</w:t>
            </w:r>
          </w:p>
          <w:p w:rsidR="000E30F2" w:rsidRPr="00021414" w:rsidRDefault="000E30F2" w:rsidP="00631408">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1408">
            <w:pPr>
              <w:rPr>
                <w:b/>
                <w:sz w:val="26"/>
                <w:szCs w:val="26"/>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021414" w:rsidRDefault="000E30F2" w:rsidP="00631408">
            <w:pPr>
              <w:rPr>
                <w:b/>
                <w:sz w:val="28"/>
                <w:szCs w:val="28"/>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D02D76" w:rsidRDefault="000E30F2" w:rsidP="00631408">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631408">
      <w:pPr>
        <w:spacing w:after="120"/>
        <w:ind w:firstLine="720"/>
        <w:jc w:val="both"/>
        <w:rPr>
          <w:sz w:val="28"/>
          <w:szCs w:val="28"/>
        </w:rPr>
      </w:pPr>
    </w:p>
    <w:p w:rsidR="000E30F2" w:rsidRPr="008045FE" w:rsidRDefault="000E30F2" w:rsidP="00631408">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w:t>
      </w:r>
      <w:r w:rsidR="009B0517">
        <w:rPr>
          <w:sz w:val="28"/>
          <w:szCs w:val="28"/>
        </w:rPr>
        <w:t xml:space="preserve"> № 4</w:t>
      </w:r>
      <w:r>
        <w:rPr>
          <w:sz w:val="28"/>
          <w:szCs w:val="28"/>
        </w:rPr>
        <w:t xml:space="preserve"> к документации о закупке).</w:t>
      </w:r>
      <w:proofErr w:type="gramEnd"/>
    </w:p>
    <w:p w:rsidR="000E30F2" w:rsidRPr="008045FE" w:rsidRDefault="000E30F2" w:rsidP="00631408">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1408">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1408">
      <w:pPr>
        <w:ind w:firstLine="720"/>
        <w:jc w:val="center"/>
        <w:rPr>
          <w:i/>
        </w:rPr>
      </w:pPr>
      <w:r>
        <w:rPr>
          <w:i/>
        </w:rPr>
        <w:t>(заполняется претендентом при необходимости).</w:t>
      </w:r>
    </w:p>
    <w:p w:rsidR="000E30F2" w:rsidRPr="008045FE" w:rsidRDefault="000E30F2" w:rsidP="00631408">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9B0517">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0E30F2" w:rsidRPr="008045FE" w:rsidRDefault="000E30F2" w:rsidP="00631408">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631408">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631408">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631408">
      <w:pPr>
        <w:ind w:firstLine="709"/>
        <w:jc w:val="both"/>
        <w:rPr>
          <w:sz w:val="28"/>
          <w:szCs w:val="28"/>
        </w:rPr>
      </w:pPr>
      <w:r>
        <w:rPr>
          <w:sz w:val="28"/>
          <w:szCs w:val="28"/>
        </w:rPr>
        <w:t>- счет-фактура;</w:t>
      </w:r>
    </w:p>
    <w:p w:rsidR="000E30F2" w:rsidRPr="008045FE" w:rsidRDefault="000E30F2" w:rsidP="00631408">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E30F2" w:rsidRPr="008045FE" w:rsidRDefault="00117E57" w:rsidP="00631408">
      <w:pPr>
        <w:spacing w:after="120"/>
        <w:ind w:firstLine="720"/>
        <w:jc w:val="both"/>
        <w:rPr>
          <w:sz w:val="28"/>
          <w:szCs w:val="28"/>
        </w:rPr>
      </w:pPr>
      <w:r>
        <w:rPr>
          <w:sz w:val="28"/>
          <w:szCs w:val="28"/>
        </w:rPr>
        <w:t>4</w:t>
      </w:r>
      <w:r w:rsidR="000E30F2">
        <w:rPr>
          <w:sz w:val="28"/>
          <w:szCs w:val="28"/>
        </w:rPr>
        <w:t xml:space="preserve">. Срок действия настоящего предложения о сотрудничестве составляет _____ календарных дней </w:t>
      </w:r>
      <w:r w:rsidR="000E30F2">
        <w:rPr>
          <w:i/>
          <w:sz w:val="28"/>
          <w:szCs w:val="28"/>
        </w:rPr>
        <w:t xml:space="preserve">(указывается не менее установленного в </w:t>
      </w:r>
      <w:r w:rsidR="000E30F2" w:rsidRPr="00D10DEC">
        <w:rPr>
          <w:i/>
          <w:sz w:val="28"/>
          <w:szCs w:val="28"/>
        </w:rPr>
        <w:t>пункт</w:t>
      </w:r>
      <w:r w:rsidR="008C2485" w:rsidRPr="00D10DEC">
        <w:rPr>
          <w:i/>
          <w:sz w:val="28"/>
          <w:szCs w:val="28"/>
        </w:rPr>
        <w:t>е 22</w:t>
      </w:r>
      <w:r w:rsidR="000E30F2">
        <w:rPr>
          <w:i/>
          <w:sz w:val="28"/>
          <w:szCs w:val="28"/>
        </w:rPr>
        <w:t xml:space="preserve"> Информационной карты</w:t>
      </w:r>
      <w:r w:rsidR="00631408">
        <w:rPr>
          <w:sz w:val="28"/>
          <w:szCs w:val="28"/>
        </w:rPr>
        <w:t xml:space="preserve">) </w:t>
      </w:r>
      <w:proofErr w:type="gramStart"/>
      <w:r w:rsidR="000E30F2">
        <w:rPr>
          <w:sz w:val="28"/>
          <w:szCs w:val="28"/>
        </w:rPr>
        <w:t>с даты рассмотрения</w:t>
      </w:r>
      <w:proofErr w:type="gramEnd"/>
      <w:r w:rsidR="000E30F2">
        <w:rPr>
          <w:sz w:val="28"/>
          <w:szCs w:val="28"/>
        </w:rPr>
        <w:t xml:space="preserve"> Заявок, указанной в пункте 8 Информационной карты.</w:t>
      </w:r>
    </w:p>
    <w:p w:rsidR="000E30F2" w:rsidRPr="008045FE" w:rsidRDefault="00117E57" w:rsidP="00631408">
      <w:pPr>
        <w:spacing w:after="120"/>
        <w:ind w:firstLine="720"/>
        <w:jc w:val="both"/>
        <w:rPr>
          <w:sz w:val="28"/>
          <w:szCs w:val="28"/>
        </w:rPr>
      </w:pPr>
      <w:r>
        <w:rPr>
          <w:sz w:val="28"/>
          <w:szCs w:val="28"/>
        </w:rPr>
        <w:t>5</w:t>
      </w:r>
      <w:r w:rsidR="000E30F2">
        <w:rPr>
          <w:sz w:val="28"/>
          <w:szCs w:val="28"/>
        </w:rPr>
        <w:t xml:space="preserve">. Если наши предложения, изложенные выше, будут приняты, мы берем на себя обязательство ____________ </w:t>
      </w:r>
      <w:r w:rsidR="000E30F2">
        <w:rPr>
          <w:i/>
          <w:sz w:val="28"/>
          <w:szCs w:val="28"/>
        </w:rPr>
        <w:t>(поставить товар, выполнить работы, оказать услуги)</w:t>
      </w:r>
      <w:r w:rsidR="000E30F2">
        <w:rPr>
          <w:sz w:val="28"/>
          <w:szCs w:val="28"/>
        </w:rPr>
        <w:t xml:space="preserve"> в соответствии с требованиями документации о закупке и согласно нашим предложениям. </w:t>
      </w:r>
    </w:p>
    <w:p w:rsidR="000E30F2" w:rsidRPr="008045FE" w:rsidRDefault="00117E57" w:rsidP="00631408">
      <w:pPr>
        <w:spacing w:after="120"/>
        <w:ind w:firstLine="720"/>
        <w:jc w:val="both"/>
        <w:rPr>
          <w:sz w:val="28"/>
          <w:szCs w:val="28"/>
        </w:rPr>
      </w:pPr>
      <w:r>
        <w:rPr>
          <w:sz w:val="28"/>
          <w:szCs w:val="28"/>
        </w:rPr>
        <w:lastRenderedPageBreak/>
        <w:t>6</w:t>
      </w:r>
      <w:r w:rsidR="000E30F2">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1408">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1408">
      <w:pPr>
        <w:rPr>
          <w:sz w:val="28"/>
          <w:szCs w:val="28"/>
          <w:lang w:eastAsia="ru-RU"/>
        </w:rPr>
      </w:pPr>
      <w:r>
        <w:rPr>
          <w:sz w:val="28"/>
          <w:szCs w:val="28"/>
          <w:lang w:eastAsia="ru-RU"/>
        </w:rPr>
        <w:t>__________________________________________________________________</w:t>
      </w:r>
    </w:p>
    <w:p w:rsidR="000E30F2" w:rsidRPr="008045FE" w:rsidRDefault="000E30F2" w:rsidP="0063140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1408">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rsidR="009B05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631408">
      <w:pPr>
        <w:ind w:hanging="284"/>
        <w:jc w:val="right"/>
        <w:rPr>
          <w:b/>
          <w:i/>
          <w:sz w:val="28"/>
          <w:szCs w:val="28"/>
        </w:rPr>
      </w:pPr>
      <w:r>
        <w:rPr>
          <w:b/>
          <w:i/>
          <w:sz w:val="28"/>
          <w:szCs w:val="28"/>
        </w:rPr>
        <w:t>ПРОЕКТ ДОГОВОРА</w:t>
      </w:r>
    </w:p>
    <w:p w:rsidR="000E30F2" w:rsidRDefault="000E30F2" w:rsidP="00631408">
      <w:pPr>
        <w:ind w:hanging="284"/>
        <w:jc w:val="center"/>
        <w:rPr>
          <w:b/>
          <w:sz w:val="28"/>
          <w:szCs w:val="28"/>
        </w:rPr>
      </w:pPr>
    </w:p>
    <w:p w:rsidR="000E30F2" w:rsidRPr="00BB7CCD" w:rsidRDefault="000E30F2" w:rsidP="00631408">
      <w:pPr>
        <w:ind w:hanging="284"/>
        <w:jc w:val="center"/>
        <w:rPr>
          <w:b/>
          <w:sz w:val="28"/>
          <w:szCs w:val="28"/>
        </w:rPr>
      </w:pPr>
      <w:r>
        <w:rPr>
          <w:b/>
          <w:sz w:val="28"/>
          <w:szCs w:val="28"/>
        </w:rPr>
        <w:t>Договор аренды</w:t>
      </w:r>
    </w:p>
    <w:p w:rsidR="000E30F2" w:rsidRPr="00BB7CCD" w:rsidRDefault="000E30F2" w:rsidP="00631408">
      <w:pPr>
        <w:ind w:left="-284"/>
        <w:jc w:val="center"/>
        <w:rPr>
          <w:b/>
          <w:sz w:val="28"/>
          <w:szCs w:val="28"/>
        </w:rPr>
      </w:pPr>
      <w:r>
        <w:rPr>
          <w:b/>
          <w:sz w:val="28"/>
          <w:szCs w:val="28"/>
        </w:rPr>
        <w:t>транспортного средства с экипажем</w:t>
      </w:r>
    </w:p>
    <w:p w:rsidR="000E30F2" w:rsidRPr="006369AA" w:rsidRDefault="000E30F2" w:rsidP="00631408">
      <w:pPr>
        <w:autoSpaceDE w:val="0"/>
        <w:autoSpaceDN w:val="0"/>
        <w:adjustRightInd w:val="0"/>
        <w:jc w:val="both"/>
      </w:pPr>
    </w:p>
    <w:p w:rsidR="000E30F2" w:rsidRPr="00520031" w:rsidRDefault="000E30F2" w:rsidP="00631408">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631408">
      <w:pPr>
        <w:autoSpaceDE w:val="0"/>
        <w:autoSpaceDN w:val="0"/>
        <w:adjustRightInd w:val="0"/>
        <w:jc w:val="both"/>
      </w:pPr>
    </w:p>
    <w:p w:rsidR="000E30F2" w:rsidRPr="00520031" w:rsidRDefault="000E30F2" w:rsidP="00631408">
      <w:pPr>
        <w:autoSpaceDE w:val="0"/>
        <w:autoSpaceDN w:val="0"/>
        <w:adjustRightInd w:val="0"/>
        <w:jc w:val="both"/>
        <w:rPr>
          <w:sz w:val="2"/>
          <w:szCs w:val="2"/>
        </w:rPr>
      </w:pPr>
    </w:p>
    <w:p w:rsidR="000E30F2" w:rsidRDefault="000E30F2" w:rsidP="00631408">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0E30F2" w:rsidRDefault="000E30F2" w:rsidP="00631408">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w:t>
      </w:r>
      <w:r w:rsidR="002F2A10">
        <w:t xml:space="preserve"> от 11.02.2022</w:t>
      </w:r>
      <w:r w:rsidR="009960C3">
        <w:t xml:space="preserve"> № </w:t>
      </w:r>
      <w:proofErr w:type="gramStart"/>
      <w:r w:rsidR="009960C3">
        <w:t>Ц</w:t>
      </w:r>
      <w:proofErr w:type="gramEnd"/>
      <w:r w:rsidR="009960C3">
        <w:t>/2022/НКП ОКТ- 73</w:t>
      </w:r>
      <w:r>
        <w:t xml:space="preserve">г, с другой стороны, именуемые вместе «Стороны», а по отдельности «Сторона», </w:t>
      </w:r>
    </w:p>
    <w:p w:rsidR="000E30F2" w:rsidRDefault="000E30F2" w:rsidP="00631408">
      <w:pPr>
        <w:spacing w:after="120"/>
        <w:ind w:firstLine="709"/>
        <w:jc w:val="both"/>
      </w:pPr>
      <w:r>
        <w:rPr>
          <w:bCs/>
        </w:rPr>
        <w:t>в соответствии с протоколом № ___/КК заседания Конкурсной комиссии аппарата управления ПАО «</w:t>
      </w:r>
      <w:proofErr w:type="spellStart"/>
      <w:r>
        <w:rPr>
          <w:bCs/>
        </w:rPr>
        <w:t>ТрансКонтейнер</w:t>
      </w:r>
      <w:proofErr w:type="spellEnd"/>
      <w:r>
        <w:rPr>
          <w:bCs/>
        </w:rPr>
        <w:t>», состоявшегося _________</w:t>
      </w:r>
      <w:r>
        <w:t xml:space="preserve">, </w:t>
      </w:r>
    </w:p>
    <w:p w:rsidR="000E30F2" w:rsidRPr="003641D8" w:rsidRDefault="000E30F2" w:rsidP="00631408">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631408">
      <w:pPr>
        <w:autoSpaceDE w:val="0"/>
        <w:autoSpaceDN w:val="0"/>
        <w:adjustRightInd w:val="0"/>
        <w:ind w:firstLine="540"/>
        <w:jc w:val="both"/>
      </w:pPr>
    </w:p>
    <w:p w:rsidR="000E30F2" w:rsidRPr="00520031" w:rsidRDefault="000E30F2" w:rsidP="00631408">
      <w:pPr>
        <w:autoSpaceDE w:val="0"/>
        <w:autoSpaceDN w:val="0"/>
        <w:adjustRightInd w:val="0"/>
        <w:jc w:val="center"/>
        <w:rPr>
          <w:b/>
        </w:rPr>
      </w:pPr>
      <w:r>
        <w:rPr>
          <w:b/>
        </w:rPr>
        <w:t>1. ПРЕДМЕТ ДОГОВОРА</w:t>
      </w:r>
    </w:p>
    <w:p w:rsidR="000E30F2" w:rsidRPr="00520031" w:rsidRDefault="000E30F2" w:rsidP="00631408">
      <w:pPr>
        <w:autoSpaceDE w:val="0"/>
        <w:autoSpaceDN w:val="0"/>
        <w:adjustRightInd w:val="0"/>
        <w:ind w:firstLine="540"/>
        <w:jc w:val="both"/>
        <w:rPr>
          <w:b/>
        </w:rPr>
      </w:pPr>
    </w:p>
    <w:p w:rsidR="000E30F2" w:rsidRPr="00C07CDB" w:rsidRDefault="000E30F2" w:rsidP="00631408">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631408">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631408">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631408">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631408">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631408">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631408">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631408">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631408">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631408">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631408">
      <w:pPr>
        <w:autoSpaceDE w:val="0"/>
        <w:autoSpaceDN w:val="0"/>
        <w:adjustRightInd w:val="0"/>
        <w:ind w:firstLine="540"/>
        <w:jc w:val="center"/>
        <w:rPr>
          <w:b/>
        </w:rPr>
      </w:pPr>
    </w:p>
    <w:p w:rsidR="000E30F2" w:rsidRPr="00520031" w:rsidRDefault="000E30F2" w:rsidP="00631408">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631408">
      <w:pPr>
        <w:autoSpaceDE w:val="0"/>
        <w:autoSpaceDN w:val="0"/>
        <w:adjustRightInd w:val="0"/>
        <w:ind w:firstLine="540"/>
      </w:pPr>
    </w:p>
    <w:p w:rsidR="000E30F2" w:rsidRDefault="000E30F2" w:rsidP="00631408">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631408">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E30F2" w:rsidRDefault="000E30F2" w:rsidP="00631408">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30F2" w:rsidRDefault="000E30F2" w:rsidP="00631408">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631408">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631408">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631408">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631408">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631408">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631408">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631408">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631408">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631408">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631408">
      <w:pPr>
        <w:autoSpaceDE w:val="0"/>
        <w:autoSpaceDN w:val="0"/>
        <w:adjustRightInd w:val="0"/>
        <w:ind w:firstLine="567"/>
        <w:jc w:val="both"/>
      </w:pPr>
      <w:r>
        <w:t xml:space="preserve"> </w:t>
      </w:r>
    </w:p>
    <w:p w:rsidR="000E30F2" w:rsidRPr="00520031" w:rsidRDefault="000E30F2" w:rsidP="00631408">
      <w:pPr>
        <w:autoSpaceDE w:val="0"/>
        <w:autoSpaceDN w:val="0"/>
        <w:adjustRightInd w:val="0"/>
        <w:jc w:val="center"/>
        <w:rPr>
          <w:b/>
        </w:rPr>
      </w:pPr>
      <w:r>
        <w:rPr>
          <w:b/>
        </w:rPr>
        <w:t>3. ПРАВА И ОБЯЗАННОСТИ СТОРОН</w:t>
      </w:r>
    </w:p>
    <w:p w:rsidR="000E30F2" w:rsidRPr="00520031" w:rsidRDefault="000E30F2" w:rsidP="00631408">
      <w:pPr>
        <w:autoSpaceDE w:val="0"/>
        <w:autoSpaceDN w:val="0"/>
        <w:adjustRightInd w:val="0"/>
        <w:ind w:firstLine="540"/>
        <w:jc w:val="both"/>
      </w:pPr>
    </w:p>
    <w:p w:rsidR="000E30F2" w:rsidRPr="00C876E9" w:rsidRDefault="000E30F2" w:rsidP="00631408">
      <w:pPr>
        <w:autoSpaceDE w:val="0"/>
        <w:autoSpaceDN w:val="0"/>
        <w:adjustRightInd w:val="0"/>
        <w:spacing w:after="120"/>
        <w:ind w:firstLine="709"/>
        <w:jc w:val="both"/>
        <w:rPr>
          <w:b/>
        </w:rPr>
      </w:pPr>
      <w:r>
        <w:rPr>
          <w:b/>
        </w:rPr>
        <w:t>3.1. Арендодатель обязан:</w:t>
      </w:r>
    </w:p>
    <w:p w:rsidR="000E30F2" w:rsidRPr="000662AF" w:rsidRDefault="000E30F2" w:rsidP="00631408">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631408">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0E30F2" w:rsidRDefault="000E30F2" w:rsidP="00631408">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631408">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631408">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631408">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631408">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631408">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631408">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631408">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631408">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631408">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631408">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E30F2" w:rsidRPr="00520031" w:rsidRDefault="000E30F2" w:rsidP="00631408">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631408">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631408">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631408">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E30F2" w:rsidRPr="00520031" w:rsidRDefault="000E30F2" w:rsidP="00631408">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631408">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631408">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631408">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631408">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631408">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631408">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631408">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631408">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631408">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631408">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E30F2" w:rsidRDefault="000E30F2" w:rsidP="00631408">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631408">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631408">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631408">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0E30F2" w:rsidRDefault="000E30F2" w:rsidP="00631408">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631408">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631408">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631408">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631408">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631408">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631408">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E30F2" w:rsidRPr="007B5026" w:rsidRDefault="000E30F2" w:rsidP="00631408">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631408">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631408">
      <w:pPr>
        <w:autoSpaceDE w:val="0"/>
        <w:autoSpaceDN w:val="0"/>
        <w:adjustRightInd w:val="0"/>
        <w:spacing w:after="120"/>
        <w:ind w:firstLine="709"/>
        <w:jc w:val="both"/>
        <w:rPr>
          <w:b/>
        </w:rPr>
      </w:pPr>
      <w:r>
        <w:rPr>
          <w:b/>
        </w:rPr>
        <w:t>3.3. Арендатор обязан:</w:t>
      </w:r>
    </w:p>
    <w:p w:rsidR="000E30F2" w:rsidRPr="008B1C03" w:rsidRDefault="000E30F2" w:rsidP="00631408">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631408">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631408">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631408">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E30F2" w:rsidRPr="00572431" w:rsidRDefault="000E30F2" w:rsidP="00631408">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631408">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631408">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E30F2" w:rsidRPr="00572431" w:rsidRDefault="000E30F2" w:rsidP="00631408">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631408">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631408">
      <w:pPr>
        <w:autoSpaceDE w:val="0"/>
        <w:autoSpaceDN w:val="0"/>
        <w:adjustRightInd w:val="0"/>
        <w:rPr>
          <w:b/>
        </w:rPr>
      </w:pPr>
    </w:p>
    <w:p w:rsidR="000E30F2" w:rsidRPr="00520031" w:rsidRDefault="000E30F2" w:rsidP="00631408">
      <w:pPr>
        <w:autoSpaceDE w:val="0"/>
        <w:autoSpaceDN w:val="0"/>
        <w:adjustRightInd w:val="0"/>
        <w:jc w:val="center"/>
        <w:rPr>
          <w:b/>
        </w:rPr>
      </w:pPr>
      <w:r>
        <w:rPr>
          <w:b/>
        </w:rPr>
        <w:t>4. ПОРЯДОК РАСЧЕТОВ</w:t>
      </w:r>
    </w:p>
    <w:p w:rsidR="000E30F2" w:rsidRPr="00520031" w:rsidRDefault="000E30F2" w:rsidP="00631408">
      <w:pPr>
        <w:shd w:val="clear" w:color="auto" w:fill="FFFFFF"/>
        <w:ind w:firstLine="709"/>
        <w:jc w:val="both"/>
      </w:pP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0E30F2" w:rsidRPr="00572431" w:rsidRDefault="000E30F2" w:rsidP="00631408">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spellStart"/>
      <w:r>
        <w:rPr>
          <w:rFonts w:ascii="Times New Roman" w:hAnsi="Times New Roman" w:cs="Times New Roman"/>
          <w:i/>
          <w:sz w:val="24"/>
          <w:szCs w:val="24"/>
        </w:rPr>
        <w:t>илиУПД</w:t>
      </w:r>
      <w:proofErr w:type="spellEnd"/>
      <w:r>
        <w:t>.</w:t>
      </w:r>
    </w:p>
    <w:p w:rsidR="000E30F2" w:rsidRPr="00572431" w:rsidRDefault="000E30F2" w:rsidP="00631408">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0E30F2" w:rsidRDefault="000E30F2" w:rsidP="00631408">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631408">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631408">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631408">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0E30F2" w:rsidRPr="00401DCB" w:rsidRDefault="000E30F2" w:rsidP="00631408">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631408">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631408">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631408">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rPr>
          <w:i/>
        </w:rP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5"/>
      </w:r>
    </w:p>
    <w:p w:rsidR="000E30F2" w:rsidRPr="00572431" w:rsidRDefault="000E30F2" w:rsidP="00631408">
      <w:pPr>
        <w:spacing w:after="120"/>
        <w:ind w:firstLine="709"/>
        <w:jc w:val="both"/>
      </w:pPr>
    </w:p>
    <w:p w:rsidR="000E30F2" w:rsidRPr="005724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631408">
      <w:pPr>
        <w:pStyle w:val="ConsPlusNonformat"/>
        <w:ind w:firstLine="709"/>
        <w:jc w:val="center"/>
        <w:rPr>
          <w:rFonts w:ascii="Times New Roman" w:hAnsi="Times New Roman" w:cs="Times New Roman"/>
          <w:sz w:val="24"/>
          <w:szCs w:val="24"/>
        </w:rPr>
      </w:pPr>
    </w:p>
    <w:p w:rsidR="000E30F2" w:rsidRPr="0052003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631408">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631408">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631408">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631408">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631408">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E30F2" w:rsidRDefault="000E30F2" w:rsidP="00631408">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631408">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631408">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631408">
      <w:pPr>
        <w:pStyle w:val="ConsPlusNonformat"/>
        <w:ind w:firstLine="709"/>
        <w:jc w:val="center"/>
        <w:rPr>
          <w:rFonts w:ascii="Times New Roman" w:hAnsi="Times New Roman" w:cs="Times New Roman"/>
          <w:b/>
          <w:sz w:val="24"/>
          <w:szCs w:val="24"/>
        </w:rPr>
      </w:pPr>
    </w:p>
    <w:p w:rsidR="000E30F2" w:rsidRPr="00B52D60"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631408">
      <w:pPr>
        <w:pStyle w:val="ConsPlusNonformat"/>
        <w:ind w:firstLine="709"/>
        <w:jc w:val="center"/>
        <w:rPr>
          <w:rFonts w:ascii="Times New Roman" w:hAnsi="Times New Roman" w:cs="Times New Roman"/>
          <w:b/>
          <w:sz w:val="24"/>
          <w:szCs w:val="24"/>
        </w:rPr>
      </w:pPr>
    </w:p>
    <w:p w:rsidR="000E30F2" w:rsidRPr="00520031" w:rsidRDefault="000E30F2" w:rsidP="00631408">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30F2" w:rsidRPr="00520031" w:rsidRDefault="000E30F2" w:rsidP="00631408">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631408">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631408">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631408">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E30F2" w:rsidRDefault="000E30F2" w:rsidP="00631408">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A20EBA" w:rsidRPr="00197D01" w:rsidRDefault="00A20EBA" w:rsidP="00A20EBA">
      <w:pPr>
        <w:shd w:val="clear" w:color="auto" w:fill="FFFFFF"/>
        <w:spacing w:after="120"/>
        <w:ind w:firstLine="720"/>
        <w:jc w:val="both"/>
        <w:rPr>
          <w:color w:val="201F1E"/>
        </w:rPr>
      </w:pPr>
      <w:r>
        <w:rPr>
          <w:color w:val="000000"/>
          <w:bdr w:val="none" w:sz="0" w:space="0" w:color="auto" w:frame="1"/>
        </w:rPr>
        <w:t>8.1.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A20EBA" w:rsidRPr="00197D01" w:rsidRDefault="00A20EBA" w:rsidP="00A20EBA">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A20EBA" w:rsidRPr="00197D01" w:rsidRDefault="00A20EBA" w:rsidP="00A20EBA">
      <w:pPr>
        <w:shd w:val="clear" w:color="auto" w:fill="FFFFFF"/>
        <w:spacing w:after="120"/>
        <w:ind w:firstLine="708"/>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lastRenderedPageBreak/>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t xml:space="preserve">8.3.1.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A20EBA" w:rsidRDefault="00A20EBA" w:rsidP="00A20EBA">
      <w:pPr>
        <w:shd w:val="clear" w:color="auto" w:fill="FFFFFF"/>
        <w:spacing w:after="120"/>
        <w:rPr>
          <w:color w:val="000000" w:themeColor="text1"/>
          <w:bdr w:val="none" w:sz="0" w:space="0" w:color="auto" w:frame="1"/>
        </w:rPr>
      </w:pPr>
      <w:r>
        <w:rPr>
          <w:color w:val="000000" w:themeColor="text1"/>
          <w:bdr w:val="none" w:sz="0" w:space="0" w:color="auto" w:frame="1"/>
        </w:rPr>
        <w:t xml:space="preserve">для Арендатора </w:t>
      </w:r>
      <w:proofErr w:type="spellStart"/>
      <w:r>
        <w:rPr>
          <w:color w:val="000000" w:themeColor="text1"/>
          <w:bdr w:val="none" w:sz="0" w:space="0" w:color="auto" w:frame="1"/>
          <w:lang w:val="en-US"/>
        </w:rPr>
        <w:t>ozd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 xml:space="preserve"> ,</w:t>
      </w:r>
    </w:p>
    <w:p w:rsidR="00A20EBA" w:rsidRPr="00A20EBA" w:rsidRDefault="00A20EBA" w:rsidP="00A20EBA">
      <w:pPr>
        <w:shd w:val="clear" w:color="auto" w:fill="FFFFFF"/>
        <w:spacing w:after="120"/>
        <w:rPr>
          <w:color w:val="000000" w:themeColor="text1"/>
        </w:rPr>
      </w:pPr>
      <w:r>
        <w:rPr>
          <w:color w:val="000000" w:themeColor="text1"/>
          <w:bdr w:val="none" w:sz="0" w:space="0" w:color="auto" w:frame="1"/>
        </w:rPr>
        <w:t xml:space="preserve">для Арендодателя </w:t>
      </w:r>
      <w:r>
        <w:t>________________</w:t>
      </w:r>
    </w:p>
    <w:p w:rsidR="00A20EBA" w:rsidRPr="00197D01" w:rsidRDefault="00A20EBA" w:rsidP="00A20EBA">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A20EBA" w:rsidRPr="00197D01" w:rsidRDefault="00A20EBA" w:rsidP="00A20EBA">
      <w:pPr>
        <w:tabs>
          <w:tab w:val="left" w:pos="709"/>
        </w:tabs>
        <w:spacing w:after="120"/>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Договора.</w:t>
      </w:r>
    </w:p>
    <w:p w:rsidR="00A20EBA" w:rsidRPr="00197D01" w:rsidRDefault="00A20EBA" w:rsidP="00A20EBA">
      <w:pPr>
        <w:tabs>
          <w:tab w:val="left" w:pos="709"/>
        </w:tabs>
        <w:spacing w:after="120"/>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е) во всех случаях Стороны сохраняют подлинные документы до разрешения спора.</w:t>
      </w:r>
    </w:p>
    <w:p w:rsidR="00A20EBA" w:rsidRPr="00197D01" w:rsidRDefault="00A20EBA" w:rsidP="00A20EBA">
      <w:pPr>
        <w:shd w:val="clear" w:color="auto" w:fill="FFFFFF"/>
        <w:spacing w:after="120"/>
        <w:ind w:firstLine="708"/>
        <w:jc w:val="both"/>
      </w:pPr>
      <w:r>
        <w:t>8.3.3. Ответ на претензию, как правило, направляется в порядке, аналогичном порядку предъявления претензии.</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Договора, по аналогии.</w:t>
      </w:r>
    </w:p>
    <w:p w:rsidR="000E30F2" w:rsidRPr="00C94051" w:rsidRDefault="00A20EBA" w:rsidP="00A20EBA">
      <w:pPr>
        <w:spacing w:after="120"/>
        <w:ind w:firstLine="709"/>
        <w:jc w:val="both"/>
      </w:pPr>
      <w:r>
        <w:rPr>
          <w:color w:val="000000"/>
          <w:bdr w:val="none" w:sz="0" w:space="0" w:color="auto" w:frame="1"/>
        </w:rPr>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0E30F2" w:rsidRDefault="000E30F2" w:rsidP="00631408">
      <w:pPr>
        <w:ind w:right="-5"/>
        <w:jc w:val="center"/>
        <w:rPr>
          <w:b/>
          <w:sz w:val="22"/>
          <w:szCs w:val="22"/>
        </w:rPr>
      </w:pPr>
    </w:p>
    <w:p w:rsidR="000E30F2" w:rsidRPr="00473DC2" w:rsidRDefault="000E30F2" w:rsidP="00631408">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631408">
      <w:pPr>
        <w:ind w:left="567" w:right="-5" w:firstLine="567"/>
        <w:jc w:val="center"/>
        <w:rPr>
          <w:b/>
          <w:sz w:val="22"/>
          <w:szCs w:val="22"/>
        </w:rPr>
      </w:pPr>
    </w:p>
    <w:p w:rsidR="000E30F2" w:rsidRPr="00553C77" w:rsidRDefault="000E30F2" w:rsidP="00631408">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631408">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E30F2" w:rsidRPr="00553C77" w:rsidRDefault="000E30F2" w:rsidP="00631408">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631408">
      <w:pPr>
        <w:ind w:left="180" w:right="-5" w:firstLine="387"/>
        <w:jc w:val="both"/>
      </w:pPr>
    </w:p>
    <w:p w:rsidR="000E30F2" w:rsidRPr="00553C77" w:rsidRDefault="000E30F2" w:rsidP="00631408">
      <w:pPr>
        <w:autoSpaceDE w:val="0"/>
        <w:autoSpaceDN w:val="0"/>
        <w:spacing w:line="276" w:lineRule="auto"/>
        <w:ind w:firstLine="709"/>
        <w:jc w:val="center"/>
        <w:rPr>
          <w:b/>
        </w:rPr>
      </w:pPr>
      <w:r>
        <w:rPr>
          <w:b/>
        </w:rPr>
        <w:t>10. АНТИКОРРУПЦИОННАЯ ОГОВОРКА</w:t>
      </w:r>
    </w:p>
    <w:p w:rsidR="000E30F2" w:rsidRPr="00553C77" w:rsidRDefault="000E30F2" w:rsidP="00631408">
      <w:pPr>
        <w:autoSpaceDE w:val="0"/>
        <w:autoSpaceDN w:val="0"/>
        <w:spacing w:line="276" w:lineRule="auto"/>
        <w:ind w:firstLine="709"/>
        <w:jc w:val="center"/>
      </w:pP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F35911">
        <w:rPr>
          <w:i w:val="0"/>
          <w:sz w:val="24"/>
          <w:szCs w:val="24"/>
        </w:rPr>
        <w:t>антикоррупционные</w:t>
      </w:r>
      <w:proofErr w:type="spellEnd"/>
      <w:r w:rsidRPr="00F35911">
        <w:rPr>
          <w:i w:val="0"/>
          <w:sz w:val="24"/>
          <w:szCs w:val="24"/>
        </w:rPr>
        <w:t xml:space="preserve"> требования). Стороны обязуются обеспечить соблюдение </w:t>
      </w:r>
      <w:proofErr w:type="spellStart"/>
      <w:r w:rsidRPr="00F35911">
        <w:rPr>
          <w:i w:val="0"/>
          <w:sz w:val="24"/>
          <w:szCs w:val="24"/>
        </w:rPr>
        <w:t>антикоррупционных</w:t>
      </w:r>
      <w:proofErr w:type="spellEnd"/>
      <w:r w:rsidRPr="00F35911">
        <w:rPr>
          <w:i w:val="0"/>
          <w:sz w:val="24"/>
          <w:szCs w:val="24"/>
        </w:rPr>
        <w:t xml:space="preserve"> требований при исполнении настоящего Договора своими работниками, представителями, </w:t>
      </w:r>
      <w:proofErr w:type="spellStart"/>
      <w:r w:rsidRPr="00F35911">
        <w:rPr>
          <w:i w:val="0"/>
          <w:sz w:val="24"/>
          <w:szCs w:val="24"/>
        </w:rPr>
        <w:t>аффилированными</w:t>
      </w:r>
      <w:proofErr w:type="spellEnd"/>
      <w:r w:rsidRPr="00F35911">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F35911">
        <w:rPr>
          <w:i w:val="0"/>
          <w:sz w:val="24"/>
          <w:szCs w:val="24"/>
        </w:rPr>
        <w:t>антикоррупционных</w:t>
      </w:r>
      <w:proofErr w:type="spellEnd"/>
      <w:r w:rsidRPr="00F35911">
        <w:rPr>
          <w:i w:val="0"/>
          <w:sz w:val="24"/>
          <w:szCs w:val="24"/>
        </w:rPr>
        <w:t xml:space="preserve"> требований указанными лицами признается нарушением, совершенным соответствующей Стороной.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10.2. Каждая Сторона настоящим подтверждает, что ни она, ни ее работники, представители, </w:t>
      </w:r>
      <w:proofErr w:type="spellStart"/>
      <w:r w:rsidRPr="00F35911">
        <w:rPr>
          <w:i w:val="0"/>
          <w:sz w:val="24"/>
          <w:szCs w:val="24"/>
        </w:rPr>
        <w:t>аффилированные</w:t>
      </w:r>
      <w:proofErr w:type="spellEnd"/>
      <w:r w:rsidRPr="00F35911">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10.3. </w:t>
      </w:r>
      <w:proofErr w:type="gramStart"/>
      <w:r w:rsidRPr="00F35911">
        <w:rPr>
          <w:i w:val="0"/>
          <w:sz w:val="24"/>
          <w:szCs w:val="24"/>
        </w:rPr>
        <w:t xml:space="preserve">При исполнении своих обязательств по настоящему Договору Стороны, их работники, представители, </w:t>
      </w:r>
      <w:proofErr w:type="spellStart"/>
      <w:r w:rsidRPr="00F35911">
        <w:rPr>
          <w:i w:val="0"/>
          <w:sz w:val="24"/>
          <w:szCs w:val="24"/>
        </w:rPr>
        <w:t>аффилированные</w:t>
      </w:r>
      <w:proofErr w:type="spellEnd"/>
      <w:r w:rsidRPr="00F35911">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F35911">
        <w:rPr>
          <w:i w:val="0"/>
          <w:sz w:val="24"/>
          <w:szCs w:val="24"/>
        </w:rPr>
        <w:t>антикоррупционных</w:t>
      </w:r>
      <w:proofErr w:type="spellEnd"/>
      <w:r w:rsidRPr="00F35911">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F35911">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10.4. </w:t>
      </w:r>
      <w:proofErr w:type="gramStart"/>
      <w:r w:rsidRPr="00F35911">
        <w:rPr>
          <w:i w:val="0"/>
          <w:sz w:val="24"/>
          <w:szCs w:val="24"/>
        </w:rPr>
        <w:t xml:space="preserve">Сторона, у которой появились обоснованные подозрения в нарушении другой Стороной </w:t>
      </w:r>
      <w:proofErr w:type="spellStart"/>
      <w:r w:rsidRPr="00F35911">
        <w:rPr>
          <w:i w:val="0"/>
          <w:sz w:val="24"/>
          <w:szCs w:val="24"/>
        </w:rPr>
        <w:t>антикоррупционных</w:t>
      </w:r>
      <w:proofErr w:type="spellEnd"/>
      <w:r w:rsidRPr="00F35911">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F35911">
        <w:rPr>
          <w:i w:val="0"/>
          <w:sz w:val="24"/>
          <w:szCs w:val="24"/>
        </w:rPr>
        <w:t xml:space="preserve"> </w:t>
      </w:r>
      <w:proofErr w:type="gramStart"/>
      <w:r w:rsidRPr="00F35911">
        <w:rPr>
          <w:i w:val="0"/>
          <w:sz w:val="24"/>
          <w:szCs w:val="24"/>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w:t>
      </w:r>
      <w:r w:rsidRPr="00F35911">
        <w:rPr>
          <w:i w:val="0"/>
          <w:sz w:val="24"/>
          <w:szCs w:val="24"/>
        </w:rPr>
        <w:lastRenderedPageBreak/>
        <w:t>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10.5. </w:t>
      </w:r>
      <w:proofErr w:type="gramStart"/>
      <w:r w:rsidRPr="00F35911">
        <w:rPr>
          <w:i w:val="0"/>
          <w:sz w:val="24"/>
          <w:szCs w:val="24"/>
        </w:rPr>
        <w:t xml:space="preserve">При наличии доказательств нарушения </w:t>
      </w:r>
      <w:proofErr w:type="spellStart"/>
      <w:r w:rsidRPr="00F35911">
        <w:rPr>
          <w:i w:val="0"/>
          <w:sz w:val="24"/>
          <w:szCs w:val="24"/>
        </w:rPr>
        <w:t>антикоррупционных</w:t>
      </w:r>
      <w:proofErr w:type="spellEnd"/>
      <w:r w:rsidRPr="00F35911">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F35911">
        <w:rPr>
          <w:i w:val="0"/>
          <w:sz w:val="24"/>
          <w:szCs w:val="24"/>
        </w:rPr>
        <w:t xml:space="preserve"> При этом Стороны гарантируют осуществление надлежащего разбирательства по фактам нарушения </w:t>
      </w:r>
      <w:proofErr w:type="spellStart"/>
      <w:r w:rsidRPr="00F35911">
        <w:rPr>
          <w:i w:val="0"/>
          <w:sz w:val="24"/>
          <w:szCs w:val="24"/>
        </w:rPr>
        <w:t>антикоррупционных</w:t>
      </w:r>
      <w:proofErr w:type="spellEnd"/>
      <w:r w:rsidRPr="00F35911">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F35911">
        <w:rPr>
          <w:i w:val="0"/>
          <w:sz w:val="24"/>
          <w:szCs w:val="24"/>
        </w:rPr>
        <w:t>позднее</w:t>
      </w:r>
      <w:proofErr w:type="gramEnd"/>
      <w:r w:rsidRPr="00F35911">
        <w:rPr>
          <w:i w:val="0"/>
          <w:sz w:val="24"/>
          <w:szCs w:val="24"/>
        </w:rPr>
        <w:t xml:space="preserve"> чем за 10 (десять) календарных дней до даты прекращения действия настоящего Договора в следующих случаях:</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10.6.2. если в результате нарушения другой Стороной </w:t>
      </w:r>
      <w:proofErr w:type="spellStart"/>
      <w:r w:rsidRPr="00F35911">
        <w:rPr>
          <w:i w:val="0"/>
          <w:sz w:val="24"/>
          <w:szCs w:val="24"/>
        </w:rPr>
        <w:t>антикоррупционных</w:t>
      </w:r>
      <w:proofErr w:type="spellEnd"/>
      <w:r w:rsidRPr="00F35911">
        <w:rPr>
          <w:i w:val="0"/>
          <w:sz w:val="24"/>
          <w:szCs w:val="24"/>
        </w:rPr>
        <w:t xml:space="preserve"> требований Стороне причинены убытки;</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F35911">
        <w:rPr>
          <w:i w:val="0"/>
          <w:sz w:val="24"/>
          <w:szCs w:val="24"/>
        </w:rPr>
        <w:t>антикоррупционных</w:t>
      </w:r>
      <w:proofErr w:type="spellEnd"/>
      <w:r w:rsidRPr="00F35911">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F35911">
        <w:rPr>
          <w:i w:val="0"/>
          <w:sz w:val="24"/>
          <w:szCs w:val="24"/>
        </w:rPr>
        <w:t>с даты получения</w:t>
      </w:r>
      <w:proofErr w:type="gramEnd"/>
      <w:r w:rsidRPr="00F35911">
        <w:rPr>
          <w:i w:val="0"/>
          <w:sz w:val="24"/>
          <w:szCs w:val="24"/>
        </w:rPr>
        <w:t xml:space="preserve"> соответствующего запроса.</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10.7. Сторона, нарушившая </w:t>
      </w:r>
      <w:proofErr w:type="spellStart"/>
      <w:r w:rsidRPr="00F35911">
        <w:rPr>
          <w:i w:val="0"/>
          <w:sz w:val="24"/>
          <w:szCs w:val="24"/>
        </w:rPr>
        <w:t>антикоррупционные</w:t>
      </w:r>
      <w:proofErr w:type="spellEnd"/>
      <w:r w:rsidRPr="00F35911">
        <w:rPr>
          <w:i w:val="0"/>
          <w:sz w:val="24"/>
          <w:szCs w:val="24"/>
        </w:rPr>
        <w:t xml:space="preserve"> требования и (или) условия настоящей </w:t>
      </w:r>
      <w:proofErr w:type="spellStart"/>
      <w:r w:rsidRPr="00F35911">
        <w:rPr>
          <w:i w:val="0"/>
          <w:sz w:val="24"/>
          <w:szCs w:val="24"/>
        </w:rPr>
        <w:t>антикоррупционной</w:t>
      </w:r>
      <w:proofErr w:type="spellEnd"/>
      <w:r w:rsidRPr="00F35911">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10.8. В случае нарушения одной Стороной обязательств по настоящей </w:t>
      </w:r>
      <w:proofErr w:type="spellStart"/>
      <w:r w:rsidRPr="00F35911">
        <w:rPr>
          <w:i w:val="0"/>
          <w:sz w:val="24"/>
          <w:szCs w:val="24"/>
        </w:rPr>
        <w:t>антикоррупционной</w:t>
      </w:r>
      <w:proofErr w:type="spellEnd"/>
      <w:r w:rsidRPr="00F35911">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10.9. Каналы уведомления Арендатора о нарушениях </w:t>
      </w:r>
      <w:proofErr w:type="spellStart"/>
      <w:r w:rsidRPr="00F35911">
        <w:rPr>
          <w:i w:val="0"/>
          <w:sz w:val="24"/>
          <w:szCs w:val="24"/>
        </w:rPr>
        <w:t>антикоррупционных</w:t>
      </w:r>
      <w:proofErr w:type="spellEnd"/>
      <w:r w:rsidRPr="00F35911">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F35911">
        <w:rPr>
          <w:i w:val="0"/>
          <w:sz w:val="24"/>
          <w:szCs w:val="24"/>
        </w:rPr>
        <w:t>anticorr@trcont.ru</w:t>
      </w:r>
      <w:proofErr w:type="spellEnd"/>
      <w:r w:rsidRPr="00F35911">
        <w:rPr>
          <w:i w:val="0"/>
          <w:sz w:val="24"/>
          <w:szCs w:val="24"/>
        </w:rPr>
        <w:t xml:space="preserve">.   </w:t>
      </w:r>
    </w:p>
    <w:p w:rsidR="000E30F2" w:rsidRPr="00F35911" w:rsidRDefault="00F35911" w:rsidP="00F35911">
      <w:pPr>
        <w:autoSpaceDE w:val="0"/>
        <w:autoSpaceDN w:val="0"/>
        <w:spacing w:after="120"/>
        <w:ind w:firstLine="709"/>
        <w:jc w:val="both"/>
      </w:pPr>
      <w:r w:rsidRPr="00F35911">
        <w:t xml:space="preserve">Каналы уведомления Арендодателя о нарушениях </w:t>
      </w:r>
      <w:proofErr w:type="spellStart"/>
      <w:r w:rsidRPr="00F35911">
        <w:t>антикоррупционных</w:t>
      </w:r>
      <w:proofErr w:type="spellEnd"/>
      <w:r w:rsidRPr="00F35911">
        <w:t xml:space="preserve"> требований: тел.: ________________, официальный сайт (для заполнения специальной формы): ______________ / адрес электронной почты: ___________________________.</w:t>
      </w:r>
    </w:p>
    <w:p w:rsidR="000E30F2" w:rsidRDefault="000E30F2" w:rsidP="00631408">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631408">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lastRenderedPageBreak/>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513F52" w:rsidRDefault="000E30F2" w:rsidP="00513F52">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513F52" w:rsidRDefault="00513F52" w:rsidP="00513F52">
      <w:pPr>
        <w:pStyle w:val="aff7"/>
        <w:suppressAutoHyphens w:val="0"/>
        <w:spacing w:after="120"/>
        <w:ind w:left="709"/>
        <w:jc w:val="both"/>
      </w:pPr>
    </w:p>
    <w:p w:rsidR="00513F52" w:rsidRPr="00F07D70" w:rsidRDefault="00513F52" w:rsidP="00513F52">
      <w:pPr>
        <w:pStyle w:val="1f5"/>
        <w:numPr>
          <w:ilvl w:val="0"/>
          <w:numId w:val="28"/>
        </w:numPr>
        <w:suppressAutoHyphens w:val="0"/>
        <w:ind w:left="357" w:hanging="482"/>
        <w:jc w:val="center"/>
        <w:rPr>
          <w:b/>
        </w:rPr>
      </w:pPr>
      <w:r w:rsidRPr="00F07D70">
        <w:rPr>
          <w:b/>
          <w:color w:val="000000"/>
        </w:rPr>
        <w:t>САНКЦИОННАЯ ОГОВОРКА</w:t>
      </w:r>
    </w:p>
    <w:p w:rsidR="00513F52" w:rsidRPr="00F07D70" w:rsidRDefault="00513F52" w:rsidP="00513F52">
      <w:pPr>
        <w:pStyle w:val="1f5"/>
        <w:suppressAutoHyphens w:val="0"/>
        <w:spacing w:after="120"/>
        <w:ind w:left="357"/>
        <w:rPr>
          <w:b/>
        </w:rPr>
      </w:pPr>
    </w:p>
    <w:p w:rsidR="00513F52" w:rsidRPr="00F07D70" w:rsidRDefault="00513F52" w:rsidP="00513F52">
      <w:pPr>
        <w:pStyle w:val="aff7"/>
        <w:tabs>
          <w:tab w:val="left" w:pos="709"/>
        </w:tabs>
        <w:spacing w:after="120"/>
        <w:ind w:left="0" w:firstLine="709"/>
        <w:jc w:val="both"/>
        <w:rPr>
          <w:color w:val="000000"/>
        </w:rPr>
      </w:pPr>
      <w:r>
        <w:rPr>
          <w:color w:val="000000"/>
        </w:rPr>
        <w:t xml:space="preserve">12. </w:t>
      </w:r>
      <w:r w:rsidRPr="00F07D70">
        <w:rPr>
          <w:color w:val="000000"/>
        </w:rPr>
        <w:t>1. Каждая из Сторон заявляет и гарантирует, что на дату заключения Договора:</w:t>
      </w:r>
    </w:p>
    <w:p w:rsidR="00513F52" w:rsidRPr="00F07D70" w:rsidRDefault="00513F52" w:rsidP="00513F52">
      <w:pPr>
        <w:pStyle w:val="aff7"/>
        <w:tabs>
          <w:tab w:val="left" w:pos="709"/>
        </w:tabs>
        <w:spacing w:after="120"/>
        <w:ind w:left="0" w:firstLine="709"/>
        <w:jc w:val="both"/>
        <w:rPr>
          <w:color w:val="000000"/>
        </w:rPr>
      </w:pPr>
      <w:r w:rsidRPr="00F07D70">
        <w:rPr>
          <w:color w:val="000000"/>
        </w:rPr>
        <w:t>соответствующая Сторона и ни одно из Связанных лиц:</w:t>
      </w:r>
    </w:p>
    <w:p w:rsidR="00513F52" w:rsidRPr="00F07D70" w:rsidRDefault="00513F52" w:rsidP="00513F52">
      <w:pPr>
        <w:tabs>
          <w:tab w:val="left" w:pos="709"/>
        </w:tabs>
        <w:spacing w:after="120"/>
        <w:ind w:firstLine="709"/>
        <w:jc w:val="both"/>
        <w:rPr>
          <w:color w:val="000000"/>
        </w:rPr>
      </w:pPr>
      <w:r w:rsidRPr="00F07D70">
        <w:rPr>
          <w:color w:val="000000"/>
        </w:rPr>
        <w:t xml:space="preserve">не является лицом,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 и/или не является каким-либо </w:t>
      </w:r>
      <w:proofErr w:type="gramStart"/>
      <w:r w:rsidRPr="00F07D70">
        <w:rPr>
          <w:color w:val="000000"/>
        </w:rPr>
        <w:t>образом</w:t>
      </w:r>
      <w:proofErr w:type="gramEnd"/>
      <w:r w:rsidRPr="00F07D70">
        <w:rPr>
          <w:color w:val="000000"/>
        </w:rPr>
        <w:t xml:space="preserve"> связанным с лицом, включенным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sidRPr="00F07D70">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sidRPr="00F07D70">
        <w:rPr>
          <w:color w:val="000000"/>
        </w:rPr>
        <w:t xml:space="preserve">заключает и/или исполняет настоящий Договор не с целью обхода каких-либо Санкций или ограничений.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rsidR="00513F52" w:rsidRPr="00F07D70" w:rsidRDefault="00513F52" w:rsidP="00513F52">
      <w:pPr>
        <w:tabs>
          <w:tab w:val="left" w:pos="709"/>
        </w:tabs>
        <w:spacing w:after="120"/>
        <w:ind w:firstLine="709"/>
        <w:jc w:val="both"/>
        <w:rPr>
          <w:color w:val="000000"/>
        </w:rPr>
      </w:pPr>
      <w:proofErr w:type="gramStart"/>
      <w:r w:rsidRPr="00F07D70">
        <w:rPr>
          <w:color w:val="000000"/>
        </w:rPr>
        <w:t xml:space="preserve">становятся лицами, в отношении которых введены Санкции и/или которые включены в </w:t>
      </w:r>
      <w:proofErr w:type="spellStart"/>
      <w:r w:rsidRPr="00F07D70">
        <w:rPr>
          <w:color w:val="000000"/>
        </w:rPr>
        <w:t>Санкционные</w:t>
      </w:r>
      <w:proofErr w:type="spellEnd"/>
      <w:r w:rsidRPr="00F07D70">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F07D70">
        <w:rPr>
          <w:color w:val="000000"/>
        </w:rPr>
        <w:t>Санкционные</w:t>
      </w:r>
      <w:proofErr w:type="spellEnd"/>
      <w:r w:rsidRPr="00F07D70">
        <w:rPr>
          <w:color w:val="000000"/>
        </w:rPr>
        <w:t xml:space="preserve"> списки;</w:t>
      </w:r>
      <w:proofErr w:type="gramEnd"/>
    </w:p>
    <w:p w:rsidR="00513F52" w:rsidRPr="00F07D70" w:rsidRDefault="00513F52" w:rsidP="00513F52">
      <w:pPr>
        <w:tabs>
          <w:tab w:val="left" w:pos="709"/>
        </w:tabs>
        <w:spacing w:after="120"/>
        <w:ind w:firstLine="709"/>
        <w:jc w:val="both"/>
        <w:rPr>
          <w:color w:val="000000"/>
        </w:rPr>
      </w:pPr>
      <w:r w:rsidRPr="00F07D70">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 xml:space="preserve">3. Стороны подтверждают, что условия п. </w:t>
      </w:r>
      <w:r>
        <w:rPr>
          <w:color w:val="000000"/>
        </w:rPr>
        <w:t>12.</w:t>
      </w:r>
      <w:r w:rsidRPr="00F07D70">
        <w:rPr>
          <w:color w:val="000000"/>
        </w:rPr>
        <w:t xml:space="preserve">1 и п. </w:t>
      </w:r>
      <w:r>
        <w:rPr>
          <w:color w:val="000000"/>
        </w:rPr>
        <w:t>12.</w:t>
      </w:r>
      <w:r w:rsidRPr="00F07D70">
        <w:rPr>
          <w:color w:val="000000"/>
        </w:rPr>
        <w:t xml:space="preserve">2 настоящей </w:t>
      </w:r>
      <w:proofErr w:type="spellStart"/>
      <w:r w:rsidRPr="00F07D70">
        <w:rPr>
          <w:color w:val="000000"/>
        </w:rPr>
        <w:t>Санкционной</w:t>
      </w:r>
      <w:proofErr w:type="spellEnd"/>
      <w:r w:rsidRPr="00F07D70">
        <w:rPr>
          <w:color w:val="000000"/>
        </w:rPr>
        <w:t xml:space="preserve"> оговорки являются существенными условиями Договора.</w:t>
      </w:r>
    </w:p>
    <w:p w:rsidR="00513F52" w:rsidRDefault="00513F52" w:rsidP="00513F52">
      <w:pPr>
        <w:tabs>
          <w:tab w:val="left" w:pos="709"/>
        </w:tabs>
        <w:spacing w:after="120"/>
        <w:ind w:firstLine="709"/>
        <w:jc w:val="both"/>
      </w:pPr>
      <w:proofErr w:type="gramStart"/>
      <w:r w:rsidRPr="00F07D70">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w:t>
      </w:r>
      <w:r>
        <w:rPr>
          <w:color w:val="000000"/>
        </w:rPr>
        <w:t>12.</w:t>
      </w:r>
      <w:r w:rsidRPr="00F07D70">
        <w:rPr>
          <w:color w:val="000000"/>
        </w:rPr>
        <w:t xml:space="preserve">2 настоящей Оговорки, наступление в отношении Стороны, ее Связанных лиц обстоятельств, указанных в п. </w:t>
      </w:r>
      <w:r>
        <w:rPr>
          <w:color w:val="000000"/>
        </w:rPr>
        <w:t>12.</w:t>
      </w:r>
      <w:r w:rsidRPr="00F07D70">
        <w:rPr>
          <w:color w:val="000000"/>
        </w:rP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Pr>
          <w:color w:val="000000"/>
        </w:rPr>
        <w:t>12.</w:t>
      </w:r>
      <w:r w:rsidRPr="00F07D70">
        <w:rPr>
          <w:color w:val="000000"/>
        </w:rPr>
        <w:t xml:space="preserve">1 настоящей </w:t>
      </w:r>
      <w:proofErr w:type="spellStart"/>
      <w:r w:rsidRPr="00F07D70">
        <w:rPr>
          <w:color w:val="000000"/>
        </w:rPr>
        <w:t>Санкционнойоговорки</w:t>
      </w:r>
      <w:proofErr w:type="spellEnd"/>
      <w:r w:rsidRPr="00F07D70">
        <w:rPr>
          <w:color w:val="000000"/>
        </w:rPr>
        <w:t>, является основанием для одностороннего внесудебного</w:t>
      </w:r>
      <w:proofErr w:type="gramEnd"/>
      <w:r w:rsidRPr="00F07D70">
        <w:rPr>
          <w:color w:val="000000"/>
        </w:rPr>
        <w:t xml:space="preserve"> отказа другой Стороны от исполнения Договора. </w:t>
      </w:r>
    </w:p>
    <w:p w:rsidR="00513F52" w:rsidRPr="00F07D70" w:rsidRDefault="00513F52" w:rsidP="00513F52">
      <w:pPr>
        <w:tabs>
          <w:tab w:val="left" w:pos="709"/>
        </w:tabs>
        <w:spacing w:after="120"/>
        <w:ind w:firstLine="709"/>
        <w:jc w:val="both"/>
        <w:rPr>
          <w:color w:val="000000"/>
        </w:rPr>
      </w:pPr>
      <w:r w:rsidRPr="00F07D70">
        <w:rPr>
          <w:color w:val="000000"/>
        </w:rPr>
        <w:lastRenderedPageBreak/>
        <w:t xml:space="preserve">Договор считается расторгнутым </w:t>
      </w:r>
      <w:proofErr w:type="gramStart"/>
      <w:r w:rsidRPr="00F07D70">
        <w:rPr>
          <w:color w:val="000000"/>
        </w:rPr>
        <w:t>с даты получения</w:t>
      </w:r>
      <w:proofErr w:type="gramEnd"/>
      <w:r w:rsidRPr="00F07D70">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13F52" w:rsidRPr="00F07D70" w:rsidRDefault="00513F52" w:rsidP="00513F52">
      <w:pPr>
        <w:tabs>
          <w:tab w:val="left" w:pos="709"/>
        </w:tabs>
        <w:spacing w:after="120"/>
        <w:ind w:firstLine="709"/>
        <w:jc w:val="both"/>
        <w:rPr>
          <w:color w:val="000000"/>
        </w:rPr>
      </w:pPr>
      <w:r w:rsidRPr="00F07D70">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F07D70">
        <w:rPr>
          <w:color w:val="000000"/>
        </w:rPr>
        <w:t>Санкционные</w:t>
      </w:r>
      <w:proofErr w:type="spellEnd"/>
      <w:r w:rsidRPr="00F07D70">
        <w:rPr>
          <w:color w:val="000000"/>
        </w:rPr>
        <w:t xml:space="preserve"> списки, не является обстоятельством непреодолимой силы для такой Стороны.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4. Определения:</w:t>
      </w:r>
    </w:p>
    <w:p w:rsidR="00513F52" w:rsidRPr="00F07D70" w:rsidRDefault="00513F52" w:rsidP="00513F52">
      <w:pPr>
        <w:tabs>
          <w:tab w:val="left" w:pos="709"/>
        </w:tabs>
        <w:spacing w:after="120"/>
        <w:ind w:firstLine="709"/>
        <w:jc w:val="both"/>
        <w:rPr>
          <w:color w:val="000000"/>
        </w:rPr>
      </w:pPr>
      <w:r w:rsidRPr="00F07D70">
        <w:rPr>
          <w:color w:val="000000"/>
        </w:rPr>
        <w:t xml:space="preserve">«Санкции» </w:t>
      </w:r>
      <w:r w:rsidRPr="00D551B6">
        <w:t>–</w:t>
      </w:r>
      <w:r w:rsidRPr="00F07D70">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13F52" w:rsidRPr="00F07D70" w:rsidRDefault="00513F52" w:rsidP="00513F52">
      <w:pPr>
        <w:tabs>
          <w:tab w:val="left" w:pos="709"/>
        </w:tabs>
        <w:spacing w:after="120"/>
        <w:ind w:firstLine="709"/>
        <w:jc w:val="both"/>
        <w:rPr>
          <w:color w:val="000000"/>
        </w:rPr>
      </w:pPr>
      <w:r w:rsidRPr="00F07D70">
        <w:rPr>
          <w:color w:val="000000"/>
        </w:rPr>
        <w:t>«</w:t>
      </w:r>
      <w:proofErr w:type="spellStart"/>
      <w:r w:rsidRPr="00F07D70">
        <w:rPr>
          <w:color w:val="000000"/>
        </w:rPr>
        <w:t>Санкционные</w:t>
      </w:r>
      <w:proofErr w:type="spellEnd"/>
      <w:r w:rsidRPr="00F07D70">
        <w:rPr>
          <w:color w:val="000000"/>
        </w:rPr>
        <w:t xml:space="preserve"> списки» </w:t>
      </w:r>
      <w:r w:rsidRPr="00D551B6">
        <w:t>–</w:t>
      </w:r>
      <w:r w:rsidRPr="00F07D70">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513F52" w:rsidRPr="0055347C" w:rsidRDefault="00513F52" w:rsidP="00513F52">
      <w:pPr>
        <w:suppressAutoHyphens w:val="0"/>
        <w:spacing w:after="120"/>
        <w:ind w:firstLine="709"/>
        <w:jc w:val="both"/>
      </w:pPr>
      <w:r w:rsidRPr="00513F52">
        <w:rPr>
          <w:color w:val="000000"/>
        </w:rPr>
        <w:t>«Связанные лица»</w:t>
      </w:r>
      <w:r w:rsidRPr="00F07D70">
        <w:t>–</w:t>
      </w:r>
      <w:r w:rsidRPr="00513F52">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0E30F2" w:rsidRDefault="000E30F2" w:rsidP="00631408">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631408">
      <w:pPr>
        <w:pStyle w:val="1f5"/>
        <w:ind w:left="1134" w:right="-5"/>
        <w:jc w:val="center"/>
        <w:rPr>
          <w:b/>
        </w:rPr>
      </w:pPr>
    </w:p>
    <w:p w:rsidR="000E30F2" w:rsidRPr="00520031" w:rsidRDefault="00513F52" w:rsidP="00631408">
      <w:pPr>
        <w:pStyle w:val="1f5"/>
        <w:spacing w:after="120"/>
        <w:ind w:left="0" w:firstLine="709"/>
        <w:jc w:val="both"/>
      </w:pPr>
      <w:r>
        <w:t>13</w:t>
      </w:r>
      <w:r w:rsidR="000E30F2">
        <w:t xml:space="preserve">.1. В случае изменений у </w:t>
      </w:r>
      <w:proofErr w:type="gramStart"/>
      <w:r w:rsidR="000E30F2">
        <w:t>какой-либо</w:t>
      </w:r>
      <w:proofErr w:type="gramEnd"/>
      <w:r w:rsidR="000E30F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513F52" w:rsidP="00631408">
      <w:pPr>
        <w:autoSpaceDE w:val="0"/>
        <w:autoSpaceDN w:val="0"/>
        <w:adjustRightInd w:val="0"/>
        <w:spacing w:after="120"/>
        <w:ind w:firstLine="709"/>
        <w:jc w:val="both"/>
        <w:outlineLvl w:val="0"/>
      </w:pPr>
      <w:r>
        <w:t>13</w:t>
      </w:r>
      <w:r w:rsidR="000E30F2">
        <w:t>.2.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513F52" w:rsidP="00631408">
      <w:pPr>
        <w:pStyle w:val="1f5"/>
        <w:spacing w:after="120"/>
        <w:ind w:left="0" w:firstLine="709"/>
        <w:jc w:val="both"/>
      </w:pPr>
      <w:r>
        <w:t>13</w:t>
      </w:r>
      <w:r w:rsidR="000E30F2">
        <w:t>.3. Все вопросы, не предусмотренные Договором, регулируются действующим законодательством Российской Федерации.</w:t>
      </w:r>
    </w:p>
    <w:p w:rsidR="000E30F2" w:rsidRPr="00520031" w:rsidRDefault="00513F52" w:rsidP="00631408">
      <w:pPr>
        <w:autoSpaceDE w:val="0"/>
        <w:autoSpaceDN w:val="0"/>
        <w:adjustRightInd w:val="0"/>
        <w:spacing w:after="120"/>
        <w:ind w:firstLine="709"/>
        <w:jc w:val="both"/>
        <w:outlineLvl w:val="0"/>
      </w:pPr>
      <w:r>
        <w:t>13</w:t>
      </w:r>
      <w:r w:rsidR="000E30F2">
        <w:t>.4. Договор составлен в двух экземплярах, имеющих равную юридическую силу, по одному для каждой из Сторон.</w:t>
      </w:r>
    </w:p>
    <w:p w:rsidR="000E30F2" w:rsidRPr="00520031" w:rsidRDefault="00513F52" w:rsidP="00631408">
      <w:pPr>
        <w:pStyle w:val="1f5"/>
        <w:spacing w:after="120"/>
        <w:ind w:left="0" w:firstLine="709"/>
        <w:jc w:val="both"/>
      </w:pPr>
      <w:r>
        <w:t>13</w:t>
      </w:r>
      <w:r w:rsidR="000E30F2">
        <w:t>.5. Все приложения к Договору являются его неотъемлемой частью.</w:t>
      </w:r>
    </w:p>
    <w:p w:rsidR="000E30F2" w:rsidRPr="00520031" w:rsidRDefault="00513F52" w:rsidP="00631408">
      <w:pPr>
        <w:pStyle w:val="1f5"/>
        <w:spacing w:after="120"/>
        <w:ind w:left="0" w:firstLine="709"/>
        <w:jc w:val="both"/>
      </w:pPr>
      <w:r>
        <w:t>13</w:t>
      </w:r>
      <w:r w:rsidR="000E30F2">
        <w:t>.6. К Договору прилагаются:</w:t>
      </w:r>
    </w:p>
    <w:p w:rsidR="000E30F2" w:rsidRDefault="00513F52" w:rsidP="00631408">
      <w:pPr>
        <w:pStyle w:val="1f5"/>
        <w:spacing w:after="120"/>
        <w:ind w:left="0" w:firstLine="709"/>
        <w:jc w:val="both"/>
      </w:pPr>
      <w:r>
        <w:t>13</w:t>
      </w:r>
      <w:r w:rsidR="000E30F2">
        <w:t>.6.1. перечень транспортных средств, передаваемых в аренду (приложение № 1);</w:t>
      </w:r>
    </w:p>
    <w:p w:rsidR="000E30F2" w:rsidRPr="00520031" w:rsidRDefault="00513F52" w:rsidP="00631408">
      <w:pPr>
        <w:pStyle w:val="1f5"/>
        <w:spacing w:after="120"/>
        <w:ind w:left="0" w:firstLine="709"/>
        <w:jc w:val="both"/>
      </w:pPr>
      <w:r>
        <w:t>13</w:t>
      </w:r>
      <w:r w:rsidR="000E30F2">
        <w:t>.6.2. данные о водителях оказывающих услуги по Договору (приложение № 2);</w:t>
      </w:r>
    </w:p>
    <w:p w:rsidR="000E30F2" w:rsidRPr="00520031" w:rsidRDefault="00513F52" w:rsidP="00631408">
      <w:pPr>
        <w:spacing w:after="120"/>
        <w:ind w:firstLine="709"/>
        <w:jc w:val="both"/>
      </w:pPr>
      <w:r>
        <w:t>13</w:t>
      </w:r>
      <w:r w:rsidR="000E30F2">
        <w:t>.6.3. форма Акта приема-передачи Транспортного средства (приложение № 3);</w:t>
      </w:r>
    </w:p>
    <w:p w:rsidR="000E30F2" w:rsidRDefault="00513F52" w:rsidP="00631408">
      <w:pPr>
        <w:spacing w:after="120"/>
        <w:ind w:firstLine="709"/>
        <w:jc w:val="both"/>
      </w:pPr>
      <w:r>
        <w:t>13</w:t>
      </w:r>
      <w:r w:rsidR="000E30F2">
        <w:t>.6.4. форма Сводного акта приема-передачи Транспортного средства (приложение  № 4);</w:t>
      </w:r>
    </w:p>
    <w:p w:rsidR="000E30F2" w:rsidRDefault="00513F52" w:rsidP="00631408">
      <w:pPr>
        <w:spacing w:after="120"/>
        <w:ind w:firstLine="709"/>
        <w:jc w:val="both"/>
      </w:pPr>
      <w:r>
        <w:lastRenderedPageBreak/>
        <w:t>13</w:t>
      </w:r>
      <w:r w:rsidR="000E30F2">
        <w:t xml:space="preserve">.6.5. форма Акта об оказанных услугах (приложение № 5); </w:t>
      </w:r>
    </w:p>
    <w:p w:rsidR="000E30F2" w:rsidRDefault="00513F52" w:rsidP="00631408">
      <w:pPr>
        <w:spacing w:after="120"/>
        <w:ind w:firstLine="709"/>
        <w:jc w:val="both"/>
      </w:pPr>
      <w:r>
        <w:t>13</w:t>
      </w:r>
      <w:r w:rsidR="000E30F2">
        <w:t>.6.6. предельные ставки арендной платы Транспортного средства с экипажем (приложение № 6);</w:t>
      </w:r>
    </w:p>
    <w:p w:rsidR="000E30F2" w:rsidRDefault="00513F52" w:rsidP="00631408">
      <w:pPr>
        <w:spacing w:after="120"/>
        <w:ind w:firstLine="709"/>
        <w:jc w:val="both"/>
      </w:pPr>
      <w:r>
        <w:t>13</w:t>
      </w:r>
      <w:r w:rsidR="000E30F2">
        <w:t>.6.7. форма Отчета Арендодателя (приложение № 7), составляемого и предоставляемого Арендодателем в электронном виде;</w:t>
      </w:r>
    </w:p>
    <w:p w:rsidR="000E30F2" w:rsidRDefault="00513F52" w:rsidP="00631408">
      <w:pPr>
        <w:spacing w:after="120"/>
        <w:ind w:firstLine="709"/>
        <w:jc w:val="both"/>
      </w:pPr>
      <w:r>
        <w:t>13</w:t>
      </w:r>
      <w:r w:rsidR="000E30F2">
        <w:t>.6.7. правила безопасности при нахождении на терминале Арендатора (приложение № 8);</w:t>
      </w:r>
    </w:p>
    <w:p w:rsidR="000E30F2" w:rsidRDefault="00513F52" w:rsidP="00631408">
      <w:pPr>
        <w:spacing w:after="120"/>
        <w:ind w:firstLine="709"/>
        <w:jc w:val="both"/>
      </w:pPr>
      <w:r>
        <w:t>13</w:t>
      </w:r>
      <w:r w:rsidR="000E30F2">
        <w:t>.6.8. порядок электронного документооборота (приложение № 9);</w:t>
      </w:r>
    </w:p>
    <w:p w:rsidR="000E30F2" w:rsidRDefault="00513F52" w:rsidP="00631408">
      <w:pPr>
        <w:spacing w:after="120"/>
        <w:ind w:firstLine="709"/>
        <w:jc w:val="both"/>
      </w:pPr>
      <w:r>
        <w:t>13</w:t>
      </w:r>
      <w:r w:rsidR="000E30F2">
        <w:t>.6.8.1. перечень и формат электронных документов (приложение № 9а);</w:t>
      </w:r>
    </w:p>
    <w:p w:rsidR="000E30F2" w:rsidRPr="00D14183" w:rsidRDefault="00513F52" w:rsidP="00631408">
      <w:pPr>
        <w:spacing w:after="120"/>
        <w:ind w:firstLine="709"/>
        <w:jc w:val="both"/>
      </w:pPr>
      <w:r>
        <w:t>13</w:t>
      </w:r>
      <w:r w:rsidR="00EE12DE">
        <w:t>.6.9</w:t>
      </w:r>
      <w:r w:rsidR="000E30F2">
        <w:t>. налоговая оговорка (приложение № 10).</w:t>
      </w:r>
    </w:p>
    <w:p w:rsidR="000E30F2" w:rsidRDefault="000E30F2" w:rsidP="00631408">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631408">
      <w:pPr>
        <w:autoSpaceDE w:val="0"/>
        <w:autoSpaceDN w:val="0"/>
        <w:adjustRightInd w:val="0"/>
        <w:jc w:val="center"/>
        <w:rPr>
          <w:b/>
        </w:rPr>
      </w:pPr>
    </w:p>
    <w:tbl>
      <w:tblPr>
        <w:tblW w:w="0" w:type="auto"/>
        <w:tblInd w:w="108" w:type="dxa"/>
        <w:tblLook w:val="01E0"/>
      </w:tblPr>
      <w:tblGrid>
        <w:gridCol w:w="4728"/>
        <w:gridCol w:w="4735"/>
      </w:tblGrid>
      <w:tr w:rsidR="000E30F2" w:rsidRPr="00645318" w:rsidTr="00631408">
        <w:tc>
          <w:tcPr>
            <w:tcW w:w="4820" w:type="dxa"/>
          </w:tcPr>
          <w:p w:rsidR="000E30F2" w:rsidRPr="00520031" w:rsidRDefault="000E30F2" w:rsidP="00631408">
            <w:pPr>
              <w:autoSpaceDE w:val="0"/>
              <w:autoSpaceDN w:val="0"/>
              <w:adjustRightInd w:val="0"/>
              <w:rPr>
                <w:b/>
              </w:rPr>
            </w:pPr>
            <w:r>
              <w:rPr>
                <w:b/>
              </w:rPr>
              <w:t xml:space="preserve">Арендодатель: </w:t>
            </w:r>
          </w:p>
          <w:p w:rsidR="000E30F2" w:rsidRPr="00520031" w:rsidRDefault="000E30F2" w:rsidP="00631408">
            <w:pPr>
              <w:autoSpaceDE w:val="0"/>
              <w:autoSpaceDN w:val="0"/>
              <w:adjustRightInd w:val="0"/>
              <w:rPr>
                <w:b/>
              </w:rPr>
            </w:pPr>
          </w:p>
          <w:p w:rsidR="000E30F2" w:rsidRPr="00520031" w:rsidRDefault="000E30F2" w:rsidP="00631408">
            <w:pPr>
              <w:shd w:val="clear" w:color="auto" w:fill="FFFFFF"/>
              <w:jc w:val="both"/>
              <w:rPr>
                <w:b/>
                <w:bCs/>
              </w:rPr>
            </w:pPr>
            <w:r>
              <w:rPr>
                <w:b/>
                <w:bCs/>
              </w:rPr>
              <w:t>___________________</w:t>
            </w:r>
          </w:p>
          <w:p w:rsidR="000E30F2" w:rsidRPr="00520031" w:rsidRDefault="000E30F2" w:rsidP="00631408">
            <w:pPr>
              <w:shd w:val="clear" w:color="auto" w:fill="FFFFFF"/>
              <w:jc w:val="both"/>
            </w:pPr>
            <w:r>
              <w:t>Юридический адрес: _______________</w:t>
            </w:r>
          </w:p>
          <w:p w:rsidR="000E30F2" w:rsidRPr="00520031" w:rsidRDefault="000E30F2" w:rsidP="00631408">
            <w:pPr>
              <w:shd w:val="clear" w:color="auto" w:fill="FFFFFF"/>
              <w:jc w:val="both"/>
            </w:pPr>
            <w:r>
              <w:t xml:space="preserve">Почтовый адрес:  </w:t>
            </w:r>
          </w:p>
          <w:p w:rsidR="000E30F2" w:rsidRPr="00520031" w:rsidRDefault="000E30F2" w:rsidP="00631408">
            <w:pPr>
              <w:shd w:val="clear" w:color="auto" w:fill="FFFFFF"/>
              <w:jc w:val="both"/>
              <w:rPr>
                <w:b/>
              </w:rPr>
            </w:pPr>
          </w:p>
        </w:tc>
        <w:tc>
          <w:tcPr>
            <w:tcW w:w="4819" w:type="dxa"/>
          </w:tcPr>
          <w:p w:rsidR="000E30F2" w:rsidRPr="00FF20ED" w:rsidRDefault="000E30F2" w:rsidP="00631408">
            <w:pPr>
              <w:rPr>
                <w:b/>
                <w:lang w:val="en-US"/>
              </w:rPr>
            </w:pPr>
            <w:r>
              <w:rPr>
                <w:b/>
              </w:rPr>
              <w:t>Арендатор</w:t>
            </w:r>
            <w:r>
              <w:rPr>
                <w:b/>
                <w:lang w:val="en-US"/>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pPr>
            <w:r>
              <w:t xml:space="preserve">Место нахождения: </w:t>
            </w:r>
          </w:p>
          <w:p w:rsidR="000E30F2" w:rsidRPr="00A45AC6" w:rsidRDefault="000E30F2" w:rsidP="00631408">
            <w:pPr>
              <w:pStyle w:val="27"/>
              <w:spacing w:after="0" w:line="240" w:lineRule="auto"/>
            </w:pPr>
            <w:r>
              <w:t xml:space="preserve">125047, Москва, </w:t>
            </w:r>
            <w:proofErr w:type="gramStart"/>
            <w:r>
              <w:t>Оружейный</w:t>
            </w:r>
            <w:proofErr w:type="gramEnd"/>
            <w:r>
              <w:t xml:space="preserve"> пер., д.19</w:t>
            </w:r>
          </w:p>
          <w:p w:rsidR="000E30F2" w:rsidRPr="00A45AC6" w:rsidRDefault="000E30F2" w:rsidP="00631408">
            <w:r>
              <w:t xml:space="preserve">ОГРН 1067746341024, </w:t>
            </w:r>
          </w:p>
          <w:p w:rsidR="000E30F2" w:rsidRDefault="000E30F2" w:rsidP="00631408">
            <w:pPr>
              <w:widowControl w:val="0"/>
              <w:jc w:val="both"/>
              <w:rPr>
                <w:snapToGrid w:val="0"/>
              </w:rPr>
            </w:pPr>
            <w:r>
              <w:t>ИНН 7708591995, КПП 997650001</w:t>
            </w:r>
          </w:p>
          <w:p w:rsidR="000E30F2" w:rsidRDefault="000E30F2" w:rsidP="00631408">
            <w:pPr>
              <w:widowControl w:val="0"/>
              <w:jc w:val="both"/>
              <w:rPr>
                <w:snapToGrid w:val="0"/>
              </w:rPr>
            </w:pPr>
            <w:r>
              <w:rPr>
                <w:snapToGrid w:val="0"/>
              </w:rPr>
              <w:t xml:space="preserve">Тел.+7(499)262-8506, </w:t>
            </w:r>
            <w:r>
              <w:rPr>
                <w:snapToGrid w:val="0"/>
              </w:rPr>
              <w:br/>
              <w:t xml:space="preserve">факс .+7(499) 262-7578, </w:t>
            </w:r>
          </w:p>
          <w:p w:rsidR="000E30F2" w:rsidRDefault="000E30F2" w:rsidP="00631408">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631408">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0E30F2" w:rsidRPr="00A45AC6" w:rsidRDefault="000E30F2" w:rsidP="00631408">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0E30F2" w:rsidRDefault="000E30F2" w:rsidP="00631408">
            <w:r>
              <w:t>ИНН 7708591995, КПП 782043001</w:t>
            </w:r>
          </w:p>
          <w:p w:rsidR="000E30F2" w:rsidRPr="00A45AC6" w:rsidRDefault="000E30F2" w:rsidP="00631408">
            <w:r>
              <w:t>ОКПО 15201081, ОКВЭД 52.29</w:t>
            </w:r>
          </w:p>
          <w:p w:rsidR="000E30F2" w:rsidRPr="009C7786" w:rsidRDefault="000E30F2" w:rsidP="00631408">
            <w:r>
              <w:t>Тел.+7 (812) 470-70-25</w:t>
            </w:r>
          </w:p>
        </w:tc>
      </w:tr>
      <w:tr w:rsidR="000E30F2" w:rsidRPr="00520031" w:rsidTr="00631408">
        <w:tc>
          <w:tcPr>
            <w:tcW w:w="4820" w:type="dxa"/>
          </w:tcPr>
          <w:p w:rsidR="000E30F2" w:rsidRPr="00D64132" w:rsidRDefault="000E30F2" w:rsidP="00631408">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631408">
            <w:pPr>
              <w:autoSpaceDE w:val="0"/>
              <w:autoSpaceDN w:val="0"/>
              <w:adjustRightInd w:val="0"/>
              <w:rPr>
                <w:b/>
              </w:rPr>
            </w:pPr>
          </w:p>
          <w:p w:rsidR="000E30F2" w:rsidRPr="00520031" w:rsidRDefault="000E30F2" w:rsidP="00631408">
            <w:pPr>
              <w:autoSpaceDE w:val="0"/>
              <w:autoSpaceDN w:val="0"/>
              <w:adjustRightInd w:val="0"/>
            </w:pPr>
          </w:p>
          <w:p w:rsidR="000E30F2" w:rsidRPr="00520031" w:rsidRDefault="000E30F2" w:rsidP="00631408">
            <w:pPr>
              <w:autoSpaceDE w:val="0"/>
              <w:autoSpaceDN w:val="0"/>
              <w:adjustRightInd w:val="0"/>
              <w:rPr>
                <w:b/>
              </w:rPr>
            </w:pPr>
          </w:p>
        </w:tc>
        <w:tc>
          <w:tcPr>
            <w:tcW w:w="4819" w:type="dxa"/>
          </w:tcPr>
          <w:p w:rsidR="000E30F2" w:rsidRDefault="000E30F2" w:rsidP="0063140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02F9E" w:rsidRPr="00DA3C81" w:rsidRDefault="00002F9E" w:rsidP="00002F9E">
            <w:pPr>
              <w:tabs>
                <w:tab w:val="left" w:pos="4399"/>
              </w:tabs>
              <w:ind w:right="34"/>
            </w:pPr>
            <w:proofErr w:type="spellStart"/>
            <w:proofErr w:type="gramStart"/>
            <w:r>
              <w:t>р</w:t>
            </w:r>
            <w:proofErr w:type="spellEnd"/>
            <w:proofErr w:type="gramEnd"/>
            <w:r>
              <w:t>/с 40702810555000086144 в СЕВЕРО-ЗАПАДНЫЙ БАНК ПАО СБЕРБАНК,</w:t>
            </w:r>
          </w:p>
          <w:p w:rsidR="000E30F2" w:rsidRPr="00FF20ED" w:rsidRDefault="00002F9E" w:rsidP="00002F9E">
            <w:r>
              <w:t>к/с 30101810500000000653, БИК 044030653</w:t>
            </w:r>
          </w:p>
        </w:tc>
      </w:tr>
    </w:tbl>
    <w:p w:rsidR="000E30F2" w:rsidRPr="00520031" w:rsidRDefault="000E30F2" w:rsidP="00631408"/>
    <w:tbl>
      <w:tblPr>
        <w:tblW w:w="0" w:type="auto"/>
        <w:tblInd w:w="108" w:type="dxa"/>
        <w:tblLook w:val="01E0"/>
      </w:tblPr>
      <w:tblGrid>
        <w:gridCol w:w="4820"/>
        <w:gridCol w:w="4643"/>
      </w:tblGrid>
      <w:tr w:rsidR="000E30F2" w:rsidRPr="00A45AC6" w:rsidTr="00631408">
        <w:tc>
          <w:tcPr>
            <w:tcW w:w="4820" w:type="dxa"/>
          </w:tcPr>
          <w:p w:rsidR="000E30F2" w:rsidRPr="00A45AC6" w:rsidRDefault="000E30F2" w:rsidP="00631408">
            <w:r>
              <w:t xml:space="preserve">____________________ </w:t>
            </w:r>
          </w:p>
          <w:p w:rsidR="000E30F2" w:rsidRPr="00A45AC6" w:rsidRDefault="000E30F2" w:rsidP="00631408">
            <w:r>
              <w:t>____________________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lastRenderedPageBreak/>
              <w:t>_____________________/__________/</w:t>
            </w:r>
          </w:p>
          <w:p w:rsidR="000E30F2" w:rsidRPr="00A45AC6" w:rsidRDefault="000E30F2" w:rsidP="00631408">
            <w:pPr>
              <w:autoSpaceDE w:val="0"/>
              <w:autoSpaceDN w:val="0"/>
              <w:adjustRightInd w:val="0"/>
              <w:rPr>
                <w:b/>
              </w:rPr>
            </w:pPr>
            <w:r>
              <w:rPr>
                <w:bCs/>
                <w:snapToGrid w:val="0"/>
              </w:rPr>
              <w:t>м.п.</w:t>
            </w:r>
          </w:p>
        </w:tc>
        <w:tc>
          <w:tcPr>
            <w:tcW w:w="4643" w:type="dxa"/>
          </w:tcPr>
          <w:p w:rsidR="000E30F2" w:rsidRPr="00A45AC6" w:rsidRDefault="000E30F2" w:rsidP="00631408">
            <w:pPr>
              <w:widowControl w:val="0"/>
              <w:jc w:val="both"/>
              <w:rPr>
                <w:snapToGrid w:val="0"/>
              </w:rPr>
            </w:pPr>
            <w:r>
              <w:rPr>
                <w:snapToGrid w:val="0"/>
              </w:rPr>
              <w:lastRenderedPageBreak/>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lastRenderedPageBreak/>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sectPr w:rsidR="000E30F2" w:rsidSect="00631408">
          <w:footerReference w:type="default" r:id="rId32"/>
          <w:footerReference w:type="first" r:id="rId33"/>
          <w:pgSz w:w="11906" w:h="16838"/>
          <w:pgMar w:top="1134" w:right="850"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1</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Default="000E30F2" w:rsidP="00631408">
      <w:pPr>
        <w:jc w:val="center"/>
        <w:rPr>
          <w:b/>
        </w:rPr>
      </w:pPr>
    </w:p>
    <w:p w:rsidR="000E30F2" w:rsidRDefault="000E30F2" w:rsidP="00631408">
      <w:pPr>
        <w:jc w:val="center"/>
        <w:rPr>
          <w:b/>
        </w:rPr>
      </w:pPr>
      <w:r>
        <w:rPr>
          <w:b/>
        </w:rPr>
        <w:t>Перечень транспортных средств, передаваемых в аренду</w:t>
      </w:r>
    </w:p>
    <w:p w:rsidR="000E30F2" w:rsidRDefault="000E30F2" w:rsidP="00631408">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63140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свидетельства о регистрации ТС</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7</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631408">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bl>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pPr>
      <w:r>
        <w:t xml:space="preserve">  </w:t>
      </w:r>
    </w:p>
    <w:p w:rsidR="000E30F2" w:rsidRPr="00473643" w:rsidRDefault="000E30F2" w:rsidP="00631408">
      <w:pPr>
        <w:jc w:val="right"/>
        <w:rPr>
          <w:b/>
        </w:rPr>
      </w:pPr>
      <w:r>
        <w:br w:type="page"/>
      </w:r>
      <w:r>
        <w:rPr>
          <w:b/>
        </w:rPr>
        <w:lastRenderedPageBreak/>
        <w:t>Приложение № 2</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5D242F" w:rsidRDefault="000E30F2" w:rsidP="00631408">
      <w:pPr>
        <w:jc w:val="right"/>
      </w:pPr>
    </w:p>
    <w:p w:rsidR="000E30F2" w:rsidRDefault="000E30F2" w:rsidP="00631408">
      <w:pPr>
        <w:ind w:left="8496" w:firstLine="708"/>
        <w:jc w:val="center"/>
      </w:pPr>
    </w:p>
    <w:p w:rsidR="000E30F2" w:rsidRDefault="000E30F2" w:rsidP="00631408"/>
    <w:p w:rsidR="000E30F2" w:rsidRDefault="000E30F2" w:rsidP="00631408">
      <w:pPr>
        <w:jc w:val="center"/>
        <w:rPr>
          <w:b/>
        </w:rPr>
      </w:pPr>
      <w:r>
        <w:rPr>
          <w:b/>
        </w:rPr>
        <w:t>Данные о водителях, оказывающих услуги по Договору</w:t>
      </w:r>
    </w:p>
    <w:p w:rsidR="000E30F2" w:rsidRDefault="000E30F2" w:rsidP="00631408">
      <w:pPr>
        <w:jc w:val="center"/>
        <w:rPr>
          <w:b/>
        </w:rPr>
      </w:pPr>
    </w:p>
    <w:tbl>
      <w:tblPr>
        <w:tblW w:w="13417" w:type="dxa"/>
        <w:tblInd w:w="1008" w:type="dxa"/>
        <w:tblLayout w:type="fixed"/>
        <w:tblLook w:val="04A0"/>
      </w:tblPr>
      <w:tblGrid>
        <w:gridCol w:w="1432"/>
        <w:gridCol w:w="6705"/>
        <w:gridCol w:w="5280"/>
      </w:tblGrid>
      <w:tr w:rsidR="000E30F2" w:rsidRPr="00A45AC6" w:rsidTr="00631408">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631408">
            <w:pPr>
              <w:jc w:val="center"/>
              <w:rPr>
                <w:b/>
                <w:bCs/>
              </w:rPr>
            </w:pPr>
            <w:r>
              <w:rPr>
                <w:b/>
                <w:bCs/>
              </w:rPr>
              <w:t>Водительское удостоверение</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631408">
            <w:pPr>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rPr>
                <w:b/>
              </w:rP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631408">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bl>
    <w:p w:rsidR="000E30F2" w:rsidRDefault="000E30F2" w:rsidP="00631408">
      <w:pPr>
        <w:jc w:val="center"/>
        <w:rPr>
          <w:b/>
        </w:rPr>
      </w:pPr>
    </w:p>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jc w:val="center"/>
        <w:rPr>
          <w:b/>
        </w:rPr>
      </w:pPr>
    </w:p>
    <w:p w:rsidR="000E30F2" w:rsidRDefault="000E30F2" w:rsidP="00631408">
      <w:pPr>
        <w:jc w:val="center"/>
        <w:rPr>
          <w:b/>
        </w:rPr>
      </w:pPr>
    </w:p>
    <w:p w:rsidR="000E30F2" w:rsidRDefault="000E30F2" w:rsidP="00631408">
      <w:pPr>
        <w:rPr>
          <w:b/>
          <w:bCs/>
          <w:color w:val="000000"/>
          <w:sz w:val="28"/>
          <w:szCs w:val="28"/>
        </w:rPr>
        <w:sectPr w:rsidR="000E30F2"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3</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autoSpaceDE w:val="0"/>
        <w:autoSpaceDN w:val="0"/>
        <w:jc w:val="center"/>
        <w:rPr>
          <w:b/>
          <w:sz w:val="22"/>
          <w:szCs w:val="22"/>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602C04" w:rsidRDefault="000E30F2" w:rsidP="00631408">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631408">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631408">
      <w:pPr>
        <w:tabs>
          <w:tab w:val="left" w:pos="2625"/>
        </w:tabs>
        <w:autoSpaceDE w:val="0"/>
        <w:autoSpaceDN w:val="0"/>
        <w:jc w:val="right"/>
        <w:rPr>
          <w:sz w:val="22"/>
          <w:szCs w:val="22"/>
        </w:rPr>
      </w:pPr>
    </w:p>
    <w:p w:rsidR="000E30F2" w:rsidRPr="00602C04" w:rsidRDefault="000E30F2" w:rsidP="00631408">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53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47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p w:rsidR="000E30F2" w:rsidRPr="00602C04" w:rsidRDefault="000E30F2" w:rsidP="00631408">
            <w:pPr>
              <w:autoSpaceDE w:val="0"/>
              <w:autoSpaceDN w:val="0"/>
              <w:rPr>
                <w:sz w:val="10"/>
                <w:szCs w:val="10"/>
              </w:rPr>
            </w:pP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631408">
        <w:trPr>
          <w:trHeight w:val="3582"/>
        </w:trPr>
        <w:tc>
          <w:tcPr>
            <w:tcW w:w="10031" w:type="dxa"/>
            <w:tcBorders>
              <w:top w:val="single" w:sz="4" w:space="0" w:color="auto"/>
              <w:bottom w:val="nil"/>
            </w:tcBorders>
          </w:tcPr>
          <w:p w:rsidR="000E30F2" w:rsidRPr="00602C04" w:rsidRDefault="000E30F2" w:rsidP="00631408">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631408">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63140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r w:rsidR="000E30F2" w:rsidTr="0063140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63140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r>
            <w:tr w:rsidR="000E30F2" w:rsidTr="00631408">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63140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63140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20"/>
                <w:szCs w:val="20"/>
              </w:rPr>
            </w:pPr>
          </w:p>
          <w:p w:rsidR="000E30F2" w:rsidRPr="00CC474D" w:rsidRDefault="000E30F2" w:rsidP="0063140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63140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631408">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631408">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631408">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ectPr w:rsidR="000E30F2" w:rsidSect="00631408">
          <w:pgSz w:w="11906" w:h="16838"/>
          <w:pgMar w:top="1134" w:right="851"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4</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jc w:val="center"/>
        <w:rPr>
          <w:b/>
          <w:bCs/>
          <w:color w:val="000000"/>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E725F3" w:rsidRDefault="000E30F2" w:rsidP="00631408">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0E30F2" w:rsidRPr="00E725F3" w:rsidRDefault="000E30F2" w:rsidP="00631408">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631408">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631408">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63140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0E30F2" w:rsidTr="00631408">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20</w:t>
            </w: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r>
    </w:tbl>
    <w:p w:rsidR="000E30F2" w:rsidRPr="000F68AD" w:rsidRDefault="000E30F2" w:rsidP="00631408">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631408">
      <w:pPr>
        <w:jc w:val="center"/>
        <w:rPr>
          <w:color w:val="000000"/>
        </w:rPr>
      </w:pPr>
    </w:p>
    <w:p w:rsidR="000E30F2" w:rsidRPr="00E725F3" w:rsidRDefault="000E30F2" w:rsidP="00631408">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631408">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0E30F2" w:rsidRPr="00E725F3" w:rsidRDefault="000E30F2" w:rsidP="00631408">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0E30F2" w:rsidRPr="00E725F3" w:rsidRDefault="000E30F2" w:rsidP="00631408">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C36DFA" w:rsidRDefault="000E30F2" w:rsidP="00631408">
      <w:pPr>
        <w:sectPr w:rsidR="000E30F2" w:rsidRPr="00C36DFA"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5</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631408">
        <w:trPr>
          <w:trHeight w:val="27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Код</w:t>
            </w:r>
          </w:p>
        </w:tc>
      </w:tr>
      <w:tr w:rsidR="000E30F2" w:rsidTr="00631408">
        <w:trPr>
          <w:trHeight w:val="28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631408">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0305867</w:t>
            </w:r>
          </w:p>
        </w:tc>
      </w:tr>
      <w:tr w:rsidR="000E30F2" w:rsidTr="00631408">
        <w:trPr>
          <w:trHeight w:val="79"/>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631408">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4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2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E30F2" w:rsidTr="00631408">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r>
      <w:tr w:rsidR="000E30F2" w:rsidTr="00631408">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631408">
            <w:pPr>
              <w:ind w:right="1788"/>
              <w:jc w:val="center"/>
              <w:rPr>
                <w:b/>
                <w:bCs/>
                <w:sz w:val="18"/>
                <w:szCs w:val="18"/>
              </w:rPr>
            </w:pP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jc w:val="center"/>
              <w:rPr>
                <w:i/>
                <w:iCs/>
                <w:sz w:val="18"/>
                <w:szCs w:val="18"/>
              </w:rPr>
            </w:pPr>
            <w:r>
              <w:rPr>
                <w:i/>
                <w:iCs/>
                <w:sz w:val="18"/>
                <w:szCs w:val="18"/>
              </w:rPr>
              <w:t> </w:t>
            </w:r>
            <w:r>
              <w:rPr>
                <w:sz w:val="18"/>
                <w:szCs w:val="18"/>
              </w:rPr>
              <w:t>(должности, Ф.И.О.)</w:t>
            </w:r>
          </w:p>
        </w:tc>
      </w:tr>
      <w:tr w:rsidR="000E30F2" w:rsidTr="00631408">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r>
              <w:rPr>
                <w:sz w:val="18"/>
                <w:szCs w:val="18"/>
              </w:rPr>
              <w:t>(должности, Ф.И.О.)</w:t>
            </w:r>
          </w:p>
        </w:tc>
      </w:tr>
      <w:tr w:rsidR="000E30F2" w:rsidTr="00631408">
        <w:trPr>
          <w:trHeight w:val="16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631408">
            <w:pPr>
              <w:ind w:right="543"/>
              <w:rPr>
                <w:sz w:val="18"/>
                <w:szCs w:val="18"/>
              </w:rPr>
            </w:pPr>
          </w:p>
        </w:tc>
      </w:tr>
      <w:tr w:rsidR="000E30F2" w:rsidTr="00631408">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p>
        </w:tc>
      </w:tr>
      <w:tr w:rsidR="000E30F2" w:rsidTr="00631408">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p>
        </w:tc>
      </w:tr>
      <w:tr w:rsidR="000E30F2" w:rsidTr="00631408">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631408">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631408">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631408">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631408">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0E30F2" w:rsidTr="00631408">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proofErr w:type="gramStart"/>
            <w:r>
              <w:rPr>
                <w:sz w:val="16"/>
                <w:szCs w:val="16"/>
              </w:rPr>
              <w:t>оказаны в оговоренные сроки и надлежащим образом.</w:t>
            </w:r>
            <w:proofErr w:type="gramEnd"/>
          </w:p>
        </w:tc>
      </w:tr>
      <w:tr w:rsidR="000E30F2" w:rsidTr="00631408">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631408">
            <w:pPr>
              <w:rPr>
                <w:b/>
                <w:bCs/>
                <w:sz w:val="16"/>
                <w:szCs w:val="16"/>
              </w:rPr>
            </w:pPr>
            <w:r>
              <w:rPr>
                <w:b/>
                <w:bCs/>
                <w:sz w:val="16"/>
                <w:szCs w:val="16"/>
              </w:rPr>
              <w:t> </w:t>
            </w:r>
          </w:p>
        </w:tc>
      </w:tr>
      <w:tr w:rsidR="000E30F2" w:rsidTr="00631408">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631408">
            <w:pPr>
              <w:rPr>
                <w:sz w:val="16"/>
                <w:szCs w:val="16"/>
              </w:rPr>
            </w:pPr>
            <w:r>
              <w:rPr>
                <w:sz w:val="16"/>
                <w:szCs w:val="16"/>
              </w:rPr>
              <w:t> </w:t>
            </w:r>
          </w:p>
        </w:tc>
      </w:tr>
      <w:tr w:rsidR="000E30F2" w:rsidTr="00631408">
        <w:trPr>
          <w:trHeight w:val="70"/>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Услугу принял:</w:t>
            </w: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Арендатор</w:t>
            </w:r>
          </w:p>
        </w:tc>
      </w:tr>
      <w:tr w:rsidR="000E30F2" w:rsidTr="00631408">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r>
      <w:tr w:rsidR="000E30F2" w:rsidTr="00631408">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r>
      <w:tr w:rsidR="000E30F2" w:rsidTr="00631408">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r>
      <w:tr w:rsidR="000E30F2" w:rsidTr="00631408">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bl>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rPr>
          <w:spacing w:val="-4"/>
        </w:rPr>
      </w:pP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473643" w:rsidRDefault="000E30F2" w:rsidP="00631408">
      <w:pPr>
        <w:jc w:val="right"/>
        <w:rPr>
          <w:b/>
        </w:rPr>
      </w:pPr>
      <w:r>
        <w:br w:type="page"/>
      </w:r>
      <w:r>
        <w:rPr>
          <w:b/>
        </w:rPr>
        <w:lastRenderedPageBreak/>
        <w:t>Приложение № 6</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E2638" w:rsidRDefault="000E30F2" w:rsidP="00631408">
      <w:pPr>
        <w:jc w:val="right"/>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631408">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631408">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631408">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631408">
            <w:pPr>
              <w:jc w:val="center"/>
              <w:rPr>
                <w:b/>
                <w:bCs/>
                <w:color w:val="000000"/>
                <w:sz w:val="20"/>
                <w:szCs w:val="20"/>
              </w:rPr>
            </w:pPr>
            <w:r>
              <w:rPr>
                <w:b/>
                <w:bCs/>
                <w:color w:val="000000"/>
                <w:sz w:val="20"/>
                <w:szCs w:val="20"/>
              </w:rPr>
              <w:t>Ставка с учетом НДС 20%</w:t>
            </w:r>
          </w:p>
        </w:tc>
      </w:tr>
      <w:tr w:rsidR="000E30F2" w:rsidRPr="00D45BED" w:rsidTr="00631408">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10 494,00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11 088,00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11 448,00 ₽</w:t>
            </w:r>
          </w:p>
        </w:tc>
      </w:tr>
      <w:tr w:rsidR="000E30F2" w:rsidRPr="00D45BED" w:rsidTr="00631408">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12 060,00 ₽</w:t>
            </w:r>
          </w:p>
        </w:tc>
      </w:tr>
      <w:tr w:rsidR="000E30F2" w:rsidRPr="00D45BED" w:rsidTr="00631408">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12 159,60 ₽</w:t>
            </w:r>
          </w:p>
        </w:tc>
      </w:tr>
      <w:tr w:rsidR="000E30F2" w:rsidRPr="00D45BED" w:rsidTr="00631408">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12 884,40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12 567,60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13 299,60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13 832,40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14 568,00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15 399,60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16 011,60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11 679,60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12 039,60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16 533,60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17 265,60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16 065,60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16 801,20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17 670,00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18 402,00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15 996,00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16 779,60 ₽</w:t>
            </w:r>
          </w:p>
        </w:tc>
      </w:tr>
      <w:tr w:rsidR="000E30F2" w:rsidRPr="00D45BED" w:rsidTr="00631408">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15 860,40 ₽</w:t>
            </w:r>
          </w:p>
        </w:tc>
      </w:tr>
      <w:tr w:rsidR="000E30F2" w:rsidRPr="00D45BED" w:rsidTr="00631408">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16 933,20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19 345,20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20 194,80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23 335,20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24 261,60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22 474,80 ₽</w:t>
            </w:r>
          </w:p>
        </w:tc>
      </w:tr>
      <w:tr w:rsidR="000E30F2" w:rsidRPr="00D45BED" w:rsidTr="00631408">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23 408,40 ₽</w:t>
            </w:r>
          </w:p>
        </w:tc>
      </w:tr>
      <w:tr w:rsidR="000E30F2" w:rsidRPr="00D45BED" w:rsidTr="00631408">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26 373,60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27 907,20 ₽</w:t>
            </w:r>
          </w:p>
        </w:tc>
      </w:tr>
      <w:tr w:rsidR="000E30F2" w:rsidRPr="00D45BED" w:rsidTr="00631408">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24 453,60 ₽</w:t>
            </w:r>
          </w:p>
        </w:tc>
      </w:tr>
      <w:tr w:rsidR="000E30F2" w:rsidRPr="00D45BED" w:rsidTr="00631408">
        <w:trPr>
          <w:trHeight w:val="245"/>
        </w:trPr>
        <w:tc>
          <w:tcPr>
            <w:tcW w:w="957"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25 387,20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29 580,00 ₽</w:t>
            </w:r>
          </w:p>
        </w:tc>
      </w:tr>
      <w:tr w:rsidR="000E30F2" w:rsidRPr="00D45BED" w:rsidTr="00631408">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31 280,40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36 166,80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37 267,20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45 900,00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45 973,20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52 794,00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53 186,40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39 553,20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40 346,40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49 546,80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50 356,80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61 830,00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61 756,80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66 128,40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66 048,00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27</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proofErr w:type="spellStart"/>
            <w:r>
              <w:rPr>
                <w:color w:val="000000"/>
                <w:sz w:val="20"/>
              </w:rPr>
              <w:t>Респ</w:t>
            </w:r>
            <w:proofErr w:type="spellEnd"/>
            <w:r>
              <w:rPr>
                <w:color w:val="000000"/>
                <w:sz w:val="20"/>
              </w:rPr>
              <w:t xml:space="preserve">. Карелия, </w:t>
            </w:r>
            <w:proofErr w:type="gramStart"/>
            <w:r>
              <w:rPr>
                <w:color w:val="000000"/>
                <w:sz w:val="20"/>
              </w:rPr>
              <w:t>г</w:t>
            </w:r>
            <w:proofErr w:type="gramEnd"/>
            <w:r>
              <w:rPr>
                <w:color w:val="000000"/>
                <w:sz w:val="20"/>
              </w:rPr>
              <w:t>. Сортавала</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30 916,67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37 100,00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31 833,33₽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38 200,00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28</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r>
              <w:rPr>
                <w:color w:val="000000"/>
                <w:sz w:val="20"/>
              </w:rPr>
              <w:t>г. Мурманск</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135 833,33₽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163 000,00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136 666,67₽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164 000,00 ₽</w:t>
            </w:r>
          </w:p>
        </w:tc>
      </w:tr>
      <w:tr w:rsidR="00630152" w:rsidRPr="00D45BED" w:rsidTr="009E5E77">
        <w:trPr>
          <w:trHeight w:val="138"/>
        </w:trPr>
        <w:tc>
          <w:tcPr>
            <w:tcW w:w="957"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Pr>
                <w:color w:val="000000"/>
                <w:sz w:val="20"/>
              </w:rPr>
              <w:t>Зона</w:t>
            </w:r>
          </w:p>
        </w:tc>
        <w:tc>
          <w:tcPr>
            <w:tcW w:w="2833"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6D781C" w:rsidRDefault="00630152" w:rsidP="005244D9">
            <w:pPr>
              <w:jc w:val="center"/>
              <w:rPr>
                <w:color w:val="000000"/>
                <w:sz w:val="20"/>
              </w:rPr>
            </w:pPr>
            <w:r w:rsidRPr="00D86621">
              <w:rPr>
                <w:color w:val="000000"/>
                <w:sz w:val="20"/>
              </w:rPr>
              <w:t>22 927,78 ₽</w:t>
            </w:r>
          </w:p>
        </w:tc>
        <w:tc>
          <w:tcPr>
            <w:tcW w:w="1418" w:type="dxa"/>
            <w:tcBorders>
              <w:top w:val="single" w:sz="4" w:space="0" w:color="auto"/>
              <w:left w:val="single" w:sz="4" w:space="0" w:color="000000"/>
              <w:bottom w:val="single" w:sz="18" w:space="0" w:color="auto"/>
              <w:right w:val="single" w:sz="4" w:space="0" w:color="000000"/>
            </w:tcBorders>
            <w:vAlign w:val="center"/>
          </w:tcPr>
          <w:p w:rsidR="00630152" w:rsidRDefault="00630152" w:rsidP="005244D9">
            <w:pPr>
              <w:jc w:val="center"/>
              <w:rPr>
                <w:color w:val="000000"/>
                <w:sz w:val="20"/>
              </w:rPr>
            </w:pPr>
            <w:r>
              <w:rPr>
                <w:color w:val="000000"/>
                <w:sz w:val="20"/>
              </w:rPr>
              <w:t xml:space="preserve">26 757,34 </w:t>
            </w:r>
            <w:r w:rsidRPr="00931097">
              <w:rPr>
                <w:color w:val="000000"/>
                <w:sz w:val="20"/>
                <w:szCs w:val="20"/>
              </w:rPr>
              <w:t>₽</w:t>
            </w:r>
          </w:p>
        </w:tc>
      </w:tr>
      <w:tr w:rsidR="000E30F2" w:rsidRPr="00D45BED" w:rsidTr="00631408">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4 140,00 ₽</w:t>
            </w:r>
          </w:p>
        </w:tc>
      </w:tr>
      <w:tr w:rsidR="000E30F2" w:rsidRPr="00D45BED" w:rsidTr="00631408">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4 340,40 ₽</w:t>
            </w:r>
          </w:p>
        </w:tc>
      </w:tr>
    </w:tbl>
    <w:p w:rsidR="000E30F2" w:rsidRDefault="000E30F2" w:rsidP="00631408">
      <w:pPr>
        <w:jc w:val="right"/>
      </w:pPr>
    </w:p>
    <w:p w:rsidR="000E30F2" w:rsidRDefault="000E30F2" w:rsidP="00631408">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631408">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lastRenderedPageBreak/>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lastRenderedPageBreak/>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lastRenderedPageBreak/>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1906" w:h="16838"/>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7</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631408">
      <w:pPr>
        <w:tabs>
          <w:tab w:val="left" w:pos="-4140"/>
          <w:tab w:val="left" w:pos="2160"/>
          <w:tab w:val="left" w:pos="6480"/>
        </w:tabs>
      </w:pPr>
    </w:p>
    <w:p w:rsidR="000E30F2" w:rsidRDefault="000E30F2" w:rsidP="00631408"/>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Pr="005D0C68" w:rsidRDefault="000E30F2" w:rsidP="00631408">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6838" w:h="11906" w:orient="landscape"/>
          <w:pgMar w:top="1701" w:right="1134" w:bottom="851" w:left="1134" w:header="709" w:footer="709" w:gutter="0"/>
          <w:cols w:space="708"/>
          <w:docGrid w:linePitch="360"/>
        </w:sectPr>
      </w:pPr>
    </w:p>
    <w:p w:rsidR="000E30F2" w:rsidRPr="00F1079F" w:rsidRDefault="000E30F2" w:rsidP="00631408">
      <w:pPr>
        <w:ind w:firstLine="709"/>
        <w:jc w:val="right"/>
        <w:rPr>
          <w:b/>
        </w:rPr>
      </w:pPr>
      <w:r>
        <w:rPr>
          <w:b/>
        </w:rPr>
        <w:lastRenderedPageBreak/>
        <w:t>Приложение № 8</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pPr>
    </w:p>
    <w:p w:rsidR="000E30F2" w:rsidRPr="00AD1B27" w:rsidRDefault="000E30F2" w:rsidP="00631408">
      <w:pPr>
        <w:tabs>
          <w:tab w:val="left" w:pos="-4140"/>
          <w:tab w:val="left" w:pos="2160"/>
          <w:tab w:val="left" w:pos="6480"/>
        </w:tabs>
        <w:jc w:val="center"/>
        <w:rPr>
          <w:b/>
        </w:rPr>
      </w:pPr>
      <w:r>
        <w:rPr>
          <w:b/>
        </w:rPr>
        <w:t xml:space="preserve">Правила безопасности </w:t>
      </w:r>
    </w:p>
    <w:p w:rsidR="000E30F2" w:rsidRPr="00AD1B27" w:rsidRDefault="000E30F2" w:rsidP="00631408">
      <w:pPr>
        <w:tabs>
          <w:tab w:val="left" w:pos="-4140"/>
          <w:tab w:val="left" w:pos="2160"/>
          <w:tab w:val="left" w:pos="6480"/>
        </w:tabs>
        <w:jc w:val="center"/>
        <w:rPr>
          <w:b/>
        </w:rPr>
      </w:pPr>
      <w:r>
        <w:rPr>
          <w:b/>
        </w:rPr>
        <w:t>при нахождении на терминале Арендатора</w:t>
      </w:r>
    </w:p>
    <w:p w:rsidR="000E30F2" w:rsidRDefault="000E30F2" w:rsidP="00631408">
      <w:pPr>
        <w:tabs>
          <w:tab w:val="left" w:pos="-4140"/>
          <w:tab w:val="left" w:pos="2160"/>
          <w:tab w:val="left" w:pos="6480"/>
        </w:tabs>
        <w:jc w:val="center"/>
      </w:pPr>
    </w:p>
    <w:p w:rsidR="000E30F2" w:rsidRDefault="000E30F2" w:rsidP="0063140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63140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0E30F2" w:rsidRDefault="000E30F2" w:rsidP="0063140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63140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63140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63140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63140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63140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63140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0E30F2" w:rsidRDefault="000E30F2" w:rsidP="0063140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63140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63140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E30F2" w:rsidRDefault="000E30F2" w:rsidP="0063140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0E30F2" w:rsidRDefault="000E30F2" w:rsidP="00631408">
      <w:pPr>
        <w:tabs>
          <w:tab w:val="left" w:pos="-4140"/>
          <w:tab w:val="left" w:pos="2160"/>
          <w:tab w:val="left" w:pos="6480"/>
        </w:tabs>
        <w:ind w:firstLine="426"/>
        <w:jc w:val="both"/>
      </w:pPr>
      <w:r>
        <w:t xml:space="preserve">3.5. превышение скоростного режима; </w:t>
      </w:r>
    </w:p>
    <w:p w:rsidR="000E30F2" w:rsidRDefault="000E30F2" w:rsidP="00631408">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63140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631408">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63140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63140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E30F2" w:rsidRDefault="000E30F2" w:rsidP="00631408">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63140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631408">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63140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E30F2" w:rsidRDefault="000E30F2" w:rsidP="0063140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63140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63140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63140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631408">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631408">
      <w:pPr>
        <w:tabs>
          <w:tab w:val="left" w:pos="-4140"/>
          <w:tab w:val="left" w:pos="2160"/>
          <w:tab w:val="left" w:pos="6480"/>
        </w:tabs>
        <w:jc w:val="both"/>
      </w:pPr>
    </w:p>
    <w:p w:rsidR="000E30F2" w:rsidRDefault="000E30F2" w:rsidP="00631408">
      <w:pPr>
        <w:tabs>
          <w:tab w:val="left" w:pos="-4140"/>
          <w:tab w:val="left" w:pos="2160"/>
          <w:tab w:val="left" w:pos="6480"/>
        </w:tabs>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jc w:val="both"/>
      </w:pPr>
    </w:p>
    <w:p w:rsidR="000E30F2" w:rsidRPr="00F1079F" w:rsidRDefault="000E30F2" w:rsidP="00631408">
      <w:pPr>
        <w:ind w:firstLine="709"/>
        <w:jc w:val="right"/>
        <w:rPr>
          <w:b/>
        </w:rPr>
      </w:pPr>
      <w:r>
        <w:br w:type="page"/>
      </w:r>
      <w:r>
        <w:rPr>
          <w:b/>
        </w:rPr>
        <w:lastRenderedPageBreak/>
        <w:t>Приложение № 9</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jc w:val="center"/>
        <w:rPr>
          <w:b/>
        </w:rPr>
      </w:pPr>
      <w:r>
        <w:rPr>
          <w:b/>
        </w:rPr>
        <w:t>Порядок электронного документооборота</w:t>
      </w:r>
    </w:p>
    <w:p w:rsidR="000E30F2" w:rsidRDefault="000E30F2" w:rsidP="00631408">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w:t>
      </w:r>
      <w:r w:rsidR="009B0517">
        <w:rPr>
          <w:color w:val="000000"/>
        </w:rPr>
        <w:t>которых указаны в приложении № 9</w:t>
      </w:r>
      <w:r>
        <w:rPr>
          <w:color w:val="000000"/>
        </w:rPr>
        <w:t xml:space="preserve">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631408">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9а</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center"/>
        <w:rPr>
          <w:b/>
        </w:rPr>
      </w:pPr>
      <w:r>
        <w:rPr>
          <w:b/>
        </w:rPr>
        <w:t>Перечень и формат электронных документов</w:t>
      </w:r>
    </w:p>
    <w:p w:rsidR="000E30F2" w:rsidRDefault="000E30F2" w:rsidP="00631408">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63140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63140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631408">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63140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63140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0E30F2" w:rsidRPr="00401DCB" w:rsidRDefault="000E30F2" w:rsidP="00631408">
            <w:pPr>
              <w:pBdr>
                <w:top w:val="nil"/>
                <w:left w:val="nil"/>
                <w:bottom w:val="nil"/>
                <w:right w:val="nil"/>
                <w:between w:val="nil"/>
              </w:pBdr>
              <w:ind w:left="566" w:hanging="566"/>
              <w:rPr>
                <w:color w:val="000000"/>
              </w:rPr>
            </w:pPr>
          </w:p>
        </w:tc>
      </w:tr>
      <w:tr w:rsidR="000E30F2" w:rsidRPr="00401DCB" w:rsidTr="00631408">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631408">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10</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631408">
      <w:pPr>
        <w:pStyle w:val="af9"/>
        <w:spacing w:before="120"/>
        <w:jc w:val="center"/>
        <w:rPr>
          <w:b/>
          <w:sz w:val="24"/>
        </w:rPr>
      </w:pPr>
    </w:p>
    <w:p w:rsidR="000E30F2" w:rsidRPr="00401DCB" w:rsidRDefault="000E30F2" w:rsidP="00631408">
      <w:pPr>
        <w:pStyle w:val="af9"/>
        <w:spacing w:before="120"/>
        <w:jc w:val="center"/>
        <w:rPr>
          <w:b/>
        </w:rPr>
      </w:pPr>
      <w:r>
        <w:rPr>
          <w:b/>
        </w:rPr>
        <w:t>НАЛОГОВАЯ ОГОВОРКА</w:t>
      </w:r>
    </w:p>
    <w:p w:rsidR="000E30F2" w:rsidRPr="00430707" w:rsidRDefault="000E30F2" w:rsidP="00631408">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w:t>
      </w:r>
      <w:proofErr w:type="spellStart"/>
      <w:r w:rsidRPr="00430707">
        <w:t>ТрансКонтейнер</w:t>
      </w:r>
      <w:proofErr w:type="spellEnd"/>
      <w:r w:rsidRPr="00430707">
        <w:t>» (далее – Арендатор), гарантирует (заверяет),</w:t>
      </w:r>
      <w:r w:rsidRPr="00430707">
        <w:rPr>
          <w:spacing w:val="-2"/>
        </w:rPr>
        <w:t xml:space="preserve"> </w:t>
      </w:r>
      <w:r w:rsidRPr="00430707">
        <w:t>что:</w:t>
      </w:r>
    </w:p>
    <w:p w:rsidR="000E30F2" w:rsidRPr="00430707" w:rsidRDefault="000E30F2" w:rsidP="00631408">
      <w:pPr>
        <w:pStyle w:val="af9"/>
        <w:rPr>
          <w:sz w:val="24"/>
        </w:rPr>
      </w:pPr>
      <w:r w:rsidRPr="00430707">
        <w:rPr>
          <w:sz w:val="24"/>
        </w:rPr>
        <w:t xml:space="preserve">Арендодатель является надлежащим </w:t>
      </w:r>
      <w:proofErr w:type="gramStart"/>
      <w:r w:rsidRPr="00430707">
        <w:rPr>
          <w:sz w:val="24"/>
        </w:rPr>
        <w:t>образом</w:t>
      </w:r>
      <w:proofErr w:type="gramEnd"/>
      <w:r w:rsidRPr="00430707">
        <w:rPr>
          <w:sz w:val="24"/>
        </w:rPr>
        <w:t xml:space="preserve"> созданным юридическим лицом, действующим в соответствии с законодательством Российской Федерации;</w:t>
      </w:r>
    </w:p>
    <w:p w:rsidR="000E30F2" w:rsidRPr="00430707" w:rsidRDefault="000E30F2" w:rsidP="00631408">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631408">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631408">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631408">
      <w:pPr>
        <w:pStyle w:val="af9"/>
        <w:rPr>
          <w:sz w:val="24"/>
        </w:rPr>
      </w:pPr>
      <w:r w:rsidRPr="00430707">
        <w:rPr>
          <w:sz w:val="24"/>
        </w:rPr>
        <w:t xml:space="preserve">является членом </w:t>
      </w:r>
      <w:proofErr w:type="spellStart"/>
      <w:r w:rsidRPr="00430707">
        <w:rPr>
          <w:sz w:val="24"/>
        </w:rPr>
        <w:t>саморегулируемой</w:t>
      </w:r>
      <w:proofErr w:type="spellEnd"/>
      <w:r w:rsidRPr="00430707">
        <w:rPr>
          <w:sz w:val="24"/>
        </w:rPr>
        <w:t xml:space="preserve"> организации, если осуществляемая по Договору деятельность требует членства в </w:t>
      </w:r>
      <w:proofErr w:type="spellStart"/>
      <w:r w:rsidRPr="00430707">
        <w:rPr>
          <w:sz w:val="24"/>
        </w:rPr>
        <w:t>саморегулируемой</w:t>
      </w:r>
      <w:proofErr w:type="spellEnd"/>
      <w:r w:rsidRPr="00430707">
        <w:rPr>
          <w:sz w:val="24"/>
        </w:rPr>
        <w:t xml:space="preserve"> организации;</w:t>
      </w:r>
    </w:p>
    <w:p w:rsidR="000E30F2" w:rsidRPr="00430707" w:rsidRDefault="000E30F2" w:rsidP="00631408">
      <w:pPr>
        <w:pStyle w:val="af9"/>
        <w:rPr>
          <w:sz w:val="24"/>
        </w:rPr>
      </w:pPr>
      <w:proofErr w:type="gramStart"/>
      <w:r w:rsidRPr="00430707">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0F2" w:rsidRPr="00430707" w:rsidRDefault="000E30F2" w:rsidP="00631408">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631408">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631408">
      <w:pPr>
        <w:pStyle w:val="af9"/>
        <w:rPr>
          <w:sz w:val="24"/>
        </w:rPr>
      </w:pPr>
      <w:proofErr w:type="gramStart"/>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roofErr w:type="gramEnd"/>
    </w:p>
    <w:p w:rsidR="000E30F2" w:rsidRPr="00430707" w:rsidRDefault="000E30F2" w:rsidP="00631408">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631408">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631408">
      <w:pPr>
        <w:pStyle w:val="af9"/>
        <w:rPr>
          <w:sz w:val="24"/>
        </w:rPr>
      </w:pPr>
      <w:r w:rsidRPr="00430707">
        <w:rPr>
          <w:sz w:val="24"/>
        </w:rPr>
        <w:t>лица, подписывающие от его имени первичные документы и счет</w:t>
      </w:r>
      <w:proofErr w:type="gramStart"/>
      <w:r w:rsidRPr="00430707">
        <w:rPr>
          <w:sz w:val="24"/>
        </w:rPr>
        <w:t>а-</w:t>
      </w:r>
      <w:proofErr w:type="gramEnd"/>
      <w:r w:rsidRPr="00430707">
        <w:rPr>
          <w:sz w:val="24"/>
        </w:rPr>
        <w:t xml:space="preserve"> фактуры, имеют на это все необходимые полномочия.</w:t>
      </w:r>
    </w:p>
    <w:p w:rsidR="000E30F2" w:rsidRPr="00430707" w:rsidRDefault="000E30F2" w:rsidP="00631408">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631408">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631408">
      <w:pPr>
        <w:spacing w:after="120"/>
        <w:ind w:firstLine="709"/>
        <w:jc w:val="both"/>
      </w:pPr>
      <w:r w:rsidRPr="00430707">
        <w:t>в связи с тем, что Арендодатель:</w:t>
      </w:r>
    </w:p>
    <w:p w:rsidR="000E30F2" w:rsidRPr="00430707" w:rsidRDefault="000E30F2" w:rsidP="00631408">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631408">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631408">
      <w:pPr>
        <w:pStyle w:val="aff7"/>
        <w:tabs>
          <w:tab w:val="left" w:pos="1443"/>
        </w:tabs>
        <w:spacing w:after="120"/>
        <w:ind w:left="0" w:firstLine="709"/>
        <w:jc w:val="both"/>
      </w:pPr>
      <w:proofErr w:type="gramStart"/>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0F2" w:rsidRPr="00430707" w:rsidRDefault="000E30F2" w:rsidP="00631408">
      <w:pPr>
        <w:widowControl w:val="0"/>
        <w:tabs>
          <w:tab w:val="left" w:pos="1443"/>
        </w:tabs>
        <w:autoSpaceDE w:val="0"/>
        <w:autoSpaceDN w:val="0"/>
        <w:spacing w:after="120"/>
        <w:ind w:firstLine="709"/>
        <w:jc w:val="both"/>
      </w:pPr>
      <w:r w:rsidRPr="00430707">
        <w:t xml:space="preserve">2.6. сумма </w:t>
      </w:r>
      <w:proofErr w:type="spellStart"/>
      <w:r w:rsidRPr="00430707">
        <w:t>доначисленного</w:t>
      </w:r>
      <w:proofErr w:type="spellEnd"/>
      <w:r w:rsidRPr="00430707">
        <w:t xml:space="preserve"> Арендатору налоговым органом своим решением (далее – Решение налогового органа) налога на прибыль организаций и/или Н</w:t>
      </w:r>
      <w:proofErr w:type="gramStart"/>
      <w:r w:rsidRPr="00430707">
        <w:t>ДС в св</w:t>
      </w:r>
      <w:proofErr w:type="gramEnd"/>
      <w:r w:rsidRPr="00430707">
        <w:t xml:space="preserve">язи с Эпизодами, связанными с Арендодателем (далее – </w:t>
      </w:r>
      <w:proofErr w:type="spellStart"/>
      <w:r w:rsidRPr="00430707">
        <w:t>Доначисленные</w:t>
      </w:r>
      <w:proofErr w:type="spellEnd"/>
      <w:r w:rsidRPr="00430707">
        <w:t xml:space="preserve"> налоги);</w:t>
      </w:r>
      <w:r w:rsidRPr="00430707">
        <w:rPr>
          <w:spacing w:val="-4"/>
        </w:rPr>
        <w:t xml:space="preserve"> </w:t>
      </w:r>
      <w:r w:rsidRPr="00430707">
        <w:t>плюс</w:t>
      </w:r>
    </w:p>
    <w:p w:rsidR="000E30F2" w:rsidRPr="00430707" w:rsidRDefault="000E30F2" w:rsidP="00631408">
      <w:pPr>
        <w:widowControl w:val="0"/>
        <w:tabs>
          <w:tab w:val="left" w:pos="1443"/>
        </w:tabs>
        <w:autoSpaceDE w:val="0"/>
        <w:autoSpaceDN w:val="0"/>
        <w:spacing w:after="120"/>
        <w:ind w:firstLine="709"/>
        <w:jc w:val="both"/>
      </w:pPr>
      <w:r w:rsidRPr="00430707">
        <w:t xml:space="preserve">2.7. сумма начисленных Арендатору пеней на сумму </w:t>
      </w:r>
      <w:proofErr w:type="spellStart"/>
      <w:r w:rsidRPr="00430707">
        <w:t>Доначисленных</w:t>
      </w:r>
      <w:proofErr w:type="spellEnd"/>
      <w:r w:rsidRPr="00430707">
        <w:t xml:space="preserve"> налогов (далее – Пени);</w:t>
      </w:r>
      <w:r w:rsidRPr="00430707">
        <w:rPr>
          <w:spacing w:val="-3"/>
        </w:rPr>
        <w:t xml:space="preserve"> </w:t>
      </w:r>
      <w:r w:rsidRPr="00430707">
        <w:t>плюс</w:t>
      </w:r>
    </w:p>
    <w:p w:rsidR="000E30F2" w:rsidRPr="00430707" w:rsidRDefault="000E30F2" w:rsidP="00631408">
      <w:pPr>
        <w:widowControl w:val="0"/>
        <w:tabs>
          <w:tab w:val="left" w:pos="1517"/>
        </w:tabs>
        <w:autoSpaceDE w:val="0"/>
        <w:autoSpaceDN w:val="0"/>
        <w:spacing w:after="120"/>
        <w:ind w:firstLine="709"/>
        <w:jc w:val="both"/>
      </w:pPr>
      <w:r w:rsidRPr="00430707">
        <w:t xml:space="preserve">2.8. штрафы начисленные Арендатору за соответствующие налоговые нарушения в связи с неуплатой ею </w:t>
      </w:r>
      <w:proofErr w:type="spellStart"/>
      <w:r w:rsidRPr="00430707">
        <w:t>Доначисленных</w:t>
      </w:r>
      <w:proofErr w:type="spellEnd"/>
      <w:r w:rsidRPr="00430707">
        <w:t xml:space="preserve"> налогов (далее – Штрафы).</w:t>
      </w:r>
    </w:p>
    <w:p w:rsidR="000E30F2" w:rsidRPr="00430707" w:rsidRDefault="000E30F2" w:rsidP="00631408">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631408">
      <w:pPr>
        <w:widowControl w:val="0"/>
        <w:tabs>
          <w:tab w:val="left" w:pos="1443"/>
        </w:tabs>
        <w:autoSpaceDE w:val="0"/>
        <w:autoSpaceDN w:val="0"/>
        <w:ind w:firstLine="709"/>
        <w:jc w:val="both"/>
      </w:pPr>
      <w:proofErr w:type="gramStart"/>
      <w:r w:rsidRPr="00430707">
        <w:t xml:space="preserve">3.1. о возмещении убытков и/или имущественных потерь исчисляемых как размер </w:t>
      </w:r>
      <w:proofErr w:type="spellStart"/>
      <w:r w:rsidRPr="00430707">
        <w:t>доначисленных</w:t>
      </w:r>
      <w:proofErr w:type="spellEnd"/>
      <w:r w:rsidRPr="00430707">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30707">
        <w:t xml:space="preserve"> имущественных прав третьих</w:t>
      </w:r>
      <w:r w:rsidRPr="00430707">
        <w:rPr>
          <w:spacing w:val="-13"/>
        </w:rPr>
        <w:t xml:space="preserve"> </w:t>
      </w:r>
      <w:r w:rsidRPr="00430707">
        <w:t>лиц)</w:t>
      </w:r>
    </w:p>
    <w:p w:rsidR="000E30F2" w:rsidRPr="00430707" w:rsidRDefault="000E30F2" w:rsidP="00631408">
      <w:pPr>
        <w:pStyle w:val="af9"/>
        <w:rPr>
          <w:sz w:val="24"/>
        </w:rPr>
      </w:pPr>
      <w:r w:rsidRPr="00430707">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430707">
        <w:rPr>
          <w:sz w:val="24"/>
        </w:rPr>
        <w:t>с даты</w:t>
      </w:r>
      <w:proofErr w:type="gramEnd"/>
      <w:r w:rsidRPr="00430707">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631408">
      <w:pPr>
        <w:widowControl w:val="0"/>
        <w:tabs>
          <w:tab w:val="left" w:pos="1234"/>
        </w:tabs>
        <w:autoSpaceDE w:val="0"/>
        <w:autoSpaceDN w:val="0"/>
        <w:spacing w:after="120"/>
        <w:ind w:firstLine="709"/>
        <w:jc w:val="both"/>
      </w:pPr>
      <w:r w:rsidRPr="00430707">
        <w:t xml:space="preserve">4. </w:t>
      </w:r>
      <w:proofErr w:type="gramStart"/>
      <w:r w:rsidRPr="00430707">
        <w:t>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w:t>
      </w:r>
      <w:proofErr w:type="gramEnd"/>
      <w:r w:rsidRPr="00430707">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430707">
        <w:t xml:space="preserve"> (-</w:t>
      </w:r>
      <w:proofErr w:type="spellStart"/>
      <w:proofErr w:type="gramEnd"/>
      <w:r w:rsidRPr="00430707">
        <w:t>ов</w:t>
      </w:r>
      <w:proofErr w:type="spellEnd"/>
      <w:r w:rsidRPr="00430707">
        <w:t>), принятого (-</w:t>
      </w:r>
      <w:proofErr w:type="spellStart"/>
      <w:r w:rsidRPr="00430707">
        <w:t>ых</w:t>
      </w:r>
      <w:proofErr w:type="spellEnd"/>
      <w:r w:rsidRPr="00430707">
        <w:t xml:space="preserve">)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631408">
      <w:pPr>
        <w:widowControl w:val="0"/>
        <w:tabs>
          <w:tab w:val="left" w:pos="1234"/>
          <w:tab w:val="left" w:pos="8909"/>
        </w:tabs>
        <w:autoSpaceDE w:val="0"/>
        <w:autoSpaceDN w:val="0"/>
        <w:spacing w:after="120"/>
        <w:ind w:firstLine="709"/>
        <w:jc w:val="both"/>
      </w:pPr>
      <w:r w:rsidRPr="00430707">
        <w:t xml:space="preserve">4.1. такие </w:t>
      </w:r>
      <w:proofErr w:type="spellStart"/>
      <w:r w:rsidRPr="00430707">
        <w:t>Доначисленные</w:t>
      </w:r>
      <w:proofErr w:type="spellEnd"/>
      <w:r w:rsidRPr="00430707">
        <w:t xml:space="preserve"> налоги, Пени и Штрафы с учетом возможных корректировок в соответствии с вступившим в законную силу решением суда по </w:t>
      </w:r>
      <w:r w:rsidRPr="00430707">
        <w:rPr>
          <w:spacing w:val="-5"/>
        </w:rPr>
        <w:t>делу</w:t>
      </w:r>
      <w:proofErr w:type="gramStart"/>
      <w:r w:rsidRPr="00430707">
        <w:rPr>
          <w:spacing w:val="-5"/>
        </w:rPr>
        <w:t xml:space="preserve"> </w:t>
      </w:r>
      <w:r w:rsidRPr="00430707">
        <w:t>(-</w:t>
      </w:r>
      <w:proofErr w:type="spellStart"/>
      <w:proofErr w:type="gramEnd"/>
      <w:r w:rsidRPr="00430707">
        <w:t>ам</w:t>
      </w:r>
      <w:proofErr w:type="spellEnd"/>
      <w:r w:rsidRPr="00430707">
        <w:t>), в рамках которого (-</w:t>
      </w:r>
      <w:proofErr w:type="spellStart"/>
      <w:r w:rsidRPr="00430707">
        <w:t>ых</w:t>
      </w:r>
      <w:proofErr w:type="spellEnd"/>
      <w:r w:rsidRPr="00430707">
        <w:t>) Арендатор предпринял добросовестные усилия по оспариванию Решения налогового органа, а также</w:t>
      </w:r>
    </w:p>
    <w:p w:rsidR="000E30F2" w:rsidRPr="00430707" w:rsidRDefault="000E30F2" w:rsidP="00631408">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631408">
      <w:pPr>
        <w:widowControl w:val="0"/>
        <w:tabs>
          <w:tab w:val="left" w:pos="1234"/>
        </w:tabs>
        <w:autoSpaceDE w:val="0"/>
        <w:autoSpaceDN w:val="0"/>
        <w:spacing w:after="120"/>
        <w:ind w:firstLine="709"/>
        <w:jc w:val="both"/>
      </w:pPr>
      <w:r w:rsidRPr="00430707">
        <w:t xml:space="preserve">5. Арендодатель признает и соглашается, что Арендатор вправе по своему усмотрению уплатить в бюджет </w:t>
      </w:r>
      <w:proofErr w:type="spellStart"/>
      <w:r w:rsidRPr="00430707">
        <w:t>Доначисленные</w:t>
      </w:r>
      <w:proofErr w:type="spellEnd"/>
      <w:r w:rsidRPr="00430707">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631408">
      <w:pPr>
        <w:widowControl w:val="0"/>
        <w:tabs>
          <w:tab w:val="left" w:pos="1234"/>
        </w:tabs>
        <w:autoSpaceDE w:val="0"/>
        <w:autoSpaceDN w:val="0"/>
        <w:spacing w:after="120"/>
        <w:ind w:firstLine="709"/>
        <w:jc w:val="both"/>
      </w:pPr>
      <w:r w:rsidRPr="00430707">
        <w:t xml:space="preserve">6. </w:t>
      </w:r>
      <w:proofErr w:type="gramStart"/>
      <w:r w:rsidRPr="00430707">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430707">
        <w:t>Доначисленные</w:t>
      </w:r>
      <w:proofErr w:type="spellEnd"/>
      <w:r w:rsidRPr="00430707">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430707">
        <w:t xml:space="preserve"> сумм и уплатить ему Возвращенные суммы в течение 30 (тридцати) рабочих дней </w:t>
      </w:r>
      <w:proofErr w:type="gramStart"/>
      <w:r w:rsidRPr="00430707">
        <w:t>с даты получения</w:t>
      </w:r>
      <w:proofErr w:type="gramEnd"/>
      <w:r w:rsidRPr="00430707">
        <w:t xml:space="preserve"> письменного требования Арендодателя об</w:t>
      </w:r>
      <w:r w:rsidRPr="00430707">
        <w:rPr>
          <w:spacing w:val="-16"/>
        </w:rPr>
        <w:t xml:space="preserve"> </w:t>
      </w:r>
      <w:r w:rsidRPr="00430707">
        <w:t>этом.</w:t>
      </w:r>
    </w:p>
    <w:p w:rsidR="000E30F2" w:rsidRPr="00430707" w:rsidRDefault="000E30F2" w:rsidP="00631408">
      <w:pPr>
        <w:widowControl w:val="0"/>
        <w:tabs>
          <w:tab w:val="left" w:pos="1234"/>
        </w:tabs>
        <w:autoSpaceDE w:val="0"/>
        <w:autoSpaceDN w:val="0"/>
        <w:spacing w:after="120"/>
        <w:ind w:firstLine="709"/>
        <w:jc w:val="both"/>
      </w:pPr>
      <w:r w:rsidRPr="00430707">
        <w:t xml:space="preserve">7. </w:t>
      </w:r>
      <w:proofErr w:type="gramStart"/>
      <w:r w:rsidRPr="00430707">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30707">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631408">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rFonts w:eastAsia="MS Mincho"/>
          <w:b/>
          <w:sz w:val="60"/>
          <w:szCs w:val="60"/>
          <w:highlight w:val="cyan"/>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63140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631408">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0E30F2" w:rsidRPr="00CC4043" w:rsidRDefault="000E30F2" w:rsidP="00631408">
      <w:pPr>
        <w:jc w:val="center"/>
      </w:pPr>
    </w:p>
    <w:p w:rsidR="000E30F2" w:rsidRPr="00CC4043" w:rsidRDefault="000E30F2" w:rsidP="00631408">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631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631408">
        <w:trPr>
          <w:jc w:val="center"/>
        </w:trPr>
        <w:tc>
          <w:tcPr>
            <w:tcW w:w="761"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E30F2" w:rsidRPr="00CC4043" w:rsidRDefault="000E30F2" w:rsidP="00631408">
            <w:pPr>
              <w:tabs>
                <w:tab w:val="left" w:pos="9639"/>
              </w:tabs>
              <w:jc w:val="center"/>
            </w:pPr>
            <w:r>
              <w:t>Занимаемая должность</w:t>
            </w:r>
          </w:p>
        </w:tc>
        <w:tc>
          <w:tcPr>
            <w:tcW w:w="2762" w:type="dxa"/>
            <w:vAlign w:val="center"/>
          </w:tcPr>
          <w:p w:rsidR="000E30F2" w:rsidRPr="00CC4043" w:rsidRDefault="000E30F2" w:rsidP="00631408">
            <w:pPr>
              <w:tabs>
                <w:tab w:val="left" w:pos="9639"/>
              </w:tabs>
              <w:jc w:val="center"/>
            </w:pPr>
            <w:r>
              <w:t>Ф.И.О.</w:t>
            </w:r>
          </w:p>
        </w:tc>
        <w:tc>
          <w:tcPr>
            <w:tcW w:w="2160" w:type="dxa"/>
            <w:vAlign w:val="center"/>
          </w:tcPr>
          <w:p w:rsidR="000E30F2" w:rsidRPr="00CC4043" w:rsidRDefault="000E30F2" w:rsidP="00631408">
            <w:pPr>
              <w:tabs>
                <w:tab w:val="left" w:pos="9639"/>
              </w:tabs>
              <w:jc w:val="center"/>
            </w:pPr>
            <w:r>
              <w:t>Образование и специальность</w:t>
            </w:r>
          </w:p>
        </w:tc>
        <w:tc>
          <w:tcPr>
            <w:tcW w:w="2247" w:type="dxa"/>
            <w:vAlign w:val="center"/>
          </w:tcPr>
          <w:p w:rsidR="000E30F2" w:rsidRPr="00CC4043" w:rsidRDefault="000E30F2" w:rsidP="00631408">
            <w:pPr>
              <w:tabs>
                <w:tab w:val="left" w:pos="9639"/>
              </w:tabs>
              <w:jc w:val="center"/>
            </w:pPr>
            <w:r>
              <w:t>Стаж работы по профилю занимаемой должности</w:t>
            </w: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1</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2</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bl>
    <w:p w:rsidR="000E30F2" w:rsidRPr="00CC4043" w:rsidRDefault="000E30F2" w:rsidP="00631408">
      <w:pPr>
        <w:tabs>
          <w:tab w:val="left" w:pos="9639"/>
        </w:tabs>
      </w:pPr>
    </w:p>
    <w:p w:rsidR="000E30F2" w:rsidRPr="00CC4043" w:rsidRDefault="000E30F2" w:rsidP="00631408">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63140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631408">
        <w:trPr>
          <w:trHeight w:val="1000"/>
          <w:jc w:val="center"/>
        </w:trPr>
        <w:tc>
          <w:tcPr>
            <w:tcW w:w="670"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0E30F2" w:rsidRPr="00CC4043" w:rsidRDefault="000E30F2" w:rsidP="00631408">
            <w:pPr>
              <w:tabs>
                <w:tab w:val="left" w:pos="9639"/>
              </w:tabs>
              <w:jc w:val="center"/>
            </w:pPr>
            <w:r>
              <w:t>Ф.И.О.</w:t>
            </w:r>
          </w:p>
        </w:tc>
        <w:tc>
          <w:tcPr>
            <w:tcW w:w="3036" w:type="dxa"/>
            <w:vAlign w:val="center"/>
          </w:tcPr>
          <w:p w:rsidR="000E30F2" w:rsidRPr="00CC4043" w:rsidRDefault="000E30F2" w:rsidP="00631408">
            <w:pPr>
              <w:tabs>
                <w:tab w:val="left" w:pos="9639"/>
              </w:tabs>
              <w:jc w:val="center"/>
            </w:pPr>
            <w:r>
              <w:t>Серия, номер водительского удостоверения*</w:t>
            </w:r>
          </w:p>
        </w:tc>
        <w:tc>
          <w:tcPr>
            <w:tcW w:w="2451" w:type="dxa"/>
            <w:vAlign w:val="center"/>
          </w:tcPr>
          <w:p w:rsidR="000E30F2" w:rsidRPr="00CC4043" w:rsidRDefault="000E30F2" w:rsidP="00631408">
            <w:pPr>
              <w:tabs>
                <w:tab w:val="left" w:pos="9639"/>
              </w:tabs>
              <w:jc w:val="center"/>
            </w:pPr>
            <w:r>
              <w:t>Стаж работы по специальности</w:t>
            </w: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1</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2</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bl>
    <w:p w:rsidR="000E30F2" w:rsidRPr="00CC4043" w:rsidRDefault="000E30F2" w:rsidP="00631408">
      <w:pPr>
        <w:ind w:firstLine="709"/>
        <w:rPr>
          <w:rFonts w:eastAsia="MS Mincho"/>
          <w:b/>
          <w:i/>
          <w:sz w:val="28"/>
          <w:szCs w:val="28"/>
        </w:rPr>
      </w:pPr>
    </w:p>
    <w:p w:rsidR="000E30F2" w:rsidRPr="00CC4043" w:rsidRDefault="000E30F2" w:rsidP="00631408">
      <w:r>
        <w:t>* Копии водительских удостоверений на</w:t>
      </w:r>
      <w:proofErr w:type="gramStart"/>
      <w:r>
        <w:t xml:space="preserve"> ____ (_________) </w:t>
      </w:r>
      <w:proofErr w:type="gramEnd"/>
      <w:r>
        <w:t>листах.</w:t>
      </w:r>
    </w:p>
    <w:p w:rsidR="000E30F2" w:rsidRPr="00CC4043" w:rsidRDefault="000E30F2" w:rsidP="00631408"/>
    <w:p w:rsidR="000E30F2" w:rsidRPr="00CC4043" w:rsidRDefault="000E30F2" w:rsidP="00631408"/>
    <w:p w:rsidR="000E30F2" w:rsidRPr="00CC4043" w:rsidRDefault="000E30F2" w:rsidP="00631408"/>
    <w:p w:rsidR="000E30F2" w:rsidRPr="00CC4043"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631408">
      <w:pPr>
        <w:tabs>
          <w:tab w:val="left" w:pos="8640"/>
        </w:tabs>
        <w:jc w:val="center"/>
        <w:rPr>
          <w:i/>
        </w:rPr>
      </w:pPr>
      <w:r>
        <w:rPr>
          <w:i/>
        </w:rPr>
        <w:t>(наименование претендента)</w:t>
      </w:r>
    </w:p>
    <w:p w:rsidR="000E30F2" w:rsidRPr="00CC4043" w:rsidRDefault="000E30F2" w:rsidP="00631408">
      <w:pPr>
        <w:rPr>
          <w:sz w:val="28"/>
          <w:szCs w:val="28"/>
          <w:lang w:eastAsia="ru-RU"/>
        </w:rPr>
      </w:pPr>
      <w:r>
        <w:rPr>
          <w:sz w:val="28"/>
          <w:szCs w:val="28"/>
          <w:lang w:eastAsia="ru-RU"/>
        </w:rPr>
        <w:t>__________________________________________________________________</w:t>
      </w:r>
    </w:p>
    <w:p w:rsidR="000E30F2" w:rsidRPr="00CC4043" w:rsidRDefault="000E30F2" w:rsidP="00631408">
      <w:pPr>
        <w:rPr>
          <w:i/>
        </w:rPr>
      </w:pPr>
      <w:r>
        <w:rPr>
          <w:i/>
        </w:rPr>
        <w:t xml:space="preserve">       М.П.</w:t>
      </w:r>
      <w:r>
        <w:rPr>
          <w:i/>
        </w:rPr>
        <w:tab/>
      </w:r>
      <w:r>
        <w:rPr>
          <w:i/>
        </w:rPr>
        <w:tab/>
      </w:r>
      <w:r>
        <w:rPr>
          <w:i/>
        </w:rPr>
        <w:tab/>
        <w:t>(должность, подпись, ФИО)</w:t>
      </w:r>
    </w:p>
    <w:p w:rsidR="000E30F2" w:rsidRPr="00CC4043" w:rsidRDefault="000E30F2" w:rsidP="00631408">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 xml:space="preserve"> Приложение № 7</w:t>
      </w:r>
      <w:r w:rsidR="0062326D">
        <w:br/>
        <w:t>к документации о закупке</w:t>
      </w:r>
    </w:p>
    <w:p w:rsidR="00C03380" w:rsidRPr="00C03380" w:rsidRDefault="00C03380" w:rsidP="00C03380"/>
    <w:p w:rsidR="000E30F2" w:rsidRPr="0056449E" w:rsidRDefault="000E30F2" w:rsidP="00631408">
      <w:pPr>
        <w:jc w:val="center"/>
        <w:rPr>
          <w:b/>
          <w:sz w:val="28"/>
          <w:szCs w:val="28"/>
        </w:rPr>
      </w:pPr>
      <w:r>
        <w:rPr>
          <w:b/>
          <w:sz w:val="28"/>
          <w:szCs w:val="28"/>
        </w:rPr>
        <w:t>Перечень транспортных средств</w:t>
      </w:r>
    </w:p>
    <w:p w:rsidR="000E30F2" w:rsidRPr="004961BC" w:rsidRDefault="000E30F2" w:rsidP="0063140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631408">
        <w:tc>
          <w:tcPr>
            <w:tcW w:w="568" w:type="dxa"/>
            <w:vAlign w:val="center"/>
          </w:tcPr>
          <w:p w:rsidR="000E30F2" w:rsidRPr="0056449E" w:rsidRDefault="000E30F2" w:rsidP="00631408">
            <w:pPr>
              <w:ind w:left="-900" w:firstLine="900"/>
              <w:jc w:val="center"/>
              <w:rPr>
                <w:lang w:val="en-US"/>
              </w:rPr>
            </w:pPr>
            <w:r>
              <w:t>№</w:t>
            </w:r>
          </w:p>
          <w:p w:rsidR="000E30F2" w:rsidRPr="0056449E" w:rsidRDefault="000E30F2" w:rsidP="00631408">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0E30F2" w:rsidRPr="0056449E" w:rsidRDefault="000E30F2" w:rsidP="00631408">
            <w:pPr>
              <w:jc w:val="center"/>
            </w:pPr>
            <w:r>
              <w:t>Марка ТС</w:t>
            </w:r>
          </w:p>
        </w:tc>
        <w:tc>
          <w:tcPr>
            <w:tcW w:w="1188" w:type="dxa"/>
            <w:vAlign w:val="center"/>
          </w:tcPr>
          <w:p w:rsidR="000E30F2" w:rsidRPr="0056449E" w:rsidRDefault="000E30F2" w:rsidP="00631408">
            <w:pPr>
              <w:jc w:val="center"/>
            </w:pPr>
            <w:r>
              <w:t>Год выпуска ТС</w:t>
            </w:r>
          </w:p>
        </w:tc>
        <w:tc>
          <w:tcPr>
            <w:tcW w:w="1560" w:type="dxa"/>
            <w:vAlign w:val="center"/>
          </w:tcPr>
          <w:p w:rsidR="000E30F2" w:rsidRPr="0056449E" w:rsidRDefault="000E30F2" w:rsidP="00631408">
            <w:pPr>
              <w:jc w:val="center"/>
            </w:pPr>
            <w:r>
              <w:t>Государственный номер</w:t>
            </w:r>
          </w:p>
        </w:tc>
        <w:tc>
          <w:tcPr>
            <w:tcW w:w="2268" w:type="dxa"/>
            <w:vAlign w:val="center"/>
          </w:tcPr>
          <w:p w:rsidR="000E30F2" w:rsidRPr="0056449E" w:rsidRDefault="000E30F2" w:rsidP="00631408">
            <w:pPr>
              <w:jc w:val="center"/>
            </w:pPr>
            <w:r>
              <w:t>Дополнительные характеристики ТС</w:t>
            </w:r>
          </w:p>
          <w:p w:rsidR="000E30F2" w:rsidRPr="0056449E" w:rsidRDefault="000E30F2" w:rsidP="00631408">
            <w:pPr>
              <w:jc w:val="center"/>
            </w:pPr>
            <w:r>
              <w:t>(максимальная грузоподъемность)</w:t>
            </w:r>
          </w:p>
        </w:tc>
        <w:tc>
          <w:tcPr>
            <w:tcW w:w="1701" w:type="dxa"/>
            <w:vAlign w:val="center"/>
          </w:tcPr>
          <w:p w:rsidR="000E30F2" w:rsidRPr="0056449E" w:rsidRDefault="000E30F2" w:rsidP="00631408">
            <w:pPr>
              <w:jc w:val="center"/>
            </w:pPr>
            <w:r>
              <w:t>№ свидетельства о регистрации ТС</w:t>
            </w:r>
          </w:p>
          <w:p w:rsidR="000E30F2" w:rsidRPr="0056449E" w:rsidRDefault="000E30F2" w:rsidP="00631408">
            <w:pPr>
              <w:jc w:val="center"/>
            </w:pPr>
            <w:proofErr w:type="gramStart"/>
            <w:r>
              <w:t>(серия, номер, кем и когда выдано</w:t>
            </w:r>
            <w:proofErr w:type="gramEnd"/>
          </w:p>
          <w:p w:rsidR="000E30F2" w:rsidRPr="0056449E" w:rsidRDefault="000E30F2" w:rsidP="00631408">
            <w:pPr>
              <w:jc w:val="center"/>
            </w:pPr>
          </w:p>
        </w:tc>
        <w:tc>
          <w:tcPr>
            <w:tcW w:w="1984" w:type="dxa"/>
            <w:vAlign w:val="center"/>
          </w:tcPr>
          <w:p w:rsidR="000E30F2" w:rsidRPr="0056449E" w:rsidRDefault="000E30F2" w:rsidP="00631408">
            <w:pPr>
              <w:jc w:val="center"/>
            </w:pPr>
            <w:r>
              <w:t>Принадлежность ТС (собственность или иное законное право)**</w:t>
            </w:r>
          </w:p>
        </w:tc>
      </w:tr>
      <w:tr w:rsidR="000E30F2" w:rsidRPr="004D147E" w:rsidTr="00631408">
        <w:tc>
          <w:tcPr>
            <w:tcW w:w="568" w:type="dxa"/>
          </w:tcPr>
          <w:p w:rsidR="000E30F2" w:rsidRPr="0056449E" w:rsidRDefault="000E30F2" w:rsidP="00631408">
            <w:pPr>
              <w:ind w:left="-900" w:firstLine="900"/>
              <w:jc w:val="center"/>
            </w:pPr>
            <w:r>
              <w:t>1</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2</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3</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bl>
    <w:p w:rsidR="000E30F2" w:rsidRDefault="000E30F2" w:rsidP="00631408"/>
    <w:p w:rsidR="000E30F2" w:rsidRDefault="000E30F2" w:rsidP="00631408"/>
    <w:p w:rsidR="000E30F2" w:rsidRPr="00AE198D" w:rsidRDefault="000E30F2" w:rsidP="0063140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0E30F2" w:rsidRDefault="000E30F2" w:rsidP="00631408"/>
    <w:p w:rsidR="000E30F2" w:rsidRDefault="000E30F2" w:rsidP="00631408">
      <w:pPr>
        <w:keepNext/>
        <w:ind w:firstLine="706"/>
        <w:jc w:val="both"/>
        <w:rPr>
          <w:b/>
          <w:bCs/>
          <w:sz w:val="28"/>
          <w:szCs w:val="28"/>
        </w:rPr>
      </w:pPr>
    </w:p>
    <w:p w:rsidR="000E30F2" w:rsidRDefault="000E30F2" w:rsidP="00631408">
      <w:pPr>
        <w:keepNext/>
        <w:ind w:firstLine="706"/>
        <w:jc w:val="both"/>
        <w:rPr>
          <w:b/>
          <w:bCs/>
          <w:sz w:val="28"/>
          <w:szCs w:val="28"/>
        </w:rPr>
      </w:pPr>
    </w:p>
    <w:p w:rsidR="000E30F2" w:rsidRPr="00D4387C"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631408">
      <w:pPr>
        <w:tabs>
          <w:tab w:val="left" w:pos="8640"/>
        </w:tabs>
        <w:jc w:val="center"/>
        <w:rPr>
          <w:i/>
        </w:rPr>
      </w:pPr>
      <w:r>
        <w:rPr>
          <w:i/>
        </w:rPr>
        <w:t>(наименование претендента)</w:t>
      </w:r>
    </w:p>
    <w:p w:rsidR="000E30F2" w:rsidRPr="00D4387C" w:rsidRDefault="000E30F2" w:rsidP="00631408">
      <w:pPr>
        <w:rPr>
          <w:sz w:val="28"/>
          <w:szCs w:val="28"/>
          <w:lang w:eastAsia="ru-RU"/>
        </w:rPr>
      </w:pPr>
      <w:r>
        <w:rPr>
          <w:sz w:val="28"/>
          <w:szCs w:val="28"/>
          <w:lang w:eastAsia="ru-RU"/>
        </w:rPr>
        <w:t>____________________________________________________________________</w:t>
      </w:r>
    </w:p>
    <w:p w:rsidR="000E30F2" w:rsidRPr="00D4387C" w:rsidRDefault="000E30F2" w:rsidP="00631408">
      <w:pPr>
        <w:rPr>
          <w:i/>
        </w:rPr>
      </w:pPr>
      <w:r>
        <w:rPr>
          <w:i/>
        </w:rPr>
        <w:t xml:space="preserve">       М.П.</w:t>
      </w:r>
      <w:r>
        <w:rPr>
          <w:i/>
        </w:rPr>
        <w:tab/>
      </w:r>
      <w:r>
        <w:rPr>
          <w:i/>
        </w:rPr>
        <w:tab/>
      </w:r>
      <w:r>
        <w:rPr>
          <w:i/>
        </w:rPr>
        <w:tab/>
        <w:t>(должность, подпись, ФИО)</w:t>
      </w:r>
    </w:p>
    <w:p w:rsidR="000E30F2" w:rsidRPr="00D4387C" w:rsidRDefault="000E30F2" w:rsidP="00631408">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9B0517">
      <w:pPr>
        <w:pStyle w:val="19"/>
        <w:ind w:firstLine="0"/>
        <w:jc w:val="right"/>
        <w:outlineLvl w:val="0"/>
        <w:rPr>
          <w:b/>
          <w:i/>
          <w:iCs/>
        </w:rPr>
      </w:pPr>
      <w:r>
        <w:lastRenderedPageBreak/>
        <w:t>Приложение № 8</w:t>
      </w:r>
      <w:r w:rsidR="0062326D">
        <w:br/>
        <w:t>к документации о закупке</w:t>
      </w:r>
    </w:p>
    <w:p w:rsidR="00C03380" w:rsidRPr="00C03380" w:rsidRDefault="00C03380" w:rsidP="00C03380"/>
    <w:p w:rsidR="000E30F2" w:rsidRPr="00215271" w:rsidRDefault="000E30F2" w:rsidP="00631408">
      <w:pPr>
        <w:pStyle w:val="af9"/>
        <w:jc w:val="center"/>
        <w:rPr>
          <w:b/>
          <w:sz w:val="28"/>
          <w:szCs w:val="28"/>
        </w:rPr>
      </w:pPr>
      <w:r>
        <w:rPr>
          <w:b/>
          <w:sz w:val="28"/>
          <w:szCs w:val="28"/>
        </w:rPr>
        <w:t>ОПИСЬ ДОКУМЕНТОВ</w:t>
      </w:r>
    </w:p>
    <w:p w:rsidR="000E30F2" w:rsidRPr="00215271" w:rsidRDefault="000E30F2" w:rsidP="00631408">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КПОКТ-20-00</w:t>
      </w:r>
      <w:r w:rsidR="0062326D">
        <w:rPr>
          <w:b/>
          <w:sz w:val="28"/>
          <w:szCs w:val="28"/>
        </w:rPr>
        <w:t>16</w:t>
      </w:r>
    </w:p>
    <w:p w:rsidR="000E30F2" w:rsidRPr="00215271" w:rsidRDefault="000E30F2" w:rsidP="00631408">
      <w:pPr>
        <w:pStyle w:val="af9"/>
        <w:jc w:val="center"/>
        <w:rPr>
          <w:sz w:val="28"/>
          <w:szCs w:val="28"/>
        </w:rPr>
      </w:pPr>
    </w:p>
    <w:p w:rsidR="000E30F2" w:rsidRPr="00215271" w:rsidRDefault="000E30F2" w:rsidP="00631408">
      <w:pPr>
        <w:pStyle w:val="af9"/>
        <w:ind w:firstLine="0"/>
        <w:rPr>
          <w:sz w:val="28"/>
          <w:szCs w:val="28"/>
        </w:rPr>
      </w:pPr>
      <w:r>
        <w:rPr>
          <w:sz w:val="28"/>
          <w:szCs w:val="28"/>
        </w:rPr>
        <w:tab/>
        <w:t>Настоящим__________________________________________________</w:t>
      </w:r>
    </w:p>
    <w:p w:rsidR="000E30F2" w:rsidRPr="00215271" w:rsidRDefault="000E30F2" w:rsidP="00631408">
      <w:pPr>
        <w:pStyle w:val="af9"/>
        <w:ind w:firstLine="0"/>
        <w:jc w:val="center"/>
        <w:rPr>
          <w:sz w:val="28"/>
          <w:szCs w:val="28"/>
        </w:rPr>
      </w:pPr>
      <w:r>
        <w:rPr>
          <w:i/>
          <w:sz w:val="28"/>
          <w:szCs w:val="28"/>
        </w:rPr>
        <w:t>(наименование участника закупки)</w:t>
      </w:r>
    </w:p>
    <w:p w:rsidR="000E30F2" w:rsidRPr="00215271" w:rsidRDefault="000E30F2" w:rsidP="00631408">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631408">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631408">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631408">
      <w:pPr>
        <w:pStyle w:val="af9"/>
        <w:rPr>
          <w:sz w:val="24"/>
        </w:rPr>
      </w:pPr>
    </w:p>
    <w:p w:rsidR="000E30F2" w:rsidRDefault="000E30F2" w:rsidP="00631408"/>
    <w:p w:rsidR="000E30F2"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631408">
      <w:pPr>
        <w:tabs>
          <w:tab w:val="left" w:pos="8640"/>
        </w:tabs>
        <w:jc w:val="center"/>
        <w:rPr>
          <w:i/>
        </w:rPr>
      </w:pPr>
      <w:r>
        <w:rPr>
          <w:i/>
        </w:rPr>
        <w:t>(наименование претендента)</w:t>
      </w:r>
    </w:p>
    <w:p w:rsidR="000E30F2" w:rsidRDefault="000E30F2" w:rsidP="00631408">
      <w:pPr>
        <w:rPr>
          <w:sz w:val="28"/>
          <w:szCs w:val="28"/>
          <w:lang w:eastAsia="ru-RU"/>
        </w:rPr>
      </w:pPr>
      <w:r>
        <w:rPr>
          <w:sz w:val="28"/>
          <w:szCs w:val="28"/>
          <w:lang w:eastAsia="ru-RU"/>
        </w:rPr>
        <w:t>____________________________________________________________________</w:t>
      </w:r>
    </w:p>
    <w:p w:rsidR="000E30F2" w:rsidRDefault="000E30F2" w:rsidP="00631408">
      <w:pPr>
        <w:rPr>
          <w:i/>
        </w:rPr>
      </w:pPr>
      <w:r>
        <w:rPr>
          <w:i/>
        </w:rPr>
        <w:t xml:space="preserve">       М.П.</w:t>
      </w:r>
      <w:r>
        <w:rPr>
          <w:i/>
        </w:rPr>
        <w:tab/>
      </w:r>
      <w:r>
        <w:rPr>
          <w:i/>
        </w:rPr>
        <w:tab/>
      </w:r>
      <w:r>
        <w:rPr>
          <w:i/>
        </w:rPr>
        <w:tab/>
        <w:t>(должность, подпись, ФИО)</w:t>
      </w:r>
    </w:p>
    <w:p w:rsidR="000E30F2" w:rsidRDefault="000E30F2" w:rsidP="00631408">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10" w:rsidRDefault="002F2A10">
      <w:r>
        <w:separator/>
      </w:r>
    </w:p>
  </w:endnote>
  <w:endnote w:type="continuationSeparator" w:id="0">
    <w:p w:rsidR="002F2A10" w:rsidRDefault="002F2A10">
      <w:r>
        <w:continuationSeparator/>
      </w:r>
    </w:p>
  </w:endnote>
  <w:endnote w:type="continuationNotice" w:id="1">
    <w:p w:rsidR="002F2A10" w:rsidRDefault="002F2A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jc w:val="center"/>
    </w:pPr>
  </w:p>
  <w:p w:rsidR="002F2A10" w:rsidRDefault="002F2A1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pPr>
      <w:pStyle w:val="afd"/>
      <w:jc w:val="right"/>
    </w:pPr>
    <w:fldSimple w:instr=" PAGE   \* MERGEFORMAT ">
      <w:r w:rsidR="00F35911">
        <w:rPr>
          <w:noProof/>
        </w:rPr>
        <w:t>66</w:t>
      </w:r>
    </w:fldSimple>
  </w:p>
  <w:p w:rsidR="002F2A10" w:rsidRDefault="002F2A10">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pPr>
      <w:pStyle w:val="afd"/>
      <w:jc w:val="right"/>
    </w:pPr>
    <w:fldSimple w:instr=" PAGE   \* MERGEFORMAT ">
      <w:r w:rsidR="00F35911">
        <w:rPr>
          <w:noProof/>
        </w:rPr>
        <w:t>91</w:t>
      </w:r>
    </w:fldSimple>
  </w:p>
  <w:p w:rsidR="002F2A10" w:rsidRDefault="002F2A1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10" w:rsidRDefault="002F2A10">
      <w:r>
        <w:separator/>
      </w:r>
    </w:p>
  </w:footnote>
  <w:footnote w:type="continuationSeparator" w:id="0">
    <w:p w:rsidR="002F2A10" w:rsidRDefault="002F2A10">
      <w:r>
        <w:continuationSeparator/>
      </w:r>
    </w:p>
  </w:footnote>
  <w:footnote w:type="continuationNotice" w:id="1">
    <w:p w:rsidR="002F2A10" w:rsidRDefault="002F2A10"/>
  </w:footnote>
  <w:footnote w:id="2">
    <w:p w:rsidR="002F2A10" w:rsidRDefault="002F2A10" w:rsidP="00E90C5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2F2A10" w:rsidRPr="00BC6398" w:rsidRDefault="002F2A10" w:rsidP="00631408">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2F2A10" w:rsidRPr="00F31C6D" w:rsidRDefault="002F2A10" w:rsidP="00631408">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2F2A10" w:rsidRPr="004E2DFA" w:rsidRDefault="002F2A10" w:rsidP="00631408">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2F2A10" w:rsidRDefault="002F2A10" w:rsidP="0063140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2F2A10" w:rsidRDefault="002F2A1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pPr>
      <w:pStyle w:val="afb"/>
      <w:jc w:val="center"/>
    </w:pPr>
    <w:fldSimple w:instr=" PAGE   \* MERGEFORMAT ">
      <w:r w:rsidR="00F35911">
        <w:rPr>
          <w:noProof/>
        </w:rPr>
        <w:t>38</w:t>
      </w:r>
    </w:fldSimple>
  </w:p>
  <w:p w:rsidR="002F2A10" w:rsidRDefault="002F2A1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B0018A" w:rsidP="00510148">
    <w:pPr>
      <w:pStyle w:val="afb"/>
      <w:jc w:val="center"/>
    </w:pPr>
    <w:fldSimple w:instr=" PAGE   \* MERGEFORMAT ">
      <w:r w:rsidR="00F35911">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F9E"/>
    <w:rsid w:val="00003883"/>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D6785"/>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17E5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4FB6"/>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7EC"/>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A1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54F"/>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30707"/>
    <w:rsid w:val="004314C8"/>
    <w:rsid w:val="00432CF8"/>
    <w:rsid w:val="0043423C"/>
    <w:rsid w:val="0043596D"/>
    <w:rsid w:val="00435A9A"/>
    <w:rsid w:val="00435F4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2944"/>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4F0"/>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F52"/>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8C0"/>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481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989"/>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0152"/>
    <w:rsid w:val="00631213"/>
    <w:rsid w:val="00631408"/>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CD8"/>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4A4D"/>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529"/>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A737A"/>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99A"/>
    <w:rsid w:val="008749DD"/>
    <w:rsid w:val="00875571"/>
    <w:rsid w:val="0087591C"/>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7A"/>
    <w:rsid w:val="008B753F"/>
    <w:rsid w:val="008B7A42"/>
    <w:rsid w:val="008B7FB1"/>
    <w:rsid w:val="008C1BC9"/>
    <w:rsid w:val="008C2485"/>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C2F"/>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8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4FA8"/>
    <w:rsid w:val="009954AE"/>
    <w:rsid w:val="009960C3"/>
    <w:rsid w:val="00996F11"/>
    <w:rsid w:val="00997B7D"/>
    <w:rsid w:val="009A08AF"/>
    <w:rsid w:val="009A08BC"/>
    <w:rsid w:val="009A0B05"/>
    <w:rsid w:val="009A1114"/>
    <w:rsid w:val="009A12EE"/>
    <w:rsid w:val="009A1683"/>
    <w:rsid w:val="009A2536"/>
    <w:rsid w:val="009A3ADF"/>
    <w:rsid w:val="009A6906"/>
    <w:rsid w:val="009A6FDC"/>
    <w:rsid w:val="009A7C6C"/>
    <w:rsid w:val="009B051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E7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971"/>
    <w:rsid w:val="00A134DC"/>
    <w:rsid w:val="00A135E2"/>
    <w:rsid w:val="00A13F75"/>
    <w:rsid w:val="00A14699"/>
    <w:rsid w:val="00A153F5"/>
    <w:rsid w:val="00A161F5"/>
    <w:rsid w:val="00A16719"/>
    <w:rsid w:val="00A20EBA"/>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072"/>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B56"/>
    <w:rsid w:val="00AF4CAE"/>
    <w:rsid w:val="00AF52FF"/>
    <w:rsid w:val="00AF6ABE"/>
    <w:rsid w:val="00B0018A"/>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8D9"/>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D4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0DEC"/>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7D8"/>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33"/>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7CA"/>
    <w:rsid w:val="00E81E3C"/>
    <w:rsid w:val="00E83DBB"/>
    <w:rsid w:val="00E845C6"/>
    <w:rsid w:val="00E859B1"/>
    <w:rsid w:val="00E870EF"/>
    <w:rsid w:val="00E90BB5"/>
    <w:rsid w:val="00E90C5D"/>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12DE"/>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608"/>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5911"/>
    <w:rsid w:val="00F3652E"/>
    <w:rsid w:val="00F36ED4"/>
    <w:rsid w:val="00F3754B"/>
    <w:rsid w:val="00F37FDB"/>
    <w:rsid w:val="00F40A6F"/>
    <w:rsid w:val="00F4124B"/>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 w:type="character" w:customStyle="1" w:styleId="afff6">
    <w:name w:val="Основной текст_"/>
    <w:basedOn w:val="a0"/>
    <w:link w:val="1f8"/>
    <w:rsid w:val="00F35911"/>
    <w:rPr>
      <w:i/>
      <w:iCs/>
      <w:sz w:val="28"/>
      <w:szCs w:val="28"/>
    </w:rPr>
  </w:style>
  <w:style w:type="paragraph" w:customStyle="1" w:styleId="1f8">
    <w:name w:val="Основной текст1"/>
    <w:basedOn w:val="a"/>
    <w:link w:val="afff6"/>
    <w:rsid w:val="00F35911"/>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ZakharovaSE@trcont.ru"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ChekhanovskaiaNV@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medvedevamp@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DF98C-2630-40E4-90BE-65A0BE777B76}">
  <ds:schemaRefs>
    <ds:schemaRef ds:uri="http://schemas.openxmlformats.org/officeDocument/2006/bibliography"/>
  </ds:schemaRefs>
</ds:datastoreItem>
</file>

<file path=customXml/itemProps4.xml><?xml version="1.0" encoding="utf-8"?>
<ds:datastoreItem xmlns:ds="http://schemas.openxmlformats.org/officeDocument/2006/customXml" ds:itemID="{1AA67888-C703-4413-A99A-03347AD685DF}">
  <ds:schemaRefs>
    <ds:schemaRef ds:uri="http://schemas.openxmlformats.org/officeDocument/2006/bibliography"/>
  </ds:schemaRefs>
</ds:datastoreItem>
</file>

<file path=customXml/itemProps5.xml><?xml version="1.0" encoding="utf-8"?>
<ds:datastoreItem xmlns:ds="http://schemas.openxmlformats.org/officeDocument/2006/customXml" ds:itemID="{FEC92354-ECE9-4E28-9A0D-A5A4109851DF}">
  <ds:schemaRefs>
    <ds:schemaRef ds:uri="http://schemas.openxmlformats.org/officeDocument/2006/bibliography"/>
  </ds:schemaRefs>
</ds:datastoreItem>
</file>

<file path=customXml/itemProps6.xml><?xml version="1.0" encoding="utf-8"?>
<ds:datastoreItem xmlns:ds="http://schemas.openxmlformats.org/officeDocument/2006/customXml" ds:itemID="{C6608317-D84B-4C5C-AD61-468AB34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92</Pages>
  <Words>30559</Words>
  <Characters>174188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204339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82</cp:revision>
  <cp:lastPrinted>2014-09-23T06:50:00Z</cp:lastPrinted>
  <dcterms:created xsi:type="dcterms:W3CDTF">2020-06-29T15:27:00Z</dcterms:created>
  <dcterms:modified xsi:type="dcterms:W3CDTF">2022-07-05T10:52:00Z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