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 филиа</w:t>
      </w:r>
      <w:r w:rsidR="004769F9">
        <w:t>ла ПАО «ТрансКонтейнер»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35911" w:rsidRPr="00C61911" w:rsidRDefault="00F35911" w:rsidP="00F35911">
      <w:pPr>
        <w:pStyle w:val="af9"/>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F35911" w:rsidRPr="00C61911" w:rsidRDefault="00F35911" w:rsidP="00F35911">
      <w:pPr>
        <w:pStyle w:val="af9"/>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35911" w:rsidRPr="00C61911" w:rsidRDefault="00F35911" w:rsidP="00F35911">
      <w:pPr>
        <w:pStyle w:val="af9"/>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F35911" w:rsidRPr="00C61911" w:rsidRDefault="00F35911" w:rsidP="00F35911">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F35911" w:rsidRPr="00C61911" w:rsidRDefault="00F35911" w:rsidP="00F35911">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35911" w:rsidRPr="00C61911" w:rsidRDefault="00F35911" w:rsidP="00F35911">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35911" w:rsidRPr="00C61911" w:rsidRDefault="00F35911" w:rsidP="00F35911">
      <w:pPr>
        <w:pStyle w:val="af9"/>
        <w:rPr>
          <w:sz w:val="28"/>
          <w:szCs w:val="28"/>
        </w:rPr>
      </w:pPr>
      <w:r>
        <w:rPr>
          <w:sz w:val="28"/>
          <w:szCs w:val="28"/>
        </w:rPr>
        <w:t>- если в результате нарушения антикоррупционных требований причинены убытки;</w:t>
      </w:r>
    </w:p>
    <w:p w:rsidR="00F35911" w:rsidRPr="00C61911" w:rsidRDefault="00F35911" w:rsidP="00F35911">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F35911" w:rsidRPr="00C61911" w:rsidRDefault="00F35911" w:rsidP="00F35911">
      <w:pPr>
        <w:pStyle w:val="af9"/>
        <w:numPr>
          <w:ilvl w:val="0"/>
          <w:numId w:val="22"/>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35911" w:rsidRPr="00C61911" w:rsidRDefault="00F35911" w:rsidP="00F35911">
      <w:pPr>
        <w:pStyle w:val="af9"/>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034877" w:rsidRPr="007E0067" w:rsidRDefault="00F35911" w:rsidP="00F35911">
      <w:pPr>
        <w:pStyle w:val="af9"/>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color w:val="0000FF"/>
            <w:sz w:val="28"/>
            <w:szCs w:val="28"/>
            <w:u w:val="single"/>
          </w:rPr>
          <w:t>линия доверия «стоп коррупция»</w:t>
        </w:r>
      </w:hyperlink>
      <w:r>
        <w:rPr>
          <w:sz w:val="28"/>
          <w:szCs w:val="28"/>
        </w:rPr>
        <w:t xml:space="preserve">), адрес электронной почты: </w:t>
      </w:r>
      <w:hyperlink r:id="rId15" w:history="1">
        <w:r>
          <w:rPr>
            <w:color w:val="0000FF"/>
            <w:sz w:val="28"/>
            <w:szCs w:val="28"/>
            <w:u w:val="single"/>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lastRenderedPageBreak/>
        <w:t>Начальная (максимальная) цена лота(-ов)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4769F9">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8B558E" w:rsidP="00F27D32">
      <w:pPr>
        <w:pStyle w:val="af9"/>
        <w:numPr>
          <w:ilvl w:val="2"/>
          <w:numId w:val="4"/>
        </w:numPr>
        <w:tabs>
          <w:tab w:val="clear" w:pos="0"/>
        </w:tabs>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552.7pt;width:483.7pt;height:13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2F2A10" w:rsidRPr="007E6DE4" w:rsidRDefault="002F2A10" w:rsidP="00A77471">
                  <w:pPr>
                    <w:jc w:val="center"/>
                    <w:rPr>
                      <w:b/>
                      <w:sz w:val="28"/>
                      <w:szCs w:val="28"/>
                    </w:rPr>
                  </w:pPr>
                  <w:r w:rsidRPr="007E6DE4">
                    <w:rPr>
                      <w:b/>
                      <w:sz w:val="28"/>
                      <w:szCs w:val="28"/>
                    </w:rPr>
                    <w:t>_____________________________________________</w:t>
                  </w:r>
                  <w:r>
                    <w:rPr>
                      <w:b/>
                      <w:sz w:val="28"/>
                      <w:szCs w:val="28"/>
                    </w:rPr>
                    <w:t>,</w:t>
                  </w:r>
                </w:p>
                <w:p w:rsidR="002F2A10" w:rsidRDefault="002F2A10" w:rsidP="00A77471">
                  <w:pPr>
                    <w:jc w:val="center"/>
                    <w:rPr>
                      <w:sz w:val="28"/>
                      <w:szCs w:val="28"/>
                    </w:rPr>
                  </w:pPr>
                  <w:r w:rsidRPr="007E6DE4">
                    <w:rPr>
                      <w:i/>
                      <w:sz w:val="20"/>
                      <w:szCs w:val="20"/>
                    </w:rPr>
                    <w:t>наименование претендента</w:t>
                  </w:r>
                </w:p>
                <w:p w:rsidR="002F2A10" w:rsidRPr="007E6DE4" w:rsidRDefault="002F2A10" w:rsidP="00A77471">
                  <w:pPr>
                    <w:jc w:val="center"/>
                    <w:rPr>
                      <w:b/>
                      <w:sz w:val="28"/>
                      <w:szCs w:val="28"/>
                    </w:rPr>
                  </w:pPr>
                  <w:r w:rsidRPr="007E6DE4">
                    <w:rPr>
                      <w:b/>
                      <w:sz w:val="28"/>
                      <w:szCs w:val="28"/>
                    </w:rPr>
                    <w:t>________________________________________</w:t>
                  </w:r>
                </w:p>
                <w:p w:rsidR="002F2A10" w:rsidRPr="007E6DE4" w:rsidRDefault="002F2A10" w:rsidP="00A77471">
                  <w:pPr>
                    <w:jc w:val="center"/>
                    <w:rPr>
                      <w:i/>
                      <w:sz w:val="20"/>
                      <w:szCs w:val="20"/>
                    </w:rPr>
                  </w:pPr>
                  <w:r w:rsidRPr="007E6DE4">
                    <w:rPr>
                      <w:i/>
                      <w:sz w:val="20"/>
                      <w:szCs w:val="20"/>
                    </w:rPr>
                    <w:t>государство регистрации претендента</w:t>
                  </w:r>
                </w:p>
                <w:p w:rsidR="002F2A10" w:rsidRPr="007E6DE4" w:rsidRDefault="002F2A10" w:rsidP="00A77471">
                  <w:pPr>
                    <w:jc w:val="center"/>
                    <w:rPr>
                      <w:b/>
                      <w:sz w:val="28"/>
                      <w:szCs w:val="28"/>
                    </w:rPr>
                  </w:pPr>
                  <w:r w:rsidRPr="007E6DE4">
                    <w:rPr>
                      <w:b/>
                      <w:sz w:val="28"/>
                      <w:szCs w:val="28"/>
                    </w:rPr>
                    <w:t>_____________________________</w:t>
                  </w:r>
                  <w:r>
                    <w:rPr>
                      <w:b/>
                      <w:sz w:val="28"/>
                      <w:szCs w:val="28"/>
                    </w:rPr>
                    <w:t>__________________</w:t>
                  </w:r>
                </w:p>
                <w:p w:rsidR="002F2A10" w:rsidRPr="007E6DE4" w:rsidRDefault="002F2A10" w:rsidP="00A77471">
                  <w:pPr>
                    <w:jc w:val="center"/>
                    <w:rPr>
                      <w:i/>
                      <w:sz w:val="20"/>
                      <w:szCs w:val="20"/>
                    </w:rPr>
                  </w:pPr>
                  <w:r w:rsidRPr="007E6DE4">
                    <w:rPr>
                      <w:i/>
                      <w:sz w:val="20"/>
                      <w:szCs w:val="20"/>
                    </w:rPr>
                    <w:t>ИНН претендента (для претендентов-резидентов Российской Федерации)</w:t>
                  </w:r>
                </w:p>
                <w:p w:rsidR="002F2A10" w:rsidRDefault="002F2A10" w:rsidP="00A77471">
                  <w:pPr>
                    <w:jc w:val="both"/>
                  </w:pPr>
                </w:p>
                <w:p w:rsidR="002F2A10" w:rsidRDefault="002F2A10">
                  <w:pPr>
                    <w:jc w:val="center"/>
                    <w:rPr>
                      <w:b/>
                    </w:rPr>
                  </w:pPr>
                  <w:r>
                    <w:rPr>
                      <w:b/>
                    </w:rPr>
                    <w:t xml:space="preserve">ЗАЯВКА НА УЧАСТИЕ В ПРОЦЕДУРЕ РАЗМЕЩЕНИЯ ОФЕРТЫ </w:t>
                  </w:r>
                  <w:r>
                    <w:rPr>
                      <w:b/>
                    </w:rPr>
                    <w:br/>
                    <w:t>№ РО-НКПОКТ-20-0016</w:t>
                  </w:r>
                </w:p>
                <w:p w:rsidR="002F2A10" w:rsidRPr="00923E2D" w:rsidRDefault="002F2A10" w:rsidP="00A77471">
                  <w:pPr>
                    <w:jc w:val="center"/>
                    <w:rPr>
                      <w:b/>
                    </w:rPr>
                  </w:pPr>
                </w:p>
                <w:p w:rsidR="002F2A10" w:rsidRPr="00923E2D" w:rsidRDefault="002F2A10" w:rsidP="00A77471">
                  <w:pPr>
                    <w:ind w:left="2124" w:firstLine="708"/>
                    <w:rPr>
                      <w:i/>
                    </w:rPr>
                  </w:pPr>
                </w:p>
              </w:txbxContent>
            </v:textbox>
            <w10:wrap type="tight"/>
          </v:shape>
        </w:pict>
      </w:r>
      <w:r w:rsidR="00BE5008">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r w:rsidR="007E1CD6" w:rsidRPr="0079618A">
        <w:rPr>
          <w:rStyle w:val="af6"/>
          <w:sz w:val="28"/>
          <w:szCs w:val="28"/>
        </w:rPr>
        <w:footnoteReference w:id="2"/>
      </w:r>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62326D" w:rsidP="004769F9">
      <w:pPr>
        <w:pStyle w:val="af9"/>
        <w:numPr>
          <w:ilvl w:val="0"/>
          <w:numId w:val="20"/>
        </w:numPr>
        <w:ind w:left="0" w:firstLine="709"/>
        <w:rPr>
          <w:sz w:val="28"/>
        </w:rPr>
      </w:pPr>
      <w:r>
        <w:rPr>
          <w:sz w:val="28"/>
        </w:rPr>
        <w:t>Письмо (конверт) с Заявкой должно иметь следующую маркировку:</w:t>
      </w:r>
    </w:p>
    <w:p w:rsidR="0042768D" w:rsidRDefault="0042768D" w:rsidP="0042768D">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w:t>
      </w:r>
      <w:r>
        <w:rPr>
          <w:sz w:val="28"/>
        </w:rPr>
        <w:lastRenderedPageBreak/>
        <w:t xml:space="preserve">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9B0517">
        <w:rPr>
          <w:sz w:val="28"/>
          <w:szCs w:val="28"/>
        </w:rPr>
        <w:t>4</w:t>
      </w:r>
      <w:r>
        <w:rPr>
          <w:sz w:val="28"/>
          <w:szCs w:val="28"/>
        </w:rPr>
        <w:t xml:space="preserve">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w:t>
      </w:r>
      <w:r w:rsidR="009B0517">
        <w:rPr>
          <w:sz w:val="28"/>
          <w:szCs w:val="28"/>
        </w:rPr>
        <w:t>рмляются по форме приложения № 5</w:t>
      </w:r>
      <w:r>
        <w:rPr>
          <w:sz w:val="28"/>
          <w:szCs w:val="28"/>
        </w:rPr>
        <w:t xml:space="preserve">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lastRenderedPageBreak/>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w:t>
      </w:r>
      <w:r w:rsidR="009B0517">
        <w:rPr>
          <w:sz w:val="28"/>
          <w:szCs w:val="28"/>
        </w:rPr>
        <w:t>та, приведенной в приложении № 4</w:t>
      </w:r>
      <w:r>
        <w:rPr>
          <w:sz w:val="28"/>
          <w:szCs w:val="28"/>
        </w:rPr>
        <w:t xml:space="preserve">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4769F9">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4769F9">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631408">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631408">
        <w:trPr>
          <w:trHeight w:val="975"/>
        </w:trPr>
        <w:tc>
          <w:tcPr>
            <w:tcW w:w="2552" w:type="dxa"/>
            <w:vAlign w:val="center"/>
          </w:tcPr>
          <w:p w:rsidR="000E30F2" w:rsidRPr="00CB0435" w:rsidRDefault="000E30F2" w:rsidP="00631408">
            <w:pPr>
              <w:jc w:val="center"/>
              <w:rPr>
                <w:sz w:val="28"/>
                <w:szCs w:val="28"/>
              </w:rPr>
            </w:pPr>
            <w:r>
              <w:rPr>
                <w:b/>
                <w:sz w:val="28"/>
                <w:szCs w:val="28"/>
              </w:rPr>
              <w:t>Перечень основных данных и требований</w:t>
            </w:r>
          </w:p>
        </w:tc>
        <w:tc>
          <w:tcPr>
            <w:tcW w:w="7229" w:type="dxa"/>
            <w:vAlign w:val="center"/>
          </w:tcPr>
          <w:p w:rsidR="000E30F2" w:rsidRDefault="000E30F2" w:rsidP="00631408">
            <w:pPr>
              <w:ind w:firstLine="708"/>
              <w:jc w:val="center"/>
              <w:rPr>
                <w:sz w:val="28"/>
                <w:szCs w:val="28"/>
              </w:rPr>
            </w:pPr>
            <w:r>
              <w:rPr>
                <w:b/>
                <w:sz w:val="28"/>
                <w:szCs w:val="28"/>
              </w:rPr>
              <w:t>Содержание основных данных и требований</w:t>
            </w:r>
          </w:p>
        </w:tc>
      </w:tr>
      <w:tr w:rsidR="000E30F2" w:rsidTr="00631408">
        <w:trPr>
          <w:trHeight w:val="4665"/>
        </w:trPr>
        <w:tc>
          <w:tcPr>
            <w:tcW w:w="2552" w:type="dxa"/>
            <w:tcBorders>
              <w:bottom w:val="single" w:sz="4" w:space="0" w:color="auto"/>
            </w:tcBorders>
          </w:tcPr>
          <w:p w:rsidR="000E30F2" w:rsidRDefault="000E30F2" w:rsidP="00631408">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631408">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«ТрансКонтейнер» на Октябрьской железной дороге (далее - Услуги).</w:t>
            </w:r>
          </w:p>
          <w:p w:rsidR="000E30F2" w:rsidRDefault="000E30F2" w:rsidP="00631408">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(далее – Филиал) с/на контейнерные терминалы, агентства в интересах клиентов Филиала.</w:t>
            </w:r>
          </w:p>
          <w:p w:rsidR="000E30F2" w:rsidRPr="00C65BA3" w:rsidRDefault="000E30F2" w:rsidP="00631408">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631408">
        <w:trPr>
          <w:trHeight w:val="6225"/>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631408">
            <w:pPr>
              <w:widowControl w:val="0"/>
              <w:ind w:firstLine="709"/>
              <w:jc w:val="both"/>
              <w:rPr>
                <w:rFonts w:eastAsia="Calibri"/>
                <w:sz w:val="28"/>
                <w:szCs w:val="28"/>
              </w:rPr>
            </w:pPr>
            <w:r>
              <w:rPr>
                <w:sz w:val="28"/>
                <w:szCs w:val="28"/>
              </w:rPr>
              <w:t>4.2.1.</w:t>
            </w:r>
            <w:r>
              <w:t xml:space="preserve"> </w:t>
            </w:r>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631408">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631408">
        <w:trPr>
          <w:trHeight w:val="840"/>
        </w:trPr>
        <w:tc>
          <w:tcPr>
            <w:tcW w:w="2552" w:type="dxa"/>
            <w:tcBorders>
              <w:top w:val="single" w:sz="4" w:space="0" w:color="auto"/>
              <w:bottom w:val="single" w:sz="4" w:space="0" w:color="auto"/>
            </w:tcBorders>
          </w:tcPr>
          <w:p w:rsidR="000E30F2" w:rsidRDefault="000E30F2" w:rsidP="00631408">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631408">
            <w:pPr>
              <w:ind w:firstLine="743"/>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w:t>
            </w:r>
            <w:r w:rsidR="0069101A">
              <w:rPr>
                <w:sz w:val="28"/>
                <w:szCs w:val="28"/>
              </w:rPr>
              <w:t>ключения договора и не чаще 1 </w:t>
            </w:r>
            <w:r>
              <w:rPr>
                <w:sz w:val="28"/>
                <w:szCs w:val="28"/>
              </w:rPr>
              <w:t>(одного) раза в течение года; арендная плата не может быть увеличена более чем на 5% (пять процентов) в год от первоначально согласованной.</w:t>
            </w:r>
          </w:p>
        </w:tc>
      </w:tr>
      <w:tr w:rsidR="000E30F2" w:rsidTr="00631408">
        <w:trPr>
          <w:trHeight w:val="694"/>
        </w:trPr>
        <w:tc>
          <w:tcPr>
            <w:tcW w:w="2552" w:type="dxa"/>
          </w:tcPr>
          <w:p w:rsidR="000E30F2" w:rsidRDefault="000E30F2" w:rsidP="00631408">
            <w:pPr>
              <w:jc w:val="both"/>
            </w:pPr>
            <w:r>
              <w:rPr>
                <w:b/>
                <w:sz w:val="28"/>
                <w:szCs w:val="28"/>
              </w:rPr>
              <w:t>4.4. Срок (период) оказания Услуг.</w:t>
            </w:r>
          </w:p>
        </w:tc>
        <w:tc>
          <w:tcPr>
            <w:tcW w:w="7229" w:type="dxa"/>
          </w:tcPr>
          <w:p w:rsidR="000E30F2" w:rsidRDefault="000E30F2" w:rsidP="00631408">
            <w:pPr>
              <w:ind w:firstLine="743"/>
              <w:jc w:val="both"/>
              <w:rPr>
                <w:sz w:val="28"/>
                <w:szCs w:val="28"/>
              </w:rPr>
            </w:pPr>
            <w:r>
              <w:rPr>
                <w:sz w:val="28"/>
                <w:szCs w:val="28"/>
              </w:rPr>
              <w:t>4.4.1. С даты подписания договора по 31.12.2022 (включительно).</w:t>
            </w:r>
          </w:p>
        </w:tc>
      </w:tr>
      <w:tr w:rsidR="000E30F2" w:rsidTr="00631408">
        <w:trPr>
          <w:trHeight w:val="3099"/>
        </w:trPr>
        <w:tc>
          <w:tcPr>
            <w:tcW w:w="2552" w:type="dxa"/>
          </w:tcPr>
          <w:p w:rsidR="000E30F2" w:rsidRDefault="000E30F2" w:rsidP="00631408">
            <w:pPr>
              <w:jc w:val="both"/>
              <w:rPr>
                <w:b/>
                <w:sz w:val="28"/>
                <w:szCs w:val="28"/>
              </w:rPr>
            </w:pPr>
            <w:r>
              <w:rPr>
                <w:b/>
                <w:sz w:val="28"/>
                <w:szCs w:val="28"/>
              </w:rPr>
              <w:t>4.5. Количество (объем) Услуг</w:t>
            </w:r>
          </w:p>
        </w:tc>
        <w:tc>
          <w:tcPr>
            <w:tcW w:w="7229" w:type="dxa"/>
          </w:tcPr>
          <w:p w:rsidR="000E30F2" w:rsidRDefault="000E30F2" w:rsidP="00631408">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631408">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631408">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631408">
        <w:trPr>
          <w:trHeight w:val="1182"/>
        </w:trPr>
        <w:tc>
          <w:tcPr>
            <w:tcW w:w="2552" w:type="dxa"/>
          </w:tcPr>
          <w:p w:rsidR="000E30F2" w:rsidRDefault="000E30F2" w:rsidP="00631408">
            <w:r>
              <w:rPr>
                <w:b/>
                <w:sz w:val="28"/>
                <w:szCs w:val="28"/>
              </w:rPr>
              <w:t xml:space="preserve">4.6. Место предоставления транспортных </w:t>
            </w:r>
            <w:r>
              <w:rPr>
                <w:b/>
                <w:sz w:val="28"/>
                <w:szCs w:val="28"/>
              </w:rPr>
              <w:lastRenderedPageBreak/>
              <w:t>средств в аренду</w:t>
            </w:r>
            <w:r>
              <w:t xml:space="preserve"> </w:t>
            </w:r>
          </w:p>
        </w:tc>
        <w:tc>
          <w:tcPr>
            <w:tcW w:w="7229" w:type="dxa"/>
          </w:tcPr>
          <w:p w:rsidR="000E30F2" w:rsidRDefault="000E30F2" w:rsidP="00631408">
            <w:pPr>
              <w:ind w:firstLine="743"/>
              <w:jc w:val="both"/>
              <w:rPr>
                <w:sz w:val="28"/>
                <w:szCs w:val="28"/>
              </w:rPr>
            </w:pPr>
            <w:r>
              <w:rPr>
                <w:sz w:val="28"/>
                <w:szCs w:val="28"/>
              </w:rPr>
              <w:lastRenderedPageBreak/>
              <w:t>4.6.1. в соответствии с заявкой (далее – Заявка) Арендатора.</w:t>
            </w:r>
          </w:p>
        </w:tc>
      </w:tr>
      <w:tr w:rsidR="000E30F2" w:rsidTr="00631408">
        <w:trPr>
          <w:trHeight w:val="1532"/>
        </w:trPr>
        <w:tc>
          <w:tcPr>
            <w:tcW w:w="2552" w:type="dxa"/>
          </w:tcPr>
          <w:p w:rsidR="000E30F2" w:rsidRDefault="000E30F2" w:rsidP="00631408">
            <w:r>
              <w:rPr>
                <w:b/>
                <w:sz w:val="28"/>
                <w:szCs w:val="28"/>
              </w:rPr>
              <w:lastRenderedPageBreak/>
              <w:t>4.7.</w:t>
            </w:r>
            <w:r>
              <w:t xml:space="preserve"> </w:t>
            </w:r>
            <w:r>
              <w:rPr>
                <w:b/>
                <w:sz w:val="28"/>
                <w:szCs w:val="28"/>
              </w:rPr>
              <w:t>Форма, срок и порядок оплаты Услуг.</w:t>
            </w:r>
          </w:p>
        </w:tc>
        <w:tc>
          <w:tcPr>
            <w:tcW w:w="7229" w:type="dxa"/>
          </w:tcPr>
          <w:p w:rsidR="000E30F2" w:rsidRDefault="000E30F2" w:rsidP="00631408">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631408">
        <w:trPr>
          <w:trHeight w:val="411"/>
        </w:trPr>
        <w:tc>
          <w:tcPr>
            <w:tcW w:w="2552" w:type="dxa"/>
          </w:tcPr>
          <w:p w:rsidR="000E30F2" w:rsidRDefault="000E30F2" w:rsidP="00631408">
            <w:r>
              <w:rPr>
                <w:b/>
                <w:sz w:val="28"/>
                <w:szCs w:val="28"/>
              </w:rPr>
              <w:t>4.8. Общие требования к оказанию Услуг.</w:t>
            </w:r>
          </w:p>
        </w:tc>
        <w:tc>
          <w:tcPr>
            <w:tcW w:w="7229" w:type="dxa"/>
          </w:tcPr>
          <w:p w:rsidR="000E30F2" w:rsidRDefault="000E30F2" w:rsidP="00631408">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631408">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631408">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631408">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631408">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0E30F2" w:rsidRDefault="000E30F2" w:rsidP="00631408">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0E30F2" w:rsidRDefault="000E30F2" w:rsidP="00631408">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631408">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631408">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631408">
        <w:trPr>
          <w:trHeight w:val="4282"/>
        </w:trPr>
        <w:tc>
          <w:tcPr>
            <w:tcW w:w="2552" w:type="dxa"/>
            <w:tcBorders>
              <w:bottom w:val="single" w:sz="4" w:space="0" w:color="auto"/>
            </w:tcBorders>
          </w:tcPr>
          <w:p w:rsidR="000E30F2" w:rsidRDefault="000E30F2" w:rsidP="00631408">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631408">
            <w:pPr>
              <w:ind w:firstLine="743"/>
              <w:jc w:val="both"/>
              <w:rPr>
                <w:sz w:val="28"/>
                <w:szCs w:val="28"/>
              </w:rPr>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 xml:space="preserve">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
          <w:p w:rsidR="000E30F2" w:rsidRPr="00BE6396" w:rsidRDefault="000E30F2" w:rsidP="00631408">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631408">
        <w:trPr>
          <w:trHeight w:val="2667"/>
        </w:trPr>
        <w:tc>
          <w:tcPr>
            <w:tcW w:w="2552" w:type="dxa"/>
            <w:tcBorders>
              <w:top w:val="single" w:sz="4" w:space="0" w:color="auto"/>
              <w:bottom w:val="single" w:sz="4" w:space="0" w:color="auto"/>
            </w:tcBorders>
          </w:tcPr>
          <w:p w:rsidR="000E30F2" w:rsidRDefault="000E30F2" w:rsidP="00631408">
            <w:r>
              <w:rPr>
                <w:b/>
                <w:sz w:val="28"/>
                <w:szCs w:val="28"/>
              </w:rPr>
              <w:t>4.10. Порядок передачи транспортного средства и правила приемки Услуг.</w:t>
            </w:r>
          </w:p>
          <w:p w:rsidR="000E30F2" w:rsidRDefault="000E30F2" w:rsidP="00631408">
            <w:pPr>
              <w:rPr>
                <w:b/>
                <w:sz w:val="28"/>
                <w:szCs w:val="28"/>
              </w:rPr>
            </w:pPr>
          </w:p>
        </w:tc>
        <w:tc>
          <w:tcPr>
            <w:tcW w:w="7229" w:type="dxa"/>
            <w:tcBorders>
              <w:top w:val="single" w:sz="4" w:space="0" w:color="auto"/>
              <w:bottom w:val="single" w:sz="4" w:space="0" w:color="auto"/>
            </w:tcBorders>
          </w:tcPr>
          <w:p w:rsidR="000E30F2" w:rsidRDefault="000E30F2" w:rsidP="00631408">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631408">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631408">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0E30F2" w:rsidRPr="00AA3B73" w:rsidRDefault="000E30F2" w:rsidP="00631408">
            <w:pPr>
              <w:ind w:firstLine="743"/>
              <w:jc w:val="both"/>
              <w:rPr>
                <w:sz w:val="28"/>
                <w:szCs w:val="28"/>
              </w:rPr>
            </w:pPr>
            <w:r>
              <w:rPr>
                <w:sz w:val="28"/>
                <w:szCs w:val="28"/>
              </w:rPr>
              <w:t xml:space="preserve">4.10.3.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w:t>
            </w:r>
            <w:r>
              <w:rPr>
                <w:sz w:val="28"/>
                <w:szCs w:val="28"/>
              </w:rPr>
              <w:lastRenderedPageBreak/>
              <w:t xml:space="preserve">расчетного периода. </w:t>
            </w:r>
          </w:p>
          <w:p w:rsidR="000E30F2" w:rsidRDefault="000E30F2" w:rsidP="00631408">
            <w:pPr>
              <w:ind w:firstLine="743"/>
              <w:jc w:val="both"/>
              <w:rPr>
                <w:sz w:val="28"/>
                <w:szCs w:val="28"/>
              </w:rPr>
            </w:pPr>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
        </w:tc>
      </w:tr>
      <w:tr w:rsidR="000E30F2" w:rsidTr="00631408">
        <w:trPr>
          <w:trHeight w:val="1549"/>
        </w:trPr>
        <w:tc>
          <w:tcPr>
            <w:tcW w:w="2552" w:type="dxa"/>
            <w:tcBorders>
              <w:top w:val="single" w:sz="4" w:space="0" w:color="auto"/>
            </w:tcBorders>
          </w:tcPr>
          <w:p w:rsidR="000E30F2" w:rsidRDefault="000E30F2" w:rsidP="00631408">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631408">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631408">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631408">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Заявке;</w:t>
            </w:r>
          </w:p>
          <w:p w:rsidR="000E30F2" w:rsidRDefault="000E30F2" w:rsidP="00631408">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631408">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631408">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631408">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30F2" w:rsidRDefault="000E30F2" w:rsidP="00631408">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631408">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 xml:space="preserve">услуги по управлению и </w:t>
            </w:r>
            <w:r>
              <w:rPr>
                <w:rFonts w:eastAsia="Calibri"/>
                <w:sz w:val="28"/>
                <w:szCs w:val="28"/>
                <w:lang w:eastAsia="en-US"/>
              </w:rPr>
              <w:lastRenderedPageBreak/>
              <w:t>технической эксплуатации Транспортного средства с обеспечением его безопасной эксплуатации;</w:t>
            </w:r>
          </w:p>
          <w:p w:rsidR="000E30F2" w:rsidRDefault="000E30F2" w:rsidP="00631408">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631408">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Default="000E30F2" w:rsidP="00631408">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631408">
            <w:pPr>
              <w:ind w:firstLine="323"/>
              <w:jc w:val="both"/>
              <w:rPr>
                <w:rFonts w:eastAsia="MS Mincho"/>
                <w:b/>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0E30F2" w:rsidRDefault="000E30F2" w:rsidP="00631408">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содействие в осуществлении фактическими грузоотправителями фотофиксации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груженых контейнеров с проверкой их технического и коммерческого состояния, а также с </w:t>
            </w:r>
            <w:r>
              <w:rPr>
                <w:sz w:val="28"/>
                <w:szCs w:val="28"/>
              </w:rPr>
              <w:lastRenderedPageBreak/>
              <w:t>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 xml:space="preserve">выполнение оперативных инструкций и поручений </w:t>
            </w:r>
            <w:r>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631408">
        <w:trPr>
          <w:trHeight w:val="5376"/>
        </w:trPr>
        <w:tc>
          <w:tcPr>
            <w:tcW w:w="2552" w:type="dxa"/>
            <w:tcBorders>
              <w:top w:val="single" w:sz="4" w:space="0" w:color="000000"/>
            </w:tcBorders>
          </w:tcPr>
          <w:p w:rsidR="000E30F2" w:rsidRDefault="000E30F2" w:rsidP="00631408">
            <w:r>
              <w:rPr>
                <w:b/>
                <w:sz w:val="28"/>
                <w:szCs w:val="28"/>
              </w:rPr>
              <w:lastRenderedPageBreak/>
              <w:t>4.12. Особые условия.</w:t>
            </w:r>
          </w:p>
        </w:tc>
        <w:tc>
          <w:tcPr>
            <w:tcW w:w="7229" w:type="dxa"/>
            <w:tcBorders>
              <w:top w:val="single" w:sz="4" w:space="0" w:color="000000"/>
            </w:tcBorders>
          </w:tcPr>
          <w:p w:rsidR="000E30F2" w:rsidRDefault="000E30F2" w:rsidP="00631408">
            <w:pPr>
              <w:ind w:left="34" w:firstLine="709"/>
              <w:jc w:val="both"/>
            </w:pPr>
            <w:r>
              <w:rPr>
                <w:sz w:val="28"/>
                <w:szCs w:val="28"/>
              </w:rPr>
              <w:t xml:space="preserve">4.12.1. </w:t>
            </w:r>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
          <w:p w:rsidR="000E30F2" w:rsidRDefault="000E30F2" w:rsidP="00631408">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631408">
      <w:pPr>
        <w:ind w:firstLine="708"/>
        <w:jc w:val="right"/>
        <w:rPr>
          <w:sz w:val="28"/>
          <w:szCs w:val="28"/>
        </w:rPr>
      </w:pPr>
      <w:r>
        <w:rPr>
          <w:sz w:val="28"/>
          <w:szCs w:val="28"/>
        </w:rPr>
        <w:lastRenderedPageBreak/>
        <w:t xml:space="preserve">Приложение № 1 </w:t>
      </w:r>
    </w:p>
    <w:p w:rsidR="000E30F2" w:rsidRPr="003E56FB" w:rsidRDefault="000E30F2" w:rsidP="00631408">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631408">
      <w:pPr>
        <w:ind w:firstLine="708"/>
        <w:jc w:val="right"/>
      </w:pPr>
    </w:p>
    <w:p w:rsidR="000E30F2" w:rsidRPr="003A6424" w:rsidRDefault="000E30F2" w:rsidP="00631408">
      <w:pPr>
        <w:rPr>
          <w:b/>
        </w:rPr>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631408">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631408">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631408">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631408">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631408">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631408">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Фрунзенский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Кировский р-н СПб; Красносельский р-н СПб; </w:t>
            </w:r>
            <w:r>
              <w:rPr>
                <w:color w:val="000000"/>
                <w:sz w:val="20"/>
                <w:szCs w:val="20"/>
              </w:rPr>
              <w:br/>
              <w:t>Красное Село;Невский (в т.ч. Рыбацкое) район.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Колпинский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Ломоносовский р-н ЛО; Кронштадтский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Курортный р-н ЛО</w:t>
            </w:r>
            <w:r>
              <w:rPr>
                <w:color w:val="000000"/>
                <w:sz w:val="20"/>
                <w:szCs w:val="20"/>
              </w:rPr>
              <w:br/>
              <w:t>п. Белоостров, Новое ш. 53 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Гатчинский р-н ЛО; Кировский р-н ЛО; Тосненский р-н ЛО; </w:t>
            </w:r>
            <w:r>
              <w:rPr>
                <w:color w:val="000000"/>
                <w:sz w:val="20"/>
                <w:szCs w:val="20"/>
              </w:rPr>
              <w:br/>
              <w:t>Петродворцовый р-н СПб</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Волосовский район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Волховский, Киришский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Волховский р-н</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Выборгский, Приозерский, Кингисеппский, Лужский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 xml:space="preserve">Новгородская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Сланцевский,Тихвинский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Бокситогорский, Лодейнопольский, Подпорожский районы ЛО</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55 040,00  ₽</w:t>
            </w:r>
          </w:p>
        </w:tc>
      </w:tr>
      <w:tr w:rsidR="005378C0" w:rsidRPr="00D45BED" w:rsidTr="00903C2F">
        <w:trPr>
          <w:trHeight w:val="100"/>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 xml:space="preserve">Зона </w:t>
            </w:r>
            <w:r>
              <w:rPr>
                <w:color w:val="000000"/>
                <w:sz w:val="20"/>
              </w:rPr>
              <w:t>27</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r>
              <w:rPr>
                <w:color w:val="000000"/>
                <w:sz w:val="20"/>
                <w:szCs w:val="20"/>
              </w:rPr>
              <w:t>Респ. Карелия, г. Сортавала</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30 916,67 ₽</w:t>
            </w:r>
          </w:p>
        </w:tc>
      </w:tr>
      <w:tr w:rsidR="005378C0" w:rsidRPr="00D45BED" w:rsidTr="00903C2F">
        <w:trPr>
          <w:trHeight w:val="150"/>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31 833,33₽ </w:t>
            </w:r>
          </w:p>
        </w:tc>
      </w:tr>
      <w:tr w:rsidR="005378C0" w:rsidRPr="00D45BED" w:rsidTr="00903C2F">
        <w:trPr>
          <w:trHeight w:val="137"/>
        </w:trPr>
        <w:tc>
          <w:tcPr>
            <w:tcW w:w="957" w:type="dxa"/>
            <w:vMerge w:val="restart"/>
            <w:tcBorders>
              <w:top w:val="nil"/>
              <w:left w:val="single" w:sz="4" w:space="0" w:color="000000"/>
              <w:right w:val="single" w:sz="4" w:space="0" w:color="000000"/>
            </w:tcBorders>
            <w:vAlign w:val="center"/>
            <w:hideMark/>
          </w:tcPr>
          <w:p w:rsidR="005378C0" w:rsidRPr="00D45BED" w:rsidRDefault="005378C0" w:rsidP="00903C2F">
            <w:pPr>
              <w:jc w:val="center"/>
              <w:rPr>
                <w:color w:val="000000"/>
                <w:sz w:val="20"/>
                <w:szCs w:val="20"/>
              </w:rPr>
            </w:pPr>
            <w:r>
              <w:rPr>
                <w:color w:val="000000"/>
                <w:sz w:val="20"/>
                <w:szCs w:val="20"/>
              </w:rPr>
              <w:t>Зона 2</w:t>
            </w:r>
            <w:r>
              <w:rPr>
                <w:color w:val="000000"/>
                <w:sz w:val="20"/>
              </w:rPr>
              <w:t>8</w:t>
            </w:r>
          </w:p>
        </w:tc>
        <w:tc>
          <w:tcPr>
            <w:tcW w:w="4113" w:type="dxa"/>
            <w:vMerge w:val="restart"/>
            <w:tcBorders>
              <w:top w:val="nil"/>
              <w:left w:val="single" w:sz="4" w:space="0" w:color="000000"/>
              <w:right w:val="single" w:sz="4" w:space="0" w:color="000000"/>
            </w:tcBorders>
            <w:vAlign w:val="center"/>
            <w:hideMark/>
          </w:tcPr>
          <w:p w:rsidR="005378C0" w:rsidRPr="00BE62AD" w:rsidRDefault="005378C0" w:rsidP="00903C2F">
            <w:pPr>
              <w:rPr>
                <w:color w:val="000000"/>
                <w:sz w:val="20"/>
                <w:szCs w:val="20"/>
              </w:rPr>
            </w:pPr>
            <w:r>
              <w:rPr>
                <w:color w:val="000000"/>
                <w:sz w:val="20"/>
                <w:szCs w:val="20"/>
              </w:rPr>
              <w:t>г. Мурманск</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nil"/>
              <w:left w:val="single" w:sz="4" w:space="0" w:color="auto"/>
              <w:bottom w:val="single" w:sz="4"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135 833,33₽ </w:t>
            </w:r>
          </w:p>
        </w:tc>
      </w:tr>
      <w:tr w:rsidR="005378C0" w:rsidRPr="00D45BED" w:rsidTr="00903C2F">
        <w:trPr>
          <w:trHeight w:val="113"/>
        </w:trPr>
        <w:tc>
          <w:tcPr>
            <w:tcW w:w="957"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4113" w:type="dxa"/>
            <w:vMerge/>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Pr="00D45BED"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Pr="00BE62AD" w:rsidRDefault="005378C0" w:rsidP="005244D9">
            <w:pPr>
              <w:jc w:val="center"/>
              <w:rPr>
                <w:color w:val="000000"/>
                <w:sz w:val="20"/>
              </w:rPr>
            </w:pPr>
            <w:r>
              <w:rPr>
                <w:color w:val="000000"/>
                <w:sz w:val="20"/>
              </w:rPr>
              <w:t xml:space="preserve">136 666,67₽ </w:t>
            </w:r>
          </w:p>
        </w:tc>
      </w:tr>
      <w:tr w:rsidR="005378C0" w:rsidRPr="00D45BED" w:rsidTr="00903C2F">
        <w:trPr>
          <w:trHeight w:val="113"/>
        </w:trPr>
        <w:tc>
          <w:tcPr>
            <w:tcW w:w="957"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Pr>
                <w:color w:val="000000"/>
                <w:sz w:val="20"/>
                <w:szCs w:val="20"/>
              </w:rPr>
              <w:t>Зона 29</w:t>
            </w:r>
          </w:p>
        </w:tc>
        <w:tc>
          <w:tcPr>
            <w:tcW w:w="4113" w:type="dxa"/>
            <w:tcBorders>
              <w:left w:val="single" w:sz="4" w:space="0" w:color="000000"/>
              <w:bottom w:val="single" w:sz="18" w:space="0" w:color="auto"/>
              <w:right w:val="single" w:sz="4" w:space="0" w:color="000000"/>
            </w:tcBorders>
            <w:vAlign w:val="center"/>
            <w:hideMark/>
          </w:tcPr>
          <w:p w:rsidR="005378C0" w:rsidRPr="00D45BED" w:rsidRDefault="005378C0" w:rsidP="00631408">
            <w:pPr>
              <w:rPr>
                <w:color w:val="000000"/>
                <w:sz w:val="20"/>
                <w:szCs w:val="20"/>
              </w:rPr>
            </w:pPr>
            <w:r w:rsidRPr="00447A21">
              <w:rPr>
                <w:color w:val="000000"/>
                <w:sz w:val="20"/>
              </w:rPr>
              <w:t>Псковская область, Плюсский район, посёлок городского типа Заплюсье</w:t>
            </w:r>
          </w:p>
        </w:tc>
        <w:tc>
          <w:tcPr>
            <w:tcW w:w="1275" w:type="dxa"/>
            <w:vMerge/>
            <w:tcBorders>
              <w:left w:val="single" w:sz="4" w:space="0" w:color="000000"/>
              <w:right w:val="single" w:sz="4" w:space="0" w:color="auto"/>
            </w:tcBorders>
          </w:tcPr>
          <w:p w:rsidR="005378C0" w:rsidRPr="00D45BED" w:rsidRDefault="005378C0" w:rsidP="00631408">
            <w:pPr>
              <w:jc w:val="center"/>
              <w:rPr>
                <w:color w:val="000000"/>
                <w:sz w:val="20"/>
                <w:szCs w:val="20"/>
              </w:rPr>
            </w:pPr>
          </w:p>
        </w:tc>
        <w:tc>
          <w:tcPr>
            <w:tcW w:w="1418" w:type="dxa"/>
            <w:tcBorders>
              <w:top w:val="single" w:sz="4" w:space="0" w:color="auto"/>
              <w:left w:val="single" w:sz="4" w:space="0" w:color="auto"/>
              <w:bottom w:val="single" w:sz="18" w:space="0" w:color="auto"/>
              <w:right w:val="single" w:sz="4" w:space="0" w:color="000000"/>
            </w:tcBorders>
            <w:vAlign w:val="center"/>
          </w:tcPr>
          <w:p w:rsidR="005378C0" w:rsidRDefault="005378C0" w:rsidP="00903C2F">
            <w:pPr>
              <w:jc w:val="center"/>
              <w:rPr>
                <w:color w:val="000000"/>
                <w:sz w:val="20"/>
                <w:szCs w:val="20"/>
              </w:rPr>
            </w:pPr>
            <w:r>
              <w:rPr>
                <w:color w:val="000000"/>
                <w:sz w:val="20"/>
                <w:szCs w:val="20"/>
              </w:rPr>
              <w:t>40</w:t>
            </w:r>
          </w:p>
        </w:tc>
        <w:tc>
          <w:tcPr>
            <w:tcW w:w="1984"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5378C0" w:rsidRDefault="005378C0" w:rsidP="005244D9">
            <w:pPr>
              <w:jc w:val="center"/>
              <w:rPr>
                <w:color w:val="000000"/>
                <w:sz w:val="20"/>
              </w:rPr>
            </w:pPr>
            <w:r w:rsidRPr="00D86621">
              <w:rPr>
                <w:color w:val="000000"/>
                <w:sz w:val="20"/>
              </w:rPr>
              <w:t>22 927,78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631408">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631408">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631408">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631408">
            <w:pPr>
              <w:jc w:val="center"/>
              <w:rPr>
                <w:color w:val="000000"/>
                <w:sz w:val="20"/>
                <w:szCs w:val="20"/>
              </w:rPr>
            </w:pPr>
            <w:r>
              <w:rPr>
                <w:color w:val="000000"/>
                <w:sz w:val="20"/>
                <w:szCs w:val="20"/>
              </w:rPr>
              <w:t>3 617,00  ₽</w:t>
            </w:r>
          </w:p>
        </w:tc>
      </w:tr>
    </w:tbl>
    <w:p w:rsidR="000E30F2" w:rsidRDefault="000E30F2" w:rsidP="00631408">
      <w:pPr>
        <w:jc w:val="right"/>
      </w:pPr>
    </w:p>
    <w:p w:rsidR="000E30F2" w:rsidRDefault="000E30F2" w:rsidP="00631408">
      <w:pPr>
        <w:ind w:firstLine="709"/>
        <w:jc w:val="both"/>
      </w:pPr>
      <w:r>
        <w:t>При отсутствии адреса погрузки/выгрузки в пределах зон автодоставки, указанных в таблице № 1 настоящего Приложения,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«ТрансКонтейнер»</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C87116" w:rsidRDefault="0062326D">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9"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Контактное(-ые) лицо(-а) Заказчика:</w:t>
            </w:r>
            <w:r>
              <w:t xml:space="preserve"> </w:t>
            </w:r>
          </w:p>
          <w:p w:rsidR="00C87116" w:rsidRDefault="00C87116" w:rsidP="00C87116">
            <w:pPr>
              <w:ind w:firstLine="397"/>
              <w:jc w:val="both"/>
              <w:rPr>
                <w:color w:val="005884"/>
                <w:lang w:eastAsia="ru-RU"/>
              </w:rPr>
            </w:pPr>
            <w:r>
              <w:t>заместитель начальника коммерческой службы Чехановская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20"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Алладиновна, </w:t>
            </w:r>
            <w:r>
              <w:t xml:space="preserve">тел. +7 (812) 470-70-25(3152), электронный адрес </w:t>
            </w:r>
            <w:hyperlink r:id="rId21" w:history="1">
              <w:r w:rsidR="0097282C" w:rsidRPr="0097282C">
                <w:rPr>
                  <w:rStyle w:val="a7"/>
                </w:rPr>
                <w:t>ZakharovaSE@trcont.ru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medvedevamp@trcont.ru.</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«ТрансКонтейнер».</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5C661C">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5B5169">
              <w:rPr>
                <w:sz w:val="24"/>
                <w:szCs w:val="24"/>
              </w:rPr>
              <w:t> 6 Информационной карты и до «10</w:t>
            </w:r>
            <w:r>
              <w:rPr>
                <w:sz w:val="24"/>
                <w:szCs w:val="24"/>
              </w:rPr>
              <w:t xml:space="preserve">» </w:t>
            </w:r>
            <w:r w:rsidR="005C661C">
              <w:rPr>
                <w:sz w:val="24"/>
                <w:szCs w:val="24"/>
              </w:rPr>
              <w:t>августа</w:t>
            </w:r>
            <w:r w:rsidR="005B5169">
              <w:rPr>
                <w:sz w:val="24"/>
                <w:szCs w:val="24"/>
              </w:rPr>
              <w:t xml:space="preserve"> 2022 г. 17</w:t>
            </w:r>
            <w:r>
              <w:rPr>
                <w:sz w:val="24"/>
                <w:szCs w:val="24"/>
              </w:rPr>
              <w:t xml:space="preserve">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AC39D4" w:rsidP="005C661C">
            <w:pPr>
              <w:pStyle w:val="19"/>
              <w:numPr>
                <w:ilvl w:val="0"/>
                <w:numId w:val="32"/>
              </w:numPr>
              <w:ind w:left="0" w:firstLine="397"/>
              <w:rPr>
                <w:sz w:val="24"/>
                <w:szCs w:val="24"/>
              </w:rPr>
            </w:pPr>
            <w:r>
              <w:rPr>
                <w:sz w:val="24"/>
                <w:szCs w:val="24"/>
              </w:rPr>
              <w:t>п</w:t>
            </w:r>
            <w:r w:rsidRPr="00241B2A">
              <w:rPr>
                <w:sz w:val="24"/>
                <w:szCs w:val="24"/>
              </w:rPr>
              <w:t>о последнему этапу при наличии Заявок – не позднее 10</w:t>
            </w:r>
            <w:r>
              <w:rPr>
                <w:sz w:val="24"/>
                <w:szCs w:val="24"/>
              </w:rPr>
              <w:t> </w:t>
            </w:r>
            <w:r w:rsidRPr="00241B2A">
              <w:rPr>
                <w:sz w:val="24"/>
                <w:szCs w:val="24"/>
              </w:rPr>
              <w:t>календарных дней с даты окончания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A41072" w:rsidRPr="00A41072" w:rsidRDefault="00A41072" w:rsidP="00A41072">
            <w:pPr>
              <w:pStyle w:val="19"/>
              <w:numPr>
                <w:ilvl w:val="0"/>
                <w:numId w:val="33"/>
              </w:numPr>
              <w:ind w:left="0" w:firstLine="397"/>
              <w:rPr>
                <w:sz w:val="24"/>
                <w:szCs w:val="24"/>
              </w:rPr>
            </w:pPr>
            <w:r w:rsidRPr="00AD70F8">
              <w:rPr>
                <w:sz w:val="24"/>
                <w:szCs w:val="24"/>
              </w:rPr>
              <w:t>по второму и последующим этапам при наличии Заявок не позднее 21 календарного дня с даты рассмотрения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267783">
              <w:t>с</w:t>
            </w:r>
            <w:r>
              <w:t xml:space="preserve"> даты подписания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CB0D4E">
            <w:pPr>
              <w:pStyle w:val="aff7"/>
              <w:numPr>
                <w:ilvl w:val="1"/>
                <w:numId w:val="15"/>
              </w:numPr>
              <w:ind w:left="0" w:firstLine="397"/>
              <w:jc w:val="both"/>
            </w:pPr>
            <w:r w:rsidRPr="004769F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наличие у претендента/участника квалифицированного персонала, обладающего водительскими удостоверениями категорий С+Е.</w:t>
            </w:r>
          </w:p>
          <w:p w:rsidR="006D2B87" w:rsidRPr="00267783" w:rsidRDefault="006D2B87" w:rsidP="00267783">
            <w:pPr>
              <w:pStyle w:val="aff7"/>
              <w:numPr>
                <w:ilvl w:val="0"/>
                <w:numId w:val="15"/>
              </w:numPr>
              <w:ind w:left="0" w:firstLine="397"/>
              <w:jc w:val="both"/>
              <w:rPr>
                <w:b/>
              </w:rPr>
            </w:pPr>
            <w:r w:rsidRPr="00267783">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E30F2" w:rsidRPr="004769F9" w:rsidRDefault="0062326D" w:rsidP="00267783">
            <w:pPr>
              <w:pStyle w:val="aff7"/>
              <w:numPr>
                <w:ilvl w:val="1"/>
                <w:numId w:val="15"/>
              </w:numPr>
              <w:ind w:left="0" w:firstLine="397"/>
              <w:jc w:val="both"/>
            </w:pPr>
            <w:r w:rsidRPr="0047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r w:rsidRPr="004769F9">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r>
              <w:rPr>
                <w:lang w:val="en-US"/>
              </w:rPr>
              <w:t>nalog</w:t>
            </w:r>
            <w:r w:rsidRPr="004769F9">
              <w:t>.</w:t>
            </w:r>
            <w:r>
              <w:rPr>
                <w:lang w:val="en-US"/>
              </w:rPr>
              <w:t>ru</w:t>
            </w:r>
            <w:r w:rsidRPr="004769F9">
              <w:t>/</w:t>
            </w:r>
            <w:r>
              <w:rPr>
                <w:lang w:val="en-US"/>
              </w:rPr>
              <w:t>zd</w:t>
            </w:r>
            <w:r w:rsidRPr="004769F9">
              <w:t>.</w:t>
            </w:r>
            <w:r>
              <w:rPr>
                <w:lang w:val="en-US"/>
              </w:rPr>
              <w:t>do</w:t>
            </w:r>
            <w:r w:rsidRPr="004769F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r>
              <w:rPr>
                <w:lang w:val="en-US"/>
              </w:rPr>
              <w:t>nalog</w:t>
            </w:r>
            <w:r w:rsidRPr="004769F9">
              <w:t>.</w:t>
            </w:r>
            <w:r>
              <w:rPr>
                <w:lang w:val="en-US"/>
              </w:rPr>
              <w:t>ru</w:t>
            </w:r>
            <w:r w:rsidRPr="004769F9">
              <w:t>/</w:t>
            </w:r>
            <w:r>
              <w:rPr>
                <w:lang w:val="en-US"/>
              </w:rPr>
              <w:t>zd</w:t>
            </w:r>
            <w:r w:rsidRPr="004769F9">
              <w:t>.</w:t>
            </w:r>
            <w:r>
              <w:rPr>
                <w:lang w:val="en-US"/>
              </w:rPr>
              <w:t>do</w:t>
            </w:r>
            <w:r w:rsidRPr="004769F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r w:rsidRPr="004769F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r>
              <w:rPr>
                <w:lang w:val="en-US"/>
              </w:rPr>
              <w:t>fssprus</w:t>
            </w:r>
            <w:r w:rsidRPr="004769F9">
              <w:t>.</w:t>
            </w:r>
            <w:r>
              <w:rPr>
                <w:lang w:val="en-US"/>
              </w:rPr>
              <w:t>ru</w:t>
            </w:r>
            <w:r w:rsidRPr="004769F9">
              <w:t>/</w:t>
            </w:r>
            <w:r>
              <w:rPr>
                <w:lang w:val="en-US"/>
              </w:rPr>
              <w:t>iss</w:t>
            </w:r>
            <w:r w:rsidRPr="004769F9">
              <w:t>/</w:t>
            </w:r>
            <w:r>
              <w:rPr>
                <w:lang w:val="en-US"/>
              </w:rPr>
              <w:t>ip</w:t>
            </w:r>
            <w:r w:rsidRPr="004769F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r>
              <w:rPr>
                <w:lang w:val="en-US"/>
              </w:rPr>
              <w:t>fedresurs</w:t>
            </w:r>
            <w:r w:rsidRPr="004769F9">
              <w:t>.</w:t>
            </w:r>
            <w:r>
              <w:rPr>
                <w:lang w:val="en-US"/>
              </w:rPr>
              <w:t>ru</w:t>
            </w:r>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w:t>
            </w:r>
            <w:r w:rsidRPr="004769F9">
              <w:lastRenderedPageBreak/>
              <w:t>Информация о наличии исполнительных производств и/или неприостановлении деятельности);</w:t>
            </w:r>
          </w:p>
          <w:p w:rsidR="000E30F2" w:rsidRPr="00CB0D4E" w:rsidRDefault="0062326D" w:rsidP="00CB0D4E">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w:t>
            </w:r>
            <w:r w:rsidR="009B0517">
              <w:t>низациях по форме приложения № 5</w:t>
            </w:r>
            <w:r w:rsidRPr="004769F9">
              <w:t xml:space="preserve">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w:t>
            </w:r>
            <w:r w:rsidR="009B0517">
              <w:t>ерсонале по форме приложения № 6</w:t>
            </w:r>
            <w:r w:rsidRPr="004769F9">
              <w:t xml:space="preserve"> к документации о закупке с приложением копий водительских удостоверений категорий С+Е,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w:t>
            </w:r>
            <w:r w:rsidR="009B0517">
              <w:t xml:space="preserve"> средств по форме приложения № 7</w:t>
            </w:r>
            <w:r w:rsidRPr="004769F9">
              <w:t xml:space="preserve">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0E30F2" w:rsidRDefault="000E30F2">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lastRenderedPageBreak/>
                    <w:t>I. Внесение изменений в договор:</w:t>
                  </w:r>
                </w:p>
                <w:p w:rsidR="000E30F2" w:rsidRDefault="0062326D">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w:t>
                  </w:r>
                  <w:r w:rsidR="009B0517">
                    <w:rPr>
                      <w:sz w:val="24"/>
                    </w:rPr>
                    <w:t>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lastRenderedPageBreak/>
                    <w:t>II. Иные особенности заключения договора:</w:t>
                  </w:r>
                </w:p>
                <w:p w:rsidR="00544D19" w:rsidRPr="00544D19" w:rsidRDefault="00544D19" w:rsidP="00544D19">
                  <w:pPr>
                    <w:pStyle w:val="-3"/>
                    <w:ind w:firstLine="397"/>
                    <w:rPr>
                      <w:b/>
                      <w:sz w:val="24"/>
                    </w:rPr>
                  </w:pPr>
                  <w:r>
                    <w:rPr>
                      <w:sz w:val="24"/>
                    </w:rPr>
                    <w:t xml:space="preserve">1. </w:t>
                  </w:r>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30F2" w:rsidRDefault="0062326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lastRenderedPageBreak/>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Договор вступает в силу с даты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1408">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1408">
      <w:pPr>
        <w:rPr>
          <w:sz w:val="12"/>
        </w:rPr>
      </w:pPr>
    </w:p>
    <w:tbl>
      <w:tblPr>
        <w:tblW w:w="0" w:type="auto"/>
        <w:tblLook w:val="04A0"/>
      </w:tblPr>
      <w:tblGrid>
        <w:gridCol w:w="4787"/>
        <w:gridCol w:w="4784"/>
      </w:tblGrid>
      <w:tr w:rsidR="000E30F2" w:rsidRPr="00D02D76" w:rsidTr="00631408">
        <w:tc>
          <w:tcPr>
            <w:tcW w:w="4787" w:type="dxa"/>
          </w:tcPr>
          <w:p w:rsidR="000E30F2" w:rsidRPr="00021414" w:rsidRDefault="000E30F2" w:rsidP="00631408">
            <w:pPr>
              <w:rPr>
                <w:b/>
                <w:sz w:val="26"/>
                <w:szCs w:val="26"/>
              </w:rPr>
            </w:pPr>
            <w:r>
              <w:rPr>
                <w:b/>
                <w:sz w:val="26"/>
                <w:szCs w:val="26"/>
              </w:rPr>
              <w:t>«____» ___________ 20   _ г.</w:t>
            </w:r>
          </w:p>
        </w:tc>
        <w:tc>
          <w:tcPr>
            <w:tcW w:w="4784" w:type="dxa"/>
          </w:tcPr>
          <w:p w:rsidR="000E30F2" w:rsidRPr="00021414" w:rsidRDefault="000E30F2" w:rsidP="00631408">
            <w:pPr>
              <w:rPr>
                <w:b/>
                <w:sz w:val="26"/>
                <w:szCs w:val="26"/>
              </w:rPr>
            </w:pPr>
            <w:r>
              <w:rPr>
                <w:b/>
                <w:sz w:val="26"/>
                <w:szCs w:val="26"/>
              </w:rPr>
              <w:t>Процедура Размещения оферты</w:t>
            </w:r>
          </w:p>
          <w:p w:rsidR="000E30F2" w:rsidRPr="00021414" w:rsidRDefault="000E30F2" w:rsidP="00631408">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1408">
            <w:pPr>
              <w:rPr>
                <w:b/>
                <w:sz w:val="26"/>
                <w:szCs w:val="26"/>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021414" w:rsidRDefault="000E30F2" w:rsidP="00631408">
            <w:pPr>
              <w:rPr>
                <w:b/>
                <w:sz w:val="28"/>
                <w:szCs w:val="28"/>
              </w:rPr>
            </w:pPr>
          </w:p>
        </w:tc>
      </w:tr>
      <w:tr w:rsidR="000E30F2" w:rsidRPr="00D02D76" w:rsidTr="00631408">
        <w:tblPrEx>
          <w:tblBorders>
            <w:insideH w:val="single" w:sz="4" w:space="0" w:color="auto"/>
            <w:insideV w:val="single" w:sz="4" w:space="0" w:color="auto"/>
          </w:tblBorders>
        </w:tblPrEx>
        <w:tc>
          <w:tcPr>
            <w:tcW w:w="9571" w:type="dxa"/>
            <w:gridSpan w:val="2"/>
          </w:tcPr>
          <w:p w:rsidR="000E30F2" w:rsidRPr="00D02D76" w:rsidRDefault="000E30F2" w:rsidP="00631408">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631408">
      <w:pPr>
        <w:spacing w:after="120"/>
        <w:ind w:firstLine="720"/>
        <w:jc w:val="both"/>
        <w:rPr>
          <w:sz w:val="28"/>
          <w:szCs w:val="28"/>
        </w:rPr>
      </w:pPr>
    </w:p>
    <w:p w:rsidR="000E30F2" w:rsidRPr="008045FE" w:rsidRDefault="000E30F2" w:rsidP="00631408">
      <w:pPr>
        <w:spacing w:after="120"/>
        <w:ind w:firstLine="720"/>
        <w:jc w:val="both"/>
        <w:rPr>
          <w:sz w:val="28"/>
          <w:szCs w:val="28"/>
        </w:rPr>
      </w:pPr>
      <w:r>
        <w:rPr>
          <w:sz w:val="28"/>
          <w:szCs w:val="28"/>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w:t>
      </w:r>
      <w:r w:rsidR="009B0517">
        <w:rPr>
          <w:sz w:val="28"/>
          <w:szCs w:val="28"/>
        </w:rPr>
        <w:t xml:space="preserve"> № 4</w:t>
      </w:r>
      <w:r>
        <w:rPr>
          <w:sz w:val="28"/>
          <w:szCs w:val="28"/>
        </w:rPr>
        <w:t xml:space="preserve"> к документации о закупке).</w:t>
      </w:r>
    </w:p>
    <w:p w:rsidR="000E30F2" w:rsidRPr="008045FE" w:rsidRDefault="000E30F2" w:rsidP="00631408">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1408">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1408">
      <w:pPr>
        <w:ind w:firstLine="720"/>
        <w:jc w:val="center"/>
        <w:rPr>
          <w:i/>
        </w:rPr>
      </w:pPr>
      <w:r>
        <w:rPr>
          <w:i/>
        </w:rPr>
        <w:t>(заполняется претендентом при необходимости).</w:t>
      </w:r>
    </w:p>
    <w:p w:rsidR="000E30F2" w:rsidRPr="008045FE" w:rsidRDefault="000E30F2" w:rsidP="00631408">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9B0517">
        <w:rPr>
          <w:szCs w:val="28"/>
        </w:rPr>
        <w:t>проекту договора (приложение № 4</w:t>
      </w:r>
      <w:r>
        <w:rPr>
          <w:szCs w:val="28"/>
        </w:rPr>
        <w:t xml:space="preserve">) к документации о закупке </w:t>
      </w:r>
      <w:r>
        <w:rPr>
          <w:b/>
          <w:szCs w:val="28"/>
        </w:rPr>
        <w:t>согласны / не согласны</w:t>
      </w:r>
      <w:r>
        <w:rPr>
          <w:szCs w:val="28"/>
        </w:rPr>
        <w:t xml:space="preserve"> </w:t>
      </w:r>
      <w:r>
        <w:rPr>
          <w:i/>
          <w:szCs w:val="28"/>
        </w:rPr>
        <w:t>(указать необходимое)</w:t>
      </w:r>
      <w:r>
        <w:rPr>
          <w:szCs w:val="28"/>
        </w:rPr>
        <w:t>.</w:t>
      </w:r>
    </w:p>
    <w:p w:rsidR="000E30F2" w:rsidRPr="008045FE" w:rsidRDefault="000E30F2" w:rsidP="00631408">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631408">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631408">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631408">
      <w:pPr>
        <w:ind w:firstLine="709"/>
        <w:jc w:val="both"/>
        <w:rPr>
          <w:sz w:val="28"/>
          <w:szCs w:val="28"/>
        </w:rPr>
      </w:pPr>
      <w:r>
        <w:rPr>
          <w:sz w:val="28"/>
          <w:szCs w:val="28"/>
        </w:rPr>
        <w:t>- счет-фактура;</w:t>
      </w:r>
    </w:p>
    <w:p w:rsidR="000E30F2" w:rsidRPr="008045FE" w:rsidRDefault="000E30F2" w:rsidP="00631408">
      <w:pPr>
        <w:spacing w:after="120"/>
        <w:ind w:firstLine="709"/>
        <w:jc w:val="both"/>
        <w:rPr>
          <w:sz w:val="28"/>
          <w:szCs w:val="28"/>
        </w:rPr>
      </w:pPr>
      <w:r>
        <w:rPr>
          <w:sz w:val="28"/>
          <w:szCs w:val="28"/>
        </w:rPr>
        <w:t>- корректировочный документ/корректировочная счет-фактура.</w:t>
      </w:r>
    </w:p>
    <w:p w:rsidR="000E30F2" w:rsidRPr="008045FE" w:rsidRDefault="00117E57" w:rsidP="00631408">
      <w:pPr>
        <w:spacing w:after="120"/>
        <w:ind w:firstLine="720"/>
        <w:jc w:val="both"/>
        <w:rPr>
          <w:sz w:val="28"/>
          <w:szCs w:val="28"/>
        </w:rPr>
      </w:pPr>
      <w:r>
        <w:rPr>
          <w:sz w:val="28"/>
          <w:szCs w:val="28"/>
        </w:rPr>
        <w:t>4</w:t>
      </w:r>
      <w:r w:rsidR="000E30F2">
        <w:rPr>
          <w:sz w:val="28"/>
          <w:szCs w:val="28"/>
        </w:rPr>
        <w:t xml:space="preserve">. Срок действия настоящего предложения о сотрудничестве составляет _____ календарных дней </w:t>
      </w:r>
      <w:r w:rsidR="000E30F2">
        <w:rPr>
          <w:i/>
          <w:sz w:val="28"/>
          <w:szCs w:val="28"/>
        </w:rPr>
        <w:t xml:space="preserve">(указывается не менее установленного в </w:t>
      </w:r>
      <w:r w:rsidR="000E30F2" w:rsidRPr="00D10DEC">
        <w:rPr>
          <w:i/>
          <w:sz w:val="28"/>
          <w:szCs w:val="28"/>
        </w:rPr>
        <w:t>пункт</w:t>
      </w:r>
      <w:r w:rsidR="008C2485" w:rsidRPr="00D10DEC">
        <w:rPr>
          <w:i/>
          <w:sz w:val="28"/>
          <w:szCs w:val="28"/>
        </w:rPr>
        <w:t>е 22</w:t>
      </w:r>
      <w:r w:rsidR="000E30F2">
        <w:rPr>
          <w:i/>
          <w:sz w:val="28"/>
          <w:szCs w:val="28"/>
        </w:rPr>
        <w:t xml:space="preserve"> Информационной карты</w:t>
      </w:r>
      <w:r w:rsidR="00631408">
        <w:rPr>
          <w:sz w:val="28"/>
          <w:szCs w:val="28"/>
        </w:rPr>
        <w:t xml:space="preserve">) </w:t>
      </w:r>
      <w:r w:rsidR="000E30F2">
        <w:rPr>
          <w:sz w:val="28"/>
          <w:szCs w:val="28"/>
        </w:rPr>
        <w:t>с даты рассмотрения Заявок, указанной в пункте 8 Информационной карты.</w:t>
      </w:r>
    </w:p>
    <w:p w:rsidR="000E30F2" w:rsidRPr="008045FE" w:rsidRDefault="00117E57" w:rsidP="00631408">
      <w:pPr>
        <w:spacing w:after="120"/>
        <w:ind w:firstLine="720"/>
        <w:jc w:val="both"/>
        <w:rPr>
          <w:sz w:val="28"/>
          <w:szCs w:val="28"/>
        </w:rPr>
      </w:pPr>
      <w:r>
        <w:rPr>
          <w:sz w:val="28"/>
          <w:szCs w:val="28"/>
        </w:rPr>
        <w:t>5</w:t>
      </w:r>
      <w:r w:rsidR="000E30F2">
        <w:rPr>
          <w:sz w:val="28"/>
          <w:szCs w:val="28"/>
        </w:rPr>
        <w:t xml:space="preserve">. Если наши предложения, изложенные выше, будут приняты, мы берем на себя обязательство ____________ </w:t>
      </w:r>
      <w:r w:rsidR="000E30F2">
        <w:rPr>
          <w:i/>
          <w:sz w:val="28"/>
          <w:szCs w:val="28"/>
        </w:rPr>
        <w:t>(поставить товар, выполнить работы, оказать услуги)</w:t>
      </w:r>
      <w:r w:rsidR="000E30F2">
        <w:rPr>
          <w:sz w:val="28"/>
          <w:szCs w:val="28"/>
        </w:rPr>
        <w:t xml:space="preserve"> в соответствии с требованиями документации о закупке и согласно нашим предложениям. </w:t>
      </w:r>
    </w:p>
    <w:p w:rsidR="000E30F2" w:rsidRPr="008045FE" w:rsidRDefault="00117E57" w:rsidP="00631408">
      <w:pPr>
        <w:spacing w:after="120"/>
        <w:ind w:firstLine="720"/>
        <w:jc w:val="both"/>
        <w:rPr>
          <w:sz w:val="28"/>
          <w:szCs w:val="28"/>
        </w:rPr>
      </w:pPr>
      <w:r>
        <w:rPr>
          <w:sz w:val="28"/>
          <w:szCs w:val="28"/>
        </w:rPr>
        <w:lastRenderedPageBreak/>
        <w:t>6</w:t>
      </w:r>
      <w:r w:rsidR="000E30F2">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1408">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1408">
      <w:pPr>
        <w:rPr>
          <w:sz w:val="28"/>
          <w:szCs w:val="28"/>
          <w:lang w:eastAsia="ru-RU"/>
        </w:rPr>
      </w:pPr>
      <w:r>
        <w:rPr>
          <w:sz w:val="28"/>
          <w:szCs w:val="28"/>
          <w:lang w:eastAsia="ru-RU"/>
        </w:rPr>
        <w:t>__________________________________________________________________</w:t>
      </w:r>
    </w:p>
    <w:p w:rsidR="000E30F2" w:rsidRPr="008045FE" w:rsidRDefault="000E30F2" w:rsidP="00631408">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1408">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rsidR="009B05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631408">
      <w:pPr>
        <w:ind w:hanging="284"/>
        <w:jc w:val="right"/>
        <w:rPr>
          <w:b/>
          <w:i/>
          <w:sz w:val="28"/>
          <w:szCs w:val="28"/>
        </w:rPr>
      </w:pPr>
      <w:r>
        <w:rPr>
          <w:b/>
          <w:i/>
          <w:sz w:val="28"/>
          <w:szCs w:val="28"/>
        </w:rPr>
        <w:t>ПРОЕКТ ДОГОВОРА</w:t>
      </w:r>
    </w:p>
    <w:p w:rsidR="000E30F2" w:rsidRDefault="000E30F2" w:rsidP="00631408">
      <w:pPr>
        <w:ind w:hanging="284"/>
        <w:jc w:val="center"/>
        <w:rPr>
          <w:b/>
          <w:sz w:val="28"/>
          <w:szCs w:val="28"/>
        </w:rPr>
      </w:pPr>
    </w:p>
    <w:p w:rsidR="000E30F2" w:rsidRPr="00BB7CCD" w:rsidRDefault="000E30F2" w:rsidP="00631408">
      <w:pPr>
        <w:ind w:hanging="284"/>
        <w:jc w:val="center"/>
        <w:rPr>
          <w:b/>
          <w:sz w:val="28"/>
          <w:szCs w:val="28"/>
        </w:rPr>
      </w:pPr>
      <w:r>
        <w:rPr>
          <w:b/>
          <w:sz w:val="28"/>
          <w:szCs w:val="28"/>
        </w:rPr>
        <w:t>Договор аренды</w:t>
      </w:r>
    </w:p>
    <w:p w:rsidR="000E30F2" w:rsidRPr="00BB7CCD" w:rsidRDefault="000E30F2" w:rsidP="00631408">
      <w:pPr>
        <w:ind w:left="-284"/>
        <w:jc w:val="center"/>
        <w:rPr>
          <w:b/>
          <w:sz w:val="28"/>
          <w:szCs w:val="28"/>
        </w:rPr>
      </w:pPr>
      <w:r>
        <w:rPr>
          <w:b/>
          <w:sz w:val="28"/>
          <w:szCs w:val="28"/>
        </w:rPr>
        <w:t>транспортного средства с экипажем</w:t>
      </w:r>
    </w:p>
    <w:p w:rsidR="000E30F2" w:rsidRPr="006369AA" w:rsidRDefault="000E30F2" w:rsidP="00631408">
      <w:pPr>
        <w:autoSpaceDE w:val="0"/>
        <w:autoSpaceDN w:val="0"/>
        <w:adjustRightInd w:val="0"/>
        <w:jc w:val="both"/>
      </w:pPr>
    </w:p>
    <w:p w:rsidR="000E30F2" w:rsidRPr="00520031" w:rsidRDefault="000E30F2" w:rsidP="00631408">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631408">
      <w:pPr>
        <w:autoSpaceDE w:val="0"/>
        <w:autoSpaceDN w:val="0"/>
        <w:adjustRightInd w:val="0"/>
        <w:jc w:val="both"/>
      </w:pPr>
    </w:p>
    <w:p w:rsidR="000E30F2" w:rsidRPr="00520031" w:rsidRDefault="000E30F2" w:rsidP="00631408">
      <w:pPr>
        <w:autoSpaceDE w:val="0"/>
        <w:autoSpaceDN w:val="0"/>
        <w:adjustRightInd w:val="0"/>
        <w:jc w:val="both"/>
        <w:rPr>
          <w:sz w:val="2"/>
          <w:szCs w:val="2"/>
        </w:rPr>
      </w:pPr>
    </w:p>
    <w:p w:rsidR="000E30F2" w:rsidRDefault="000E30F2" w:rsidP="00631408">
      <w:pPr>
        <w:spacing w:after="120"/>
        <w:ind w:firstLine="709"/>
        <w:jc w:val="both"/>
      </w:pPr>
      <w:r>
        <w:t>___________________, именуемое в дальнейшем «Арендодатель», в лице _______________, действующего на основании _______________, с одной стороны, и</w:t>
      </w:r>
    </w:p>
    <w:p w:rsidR="000E30F2" w:rsidRDefault="000E30F2" w:rsidP="00631408">
      <w:pPr>
        <w:spacing w:after="120"/>
        <w:ind w:firstLine="709"/>
        <w:jc w:val="both"/>
      </w:pPr>
      <w:r>
        <w:rPr>
          <w:b/>
        </w:rPr>
        <w:t>Публичное акционерное общество «ТрансКонтейнер» (ПАО «ТрансКонтейнер»)</w:t>
      </w:r>
      <w:r>
        <w:t xml:space="preserve"> именуемое в дальнейшем «Арендатор», в </w:t>
      </w:r>
      <w:r>
        <w:rPr>
          <w:color w:val="000000"/>
        </w:rPr>
        <w:t xml:space="preserve">лице </w:t>
      </w:r>
      <w:r>
        <w:t xml:space="preserve">директора филиала ПАО «ТрансКонтейнер» на Октябрьской железной дороге </w:t>
      </w:r>
      <w:r>
        <w:br/>
        <w:t>Мельничука Дмитрия Ивановича, действующего на основании доверенности</w:t>
      </w:r>
      <w:r w:rsidR="002F2A10">
        <w:t xml:space="preserve"> от 11.02.2022</w:t>
      </w:r>
      <w:r w:rsidR="009960C3">
        <w:t xml:space="preserve"> № Ц/2022/НКП ОКТ- 73</w:t>
      </w:r>
      <w:r>
        <w:t xml:space="preserve">г, с другой стороны, именуемые вместе «Стороны», а по отдельности «Сторона», </w:t>
      </w:r>
    </w:p>
    <w:p w:rsidR="000E30F2" w:rsidRDefault="000E30F2" w:rsidP="00631408">
      <w:pPr>
        <w:spacing w:after="120"/>
        <w:ind w:firstLine="709"/>
        <w:jc w:val="both"/>
      </w:pPr>
      <w:r>
        <w:rPr>
          <w:bCs/>
        </w:rPr>
        <w:t>в соответствии с протоколом № ___/КК заседания Конкурсной комиссии аппарата управления ПАО «ТрансКонтейнер», состоявшегося _________</w:t>
      </w:r>
      <w:r>
        <w:t xml:space="preserve">, </w:t>
      </w:r>
    </w:p>
    <w:p w:rsidR="000E30F2" w:rsidRPr="003641D8" w:rsidRDefault="000E30F2" w:rsidP="00631408">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631408">
      <w:pPr>
        <w:autoSpaceDE w:val="0"/>
        <w:autoSpaceDN w:val="0"/>
        <w:adjustRightInd w:val="0"/>
        <w:ind w:firstLine="540"/>
        <w:jc w:val="both"/>
      </w:pPr>
    </w:p>
    <w:p w:rsidR="000E30F2" w:rsidRPr="00520031" w:rsidRDefault="000E30F2" w:rsidP="00631408">
      <w:pPr>
        <w:autoSpaceDE w:val="0"/>
        <w:autoSpaceDN w:val="0"/>
        <w:adjustRightInd w:val="0"/>
        <w:jc w:val="center"/>
        <w:rPr>
          <w:b/>
        </w:rPr>
      </w:pPr>
      <w:r>
        <w:rPr>
          <w:b/>
        </w:rPr>
        <w:t>1. ПРЕДМЕТ ДОГОВОРА</w:t>
      </w:r>
    </w:p>
    <w:p w:rsidR="000E30F2" w:rsidRPr="00520031" w:rsidRDefault="000E30F2" w:rsidP="00631408">
      <w:pPr>
        <w:autoSpaceDE w:val="0"/>
        <w:autoSpaceDN w:val="0"/>
        <w:adjustRightInd w:val="0"/>
        <w:ind w:firstLine="540"/>
        <w:jc w:val="both"/>
        <w:rPr>
          <w:b/>
        </w:rPr>
      </w:pPr>
    </w:p>
    <w:p w:rsidR="000E30F2" w:rsidRPr="00C07CDB" w:rsidRDefault="000E30F2" w:rsidP="00631408">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631408">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631408">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631408">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631408">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631408">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631408">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631408">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631408">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631408">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631408">
      <w:pPr>
        <w:autoSpaceDE w:val="0"/>
        <w:autoSpaceDN w:val="0"/>
        <w:adjustRightInd w:val="0"/>
        <w:ind w:firstLine="540"/>
        <w:jc w:val="center"/>
        <w:rPr>
          <w:b/>
        </w:rPr>
      </w:pPr>
    </w:p>
    <w:p w:rsidR="000E30F2" w:rsidRPr="00520031" w:rsidRDefault="000E30F2" w:rsidP="00631408">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631408">
      <w:pPr>
        <w:autoSpaceDE w:val="0"/>
        <w:autoSpaceDN w:val="0"/>
        <w:adjustRightInd w:val="0"/>
        <w:ind w:firstLine="540"/>
      </w:pPr>
    </w:p>
    <w:p w:rsidR="000E30F2" w:rsidRDefault="000E30F2" w:rsidP="00631408">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631408">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0E30F2" w:rsidRDefault="000E30F2" w:rsidP="00631408">
      <w:pPr>
        <w:autoSpaceDE w:val="0"/>
        <w:autoSpaceDN w:val="0"/>
        <w:adjustRightInd w:val="0"/>
        <w:spacing w:after="120"/>
        <w:ind w:firstLine="709"/>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0E30F2" w:rsidRDefault="000E30F2" w:rsidP="00631408">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631408">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631408">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631408">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631408">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631408">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631408">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631408">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631408">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631408">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631408">
      <w:pPr>
        <w:autoSpaceDE w:val="0"/>
        <w:autoSpaceDN w:val="0"/>
        <w:adjustRightInd w:val="0"/>
        <w:ind w:firstLine="567"/>
        <w:jc w:val="both"/>
      </w:pPr>
      <w:r>
        <w:t xml:space="preserve"> </w:t>
      </w:r>
    </w:p>
    <w:p w:rsidR="000E30F2" w:rsidRPr="00520031" w:rsidRDefault="000E30F2" w:rsidP="00631408">
      <w:pPr>
        <w:autoSpaceDE w:val="0"/>
        <w:autoSpaceDN w:val="0"/>
        <w:adjustRightInd w:val="0"/>
        <w:jc w:val="center"/>
        <w:rPr>
          <w:b/>
        </w:rPr>
      </w:pPr>
      <w:r>
        <w:rPr>
          <w:b/>
        </w:rPr>
        <w:t>3. ПРАВА И ОБЯЗАННОСТИ СТОРОН</w:t>
      </w:r>
    </w:p>
    <w:p w:rsidR="000E30F2" w:rsidRPr="00520031" w:rsidRDefault="000E30F2" w:rsidP="00631408">
      <w:pPr>
        <w:autoSpaceDE w:val="0"/>
        <w:autoSpaceDN w:val="0"/>
        <w:adjustRightInd w:val="0"/>
        <w:ind w:firstLine="540"/>
        <w:jc w:val="both"/>
      </w:pPr>
    </w:p>
    <w:p w:rsidR="000E30F2" w:rsidRPr="00C876E9" w:rsidRDefault="000E30F2" w:rsidP="00631408">
      <w:pPr>
        <w:autoSpaceDE w:val="0"/>
        <w:autoSpaceDN w:val="0"/>
        <w:adjustRightInd w:val="0"/>
        <w:spacing w:after="120"/>
        <w:ind w:firstLine="709"/>
        <w:jc w:val="both"/>
        <w:rPr>
          <w:b/>
        </w:rPr>
      </w:pPr>
      <w:r>
        <w:rPr>
          <w:b/>
        </w:rPr>
        <w:t>3.1. Арендодатель обязан:</w:t>
      </w:r>
    </w:p>
    <w:p w:rsidR="000E30F2" w:rsidRPr="000662AF" w:rsidRDefault="000E30F2" w:rsidP="00631408">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631408">
      <w:pPr>
        <w:autoSpaceDE w:val="0"/>
        <w:autoSpaceDN w:val="0"/>
        <w:adjustRightInd w:val="0"/>
        <w:spacing w:after="120"/>
        <w:ind w:firstLine="709"/>
        <w:jc w:val="both"/>
      </w:pPr>
      <w:r>
        <w:t>3.1.2. предоставлять Арендатору по акту приема-передачи в аренду Транспортное средство по адресу и в срок, указанные в Заявке;</w:t>
      </w:r>
    </w:p>
    <w:p w:rsidR="000E30F2" w:rsidRDefault="000E30F2" w:rsidP="00631408">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631408">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631408">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631408">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631408">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631408">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631408">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631408">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631408">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631408">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631408">
      <w:pPr>
        <w:autoSpaceDE w:val="0"/>
        <w:autoSpaceDN w:val="0"/>
        <w:adjustRightInd w:val="0"/>
        <w:spacing w:after="120"/>
        <w:ind w:firstLine="70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0E30F2" w:rsidRPr="00520031" w:rsidRDefault="000E30F2" w:rsidP="00631408">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631408">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631408">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631408">
      <w:pPr>
        <w:autoSpaceDE w:val="0"/>
        <w:autoSpaceDN w:val="0"/>
        <w:adjustRightInd w:val="0"/>
        <w:spacing w:after="120"/>
        <w:ind w:firstLine="709"/>
        <w:jc w:val="both"/>
      </w:pPr>
      <w:r>
        <w:t>3.1.12.3. содействие в осуществлении фактическими грузоотправителями фотофиксации результатов погрузки грузов  в контейнер;</w:t>
      </w:r>
    </w:p>
    <w:p w:rsidR="000E30F2" w:rsidRPr="00520031" w:rsidRDefault="000E30F2" w:rsidP="00631408">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631408">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631408">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631408">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631408">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631408">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631408">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631408">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631408">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631408">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631408">
      <w:pPr>
        <w:autoSpaceDE w:val="0"/>
        <w:autoSpaceDN w:val="0"/>
        <w:adjustRightInd w:val="0"/>
        <w:spacing w:after="120"/>
        <w:ind w:firstLine="709"/>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 документ, составленный по форме, предусмотренной Письмом ФНС России от 21.10.2013 г. № ММВ-20-3/96@ (далее – УПД)</w:t>
      </w:r>
      <w:r>
        <w:rPr>
          <w:rStyle w:val="af6"/>
          <w:i/>
        </w:rPr>
        <w:footnoteReference w:id="3"/>
      </w:r>
      <w:r>
        <w:t>, с итоговой суммой за отчетный период, а также Отчет Арендодателя составленный в электронном виде по форме приложения № 7 к Договору;</w:t>
      </w:r>
    </w:p>
    <w:p w:rsidR="000E30F2" w:rsidRDefault="000E30F2" w:rsidP="00631408">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631408">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631408">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631408">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0E30F2" w:rsidRDefault="000E30F2" w:rsidP="00631408">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631408">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631408">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631408">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631408">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631408">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631408">
      <w:pPr>
        <w:autoSpaceDE w:val="0"/>
        <w:autoSpaceDN w:val="0"/>
        <w:adjustRightInd w:val="0"/>
        <w:spacing w:after="120"/>
        <w:ind w:firstLine="709"/>
        <w:jc w:val="both"/>
      </w:pPr>
      <w:r>
        <w:t>3.2.2. осуществлять контроль за целевой эксплуатацией Арендатором Транспортных средств, предоставленных Арендодателем;</w:t>
      </w:r>
    </w:p>
    <w:p w:rsidR="000E30F2" w:rsidRPr="007B5026" w:rsidRDefault="000E30F2" w:rsidP="00631408">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631408">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631408">
      <w:pPr>
        <w:autoSpaceDE w:val="0"/>
        <w:autoSpaceDN w:val="0"/>
        <w:adjustRightInd w:val="0"/>
        <w:spacing w:after="120"/>
        <w:ind w:firstLine="709"/>
        <w:jc w:val="both"/>
        <w:rPr>
          <w:b/>
        </w:rPr>
      </w:pPr>
      <w:r>
        <w:rPr>
          <w:b/>
        </w:rPr>
        <w:t>3.3. Арендатор обязан:</w:t>
      </w:r>
    </w:p>
    <w:p w:rsidR="000E30F2" w:rsidRPr="008B1C03" w:rsidRDefault="000E30F2" w:rsidP="00631408">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631408">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631408">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631408">
      <w:pPr>
        <w:autoSpaceDE w:val="0"/>
        <w:autoSpaceDN w:val="0"/>
        <w:adjustRightInd w:val="0"/>
        <w:spacing w:after="120"/>
        <w:ind w:firstLine="709"/>
        <w:jc w:val="both"/>
      </w:pPr>
      <w:r>
        <w:t>3.3.4. вносить арендную плату в размере, сроки и порядке, предусмотренными Договором;</w:t>
      </w:r>
    </w:p>
    <w:p w:rsidR="000E30F2" w:rsidRPr="00572431" w:rsidRDefault="000E30F2" w:rsidP="00631408">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631408">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631408">
      <w:pPr>
        <w:tabs>
          <w:tab w:val="left" w:pos="567"/>
        </w:tabs>
        <w:autoSpaceDE w:val="0"/>
        <w:autoSpaceDN w:val="0"/>
        <w:adjustRightInd w:val="0"/>
        <w:spacing w:after="120"/>
        <w:ind w:firstLine="709"/>
        <w:jc w:val="both"/>
      </w:pPr>
      <w:r>
        <w:t>3.3.7. подписывать представленные Арендодателем акты приема-передачи Транспортного средства в/из аренды;</w:t>
      </w:r>
    </w:p>
    <w:p w:rsidR="000E30F2" w:rsidRPr="00572431" w:rsidRDefault="000E30F2" w:rsidP="00631408">
      <w:pPr>
        <w:autoSpaceDE w:val="0"/>
        <w:autoSpaceDN w:val="0"/>
        <w:adjustRightInd w:val="0"/>
        <w:spacing w:after="120"/>
        <w:ind w:firstLine="709"/>
        <w:jc w:val="both"/>
      </w:pPr>
      <w: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631408">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631408">
      <w:pPr>
        <w:autoSpaceDE w:val="0"/>
        <w:autoSpaceDN w:val="0"/>
        <w:adjustRightInd w:val="0"/>
        <w:rPr>
          <w:b/>
        </w:rPr>
      </w:pPr>
    </w:p>
    <w:p w:rsidR="000E30F2" w:rsidRPr="00520031" w:rsidRDefault="000E30F2" w:rsidP="00631408">
      <w:pPr>
        <w:autoSpaceDE w:val="0"/>
        <w:autoSpaceDN w:val="0"/>
        <w:adjustRightInd w:val="0"/>
        <w:jc w:val="center"/>
        <w:rPr>
          <w:b/>
        </w:rPr>
      </w:pPr>
      <w:r>
        <w:rPr>
          <w:b/>
        </w:rPr>
        <w:t>4. ПОРЯДОК РАСЧЕТОВ</w:t>
      </w:r>
    </w:p>
    <w:p w:rsidR="000E30F2" w:rsidRPr="00520031" w:rsidRDefault="000E30F2" w:rsidP="00631408">
      <w:pPr>
        <w:shd w:val="clear" w:color="auto" w:fill="FFFFFF"/>
        <w:ind w:firstLine="709"/>
        <w:jc w:val="both"/>
      </w:pP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 </w:t>
      </w:r>
    </w:p>
    <w:p w:rsidR="000E30F2" w:rsidRPr="00572431" w:rsidRDefault="000E30F2" w:rsidP="00631408">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илиУПД</w:t>
      </w:r>
      <w:r>
        <w:t>.</w:t>
      </w:r>
    </w:p>
    <w:p w:rsidR="000E30F2" w:rsidRPr="00572431" w:rsidRDefault="000E30F2" w:rsidP="00631408">
      <w:pPr>
        <w:spacing w:after="120"/>
        <w:ind w:firstLine="709"/>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631408">
      <w:pPr>
        <w:spacing w:after="120"/>
        <w:ind w:firstLine="709"/>
        <w:jc w:val="both"/>
      </w:pPr>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
    <w:p w:rsidR="000E30F2" w:rsidRDefault="000E30F2" w:rsidP="00631408">
      <w:pPr>
        <w:spacing w:after="120"/>
        <w:ind w:firstLine="709"/>
        <w:jc w:val="both"/>
      </w:pPr>
      <w:r>
        <w:t xml:space="preserve">4.4. 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631408">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631408">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631408">
      <w:pPr>
        <w:spacing w:after="120"/>
        <w:ind w:firstLine="709"/>
        <w:jc w:val="both"/>
        <w:rPr>
          <w:i/>
        </w:rPr>
      </w:pPr>
      <w:r>
        <w:rPr>
          <w:i/>
        </w:rPr>
        <w:t>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 позднее 5 (пяти) календарных дней после окончания расчетного периода.</w:t>
      </w:r>
    </w:p>
    <w:p w:rsidR="000E30F2" w:rsidRPr="00401DCB" w:rsidRDefault="000E30F2" w:rsidP="00631408">
      <w:pPr>
        <w:pStyle w:val="19"/>
        <w:spacing w:after="120"/>
        <w:ind w:firstLine="709"/>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631408">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631408">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631408">
      <w:pPr>
        <w:spacing w:after="120"/>
        <w:ind w:firstLine="709"/>
        <w:jc w:val="both"/>
        <w:rPr>
          <w:i/>
        </w:rPr>
      </w:pPr>
      <w:r>
        <w:rPr>
          <w:i/>
        </w:rPr>
        <w:t xml:space="preserve">4.6. 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5"/>
      </w:r>
    </w:p>
    <w:p w:rsidR="000E30F2" w:rsidRPr="00572431" w:rsidRDefault="000E30F2" w:rsidP="00631408">
      <w:pPr>
        <w:spacing w:after="120"/>
        <w:ind w:firstLine="709"/>
        <w:jc w:val="both"/>
      </w:pPr>
    </w:p>
    <w:p w:rsidR="000E30F2" w:rsidRPr="005724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631408">
      <w:pPr>
        <w:pStyle w:val="ConsPlusNonformat"/>
        <w:ind w:firstLine="709"/>
        <w:jc w:val="center"/>
        <w:rPr>
          <w:rFonts w:ascii="Times New Roman" w:hAnsi="Times New Roman" w:cs="Times New Roman"/>
          <w:sz w:val="24"/>
          <w:szCs w:val="24"/>
        </w:rPr>
      </w:pPr>
    </w:p>
    <w:p w:rsidR="000E30F2" w:rsidRPr="00520031"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с даты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631408">
      <w:pPr>
        <w:pStyle w:val="ConsPlusNonformat"/>
        <w:ind w:firstLine="709"/>
        <w:jc w:val="both"/>
        <w:rPr>
          <w:rFonts w:ascii="Times New Roman" w:hAnsi="Times New Roman" w:cs="Times New Roman"/>
          <w:sz w:val="24"/>
          <w:szCs w:val="24"/>
        </w:rPr>
      </w:pPr>
    </w:p>
    <w:p w:rsidR="000E30F2" w:rsidRPr="00520031" w:rsidRDefault="000E30F2" w:rsidP="00631408">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631408">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631408">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631408">
      <w:pPr>
        <w:pStyle w:val="37"/>
        <w:tabs>
          <w:tab w:val="left" w:pos="567"/>
        </w:tabs>
        <w:ind w:left="0" w:firstLine="709"/>
        <w:jc w:val="both"/>
        <w:rPr>
          <w:bCs/>
          <w:sz w:val="24"/>
          <w:szCs w:val="24"/>
        </w:rPr>
      </w:pPr>
      <w:r>
        <w:rPr>
          <w:bCs/>
          <w:sz w:val="24"/>
          <w:szCs w:val="24"/>
        </w:rPr>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631408">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631408">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631408">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631408">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631408">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631408">
      <w:pPr>
        <w:pStyle w:val="afe"/>
        <w:tabs>
          <w:tab w:val="left" w:pos="567"/>
          <w:tab w:val="left" w:pos="709"/>
        </w:tabs>
        <w:spacing w:after="120"/>
        <w:ind w:firstLine="709"/>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631408">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631408">
      <w:pPr>
        <w:pStyle w:val="afe"/>
        <w:tabs>
          <w:tab w:val="left" w:pos="567"/>
          <w:tab w:val="left" w:pos="709"/>
        </w:tabs>
        <w:spacing w:after="120"/>
        <w:ind w:firstLine="709"/>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причитаемых Арендодателю.</w:t>
      </w:r>
    </w:p>
    <w:p w:rsidR="000E30F2" w:rsidRDefault="000E30F2" w:rsidP="00631408">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631408">
      <w:pPr>
        <w:pStyle w:val="afe"/>
        <w:tabs>
          <w:tab w:val="left" w:pos="567"/>
          <w:tab w:val="left" w:pos="709"/>
        </w:tabs>
        <w:spacing w:after="120"/>
        <w:ind w:firstLine="709"/>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631408">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631408">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631408">
      <w:pPr>
        <w:pStyle w:val="ConsPlusNonformat"/>
        <w:ind w:firstLine="709"/>
        <w:jc w:val="center"/>
        <w:rPr>
          <w:rFonts w:ascii="Times New Roman" w:hAnsi="Times New Roman" w:cs="Times New Roman"/>
          <w:b/>
          <w:sz w:val="24"/>
          <w:szCs w:val="24"/>
        </w:rPr>
      </w:pPr>
    </w:p>
    <w:p w:rsidR="000E30F2" w:rsidRPr="00B52D60" w:rsidRDefault="000E30F2" w:rsidP="00631408">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631408">
      <w:pPr>
        <w:pStyle w:val="ConsPlusNonformat"/>
        <w:ind w:firstLine="709"/>
        <w:jc w:val="center"/>
        <w:rPr>
          <w:rFonts w:ascii="Times New Roman" w:hAnsi="Times New Roman" w:cs="Times New Roman"/>
          <w:b/>
          <w:sz w:val="24"/>
          <w:szCs w:val="24"/>
        </w:rPr>
      </w:pPr>
    </w:p>
    <w:p w:rsidR="000E30F2" w:rsidRPr="00520031" w:rsidRDefault="000E30F2" w:rsidP="00631408">
      <w:pPr>
        <w:spacing w:after="120"/>
        <w:ind w:firstLine="709"/>
        <w:jc w:val="both"/>
      </w:pPr>
      <w:r>
        <w:t>7.1.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E30F2" w:rsidRPr="00520031" w:rsidRDefault="000E30F2" w:rsidP="00631408">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631408">
      <w:pPr>
        <w:spacing w:after="120"/>
        <w:ind w:firstLine="709"/>
        <w:jc w:val="both"/>
      </w:pPr>
      <w:r>
        <w:t>7.3. Сторона, для которой создалась невозможность исполнения обязательств по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631408">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631408">
      <w:pPr>
        <w:spacing w:after="120"/>
        <w:ind w:firstLine="709"/>
        <w:jc w:val="both"/>
      </w:pPr>
      <w:r>
        <w:t>7.5. Если обстоятельства непреодолимой силы действуют на протяжении 3 (трех) месяцев, Договор может быть расторгнут любой из Сторон путем направления письменного уведомления другой Стороне.</w:t>
      </w:r>
    </w:p>
    <w:p w:rsidR="000E30F2" w:rsidRDefault="000E30F2" w:rsidP="00631408">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A20EBA" w:rsidRPr="00197D01" w:rsidRDefault="00A20EBA" w:rsidP="00A20EBA">
      <w:pPr>
        <w:shd w:val="clear" w:color="auto" w:fill="FFFFFF"/>
        <w:spacing w:after="120"/>
        <w:ind w:firstLine="720"/>
        <w:jc w:val="both"/>
        <w:rPr>
          <w:color w:val="201F1E"/>
        </w:rPr>
      </w:pPr>
      <w:r>
        <w:rPr>
          <w:color w:val="000000"/>
          <w:bdr w:val="none" w:sz="0" w:space="0" w:color="auto" w:frame="1"/>
        </w:rPr>
        <w:t>8.1.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A20EBA" w:rsidRPr="00197D01" w:rsidRDefault="00A20EBA" w:rsidP="00A20EBA">
      <w:pPr>
        <w:shd w:val="clear" w:color="auto" w:fill="FFFFFF"/>
        <w:spacing w:after="120"/>
        <w:ind w:firstLine="708"/>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A20EBA" w:rsidRPr="00197D01" w:rsidRDefault="00A20EBA" w:rsidP="00A20EBA">
      <w:pPr>
        <w:shd w:val="clear" w:color="auto" w:fill="FFFFFF"/>
        <w:spacing w:after="120"/>
        <w:ind w:firstLine="708"/>
        <w:jc w:val="both"/>
        <w:rPr>
          <w:color w:val="201F1E"/>
        </w:rPr>
      </w:pPr>
      <w:r>
        <w:rPr>
          <w:color w:val="000000"/>
          <w:bdr w:val="none" w:sz="0" w:space="0" w:color="auto" w:frame="1"/>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lastRenderedPageBreak/>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20EBA" w:rsidRPr="00197D01" w:rsidRDefault="00A20EBA" w:rsidP="00A20EBA">
      <w:pPr>
        <w:shd w:val="clear" w:color="auto" w:fill="FFFFFF"/>
        <w:spacing w:after="120"/>
        <w:ind w:firstLine="708"/>
        <w:jc w:val="both"/>
        <w:rPr>
          <w:color w:val="000000" w:themeColor="text1"/>
        </w:rPr>
      </w:pPr>
      <w:r>
        <w:rPr>
          <w:color w:val="000000" w:themeColor="text1"/>
          <w:bdr w:val="none" w:sz="0" w:space="0" w:color="auto" w:frame="1"/>
        </w:rPr>
        <w:t>8.3.1.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20EBA" w:rsidRDefault="00A20EBA" w:rsidP="00A20EBA">
      <w:pPr>
        <w:shd w:val="clear" w:color="auto" w:fill="FFFFFF"/>
        <w:spacing w:after="120"/>
        <w:rPr>
          <w:color w:val="000000" w:themeColor="text1"/>
          <w:bdr w:val="none" w:sz="0" w:space="0" w:color="auto" w:frame="1"/>
        </w:rPr>
      </w:pPr>
      <w:r>
        <w:rPr>
          <w:color w:val="000000" w:themeColor="text1"/>
          <w:bdr w:val="none" w:sz="0" w:space="0" w:color="auto" w:frame="1"/>
        </w:rPr>
        <w:t xml:space="preserve">для Арендатора </w:t>
      </w:r>
      <w:r>
        <w:rPr>
          <w:color w:val="000000" w:themeColor="text1"/>
          <w:bdr w:val="none" w:sz="0" w:space="0" w:color="auto" w:frame="1"/>
          <w:lang w:val="en-US"/>
        </w:rPr>
        <w:t>ozd</w:t>
      </w:r>
      <w:r>
        <w:rPr>
          <w:color w:val="000000" w:themeColor="text1"/>
          <w:bdr w:val="none" w:sz="0" w:space="0" w:color="auto" w:frame="1"/>
        </w:rPr>
        <w:t>@</w:t>
      </w:r>
      <w:r>
        <w:rPr>
          <w:color w:val="000000" w:themeColor="text1"/>
          <w:bdr w:val="none" w:sz="0" w:space="0" w:color="auto" w:frame="1"/>
          <w:lang w:val="en-US"/>
        </w:rPr>
        <w:t>trcont</w:t>
      </w:r>
      <w:r>
        <w:rPr>
          <w:color w:val="000000" w:themeColor="text1"/>
          <w:bdr w:val="none" w:sz="0" w:space="0" w:color="auto" w:frame="1"/>
        </w:rPr>
        <w:t>.</w:t>
      </w:r>
      <w:r>
        <w:rPr>
          <w:color w:val="000000" w:themeColor="text1"/>
          <w:bdr w:val="none" w:sz="0" w:space="0" w:color="auto" w:frame="1"/>
          <w:lang w:val="en-US"/>
        </w:rPr>
        <w:t>ru</w:t>
      </w:r>
      <w:r>
        <w:rPr>
          <w:color w:val="000000" w:themeColor="text1"/>
          <w:bdr w:val="none" w:sz="0" w:space="0" w:color="auto" w:frame="1"/>
        </w:rPr>
        <w:t xml:space="preserve"> ,</w:t>
      </w:r>
    </w:p>
    <w:p w:rsidR="00A20EBA" w:rsidRPr="00A20EBA" w:rsidRDefault="00A20EBA" w:rsidP="00A20EBA">
      <w:pPr>
        <w:shd w:val="clear" w:color="auto" w:fill="FFFFFF"/>
        <w:spacing w:after="120"/>
        <w:rPr>
          <w:color w:val="000000" w:themeColor="text1"/>
        </w:rPr>
      </w:pPr>
      <w:r>
        <w:rPr>
          <w:color w:val="000000" w:themeColor="text1"/>
          <w:bdr w:val="none" w:sz="0" w:space="0" w:color="auto" w:frame="1"/>
        </w:rPr>
        <w:t xml:space="preserve">для Арендодателя </w:t>
      </w:r>
      <w:r>
        <w:t>________________</w:t>
      </w:r>
    </w:p>
    <w:p w:rsidR="00A20EBA" w:rsidRPr="00197D01" w:rsidRDefault="00A20EBA" w:rsidP="00A20EBA">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8.3.2. В случае предъявления претензии в электронном виде посредством электронной почты:</w:t>
      </w:r>
    </w:p>
    <w:p w:rsidR="00A20EBA" w:rsidRPr="00197D01" w:rsidRDefault="00A20EBA" w:rsidP="00A20EBA">
      <w:pPr>
        <w:tabs>
          <w:tab w:val="left" w:pos="709"/>
        </w:tabs>
        <w:spacing w:after="120"/>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Договора.</w:t>
      </w:r>
    </w:p>
    <w:p w:rsidR="00A20EBA" w:rsidRPr="00197D01" w:rsidRDefault="00A20EBA" w:rsidP="00A20EBA">
      <w:pPr>
        <w:tabs>
          <w:tab w:val="left" w:pos="709"/>
        </w:tabs>
        <w:spacing w:after="120"/>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е) во всех случаях Стороны сохраняют подлинные документы до разрешения спора.</w:t>
      </w:r>
    </w:p>
    <w:p w:rsidR="00A20EBA" w:rsidRPr="00197D01" w:rsidRDefault="00A20EBA" w:rsidP="00A20EBA">
      <w:pPr>
        <w:shd w:val="clear" w:color="auto" w:fill="FFFFFF"/>
        <w:spacing w:after="120"/>
        <w:ind w:firstLine="708"/>
        <w:jc w:val="both"/>
      </w:pPr>
      <w:r>
        <w:t>8.3.3. Ответ на претензию, как правило, направляется в порядке, аналогичном порядку предъявления претензии.</w:t>
      </w:r>
    </w:p>
    <w:p w:rsidR="00A20EBA" w:rsidRPr="00197D01" w:rsidRDefault="00A20EBA" w:rsidP="00A20EBA">
      <w:pPr>
        <w:pBdr>
          <w:top w:val="nil"/>
          <w:left w:val="nil"/>
          <w:bottom w:val="nil"/>
          <w:right w:val="nil"/>
          <w:between w:val="nil"/>
        </w:pBdr>
        <w:tabs>
          <w:tab w:val="left" w:pos="709"/>
        </w:tabs>
        <w:spacing w:after="120"/>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8.3.2 Договора, по аналогии.</w:t>
      </w:r>
    </w:p>
    <w:p w:rsidR="000E30F2" w:rsidRPr="00C94051" w:rsidRDefault="00A20EBA" w:rsidP="00A20EBA">
      <w:pPr>
        <w:spacing w:after="120"/>
        <w:ind w:firstLine="709"/>
        <w:jc w:val="both"/>
      </w:pPr>
      <w:r>
        <w:rPr>
          <w:color w:val="000000"/>
          <w:bdr w:val="none" w:sz="0" w:space="0" w:color="auto" w:frame="1"/>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0E30F2" w:rsidRDefault="000E30F2" w:rsidP="00631408">
      <w:pPr>
        <w:ind w:right="-5"/>
        <w:jc w:val="center"/>
        <w:rPr>
          <w:b/>
          <w:sz w:val="22"/>
          <w:szCs w:val="22"/>
        </w:rPr>
      </w:pPr>
    </w:p>
    <w:p w:rsidR="000E30F2" w:rsidRPr="00473DC2" w:rsidRDefault="000E30F2" w:rsidP="00631408">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631408">
      <w:pPr>
        <w:ind w:left="567" w:right="-5" w:firstLine="567"/>
        <w:jc w:val="center"/>
        <w:rPr>
          <w:b/>
          <w:sz w:val="22"/>
          <w:szCs w:val="22"/>
        </w:rPr>
      </w:pPr>
    </w:p>
    <w:p w:rsidR="000E30F2" w:rsidRPr="00553C77" w:rsidRDefault="000E30F2" w:rsidP="00631408">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631408">
      <w:pPr>
        <w:spacing w:after="120"/>
        <w:ind w:firstLine="709"/>
        <w:jc w:val="both"/>
      </w:pPr>
      <w:r>
        <w:t>9.2. Договор может быть досрочно расторгнут по инициативе одной из Сторон либо взаимному соглашению Сторон, оформленному в письменной форме.</w:t>
      </w:r>
    </w:p>
    <w:p w:rsidR="000E30F2" w:rsidRPr="00553C77" w:rsidRDefault="000E30F2" w:rsidP="00631408">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631408">
      <w:pPr>
        <w:ind w:left="180" w:right="-5" w:firstLine="387"/>
        <w:jc w:val="both"/>
      </w:pPr>
    </w:p>
    <w:p w:rsidR="000E30F2" w:rsidRPr="00553C77" w:rsidRDefault="000E30F2" w:rsidP="00631408">
      <w:pPr>
        <w:autoSpaceDE w:val="0"/>
        <w:autoSpaceDN w:val="0"/>
        <w:spacing w:line="276" w:lineRule="auto"/>
        <w:ind w:firstLine="709"/>
        <w:jc w:val="center"/>
        <w:rPr>
          <w:b/>
        </w:rPr>
      </w:pPr>
      <w:r>
        <w:rPr>
          <w:b/>
        </w:rPr>
        <w:t>10. АНТИКОРРУПЦИОННАЯ ОГОВОРКА</w:t>
      </w:r>
    </w:p>
    <w:p w:rsidR="000E30F2" w:rsidRPr="00553C77" w:rsidRDefault="000E30F2" w:rsidP="00631408">
      <w:pPr>
        <w:autoSpaceDE w:val="0"/>
        <w:autoSpaceDN w:val="0"/>
        <w:spacing w:line="276" w:lineRule="auto"/>
        <w:ind w:firstLine="709"/>
        <w:jc w:val="center"/>
      </w:pP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w:t>
      </w:r>
      <w:r w:rsidRPr="00F35911">
        <w:rPr>
          <w:i w:val="0"/>
          <w:sz w:val="24"/>
          <w:szCs w:val="24"/>
        </w:rPr>
        <w:lastRenderedPageBreak/>
        <w:t>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10.6.2. если в результате нарушения другой Стороной антикоррупционных требований Стороне причинены убытки;</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35911" w:rsidRPr="00F35911" w:rsidRDefault="00F35911" w:rsidP="00F35911">
      <w:pPr>
        <w:pStyle w:val="1f8"/>
        <w:spacing w:after="120" w:line="240" w:lineRule="auto"/>
        <w:ind w:firstLine="709"/>
        <w:jc w:val="both"/>
        <w:rPr>
          <w:i w:val="0"/>
          <w:sz w:val="24"/>
          <w:szCs w:val="24"/>
        </w:rPr>
      </w:pPr>
      <w:r w:rsidRPr="00F35911">
        <w:rPr>
          <w:i w:val="0"/>
          <w:sz w:val="24"/>
          <w:szCs w:val="24"/>
        </w:rPr>
        <w:t xml:space="preserve">10.9. Каналы уведомления Арендатора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E30F2" w:rsidRPr="00F35911" w:rsidRDefault="00F35911" w:rsidP="00F35911">
      <w:pPr>
        <w:autoSpaceDE w:val="0"/>
        <w:autoSpaceDN w:val="0"/>
        <w:spacing w:after="120"/>
        <w:ind w:firstLine="709"/>
        <w:jc w:val="both"/>
      </w:pPr>
      <w:r w:rsidRPr="00F35911">
        <w:t>Каналы уведомления Арендодателя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0E30F2" w:rsidRDefault="000E30F2" w:rsidP="00631408">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631408">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lastRenderedPageBreak/>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513F52" w:rsidRDefault="000E30F2" w:rsidP="00513F52">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513F52" w:rsidRDefault="00513F52" w:rsidP="00513F52">
      <w:pPr>
        <w:pStyle w:val="aff7"/>
        <w:suppressAutoHyphens w:val="0"/>
        <w:spacing w:after="120"/>
        <w:ind w:left="709"/>
        <w:jc w:val="both"/>
      </w:pPr>
    </w:p>
    <w:p w:rsidR="00513F52" w:rsidRPr="00F07D70" w:rsidRDefault="00513F52" w:rsidP="00513F52">
      <w:pPr>
        <w:pStyle w:val="1f5"/>
        <w:numPr>
          <w:ilvl w:val="0"/>
          <w:numId w:val="28"/>
        </w:numPr>
        <w:suppressAutoHyphens w:val="0"/>
        <w:ind w:left="357" w:hanging="482"/>
        <w:jc w:val="center"/>
        <w:rPr>
          <w:b/>
        </w:rPr>
      </w:pPr>
      <w:r w:rsidRPr="00F07D70">
        <w:rPr>
          <w:b/>
          <w:color w:val="000000"/>
        </w:rPr>
        <w:t>САНКЦИОННАЯ ОГОВОРКА</w:t>
      </w:r>
    </w:p>
    <w:p w:rsidR="00513F52" w:rsidRPr="00F07D70" w:rsidRDefault="00513F52" w:rsidP="00513F52">
      <w:pPr>
        <w:pStyle w:val="1f5"/>
        <w:suppressAutoHyphens w:val="0"/>
        <w:spacing w:after="120"/>
        <w:ind w:left="357"/>
        <w:rPr>
          <w:b/>
        </w:rPr>
      </w:pPr>
    </w:p>
    <w:p w:rsidR="00513F52" w:rsidRPr="00F07D70" w:rsidRDefault="00513F52" w:rsidP="00513F52">
      <w:pPr>
        <w:pStyle w:val="aff7"/>
        <w:tabs>
          <w:tab w:val="left" w:pos="709"/>
        </w:tabs>
        <w:spacing w:after="120"/>
        <w:ind w:left="0" w:firstLine="709"/>
        <w:jc w:val="both"/>
        <w:rPr>
          <w:color w:val="000000"/>
        </w:rPr>
      </w:pPr>
      <w:r>
        <w:rPr>
          <w:color w:val="000000"/>
        </w:rPr>
        <w:t xml:space="preserve">12. </w:t>
      </w:r>
      <w:r w:rsidRPr="00F07D70">
        <w:rPr>
          <w:color w:val="000000"/>
        </w:rPr>
        <w:t>1. Каждая из Сторон заявляет и гарантирует, что на дату заключения Договора:</w:t>
      </w:r>
    </w:p>
    <w:p w:rsidR="00513F52" w:rsidRPr="00F07D70" w:rsidRDefault="00513F52" w:rsidP="00513F52">
      <w:pPr>
        <w:pStyle w:val="aff7"/>
        <w:tabs>
          <w:tab w:val="left" w:pos="709"/>
        </w:tabs>
        <w:spacing w:after="120"/>
        <w:ind w:left="0" w:firstLine="709"/>
        <w:jc w:val="both"/>
        <w:rPr>
          <w:color w:val="000000"/>
        </w:rPr>
      </w:pPr>
      <w:r w:rsidRPr="00F07D70">
        <w:rPr>
          <w:color w:val="000000"/>
        </w:rPr>
        <w:t>соответствующая Сторона и ни одно из Связанных лиц:</w:t>
      </w:r>
    </w:p>
    <w:p w:rsidR="00513F52" w:rsidRPr="00F07D70" w:rsidRDefault="00513F52" w:rsidP="00513F52">
      <w:pPr>
        <w:tabs>
          <w:tab w:val="left" w:pos="709"/>
        </w:tabs>
        <w:spacing w:after="120"/>
        <w:ind w:firstLine="709"/>
        <w:jc w:val="both"/>
        <w:rPr>
          <w:color w:val="000000"/>
        </w:rPr>
      </w:pPr>
      <w:r w:rsidRPr="00F07D70">
        <w:rPr>
          <w:color w:val="000000"/>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513F52" w:rsidRPr="00F07D70" w:rsidRDefault="00513F52" w:rsidP="00513F52">
      <w:pPr>
        <w:tabs>
          <w:tab w:val="left" w:pos="709"/>
        </w:tabs>
        <w:spacing w:after="120"/>
        <w:ind w:firstLine="709"/>
        <w:jc w:val="both"/>
        <w:rPr>
          <w:color w:val="000000"/>
        </w:rPr>
      </w:pPr>
      <w:r w:rsidRPr="00F07D70">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513F52" w:rsidRPr="00F07D70" w:rsidRDefault="00513F52" w:rsidP="00513F52">
      <w:pPr>
        <w:tabs>
          <w:tab w:val="left" w:pos="709"/>
        </w:tabs>
        <w:spacing w:after="120"/>
        <w:ind w:firstLine="709"/>
        <w:jc w:val="both"/>
        <w:rPr>
          <w:color w:val="000000"/>
        </w:rPr>
      </w:pPr>
      <w:r w:rsidRPr="00F07D70">
        <w:rPr>
          <w:color w:val="000000"/>
        </w:rPr>
        <w:t xml:space="preserve">заключает и/или исполняет настоящий Договор не с целью обхода каких-либо Санкций или ограничений.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rsidR="00513F52" w:rsidRPr="00F07D70" w:rsidRDefault="00513F52" w:rsidP="00513F52">
      <w:pPr>
        <w:tabs>
          <w:tab w:val="left" w:pos="709"/>
        </w:tabs>
        <w:spacing w:after="120"/>
        <w:ind w:firstLine="709"/>
        <w:jc w:val="both"/>
        <w:rPr>
          <w:color w:val="000000"/>
        </w:rPr>
      </w:pPr>
      <w:r w:rsidRPr="00F07D70">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513F52" w:rsidRPr="00F07D70" w:rsidRDefault="00513F52" w:rsidP="00513F52">
      <w:pPr>
        <w:tabs>
          <w:tab w:val="left" w:pos="709"/>
        </w:tabs>
        <w:spacing w:after="120"/>
        <w:ind w:firstLine="709"/>
        <w:jc w:val="both"/>
        <w:rPr>
          <w:color w:val="000000"/>
        </w:rPr>
      </w:pPr>
      <w:r w:rsidRPr="00F07D70">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 xml:space="preserve">3. Стороны подтверждают, что условия п. </w:t>
      </w:r>
      <w:r>
        <w:rPr>
          <w:color w:val="000000"/>
        </w:rPr>
        <w:t>12.</w:t>
      </w:r>
      <w:r w:rsidRPr="00F07D70">
        <w:rPr>
          <w:color w:val="000000"/>
        </w:rPr>
        <w:t xml:space="preserve">1 и п. </w:t>
      </w:r>
      <w:r>
        <w:rPr>
          <w:color w:val="000000"/>
        </w:rPr>
        <w:t>12.</w:t>
      </w:r>
      <w:r w:rsidRPr="00F07D70">
        <w:rPr>
          <w:color w:val="000000"/>
        </w:rPr>
        <w:t>2 настоящей Санкционной оговорки являются существенными условиями Договора.</w:t>
      </w:r>
    </w:p>
    <w:p w:rsidR="00513F52" w:rsidRDefault="00513F52" w:rsidP="00513F52">
      <w:pPr>
        <w:tabs>
          <w:tab w:val="left" w:pos="709"/>
        </w:tabs>
        <w:spacing w:after="120"/>
        <w:ind w:firstLine="709"/>
        <w:jc w:val="both"/>
      </w:pPr>
      <w:r w:rsidRPr="00F07D70">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w:t>
      </w:r>
      <w:r>
        <w:rPr>
          <w:color w:val="000000"/>
        </w:rPr>
        <w:t>12.</w:t>
      </w:r>
      <w:r w:rsidRPr="00F07D70">
        <w:rPr>
          <w:color w:val="000000"/>
        </w:rPr>
        <w:t xml:space="preserve">2 настоящей Оговорки, наступление в отношении Стороны, ее Связанных лиц обстоятельств, указанных в п. </w:t>
      </w:r>
      <w:r>
        <w:rPr>
          <w:color w:val="000000"/>
        </w:rPr>
        <w:t>12.</w:t>
      </w:r>
      <w:r w:rsidRPr="00F07D70">
        <w:rPr>
          <w:color w:val="000000"/>
        </w:rPr>
        <w:t xml:space="preserve">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w:t>
      </w:r>
      <w:r>
        <w:rPr>
          <w:color w:val="000000"/>
        </w:rPr>
        <w:t>12.</w:t>
      </w:r>
      <w:r w:rsidRPr="00F07D70">
        <w:rPr>
          <w:color w:val="000000"/>
        </w:rPr>
        <w:t xml:space="preserve">1 настоящей Санкционнойоговорки, является основанием для одностороннего внесудебного отказа другой Стороны от исполнения Договора. </w:t>
      </w:r>
    </w:p>
    <w:p w:rsidR="00513F52" w:rsidRPr="00F07D70" w:rsidRDefault="00513F52" w:rsidP="00513F52">
      <w:pPr>
        <w:tabs>
          <w:tab w:val="left" w:pos="709"/>
        </w:tabs>
        <w:spacing w:after="120"/>
        <w:ind w:firstLine="709"/>
        <w:jc w:val="both"/>
        <w:rPr>
          <w:color w:val="000000"/>
        </w:rPr>
      </w:pPr>
      <w:r w:rsidRPr="00F07D70">
        <w:rPr>
          <w:color w:val="000000"/>
        </w:rPr>
        <w:lastRenderedPageBreak/>
        <w:t xml:space="preserve">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13F52" w:rsidRPr="00F07D70" w:rsidRDefault="00513F52" w:rsidP="00513F52">
      <w:pPr>
        <w:tabs>
          <w:tab w:val="left" w:pos="709"/>
        </w:tabs>
        <w:spacing w:after="120"/>
        <w:ind w:firstLine="709"/>
        <w:jc w:val="both"/>
        <w:rPr>
          <w:color w:val="000000"/>
        </w:rPr>
      </w:pPr>
      <w:r w:rsidRPr="00F07D70">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513F52" w:rsidRPr="00F07D70" w:rsidRDefault="00513F52" w:rsidP="00513F52">
      <w:pPr>
        <w:tabs>
          <w:tab w:val="left" w:pos="709"/>
        </w:tabs>
        <w:spacing w:after="120"/>
        <w:ind w:firstLine="709"/>
        <w:jc w:val="both"/>
        <w:rPr>
          <w:color w:val="000000"/>
        </w:rPr>
      </w:pPr>
      <w:r>
        <w:rPr>
          <w:color w:val="000000"/>
        </w:rPr>
        <w:t>12.</w:t>
      </w:r>
      <w:r w:rsidRPr="00F07D70">
        <w:rPr>
          <w:color w:val="000000"/>
        </w:rPr>
        <w:t>4. Определения:</w:t>
      </w:r>
    </w:p>
    <w:p w:rsidR="00513F52" w:rsidRPr="00F07D70" w:rsidRDefault="00513F52" w:rsidP="00513F52">
      <w:pPr>
        <w:tabs>
          <w:tab w:val="left" w:pos="709"/>
        </w:tabs>
        <w:spacing w:after="120"/>
        <w:ind w:firstLine="709"/>
        <w:jc w:val="both"/>
        <w:rPr>
          <w:color w:val="000000"/>
        </w:rPr>
      </w:pPr>
      <w:r w:rsidRPr="00F07D70">
        <w:rPr>
          <w:color w:val="000000"/>
        </w:rPr>
        <w:t xml:space="preserve">«Санкции» </w:t>
      </w:r>
      <w:r w:rsidRPr="00D551B6">
        <w:t>–</w:t>
      </w:r>
      <w:r w:rsidRPr="00F07D70">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13F52" w:rsidRPr="00F07D70" w:rsidRDefault="00513F52" w:rsidP="00513F52">
      <w:pPr>
        <w:tabs>
          <w:tab w:val="left" w:pos="709"/>
        </w:tabs>
        <w:spacing w:after="120"/>
        <w:ind w:firstLine="709"/>
        <w:jc w:val="both"/>
        <w:rPr>
          <w:color w:val="000000"/>
        </w:rPr>
      </w:pPr>
      <w:r w:rsidRPr="00F07D70">
        <w:rPr>
          <w:color w:val="000000"/>
        </w:rPr>
        <w:t xml:space="preserve">«Санкционные списки» </w:t>
      </w:r>
      <w:r w:rsidRPr="00D551B6">
        <w:t>–</w:t>
      </w:r>
      <w:r w:rsidRPr="00F07D70">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513F52" w:rsidRPr="0055347C" w:rsidRDefault="00513F52" w:rsidP="00513F52">
      <w:pPr>
        <w:suppressAutoHyphens w:val="0"/>
        <w:spacing w:after="120"/>
        <w:ind w:firstLine="709"/>
        <w:jc w:val="both"/>
      </w:pPr>
      <w:r w:rsidRPr="00513F52">
        <w:rPr>
          <w:color w:val="000000"/>
        </w:rPr>
        <w:t>«Связанные лица»</w:t>
      </w:r>
      <w:r w:rsidRPr="00F07D70">
        <w:t>–</w:t>
      </w:r>
      <w:r w:rsidRPr="00513F52">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0E30F2" w:rsidRDefault="000E30F2" w:rsidP="00631408">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631408">
      <w:pPr>
        <w:pStyle w:val="1f5"/>
        <w:ind w:left="1134" w:right="-5"/>
        <w:jc w:val="center"/>
        <w:rPr>
          <w:b/>
        </w:rPr>
      </w:pPr>
    </w:p>
    <w:p w:rsidR="000E30F2" w:rsidRPr="00520031" w:rsidRDefault="00513F52" w:rsidP="00631408">
      <w:pPr>
        <w:pStyle w:val="1f5"/>
        <w:spacing w:after="120"/>
        <w:ind w:left="0" w:firstLine="709"/>
        <w:jc w:val="both"/>
      </w:pPr>
      <w:r>
        <w:t>13</w:t>
      </w:r>
      <w:r w:rsidR="000E30F2">
        <w:t>.1.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513F52" w:rsidP="00631408">
      <w:pPr>
        <w:autoSpaceDE w:val="0"/>
        <w:autoSpaceDN w:val="0"/>
        <w:adjustRightInd w:val="0"/>
        <w:spacing w:after="120"/>
        <w:ind w:firstLine="709"/>
        <w:jc w:val="both"/>
        <w:outlineLvl w:val="0"/>
      </w:pPr>
      <w:r>
        <w:t>13</w:t>
      </w:r>
      <w:r w:rsidR="000E30F2">
        <w:t>.2.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513F52" w:rsidP="00631408">
      <w:pPr>
        <w:pStyle w:val="1f5"/>
        <w:spacing w:after="120"/>
        <w:ind w:left="0" w:firstLine="709"/>
        <w:jc w:val="both"/>
      </w:pPr>
      <w:r>
        <w:t>13</w:t>
      </w:r>
      <w:r w:rsidR="000E30F2">
        <w:t>.3. Все вопросы, не предусмотренные Договором, регулируются действующим законодательством Российской Федерации.</w:t>
      </w:r>
    </w:p>
    <w:p w:rsidR="000E30F2" w:rsidRPr="00520031" w:rsidRDefault="00513F52" w:rsidP="00631408">
      <w:pPr>
        <w:autoSpaceDE w:val="0"/>
        <w:autoSpaceDN w:val="0"/>
        <w:adjustRightInd w:val="0"/>
        <w:spacing w:after="120"/>
        <w:ind w:firstLine="709"/>
        <w:jc w:val="both"/>
        <w:outlineLvl w:val="0"/>
      </w:pPr>
      <w:r>
        <w:t>13</w:t>
      </w:r>
      <w:r w:rsidR="000E30F2">
        <w:t>.4. Договор составлен в двух экземплярах, имеющих равную юридическую силу, по одному для каждой из Сторон.</w:t>
      </w:r>
    </w:p>
    <w:p w:rsidR="000E30F2" w:rsidRPr="00520031" w:rsidRDefault="00513F52" w:rsidP="00631408">
      <w:pPr>
        <w:pStyle w:val="1f5"/>
        <w:spacing w:after="120"/>
        <w:ind w:left="0" w:firstLine="709"/>
        <w:jc w:val="both"/>
      </w:pPr>
      <w:r>
        <w:t>13</w:t>
      </w:r>
      <w:r w:rsidR="000E30F2">
        <w:t>.5. Все приложения к Договору являются его неотъемлемой частью.</w:t>
      </w:r>
    </w:p>
    <w:p w:rsidR="000E30F2" w:rsidRPr="00520031" w:rsidRDefault="00513F52" w:rsidP="00631408">
      <w:pPr>
        <w:pStyle w:val="1f5"/>
        <w:spacing w:after="120"/>
        <w:ind w:left="0" w:firstLine="709"/>
        <w:jc w:val="both"/>
      </w:pPr>
      <w:r>
        <w:t>13</w:t>
      </w:r>
      <w:r w:rsidR="000E30F2">
        <w:t>.6. К Договору прилагаются:</w:t>
      </w:r>
    </w:p>
    <w:p w:rsidR="000E30F2" w:rsidRDefault="00513F52" w:rsidP="00631408">
      <w:pPr>
        <w:pStyle w:val="1f5"/>
        <w:spacing w:after="120"/>
        <w:ind w:left="0" w:firstLine="709"/>
        <w:jc w:val="both"/>
      </w:pPr>
      <w:r>
        <w:t>13</w:t>
      </w:r>
      <w:r w:rsidR="000E30F2">
        <w:t>.6.1. перечень транспортных средств, передаваемых в аренду (приложение № 1);</w:t>
      </w:r>
    </w:p>
    <w:p w:rsidR="000E30F2" w:rsidRPr="00520031" w:rsidRDefault="00513F52" w:rsidP="00631408">
      <w:pPr>
        <w:pStyle w:val="1f5"/>
        <w:spacing w:after="120"/>
        <w:ind w:left="0" w:firstLine="709"/>
        <w:jc w:val="both"/>
      </w:pPr>
      <w:r>
        <w:t>13</w:t>
      </w:r>
      <w:r w:rsidR="000E30F2">
        <w:t>.6.2. данные о водителях оказывающих услуги по Договору (приложение № 2);</w:t>
      </w:r>
    </w:p>
    <w:p w:rsidR="000E30F2" w:rsidRPr="00520031" w:rsidRDefault="00513F52" w:rsidP="00631408">
      <w:pPr>
        <w:spacing w:after="120"/>
        <w:ind w:firstLine="709"/>
        <w:jc w:val="both"/>
      </w:pPr>
      <w:r>
        <w:t>13</w:t>
      </w:r>
      <w:r w:rsidR="000E30F2">
        <w:t>.6.3. форма Акта приема-передачи Транспортного средства (приложение № 3);</w:t>
      </w:r>
    </w:p>
    <w:p w:rsidR="000E30F2" w:rsidRDefault="00513F52" w:rsidP="00631408">
      <w:pPr>
        <w:spacing w:after="120"/>
        <w:ind w:firstLine="709"/>
        <w:jc w:val="both"/>
      </w:pPr>
      <w:r>
        <w:t>13</w:t>
      </w:r>
      <w:r w:rsidR="000E30F2">
        <w:t>.6.4. форма Сводного акта приема-передачи Транспортного средства (приложение  № 4);</w:t>
      </w:r>
    </w:p>
    <w:p w:rsidR="000E30F2" w:rsidRDefault="00513F52" w:rsidP="00631408">
      <w:pPr>
        <w:spacing w:after="120"/>
        <w:ind w:firstLine="709"/>
        <w:jc w:val="both"/>
      </w:pPr>
      <w:r>
        <w:lastRenderedPageBreak/>
        <w:t>13</w:t>
      </w:r>
      <w:r w:rsidR="000E30F2">
        <w:t xml:space="preserve">.6.5. форма Акта об оказанных услугах (приложение № 5); </w:t>
      </w:r>
    </w:p>
    <w:p w:rsidR="000E30F2" w:rsidRDefault="00513F52" w:rsidP="00631408">
      <w:pPr>
        <w:spacing w:after="120"/>
        <w:ind w:firstLine="709"/>
        <w:jc w:val="both"/>
      </w:pPr>
      <w:r>
        <w:t>13</w:t>
      </w:r>
      <w:r w:rsidR="000E30F2">
        <w:t>.6.6. предельные ставки арендной платы Транспортного средства с экипажем (приложение № 6);</w:t>
      </w:r>
    </w:p>
    <w:p w:rsidR="000E30F2" w:rsidRDefault="00513F52" w:rsidP="00631408">
      <w:pPr>
        <w:spacing w:after="120"/>
        <w:ind w:firstLine="709"/>
        <w:jc w:val="both"/>
      </w:pPr>
      <w:r>
        <w:t>13</w:t>
      </w:r>
      <w:r w:rsidR="000E30F2">
        <w:t>.6.7. форма Отчета Арендодателя (приложение № 7), составляемого и предоставляемого Арендодателем в электронном виде;</w:t>
      </w:r>
    </w:p>
    <w:p w:rsidR="000E30F2" w:rsidRDefault="00513F52" w:rsidP="00631408">
      <w:pPr>
        <w:spacing w:after="120"/>
        <w:ind w:firstLine="709"/>
        <w:jc w:val="both"/>
      </w:pPr>
      <w:r>
        <w:t>13</w:t>
      </w:r>
      <w:r w:rsidR="000E30F2">
        <w:t>.6.7. правила безопасности при нахождении на терминале Арендатора (приложение № 8);</w:t>
      </w:r>
    </w:p>
    <w:p w:rsidR="000E30F2" w:rsidRDefault="00513F52" w:rsidP="00631408">
      <w:pPr>
        <w:spacing w:after="120"/>
        <w:ind w:firstLine="709"/>
        <w:jc w:val="both"/>
      </w:pPr>
      <w:r>
        <w:t>13</w:t>
      </w:r>
      <w:r w:rsidR="000E30F2">
        <w:t>.6.8. порядок электронного документооборота (приложение № 9);</w:t>
      </w:r>
    </w:p>
    <w:p w:rsidR="000E30F2" w:rsidRDefault="00513F52" w:rsidP="00631408">
      <w:pPr>
        <w:spacing w:after="120"/>
        <w:ind w:firstLine="709"/>
        <w:jc w:val="both"/>
      </w:pPr>
      <w:r>
        <w:t>13</w:t>
      </w:r>
      <w:r w:rsidR="000E30F2">
        <w:t>.6.8.1. перечень и формат электронных документов (приложение № 9а);</w:t>
      </w:r>
    </w:p>
    <w:p w:rsidR="000E30F2" w:rsidRPr="00D14183" w:rsidRDefault="00513F52" w:rsidP="00631408">
      <w:pPr>
        <w:spacing w:after="120"/>
        <w:ind w:firstLine="709"/>
        <w:jc w:val="both"/>
      </w:pPr>
      <w:r>
        <w:t>13</w:t>
      </w:r>
      <w:r w:rsidR="00EE12DE">
        <w:t>.6.9</w:t>
      </w:r>
      <w:r w:rsidR="000E30F2">
        <w:t>. налоговая оговорка (приложение № 10).</w:t>
      </w:r>
    </w:p>
    <w:p w:rsidR="000E30F2" w:rsidRDefault="000E30F2" w:rsidP="00631408">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631408">
      <w:pPr>
        <w:autoSpaceDE w:val="0"/>
        <w:autoSpaceDN w:val="0"/>
        <w:adjustRightInd w:val="0"/>
        <w:jc w:val="center"/>
        <w:rPr>
          <w:b/>
        </w:rPr>
      </w:pPr>
    </w:p>
    <w:tbl>
      <w:tblPr>
        <w:tblW w:w="0" w:type="auto"/>
        <w:tblInd w:w="108" w:type="dxa"/>
        <w:tblLook w:val="01E0"/>
      </w:tblPr>
      <w:tblGrid>
        <w:gridCol w:w="4728"/>
        <w:gridCol w:w="4735"/>
      </w:tblGrid>
      <w:tr w:rsidR="000E30F2" w:rsidRPr="00645318" w:rsidTr="00631408">
        <w:tc>
          <w:tcPr>
            <w:tcW w:w="4820" w:type="dxa"/>
          </w:tcPr>
          <w:p w:rsidR="000E30F2" w:rsidRPr="00520031" w:rsidRDefault="000E30F2" w:rsidP="00631408">
            <w:pPr>
              <w:autoSpaceDE w:val="0"/>
              <w:autoSpaceDN w:val="0"/>
              <w:adjustRightInd w:val="0"/>
              <w:rPr>
                <w:b/>
              </w:rPr>
            </w:pPr>
            <w:r>
              <w:rPr>
                <w:b/>
              </w:rPr>
              <w:t xml:space="preserve">Арендодатель: </w:t>
            </w:r>
          </w:p>
          <w:p w:rsidR="000E30F2" w:rsidRPr="00520031" w:rsidRDefault="000E30F2" w:rsidP="00631408">
            <w:pPr>
              <w:autoSpaceDE w:val="0"/>
              <w:autoSpaceDN w:val="0"/>
              <w:adjustRightInd w:val="0"/>
              <w:rPr>
                <w:b/>
              </w:rPr>
            </w:pPr>
          </w:p>
          <w:p w:rsidR="000E30F2" w:rsidRPr="00520031" w:rsidRDefault="000E30F2" w:rsidP="00631408">
            <w:pPr>
              <w:shd w:val="clear" w:color="auto" w:fill="FFFFFF"/>
              <w:jc w:val="both"/>
              <w:rPr>
                <w:b/>
                <w:bCs/>
              </w:rPr>
            </w:pPr>
            <w:r>
              <w:rPr>
                <w:b/>
                <w:bCs/>
              </w:rPr>
              <w:t>___________________</w:t>
            </w:r>
          </w:p>
          <w:p w:rsidR="000E30F2" w:rsidRPr="00520031" w:rsidRDefault="000E30F2" w:rsidP="00631408">
            <w:pPr>
              <w:shd w:val="clear" w:color="auto" w:fill="FFFFFF"/>
              <w:jc w:val="both"/>
            </w:pPr>
            <w:r>
              <w:t>Юридический адрес: _______________</w:t>
            </w:r>
          </w:p>
          <w:p w:rsidR="000E30F2" w:rsidRPr="00520031" w:rsidRDefault="000E30F2" w:rsidP="00631408">
            <w:pPr>
              <w:shd w:val="clear" w:color="auto" w:fill="FFFFFF"/>
              <w:jc w:val="both"/>
            </w:pPr>
            <w:r>
              <w:t xml:space="preserve">Почтовый адрес:  </w:t>
            </w:r>
          </w:p>
          <w:p w:rsidR="000E30F2" w:rsidRPr="00520031" w:rsidRDefault="000E30F2" w:rsidP="00631408">
            <w:pPr>
              <w:shd w:val="clear" w:color="auto" w:fill="FFFFFF"/>
              <w:jc w:val="both"/>
              <w:rPr>
                <w:b/>
              </w:rPr>
            </w:pPr>
          </w:p>
        </w:tc>
        <w:tc>
          <w:tcPr>
            <w:tcW w:w="4819" w:type="dxa"/>
          </w:tcPr>
          <w:p w:rsidR="000E30F2" w:rsidRPr="00FF20ED" w:rsidRDefault="000E30F2" w:rsidP="00631408">
            <w:pPr>
              <w:rPr>
                <w:b/>
                <w:lang w:val="en-US"/>
              </w:rPr>
            </w:pPr>
            <w:r>
              <w:rPr>
                <w:b/>
              </w:rPr>
              <w:t>Арендатор</w:t>
            </w:r>
            <w:r>
              <w:rPr>
                <w:b/>
                <w:lang w:val="en-US"/>
              </w:rPr>
              <w:t>:</w:t>
            </w:r>
          </w:p>
          <w:p w:rsidR="000E30F2" w:rsidRPr="00A45AC6" w:rsidRDefault="000E30F2" w:rsidP="00631408">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0E30F2" w:rsidRPr="00A45AC6" w:rsidRDefault="000E30F2" w:rsidP="00631408">
            <w:pPr>
              <w:pStyle w:val="27"/>
              <w:spacing w:after="0" w:line="240" w:lineRule="auto"/>
              <w:rPr>
                <w:b/>
              </w:rPr>
            </w:pPr>
            <w:r>
              <w:rPr>
                <w:b/>
              </w:rPr>
              <w:t>(ПАО «ТрансКонтейнер»)</w:t>
            </w:r>
          </w:p>
          <w:p w:rsidR="000E30F2" w:rsidRPr="00A45AC6" w:rsidRDefault="000E30F2" w:rsidP="00631408">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0E30F2" w:rsidRPr="00A45AC6" w:rsidRDefault="000E30F2" w:rsidP="00631408">
            <w:pPr>
              <w:pStyle w:val="27"/>
              <w:spacing w:after="0" w:line="240" w:lineRule="auto"/>
              <w:rPr>
                <w:b/>
              </w:rPr>
            </w:pPr>
            <w:r>
              <w:rPr>
                <w:b/>
              </w:rPr>
              <w:t>(ПАО «ТрансКонтейнер»)</w:t>
            </w:r>
          </w:p>
          <w:p w:rsidR="000E30F2" w:rsidRPr="00A45AC6" w:rsidRDefault="000E30F2" w:rsidP="00631408">
            <w:pPr>
              <w:pStyle w:val="27"/>
              <w:spacing w:after="0" w:line="240" w:lineRule="auto"/>
            </w:pPr>
            <w:r>
              <w:t xml:space="preserve">Место нахождения: </w:t>
            </w:r>
          </w:p>
          <w:p w:rsidR="000E30F2" w:rsidRPr="00A45AC6" w:rsidRDefault="000E30F2" w:rsidP="00631408">
            <w:pPr>
              <w:pStyle w:val="27"/>
              <w:spacing w:after="0" w:line="240" w:lineRule="auto"/>
            </w:pPr>
            <w:r>
              <w:t>125047, Москва, Оружейный пер., д.19</w:t>
            </w:r>
          </w:p>
          <w:p w:rsidR="000E30F2" w:rsidRPr="00A45AC6" w:rsidRDefault="000E30F2" w:rsidP="00631408">
            <w:r>
              <w:t xml:space="preserve">ОГРН 1067746341024, </w:t>
            </w:r>
          </w:p>
          <w:p w:rsidR="000E30F2" w:rsidRDefault="000E30F2" w:rsidP="00631408">
            <w:pPr>
              <w:widowControl w:val="0"/>
              <w:jc w:val="both"/>
              <w:rPr>
                <w:snapToGrid w:val="0"/>
              </w:rPr>
            </w:pPr>
            <w:r>
              <w:t>ИНН 7708591995, КПП 997650001</w:t>
            </w:r>
          </w:p>
          <w:p w:rsidR="000E30F2" w:rsidRDefault="000E30F2" w:rsidP="00631408">
            <w:pPr>
              <w:widowControl w:val="0"/>
              <w:jc w:val="both"/>
              <w:rPr>
                <w:snapToGrid w:val="0"/>
              </w:rPr>
            </w:pPr>
            <w:r>
              <w:rPr>
                <w:snapToGrid w:val="0"/>
              </w:rPr>
              <w:t xml:space="preserve">Тел.+7(499)262-8506, </w:t>
            </w:r>
            <w:r>
              <w:rPr>
                <w:snapToGrid w:val="0"/>
              </w:rPr>
              <w:br/>
              <w:t xml:space="preserve">факс .+7(499) 262-7578, </w:t>
            </w:r>
          </w:p>
          <w:p w:rsidR="000E30F2" w:rsidRDefault="000E30F2" w:rsidP="00631408">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631408">
            <w:pPr>
              <w:pStyle w:val="27"/>
              <w:spacing w:after="0" w:line="240" w:lineRule="auto"/>
              <w:rPr>
                <w:b/>
              </w:rPr>
            </w:pPr>
            <w:r>
              <w:rPr>
                <w:b/>
              </w:rPr>
              <w:t>Филиал ПАО «ТрансКонтейнер» на Октябрьской железной дороге:</w:t>
            </w:r>
          </w:p>
          <w:p w:rsidR="000E30F2" w:rsidRPr="00A45AC6" w:rsidRDefault="000E30F2" w:rsidP="00631408">
            <w:pPr>
              <w:pStyle w:val="27"/>
              <w:spacing w:after="0" w:line="240" w:lineRule="auto"/>
            </w:pPr>
            <w:r>
              <w:t>Место нахождения: 196626, г. Санкт-Петербург, поселок Шушары, Московское шоссе, д. 54, лит. Б</w:t>
            </w:r>
          </w:p>
          <w:p w:rsidR="000E30F2" w:rsidRDefault="000E30F2" w:rsidP="00631408">
            <w:r>
              <w:t>ИНН 7708591995, КПП 782043001</w:t>
            </w:r>
          </w:p>
          <w:p w:rsidR="000E30F2" w:rsidRPr="00A45AC6" w:rsidRDefault="000E30F2" w:rsidP="00631408">
            <w:r>
              <w:t>ОКПО 15201081, ОКВЭД 52.29</w:t>
            </w:r>
          </w:p>
          <w:p w:rsidR="000E30F2" w:rsidRPr="009C7786" w:rsidRDefault="000E30F2" w:rsidP="00631408">
            <w:r>
              <w:t>Тел.+7 (812) 470-70-25</w:t>
            </w:r>
          </w:p>
        </w:tc>
      </w:tr>
      <w:tr w:rsidR="000E30F2" w:rsidRPr="00520031" w:rsidTr="00631408">
        <w:tc>
          <w:tcPr>
            <w:tcW w:w="4820" w:type="dxa"/>
          </w:tcPr>
          <w:p w:rsidR="000E30F2" w:rsidRPr="00D64132" w:rsidRDefault="000E30F2" w:rsidP="00631408">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631408">
            <w:pPr>
              <w:autoSpaceDE w:val="0"/>
              <w:autoSpaceDN w:val="0"/>
              <w:adjustRightInd w:val="0"/>
              <w:rPr>
                <w:b/>
              </w:rPr>
            </w:pPr>
          </w:p>
          <w:p w:rsidR="000E30F2" w:rsidRPr="00520031" w:rsidRDefault="000E30F2" w:rsidP="00631408">
            <w:pPr>
              <w:autoSpaceDE w:val="0"/>
              <w:autoSpaceDN w:val="0"/>
              <w:adjustRightInd w:val="0"/>
            </w:pPr>
          </w:p>
          <w:p w:rsidR="000E30F2" w:rsidRPr="00520031" w:rsidRDefault="000E30F2" w:rsidP="00631408">
            <w:pPr>
              <w:autoSpaceDE w:val="0"/>
              <w:autoSpaceDN w:val="0"/>
              <w:adjustRightInd w:val="0"/>
              <w:rPr>
                <w:b/>
              </w:rPr>
            </w:pPr>
          </w:p>
        </w:tc>
        <w:tc>
          <w:tcPr>
            <w:tcW w:w="4819" w:type="dxa"/>
          </w:tcPr>
          <w:p w:rsidR="000E30F2" w:rsidRDefault="000E30F2" w:rsidP="00631408">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02F9E" w:rsidRPr="00DA3C81" w:rsidRDefault="00002F9E" w:rsidP="00002F9E">
            <w:pPr>
              <w:tabs>
                <w:tab w:val="left" w:pos="4399"/>
              </w:tabs>
              <w:ind w:right="34"/>
            </w:pPr>
            <w:r>
              <w:t>р/с 40702810555000086144 в СЕВЕРО-ЗАПАДНЫЙ БАНК ПАО СБЕРБАНК,</w:t>
            </w:r>
          </w:p>
          <w:p w:rsidR="000E30F2" w:rsidRPr="00FF20ED" w:rsidRDefault="00002F9E" w:rsidP="00002F9E">
            <w:r>
              <w:t>к/с 30101810500000000653, БИК 044030653</w:t>
            </w:r>
          </w:p>
        </w:tc>
      </w:tr>
    </w:tbl>
    <w:p w:rsidR="000E30F2" w:rsidRPr="00520031" w:rsidRDefault="000E30F2" w:rsidP="00631408"/>
    <w:tbl>
      <w:tblPr>
        <w:tblW w:w="0" w:type="auto"/>
        <w:tblInd w:w="108" w:type="dxa"/>
        <w:tblLook w:val="01E0"/>
      </w:tblPr>
      <w:tblGrid>
        <w:gridCol w:w="4820"/>
        <w:gridCol w:w="4643"/>
      </w:tblGrid>
      <w:tr w:rsidR="000E30F2" w:rsidRPr="00A45AC6" w:rsidTr="00631408">
        <w:tc>
          <w:tcPr>
            <w:tcW w:w="4820" w:type="dxa"/>
          </w:tcPr>
          <w:p w:rsidR="000E30F2" w:rsidRPr="00A45AC6" w:rsidRDefault="000E30F2" w:rsidP="00631408">
            <w:r>
              <w:t xml:space="preserve">____________________ </w:t>
            </w:r>
          </w:p>
          <w:p w:rsidR="000E30F2" w:rsidRPr="00A45AC6" w:rsidRDefault="000E30F2" w:rsidP="00631408">
            <w:r>
              <w:t>____________________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lastRenderedPageBreak/>
              <w:t>_____________________/__________/</w:t>
            </w:r>
          </w:p>
          <w:p w:rsidR="000E30F2" w:rsidRPr="00A45AC6" w:rsidRDefault="000E30F2" w:rsidP="00631408">
            <w:pPr>
              <w:autoSpaceDE w:val="0"/>
              <w:autoSpaceDN w:val="0"/>
              <w:adjustRightInd w:val="0"/>
              <w:rPr>
                <w:b/>
              </w:rPr>
            </w:pPr>
            <w:r>
              <w:rPr>
                <w:bCs/>
                <w:snapToGrid w:val="0"/>
              </w:rPr>
              <w:t>м.п.</w:t>
            </w:r>
          </w:p>
        </w:tc>
        <w:tc>
          <w:tcPr>
            <w:tcW w:w="4643" w:type="dxa"/>
          </w:tcPr>
          <w:p w:rsidR="000E30F2" w:rsidRPr="00A45AC6" w:rsidRDefault="000E30F2" w:rsidP="00631408">
            <w:pPr>
              <w:widowControl w:val="0"/>
              <w:jc w:val="both"/>
              <w:rPr>
                <w:snapToGrid w:val="0"/>
              </w:rPr>
            </w:pPr>
            <w:r>
              <w:rPr>
                <w:snapToGrid w:val="0"/>
              </w:rPr>
              <w:lastRenderedPageBreak/>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lastRenderedPageBreak/>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sectPr w:rsidR="000E30F2" w:rsidSect="00631408">
          <w:footerReference w:type="default" r:id="rId32"/>
          <w:footerReference w:type="first" r:id="rId33"/>
          <w:pgSz w:w="11906" w:h="16838"/>
          <w:pgMar w:top="1134" w:right="850"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1</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Default="000E30F2" w:rsidP="00631408">
      <w:pPr>
        <w:jc w:val="center"/>
        <w:rPr>
          <w:b/>
        </w:rPr>
      </w:pPr>
    </w:p>
    <w:p w:rsidR="000E30F2" w:rsidRDefault="000E30F2" w:rsidP="00631408">
      <w:pPr>
        <w:jc w:val="center"/>
        <w:rPr>
          <w:b/>
        </w:rPr>
      </w:pPr>
      <w:r>
        <w:rPr>
          <w:b/>
        </w:rPr>
        <w:t>Перечень транспортных средств, передаваемых в аренду</w:t>
      </w:r>
    </w:p>
    <w:p w:rsidR="000E30F2" w:rsidRDefault="000E30F2" w:rsidP="00631408">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631408">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 п/п</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631408">
            <w:pPr>
              <w:jc w:val="center"/>
              <w:rPr>
                <w:b/>
              </w:rPr>
            </w:pPr>
            <w:r>
              <w:rPr>
                <w:b/>
              </w:rPr>
              <w:t>Номер свидетельства о регистрации ТС</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7</w:t>
            </w:r>
          </w:p>
        </w:tc>
      </w:tr>
      <w:tr w:rsidR="000E30F2" w:rsidRPr="00A45AC6" w:rsidTr="00631408">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631408">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r w:rsidR="000E30F2" w:rsidRPr="00A45AC6" w:rsidTr="00631408">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631408">
            <w:pPr>
              <w:jc w:val="center"/>
            </w:pPr>
          </w:p>
        </w:tc>
      </w:tr>
    </w:tbl>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ind w:left="8496" w:firstLine="708"/>
        <w:jc w:val="center"/>
      </w:pPr>
      <w:r>
        <w:t xml:space="preserve">  </w:t>
      </w:r>
    </w:p>
    <w:p w:rsidR="000E30F2" w:rsidRPr="00473643" w:rsidRDefault="000E30F2" w:rsidP="00631408">
      <w:pPr>
        <w:jc w:val="right"/>
        <w:rPr>
          <w:b/>
        </w:rPr>
      </w:pPr>
      <w:r>
        <w:br w:type="page"/>
      </w:r>
      <w:r>
        <w:rPr>
          <w:b/>
        </w:rPr>
        <w:lastRenderedPageBreak/>
        <w:t>Приложение № 2</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5D242F" w:rsidRDefault="000E30F2" w:rsidP="00631408">
      <w:pPr>
        <w:jc w:val="right"/>
      </w:pPr>
    </w:p>
    <w:p w:rsidR="000E30F2" w:rsidRDefault="000E30F2" w:rsidP="00631408">
      <w:pPr>
        <w:ind w:left="8496" w:firstLine="708"/>
        <w:jc w:val="center"/>
      </w:pPr>
    </w:p>
    <w:p w:rsidR="000E30F2" w:rsidRDefault="000E30F2" w:rsidP="00631408"/>
    <w:p w:rsidR="000E30F2" w:rsidRDefault="000E30F2" w:rsidP="00631408">
      <w:pPr>
        <w:jc w:val="center"/>
        <w:rPr>
          <w:b/>
        </w:rPr>
      </w:pPr>
      <w:r>
        <w:rPr>
          <w:b/>
        </w:rPr>
        <w:t>Данные о водителях, оказывающих услуги по Договору</w:t>
      </w:r>
    </w:p>
    <w:p w:rsidR="000E30F2" w:rsidRDefault="000E30F2" w:rsidP="00631408">
      <w:pPr>
        <w:jc w:val="center"/>
        <w:rPr>
          <w:b/>
        </w:rPr>
      </w:pPr>
    </w:p>
    <w:tbl>
      <w:tblPr>
        <w:tblW w:w="13417" w:type="dxa"/>
        <w:tblInd w:w="1008" w:type="dxa"/>
        <w:tblLayout w:type="fixed"/>
        <w:tblLook w:val="04A0"/>
      </w:tblPr>
      <w:tblGrid>
        <w:gridCol w:w="1432"/>
        <w:gridCol w:w="6705"/>
        <w:gridCol w:w="5280"/>
      </w:tblGrid>
      <w:tr w:rsidR="000E30F2" w:rsidRPr="00A45AC6" w:rsidTr="00631408">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 п/п</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631408">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631408">
            <w:pPr>
              <w:jc w:val="center"/>
              <w:rPr>
                <w:b/>
                <w:bCs/>
              </w:rPr>
            </w:pPr>
            <w:r>
              <w:rPr>
                <w:b/>
                <w:bCs/>
              </w:rPr>
              <w:t>Водительское удостоверение</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631408">
            <w:pPr>
              <w:jc w:val="center"/>
              <w:rPr>
                <w:b/>
                <w:bCs/>
              </w:rPr>
            </w:pPr>
            <w:r>
              <w:rPr>
                <w:b/>
                <w:bCs/>
              </w:rPr>
              <w:t>3</w:t>
            </w: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631408">
            <w:pPr>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rPr>
                <w:b/>
              </w:rPr>
            </w:pPr>
          </w:p>
        </w:tc>
      </w:tr>
      <w:tr w:rsidR="000E30F2" w:rsidRPr="00A45AC6" w:rsidTr="00631408">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631408">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631408">
            <w:pPr>
              <w:pStyle w:val="affa"/>
              <w:jc w:val="center"/>
            </w:pPr>
          </w:p>
        </w:tc>
      </w:tr>
    </w:tbl>
    <w:p w:rsidR="000E30F2" w:rsidRDefault="000E30F2" w:rsidP="00631408">
      <w:pPr>
        <w:jc w:val="center"/>
        <w:rPr>
          <w:b/>
        </w:rPr>
      </w:pPr>
    </w:p>
    <w:p w:rsidR="000E30F2" w:rsidRDefault="000E30F2" w:rsidP="00631408">
      <w:pPr>
        <w:jc w:val="center"/>
        <w:rPr>
          <w:b/>
        </w:rPr>
      </w:pPr>
    </w:p>
    <w:tbl>
      <w:tblPr>
        <w:tblW w:w="0" w:type="auto"/>
        <w:tblInd w:w="1073" w:type="dxa"/>
        <w:tblLook w:val="01E0"/>
      </w:tblPr>
      <w:tblGrid>
        <w:gridCol w:w="6663"/>
        <w:gridCol w:w="5953"/>
      </w:tblGrid>
      <w:tr w:rsidR="000E30F2" w:rsidRPr="00A45AC6" w:rsidTr="00631408">
        <w:tc>
          <w:tcPr>
            <w:tcW w:w="6663"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5953"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snapToGrid w:val="0"/>
              </w:rPr>
            </w:pP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jc w:val="center"/>
        <w:rPr>
          <w:b/>
        </w:rPr>
      </w:pPr>
    </w:p>
    <w:p w:rsidR="000E30F2" w:rsidRDefault="000E30F2" w:rsidP="00631408">
      <w:pPr>
        <w:jc w:val="center"/>
        <w:rPr>
          <w:b/>
        </w:rPr>
      </w:pPr>
    </w:p>
    <w:p w:rsidR="000E30F2" w:rsidRDefault="000E30F2" w:rsidP="00631408">
      <w:pPr>
        <w:rPr>
          <w:b/>
          <w:bCs/>
          <w:color w:val="000000"/>
          <w:sz w:val="28"/>
          <w:szCs w:val="28"/>
        </w:rPr>
        <w:sectPr w:rsidR="000E30F2"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3</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autoSpaceDE w:val="0"/>
        <w:autoSpaceDN w:val="0"/>
        <w:jc w:val="center"/>
        <w:rPr>
          <w:b/>
          <w:sz w:val="22"/>
          <w:szCs w:val="22"/>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602C04" w:rsidRDefault="000E30F2" w:rsidP="00631408">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631408">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631408">
      <w:pPr>
        <w:tabs>
          <w:tab w:val="left" w:pos="2625"/>
        </w:tabs>
        <w:autoSpaceDE w:val="0"/>
        <w:autoSpaceDN w:val="0"/>
        <w:jc w:val="right"/>
        <w:rPr>
          <w:sz w:val="22"/>
          <w:szCs w:val="22"/>
        </w:rPr>
      </w:pPr>
    </w:p>
    <w:p w:rsidR="000E30F2" w:rsidRPr="00602C04" w:rsidRDefault="000E30F2" w:rsidP="00631408">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53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631408">
        <w:trPr>
          <w:trHeight w:val="1471"/>
        </w:trPr>
        <w:tc>
          <w:tcPr>
            <w:tcW w:w="9889" w:type="dxa"/>
          </w:tcPr>
          <w:p w:rsidR="000E30F2" w:rsidRPr="00602C04" w:rsidRDefault="000E30F2" w:rsidP="00631408">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631408">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631408">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0E30F2" w:rsidRPr="00602C04" w:rsidRDefault="000E30F2" w:rsidP="00631408">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631408">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8"/>
                <w:szCs w:val="18"/>
              </w:rPr>
            </w:pPr>
            <w:r>
              <w:rPr>
                <w:sz w:val="18"/>
                <w:szCs w:val="18"/>
              </w:rPr>
              <w:t xml:space="preserve">            подпись                                    ФИО                                                 подпись                                ФИО</w:t>
            </w:r>
          </w:p>
          <w:p w:rsidR="000E30F2" w:rsidRPr="00602C04" w:rsidRDefault="000E30F2" w:rsidP="00631408">
            <w:pPr>
              <w:autoSpaceDE w:val="0"/>
              <w:autoSpaceDN w:val="0"/>
              <w:rPr>
                <w:sz w:val="10"/>
                <w:szCs w:val="10"/>
              </w:rPr>
            </w:pPr>
          </w:p>
        </w:tc>
      </w:tr>
    </w:tbl>
    <w:p w:rsidR="000E30F2" w:rsidRPr="00602C04" w:rsidRDefault="000E30F2" w:rsidP="00631408">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631408">
        <w:trPr>
          <w:trHeight w:val="3582"/>
        </w:trPr>
        <w:tc>
          <w:tcPr>
            <w:tcW w:w="10031" w:type="dxa"/>
            <w:tcBorders>
              <w:top w:val="single" w:sz="4" w:space="0" w:color="auto"/>
              <w:bottom w:val="nil"/>
            </w:tcBorders>
          </w:tcPr>
          <w:p w:rsidR="000E30F2" w:rsidRPr="00602C04" w:rsidRDefault="000E30F2" w:rsidP="00631408">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631408">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63140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r w:rsidR="000E30F2" w:rsidTr="0063140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631408">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убыл</w:t>
                  </w:r>
                </w:p>
              </w:tc>
            </w:tr>
            <w:tr w:rsidR="000E30F2" w:rsidTr="00631408">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631408">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63140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631408">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r w:rsidR="000E30F2" w:rsidTr="0063140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631408">
                  <w:pPr>
                    <w:jc w:val="center"/>
                    <w:rPr>
                      <w:color w:val="000000"/>
                      <w:sz w:val="20"/>
                      <w:szCs w:val="20"/>
                    </w:rPr>
                  </w:pPr>
                </w:p>
              </w:tc>
            </w:tr>
          </w:tbl>
          <w:p w:rsidR="000E30F2" w:rsidRPr="00602C04" w:rsidRDefault="000E30F2" w:rsidP="00631408">
            <w:pPr>
              <w:autoSpaceDE w:val="0"/>
              <w:autoSpaceDN w:val="0"/>
              <w:rPr>
                <w:sz w:val="20"/>
                <w:szCs w:val="20"/>
              </w:rPr>
            </w:pPr>
          </w:p>
          <w:p w:rsidR="000E30F2" w:rsidRPr="00CC474D" w:rsidRDefault="000E30F2" w:rsidP="00631408">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631408">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631408">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631408">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631408">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631408">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631408">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ectPr w:rsidR="000E30F2" w:rsidSect="00631408">
          <w:pgSz w:w="11906" w:h="16838"/>
          <w:pgMar w:top="1134" w:right="851" w:bottom="1134" w:left="1701" w:header="708" w:footer="708" w:gutter="0"/>
          <w:cols w:space="708"/>
          <w:docGrid w:linePitch="360"/>
        </w:sectPr>
      </w:pPr>
    </w:p>
    <w:p w:rsidR="000E30F2" w:rsidRPr="00473643" w:rsidRDefault="000E30F2" w:rsidP="00631408">
      <w:pPr>
        <w:jc w:val="right"/>
        <w:rPr>
          <w:b/>
        </w:rPr>
      </w:pPr>
      <w:r>
        <w:rPr>
          <w:b/>
        </w:rPr>
        <w:lastRenderedPageBreak/>
        <w:t>Приложение № 4</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Pr="00602C04" w:rsidRDefault="000E30F2" w:rsidP="00631408">
      <w:pPr>
        <w:autoSpaceDE w:val="0"/>
        <w:autoSpaceDN w:val="0"/>
        <w:jc w:val="right"/>
      </w:pPr>
      <w:r>
        <w:t xml:space="preserve">от </w:t>
      </w:r>
      <w:r>
        <w:rPr>
          <w:b/>
        </w:rPr>
        <w:t>«</w:t>
      </w:r>
      <w:r>
        <w:t>_____</w:t>
      </w:r>
      <w:r>
        <w:rPr>
          <w:b/>
        </w:rPr>
        <w:t>»</w:t>
      </w:r>
      <w:r>
        <w:t>______________20__ г. №_____</w:t>
      </w:r>
    </w:p>
    <w:p w:rsidR="000E30F2" w:rsidRDefault="000E30F2" w:rsidP="00631408">
      <w:pPr>
        <w:jc w:val="center"/>
        <w:rPr>
          <w:b/>
          <w:bCs/>
          <w:color w:val="000000"/>
        </w:rPr>
      </w:pP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Pr="00E725F3" w:rsidRDefault="000E30F2" w:rsidP="00631408">
      <w:pPr>
        <w:jc w:val="center"/>
        <w:rPr>
          <w:b/>
          <w:bCs/>
          <w:color w:val="000000"/>
          <w:sz w:val="22"/>
          <w:szCs w:val="22"/>
        </w:rPr>
      </w:pPr>
      <w:r>
        <w:rPr>
          <w:b/>
          <w:bCs/>
          <w:color w:val="000000"/>
          <w:sz w:val="22"/>
          <w:szCs w:val="22"/>
        </w:rPr>
        <w:t>Сводный акт приема-передачи транспортного (- ых) средства (-в)</w:t>
      </w:r>
    </w:p>
    <w:p w:rsidR="000E30F2" w:rsidRPr="00E725F3" w:rsidRDefault="000E30F2" w:rsidP="00631408">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631408">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631408">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63140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631408">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xml:space="preserve">Итого стоимость арендной платы в руб с НДС </w:t>
            </w:r>
          </w:p>
        </w:tc>
      </w:tr>
      <w:tr w:rsidR="000E30F2" w:rsidTr="00631408">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631408">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631408">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631408">
            <w:pPr>
              <w:rPr>
                <w:color w:val="000000"/>
                <w:sz w:val="16"/>
                <w:szCs w:val="16"/>
              </w:rPr>
            </w:pP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jc w:val="center"/>
              <w:rPr>
                <w:b/>
                <w:bCs/>
                <w:color w:val="000000"/>
                <w:sz w:val="16"/>
                <w:szCs w:val="16"/>
              </w:rPr>
            </w:pPr>
            <w:r>
              <w:rPr>
                <w:b/>
                <w:bCs/>
                <w:color w:val="000000"/>
                <w:sz w:val="16"/>
                <w:szCs w:val="16"/>
              </w:rPr>
              <w:t>20</w:t>
            </w:r>
          </w:p>
        </w:tc>
      </w:tr>
      <w:tr w:rsidR="000E30F2" w:rsidTr="0063140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631408">
            <w:pPr>
              <w:rPr>
                <w:color w:val="000000"/>
                <w:sz w:val="16"/>
                <w:szCs w:val="16"/>
              </w:rPr>
            </w:pPr>
            <w:r>
              <w:rPr>
                <w:color w:val="000000"/>
                <w:sz w:val="16"/>
                <w:szCs w:val="16"/>
              </w:rPr>
              <w:t> </w:t>
            </w:r>
          </w:p>
        </w:tc>
      </w:tr>
    </w:tbl>
    <w:p w:rsidR="000E30F2" w:rsidRPr="000F68AD" w:rsidRDefault="000E30F2" w:rsidP="00631408">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631408">
      <w:pPr>
        <w:jc w:val="center"/>
        <w:rPr>
          <w:color w:val="000000"/>
        </w:rPr>
      </w:pPr>
    </w:p>
    <w:p w:rsidR="000E30F2" w:rsidRPr="00E725F3" w:rsidRDefault="000E30F2" w:rsidP="00631408">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631408">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Должность______________________________</w:t>
      </w:r>
    </w:p>
    <w:p w:rsidR="000E30F2" w:rsidRPr="00E725F3" w:rsidRDefault="000E30F2" w:rsidP="00631408">
      <w:pPr>
        <w:rPr>
          <w:color w:val="000000"/>
          <w:sz w:val="20"/>
          <w:szCs w:val="20"/>
        </w:rPr>
      </w:pPr>
      <w:r>
        <w:rPr>
          <w:sz w:val="20"/>
          <w:szCs w:val="20"/>
        </w:rPr>
        <w:t>Подпись__________________/___________/                                                                              Подпись____________________/___________/</w:t>
      </w:r>
    </w:p>
    <w:p w:rsidR="000E30F2" w:rsidRPr="00E725F3" w:rsidRDefault="000E30F2" w:rsidP="00631408">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C36DFA" w:rsidRDefault="000E30F2" w:rsidP="00631408">
      <w:pPr>
        <w:sectPr w:rsidR="000E30F2" w:rsidRPr="00C36DFA" w:rsidSect="00631408">
          <w:pgSz w:w="16838" w:h="11906" w:orient="landscape"/>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5</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631408">
        <w:trPr>
          <w:trHeight w:val="27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Код</w:t>
            </w:r>
          </w:p>
        </w:tc>
      </w:tr>
      <w:tr w:rsidR="000E30F2" w:rsidTr="00631408">
        <w:trPr>
          <w:trHeight w:val="28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631408">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0305867</w:t>
            </w:r>
          </w:p>
        </w:tc>
      </w:tr>
      <w:tr w:rsidR="000E30F2" w:rsidTr="00631408">
        <w:trPr>
          <w:trHeight w:val="79"/>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631408">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631408">
            <w:pPr>
              <w:jc w:val="center"/>
              <w:rPr>
                <w:sz w:val="18"/>
                <w:szCs w:val="18"/>
              </w:rPr>
            </w:pPr>
            <w:r>
              <w:rPr>
                <w:sz w:val="18"/>
                <w:szCs w:val="18"/>
              </w:rPr>
              <w:t> </w:t>
            </w:r>
          </w:p>
        </w:tc>
      </w:tr>
      <w:tr w:rsidR="000E30F2" w:rsidTr="00631408">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631408">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631408">
            <w:pPr>
              <w:rPr>
                <w:sz w:val="18"/>
                <w:szCs w:val="18"/>
              </w:rPr>
            </w:pPr>
          </w:p>
        </w:tc>
      </w:tr>
      <w:tr w:rsidR="000E30F2" w:rsidTr="00631408">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40"/>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r>
      <w:tr w:rsidR="000E30F2" w:rsidTr="00631408">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631408">
            <w:pPr>
              <w:jc w:val="right"/>
              <w:rPr>
                <w:sz w:val="18"/>
                <w:szCs w:val="18"/>
              </w:rPr>
            </w:pPr>
            <w:r>
              <w:rPr>
                <w:sz w:val="18"/>
                <w:szCs w:val="18"/>
              </w:rPr>
              <w:t>по договору (наряд-заказу)</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2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договора (наряд-заказа, его дата, номер)</w:t>
            </w:r>
          </w:p>
        </w:tc>
      </w:tr>
      <w:tr w:rsidR="000E30F2" w:rsidTr="00631408">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r>
      <w:tr w:rsidR="000E30F2" w:rsidTr="00631408">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631408">
            <w:pPr>
              <w:ind w:right="1788"/>
              <w:jc w:val="center"/>
              <w:rPr>
                <w:b/>
                <w:bCs/>
                <w:sz w:val="18"/>
                <w:szCs w:val="18"/>
              </w:rPr>
            </w:pP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jc w:val="center"/>
              <w:rPr>
                <w:i/>
                <w:iCs/>
                <w:sz w:val="18"/>
                <w:szCs w:val="18"/>
              </w:rPr>
            </w:pPr>
            <w:r>
              <w:rPr>
                <w:i/>
                <w:iCs/>
                <w:sz w:val="18"/>
                <w:szCs w:val="18"/>
              </w:rPr>
              <w:t> </w:t>
            </w:r>
            <w:r>
              <w:rPr>
                <w:sz w:val="18"/>
                <w:szCs w:val="18"/>
              </w:rPr>
              <w:t>(должности, Ф.И.О.)</w:t>
            </w:r>
          </w:p>
        </w:tc>
      </w:tr>
      <w:tr w:rsidR="000E30F2" w:rsidTr="00631408">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631408">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r>
              <w:rPr>
                <w:sz w:val="18"/>
                <w:szCs w:val="18"/>
              </w:rPr>
              <w:t>(должности, Ф.И.О.)</w:t>
            </w:r>
          </w:p>
        </w:tc>
      </w:tr>
      <w:tr w:rsidR="000E30F2" w:rsidTr="00631408">
        <w:trPr>
          <w:trHeight w:val="165"/>
        </w:trPr>
        <w:tc>
          <w:tcPr>
            <w:tcW w:w="15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631408">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631408">
            <w:pPr>
              <w:ind w:right="543"/>
              <w:rPr>
                <w:sz w:val="18"/>
                <w:szCs w:val="18"/>
              </w:rPr>
            </w:pPr>
          </w:p>
        </w:tc>
      </w:tr>
      <w:tr w:rsidR="000E30F2" w:rsidTr="00631408">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631408">
            <w:pPr>
              <w:rPr>
                <w:b/>
                <w:bCs/>
                <w:sz w:val="18"/>
                <w:szCs w:val="18"/>
              </w:rPr>
            </w:pPr>
            <w:r>
              <w:rPr>
                <w:sz w:val="18"/>
                <w:szCs w:val="18"/>
              </w:rPr>
              <w:t xml:space="preserve">составили настоящий акт о том, что услуги, оказанные Арендодателем по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631408">
            <w:pPr>
              <w:jc w:val="center"/>
              <w:rPr>
                <w:b/>
                <w:bCs/>
                <w:sz w:val="18"/>
                <w:szCs w:val="18"/>
              </w:rPr>
            </w:pPr>
          </w:p>
        </w:tc>
      </w:tr>
      <w:tr w:rsidR="000E30F2" w:rsidTr="00631408">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631408">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631408">
            <w:pPr>
              <w:rPr>
                <w:i/>
                <w:iCs/>
                <w:sz w:val="18"/>
                <w:szCs w:val="18"/>
              </w:rPr>
            </w:pPr>
            <w:r>
              <w:rPr>
                <w:i/>
                <w:iCs/>
                <w:sz w:val="18"/>
                <w:szCs w:val="18"/>
              </w:rPr>
              <w:t xml:space="preserve">    </w:t>
            </w:r>
          </w:p>
        </w:tc>
      </w:tr>
      <w:tr w:rsidR="000E30F2" w:rsidTr="00631408">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631408">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ед. изм.</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631408">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631408">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631408">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631408">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631408">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631408">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631408">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631408">
            <w:pPr>
              <w:jc w:val="center"/>
              <w:rPr>
                <w:b/>
                <w:bCs/>
                <w:sz w:val="18"/>
                <w:szCs w:val="18"/>
              </w:rPr>
            </w:pPr>
            <w:r>
              <w:rPr>
                <w:b/>
                <w:bCs/>
                <w:sz w:val="18"/>
                <w:szCs w:val="18"/>
              </w:rPr>
              <w:t> </w:t>
            </w:r>
          </w:p>
        </w:tc>
      </w:tr>
      <w:tr w:rsidR="000E30F2" w:rsidTr="00631408">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соответствуют  (не соответствуют) условиям договора (наряд-заказа) и предъявляемым требованиям,</w:t>
            </w:r>
          </w:p>
        </w:tc>
      </w:tr>
      <w:tr w:rsidR="000E30F2" w:rsidTr="00631408">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оказаны в оговоренные сроки и надлежащим образом.</w:t>
            </w:r>
          </w:p>
        </w:tc>
      </w:tr>
      <w:tr w:rsidR="000E30F2" w:rsidTr="00631408">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Несоответствие  качества  услуг предъявленным требованиям заключается в:</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631408">
            <w:pPr>
              <w:rPr>
                <w:b/>
                <w:bCs/>
                <w:sz w:val="16"/>
                <w:szCs w:val="16"/>
              </w:rPr>
            </w:pPr>
            <w:r>
              <w:rPr>
                <w:b/>
                <w:bCs/>
                <w:sz w:val="16"/>
                <w:szCs w:val="16"/>
              </w:rPr>
              <w:t> </w:t>
            </w:r>
          </w:p>
        </w:tc>
      </w:tr>
      <w:tr w:rsidR="000E30F2" w:rsidTr="00631408">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631408">
            <w:pPr>
              <w:rPr>
                <w:sz w:val="16"/>
                <w:szCs w:val="16"/>
              </w:rPr>
            </w:pPr>
            <w:r>
              <w:rPr>
                <w:sz w:val="16"/>
                <w:szCs w:val="16"/>
              </w:rPr>
              <w:t> </w:t>
            </w:r>
          </w:p>
        </w:tc>
      </w:tr>
      <w:tr w:rsidR="000E30F2" w:rsidTr="00631408">
        <w:trPr>
          <w:trHeight w:val="70"/>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 xml:space="preserve"> Услугу принял:</w:t>
            </w:r>
          </w:p>
        </w:tc>
      </w:tr>
      <w:tr w:rsidR="000E30F2" w:rsidTr="00631408">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rPr>
                <w:sz w:val="16"/>
                <w:szCs w:val="16"/>
              </w:rPr>
            </w:pPr>
            <w:r>
              <w:rPr>
                <w:sz w:val="16"/>
                <w:szCs w:val="16"/>
              </w:rPr>
              <w:t>Арендатор</w:t>
            </w:r>
          </w:p>
        </w:tc>
      </w:tr>
      <w:tr w:rsidR="000E30F2" w:rsidTr="00631408">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631408">
            <w:pPr>
              <w:jc w:val="center"/>
              <w:rPr>
                <w:b/>
                <w:bCs/>
                <w:sz w:val="16"/>
                <w:szCs w:val="16"/>
              </w:rPr>
            </w:pPr>
            <w:r>
              <w:rPr>
                <w:b/>
                <w:bCs/>
                <w:sz w:val="16"/>
                <w:szCs w:val="16"/>
              </w:rPr>
              <w:t> </w:t>
            </w:r>
          </w:p>
        </w:tc>
      </w:tr>
      <w:tr w:rsidR="000E30F2" w:rsidTr="00631408">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(должность)</w:t>
            </w:r>
          </w:p>
        </w:tc>
      </w:tr>
      <w:tr w:rsidR="000E30F2" w:rsidTr="00631408">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631408">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631408">
            <w:pPr>
              <w:rPr>
                <w:i/>
                <w:iCs/>
                <w:sz w:val="16"/>
                <w:szCs w:val="16"/>
              </w:rPr>
            </w:pPr>
            <w:r>
              <w:rPr>
                <w:i/>
                <w:iCs/>
                <w:sz w:val="16"/>
                <w:szCs w:val="16"/>
              </w:rPr>
              <w:t> </w:t>
            </w:r>
          </w:p>
        </w:tc>
      </w:tr>
      <w:tr w:rsidR="000E30F2" w:rsidTr="00631408">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(расшифровка подписи)</w:t>
            </w:r>
          </w:p>
        </w:tc>
      </w:tr>
      <w:tr w:rsidR="000E30F2" w:rsidTr="00631408">
        <w:trPr>
          <w:trHeight w:val="255"/>
        </w:trPr>
        <w:tc>
          <w:tcPr>
            <w:tcW w:w="1560"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631408">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631408">
            <w:pPr>
              <w:rPr>
                <w:sz w:val="16"/>
                <w:szCs w:val="16"/>
              </w:rPr>
            </w:pPr>
          </w:p>
        </w:tc>
      </w:tr>
    </w:tbl>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rPr>
          <w:spacing w:val="-4"/>
        </w:rPr>
      </w:pPr>
    </w:p>
    <w:p w:rsidR="000E30F2" w:rsidRPr="00BE0D1D" w:rsidRDefault="000E30F2" w:rsidP="00631408">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Pr="00473643" w:rsidRDefault="000E30F2" w:rsidP="00631408">
      <w:pPr>
        <w:jc w:val="right"/>
        <w:rPr>
          <w:b/>
        </w:rPr>
      </w:pPr>
      <w:r>
        <w:br w:type="page"/>
      </w:r>
      <w:r>
        <w:rPr>
          <w:b/>
        </w:rPr>
        <w:lastRenderedPageBreak/>
        <w:t>Приложение № 6</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E2638" w:rsidRDefault="000E30F2" w:rsidP="00631408">
      <w:pPr>
        <w:jc w:val="right"/>
      </w:pPr>
    </w:p>
    <w:p w:rsidR="000E30F2" w:rsidRDefault="000E30F2" w:rsidP="00631408">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631408">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631408">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631408">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631408">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631408">
            <w:pPr>
              <w:jc w:val="center"/>
              <w:rPr>
                <w:b/>
                <w:bCs/>
                <w:color w:val="000000"/>
                <w:sz w:val="20"/>
                <w:szCs w:val="20"/>
              </w:rPr>
            </w:pPr>
            <w:r>
              <w:rPr>
                <w:b/>
                <w:bCs/>
                <w:color w:val="000000"/>
                <w:sz w:val="20"/>
                <w:szCs w:val="20"/>
              </w:rPr>
              <w:t>Ставка с учетом НДС 20%</w:t>
            </w:r>
          </w:p>
        </w:tc>
      </w:tr>
      <w:tr w:rsidR="000E30F2" w:rsidRPr="00D45BED" w:rsidTr="00631408">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631408">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631408">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631408">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631408">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631408">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631408">
            <w:pPr>
              <w:jc w:val="center"/>
              <w:rPr>
                <w:b/>
                <w:bCs/>
                <w:color w:val="000000"/>
                <w:sz w:val="20"/>
                <w:szCs w:val="20"/>
              </w:rPr>
            </w:pPr>
          </w:p>
        </w:tc>
      </w:tr>
      <w:tr w:rsidR="000E30F2" w:rsidRPr="00D45BED" w:rsidTr="00631408">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Фрунзенский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10 494,00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11 088,00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11 448,00 ₽</w:t>
            </w:r>
          </w:p>
        </w:tc>
      </w:tr>
      <w:tr w:rsidR="000E30F2" w:rsidRPr="00D45BED" w:rsidTr="00631408">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12 060,00 ₽</w:t>
            </w:r>
          </w:p>
        </w:tc>
      </w:tr>
      <w:tr w:rsidR="000E30F2" w:rsidRPr="00D45BED" w:rsidTr="00631408">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Кировский р-н СПб; Красносельский р-н СПб; </w:t>
            </w:r>
            <w:r>
              <w:rPr>
                <w:color w:val="000000"/>
                <w:sz w:val="20"/>
                <w:szCs w:val="20"/>
              </w:rPr>
              <w:br/>
              <w:t>Красное Село;Невский (в т.ч. Рыбацкое) район.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12 159,60 ₽</w:t>
            </w:r>
          </w:p>
        </w:tc>
      </w:tr>
      <w:tr w:rsidR="000E30F2" w:rsidRPr="00D45BED" w:rsidTr="00631408">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12 884,40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12 567,60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13 299,60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13 832,40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14 568,00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15 399,60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16 011,60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Колпинский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11 679,60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12 039,60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16 533,60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17 265,60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Ломоносовский р-н ЛО; Кронштадтский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16 065,60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16 801,20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17 670,00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18 402,00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Курортный р-н ЛО</w:t>
            </w:r>
            <w:r>
              <w:rPr>
                <w:color w:val="000000"/>
                <w:sz w:val="20"/>
                <w:szCs w:val="20"/>
              </w:rPr>
              <w:br/>
              <w:t>п. Белоостров, Новое ш. 53 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15 996,00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16 779,60 ₽</w:t>
            </w:r>
          </w:p>
        </w:tc>
      </w:tr>
      <w:tr w:rsidR="000E30F2" w:rsidRPr="00D45BED" w:rsidTr="00631408">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 xml:space="preserve">Гатчинский р-н ЛО; Кировский р-н ЛО; Тосненский р-н ЛО; </w:t>
            </w:r>
            <w:r>
              <w:rPr>
                <w:color w:val="000000"/>
                <w:sz w:val="20"/>
                <w:szCs w:val="20"/>
              </w:rPr>
              <w:br/>
              <w:t>Петродворцовый р-н СПб</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15 860,40 ₽</w:t>
            </w:r>
          </w:p>
        </w:tc>
      </w:tr>
      <w:tr w:rsidR="000E30F2" w:rsidRPr="00D45BED" w:rsidTr="00631408">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16 933,20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Волосовский район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19 345,20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20 194,80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Волховский, Киришский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23 335,20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24 261,60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Волховский р-н</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22 474,80 ₽</w:t>
            </w:r>
          </w:p>
        </w:tc>
      </w:tr>
      <w:tr w:rsidR="000E30F2" w:rsidRPr="00D45BED" w:rsidTr="00631408">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23 408,40 ₽</w:t>
            </w:r>
          </w:p>
        </w:tc>
      </w:tr>
      <w:tr w:rsidR="000E30F2" w:rsidRPr="00D45BED" w:rsidTr="00631408">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Выборгский, Приозерский, Кингисеппский, Лужский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26 373,60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27 907,20 ₽</w:t>
            </w:r>
          </w:p>
        </w:tc>
      </w:tr>
      <w:tr w:rsidR="000E30F2" w:rsidRPr="00D45BED" w:rsidTr="00631408">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Новгородская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24 453,60 ₽</w:t>
            </w:r>
          </w:p>
        </w:tc>
      </w:tr>
      <w:tr w:rsidR="000E30F2" w:rsidRPr="00D45BED" w:rsidTr="00631408">
        <w:trPr>
          <w:trHeight w:val="245"/>
        </w:trPr>
        <w:tc>
          <w:tcPr>
            <w:tcW w:w="957"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25 387,20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Сланцевский,Тихвинский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29 580,00 ₽</w:t>
            </w:r>
          </w:p>
        </w:tc>
      </w:tr>
      <w:tr w:rsidR="000E30F2" w:rsidRPr="00D45BED" w:rsidTr="00631408">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31 280,40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Бокситогорский, Лодейнопольский, Подпорожский районы ЛО</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36 166,80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37 267,20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45 900,00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45 973,20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52 794,00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53 186,40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39 553,20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40 346,40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49 546,80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50 356,80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44 199,60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61 830,00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61 756,80 ₽</w:t>
            </w:r>
          </w:p>
        </w:tc>
      </w:tr>
      <w:tr w:rsidR="000E30F2" w:rsidRPr="00D45BED" w:rsidTr="00631408">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66 128,40 ₽</w:t>
            </w:r>
          </w:p>
        </w:tc>
      </w:tr>
      <w:tr w:rsidR="000E30F2" w:rsidRPr="00D45BED" w:rsidTr="00631408">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66 048,00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27</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r>
              <w:rPr>
                <w:color w:val="000000"/>
                <w:sz w:val="20"/>
              </w:rPr>
              <w:t>Респ. Карелия, г. Сортавала</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30 916,67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37 100,00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31 833,33₽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4C2944">
            <w:pPr>
              <w:jc w:val="center"/>
              <w:rPr>
                <w:color w:val="000000"/>
                <w:sz w:val="20"/>
                <w:szCs w:val="20"/>
              </w:rPr>
            </w:pPr>
            <w:r w:rsidRPr="00931097">
              <w:rPr>
                <w:color w:val="000000"/>
                <w:sz w:val="20"/>
                <w:szCs w:val="20"/>
              </w:rPr>
              <w:t>38 200,00 ₽</w:t>
            </w:r>
          </w:p>
        </w:tc>
      </w:tr>
      <w:tr w:rsidR="00630152" w:rsidRPr="00D45BED" w:rsidTr="00B0198F">
        <w:trPr>
          <w:trHeight w:val="112"/>
        </w:trPr>
        <w:tc>
          <w:tcPr>
            <w:tcW w:w="957" w:type="dxa"/>
            <w:vMerge w:val="restart"/>
            <w:tcBorders>
              <w:top w:val="nil"/>
              <w:left w:val="single" w:sz="4" w:space="0" w:color="000000"/>
              <w:right w:val="single" w:sz="4" w:space="0" w:color="000000"/>
            </w:tcBorders>
            <w:vAlign w:val="center"/>
            <w:hideMark/>
          </w:tcPr>
          <w:p w:rsidR="00630152" w:rsidRPr="00D45BED" w:rsidRDefault="00630152" w:rsidP="002F2A10">
            <w:pPr>
              <w:jc w:val="center"/>
              <w:rPr>
                <w:color w:val="000000"/>
                <w:sz w:val="20"/>
              </w:rPr>
            </w:pPr>
            <w:r>
              <w:rPr>
                <w:color w:val="000000"/>
                <w:sz w:val="20"/>
              </w:rPr>
              <w:t>Зона 28</w:t>
            </w:r>
          </w:p>
        </w:tc>
        <w:tc>
          <w:tcPr>
            <w:tcW w:w="2833" w:type="dxa"/>
            <w:vMerge w:val="restart"/>
            <w:tcBorders>
              <w:top w:val="nil"/>
              <w:left w:val="single" w:sz="4" w:space="0" w:color="000000"/>
              <w:right w:val="single" w:sz="4" w:space="0" w:color="000000"/>
            </w:tcBorders>
            <w:vAlign w:val="center"/>
            <w:hideMark/>
          </w:tcPr>
          <w:p w:rsidR="00630152" w:rsidRPr="00BE62AD" w:rsidRDefault="00630152" w:rsidP="002F2A10">
            <w:pPr>
              <w:rPr>
                <w:color w:val="000000"/>
                <w:sz w:val="20"/>
              </w:rPr>
            </w:pPr>
            <w:r>
              <w:rPr>
                <w:color w:val="000000"/>
                <w:sz w:val="20"/>
              </w:rPr>
              <w:t>г. Мурманск</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nil"/>
              <w:left w:val="single" w:sz="4" w:space="0" w:color="auto"/>
              <w:bottom w:val="single" w:sz="4"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135 833,33₽ </w:t>
            </w:r>
          </w:p>
        </w:tc>
        <w:tc>
          <w:tcPr>
            <w:tcW w:w="1418" w:type="dxa"/>
            <w:tcBorders>
              <w:top w:val="nil"/>
              <w:left w:val="single" w:sz="4" w:space="0" w:color="000000"/>
              <w:bottom w:val="single" w:sz="4"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163 000,00 ₽</w:t>
            </w:r>
          </w:p>
        </w:tc>
      </w:tr>
      <w:tr w:rsidR="00630152" w:rsidRPr="00D45BED" w:rsidTr="00B0198F">
        <w:trPr>
          <w:trHeight w:val="138"/>
        </w:trPr>
        <w:tc>
          <w:tcPr>
            <w:tcW w:w="957"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2833" w:type="dxa"/>
            <w:vMerge/>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Pr="00D45BED"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BE62AD" w:rsidRDefault="00630152" w:rsidP="005244D9">
            <w:pPr>
              <w:jc w:val="center"/>
              <w:rPr>
                <w:color w:val="000000"/>
                <w:sz w:val="20"/>
              </w:rPr>
            </w:pPr>
            <w:r>
              <w:rPr>
                <w:color w:val="000000"/>
                <w:sz w:val="20"/>
              </w:rPr>
              <w:t xml:space="preserve">136 666,67₽ </w:t>
            </w:r>
          </w:p>
        </w:tc>
        <w:tc>
          <w:tcPr>
            <w:tcW w:w="1418" w:type="dxa"/>
            <w:tcBorders>
              <w:top w:val="single" w:sz="4" w:space="0" w:color="auto"/>
              <w:left w:val="single" w:sz="4" w:space="0" w:color="000000"/>
              <w:bottom w:val="single" w:sz="18" w:space="0" w:color="auto"/>
              <w:right w:val="single" w:sz="4" w:space="0" w:color="000000"/>
            </w:tcBorders>
            <w:vAlign w:val="bottom"/>
          </w:tcPr>
          <w:p w:rsidR="00630152" w:rsidRPr="00931097" w:rsidRDefault="00630152" w:rsidP="005244D9">
            <w:pPr>
              <w:jc w:val="right"/>
              <w:rPr>
                <w:color w:val="000000"/>
                <w:sz w:val="20"/>
                <w:szCs w:val="20"/>
              </w:rPr>
            </w:pPr>
            <w:r w:rsidRPr="00931097">
              <w:rPr>
                <w:color w:val="000000"/>
                <w:sz w:val="20"/>
                <w:szCs w:val="20"/>
              </w:rPr>
              <w:t>164 000,00 ₽</w:t>
            </w:r>
          </w:p>
        </w:tc>
      </w:tr>
      <w:tr w:rsidR="00630152" w:rsidRPr="00D45BED" w:rsidTr="009E5E77">
        <w:trPr>
          <w:trHeight w:val="138"/>
        </w:trPr>
        <w:tc>
          <w:tcPr>
            <w:tcW w:w="957"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Pr>
                <w:color w:val="000000"/>
                <w:sz w:val="20"/>
              </w:rPr>
              <w:t>Зона</w:t>
            </w:r>
          </w:p>
        </w:tc>
        <w:tc>
          <w:tcPr>
            <w:tcW w:w="2833" w:type="dxa"/>
            <w:tcBorders>
              <w:left w:val="single" w:sz="4" w:space="0" w:color="000000"/>
              <w:bottom w:val="single" w:sz="18" w:space="0" w:color="auto"/>
              <w:right w:val="single" w:sz="4" w:space="0" w:color="000000"/>
            </w:tcBorders>
            <w:vAlign w:val="center"/>
            <w:hideMark/>
          </w:tcPr>
          <w:p w:rsidR="00630152" w:rsidRPr="00D45BED" w:rsidRDefault="00630152" w:rsidP="00631408">
            <w:pPr>
              <w:rPr>
                <w:color w:val="000000"/>
                <w:sz w:val="20"/>
                <w:szCs w:val="20"/>
              </w:rPr>
            </w:pPr>
            <w:r w:rsidRPr="00447A21">
              <w:rPr>
                <w:color w:val="000000"/>
                <w:sz w:val="20"/>
              </w:rPr>
              <w:t>Псковская область, Плюсский район, посёлок городского типа Заплюсье</w:t>
            </w:r>
          </w:p>
        </w:tc>
        <w:tc>
          <w:tcPr>
            <w:tcW w:w="1419" w:type="dxa"/>
            <w:vMerge/>
            <w:tcBorders>
              <w:left w:val="single" w:sz="4" w:space="0" w:color="000000"/>
              <w:right w:val="single" w:sz="4" w:space="0" w:color="auto"/>
            </w:tcBorders>
          </w:tcPr>
          <w:p w:rsidR="00630152" w:rsidRPr="00D45BED" w:rsidRDefault="00630152" w:rsidP="00631408">
            <w:pPr>
              <w:jc w:val="center"/>
              <w:rPr>
                <w:color w:val="000000"/>
                <w:sz w:val="20"/>
                <w:szCs w:val="20"/>
              </w:rPr>
            </w:pPr>
          </w:p>
        </w:tc>
        <w:tc>
          <w:tcPr>
            <w:tcW w:w="1420" w:type="dxa"/>
            <w:tcBorders>
              <w:top w:val="single" w:sz="4" w:space="0" w:color="auto"/>
              <w:left w:val="single" w:sz="4" w:space="0" w:color="auto"/>
              <w:bottom w:val="single" w:sz="18" w:space="0" w:color="auto"/>
              <w:right w:val="single" w:sz="4" w:space="0" w:color="000000"/>
            </w:tcBorders>
            <w:vAlign w:val="center"/>
          </w:tcPr>
          <w:p w:rsidR="00630152" w:rsidRDefault="00630152" w:rsidP="002F2A10">
            <w:pPr>
              <w:jc w:val="center"/>
              <w:rPr>
                <w:color w:val="000000"/>
                <w:sz w:val="20"/>
                <w:szCs w:val="20"/>
              </w:rPr>
            </w:pPr>
            <w:r>
              <w:rPr>
                <w:color w:val="000000"/>
                <w:sz w:val="20"/>
                <w:szCs w:val="20"/>
              </w:rPr>
              <w:t>40</w:t>
            </w:r>
          </w:p>
        </w:tc>
        <w:tc>
          <w:tcPr>
            <w:tcW w:w="1417"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630152" w:rsidRPr="006D781C" w:rsidRDefault="00630152" w:rsidP="005244D9">
            <w:pPr>
              <w:jc w:val="center"/>
              <w:rPr>
                <w:color w:val="000000"/>
                <w:sz w:val="20"/>
              </w:rPr>
            </w:pPr>
            <w:r w:rsidRPr="00D86621">
              <w:rPr>
                <w:color w:val="000000"/>
                <w:sz w:val="20"/>
              </w:rPr>
              <w:t>22 927,78 ₽</w:t>
            </w:r>
          </w:p>
        </w:tc>
        <w:tc>
          <w:tcPr>
            <w:tcW w:w="1418" w:type="dxa"/>
            <w:tcBorders>
              <w:top w:val="single" w:sz="4" w:space="0" w:color="auto"/>
              <w:left w:val="single" w:sz="4" w:space="0" w:color="000000"/>
              <w:bottom w:val="single" w:sz="18" w:space="0" w:color="auto"/>
              <w:right w:val="single" w:sz="4" w:space="0" w:color="000000"/>
            </w:tcBorders>
            <w:vAlign w:val="center"/>
          </w:tcPr>
          <w:p w:rsidR="00630152" w:rsidRDefault="00630152" w:rsidP="005244D9">
            <w:pPr>
              <w:jc w:val="center"/>
              <w:rPr>
                <w:color w:val="000000"/>
                <w:sz w:val="20"/>
              </w:rPr>
            </w:pPr>
            <w:r>
              <w:rPr>
                <w:color w:val="000000"/>
                <w:sz w:val="20"/>
              </w:rPr>
              <w:t xml:space="preserve">26 757,34 </w:t>
            </w:r>
            <w:r w:rsidRPr="00931097">
              <w:rPr>
                <w:color w:val="000000"/>
                <w:sz w:val="20"/>
                <w:szCs w:val="20"/>
              </w:rPr>
              <w:t>₽</w:t>
            </w:r>
          </w:p>
        </w:tc>
      </w:tr>
      <w:tr w:rsidR="000E30F2" w:rsidRPr="00D45BED" w:rsidTr="00631408">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631408">
            <w:pPr>
              <w:jc w:val="center"/>
              <w:rPr>
                <w:color w:val="000000"/>
                <w:sz w:val="20"/>
                <w:szCs w:val="20"/>
              </w:rPr>
            </w:pPr>
            <w:r>
              <w:rPr>
                <w:color w:val="000000"/>
                <w:sz w:val="20"/>
                <w:szCs w:val="20"/>
              </w:rPr>
              <w:t>759,60 ₽</w:t>
            </w:r>
          </w:p>
        </w:tc>
      </w:tr>
      <w:tr w:rsidR="000E30F2" w:rsidRPr="00D45BED" w:rsidTr="00631408">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631408">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4 140,00 ₽</w:t>
            </w:r>
          </w:p>
        </w:tc>
      </w:tr>
      <w:tr w:rsidR="000E30F2" w:rsidRPr="00D45BED" w:rsidTr="00631408">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631408">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631408">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631408">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631408">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631408">
            <w:pPr>
              <w:jc w:val="center"/>
              <w:rPr>
                <w:color w:val="000000"/>
                <w:sz w:val="20"/>
                <w:szCs w:val="20"/>
              </w:rPr>
            </w:pPr>
            <w:r>
              <w:rPr>
                <w:color w:val="000000"/>
                <w:sz w:val="20"/>
                <w:szCs w:val="20"/>
              </w:rPr>
              <w:t>4 340,40 ₽</w:t>
            </w:r>
          </w:p>
        </w:tc>
      </w:tr>
    </w:tbl>
    <w:p w:rsidR="000E30F2" w:rsidRDefault="000E30F2" w:rsidP="00631408">
      <w:pPr>
        <w:jc w:val="right"/>
      </w:pPr>
    </w:p>
    <w:p w:rsidR="000E30F2" w:rsidRDefault="000E30F2" w:rsidP="00631408">
      <w:pPr>
        <w:tabs>
          <w:tab w:val="left" w:pos="-4140"/>
          <w:tab w:val="left" w:pos="2160"/>
          <w:tab w:val="left" w:pos="6480"/>
        </w:tabs>
        <w:ind w:firstLine="709"/>
        <w:jc w:val="both"/>
      </w:pPr>
      <w:r>
        <w:t>При отсутствии адреса погрузки/выгрузки в пределах зон автодоставки, указанных в таблице № 1 настоящего приложения № 6,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631408">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lastRenderedPageBreak/>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lastRenderedPageBreak/>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lastRenderedPageBreak/>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1906" w:h="16838"/>
          <w:pgMar w:top="1134" w:right="851" w:bottom="1134" w:left="1701" w:header="709" w:footer="709" w:gutter="0"/>
          <w:cols w:space="708"/>
          <w:docGrid w:linePitch="360"/>
        </w:sectPr>
      </w:pPr>
    </w:p>
    <w:p w:rsidR="000E30F2" w:rsidRPr="00473643" w:rsidRDefault="000E30F2" w:rsidP="00631408">
      <w:pPr>
        <w:jc w:val="right"/>
        <w:rPr>
          <w:b/>
        </w:rPr>
      </w:pPr>
      <w:r>
        <w:rPr>
          <w:b/>
        </w:rPr>
        <w:lastRenderedPageBreak/>
        <w:t>Приложение № 7</w:t>
      </w:r>
    </w:p>
    <w:p w:rsidR="000E30F2" w:rsidRPr="005A45E0" w:rsidRDefault="000E30F2" w:rsidP="00631408">
      <w:pPr>
        <w:jc w:val="right"/>
      </w:pPr>
      <w:r>
        <w:t xml:space="preserve">к договору аренды </w:t>
      </w:r>
      <w:r>
        <w:rPr>
          <w:color w:val="000000"/>
        </w:rPr>
        <w:t>транспортного средства с экипажем</w:t>
      </w:r>
    </w:p>
    <w:p w:rsidR="000E30F2" w:rsidRDefault="000E30F2" w:rsidP="00631408">
      <w:pPr>
        <w:jc w:val="right"/>
      </w:pPr>
      <w:r>
        <w:t xml:space="preserve">от </w:t>
      </w:r>
      <w:r>
        <w:rPr>
          <w:b/>
        </w:rPr>
        <w:t>«</w:t>
      </w:r>
      <w:r>
        <w:t>_____</w:t>
      </w:r>
      <w:r>
        <w:rPr>
          <w:b/>
        </w:rPr>
        <w:t>»</w:t>
      </w:r>
      <w:r>
        <w:t>______________20__ г. №_____</w:t>
      </w:r>
    </w:p>
    <w:p w:rsidR="000E30F2" w:rsidRPr="002C135A" w:rsidRDefault="000E30F2" w:rsidP="00631408">
      <w:pPr>
        <w:pStyle w:val="af9"/>
        <w:pBdr>
          <w:bottom w:val="single" w:sz="12" w:space="1" w:color="auto"/>
        </w:pBdr>
        <w:rPr>
          <w:b/>
          <w:sz w:val="20"/>
          <w:szCs w:val="20"/>
        </w:rPr>
      </w:pPr>
      <w:r>
        <w:rPr>
          <w:b/>
          <w:sz w:val="20"/>
          <w:szCs w:val="20"/>
        </w:rPr>
        <w:t>ФОРМА ДОКУМЕНТА:</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631408">
      <w:pPr>
        <w:tabs>
          <w:tab w:val="left" w:pos="-4140"/>
          <w:tab w:val="left" w:pos="2160"/>
          <w:tab w:val="left" w:pos="6480"/>
        </w:tabs>
      </w:pPr>
    </w:p>
    <w:p w:rsidR="000E30F2" w:rsidRDefault="000E30F2" w:rsidP="00631408"/>
    <w:p w:rsidR="000E30F2" w:rsidRPr="00BE0D1D" w:rsidRDefault="000E30F2" w:rsidP="00631408">
      <w:r>
        <w:t>ФОРМА ДОКУМЕНТА СОГЛАСОВАНА:</w:t>
      </w:r>
    </w:p>
    <w:tbl>
      <w:tblPr>
        <w:tblW w:w="0" w:type="auto"/>
        <w:tblLook w:val="01E0"/>
      </w:tblPr>
      <w:tblGrid>
        <w:gridCol w:w="8046"/>
        <w:gridCol w:w="4570"/>
      </w:tblGrid>
      <w:tr w:rsidR="000E30F2" w:rsidRPr="00A45AC6" w:rsidTr="00631408">
        <w:tc>
          <w:tcPr>
            <w:tcW w:w="8046"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_____________________/______________/</w:t>
            </w:r>
          </w:p>
          <w:p w:rsidR="000E30F2" w:rsidRPr="00A45AC6" w:rsidRDefault="000E30F2" w:rsidP="00631408">
            <w:pPr>
              <w:autoSpaceDE w:val="0"/>
              <w:autoSpaceDN w:val="0"/>
              <w:adjustRightInd w:val="0"/>
              <w:rPr>
                <w:b/>
              </w:rPr>
            </w:pPr>
            <w:r>
              <w:rPr>
                <w:bCs/>
                <w:snapToGrid w:val="0"/>
              </w:rPr>
              <w:t>м.п.</w:t>
            </w:r>
          </w:p>
        </w:tc>
        <w:tc>
          <w:tcPr>
            <w:tcW w:w="4570"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pPr>
    </w:p>
    <w:p w:rsidR="000E30F2" w:rsidRPr="005D0C68" w:rsidRDefault="000E30F2" w:rsidP="00631408">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pPr>
    </w:p>
    <w:p w:rsidR="000E30F2" w:rsidRDefault="000E30F2" w:rsidP="00631408">
      <w:pPr>
        <w:tabs>
          <w:tab w:val="left" w:pos="-4140"/>
          <w:tab w:val="left" w:pos="2160"/>
          <w:tab w:val="left" w:pos="6480"/>
        </w:tabs>
        <w:sectPr w:rsidR="000E30F2" w:rsidSect="00631408">
          <w:pgSz w:w="16838" w:h="11906" w:orient="landscape"/>
          <w:pgMar w:top="1701" w:right="1134" w:bottom="851" w:left="1134" w:header="709" w:footer="709" w:gutter="0"/>
          <w:cols w:space="708"/>
          <w:docGrid w:linePitch="360"/>
        </w:sectPr>
      </w:pPr>
    </w:p>
    <w:p w:rsidR="000E30F2" w:rsidRPr="00F1079F" w:rsidRDefault="000E30F2" w:rsidP="00631408">
      <w:pPr>
        <w:ind w:firstLine="709"/>
        <w:jc w:val="right"/>
        <w:rPr>
          <w:b/>
        </w:rPr>
      </w:pPr>
      <w:r>
        <w:rPr>
          <w:b/>
        </w:rPr>
        <w:lastRenderedPageBreak/>
        <w:t>Приложение № 8</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pPr>
    </w:p>
    <w:p w:rsidR="000E30F2" w:rsidRPr="00AD1B27" w:rsidRDefault="000E30F2" w:rsidP="00631408">
      <w:pPr>
        <w:tabs>
          <w:tab w:val="left" w:pos="-4140"/>
          <w:tab w:val="left" w:pos="2160"/>
          <w:tab w:val="left" w:pos="6480"/>
        </w:tabs>
        <w:jc w:val="center"/>
        <w:rPr>
          <w:b/>
        </w:rPr>
      </w:pPr>
      <w:r>
        <w:rPr>
          <w:b/>
        </w:rPr>
        <w:t xml:space="preserve">Правила безопасности </w:t>
      </w:r>
    </w:p>
    <w:p w:rsidR="000E30F2" w:rsidRPr="00AD1B27" w:rsidRDefault="000E30F2" w:rsidP="00631408">
      <w:pPr>
        <w:tabs>
          <w:tab w:val="left" w:pos="-4140"/>
          <w:tab w:val="left" w:pos="2160"/>
          <w:tab w:val="left" w:pos="6480"/>
        </w:tabs>
        <w:jc w:val="center"/>
        <w:rPr>
          <w:b/>
        </w:rPr>
      </w:pPr>
      <w:r>
        <w:rPr>
          <w:b/>
        </w:rPr>
        <w:t>при нахождении на терминале Арендатора</w:t>
      </w:r>
    </w:p>
    <w:p w:rsidR="000E30F2" w:rsidRDefault="000E30F2" w:rsidP="00631408">
      <w:pPr>
        <w:tabs>
          <w:tab w:val="left" w:pos="-4140"/>
          <w:tab w:val="left" w:pos="2160"/>
          <w:tab w:val="left" w:pos="6480"/>
        </w:tabs>
        <w:jc w:val="center"/>
      </w:pPr>
    </w:p>
    <w:p w:rsidR="000E30F2" w:rsidRDefault="000E30F2" w:rsidP="0063140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631408">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0E30F2" w:rsidRDefault="000E30F2" w:rsidP="0063140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63140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63140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63140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63140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63140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631408">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0E30F2" w:rsidRDefault="000E30F2" w:rsidP="0063140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63140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631408">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0E30F2" w:rsidRDefault="000E30F2" w:rsidP="00631408">
      <w:pPr>
        <w:tabs>
          <w:tab w:val="left" w:pos="-4140"/>
          <w:tab w:val="left" w:pos="2160"/>
          <w:tab w:val="left" w:pos="6480"/>
        </w:tabs>
        <w:ind w:firstLine="426"/>
        <w:jc w:val="both"/>
      </w:pPr>
      <w:r>
        <w:t>3.4. нарушение схемы маршрутов прохода и проезда по терминала Арендатора;</w:t>
      </w:r>
    </w:p>
    <w:p w:rsidR="000E30F2" w:rsidRDefault="000E30F2" w:rsidP="00631408">
      <w:pPr>
        <w:tabs>
          <w:tab w:val="left" w:pos="-4140"/>
          <w:tab w:val="left" w:pos="2160"/>
          <w:tab w:val="left" w:pos="6480"/>
        </w:tabs>
        <w:ind w:firstLine="426"/>
        <w:jc w:val="both"/>
      </w:pPr>
      <w:r>
        <w:t xml:space="preserve">3.5. превышение скоростного режима; </w:t>
      </w:r>
    </w:p>
    <w:p w:rsidR="000E30F2" w:rsidRDefault="000E30F2" w:rsidP="00631408">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63140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631408">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63140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631408">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0E30F2" w:rsidRDefault="000E30F2" w:rsidP="00631408">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631408">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631408">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631408">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0E30F2" w:rsidRDefault="000E30F2" w:rsidP="0063140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63140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63140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63140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631408">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631408">
      <w:pPr>
        <w:tabs>
          <w:tab w:val="left" w:pos="-4140"/>
          <w:tab w:val="left" w:pos="2160"/>
          <w:tab w:val="left" w:pos="6480"/>
        </w:tabs>
        <w:jc w:val="both"/>
      </w:pPr>
    </w:p>
    <w:p w:rsidR="000E30F2" w:rsidRDefault="000E30F2" w:rsidP="00631408">
      <w:pPr>
        <w:tabs>
          <w:tab w:val="left" w:pos="-4140"/>
          <w:tab w:val="left" w:pos="2160"/>
          <w:tab w:val="left" w:pos="6480"/>
        </w:tabs>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tabs>
          <w:tab w:val="left" w:pos="-4140"/>
          <w:tab w:val="left" w:pos="2160"/>
          <w:tab w:val="left" w:pos="6480"/>
        </w:tabs>
        <w:jc w:val="both"/>
      </w:pPr>
    </w:p>
    <w:p w:rsidR="000E30F2" w:rsidRPr="00F1079F" w:rsidRDefault="000E30F2" w:rsidP="00631408">
      <w:pPr>
        <w:ind w:firstLine="709"/>
        <w:jc w:val="right"/>
        <w:rPr>
          <w:b/>
        </w:rPr>
      </w:pPr>
      <w:r>
        <w:br w:type="page"/>
      </w:r>
      <w:r>
        <w:rPr>
          <w:b/>
        </w:rPr>
        <w:lastRenderedPageBreak/>
        <w:t>Приложение № 9</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tabs>
          <w:tab w:val="left" w:pos="-4140"/>
          <w:tab w:val="left" w:pos="2160"/>
          <w:tab w:val="left" w:pos="6480"/>
        </w:tabs>
        <w:jc w:val="right"/>
      </w:pPr>
    </w:p>
    <w:p w:rsidR="000E30F2" w:rsidRDefault="000E30F2" w:rsidP="00631408">
      <w:pPr>
        <w:tabs>
          <w:tab w:val="left" w:pos="-4140"/>
          <w:tab w:val="left" w:pos="2160"/>
          <w:tab w:val="left" w:pos="6480"/>
        </w:tabs>
        <w:jc w:val="center"/>
        <w:rPr>
          <w:b/>
        </w:rPr>
      </w:pPr>
      <w:r>
        <w:rPr>
          <w:b/>
        </w:rPr>
        <w:t>Порядок электронного документооборота</w:t>
      </w:r>
    </w:p>
    <w:p w:rsidR="000E30F2" w:rsidRDefault="000E30F2" w:rsidP="00631408">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w:t>
      </w:r>
      <w:r w:rsidR="009B0517">
        <w:rPr>
          <w:color w:val="000000"/>
        </w:rPr>
        <w:t>которых указаны в приложении № 9</w:t>
      </w:r>
      <w:r>
        <w:rPr>
          <w:color w:val="000000"/>
        </w:rPr>
        <w:t xml:space="preserve">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Арендодательных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631408">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9а</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center"/>
        <w:rPr>
          <w:b/>
        </w:rPr>
      </w:pPr>
      <w:r>
        <w:rPr>
          <w:b/>
        </w:rPr>
        <w:t>Перечень и формат электронных документов</w:t>
      </w:r>
    </w:p>
    <w:p w:rsidR="000E30F2" w:rsidRDefault="000E30F2" w:rsidP="00631408">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63140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63140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63140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631408">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63140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63140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С обязательным заполнением в группе «ИнфПолФХЖ1»: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 xml:space="preserve">1. элемента «ТекстИнф»: </w:t>
            </w:r>
          </w:p>
          <w:p w:rsidR="000E30F2" w:rsidRPr="00401DCB" w:rsidRDefault="000E30F2" w:rsidP="00631408">
            <w:pPr>
              <w:pBdr>
                <w:top w:val="nil"/>
                <w:left w:val="nil"/>
                <w:bottom w:val="nil"/>
                <w:right w:val="nil"/>
                <w:between w:val="nil"/>
              </w:pBdr>
              <w:ind w:left="45"/>
              <w:rPr>
                <w:color w:val="000000"/>
              </w:rPr>
            </w:pPr>
            <w:r>
              <w:rPr>
                <w:color w:val="000000"/>
              </w:rPr>
              <w:t>в поле «Идентиф» указать «КодБЕ»,</w:t>
            </w:r>
            <w:r>
              <w:t xml:space="preserve"> </w:t>
            </w:r>
          </w:p>
          <w:p w:rsidR="000E30F2" w:rsidRPr="00401DCB" w:rsidRDefault="000E30F2" w:rsidP="00631408">
            <w:pPr>
              <w:pBdr>
                <w:top w:val="nil"/>
                <w:left w:val="nil"/>
                <w:bottom w:val="nil"/>
                <w:right w:val="nil"/>
                <w:between w:val="nil"/>
              </w:pBdr>
              <w:ind w:left="45"/>
              <w:rPr>
                <w:color w:val="000000"/>
              </w:rPr>
            </w:pPr>
            <w:r>
              <w:rPr>
                <w:color w:val="000000"/>
              </w:rPr>
              <w:t>в поле «Значен» указать «N351».</w:t>
            </w:r>
          </w:p>
          <w:p w:rsidR="000E30F2" w:rsidRPr="00401DCB" w:rsidRDefault="000E30F2" w:rsidP="00631408">
            <w:pPr>
              <w:pBdr>
                <w:top w:val="nil"/>
                <w:left w:val="nil"/>
                <w:bottom w:val="nil"/>
                <w:right w:val="nil"/>
                <w:between w:val="nil"/>
              </w:pBdr>
              <w:ind w:left="45"/>
              <w:rPr>
                <w:color w:val="000000"/>
              </w:rPr>
            </w:pPr>
          </w:p>
          <w:p w:rsidR="000E30F2" w:rsidRPr="00401DCB" w:rsidRDefault="000E30F2" w:rsidP="00631408">
            <w:pPr>
              <w:pBdr>
                <w:top w:val="nil"/>
                <w:left w:val="nil"/>
                <w:bottom w:val="nil"/>
                <w:right w:val="nil"/>
                <w:between w:val="nil"/>
              </w:pBdr>
              <w:ind w:left="45"/>
              <w:rPr>
                <w:color w:val="000000"/>
              </w:rPr>
            </w:pPr>
            <w:r>
              <w:rPr>
                <w:color w:val="000000"/>
              </w:rPr>
              <w:t>2. элемента «ОснПер»:</w:t>
            </w:r>
          </w:p>
          <w:p w:rsidR="000E30F2" w:rsidRPr="00401DCB" w:rsidRDefault="000E30F2" w:rsidP="00631408">
            <w:pPr>
              <w:pBdr>
                <w:top w:val="nil"/>
                <w:left w:val="nil"/>
                <w:bottom w:val="nil"/>
                <w:right w:val="nil"/>
                <w:between w:val="nil"/>
              </w:pBdr>
              <w:ind w:left="45"/>
              <w:rPr>
                <w:color w:val="000000"/>
              </w:rPr>
            </w:pPr>
            <w:r>
              <w:rPr>
                <w:color w:val="000000"/>
              </w:rPr>
              <w:t xml:space="preserve">в поле «НаимОсн» указать «Договор», </w:t>
            </w:r>
          </w:p>
          <w:p w:rsidR="000E30F2" w:rsidRPr="00401DCB" w:rsidRDefault="000E30F2" w:rsidP="00631408">
            <w:pPr>
              <w:pBdr>
                <w:top w:val="nil"/>
                <w:left w:val="nil"/>
                <w:bottom w:val="nil"/>
                <w:right w:val="nil"/>
                <w:between w:val="nil"/>
              </w:pBdr>
              <w:ind w:left="45"/>
              <w:rPr>
                <w:color w:val="000000"/>
              </w:rPr>
            </w:pPr>
            <w:r>
              <w:rPr>
                <w:color w:val="000000"/>
              </w:rPr>
              <w:t>в поле «НомерОсн» указать «_______</w:t>
            </w:r>
            <w:r>
              <w:rPr>
                <w:color w:val="000000"/>
                <w:vertAlign w:val="superscript"/>
              </w:rPr>
              <w:footnoteReference w:id="7"/>
            </w:r>
            <w:r>
              <w:rPr>
                <w:color w:val="000000"/>
              </w:rPr>
              <w:t>»,</w:t>
            </w:r>
          </w:p>
          <w:p w:rsidR="000E30F2" w:rsidRPr="00401DCB" w:rsidRDefault="000E30F2" w:rsidP="00631408">
            <w:pPr>
              <w:pBdr>
                <w:top w:val="nil"/>
                <w:left w:val="nil"/>
                <w:bottom w:val="nil"/>
                <w:right w:val="nil"/>
                <w:between w:val="nil"/>
              </w:pBdr>
              <w:ind w:left="45"/>
              <w:rPr>
                <w:color w:val="000000"/>
              </w:rPr>
            </w:pPr>
            <w:r>
              <w:rPr>
                <w:color w:val="000000"/>
              </w:rPr>
              <w:t>в поле «ДатаОсн» указать</w:t>
            </w:r>
            <w:r>
              <w:t xml:space="preserve"> </w:t>
            </w:r>
            <w:r>
              <w:rPr>
                <w:color w:val="000000"/>
              </w:rPr>
              <w:t>«______</w:t>
            </w:r>
            <w:r>
              <w:rPr>
                <w:color w:val="000000"/>
                <w:vertAlign w:val="superscript"/>
              </w:rPr>
              <w:footnoteReference w:id="8"/>
            </w:r>
            <w:r>
              <w:rPr>
                <w:color w:val="000000"/>
              </w:rPr>
              <w:t>».</w:t>
            </w:r>
          </w:p>
          <w:p w:rsidR="000E30F2" w:rsidRPr="00401DCB" w:rsidRDefault="000E30F2" w:rsidP="00631408">
            <w:pPr>
              <w:pBdr>
                <w:top w:val="nil"/>
                <w:left w:val="nil"/>
                <w:bottom w:val="nil"/>
                <w:right w:val="nil"/>
                <w:between w:val="nil"/>
              </w:pBdr>
              <w:ind w:left="566" w:hanging="566"/>
              <w:rPr>
                <w:color w:val="000000"/>
              </w:rPr>
            </w:pPr>
          </w:p>
        </w:tc>
      </w:tr>
      <w:tr w:rsidR="000E30F2" w:rsidRPr="00401DCB" w:rsidTr="00631408">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631408">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63140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631408">
      <w:pPr>
        <w:autoSpaceDE w:val="0"/>
        <w:autoSpaceDN w:val="0"/>
        <w:spacing w:line="276" w:lineRule="auto"/>
        <w:ind w:firstLine="709"/>
        <w:jc w:val="both"/>
      </w:pPr>
    </w:p>
    <w:p w:rsidR="000E30F2" w:rsidRDefault="000E30F2" w:rsidP="00631408">
      <w:pPr>
        <w:autoSpaceDE w:val="0"/>
        <w:autoSpaceDN w:val="0"/>
        <w:spacing w:line="276" w:lineRule="auto"/>
        <w:ind w:firstLine="709"/>
        <w:jc w:val="both"/>
      </w:pP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0E30F2" w:rsidRDefault="000E30F2" w:rsidP="00631408">
      <w:pPr>
        <w:autoSpaceDE w:val="0"/>
        <w:autoSpaceDN w:val="0"/>
        <w:spacing w:line="276" w:lineRule="auto"/>
        <w:ind w:firstLine="709"/>
        <w:jc w:val="both"/>
      </w:pPr>
    </w:p>
    <w:p w:rsidR="000E30F2" w:rsidRPr="00F1079F" w:rsidRDefault="000E30F2" w:rsidP="00631408">
      <w:pPr>
        <w:ind w:firstLine="709"/>
        <w:jc w:val="right"/>
        <w:rPr>
          <w:b/>
        </w:rPr>
      </w:pPr>
      <w:r>
        <w:br w:type="page"/>
      </w:r>
      <w:r>
        <w:rPr>
          <w:b/>
        </w:rPr>
        <w:lastRenderedPageBreak/>
        <w:t>Приложение № 10</w:t>
      </w:r>
    </w:p>
    <w:p w:rsidR="000E30F2" w:rsidRPr="005A45E0" w:rsidRDefault="000E30F2" w:rsidP="00631408">
      <w:pPr>
        <w:ind w:firstLine="709"/>
        <w:jc w:val="right"/>
      </w:pPr>
      <w:r>
        <w:t xml:space="preserve">к договору аренды </w:t>
      </w:r>
      <w:r>
        <w:rPr>
          <w:color w:val="000000"/>
        </w:rPr>
        <w:t>транспортного средства с экипажем</w:t>
      </w:r>
    </w:p>
    <w:p w:rsidR="000E30F2" w:rsidRDefault="000E30F2" w:rsidP="00631408">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631408">
      <w:pPr>
        <w:pStyle w:val="af9"/>
        <w:spacing w:before="120"/>
        <w:jc w:val="center"/>
        <w:rPr>
          <w:b/>
          <w:sz w:val="24"/>
        </w:rPr>
      </w:pPr>
    </w:p>
    <w:p w:rsidR="000E30F2" w:rsidRPr="00401DCB" w:rsidRDefault="000E30F2" w:rsidP="00631408">
      <w:pPr>
        <w:pStyle w:val="af9"/>
        <w:spacing w:before="120"/>
        <w:jc w:val="center"/>
        <w:rPr>
          <w:b/>
        </w:rPr>
      </w:pPr>
      <w:r>
        <w:rPr>
          <w:b/>
        </w:rPr>
        <w:t>НАЛОГОВАЯ ОГОВОРКА</w:t>
      </w:r>
    </w:p>
    <w:p w:rsidR="000E30F2" w:rsidRPr="00430707" w:rsidRDefault="000E30F2" w:rsidP="00631408">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«ТрансКонтейнер» (далее – Арендатор), гарантирует (заверяет),</w:t>
      </w:r>
      <w:r w:rsidRPr="00430707">
        <w:rPr>
          <w:spacing w:val="-2"/>
        </w:rPr>
        <w:t xml:space="preserve"> </w:t>
      </w:r>
      <w:r w:rsidRPr="00430707">
        <w:t>что:</w:t>
      </w:r>
    </w:p>
    <w:p w:rsidR="000E30F2" w:rsidRPr="00430707" w:rsidRDefault="000E30F2" w:rsidP="00631408">
      <w:pPr>
        <w:pStyle w:val="af9"/>
        <w:rPr>
          <w:sz w:val="24"/>
        </w:rPr>
      </w:pPr>
      <w:r w:rsidRPr="00430707">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E30F2" w:rsidRPr="00430707" w:rsidRDefault="000E30F2" w:rsidP="00631408">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631408">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631408">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631408">
      <w:pPr>
        <w:pStyle w:val="af9"/>
        <w:rPr>
          <w:sz w:val="24"/>
        </w:rPr>
      </w:pPr>
      <w:r w:rsidRPr="00430707">
        <w:rPr>
          <w:sz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E30F2" w:rsidRPr="00430707" w:rsidRDefault="000E30F2" w:rsidP="00631408">
      <w:pPr>
        <w:pStyle w:val="af9"/>
        <w:rPr>
          <w:sz w:val="24"/>
        </w:rPr>
      </w:pPr>
      <w:r w:rsidRPr="00430707">
        <w:rPr>
          <w:sz w:val="24"/>
        </w:rPr>
        <w:t>не совершает сделок (операций) основной целью которых являются неуплата (неполная уплата) и (или) зачет (возврат) суммы налога;</w:t>
      </w:r>
    </w:p>
    <w:p w:rsidR="000E30F2" w:rsidRPr="00430707" w:rsidRDefault="000E30F2" w:rsidP="00631408">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631408">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631408">
      <w:pPr>
        <w:pStyle w:val="af9"/>
        <w:rPr>
          <w:sz w:val="24"/>
        </w:rPr>
      </w:pPr>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
    <w:p w:rsidR="000E30F2" w:rsidRPr="00430707" w:rsidRDefault="000E30F2" w:rsidP="00631408">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631408">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631408">
      <w:pPr>
        <w:pStyle w:val="af9"/>
        <w:rPr>
          <w:sz w:val="24"/>
        </w:rPr>
      </w:pPr>
      <w:r w:rsidRPr="00430707">
        <w:rPr>
          <w:sz w:val="24"/>
        </w:rPr>
        <w:t>лица, подписывающие от его имени первичные документы и счета- фактуры, имеют на это все необходимые полномочия.</w:t>
      </w:r>
    </w:p>
    <w:p w:rsidR="000E30F2" w:rsidRPr="00430707" w:rsidRDefault="000E30F2" w:rsidP="00631408">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631408">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631408">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631408">
      <w:pPr>
        <w:spacing w:after="120"/>
        <w:ind w:firstLine="709"/>
        <w:jc w:val="both"/>
      </w:pPr>
      <w:r w:rsidRPr="00430707">
        <w:t>в связи с тем, что Арендодатель:</w:t>
      </w:r>
    </w:p>
    <w:p w:rsidR="000E30F2" w:rsidRPr="00430707" w:rsidRDefault="000E30F2" w:rsidP="00631408">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631408">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631408">
      <w:pPr>
        <w:pStyle w:val="aff7"/>
        <w:tabs>
          <w:tab w:val="left" w:pos="1443"/>
        </w:tabs>
        <w:spacing w:after="120"/>
        <w:ind w:left="0" w:firstLine="709"/>
        <w:jc w:val="both"/>
      </w:pPr>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0E30F2" w:rsidRPr="00430707" w:rsidRDefault="000E30F2" w:rsidP="00631408">
      <w:pPr>
        <w:widowControl w:val="0"/>
        <w:tabs>
          <w:tab w:val="left" w:pos="1443"/>
        </w:tabs>
        <w:autoSpaceDE w:val="0"/>
        <w:autoSpaceDN w:val="0"/>
        <w:spacing w:after="120"/>
        <w:ind w:firstLine="709"/>
        <w:jc w:val="both"/>
      </w:pPr>
      <w:r w:rsidRPr="00430707">
        <w:t>2.6.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sidRPr="00430707">
        <w:rPr>
          <w:spacing w:val="-4"/>
        </w:rPr>
        <w:t xml:space="preserve"> </w:t>
      </w:r>
      <w:r w:rsidRPr="00430707">
        <w:t>плюс</w:t>
      </w:r>
    </w:p>
    <w:p w:rsidR="000E30F2" w:rsidRPr="00430707" w:rsidRDefault="000E30F2" w:rsidP="00631408">
      <w:pPr>
        <w:widowControl w:val="0"/>
        <w:tabs>
          <w:tab w:val="left" w:pos="1443"/>
        </w:tabs>
        <w:autoSpaceDE w:val="0"/>
        <w:autoSpaceDN w:val="0"/>
        <w:spacing w:after="120"/>
        <w:ind w:firstLine="709"/>
        <w:jc w:val="both"/>
      </w:pPr>
      <w:r w:rsidRPr="00430707">
        <w:t>2.7. сумма начисленных Арендатору пеней на сумму Доначисленных налогов (далее – Пени);</w:t>
      </w:r>
      <w:r w:rsidRPr="00430707">
        <w:rPr>
          <w:spacing w:val="-3"/>
        </w:rPr>
        <w:t xml:space="preserve"> </w:t>
      </w:r>
      <w:r w:rsidRPr="00430707">
        <w:t>плюс</w:t>
      </w:r>
    </w:p>
    <w:p w:rsidR="000E30F2" w:rsidRPr="00430707" w:rsidRDefault="000E30F2" w:rsidP="00631408">
      <w:pPr>
        <w:widowControl w:val="0"/>
        <w:tabs>
          <w:tab w:val="left" w:pos="1517"/>
        </w:tabs>
        <w:autoSpaceDE w:val="0"/>
        <w:autoSpaceDN w:val="0"/>
        <w:spacing w:after="120"/>
        <w:ind w:firstLine="709"/>
        <w:jc w:val="both"/>
      </w:pPr>
      <w:r w:rsidRPr="00430707">
        <w:t>2.8. штрафы начисленные Арендатору за соответствующие налоговые нарушения в связи с неуплатой ею Доначисленных налогов (далее – Штрафы).</w:t>
      </w:r>
    </w:p>
    <w:p w:rsidR="000E30F2" w:rsidRPr="00430707" w:rsidRDefault="000E30F2" w:rsidP="00631408">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631408">
      <w:pPr>
        <w:widowControl w:val="0"/>
        <w:tabs>
          <w:tab w:val="left" w:pos="1443"/>
        </w:tabs>
        <w:autoSpaceDE w:val="0"/>
        <w:autoSpaceDN w:val="0"/>
        <w:ind w:firstLine="709"/>
        <w:jc w:val="both"/>
      </w:pPr>
      <w:r w:rsidRPr="00430707">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sidRPr="00430707">
        <w:rPr>
          <w:spacing w:val="-13"/>
        </w:rPr>
        <w:t xml:space="preserve"> </w:t>
      </w:r>
      <w:r w:rsidRPr="00430707">
        <w:t>лиц)</w:t>
      </w:r>
    </w:p>
    <w:p w:rsidR="000E30F2" w:rsidRPr="00430707" w:rsidRDefault="000E30F2" w:rsidP="00631408">
      <w:pPr>
        <w:pStyle w:val="af9"/>
        <w:rPr>
          <w:sz w:val="24"/>
        </w:rPr>
      </w:pPr>
      <w:r w:rsidRPr="00430707">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631408">
      <w:pPr>
        <w:widowControl w:val="0"/>
        <w:tabs>
          <w:tab w:val="left" w:pos="1234"/>
        </w:tabs>
        <w:autoSpaceDE w:val="0"/>
        <w:autoSpaceDN w:val="0"/>
        <w:spacing w:after="120"/>
        <w:ind w:firstLine="709"/>
        <w:jc w:val="both"/>
      </w:pPr>
      <w:r w:rsidRPr="00430707">
        <w:t>4. 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631408">
      <w:pPr>
        <w:widowControl w:val="0"/>
        <w:tabs>
          <w:tab w:val="left" w:pos="1234"/>
          <w:tab w:val="left" w:pos="8909"/>
        </w:tabs>
        <w:autoSpaceDE w:val="0"/>
        <w:autoSpaceDN w:val="0"/>
        <w:spacing w:after="120"/>
        <w:ind w:firstLine="709"/>
        <w:jc w:val="both"/>
      </w:pPr>
      <w:r w:rsidRPr="00430707">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sidRPr="00430707">
        <w:rPr>
          <w:spacing w:val="-5"/>
        </w:rPr>
        <w:t xml:space="preserve">делу </w:t>
      </w:r>
      <w:r w:rsidRPr="00430707">
        <w:t>(-ам), в рамках которого (-ых) Арендатор предпринял добросовестные усилия по оспариванию Решения налогового органа, а также</w:t>
      </w:r>
    </w:p>
    <w:p w:rsidR="000E30F2" w:rsidRPr="00430707" w:rsidRDefault="000E30F2" w:rsidP="00631408">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631408">
      <w:pPr>
        <w:widowControl w:val="0"/>
        <w:tabs>
          <w:tab w:val="left" w:pos="1234"/>
        </w:tabs>
        <w:autoSpaceDE w:val="0"/>
        <w:autoSpaceDN w:val="0"/>
        <w:spacing w:after="120"/>
        <w:ind w:firstLine="709"/>
        <w:jc w:val="both"/>
      </w:pPr>
      <w:r w:rsidRPr="00430707">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631408">
      <w:pPr>
        <w:widowControl w:val="0"/>
        <w:tabs>
          <w:tab w:val="left" w:pos="1234"/>
        </w:tabs>
        <w:autoSpaceDE w:val="0"/>
        <w:autoSpaceDN w:val="0"/>
        <w:spacing w:after="120"/>
        <w:ind w:firstLine="709"/>
        <w:jc w:val="both"/>
      </w:pPr>
      <w:r w:rsidRPr="00430707">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sidRPr="00430707">
        <w:rPr>
          <w:spacing w:val="-16"/>
        </w:rPr>
        <w:t xml:space="preserve"> </w:t>
      </w:r>
      <w:r w:rsidRPr="00430707">
        <w:t>этом.</w:t>
      </w:r>
    </w:p>
    <w:p w:rsidR="000E30F2" w:rsidRPr="00430707" w:rsidRDefault="000E30F2" w:rsidP="00631408">
      <w:pPr>
        <w:widowControl w:val="0"/>
        <w:tabs>
          <w:tab w:val="left" w:pos="1234"/>
        </w:tabs>
        <w:autoSpaceDE w:val="0"/>
        <w:autoSpaceDN w:val="0"/>
        <w:spacing w:after="120"/>
        <w:ind w:firstLine="709"/>
        <w:jc w:val="both"/>
      </w:pPr>
      <w:r w:rsidRPr="00430707">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631408">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631408">
        <w:tc>
          <w:tcPr>
            <w:tcW w:w="5268" w:type="dxa"/>
          </w:tcPr>
          <w:p w:rsidR="000E30F2" w:rsidRPr="00E519EC" w:rsidRDefault="000E30F2" w:rsidP="00631408">
            <w:pPr>
              <w:spacing w:after="80"/>
              <w:rPr>
                <w:b/>
              </w:rPr>
            </w:pPr>
            <w:r>
              <w:rPr>
                <w:b/>
              </w:rPr>
              <w:t>Арендодатель:</w:t>
            </w:r>
          </w:p>
          <w:p w:rsidR="000E30F2" w:rsidRPr="00A45AC6" w:rsidRDefault="000E30F2" w:rsidP="00631408">
            <w:r>
              <w:t xml:space="preserve">__________________ </w:t>
            </w:r>
          </w:p>
          <w:p w:rsidR="000E30F2" w:rsidRPr="00A45AC6" w:rsidRDefault="000E30F2" w:rsidP="00631408">
            <w:r>
              <w:t>__________________</w:t>
            </w:r>
          </w:p>
          <w:p w:rsidR="000E30F2" w:rsidRPr="00A45AC6" w:rsidRDefault="000E30F2" w:rsidP="00631408"/>
          <w:p w:rsidR="000E30F2" w:rsidRPr="00A45AC6" w:rsidRDefault="000E30F2" w:rsidP="00631408"/>
          <w:p w:rsidR="000E30F2" w:rsidRPr="00A45AC6" w:rsidRDefault="000E30F2" w:rsidP="00631408">
            <w:r>
              <w:t>__________________/______________/</w:t>
            </w:r>
          </w:p>
          <w:p w:rsidR="000E30F2" w:rsidRPr="00A45AC6" w:rsidRDefault="000E30F2" w:rsidP="00631408">
            <w:pPr>
              <w:autoSpaceDE w:val="0"/>
              <w:autoSpaceDN w:val="0"/>
              <w:adjustRightInd w:val="0"/>
              <w:rPr>
                <w:b/>
              </w:rPr>
            </w:pPr>
            <w:r>
              <w:rPr>
                <w:bCs/>
                <w:snapToGrid w:val="0"/>
              </w:rPr>
              <w:t>м.п.</w:t>
            </w:r>
          </w:p>
        </w:tc>
        <w:tc>
          <w:tcPr>
            <w:tcW w:w="4621" w:type="dxa"/>
          </w:tcPr>
          <w:p w:rsidR="000E30F2" w:rsidRPr="00E519EC" w:rsidRDefault="000E30F2" w:rsidP="00631408">
            <w:pPr>
              <w:widowControl w:val="0"/>
              <w:spacing w:after="80"/>
              <w:jc w:val="both"/>
              <w:rPr>
                <w:b/>
                <w:snapToGrid w:val="0"/>
              </w:rPr>
            </w:pPr>
            <w:r>
              <w:rPr>
                <w:b/>
                <w:snapToGrid w:val="0"/>
              </w:rPr>
              <w:t>Арендатор:</w:t>
            </w:r>
          </w:p>
          <w:p w:rsidR="000E30F2" w:rsidRPr="00A45AC6" w:rsidRDefault="000E30F2" w:rsidP="00631408">
            <w:pPr>
              <w:widowControl w:val="0"/>
              <w:jc w:val="both"/>
              <w:rPr>
                <w:snapToGrid w:val="0"/>
              </w:rPr>
            </w:pPr>
            <w:r>
              <w:rPr>
                <w:snapToGrid w:val="0"/>
              </w:rPr>
              <w:t>Директор филиала</w:t>
            </w:r>
          </w:p>
          <w:p w:rsidR="000E30F2" w:rsidRPr="00A45AC6" w:rsidRDefault="000E30F2" w:rsidP="00631408">
            <w:pPr>
              <w:widowControl w:val="0"/>
              <w:jc w:val="both"/>
              <w:rPr>
                <w:snapToGrid w:val="0"/>
              </w:rPr>
            </w:pPr>
            <w:r>
              <w:rPr>
                <w:snapToGrid w:val="0"/>
              </w:rPr>
              <w:t>ПАО «ТрансКонтейнер»</w:t>
            </w:r>
          </w:p>
          <w:p w:rsidR="000E30F2" w:rsidRPr="00A45AC6" w:rsidRDefault="000E30F2" w:rsidP="00631408">
            <w:pPr>
              <w:widowControl w:val="0"/>
              <w:jc w:val="both"/>
              <w:rPr>
                <w:snapToGrid w:val="0"/>
              </w:rPr>
            </w:pPr>
            <w:r>
              <w:rPr>
                <w:snapToGrid w:val="0"/>
              </w:rPr>
              <w:t>на Октябрьской железной дороге</w:t>
            </w:r>
          </w:p>
          <w:p w:rsidR="000E30F2" w:rsidRPr="00A45AC6" w:rsidRDefault="000E30F2" w:rsidP="00631408">
            <w:pPr>
              <w:widowControl w:val="0"/>
              <w:jc w:val="both"/>
              <w:rPr>
                <w:bCs/>
                <w:snapToGrid w:val="0"/>
              </w:rPr>
            </w:pPr>
          </w:p>
          <w:p w:rsidR="000E30F2" w:rsidRPr="00A45AC6" w:rsidRDefault="000E30F2" w:rsidP="00631408">
            <w:pPr>
              <w:widowControl w:val="0"/>
              <w:jc w:val="both"/>
              <w:rPr>
                <w:bCs/>
                <w:snapToGrid w:val="0"/>
              </w:rPr>
            </w:pPr>
            <w:r>
              <w:rPr>
                <w:bCs/>
                <w:snapToGrid w:val="0"/>
              </w:rPr>
              <w:t>_________________ /Д.И. Мельничук/</w:t>
            </w:r>
          </w:p>
          <w:p w:rsidR="000E30F2" w:rsidRPr="00A45AC6" w:rsidRDefault="000E30F2" w:rsidP="00631408">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rFonts w:eastAsia="MS Mincho"/>
          <w:b/>
          <w:sz w:val="60"/>
          <w:szCs w:val="60"/>
          <w:highlight w:val="cyan"/>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63140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631408">
      <w:pPr>
        <w:jc w:val="center"/>
        <w:rPr>
          <w:sz w:val="28"/>
          <w:szCs w:val="28"/>
        </w:rPr>
      </w:pPr>
      <w:r>
        <w:rPr>
          <w:sz w:val="28"/>
          <w:szCs w:val="28"/>
        </w:rPr>
        <w:t>(</w:t>
      </w:r>
      <w:r>
        <w:rPr>
          <w:i/>
        </w:rPr>
        <w:t>указывается персонал, который необходим для выполнения работ, оказания услуг, , являющихся предметом процедуры Размещения оферты</w:t>
      </w:r>
      <w:r>
        <w:rPr>
          <w:sz w:val="28"/>
          <w:szCs w:val="28"/>
        </w:rPr>
        <w:t>)</w:t>
      </w:r>
    </w:p>
    <w:p w:rsidR="000E30F2" w:rsidRPr="00CC4043" w:rsidRDefault="000E30F2" w:rsidP="00631408">
      <w:pPr>
        <w:jc w:val="center"/>
      </w:pPr>
    </w:p>
    <w:p w:rsidR="000E30F2" w:rsidRPr="00CC4043" w:rsidRDefault="000E30F2" w:rsidP="00631408">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63140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631408">
        <w:trPr>
          <w:jc w:val="center"/>
        </w:trPr>
        <w:tc>
          <w:tcPr>
            <w:tcW w:w="761" w:type="dxa"/>
            <w:vAlign w:val="center"/>
          </w:tcPr>
          <w:p w:rsidR="000E30F2" w:rsidRPr="00CC4043" w:rsidRDefault="000E30F2" w:rsidP="00631408">
            <w:pPr>
              <w:tabs>
                <w:tab w:val="left" w:pos="9639"/>
              </w:tabs>
              <w:jc w:val="center"/>
            </w:pPr>
            <w:r>
              <w:t>№ п/п</w:t>
            </w:r>
          </w:p>
        </w:tc>
        <w:tc>
          <w:tcPr>
            <w:tcW w:w="2299" w:type="dxa"/>
            <w:vAlign w:val="center"/>
          </w:tcPr>
          <w:p w:rsidR="000E30F2" w:rsidRPr="00CC4043" w:rsidRDefault="000E30F2" w:rsidP="00631408">
            <w:pPr>
              <w:tabs>
                <w:tab w:val="left" w:pos="9639"/>
              </w:tabs>
              <w:jc w:val="center"/>
            </w:pPr>
            <w:r>
              <w:t>Занимаемая должность</w:t>
            </w:r>
          </w:p>
        </w:tc>
        <w:tc>
          <w:tcPr>
            <w:tcW w:w="2762" w:type="dxa"/>
            <w:vAlign w:val="center"/>
          </w:tcPr>
          <w:p w:rsidR="000E30F2" w:rsidRPr="00CC4043" w:rsidRDefault="000E30F2" w:rsidP="00631408">
            <w:pPr>
              <w:tabs>
                <w:tab w:val="left" w:pos="9639"/>
              </w:tabs>
              <w:jc w:val="center"/>
            </w:pPr>
            <w:r>
              <w:t>Ф.И.О.</w:t>
            </w:r>
          </w:p>
        </w:tc>
        <w:tc>
          <w:tcPr>
            <w:tcW w:w="2160" w:type="dxa"/>
            <w:vAlign w:val="center"/>
          </w:tcPr>
          <w:p w:rsidR="000E30F2" w:rsidRPr="00CC4043" w:rsidRDefault="000E30F2" w:rsidP="00631408">
            <w:pPr>
              <w:tabs>
                <w:tab w:val="left" w:pos="9639"/>
              </w:tabs>
              <w:jc w:val="center"/>
            </w:pPr>
            <w:r>
              <w:t>Образование и специальность</w:t>
            </w:r>
          </w:p>
        </w:tc>
        <w:tc>
          <w:tcPr>
            <w:tcW w:w="2247" w:type="dxa"/>
            <w:vAlign w:val="center"/>
          </w:tcPr>
          <w:p w:rsidR="000E30F2" w:rsidRPr="00CC4043" w:rsidRDefault="000E30F2" w:rsidP="00631408">
            <w:pPr>
              <w:tabs>
                <w:tab w:val="left" w:pos="9639"/>
              </w:tabs>
              <w:jc w:val="center"/>
            </w:pPr>
            <w:r>
              <w:t>Стаж работы по профилю занимаемой должности</w:t>
            </w: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1</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2</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r w:rsidR="000E30F2" w:rsidRPr="00CC4043" w:rsidTr="00631408">
        <w:trPr>
          <w:jc w:val="center"/>
        </w:trPr>
        <w:tc>
          <w:tcPr>
            <w:tcW w:w="761" w:type="dxa"/>
            <w:vAlign w:val="center"/>
          </w:tcPr>
          <w:p w:rsidR="000E30F2" w:rsidRPr="00CC4043" w:rsidRDefault="000E30F2" w:rsidP="00631408">
            <w:pPr>
              <w:tabs>
                <w:tab w:val="left" w:pos="9639"/>
              </w:tabs>
              <w:jc w:val="center"/>
            </w:pPr>
            <w:r>
              <w:t>…</w:t>
            </w:r>
          </w:p>
        </w:tc>
        <w:tc>
          <w:tcPr>
            <w:tcW w:w="2299" w:type="dxa"/>
            <w:vAlign w:val="center"/>
          </w:tcPr>
          <w:p w:rsidR="000E30F2" w:rsidRPr="00CC4043" w:rsidRDefault="000E30F2" w:rsidP="00631408">
            <w:pPr>
              <w:tabs>
                <w:tab w:val="left" w:pos="9639"/>
              </w:tabs>
              <w:jc w:val="center"/>
            </w:pPr>
          </w:p>
        </w:tc>
        <w:tc>
          <w:tcPr>
            <w:tcW w:w="2762" w:type="dxa"/>
          </w:tcPr>
          <w:p w:rsidR="000E30F2" w:rsidRPr="00CC4043" w:rsidRDefault="000E30F2" w:rsidP="00631408">
            <w:pPr>
              <w:tabs>
                <w:tab w:val="left" w:pos="9639"/>
              </w:tabs>
              <w:jc w:val="center"/>
            </w:pPr>
          </w:p>
        </w:tc>
        <w:tc>
          <w:tcPr>
            <w:tcW w:w="2160" w:type="dxa"/>
            <w:vAlign w:val="center"/>
          </w:tcPr>
          <w:p w:rsidR="000E30F2" w:rsidRPr="00CC4043" w:rsidRDefault="000E30F2" w:rsidP="00631408">
            <w:pPr>
              <w:tabs>
                <w:tab w:val="left" w:pos="9639"/>
              </w:tabs>
              <w:jc w:val="center"/>
            </w:pPr>
          </w:p>
        </w:tc>
        <w:tc>
          <w:tcPr>
            <w:tcW w:w="2247" w:type="dxa"/>
            <w:vAlign w:val="center"/>
          </w:tcPr>
          <w:p w:rsidR="000E30F2" w:rsidRPr="00CC4043" w:rsidRDefault="000E30F2" w:rsidP="00631408">
            <w:pPr>
              <w:tabs>
                <w:tab w:val="left" w:pos="9639"/>
              </w:tabs>
              <w:jc w:val="center"/>
            </w:pPr>
          </w:p>
        </w:tc>
      </w:tr>
    </w:tbl>
    <w:p w:rsidR="000E30F2" w:rsidRPr="00CC4043" w:rsidRDefault="000E30F2" w:rsidP="00631408">
      <w:pPr>
        <w:tabs>
          <w:tab w:val="left" w:pos="9639"/>
        </w:tabs>
      </w:pPr>
    </w:p>
    <w:p w:rsidR="000E30F2" w:rsidRPr="00CC4043" w:rsidRDefault="000E30F2" w:rsidP="00631408">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63140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631408">
        <w:trPr>
          <w:trHeight w:val="1000"/>
          <w:jc w:val="center"/>
        </w:trPr>
        <w:tc>
          <w:tcPr>
            <w:tcW w:w="670" w:type="dxa"/>
            <w:vAlign w:val="center"/>
          </w:tcPr>
          <w:p w:rsidR="000E30F2" w:rsidRPr="00CC4043" w:rsidRDefault="000E30F2" w:rsidP="00631408">
            <w:pPr>
              <w:tabs>
                <w:tab w:val="left" w:pos="9639"/>
              </w:tabs>
              <w:jc w:val="center"/>
            </w:pPr>
            <w:r>
              <w:t>№ п/п</w:t>
            </w:r>
          </w:p>
        </w:tc>
        <w:tc>
          <w:tcPr>
            <w:tcW w:w="3969" w:type="dxa"/>
            <w:vAlign w:val="center"/>
          </w:tcPr>
          <w:p w:rsidR="000E30F2" w:rsidRPr="00CC4043" w:rsidRDefault="000E30F2" w:rsidP="00631408">
            <w:pPr>
              <w:tabs>
                <w:tab w:val="left" w:pos="9639"/>
              </w:tabs>
              <w:jc w:val="center"/>
            </w:pPr>
            <w:r>
              <w:t>Ф.И.О.</w:t>
            </w:r>
          </w:p>
        </w:tc>
        <w:tc>
          <w:tcPr>
            <w:tcW w:w="3036" w:type="dxa"/>
            <w:vAlign w:val="center"/>
          </w:tcPr>
          <w:p w:rsidR="000E30F2" w:rsidRPr="00CC4043" w:rsidRDefault="000E30F2" w:rsidP="00631408">
            <w:pPr>
              <w:tabs>
                <w:tab w:val="left" w:pos="9639"/>
              </w:tabs>
              <w:jc w:val="center"/>
            </w:pPr>
            <w:r>
              <w:t>Серия, номер водительского удостоверения*</w:t>
            </w:r>
          </w:p>
        </w:tc>
        <w:tc>
          <w:tcPr>
            <w:tcW w:w="2451" w:type="dxa"/>
            <w:vAlign w:val="center"/>
          </w:tcPr>
          <w:p w:rsidR="000E30F2" w:rsidRPr="00CC4043" w:rsidRDefault="000E30F2" w:rsidP="00631408">
            <w:pPr>
              <w:tabs>
                <w:tab w:val="left" w:pos="9639"/>
              </w:tabs>
              <w:jc w:val="center"/>
            </w:pPr>
            <w:r>
              <w:t>Стаж работы по специальности</w:t>
            </w: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1</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2</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r w:rsidR="000E30F2" w:rsidRPr="00CC4043" w:rsidTr="00631408">
        <w:trPr>
          <w:jc w:val="center"/>
        </w:trPr>
        <w:tc>
          <w:tcPr>
            <w:tcW w:w="670" w:type="dxa"/>
            <w:vAlign w:val="center"/>
          </w:tcPr>
          <w:p w:rsidR="000E30F2" w:rsidRPr="00CC4043" w:rsidRDefault="000E30F2" w:rsidP="00631408">
            <w:pPr>
              <w:tabs>
                <w:tab w:val="left" w:pos="9639"/>
              </w:tabs>
              <w:jc w:val="center"/>
            </w:pPr>
            <w:r>
              <w:t>…</w:t>
            </w:r>
          </w:p>
        </w:tc>
        <w:tc>
          <w:tcPr>
            <w:tcW w:w="3969" w:type="dxa"/>
          </w:tcPr>
          <w:p w:rsidR="000E30F2" w:rsidRPr="00CC4043" w:rsidRDefault="000E30F2" w:rsidP="00631408">
            <w:pPr>
              <w:tabs>
                <w:tab w:val="left" w:pos="9639"/>
              </w:tabs>
              <w:jc w:val="center"/>
            </w:pPr>
          </w:p>
        </w:tc>
        <w:tc>
          <w:tcPr>
            <w:tcW w:w="3036" w:type="dxa"/>
          </w:tcPr>
          <w:p w:rsidR="000E30F2" w:rsidRPr="00CC4043" w:rsidRDefault="000E30F2" w:rsidP="00631408">
            <w:pPr>
              <w:tabs>
                <w:tab w:val="left" w:pos="9639"/>
              </w:tabs>
              <w:jc w:val="center"/>
            </w:pPr>
          </w:p>
        </w:tc>
        <w:tc>
          <w:tcPr>
            <w:tcW w:w="2451" w:type="dxa"/>
            <w:vAlign w:val="center"/>
          </w:tcPr>
          <w:p w:rsidR="000E30F2" w:rsidRPr="00CC4043" w:rsidRDefault="000E30F2" w:rsidP="00631408">
            <w:pPr>
              <w:tabs>
                <w:tab w:val="left" w:pos="9639"/>
              </w:tabs>
              <w:jc w:val="center"/>
            </w:pPr>
          </w:p>
        </w:tc>
      </w:tr>
    </w:tbl>
    <w:p w:rsidR="000E30F2" w:rsidRPr="00CC4043" w:rsidRDefault="000E30F2" w:rsidP="00631408">
      <w:pPr>
        <w:ind w:firstLine="709"/>
        <w:rPr>
          <w:rFonts w:eastAsia="MS Mincho"/>
          <w:b/>
          <w:i/>
          <w:sz w:val="28"/>
          <w:szCs w:val="28"/>
        </w:rPr>
      </w:pPr>
    </w:p>
    <w:p w:rsidR="000E30F2" w:rsidRPr="00CC4043" w:rsidRDefault="000E30F2" w:rsidP="00631408">
      <w:r>
        <w:t>* Копии водительских удостоверений на ____ (_________) листах.</w:t>
      </w:r>
    </w:p>
    <w:p w:rsidR="000E30F2" w:rsidRPr="00CC4043" w:rsidRDefault="000E30F2" w:rsidP="00631408"/>
    <w:p w:rsidR="000E30F2" w:rsidRPr="00CC4043" w:rsidRDefault="000E30F2" w:rsidP="00631408"/>
    <w:p w:rsidR="000E30F2" w:rsidRPr="00CC4043" w:rsidRDefault="000E30F2" w:rsidP="00631408"/>
    <w:p w:rsidR="000E30F2" w:rsidRPr="00CC4043"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631408">
      <w:pPr>
        <w:tabs>
          <w:tab w:val="left" w:pos="8640"/>
        </w:tabs>
        <w:jc w:val="center"/>
        <w:rPr>
          <w:i/>
        </w:rPr>
      </w:pPr>
      <w:r>
        <w:rPr>
          <w:i/>
        </w:rPr>
        <w:t>(наименование претендента)</w:t>
      </w:r>
    </w:p>
    <w:p w:rsidR="000E30F2" w:rsidRPr="00CC4043" w:rsidRDefault="000E30F2" w:rsidP="00631408">
      <w:pPr>
        <w:rPr>
          <w:sz w:val="28"/>
          <w:szCs w:val="28"/>
          <w:lang w:eastAsia="ru-RU"/>
        </w:rPr>
      </w:pPr>
      <w:r>
        <w:rPr>
          <w:sz w:val="28"/>
          <w:szCs w:val="28"/>
          <w:lang w:eastAsia="ru-RU"/>
        </w:rPr>
        <w:t>__________________________________________________________________</w:t>
      </w:r>
    </w:p>
    <w:p w:rsidR="000E30F2" w:rsidRPr="00CC4043" w:rsidRDefault="000E30F2" w:rsidP="00631408">
      <w:pPr>
        <w:rPr>
          <w:i/>
        </w:rPr>
      </w:pPr>
      <w:r>
        <w:rPr>
          <w:i/>
        </w:rPr>
        <w:t xml:space="preserve">       М.П.</w:t>
      </w:r>
      <w:r>
        <w:rPr>
          <w:i/>
        </w:rPr>
        <w:tab/>
      </w:r>
      <w:r>
        <w:rPr>
          <w:i/>
        </w:rPr>
        <w:tab/>
      </w:r>
      <w:r>
        <w:rPr>
          <w:i/>
        </w:rPr>
        <w:tab/>
        <w:t>(должность, подпись, ФИО)</w:t>
      </w:r>
    </w:p>
    <w:p w:rsidR="000E30F2" w:rsidRPr="00CC4043" w:rsidRDefault="000E30F2" w:rsidP="00631408">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9B0517">
      <w:pPr>
        <w:pStyle w:val="19"/>
        <w:ind w:firstLine="0"/>
        <w:jc w:val="right"/>
        <w:outlineLvl w:val="0"/>
        <w:rPr>
          <w:b/>
          <w:i/>
          <w:iCs/>
        </w:rPr>
      </w:pPr>
      <w:r>
        <w:lastRenderedPageBreak/>
        <w:t xml:space="preserve"> Приложение № 7</w:t>
      </w:r>
      <w:r w:rsidR="0062326D">
        <w:br/>
        <w:t>к документации о закупке</w:t>
      </w:r>
    </w:p>
    <w:p w:rsidR="00C03380" w:rsidRPr="00C03380" w:rsidRDefault="00C03380" w:rsidP="00C03380"/>
    <w:p w:rsidR="000E30F2" w:rsidRPr="0056449E" w:rsidRDefault="000E30F2" w:rsidP="00631408">
      <w:pPr>
        <w:jc w:val="center"/>
        <w:rPr>
          <w:b/>
          <w:sz w:val="28"/>
          <w:szCs w:val="28"/>
        </w:rPr>
      </w:pPr>
      <w:r>
        <w:rPr>
          <w:b/>
          <w:sz w:val="28"/>
          <w:szCs w:val="28"/>
        </w:rPr>
        <w:t>Перечень транспортных средств</w:t>
      </w:r>
    </w:p>
    <w:p w:rsidR="000E30F2" w:rsidRPr="004961BC" w:rsidRDefault="000E30F2" w:rsidP="0063140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631408">
        <w:tc>
          <w:tcPr>
            <w:tcW w:w="568" w:type="dxa"/>
            <w:vAlign w:val="center"/>
          </w:tcPr>
          <w:p w:rsidR="000E30F2" w:rsidRPr="0056449E" w:rsidRDefault="000E30F2" w:rsidP="00631408">
            <w:pPr>
              <w:ind w:left="-900" w:firstLine="900"/>
              <w:jc w:val="center"/>
              <w:rPr>
                <w:lang w:val="en-US"/>
              </w:rPr>
            </w:pPr>
            <w:r>
              <w:t>№</w:t>
            </w:r>
          </w:p>
          <w:p w:rsidR="000E30F2" w:rsidRPr="0056449E" w:rsidRDefault="000E30F2" w:rsidP="00631408">
            <w:pPr>
              <w:ind w:left="-900" w:firstLine="900"/>
              <w:jc w:val="center"/>
            </w:pPr>
            <w:r>
              <w:t>п/п</w:t>
            </w:r>
          </w:p>
        </w:tc>
        <w:tc>
          <w:tcPr>
            <w:tcW w:w="938" w:type="dxa"/>
            <w:vAlign w:val="center"/>
          </w:tcPr>
          <w:p w:rsidR="000E30F2" w:rsidRPr="0056449E" w:rsidRDefault="000E30F2" w:rsidP="00631408">
            <w:pPr>
              <w:jc w:val="center"/>
            </w:pPr>
            <w:r>
              <w:t>Марка ТС</w:t>
            </w:r>
          </w:p>
        </w:tc>
        <w:tc>
          <w:tcPr>
            <w:tcW w:w="1188" w:type="dxa"/>
            <w:vAlign w:val="center"/>
          </w:tcPr>
          <w:p w:rsidR="000E30F2" w:rsidRPr="0056449E" w:rsidRDefault="000E30F2" w:rsidP="00631408">
            <w:pPr>
              <w:jc w:val="center"/>
            </w:pPr>
            <w:r>
              <w:t>Год выпуска ТС</w:t>
            </w:r>
          </w:p>
        </w:tc>
        <w:tc>
          <w:tcPr>
            <w:tcW w:w="1560" w:type="dxa"/>
            <w:vAlign w:val="center"/>
          </w:tcPr>
          <w:p w:rsidR="000E30F2" w:rsidRPr="0056449E" w:rsidRDefault="000E30F2" w:rsidP="00631408">
            <w:pPr>
              <w:jc w:val="center"/>
            </w:pPr>
            <w:r>
              <w:t>Государственный номер</w:t>
            </w:r>
          </w:p>
        </w:tc>
        <w:tc>
          <w:tcPr>
            <w:tcW w:w="2268" w:type="dxa"/>
            <w:vAlign w:val="center"/>
          </w:tcPr>
          <w:p w:rsidR="000E30F2" w:rsidRPr="0056449E" w:rsidRDefault="000E30F2" w:rsidP="00631408">
            <w:pPr>
              <w:jc w:val="center"/>
            </w:pPr>
            <w:r>
              <w:t>Дополнительные характеристики ТС</w:t>
            </w:r>
          </w:p>
          <w:p w:rsidR="000E30F2" w:rsidRPr="0056449E" w:rsidRDefault="000E30F2" w:rsidP="00631408">
            <w:pPr>
              <w:jc w:val="center"/>
            </w:pPr>
            <w:r>
              <w:t>(максимальная грузоподъемность)</w:t>
            </w:r>
          </w:p>
        </w:tc>
        <w:tc>
          <w:tcPr>
            <w:tcW w:w="1701" w:type="dxa"/>
            <w:vAlign w:val="center"/>
          </w:tcPr>
          <w:p w:rsidR="000E30F2" w:rsidRPr="0056449E" w:rsidRDefault="000E30F2" w:rsidP="00631408">
            <w:pPr>
              <w:jc w:val="center"/>
            </w:pPr>
            <w:r>
              <w:t>№ свидетельства о регистрации ТС</w:t>
            </w:r>
          </w:p>
          <w:p w:rsidR="000E30F2" w:rsidRPr="0056449E" w:rsidRDefault="000E30F2" w:rsidP="00631408">
            <w:pPr>
              <w:jc w:val="center"/>
            </w:pPr>
            <w:r>
              <w:t>(серия, номер, кем и когда выдано</w:t>
            </w:r>
          </w:p>
          <w:p w:rsidR="000E30F2" w:rsidRPr="0056449E" w:rsidRDefault="000E30F2" w:rsidP="00631408">
            <w:pPr>
              <w:jc w:val="center"/>
            </w:pPr>
          </w:p>
        </w:tc>
        <w:tc>
          <w:tcPr>
            <w:tcW w:w="1984" w:type="dxa"/>
            <w:vAlign w:val="center"/>
          </w:tcPr>
          <w:p w:rsidR="000E30F2" w:rsidRPr="0056449E" w:rsidRDefault="000E30F2" w:rsidP="00631408">
            <w:pPr>
              <w:jc w:val="center"/>
            </w:pPr>
            <w:r>
              <w:t>Принадлежность ТС (собственность или иное законное право)**</w:t>
            </w:r>
          </w:p>
        </w:tc>
      </w:tr>
      <w:tr w:rsidR="000E30F2" w:rsidRPr="004D147E" w:rsidTr="00631408">
        <w:tc>
          <w:tcPr>
            <w:tcW w:w="568" w:type="dxa"/>
          </w:tcPr>
          <w:p w:rsidR="000E30F2" w:rsidRPr="0056449E" w:rsidRDefault="000E30F2" w:rsidP="00631408">
            <w:pPr>
              <w:ind w:left="-900" w:firstLine="900"/>
              <w:jc w:val="center"/>
            </w:pPr>
            <w:r>
              <w:t>1</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2</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r w:rsidR="000E30F2" w:rsidRPr="004D147E" w:rsidTr="00631408">
        <w:tc>
          <w:tcPr>
            <w:tcW w:w="568" w:type="dxa"/>
          </w:tcPr>
          <w:p w:rsidR="000E30F2" w:rsidRPr="0056449E" w:rsidRDefault="000E30F2" w:rsidP="00631408">
            <w:pPr>
              <w:ind w:left="-900" w:firstLine="900"/>
              <w:jc w:val="center"/>
            </w:pPr>
            <w:r>
              <w:t>3</w:t>
            </w:r>
          </w:p>
        </w:tc>
        <w:tc>
          <w:tcPr>
            <w:tcW w:w="938" w:type="dxa"/>
          </w:tcPr>
          <w:p w:rsidR="000E30F2" w:rsidRPr="0056449E" w:rsidRDefault="000E30F2" w:rsidP="00631408">
            <w:pPr>
              <w:jc w:val="center"/>
            </w:pPr>
          </w:p>
        </w:tc>
        <w:tc>
          <w:tcPr>
            <w:tcW w:w="1188" w:type="dxa"/>
          </w:tcPr>
          <w:p w:rsidR="000E30F2" w:rsidRPr="0056449E" w:rsidRDefault="000E30F2" w:rsidP="00631408">
            <w:pPr>
              <w:jc w:val="center"/>
            </w:pPr>
          </w:p>
        </w:tc>
        <w:tc>
          <w:tcPr>
            <w:tcW w:w="1560" w:type="dxa"/>
          </w:tcPr>
          <w:p w:rsidR="000E30F2" w:rsidRPr="0056449E" w:rsidRDefault="000E30F2" w:rsidP="00631408">
            <w:pPr>
              <w:jc w:val="center"/>
            </w:pPr>
          </w:p>
        </w:tc>
        <w:tc>
          <w:tcPr>
            <w:tcW w:w="2268" w:type="dxa"/>
          </w:tcPr>
          <w:p w:rsidR="000E30F2" w:rsidRPr="0056449E" w:rsidRDefault="000E30F2" w:rsidP="00631408">
            <w:pPr>
              <w:jc w:val="center"/>
            </w:pPr>
          </w:p>
        </w:tc>
        <w:tc>
          <w:tcPr>
            <w:tcW w:w="1701" w:type="dxa"/>
          </w:tcPr>
          <w:p w:rsidR="000E30F2" w:rsidRPr="0056449E" w:rsidRDefault="000E30F2" w:rsidP="00631408">
            <w:pPr>
              <w:jc w:val="center"/>
            </w:pPr>
          </w:p>
        </w:tc>
        <w:tc>
          <w:tcPr>
            <w:tcW w:w="1984" w:type="dxa"/>
          </w:tcPr>
          <w:p w:rsidR="000E30F2" w:rsidRPr="0056449E" w:rsidRDefault="000E30F2" w:rsidP="00631408">
            <w:pPr>
              <w:jc w:val="center"/>
            </w:pPr>
          </w:p>
        </w:tc>
      </w:tr>
    </w:tbl>
    <w:p w:rsidR="000E30F2" w:rsidRDefault="000E30F2" w:rsidP="00631408"/>
    <w:p w:rsidR="000E30F2" w:rsidRDefault="000E30F2" w:rsidP="00631408"/>
    <w:p w:rsidR="000E30F2" w:rsidRPr="00AE198D" w:rsidRDefault="000E30F2" w:rsidP="0063140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 ___ (_________) листах.</w:t>
      </w:r>
    </w:p>
    <w:p w:rsidR="000E30F2" w:rsidRDefault="000E30F2" w:rsidP="00631408"/>
    <w:p w:rsidR="000E30F2" w:rsidRDefault="000E30F2" w:rsidP="00631408">
      <w:pPr>
        <w:keepNext/>
        <w:ind w:firstLine="706"/>
        <w:jc w:val="both"/>
        <w:rPr>
          <w:b/>
          <w:bCs/>
          <w:sz w:val="28"/>
          <w:szCs w:val="28"/>
        </w:rPr>
      </w:pPr>
    </w:p>
    <w:p w:rsidR="000E30F2" w:rsidRDefault="000E30F2" w:rsidP="00631408">
      <w:pPr>
        <w:keepNext/>
        <w:ind w:firstLine="706"/>
        <w:jc w:val="both"/>
        <w:rPr>
          <w:b/>
          <w:bCs/>
          <w:sz w:val="28"/>
          <w:szCs w:val="28"/>
        </w:rPr>
      </w:pPr>
    </w:p>
    <w:p w:rsidR="000E30F2" w:rsidRPr="00D4387C"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631408">
      <w:pPr>
        <w:tabs>
          <w:tab w:val="left" w:pos="8640"/>
        </w:tabs>
        <w:jc w:val="center"/>
        <w:rPr>
          <w:i/>
        </w:rPr>
      </w:pPr>
      <w:r>
        <w:rPr>
          <w:i/>
        </w:rPr>
        <w:t>(наименование претендента)</w:t>
      </w:r>
    </w:p>
    <w:p w:rsidR="000E30F2" w:rsidRPr="00D4387C" w:rsidRDefault="000E30F2" w:rsidP="00631408">
      <w:pPr>
        <w:rPr>
          <w:sz w:val="28"/>
          <w:szCs w:val="28"/>
          <w:lang w:eastAsia="ru-RU"/>
        </w:rPr>
      </w:pPr>
      <w:r>
        <w:rPr>
          <w:sz w:val="28"/>
          <w:szCs w:val="28"/>
          <w:lang w:eastAsia="ru-RU"/>
        </w:rPr>
        <w:t>____________________________________________________________________</w:t>
      </w:r>
    </w:p>
    <w:p w:rsidR="000E30F2" w:rsidRPr="00D4387C" w:rsidRDefault="000E30F2" w:rsidP="00631408">
      <w:pPr>
        <w:rPr>
          <w:i/>
        </w:rPr>
      </w:pPr>
      <w:r>
        <w:rPr>
          <w:i/>
        </w:rPr>
        <w:t xml:space="preserve">       М.П.</w:t>
      </w:r>
      <w:r>
        <w:rPr>
          <w:i/>
        </w:rPr>
        <w:tab/>
      </w:r>
      <w:r>
        <w:rPr>
          <w:i/>
        </w:rPr>
        <w:tab/>
      </w:r>
      <w:r>
        <w:rPr>
          <w:i/>
        </w:rPr>
        <w:tab/>
        <w:t>(должность, подпись, ФИО)</w:t>
      </w:r>
    </w:p>
    <w:p w:rsidR="000E30F2" w:rsidRPr="00D4387C" w:rsidRDefault="000E30F2" w:rsidP="00631408">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9B0517">
      <w:pPr>
        <w:pStyle w:val="19"/>
        <w:ind w:firstLine="0"/>
        <w:jc w:val="right"/>
        <w:outlineLvl w:val="0"/>
        <w:rPr>
          <w:b/>
          <w:i/>
          <w:iCs/>
        </w:rPr>
      </w:pPr>
      <w:r>
        <w:lastRenderedPageBreak/>
        <w:t>Приложение № 8</w:t>
      </w:r>
      <w:r w:rsidR="0062326D">
        <w:br/>
        <w:t>к документации о закупке</w:t>
      </w:r>
    </w:p>
    <w:p w:rsidR="00C03380" w:rsidRPr="00C03380" w:rsidRDefault="00C03380" w:rsidP="00C03380"/>
    <w:p w:rsidR="000E30F2" w:rsidRPr="00215271" w:rsidRDefault="000E30F2" w:rsidP="00631408">
      <w:pPr>
        <w:pStyle w:val="af9"/>
        <w:jc w:val="center"/>
        <w:rPr>
          <w:b/>
          <w:sz w:val="28"/>
          <w:szCs w:val="28"/>
        </w:rPr>
      </w:pPr>
      <w:r>
        <w:rPr>
          <w:b/>
          <w:sz w:val="28"/>
          <w:szCs w:val="28"/>
        </w:rPr>
        <w:t>ОПИСЬ ДОКУМЕНТОВ</w:t>
      </w:r>
    </w:p>
    <w:p w:rsidR="000E30F2" w:rsidRPr="00215271" w:rsidRDefault="000E30F2" w:rsidP="00631408">
      <w:pPr>
        <w:pStyle w:val="af9"/>
        <w:jc w:val="center"/>
        <w:rPr>
          <w:b/>
          <w:sz w:val="28"/>
          <w:szCs w:val="28"/>
        </w:rPr>
      </w:pPr>
      <w:r>
        <w:rPr>
          <w:b/>
          <w:sz w:val="28"/>
          <w:szCs w:val="28"/>
        </w:rPr>
        <w:t>входящих в состав заявки на участие в процедуре размещения оферты № РО -НКПОКТ-20-00</w:t>
      </w:r>
      <w:r w:rsidR="0062326D">
        <w:rPr>
          <w:b/>
          <w:sz w:val="28"/>
          <w:szCs w:val="28"/>
        </w:rPr>
        <w:t>16</w:t>
      </w:r>
    </w:p>
    <w:p w:rsidR="000E30F2" w:rsidRPr="00215271" w:rsidRDefault="000E30F2" w:rsidP="00631408">
      <w:pPr>
        <w:pStyle w:val="af9"/>
        <w:jc w:val="center"/>
        <w:rPr>
          <w:sz w:val="28"/>
          <w:szCs w:val="28"/>
        </w:rPr>
      </w:pPr>
    </w:p>
    <w:p w:rsidR="000E30F2" w:rsidRPr="00215271" w:rsidRDefault="000E30F2" w:rsidP="00631408">
      <w:pPr>
        <w:pStyle w:val="af9"/>
        <w:ind w:firstLine="0"/>
        <w:rPr>
          <w:sz w:val="28"/>
          <w:szCs w:val="28"/>
        </w:rPr>
      </w:pPr>
      <w:r>
        <w:rPr>
          <w:sz w:val="28"/>
          <w:szCs w:val="28"/>
        </w:rPr>
        <w:tab/>
        <w:t>Настоящим__________________________________________________</w:t>
      </w:r>
    </w:p>
    <w:p w:rsidR="000E30F2" w:rsidRPr="00215271" w:rsidRDefault="000E30F2" w:rsidP="00631408">
      <w:pPr>
        <w:pStyle w:val="af9"/>
        <w:ind w:firstLine="0"/>
        <w:jc w:val="center"/>
        <w:rPr>
          <w:sz w:val="28"/>
          <w:szCs w:val="28"/>
        </w:rPr>
      </w:pPr>
      <w:r>
        <w:rPr>
          <w:i/>
          <w:sz w:val="28"/>
          <w:szCs w:val="28"/>
        </w:rPr>
        <w:t>(наименование участника закупки)</w:t>
      </w:r>
    </w:p>
    <w:p w:rsidR="000E30F2" w:rsidRPr="00215271" w:rsidRDefault="000E30F2" w:rsidP="00631408">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631408">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631408">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631408">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631408">
      <w:pPr>
        <w:pStyle w:val="af9"/>
        <w:rPr>
          <w:sz w:val="24"/>
        </w:rPr>
      </w:pPr>
    </w:p>
    <w:p w:rsidR="000E30F2" w:rsidRDefault="000E30F2" w:rsidP="00631408"/>
    <w:p w:rsidR="000E30F2" w:rsidRDefault="000E30F2" w:rsidP="006314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631408">
      <w:pPr>
        <w:tabs>
          <w:tab w:val="left" w:pos="8640"/>
        </w:tabs>
        <w:jc w:val="center"/>
        <w:rPr>
          <w:i/>
        </w:rPr>
      </w:pPr>
      <w:r>
        <w:rPr>
          <w:i/>
        </w:rPr>
        <w:t>(наименование претендента)</w:t>
      </w:r>
    </w:p>
    <w:p w:rsidR="000E30F2" w:rsidRDefault="000E30F2" w:rsidP="00631408">
      <w:pPr>
        <w:rPr>
          <w:sz w:val="28"/>
          <w:szCs w:val="28"/>
          <w:lang w:eastAsia="ru-RU"/>
        </w:rPr>
      </w:pPr>
      <w:r>
        <w:rPr>
          <w:sz w:val="28"/>
          <w:szCs w:val="28"/>
          <w:lang w:eastAsia="ru-RU"/>
        </w:rPr>
        <w:t>____________________________________________________________________</w:t>
      </w:r>
    </w:p>
    <w:p w:rsidR="000E30F2" w:rsidRDefault="000E30F2" w:rsidP="00631408">
      <w:pPr>
        <w:rPr>
          <w:i/>
        </w:rPr>
      </w:pPr>
      <w:r>
        <w:rPr>
          <w:i/>
        </w:rPr>
        <w:t xml:space="preserve">       М.П.</w:t>
      </w:r>
      <w:r>
        <w:rPr>
          <w:i/>
        </w:rPr>
        <w:tab/>
      </w:r>
      <w:r>
        <w:rPr>
          <w:i/>
        </w:rPr>
        <w:tab/>
      </w:r>
      <w:r>
        <w:rPr>
          <w:i/>
        </w:rPr>
        <w:tab/>
        <w:t>(должность, подпись, ФИО)</w:t>
      </w:r>
    </w:p>
    <w:p w:rsidR="000E30F2" w:rsidRDefault="000E30F2" w:rsidP="00631408">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10" w:rsidRDefault="002F2A10">
      <w:r>
        <w:separator/>
      </w:r>
    </w:p>
  </w:endnote>
  <w:endnote w:type="continuationSeparator" w:id="0">
    <w:p w:rsidR="002F2A10" w:rsidRDefault="002F2A10">
      <w:r>
        <w:continuationSeparator/>
      </w:r>
    </w:p>
  </w:endnote>
  <w:endnote w:type="continuationNotice" w:id="1">
    <w:p w:rsidR="002F2A10" w:rsidRDefault="002F2A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rsidP="00BF6892">
    <w:pPr>
      <w:pStyle w:val="afd"/>
      <w:framePr w:wrap="around" w:vAnchor="text" w:hAnchor="margin" w:xAlign="right" w:y="1"/>
      <w:rPr>
        <w:rStyle w:val="a5"/>
      </w:rPr>
    </w:pPr>
    <w:r>
      <w:rPr>
        <w:rStyle w:val="a5"/>
      </w:rPr>
      <w:fldChar w:fldCharType="begin"/>
    </w:r>
    <w:r w:rsidR="002F2A10">
      <w:rPr>
        <w:rStyle w:val="a5"/>
      </w:rPr>
      <w:instrText xml:space="preserve">PAGE  </w:instrText>
    </w:r>
    <w:r>
      <w:rPr>
        <w:rStyle w:val="a5"/>
      </w:rPr>
      <w:fldChar w:fldCharType="separate"/>
    </w:r>
    <w:r w:rsidR="002F2A10">
      <w:rPr>
        <w:rStyle w:val="a5"/>
        <w:noProof/>
      </w:rPr>
      <w:t>28</w:t>
    </w:r>
    <w:r>
      <w:rPr>
        <w:rStyle w:val="a5"/>
      </w:rPr>
      <w:fldChar w:fldCharType="end"/>
    </w:r>
  </w:p>
  <w:p w:rsidR="002F2A10" w:rsidRDefault="002F2A1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jc w:val="center"/>
    </w:pPr>
  </w:p>
  <w:p w:rsidR="002F2A10" w:rsidRDefault="002F2A1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pPr>
      <w:pStyle w:val="afd"/>
      <w:jc w:val="right"/>
    </w:pPr>
    <w:fldSimple w:instr=" PAGE   \* MERGEFORMAT ">
      <w:r w:rsidR="005B5169">
        <w:rPr>
          <w:noProof/>
        </w:rPr>
        <w:t>92</w:t>
      </w:r>
    </w:fldSimple>
  </w:p>
  <w:p w:rsidR="002F2A10" w:rsidRDefault="002F2A10">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pPr>
      <w:pStyle w:val="afd"/>
      <w:jc w:val="right"/>
    </w:pPr>
    <w:fldSimple w:instr=" PAGE   \* MERGEFORMAT ">
      <w:r w:rsidR="005B5169">
        <w:rPr>
          <w:noProof/>
        </w:rPr>
        <w:t>91</w:t>
      </w:r>
    </w:fldSimple>
  </w:p>
  <w:p w:rsidR="002F2A10" w:rsidRDefault="002F2A1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10" w:rsidRDefault="002F2A10">
      <w:r>
        <w:separator/>
      </w:r>
    </w:p>
  </w:footnote>
  <w:footnote w:type="continuationSeparator" w:id="0">
    <w:p w:rsidR="002F2A10" w:rsidRDefault="002F2A10">
      <w:r>
        <w:continuationSeparator/>
      </w:r>
    </w:p>
  </w:footnote>
  <w:footnote w:type="continuationNotice" w:id="1">
    <w:p w:rsidR="002F2A10" w:rsidRDefault="002F2A10"/>
  </w:footnote>
  <w:footnote w:id="2">
    <w:p w:rsidR="002F2A10" w:rsidRDefault="002F2A10" w:rsidP="00E90C5D">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2F2A10" w:rsidRPr="00BC6398" w:rsidRDefault="002F2A10" w:rsidP="00631408">
      <w:pPr>
        <w:pStyle w:val="afe"/>
      </w:pPr>
      <w:r>
        <w:rPr>
          <w:rStyle w:val="af6"/>
        </w:rPr>
        <w:footnoteRef/>
      </w:r>
      <w:r>
        <w:t xml:space="preserve"> Указать отчетный документ. Выбранный контрагентом.</w:t>
      </w:r>
    </w:p>
  </w:footnote>
  <w:footnote w:id="4">
    <w:p w:rsidR="002F2A10" w:rsidRPr="00F31C6D" w:rsidRDefault="002F2A10" w:rsidP="00631408">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2F2A10" w:rsidRPr="004E2DFA" w:rsidRDefault="002F2A10" w:rsidP="00631408">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2F2A10" w:rsidRDefault="002F2A10" w:rsidP="0063140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2F2A10" w:rsidRDefault="002F2A10" w:rsidP="0063140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2F2A10" w:rsidRDefault="002F2A1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pPr>
      <w:pStyle w:val="afb"/>
      <w:jc w:val="center"/>
    </w:pPr>
    <w:fldSimple w:instr=" PAGE   \* MERGEFORMAT ">
      <w:r w:rsidR="005B5169">
        <w:rPr>
          <w:noProof/>
        </w:rPr>
        <w:t>37</w:t>
      </w:r>
    </w:fldSimple>
  </w:p>
  <w:p w:rsidR="002F2A10" w:rsidRDefault="002F2A1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8B558E" w:rsidP="00510148">
    <w:pPr>
      <w:pStyle w:val="afb"/>
      <w:jc w:val="center"/>
    </w:pPr>
    <w:fldSimple w:instr=" PAGE   \* MERGEFORMAT ">
      <w:r w:rsidR="005B5169">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10" w:rsidRDefault="002F2A1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F9E"/>
    <w:rsid w:val="00003883"/>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D6785"/>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17E5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4FB6"/>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7EC"/>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A10"/>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454F"/>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2768D"/>
    <w:rsid w:val="00430707"/>
    <w:rsid w:val="004314C8"/>
    <w:rsid w:val="00432CF8"/>
    <w:rsid w:val="0043423C"/>
    <w:rsid w:val="0043596D"/>
    <w:rsid w:val="00435A9A"/>
    <w:rsid w:val="00435F4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2944"/>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4F0"/>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F52"/>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8C0"/>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481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5169"/>
    <w:rsid w:val="005B6216"/>
    <w:rsid w:val="005C4BFB"/>
    <w:rsid w:val="005C58AF"/>
    <w:rsid w:val="005C5989"/>
    <w:rsid w:val="005C5AB8"/>
    <w:rsid w:val="005C661C"/>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0152"/>
    <w:rsid w:val="00631213"/>
    <w:rsid w:val="00631408"/>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CD8"/>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4A4D"/>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529"/>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A737A"/>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294"/>
    <w:rsid w:val="00870311"/>
    <w:rsid w:val="008703E8"/>
    <w:rsid w:val="00871018"/>
    <w:rsid w:val="00871748"/>
    <w:rsid w:val="0087399A"/>
    <w:rsid w:val="008749DD"/>
    <w:rsid w:val="00875571"/>
    <w:rsid w:val="0087591C"/>
    <w:rsid w:val="0087611C"/>
    <w:rsid w:val="00880FE9"/>
    <w:rsid w:val="008825E9"/>
    <w:rsid w:val="00884E43"/>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558E"/>
    <w:rsid w:val="008B637A"/>
    <w:rsid w:val="008B753F"/>
    <w:rsid w:val="008B7A42"/>
    <w:rsid w:val="008B7FB1"/>
    <w:rsid w:val="008C1BC9"/>
    <w:rsid w:val="008C2485"/>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C2F"/>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8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4FA8"/>
    <w:rsid w:val="009954AE"/>
    <w:rsid w:val="009960C3"/>
    <w:rsid w:val="00996F11"/>
    <w:rsid w:val="00997B7D"/>
    <w:rsid w:val="009A08AF"/>
    <w:rsid w:val="009A08BC"/>
    <w:rsid w:val="009A0B05"/>
    <w:rsid w:val="009A1114"/>
    <w:rsid w:val="009A12EE"/>
    <w:rsid w:val="009A1683"/>
    <w:rsid w:val="009A2536"/>
    <w:rsid w:val="009A3ADF"/>
    <w:rsid w:val="009A6906"/>
    <w:rsid w:val="009A6FDC"/>
    <w:rsid w:val="009A7C6C"/>
    <w:rsid w:val="009B0517"/>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5E7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971"/>
    <w:rsid w:val="00A134DC"/>
    <w:rsid w:val="00A135E2"/>
    <w:rsid w:val="00A13F75"/>
    <w:rsid w:val="00A14699"/>
    <w:rsid w:val="00A153F5"/>
    <w:rsid w:val="00A161F5"/>
    <w:rsid w:val="00A16719"/>
    <w:rsid w:val="00A20EBA"/>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072"/>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9D4"/>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0B56"/>
    <w:rsid w:val="00AF4CAE"/>
    <w:rsid w:val="00AF52FF"/>
    <w:rsid w:val="00AF6ABE"/>
    <w:rsid w:val="00B0018A"/>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8D9"/>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D4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0DEC"/>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7D8"/>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33"/>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7CA"/>
    <w:rsid w:val="00E81E3C"/>
    <w:rsid w:val="00E83DBB"/>
    <w:rsid w:val="00E845C6"/>
    <w:rsid w:val="00E859B1"/>
    <w:rsid w:val="00E870EF"/>
    <w:rsid w:val="00E90BB5"/>
    <w:rsid w:val="00E90C5D"/>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12DE"/>
    <w:rsid w:val="00EE35FA"/>
    <w:rsid w:val="00EE3988"/>
    <w:rsid w:val="00EE42BF"/>
    <w:rsid w:val="00EE49EB"/>
    <w:rsid w:val="00EE6093"/>
    <w:rsid w:val="00EE6390"/>
    <w:rsid w:val="00EE6527"/>
    <w:rsid w:val="00EE7139"/>
    <w:rsid w:val="00EF18CF"/>
    <w:rsid w:val="00EF2E59"/>
    <w:rsid w:val="00EF475A"/>
    <w:rsid w:val="00EF571B"/>
    <w:rsid w:val="00EF5E0B"/>
    <w:rsid w:val="00EF779C"/>
    <w:rsid w:val="00EF7D58"/>
    <w:rsid w:val="00F030A6"/>
    <w:rsid w:val="00F03108"/>
    <w:rsid w:val="00F04862"/>
    <w:rsid w:val="00F05A3A"/>
    <w:rsid w:val="00F05F07"/>
    <w:rsid w:val="00F06609"/>
    <w:rsid w:val="00F06C24"/>
    <w:rsid w:val="00F07540"/>
    <w:rsid w:val="00F101B7"/>
    <w:rsid w:val="00F11C40"/>
    <w:rsid w:val="00F123BA"/>
    <w:rsid w:val="00F12608"/>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5911"/>
    <w:rsid w:val="00F3652E"/>
    <w:rsid w:val="00F36ED4"/>
    <w:rsid w:val="00F3754B"/>
    <w:rsid w:val="00F37FDB"/>
    <w:rsid w:val="00F40A6F"/>
    <w:rsid w:val="00F4124B"/>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 w:type="character" w:customStyle="1" w:styleId="afff6">
    <w:name w:val="Основной текст_"/>
    <w:basedOn w:val="a0"/>
    <w:link w:val="1f8"/>
    <w:rsid w:val="00F35911"/>
    <w:rPr>
      <w:i/>
      <w:iCs/>
      <w:sz w:val="28"/>
      <w:szCs w:val="28"/>
    </w:rPr>
  </w:style>
  <w:style w:type="paragraph" w:customStyle="1" w:styleId="1f8">
    <w:name w:val="Основной текст1"/>
    <w:basedOn w:val="a"/>
    <w:link w:val="afff6"/>
    <w:rsid w:val="00F35911"/>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ZakharovaSE@trcont.ru"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ChekhanovskaiaNV@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medvedevamp@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24CAE-21B3-4843-8E12-ECCA67B199E0}">
  <ds:schemaRefs>
    <ds:schemaRef ds:uri="http://schemas.openxmlformats.org/officeDocument/2006/bibliography"/>
  </ds:schemaRefs>
</ds:datastoreItem>
</file>

<file path=customXml/itemProps4.xml><?xml version="1.0" encoding="utf-8"?>
<ds:datastoreItem xmlns:ds="http://schemas.openxmlformats.org/officeDocument/2006/customXml" ds:itemID="{1AA67888-C703-4413-A99A-03347AD685DF}">
  <ds:schemaRefs>
    <ds:schemaRef ds:uri="http://schemas.openxmlformats.org/officeDocument/2006/bibliography"/>
  </ds:schemaRefs>
</ds:datastoreItem>
</file>

<file path=customXml/itemProps5.xml><?xml version="1.0" encoding="utf-8"?>
<ds:datastoreItem xmlns:ds="http://schemas.openxmlformats.org/officeDocument/2006/customXml" ds:itemID="{FEC92354-ECE9-4E28-9A0D-A5A4109851DF}">
  <ds:schemaRefs>
    <ds:schemaRef ds:uri="http://schemas.openxmlformats.org/officeDocument/2006/bibliography"/>
  </ds:schemaRefs>
</ds:datastoreItem>
</file>

<file path=customXml/itemProps6.xml><?xml version="1.0" encoding="utf-8"?>
<ds:datastoreItem xmlns:ds="http://schemas.openxmlformats.org/officeDocument/2006/customXml" ds:itemID="{B68F5A29-2F39-4739-8C5A-9FE1573B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92</Pages>
  <Words>30559</Words>
  <Characters>174187</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204338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86</cp:revision>
  <cp:lastPrinted>2014-09-23T06:50:00Z</cp:lastPrinted>
  <dcterms:created xsi:type="dcterms:W3CDTF">2020-06-29T15:27:00Z</dcterms:created>
  <dcterms:modified xsi:type="dcterms:W3CDTF">2022-08-04T11:20:00Z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