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w:t>
      </w:r>
      <w:proofErr w:type="gramEnd"/>
      <w:r>
        <w:t xml:space="preserve"> филиа</w:t>
      </w:r>
      <w:r w:rsidR="004769F9">
        <w:t>ла ПАО «</w:t>
      </w:r>
      <w:proofErr w:type="spellStart"/>
      <w:r w:rsidR="004769F9">
        <w:t>ТрансКонтейнер</w:t>
      </w:r>
      <w:proofErr w:type="spellEnd"/>
      <w:r w:rsidR="004769F9">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769F9">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769F9">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769F9">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769F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69F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w:t>
      </w:r>
      <w:r w:rsidR="005C5989" w:rsidRPr="0079618A">
        <w:rPr>
          <w:sz w:val="28"/>
          <w:szCs w:val="28"/>
        </w:rPr>
        <w:lastRenderedPageBreak/>
        <w:t xml:space="preserve">соответствии с документацией о закупке, или направлением по почте ссылки на </w:t>
      </w:r>
      <w:proofErr w:type="spellStart"/>
      <w:r w:rsidR="005C5989" w:rsidRPr="0079618A">
        <w:rPr>
          <w:sz w:val="28"/>
          <w:szCs w:val="28"/>
        </w:rPr>
        <w:t>файлообменник</w:t>
      </w:r>
      <w:proofErr w:type="spellEnd"/>
      <w:r w:rsidR="005C5989" w:rsidRPr="0079618A">
        <w:rPr>
          <w:sz w:val="28"/>
          <w:szCs w:val="28"/>
        </w:rPr>
        <w:t>, содержащий документы заявки претендента.</w:t>
      </w:r>
      <w:r w:rsidR="007E1CD6" w:rsidRPr="0079618A">
        <w:rPr>
          <w:rStyle w:val="af6"/>
          <w:sz w:val="28"/>
          <w:szCs w:val="28"/>
        </w:rPr>
        <w:footnoteReference w:id="2"/>
      </w:r>
      <w:proofErr w:type="gramEnd"/>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4F44F0" w:rsidP="004769F9">
      <w:pPr>
        <w:pStyle w:val="af9"/>
        <w:numPr>
          <w:ilvl w:val="0"/>
          <w:numId w:val="20"/>
        </w:numPr>
        <w:ind w:left="0" w:firstLine="709"/>
        <w:rPr>
          <w:sz w:val="28"/>
        </w:rPr>
      </w:pPr>
      <w:r w:rsidRPr="004F44F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31408" w:rsidRPr="007E6DE4" w:rsidRDefault="00631408" w:rsidP="00A77471">
                  <w:pPr>
                    <w:jc w:val="center"/>
                    <w:rPr>
                      <w:b/>
                      <w:sz w:val="28"/>
                      <w:szCs w:val="28"/>
                    </w:rPr>
                  </w:pPr>
                  <w:r w:rsidRPr="007E6DE4">
                    <w:rPr>
                      <w:b/>
                      <w:sz w:val="28"/>
                      <w:szCs w:val="28"/>
                    </w:rPr>
                    <w:t>_____________________________________________</w:t>
                  </w:r>
                  <w:r>
                    <w:rPr>
                      <w:b/>
                      <w:sz w:val="28"/>
                      <w:szCs w:val="28"/>
                    </w:rPr>
                    <w:t>,</w:t>
                  </w:r>
                </w:p>
                <w:p w:rsidR="00631408" w:rsidRDefault="00631408" w:rsidP="00A77471">
                  <w:pPr>
                    <w:jc w:val="center"/>
                    <w:rPr>
                      <w:sz w:val="28"/>
                      <w:szCs w:val="28"/>
                    </w:rPr>
                  </w:pPr>
                  <w:r w:rsidRPr="007E6DE4">
                    <w:rPr>
                      <w:i/>
                      <w:sz w:val="20"/>
                      <w:szCs w:val="20"/>
                    </w:rPr>
                    <w:t>наименование претендента</w:t>
                  </w:r>
                </w:p>
                <w:p w:rsidR="00631408" w:rsidRPr="007E6DE4" w:rsidRDefault="00631408" w:rsidP="00A77471">
                  <w:pPr>
                    <w:jc w:val="center"/>
                    <w:rPr>
                      <w:b/>
                      <w:sz w:val="28"/>
                      <w:szCs w:val="28"/>
                    </w:rPr>
                  </w:pPr>
                  <w:r w:rsidRPr="007E6DE4">
                    <w:rPr>
                      <w:b/>
                      <w:sz w:val="28"/>
                      <w:szCs w:val="28"/>
                    </w:rPr>
                    <w:t>________________________________________</w:t>
                  </w:r>
                </w:p>
                <w:p w:rsidR="00631408" w:rsidRPr="007E6DE4" w:rsidRDefault="00631408" w:rsidP="00A77471">
                  <w:pPr>
                    <w:jc w:val="center"/>
                    <w:rPr>
                      <w:i/>
                      <w:sz w:val="20"/>
                      <w:szCs w:val="20"/>
                    </w:rPr>
                  </w:pPr>
                  <w:r w:rsidRPr="007E6DE4">
                    <w:rPr>
                      <w:i/>
                      <w:sz w:val="20"/>
                      <w:szCs w:val="20"/>
                    </w:rPr>
                    <w:t>государство регистрации претендента</w:t>
                  </w:r>
                </w:p>
                <w:p w:rsidR="00631408" w:rsidRPr="007E6DE4" w:rsidRDefault="00631408" w:rsidP="00A77471">
                  <w:pPr>
                    <w:jc w:val="center"/>
                    <w:rPr>
                      <w:b/>
                      <w:sz w:val="28"/>
                      <w:szCs w:val="28"/>
                    </w:rPr>
                  </w:pPr>
                  <w:r w:rsidRPr="007E6DE4">
                    <w:rPr>
                      <w:b/>
                      <w:sz w:val="28"/>
                      <w:szCs w:val="28"/>
                    </w:rPr>
                    <w:t>_____________________________</w:t>
                  </w:r>
                  <w:r>
                    <w:rPr>
                      <w:b/>
                      <w:sz w:val="28"/>
                      <w:szCs w:val="28"/>
                    </w:rPr>
                    <w:t>__________________</w:t>
                  </w:r>
                </w:p>
                <w:p w:rsidR="00631408" w:rsidRPr="007E6DE4" w:rsidRDefault="006314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631408" w:rsidRDefault="00631408" w:rsidP="00A77471">
                  <w:pPr>
                    <w:jc w:val="both"/>
                  </w:pPr>
                </w:p>
                <w:p w:rsidR="00631408" w:rsidRDefault="00631408">
                  <w:pPr>
                    <w:jc w:val="center"/>
                    <w:rPr>
                      <w:b/>
                    </w:rPr>
                  </w:pPr>
                  <w:r>
                    <w:rPr>
                      <w:b/>
                    </w:rPr>
                    <w:t xml:space="preserve">ЗАЯВКА НА УЧАСТИЕ В ПРОЦЕДУРЕ РАЗМЕЩЕНИЯ ОФЕРТЫ </w:t>
                  </w:r>
                  <w:r>
                    <w:rPr>
                      <w:b/>
                    </w:rPr>
                    <w:br/>
                    <w:t>№ РО-НКПОКТ-20-0016</w:t>
                  </w:r>
                </w:p>
                <w:p w:rsidR="00631408" w:rsidRPr="00923E2D" w:rsidRDefault="00631408" w:rsidP="00A77471">
                  <w:pPr>
                    <w:jc w:val="center"/>
                    <w:rPr>
                      <w:b/>
                    </w:rPr>
                  </w:pPr>
                </w:p>
                <w:p w:rsidR="00631408" w:rsidRPr="00923E2D" w:rsidRDefault="00631408" w:rsidP="00A77471">
                  <w:pPr>
                    <w:ind w:left="2124" w:firstLine="708"/>
                    <w:rPr>
                      <w:i/>
                    </w:rPr>
                  </w:pPr>
                </w:p>
              </w:txbxContent>
            </v:textbox>
            <w10:wrap type="tight"/>
          </v:shape>
        </w:pict>
      </w:r>
      <w:r w:rsidR="0062326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9B0517">
        <w:rPr>
          <w:sz w:val="28"/>
          <w:szCs w:val="28"/>
        </w:rPr>
        <w:t>4</w:t>
      </w:r>
      <w:r>
        <w:rPr>
          <w:sz w:val="28"/>
          <w:szCs w:val="28"/>
        </w:rPr>
        <w:t xml:space="preserve">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w:t>
      </w:r>
      <w:r w:rsidR="009B0517">
        <w:rPr>
          <w:sz w:val="28"/>
          <w:szCs w:val="28"/>
        </w:rPr>
        <w:t>рмляются по форме приложения № 5</w:t>
      </w:r>
      <w:r>
        <w:rPr>
          <w:sz w:val="28"/>
          <w:szCs w:val="28"/>
        </w:rPr>
        <w:t xml:space="preserve">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9B0517">
        <w:rPr>
          <w:sz w:val="28"/>
          <w:szCs w:val="28"/>
        </w:rPr>
        <w:t>та, приведенной в приложении № 4</w:t>
      </w:r>
      <w:r>
        <w:rPr>
          <w:sz w:val="28"/>
          <w:szCs w:val="28"/>
        </w:rPr>
        <w:t xml:space="preserve">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769F9">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769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631408">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631408">
        <w:trPr>
          <w:trHeight w:val="975"/>
        </w:trPr>
        <w:tc>
          <w:tcPr>
            <w:tcW w:w="2552" w:type="dxa"/>
            <w:vAlign w:val="center"/>
          </w:tcPr>
          <w:p w:rsidR="000E30F2" w:rsidRPr="00CB0435" w:rsidRDefault="000E30F2" w:rsidP="00631408">
            <w:pPr>
              <w:jc w:val="center"/>
              <w:rPr>
                <w:sz w:val="28"/>
                <w:szCs w:val="28"/>
              </w:rPr>
            </w:pPr>
            <w:r>
              <w:rPr>
                <w:b/>
                <w:sz w:val="28"/>
                <w:szCs w:val="28"/>
              </w:rPr>
              <w:lastRenderedPageBreak/>
              <w:t>Перечень основных данных и требований</w:t>
            </w:r>
          </w:p>
        </w:tc>
        <w:tc>
          <w:tcPr>
            <w:tcW w:w="7229" w:type="dxa"/>
            <w:vAlign w:val="center"/>
          </w:tcPr>
          <w:p w:rsidR="000E30F2" w:rsidRDefault="000E30F2" w:rsidP="00631408">
            <w:pPr>
              <w:ind w:firstLine="708"/>
              <w:jc w:val="center"/>
              <w:rPr>
                <w:sz w:val="28"/>
                <w:szCs w:val="28"/>
              </w:rPr>
            </w:pPr>
            <w:r>
              <w:rPr>
                <w:b/>
                <w:sz w:val="28"/>
                <w:szCs w:val="28"/>
              </w:rPr>
              <w:t>Содержание основных данных и требований</w:t>
            </w:r>
          </w:p>
        </w:tc>
      </w:tr>
      <w:tr w:rsidR="000E30F2" w:rsidTr="00631408">
        <w:trPr>
          <w:trHeight w:val="4665"/>
        </w:trPr>
        <w:tc>
          <w:tcPr>
            <w:tcW w:w="2552" w:type="dxa"/>
            <w:tcBorders>
              <w:bottom w:val="single" w:sz="4" w:space="0" w:color="auto"/>
            </w:tcBorders>
          </w:tcPr>
          <w:p w:rsidR="000E30F2" w:rsidRDefault="000E30F2" w:rsidP="00631408">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631408">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w:t>
            </w:r>
            <w:proofErr w:type="spellStart"/>
            <w:r>
              <w:rPr>
                <w:sz w:val="28"/>
                <w:szCs w:val="28"/>
                <w:highlight w:val="white"/>
              </w:rPr>
              <w:t>ТрансКонтейнер</w:t>
            </w:r>
            <w:proofErr w:type="spellEnd"/>
            <w:r>
              <w:rPr>
                <w:sz w:val="28"/>
                <w:szCs w:val="28"/>
                <w:highlight w:val="white"/>
              </w:rPr>
              <w:t>» на Октябрьской железной дороге (далее - Услуги).</w:t>
            </w:r>
          </w:p>
          <w:p w:rsidR="000E30F2" w:rsidRDefault="000E30F2" w:rsidP="00631408">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p w:rsidR="000E30F2" w:rsidRPr="00C65BA3" w:rsidRDefault="000E30F2" w:rsidP="00631408">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631408">
        <w:trPr>
          <w:trHeight w:val="6225"/>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631408">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rPr>
                <w:rFonts w:eastAsia="Calibri"/>
                <w:sz w:val="28"/>
                <w:szCs w:val="28"/>
              </w:rPr>
              <w:t xml:space="preserve">,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631408">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631408">
        <w:trPr>
          <w:trHeight w:val="840"/>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631408">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w:t>
            </w:r>
            <w:r w:rsidR="0069101A">
              <w:rPr>
                <w:sz w:val="28"/>
                <w:szCs w:val="28"/>
              </w:rPr>
              <w:t>ключения</w:t>
            </w:r>
            <w:proofErr w:type="gramEnd"/>
            <w:r w:rsidR="0069101A">
              <w:rPr>
                <w:sz w:val="28"/>
                <w:szCs w:val="28"/>
              </w:rPr>
              <w:t xml:space="preserve"> договора и не чаще 1 </w:t>
            </w:r>
            <w:r>
              <w:rPr>
                <w:sz w:val="28"/>
                <w:szCs w:val="28"/>
              </w:rPr>
              <w:t xml:space="preserve">(одного) раза в течение года; арендная плата не может </w:t>
            </w:r>
            <w:r>
              <w:rPr>
                <w:sz w:val="28"/>
                <w:szCs w:val="28"/>
              </w:rPr>
              <w:lastRenderedPageBreak/>
              <w:t xml:space="preserve">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0E30F2" w:rsidTr="00631408">
        <w:trPr>
          <w:trHeight w:val="694"/>
        </w:trPr>
        <w:tc>
          <w:tcPr>
            <w:tcW w:w="2552" w:type="dxa"/>
          </w:tcPr>
          <w:p w:rsidR="000E30F2" w:rsidRDefault="000E30F2" w:rsidP="00631408">
            <w:pPr>
              <w:jc w:val="both"/>
            </w:pPr>
            <w:r>
              <w:rPr>
                <w:b/>
                <w:sz w:val="28"/>
                <w:szCs w:val="28"/>
              </w:rPr>
              <w:lastRenderedPageBreak/>
              <w:t>4.4. Срок (период) оказания Услуг.</w:t>
            </w:r>
          </w:p>
        </w:tc>
        <w:tc>
          <w:tcPr>
            <w:tcW w:w="7229" w:type="dxa"/>
          </w:tcPr>
          <w:p w:rsidR="000E30F2" w:rsidRDefault="000E30F2" w:rsidP="00631408">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31.12.2022 (включительно).</w:t>
            </w:r>
          </w:p>
        </w:tc>
      </w:tr>
      <w:tr w:rsidR="000E30F2" w:rsidTr="00631408">
        <w:trPr>
          <w:trHeight w:val="3099"/>
        </w:trPr>
        <w:tc>
          <w:tcPr>
            <w:tcW w:w="2552" w:type="dxa"/>
          </w:tcPr>
          <w:p w:rsidR="000E30F2" w:rsidRDefault="000E30F2" w:rsidP="00631408">
            <w:pPr>
              <w:jc w:val="both"/>
              <w:rPr>
                <w:b/>
                <w:sz w:val="28"/>
                <w:szCs w:val="28"/>
              </w:rPr>
            </w:pPr>
            <w:r>
              <w:rPr>
                <w:b/>
                <w:sz w:val="28"/>
                <w:szCs w:val="28"/>
              </w:rPr>
              <w:t>4.5. Количество (объем) Услуг</w:t>
            </w:r>
          </w:p>
        </w:tc>
        <w:tc>
          <w:tcPr>
            <w:tcW w:w="7229" w:type="dxa"/>
          </w:tcPr>
          <w:p w:rsidR="000E30F2" w:rsidRDefault="000E30F2" w:rsidP="00631408">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631408">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631408">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631408">
        <w:trPr>
          <w:trHeight w:val="1182"/>
        </w:trPr>
        <w:tc>
          <w:tcPr>
            <w:tcW w:w="2552" w:type="dxa"/>
          </w:tcPr>
          <w:p w:rsidR="000E30F2" w:rsidRDefault="000E30F2" w:rsidP="00631408">
            <w:r>
              <w:rPr>
                <w:b/>
                <w:sz w:val="28"/>
                <w:szCs w:val="28"/>
              </w:rPr>
              <w:t>4.6. Место предоставления транспортных средств в аренду</w:t>
            </w:r>
            <w:r>
              <w:t xml:space="preserve"> </w:t>
            </w:r>
          </w:p>
        </w:tc>
        <w:tc>
          <w:tcPr>
            <w:tcW w:w="7229" w:type="dxa"/>
          </w:tcPr>
          <w:p w:rsidR="000E30F2" w:rsidRDefault="000E30F2" w:rsidP="00631408">
            <w:pPr>
              <w:ind w:firstLine="743"/>
              <w:jc w:val="both"/>
              <w:rPr>
                <w:sz w:val="28"/>
                <w:szCs w:val="28"/>
              </w:rPr>
            </w:pPr>
            <w:r>
              <w:rPr>
                <w:sz w:val="28"/>
                <w:szCs w:val="28"/>
              </w:rPr>
              <w:t>4.6.1. в соответствии с заявкой (далее – Заявка) Арендатора.</w:t>
            </w:r>
          </w:p>
        </w:tc>
      </w:tr>
      <w:tr w:rsidR="000E30F2" w:rsidTr="00631408">
        <w:trPr>
          <w:trHeight w:val="1532"/>
        </w:trPr>
        <w:tc>
          <w:tcPr>
            <w:tcW w:w="2552" w:type="dxa"/>
          </w:tcPr>
          <w:p w:rsidR="000E30F2" w:rsidRDefault="000E30F2" w:rsidP="00631408">
            <w:r>
              <w:rPr>
                <w:b/>
                <w:sz w:val="28"/>
                <w:szCs w:val="28"/>
              </w:rPr>
              <w:t>4.7.</w:t>
            </w:r>
            <w:r>
              <w:t xml:space="preserve"> </w:t>
            </w:r>
            <w:r>
              <w:rPr>
                <w:b/>
                <w:sz w:val="28"/>
                <w:szCs w:val="28"/>
              </w:rPr>
              <w:t>Форма, срок и порядок оплаты Услуг.</w:t>
            </w:r>
          </w:p>
        </w:tc>
        <w:tc>
          <w:tcPr>
            <w:tcW w:w="7229" w:type="dxa"/>
          </w:tcPr>
          <w:p w:rsidR="000E30F2" w:rsidRDefault="000E30F2" w:rsidP="00631408">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631408">
        <w:trPr>
          <w:trHeight w:val="411"/>
        </w:trPr>
        <w:tc>
          <w:tcPr>
            <w:tcW w:w="2552" w:type="dxa"/>
          </w:tcPr>
          <w:p w:rsidR="000E30F2" w:rsidRDefault="000E30F2" w:rsidP="00631408">
            <w:r>
              <w:rPr>
                <w:b/>
                <w:sz w:val="28"/>
                <w:szCs w:val="28"/>
              </w:rPr>
              <w:t>4.8. Общие требования к оказанию Услуг.</w:t>
            </w:r>
          </w:p>
        </w:tc>
        <w:tc>
          <w:tcPr>
            <w:tcW w:w="7229" w:type="dxa"/>
          </w:tcPr>
          <w:p w:rsidR="000E30F2" w:rsidRDefault="000E30F2" w:rsidP="00631408">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631408">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631408">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631408">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631408">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r>
            <w:r>
              <w:rPr>
                <w:sz w:val="28"/>
                <w:szCs w:val="28"/>
              </w:rPr>
              <w:lastRenderedPageBreak/>
              <w:t>№ 108-ст «Об утверждении национального стандарта»;</w:t>
            </w:r>
          </w:p>
          <w:p w:rsidR="000E30F2" w:rsidRDefault="000E30F2" w:rsidP="00631408">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E30F2" w:rsidRDefault="000E30F2" w:rsidP="00631408">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631408">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631408">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631408">
        <w:trPr>
          <w:trHeight w:val="4282"/>
        </w:trPr>
        <w:tc>
          <w:tcPr>
            <w:tcW w:w="2552" w:type="dxa"/>
            <w:tcBorders>
              <w:bottom w:val="single" w:sz="4" w:space="0" w:color="auto"/>
            </w:tcBorders>
          </w:tcPr>
          <w:p w:rsidR="000E30F2" w:rsidRDefault="000E30F2" w:rsidP="00631408">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631408">
            <w:pPr>
              <w:ind w:firstLine="743"/>
              <w:jc w:val="both"/>
              <w:rPr>
                <w:sz w:val="28"/>
                <w:szCs w:val="28"/>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 xml:space="preserve">езопасной эксплуатации». </w:t>
            </w:r>
          </w:p>
          <w:p w:rsidR="000E30F2" w:rsidRPr="00BE6396" w:rsidRDefault="000E30F2" w:rsidP="00631408">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631408">
        <w:trPr>
          <w:trHeight w:val="2667"/>
        </w:trPr>
        <w:tc>
          <w:tcPr>
            <w:tcW w:w="2552" w:type="dxa"/>
            <w:tcBorders>
              <w:top w:val="single" w:sz="4" w:space="0" w:color="auto"/>
              <w:bottom w:val="single" w:sz="4" w:space="0" w:color="auto"/>
            </w:tcBorders>
          </w:tcPr>
          <w:p w:rsidR="000E30F2" w:rsidRDefault="000E30F2" w:rsidP="00631408">
            <w:r>
              <w:rPr>
                <w:b/>
                <w:sz w:val="28"/>
                <w:szCs w:val="28"/>
              </w:rPr>
              <w:t>4.10. Порядок передачи транспортного средства и правила приемки Услуг.</w:t>
            </w:r>
          </w:p>
          <w:p w:rsidR="000E30F2" w:rsidRDefault="000E30F2" w:rsidP="00631408">
            <w:pPr>
              <w:rPr>
                <w:b/>
                <w:sz w:val="28"/>
                <w:szCs w:val="28"/>
              </w:rPr>
            </w:pPr>
          </w:p>
        </w:tc>
        <w:tc>
          <w:tcPr>
            <w:tcW w:w="7229" w:type="dxa"/>
            <w:tcBorders>
              <w:top w:val="single" w:sz="4" w:space="0" w:color="auto"/>
              <w:bottom w:val="single" w:sz="4" w:space="0" w:color="auto"/>
            </w:tcBorders>
          </w:tcPr>
          <w:p w:rsidR="000E30F2" w:rsidRDefault="000E30F2" w:rsidP="00631408">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631408">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631408">
            <w:pPr>
              <w:ind w:firstLine="743"/>
              <w:jc w:val="both"/>
              <w:rPr>
                <w:sz w:val="28"/>
                <w:szCs w:val="28"/>
              </w:rPr>
            </w:pPr>
            <w:r>
              <w:rPr>
                <w:sz w:val="28"/>
                <w:szCs w:val="28"/>
              </w:rPr>
              <w:t xml:space="preserve">4.10.2. Прием Транспортного средства Арендатором осуществляется в момент прибытия Транспортного средства на контейнерную площадку, но </w:t>
            </w:r>
            <w:r>
              <w:rPr>
                <w:sz w:val="28"/>
                <w:szCs w:val="28"/>
              </w:rPr>
              <w:lastRenderedPageBreak/>
              <w:t>не ранее срока, согласованного в Заявке.</w:t>
            </w:r>
          </w:p>
          <w:p w:rsidR="000E30F2" w:rsidRPr="00AA3B73" w:rsidRDefault="000E30F2" w:rsidP="00631408">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0E30F2" w:rsidTr="00631408">
        <w:trPr>
          <w:trHeight w:val="1549"/>
        </w:trPr>
        <w:tc>
          <w:tcPr>
            <w:tcW w:w="2552" w:type="dxa"/>
            <w:tcBorders>
              <w:top w:val="single" w:sz="4" w:space="0" w:color="auto"/>
            </w:tcBorders>
          </w:tcPr>
          <w:p w:rsidR="000E30F2" w:rsidRDefault="000E30F2" w:rsidP="00631408">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631408">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631408">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631408">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0E30F2" w:rsidRDefault="000E30F2" w:rsidP="00631408">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631408">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631408">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631408">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0E30F2" w:rsidRDefault="000E30F2" w:rsidP="00631408">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631408">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631408">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0E30F2" w:rsidRDefault="000E30F2" w:rsidP="00631408">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631408">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0E30F2" w:rsidRDefault="000E30F2" w:rsidP="00631408">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порожних контейнеров с проверкой их технического и коммерческого состояния с оформлением </w:t>
            </w:r>
            <w:r>
              <w:rPr>
                <w:sz w:val="28"/>
                <w:szCs w:val="28"/>
              </w:rPr>
              <w:lastRenderedPageBreak/>
              <w:t>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незамедлительное информирование арендатора </w:t>
            </w:r>
            <w:r>
              <w:rPr>
                <w:sz w:val="28"/>
                <w:szCs w:val="28"/>
              </w:rPr>
              <w:lastRenderedPageBreak/>
              <w:t>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631408">
        <w:trPr>
          <w:trHeight w:val="5376"/>
        </w:trPr>
        <w:tc>
          <w:tcPr>
            <w:tcW w:w="2552" w:type="dxa"/>
            <w:tcBorders>
              <w:top w:val="single" w:sz="4" w:space="0" w:color="000000"/>
            </w:tcBorders>
          </w:tcPr>
          <w:p w:rsidR="000E30F2" w:rsidRDefault="000E30F2" w:rsidP="00631408">
            <w:r>
              <w:rPr>
                <w:b/>
                <w:sz w:val="28"/>
                <w:szCs w:val="28"/>
              </w:rPr>
              <w:lastRenderedPageBreak/>
              <w:t>4.12. Особые условия.</w:t>
            </w:r>
          </w:p>
        </w:tc>
        <w:tc>
          <w:tcPr>
            <w:tcW w:w="7229" w:type="dxa"/>
            <w:tcBorders>
              <w:top w:val="single" w:sz="4" w:space="0" w:color="000000"/>
            </w:tcBorders>
          </w:tcPr>
          <w:p w:rsidR="000E30F2" w:rsidRDefault="000E30F2" w:rsidP="00631408">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0E30F2" w:rsidRDefault="000E30F2" w:rsidP="00631408">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631408">
      <w:pPr>
        <w:ind w:firstLine="708"/>
        <w:jc w:val="right"/>
        <w:rPr>
          <w:sz w:val="28"/>
          <w:szCs w:val="28"/>
        </w:rPr>
      </w:pPr>
      <w:r>
        <w:rPr>
          <w:sz w:val="28"/>
          <w:szCs w:val="28"/>
        </w:rPr>
        <w:lastRenderedPageBreak/>
        <w:t xml:space="preserve">Приложение № 1 </w:t>
      </w:r>
    </w:p>
    <w:p w:rsidR="000E30F2" w:rsidRPr="003E56FB" w:rsidRDefault="000E30F2" w:rsidP="00631408">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631408">
      <w:pPr>
        <w:ind w:firstLine="708"/>
        <w:jc w:val="right"/>
      </w:pPr>
    </w:p>
    <w:p w:rsidR="000E30F2" w:rsidRPr="003A6424" w:rsidRDefault="000E30F2" w:rsidP="00631408">
      <w:pPr>
        <w:rPr>
          <w:b/>
        </w:rPr>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631408">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631408">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55 040,00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3 617,00  ₽</w:t>
            </w:r>
          </w:p>
        </w:tc>
      </w:tr>
    </w:tbl>
    <w:p w:rsidR="000E30F2" w:rsidRDefault="000E30F2" w:rsidP="00631408">
      <w:pPr>
        <w:jc w:val="right"/>
      </w:pPr>
    </w:p>
    <w:p w:rsidR="000E30F2" w:rsidRDefault="000E30F2" w:rsidP="00631408">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w:t>
            </w:r>
            <w:proofErr w:type="spellStart"/>
            <w:r w:rsidR="00BC1346">
              <w:rPr>
                <w:sz w:val="24"/>
                <w:szCs w:val="24"/>
              </w:rPr>
              <w:t>ТрансКонтейнер</w:t>
            </w:r>
            <w:proofErr w:type="spellEnd"/>
            <w:r w:rsidR="00BC1346">
              <w:rPr>
                <w:sz w:val="24"/>
                <w:szCs w:val="24"/>
              </w:rPr>
              <w:t>»</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87116" w:rsidRDefault="0062326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w:t>
            </w:r>
            <w:proofErr w:type="gramStart"/>
            <w:r w:rsidRPr="00C87116">
              <w:rPr>
                <w:b/>
              </w:rPr>
              <w:t>е(</w:t>
            </w:r>
            <w:proofErr w:type="gramEnd"/>
            <w:r w:rsidRPr="00C87116">
              <w:rPr>
                <w:b/>
              </w:rPr>
              <w:t>-</w:t>
            </w:r>
            <w:proofErr w:type="spellStart"/>
            <w:r w:rsidRPr="00C87116">
              <w:rPr>
                <w:b/>
              </w:rPr>
              <w:t>ые</w:t>
            </w:r>
            <w:proofErr w:type="spellEnd"/>
            <w:r w:rsidRPr="00C87116">
              <w:rPr>
                <w:b/>
              </w:rPr>
              <w:t>) лицо(-а) Заказчика:</w:t>
            </w:r>
            <w:r>
              <w:t xml:space="preserve"> </w:t>
            </w:r>
          </w:p>
          <w:p w:rsidR="00C87116" w:rsidRDefault="00C87116" w:rsidP="00C87116">
            <w:pPr>
              <w:ind w:firstLine="397"/>
              <w:jc w:val="both"/>
              <w:rPr>
                <w:color w:val="005884"/>
                <w:lang w:eastAsia="ru-RU"/>
              </w:rPr>
            </w:pPr>
            <w:r>
              <w:t xml:space="preserve">заместитель начальника коммерческой службы </w:t>
            </w:r>
            <w:proofErr w:type="spellStart"/>
            <w:r>
              <w:t>Чехановская</w:t>
            </w:r>
            <w:proofErr w:type="spellEnd"/>
            <w:r>
              <w:t xml:space="preserve">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19"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w:t>
            </w:r>
            <w:proofErr w:type="spellStart"/>
            <w:r>
              <w:rPr>
                <w:lang w:eastAsia="ru-RU"/>
              </w:rPr>
              <w:t>Алладиновна</w:t>
            </w:r>
            <w:proofErr w:type="spellEnd"/>
            <w:r>
              <w:rPr>
                <w:lang w:eastAsia="ru-RU"/>
              </w:rPr>
              <w:t xml:space="preserve">, </w:t>
            </w:r>
            <w:r>
              <w:t xml:space="preserve">тел. +7 (812) 470-70-25(3152), электронный адрес </w:t>
            </w:r>
            <w:hyperlink r:id="rId20" w:history="1">
              <w:r w:rsidRPr="00C87116">
                <w:rPr>
                  <w:rStyle w:val="a7"/>
                </w:rPr>
                <w:t>ChernovaLA@trcont.ru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w:t>
            </w:r>
            <w:proofErr w:type="spellStart"/>
            <w:r w:rsidRPr="007F4857">
              <w:t>medvedevamp@trcont.ru</w:t>
            </w:r>
            <w:proofErr w:type="spellEnd"/>
            <w:r w:rsidRPr="007F4857">
              <w:t>.</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w:t>
            </w:r>
            <w:proofErr w:type="spellStart"/>
            <w:r w:rsidR="008E21A2">
              <w:rPr>
                <w:sz w:val="24"/>
                <w:szCs w:val="24"/>
              </w:rPr>
              <w:t>ТрансКонтейнер</w:t>
            </w:r>
            <w:proofErr w:type="spellEnd"/>
            <w:r w:rsidR="008E21A2">
              <w:rPr>
                <w:sz w:val="24"/>
                <w:szCs w:val="24"/>
              </w:rPr>
              <w:t>».</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proofErr w:type="gramStart"/>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w:t>
            </w:r>
            <w:proofErr w:type="gramEnd"/>
            <w:r>
              <w:rPr>
                <w:sz w:val="24"/>
                <w:szCs w:val="24"/>
              </w:rPr>
              <w:t xml:space="preserve">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241B2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41B2A">
              <w:rPr>
                <w:sz w:val="24"/>
                <w:szCs w:val="24"/>
              </w:rPr>
              <w:t> 6 Информационной карты и до «30</w:t>
            </w:r>
            <w:r>
              <w:rPr>
                <w:sz w:val="24"/>
                <w:szCs w:val="24"/>
              </w:rPr>
              <w:t xml:space="preserve">» </w:t>
            </w:r>
            <w:r w:rsidR="00241B2A">
              <w:rPr>
                <w:sz w:val="24"/>
                <w:szCs w:val="24"/>
              </w:rPr>
              <w:t>сентября 2022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 xml:space="preserve">о последнему этапу при наличии Заявок – не позднее 10 календарных дней </w:t>
            </w:r>
            <w:proofErr w:type="gramStart"/>
            <w:r w:rsidR="00241B2A" w:rsidRPr="00241B2A">
              <w:rPr>
                <w:sz w:val="24"/>
                <w:szCs w:val="24"/>
              </w:rPr>
              <w:t>с даты окончания</w:t>
            </w:r>
            <w:proofErr w:type="gramEnd"/>
            <w:r w:rsidR="00241B2A" w:rsidRPr="00241B2A">
              <w:rPr>
                <w:sz w:val="24"/>
                <w:szCs w:val="24"/>
              </w:rPr>
              <w:t xml:space="preserve">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4560EC" w:rsidRPr="004560EC" w:rsidRDefault="004560EC" w:rsidP="004560EC">
            <w:pPr>
              <w:pStyle w:val="19"/>
              <w:numPr>
                <w:ilvl w:val="0"/>
                <w:numId w:val="33"/>
              </w:numPr>
              <w:ind w:left="0" w:firstLine="397"/>
              <w:rPr>
                <w:sz w:val="24"/>
                <w:szCs w:val="24"/>
              </w:rPr>
            </w:pPr>
            <w:r>
              <w:rPr>
                <w:sz w:val="24"/>
                <w:szCs w:val="24"/>
              </w:rPr>
              <w:t>п</w:t>
            </w:r>
            <w:r w:rsidRPr="004560EC">
              <w:rPr>
                <w:sz w:val="24"/>
                <w:szCs w:val="24"/>
              </w:rPr>
              <w:t>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4560EC" w:rsidRPr="00241B2A" w:rsidRDefault="004560EC" w:rsidP="004560EC">
            <w:pPr>
              <w:pStyle w:val="19"/>
              <w:numPr>
                <w:ilvl w:val="0"/>
                <w:numId w:val="33"/>
              </w:numPr>
              <w:ind w:left="0" w:firstLine="397"/>
              <w:rPr>
                <w:sz w:val="24"/>
                <w:szCs w:val="24"/>
              </w:rPr>
            </w:pPr>
            <w:r>
              <w:rPr>
                <w:sz w:val="24"/>
                <w:szCs w:val="24"/>
              </w:rPr>
              <w:t>п</w:t>
            </w:r>
            <w:r w:rsidRPr="004560EC">
              <w:rPr>
                <w:sz w:val="24"/>
                <w:szCs w:val="24"/>
              </w:rPr>
              <w:t xml:space="preserve">о последнему этапу при наличии Заявок – не позднее 10 календарных дней </w:t>
            </w:r>
            <w:proofErr w:type="gramStart"/>
            <w:r w:rsidRPr="004560EC">
              <w:rPr>
                <w:sz w:val="24"/>
                <w:szCs w:val="24"/>
              </w:rPr>
              <w:t>с даты окончания</w:t>
            </w:r>
            <w:proofErr w:type="gramEnd"/>
            <w:r w:rsidRPr="004560EC">
              <w:rPr>
                <w:sz w:val="24"/>
                <w:szCs w:val="24"/>
              </w:rPr>
              <w:t xml:space="preserve"> приема Заявок.</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267783">
              <w:t>с</w:t>
            </w:r>
            <w:r>
              <w:t xml:space="preserve"> даты подписания</w:t>
            </w:r>
            <w:proofErr w:type="gramEnd"/>
            <w:r>
              <w:t xml:space="preserve">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CB0D4E">
            <w:pPr>
              <w:pStyle w:val="aff7"/>
              <w:numPr>
                <w:ilvl w:val="1"/>
                <w:numId w:val="15"/>
              </w:numPr>
              <w:ind w:left="0" w:firstLine="397"/>
              <w:jc w:val="both"/>
            </w:pPr>
            <w:r w:rsidRPr="004769F9">
              <w:t>отсутствие за последние три года просроченной задолженности перед ПАО «</w:t>
            </w:r>
            <w:proofErr w:type="spellStart"/>
            <w:r w:rsidRPr="004769F9">
              <w:t>ТрансКонтейнер</w:t>
            </w:r>
            <w:proofErr w:type="spellEnd"/>
            <w:r w:rsidRPr="004769F9">
              <w:t>», фактов невыполнения обязательств перед ПАО «</w:t>
            </w:r>
            <w:proofErr w:type="spellStart"/>
            <w:r w:rsidRPr="004769F9">
              <w:t>ТрансКонтейнер</w:t>
            </w:r>
            <w:proofErr w:type="spellEnd"/>
            <w:r w:rsidRPr="004769F9">
              <w:t>» и причинения вреда имуществу ПАО «</w:t>
            </w:r>
            <w:proofErr w:type="spellStart"/>
            <w:r w:rsidRPr="004769F9">
              <w:t>ТрансКонтейнер</w:t>
            </w:r>
            <w:proofErr w:type="spellEnd"/>
            <w:r w:rsidRPr="004769F9">
              <w:t>»;</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наличие у претендента/участника квалифицированного персонала, обладающего водительскими удостоверениями категорий</w:t>
            </w:r>
            <w:proofErr w:type="gramStart"/>
            <w:r w:rsidRPr="004769F9">
              <w:t xml:space="preserve"> С</w:t>
            </w:r>
            <w:proofErr w:type="gramEnd"/>
            <w:r w:rsidRPr="004769F9">
              <w:t>+Е.</w:t>
            </w:r>
          </w:p>
          <w:p w:rsidR="006D2B87" w:rsidRPr="00267783" w:rsidRDefault="006D2B87" w:rsidP="00267783">
            <w:pPr>
              <w:pStyle w:val="aff7"/>
              <w:numPr>
                <w:ilvl w:val="0"/>
                <w:numId w:val="15"/>
              </w:numPr>
              <w:ind w:left="0" w:firstLine="397"/>
              <w:jc w:val="both"/>
              <w:rPr>
                <w:b/>
              </w:rPr>
            </w:pPr>
            <w:r w:rsidRPr="00267783">
              <w:rPr>
                <w:b/>
              </w:rPr>
              <w:t xml:space="preserve">Претендент, помимо документов, указанных в пункте 2.3 настоящей документации о закупке, в составе Заявки должен </w:t>
            </w:r>
            <w:proofErr w:type="gramStart"/>
            <w:r w:rsidRPr="00267783">
              <w:rPr>
                <w:b/>
              </w:rPr>
              <w:t>предоставить следующие документы</w:t>
            </w:r>
            <w:proofErr w:type="gramEnd"/>
            <w:r w:rsidRPr="00267783">
              <w:rPr>
                <w:b/>
              </w:rPr>
              <w:t>:</w:t>
            </w:r>
          </w:p>
          <w:p w:rsidR="000E30F2" w:rsidRPr="004769F9" w:rsidRDefault="0062326D" w:rsidP="00267783">
            <w:pPr>
              <w:pStyle w:val="aff7"/>
              <w:numPr>
                <w:ilvl w:val="1"/>
                <w:numId w:val="15"/>
              </w:numPr>
              <w:ind w:left="0" w:firstLine="397"/>
              <w:jc w:val="both"/>
            </w:pPr>
            <w:r w:rsidRPr="004769F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4769F9">
              <w:lastRenderedPageBreak/>
              <w:t>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proofErr w:type="gramStart"/>
            <w:r w:rsidRPr="004769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w:t>
            </w:r>
            <w:proofErr w:type="gramEnd"/>
            <w:r w:rsidRPr="0047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69F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 (далее в протоколах и иных документах - Информация о наличии/отсутствии у</w:t>
            </w:r>
            <w:proofErr w:type="gramEnd"/>
            <w:r w:rsidRPr="004769F9">
              <w:t xml:space="preserve">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proofErr w:type="gramStart"/>
            <w:r w:rsidRPr="004769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69F9">
              <w:t>неприостановлении</w:t>
            </w:r>
            <w:proofErr w:type="spellEnd"/>
            <w:r w:rsidRPr="004769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proofErr w:type="spellStart"/>
            <w:r>
              <w:rPr>
                <w:lang w:val="en-US"/>
              </w:rPr>
              <w:t>fssprus</w:t>
            </w:r>
            <w:proofErr w:type="spellEnd"/>
            <w:r w:rsidRPr="004769F9">
              <w:t>.</w:t>
            </w:r>
            <w:proofErr w:type="spellStart"/>
            <w:r>
              <w:rPr>
                <w:lang w:val="en-US"/>
              </w:rPr>
              <w:t>ru</w:t>
            </w:r>
            <w:proofErr w:type="spellEnd"/>
            <w:r w:rsidRPr="004769F9">
              <w:t>/</w:t>
            </w:r>
            <w:proofErr w:type="spellStart"/>
            <w:r>
              <w:rPr>
                <w:lang w:val="en-US"/>
              </w:rPr>
              <w:t>iss</w:t>
            </w:r>
            <w:proofErr w:type="spellEnd"/>
            <w:r w:rsidRPr="004769F9">
              <w:t>/</w:t>
            </w:r>
            <w:proofErr w:type="spellStart"/>
            <w:r>
              <w:rPr>
                <w:lang w:val="en-US"/>
              </w:rPr>
              <w:t>ip</w:t>
            </w:r>
            <w:proofErr w:type="spellEnd"/>
            <w:r w:rsidRPr="004769F9">
              <w:t>), а также информации в едином</w:t>
            </w:r>
            <w:proofErr w:type="gramEnd"/>
            <w:r w:rsidRPr="004769F9">
              <w:t xml:space="preserve"> федеральном </w:t>
            </w:r>
            <w:proofErr w:type="gramStart"/>
            <w:r w:rsidRPr="004769F9">
              <w:t>реестре</w:t>
            </w:r>
            <w:proofErr w:type="gramEnd"/>
            <w:r w:rsidRPr="004769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proofErr w:type="spellStart"/>
            <w:r>
              <w:rPr>
                <w:lang w:val="en-US"/>
              </w:rPr>
              <w:t>fedresurs</w:t>
            </w:r>
            <w:proofErr w:type="spellEnd"/>
            <w:r w:rsidRPr="004769F9">
              <w:t>.</w:t>
            </w:r>
            <w:proofErr w:type="spellStart"/>
            <w:r>
              <w:rPr>
                <w:lang w:val="en-US"/>
              </w:rPr>
              <w:t>ru</w:t>
            </w:r>
            <w:proofErr w:type="spellEnd"/>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769F9">
              <w:t xml:space="preserve">Организатором на день рассмотрения Заявок проверяется информация о наличии исполнительных производств и/или </w:t>
            </w:r>
            <w:proofErr w:type="spellStart"/>
            <w:r w:rsidRPr="004769F9">
              <w:t>неприостановлении</w:t>
            </w:r>
            <w:proofErr w:type="spellEnd"/>
            <w:r w:rsidRPr="004769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4769F9">
              <w:lastRenderedPageBreak/>
              <w:t>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769F9">
              <w:t xml:space="preserve"> производств и/или </w:t>
            </w:r>
            <w:proofErr w:type="spellStart"/>
            <w:r w:rsidRPr="004769F9">
              <w:t>неприостановлении</w:t>
            </w:r>
            <w:proofErr w:type="spellEnd"/>
            <w:r w:rsidRPr="004769F9">
              <w:t xml:space="preserve"> деятельности);</w:t>
            </w:r>
          </w:p>
          <w:p w:rsidR="000E30F2" w:rsidRPr="00CB0D4E" w:rsidRDefault="0062326D" w:rsidP="00CB0D4E">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w:t>
            </w:r>
            <w:r w:rsidR="009B0517">
              <w:t>низациях по форме приложения № 5</w:t>
            </w:r>
            <w:r w:rsidRPr="004769F9">
              <w:t xml:space="preserve">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w:t>
            </w:r>
            <w:r w:rsidR="009B0517">
              <w:t>ерсонале по форме приложения № 6</w:t>
            </w:r>
            <w:r w:rsidRPr="004769F9">
              <w:t xml:space="preserve"> к документации о закупке с приложением копий водительских удостоверений категорий</w:t>
            </w:r>
            <w:proofErr w:type="gramStart"/>
            <w:r w:rsidRPr="004769F9">
              <w:t xml:space="preserve"> С</w:t>
            </w:r>
            <w:proofErr w:type="gramEnd"/>
            <w:r w:rsidRPr="004769F9">
              <w:t>+Е,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w:t>
            </w:r>
            <w:r w:rsidR="009B0517">
              <w:t xml:space="preserve"> средств по форме приложения № 7</w:t>
            </w:r>
            <w:r w:rsidRPr="004769F9">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769F9">
              <w:t>дств пр</w:t>
            </w:r>
            <w:proofErr w:type="gramEnd"/>
            <w:r w:rsidRPr="004769F9">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E30F2" w:rsidRDefault="000E30F2">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w:t>
            </w:r>
            <w:r>
              <w:rPr>
                <w:sz w:val="24"/>
              </w:rPr>
              <w:lastRenderedPageBreak/>
              <w:t>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E30F2" w:rsidRDefault="0062326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9B0517">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t>II. Иные особенности заключения договора:</w:t>
                  </w:r>
                </w:p>
                <w:p w:rsidR="00544D19" w:rsidRPr="00544D19" w:rsidRDefault="00544D19" w:rsidP="00544D19">
                  <w:pPr>
                    <w:pStyle w:val="-3"/>
                    <w:ind w:firstLine="397"/>
                    <w:rPr>
                      <w:b/>
                      <w:sz w:val="24"/>
                    </w:rPr>
                  </w:pPr>
                  <w:r>
                    <w:rPr>
                      <w:sz w:val="24"/>
                    </w:rPr>
                    <w:t xml:space="preserve">1. </w:t>
                  </w:r>
                  <w:proofErr w:type="gramStart"/>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62326D">
                    <w:rPr>
                      <w:sz w:val="24"/>
                    </w:rPr>
                    <w:t>с даты заключения</w:t>
                  </w:r>
                  <w:proofErr w:type="gramEnd"/>
                  <w:r w:rsidR="0062326D">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62326D">
                    <w:rPr>
                      <w:sz w:val="24"/>
                    </w:rPr>
                    <w:t>от</w:t>
                  </w:r>
                  <w:proofErr w:type="gramEnd"/>
                  <w:r w:rsidR="0062326D">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0E30F2" w:rsidRDefault="0062326D">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w:t>
      </w:r>
      <w:proofErr w:type="spellStart"/>
      <w:r w:rsidR="00D63222">
        <w:t>ТрансКонтейнер</w:t>
      </w:r>
      <w:proofErr w:type="spellEnd"/>
      <w:r w:rsidR="00D63222">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1408">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1408">
      <w:pPr>
        <w:rPr>
          <w:sz w:val="12"/>
        </w:rPr>
      </w:pPr>
    </w:p>
    <w:tbl>
      <w:tblPr>
        <w:tblW w:w="0" w:type="auto"/>
        <w:tblLook w:val="04A0"/>
      </w:tblPr>
      <w:tblGrid>
        <w:gridCol w:w="4787"/>
        <w:gridCol w:w="4784"/>
      </w:tblGrid>
      <w:tr w:rsidR="000E30F2" w:rsidRPr="00D02D76" w:rsidTr="00631408">
        <w:tc>
          <w:tcPr>
            <w:tcW w:w="4787" w:type="dxa"/>
          </w:tcPr>
          <w:p w:rsidR="000E30F2" w:rsidRPr="00021414" w:rsidRDefault="000E30F2" w:rsidP="00631408">
            <w:pPr>
              <w:rPr>
                <w:b/>
                <w:sz w:val="26"/>
                <w:szCs w:val="26"/>
              </w:rPr>
            </w:pPr>
            <w:r>
              <w:rPr>
                <w:b/>
                <w:sz w:val="26"/>
                <w:szCs w:val="26"/>
              </w:rPr>
              <w:t>«____» ___________ 20   _ г.</w:t>
            </w:r>
          </w:p>
        </w:tc>
        <w:tc>
          <w:tcPr>
            <w:tcW w:w="4784" w:type="dxa"/>
          </w:tcPr>
          <w:p w:rsidR="000E30F2" w:rsidRPr="00021414" w:rsidRDefault="000E30F2" w:rsidP="00631408">
            <w:pPr>
              <w:rPr>
                <w:b/>
                <w:sz w:val="26"/>
                <w:szCs w:val="26"/>
              </w:rPr>
            </w:pPr>
            <w:r>
              <w:rPr>
                <w:b/>
                <w:sz w:val="26"/>
                <w:szCs w:val="26"/>
              </w:rPr>
              <w:t>Процедура Размещения оферты</w:t>
            </w:r>
          </w:p>
          <w:p w:rsidR="000E30F2" w:rsidRPr="00021414" w:rsidRDefault="000E30F2" w:rsidP="00631408">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1408">
            <w:pPr>
              <w:rPr>
                <w:b/>
                <w:sz w:val="26"/>
                <w:szCs w:val="26"/>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021414" w:rsidRDefault="000E30F2" w:rsidP="00631408">
            <w:pPr>
              <w:rPr>
                <w:b/>
                <w:sz w:val="28"/>
                <w:szCs w:val="28"/>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D02D76" w:rsidRDefault="000E30F2" w:rsidP="00631408">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631408">
      <w:pPr>
        <w:spacing w:after="120"/>
        <w:ind w:firstLine="720"/>
        <w:jc w:val="both"/>
        <w:rPr>
          <w:sz w:val="28"/>
          <w:szCs w:val="28"/>
        </w:rPr>
      </w:pPr>
    </w:p>
    <w:p w:rsidR="000E30F2" w:rsidRPr="008045FE" w:rsidRDefault="000E30F2" w:rsidP="00631408">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w:t>
      </w:r>
      <w:r w:rsidR="009B0517">
        <w:rPr>
          <w:sz w:val="28"/>
          <w:szCs w:val="28"/>
        </w:rPr>
        <w:t xml:space="preserve"> № 4</w:t>
      </w:r>
      <w:r>
        <w:rPr>
          <w:sz w:val="28"/>
          <w:szCs w:val="28"/>
        </w:rPr>
        <w:t xml:space="preserve"> к документации о закупке).</w:t>
      </w:r>
      <w:proofErr w:type="gramEnd"/>
    </w:p>
    <w:p w:rsidR="000E30F2" w:rsidRPr="008045FE" w:rsidRDefault="000E30F2" w:rsidP="00631408">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1408">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1408">
      <w:pPr>
        <w:ind w:firstLine="720"/>
        <w:jc w:val="center"/>
        <w:rPr>
          <w:i/>
        </w:rPr>
      </w:pPr>
      <w:r>
        <w:rPr>
          <w:i/>
        </w:rPr>
        <w:t>(заполняется претендентом при необходимости).</w:t>
      </w:r>
    </w:p>
    <w:p w:rsidR="000E30F2" w:rsidRPr="008045FE" w:rsidRDefault="000E30F2" w:rsidP="00631408">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9B0517">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0E30F2" w:rsidRPr="008045FE" w:rsidRDefault="000E30F2" w:rsidP="00631408">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631408">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631408">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631408">
      <w:pPr>
        <w:ind w:firstLine="709"/>
        <w:jc w:val="both"/>
        <w:rPr>
          <w:sz w:val="28"/>
          <w:szCs w:val="28"/>
        </w:rPr>
      </w:pPr>
      <w:r>
        <w:rPr>
          <w:sz w:val="28"/>
          <w:szCs w:val="28"/>
        </w:rPr>
        <w:t>- счет-фактура;</w:t>
      </w:r>
    </w:p>
    <w:p w:rsidR="000E30F2" w:rsidRPr="008045FE" w:rsidRDefault="000E30F2" w:rsidP="00631408">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E30F2" w:rsidRPr="008045FE" w:rsidRDefault="00117E57" w:rsidP="00631408">
      <w:pPr>
        <w:spacing w:after="120"/>
        <w:ind w:firstLine="720"/>
        <w:jc w:val="both"/>
        <w:rPr>
          <w:sz w:val="28"/>
          <w:szCs w:val="28"/>
        </w:rPr>
      </w:pPr>
      <w:r>
        <w:rPr>
          <w:sz w:val="28"/>
          <w:szCs w:val="28"/>
        </w:rPr>
        <w:t>4</w:t>
      </w:r>
      <w:r w:rsidR="000E30F2">
        <w:rPr>
          <w:sz w:val="28"/>
          <w:szCs w:val="28"/>
        </w:rPr>
        <w:t xml:space="preserve">. Срок действия настоящего предложения о сотрудничестве составляет _____ календарных дней </w:t>
      </w:r>
      <w:r w:rsidR="000E30F2">
        <w:rPr>
          <w:i/>
          <w:sz w:val="28"/>
          <w:szCs w:val="28"/>
        </w:rPr>
        <w:t xml:space="preserve">(указывается не менее установленного в </w:t>
      </w:r>
      <w:r w:rsidR="000E30F2" w:rsidRPr="00D10DEC">
        <w:rPr>
          <w:i/>
          <w:sz w:val="28"/>
          <w:szCs w:val="28"/>
        </w:rPr>
        <w:t>пункт</w:t>
      </w:r>
      <w:r w:rsidR="008C2485" w:rsidRPr="00D10DEC">
        <w:rPr>
          <w:i/>
          <w:sz w:val="28"/>
          <w:szCs w:val="28"/>
        </w:rPr>
        <w:t>е 22</w:t>
      </w:r>
      <w:r w:rsidR="000E30F2">
        <w:rPr>
          <w:i/>
          <w:sz w:val="28"/>
          <w:szCs w:val="28"/>
        </w:rPr>
        <w:t xml:space="preserve"> Информационной карты</w:t>
      </w:r>
      <w:r w:rsidR="00631408">
        <w:rPr>
          <w:sz w:val="28"/>
          <w:szCs w:val="28"/>
        </w:rPr>
        <w:t xml:space="preserve">) </w:t>
      </w:r>
      <w:proofErr w:type="gramStart"/>
      <w:r w:rsidR="000E30F2">
        <w:rPr>
          <w:sz w:val="28"/>
          <w:szCs w:val="28"/>
        </w:rPr>
        <w:t>с даты рассмотрения</w:t>
      </w:r>
      <w:proofErr w:type="gramEnd"/>
      <w:r w:rsidR="000E30F2">
        <w:rPr>
          <w:sz w:val="28"/>
          <w:szCs w:val="28"/>
        </w:rPr>
        <w:t xml:space="preserve"> Заявок, указанной в пункте 8 Информационной карты.</w:t>
      </w:r>
    </w:p>
    <w:p w:rsidR="000E30F2" w:rsidRPr="008045FE" w:rsidRDefault="00117E57" w:rsidP="00631408">
      <w:pPr>
        <w:spacing w:after="120"/>
        <w:ind w:firstLine="720"/>
        <w:jc w:val="both"/>
        <w:rPr>
          <w:sz w:val="28"/>
          <w:szCs w:val="28"/>
        </w:rPr>
      </w:pPr>
      <w:r>
        <w:rPr>
          <w:sz w:val="28"/>
          <w:szCs w:val="28"/>
        </w:rPr>
        <w:t>5</w:t>
      </w:r>
      <w:r w:rsidR="000E30F2">
        <w:rPr>
          <w:sz w:val="28"/>
          <w:szCs w:val="28"/>
        </w:rPr>
        <w:t xml:space="preserve">. Если наши предложения, изложенные выше, будут приняты, мы берем на себя обязательство ____________ </w:t>
      </w:r>
      <w:r w:rsidR="000E30F2">
        <w:rPr>
          <w:i/>
          <w:sz w:val="28"/>
          <w:szCs w:val="28"/>
        </w:rPr>
        <w:t>(поставить товар, выполнить работы, оказать услуги)</w:t>
      </w:r>
      <w:r w:rsidR="000E30F2">
        <w:rPr>
          <w:sz w:val="28"/>
          <w:szCs w:val="28"/>
        </w:rPr>
        <w:t xml:space="preserve"> в соответствии с требованиями документации о закупке и согласно нашим предложениям. </w:t>
      </w:r>
    </w:p>
    <w:p w:rsidR="000E30F2" w:rsidRPr="008045FE" w:rsidRDefault="00117E57" w:rsidP="00631408">
      <w:pPr>
        <w:spacing w:after="120"/>
        <w:ind w:firstLine="720"/>
        <w:jc w:val="both"/>
        <w:rPr>
          <w:sz w:val="28"/>
          <w:szCs w:val="28"/>
        </w:rPr>
      </w:pPr>
      <w:r>
        <w:rPr>
          <w:sz w:val="28"/>
          <w:szCs w:val="28"/>
        </w:rPr>
        <w:lastRenderedPageBreak/>
        <w:t>6</w:t>
      </w:r>
      <w:r w:rsidR="000E30F2">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1408">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1408">
      <w:pPr>
        <w:rPr>
          <w:sz w:val="28"/>
          <w:szCs w:val="28"/>
          <w:lang w:eastAsia="ru-RU"/>
        </w:rPr>
      </w:pPr>
      <w:r>
        <w:rPr>
          <w:sz w:val="28"/>
          <w:szCs w:val="28"/>
          <w:lang w:eastAsia="ru-RU"/>
        </w:rPr>
        <w:t>__________________________________________________________________</w:t>
      </w:r>
    </w:p>
    <w:p w:rsidR="000E30F2" w:rsidRPr="008045FE" w:rsidRDefault="000E30F2" w:rsidP="0063140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1408">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rsidR="009B05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631408">
      <w:pPr>
        <w:ind w:hanging="284"/>
        <w:jc w:val="right"/>
        <w:rPr>
          <w:b/>
          <w:i/>
          <w:sz w:val="28"/>
          <w:szCs w:val="28"/>
        </w:rPr>
      </w:pPr>
      <w:r>
        <w:rPr>
          <w:b/>
          <w:i/>
          <w:sz w:val="28"/>
          <w:szCs w:val="28"/>
        </w:rPr>
        <w:t>ПРОЕКТ ДОГОВОРА</w:t>
      </w:r>
    </w:p>
    <w:p w:rsidR="000E30F2" w:rsidRDefault="000E30F2" w:rsidP="00631408">
      <w:pPr>
        <w:ind w:hanging="284"/>
        <w:jc w:val="center"/>
        <w:rPr>
          <w:b/>
          <w:sz w:val="28"/>
          <w:szCs w:val="28"/>
        </w:rPr>
      </w:pPr>
    </w:p>
    <w:p w:rsidR="000E30F2" w:rsidRPr="00BB7CCD" w:rsidRDefault="000E30F2" w:rsidP="00631408">
      <w:pPr>
        <w:ind w:hanging="284"/>
        <w:jc w:val="center"/>
        <w:rPr>
          <w:b/>
          <w:sz w:val="28"/>
          <w:szCs w:val="28"/>
        </w:rPr>
      </w:pPr>
      <w:r>
        <w:rPr>
          <w:b/>
          <w:sz w:val="28"/>
          <w:szCs w:val="28"/>
        </w:rPr>
        <w:t>Договор аренды</w:t>
      </w:r>
    </w:p>
    <w:p w:rsidR="000E30F2" w:rsidRPr="00BB7CCD" w:rsidRDefault="000E30F2" w:rsidP="00631408">
      <w:pPr>
        <w:ind w:left="-284"/>
        <w:jc w:val="center"/>
        <w:rPr>
          <w:b/>
          <w:sz w:val="28"/>
          <w:szCs w:val="28"/>
        </w:rPr>
      </w:pPr>
      <w:r>
        <w:rPr>
          <w:b/>
          <w:sz w:val="28"/>
          <w:szCs w:val="28"/>
        </w:rPr>
        <w:t>транспортного средства с экипажем</w:t>
      </w:r>
    </w:p>
    <w:p w:rsidR="000E30F2" w:rsidRPr="006369AA" w:rsidRDefault="000E30F2" w:rsidP="00631408">
      <w:pPr>
        <w:autoSpaceDE w:val="0"/>
        <w:autoSpaceDN w:val="0"/>
        <w:adjustRightInd w:val="0"/>
        <w:jc w:val="both"/>
      </w:pPr>
    </w:p>
    <w:p w:rsidR="000E30F2" w:rsidRPr="00520031" w:rsidRDefault="000E30F2" w:rsidP="00631408">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631408">
      <w:pPr>
        <w:autoSpaceDE w:val="0"/>
        <w:autoSpaceDN w:val="0"/>
        <w:adjustRightInd w:val="0"/>
        <w:jc w:val="both"/>
      </w:pPr>
    </w:p>
    <w:p w:rsidR="000E30F2" w:rsidRPr="00520031" w:rsidRDefault="000E30F2" w:rsidP="00631408">
      <w:pPr>
        <w:autoSpaceDE w:val="0"/>
        <w:autoSpaceDN w:val="0"/>
        <w:adjustRightInd w:val="0"/>
        <w:jc w:val="both"/>
        <w:rPr>
          <w:sz w:val="2"/>
          <w:szCs w:val="2"/>
        </w:rPr>
      </w:pPr>
    </w:p>
    <w:p w:rsidR="000E30F2" w:rsidRDefault="000E30F2" w:rsidP="00631408">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0E30F2" w:rsidRDefault="000E30F2" w:rsidP="00631408">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22.06.2020 № </w:t>
      </w:r>
      <w:proofErr w:type="gramStart"/>
      <w:r>
        <w:t>Ц</w:t>
      </w:r>
      <w:proofErr w:type="gramEnd"/>
      <w:r>
        <w:t xml:space="preserve">/2020/НКП ОКТ- 254 г, с другой стороны, именуемые вместе «Стороны», а по отдельности «Сторона», </w:t>
      </w:r>
    </w:p>
    <w:p w:rsidR="000E30F2" w:rsidRDefault="000E30F2" w:rsidP="00631408">
      <w:pPr>
        <w:spacing w:after="120"/>
        <w:ind w:firstLine="709"/>
        <w:jc w:val="both"/>
      </w:pPr>
      <w:r>
        <w:rPr>
          <w:bCs/>
        </w:rPr>
        <w:t>в соответствии с протоколом № ___/КК заседания Конкурсной комиссии аппарата управления ПАО «</w:t>
      </w:r>
      <w:proofErr w:type="spellStart"/>
      <w:r>
        <w:rPr>
          <w:bCs/>
        </w:rPr>
        <w:t>ТрансКонтейнер</w:t>
      </w:r>
      <w:proofErr w:type="spellEnd"/>
      <w:r>
        <w:rPr>
          <w:bCs/>
        </w:rPr>
        <w:t>», состоявшегося _________</w:t>
      </w:r>
      <w:r>
        <w:t xml:space="preserve">, </w:t>
      </w:r>
    </w:p>
    <w:p w:rsidR="000E30F2" w:rsidRPr="003641D8" w:rsidRDefault="000E30F2" w:rsidP="00631408">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631408">
      <w:pPr>
        <w:autoSpaceDE w:val="0"/>
        <w:autoSpaceDN w:val="0"/>
        <w:adjustRightInd w:val="0"/>
        <w:ind w:firstLine="540"/>
        <w:jc w:val="both"/>
      </w:pPr>
    </w:p>
    <w:p w:rsidR="000E30F2" w:rsidRPr="00520031" w:rsidRDefault="000E30F2" w:rsidP="00631408">
      <w:pPr>
        <w:autoSpaceDE w:val="0"/>
        <w:autoSpaceDN w:val="0"/>
        <w:adjustRightInd w:val="0"/>
        <w:jc w:val="center"/>
        <w:rPr>
          <w:b/>
        </w:rPr>
      </w:pPr>
      <w:r>
        <w:rPr>
          <w:b/>
        </w:rPr>
        <w:t>1. ПРЕДМЕТ ДОГОВОРА</w:t>
      </w:r>
    </w:p>
    <w:p w:rsidR="000E30F2" w:rsidRPr="00520031" w:rsidRDefault="000E30F2" w:rsidP="00631408">
      <w:pPr>
        <w:autoSpaceDE w:val="0"/>
        <w:autoSpaceDN w:val="0"/>
        <w:adjustRightInd w:val="0"/>
        <w:ind w:firstLine="540"/>
        <w:jc w:val="both"/>
        <w:rPr>
          <w:b/>
        </w:rPr>
      </w:pPr>
    </w:p>
    <w:p w:rsidR="000E30F2" w:rsidRPr="00C07CDB" w:rsidRDefault="000E30F2" w:rsidP="00631408">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631408">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631408">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631408">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631408">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631408">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631408">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631408">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631408">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631408">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631408">
      <w:pPr>
        <w:autoSpaceDE w:val="0"/>
        <w:autoSpaceDN w:val="0"/>
        <w:adjustRightInd w:val="0"/>
        <w:ind w:firstLine="540"/>
        <w:jc w:val="center"/>
        <w:rPr>
          <w:b/>
        </w:rPr>
      </w:pPr>
    </w:p>
    <w:p w:rsidR="000E30F2" w:rsidRPr="00520031" w:rsidRDefault="000E30F2" w:rsidP="00631408">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631408">
      <w:pPr>
        <w:autoSpaceDE w:val="0"/>
        <w:autoSpaceDN w:val="0"/>
        <w:adjustRightInd w:val="0"/>
        <w:ind w:firstLine="540"/>
      </w:pPr>
    </w:p>
    <w:p w:rsidR="000E30F2" w:rsidRDefault="000E30F2" w:rsidP="00631408">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631408">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E30F2" w:rsidRDefault="000E30F2" w:rsidP="00631408">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30F2" w:rsidRDefault="000E30F2" w:rsidP="00631408">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631408">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631408">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631408">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631408">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631408">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631408">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631408">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631408">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631408">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631408">
      <w:pPr>
        <w:autoSpaceDE w:val="0"/>
        <w:autoSpaceDN w:val="0"/>
        <w:adjustRightInd w:val="0"/>
        <w:ind w:firstLine="567"/>
        <w:jc w:val="both"/>
      </w:pPr>
      <w:r>
        <w:t xml:space="preserve"> </w:t>
      </w:r>
    </w:p>
    <w:p w:rsidR="000E30F2" w:rsidRPr="00520031" w:rsidRDefault="000E30F2" w:rsidP="00631408">
      <w:pPr>
        <w:autoSpaceDE w:val="0"/>
        <w:autoSpaceDN w:val="0"/>
        <w:adjustRightInd w:val="0"/>
        <w:jc w:val="center"/>
        <w:rPr>
          <w:b/>
        </w:rPr>
      </w:pPr>
      <w:r>
        <w:rPr>
          <w:b/>
        </w:rPr>
        <w:t>3. ПРАВА И ОБЯЗАННОСТИ СТОРОН</w:t>
      </w:r>
    </w:p>
    <w:p w:rsidR="000E30F2" w:rsidRPr="00520031" w:rsidRDefault="000E30F2" w:rsidP="00631408">
      <w:pPr>
        <w:autoSpaceDE w:val="0"/>
        <w:autoSpaceDN w:val="0"/>
        <w:adjustRightInd w:val="0"/>
        <w:ind w:firstLine="540"/>
        <w:jc w:val="both"/>
      </w:pPr>
    </w:p>
    <w:p w:rsidR="000E30F2" w:rsidRPr="00C876E9" w:rsidRDefault="000E30F2" w:rsidP="00631408">
      <w:pPr>
        <w:autoSpaceDE w:val="0"/>
        <w:autoSpaceDN w:val="0"/>
        <w:adjustRightInd w:val="0"/>
        <w:spacing w:after="120"/>
        <w:ind w:firstLine="709"/>
        <w:jc w:val="both"/>
        <w:rPr>
          <w:b/>
        </w:rPr>
      </w:pPr>
      <w:r>
        <w:rPr>
          <w:b/>
        </w:rPr>
        <w:t>3.1. Арендодатель обязан:</w:t>
      </w:r>
    </w:p>
    <w:p w:rsidR="000E30F2" w:rsidRPr="000662AF" w:rsidRDefault="000E30F2" w:rsidP="00631408">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631408">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0E30F2" w:rsidRDefault="000E30F2" w:rsidP="00631408">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631408">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631408">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631408">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631408">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631408">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631408">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631408">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631408">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631408">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631408">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E30F2" w:rsidRPr="00520031" w:rsidRDefault="000E30F2" w:rsidP="00631408">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631408">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631408">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631408">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E30F2" w:rsidRPr="00520031" w:rsidRDefault="000E30F2" w:rsidP="00631408">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631408">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631408">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631408">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631408">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631408">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631408">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631408">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631408">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631408">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631408">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E30F2" w:rsidRDefault="000E30F2" w:rsidP="00631408">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631408">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631408">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631408">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0E30F2" w:rsidRDefault="000E30F2" w:rsidP="00631408">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631408">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631408">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631408">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631408">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631408">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631408">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E30F2" w:rsidRPr="007B5026" w:rsidRDefault="000E30F2" w:rsidP="00631408">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631408">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631408">
      <w:pPr>
        <w:autoSpaceDE w:val="0"/>
        <w:autoSpaceDN w:val="0"/>
        <w:adjustRightInd w:val="0"/>
        <w:spacing w:after="120"/>
        <w:ind w:firstLine="709"/>
        <w:jc w:val="both"/>
        <w:rPr>
          <w:b/>
        </w:rPr>
      </w:pPr>
      <w:r>
        <w:rPr>
          <w:b/>
        </w:rPr>
        <w:t>3.3. Арендатор обязан:</w:t>
      </w:r>
    </w:p>
    <w:p w:rsidR="000E30F2" w:rsidRPr="008B1C03" w:rsidRDefault="000E30F2" w:rsidP="00631408">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631408">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631408">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631408">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E30F2" w:rsidRPr="00572431" w:rsidRDefault="000E30F2" w:rsidP="00631408">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631408">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631408">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E30F2" w:rsidRPr="00572431" w:rsidRDefault="000E30F2" w:rsidP="00631408">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631408">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631408">
      <w:pPr>
        <w:autoSpaceDE w:val="0"/>
        <w:autoSpaceDN w:val="0"/>
        <w:adjustRightInd w:val="0"/>
        <w:rPr>
          <w:b/>
        </w:rPr>
      </w:pPr>
    </w:p>
    <w:p w:rsidR="000E30F2" w:rsidRPr="00520031" w:rsidRDefault="000E30F2" w:rsidP="00631408">
      <w:pPr>
        <w:autoSpaceDE w:val="0"/>
        <w:autoSpaceDN w:val="0"/>
        <w:adjustRightInd w:val="0"/>
        <w:jc w:val="center"/>
        <w:rPr>
          <w:b/>
        </w:rPr>
      </w:pPr>
      <w:r>
        <w:rPr>
          <w:b/>
        </w:rPr>
        <w:t>4. ПОРЯДОК РАСЧЕТОВ</w:t>
      </w:r>
    </w:p>
    <w:p w:rsidR="000E30F2" w:rsidRPr="00520031" w:rsidRDefault="000E30F2" w:rsidP="00631408">
      <w:pPr>
        <w:shd w:val="clear" w:color="auto" w:fill="FFFFFF"/>
        <w:ind w:firstLine="709"/>
        <w:jc w:val="both"/>
      </w:pP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0E30F2" w:rsidRPr="00572431" w:rsidRDefault="000E30F2" w:rsidP="00631408">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spellStart"/>
      <w:r>
        <w:rPr>
          <w:rFonts w:ascii="Times New Roman" w:hAnsi="Times New Roman" w:cs="Times New Roman"/>
          <w:i/>
          <w:sz w:val="24"/>
          <w:szCs w:val="24"/>
        </w:rPr>
        <w:t>илиУПД</w:t>
      </w:r>
      <w:proofErr w:type="spellEnd"/>
      <w:r>
        <w:t>.</w:t>
      </w:r>
    </w:p>
    <w:p w:rsidR="000E30F2" w:rsidRPr="00572431" w:rsidRDefault="000E30F2" w:rsidP="00631408">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0E30F2" w:rsidRDefault="000E30F2" w:rsidP="00631408">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631408">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631408">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631408">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0E30F2" w:rsidRPr="00401DCB" w:rsidRDefault="000E30F2" w:rsidP="00631408">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631408">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631408">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631408">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rPr>
          <w:i/>
        </w:rP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5"/>
      </w:r>
    </w:p>
    <w:p w:rsidR="000E30F2" w:rsidRPr="00572431" w:rsidRDefault="000E30F2" w:rsidP="00631408">
      <w:pPr>
        <w:spacing w:after="120"/>
        <w:ind w:firstLine="709"/>
        <w:jc w:val="both"/>
      </w:pPr>
    </w:p>
    <w:p w:rsidR="000E30F2" w:rsidRPr="005724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631408">
      <w:pPr>
        <w:pStyle w:val="ConsPlusNonformat"/>
        <w:ind w:firstLine="709"/>
        <w:jc w:val="center"/>
        <w:rPr>
          <w:rFonts w:ascii="Times New Roman" w:hAnsi="Times New Roman" w:cs="Times New Roman"/>
          <w:sz w:val="24"/>
          <w:szCs w:val="24"/>
        </w:rPr>
      </w:pPr>
    </w:p>
    <w:p w:rsidR="000E30F2" w:rsidRPr="0052003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631408">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631408">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631408">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631408">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631408">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E30F2" w:rsidRDefault="000E30F2" w:rsidP="00631408">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631408">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631408">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631408">
      <w:pPr>
        <w:pStyle w:val="ConsPlusNonformat"/>
        <w:ind w:firstLine="709"/>
        <w:jc w:val="center"/>
        <w:rPr>
          <w:rFonts w:ascii="Times New Roman" w:hAnsi="Times New Roman" w:cs="Times New Roman"/>
          <w:b/>
          <w:sz w:val="24"/>
          <w:szCs w:val="24"/>
        </w:rPr>
      </w:pPr>
    </w:p>
    <w:p w:rsidR="000E30F2" w:rsidRPr="00B52D60"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631408">
      <w:pPr>
        <w:pStyle w:val="ConsPlusNonformat"/>
        <w:ind w:firstLine="709"/>
        <w:jc w:val="center"/>
        <w:rPr>
          <w:rFonts w:ascii="Times New Roman" w:hAnsi="Times New Roman" w:cs="Times New Roman"/>
          <w:b/>
          <w:sz w:val="24"/>
          <w:szCs w:val="24"/>
        </w:rPr>
      </w:pPr>
    </w:p>
    <w:p w:rsidR="000E30F2" w:rsidRPr="00520031" w:rsidRDefault="000E30F2" w:rsidP="00631408">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30F2" w:rsidRPr="00520031" w:rsidRDefault="000E30F2" w:rsidP="00631408">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631408">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631408">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631408">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E30F2" w:rsidRDefault="000E30F2" w:rsidP="00631408">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0E30F2" w:rsidRPr="00045A7B" w:rsidRDefault="000E30F2" w:rsidP="00631408">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0E30F2" w:rsidRPr="00C94051" w:rsidRDefault="000E30F2" w:rsidP="00631408">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0E30F2" w:rsidRPr="00C94051" w:rsidRDefault="000E30F2" w:rsidP="00631408">
      <w:pPr>
        <w:pStyle w:val="aff0"/>
        <w:spacing w:after="120"/>
        <w:ind w:right="-5" w:firstLine="709"/>
        <w:jc w:val="both"/>
        <w:rPr>
          <w:b w:val="0"/>
          <w:bCs w:val="0"/>
          <w:sz w:val="24"/>
          <w:szCs w:val="24"/>
        </w:rPr>
      </w:pPr>
      <w:r>
        <w:rPr>
          <w:b w:val="0"/>
          <w:sz w:val="24"/>
          <w:szCs w:val="24"/>
        </w:rPr>
        <w:t xml:space="preserve">Срок рассмотрения претензии – 30 (тридцать) календарных дней </w:t>
      </w:r>
      <w:proofErr w:type="gramStart"/>
      <w:r>
        <w:rPr>
          <w:b w:val="0"/>
          <w:sz w:val="24"/>
          <w:szCs w:val="24"/>
        </w:rPr>
        <w:t>с даты получения</w:t>
      </w:r>
      <w:proofErr w:type="gramEnd"/>
      <w:r>
        <w:rPr>
          <w:b w:val="0"/>
          <w:sz w:val="24"/>
          <w:szCs w:val="24"/>
        </w:rPr>
        <w:t xml:space="preserve"> претензии.</w:t>
      </w:r>
    </w:p>
    <w:p w:rsidR="000E30F2" w:rsidRPr="00C94051" w:rsidRDefault="000E30F2" w:rsidP="00631408">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0E30F2" w:rsidRDefault="000E30F2" w:rsidP="00631408">
      <w:pPr>
        <w:ind w:right="-5"/>
        <w:jc w:val="center"/>
        <w:rPr>
          <w:b/>
          <w:sz w:val="22"/>
          <w:szCs w:val="22"/>
        </w:rPr>
      </w:pPr>
    </w:p>
    <w:p w:rsidR="000E30F2" w:rsidRPr="00473DC2" w:rsidRDefault="000E30F2" w:rsidP="00631408">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631408">
      <w:pPr>
        <w:ind w:left="567" w:right="-5" w:firstLine="567"/>
        <w:jc w:val="center"/>
        <w:rPr>
          <w:b/>
          <w:sz w:val="22"/>
          <w:szCs w:val="22"/>
        </w:rPr>
      </w:pPr>
    </w:p>
    <w:p w:rsidR="000E30F2" w:rsidRPr="00553C77" w:rsidRDefault="000E30F2" w:rsidP="00631408">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631408">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E30F2" w:rsidRPr="00553C77" w:rsidRDefault="000E30F2" w:rsidP="00631408">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631408">
      <w:pPr>
        <w:ind w:left="180" w:right="-5" w:firstLine="387"/>
        <w:jc w:val="both"/>
      </w:pPr>
    </w:p>
    <w:p w:rsidR="000E30F2" w:rsidRPr="00553C77" w:rsidRDefault="000E30F2" w:rsidP="00631408">
      <w:pPr>
        <w:autoSpaceDE w:val="0"/>
        <w:autoSpaceDN w:val="0"/>
        <w:spacing w:line="276" w:lineRule="auto"/>
        <w:ind w:firstLine="709"/>
        <w:jc w:val="center"/>
        <w:rPr>
          <w:b/>
        </w:rPr>
      </w:pPr>
      <w:r>
        <w:rPr>
          <w:b/>
        </w:rPr>
        <w:t>10. АНТИКОРРУПЦИОННАЯ ОГОВОРКА</w:t>
      </w:r>
    </w:p>
    <w:p w:rsidR="000E30F2" w:rsidRPr="00553C77" w:rsidRDefault="000E30F2" w:rsidP="00631408">
      <w:pPr>
        <w:autoSpaceDE w:val="0"/>
        <w:autoSpaceDN w:val="0"/>
        <w:spacing w:line="276" w:lineRule="auto"/>
        <w:ind w:firstLine="709"/>
        <w:jc w:val="center"/>
      </w:pPr>
    </w:p>
    <w:p w:rsidR="000E30F2" w:rsidRPr="00553C77" w:rsidRDefault="000E30F2" w:rsidP="00631408">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30F2" w:rsidRPr="00553C77" w:rsidRDefault="000E30F2" w:rsidP="00631408">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30F2" w:rsidRPr="00553C77" w:rsidRDefault="000E30F2" w:rsidP="00631408">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0E30F2" w:rsidRPr="00553C77" w:rsidRDefault="000E30F2" w:rsidP="00631408">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0E30F2" w:rsidRPr="00553C77" w:rsidRDefault="000E30F2" w:rsidP="00631408">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E30F2" w:rsidRPr="00553C77" w:rsidRDefault="000E30F2" w:rsidP="00631408">
      <w:pPr>
        <w:autoSpaceDE w:val="0"/>
        <w:autoSpaceDN w:val="0"/>
        <w:spacing w:after="120"/>
        <w:ind w:firstLine="709"/>
        <w:jc w:val="both"/>
      </w:pPr>
      <w:r>
        <w:lastRenderedPageBreak/>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E30F2" w:rsidRPr="00553C77" w:rsidRDefault="000E30F2" w:rsidP="00631408">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30F2" w:rsidRPr="00A9640C" w:rsidRDefault="000E30F2" w:rsidP="00631408">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0E30F2" w:rsidRDefault="000E30F2" w:rsidP="00631408">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631408">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0E30F2" w:rsidRPr="0055347C" w:rsidRDefault="000E30F2" w:rsidP="004769F9">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0E30F2" w:rsidRDefault="000E30F2" w:rsidP="00631408">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631408">
      <w:pPr>
        <w:pStyle w:val="1f5"/>
        <w:ind w:left="1134" w:right="-5"/>
        <w:jc w:val="center"/>
        <w:rPr>
          <w:b/>
        </w:rPr>
      </w:pPr>
    </w:p>
    <w:p w:rsidR="000E30F2" w:rsidRPr="00520031" w:rsidRDefault="000E30F2" w:rsidP="00631408">
      <w:pPr>
        <w:pStyle w:val="1f5"/>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0E30F2" w:rsidP="00631408">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0E30F2" w:rsidP="00631408">
      <w:pPr>
        <w:pStyle w:val="1f5"/>
        <w:spacing w:after="120"/>
        <w:ind w:left="0" w:firstLine="709"/>
        <w:jc w:val="both"/>
      </w:pPr>
      <w:r>
        <w:lastRenderedPageBreak/>
        <w:t>12.3. Все вопросы, не предусмотренные Договором, регулируются действующим законодательством Российской Федерации.</w:t>
      </w:r>
    </w:p>
    <w:p w:rsidR="000E30F2" w:rsidRPr="00520031" w:rsidRDefault="000E30F2" w:rsidP="00631408">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0E30F2" w:rsidRPr="00520031" w:rsidRDefault="000E30F2" w:rsidP="00631408">
      <w:pPr>
        <w:pStyle w:val="1f5"/>
        <w:spacing w:after="120"/>
        <w:ind w:left="0" w:firstLine="709"/>
        <w:jc w:val="both"/>
      </w:pPr>
      <w:r>
        <w:t>12.5. Все приложения к Договору являются его неотъемлемой частью.</w:t>
      </w:r>
    </w:p>
    <w:p w:rsidR="000E30F2" w:rsidRPr="00520031" w:rsidRDefault="000E30F2" w:rsidP="00631408">
      <w:pPr>
        <w:pStyle w:val="1f5"/>
        <w:spacing w:after="120"/>
        <w:ind w:left="0" w:firstLine="709"/>
        <w:jc w:val="both"/>
      </w:pPr>
      <w:r>
        <w:t>12.6. К Договору прилагаются:</w:t>
      </w:r>
    </w:p>
    <w:p w:rsidR="000E30F2" w:rsidRDefault="000E30F2" w:rsidP="00631408">
      <w:pPr>
        <w:pStyle w:val="1f5"/>
        <w:spacing w:after="120"/>
        <w:ind w:left="0" w:firstLine="709"/>
        <w:jc w:val="both"/>
      </w:pPr>
      <w:r>
        <w:t>12.6.1. перечень транспортных средств, передаваемых в аренду (приложение № 1);</w:t>
      </w:r>
    </w:p>
    <w:p w:rsidR="000E30F2" w:rsidRPr="00520031" w:rsidRDefault="000E30F2" w:rsidP="00631408">
      <w:pPr>
        <w:pStyle w:val="1f5"/>
        <w:spacing w:after="120"/>
        <w:ind w:left="0" w:firstLine="709"/>
        <w:jc w:val="both"/>
      </w:pPr>
      <w:r>
        <w:t>12.6.2. данные о водителях оказывающих услуги по Договору (приложение № 2);</w:t>
      </w:r>
    </w:p>
    <w:p w:rsidR="000E30F2" w:rsidRPr="00520031" w:rsidRDefault="000E30F2" w:rsidP="00631408">
      <w:pPr>
        <w:spacing w:after="120"/>
        <w:ind w:firstLine="709"/>
        <w:jc w:val="both"/>
      </w:pPr>
      <w:r>
        <w:t>12.6.3. форма Акта приема-передачи Транспортного средства (приложение № 3);</w:t>
      </w:r>
    </w:p>
    <w:p w:rsidR="000E30F2" w:rsidRDefault="000E30F2" w:rsidP="00631408">
      <w:pPr>
        <w:spacing w:after="120"/>
        <w:ind w:firstLine="709"/>
        <w:jc w:val="both"/>
      </w:pPr>
      <w:r>
        <w:t>12.6.4. форма Сводного акта приема-передачи Транспортного средства (приложение  № 4);</w:t>
      </w:r>
    </w:p>
    <w:p w:rsidR="000E30F2" w:rsidRDefault="000E30F2" w:rsidP="00631408">
      <w:pPr>
        <w:spacing w:after="120"/>
        <w:ind w:firstLine="709"/>
        <w:jc w:val="both"/>
      </w:pPr>
      <w:r>
        <w:t xml:space="preserve">12.6.5. форма Акта об оказанных услугах (приложение № 5); </w:t>
      </w:r>
    </w:p>
    <w:p w:rsidR="000E30F2" w:rsidRDefault="000E30F2" w:rsidP="00631408">
      <w:pPr>
        <w:spacing w:after="120"/>
        <w:ind w:firstLine="709"/>
        <w:jc w:val="both"/>
      </w:pPr>
      <w:r>
        <w:t>12.6.6. предельные ставки арендной платы Транспортного средства с экипажем (приложение № 6);</w:t>
      </w:r>
    </w:p>
    <w:p w:rsidR="000E30F2" w:rsidRDefault="000E30F2" w:rsidP="00631408">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0E30F2" w:rsidRDefault="000E30F2" w:rsidP="00631408">
      <w:pPr>
        <w:spacing w:after="120"/>
        <w:ind w:firstLine="709"/>
        <w:jc w:val="both"/>
      </w:pPr>
      <w:r>
        <w:t>12.6.7. правила безопасности при нахождении на терминале Арендатора (приложение № 8);</w:t>
      </w:r>
    </w:p>
    <w:p w:rsidR="000E30F2" w:rsidRDefault="000E30F2" w:rsidP="00631408">
      <w:pPr>
        <w:spacing w:after="120"/>
        <w:ind w:firstLine="709"/>
        <w:jc w:val="both"/>
      </w:pPr>
      <w:r>
        <w:t>12.6.8. порядок электронного документооборота (приложение № 9);</w:t>
      </w:r>
    </w:p>
    <w:p w:rsidR="000E30F2" w:rsidRDefault="000E30F2" w:rsidP="00631408">
      <w:pPr>
        <w:spacing w:after="120"/>
        <w:ind w:firstLine="709"/>
        <w:jc w:val="both"/>
      </w:pPr>
      <w:r>
        <w:t>12.6.8.1. перечень и формат электронных документов (приложение № 9а);</w:t>
      </w:r>
    </w:p>
    <w:p w:rsidR="000E30F2" w:rsidRPr="00D14183" w:rsidRDefault="000E30F2" w:rsidP="00631408">
      <w:pPr>
        <w:spacing w:after="120"/>
        <w:ind w:firstLine="709"/>
        <w:jc w:val="both"/>
      </w:pPr>
      <w:r>
        <w:t>12.6.8. налоговая оговорка (приложение № 10).</w:t>
      </w:r>
    </w:p>
    <w:p w:rsidR="000E30F2" w:rsidRDefault="000E30F2" w:rsidP="00631408">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631408">
      <w:pPr>
        <w:autoSpaceDE w:val="0"/>
        <w:autoSpaceDN w:val="0"/>
        <w:adjustRightInd w:val="0"/>
        <w:jc w:val="center"/>
        <w:rPr>
          <w:b/>
        </w:rPr>
      </w:pPr>
    </w:p>
    <w:tbl>
      <w:tblPr>
        <w:tblW w:w="0" w:type="auto"/>
        <w:tblInd w:w="108" w:type="dxa"/>
        <w:tblLook w:val="01E0"/>
      </w:tblPr>
      <w:tblGrid>
        <w:gridCol w:w="4728"/>
        <w:gridCol w:w="4735"/>
      </w:tblGrid>
      <w:tr w:rsidR="000E30F2" w:rsidRPr="00645318" w:rsidTr="00631408">
        <w:tc>
          <w:tcPr>
            <w:tcW w:w="4820" w:type="dxa"/>
          </w:tcPr>
          <w:p w:rsidR="000E30F2" w:rsidRPr="00520031" w:rsidRDefault="000E30F2" w:rsidP="00631408">
            <w:pPr>
              <w:autoSpaceDE w:val="0"/>
              <w:autoSpaceDN w:val="0"/>
              <w:adjustRightInd w:val="0"/>
              <w:rPr>
                <w:b/>
              </w:rPr>
            </w:pPr>
            <w:r>
              <w:rPr>
                <w:b/>
              </w:rPr>
              <w:t xml:space="preserve">Арендодатель: </w:t>
            </w:r>
          </w:p>
          <w:p w:rsidR="000E30F2" w:rsidRPr="00520031" w:rsidRDefault="000E30F2" w:rsidP="00631408">
            <w:pPr>
              <w:autoSpaceDE w:val="0"/>
              <w:autoSpaceDN w:val="0"/>
              <w:adjustRightInd w:val="0"/>
              <w:rPr>
                <w:b/>
              </w:rPr>
            </w:pPr>
          </w:p>
          <w:p w:rsidR="000E30F2" w:rsidRPr="00520031" w:rsidRDefault="000E30F2" w:rsidP="00631408">
            <w:pPr>
              <w:shd w:val="clear" w:color="auto" w:fill="FFFFFF"/>
              <w:jc w:val="both"/>
              <w:rPr>
                <w:b/>
                <w:bCs/>
              </w:rPr>
            </w:pPr>
            <w:r>
              <w:rPr>
                <w:b/>
                <w:bCs/>
              </w:rPr>
              <w:t>___________________</w:t>
            </w:r>
          </w:p>
          <w:p w:rsidR="000E30F2" w:rsidRPr="00520031" w:rsidRDefault="000E30F2" w:rsidP="00631408">
            <w:pPr>
              <w:shd w:val="clear" w:color="auto" w:fill="FFFFFF"/>
              <w:jc w:val="both"/>
            </w:pPr>
            <w:r>
              <w:t>Юридический адрес: _______________</w:t>
            </w:r>
          </w:p>
          <w:p w:rsidR="000E30F2" w:rsidRPr="00520031" w:rsidRDefault="000E30F2" w:rsidP="00631408">
            <w:pPr>
              <w:shd w:val="clear" w:color="auto" w:fill="FFFFFF"/>
              <w:jc w:val="both"/>
            </w:pPr>
            <w:r>
              <w:t xml:space="preserve">Почтовый адрес:  </w:t>
            </w:r>
          </w:p>
          <w:p w:rsidR="000E30F2" w:rsidRPr="00520031" w:rsidRDefault="000E30F2" w:rsidP="00631408">
            <w:pPr>
              <w:shd w:val="clear" w:color="auto" w:fill="FFFFFF"/>
              <w:jc w:val="both"/>
              <w:rPr>
                <w:b/>
              </w:rPr>
            </w:pPr>
          </w:p>
        </w:tc>
        <w:tc>
          <w:tcPr>
            <w:tcW w:w="4819" w:type="dxa"/>
          </w:tcPr>
          <w:p w:rsidR="000E30F2" w:rsidRPr="00FF20ED" w:rsidRDefault="000E30F2" w:rsidP="00631408">
            <w:pPr>
              <w:rPr>
                <w:b/>
                <w:lang w:val="en-US"/>
              </w:rPr>
            </w:pPr>
            <w:r>
              <w:rPr>
                <w:b/>
              </w:rPr>
              <w:t>Арендатор</w:t>
            </w:r>
            <w:r>
              <w:rPr>
                <w:b/>
                <w:lang w:val="en-US"/>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pPr>
            <w:r>
              <w:t xml:space="preserve">Место нахождения: </w:t>
            </w:r>
          </w:p>
          <w:p w:rsidR="000E30F2" w:rsidRPr="00A45AC6" w:rsidRDefault="000E30F2" w:rsidP="00631408">
            <w:pPr>
              <w:pStyle w:val="27"/>
              <w:spacing w:after="0" w:line="240" w:lineRule="auto"/>
            </w:pPr>
            <w:r>
              <w:t xml:space="preserve">125047, Москва, </w:t>
            </w:r>
            <w:proofErr w:type="gramStart"/>
            <w:r>
              <w:t>Оружейный</w:t>
            </w:r>
            <w:proofErr w:type="gramEnd"/>
            <w:r>
              <w:t xml:space="preserve"> пер., д.19</w:t>
            </w:r>
          </w:p>
          <w:p w:rsidR="000E30F2" w:rsidRPr="00A45AC6" w:rsidRDefault="000E30F2" w:rsidP="00631408">
            <w:r>
              <w:t xml:space="preserve">ОГРН 1067746341024, </w:t>
            </w:r>
          </w:p>
          <w:p w:rsidR="000E30F2" w:rsidRDefault="000E30F2" w:rsidP="00631408">
            <w:pPr>
              <w:widowControl w:val="0"/>
              <w:jc w:val="both"/>
              <w:rPr>
                <w:snapToGrid w:val="0"/>
              </w:rPr>
            </w:pPr>
            <w:r>
              <w:t>ИНН 7708591995, КПП 997650001</w:t>
            </w:r>
          </w:p>
          <w:p w:rsidR="000E30F2" w:rsidRDefault="000E30F2" w:rsidP="00631408">
            <w:pPr>
              <w:widowControl w:val="0"/>
              <w:jc w:val="both"/>
              <w:rPr>
                <w:snapToGrid w:val="0"/>
              </w:rPr>
            </w:pPr>
            <w:r>
              <w:rPr>
                <w:snapToGrid w:val="0"/>
              </w:rPr>
              <w:t xml:space="preserve">Тел.+7(499)262-8506, </w:t>
            </w:r>
            <w:r>
              <w:rPr>
                <w:snapToGrid w:val="0"/>
              </w:rPr>
              <w:br/>
              <w:t xml:space="preserve">факс .+7(499) 262-7578, </w:t>
            </w:r>
          </w:p>
          <w:p w:rsidR="000E30F2" w:rsidRDefault="000E30F2" w:rsidP="00631408">
            <w:pPr>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631408">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0E30F2" w:rsidRPr="00A45AC6" w:rsidRDefault="000E30F2" w:rsidP="00631408">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0E30F2" w:rsidRDefault="000E30F2" w:rsidP="00631408">
            <w:r>
              <w:lastRenderedPageBreak/>
              <w:t>ИНН 7708591995, КПП 782043001</w:t>
            </w:r>
          </w:p>
          <w:p w:rsidR="000E30F2" w:rsidRPr="00A45AC6" w:rsidRDefault="000E30F2" w:rsidP="00631408">
            <w:r>
              <w:t>ОКПО 15201081, ОКВЭД 52.29</w:t>
            </w:r>
          </w:p>
          <w:p w:rsidR="000E30F2" w:rsidRPr="009C7786" w:rsidRDefault="000E30F2" w:rsidP="00631408">
            <w:r>
              <w:t>Тел.+7 (812) 470-70-25</w:t>
            </w:r>
          </w:p>
        </w:tc>
      </w:tr>
      <w:tr w:rsidR="000E30F2" w:rsidRPr="00520031" w:rsidTr="00631408">
        <w:tc>
          <w:tcPr>
            <w:tcW w:w="4820" w:type="dxa"/>
          </w:tcPr>
          <w:p w:rsidR="000E30F2" w:rsidRPr="00D64132" w:rsidRDefault="000E30F2" w:rsidP="00631408">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631408">
            <w:pPr>
              <w:autoSpaceDE w:val="0"/>
              <w:autoSpaceDN w:val="0"/>
              <w:adjustRightInd w:val="0"/>
              <w:rPr>
                <w:b/>
              </w:rPr>
            </w:pPr>
          </w:p>
          <w:p w:rsidR="000E30F2" w:rsidRPr="00520031" w:rsidRDefault="000E30F2" w:rsidP="00631408">
            <w:pPr>
              <w:autoSpaceDE w:val="0"/>
              <w:autoSpaceDN w:val="0"/>
              <w:adjustRightInd w:val="0"/>
            </w:pPr>
          </w:p>
          <w:p w:rsidR="000E30F2" w:rsidRPr="00520031" w:rsidRDefault="000E30F2" w:rsidP="00631408">
            <w:pPr>
              <w:autoSpaceDE w:val="0"/>
              <w:autoSpaceDN w:val="0"/>
              <w:adjustRightInd w:val="0"/>
              <w:rPr>
                <w:b/>
              </w:rPr>
            </w:pPr>
          </w:p>
        </w:tc>
        <w:tc>
          <w:tcPr>
            <w:tcW w:w="4819" w:type="dxa"/>
          </w:tcPr>
          <w:p w:rsidR="000E30F2" w:rsidRDefault="000E30F2" w:rsidP="0063140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E30F2" w:rsidRPr="00A45AC6" w:rsidRDefault="000E30F2" w:rsidP="00631408">
            <w:proofErr w:type="spellStart"/>
            <w:proofErr w:type="gramStart"/>
            <w:r>
              <w:t>р</w:t>
            </w:r>
            <w:proofErr w:type="spellEnd"/>
            <w:proofErr w:type="gramEnd"/>
            <w:r>
              <w:t xml:space="preserve">/с 40702810637000006238 </w:t>
            </w:r>
          </w:p>
          <w:p w:rsidR="000E30F2" w:rsidRPr="00A45AC6" w:rsidRDefault="000E30F2" w:rsidP="00631408">
            <w:r>
              <w:t xml:space="preserve">в Филиале ОПЕРУ ПАО Банк ВТБ в </w:t>
            </w:r>
            <w:proofErr w:type="gramStart"/>
            <w:r>
              <w:t>г</w:t>
            </w:r>
            <w:proofErr w:type="gramEnd"/>
            <w:r>
              <w:t>. Санкт</w:t>
            </w:r>
            <w:r>
              <w:noBreakHyphen/>
              <w:t>Петербурге</w:t>
            </w:r>
          </w:p>
          <w:p w:rsidR="000E30F2" w:rsidRPr="00A45AC6" w:rsidRDefault="000E30F2" w:rsidP="00631408">
            <w:r>
              <w:t xml:space="preserve">к/с 30101810200000000704, </w:t>
            </w:r>
          </w:p>
          <w:p w:rsidR="000E30F2" w:rsidRPr="00FF20ED" w:rsidRDefault="000E30F2" w:rsidP="00631408">
            <w:r>
              <w:t>БИК 044030704</w:t>
            </w:r>
          </w:p>
        </w:tc>
      </w:tr>
    </w:tbl>
    <w:p w:rsidR="000E30F2" w:rsidRPr="00520031" w:rsidRDefault="000E30F2" w:rsidP="00631408"/>
    <w:tbl>
      <w:tblPr>
        <w:tblW w:w="0" w:type="auto"/>
        <w:tblInd w:w="108" w:type="dxa"/>
        <w:tblLook w:val="01E0"/>
      </w:tblPr>
      <w:tblGrid>
        <w:gridCol w:w="4820"/>
        <w:gridCol w:w="4643"/>
      </w:tblGrid>
      <w:tr w:rsidR="000E30F2" w:rsidRPr="00A45AC6" w:rsidTr="00631408">
        <w:tc>
          <w:tcPr>
            <w:tcW w:w="4820" w:type="dxa"/>
          </w:tcPr>
          <w:p w:rsidR="000E30F2" w:rsidRPr="00A45AC6" w:rsidRDefault="000E30F2" w:rsidP="00631408">
            <w:r>
              <w:t xml:space="preserve">____________________ </w:t>
            </w:r>
          </w:p>
          <w:p w:rsidR="000E30F2" w:rsidRPr="00A45AC6" w:rsidRDefault="000E30F2" w:rsidP="00631408">
            <w:r>
              <w:t>____________________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w:t>
            </w:r>
          </w:p>
          <w:p w:rsidR="000E30F2" w:rsidRPr="00A45AC6" w:rsidRDefault="000E30F2" w:rsidP="00631408">
            <w:pPr>
              <w:autoSpaceDE w:val="0"/>
              <w:autoSpaceDN w:val="0"/>
              <w:adjustRightInd w:val="0"/>
              <w:rPr>
                <w:b/>
              </w:rPr>
            </w:pPr>
            <w:r>
              <w:rPr>
                <w:bCs/>
                <w:snapToGrid w:val="0"/>
              </w:rPr>
              <w:t>м.п.</w:t>
            </w:r>
          </w:p>
        </w:tc>
        <w:tc>
          <w:tcPr>
            <w:tcW w:w="4643" w:type="dxa"/>
          </w:tcPr>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sectPr w:rsidR="000E30F2" w:rsidSect="00631408">
          <w:footerReference w:type="default" r:id="rId31"/>
          <w:footerReference w:type="first" r:id="rId32"/>
          <w:pgSz w:w="11906" w:h="16838"/>
          <w:pgMar w:top="1134" w:right="850"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1</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Default="000E30F2" w:rsidP="00631408">
      <w:pPr>
        <w:jc w:val="center"/>
        <w:rPr>
          <w:b/>
        </w:rPr>
      </w:pPr>
    </w:p>
    <w:p w:rsidR="000E30F2" w:rsidRDefault="000E30F2" w:rsidP="00631408">
      <w:pPr>
        <w:jc w:val="center"/>
        <w:rPr>
          <w:b/>
        </w:rPr>
      </w:pPr>
      <w:r>
        <w:rPr>
          <w:b/>
        </w:rPr>
        <w:t>Перечень транспортных средств, передаваемых в аренду</w:t>
      </w:r>
    </w:p>
    <w:p w:rsidR="000E30F2" w:rsidRDefault="000E30F2" w:rsidP="00631408">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63140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свидетельства о регистрации ТС</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7</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631408">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bl>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pPr>
      <w:r>
        <w:t xml:space="preserve">  </w:t>
      </w:r>
    </w:p>
    <w:p w:rsidR="000E30F2" w:rsidRPr="00473643" w:rsidRDefault="000E30F2" w:rsidP="00631408">
      <w:pPr>
        <w:jc w:val="right"/>
        <w:rPr>
          <w:b/>
        </w:rPr>
      </w:pPr>
      <w:r>
        <w:br w:type="page"/>
      </w:r>
      <w:r>
        <w:rPr>
          <w:b/>
        </w:rPr>
        <w:lastRenderedPageBreak/>
        <w:t>Приложение № 2</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5D242F" w:rsidRDefault="000E30F2" w:rsidP="00631408">
      <w:pPr>
        <w:jc w:val="right"/>
      </w:pPr>
    </w:p>
    <w:p w:rsidR="000E30F2" w:rsidRDefault="000E30F2" w:rsidP="00631408">
      <w:pPr>
        <w:ind w:left="8496" w:firstLine="708"/>
        <w:jc w:val="center"/>
      </w:pPr>
    </w:p>
    <w:p w:rsidR="000E30F2" w:rsidRDefault="000E30F2" w:rsidP="00631408"/>
    <w:p w:rsidR="000E30F2" w:rsidRDefault="000E30F2" w:rsidP="00631408">
      <w:pPr>
        <w:jc w:val="center"/>
        <w:rPr>
          <w:b/>
        </w:rPr>
      </w:pPr>
      <w:r>
        <w:rPr>
          <w:b/>
        </w:rPr>
        <w:t>Данные о водителях, оказывающих услуги по Договору</w:t>
      </w:r>
    </w:p>
    <w:p w:rsidR="000E30F2" w:rsidRDefault="000E30F2" w:rsidP="00631408">
      <w:pPr>
        <w:jc w:val="center"/>
        <w:rPr>
          <w:b/>
        </w:rPr>
      </w:pPr>
    </w:p>
    <w:tbl>
      <w:tblPr>
        <w:tblW w:w="13417" w:type="dxa"/>
        <w:tblInd w:w="1008" w:type="dxa"/>
        <w:tblLayout w:type="fixed"/>
        <w:tblLook w:val="04A0"/>
      </w:tblPr>
      <w:tblGrid>
        <w:gridCol w:w="1432"/>
        <w:gridCol w:w="6705"/>
        <w:gridCol w:w="5280"/>
      </w:tblGrid>
      <w:tr w:rsidR="000E30F2" w:rsidRPr="00A45AC6" w:rsidTr="00631408">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631408">
            <w:pPr>
              <w:jc w:val="center"/>
              <w:rPr>
                <w:b/>
                <w:bCs/>
              </w:rPr>
            </w:pPr>
            <w:r>
              <w:rPr>
                <w:b/>
                <w:bCs/>
              </w:rPr>
              <w:t>Водительское удостоверение</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631408">
            <w:pPr>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rPr>
                <w:b/>
              </w:rP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631408">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bl>
    <w:p w:rsidR="000E30F2" w:rsidRDefault="000E30F2" w:rsidP="00631408">
      <w:pPr>
        <w:jc w:val="center"/>
        <w:rPr>
          <w:b/>
        </w:rPr>
      </w:pPr>
    </w:p>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jc w:val="center"/>
        <w:rPr>
          <w:b/>
        </w:rPr>
      </w:pPr>
    </w:p>
    <w:p w:rsidR="000E30F2" w:rsidRDefault="000E30F2" w:rsidP="00631408">
      <w:pPr>
        <w:jc w:val="center"/>
        <w:rPr>
          <w:b/>
        </w:rPr>
      </w:pPr>
    </w:p>
    <w:p w:rsidR="000E30F2" w:rsidRDefault="000E30F2" w:rsidP="00631408">
      <w:pPr>
        <w:rPr>
          <w:b/>
          <w:bCs/>
          <w:color w:val="000000"/>
          <w:sz w:val="28"/>
          <w:szCs w:val="28"/>
        </w:rPr>
        <w:sectPr w:rsidR="000E30F2"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3</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autoSpaceDE w:val="0"/>
        <w:autoSpaceDN w:val="0"/>
        <w:jc w:val="center"/>
        <w:rPr>
          <w:b/>
          <w:sz w:val="22"/>
          <w:szCs w:val="22"/>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602C04" w:rsidRDefault="000E30F2" w:rsidP="00631408">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631408">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631408">
      <w:pPr>
        <w:tabs>
          <w:tab w:val="left" w:pos="2625"/>
        </w:tabs>
        <w:autoSpaceDE w:val="0"/>
        <w:autoSpaceDN w:val="0"/>
        <w:jc w:val="right"/>
        <w:rPr>
          <w:sz w:val="22"/>
          <w:szCs w:val="22"/>
        </w:rPr>
      </w:pPr>
    </w:p>
    <w:p w:rsidR="000E30F2" w:rsidRPr="00602C04" w:rsidRDefault="000E30F2" w:rsidP="00631408">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53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47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p w:rsidR="000E30F2" w:rsidRPr="00602C04" w:rsidRDefault="000E30F2" w:rsidP="00631408">
            <w:pPr>
              <w:autoSpaceDE w:val="0"/>
              <w:autoSpaceDN w:val="0"/>
              <w:rPr>
                <w:sz w:val="10"/>
                <w:szCs w:val="10"/>
              </w:rPr>
            </w:pP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631408">
        <w:trPr>
          <w:trHeight w:val="3582"/>
        </w:trPr>
        <w:tc>
          <w:tcPr>
            <w:tcW w:w="10031" w:type="dxa"/>
            <w:tcBorders>
              <w:top w:val="single" w:sz="4" w:space="0" w:color="auto"/>
              <w:bottom w:val="nil"/>
            </w:tcBorders>
          </w:tcPr>
          <w:p w:rsidR="000E30F2" w:rsidRPr="00602C04" w:rsidRDefault="000E30F2" w:rsidP="00631408">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631408">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63140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r w:rsidR="000E30F2" w:rsidTr="0063140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63140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r>
            <w:tr w:rsidR="000E30F2" w:rsidTr="00631408">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63140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63140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20"/>
                <w:szCs w:val="20"/>
              </w:rPr>
            </w:pPr>
          </w:p>
          <w:p w:rsidR="000E30F2" w:rsidRPr="00CC474D" w:rsidRDefault="000E30F2" w:rsidP="0063140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63140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631408">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631408">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631408">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ectPr w:rsidR="000E30F2" w:rsidSect="00631408">
          <w:pgSz w:w="11906" w:h="16838"/>
          <w:pgMar w:top="1134" w:right="851"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4</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jc w:val="center"/>
        <w:rPr>
          <w:b/>
          <w:bCs/>
          <w:color w:val="000000"/>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E725F3" w:rsidRDefault="000E30F2" w:rsidP="00631408">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0E30F2" w:rsidRPr="00E725F3" w:rsidRDefault="000E30F2" w:rsidP="00631408">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631408">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631408">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63140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0E30F2" w:rsidTr="00631408">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20</w:t>
            </w: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r>
    </w:tbl>
    <w:p w:rsidR="000E30F2" w:rsidRPr="000F68AD" w:rsidRDefault="000E30F2" w:rsidP="00631408">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631408">
      <w:pPr>
        <w:jc w:val="center"/>
        <w:rPr>
          <w:color w:val="000000"/>
        </w:rPr>
      </w:pPr>
    </w:p>
    <w:p w:rsidR="000E30F2" w:rsidRPr="00E725F3" w:rsidRDefault="000E30F2" w:rsidP="00631408">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631408">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0E30F2" w:rsidRPr="00E725F3" w:rsidRDefault="000E30F2" w:rsidP="00631408">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0E30F2" w:rsidRPr="00E725F3" w:rsidRDefault="000E30F2" w:rsidP="00631408">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C36DFA" w:rsidRDefault="000E30F2" w:rsidP="00631408">
      <w:pPr>
        <w:sectPr w:rsidR="000E30F2" w:rsidRPr="00C36DFA"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5</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631408">
        <w:trPr>
          <w:trHeight w:val="27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Код</w:t>
            </w:r>
          </w:p>
        </w:tc>
      </w:tr>
      <w:tr w:rsidR="000E30F2" w:rsidTr="00631408">
        <w:trPr>
          <w:trHeight w:val="28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631408">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0305867</w:t>
            </w:r>
          </w:p>
        </w:tc>
      </w:tr>
      <w:tr w:rsidR="000E30F2" w:rsidTr="00631408">
        <w:trPr>
          <w:trHeight w:val="79"/>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631408">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4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2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E30F2" w:rsidTr="00631408">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r>
      <w:tr w:rsidR="000E30F2" w:rsidTr="00631408">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631408">
            <w:pPr>
              <w:ind w:right="1788"/>
              <w:jc w:val="center"/>
              <w:rPr>
                <w:b/>
                <w:bCs/>
                <w:sz w:val="18"/>
                <w:szCs w:val="18"/>
              </w:rPr>
            </w:pP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jc w:val="center"/>
              <w:rPr>
                <w:i/>
                <w:iCs/>
                <w:sz w:val="18"/>
                <w:szCs w:val="18"/>
              </w:rPr>
            </w:pPr>
            <w:r>
              <w:rPr>
                <w:i/>
                <w:iCs/>
                <w:sz w:val="18"/>
                <w:szCs w:val="18"/>
              </w:rPr>
              <w:t> </w:t>
            </w:r>
            <w:r>
              <w:rPr>
                <w:sz w:val="18"/>
                <w:szCs w:val="18"/>
              </w:rPr>
              <w:t>(должности, Ф.И.О.)</w:t>
            </w:r>
          </w:p>
        </w:tc>
      </w:tr>
      <w:tr w:rsidR="000E30F2" w:rsidTr="00631408">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r>
              <w:rPr>
                <w:sz w:val="18"/>
                <w:szCs w:val="18"/>
              </w:rPr>
              <w:t>(должности, Ф.И.О.)</w:t>
            </w:r>
          </w:p>
        </w:tc>
      </w:tr>
      <w:tr w:rsidR="000E30F2" w:rsidTr="00631408">
        <w:trPr>
          <w:trHeight w:val="16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631408">
            <w:pPr>
              <w:ind w:right="543"/>
              <w:rPr>
                <w:sz w:val="18"/>
                <w:szCs w:val="18"/>
              </w:rPr>
            </w:pPr>
          </w:p>
        </w:tc>
      </w:tr>
      <w:tr w:rsidR="000E30F2" w:rsidTr="00631408">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p>
        </w:tc>
      </w:tr>
      <w:tr w:rsidR="000E30F2" w:rsidTr="00631408">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p>
        </w:tc>
      </w:tr>
      <w:tr w:rsidR="000E30F2" w:rsidTr="00631408">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631408">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631408">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631408">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631408">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0E30F2" w:rsidTr="00631408">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proofErr w:type="gramStart"/>
            <w:r>
              <w:rPr>
                <w:sz w:val="16"/>
                <w:szCs w:val="16"/>
              </w:rPr>
              <w:t>оказаны в оговоренные сроки и надлежащим образом.</w:t>
            </w:r>
            <w:proofErr w:type="gramEnd"/>
          </w:p>
        </w:tc>
      </w:tr>
      <w:tr w:rsidR="000E30F2" w:rsidTr="00631408">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631408">
            <w:pPr>
              <w:rPr>
                <w:b/>
                <w:bCs/>
                <w:sz w:val="16"/>
                <w:szCs w:val="16"/>
              </w:rPr>
            </w:pPr>
            <w:r>
              <w:rPr>
                <w:b/>
                <w:bCs/>
                <w:sz w:val="16"/>
                <w:szCs w:val="16"/>
              </w:rPr>
              <w:t> </w:t>
            </w:r>
          </w:p>
        </w:tc>
      </w:tr>
      <w:tr w:rsidR="000E30F2" w:rsidTr="00631408">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631408">
            <w:pPr>
              <w:rPr>
                <w:sz w:val="16"/>
                <w:szCs w:val="16"/>
              </w:rPr>
            </w:pPr>
            <w:r>
              <w:rPr>
                <w:sz w:val="16"/>
                <w:szCs w:val="16"/>
              </w:rPr>
              <w:t> </w:t>
            </w:r>
          </w:p>
        </w:tc>
      </w:tr>
      <w:tr w:rsidR="000E30F2" w:rsidTr="00631408">
        <w:trPr>
          <w:trHeight w:val="70"/>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Услугу принял:</w:t>
            </w: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Арендатор</w:t>
            </w:r>
          </w:p>
        </w:tc>
      </w:tr>
      <w:tr w:rsidR="000E30F2" w:rsidTr="00631408">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r>
      <w:tr w:rsidR="000E30F2" w:rsidTr="00631408">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r>
      <w:tr w:rsidR="000E30F2" w:rsidTr="00631408">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r>
      <w:tr w:rsidR="000E30F2" w:rsidTr="00631408">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bl>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rPr>
          <w:spacing w:val="-4"/>
        </w:rPr>
      </w:pP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473643" w:rsidRDefault="000E30F2" w:rsidP="00631408">
      <w:pPr>
        <w:jc w:val="right"/>
        <w:rPr>
          <w:b/>
        </w:rPr>
      </w:pPr>
      <w:r>
        <w:br w:type="page"/>
      </w:r>
      <w:r>
        <w:rPr>
          <w:b/>
        </w:rPr>
        <w:lastRenderedPageBreak/>
        <w:t>Приложение № 6</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E2638" w:rsidRDefault="000E30F2" w:rsidP="00631408">
      <w:pPr>
        <w:jc w:val="right"/>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631408">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631408">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631408">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631408">
            <w:pPr>
              <w:jc w:val="center"/>
              <w:rPr>
                <w:b/>
                <w:bCs/>
                <w:color w:val="000000"/>
                <w:sz w:val="20"/>
                <w:szCs w:val="20"/>
              </w:rPr>
            </w:pPr>
            <w:r>
              <w:rPr>
                <w:b/>
                <w:bCs/>
                <w:color w:val="000000"/>
                <w:sz w:val="20"/>
                <w:szCs w:val="20"/>
              </w:rPr>
              <w:t>Ставка с учетом НДС 20%</w:t>
            </w:r>
          </w:p>
        </w:tc>
      </w:tr>
      <w:tr w:rsidR="000E30F2" w:rsidRPr="00D45BED" w:rsidTr="00631408">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10 494,00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11 088,00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11 448,00 ₽</w:t>
            </w:r>
          </w:p>
        </w:tc>
      </w:tr>
      <w:tr w:rsidR="000E30F2" w:rsidRPr="00D45BED" w:rsidTr="00631408">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12 060,00 ₽</w:t>
            </w:r>
          </w:p>
        </w:tc>
      </w:tr>
      <w:tr w:rsidR="000E30F2" w:rsidRPr="00D45BED" w:rsidTr="00631408">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12 159,60 ₽</w:t>
            </w:r>
          </w:p>
        </w:tc>
      </w:tr>
      <w:tr w:rsidR="000E30F2" w:rsidRPr="00D45BED" w:rsidTr="00631408">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12 884,40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12 567,60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13 299,60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13 832,40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14 568,00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15 399,60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16 011,60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11 679,60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12 039,60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16 533,60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17 265,60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16 065,60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16 801,20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17 670,00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18 402,00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15 996,00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16 779,60 ₽</w:t>
            </w:r>
          </w:p>
        </w:tc>
      </w:tr>
      <w:tr w:rsidR="000E30F2" w:rsidRPr="00D45BED" w:rsidTr="00631408">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15 860,40 ₽</w:t>
            </w:r>
          </w:p>
        </w:tc>
      </w:tr>
      <w:tr w:rsidR="000E30F2" w:rsidRPr="00D45BED" w:rsidTr="00631408">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16 933,20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19 345,20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20 194,80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23 335,20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24 261,60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22 474,80 ₽</w:t>
            </w:r>
          </w:p>
        </w:tc>
      </w:tr>
      <w:tr w:rsidR="000E30F2" w:rsidRPr="00D45BED" w:rsidTr="00631408">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23 408,40 ₽</w:t>
            </w:r>
          </w:p>
        </w:tc>
      </w:tr>
      <w:tr w:rsidR="000E30F2" w:rsidRPr="00D45BED" w:rsidTr="00631408">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26 373,60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27 907,20 ₽</w:t>
            </w:r>
          </w:p>
        </w:tc>
      </w:tr>
      <w:tr w:rsidR="000E30F2" w:rsidRPr="00D45BED" w:rsidTr="00631408">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24 453,60 ₽</w:t>
            </w:r>
          </w:p>
        </w:tc>
      </w:tr>
      <w:tr w:rsidR="000E30F2" w:rsidRPr="00D45BED" w:rsidTr="00631408">
        <w:trPr>
          <w:trHeight w:val="245"/>
        </w:trPr>
        <w:tc>
          <w:tcPr>
            <w:tcW w:w="957"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25 387,20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29 580,00 ₽</w:t>
            </w:r>
          </w:p>
        </w:tc>
      </w:tr>
      <w:tr w:rsidR="000E30F2" w:rsidRPr="00D45BED" w:rsidTr="00631408">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31 280,40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36 166,80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37 267,20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45 900,00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45 973,20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52 794,00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53 186,40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39 553,20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40 346,40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49 546,80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50 356,80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61 830,00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61 756,80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66 128,40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66 048,00 ₽</w:t>
            </w:r>
          </w:p>
        </w:tc>
      </w:tr>
      <w:tr w:rsidR="000E30F2" w:rsidRPr="00D45BED" w:rsidTr="00631408">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4 140,00 ₽</w:t>
            </w:r>
          </w:p>
        </w:tc>
      </w:tr>
      <w:tr w:rsidR="000E30F2" w:rsidRPr="00D45BED" w:rsidTr="00631408">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4 340,40 ₽</w:t>
            </w:r>
          </w:p>
        </w:tc>
      </w:tr>
    </w:tbl>
    <w:p w:rsidR="000E30F2" w:rsidRDefault="000E30F2" w:rsidP="00631408">
      <w:pPr>
        <w:jc w:val="right"/>
      </w:pPr>
    </w:p>
    <w:p w:rsidR="000E30F2" w:rsidRDefault="000E30F2" w:rsidP="00631408">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631408">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1906" w:h="16838"/>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7</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631408">
      <w:pPr>
        <w:tabs>
          <w:tab w:val="left" w:pos="-4140"/>
          <w:tab w:val="left" w:pos="2160"/>
          <w:tab w:val="left" w:pos="6480"/>
        </w:tabs>
      </w:pPr>
    </w:p>
    <w:p w:rsidR="000E30F2" w:rsidRDefault="000E30F2" w:rsidP="00631408"/>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Pr="005D0C68" w:rsidRDefault="000E30F2" w:rsidP="00631408">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6838" w:h="11906" w:orient="landscape"/>
          <w:pgMar w:top="1701" w:right="1134" w:bottom="851" w:left="1134" w:header="709" w:footer="709" w:gutter="0"/>
          <w:cols w:space="708"/>
          <w:docGrid w:linePitch="360"/>
        </w:sectPr>
      </w:pPr>
    </w:p>
    <w:p w:rsidR="000E30F2" w:rsidRPr="00F1079F" w:rsidRDefault="000E30F2" w:rsidP="00631408">
      <w:pPr>
        <w:ind w:firstLine="709"/>
        <w:jc w:val="right"/>
        <w:rPr>
          <w:b/>
        </w:rPr>
      </w:pPr>
      <w:r>
        <w:rPr>
          <w:b/>
        </w:rPr>
        <w:lastRenderedPageBreak/>
        <w:t>Приложение № 8</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pPr>
    </w:p>
    <w:p w:rsidR="000E30F2" w:rsidRPr="00AD1B27" w:rsidRDefault="000E30F2" w:rsidP="00631408">
      <w:pPr>
        <w:tabs>
          <w:tab w:val="left" w:pos="-4140"/>
          <w:tab w:val="left" w:pos="2160"/>
          <w:tab w:val="left" w:pos="6480"/>
        </w:tabs>
        <w:jc w:val="center"/>
        <w:rPr>
          <w:b/>
        </w:rPr>
      </w:pPr>
      <w:r>
        <w:rPr>
          <w:b/>
        </w:rPr>
        <w:t xml:space="preserve">Правила безопасности </w:t>
      </w:r>
    </w:p>
    <w:p w:rsidR="000E30F2" w:rsidRPr="00AD1B27" w:rsidRDefault="000E30F2" w:rsidP="00631408">
      <w:pPr>
        <w:tabs>
          <w:tab w:val="left" w:pos="-4140"/>
          <w:tab w:val="left" w:pos="2160"/>
          <w:tab w:val="left" w:pos="6480"/>
        </w:tabs>
        <w:jc w:val="center"/>
        <w:rPr>
          <w:b/>
        </w:rPr>
      </w:pPr>
      <w:r>
        <w:rPr>
          <w:b/>
        </w:rPr>
        <w:t>при нахождении на терминале Арендатора</w:t>
      </w:r>
    </w:p>
    <w:p w:rsidR="000E30F2" w:rsidRDefault="000E30F2" w:rsidP="00631408">
      <w:pPr>
        <w:tabs>
          <w:tab w:val="left" w:pos="-4140"/>
          <w:tab w:val="left" w:pos="2160"/>
          <w:tab w:val="left" w:pos="6480"/>
        </w:tabs>
        <w:jc w:val="center"/>
      </w:pPr>
    </w:p>
    <w:p w:rsidR="000E30F2" w:rsidRDefault="000E30F2" w:rsidP="0063140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63140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0E30F2" w:rsidRDefault="000E30F2" w:rsidP="0063140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63140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63140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63140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63140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63140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63140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0E30F2" w:rsidRDefault="000E30F2" w:rsidP="0063140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63140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63140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E30F2" w:rsidRDefault="000E30F2" w:rsidP="0063140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0E30F2" w:rsidRDefault="000E30F2" w:rsidP="00631408">
      <w:pPr>
        <w:tabs>
          <w:tab w:val="left" w:pos="-4140"/>
          <w:tab w:val="left" w:pos="2160"/>
          <w:tab w:val="left" w:pos="6480"/>
        </w:tabs>
        <w:ind w:firstLine="426"/>
        <w:jc w:val="both"/>
      </w:pPr>
      <w:r>
        <w:t xml:space="preserve">3.5. превышение скоростного режима; </w:t>
      </w:r>
    </w:p>
    <w:p w:rsidR="000E30F2" w:rsidRDefault="000E30F2" w:rsidP="00631408">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63140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631408">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63140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63140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E30F2" w:rsidRDefault="000E30F2" w:rsidP="00631408">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63140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631408">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63140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E30F2" w:rsidRDefault="000E30F2" w:rsidP="0063140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63140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63140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63140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631408">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631408">
      <w:pPr>
        <w:tabs>
          <w:tab w:val="left" w:pos="-4140"/>
          <w:tab w:val="left" w:pos="2160"/>
          <w:tab w:val="left" w:pos="6480"/>
        </w:tabs>
        <w:jc w:val="both"/>
      </w:pPr>
    </w:p>
    <w:p w:rsidR="000E30F2" w:rsidRDefault="000E30F2" w:rsidP="00631408">
      <w:pPr>
        <w:tabs>
          <w:tab w:val="left" w:pos="-4140"/>
          <w:tab w:val="left" w:pos="2160"/>
          <w:tab w:val="left" w:pos="6480"/>
        </w:tabs>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jc w:val="both"/>
      </w:pPr>
    </w:p>
    <w:p w:rsidR="000E30F2" w:rsidRPr="00F1079F" w:rsidRDefault="000E30F2" w:rsidP="00631408">
      <w:pPr>
        <w:ind w:firstLine="709"/>
        <w:jc w:val="right"/>
        <w:rPr>
          <w:b/>
        </w:rPr>
      </w:pPr>
      <w:r>
        <w:br w:type="page"/>
      </w:r>
      <w:r>
        <w:rPr>
          <w:b/>
        </w:rPr>
        <w:lastRenderedPageBreak/>
        <w:t>Приложение № 9</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jc w:val="center"/>
        <w:rPr>
          <w:b/>
        </w:rPr>
      </w:pPr>
      <w:r>
        <w:rPr>
          <w:b/>
        </w:rPr>
        <w:t>Порядок электронного документооборота</w:t>
      </w:r>
    </w:p>
    <w:p w:rsidR="000E30F2" w:rsidRDefault="000E30F2" w:rsidP="00631408">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w:t>
      </w:r>
      <w:r w:rsidR="009B0517">
        <w:rPr>
          <w:color w:val="000000"/>
        </w:rPr>
        <w:t>которых указаны в приложении № 9</w:t>
      </w:r>
      <w:r>
        <w:rPr>
          <w:color w:val="000000"/>
        </w:rPr>
        <w:t xml:space="preserve">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631408">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9а</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center"/>
        <w:rPr>
          <w:b/>
        </w:rPr>
      </w:pPr>
      <w:r>
        <w:rPr>
          <w:b/>
        </w:rPr>
        <w:t>Перечень и формат электронных документов</w:t>
      </w:r>
    </w:p>
    <w:p w:rsidR="000E30F2" w:rsidRDefault="000E30F2" w:rsidP="00631408">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63140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63140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631408">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63140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63140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0E30F2" w:rsidRPr="00401DCB" w:rsidRDefault="000E30F2" w:rsidP="00631408">
            <w:pPr>
              <w:pBdr>
                <w:top w:val="nil"/>
                <w:left w:val="nil"/>
                <w:bottom w:val="nil"/>
                <w:right w:val="nil"/>
                <w:between w:val="nil"/>
              </w:pBdr>
              <w:ind w:left="566" w:hanging="566"/>
              <w:rPr>
                <w:color w:val="000000"/>
              </w:rPr>
            </w:pPr>
          </w:p>
        </w:tc>
      </w:tr>
      <w:tr w:rsidR="000E30F2" w:rsidRPr="00401DCB" w:rsidTr="00631408">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631408">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10</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631408">
      <w:pPr>
        <w:pStyle w:val="af9"/>
        <w:spacing w:before="120"/>
        <w:jc w:val="center"/>
        <w:rPr>
          <w:b/>
          <w:sz w:val="24"/>
        </w:rPr>
      </w:pPr>
    </w:p>
    <w:p w:rsidR="000E30F2" w:rsidRPr="00401DCB" w:rsidRDefault="000E30F2" w:rsidP="00631408">
      <w:pPr>
        <w:pStyle w:val="af9"/>
        <w:spacing w:before="120"/>
        <w:jc w:val="center"/>
        <w:rPr>
          <w:b/>
        </w:rPr>
      </w:pPr>
      <w:r>
        <w:rPr>
          <w:b/>
        </w:rPr>
        <w:t>НАЛОГОВАЯ ОГОВОРКА</w:t>
      </w:r>
    </w:p>
    <w:p w:rsidR="000E30F2" w:rsidRPr="00430707" w:rsidRDefault="000E30F2" w:rsidP="00631408">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w:t>
      </w:r>
      <w:proofErr w:type="spellStart"/>
      <w:r w:rsidRPr="00430707">
        <w:t>ТрансКонтейнер</w:t>
      </w:r>
      <w:proofErr w:type="spellEnd"/>
      <w:r w:rsidRPr="00430707">
        <w:t>» (далее – Арендатор), гарантирует (заверяет),</w:t>
      </w:r>
      <w:r w:rsidRPr="00430707">
        <w:rPr>
          <w:spacing w:val="-2"/>
        </w:rPr>
        <w:t xml:space="preserve"> </w:t>
      </w:r>
      <w:r w:rsidRPr="00430707">
        <w:t>что:</w:t>
      </w:r>
    </w:p>
    <w:p w:rsidR="000E30F2" w:rsidRPr="00430707" w:rsidRDefault="000E30F2" w:rsidP="00631408">
      <w:pPr>
        <w:pStyle w:val="af9"/>
        <w:rPr>
          <w:sz w:val="24"/>
        </w:rPr>
      </w:pPr>
      <w:r w:rsidRPr="00430707">
        <w:rPr>
          <w:sz w:val="24"/>
        </w:rPr>
        <w:t xml:space="preserve">Арендодатель является надлежащим </w:t>
      </w:r>
      <w:proofErr w:type="gramStart"/>
      <w:r w:rsidRPr="00430707">
        <w:rPr>
          <w:sz w:val="24"/>
        </w:rPr>
        <w:t>образом</w:t>
      </w:r>
      <w:proofErr w:type="gramEnd"/>
      <w:r w:rsidRPr="00430707">
        <w:rPr>
          <w:sz w:val="24"/>
        </w:rPr>
        <w:t xml:space="preserve"> созданным юридическим лицом, действующим в соответствии с законодательством Российской Федерации;</w:t>
      </w:r>
    </w:p>
    <w:p w:rsidR="000E30F2" w:rsidRPr="00430707" w:rsidRDefault="000E30F2" w:rsidP="00631408">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631408">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631408">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631408">
      <w:pPr>
        <w:pStyle w:val="af9"/>
        <w:rPr>
          <w:sz w:val="24"/>
        </w:rPr>
      </w:pPr>
      <w:r w:rsidRPr="00430707">
        <w:rPr>
          <w:sz w:val="24"/>
        </w:rPr>
        <w:t xml:space="preserve">является членом </w:t>
      </w:r>
      <w:proofErr w:type="spellStart"/>
      <w:r w:rsidRPr="00430707">
        <w:rPr>
          <w:sz w:val="24"/>
        </w:rPr>
        <w:t>саморегулируемой</w:t>
      </w:r>
      <w:proofErr w:type="spellEnd"/>
      <w:r w:rsidRPr="00430707">
        <w:rPr>
          <w:sz w:val="24"/>
        </w:rPr>
        <w:t xml:space="preserve"> организации, если осуществляемая по Договору деятельность требует членства в </w:t>
      </w:r>
      <w:proofErr w:type="spellStart"/>
      <w:r w:rsidRPr="00430707">
        <w:rPr>
          <w:sz w:val="24"/>
        </w:rPr>
        <w:t>саморегулируемой</w:t>
      </w:r>
      <w:proofErr w:type="spellEnd"/>
      <w:r w:rsidRPr="00430707">
        <w:rPr>
          <w:sz w:val="24"/>
        </w:rPr>
        <w:t xml:space="preserve"> организации;</w:t>
      </w:r>
    </w:p>
    <w:p w:rsidR="000E30F2" w:rsidRPr="00430707" w:rsidRDefault="000E30F2" w:rsidP="00631408">
      <w:pPr>
        <w:pStyle w:val="af9"/>
        <w:rPr>
          <w:sz w:val="24"/>
        </w:rPr>
      </w:pPr>
      <w:proofErr w:type="gramStart"/>
      <w:r w:rsidRPr="00430707">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0F2" w:rsidRPr="00430707" w:rsidRDefault="000E30F2" w:rsidP="00631408">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631408">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631408">
      <w:pPr>
        <w:pStyle w:val="af9"/>
        <w:rPr>
          <w:sz w:val="24"/>
        </w:rPr>
      </w:pPr>
      <w:proofErr w:type="gramStart"/>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roofErr w:type="gramEnd"/>
    </w:p>
    <w:p w:rsidR="000E30F2" w:rsidRPr="00430707" w:rsidRDefault="000E30F2" w:rsidP="00631408">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631408">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631408">
      <w:pPr>
        <w:pStyle w:val="af9"/>
        <w:rPr>
          <w:sz w:val="24"/>
        </w:rPr>
      </w:pPr>
      <w:r w:rsidRPr="00430707">
        <w:rPr>
          <w:sz w:val="24"/>
        </w:rPr>
        <w:t>лица, подписывающие от его имени первичные документы и счет</w:t>
      </w:r>
      <w:proofErr w:type="gramStart"/>
      <w:r w:rsidRPr="00430707">
        <w:rPr>
          <w:sz w:val="24"/>
        </w:rPr>
        <w:t>а-</w:t>
      </w:r>
      <w:proofErr w:type="gramEnd"/>
      <w:r w:rsidRPr="00430707">
        <w:rPr>
          <w:sz w:val="24"/>
        </w:rPr>
        <w:t xml:space="preserve"> фактуры, имеют на это все необходимые полномочия.</w:t>
      </w:r>
    </w:p>
    <w:p w:rsidR="000E30F2" w:rsidRPr="00430707" w:rsidRDefault="000E30F2" w:rsidP="00631408">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631408">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631408">
      <w:pPr>
        <w:spacing w:after="120"/>
        <w:ind w:firstLine="709"/>
        <w:jc w:val="both"/>
      </w:pPr>
      <w:r w:rsidRPr="00430707">
        <w:t>в связи с тем, что Арендодатель:</w:t>
      </w:r>
    </w:p>
    <w:p w:rsidR="000E30F2" w:rsidRPr="00430707" w:rsidRDefault="000E30F2" w:rsidP="00631408">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631408">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631408">
      <w:pPr>
        <w:pStyle w:val="aff7"/>
        <w:tabs>
          <w:tab w:val="left" w:pos="1443"/>
        </w:tabs>
        <w:spacing w:after="120"/>
        <w:ind w:left="0" w:firstLine="709"/>
        <w:jc w:val="both"/>
      </w:pPr>
      <w:proofErr w:type="gramStart"/>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0F2" w:rsidRPr="00430707" w:rsidRDefault="000E30F2" w:rsidP="00631408">
      <w:pPr>
        <w:widowControl w:val="0"/>
        <w:tabs>
          <w:tab w:val="left" w:pos="1443"/>
        </w:tabs>
        <w:autoSpaceDE w:val="0"/>
        <w:autoSpaceDN w:val="0"/>
        <w:spacing w:after="120"/>
        <w:ind w:firstLine="709"/>
        <w:jc w:val="both"/>
      </w:pPr>
      <w:r w:rsidRPr="00430707">
        <w:t xml:space="preserve">2.6. сумма </w:t>
      </w:r>
      <w:proofErr w:type="spellStart"/>
      <w:r w:rsidRPr="00430707">
        <w:t>доначисленного</w:t>
      </w:r>
      <w:proofErr w:type="spellEnd"/>
      <w:r w:rsidRPr="00430707">
        <w:t xml:space="preserve"> Арендатору налоговым органом своим решением (далее – Решение налогового органа) налога на прибыль организаций и/или Н</w:t>
      </w:r>
      <w:proofErr w:type="gramStart"/>
      <w:r w:rsidRPr="00430707">
        <w:t>ДС в св</w:t>
      </w:r>
      <w:proofErr w:type="gramEnd"/>
      <w:r w:rsidRPr="00430707">
        <w:t xml:space="preserve">язи с Эпизодами, связанными с Арендодателем (далее – </w:t>
      </w:r>
      <w:proofErr w:type="spellStart"/>
      <w:r w:rsidRPr="00430707">
        <w:t>Доначисленные</w:t>
      </w:r>
      <w:proofErr w:type="spellEnd"/>
      <w:r w:rsidRPr="00430707">
        <w:t xml:space="preserve"> налоги);</w:t>
      </w:r>
      <w:r w:rsidRPr="00430707">
        <w:rPr>
          <w:spacing w:val="-4"/>
        </w:rPr>
        <w:t xml:space="preserve"> </w:t>
      </w:r>
      <w:r w:rsidRPr="00430707">
        <w:t>плюс</w:t>
      </w:r>
    </w:p>
    <w:p w:rsidR="000E30F2" w:rsidRPr="00430707" w:rsidRDefault="000E30F2" w:rsidP="00631408">
      <w:pPr>
        <w:widowControl w:val="0"/>
        <w:tabs>
          <w:tab w:val="left" w:pos="1443"/>
        </w:tabs>
        <w:autoSpaceDE w:val="0"/>
        <w:autoSpaceDN w:val="0"/>
        <w:spacing w:after="120"/>
        <w:ind w:firstLine="709"/>
        <w:jc w:val="both"/>
      </w:pPr>
      <w:r w:rsidRPr="00430707">
        <w:t xml:space="preserve">2.7. сумма начисленных Арендатору пеней на сумму </w:t>
      </w:r>
      <w:proofErr w:type="spellStart"/>
      <w:r w:rsidRPr="00430707">
        <w:t>Доначисленных</w:t>
      </w:r>
      <w:proofErr w:type="spellEnd"/>
      <w:r w:rsidRPr="00430707">
        <w:t xml:space="preserve"> налогов (далее – Пени);</w:t>
      </w:r>
      <w:r w:rsidRPr="00430707">
        <w:rPr>
          <w:spacing w:val="-3"/>
        </w:rPr>
        <w:t xml:space="preserve"> </w:t>
      </w:r>
      <w:r w:rsidRPr="00430707">
        <w:t>плюс</w:t>
      </w:r>
    </w:p>
    <w:p w:rsidR="000E30F2" w:rsidRPr="00430707" w:rsidRDefault="000E30F2" w:rsidP="00631408">
      <w:pPr>
        <w:widowControl w:val="0"/>
        <w:tabs>
          <w:tab w:val="left" w:pos="1517"/>
        </w:tabs>
        <w:autoSpaceDE w:val="0"/>
        <w:autoSpaceDN w:val="0"/>
        <w:spacing w:after="120"/>
        <w:ind w:firstLine="709"/>
        <w:jc w:val="both"/>
      </w:pPr>
      <w:r w:rsidRPr="00430707">
        <w:t xml:space="preserve">2.8. штрафы начисленные Арендатору за соответствующие налоговые нарушения в связи с неуплатой ею </w:t>
      </w:r>
      <w:proofErr w:type="spellStart"/>
      <w:r w:rsidRPr="00430707">
        <w:t>Доначисленных</w:t>
      </w:r>
      <w:proofErr w:type="spellEnd"/>
      <w:r w:rsidRPr="00430707">
        <w:t xml:space="preserve"> налогов (далее – Штрафы).</w:t>
      </w:r>
    </w:p>
    <w:p w:rsidR="000E30F2" w:rsidRPr="00430707" w:rsidRDefault="000E30F2" w:rsidP="00631408">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631408">
      <w:pPr>
        <w:widowControl w:val="0"/>
        <w:tabs>
          <w:tab w:val="left" w:pos="1443"/>
        </w:tabs>
        <w:autoSpaceDE w:val="0"/>
        <w:autoSpaceDN w:val="0"/>
        <w:ind w:firstLine="709"/>
        <w:jc w:val="both"/>
      </w:pPr>
      <w:proofErr w:type="gramStart"/>
      <w:r w:rsidRPr="00430707">
        <w:t xml:space="preserve">3.1. о возмещении убытков и/или имущественных потерь исчисляемых как размер </w:t>
      </w:r>
      <w:proofErr w:type="spellStart"/>
      <w:r w:rsidRPr="00430707">
        <w:t>доначисленных</w:t>
      </w:r>
      <w:proofErr w:type="spellEnd"/>
      <w:r w:rsidRPr="00430707">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30707">
        <w:t xml:space="preserve"> имущественных прав третьих</w:t>
      </w:r>
      <w:r w:rsidRPr="00430707">
        <w:rPr>
          <w:spacing w:val="-13"/>
        </w:rPr>
        <w:t xml:space="preserve"> </w:t>
      </w:r>
      <w:r w:rsidRPr="00430707">
        <w:t>лиц)</w:t>
      </w:r>
    </w:p>
    <w:p w:rsidR="000E30F2" w:rsidRPr="00430707" w:rsidRDefault="000E30F2" w:rsidP="00631408">
      <w:pPr>
        <w:pStyle w:val="af9"/>
        <w:rPr>
          <w:sz w:val="24"/>
        </w:rPr>
      </w:pPr>
      <w:r w:rsidRPr="00430707">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430707">
        <w:rPr>
          <w:sz w:val="24"/>
        </w:rPr>
        <w:t>с даты</w:t>
      </w:r>
      <w:proofErr w:type="gramEnd"/>
      <w:r w:rsidRPr="00430707">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631408">
      <w:pPr>
        <w:widowControl w:val="0"/>
        <w:tabs>
          <w:tab w:val="left" w:pos="1234"/>
        </w:tabs>
        <w:autoSpaceDE w:val="0"/>
        <w:autoSpaceDN w:val="0"/>
        <w:spacing w:after="120"/>
        <w:ind w:firstLine="709"/>
        <w:jc w:val="both"/>
      </w:pPr>
      <w:r w:rsidRPr="00430707">
        <w:t xml:space="preserve">4. </w:t>
      </w:r>
      <w:proofErr w:type="gramStart"/>
      <w:r w:rsidRPr="00430707">
        <w:t>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w:t>
      </w:r>
      <w:proofErr w:type="gramEnd"/>
      <w:r w:rsidRPr="00430707">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430707">
        <w:t xml:space="preserve"> (-</w:t>
      </w:r>
      <w:proofErr w:type="spellStart"/>
      <w:proofErr w:type="gramEnd"/>
      <w:r w:rsidRPr="00430707">
        <w:t>ов</w:t>
      </w:r>
      <w:proofErr w:type="spellEnd"/>
      <w:r w:rsidRPr="00430707">
        <w:t>), принятого (-</w:t>
      </w:r>
      <w:proofErr w:type="spellStart"/>
      <w:r w:rsidRPr="00430707">
        <w:t>ых</w:t>
      </w:r>
      <w:proofErr w:type="spellEnd"/>
      <w:r w:rsidRPr="00430707">
        <w:t xml:space="preserve">)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631408">
      <w:pPr>
        <w:widowControl w:val="0"/>
        <w:tabs>
          <w:tab w:val="left" w:pos="1234"/>
          <w:tab w:val="left" w:pos="8909"/>
        </w:tabs>
        <w:autoSpaceDE w:val="0"/>
        <w:autoSpaceDN w:val="0"/>
        <w:spacing w:after="120"/>
        <w:ind w:firstLine="709"/>
        <w:jc w:val="both"/>
      </w:pPr>
      <w:r w:rsidRPr="00430707">
        <w:t xml:space="preserve">4.1. такие </w:t>
      </w:r>
      <w:proofErr w:type="spellStart"/>
      <w:r w:rsidRPr="00430707">
        <w:t>Доначисленные</w:t>
      </w:r>
      <w:proofErr w:type="spellEnd"/>
      <w:r w:rsidRPr="00430707">
        <w:t xml:space="preserve"> налоги, Пени и Штрафы с учетом возможных корректировок в соответствии с вступившим в законную силу решением суда по </w:t>
      </w:r>
      <w:r w:rsidRPr="00430707">
        <w:rPr>
          <w:spacing w:val="-5"/>
        </w:rPr>
        <w:t>делу</w:t>
      </w:r>
      <w:proofErr w:type="gramStart"/>
      <w:r w:rsidRPr="00430707">
        <w:rPr>
          <w:spacing w:val="-5"/>
        </w:rPr>
        <w:t xml:space="preserve"> </w:t>
      </w:r>
      <w:r w:rsidRPr="00430707">
        <w:t>(-</w:t>
      </w:r>
      <w:proofErr w:type="spellStart"/>
      <w:proofErr w:type="gramEnd"/>
      <w:r w:rsidRPr="00430707">
        <w:t>ам</w:t>
      </w:r>
      <w:proofErr w:type="spellEnd"/>
      <w:r w:rsidRPr="00430707">
        <w:t>), в рамках которого (-</w:t>
      </w:r>
      <w:proofErr w:type="spellStart"/>
      <w:r w:rsidRPr="00430707">
        <w:t>ых</w:t>
      </w:r>
      <w:proofErr w:type="spellEnd"/>
      <w:r w:rsidRPr="00430707">
        <w:t>) Арендатор предпринял добросовестные усилия по оспариванию Решения налогового органа, а также</w:t>
      </w:r>
    </w:p>
    <w:p w:rsidR="000E30F2" w:rsidRPr="00430707" w:rsidRDefault="000E30F2" w:rsidP="00631408">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631408">
      <w:pPr>
        <w:widowControl w:val="0"/>
        <w:tabs>
          <w:tab w:val="left" w:pos="1234"/>
        </w:tabs>
        <w:autoSpaceDE w:val="0"/>
        <w:autoSpaceDN w:val="0"/>
        <w:spacing w:after="120"/>
        <w:ind w:firstLine="709"/>
        <w:jc w:val="both"/>
      </w:pPr>
      <w:r w:rsidRPr="00430707">
        <w:t xml:space="preserve">5. Арендодатель признает и соглашается, что Арендатор вправе по своему усмотрению уплатить в бюджет </w:t>
      </w:r>
      <w:proofErr w:type="spellStart"/>
      <w:r w:rsidRPr="00430707">
        <w:t>Доначисленные</w:t>
      </w:r>
      <w:proofErr w:type="spellEnd"/>
      <w:r w:rsidRPr="00430707">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631408">
      <w:pPr>
        <w:widowControl w:val="0"/>
        <w:tabs>
          <w:tab w:val="left" w:pos="1234"/>
        </w:tabs>
        <w:autoSpaceDE w:val="0"/>
        <w:autoSpaceDN w:val="0"/>
        <w:spacing w:after="120"/>
        <w:ind w:firstLine="709"/>
        <w:jc w:val="both"/>
      </w:pPr>
      <w:r w:rsidRPr="00430707">
        <w:t xml:space="preserve">6. </w:t>
      </w:r>
      <w:proofErr w:type="gramStart"/>
      <w:r w:rsidRPr="00430707">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430707">
        <w:t>Доначисленные</w:t>
      </w:r>
      <w:proofErr w:type="spellEnd"/>
      <w:r w:rsidRPr="00430707">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430707">
        <w:t xml:space="preserve"> сумм и уплатить ему Возвращенные суммы в течение 30 (тридцати) рабочих дней </w:t>
      </w:r>
      <w:proofErr w:type="gramStart"/>
      <w:r w:rsidRPr="00430707">
        <w:t>с даты получения</w:t>
      </w:r>
      <w:proofErr w:type="gramEnd"/>
      <w:r w:rsidRPr="00430707">
        <w:t xml:space="preserve"> письменного требования Арендодателя об</w:t>
      </w:r>
      <w:r w:rsidRPr="00430707">
        <w:rPr>
          <w:spacing w:val="-16"/>
        </w:rPr>
        <w:t xml:space="preserve"> </w:t>
      </w:r>
      <w:r w:rsidRPr="00430707">
        <w:t>этом.</w:t>
      </w:r>
    </w:p>
    <w:p w:rsidR="000E30F2" w:rsidRPr="00430707" w:rsidRDefault="000E30F2" w:rsidP="00631408">
      <w:pPr>
        <w:widowControl w:val="0"/>
        <w:tabs>
          <w:tab w:val="left" w:pos="1234"/>
        </w:tabs>
        <w:autoSpaceDE w:val="0"/>
        <w:autoSpaceDN w:val="0"/>
        <w:spacing w:after="120"/>
        <w:ind w:firstLine="709"/>
        <w:jc w:val="both"/>
      </w:pPr>
      <w:r w:rsidRPr="00430707">
        <w:t xml:space="preserve">7. </w:t>
      </w:r>
      <w:proofErr w:type="gramStart"/>
      <w:r w:rsidRPr="00430707">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30707">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631408">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rFonts w:eastAsia="MS Mincho"/>
          <w:b/>
          <w:sz w:val="60"/>
          <w:szCs w:val="60"/>
          <w:highlight w:val="cyan"/>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63140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631408">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0E30F2" w:rsidRPr="00CC4043" w:rsidRDefault="000E30F2" w:rsidP="00631408">
      <w:pPr>
        <w:jc w:val="center"/>
      </w:pPr>
    </w:p>
    <w:p w:rsidR="000E30F2" w:rsidRPr="00CC4043" w:rsidRDefault="000E30F2" w:rsidP="00631408">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631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631408">
        <w:trPr>
          <w:jc w:val="center"/>
        </w:trPr>
        <w:tc>
          <w:tcPr>
            <w:tcW w:w="761"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E30F2" w:rsidRPr="00CC4043" w:rsidRDefault="000E30F2" w:rsidP="00631408">
            <w:pPr>
              <w:tabs>
                <w:tab w:val="left" w:pos="9639"/>
              </w:tabs>
              <w:jc w:val="center"/>
            </w:pPr>
            <w:r>
              <w:t>Занимаемая должность</w:t>
            </w:r>
          </w:p>
        </w:tc>
        <w:tc>
          <w:tcPr>
            <w:tcW w:w="2762" w:type="dxa"/>
            <w:vAlign w:val="center"/>
          </w:tcPr>
          <w:p w:rsidR="000E30F2" w:rsidRPr="00CC4043" w:rsidRDefault="000E30F2" w:rsidP="00631408">
            <w:pPr>
              <w:tabs>
                <w:tab w:val="left" w:pos="9639"/>
              </w:tabs>
              <w:jc w:val="center"/>
            </w:pPr>
            <w:r>
              <w:t>Ф.И.О.</w:t>
            </w:r>
          </w:p>
        </w:tc>
        <w:tc>
          <w:tcPr>
            <w:tcW w:w="2160" w:type="dxa"/>
            <w:vAlign w:val="center"/>
          </w:tcPr>
          <w:p w:rsidR="000E30F2" w:rsidRPr="00CC4043" w:rsidRDefault="000E30F2" w:rsidP="00631408">
            <w:pPr>
              <w:tabs>
                <w:tab w:val="left" w:pos="9639"/>
              </w:tabs>
              <w:jc w:val="center"/>
            </w:pPr>
            <w:r>
              <w:t>Образование и специальность</w:t>
            </w:r>
          </w:p>
        </w:tc>
        <w:tc>
          <w:tcPr>
            <w:tcW w:w="2247" w:type="dxa"/>
            <w:vAlign w:val="center"/>
          </w:tcPr>
          <w:p w:rsidR="000E30F2" w:rsidRPr="00CC4043" w:rsidRDefault="000E30F2" w:rsidP="00631408">
            <w:pPr>
              <w:tabs>
                <w:tab w:val="left" w:pos="9639"/>
              </w:tabs>
              <w:jc w:val="center"/>
            </w:pPr>
            <w:r>
              <w:t>Стаж работы по профилю занимаемой должности</w:t>
            </w: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1</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2</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bl>
    <w:p w:rsidR="000E30F2" w:rsidRPr="00CC4043" w:rsidRDefault="000E30F2" w:rsidP="00631408">
      <w:pPr>
        <w:tabs>
          <w:tab w:val="left" w:pos="9639"/>
        </w:tabs>
      </w:pPr>
    </w:p>
    <w:p w:rsidR="000E30F2" w:rsidRPr="00CC4043" w:rsidRDefault="000E30F2" w:rsidP="00631408">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63140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631408">
        <w:trPr>
          <w:trHeight w:val="1000"/>
          <w:jc w:val="center"/>
        </w:trPr>
        <w:tc>
          <w:tcPr>
            <w:tcW w:w="670"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0E30F2" w:rsidRPr="00CC4043" w:rsidRDefault="000E30F2" w:rsidP="00631408">
            <w:pPr>
              <w:tabs>
                <w:tab w:val="left" w:pos="9639"/>
              </w:tabs>
              <w:jc w:val="center"/>
            </w:pPr>
            <w:r>
              <w:t>Ф.И.О.</w:t>
            </w:r>
          </w:p>
        </w:tc>
        <w:tc>
          <w:tcPr>
            <w:tcW w:w="3036" w:type="dxa"/>
            <w:vAlign w:val="center"/>
          </w:tcPr>
          <w:p w:rsidR="000E30F2" w:rsidRPr="00CC4043" w:rsidRDefault="000E30F2" w:rsidP="00631408">
            <w:pPr>
              <w:tabs>
                <w:tab w:val="left" w:pos="9639"/>
              </w:tabs>
              <w:jc w:val="center"/>
            </w:pPr>
            <w:r>
              <w:t>Серия, номер водительского удостоверения*</w:t>
            </w:r>
          </w:p>
        </w:tc>
        <w:tc>
          <w:tcPr>
            <w:tcW w:w="2451" w:type="dxa"/>
            <w:vAlign w:val="center"/>
          </w:tcPr>
          <w:p w:rsidR="000E30F2" w:rsidRPr="00CC4043" w:rsidRDefault="000E30F2" w:rsidP="00631408">
            <w:pPr>
              <w:tabs>
                <w:tab w:val="left" w:pos="9639"/>
              </w:tabs>
              <w:jc w:val="center"/>
            </w:pPr>
            <w:r>
              <w:t>Стаж работы по специальности</w:t>
            </w: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1</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2</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bl>
    <w:p w:rsidR="000E30F2" w:rsidRPr="00CC4043" w:rsidRDefault="000E30F2" w:rsidP="00631408">
      <w:pPr>
        <w:ind w:firstLine="709"/>
        <w:rPr>
          <w:rFonts w:eastAsia="MS Mincho"/>
          <w:b/>
          <w:i/>
          <w:sz w:val="28"/>
          <w:szCs w:val="28"/>
        </w:rPr>
      </w:pPr>
    </w:p>
    <w:p w:rsidR="000E30F2" w:rsidRPr="00CC4043" w:rsidRDefault="000E30F2" w:rsidP="00631408">
      <w:r>
        <w:t>* Копии водительских удостоверений на</w:t>
      </w:r>
      <w:proofErr w:type="gramStart"/>
      <w:r>
        <w:t xml:space="preserve"> ____ (_________) </w:t>
      </w:r>
      <w:proofErr w:type="gramEnd"/>
      <w:r>
        <w:t>листах.</w:t>
      </w:r>
    </w:p>
    <w:p w:rsidR="000E30F2" w:rsidRPr="00CC4043" w:rsidRDefault="000E30F2" w:rsidP="00631408"/>
    <w:p w:rsidR="000E30F2" w:rsidRPr="00CC4043" w:rsidRDefault="000E30F2" w:rsidP="00631408"/>
    <w:p w:rsidR="000E30F2" w:rsidRPr="00CC4043" w:rsidRDefault="000E30F2" w:rsidP="00631408"/>
    <w:p w:rsidR="000E30F2" w:rsidRPr="00CC4043"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631408">
      <w:pPr>
        <w:tabs>
          <w:tab w:val="left" w:pos="8640"/>
        </w:tabs>
        <w:jc w:val="center"/>
        <w:rPr>
          <w:i/>
        </w:rPr>
      </w:pPr>
      <w:r>
        <w:rPr>
          <w:i/>
        </w:rPr>
        <w:t>(наименование претендента)</w:t>
      </w:r>
    </w:p>
    <w:p w:rsidR="000E30F2" w:rsidRPr="00CC4043" w:rsidRDefault="000E30F2" w:rsidP="00631408">
      <w:pPr>
        <w:rPr>
          <w:sz w:val="28"/>
          <w:szCs w:val="28"/>
          <w:lang w:eastAsia="ru-RU"/>
        </w:rPr>
      </w:pPr>
      <w:r>
        <w:rPr>
          <w:sz w:val="28"/>
          <w:szCs w:val="28"/>
          <w:lang w:eastAsia="ru-RU"/>
        </w:rPr>
        <w:t>__________________________________________________________________</w:t>
      </w:r>
    </w:p>
    <w:p w:rsidR="000E30F2" w:rsidRPr="00CC4043" w:rsidRDefault="000E30F2" w:rsidP="00631408">
      <w:pPr>
        <w:rPr>
          <w:i/>
        </w:rPr>
      </w:pPr>
      <w:r>
        <w:rPr>
          <w:i/>
        </w:rPr>
        <w:t xml:space="preserve">       М.П.</w:t>
      </w:r>
      <w:r>
        <w:rPr>
          <w:i/>
        </w:rPr>
        <w:tab/>
      </w:r>
      <w:r>
        <w:rPr>
          <w:i/>
        </w:rPr>
        <w:tab/>
      </w:r>
      <w:r>
        <w:rPr>
          <w:i/>
        </w:rPr>
        <w:tab/>
        <w:t>(должность, подпись, ФИО)</w:t>
      </w:r>
    </w:p>
    <w:p w:rsidR="000E30F2" w:rsidRPr="00CC4043" w:rsidRDefault="000E30F2" w:rsidP="00631408">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 xml:space="preserve"> Приложение № 7</w:t>
      </w:r>
      <w:r w:rsidR="0062326D">
        <w:br/>
        <w:t>к документации о закупке</w:t>
      </w:r>
    </w:p>
    <w:p w:rsidR="00C03380" w:rsidRPr="00C03380" w:rsidRDefault="00C03380" w:rsidP="00C03380"/>
    <w:p w:rsidR="000E30F2" w:rsidRPr="0056449E" w:rsidRDefault="000E30F2" w:rsidP="00631408">
      <w:pPr>
        <w:jc w:val="center"/>
        <w:rPr>
          <w:b/>
          <w:sz w:val="28"/>
          <w:szCs w:val="28"/>
        </w:rPr>
      </w:pPr>
      <w:r>
        <w:rPr>
          <w:b/>
          <w:sz w:val="28"/>
          <w:szCs w:val="28"/>
        </w:rPr>
        <w:t>Перечень транспортных средств</w:t>
      </w:r>
    </w:p>
    <w:p w:rsidR="000E30F2" w:rsidRPr="004961BC" w:rsidRDefault="000E30F2" w:rsidP="0063140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631408">
        <w:tc>
          <w:tcPr>
            <w:tcW w:w="568" w:type="dxa"/>
            <w:vAlign w:val="center"/>
          </w:tcPr>
          <w:p w:rsidR="000E30F2" w:rsidRPr="0056449E" w:rsidRDefault="000E30F2" w:rsidP="00631408">
            <w:pPr>
              <w:ind w:left="-900" w:firstLine="900"/>
              <w:jc w:val="center"/>
              <w:rPr>
                <w:lang w:val="en-US"/>
              </w:rPr>
            </w:pPr>
            <w:r>
              <w:t>№</w:t>
            </w:r>
          </w:p>
          <w:p w:rsidR="000E30F2" w:rsidRPr="0056449E" w:rsidRDefault="000E30F2" w:rsidP="00631408">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0E30F2" w:rsidRPr="0056449E" w:rsidRDefault="000E30F2" w:rsidP="00631408">
            <w:pPr>
              <w:jc w:val="center"/>
            </w:pPr>
            <w:r>
              <w:t>Марка ТС</w:t>
            </w:r>
          </w:p>
        </w:tc>
        <w:tc>
          <w:tcPr>
            <w:tcW w:w="1188" w:type="dxa"/>
            <w:vAlign w:val="center"/>
          </w:tcPr>
          <w:p w:rsidR="000E30F2" w:rsidRPr="0056449E" w:rsidRDefault="000E30F2" w:rsidP="00631408">
            <w:pPr>
              <w:jc w:val="center"/>
            </w:pPr>
            <w:r>
              <w:t>Год выпуска ТС</w:t>
            </w:r>
          </w:p>
        </w:tc>
        <w:tc>
          <w:tcPr>
            <w:tcW w:w="1560" w:type="dxa"/>
            <w:vAlign w:val="center"/>
          </w:tcPr>
          <w:p w:rsidR="000E30F2" w:rsidRPr="0056449E" w:rsidRDefault="000E30F2" w:rsidP="00631408">
            <w:pPr>
              <w:jc w:val="center"/>
            </w:pPr>
            <w:r>
              <w:t>Государственный номер</w:t>
            </w:r>
          </w:p>
        </w:tc>
        <w:tc>
          <w:tcPr>
            <w:tcW w:w="2268" w:type="dxa"/>
            <w:vAlign w:val="center"/>
          </w:tcPr>
          <w:p w:rsidR="000E30F2" w:rsidRPr="0056449E" w:rsidRDefault="000E30F2" w:rsidP="00631408">
            <w:pPr>
              <w:jc w:val="center"/>
            </w:pPr>
            <w:r>
              <w:t>Дополнительные характеристики ТС</w:t>
            </w:r>
          </w:p>
          <w:p w:rsidR="000E30F2" w:rsidRPr="0056449E" w:rsidRDefault="000E30F2" w:rsidP="00631408">
            <w:pPr>
              <w:jc w:val="center"/>
            </w:pPr>
            <w:r>
              <w:t>(максимальная грузоподъемность)</w:t>
            </w:r>
          </w:p>
        </w:tc>
        <w:tc>
          <w:tcPr>
            <w:tcW w:w="1701" w:type="dxa"/>
            <w:vAlign w:val="center"/>
          </w:tcPr>
          <w:p w:rsidR="000E30F2" w:rsidRPr="0056449E" w:rsidRDefault="000E30F2" w:rsidP="00631408">
            <w:pPr>
              <w:jc w:val="center"/>
            </w:pPr>
            <w:r>
              <w:t>№ свидетельства о регистрации ТС</w:t>
            </w:r>
          </w:p>
          <w:p w:rsidR="000E30F2" w:rsidRPr="0056449E" w:rsidRDefault="000E30F2" w:rsidP="00631408">
            <w:pPr>
              <w:jc w:val="center"/>
            </w:pPr>
            <w:proofErr w:type="gramStart"/>
            <w:r>
              <w:t>(серия, номер, кем и когда выдано</w:t>
            </w:r>
            <w:proofErr w:type="gramEnd"/>
          </w:p>
          <w:p w:rsidR="000E30F2" w:rsidRPr="0056449E" w:rsidRDefault="000E30F2" w:rsidP="00631408">
            <w:pPr>
              <w:jc w:val="center"/>
            </w:pPr>
          </w:p>
        </w:tc>
        <w:tc>
          <w:tcPr>
            <w:tcW w:w="1984" w:type="dxa"/>
            <w:vAlign w:val="center"/>
          </w:tcPr>
          <w:p w:rsidR="000E30F2" w:rsidRPr="0056449E" w:rsidRDefault="000E30F2" w:rsidP="00631408">
            <w:pPr>
              <w:jc w:val="center"/>
            </w:pPr>
            <w:r>
              <w:t>Принадлежность ТС (собственность или иное законное право)**</w:t>
            </w:r>
          </w:p>
        </w:tc>
      </w:tr>
      <w:tr w:rsidR="000E30F2" w:rsidRPr="004D147E" w:rsidTr="00631408">
        <w:tc>
          <w:tcPr>
            <w:tcW w:w="568" w:type="dxa"/>
          </w:tcPr>
          <w:p w:rsidR="000E30F2" w:rsidRPr="0056449E" w:rsidRDefault="000E30F2" w:rsidP="00631408">
            <w:pPr>
              <w:ind w:left="-900" w:firstLine="900"/>
              <w:jc w:val="center"/>
            </w:pPr>
            <w:r>
              <w:t>1</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2</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3</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bl>
    <w:p w:rsidR="000E30F2" w:rsidRDefault="000E30F2" w:rsidP="00631408"/>
    <w:p w:rsidR="000E30F2" w:rsidRDefault="000E30F2" w:rsidP="00631408"/>
    <w:p w:rsidR="000E30F2" w:rsidRPr="00AE198D" w:rsidRDefault="000E30F2" w:rsidP="0063140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0E30F2" w:rsidRDefault="000E30F2" w:rsidP="00631408"/>
    <w:p w:rsidR="000E30F2" w:rsidRDefault="000E30F2" w:rsidP="00631408">
      <w:pPr>
        <w:keepNext/>
        <w:ind w:firstLine="706"/>
        <w:jc w:val="both"/>
        <w:rPr>
          <w:b/>
          <w:bCs/>
          <w:sz w:val="28"/>
          <w:szCs w:val="28"/>
        </w:rPr>
      </w:pPr>
    </w:p>
    <w:p w:rsidR="000E30F2" w:rsidRDefault="000E30F2" w:rsidP="00631408">
      <w:pPr>
        <w:keepNext/>
        <w:ind w:firstLine="706"/>
        <w:jc w:val="both"/>
        <w:rPr>
          <w:b/>
          <w:bCs/>
          <w:sz w:val="28"/>
          <w:szCs w:val="28"/>
        </w:rPr>
      </w:pPr>
    </w:p>
    <w:p w:rsidR="000E30F2" w:rsidRPr="00D4387C"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631408">
      <w:pPr>
        <w:tabs>
          <w:tab w:val="left" w:pos="8640"/>
        </w:tabs>
        <w:jc w:val="center"/>
        <w:rPr>
          <w:i/>
        </w:rPr>
      </w:pPr>
      <w:r>
        <w:rPr>
          <w:i/>
        </w:rPr>
        <w:t>(наименование претендента)</w:t>
      </w:r>
    </w:p>
    <w:p w:rsidR="000E30F2" w:rsidRPr="00D4387C" w:rsidRDefault="000E30F2" w:rsidP="00631408">
      <w:pPr>
        <w:rPr>
          <w:sz w:val="28"/>
          <w:szCs w:val="28"/>
          <w:lang w:eastAsia="ru-RU"/>
        </w:rPr>
      </w:pPr>
      <w:r>
        <w:rPr>
          <w:sz w:val="28"/>
          <w:szCs w:val="28"/>
          <w:lang w:eastAsia="ru-RU"/>
        </w:rPr>
        <w:t>____________________________________________________________________</w:t>
      </w:r>
    </w:p>
    <w:p w:rsidR="000E30F2" w:rsidRPr="00D4387C" w:rsidRDefault="000E30F2" w:rsidP="00631408">
      <w:pPr>
        <w:rPr>
          <w:i/>
        </w:rPr>
      </w:pPr>
      <w:r>
        <w:rPr>
          <w:i/>
        </w:rPr>
        <w:t xml:space="preserve">       М.П.</w:t>
      </w:r>
      <w:r>
        <w:rPr>
          <w:i/>
        </w:rPr>
        <w:tab/>
      </w:r>
      <w:r>
        <w:rPr>
          <w:i/>
        </w:rPr>
        <w:tab/>
      </w:r>
      <w:r>
        <w:rPr>
          <w:i/>
        </w:rPr>
        <w:tab/>
        <w:t>(должность, подпись, ФИО)</w:t>
      </w:r>
    </w:p>
    <w:p w:rsidR="000E30F2" w:rsidRPr="00D4387C" w:rsidRDefault="000E30F2" w:rsidP="00631408">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9B0517">
      <w:pPr>
        <w:pStyle w:val="19"/>
        <w:ind w:firstLine="0"/>
        <w:jc w:val="right"/>
        <w:outlineLvl w:val="0"/>
        <w:rPr>
          <w:b/>
          <w:i/>
          <w:iCs/>
        </w:rPr>
      </w:pPr>
      <w:r>
        <w:lastRenderedPageBreak/>
        <w:t>Приложение № 8</w:t>
      </w:r>
      <w:r w:rsidR="0062326D">
        <w:br/>
        <w:t>к документации о закупке</w:t>
      </w:r>
    </w:p>
    <w:p w:rsidR="00C03380" w:rsidRPr="00C03380" w:rsidRDefault="00C03380" w:rsidP="00C03380"/>
    <w:p w:rsidR="000E30F2" w:rsidRPr="00215271" w:rsidRDefault="000E30F2" w:rsidP="00631408">
      <w:pPr>
        <w:pStyle w:val="af9"/>
        <w:jc w:val="center"/>
        <w:rPr>
          <w:b/>
          <w:sz w:val="28"/>
          <w:szCs w:val="28"/>
        </w:rPr>
      </w:pPr>
      <w:r>
        <w:rPr>
          <w:b/>
          <w:sz w:val="28"/>
          <w:szCs w:val="28"/>
        </w:rPr>
        <w:t>ОПИСЬ ДОКУМЕНТОВ</w:t>
      </w:r>
    </w:p>
    <w:p w:rsidR="000E30F2" w:rsidRPr="00215271" w:rsidRDefault="000E30F2" w:rsidP="00631408">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КПОКТ-20-00</w:t>
      </w:r>
      <w:r w:rsidR="0062326D">
        <w:rPr>
          <w:b/>
          <w:sz w:val="28"/>
          <w:szCs w:val="28"/>
        </w:rPr>
        <w:t>16</w:t>
      </w:r>
    </w:p>
    <w:p w:rsidR="000E30F2" w:rsidRPr="00215271" w:rsidRDefault="000E30F2" w:rsidP="00631408">
      <w:pPr>
        <w:pStyle w:val="af9"/>
        <w:jc w:val="center"/>
        <w:rPr>
          <w:sz w:val="28"/>
          <w:szCs w:val="28"/>
        </w:rPr>
      </w:pPr>
    </w:p>
    <w:p w:rsidR="000E30F2" w:rsidRPr="00215271" w:rsidRDefault="000E30F2" w:rsidP="00631408">
      <w:pPr>
        <w:pStyle w:val="af9"/>
        <w:ind w:firstLine="0"/>
        <w:rPr>
          <w:sz w:val="28"/>
          <w:szCs w:val="28"/>
        </w:rPr>
      </w:pPr>
      <w:r>
        <w:rPr>
          <w:sz w:val="28"/>
          <w:szCs w:val="28"/>
        </w:rPr>
        <w:tab/>
        <w:t>Настоящим__________________________________________________</w:t>
      </w:r>
    </w:p>
    <w:p w:rsidR="000E30F2" w:rsidRPr="00215271" w:rsidRDefault="000E30F2" w:rsidP="00631408">
      <w:pPr>
        <w:pStyle w:val="af9"/>
        <w:ind w:firstLine="0"/>
        <w:jc w:val="center"/>
        <w:rPr>
          <w:sz w:val="28"/>
          <w:szCs w:val="28"/>
        </w:rPr>
      </w:pPr>
      <w:r>
        <w:rPr>
          <w:i/>
          <w:sz w:val="28"/>
          <w:szCs w:val="28"/>
        </w:rPr>
        <w:t>(наименование участника закупки)</w:t>
      </w:r>
    </w:p>
    <w:p w:rsidR="000E30F2" w:rsidRPr="00215271" w:rsidRDefault="000E30F2" w:rsidP="00631408">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631408">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631408">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631408">
      <w:pPr>
        <w:pStyle w:val="af9"/>
        <w:rPr>
          <w:sz w:val="24"/>
        </w:rPr>
      </w:pPr>
    </w:p>
    <w:p w:rsidR="000E30F2" w:rsidRDefault="000E30F2" w:rsidP="00631408"/>
    <w:p w:rsidR="000E30F2"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631408">
      <w:pPr>
        <w:tabs>
          <w:tab w:val="left" w:pos="8640"/>
        </w:tabs>
        <w:jc w:val="center"/>
        <w:rPr>
          <w:i/>
        </w:rPr>
      </w:pPr>
      <w:r>
        <w:rPr>
          <w:i/>
        </w:rPr>
        <w:t>(наименование претендента)</w:t>
      </w:r>
    </w:p>
    <w:p w:rsidR="000E30F2" w:rsidRDefault="000E30F2" w:rsidP="00631408">
      <w:pPr>
        <w:rPr>
          <w:sz w:val="28"/>
          <w:szCs w:val="28"/>
          <w:lang w:eastAsia="ru-RU"/>
        </w:rPr>
      </w:pPr>
      <w:r>
        <w:rPr>
          <w:sz w:val="28"/>
          <w:szCs w:val="28"/>
          <w:lang w:eastAsia="ru-RU"/>
        </w:rPr>
        <w:t>____________________________________________________________________</w:t>
      </w:r>
    </w:p>
    <w:p w:rsidR="000E30F2" w:rsidRDefault="000E30F2" w:rsidP="00631408">
      <w:pPr>
        <w:rPr>
          <w:i/>
        </w:rPr>
      </w:pPr>
      <w:r>
        <w:rPr>
          <w:i/>
        </w:rPr>
        <w:t xml:space="preserve">       М.П.</w:t>
      </w:r>
      <w:r>
        <w:rPr>
          <w:i/>
        </w:rPr>
        <w:tab/>
      </w:r>
      <w:r>
        <w:rPr>
          <w:i/>
        </w:rPr>
        <w:tab/>
      </w:r>
      <w:r>
        <w:rPr>
          <w:i/>
        </w:rPr>
        <w:tab/>
        <w:t>(должность, подпись, ФИО)</w:t>
      </w:r>
    </w:p>
    <w:p w:rsidR="000E30F2" w:rsidRDefault="000E30F2" w:rsidP="00631408">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08" w:rsidRDefault="00631408">
      <w:r>
        <w:separator/>
      </w:r>
    </w:p>
  </w:endnote>
  <w:endnote w:type="continuationSeparator" w:id="0">
    <w:p w:rsidR="00631408" w:rsidRDefault="00631408">
      <w:r>
        <w:continuationSeparator/>
      </w:r>
    </w:p>
  </w:endnote>
  <w:endnote w:type="continuationNotice" w:id="1">
    <w:p w:rsidR="00631408" w:rsidRDefault="006314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rsidP="00BF6892">
    <w:pPr>
      <w:pStyle w:val="afd"/>
      <w:framePr w:wrap="around" w:vAnchor="text" w:hAnchor="margin" w:xAlign="right" w:y="1"/>
      <w:rPr>
        <w:rStyle w:val="a5"/>
      </w:rPr>
    </w:pPr>
    <w:r>
      <w:rPr>
        <w:rStyle w:val="a5"/>
      </w:rPr>
      <w:fldChar w:fldCharType="begin"/>
    </w:r>
    <w:r w:rsidR="00631408">
      <w:rPr>
        <w:rStyle w:val="a5"/>
      </w:rPr>
      <w:instrText xml:space="preserve">PAGE  </w:instrText>
    </w:r>
    <w:r>
      <w:rPr>
        <w:rStyle w:val="a5"/>
      </w:rPr>
      <w:fldChar w:fldCharType="separate"/>
    </w:r>
    <w:r w:rsidR="00631408">
      <w:rPr>
        <w:rStyle w:val="a5"/>
        <w:noProof/>
      </w:rPr>
      <w:t>28</w:t>
    </w:r>
    <w:r>
      <w:rPr>
        <w:rStyle w:val="a5"/>
      </w:rPr>
      <w:fldChar w:fldCharType="end"/>
    </w:r>
  </w:p>
  <w:p w:rsidR="00631408" w:rsidRDefault="0063140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rsidP="00BF6892">
    <w:pPr>
      <w:pStyle w:val="afd"/>
      <w:framePr w:wrap="around" w:vAnchor="text" w:hAnchor="margin" w:xAlign="right" w:y="1"/>
      <w:rPr>
        <w:rStyle w:val="a5"/>
      </w:rPr>
    </w:pPr>
    <w:r>
      <w:rPr>
        <w:rStyle w:val="a5"/>
      </w:rPr>
      <w:fldChar w:fldCharType="begin"/>
    </w:r>
    <w:r w:rsidR="00631408">
      <w:rPr>
        <w:rStyle w:val="a5"/>
      </w:rPr>
      <w:instrText xml:space="preserve">PAGE  </w:instrText>
    </w:r>
    <w:r>
      <w:rPr>
        <w:rStyle w:val="a5"/>
      </w:rPr>
      <w:fldChar w:fldCharType="separate"/>
    </w:r>
    <w:r w:rsidR="00631408">
      <w:rPr>
        <w:rStyle w:val="a5"/>
        <w:noProof/>
      </w:rPr>
      <w:t>28</w:t>
    </w:r>
    <w:r>
      <w:rPr>
        <w:rStyle w:val="a5"/>
      </w:rPr>
      <w:fldChar w:fldCharType="end"/>
    </w:r>
  </w:p>
  <w:p w:rsidR="00631408" w:rsidRDefault="0063140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d"/>
      <w:jc w:val="center"/>
    </w:pPr>
  </w:p>
  <w:p w:rsidR="00631408" w:rsidRDefault="0063140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pPr>
      <w:pStyle w:val="afd"/>
      <w:jc w:val="right"/>
    </w:pPr>
    <w:fldSimple w:instr=" PAGE   \* MERGEFORMAT ">
      <w:r w:rsidR="009B0517">
        <w:rPr>
          <w:noProof/>
        </w:rPr>
        <w:t>83</w:t>
      </w:r>
    </w:fldSimple>
  </w:p>
  <w:p w:rsidR="00631408" w:rsidRDefault="00631408">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pPr>
      <w:pStyle w:val="afd"/>
      <w:jc w:val="right"/>
    </w:pPr>
    <w:fldSimple w:instr=" PAGE   \* MERGEFORMAT ">
      <w:r w:rsidR="009B0517">
        <w:rPr>
          <w:noProof/>
        </w:rPr>
        <w:t>84</w:t>
      </w:r>
    </w:fldSimple>
  </w:p>
  <w:p w:rsidR="00631408" w:rsidRDefault="0063140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08" w:rsidRDefault="00631408">
      <w:r>
        <w:separator/>
      </w:r>
    </w:p>
  </w:footnote>
  <w:footnote w:type="continuationSeparator" w:id="0">
    <w:p w:rsidR="00631408" w:rsidRDefault="00631408">
      <w:r>
        <w:continuationSeparator/>
      </w:r>
    </w:p>
  </w:footnote>
  <w:footnote w:type="continuationNotice" w:id="1">
    <w:p w:rsidR="00631408" w:rsidRDefault="00631408"/>
  </w:footnote>
  <w:footnote w:id="2">
    <w:p w:rsidR="00631408" w:rsidRDefault="00631408" w:rsidP="00E90C5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631408" w:rsidRPr="00BC6398" w:rsidRDefault="00631408" w:rsidP="00631408">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631408" w:rsidRPr="00F31C6D" w:rsidRDefault="00631408" w:rsidP="00631408">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631408" w:rsidRPr="004E2DFA" w:rsidRDefault="00631408" w:rsidP="00631408">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631408" w:rsidRDefault="00631408"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631408" w:rsidRDefault="00631408"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631408" w:rsidRDefault="00631408" w:rsidP="0063140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631408" w:rsidRDefault="0063140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pPr>
      <w:pStyle w:val="afb"/>
      <w:jc w:val="center"/>
    </w:pPr>
    <w:fldSimple w:instr=" PAGE   \* MERGEFORMAT ">
      <w:r w:rsidR="009B0517">
        <w:rPr>
          <w:noProof/>
        </w:rPr>
        <w:t>19</w:t>
      </w:r>
    </w:fldSimple>
  </w:p>
  <w:p w:rsidR="00631408" w:rsidRDefault="006314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4F44F0" w:rsidP="00510148">
    <w:pPr>
      <w:pStyle w:val="afb"/>
      <w:jc w:val="center"/>
    </w:pPr>
    <w:fldSimple w:instr=" PAGE   \* MERGEFORMAT ">
      <w:r w:rsidR="009B0517">
        <w:rPr>
          <w:noProof/>
        </w:rPr>
        <w:t>83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17E5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30707"/>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4F0"/>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989"/>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1213"/>
    <w:rsid w:val="00631408"/>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4A4D"/>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529"/>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7A"/>
    <w:rsid w:val="008B753F"/>
    <w:rsid w:val="008B7A42"/>
    <w:rsid w:val="008B7FB1"/>
    <w:rsid w:val="008C1BC9"/>
    <w:rsid w:val="008C2485"/>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51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97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D4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0DEC"/>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33"/>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7CA"/>
    <w:rsid w:val="00E81E3C"/>
    <w:rsid w:val="00E83DBB"/>
    <w:rsid w:val="00E845C6"/>
    <w:rsid w:val="00E859B1"/>
    <w:rsid w:val="00E870EF"/>
    <w:rsid w:val="00E90BB5"/>
    <w:rsid w:val="00E90C5D"/>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608"/>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4B"/>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1.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hernovaLA@trcont.ru"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hekhanovskaiaNV@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16DA5-8FE8-4DF8-AD6D-64090FADCBF0}">
  <ds:schemaRefs>
    <ds:schemaRef ds:uri="http://schemas.openxmlformats.org/officeDocument/2006/bibliography"/>
  </ds:schemaRefs>
</ds:datastoreItem>
</file>

<file path=customXml/itemProps4.xml><?xml version="1.0" encoding="utf-8"?>
<ds:datastoreItem xmlns:ds="http://schemas.openxmlformats.org/officeDocument/2006/customXml" ds:itemID="{CC2F9CE0-2973-42E8-8FAD-DDB0B9F9A530}">
  <ds:schemaRefs>
    <ds:schemaRef ds:uri="http://schemas.openxmlformats.org/officeDocument/2006/bibliography"/>
  </ds:schemaRefs>
</ds:datastoreItem>
</file>

<file path=customXml/itemProps5.xml><?xml version="1.0" encoding="utf-8"?>
<ds:datastoreItem xmlns:ds="http://schemas.openxmlformats.org/officeDocument/2006/customXml" ds:itemID="{3ABBEC91-2C16-4A63-9B7F-A176B4897C93}">
  <ds:schemaRefs>
    <ds:schemaRef ds:uri="http://schemas.openxmlformats.org/officeDocument/2006/bibliography"/>
  </ds:schemaRefs>
</ds:datastoreItem>
</file>

<file path=customXml/itemProps6.xml><?xml version="1.0" encoding="utf-8"?>
<ds:datastoreItem xmlns:ds="http://schemas.openxmlformats.org/officeDocument/2006/customXml" ds:itemID="{3E93D9B6-A026-48E3-B3EF-0F41E37C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87</Pages>
  <Words>29011</Words>
  <Characters>165367</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193991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59</cp:revision>
  <cp:lastPrinted>2014-09-23T06:50:00Z</cp:lastPrinted>
  <dcterms:created xsi:type="dcterms:W3CDTF">2020-06-29T15:27:00Z</dcterms:created>
  <dcterms:modified xsi:type="dcterms:W3CDTF">2021-03-01T11:43:00Z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