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3E49B8" w:rsidRDefault="007D6548" w:rsidP="00A4055F">
      <w:pPr>
        <w:tabs>
          <w:tab w:val="left" w:pos="4962"/>
        </w:tabs>
        <w:ind w:left="4820"/>
        <w:rPr>
          <w:b/>
          <w:bCs/>
          <w:sz w:val="28"/>
          <w:szCs w:val="28"/>
        </w:rPr>
      </w:pPr>
      <w:r w:rsidRPr="003E49B8">
        <w:rPr>
          <w:b/>
          <w:bCs/>
          <w:sz w:val="28"/>
          <w:szCs w:val="28"/>
        </w:rPr>
        <w:t>УТВЕРЖДАЮ:</w:t>
      </w:r>
    </w:p>
    <w:p w:rsidR="007D6548" w:rsidRPr="003E49B8" w:rsidRDefault="007D6548" w:rsidP="00A4055F">
      <w:pPr>
        <w:tabs>
          <w:tab w:val="left" w:pos="4962"/>
        </w:tabs>
        <w:ind w:left="4820"/>
        <w:rPr>
          <w:rFonts w:eastAsia="Arial Unicode MS"/>
          <w:b/>
          <w:bCs/>
          <w:sz w:val="28"/>
          <w:szCs w:val="28"/>
        </w:rPr>
      </w:pPr>
    </w:p>
    <w:p w:rsidR="00F71A24" w:rsidRPr="003E49B8" w:rsidRDefault="00E60007">
      <w:pPr>
        <w:tabs>
          <w:tab w:val="left" w:pos="4962"/>
        </w:tabs>
        <w:ind w:left="4820"/>
        <w:rPr>
          <w:b/>
          <w:bCs/>
          <w:sz w:val="28"/>
          <w:szCs w:val="28"/>
        </w:rPr>
      </w:pPr>
      <w:r w:rsidRPr="003E49B8">
        <w:rPr>
          <w:b/>
          <w:bCs/>
          <w:sz w:val="28"/>
          <w:szCs w:val="28"/>
        </w:rPr>
        <w:t>Председатель Конкурсной комиссии  филиала ПАО «</w:t>
      </w:r>
      <w:proofErr w:type="spellStart"/>
      <w:r w:rsidRPr="003E49B8">
        <w:rPr>
          <w:b/>
          <w:bCs/>
          <w:sz w:val="28"/>
          <w:szCs w:val="28"/>
        </w:rPr>
        <w:t>ТрансКонтейнер</w:t>
      </w:r>
      <w:proofErr w:type="spellEnd"/>
      <w:r w:rsidRPr="003E49B8">
        <w:rPr>
          <w:b/>
          <w:bCs/>
          <w:sz w:val="28"/>
          <w:szCs w:val="28"/>
        </w:rPr>
        <w:t>» на Забайкальской железной дороге</w:t>
      </w:r>
    </w:p>
    <w:p w:rsidR="006F6D36" w:rsidRPr="003E49B8" w:rsidRDefault="006F6D36" w:rsidP="006F6D36">
      <w:pPr>
        <w:tabs>
          <w:tab w:val="left" w:pos="4962"/>
        </w:tabs>
        <w:ind w:left="4820"/>
        <w:rPr>
          <w:b/>
          <w:bCs/>
          <w:sz w:val="28"/>
          <w:szCs w:val="28"/>
        </w:rPr>
      </w:pPr>
    </w:p>
    <w:p w:rsidR="00C974DC" w:rsidRPr="003E49B8" w:rsidRDefault="006F6D36" w:rsidP="006F6D36">
      <w:pPr>
        <w:tabs>
          <w:tab w:val="left" w:pos="4962"/>
        </w:tabs>
        <w:ind w:left="4820"/>
        <w:rPr>
          <w:b/>
          <w:bCs/>
          <w:sz w:val="28"/>
          <w:szCs w:val="28"/>
        </w:rPr>
      </w:pPr>
      <w:r w:rsidRPr="003E49B8">
        <w:rPr>
          <w:b/>
          <w:bCs/>
          <w:sz w:val="28"/>
          <w:szCs w:val="28"/>
        </w:rPr>
        <w:t xml:space="preserve">____________________ </w:t>
      </w:r>
    </w:p>
    <w:p w:rsidR="00F71A24" w:rsidRPr="003E49B8" w:rsidRDefault="00E60007">
      <w:pPr>
        <w:tabs>
          <w:tab w:val="left" w:pos="4962"/>
        </w:tabs>
        <w:ind w:left="4820"/>
        <w:rPr>
          <w:b/>
          <w:bCs/>
          <w:sz w:val="28"/>
          <w:szCs w:val="28"/>
        </w:rPr>
      </w:pPr>
      <w:r w:rsidRPr="003E49B8">
        <w:rPr>
          <w:b/>
          <w:bCs/>
          <w:sz w:val="28"/>
          <w:szCs w:val="28"/>
        </w:rPr>
        <w:t>Кирилл Владимирович Кудрявцев</w:t>
      </w:r>
    </w:p>
    <w:p w:rsidR="006F6D36" w:rsidRPr="003E49B8" w:rsidRDefault="006F6D36" w:rsidP="006F6D36">
      <w:pPr>
        <w:tabs>
          <w:tab w:val="left" w:pos="4962"/>
        </w:tabs>
        <w:ind w:left="4820"/>
        <w:rPr>
          <w:rFonts w:eastAsia="Arial Unicode MS"/>
        </w:rPr>
      </w:pPr>
    </w:p>
    <w:p w:rsidR="00F71A24" w:rsidRPr="003E49B8" w:rsidRDefault="00E60007">
      <w:pPr>
        <w:tabs>
          <w:tab w:val="left" w:pos="4962"/>
        </w:tabs>
        <w:ind w:left="4820"/>
        <w:rPr>
          <w:b/>
          <w:bCs/>
          <w:sz w:val="28"/>
        </w:rPr>
      </w:pPr>
      <w:r w:rsidRPr="003E49B8">
        <w:rPr>
          <w:b/>
          <w:bCs/>
          <w:sz w:val="28"/>
        </w:rPr>
        <w:t>«28» декабря 2020 года</w:t>
      </w:r>
    </w:p>
    <w:p w:rsidR="007D6548" w:rsidRPr="003E49B8" w:rsidRDefault="007D6548">
      <w:pPr>
        <w:ind w:firstLine="709"/>
        <w:rPr>
          <w:b/>
          <w:bCs/>
          <w:spacing w:val="20"/>
          <w:sz w:val="28"/>
          <w:szCs w:val="28"/>
        </w:rPr>
      </w:pPr>
    </w:p>
    <w:p w:rsidR="007D6548" w:rsidRPr="003E49B8" w:rsidRDefault="007D6548">
      <w:pPr>
        <w:spacing w:after="120"/>
        <w:jc w:val="center"/>
        <w:rPr>
          <w:b/>
          <w:bCs/>
          <w:sz w:val="40"/>
          <w:szCs w:val="40"/>
        </w:rPr>
      </w:pPr>
    </w:p>
    <w:p w:rsidR="007D6548" w:rsidRPr="003E49B8" w:rsidRDefault="007D6548">
      <w:pPr>
        <w:spacing w:after="120"/>
        <w:jc w:val="center"/>
        <w:rPr>
          <w:b/>
          <w:bCs/>
          <w:sz w:val="40"/>
          <w:szCs w:val="40"/>
        </w:rPr>
      </w:pPr>
      <w:r w:rsidRPr="003E49B8">
        <w:rPr>
          <w:b/>
          <w:bCs/>
          <w:sz w:val="40"/>
          <w:szCs w:val="40"/>
        </w:rPr>
        <w:t>ДОКУМЕНТАЦИЯ О ЗАКУПКЕ</w:t>
      </w:r>
    </w:p>
    <w:p w:rsidR="000A2D97" w:rsidRPr="003E49B8" w:rsidRDefault="000A2D97">
      <w:pPr>
        <w:spacing w:after="120"/>
        <w:ind w:firstLine="709"/>
        <w:jc w:val="center"/>
        <w:rPr>
          <w:b/>
          <w:bCs/>
          <w:sz w:val="20"/>
          <w:szCs w:val="20"/>
        </w:rPr>
      </w:pPr>
    </w:p>
    <w:p w:rsidR="007D6548" w:rsidRPr="003E49B8" w:rsidRDefault="006400A0" w:rsidP="00305BD2">
      <w:pPr>
        <w:spacing w:after="120"/>
        <w:jc w:val="center"/>
        <w:outlineLvl w:val="0"/>
        <w:rPr>
          <w:b/>
          <w:bCs/>
          <w:sz w:val="32"/>
          <w:szCs w:val="32"/>
        </w:rPr>
      </w:pPr>
      <w:r w:rsidRPr="003E49B8">
        <w:rPr>
          <w:b/>
          <w:bCs/>
          <w:sz w:val="32"/>
          <w:szCs w:val="32"/>
        </w:rPr>
        <w:t>Раздел 1. Общие положения</w:t>
      </w:r>
    </w:p>
    <w:p w:rsidR="007D6548" w:rsidRPr="003E49B8" w:rsidRDefault="007D6548">
      <w:pPr>
        <w:spacing w:after="120"/>
        <w:ind w:firstLine="709"/>
        <w:jc w:val="center"/>
        <w:rPr>
          <w:bCs/>
          <w:sz w:val="20"/>
          <w:szCs w:val="20"/>
        </w:rPr>
      </w:pPr>
    </w:p>
    <w:p w:rsidR="007D6548" w:rsidRPr="003E49B8" w:rsidRDefault="007D6548" w:rsidP="00F356EB">
      <w:pPr>
        <w:pStyle w:val="19"/>
        <w:numPr>
          <w:ilvl w:val="1"/>
          <w:numId w:val="1"/>
        </w:numPr>
        <w:tabs>
          <w:tab w:val="clear" w:pos="720"/>
          <w:tab w:val="num" w:pos="567"/>
        </w:tabs>
        <w:ind w:left="0" w:firstLine="709"/>
        <w:outlineLvl w:val="1"/>
        <w:rPr>
          <w:b/>
          <w:szCs w:val="28"/>
        </w:rPr>
      </w:pPr>
      <w:r w:rsidRPr="003E49B8">
        <w:rPr>
          <w:b/>
          <w:szCs w:val="28"/>
        </w:rPr>
        <w:t>Общие положения</w:t>
      </w:r>
    </w:p>
    <w:p w:rsidR="00F71A24" w:rsidRPr="003E49B8" w:rsidRDefault="00E60007">
      <w:pPr>
        <w:pStyle w:val="19"/>
        <w:numPr>
          <w:ilvl w:val="2"/>
          <w:numId w:val="1"/>
        </w:numPr>
        <w:ind w:left="0" w:firstLine="709"/>
      </w:pPr>
      <w:r w:rsidRPr="003E49B8">
        <w:rPr>
          <w:b/>
          <w:szCs w:val="28"/>
        </w:rPr>
        <w:t>Публичное акционерное общество «Центр по перевозке грузов в контейнерах «</w:t>
      </w:r>
      <w:proofErr w:type="spellStart"/>
      <w:r w:rsidRPr="003E49B8">
        <w:rPr>
          <w:b/>
          <w:szCs w:val="28"/>
        </w:rPr>
        <w:t>ТрансКонтейнер</w:t>
      </w:r>
      <w:proofErr w:type="spellEnd"/>
      <w:r w:rsidRPr="003E49B8">
        <w:rPr>
          <w:b/>
          <w:szCs w:val="28"/>
        </w:rPr>
        <w:t>» (ПАО «</w:t>
      </w:r>
      <w:proofErr w:type="spellStart"/>
      <w:r w:rsidRPr="003E49B8">
        <w:rPr>
          <w:b/>
          <w:szCs w:val="28"/>
        </w:rPr>
        <w:t>ТрансКонтейнер</w:t>
      </w:r>
      <w:proofErr w:type="spellEnd"/>
      <w:r w:rsidRPr="003E49B8">
        <w:rPr>
          <w:b/>
          <w:szCs w:val="28"/>
        </w:rPr>
        <w:t>»)</w:t>
      </w:r>
      <w:r w:rsidRPr="003E49B8">
        <w:rPr>
          <w:szCs w:val="28"/>
        </w:rPr>
        <w:t xml:space="preserve"> в лице филиала </w:t>
      </w:r>
      <w:proofErr w:type="gramStart"/>
      <w:r w:rsidRPr="003E49B8">
        <w:rPr>
          <w:szCs w:val="28"/>
        </w:rPr>
        <w:t>ПАО «</w:t>
      </w:r>
      <w:proofErr w:type="spellStart"/>
      <w:r w:rsidRPr="003E49B8">
        <w:rPr>
          <w:szCs w:val="28"/>
        </w:rPr>
        <w:t>ТрансКонтейнер</w:t>
      </w:r>
      <w:proofErr w:type="spellEnd"/>
      <w:r w:rsidRPr="003E49B8">
        <w:rPr>
          <w:szCs w:val="28"/>
        </w:rPr>
        <w:t>» на Забайкальской железной дороге (далее – Заказчик), руководствуясь Положением о закупках ПАО «</w:t>
      </w:r>
      <w:proofErr w:type="spellStart"/>
      <w:r w:rsidRPr="003E49B8">
        <w:rPr>
          <w:szCs w:val="28"/>
        </w:rPr>
        <w:t>ТрансКонтейнер</w:t>
      </w:r>
      <w:proofErr w:type="spellEnd"/>
      <w:r w:rsidRPr="003E49B8">
        <w:rPr>
          <w:szCs w:val="28"/>
        </w:rPr>
        <w:t xml:space="preserve">», </w:t>
      </w:r>
      <w:r w:rsidRPr="003E49B8">
        <w:t>утвержденным решением совета директоров ПАО «</w:t>
      </w:r>
      <w:proofErr w:type="spellStart"/>
      <w:r w:rsidRPr="003E49B8">
        <w:t>ТрансКонтейнер</w:t>
      </w:r>
      <w:proofErr w:type="spellEnd"/>
      <w:r w:rsidRPr="003E49B8">
        <w:t xml:space="preserve">» от 30 апреля 2020 г. </w:t>
      </w:r>
      <w:r w:rsidRPr="003E49B8">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3E49B8">
        <w:rPr>
          <w:szCs w:val="28"/>
        </w:rPr>
        <w:t xml:space="preserve"> </w:t>
      </w:r>
      <w:r w:rsidRPr="003E49B8">
        <w:t xml:space="preserve">Закупка способом размещения оферты № РО-НКПЗАБ-20-0029 по предмету закупки "Аренда транспортных средств с экипажем для перевозки </w:t>
      </w:r>
      <w:proofErr w:type="gramEnd"/>
      <w:r w:rsidRPr="003E49B8">
        <w:t>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sidRPr="003E49B8">
        <w:t>ТрансКонтейнер</w:t>
      </w:r>
      <w:proofErr w:type="spellEnd"/>
      <w:r w:rsidRPr="003E49B8">
        <w:t>»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3E49B8">
        <w:t xml:space="preserve"> (далее – Размещение оферты).</w:t>
      </w:r>
    </w:p>
    <w:p w:rsidR="00E6474D" w:rsidRPr="003E49B8" w:rsidRDefault="00E6474D" w:rsidP="00E76363">
      <w:pPr>
        <w:pStyle w:val="19"/>
        <w:numPr>
          <w:ilvl w:val="2"/>
          <w:numId w:val="1"/>
        </w:numPr>
        <w:ind w:left="0" w:firstLine="709"/>
        <w:rPr>
          <w:szCs w:val="28"/>
        </w:rPr>
      </w:pPr>
      <w:proofErr w:type="gramStart"/>
      <w:r w:rsidRPr="003E49B8">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3E49B8">
        <w:rPr>
          <w:szCs w:val="28"/>
        </w:rPr>
        <w:t xml:space="preserve"> в пределах срока, установленного для акцепта оферты. </w:t>
      </w:r>
    </w:p>
    <w:p w:rsidR="004E3AC2" w:rsidRPr="003E49B8" w:rsidRDefault="00E6474D" w:rsidP="00E6474D">
      <w:pPr>
        <w:pStyle w:val="19"/>
        <w:ind w:firstLine="709"/>
        <w:rPr>
          <w:szCs w:val="28"/>
        </w:rPr>
      </w:pPr>
      <w:r w:rsidRPr="003E49B8">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w:t>
      </w:r>
      <w:proofErr w:type="gramStart"/>
      <w:r w:rsidRPr="003E49B8">
        <w:rPr>
          <w:szCs w:val="28"/>
        </w:rPr>
        <w:t>окончания подачи предложений претендентов</w:t>
      </w:r>
      <w:proofErr w:type="gramEnd"/>
      <w:r w:rsidRPr="003E49B8">
        <w:rPr>
          <w:szCs w:val="28"/>
        </w:rPr>
        <w:t xml:space="preserve"> и представленных комплектов документов (акцепта) на участие в процедуре Размещения оферты (далее – Заявки), </w:t>
      </w:r>
      <w:r w:rsidRPr="003E49B8">
        <w:rPr>
          <w:szCs w:val="28"/>
        </w:rPr>
        <w:lastRenderedPageBreak/>
        <w:t>установленного пунктом 7 раздела 5. «Информационная карта» настоящей документации о закупке (далее – Информационная карта)</w:t>
      </w:r>
      <w:r w:rsidRPr="003E49B8">
        <w:t>.</w:t>
      </w:r>
    </w:p>
    <w:p w:rsidR="0019760E" w:rsidRPr="003E49B8" w:rsidRDefault="00E6474D" w:rsidP="00E76363">
      <w:pPr>
        <w:pStyle w:val="19"/>
        <w:numPr>
          <w:ilvl w:val="2"/>
          <w:numId w:val="1"/>
        </w:numPr>
        <w:ind w:left="0" w:firstLine="709"/>
        <w:rPr>
          <w:szCs w:val="28"/>
        </w:rPr>
      </w:pPr>
      <w:r w:rsidRPr="003E49B8">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3E49B8" w:rsidRDefault="00E159FD" w:rsidP="00A9427D">
      <w:pPr>
        <w:pStyle w:val="19"/>
        <w:numPr>
          <w:ilvl w:val="2"/>
          <w:numId w:val="1"/>
        </w:numPr>
        <w:ind w:left="0" w:firstLine="709"/>
        <w:rPr>
          <w:szCs w:val="28"/>
        </w:rPr>
      </w:pPr>
      <w:r w:rsidRPr="003E49B8">
        <w:rPr>
          <w:szCs w:val="28"/>
        </w:rPr>
        <w:t xml:space="preserve">Настоящая документация о закупке, </w:t>
      </w:r>
      <w:r w:rsidRPr="003E49B8">
        <w:t xml:space="preserve">изменения к </w:t>
      </w:r>
      <w:r w:rsidRPr="003E49B8">
        <w:rPr>
          <w:szCs w:val="28"/>
        </w:rPr>
        <w:t>настоящей документации о закупке,</w:t>
      </w:r>
      <w:r w:rsidRPr="003E49B8">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3E49B8">
        <w:rPr>
          <w:szCs w:val="28"/>
        </w:rPr>
        <w:t>(далее – СМИ)</w:t>
      </w:r>
      <w:r w:rsidRPr="003E49B8">
        <w:t>, указанных в пункте </w:t>
      </w:r>
      <w:r w:rsidRPr="003E49B8">
        <w:rPr>
          <w:szCs w:val="28"/>
        </w:rPr>
        <w:t>4 Информационной карты.</w:t>
      </w:r>
    </w:p>
    <w:p w:rsidR="007D6548" w:rsidRPr="003E49B8" w:rsidRDefault="00627696" w:rsidP="00E76363">
      <w:pPr>
        <w:pStyle w:val="19"/>
        <w:numPr>
          <w:ilvl w:val="2"/>
          <w:numId w:val="1"/>
        </w:numPr>
        <w:ind w:left="0" w:firstLine="709"/>
        <w:rPr>
          <w:szCs w:val="28"/>
        </w:rPr>
      </w:pPr>
      <w:proofErr w:type="gramStart"/>
      <w:r w:rsidRPr="003E49B8">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3E49B8">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3E49B8">
        <w:t xml:space="preserve"> и другие условия закупки</w:t>
      </w:r>
      <w:r w:rsidRPr="003E49B8">
        <w:rPr>
          <w:szCs w:val="28"/>
        </w:rPr>
        <w:t>, указаны в разделе 4.</w:t>
      </w:r>
      <w:proofErr w:type="gramEnd"/>
      <w:r w:rsidRPr="003E49B8">
        <w:rPr>
          <w:szCs w:val="28"/>
        </w:rPr>
        <w:t xml:space="preserve"> «</w:t>
      </w:r>
      <w:r w:rsidRPr="003E49B8">
        <w:t>Техническое задание» настоящей документации о закупке (далее – Техническое задание) и Информационной карте.</w:t>
      </w:r>
    </w:p>
    <w:p w:rsidR="00A647EF" w:rsidRPr="003E49B8" w:rsidRDefault="002C7848" w:rsidP="00E76363">
      <w:pPr>
        <w:pStyle w:val="19"/>
        <w:numPr>
          <w:ilvl w:val="2"/>
          <w:numId w:val="1"/>
        </w:numPr>
        <w:ind w:left="0" w:firstLine="709"/>
        <w:rPr>
          <w:szCs w:val="28"/>
        </w:rPr>
      </w:pPr>
      <w:r w:rsidRPr="003E49B8">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rsidRPr="003E49B8">
        <w:t>случае</w:t>
      </w:r>
      <w:proofErr w:type="gramEnd"/>
      <w:r w:rsidRPr="003E49B8">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3E49B8" w:rsidRDefault="000236C9" w:rsidP="00E76363">
      <w:pPr>
        <w:pStyle w:val="19"/>
        <w:numPr>
          <w:ilvl w:val="2"/>
          <w:numId w:val="1"/>
        </w:numPr>
        <w:ind w:left="0" w:firstLine="709"/>
      </w:pPr>
      <w:r w:rsidRPr="003E49B8">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3E49B8" w:rsidRDefault="005F19D2" w:rsidP="00E76363">
      <w:pPr>
        <w:pStyle w:val="19"/>
        <w:numPr>
          <w:ilvl w:val="2"/>
          <w:numId w:val="1"/>
        </w:numPr>
        <w:ind w:left="0" w:firstLine="709"/>
      </w:pPr>
      <w:proofErr w:type="gramStart"/>
      <w:r w:rsidRPr="003E49B8">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roofErr w:type="gramEnd"/>
    </w:p>
    <w:p w:rsidR="00FC2F34" w:rsidRPr="003E49B8" w:rsidRDefault="00FC2F34" w:rsidP="00E76363">
      <w:pPr>
        <w:pStyle w:val="19"/>
        <w:numPr>
          <w:ilvl w:val="2"/>
          <w:numId w:val="1"/>
        </w:numPr>
        <w:ind w:left="0" w:firstLine="709"/>
      </w:pPr>
      <w:r w:rsidRPr="003E49B8">
        <w:t>В настоящей документации о закупке используются следующие определения (разновидности) участника Размещения оферты:</w:t>
      </w:r>
    </w:p>
    <w:p w:rsidR="00FC2F34" w:rsidRPr="003E49B8" w:rsidRDefault="00FC2F34" w:rsidP="00E76363">
      <w:pPr>
        <w:pStyle w:val="19"/>
        <w:ind w:firstLine="709"/>
      </w:pPr>
      <w:r w:rsidRPr="003E49B8">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3E49B8" w:rsidRDefault="00FC2F34" w:rsidP="00E76363">
      <w:pPr>
        <w:pStyle w:val="19"/>
        <w:ind w:firstLine="709"/>
      </w:pPr>
      <w:proofErr w:type="gramStart"/>
      <w:r w:rsidRPr="003E49B8">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3E49B8">
        <w:lastRenderedPageBreak/>
        <w:t>квалификационным требованиям, и допущенный Конкурсной комиссией к участию в процедуре Размещения оферты.</w:t>
      </w:r>
      <w:proofErr w:type="gramEnd"/>
    </w:p>
    <w:p w:rsidR="007D6548" w:rsidRPr="003E49B8" w:rsidRDefault="000A3F49" w:rsidP="00E76363">
      <w:pPr>
        <w:pStyle w:val="19"/>
        <w:numPr>
          <w:ilvl w:val="2"/>
          <w:numId w:val="1"/>
        </w:numPr>
        <w:ind w:left="0" w:firstLine="709"/>
        <w:rPr>
          <w:szCs w:val="28"/>
        </w:rPr>
      </w:pPr>
      <w:r w:rsidRPr="003E49B8">
        <w:rPr>
          <w:szCs w:val="28"/>
        </w:rPr>
        <w:t>Для участия в процедуре Размещения оферты претендент должен:</w:t>
      </w:r>
    </w:p>
    <w:p w:rsidR="007D6548" w:rsidRPr="003E49B8" w:rsidRDefault="007D6548" w:rsidP="00E76363">
      <w:pPr>
        <w:pStyle w:val="Default"/>
        <w:ind w:firstLine="709"/>
        <w:jc w:val="both"/>
        <w:rPr>
          <w:sz w:val="28"/>
          <w:szCs w:val="28"/>
        </w:rPr>
      </w:pPr>
      <w:r w:rsidRPr="003E49B8">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3E49B8" w:rsidRDefault="007D6548" w:rsidP="00E76363">
      <w:pPr>
        <w:pStyle w:val="Default"/>
        <w:ind w:firstLine="709"/>
        <w:jc w:val="both"/>
        <w:rPr>
          <w:sz w:val="28"/>
          <w:szCs w:val="28"/>
        </w:rPr>
      </w:pPr>
      <w:r w:rsidRPr="003E49B8">
        <w:rPr>
          <w:sz w:val="28"/>
          <w:szCs w:val="28"/>
        </w:rPr>
        <w:t>- удовлетворять требованиям, изложенным в настоящей документации о закупке.</w:t>
      </w:r>
    </w:p>
    <w:p w:rsidR="007D6548" w:rsidRPr="003E49B8" w:rsidRDefault="007D6548" w:rsidP="00E76363">
      <w:pPr>
        <w:pStyle w:val="19"/>
        <w:numPr>
          <w:ilvl w:val="2"/>
          <w:numId w:val="1"/>
        </w:numPr>
        <w:ind w:left="0" w:firstLine="709"/>
        <w:rPr>
          <w:szCs w:val="28"/>
        </w:rPr>
      </w:pPr>
      <w:r w:rsidRPr="003E49B8">
        <w:t>Заявки рассматриваются как обязательства участников. ПАО «</w:t>
      </w:r>
      <w:proofErr w:type="spellStart"/>
      <w:r w:rsidRPr="003E49B8">
        <w:t>ТрансКонтейнер</w:t>
      </w:r>
      <w:proofErr w:type="spellEnd"/>
      <w:r w:rsidRPr="003E49B8">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3E49B8">
        <w:rPr>
          <w:szCs w:val="28"/>
        </w:rPr>
        <w:t xml:space="preserve">Для всех участников Размещения оферты устанавливаются единые требования </w:t>
      </w:r>
      <w:r w:rsidRPr="003E49B8">
        <w:t>с учетом случаев, предусмотренных подпунктами 1.1.21, 1.1.22, 1.1.23, 2.3.2 настоящей документации о закупке.</w:t>
      </w:r>
    </w:p>
    <w:p w:rsidR="007D6548" w:rsidRPr="003E49B8" w:rsidRDefault="003E2C12" w:rsidP="00E76363">
      <w:pPr>
        <w:pStyle w:val="19"/>
        <w:numPr>
          <w:ilvl w:val="2"/>
          <w:numId w:val="1"/>
        </w:numPr>
        <w:ind w:left="0" w:firstLine="709"/>
      </w:pPr>
      <w:r w:rsidRPr="003E49B8">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rsidRPr="003E49B8">
        <w:t xml:space="preserve">настоящей документацией о закупке и </w:t>
      </w:r>
      <w:proofErr w:type="gramStart"/>
      <w:r w:rsidRPr="003E49B8">
        <w:t>Положением</w:t>
      </w:r>
      <w:proofErr w:type="gramEnd"/>
      <w:r w:rsidRPr="003E49B8">
        <w:t xml:space="preserve"> о закупках.</w:t>
      </w:r>
    </w:p>
    <w:p w:rsidR="007D6548" w:rsidRPr="003E49B8" w:rsidRDefault="007D6548" w:rsidP="00E76363">
      <w:pPr>
        <w:pStyle w:val="19"/>
        <w:numPr>
          <w:ilvl w:val="2"/>
          <w:numId w:val="1"/>
        </w:numPr>
        <w:ind w:left="0" w:firstLine="709"/>
        <w:rPr>
          <w:szCs w:val="28"/>
        </w:rPr>
      </w:pPr>
      <w:proofErr w:type="gramStart"/>
      <w:r w:rsidRPr="003E49B8">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E49B8" w:rsidRDefault="00971493" w:rsidP="00E76363">
      <w:pPr>
        <w:pStyle w:val="19"/>
        <w:numPr>
          <w:ilvl w:val="2"/>
          <w:numId w:val="1"/>
        </w:numPr>
        <w:ind w:left="0" w:firstLine="709"/>
      </w:pPr>
      <w:r w:rsidRPr="003E49B8">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3E49B8" w:rsidRDefault="007E4CD4" w:rsidP="007E4CD4">
      <w:pPr>
        <w:pStyle w:val="19"/>
        <w:numPr>
          <w:ilvl w:val="2"/>
          <w:numId w:val="1"/>
        </w:numPr>
        <w:tabs>
          <w:tab w:val="clear" w:pos="1091"/>
          <w:tab w:val="num" w:pos="0"/>
        </w:tabs>
        <w:ind w:left="0" w:firstLine="709"/>
      </w:pPr>
      <w:r w:rsidRPr="003E49B8">
        <w:t>Документы, представленные претендентами в составе Заявок, возврату не подлежат.</w:t>
      </w:r>
    </w:p>
    <w:p w:rsidR="00E43524" w:rsidRPr="003E49B8" w:rsidRDefault="007E4CD4" w:rsidP="007E4CD4">
      <w:pPr>
        <w:pStyle w:val="19"/>
        <w:numPr>
          <w:ilvl w:val="2"/>
          <w:numId w:val="1"/>
        </w:numPr>
        <w:ind w:left="0" w:firstLine="709"/>
      </w:pPr>
      <w:r w:rsidRPr="003E49B8">
        <w:rPr>
          <w:szCs w:val="28"/>
        </w:rPr>
        <w:t>Заявки предоставляются претендентами в сроки и на условиях, изложенных в пункте 7 Информационной карты.</w:t>
      </w:r>
    </w:p>
    <w:p w:rsidR="00D2783A" w:rsidRPr="003E49B8" w:rsidRDefault="00FC2F34" w:rsidP="00E76363">
      <w:pPr>
        <w:pStyle w:val="19"/>
        <w:numPr>
          <w:ilvl w:val="2"/>
          <w:numId w:val="1"/>
        </w:numPr>
        <w:ind w:left="0" w:firstLine="709"/>
      </w:pPr>
      <w:r w:rsidRPr="003E49B8">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Pr="003E49B8" w:rsidRDefault="002B65A4" w:rsidP="00E76363">
      <w:pPr>
        <w:pStyle w:val="19"/>
        <w:widowControl w:val="0"/>
        <w:ind w:firstLine="709"/>
      </w:pPr>
      <w:r w:rsidRPr="003E49B8">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sidRPr="003E49B8">
        <w:t>ТрансКонтейнер</w:t>
      </w:r>
      <w:proofErr w:type="spellEnd"/>
      <w:r w:rsidRPr="003E49B8">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3E49B8" w:rsidRDefault="007378E3" w:rsidP="00E76363">
      <w:pPr>
        <w:pStyle w:val="19"/>
        <w:widowControl w:val="0"/>
        <w:numPr>
          <w:ilvl w:val="2"/>
          <w:numId w:val="1"/>
        </w:numPr>
        <w:ind w:left="0" w:firstLine="709"/>
      </w:pPr>
      <w:r w:rsidRPr="003E49B8">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rsidRPr="003E49B8">
        <w:lastRenderedPageBreak/>
        <w:t>соответствии с пунктом 4 Информационной карты.</w:t>
      </w:r>
    </w:p>
    <w:p w:rsidR="00494C14" w:rsidRPr="003E49B8" w:rsidRDefault="00494C14" w:rsidP="00494C14">
      <w:pPr>
        <w:pStyle w:val="19"/>
        <w:widowControl w:val="0"/>
        <w:numPr>
          <w:ilvl w:val="2"/>
          <w:numId w:val="1"/>
        </w:numPr>
        <w:ind w:left="0" w:firstLine="709"/>
      </w:pPr>
      <w:r w:rsidRPr="003E49B8">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w:t>
      </w:r>
      <w:proofErr w:type="gramStart"/>
      <w:r w:rsidRPr="003E49B8">
        <w:t>проведения соответствующего этапа  Размещения оферты</w:t>
      </w:r>
      <w:proofErr w:type="gramEnd"/>
      <w:r w:rsidRPr="003E49B8">
        <w:t>.</w:t>
      </w:r>
    </w:p>
    <w:p w:rsidR="00494C14" w:rsidRPr="003E49B8" w:rsidRDefault="00494C14" w:rsidP="00494C14">
      <w:pPr>
        <w:pStyle w:val="19"/>
        <w:widowControl w:val="0"/>
        <w:ind w:firstLine="709"/>
      </w:pPr>
      <w:r w:rsidRPr="003E49B8">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sidRPr="003E49B8">
        <w:t>Положением</w:t>
      </w:r>
      <w:proofErr w:type="gramEnd"/>
      <w:r w:rsidRPr="003E49B8">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rsidRPr="003E49B8">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roofErr w:type="gramEnd"/>
    </w:p>
    <w:p w:rsidR="007D6548" w:rsidRPr="003E49B8" w:rsidRDefault="007D6548" w:rsidP="00E76363">
      <w:pPr>
        <w:pStyle w:val="19"/>
        <w:widowControl w:val="0"/>
        <w:numPr>
          <w:ilvl w:val="2"/>
          <w:numId w:val="1"/>
        </w:numPr>
        <w:ind w:left="0" w:firstLine="709"/>
      </w:pPr>
      <w:r w:rsidRPr="003E49B8">
        <w:t xml:space="preserve">В </w:t>
      </w:r>
      <w:proofErr w:type="gramStart"/>
      <w:r w:rsidRPr="003E49B8">
        <w:t>случае</w:t>
      </w:r>
      <w:proofErr w:type="gramEnd"/>
      <w:r w:rsidRPr="003E49B8">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3E49B8" w:rsidRDefault="00C51709" w:rsidP="00E76363">
      <w:pPr>
        <w:pStyle w:val="19"/>
        <w:widowControl w:val="0"/>
        <w:numPr>
          <w:ilvl w:val="2"/>
          <w:numId w:val="1"/>
        </w:numPr>
        <w:ind w:left="0" w:firstLine="709"/>
      </w:pPr>
      <w:r w:rsidRPr="003E49B8">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3E49B8" w:rsidRDefault="00C51709" w:rsidP="00E76363">
      <w:pPr>
        <w:pStyle w:val="19"/>
        <w:widowControl w:val="0"/>
        <w:ind w:firstLine="709"/>
      </w:pPr>
      <w:r w:rsidRPr="003E49B8">
        <w:t xml:space="preserve">В </w:t>
      </w:r>
      <w:proofErr w:type="gramStart"/>
      <w:r w:rsidRPr="003E49B8">
        <w:t>этом</w:t>
      </w:r>
      <w:proofErr w:type="gramEnd"/>
      <w:r w:rsidRPr="003E49B8">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3E49B8" w:rsidRDefault="00DD2ED1" w:rsidP="00E76363">
      <w:pPr>
        <w:pStyle w:val="19"/>
        <w:widowControl w:val="0"/>
        <w:numPr>
          <w:ilvl w:val="2"/>
          <w:numId w:val="1"/>
        </w:numPr>
        <w:ind w:left="0" w:firstLine="709"/>
      </w:pPr>
      <w:r w:rsidRPr="003E49B8">
        <w:t xml:space="preserve">Иностранные участники закупки вправе указать цену в рублях Российской Федерации, либо, если иное указано </w:t>
      </w:r>
      <w:r w:rsidRPr="003E49B8">
        <w:rPr>
          <w:szCs w:val="28"/>
        </w:rPr>
        <w:t>в пункте 12 Информационной карты,</w:t>
      </w:r>
      <w:r w:rsidRPr="003E49B8">
        <w:t xml:space="preserve"> в иностранной валюте</w:t>
      </w:r>
      <w:r w:rsidRPr="003E49B8">
        <w:rPr>
          <w:szCs w:val="28"/>
        </w:rPr>
        <w:t>.</w:t>
      </w:r>
      <w:r w:rsidRPr="003E49B8">
        <w:t xml:space="preserve"> </w:t>
      </w:r>
      <w:proofErr w:type="gramStart"/>
      <w:r w:rsidRPr="003E49B8">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7378E3" w:rsidRPr="003E49B8" w:rsidRDefault="00C51709" w:rsidP="00E76363">
      <w:pPr>
        <w:pStyle w:val="19"/>
        <w:widowControl w:val="0"/>
        <w:numPr>
          <w:ilvl w:val="2"/>
          <w:numId w:val="1"/>
        </w:numPr>
        <w:ind w:left="0" w:firstLine="709"/>
      </w:pPr>
      <w:proofErr w:type="gramStart"/>
      <w:r w:rsidRPr="003E49B8">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7378E3" w:rsidRPr="003E49B8" w:rsidRDefault="007378E3" w:rsidP="00E76363">
      <w:pPr>
        <w:pStyle w:val="19"/>
        <w:numPr>
          <w:ilvl w:val="2"/>
          <w:numId w:val="1"/>
        </w:numPr>
        <w:ind w:left="0" w:firstLine="709"/>
      </w:pPr>
      <w:proofErr w:type="gramStart"/>
      <w:r w:rsidRPr="003E49B8">
        <w:t>Конфиденциальная информация, ставшая известной сторонам при проведении Размещения оферты не может</w:t>
      </w:r>
      <w:proofErr w:type="gramEnd"/>
      <w:r w:rsidRPr="003E49B8">
        <w:t xml:space="preserve"> быть передана третьим лицам за </w:t>
      </w:r>
      <w:r w:rsidRPr="003E49B8">
        <w:lastRenderedPageBreak/>
        <w:t>исключением случаев, предусмотренных законодательством Российской Федерации.</w:t>
      </w:r>
    </w:p>
    <w:p w:rsidR="00A9427D" w:rsidRPr="003E49B8" w:rsidRDefault="00A9427D" w:rsidP="00A9427D">
      <w:pPr>
        <w:pStyle w:val="19"/>
        <w:ind w:firstLine="709"/>
      </w:pPr>
      <w:proofErr w:type="gramStart"/>
      <w:r w:rsidRPr="003E49B8">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roofErr w:type="gramEnd"/>
    </w:p>
    <w:p w:rsidR="004D5A4D" w:rsidRPr="003E49B8" w:rsidRDefault="004D5A4D" w:rsidP="00A9427D">
      <w:pPr>
        <w:pStyle w:val="19"/>
        <w:ind w:firstLine="709"/>
      </w:pPr>
      <w:r w:rsidRPr="003E49B8">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3E49B8">
        <w:rPr>
          <w:bCs/>
          <w:color w:val="000000"/>
          <w:szCs w:val="28"/>
        </w:rPr>
        <w:t>Федерального закона «О персональных данных»</w:t>
      </w:r>
      <w:r w:rsidRPr="003E49B8">
        <w:rPr>
          <w:color w:val="000000"/>
          <w:szCs w:val="28"/>
        </w:rPr>
        <w:t>.</w:t>
      </w:r>
    </w:p>
    <w:p w:rsidR="00871018" w:rsidRPr="003E49B8" w:rsidRDefault="00871018" w:rsidP="00E76363">
      <w:pPr>
        <w:pStyle w:val="19"/>
        <w:numPr>
          <w:ilvl w:val="2"/>
          <w:numId w:val="1"/>
        </w:numPr>
        <w:ind w:left="0" w:firstLine="709"/>
      </w:pPr>
      <w:r w:rsidRPr="003E49B8">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3E49B8">
        <w:t>я(</w:t>
      </w:r>
      <w:proofErr w:type="gramEnd"/>
      <w:r w:rsidRPr="003E49B8">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sidRPr="003E49B8">
        <w:t>дополнениях</w:t>
      </w:r>
      <w:proofErr w:type="gramEnd"/>
      <w:r w:rsidRPr="003E49B8">
        <w:t>, разъяснениях, итогах Размещения оферты при условии их надлежащего размещения в СМИ.</w:t>
      </w:r>
    </w:p>
    <w:p w:rsidR="00215E05" w:rsidRPr="003E49B8" w:rsidRDefault="00215E05" w:rsidP="00215E05">
      <w:pPr>
        <w:pStyle w:val="19"/>
        <w:ind w:left="709" w:firstLine="0"/>
      </w:pPr>
    </w:p>
    <w:p w:rsidR="007D6548" w:rsidRPr="003E49B8" w:rsidRDefault="00CB6943" w:rsidP="00F356EB">
      <w:pPr>
        <w:pStyle w:val="19"/>
        <w:numPr>
          <w:ilvl w:val="1"/>
          <w:numId w:val="1"/>
        </w:numPr>
        <w:tabs>
          <w:tab w:val="clear" w:pos="720"/>
          <w:tab w:val="num" w:pos="567"/>
        </w:tabs>
        <w:ind w:left="0" w:firstLine="709"/>
        <w:outlineLvl w:val="1"/>
        <w:rPr>
          <w:b/>
          <w:szCs w:val="28"/>
        </w:rPr>
      </w:pPr>
      <w:r w:rsidRPr="003E49B8">
        <w:rPr>
          <w:b/>
          <w:bCs/>
          <w:szCs w:val="28"/>
        </w:rPr>
        <w:t>Разъяснения положений настоящей документации о закупке</w:t>
      </w:r>
    </w:p>
    <w:p w:rsidR="00A02EA1" w:rsidRPr="003E49B8" w:rsidRDefault="009F3BE8" w:rsidP="00E76363">
      <w:pPr>
        <w:numPr>
          <w:ilvl w:val="2"/>
          <w:numId w:val="2"/>
        </w:numPr>
        <w:tabs>
          <w:tab w:val="clear" w:pos="0"/>
        </w:tabs>
        <w:ind w:left="0" w:firstLine="709"/>
        <w:jc w:val="both"/>
        <w:rPr>
          <w:rFonts w:eastAsia="MS Mincho"/>
          <w:sz w:val="28"/>
          <w:szCs w:val="28"/>
        </w:rPr>
      </w:pPr>
      <w:r w:rsidRPr="003E49B8">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3E49B8" w:rsidRDefault="00DD2ED1" w:rsidP="00E76363">
      <w:pPr>
        <w:numPr>
          <w:ilvl w:val="2"/>
          <w:numId w:val="2"/>
        </w:numPr>
        <w:tabs>
          <w:tab w:val="clear" w:pos="0"/>
        </w:tabs>
        <w:ind w:left="0" w:firstLine="709"/>
        <w:jc w:val="both"/>
        <w:rPr>
          <w:rFonts w:eastAsia="MS Mincho"/>
          <w:sz w:val="28"/>
          <w:szCs w:val="28"/>
        </w:rPr>
      </w:pPr>
      <w:r w:rsidRPr="003E49B8">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sidRPr="003E49B8">
        <w:rPr>
          <w:rFonts w:eastAsia="MS Mincho"/>
          <w:sz w:val="28"/>
          <w:szCs w:val="28"/>
        </w:rPr>
        <w:t>у(</w:t>
      </w:r>
      <w:proofErr w:type="gramEnd"/>
      <w:r w:rsidRPr="003E49B8">
        <w:rPr>
          <w:rFonts w:eastAsia="MS Mincho"/>
          <w:sz w:val="28"/>
          <w:szCs w:val="28"/>
        </w:rPr>
        <w:t>-</w:t>
      </w:r>
      <w:proofErr w:type="spellStart"/>
      <w:r w:rsidRPr="003E49B8">
        <w:rPr>
          <w:rFonts w:eastAsia="MS Mincho"/>
          <w:sz w:val="28"/>
          <w:szCs w:val="28"/>
        </w:rPr>
        <w:t>ам</w:t>
      </w:r>
      <w:proofErr w:type="spellEnd"/>
      <w:r w:rsidRPr="003E49B8">
        <w:rPr>
          <w:rFonts w:eastAsia="MS Mincho"/>
          <w:sz w:val="28"/>
          <w:szCs w:val="28"/>
        </w:rPr>
        <w:t>) электронной почты представителя(-ей) Заказчика/Организатора, указанному(-</w:t>
      </w:r>
      <w:proofErr w:type="spellStart"/>
      <w:r w:rsidRPr="003E49B8">
        <w:rPr>
          <w:rFonts w:eastAsia="MS Mincho"/>
          <w:sz w:val="28"/>
          <w:szCs w:val="28"/>
        </w:rPr>
        <w:t>ым</w:t>
      </w:r>
      <w:proofErr w:type="spellEnd"/>
      <w:r w:rsidRPr="003E49B8">
        <w:rPr>
          <w:rFonts w:eastAsia="MS Mincho"/>
          <w:sz w:val="28"/>
          <w:szCs w:val="28"/>
        </w:rPr>
        <w:t>) в пункте 2 Информационной карты.</w:t>
      </w:r>
    </w:p>
    <w:p w:rsidR="007D6548" w:rsidRPr="003E49B8" w:rsidRDefault="00A44BCF" w:rsidP="00E76363">
      <w:pPr>
        <w:numPr>
          <w:ilvl w:val="2"/>
          <w:numId w:val="2"/>
        </w:numPr>
        <w:tabs>
          <w:tab w:val="clear" w:pos="0"/>
        </w:tabs>
        <w:ind w:left="0" w:firstLine="709"/>
        <w:jc w:val="both"/>
        <w:rPr>
          <w:rFonts w:eastAsia="MS Mincho"/>
          <w:sz w:val="28"/>
          <w:szCs w:val="28"/>
        </w:rPr>
      </w:pPr>
      <w:r w:rsidRPr="003E49B8">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3E49B8">
        <w:rPr>
          <w:rFonts w:eastAsia="MS Mincho"/>
          <w:sz w:val="28"/>
          <w:szCs w:val="28"/>
        </w:rPr>
        <w:t>с даты поступления</w:t>
      </w:r>
      <w:proofErr w:type="gramEnd"/>
      <w:r w:rsidRPr="003E49B8">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3E49B8">
        <w:rPr>
          <w:sz w:val="28"/>
          <w:szCs w:val="28"/>
        </w:rPr>
        <w:t xml:space="preserve"> </w:t>
      </w:r>
      <w:r w:rsidRPr="003E49B8">
        <w:rPr>
          <w:rFonts w:eastAsia="MS Mincho"/>
          <w:sz w:val="28"/>
          <w:szCs w:val="28"/>
        </w:rPr>
        <w:t>пунктом 4 Информационной карты.</w:t>
      </w:r>
    </w:p>
    <w:p w:rsidR="007D6548" w:rsidRPr="003E49B8" w:rsidRDefault="002B26EB" w:rsidP="00E76363">
      <w:pPr>
        <w:numPr>
          <w:ilvl w:val="2"/>
          <w:numId w:val="2"/>
        </w:numPr>
        <w:tabs>
          <w:tab w:val="clear" w:pos="0"/>
        </w:tabs>
        <w:ind w:left="0" w:firstLine="709"/>
        <w:jc w:val="both"/>
        <w:rPr>
          <w:rFonts w:eastAsia="MS Mincho"/>
          <w:sz w:val="28"/>
          <w:szCs w:val="28"/>
        </w:rPr>
      </w:pPr>
      <w:r w:rsidRPr="003E49B8">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w:t>
      </w:r>
      <w:proofErr w:type="gramStart"/>
      <w:r w:rsidRPr="003E49B8">
        <w:rPr>
          <w:rFonts w:eastAsia="MS Mincho"/>
          <w:sz w:val="28"/>
          <w:szCs w:val="28"/>
        </w:rPr>
        <w:t>проекта договора Размещения оферты</w:t>
      </w:r>
      <w:proofErr w:type="gramEnd"/>
      <w:r w:rsidRPr="003E49B8">
        <w:rPr>
          <w:rFonts w:eastAsia="MS Mincho"/>
          <w:sz w:val="28"/>
          <w:szCs w:val="28"/>
        </w:rPr>
        <w:t>.</w:t>
      </w:r>
    </w:p>
    <w:p w:rsidR="007D6548" w:rsidRPr="003E49B8" w:rsidRDefault="00A44BCF" w:rsidP="00E76363">
      <w:pPr>
        <w:numPr>
          <w:ilvl w:val="2"/>
          <w:numId w:val="2"/>
        </w:numPr>
        <w:tabs>
          <w:tab w:val="clear" w:pos="0"/>
        </w:tabs>
        <w:ind w:left="0" w:firstLine="709"/>
        <w:jc w:val="both"/>
        <w:rPr>
          <w:sz w:val="28"/>
          <w:szCs w:val="28"/>
        </w:rPr>
      </w:pPr>
      <w:r w:rsidRPr="003E49B8">
        <w:rPr>
          <w:sz w:val="28"/>
          <w:szCs w:val="28"/>
        </w:rPr>
        <w:t xml:space="preserve">Заказчик/Организатор вправе не отвечать </w:t>
      </w:r>
      <w:proofErr w:type="gramStart"/>
      <w:r w:rsidRPr="003E49B8">
        <w:rPr>
          <w:sz w:val="28"/>
          <w:szCs w:val="28"/>
        </w:rPr>
        <w:t>на запросы на разъяснение положений настоящей документации о закупке по проведению</w:t>
      </w:r>
      <w:proofErr w:type="gramEnd"/>
      <w:r w:rsidRPr="003E49B8">
        <w:rPr>
          <w:sz w:val="28"/>
          <w:szCs w:val="28"/>
        </w:rPr>
        <w:t xml:space="preserve">  </w:t>
      </w:r>
      <w:r w:rsidRPr="003E49B8">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Pr="003E49B8" w:rsidRDefault="00811501" w:rsidP="00E76363">
      <w:pPr>
        <w:numPr>
          <w:ilvl w:val="2"/>
          <w:numId w:val="2"/>
        </w:numPr>
        <w:tabs>
          <w:tab w:val="clear" w:pos="0"/>
        </w:tabs>
        <w:ind w:left="0" w:firstLine="709"/>
        <w:jc w:val="both"/>
        <w:rPr>
          <w:sz w:val="28"/>
          <w:szCs w:val="28"/>
        </w:rPr>
      </w:pPr>
      <w:r w:rsidRPr="003E49B8">
        <w:rPr>
          <w:sz w:val="28"/>
          <w:szCs w:val="28"/>
        </w:rPr>
        <w:t xml:space="preserve">Получение и ознакомление претендентов </w:t>
      </w:r>
      <w:proofErr w:type="gramStart"/>
      <w:r w:rsidRPr="003E49B8">
        <w:rPr>
          <w:sz w:val="28"/>
          <w:szCs w:val="28"/>
        </w:rPr>
        <w:t>на участие в процедуре Размещения оферты с разъяснениями настоящей документации о закупке</w:t>
      </w:r>
      <w:proofErr w:type="gramEnd"/>
      <w:r w:rsidRPr="003E49B8">
        <w:rPr>
          <w:sz w:val="28"/>
          <w:szCs w:val="28"/>
        </w:rPr>
        <w:t xml:space="preserve"> осуществляется через СМИ.</w:t>
      </w:r>
    </w:p>
    <w:p w:rsidR="00147510" w:rsidRPr="003E49B8" w:rsidRDefault="00147510" w:rsidP="00147510">
      <w:pPr>
        <w:ind w:left="709"/>
        <w:jc w:val="both"/>
        <w:rPr>
          <w:sz w:val="28"/>
          <w:szCs w:val="28"/>
        </w:rPr>
      </w:pPr>
    </w:p>
    <w:p w:rsidR="007D6548" w:rsidRPr="003E49B8" w:rsidRDefault="007D6548" w:rsidP="00F356EB">
      <w:pPr>
        <w:pStyle w:val="19"/>
        <w:numPr>
          <w:ilvl w:val="1"/>
          <w:numId w:val="1"/>
        </w:numPr>
        <w:tabs>
          <w:tab w:val="clear" w:pos="720"/>
          <w:tab w:val="num" w:pos="567"/>
        </w:tabs>
        <w:ind w:left="0" w:firstLine="709"/>
        <w:outlineLvl w:val="1"/>
        <w:rPr>
          <w:b/>
          <w:szCs w:val="28"/>
        </w:rPr>
      </w:pPr>
      <w:r w:rsidRPr="003E49B8">
        <w:rPr>
          <w:b/>
          <w:szCs w:val="28"/>
        </w:rPr>
        <w:t>Внесение изменений и дополнений в настоящую документацию о закупке</w:t>
      </w:r>
    </w:p>
    <w:p w:rsidR="00A83569" w:rsidRPr="003E49B8" w:rsidRDefault="00A83569" w:rsidP="00A57A76">
      <w:pPr>
        <w:pStyle w:val="afa"/>
        <w:numPr>
          <w:ilvl w:val="0"/>
          <w:numId w:val="21"/>
        </w:numPr>
        <w:ind w:left="0" w:firstLine="709"/>
        <w:rPr>
          <w:sz w:val="28"/>
          <w:szCs w:val="28"/>
        </w:rPr>
      </w:pPr>
      <w:r w:rsidRPr="003E49B8">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3E49B8" w:rsidRDefault="00A83569" w:rsidP="00A57A76">
      <w:pPr>
        <w:pStyle w:val="afa"/>
        <w:numPr>
          <w:ilvl w:val="0"/>
          <w:numId w:val="21"/>
        </w:numPr>
        <w:ind w:left="0" w:firstLine="709"/>
        <w:rPr>
          <w:sz w:val="28"/>
          <w:szCs w:val="28"/>
        </w:rPr>
      </w:pPr>
      <w:r w:rsidRPr="003E49B8">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3E49B8" w:rsidRDefault="00A83569" w:rsidP="00A57A76">
      <w:pPr>
        <w:pStyle w:val="afa"/>
        <w:numPr>
          <w:ilvl w:val="0"/>
          <w:numId w:val="21"/>
        </w:numPr>
        <w:ind w:left="0" w:firstLine="709"/>
        <w:rPr>
          <w:sz w:val="28"/>
          <w:szCs w:val="28"/>
        </w:rPr>
      </w:pPr>
      <w:proofErr w:type="gramStart"/>
      <w:r w:rsidRPr="003E49B8">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roofErr w:type="gramEnd"/>
    </w:p>
    <w:p w:rsidR="00A83569" w:rsidRPr="003E49B8" w:rsidRDefault="00A83569" w:rsidP="00A57A76">
      <w:pPr>
        <w:pStyle w:val="afa"/>
        <w:numPr>
          <w:ilvl w:val="0"/>
          <w:numId w:val="21"/>
        </w:numPr>
        <w:ind w:left="0" w:firstLine="709"/>
        <w:rPr>
          <w:sz w:val="28"/>
          <w:szCs w:val="28"/>
        </w:rPr>
      </w:pPr>
      <w:r w:rsidRPr="003E49B8">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3E49B8" w:rsidRDefault="00670AF4" w:rsidP="00F3355C">
      <w:pPr>
        <w:pStyle w:val="afa"/>
        <w:rPr>
          <w:sz w:val="28"/>
          <w:szCs w:val="28"/>
        </w:rPr>
      </w:pPr>
    </w:p>
    <w:p w:rsidR="00034877" w:rsidRPr="003E49B8" w:rsidRDefault="00034877" w:rsidP="00A83569">
      <w:pPr>
        <w:pStyle w:val="19"/>
        <w:numPr>
          <w:ilvl w:val="1"/>
          <w:numId w:val="1"/>
        </w:numPr>
        <w:tabs>
          <w:tab w:val="clear" w:pos="720"/>
          <w:tab w:val="num" w:pos="567"/>
        </w:tabs>
        <w:ind w:left="0" w:firstLine="709"/>
        <w:outlineLvl w:val="1"/>
        <w:rPr>
          <w:b/>
          <w:szCs w:val="28"/>
        </w:rPr>
      </w:pPr>
      <w:proofErr w:type="spellStart"/>
      <w:r w:rsidRPr="003E49B8">
        <w:rPr>
          <w:rFonts w:eastAsia="MS Mincho"/>
          <w:b/>
        </w:rPr>
        <w:t>Антикоррупционная</w:t>
      </w:r>
      <w:proofErr w:type="spellEnd"/>
      <w:r w:rsidRPr="003E49B8">
        <w:rPr>
          <w:rFonts w:eastAsia="MS Mincho"/>
          <w:b/>
        </w:rPr>
        <w:t xml:space="preserve"> оговорка</w:t>
      </w:r>
    </w:p>
    <w:p w:rsidR="005812B7" w:rsidRPr="003E49B8" w:rsidRDefault="00034877" w:rsidP="00A57A76">
      <w:pPr>
        <w:pStyle w:val="afa"/>
        <w:numPr>
          <w:ilvl w:val="0"/>
          <w:numId w:val="22"/>
        </w:numPr>
        <w:ind w:left="0" w:firstLine="709"/>
        <w:rPr>
          <w:sz w:val="28"/>
          <w:szCs w:val="28"/>
        </w:rPr>
      </w:pPr>
      <w:proofErr w:type="gramStart"/>
      <w:r w:rsidRPr="003E49B8">
        <w:rPr>
          <w:sz w:val="28"/>
          <w:szCs w:val="28"/>
        </w:rPr>
        <w:t xml:space="preserve">В рамках проведения настоящей закупки участникам, Заказчику/Организатору, их </w:t>
      </w:r>
      <w:proofErr w:type="spellStart"/>
      <w:r w:rsidRPr="003E49B8">
        <w:rPr>
          <w:sz w:val="28"/>
          <w:szCs w:val="28"/>
        </w:rPr>
        <w:t>аффилированным</w:t>
      </w:r>
      <w:proofErr w:type="spellEnd"/>
      <w:r w:rsidRPr="003E49B8">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3E49B8" w:rsidRDefault="007E0067" w:rsidP="00E04934">
      <w:pPr>
        <w:pStyle w:val="afa"/>
        <w:rPr>
          <w:sz w:val="28"/>
          <w:szCs w:val="28"/>
        </w:rPr>
      </w:pPr>
      <w:proofErr w:type="gramStart"/>
      <w:r w:rsidRPr="003E49B8">
        <w:rPr>
          <w:sz w:val="28"/>
          <w:szCs w:val="28"/>
        </w:rPr>
        <w:t xml:space="preserve">В рамках проведения закупки участники, Заказчик/Организатор, их </w:t>
      </w:r>
      <w:proofErr w:type="spellStart"/>
      <w:r w:rsidRPr="003E49B8">
        <w:rPr>
          <w:sz w:val="28"/>
          <w:szCs w:val="28"/>
        </w:rPr>
        <w:t>аффилированные</w:t>
      </w:r>
      <w:proofErr w:type="spellEnd"/>
      <w:r w:rsidRPr="003E49B8">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3E49B8" w:rsidRDefault="00034877" w:rsidP="00A57A76">
      <w:pPr>
        <w:pStyle w:val="afa"/>
        <w:numPr>
          <w:ilvl w:val="0"/>
          <w:numId w:val="22"/>
        </w:numPr>
        <w:ind w:left="0" w:firstLine="709"/>
        <w:rPr>
          <w:sz w:val="28"/>
          <w:szCs w:val="28"/>
        </w:rPr>
      </w:pPr>
      <w:r w:rsidRPr="003E49B8">
        <w:rPr>
          <w:color w:val="000000"/>
          <w:sz w:val="28"/>
          <w:szCs w:val="28"/>
        </w:rPr>
        <w:lastRenderedPageBreak/>
        <w:t xml:space="preserve">В </w:t>
      </w:r>
      <w:proofErr w:type="gramStart"/>
      <w:r w:rsidRPr="003E49B8">
        <w:rPr>
          <w:color w:val="000000"/>
          <w:sz w:val="28"/>
          <w:szCs w:val="28"/>
        </w:rPr>
        <w:t>случае</w:t>
      </w:r>
      <w:proofErr w:type="gramEnd"/>
      <w:r w:rsidRPr="003E49B8">
        <w:rPr>
          <w:color w:val="000000"/>
          <w:sz w:val="28"/>
          <w:szCs w:val="28"/>
        </w:rPr>
        <w:t xml:space="preserve"> установления нарушения участником, их </w:t>
      </w:r>
      <w:proofErr w:type="spellStart"/>
      <w:r w:rsidRPr="003E49B8">
        <w:rPr>
          <w:color w:val="000000"/>
          <w:sz w:val="28"/>
          <w:szCs w:val="28"/>
        </w:rPr>
        <w:t>аффилированными</w:t>
      </w:r>
      <w:proofErr w:type="spellEnd"/>
      <w:r w:rsidRPr="003E49B8">
        <w:rPr>
          <w:color w:val="000000"/>
          <w:sz w:val="28"/>
          <w:szCs w:val="28"/>
        </w:rPr>
        <w:t xml:space="preserve"> лицами, работниками или посредниками каких-либо положений подпункта 1.4.1 настоящей документации о закупке,</w:t>
      </w:r>
      <w:r w:rsidRPr="003E49B8">
        <w:rPr>
          <w:sz w:val="28"/>
          <w:szCs w:val="28"/>
        </w:rPr>
        <w:t xml:space="preserve"> </w:t>
      </w:r>
      <w:r w:rsidRPr="003E49B8">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3E49B8" w:rsidRDefault="00034877" w:rsidP="00A57A76">
      <w:pPr>
        <w:pStyle w:val="afa"/>
        <w:numPr>
          <w:ilvl w:val="0"/>
          <w:numId w:val="22"/>
        </w:numPr>
        <w:ind w:left="0" w:firstLine="709"/>
        <w:rPr>
          <w:sz w:val="28"/>
          <w:szCs w:val="28"/>
        </w:rPr>
      </w:pPr>
      <w:r w:rsidRPr="003E49B8">
        <w:rPr>
          <w:color w:val="000000"/>
          <w:sz w:val="28"/>
          <w:szCs w:val="28"/>
        </w:rPr>
        <w:t xml:space="preserve">В </w:t>
      </w:r>
      <w:proofErr w:type="gramStart"/>
      <w:r w:rsidRPr="003E49B8">
        <w:rPr>
          <w:color w:val="000000"/>
          <w:sz w:val="28"/>
          <w:szCs w:val="28"/>
        </w:rPr>
        <w:t>случае</w:t>
      </w:r>
      <w:proofErr w:type="gramEnd"/>
      <w:r w:rsidRPr="003E49B8">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sidRPr="003E49B8">
        <w:rPr>
          <w:color w:val="000000"/>
          <w:sz w:val="28"/>
          <w:szCs w:val="28"/>
        </w:rPr>
        <w:t>аффилированными</w:t>
      </w:r>
      <w:proofErr w:type="spellEnd"/>
      <w:r w:rsidRPr="003E49B8">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sidRPr="003E49B8">
        <w:rPr>
          <w:color w:val="000000"/>
          <w:sz w:val="28"/>
          <w:szCs w:val="28"/>
        </w:rPr>
        <w:t>уведомлении</w:t>
      </w:r>
      <w:proofErr w:type="gramEnd"/>
      <w:r w:rsidRPr="003E49B8">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3E49B8">
        <w:rPr>
          <w:color w:val="000000"/>
          <w:sz w:val="28"/>
          <w:szCs w:val="28"/>
        </w:rPr>
        <w:t>аффилированными</w:t>
      </w:r>
      <w:proofErr w:type="spellEnd"/>
      <w:r w:rsidRPr="003E49B8">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Pr="003E49B8" w:rsidRDefault="00034877" w:rsidP="007E0067">
      <w:pPr>
        <w:pStyle w:val="afa"/>
        <w:rPr>
          <w:color w:val="000000"/>
          <w:sz w:val="28"/>
          <w:szCs w:val="28"/>
        </w:rPr>
      </w:pPr>
      <w:proofErr w:type="gramStart"/>
      <w:r w:rsidRPr="003E49B8">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3E49B8">
          <w:rPr>
            <w:color w:val="0000FF"/>
            <w:sz w:val="28"/>
            <w:szCs w:val="28"/>
            <w:u w:val="single"/>
          </w:rPr>
          <w:t>линия доверия «стоп коррупция»</w:t>
        </w:r>
      </w:hyperlink>
      <w:r w:rsidRPr="003E49B8">
        <w:rPr>
          <w:color w:val="000000"/>
          <w:sz w:val="28"/>
          <w:szCs w:val="28"/>
        </w:rPr>
        <w:t xml:space="preserve">, электронная почта </w:t>
      </w:r>
      <w:hyperlink r:id="rId14" w:history="1">
        <w:r w:rsidRPr="003E49B8">
          <w:rPr>
            <w:color w:val="0000FF"/>
            <w:sz w:val="28"/>
            <w:szCs w:val="28"/>
            <w:u w:val="single"/>
          </w:rPr>
          <w:t>anticorr@trcont.ru</w:t>
        </w:r>
      </w:hyperlink>
      <w:r w:rsidRPr="003E49B8">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3E49B8" w:rsidRDefault="00034877" w:rsidP="007E0067">
      <w:pPr>
        <w:pStyle w:val="afa"/>
        <w:rPr>
          <w:sz w:val="28"/>
          <w:szCs w:val="28"/>
        </w:rPr>
      </w:pPr>
      <w:proofErr w:type="gramStart"/>
      <w:r w:rsidRPr="003E49B8">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sidRPr="003E49B8">
        <w:rPr>
          <w:color w:val="000000"/>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3E49B8" w:rsidRDefault="00034877" w:rsidP="00A57A76">
      <w:pPr>
        <w:pStyle w:val="afa"/>
        <w:numPr>
          <w:ilvl w:val="0"/>
          <w:numId w:val="22"/>
        </w:numPr>
        <w:ind w:left="0" w:firstLine="709"/>
        <w:rPr>
          <w:sz w:val="28"/>
          <w:szCs w:val="28"/>
        </w:rPr>
      </w:pPr>
      <w:r w:rsidRPr="003E49B8">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3E49B8" w:rsidRDefault="00510148">
      <w:pPr>
        <w:pStyle w:val="19"/>
        <w:ind w:left="709" w:firstLine="0"/>
        <w:rPr>
          <w:szCs w:val="24"/>
        </w:rPr>
      </w:pPr>
    </w:p>
    <w:p w:rsidR="007D6548" w:rsidRPr="003E49B8" w:rsidRDefault="009F5D15" w:rsidP="00305BD2">
      <w:pPr>
        <w:spacing w:after="120"/>
        <w:jc w:val="center"/>
        <w:outlineLvl w:val="0"/>
        <w:rPr>
          <w:b/>
          <w:bCs/>
          <w:sz w:val="32"/>
          <w:szCs w:val="32"/>
        </w:rPr>
      </w:pPr>
      <w:r w:rsidRPr="003E49B8">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3E49B8" w:rsidRDefault="00737675" w:rsidP="00A57A76">
      <w:pPr>
        <w:pStyle w:val="19"/>
        <w:numPr>
          <w:ilvl w:val="1"/>
          <w:numId w:val="13"/>
        </w:numPr>
        <w:ind w:left="0" w:firstLine="709"/>
        <w:outlineLvl w:val="1"/>
        <w:rPr>
          <w:b/>
          <w:szCs w:val="28"/>
        </w:rPr>
      </w:pPr>
      <w:r w:rsidRPr="003E49B8">
        <w:rPr>
          <w:b/>
          <w:szCs w:val="28"/>
        </w:rPr>
        <w:t>Обязательные требования</w:t>
      </w:r>
    </w:p>
    <w:p w:rsidR="00EA674E" w:rsidRPr="003E49B8" w:rsidRDefault="00EA674E" w:rsidP="00EA674E">
      <w:pPr>
        <w:tabs>
          <w:tab w:val="left" w:pos="1080"/>
        </w:tabs>
        <w:ind w:firstLine="709"/>
        <w:jc w:val="both"/>
        <w:rPr>
          <w:sz w:val="28"/>
          <w:szCs w:val="28"/>
        </w:rPr>
      </w:pPr>
      <w:r w:rsidRPr="003E49B8">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3E49B8" w:rsidRDefault="007D6548" w:rsidP="00045327">
      <w:pPr>
        <w:ind w:firstLine="709"/>
        <w:jc w:val="both"/>
        <w:rPr>
          <w:sz w:val="28"/>
          <w:szCs w:val="28"/>
        </w:rPr>
      </w:pPr>
      <w:proofErr w:type="gramStart"/>
      <w:r w:rsidRPr="003E49B8">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E49B8">
        <w:rPr>
          <w:sz w:val="28"/>
          <w:szCs w:val="28"/>
        </w:rPr>
        <w:t xml:space="preserve"> </w:t>
      </w:r>
      <w:proofErr w:type="gramStart"/>
      <w:r w:rsidRPr="003E49B8">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3E49B8">
        <w:rPr>
          <w:sz w:val="28"/>
          <w:szCs w:val="28"/>
        </w:rPr>
        <w:t xml:space="preserve"> миллионов рублей - десять процентов балансовой стоимости активов такого участника. </w:t>
      </w:r>
      <w:proofErr w:type="gramStart"/>
      <w:r w:rsidRPr="003E49B8">
        <w:rPr>
          <w:sz w:val="28"/>
          <w:szCs w:val="28"/>
        </w:rPr>
        <w:t>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w:t>
      </w:r>
      <w:proofErr w:type="gramEnd"/>
      <w:r w:rsidRPr="003E49B8">
        <w:rPr>
          <w:sz w:val="28"/>
          <w:szCs w:val="28"/>
        </w:rPr>
        <w:t xml:space="preserve">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3E49B8" w:rsidRDefault="007D6548" w:rsidP="00045327">
      <w:pPr>
        <w:ind w:firstLine="709"/>
        <w:jc w:val="both"/>
        <w:rPr>
          <w:sz w:val="28"/>
          <w:szCs w:val="28"/>
        </w:rPr>
      </w:pPr>
      <w:r w:rsidRPr="003E49B8">
        <w:rPr>
          <w:sz w:val="28"/>
          <w:szCs w:val="28"/>
        </w:rPr>
        <w:t>б) не находиться в процессе ликвидации;</w:t>
      </w:r>
    </w:p>
    <w:p w:rsidR="007D6548" w:rsidRPr="003E49B8" w:rsidRDefault="007D6548" w:rsidP="00045327">
      <w:pPr>
        <w:ind w:firstLine="709"/>
        <w:jc w:val="both"/>
        <w:rPr>
          <w:sz w:val="28"/>
          <w:szCs w:val="28"/>
        </w:rPr>
      </w:pPr>
      <w:r w:rsidRPr="003E49B8">
        <w:rPr>
          <w:sz w:val="28"/>
          <w:szCs w:val="28"/>
        </w:rPr>
        <w:t>в) не быть признанным несостоятельным (банкротом);</w:t>
      </w:r>
    </w:p>
    <w:p w:rsidR="007D6548" w:rsidRPr="003E49B8" w:rsidRDefault="007D6548" w:rsidP="00045327">
      <w:pPr>
        <w:ind w:firstLine="709"/>
        <w:jc w:val="both"/>
        <w:rPr>
          <w:sz w:val="28"/>
          <w:szCs w:val="28"/>
        </w:rPr>
      </w:pPr>
      <w:r w:rsidRPr="003E49B8">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3E49B8" w:rsidRDefault="007D6548" w:rsidP="00045327">
      <w:pPr>
        <w:ind w:firstLine="709"/>
        <w:jc w:val="both"/>
        <w:rPr>
          <w:sz w:val="28"/>
          <w:szCs w:val="28"/>
        </w:rPr>
      </w:pPr>
      <w:proofErr w:type="spellStart"/>
      <w:r w:rsidRPr="003E49B8">
        <w:rPr>
          <w:sz w:val="28"/>
          <w:szCs w:val="28"/>
        </w:rPr>
        <w:t>д</w:t>
      </w:r>
      <w:proofErr w:type="spellEnd"/>
      <w:r w:rsidRPr="003E49B8">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3E49B8" w:rsidRDefault="00032BDE" w:rsidP="00045327">
      <w:pPr>
        <w:ind w:firstLine="709"/>
        <w:jc w:val="both"/>
        <w:rPr>
          <w:sz w:val="28"/>
          <w:szCs w:val="28"/>
        </w:rPr>
      </w:pPr>
      <w:r w:rsidRPr="003E49B8">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3E49B8">
        <w:rPr>
          <w:sz w:val="28"/>
          <w:szCs w:val="28"/>
        </w:rPr>
        <w:t>ТрансКонтейнер</w:t>
      </w:r>
      <w:proofErr w:type="spellEnd"/>
      <w:r w:rsidRPr="003E49B8">
        <w:rPr>
          <w:sz w:val="28"/>
          <w:szCs w:val="28"/>
        </w:rPr>
        <w:t>»;</w:t>
      </w:r>
    </w:p>
    <w:p w:rsidR="00655386" w:rsidRPr="003E49B8" w:rsidRDefault="00655386" w:rsidP="00536CEB">
      <w:pPr>
        <w:ind w:firstLine="709"/>
        <w:jc w:val="both"/>
        <w:rPr>
          <w:sz w:val="28"/>
          <w:szCs w:val="28"/>
        </w:rPr>
      </w:pPr>
      <w:r w:rsidRPr="003E49B8">
        <w:rPr>
          <w:sz w:val="28"/>
          <w:szCs w:val="28"/>
        </w:rPr>
        <w:t>ж) не иметь просроченной задолженности по ранее заключенным договорам с ПАО «</w:t>
      </w:r>
      <w:proofErr w:type="spellStart"/>
      <w:r w:rsidRPr="003E49B8">
        <w:rPr>
          <w:sz w:val="28"/>
          <w:szCs w:val="28"/>
        </w:rPr>
        <w:t>ТрансКонтейнер</w:t>
      </w:r>
      <w:proofErr w:type="spellEnd"/>
      <w:r w:rsidRPr="003E49B8">
        <w:rPr>
          <w:sz w:val="28"/>
          <w:szCs w:val="28"/>
        </w:rPr>
        <w:t>»;</w:t>
      </w:r>
    </w:p>
    <w:p w:rsidR="005E092C" w:rsidRPr="003E49B8" w:rsidRDefault="00655386" w:rsidP="00045327">
      <w:pPr>
        <w:ind w:firstLine="709"/>
        <w:jc w:val="both"/>
        <w:rPr>
          <w:sz w:val="28"/>
          <w:szCs w:val="28"/>
        </w:rPr>
      </w:pPr>
      <w:proofErr w:type="spellStart"/>
      <w:proofErr w:type="gramStart"/>
      <w:r w:rsidRPr="003E49B8">
        <w:rPr>
          <w:sz w:val="28"/>
          <w:szCs w:val="28"/>
        </w:rPr>
        <w:lastRenderedPageBreak/>
        <w:t>з</w:t>
      </w:r>
      <w:proofErr w:type="spellEnd"/>
      <w:r w:rsidRPr="003E49B8">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3E49B8">
        <w:rPr>
          <w:sz w:val="28"/>
          <w:szCs w:val="28"/>
          <w:lang w:eastAsia="ru-RU"/>
        </w:rPr>
        <w:t>05.04.2013 № 44-ФЗ</w:t>
      </w:r>
      <w:r w:rsidRPr="003E49B8">
        <w:rPr>
          <w:sz w:val="28"/>
          <w:szCs w:val="28"/>
        </w:rPr>
        <w:t xml:space="preserve"> «</w:t>
      </w:r>
      <w:r w:rsidRPr="003E49B8">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3E49B8">
        <w:rPr>
          <w:sz w:val="28"/>
          <w:szCs w:val="28"/>
        </w:rPr>
        <w:t>», а также в реестр недобросовестных контрагентов ПАО  «</w:t>
      </w:r>
      <w:proofErr w:type="spellStart"/>
      <w:r w:rsidRPr="003E49B8">
        <w:rPr>
          <w:sz w:val="28"/>
          <w:szCs w:val="28"/>
        </w:rPr>
        <w:t>ТрансКонтейнер</w:t>
      </w:r>
      <w:proofErr w:type="spellEnd"/>
      <w:r w:rsidRPr="003E49B8">
        <w:rPr>
          <w:sz w:val="28"/>
          <w:szCs w:val="28"/>
        </w:rPr>
        <w:t>»;</w:t>
      </w:r>
      <w:proofErr w:type="gramEnd"/>
    </w:p>
    <w:p w:rsidR="007D6548" w:rsidRPr="003E49B8" w:rsidRDefault="005E092C" w:rsidP="00045327">
      <w:pPr>
        <w:ind w:firstLine="709"/>
        <w:jc w:val="both"/>
        <w:rPr>
          <w:sz w:val="28"/>
          <w:szCs w:val="28"/>
        </w:rPr>
      </w:pPr>
      <w:r w:rsidRPr="003E49B8">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3E49B8" w:rsidRDefault="000E5B2C" w:rsidP="00045327">
      <w:pPr>
        <w:ind w:firstLine="709"/>
        <w:jc w:val="both"/>
        <w:rPr>
          <w:sz w:val="28"/>
          <w:szCs w:val="28"/>
        </w:rPr>
      </w:pPr>
    </w:p>
    <w:p w:rsidR="007D6548" w:rsidRPr="003E49B8" w:rsidRDefault="00737675" w:rsidP="00A57A76">
      <w:pPr>
        <w:pStyle w:val="19"/>
        <w:numPr>
          <w:ilvl w:val="1"/>
          <w:numId w:val="13"/>
        </w:numPr>
        <w:ind w:left="0" w:firstLine="709"/>
        <w:outlineLvl w:val="1"/>
        <w:rPr>
          <w:b/>
          <w:szCs w:val="28"/>
        </w:rPr>
      </w:pPr>
      <w:r w:rsidRPr="003E49B8">
        <w:rPr>
          <w:b/>
          <w:szCs w:val="28"/>
        </w:rPr>
        <w:t>Квалификационные требования</w:t>
      </w:r>
    </w:p>
    <w:p w:rsidR="00752FEB" w:rsidRPr="003E49B8" w:rsidRDefault="00DA37B1" w:rsidP="00E76363">
      <w:pPr>
        <w:ind w:firstLine="709"/>
        <w:jc w:val="both"/>
        <w:rPr>
          <w:sz w:val="28"/>
          <w:szCs w:val="28"/>
        </w:rPr>
      </w:pPr>
      <w:r w:rsidRPr="003E49B8">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3E49B8" w:rsidRDefault="00752FEB" w:rsidP="00E76363">
      <w:pPr>
        <w:pStyle w:val="afa"/>
        <w:rPr>
          <w:sz w:val="28"/>
          <w:szCs w:val="28"/>
        </w:rPr>
      </w:pPr>
      <w:proofErr w:type="gramStart"/>
      <w:r w:rsidRPr="003E49B8">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3E49B8" w:rsidRDefault="00752FEB" w:rsidP="00E76363">
      <w:pPr>
        <w:pStyle w:val="afa"/>
        <w:rPr>
          <w:sz w:val="28"/>
          <w:szCs w:val="28"/>
        </w:rPr>
      </w:pPr>
      <w:r w:rsidRPr="003E49B8">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3E49B8" w:rsidRDefault="0000116C" w:rsidP="00E76363">
      <w:pPr>
        <w:suppressAutoHyphens w:val="0"/>
        <w:autoSpaceDE w:val="0"/>
        <w:autoSpaceDN w:val="0"/>
        <w:adjustRightInd w:val="0"/>
        <w:ind w:firstLine="709"/>
        <w:jc w:val="both"/>
        <w:rPr>
          <w:sz w:val="28"/>
          <w:szCs w:val="28"/>
        </w:rPr>
      </w:pPr>
      <w:r w:rsidRPr="003E49B8">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3E49B8" w:rsidRDefault="00997B7D" w:rsidP="00E76363">
      <w:pPr>
        <w:pStyle w:val="afa"/>
        <w:rPr>
          <w:sz w:val="28"/>
          <w:szCs w:val="28"/>
        </w:rPr>
      </w:pPr>
    </w:p>
    <w:p w:rsidR="002410DF" w:rsidRPr="003E49B8" w:rsidRDefault="002410DF" w:rsidP="00A57A76">
      <w:pPr>
        <w:pStyle w:val="19"/>
        <w:numPr>
          <w:ilvl w:val="1"/>
          <w:numId w:val="13"/>
        </w:numPr>
        <w:ind w:left="0" w:firstLine="709"/>
        <w:outlineLvl w:val="1"/>
        <w:rPr>
          <w:b/>
          <w:szCs w:val="28"/>
        </w:rPr>
      </w:pPr>
      <w:r w:rsidRPr="003E49B8">
        <w:rPr>
          <w:b/>
          <w:szCs w:val="28"/>
        </w:rPr>
        <w:t>Представление документов</w:t>
      </w:r>
    </w:p>
    <w:p w:rsidR="00737675" w:rsidRPr="003E49B8" w:rsidRDefault="00737675" w:rsidP="00A57A76">
      <w:pPr>
        <w:pStyle w:val="aff9"/>
        <w:numPr>
          <w:ilvl w:val="0"/>
          <w:numId w:val="14"/>
        </w:numPr>
        <w:ind w:left="0" w:firstLine="709"/>
        <w:jc w:val="both"/>
        <w:rPr>
          <w:rFonts w:eastAsia="MS Mincho"/>
          <w:sz w:val="28"/>
          <w:szCs w:val="28"/>
        </w:rPr>
      </w:pPr>
      <w:r w:rsidRPr="003E49B8">
        <w:rPr>
          <w:rFonts w:eastAsia="MS Mincho"/>
          <w:sz w:val="28"/>
          <w:szCs w:val="28"/>
        </w:rPr>
        <w:t>Претендент в составе Заявки, представляет следующие надлежащим образом оформленные документы:</w:t>
      </w:r>
    </w:p>
    <w:p w:rsidR="00B0230A" w:rsidRPr="003E49B8" w:rsidRDefault="00B0230A" w:rsidP="00E76363">
      <w:pPr>
        <w:pStyle w:val="afa"/>
        <w:numPr>
          <w:ilvl w:val="0"/>
          <w:numId w:val="3"/>
        </w:numPr>
        <w:tabs>
          <w:tab w:val="clear" w:pos="720"/>
        </w:tabs>
        <w:ind w:left="0" w:firstLine="709"/>
        <w:rPr>
          <w:sz w:val="28"/>
          <w:szCs w:val="28"/>
        </w:rPr>
      </w:pPr>
      <w:r w:rsidRPr="003E49B8">
        <w:rPr>
          <w:sz w:val="28"/>
          <w:szCs w:val="28"/>
        </w:rPr>
        <w:t>опись представленных документов, заверенную подписью и печатью (при наличии) претендента;</w:t>
      </w:r>
    </w:p>
    <w:p w:rsidR="009F021A" w:rsidRPr="003E49B8" w:rsidRDefault="009F021A" w:rsidP="00E76363">
      <w:pPr>
        <w:pStyle w:val="afa"/>
        <w:numPr>
          <w:ilvl w:val="0"/>
          <w:numId w:val="3"/>
        </w:numPr>
        <w:tabs>
          <w:tab w:val="clear" w:pos="720"/>
        </w:tabs>
        <w:ind w:left="0" w:firstLine="709"/>
        <w:rPr>
          <w:sz w:val="28"/>
          <w:szCs w:val="28"/>
        </w:rPr>
      </w:pPr>
      <w:r w:rsidRPr="003E49B8">
        <w:rPr>
          <w:sz w:val="28"/>
          <w:szCs w:val="28"/>
        </w:rPr>
        <w:t>Заявка, оформленная по форме приложения № 1 к настоящей документации о закупке;</w:t>
      </w:r>
    </w:p>
    <w:p w:rsidR="00197C18" w:rsidRPr="003E49B8" w:rsidRDefault="00197C18" w:rsidP="00E76363">
      <w:pPr>
        <w:pStyle w:val="afa"/>
        <w:numPr>
          <w:ilvl w:val="0"/>
          <w:numId w:val="3"/>
        </w:numPr>
        <w:tabs>
          <w:tab w:val="clear" w:pos="720"/>
        </w:tabs>
        <w:ind w:left="0" w:firstLine="709"/>
        <w:rPr>
          <w:sz w:val="28"/>
          <w:szCs w:val="28"/>
        </w:rPr>
      </w:pPr>
      <w:r w:rsidRPr="003E49B8">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3E49B8" w:rsidRDefault="00197C18" w:rsidP="00E76363">
      <w:pPr>
        <w:pStyle w:val="afa"/>
        <w:numPr>
          <w:ilvl w:val="0"/>
          <w:numId w:val="3"/>
        </w:numPr>
        <w:tabs>
          <w:tab w:val="clear" w:pos="720"/>
        </w:tabs>
        <w:ind w:left="0" w:firstLine="709"/>
        <w:rPr>
          <w:sz w:val="28"/>
          <w:szCs w:val="28"/>
        </w:rPr>
      </w:pPr>
      <w:r w:rsidRPr="003E49B8">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3E49B8" w:rsidRDefault="009F021A" w:rsidP="00E76363">
      <w:pPr>
        <w:pStyle w:val="afa"/>
        <w:numPr>
          <w:ilvl w:val="0"/>
          <w:numId w:val="3"/>
        </w:numPr>
        <w:tabs>
          <w:tab w:val="clear" w:pos="720"/>
        </w:tabs>
        <w:ind w:left="0" w:firstLine="709"/>
        <w:rPr>
          <w:sz w:val="28"/>
          <w:szCs w:val="28"/>
        </w:rPr>
      </w:pPr>
      <w:r w:rsidRPr="003E49B8">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3E49B8" w:rsidRDefault="009F021A" w:rsidP="00E76363">
      <w:pPr>
        <w:pStyle w:val="afa"/>
        <w:numPr>
          <w:ilvl w:val="0"/>
          <w:numId w:val="3"/>
        </w:numPr>
        <w:tabs>
          <w:tab w:val="clear" w:pos="720"/>
        </w:tabs>
        <w:ind w:left="0" w:firstLine="709"/>
        <w:rPr>
          <w:sz w:val="28"/>
          <w:szCs w:val="28"/>
        </w:rPr>
      </w:pPr>
      <w:proofErr w:type="gramStart"/>
      <w:r w:rsidRPr="003E49B8">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sidRPr="003E49B8">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sidRPr="003E49B8">
        <w:rPr>
          <w:sz w:val="28"/>
          <w:szCs w:val="28"/>
        </w:rPr>
        <w:t xml:space="preserve"> В </w:t>
      </w:r>
      <w:proofErr w:type="gramStart"/>
      <w:r w:rsidRPr="003E49B8">
        <w:rPr>
          <w:sz w:val="28"/>
          <w:szCs w:val="28"/>
        </w:rPr>
        <w:t>случае</w:t>
      </w:r>
      <w:proofErr w:type="gramEnd"/>
      <w:r w:rsidRPr="003E49B8">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3E49B8" w:rsidRDefault="009F021A" w:rsidP="00E76363">
      <w:pPr>
        <w:pStyle w:val="afa"/>
        <w:numPr>
          <w:ilvl w:val="0"/>
          <w:numId w:val="3"/>
        </w:numPr>
        <w:tabs>
          <w:tab w:val="clear" w:pos="720"/>
        </w:tabs>
        <w:ind w:left="0" w:firstLine="709"/>
        <w:rPr>
          <w:sz w:val="28"/>
          <w:szCs w:val="28"/>
        </w:rPr>
      </w:pPr>
      <w:proofErr w:type="gramStart"/>
      <w:r w:rsidRPr="003E49B8">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sidRPr="003E49B8">
        <w:rPr>
          <w:rFonts w:eastAsia="Times New Roman"/>
          <w:sz w:val="28"/>
          <w:szCs w:val="28"/>
        </w:rPr>
        <w:t xml:space="preserve"> </w:t>
      </w:r>
      <w:r w:rsidRPr="003E49B8">
        <w:rPr>
          <w:sz w:val="28"/>
          <w:szCs w:val="28"/>
        </w:rPr>
        <w:t>(оригинал или копии документов должны быть заверены подписью и печатью (при ее наличии) претендента);</w:t>
      </w:r>
      <w:proofErr w:type="gramEnd"/>
    </w:p>
    <w:p w:rsidR="009F021A" w:rsidRPr="003E49B8" w:rsidRDefault="009F021A" w:rsidP="00E76363">
      <w:pPr>
        <w:pStyle w:val="afa"/>
        <w:numPr>
          <w:ilvl w:val="0"/>
          <w:numId w:val="3"/>
        </w:numPr>
        <w:tabs>
          <w:tab w:val="clear" w:pos="720"/>
        </w:tabs>
        <w:ind w:left="0" w:firstLine="709"/>
        <w:rPr>
          <w:sz w:val="28"/>
          <w:szCs w:val="28"/>
        </w:rPr>
      </w:pPr>
      <w:r w:rsidRPr="003E49B8">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3E49B8" w:rsidRDefault="00A77471" w:rsidP="00E76363">
      <w:pPr>
        <w:pStyle w:val="afa"/>
        <w:rPr>
          <w:sz w:val="28"/>
          <w:szCs w:val="28"/>
        </w:rPr>
      </w:pPr>
      <w:r w:rsidRPr="003E49B8">
        <w:rPr>
          <w:sz w:val="28"/>
          <w:szCs w:val="28"/>
        </w:rPr>
        <w:t>9)</w:t>
      </w:r>
      <w:r w:rsidRPr="003E49B8">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3E49B8" w:rsidRDefault="00B12B16" w:rsidP="00A57A76">
      <w:pPr>
        <w:pStyle w:val="aff9"/>
        <w:numPr>
          <w:ilvl w:val="0"/>
          <w:numId w:val="14"/>
        </w:numPr>
        <w:ind w:left="0" w:firstLine="709"/>
        <w:jc w:val="both"/>
        <w:rPr>
          <w:rFonts w:eastAsia="MS Mincho"/>
          <w:sz w:val="28"/>
          <w:szCs w:val="28"/>
        </w:rPr>
      </w:pPr>
      <w:r w:rsidRPr="003E49B8">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3E49B8" w:rsidRDefault="00AA1400" w:rsidP="00724B9D">
      <w:pPr>
        <w:pStyle w:val="aff9"/>
        <w:ind w:left="0" w:firstLine="709"/>
        <w:jc w:val="both"/>
        <w:rPr>
          <w:rFonts w:eastAsia="MS Mincho"/>
          <w:sz w:val="28"/>
          <w:szCs w:val="28"/>
        </w:rPr>
      </w:pPr>
    </w:p>
    <w:p w:rsidR="00AA1400" w:rsidRPr="003E49B8" w:rsidRDefault="0039127A" w:rsidP="00E76363">
      <w:pPr>
        <w:ind w:firstLine="709"/>
        <w:jc w:val="center"/>
        <w:outlineLvl w:val="0"/>
        <w:rPr>
          <w:b/>
          <w:bCs/>
          <w:sz w:val="32"/>
          <w:szCs w:val="32"/>
        </w:rPr>
      </w:pPr>
      <w:r w:rsidRPr="003E49B8">
        <w:rPr>
          <w:b/>
          <w:bCs/>
          <w:sz w:val="32"/>
          <w:szCs w:val="32"/>
        </w:rPr>
        <w:t>Раздел 3. Заявка. Порядок подачи, рассмотрения Заявок, принятия решения о победителе и заключение договора</w:t>
      </w:r>
    </w:p>
    <w:p w:rsidR="00B66FCB" w:rsidRPr="003E49B8" w:rsidRDefault="00B66FCB" w:rsidP="00E76363">
      <w:pPr>
        <w:pStyle w:val="afa"/>
        <w:tabs>
          <w:tab w:val="left" w:pos="0"/>
          <w:tab w:val="left" w:pos="1440"/>
        </w:tabs>
        <w:rPr>
          <w:sz w:val="28"/>
        </w:rPr>
      </w:pPr>
    </w:p>
    <w:p w:rsidR="003C30F3" w:rsidRPr="003E49B8" w:rsidRDefault="003C30F3" w:rsidP="00A57A76">
      <w:pPr>
        <w:pStyle w:val="19"/>
        <w:numPr>
          <w:ilvl w:val="1"/>
          <w:numId w:val="19"/>
        </w:numPr>
        <w:ind w:left="0" w:firstLine="709"/>
        <w:outlineLvl w:val="1"/>
        <w:rPr>
          <w:b/>
          <w:szCs w:val="28"/>
        </w:rPr>
      </w:pPr>
      <w:r w:rsidRPr="003E49B8">
        <w:rPr>
          <w:b/>
          <w:szCs w:val="28"/>
        </w:rPr>
        <w:t>Заявка</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Заявка должна состоять из документов, требуемых в соответствии с условиями настоящей документации о закупке.</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 xml:space="preserve">Информация </w:t>
      </w:r>
      <w:proofErr w:type="gramStart"/>
      <w:r w:rsidRPr="003E49B8">
        <w:rPr>
          <w:sz w:val="28"/>
          <w:szCs w:val="28"/>
        </w:rPr>
        <w:t>об обеспечении Заявки на участие в процедуре Размещения оферты указана в пункте</w:t>
      </w:r>
      <w:proofErr w:type="gramEnd"/>
      <w:r w:rsidRPr="003E49B8">
        <w:rPr>
          <w:sz w:val="28"/>
          <w:szCs w:val="28"/>
        </w:rPr>
        <w:t> 23 Информационной карты.</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sidRPr="003E49B8">
        <w:rPr>
          <w:sz w:val="28"/>
          <w:szCs w:val="28"/>
        </w:rPr>
        <w:t>случае</w:t>
      </w:r>
      <w:proofErr w:type="gramEnd"/>
      <w:r w:rsidRPr="003E49B8">
        <w:rPr>
          <w:sz w:val="28"/>
          <w:szCs w:val="28"/>
        </w:rPr>
        <w:t xml:space="preserve"> отказа участника от продления срока действия Заявки его Заявка отклоняется от участия в процедуре Размещения оферты.</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3E49B8">
        <w:rPr>
          <w:sz w:val="28"/>
          <w:szCs w:val="28"/>
        </w:rPr>
        <w:t>е(</w:t>
      </w:r>
      <w:proofErr w:type="gramEnd"/>
      <w:r w:rsidRPr="003E49B8">
        <w:rPr>
          <w:sz w:val="28"/>
          <w:szCs w:val="28"/>
        </w:rPr>
        <w:t>-ах), указанном(-</w:t>
      </w:r>
      <w:proofErr w:type="spellStart"/>
      <w:r w:rsidRPr="003E49B8">
        <w:rPr>
          <w:sz w:val="28"/>
          <w:szCs w:val="28"/>
        </w:rPr>
        <w:t>ых</w:t>
      </w:r>
      <w:proofErr w:type="spellEnd"/>
      <w:r w:rsidRPr="003E49B8">
        <w:rPr>
          <w:sz w:val="28"/>
          <w:szCs w:val="28"/>
        </w:rPr>
        <w:t>) в пункте 11 Информационной карты.</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 xml:space="preserve">В </w:t>
      </w:r>
      <w:proofErr w:type="gramStart"/>
      <w:r w:rsidRPr="003E49B8">
        <w:rPr>
          <w:sz w:val="28"/>
          <w:szCs w:val="28"/>
        </w:rPr>
        <w:t>случае</w:t>
      </w:r>
      <w:proofErr w:type="gramEnd"/>
      <w:r w:rsidRPr="003E49B8">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w:t>
      </w:r>
      <w:proofErr w:type="gramStart"/>
      <w:r w:rsidRPr="003E49B8">
        <w:rPr>
          <w:sz w:val="28"/>
          <w:szCs w:val="28"/>
        </w:rPr>
        <w:t>случае</w:t>
      </w:r>
      <w:proofErr w:type="gramEnd"/>
      <w:r w:rsidRPr="003E49B8">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Начальная (максимальная) цена лот</w:t>
      </w:r>
      <w:proofErr w:type="gramStart"/>
      <w:r w:rsidRPr="003E49B8">
        <w:rPr>
          <w:sz w:val="28"/>
          <w:szCs w:val="28"/>
        </w:rPr>
        <w:t>а(</w:t>
      </w:r>
      <w:proofErr w:type="gramEnd"/>
      <w:r w:rsidRPr="003E49B8">
        <w:rPr>
          <w:sz w:val="28"/>
          <w:szCs w:val="28"/>
        </w:rPr>
        <w:t>-</w:t>
      </w:r>
      <w:proofErr w:type="spellStart"/>
      <w:r w:rsidRPr="003E49B8">
        <w:rPr>
          <w:sz w:val="28"/>
          <w:szCs w:val="28"/>
        </w:rPr>
        <w:t>ов</w:t>
      </w:r>
      <w:proofErr w:type="spellEnd"/>
      <w:r w:rsidRPr="003E49B8">
        <w:rPr>
          <w:sz w:val="28"/>
          <w:szCs w:val="28"/>
        </w:rPr>
        <w:t>) указана в пункте 5 Информационной карты.</w:t>
      </w:r>
    </w:p>
    <w:p w:rsidR="00627DB4" w:rsidRPr="003E49B8" w:rsidRDefault="00602A14" w:rsidP="00A57A76">
      <w:pPr>
        <w:pStyle w:val="afa"/>
        <w:numPr>
          <w:ilvl w:val="2"/>
          <w:numId w:val="5"/>
        </w:numPr>
        <w:tabs>
          <w:tab w:val="clear" w:pos="1440"/>
        </w:tabs>
        <w:ind w:firstLine="709"/>
        <w:rPr>
          <w:sz w:val="28"/>
          <w:szCs w:val="28"/>
        </w:rPr>
      </w:pPr>
      <w:r w:rsidRPr="003E49B8">
        <w:rPr>
          <w:sz w:val="28"/>
          <w:szCs w:val="28"/>
        </w:rPr>
        <w:t xml:space="preserve">Предоставляемые в составе Заявки документы должны быть четко напечатаны. </w:t>
      </w:r>
      <w:proofErr w:type="gramStart"/>
      <w:r w:rsidRPr="003E49B8">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 xml:space="preserve">В </w:t>
      </w:r>
      <w:proofErr w:type="gramStart"/>
      <w:r w:rsidRPr="003E49B8">
        <w:rPr>
          <w:sz w:val="28"/>
          <w:szCs w:val="28"/>
        </w:rPr>
        <w:t>случае</w:t>
      </w:r>
      <w:proofErr w:type="gramEnd"/>
      <w:r w:rsidRPr="003E49B8">
        <w:rPr>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sidRPr="003E49B8">
        <w:rPr>
          <w:sz w:val="28"/>
          <w:szCs w:val="28"/>
        </w:rPr>
        <w:t>непредставленными</w:t>
      </w:r>
      <w:proofErr w:type="spellEnd"/>
      <w:r w:rsidRPr="003E49B8">
        <w:rPr>
          <w:sz w:val="28"/>
          <w:szCs w:val="28"/>
        </w:rPr>
        <w:t>.</w:t>
      </w:r>
    </w:p>
    <w:p w:rsidR="00627DB4" w:rsidRPr="003E49B8" w:rsidRDefault="00627DB4" w:rsidP="00A57A76">
      <w:pPr>
        <w:pStyle w:val="afa"/>
        <w:numPr>
          <w:ilvl w:val="2"/>
          <w:numId w:val="5"/>
        </w:numPr>
        <w:tabs>
          <w:tab w:val="clear" w:pos="1440"/>
        </w:tabs>
        <w:ind w:firstLine="709"/>
        <w:rPr>
          <w:sz w:val="28"/>
          <w:szCs w:val="28"/>
        </w:rPr>
      </w:pPr>
      <w:r w:rsidRPr="003E49B8">
        <w:rPr>
          <w:sz w:val="28"/>
          <w:szCs w:val="28"/>
        </w:rPr>
        <w:t>Все суммы денежных средств в Заявке должны быть выражены в валют</w:t>
      </w:r>
      <w:proofErr w:type="gramStart"/>
      <w:r w:rsidRPr="003E49B8">
        <w:rPr>
          <w:sz w:val="28"/>
          <w:szCs w:val="28"/>
        </w:rPr>
        <w:t>е(</w:t>
      </w:r>
      <w:proofErr w:type="gramEnd"/>
      <w:r w:rsidRPr="003E49B8">
        <w:rPr>
          <w:sz w:val="28"/>
          <w:szCs w:val="28"/>
        </w:rPr>
        <w:t>-ах), установленной(-</w:t>
      </w:r>
      <w:proofErr w:type="spellStart"/>
      <w:r w:rsidRPr="003E49B8">
        <w:rPr>
          <w:sz w:val="28"/>
          <w:szCs w:val="28"/>
        </w:rPr>
        <w:t>ых</w:t>
      </w:r>
      <w:proofErr w:type="spellEnd"/>
      <w:r w:rsidRPr="003E49B8">
        <w:rPr>
          <w:sz w:val="28"/>
          <w:szCs w:val="28"/>
        </w:rPr>
        <w:t>) в пункте 12 Информационной карты.</w:t>
      </w:r>
    </w:p>
    <w:p w:rsidR="00627DB4" w:rsidRPr="003E49B8" w:rsidRDefault="00627DB4" w:rsidP="00A57A76">
      <w:pPr>
        <w:pStyle w:val="afa"/>
        <w:numPr>
          <w:ilvl w:val="2"/>
          <w:numId w:val="5"/>
        </w:numPr>
        <w:tabs>
          <w:tab w:val="clear" w:pos="1440"/>
        </w:tabs>
        <w:ind w:firstLine="709"/>
        <w:rPr>
          <w:rFonts w:eastAsia="Times New Roman"/>
          <w:sz w:val="28"/>
          <w:szCs w:val="28"/>
        </w:rPr>
      </w:pPr>
      <w:r w:rsidRPr="003E49B8">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3E49B8">
        <w:rPr>
          <w:rFonts w:eastAsia="Times New Roman"/>
          <w:sz w:val="28"/>
          <w:szCs w:val="28"/>
        </w:rPr>
        <w:t xml:space="preserve"> о закупке.</w:t>
      </w:r>
    </w:p>
    <w:p w:rsidR="007D6548" w:rsidRPr="003E49B8" w:rsidRDefault="007D6548" w:rsidP="00E76363">
      <w:pPr>
        <w:pStyle w:val="Default"/>
        <w:ind w:firstLine="709"/>
        <w:jc w:val="both"/>
      </w:pPr>
    </w:p>
    <w:p w:rsidR="003C30F3" w:rsidRPr="003E49B8" w:rsidRDefault="00AA1400" w:rsidP="00A57A76">
      <w:pPr>
        <w:pStyle w:val="19"/>
        <w:numPr>
          <w:ilvl w:val="1"/>
          <w:numId w:val="19"/>
        </w:numPr>
        <w:ind w:left="0" w:firstLine="709"/>
        <w:outlineLvl w:val="1"/>
        <w:rPr>
          <w:b/>
          <w:szCs w:val="28"/>
        </w:rPr>
      </w:pPr>
      <w:r w:rsidRPr="003E49B8">
        <w:rPr>
          <w:b/>
          <w:szCs w:val="28"/>
        </w:rPr>
        <w:t>Срок и порядок подачи Заявок</w:t>
      </w:r>
    </w:p>
    <w:p w:rsidR="00BE5008" w:rsidRPr="003E49B8" w:rsidRDefault="00542481" w:rsidP="00E76363">
      <w:pPr>
        <w:pStyle w:val="afa"/>
        <w:numPr>
          <w:ilvl w:val="2"/>
          <w:numId w:val="4"/>
        </w:numPr>
        <w:tabs>
          <w:tab w:val="clear" w:pos="0"/>
        </w:tabs>
        <w:ind w:left="0" w:firstLine="709"/>
        <w:rPr>
          <w:sz w:val="28"/>
        </w:rPr>
      </w:pPr>
      <w:r w:rsidRPr="003E49B8">
        <w:rPr>
          <w:sz w:val="28"/>
        </w:rPr>
        <w:t xml:space="preserve">Место, дата начала и окончания срока подачи Заявок указаны в пункте 7 </w:t>
      </w:r>
      <w:r w:rsidRPr="003E49B8">
        <w:rPr>
          <w:sz w:val="28"/>
          <w:szCs w:val="28"/>
        </w:rPr>
        <w:t>Информационной карты.</w:t>
      </w:r>
    </w:p>
    <w:p w:rsidR="00043098" w:rsidRPr="003E49B8" w:rsidRDefault="00043098" w:rsidP="00E76363">
      <w:pPr>
        <w:pStyle w:val="afa"/>
        <w:numPr>
          <w:ilvl w:val="2"/>
          <w:numId w:val="4"/>
        </w:numPr>
        <w:tabs>
          <w:tab w:val="clear" w:pos="0"/>
        </w:tabs>
        <w:ind w:left="0" w:firstLine="709"/>
        <w:rPr>
          <w:sz w:val="28"/>
        </w:rPr>
      </w:pPr>
      <w:r w:rsidRPr="003E49B8">
        <w:rPr>
          <w:sz w:val="28"/>
        </w:rPr>
        <w:t>Претендент передает указанные документы Организатору нарочно или предоставляет иными способами доставки.</w:t>
      </w:r>
      <w:r w:rsidRPr="003E49B8">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3E49B8" w:rsidRDefault="00043098" w:rsidP="00DD110F">
      <w:pPr>
        <w:pStyle w:val="afa"/>
        <w:numPr>
          <w:ilvl w:val="2"/>
          <w:numId w:val="4"/>
        </w:numPr>
        <w:tabs>
          <w:tab w:val="clear" w:pos="0"/>
        </w:tabs>
        <w:ind w:left="0" w:firstLine="709"/>
        <w:rPr>
          <w:sz w:val="28"/>
        </w:rPr>
      </w:pPr>
      <w:r w:rsidRPr="003E49B8">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sidRPr="003E49B8">
        <w:rPr>
          <w:sz w:val="28"/>
        </w:rPr>
        <w:t>у(</w:t>
      </w:r>
      <w:proofErr w:type="gramEnd"/>
      <w:r w:rsidRPr="003E49B8">
        <w:rPr>
          <w:sz w:val="28"/>
        </w:rPr>
        <w:t>-</w:t>
      </w:r>
      <w:proofErr w:type="spellStart"/>
      <w:r w:rsidRPr="003E49B8">
        <w:rPr>
          <w:sz w:val="28"/>
        </w:rPr>
        <w:t>ам</w:t>
      </w:r>
      <w:proofErr w:type="spellEnd"/>
      <w:r w:rsidRPr="003E49B8">
        <w:rPr>
          <w:sz w:val="28"/>
        </w:rPr>
        <w:t>) электронной почты представителя(-ей) Организатора, указанному(-</w:t>
      </w:r>
      <w:proofErr w:type="spellStart"/>
      <w:r w:rsidRPr="003E49B8">
        <w:rPr>
          <w:sz w:val="28"/>
        </w:rPr>
        <w:t>ым</w:t>
      </w:r>
      <w:proofErr w:type="spellEnd"/>
      <w:r w:rsidRPr="003E49B8">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3E49B8" w:rsidRDefault="00BE5008" w:rsidP="00E76363">
      <w:pPr>
        <w:pStyle w:val="afa"/>
        <w:numPr>
          <w:ilvl w:val="2"/>
          <w:numId w:val="4"/>
        </w:numPr>
        <w:tabs>
          <w:tab w:val="clear" w:pos="0"/>
        </w:tabs>
        <w:ind w:left="0" w:firstLine="709"/>
        <w:rPr>
          <w:sz w:val="28"/>
          <w:szCs w:val="28"/>
        </w:rPr>
      </w:pPr>
      <w:r w:rsidRPr="003E49B8">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w:t>
      </w:r>
      <w:proofErr w:type="gramStart"/>
      <w:r w:rsidRPr="003E49B8">
        <w:rPr>
          <w:sz w:val="28"/>
          <w:szCs w:val="28"/>
        </w:rPr>
        <w:t>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roofErr w:type="gramEnd"/>
    </w:p>
    <w:p w:rsidR="00F27D32" w:rsidRPr="003E49B8" w:rsidRDefault="00BE5008" w:rsidP="00F27D32">
      <w:pPr>
        <w:pStyle w:val="afa"/>
        <w:numPr>
          <w:ilvl w:val="2"/>
          <w:numId w:val="4"/>
        </w:numPr>
        <w:tabs>
          <w:tab w:val="clear" w:pos="0"/>
        </w:tabs>
        <w:ind w:left="0" w:firstLine="709"/>
        <w:rPr>
          <w:sz w:val="28"/>
          <w:szCs w:val="28"/>
        </w:rPr>
      </w:pPr>
      <w:r w:rsidRPr="003E49B8">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3E49B8" w:rsidRDefault="00996F11" w:rsidP="00996F11">
      <w:pPr>
        <w:pStyle w:val="afa"/>
        <w:numPr>
          <w:ilvl w:val="2"/>
          <w:numId w:val="4"/>
        </w:numPr>
        <w:tabs>
          <w:tab w:val="clear" w:pos="0"/>
        </w:tabs>
        <w:ind w:left="0" w:firstLine="709"/>
        <w:rPr>
          <w:sz w:val="28"/>
          <w:szCs w:val="28"/>
        </w:rPr>
      </w:pPr>
      <w:r w:rsidRPr="003E49B8">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3E49B8" w:rsidRDefault="007D34C0" w:rsidP="00F27D32">
      <w:pPr>
        <w:pStyle w:val="afa"/>
        <w:numPr>
          <w:ilvl w:val="2"/>
          <w:numId w:val="4"/>
        </w:numPr>
        <w:tabs>
          <w:tab w:val="clear" w:pos="0"/>
        </w:tabs>
        <w:ind w:left="0" w:firstLine="709"/>
        <w:rPr>
          <w:sz w:val="28"/>
          <w:szCs w:val="28"/>
        </w:rPr>
      </w:pPr>
      <w:r w:rsidRPr="003E49B8">
        <w:rPr>
          <w:sz w:val="28"/>
        </w:rPr>
        <w:t xml:space="preserve">Окончательная дата подачи Заявок (за исключением </w:t>
      </w:r>
      <w:proofErr w:type="gramStart"/>
      <w:r w:rsidRPr="003E49B8">
        <w:rPr>
          <w:sz w:val="28"/>
        </w:rPr>
        <w:t>случаев проведения многоэтапной процедуры Размещения</w:t>
      </w:r>
      <w:proofErr w:type="gramEnd"/>
      <w:r w:rsidRPr="003E49B8">
        <w:rPr>
          <w:sz w:val="28"/>
        </w:rPr>
        <w:t xml:space="preserve">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3E49B8" w:rsidRDefault="007D34C0" w:rsidP="00E76363">
      <w:pPr>
        <w:pStyle w:val="afa"/>
        <w:numPr>
          <w:ilvl w:val="2"/>
          <w:numId w:val="4"/>
        </w:numPr>
        <w:tabs>
          <w:tab w:val="clear" w:pos="0"/>
        </w:tabs>
        <w:ind w:left="0" w:firstLine="709"/>
        <w:rPr>
          <w:sz w:val="28"/>
        </w:rPr>
      </w:pPr>
      <w:r w:rsidRPr="003E49B8">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w:t>
      </w:r>
      <w:proofErr w:type="gramStart"/>
      <w:r w:rsidRPr="003E49B8">
        <w:rPr>
          <w:sz w:val="28"/>
        </w:rPr>
        <w:t>этом</w:t>
      </w:r>
      <w:proofErr w:type="gramEnd"/>
      <w:r w:rsidRPr="003E49B8">
        <w:rPr>
          <w:sz w:val="28"/>
        </w:rPr>
        <w:t xml:space="preserve">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3E49B8">
        <w:rPr>
          <w:rFonts w:eastAsia="Times New Roman"/>
          <w:sz w:val="28"/>
        </w:rPr>
        <w:t>в разумный срок</w:t>
      </w:r>
      <w:r w:rsidRPr="003E49B8">
        <w:rPr>
          <w:sz w:val="28"/>
        </w:rPr>
        <w:t xml:space="preserve"> представителям Организатора</w:t>
      </w:r>
      <w:r w:rsidRPr="003E49B8">
        <w:rPr>
          <w:rFonts w:eastAsia="Times New Roman"/>
          <w:sz w:val="28"/>
        </w:rPr>
        <w:t xml:space="preserve">. </w:t>
      </w:r>
      <w:proofErr w:type="gramStart"/>
      <w:r w:rsidRPr="003E49B8">
        <w:rPr>
          <w:rFonts w:eastAsia="Times New Roman"/>
          <w:sz w:val="28"/>
        </w:rPr>
        <w:t>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roofErr w:type="gramEnd"/>
    </w:p>
    <w:p w:rsidR="00DB1E84" w:rsidRPr="003E49B8" w:rsidRDefault="00DB1E84" w:rsidP="00DB1E84">
      <w:pPr>
        <w:pStyle w:val="afa"/>
        <w:ind w:left="709" w:firstLine="0"/>
        <w:rPr>
          <w:sz w:val="28"/>
        </w:rPr>
      </w:pPr>
    </w:p>
    <w:p w:rsidR="00AA1400" w:rsidRPr="003E49B8" w:rsidRDefault="00AA1400" w:rsidP="00A57A76">
      <w:pPr>
        <w:pStyle w:val="19"/>
        <w:numPr>
          <w:ilvl w:val="1"/>
          <w:numId w:val="19"/>
        </w:numPr>
        <w:ind w:left="0" w:firstLine="709"/>
        <w:outlineLvl w:val="1"/>
        <w:rPr>
          <w:b/>
          <w:szCs w:val="28"/>
        </w:rPr>
      </w:pPr>
      <w:r w:rsidRPr="003E49B8">
        <w:rPr>
          <w:b/>
        </w:rPr>
        <w:t>Порядок оформления Заявки</w:t>
      </w:r>
    </w:p>
    <w:p w:rsidR="00A77471" w:rsidRPr="003E49B8" w:rsidRDefault="00A77471" w:rsidP="00A57A76">
      <w:pPr>
        <w:pStyle w:val="afa"/>
        <w:numPr>
          <w:ilvl w:val="0"/>
          <w:numId w:val="20"/>
        </w:numPr>
        <w:ind w:left="0" w:firstLine="709"/>
        <w:rPr>
          <w:sz w:val="28"/>
        </w:rPr>
      </w:pPr>
      <w:r w:rsidRPr="003E49B8">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F71A24" w:rsidRPr="003E49B8" w:rsidRDefault="00792A59" w:rsidP="00A57A76">
      <w:pPr>
        <w:pStyle w:val="afa"/>
        <w:numPr>
          <w:ilvl w:val="0"/>
          <w:numId w:val="20"/>
        </w:numPr>
        <w:ind w:left="0" w:firstLine="709"/>
        <w:rPr>
          <w:sz w:val="28"/>
        </w:rPr>
      </w:pPr>
      <w:r w:rsidRPr="003E49B8">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5604E6" w:rsidRPr="007E6DE4" w:rsidRDefault="005604E6" w:rsidP="00A77471">
                  <w:pPr>
                    <w:jc w:val="center"/>
                    <w:rPr>
                      <w:b/>
                      <w:sz w:val="28"/>
                      <w:szCs w:val="28"/>
                    </w:rPr>
                  </w:pPr>
                  <w:r w:rsidRPr="007E6DE4">
                    <w:rPr>
                      <w:b/>
                      <w:sz w:val="28"/>
                      <w:szCs w:val="28"/>
                    </w:rPr>
                    <w:t>_____________________________________________</w:t>
                  </w:r>
                  <w:r>
                    <w:rPr>
                      <w:b/>
                      <w:sz w:val="28"/>
                      <w:szCs w:val="28"/>
                    </w:rPr>
                    <w:t>,</w:t>
                  </w:r>
                </w:p>
                <w:p w:rsidR="005604E6" w:rsidRDefault="005604E6" w:rsidP="00A77471">
                  <w:pPr>
                    <w:jc w:val="center"/>
                    <w:rPr>
                      <w:sz w:val="28"/>
                      <w:szCs w:val="28"/>
                    </w:rPr>
                  </w:pPr>
                  <w:r w:rsidRPr="007E6DE4">
                    <w:rPr>
                      <w:i/>
                      <w:sz w:val="20"/>
                      <w:szCs w:val="20"/>
                    </w:rPr>
                    <w:t>наименование претендента</w:t>
                  </w:r>
                </w:p>
                <w:p w:rsidR="005604E6" w:rsidRPr="007E6DE4" w:rsidRDefault="005604E6" w:rsidP="00A77471">
                  <w:pPr>
                    <w:jc w:val="center"/>
                    <w:rPr>
                      <w:b/>
                      <w:sz w:val="28"/>
                      <w:szCs w:val="28"/>
                    </w:rPr>
                  </w:pPr>
                  <w:r w:rsidRPr="007E6DE4">
                    <w:rPr>
                      <w:b/>
                      <w:sz w:val="28"/>
                      <w:szCs w:val="28"/>
                    </w:rPr>
                    <w:t>________________________________________</w:t>
                  </w:r>
                </w:p>
                <w:p w:rsidR="005604E6" w:rsidRPr="007E6DE4" w:rsidRDefault="005604E6" w:rsidP="00A77471">
                  <w:pPr>
                    <w:jc w:val="center"/>
                    <w:rPr>
                      <w:i/>
                      <w:sz w:val="20"/>
                      <w:szCs w:val="20"/>
                    </w:rPr>
                  </w:pPr>
                  <w:r w:rsidRPr="007E6DE4">
                    <w:rPr>
                      <w:i/>
                      <w:sz w:val="20"/>
                      <w:szCs w:val="20"/>
                    </w:rPr>
                    <w:t>государство регистрации претендента</w:t>
                  </w:r>
                </w:p>
                <w:p w:rsidR="005604E6" w:rsidRPr="007E6DE4" w:rsidRDefault="005604E6" w:rsidP="00A77471">
                  <w:pPr>
                    <w:jc w:val="center"/>
                    <w:rPr>
                      <w:b/>
                      <w:sz w:val="28"/>
                      <w:szCs w:val="28"/>
                    </w:rPr>
                  </w:pPr>
                  <w:r w:rsidRPr="007E6DE4">
                    <w:rPr>
                      <w:b/>
                      <w:sz w:val="28"/>
                      <w:szCs w:val="28"/>
                    </w:rPr>
                    <w:t>_____________________________</w:t>
                  </w:r>
                  <w:r>
                    <w:rPr>
                      <w:b/>
                      <w:sz w:val="28"/>
                      <w:szCs w:val="28"/>
                    </w:rPr>
                    <w:t>__________________</w:t>
                  </w:r>
                </w:p>
                <w:p w:rsidR="005604E6" w:rsidRPr="007E6DE4" w:rsidRDefault="005604E6" w:rsidP="00A77471">
                  <w:pPr>
                    <w:jc w:val="center"/>
                    <w:rPr>
                      <w:i/>
                      <w:sz w:val="20"/>
                      <w:szCs w:val="20"/>
                    </w:rPr>
                  </w:pPr>
                  <w:r w:rsidRPr="007E6DE4">
                    <w:rPr>
                      <w:i/>
                      <w:sz w:val="20"/>
                      <w:szCs w:val="20"/>
                    </w:rPr>
                    <w:t>ИНН претендента (для претендентов-резидентов Российской Федерации)</w:t>
                  </w:r>
                </w:p>
                <w:p w:rsidR="005604E6" w:rsidRDefault="005604E6" w:rsidP="00A77471">
                  <w:pPr>
                    <w:jc w:val="both"/>
                  </w:pPr>
                </w:p>
                <w:p w:rsidR="005604E6" w:rsidRDefault="005604E6">
                  <w:pPr>
                    <w:jc w:val="center"/>
                    <w:rPr>
                      <w:b/>
                    </w:rPr>
                  </w:pPr>
                  <w:r>
                    <w:rPr>
                      <w:b/>
                    </w:rPr>
                    <w:t>ЗАЯВКА НА УЧАСТИЕ В ПРОЦЕДУРЕ РАЗМЕЩЕНИЯ ОФЕРТЫ № РО-НКПЗАБ-20-0029</w:t>
                  </w:r>
                </w:p>
                <w:p w:rsidR="005604E6" w:rsidRPr="003C6269" w:rsidRDefault="005604E6" w:rsidP="00A77471">
                  <w:pPr>
                    <w:jc w:val="center"/>
                    <w:rPr>
                      <w:b/>
                    </w:rPr>
                  </w:pPr>
                  <w:r>
                    <w:rPr>
                      <w:b/>
                    </w:rPr>
                    <w:t>(лот № _________)</w:t>
                  </w:r>
                </w:p>
                <w:p w:rsidR="005604E6" w:rsidRPr="00DD110F" w:rsidRDefault="005604E6" w:rsidP="00A77471">
                  <w:pPr>
                    <w:jc w:val="center"/>
                    <w:rPr>
                      <w:i/>
                      <w:sz w:val="20"/>
                      <w:szCs w:val="20"/>
                    </w:rPr>
                  </w:pPr>
                  <w:r w:rsidRPr="00DD110F">
                    <w:rPr>
                      <w:i/>
                      <w:sz w:val="20"/>
                      <w:szCs w:val="20"/>
                    </w:rPr>
                    <w:t>(указывается номер лота)</w:t>
                  </w:r>
                </w:p>
                <w:p w:rsidR="005604E6" w:rsidRPr="00923E2D" w:rsidRDefault="005604E6" w:rsidP="00A77471">
                  <w:pPr>
                    <w:jc w:val="center"/>
                    <w:rPr>
                      <w:b/>
                    </w:rPr>
                  </w:pPr>
                </w:p>
                <w:p w:rsidR="005604E6" w:rsidRPr="00923E2D" w:rsidRDefault="005604E6" w:rsidP="00A77471">
                  <w:pPr>
                    <w:ind w:left="2124" w:firstLine="708"/>
                    <w:rPr>
                      <w:i/>
                    </w:rPr>
                  </w:pPr>
                </w:p>
              </w:txbxContent>
            </v:textbox>
            <w10:wrap type="tight"/>
          </v:shape>
        </w:pict>
      </w:r>
      <w:r w:rsidR="00E60007" w:rsidRPr="003E49B8">
        <w:rPr>
          <w:sz w:val="28"/>
        </w:rPr>
        <w:t>Письмо (конверт) с Заявкой должно иметь следующую маркировку:</w:t>
      </w:r>
    </w:p>
    <w:p w:rsidR="00A77471" w:rsidRPr="003E49B8" w:rsidRDefault="00A77471" w:rsidP="00A77471">
      <w:pPr>
        <w:pStyle w:val="afa"/>
        <w:ind w:left="709" w:firstLine="0"/>
        <w:rPr>
          <w:sz w:val="28"/>
        </w:rPr>
      </w:pPr>
    </w:p>
    <w:p w:rsidR="00A77471" w:rsidRPr="003E49B8" w:rsidRDefault="00A77471" w:rsidP="00A57A76">
      <w:pPr>
        <w:pStyle w:val="afa"/>
        <w:numPr>
          <w:ilvl w:val="0"/>
          <w:numId w:val="20"/>
        </w:numPr>
        <w:ind w:left="0" w:firstLine="709"/>
        <w:rPr>
          <w:sz w:val="28"/>
        </w:rPr>
      </w:pPr>
      <w:r w:rsidRPr="003E49B8">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3E49B8" w:rsidRDefault="00A77471" w:rsidP="00A77471">
      <w:pPr>
        <w:pStyle w:val="afa"/>
        <w:rPr>
          <w:sz w:val="28"/>
        </w:rPr>
      </w:pPr>
      <w:r w:rsidRPr="003E49B8">
        <w:rPr>
          <w:sz w:val="28"/>
        </w:rPr>
        <w:t xml:space="preserve">В </w:t>
      </w:r>
      <w:proofErr w:type="gramStart"/>
      <w:r w:rsidRPr="003E49B8">
        <w:rPr>
          <w:sz w:val="28"/>
        </w:rPr>
        <w:t>случае</w:t>
      </w:r>
      <w:proofErr w:type="gramEnd"/>
      <w:r w:rsidRPr="003E49B8">
        <w:rPr>
          <w:sz w:val="28"/>
        </w:rPr>
        <w:t xml:space="preserve">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Pr="003E49B8">
        <w:rPr>
          <w:rFonts w:eastAsia="Times New Roman"/>
          <w:sz w:val="28"/>
        </w:rPr>
        <w:t xml:space="preserve"> </w:t>
      </w:r>
      <w:r w:rsidRPr="003E49B8">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3E49B8" w:rsidRDefault="00A77471" w:rsidP="00A57A76">
      <w:pPr>
        <w:pStyle w:val="afa"/>
        <w:numPr>
          <w:ilvl w:val="0"/>
          <w:numId w:val="20"/>
        </w:numPr>
        <w:ind w:left="0" w:firstLine="709"/>
        <w:rPr>
          <w:sz w:val="28"/>
        </w:rPr>
      </w:pPr>
      <w:r w:rsidRPr="003E49B8">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3E49B8" w:rsidRDefault="00A77471" w:rsidP="00A57A76">
      <w:pPr>
        <w:pStyle w:val="afa"/>
        <w:numPr>
          <w:ilvl w:val="0"/>
          <w:numId w:val="20"/>
        </w:numPr>
        <w:ind w:left="0" w:firstLine="709"/>
        <w:rPr>
          <w:sz w:val="28"/>
        </w:rPr>
      </w:pPr>
      <w:proofErr w:type="gramStart"/>
      <w:r w:rsidRPr="003E49B8">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w:t>
      </w:r>
      <w:proofErr w:type="gramEnd"/>
      <w:r w:rsidRPr="003E49B8">
        <w:rPr>
          <w:sz w:val="28"/>
        </w:rPr>
        <w:t xml:space="preserve">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3E49B8" w:rsidRDefault="00A77471" w:rsidP="00A57A76">
      <w:pPr>
        <w:pStyle w:val="afa"/>
        <w:numPr>
          <w:ilvl w:val="0"/>
          <w:numId w:val="20"/>
        </w:numPr>
        <w:ind w:left="0" w:firstLine="709"/>
        <w:rPr>
          <w:sz w:val="28"/>
        </w:rPr>
      </w:pPr>
      <w:r w:rsidRPr="003E49B8">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3E49B8">
        <w:rPr>
          <w:sz w:val="28"/>
        </w:rPr>
        <w:t>флеш-память</w:t>
      </w:r>
      <w:proofErr w:type="spellEnd"/>
      <w:r w:rsidRPr="003E49B8">
        <w:rPr>
          <w:sz w:val="28"/>
        </w:rPr>
        <w:t xml:space="preserve"> или компакт-диск), содержащий файлы распространенных форматов: с расширением (*.</w:t>
      </w:r>
      <w:proofErr w:type="spellStart"/>
      <w:r w:rsidRPr="003E49B8">
        <w:rPr>
          <w:sz w:val="28"/>
        </w:rPr>
        <w:t>pdf</w:t>
      </w:r>
      <w:proofErr w:type="spellEnd"/>
      <w:r w:rsidRPr="003E49B8">
        <w:rPr>
          <w:sz w:val="28"/>
        </w:rPr>
        <w:t xml:space="preserve">), </w:t>
      </w:r>
      <w:r w:rsidRPr="003E49B8">
        <w:rPr>
          <w:sz w:val="28"/>
        </w:rPr>
        <w:lastRenderedPageBreak/>
        <w:t>(*.</w:t>
      </w:r>
      <w:proofErr w:type="spellStart"/>
      <w:r w:rsidRPr="003E49B8">
        <w:rPr>
          <w:sz w:val="28"/>
        </w:rPr>
        <w:t>doc</w:t>
      </w:r>
      <w:proofErr w:type="spellEnd"/>
      <w:r w:rsidRPr="003E49B8">
        <w:rPr>
          <w:sz w:val="28"/>
        </w:rPr>
        <w:t>), (*.</w:t>
      </w:r>
      <w:proofErr w:type="spellStart"/>
      <w:r w:rsidRPr="003E49B8">
        <w:rPr>
          <w:sz w:val="28"/>
        </w:rPr>
        <w:t>doc</w:t>
      </w:r>
      <w:proofErr w:type="spellEnd"/>
      <w:r w:rsidRPr="003E49B8">
        <w:rPr>
          <w:sz w:val="28"/>
          <w:lang w:val="en-US"/>
        </w:rPr>
        <w:t>x</w:t>
      </w:r>
      <w:r w:rsidRPr="003E49B8">
        <w:rPr>
          <w:sz w:val="28"/>
        </w:rPr>
        <w:t>), (*.</w:t>
      </w:r>
      <w:proofErr w:type="spellStart"/>
      <w:r w:rsidRPr="003E49B8">
        <w:rPr>
          <w:sz w:val="28"/>
        </w:rPr>
        <w:t>xls</w:t>
      </w:r>
      <w:proofErr w:type="spellEnd"/>
      <w:r w:rsidRPr="003E49B8">
        <w:rPr>
          <w:sz w:val="28"/>
        </w:rPr>
        <w:t>), (*.</w:t>
      </w:r>
      <w:proofErr w:type="spellStart"/>
      <w:r w:rsidRPr="003E49B8">
        <w:rPr>
          <w:sz w:val="28"/>
        </w:rPr>
        <w:t>xls</w:t>
      </w:r>
      <w:proofErr w:type="spellEnd"/>
      <w:r w:rsidRPr="003E49B8">
        <w:rPr>
          <w:sz w:val="28"/>
          <w:lang w:val="en-US"/>
        </w:rPr>
        <w:t>x</w:t>
      </w:r>
      <w:r w:rsidRPr="003E49B8">
        <w:rPr>
          <w:sz w:val="28"/>
        </w:rPr>
        <w:t>), (*.</w:t>
      </w:r>
      <w:r w:rsidRPr="003E49B8">
        <w:rPr>
          <w:sz w:val="28"/>
          <w:lang w:val="en-US"/>
        </w:rPr>
        <w:t>txt</w:t>
      </w:r>
      <w:r w:rsidRPr="003E49B8">
        <w:rPr>
          <w:sz w:val="28"/>
        </w:rPr>
        <w:t>), (*.</w:t>
      </w:r>
      <w:r w:rsidRPr="003E49B8">
        <w:rPr>
          <w:sz w:val="28"/>
          <w:lang w:val="en-US"/>
        </w:rPr>
        <w:t>jpg</w:t>
      </w:r>
      <w:r w:rsidRPr="003E49B8">
        <w:rPr>
          <w:sz w:val="28"/>
        </w:rPr>
        <w:t xml:space="preserve">) и </w:t>
      </w:r>
      <w:proofErr w:type="spellStart"/>
      <w:r w:rsidRPr="003E49B8">
        <w:rPr>
          <w:sz w:val="28"/>
        </w:rPr>
        <w:t>т</w:t>
      </w:r>
      <w:proofErr w:type="gramStart"/>
      <w:r w:rsidRPr="003E49B8">
        <w:rPr>
          <w:sz w:val="28"/>
        </w:rPr>
        <w:t>.д</w:t>
      </w:r>
      <w:proofErr w:type="spellEnd"/>
      <w:proofErr w:type="gramEnd"/>
      <w:r w:rsidRPr="003E49B8">
        <w:rPr>
          <w:sz w:val="28"/>
        </w:rPr>
        <w:t xml:space="preserve"> с копиями всех включенных в Заявку документов. </w:t>
      </w:r>
    </w:p>
    <w:p w:rsidR="00A77471" w:rsidRPr="003E49B8" w:rsidRDefault="00AE32A0" w:rsidP="00AE32A0">
      <w:pPr>
        <w:pStyle w:val="afa"/>
        <w:rPr>
          <w:sz w:val="28"/>
        </w:rPr>
      </w:pPr>
      <w:r w:rsidRPr="003E49B8">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3E49B8">
        <w:rPr>
          <w:rFonts w:eastAsia="Times New Roman"/>
          <w:sz w:val="28"/>
        </w:rPr>
        <w:t xml:space="preserve"> </w:t>
      </w:r>
      <w:r w:rsidRPr="003E49B8">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3E49B8" w:rsidRDefault="00A77471" w:rsidP="00A57A76">
      <w:pPr>
        <w:pStyle w:val="afa"/>
        <w:numPr>
          <w:ilvl w:val="0"/>
          <w:numId w:val="20"/>
        </w:numPr>
        <w:ind w:left="0" w:firstLine="709"/>
        <w:rPr>
          <w:sz w:val="28"/>
        </w:rPr>
      </w:pPr>
      <w:r w:rsidRPr="003E49B8">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sidRPr="003E49B8">
        <w:rPr>
          <w:sz w:val="28"/>
          <w:szCs w:val="28"/>
        </w:rPr>
        <w:t xml:space="preserve">Все файлы не должны иметь защиты от их открытия и печати, а </w:t>
      </w:r>
      <w:proofErr w:type="gramStart"/>
      <w:r w:rsidRPr="003E49B8">
        <w:rPr>
          <w:sz w:val="28"/>
          <w:szCs w:val="28"/>
        </w:rPr>
        <w:t>файлы</w:t>
      </w:r>
      <w:proofErr w:type="gramEnd"/>
      <w:r w:rsidRPr="003E49B8">
        <w:rPr>
          <w:sz w:val="28"/>
          <w:szCs w:val="28"/>
        </w:rPr>
        <w:t xml:space="preserve"> прилагаемые в форматах с расширением (*.</w:t>
      </w:r>
      <w:proofErr w:type="spellStart"/>
      <w:r w:rsidRPr="003E49B8">
        <w:rPr>
          <w:sz w:val="28"/>
          <w:szCs w:val="28"/>
        </w:rPr>
        <w:t>doc</w:t>
      </w:r>
      <w:proofErr w:type="spellEnd"/>
      <w:r w:rsidRPr="003E49B8">
        <w:rPr>
          <w:sz w:val="28"/>
          <w:szCs w:val="28"/>
        </w:rPr>
        <w:t>), (*.</w:t>
      </w:r>
      <w:proofErr w:type="spellStart"/>
      <w:r w:rsidRPr="003E49B8">
        <w:rPr>
          <w:sz w:val="28"/>
          <w:szCs w:val="28"/>
        </w:rPr>
        <w:t>doc</w:t>
      </w:r>
      <w:proofErr w:type="spellEnd"/>
      <w:r w:rsidRPr="003E49B8">
        <w:rPr>
          <w:sz w:val="28"/>
          <w:szCs w:val="28"/>
          <w:lang w:val="en-US"/>
        </w:rPr>
        <w:t>x</w:t>
      </w:r>
      <w:r w:rsidRPr="003E49B8">
        <w:rPr>
          <w:sz w:val="28"/>
          <w:szCs w:val="28"/>
        </w:rPr>
        <w:t>), (*.</w:t>
      </w:r>
      <w:proofErr w:type="spellStart"/>
      <w:r w:rsidRPr="003E49B8">
        <w:rPr>
          <w:sz w:val="28"/>
          <w:szCs w:val="28"/>
        </w:rPr>
        <w:t>xls</w:t>
      </w:r>
      <w:proofErr w:type="spellEnd"/>
      <w:r w:rsidRPr="003E49B8">
        <w:rPr>
          <w:sz w:val="28"/>
          <w:szCs w:val="28"/>
        </w:rPr>
        <w:t>), (*.</w:t>
      </w:r>
      <w:proofErr w:type="spellStart"/>
      <w:r w:rsidRPr="003E49B8">
        <w:rPr>
          <w:sz w:val="28"/>
          <w:szCs w:val="28"/>
        </w:rPr>
        <w:t>xls</w:t>
      </w:r>
      <w:proofErr w:type="spellEnd"/>
      <w:r w:rsidRPr="003E49B8">
        <w:rPr>
          <w:sz w:val="28"/>
          <w:szCs w:val="28"/>
          <w:lang w:val="en-US"/>
        </w:rPr>
        <w:t>x</w:t>
      </w:r>
      <w:r w:rsidRPr="003E49B8">
        <w:rPr>
          <w:sz w:val="28"/>
          <w:szCs w:val="28"/>
        </w:rPr>
        <w:t>), (*.</w:t>
      </w:r>
      <w:r w:rsidRPr="003E49B8">
        <w:rPr>
          <w:sz w:val="28"/>
          <w:szCs w:val="28"/>
          <w:lang w:val="en-US"/>
        </w:rPr>
        <w:t>txt</w:t>
      </w:r>
      <w:r w:rsidRPr="003E49B8">
        <w:rPr>
          <w:sz w:val="28"/>
          <w:szCs w:val="28"/>
        </w:rPr>
        <w:t>), также не должны иметь защиты от их изменения и копирования их содержимого.</w:t>
      </w:r>
    </w:p>
    <w:p w:rsidR="00A77471" w:rsidRPr="003E49B8" w:rsidRDefault="00A77471" w:rsidP="00A77471">
      <w:pPr>
        <w:pStyle w:val="afa"/>
        <w:rPr>
          <w:sz w:val="28"/>
        </w:rPr>
      </w:pPr>
      <w:proofErr w:type="gramStart"/>
      <w:r w:rsidRPr="003E49B8">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roofErr w:type="gramEnd"/>
    </w:p>
    <w:p w:rsidR="00A77471" w:rsidRPr="003E49B8" w:rsidRDefault="00A77471" w:rsidP="00A57A76">
      <w:pPr>
        <w:pStyle w:val="afa"/>
        <w:numPr>
          <w:ilvl w:val="0"/>
          <w:numId w:val="20"/>
        </w:numPr>
        <w:ind w:left="0" w:firstLine="709"/>
        <w:rPr>
          <w:sz w:val="28"/>
        </w:rPr>
      </w:pPr>
      <w:r w:rsidRPr="003E49B8">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3E49B8" w:rsidRDefault="00A77471" w:rsidP="00A57A76">
      <w:pPr>
        <w:pStyle w:val="afa"/>
        <w:numPr>
          <w:ilvl w:val="0"/>
          <w:numId w:val="20"/>
        </w:numPr>
        <w:ind w:left="0" w:firstLine="709"/>
        <w:rPr>
          <w:sz w:val="28"/>
        </w:rPr>
      </w:pPr>
      <w:r w:rsidRPr="003E49B8">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3E49B8" w:rsidRDefault="00AE32A0" w:rsidP="00A57A76">
      <w:pPr>
        <w:pStyle w:val="afa"/>
        <w:numPr>
          <w:ilvl w:val="0"/>
          <w:numId w:val="20"/>
        </w:numPr>
        <w:ind w:left="0" w:firstLine="709"/>
        <w:rPr>
          <w:sz w:val="28"/>
        </w:rPr>
      </w:pPr>
      <w:proofErr w:type="gramStart"/>
      <w:r w:rsidRPr="003E49B8">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3E49B8">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3E49B8" w:rsidRDefault="00A77471" w:rsidP="00A77471">
      <w:pPr>
        <w:pStyle w:val="afa"/>
        <w:rPr>
          <w:sz w:val="28"/>
        </w:rPr>
      </w:pPr>
      <w:r w:rsidRPr="003E49B8">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Pr="003E49B8">
        <w:t xml:space="preserve"> </w:t>
      </w:r>
      <w:r w:rsidRPr="003E49B8">
        <w:rPr>
          <w:sz w:val="28"/>
        </w:rPr>
        <w:t xml:space="preserve">отдельным файлом с наименованием «Обеспечение </w:t>
      </w:r>
      <w:proofErr w:type="spellStart"/>
      <w:r w:rsidRPr="003E49B8">
        <w:rPr>
          <w:sz w:val="28"/>
        </w:rPr>
        <w:t>заявки.pdf</w:t>
      </w:r>
      <w:proofErr w:type="spellEnd"/>
      <w:r w:rsidRPr="003E49B8">
        <w:rPr>
          <w:sz w:val="28"/>
        </w:rPr>
        <w:t>.».</w:t>
      </w:r>
    </w:p>
    <w:p w:rsidR="00A77471" w:rsidRPr="003E49B8" w:rsidRDefault="00A77471" w:rsidP="00A77471">
      <w:pPr>
        <w:pStyle w:val="afa"/>
        <w:rPr>
          <w:sz w:val="28"/>
        </w:rPr>
      </w:pPr>
      <w:r w:rsidRPr="003E49B8">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71A24" w:rsidRPr="003E49B8" w:rsidRDefault="00E60007">
      <w:pPr>
        <w:pStyle w:val="afa"/>
        <w:rPr>
          <w:sz w:val="28"/>
        </w:rPr>
      </w:pPr>
      <w:r w:rsidRPr="003E49B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РО-НКПЗАБ-20-0029».</w:t>
      </w:r>
    </w:p>
    <w:p w:rsidR="00A77471" w:rsidRPr="003E49B8" w:rsidRDefault="00366677" w:rsidP="00A77471">
      <w:pPr>
        <w:pStyle w:val="afa"/>
        <w:rPr>
          <w:sz w:val="28"/>
        </w:rPr>
      </w:pPr>
      <w:r w:rsidRPr="003E49B8">
        <w:rPr>
          <w:sz w:val="28"/>
        </w:rPr>
        <w:t>Документы по обеспечению Заявки по истечении срока, указанного в пункте 7 Информационной карты, не принимаются.</w:t>
      </w:r>
    </w:p>
    <w:p w:rsidR="007D6548" w:rsidRPr="003E49B8" w:rsidRDefault="00F45F5D" w:rsidP="00AA1400">
      <w:pPr>
        <w:pStyle w:val="afa"/>
        <w:rPr>
          <w:sz w:val="28"/>
        </w:rPr>
      </w:pPr>
      <w:proofErr w:type="gramStart"/>
      <w:r w:rsidRPr="003E49B8">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sidRPr="003E49B8">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3E49B8" w:rsidRDefault="006217BC" w:rsidP="00AA1400">
      <w:pPr>
        <w:pStyle w:val="afa"/>
        <w:rPr>
          <w:sz w:val="28"/>
        </w:rPr>
      </w:pPr>
    </w:p>
    <w:p w:rsidR="005C58AF" w:rsidRPr="003E49B8" w:rsidRDefault="005C58AF" w:rsidP="00A57A76">
      <w:pPr>
        <w:pStyle w:val="19"/>
        <w:numPr>
          <w:ilvl w:val="1"/>
          <w:numId w:val="19"/>
        </w:numPr>
        <w:ind w:left="0" w:firstLine="709"/>
        <w:outlineLvl w:val="1"/>
        <w:rPr>
          <w:b/>
          <w:szCs w:val="28"/>
        </w:rPr>
      </w:pPr>
      <w:r w:rsidRPr="003E49B8">
        <w:rPr>
          <w:b/>
          <w:bCs/>
          <w:iCs/>
          <w:szCs w:val="28"/>
        </w:rPr>
        <w:t>Обеспечение Заявки</w:t>
      </w:r>
    </w:p>
    <w:p w:rsidR="005C58AF" w:rsidRPr="003E49B8" w:rsidRDefault="0057637D" w:rsidP="00A57A76">
      <w:pPr>
        <w:numPr>
          <w:ilvl w:val="0"/>
          <w:numId w:val="17"/>
        </w:numPr>
        <w:suppressAutoHyphens w:val="0"/>
        <w:autoSpaceDE w:val="0"/>
        <w:autoSpaceDN w:val="0"/>
        <w:adjustRightInd w:val="0"/>
        <w:ind w:left="0" w:firstLine="709"/>
        <w:jc w:val="both"/>
        <w:rPr>
          <w:sz w:val="28"/>
          <w:szCs w:val="28"/>
        </w:rPr>
      </w:pPr>
      <w:r w:rsidRPr="003E49B8">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3E49B8" w:rsidRDefault="005C58AF" w:rsidP="00A57A76">
      <w:pPr>
        <w:numPr>
          <w:ilvl w:val="0"/>
          <w:numId w:val="17"/>
        </w:numPr>
        <w:suppressAutoHyphens w:val="0"/>
        <w:autoSpaceDE w:val="0"/>
        <w:autoSpaceDN w:val="0"/>
        <w:adjustRightInd w:val="0"/>
        <w:ind w:left="0" w:firstLine="709"/>
        <w:jc w:val="both"/>
        <w:rPr>
          <w:sz w:val="28"/>
          <w:szCs w:val="28"/>
        </w:rPr>
      </w:pPr>
      <w:r w:rsidRPr="003E49B8">
        <w:rPr>
          <w:bCs/>
          <w:sz w:val="28"/>
          <w:szCs w:val="28"/>
          <w:lang w:eastAsia="ru-RU"/>
        </w:rPr>
        <w:t xml:space="preserve">Обеспечение </w:t>
      </w:r>
      <w:r w:rsidRPr="003E49B8">
        <w:rPr>
          <w:sz w:val="28"/>
          <w:szCs w:val="28"/>
          <w:lang w:eastAsia="ru-RU"/>
        </w:rPr>
        <w:t xml:space="preserve">Заявки устанавливается Заказчиком </w:t>
      </w:r>
      <w:r w:rsidRPr="003E49B8">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sidRPr="003E49B8">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3E49B8">
        <w:rPr>
          <w:color w:val="000000"/>
          <w:sz w:val="28"/>
          <w:szCs w:val="28"/>
          <w:lang w:eastAsia="ru-RU"/>
        </w:rPr>
        <w:t>.</w:t>
      </w:r>
    </w:p>
    <w:p w:rsidR="003B7758" w:rsidRPr="003E49B8" w:rsidRDefault="003B7758" w:rsidP="00A57A76">
      <w:pPr>
        <w:numPr>
          <w:ilvl w:val="0"/>
          <w:numId w:val="17"/>
        </w:numPr>
        <w:suppressAutoHyphens w:val="0"/>
        <w:autoSpaceDE w:val="0"/>
        <w:autoSpaceDN w:val="0"/>
        <w:adjustRightInd w:val="0"/>
        <w:ind w:left="0" w:firstLine="709"/>
        <w:jc w:val="both"/>
        <w:rPr>
          <w:sz w:val="28"/>
          <w:szCs w:val="28"/>
        </w:rPr>
      </w:pPr>
      <w:r w:rsidRPr="003E49B8">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3E49B8" w:rsidRDefault="002C278C" w:rsidP="00A57A76">
      <w:pPr>
        <w:numPr>
          <w:ilvl w:val="0"/>
          <w:numId w:val="17"/>
        </w:numPr>
        <w:suppressAutoHyphens w:val="0"/>
        <w:autoSpaceDE w:val="0"/>
        <w:autoSpaceDN w:val="0"/>
        <w:adjustRightInd w:val="0"/>
        <w:ind w:left="0" w:firstLine="709"/>
        <w:jc w:val="both"/>
        <w:rPr>
          <w:color w:val="000000"/>
          <w:sz w:val="28"/>
          <w:szCs w:val="28"/>
          <w:lang w:eastAsia="ru-RU"/>
        </w:rPr>
      </w:pPr>
      <w:proofErr w:type="gramStart"/>
      <w:r w:rsidRPr="003E49B8">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3E49B8">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roofErr w:type="gramEnd"/>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color w:val="000000"/>
          <w:sz w:val="28"/>
          <w:szCs w:val="28"/>
          <w:lang w:eastAsia="ru-RU"/>
        </w:rPr>
        <w:t xml:space="preserve">Требование </w:t>
      </w:r>
      <w:proofErr w:type="gramStart"/>
      <w:r w:rsidRPr="003E49B8">
        <w:rPr>
          <w:color w:val="000000"/>
          <w:sz w:val="28"/>
          <w:szCs w:val="28"/>
          <w:lang w:eastAsia="ru-RU"/>
        </w:rPr>
        <w:t>об обеспечении Заявки на участие в процедуре Размещения оферты в равной мере</w:t>
      </w:r>
      <w:proofErr w:type="gramEnd"/>
      <w:r w:rsidRPr="003E49B8">
        <w:rPr>
          <w:color w:val="000000"/>
          <w:sz w:val="28"/>
          <w:szCs w:val="28"/>
          <w:lang w:eastAsia="ru-RU"/>
        </w:rPr>
        <w:t xml:space="preserve"> относится ко всем участникам закупки.</w:t>
      </w:r>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proofErr w:type="gramStart"/>
      <w:r w:rsidRPr="003E49B8">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proofErr w:type="gramStart"/>
      <w:r w:rsidRPr="003E49B8">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w:t>
      </w:r>
      <w:proofErr w:type="gramEnd"/>
      <w:r w:rsidRPr="003E49B8">
        <w:rPr>
          <w:color w:val="000000"/>
          <w:sz w:val="28"/>
          <w:szCs w:val="28"/>
          <w:lang w:eastAsia="ru-RU"/>
        </w:rPr>
        <w:t xml:space="preserve"> В </w:t>
      </w:r>
      <w:proofErr w:type="gramStart"/>
      <w:r w:rsidRPr="003E49B8">
        <w:rPr>
          <w:color w:val="000000"/>
          <w:sz w:val="28"/>
          <w:szCs w:val="28"/>
          <w:lang w:eastAsia="ru-RU"/>
        </w:rPr>
        <w:t>этом</w:t>
      </w:r>
      <w:proofErr w:type="gramEnd"/>
      <w:r w:rsidRPr="003E49B8">
        <w:rPr>
          <w:color w:val="000000"/>
          <w:sz w:val="28"/>
          <w:szCs w:val="28"/>
          <w:lang w:eastAsia="ru-RU"/>
        </w:rPr>
        <w:t xml:space="preserve"> случае для продолжения участия в процедуре Размещения оферты необходимо подать новую Заявку</w:t>
      </w:r>
      <w:r w:rsidRPr="003E49B8">
        <w:rPr>
          <w:sz w:val="28"/>
        </w:rPr>
        <w:t xml:space="preserve"> </w:t>
      </w:r>
      <w:r w:rsidRPr="003E49B8">
        <w:rPr>
          <w:color w:val="000000"/>
          <w:sz w:val="28"/>
          <w:szCs w:val="28"/>
          <w:lang w:eastAsia="ru-RU"/>
        </w:rPr>
        <w:t>до окончания срока подачи Заявок.</w:t>
      </w:r>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rFonts w:hint="cs"/>
          <w:sz w:val="28"/>
          <w:szCs w:val="28"/>
        </w:rPr>
        <w:t>Срок</w:t>
      </w:r>
      <w:r w:rsidRPr="003E49B8">
        <w:rPr>
          <w:sz w:val="28"/>
          <w:szCs w:val="28"/>
        </w:rPr>
        <w:t xml:space="preserve"> </w:t>
      </w:r>
      <w:r w:rsidRPr="003E49B8">
        <w:rPr>
          <w:rFonts w:hint="cs"/>
          <w:sz w:val="28"/>
          <w:szCs w:val="28"/>
        </w:rPr>
        <w:t>действия</w:t>
      </w:r>
      <w:r w:rsidRPr="003E49B8">
        <w:rPr>
          <w:sz w:val="28"/>
          <w:szCs w:val="28"/>
        </w:rPr>
        <w:t xml:space="preserve"> обеспечения Заявки </w:t>
      </w:r>
      <w:r w:rsidRPr="003E49B8">
        <w:rPr>
          <w:rFonts w:hint="cs"/>
          <w:sz w:val="28"/>
          <w:szCs w:val="28"/>
        </w:rPr>
        <w:t>должен</w:t>
      </w:r>
      <w:r w:rsidRPr="003E49B8">
        <w:rPr>
          <w:sz w:val="28"/>
          <w:szCs w:val="28"/>
        </w:rPr>
        <w:t xml:space="preserve"> быть не менее срока действия Заявки, указанного участником в своей Заявке на участие в процедуре Размещения оферты, </w:t>
      </w:r>
      <w:r w:rsidRPr="003E49B8">
        <w:rPr>
          <w:color w:val="000000"/>
          <w:sz w:val="28"/>
          <w:szCs w:val="28"/>
          <w:lang w:eastAsia="ru-RU"/>
        </w:rPr>
        <w:t>если иное не указано в настоящей документации о закупке</w:t>
      </w:r>
      <w:r w:rsidRPr="003E49B8">
        <w:rPr>
          <w:sz w:val="28"/>
          <w:szCs w:val="28"/>
        </w:rPr>
        <w:t>.</w:t>
      </w:r>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w:t>
      </w:r>
      <w:proofErr w:type="gramStart"/>
      <w:r w:rsidRPr="003E49B8">
        <w:rPr>
          <w:color w:val="000000"/>
          <w:sz w:val="28"/>
          <w:szCs w:val="28"/>
          <w:lang w:eastAsia="ru-RU"/>
        </w:rPr>
        <w:t>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roofErr w:type="gramEnd"/>
    </w:p>
    <w:p w:rsidR="00B90F33" w:rsidRPr="003E49B8" w:rsidRDefault="00B90F33" w:rsidP="00A57A76">
      <w:pPr>
        <w:numPr>
          <w:ilvl w:val="0"/>
          <w:numId w:val="17"/>
        </w:numPr>
        <w:suppressAutoHyphens w:val="0"/>
        <w:autoSpaceDE w:val="0"/>
        <w:autoSpaceDN w:val="0"/>
        <w:adjustRightInd w:val="0"/>
        <w:ind w:left="0" w:firstLine="709"/>
        <w:jc w:val="both"/>
        <w:rPr>
          <w:color w:val="000000"/>
          <w:sz w:val="28"/>
          <w:szCs w:val="28"/>
          <w:lang w:eastAsia="ru-RU"/>
        </w:rPr>
      </w:pPr>
      <w:proofErr w:type="gramStart"/>
      <w:r w:rsidRPr="003E49B8">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roofErr w:type="gramEnd"/>
    </w:p>
    <w:p w:rsidR="00B90F33" w:rsidRPr="003E49B8" w:rsidRDefault="00B90F33" w:rsidP="00B90F33">
      <w:pPr>
        <w:autoSpaceDE w:val="0"/>
        <w:autoSpaceDN w:val="0"/>
        <w:adjustRightInd w:val="0"/>
        <w:ind w:firstLine="397"/>
        <w:jc w:val="both"/>
        <w:rPr>
          <w:color w:val="000000"/>
          <w:sz w:val="28"/>
          <w:szCs w:val="28"/>
          <w:lang w:eastAsia="ru-RU"/>
        </w:rPr>
      </w:pPr>
      <w:r w:rsidRPr="003E49B8">
        <w:rPr>
          <w:color w:val="000000"/>
          <w:sz w:val="28"/>
          <w:szCs w:val="28"/>
          <w:lang w:eastAsia="ru-RU"/>
        </w:rPr>
        <w:t>1) уклонение или отказ участника закупки от заключения договора;</w:t>
      </w:r>
    </w:p>
    <w:p w:rsidR="005C58AF" w:rsidRPr="003E49B8" w:rsidRDefault="00B90F33" w:rsidP="00B90F33">
      <w:pPr>
        <w:autoSpaceDE w:val="0"/>
        <w:autoSpaceDN w:val="0"/>
        <w:adjustRightInd w:val="0"/>
        <w:ind w:firstLine="397"/>
        <w:jc w:val="both"/>
        <w:rPr>
          <w:color w:val="000000"/>
          <w:sz w:val="28"/>
          <w:szCs w:val="28"/>
          <w:lang w:eastAsia="ru-RU"/>
        </w:rPr>
      </w:pPr>
      <w:proofErr w:type="gramStart"/>
      <w:r w:rsidRPr="003E49B8">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sidRPr="003E49B8">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5C58AF" w:rsidRPr="003E49B8" w:rsidRDefault="00EA0326"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sz w:val="28"/>
          <w:szCs w:val="28"/>
        </w:rPr>
        <w:t xml:space="preserve">Обеспечение Заявки возвращается на основании полученного Заказчиком подписанного уполномоченным представителем </w:t>
      </w:r>
      <w:proofErr w:type="gramStart"/>
      <w:r w:rsidRPr="003E49B8">
        <w:rPr>
          <w:sz w:val="28"/>
          <w:szCs w:val="28"/>
        </w:rPr>
        <w:t>участника Размещения оферты письменного уведомления</w:t>
      </w:r>
      <w:proofErr w:type="gramEnd"/>
      <w:r w:rsidRPr="003E49B8">
        <w:rPr>
          <w:sz w:val="28"/>
          <w:szCs w:val="28"/>
        </w:rPr>
        <w:t xml:space="preserve">. В </w:t>
      </w:r>
      <w:proofErr w:type="gramStart"/>
      <w:r w:rsidRPr="003E49B8">
        <w:rPr>
          <w:sz w:val="28"/>
          <w:szCs w:val="28"/>
        </w:rPr>
        <w:t>уведомлении</w:t>
      </w:r>
      <w:proofErr w:type="gramEnd"/>
      <w:r w:rsidRPr="003E49B8">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3E49B8">
        <w:rPr>
          <w:sz w:val="28"/>
          <w:szCs w:val="28"/>
        </w:rPr>
        <w:t>у(</w:t>
      </w:r>
      <w:proofErr w:type="gramEnd"/>
      <w:r w:rsidRPr="003E49B8">
        <w:rPr>
          <w:sz w:val="28"/>
          <w:szCs w:val="28"/>
        </w:rPr>
        <w:t>-</w:t>
      </w:r>
      <w:proofErr w:type="spellStart"/>
      <w:r w:rsidRPr="003E49B8">
        <w:rPr>
          <w:sz w:val="28"/>
          <w:szCs w:val="28"/>
        </w:rPr>
        <w:t>ам</w:t>
      </w:r>
      <w:proofErr w:type="spellEnd"/>
      <w:r w:rsidRPr="003E49B8">
        <w:rPr>
          <w:sz w:val="28"/>
          <w:szCs w:val="28"/>
        </w:rPr>
        <w:t>) электронной почты представителя(-ей) Заказчика/Организатора, указанному(-</w:t>
      </w:r>
      <w:proofErr w:type="spellStart"/>
      <w:r w:rsidRPr="003E49B8">
        <w:rPr>
          <w:sz w:val="28"/>
          <w:szCs w:val="28"/>
        </w:rPr>
        <w:t>ым</w:t>
      </w:r>
      <w:proofErr w:type="spellEnd"/>
      <w:r w:rsidRPr="003E49B8">
        <w:rPr>
          <w:sz w:val="28"/>
          <w:szCs w:val="28"/>
        </w:rPr>
        <w:t>) в пункте 2 Информационной карты.</w:t>
      </w:r>
    </w:p>
    <w:p w:rsidR="005C58AF" w:rsidRPr="003E49B8" w:rsidRDefault="005C58AF" w:rsidP="00A57A76">
      <w:pPr>
        <w:numPr>
          <w:ilvl w:val="0"/>
          <w:numId w:val="17"/>
        </w:numPr>
        <w:suppressAutoHyphens w:val="0"/>
        <w:autoSpaceDE w:val="0"/>
        <w:autoSpaceDN w:val="0"/>
        <w:adjustRightInd w:val="0"/>
        <w:ind w:left="0" w:firstLine="709"/>
        <w:jc w:val="both"/>
        <w:rPr>
          <w:color w:val="000000"/>
          <w:sz w:val="28"/>
          <w:szCs w:val="28"/>
          <w:lang w:eastAsia="ru-RU"/>
        </w:rPr>
      </w:pPr>
      <w:r w:rsidRPr="003E49B8">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3E49B8" w:rsidRDefault="005C58AF" w:rsidP="005C58AF">
      <w:pPr>
        <w:autoSpaceDE w:val="0"/>
        <w:ind w:firstLine="397"/>
        <w:jc w:val="both"/>
        <w:rPr>
          <w:rFonts w:eastAsia="Arial"/>
          <w:color w:val="000000"/>
          <w:sz w:val="28"/>
          <w:szCs w:val="28"/>
        </w:rPr>
      </w:pPr>
      <w:r w:rsidRPr="003E49B8">
        <w:rPr>
          <w:rFonts w:eastAsia="Arial"/>
          <w:color w:val="000000"/>
          <w:sz w:val="28"/>
          <w:szCs w:val="28"/>
        </w:rPr>
        <w:t xml:space="preserve">1) после истечения </w:t>
      </w:r>
      <w:proofErr w:type="gramStart"/>
      <w:r w:rsidRPr="003E49B8">
        <w:rPr>
          <w:rFonts w:eastAsia="Arial"/>
          <w:color w:val="000000"/>
          <w:sz w:val="28"/>
          <w:szCs w:val="28"/>
        </w:rPr>
        <w:t>срока действия обеспечения Заявки</w:t>
      </w:r>
      <w:proofErr w:type="gramEnd"/>
      <w:r w:rsidRPr="003E49B8">
        <w:rPr>
          <w:rFonts w:eastAsia="Arial"/>
          <w:color w:val="000000"/>
          <w:sz w:val="28"/>
          <w:szCs w:val="28"/>
        </w:rPr>
        <w:t>;</w:t>
      </w:r>
    </w:p>
    <w:p w:rsidR="005C58AF" w:rsidRPr="003E49B8" w:rsidRDefault="005C58AF" w:rsidP="005C58AF">
      <w:pPr>
        <w:autoSpaceDE w:val="0"/>
        <w:ind w:firstLine="397"/>
        <w:jc w:val="both"/>
        <w:rPr>
          <w:rFonts w:eastAsia="Arial"/>
          <w:color w:val="000000"/>
          <w:sz w:val="28"/>
          <w:szCs w:val="28"/>
        </w:rPr>
      </w:pPr>
      <w:r w:rsidRPr="003E49B8">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3E49B8" w:rsidRDefault="005C58AF" w:rsidP="005C58AF">
      <w:pPr>
        <w:autoSpaceDE w:val="0"/>
        <w:ind w:firstLine="397"/>
        <w:jc w:val="both"/>
        <w:rPr>
          <w:rFonts w:eastAsia="Arial"/>
          <w:color w:val="000000"/>
          <w:sz w:val="28"/>
          <w:szCs w:val="28"/>
        </w:rPr>
      </w:pPr>
      <w:proofErr w:type="gramStart"/>
      <w:r w:rsidRPr="003E49B8">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roofErr w:type="gramEnd"/>
    </w:p>
    <w:p w:rsidR="005C58AF" w:rsidRPr="003E49B8" w:rsidRDefault="005C58AF" w:rsidP="005C58AF">
      <w:pPr>
        <w:autoSpaceDE w:val="0"/>
        <w:ind w:firstLine="397"/>
        <w:jc w:val="both"/>
        <w:rPr>
          <w:rFonts w:eastAsia="Arial"/>
          <w:color w:val="000000"/>
          <w:sz w:val="28"/>
          <w:szCs w:val="28"/>
        </w:rPr>
      </w:pPr>
      <w:r w:rsidRPr="003E49B8">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3E49B8" w:rsidRDefault="005C58AF" w:rsidP="00B90F33">
      <w:pPr>
        <w:autoSpaceDE w:val="0"/>
        <w:ind w:firstLine="397"/>
        <w:jc w:val="both"/>
        <w:rPr>
          <w:rFonts w:eastAsia="Arial"/>
          <w:color w:val="000000"/>
          <w:sz w:val="28"/>
          <w:szCs w:val="28"/>
        </w:rPr>
      </w:pPr>
      <w:r w:rsidRPr="003E49B8">
        <w:rPr>
          <w:rFonts w:eastAsia="Arial"/>
          <w:color w:val="000000"/>
          <w:sz w:val="28"/>
          <w:szCs w:val="28"/>
        </w:rPr>
        <w:t xml:space="preserve">5) претенденту, который не был допущен до участия в процедуре Размещения оферты (после опубликования </w:t>
      </w:r>
      <w:proofErr w:type="gramStart"/>
      <w:r w:rsidRPr="003E49B8">
        <w:rPr>
          <w:rFonts w:eastAsia="Arial"/>
          <w:color w:val="000000"/>
          <w:sz w:val="28"/>
          <w:szCs w:val="28"/>
        </w:rPr>
        <w:t>протокола подведения итогов Конкурсной комиссии</w:t>
      </w:r>
      <w:proofErr w:type="gramEnd"/>
      <w:r w:rsidRPr="003E49B8">
        <w:rPr>
          <w:rFonts w:eastAsia="Arial"/>
          <w:color w:val="000000"/>
          <w:sz w:val="28"/>
          <w:szCs w:val="28"/>
        </w:rPr>
        <w:t xml:space="preserve"> в соответствии с пунктом 4 Информационной карты);</w:t>
      </w:r>
    </w:p>
    <w:p w:rsidR="00B90F33" w:rsidRPr="003E49B8" w:rsidRDefault="00B90F33" w:rsidP="00B90F33">
      <w:pPr>
        <w:autoSpaceDE w:val="0"/>
        <w:ind w:firstLine="397"/>
        <w:jc w:val="both"/>
        <w:rPr>
          <w:rFonts w:eastAsia="Arial"/>
          <w:color w:val="000000"/>
          <w:sz w:val="28"/>
          <w:szCs w:val="28"/>
        </w:rPr>
      </w:pPr>
      <w:r w:rsidRPr="003E49B8">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3E49B8" w:rsidRDefault="00B90F33" w:rsidP="00B90F33">
      <w:pPr>
        <w:autoSpaceDE w:val="0"/>
        <w:ind w:firstLine="397"/>
        <w:jc w:val="both"/>
        <w:rPr>
          <w:rFonts w:eastAsia="Arial"/>
          <w:color w:val="000000"/>
          <w:sz w:val="28"/>
          <w:szCs w:val="28"/>
        </w:rPr>
      </w:pPr>
      <w:r w:rsidRPr="003E49B8">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sidRPr="003E49B8">
        <w:rPr>
          <w:rFonts w:eastAsia="Arial"/>
          <w:color w:val="000000"/>
          <w:sz w:val="28"/>
          <w:szCs w:val="28"/>
        </w:rPr>
        <w:t>протокола подведения итогов Конкурсной комиссии</w:t>
      </w:r>
      <w:proofErr w:type="gramEnd"/>
      <w:r w:rsidRPr="003E49B8">
        <w:rPr>
          <w:rFonts w:eastAsia="Arial"/>
          <w:color w:val="000000"/>
          <w:sz w:val="28"/>
          <w:szCs w:val="28"/>
        </w:rPr>
        <w:t xml:space="preserve"> в соответствии с пунктом 4 Информационной карты) – участникам, которые не стали победителями Размещения оферты;</w:t>
      </w:r>
    </w:p>
    <w:p w:rsidR="005C58AF" w:rsidRPr="003E49B8" w:rsidRDefault="00B90F33" w:rsidP="00B90F33">
      <w:pPr>
        <w:autoSpaceDE w:val="0"/>
        <w:ind w:firstLine="397"/>
        <w:jc w:val="both"/>
        <w:rPr>
          <w:rFonts w:eastAsia="Arial"/>
          <w:color w:val="000000"/>
          <w:sz w:val="28"/>
          <w:szCs w:val="28"/>
        </w:rPr>
      </w:pPr>
      <w:r w:rsidRPr="003E49B8">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3E49B8" w:rsidRDefault="00EA0326" w:rsidP="00A57A76">
      <w:pPr>
        <w:numPr>
          <w:ilvl w:val="0"/>
          <w:numId w:val="17"/>
        </w:numPr>
        <w:suppressAutoHyphens w:val="0"/>
        <w:autoSpaceDE w:val="0"/>
        <w:autoSpaceDN w:val="0"/>
        <w:adjustRightInd w:val="0"/>
        <w:ind w:left="0" w:firstLine="709"/>
        <w:jc w:val="both"/>
        <w:rPr>
          <w:rFonts w:eastAsia="Arial"/>
          <w:color w:val="000000"/>
          <w:sz w:val="28"/>
          <w:szCs w:val="28"/>
        </w:rPr>
      </w:pPr>
      <w:r w:rsidRPr="003E49B8">
        <w:rPr>
          <w:sz w:val="28"/>
          <w:szCs w:val="28"/>
        </w:rPr>
        <w:t>При возврате обеспечения в виде независимой (банковской) гарантии участник</w:t>
      </w:r>
      <w:r w:rsidRPr="003E49B8">
        <w:rPr>
          <w:sz w:val="28"/>
        </w:rPr>
        <w:t xml:space="preserve"> д</w:t>
      </w:r>
      <w:r w:rsidRPr="003E49B8">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3E49B8" w:rsidRDefault="005C58AF" w:rsidP="005C58AF">
      <w:pPr>
        <w:autoSpaceDE w:val="0"/>
        <w:ind w:firstLine="397"/>
        <w:jc w:val="both"/>
        <w:rPr>
          <w:b/>
          <w:szCs w:val="28"/>
        </w:rPr>
      </w:pPr>
    </w:p>
    <w:p w:rsidR="004D6F67" w:rsidRPr="003E49B8" w:rsidRDefault="00EA366F" w:rsidP="00A57A76">
      <w:pPr>
        <w:pStyle w:val="2"/>
        <w:keepNext w:val="0"/>
        <w:widowControl w:val="0"/>
        <w:numPr>
          <w:ilvl w:val="1"/>
          <w:numId w:val="19"/>
        </w:numPr>
        <w:spacing w:before="0" w:after="0"/>
        <w:ind w:left="0" w:firstLine="720"/>
        <w:jc w:val="both"/>
        <w:rPr>
          <w:rFonts w:cs="Times New Roman"/>
          <w:i w:val="0"/>
          <w:iCs w:val="0"/>
        </w:rPr>
      </w:pPr>
      <w:r w:rsidRPr="003E49B8">
        <w:rPr>
          <w:rFonts w:cs="Times New Roman"/>
          <w:i w:val="0"/>
          <w:iCs w:val="0"/>
        </w:rPr>
        <w:t>Предложение о сотрудничестве</w:t>
      </w:r>
    </w:p>
    <w:p w:rsidR="00425950" w:rsidRPr="003E49B8" w:rsidRDefault="00EA366F" w:rsidP="00A57A76">
      <w:pPr>
        <w:pStyle w:val="afa"/>
        <w:numPr>
          <w:ilvl w:val="2"/>
          <w:numId w:val="23"/>
        </w:numPr>
        <w:ind w:left="0" w:firstLine="709"/>
        <w:rPr>
          <w:sz w:val="28"/>
          <w:szCs w:val="28"/>
        </w:rPr>
      </w:pPr>
      <w:r w:rsidRPr="003E49B8">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Pr="003E49B8" w:rsidRDefault="00EA366F" w:rsidP="00A57A76">
      <w:pPr>
        <w:pStyle w:val="afa"/>
        <w:numPr>
          <w:ilvl w:val="2"/>
          <w:numId w:val="23"/>
        </w:numPr>
        <w:ind w:left="0" w:firstLine="709"/>
        <w:rPr>
          <w:sz w:val="28"/>
          <w:szCs w:val="28"/>
        </w:rPr>
      </w:pPr>
      <w:r w:rsidRPr="003E49B8">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71A24" w:rsidRPr="003E49B8" w:rsidRDefault="00E60007" w:rsidP="00A57A76">
      <w:pPr>
        <w:pStyle w:val="afa"/>
        <w:numPr>
          <w:ilvl w:val="2"/>
          <w:numId w:val="23"/>
        </w:numPr>
        <w:ind w:left="0" w:firstLine="709"/>
        <w:rPr>
          <w:sz w:val="28"/>
          <w:szCs w:val="28"/>
        </w:rPr>
      </w:pPr>
      <w:proofErr w:type="gramStart"/>
      <w:r w:rsidRPr="003E49B8">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w:t>
      </w:r>
      <w:proofErr w:type="gramEnd"/>
      <w:r w:rsidRPr="003E49B8">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3E49B8" w:rsidRDefault="00425950" w:rsidP="00A57A76">
      <w:pPr>
        <w:pStyle w:val="afa"/>
        <w:numPr>
          <w:ilvl w:val="2"/>
          <w:numId w:val="23"/>
        </w:numPr>
        <w:ind w:left="0" w:firstLine="709"/>
        <w:rPr>
          <w:sz w:val="28"/>
          <w:szCs w:val="28"/>
        </w:rPr>
      </w:pPr>
      <w:proofErr w:type="gramStart"/>
      <w:r w:rsidRPr="003E49B8">
        <w:rPr>
          <w:sz w:val="28"/>
          <w:szCs w:val="28"/>
        </w:rPr>
        <w:t xml:space="preserve">Общая </w:t>
      </w:r>
      <w:r w:rsidRPr="003E49B8">
        <w:rPr>
          <w:rFonts w:eastAsia="Times New Roman"/>
          <w:sz w:val="28"/>
          <w:szCs w:val="28"/>
        </w:rPr>
        <w:t>стоимость</w:t>
      </w:r>
      <w:r w:rsidRPr="003E49B8">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425950" w:rsidRPr="003E49B8" w:rsidRDefault="00425950" w:rsidP="00425950">
      <w:pPr>
        <w:pStyle w:val="Default"/>
        <w:ind w:firstLine="709"/>
        <w:jc w:val="both"/>
        <w:rPr>
          <w:sz w:val="28"/>
          <w:szCs w:val="28"/>
        </w:rPr>
      </w:pPr>
      <w:r w:rsidRPr="003E49B8">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71A24" w:rsidRPr="003E49B8" w:rsidRDefault="00F71A24">
      <w:pPr>
        <w:pStyle w:val="Default"/>
        <w:ind w:firstLine="709"/>
        <w:jc w:val="both"/>
        <w:rPr>
          <w:sz w:val="28"/>
          <w:szCs w:val="28"/>
        </w:rPr>
      </w:pPr>
    </w:p>
    <w:p w:rsidR="00856650" w:rsidRPr="003E49B8" w:rsidRDefault="00425950" w:rsidP="00A57A76">
      <w:pPr>
        <w:pStyle w:val="afa"/>
        <w:numPr>
          <w:ilvl w:val="2"/>
          <w:numId w:val="23"/>
        </w:numPr>
        <w:ind w:left="0" w:firstLine="709"/>
        <w:rPr>
          <w:sz w:val="28"/>
          <w:szCs w:val="28"/>
        </w:rPr>
      </w:pPr>
      <w:proofErr w:type="gramStart"/>
      <w:r w:rsidRPr="003E49B8">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roofErr w:type="gramEnd"/>
    </w:p>
    <w:p w:rsidR="00425950" w:rsidRPr="003E49B8" w:rsidRDefault="00425950" w:rsidP="00A57A76">
      <w:pPr>
        <w:pStyle w:val="afa"/>
        <w:numPr>
          <w:ilvl w:val="2"/>
          <w:numId w:val="23"/>
        </w:numPr>
        <w:ind w:left="0" w:firstLine="709"/>
        <w:rPr>
          <w:sz w:val="28"/>
          <w:szCs w:val="28"/>
        </w:rPr>
      </w:pPr>
      <w:proofErr w:type="gramStart"/>
      <w:r w:rsidRPr="003E49B8">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roofErr w:type="gramEnd"/>
    </w:p>
    <w:p w:rsidR="00F71A24" w:rsidRPr="003E49B8" w:rsidRDefault="00E60007">
      <w:pPr>
        <w:pStyle w:val="afa"/>
        <w:ind w:right="-1"/>
        <w:rPr>
          <w:sz w:val="28"/>
          <w:szCs w:val="28"/>
        </w:rPr>
      </w:pPr>
      <w:r w:rsidRPr="003E49B8">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F71A24" w:rsidRPr="003E49B8" w:rsidRDefault="00F71A24">
      <w:pPr>
        <w:pStyle w:val="afa"/>
        <w:ind w:right="-1"/>
        <w:rPr>
          <w:sz w:val="28"/>
          <w:szCs w:val="28"/>
        </w:rPr>
      </w:pPr>
    </w:p>
    <w:p w:rsidR="000A4B41" w:rsidRPr="003E49B8" w:rsidRDefault="000A4B41" w:rsidP="00097101">
      <w:pPr>
        <w:pStyle w:val="afa"/>
        <w:ind w:right="-1"/>
        <w:rPr>
          <w:b/>
          <w:szCs w:val="28"/>
        </w:rPr>
      </w:pPr>
    </w:p>
    <w:p w:rsidR="00370C44" w:rsidRPr="003E49B8" w:rsidRDefault="00370C44" w:rsidP="00A57A76">
      <w:pPr>
        <w:pStyle w:val="19"/>
        <w:numPr>
          <w:ilvl w:val="1"/>
          <w:numId w:val="19"/>
        </w:numPr>
        <w:ind w:left="0" w:firstLine="709"/>
        <w:outlineLvl w:val="1"/>
        <w:rPr>
          <w:b/>
          <w:szCs w:val="28"/>
        </w:rPr>
      </w:pPr>
      <w:r w:rsidRPr="003E49B8">
        <w:rPr>
          <w:b/>
          <w:szCs w:val="28"/>
        </w:rPr>
        <w:t>Порядок рассмотрения, оценки и сопоставления Заявок Организатором</w:t>
      </w:r>
    </w:p>
    <w:p w:rsidR="00B96EF8" w:rsidRPr="003E49B8" w:rsidRDefault="00856650" w:rsidP="00A57A76">
      <w:pPr>
        <w:numPr>
          <w:ilvl w:val="0"/>
          <w:numId w:val="10"/>
        </w:numPr>
        <w:ind w:left="0" w:firstLine="709"/>
        <w:jc w:val="both"/>
        <w:rPr>
          <w:sz w:val="28"/>
          <w:szCs w:val="28"/>
        </w:rPr>
      </w:pPr>
      <w:r w:rsidRPr="003E49B8">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3E49B8">
        <w:rPr>
          <w:sz w:val="28"/>
          <w:szCs w:val="28"/>
        </w:rPr>
        <w:t>я(</w:t>
      </w:r>
      <w:proofErr w:type="gramEnd"/>
      <w:r w:rsidRPr="003E49B8">
        <w:rPr>
          <w:sz w:val="28"/>
          <w:szCs w:val="28"/>
        </w:rPr>
        <w:t>-ей).</w:t>
      </w:r>
    </w:p>
    <w:p w:rsidR="004976D0" w:rsidRPr="003E49B8" w:rsidRDefault="004976D0" w:rsidP="00A57A76">
      <w:pPr>
        <w:numPr>
          <w:ilvl w:val="0"/>
          <w:numId w:val="10"/>
        </w:numPr>
        <w:ind w:left="0" w:firstLine="709"/>
        <w:jc w:val="both"/>
        <w:rPr>
          <w:sz w:val="28"/>
          <w:szCs w:val="28"/>
        </w:rPr>
      </w:pPr>
      <w:r w:rsidRPr="003E49B8">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sidRPr="003E49B8">
        <w:rPr>
          <w:sz w:val="28"/>
          <w:szCs w:val="28"/>
        </w:rPr>
        <w:t>о-</w:t>
      </w:r>
      <w:proofErr w:type="gramEnd"/>
      <w:r w:rsidRPr="003E49B8">
        <w:rPr>
          <w:sz w:val="28"/>
          <w:szCs w:val="28"/>
        </w:rPr>
        <w:t xml:space="preserve"> и/или видеозапись процедуры вскрытия конвертов с Заявками.</w:t>
      </w:r>
    </w:p>
    <w:p w:rsidR="00342326" w:rsidRPr="003E49B8" w:rsidRDefault="00BB67CA" w:rsidP="00A57A76">
      <w:pPr>
        <w:numPr>
          <w:ilvl w:val="0"/>
          <w:numId w:val="10"/>
        </w:numPr>
        <w:ind w:left="0" w:firstLine="709"/>
        <w:jc w:val="both"/>
        <w:rPr>
          <w:sz w:val="28"/>
          <w:szCs w:val="28"/>
        </w:rPr>
      </w:pPr>
      <w:proofErr w:type="gramStart"/>
      <w:r w:rsidRPr="003E49B8">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roofErr w:type="gramEnd"/>
    </w:p>
    <w:p w:rsidR="00BB67CA" w:rsidRPr="003E49B8" w:rsidRDefault="00EB17DD" w:rsidP="00A57A76">
      <w:pPr>
        <w:pStyle w:val="aff9"/>
        <w:numPr>
          <w:ilvl w:val="0"/>
          <w:numId w:val="10"/>
        </w:numPr>
        <w:ind w:left="0" w:firstLine="709"/>
        <w:jc w:val="both"/>
        <w:rPr>
          <w:sz w:val="28"/>
          <w:szCs w:val="28"/>
        </w:rPr>
      </w:pPr>
      <w:proofErr w:type="gramStart"/>
      <w:r w:rsidRPr="003E49B8">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roofErr w:type="gramEnd"/>
      <w:r w:rsidRPr="003E49B8">
        <w:rPr>
          <w:sz w:val="28"/>
          <w:szCs w:val="28"/>
        </w:rPr>
        <w:t xml:space="preserve"> Заявка претендента должна полностью соответствовать каждому из установленных настоящей документацией о закупке требований.</w:t>
      </w:r>
    </w:p>
    <w:p w:rsidR="00DD6AC9" w:rsidRPr="003E49B8" w:rsidRDefault="00DD6AC9" w:rsidP="00DD6AC9">
      <w:pPr>
        <w:pStyle w:val="aff9"/>
        <w:ind w:left="0" w:firstLine="709"/>
        <w:jc w:val="both"/>
        <w:rPr>
          <w:sz w:val="28"/>
          <w:szCs w:val="28"/>
        </w:rPr>
      </w:pPr>
      <w:proofErr w:type="gramStart"/>
      <w:r w:rsidRPr="003E49B8">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3E49B8" w:rsidRDefault="00DD2344" w:rsidP="00DD6AC9">
      <w:pPr>
        <w:pStyle w:val="aff9"/>
        <w:ind w:left="0" w:firstLine="709"/>
        <w:jc w:val="both"/>
        <w:rPr>
          <w:sz w:val="28"/>
          <w:szCs w:val="28"/>
        </w:rPr>
      </w:pPr>
      <w:r w:rsidRPr="003E49B8">
        <w:rPr>
          <w:sz w:val="28"/>
          <w:szCs w:val="28"/>
        </w:rPr>
        <w:t>Участни</w:t>
      </w:r>
      <w:proofErr w:type="gramStart"/>
      <w:r w:rsidRPr="003E49B8">
        <w:rPr>
          <w:sz w:val="28"/>
          <w:szCs w:val="28"/>
        </w:rPr>
        <w:t>к(</w:t>
      </w:r>
      <w:proofErr w:type="gramEnd"/>
      <w:r w:rsidRPr="003E49B8">
        <w:rPr>
          <w:sz w:val="28"/>
          <w:szCs w:val="28"/>
        </w:rPr>
        <w:t>-и), допущенный(-</w:t>
      </w:r>
      <w:proofErr w:type="spellStart"/>
      <w:r w:rsidRPr="003E49B8">
        <w:rPr>
          <w:sz w:val="28"/>
          <w:szCs w:val="28"/>
        </w:rPr>
        <w:t>ые</w:t>
      </w:r>
      <w:proofErr w:type="spellEnd"/>
      <w:r w:rsidRPr="003E49B8">
        <w:rPr>
          <w:sz w:val="28"/>
          <w:szCs w:val="28"/>
        </w:rPr>
        <w:t>) по результатам проведения процедуры Размещения оферты, считается(-</w:t>
      </w:r>
      <w:proofErr w:type="spellStart"/>
      <w:r w:rsidRPr="003E49B8">
        <w:rPr>
          <w:sz w:val="28"/>
          <w:szCs w:val="28"/>
        </w:rPr>
        <w:t>ются</w:t>
      </w:r>
      <w:proofErr w:type="spellEnd"/>
      <w:r w:rsidRPr="003E49B8">
        <w:rPr>
          <w:sz w:val="28"/>
          <w:szCs w:val="28"/>
        </w:rPr>
        <w:t>) победителем(-</w:t>
      </w:r>
      <w:proofErr w:type="spellStart"/>
      <w:r w:rsidRPr="003E49B8">
        <w:rPr>
          <w:sz w:val="28"/>
          <w:szCs w:val="28"/>
        </w:rPr>
        <w:t>ями</w:t>
      </w:r>
      <w:proofErr w:type="spellEnd"/>
      <w:r w:rsidRPr="003E49B8">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sidRPr="003E49B8">
        <w:rPr>
          <w:sz w:val="28"/>
          <w:szCs w:val="28"/>
        </w:rPr>
        <w:t>ь(</w:t>
      </w:r>
      <w:proofErr w:type="gramEnd"/>
      <w:r w:rsidRPr="003E49B8">
        <w:rPr>
          <w:sz w:val="28"/>
          <w:szCs w:val="28"/>
        </w:rPr>
        <w:t>-и) закупки и участник(-и), с которым(-ми) в соответствии с настоящей документацией о закупке заключается договор.</w:t>
      </w:r>
    </w:p>
    <w:p w:rsidR="00EB17DD" w:rsidRPr="003E49B8" w:rsidRDefault="00F81A0C" w:rsidP="00A57A76">
      <w:pPr>
        <w:numPr>
          <w:ilvl w:val="0"/>
          <w:numId w:val="10"/>
        </w:numPr>
        <w:ind w:left="0" w:firstLine="709"/>
        <w:jc w:val="both"/>
        <w:rPr>
          <w:sz w:val="28"/>
          <w:szCs w:val="28"/>
        </w:rPr>
      </w:pPr>
      <w:r w:rsidRPr="003E49B8">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3E49B8">
        <w:rPr>
          <w:sz w:val="28"/>
          <w:szCs w:val="28"/>
        </w:rPr>
        <w:t>я(</w:t>
      </w:r>
      <w:proofErr w:type="gramEnd"/>
      <w:r w:rsidRPr="003E49B8">
        <w:rPr>
          <w:sz w:val="28"/>
          <w:szCs w:val="28"/>
        </w:rPr>
        <w:t>-ей) в соответствии с критериями (подкритериями) и их значением (вес), указанными в пункте 19 Информационной карты.</w:t>
      </w:r>
      <w:r w:rsidRPr="003E49B8">
        <w:rPr>
          <w:snapToGrid w:val="0"/>
          <w:sz w:val="28"/>
          <w:szCs w:val="28"/>
        </w:rPr>
        <w:t xml:space="preserve"> </w:t>
      </w:r>
      <w:proofErr w:type="gramStart"/>
      <w:r w:rsidRPr="003E49B8">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roofErr w:type="gramEnd"/>
    </w:p>
    <w:p w:rsidR="005C69A6" w:rsidRPr="003E49B8" w:rsidRDefault="00461CC6" w:rsidP="00A57A76">
      <w:pPr>
        <w:numPr>
          <w:ilvl w:val="0"/>
          <w:numId w:val="10"/>
        </w:numPr>
        <w:ind w:left="0" w:firstLine="709"/>
        <w:jc w:val="both"/>
        <w:rPr>
          <w:sz w:val="28"/>
          <w:szCs w:val="28"/>
        </w:rPr>
      </w:pPr>
      <w:r w:rsidRPr="003E49B8">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3E49B8" w:rsidRDefault="005C69A6" w:rsidP="008D69B2">
      <w:pPr>
        <w:ind w:firstLine="794"/>
        <w:jc w:val="both"/>
        <w:rPr>
          <w:sz w:val="28"/>
          <w:szCs w:val="28"/>
        </w:rPr>
      </w:pPr>
      <w:r w:rsidRPr="003E49B8">
        <w:rPr>
          <w:sz w:val="28"/>
          <w:szCs w:val="28"/>
        </w:rPr>
        <w:lastRenderedPageBreak/>
        <w:t xml:space="preserve">1) </w:t>
      </w:r>
      <w:r w:rsidRPr="003E49B8">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3E49B8">
        <w:rPr>
          <w:sz w:val="28"/>
          <w:szCs w:val="28"/>
        </w:rPr>
        <w:t>;</w:t>
      </w:r>
    </w:p>
    <w:p w:rsidR="005C69A6" w:rsidRPr="003E49B8" w:rsidRDefault="005C69A6" w:rsidP="008D69B2">
      <w:pPr>
        <w:pStyle w:val="afa"/>
        <w:rPr>
          <w:sz w:val="28"/>
        </w:rPr>
      </w:pPr>
      <w:r w:rsidRPr="003E49B8">
        <w:rPr>
          <w:sz w:val="28"/>
          <w:szCs w:val="28"/>
        </w:rPr>
        <w:t xml:space="preserve">2) </w:t>
      </w:r>
      <w:r w:rsidRPr="003E49B8">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3E49B8" w:rsidRDefault="005C69A6" w:rsidP="008D69B2">
      <w:pPr>
        <w:pStyle w:val="afa"/>
        <w:rPr>
          <w:sz w:val="28"/>
        </w:rPr>
      </w:pPr>
      <w:r w:rsidRPr="003E49B8">
        <w:rPr>
          <w:sz w:val="28"/>
        </w:rPr>
        <w:t>3) несоответствия Заявки требованиям настоящей документации о закупке, в том числе если:</w:t>
      </w:r>
    </w:p>
    <w:p w:rsidR="005C69A6" w:rsidRPr="003E49B8" w:rsidRDefault="005C69A6" w:rsidP="008D69B2">
      <w:pPr>
        <w:pStyle w:val="afa"/>
        <w:rPr>
          <w:sz w:val="28"/>
        </w:rPr>
      </w:pPr>
      <w:r w:rsidRPr="003E49B8">
        <w:rPr>
          <w:sz w:val="28"/>
        </w:rPr>
        <w:t>- Заявка не соответствует форме, установленной настоящей документацией о закупке;</w:t>
      </w:r>
    </w:p>
    <w:p w:rsidR="005C69A6" w:rsidRPr="003E49B8" w:rsidRDefault="008D69B2" w:rsidP="008D69B2">
      <w:pPr>
        <w:pStyle w:val="afa"/>
        <w:rPr>
          <w:sz w:val="28"/>
        </w:rPr>
      </w:pPr>
      <w:r w:rsidRPr="003E49B8">
        <w:rPr>
          <w:sz w:val="28"/>
        </w:rPr>
        <w:t>- Заявка не соответствует положениям Технического задания;</w:t>
      </w:r>
    </w:p>
    <w:p w:rsidR="005C69A6" w:rsidRPr="003E49B8" w:rsidRDefault="005C69A6" w:rsidP="008D69B2">
      <w:pPr>
        <w:pStyle w:val="afa"/>
        <w:rPr>
          <w:sz w:val="28"/>
        </w:rPr>
      </w:pPr>
      <w:r w:rsidRPr="003E49B8">
        <w:rPr>
          <w:sz w:val="28"/>
        </w:rPr>
        <w:t>- Заявка не подписана должным образом в соответствии с требованиями настоящей документации о закупке;</w:t>
      </w:r>
    </w:p>
    <w:p w:rsidR="005C69A6" w:rsidRPr="003E49B8" w:rsidRDefault="005C69A6" w:rsidP="008D69B2">
      <w:pPr>
        <w:pStyle w:val="afa"/>
        <w:rPr>
          <w:sz w:val="28"/>
        </w:rPr>
      </w:pPr>
      <w:r w:rsidRPr="003E49B8">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3E49B8" w:rsidRDefault="005C69A6" w:rsidP="008D69B2">
      <w:pPr>
        <w:pStyle w:val="afa"/>
        <w:rPr>
          <w:sz w:val="28"/>
        </w:rPr>
      </w:pPr>
      <w:r w:rsidRPr="003E49B8">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3E49B8" w:rsidRDefault="005C69A6" w:rsidP="008D69B2">
      <w:pPr>
        <w:pStyle w:val="afa"/>
        <w:rPr>
          <w:sz w:val="28"/>
        </w:rPr>
      </w:pPr>
      <w:r w:rsidRPr="003E49B8">
        <w:rPr>
          <w:sz w:val="28"/>
        </w:rPr>
        <w:t>5) отказа претендента от продления срока действия Заявки (если такой запрос/уведомление претендентам направлялся);</w:t>
      </w:r>
    </w:p>
    <w:p w:rsidR="008D69B2" w:rsidRPr="003E49B8" w:rsidRDefault="005C69A6" w:rsidP="008D69B2">
      <w:pPr>
        <w:ind w:firstLine="709"/>
        <w:jc w:val="both"/>
        <w:rPr>
          <w:sz w:val="28"/>
          <w:szCs w:val="28"/>
        </w:rPr>
      </w:pPr>
      <w:r w:rsidRPr="003E49B8">
        <w:rPr>
          <w:sz w:val="28"/>
        </w:rPr>
        <w:t xml:space="preserve">6) невнесения обеспечения Заявки (если документацией о закупке установлено </w:t>
      </w:r>
      <w:proofErr w:type="gramStart"/>
      <w:r w:rsidRPr="003E49B8">
        <w:rPr>
          <w:sz w:val="28"/>
        </w:rPr>
        <w:t>требование</w:t>
      </w:r>
      <w:proofErr w:type="gramEnd"/>
      <w:r w:rsidRPr="003E49B8">
        <w:rPr>
          <w:sz w:val="28"/>
        </w:rPr>
        <w:t xml:space="preserve"> о его внесении);</w:t>
      </w:r>
    </w:p>
    <w:p w:rsidR="008D69B2" w:rsidRPr="003E49B8" w:rsidRDefault="008D69B2" w:rsidP="008D69B2">
      <w:pPr>
        <w:ind w:firstLine="709"/>
        <w:jc w:val="both"/>
        <w:rPr>
          <w:sz w:val="28"/>
          <w:szCs w:val="28"/>
        </w:rPr>
      </w:pPr>
      <w:r w:rsidRPr="003E49B8">
        <w:rPr>
          <w:sz w:val="28"/>
          <w:szCs w:val="28"/>
        </w:rPr>
        <w:t>7) наличие в реестрах недобросовестных поставщиков, указанных в подпункте «</w:t>
      </w:r>
      <w:proofErr w:type="spellStart"/>
      <w:r w:rsidRPr="003E49B8">
        <w:rPr>
          <w:sz w:val="28"/>
          <w:szCs w:val="28"/>
        </w:rPr>
        <w:t>з</w:t>
      </w:r>
      <w:proofErr w:type="spellEnd"/>
      <w:r w:rsidRPr="003E49B8">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3E49B8" w:rsidRDefault="008D69B2" w:rsidP="002A0FCB">
      <w:pPr>
        <w:pStyle w:val="afa"/>
        <w:rPr>
          <w:sz w:val="28"/>
          <w:szCs w:val="28"/>
        </w:rPr>
      </w:pPr>
      <w:r w:rsidRPr="003E49B8">
        <w:rPr>
          <w:sz w:val="28"/>
        </w:rPr>
        <w:t>8) в иных случаях, установленных Положением о закупках и настоящей документацией о закупке</w:t>
      </w:r>
      <w:r w:rsidRPr="003E49B8">
        <w:rPr>
          <w:sz w:val="28"/>
          <w:szCs w:val="28"/>
        </w:rPr>
        <w:t>.</w:t>
      </w:r>
    </w:p>
    <w:p w:rsidR="002A0FCB" w:rsidRPr="003E49B8" w:rsidRDefault="002A0FCB" w:rsidP="00A57A76">
      <w:pPr>
        <w:numPr>
          <w:ilvl w:val="0"/>
          <w:numId w:val="10"/>
        </w:numPr>
        <w:ind w:left="0" w:firstLine="709"/>
        <w:jc w:val="both"/>
        <w:rPr>
          <w:sz w:val="28"/>
          <w:szCs w:val="28"/>
        </w:rPr>
      </w:pPr>
      <w:r w:rsidRPr="003E49B8">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3E49B8" w:rsidRDefault="00F81A0C" w:rsidP="00A57A76">
      <w:pPr>
        <w:numPr>
          <w:ilvl w:val="0"/>
          <w:numId w:val="10"/>
        </w:numPr>
        <w:ind w:left="0" w:firstLine="709"/>
        <w:jc w:val="both"/>
        <w:rPr>
          <w:sz w:val="28"/>
          <w:szCs w:val="28"/>
        </w:rPr>
      </w:pPr>
      <w:proofErr w:type="gramStart"/>
      <w:r w:rsidRPr="003E49B8">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sidRPr="003E49B8">
        <w:rPr>
          <w:sz w:val="28"/>
          <w:szCs w:val="28"/>
        </w:rPr>
        <w:lastRenderedPageBreak/>
        <w:t xml:space="preserve">пункте 19 Информационной карты), опубликованной на сайте </w:t>
      </w:r>
      <w:hyperlink r:id="rId15" w:history="1">
        <w:r w:rsidRPr="003E49B8">
          <w:rPr>
            <w:rStyle w:val="a8"/>
            <w:sz w:val="28"/>
            <w:szCs w:val="28"/>
          </w:rPr>
          <w:t>www.trcont.com</w:t>
        </w:r>
      </w:hyperlink>
      <w:r w:rsidRPr="003E49B8">
        <w:rPr>
          <w:sz w:val="28"/>
          <w:szCs w:val="28"/>
        </w:rPr>
        <w:t xml:space="preserve"> (раздел Компания/Закупки), путем присвоения количества баллов, соответствующего условиям, изложенным в Заявке.</w:t>
      </w:r>
      <w:proofErr w:type="gramEnd"/>
      <w:r w:rsidRPr="003E49B8">
        <w:rPr>
          <w:snapToGrid w:val="0"/>
          <w:sz w:val="28"/>
          <w:szCs w:val="28"/>
        </w:rPr>
        <w:t xml:space="preserve"> </w:t>
      </w:r>
      <w:r w:rsidRPr="003E49B8">
        <w:rPr>
          <w:sz w:val="28"/>
          <w:szCs w:val="28"/>
        </w:rPr>
        <w:t>Устанавливается балльный рейтинг, а по количеству полученных баллов присваивается порядковый номер.</w:t>
      </w:r>
    </w:p>
    <w:p w:rsidR="007D6548" w:rsidRPr="003E49B8" w:rsidRDefault="007D6548" w:rsidP="00A57A76">
      <w:pPr>
        <w:numPr>
          <w:ilvl w:val="0"/>
          <w:numId w:val="10"/>
        </w:numPr>
        <w:ind w:left="0" w:firstLine="709"/>
        <w:jc w:val="both"/>
        <w:rPr>
          <w:sz w:val="28"/>
          <w:szCs w:val="28"/>
        </w:rPr>
      </w:pPr>
      <w:r w:rsidRPr="003E49B8">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3E49B8" w:rsidRDefault="00DD6AC9" w:rsidP="00DD6AC9">
      <w:pPr>
        <w:ind w:firstLine="709"/>
        <w:jc w:val="both"/>
        <w:rPr>
          <w:sz w:val="28"/>
          <w:szCs w:val="28"/>
        </w:rPr>
      </w:pPr>
      <w:r w:rsidRPr="003E49B8">
        <w:rPr>
          <w:sz w:val="28"/>
          <w:szCs w:val="28"/>
        </w:rPr>
        <w:t>Победителе</w:t>
      </w:r>
      <w:proofErr w:type="gramStart"/>
      <w:r w:rsidRPr="003E49B8">
        <w:rPr>
          <w:sz w:val="28"/>
          <w:szCs w:val="28"/>
        </w:rPr>
        <w:t>м(</w:t>
      </w:r>
      <w:proofErr w:type="gramEnd"/>
      <w:r w:rsidRPr="003E49B8">
        <w:rPr>
          <w:sz w:val="28"/>
          <w:szCs w:val="28"/>
        </w:rPr>
        <w:t>-</w:t>
      </w:r>
      <w:proofErr w:type="spellStart"/>
      <w:r w:rsidRPr="003E49B8">
        <w:rPr>
          <w:sz w:val="28"/>
          <w:szCs w:val="28"/>
        </w:rPr>
        <w:t>ями</w:t>
      </w:r>
      <w:proofErr w:type="spellEnd"/>
      <w:r w:rsidRPr="003E49B8">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3E49B8" w:rsidRDefault="007D6548" w:rsidP="00A57A76">
      <w:pPr>
        <w:numPr>
          <w:ilvl w:val="0"/>
          <w:numId w:val="10"/>
        </w:numPr>
        <w:ind w:left="0" w:firstLine="709"/>
        <w:jc w:val="both"/>
        <w:rPr>
          <w:sz w:val="28"/>
          <w:szCs w:val="28"/>
        </w:rPr>
      </w:pPr>
      <w:r w:rsidRPr="003E49B8">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sidRPr="003E49B8">
        <w:rPr>
          <w:sz w:val="28"/>
          <w:szCs w:val="28"/>
        </w:rPr>
        <w:t>случае</w:t>
      </w:r>
      <w:proofErr w:type="gramEnd"/>
      <w:r w:rsidRPr="003E49B8">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3E49B8" w:rsidRDefault="00D95034" w:rsidP="00A57A76">
      <w:pPr>
        <w:numPr>
          <w:ilvl w:val="0"/>
          <w:numId w:val="10"/>
        </w:numPr>
        <w:ind w:left="0" w:firstLine="709"/>
        <w:jc w:val="both"/>
        <w:rPr>
          <w:sz w:val="28"/>
          <w:szCs w:val="28"/>
        </w:rPr>
      </w:pPr>
      <w:r w:rsidRPr="003E49B8">
        <w:rPr>
          <w:sz w:val="28"/>
          <w:szCs w:val="28"/>
        </w:rPr>
        <w:t xml:space="preserve">Претенденты или их представители не вправе участвовать </w:t>
      </w:r>
      <w:proofErr w:type="gramStart"/>
      <w:r w:rsidRPr="003E49B8">
        <w:rPr>
          <w:sz w:val="28"/>
          <w:szCs w:val="28"/>
        </w:rPr>
        <w:t>в</w:t>
      </w:r>
      <w:proofErr w:type="gramEnd"/>
      <w:r w:rsidRPr="003E49B8">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Pr="003E49B8" w:rsidRDefault="00D95034" w:rsidP="00A57A76">
      <w:pPr>
        <w:numPr>
          <w:ilvl w:val="0"/>
          <w:numId w:val="10"/>
        </w:numPr>
        <w:ind w:left="0" w:firstLine="709"/>
        <w:jc w:val="both"/>
        <w:rPr>
          <w:sz w:val="28"/>
          <w:szCs w:val="28"/>
        </w:rPr>
      </w:pPr>
      <w:r w:rsidRPr="003E49B8">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3E49B8">
        <w:rPr>
          <w:snapToGrid w:val="0"/>
          <w:sz w:val="28"/>
          <w:szCs w:val="28"/>
          <w:lang w:eastAsia="ru-RU"/>
        </w:rPr>
        <w:t xml:space="preserve"> </w:t>
      </w:r>
      <w:r w:rsidRPr="003E49B8">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3E49B8" w:rsidRDefault="00E552BD" w:rsidP="00A57A76">
      <w:pPr>
        <w:numPr>
          <w:ilvl w:val="0"/>
          <w:numId w:val="10"/>
        </w:numPr>
        <w:ind w:left="0" w:firstLine="709"/>
        <w:jc w:val="both"/>
        <w:rPr>
          <w:sz w:val="28"/>
          <w:szCs w:val="28"/>
        </w:rPr>
      </w:pPr>
      <w:proofErr w:type="gramStart"/>
      <w:r w:rsidRPr="003E49B8">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roofErr w:type="gramEnd"/>
    </w:p>
    <w:p w:rsidR="00E552BD" w:rsidRPr="003E49B8" w:rsidRDefault="00E552BD" w:rsidP="00A57A76">
      <w:pPr>
        <w:numPr>
          <w:ilvl w:val="0"/>
          <w:numId w:val="10"/>
        </w:numPr>
        <w:ind w:left="0" w:firstLine="709"/>
        <w:jc w:val="both"/>
        <w:rPr>
          <w:sz w:val="28"/>
          <w:szCs w:val="28"/>
        </w:rPr>
      </w:pPr>
      <w:proofErr w:type="gramStart"/>
      <w:r w:rsidRPr="003E49B8">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sidRPr="003E49B8">
        <w:rPr>
          <w:sz w:val="28"/>
          <w:szCs w:val="28"/>
        </w:rPr>
        <w:lastRenderedPageBreak/>
        <w:t>от таких органов</w:t>
      </w:r>
      <w:proofErr w:type="gramEnd"/>
      <w:r w:rsidRPr="003E49B8">
        <w:rPr>
          <w:sz w:val="28"/>
          <w:szCs w:val="28"/>
        </w:rPr>
        <w:t xml:space="preserve">, </w:t>
      </w:r>
      <w:proofErr w:type="gramStart"/>
      <w:r w:rsidRPr="003E49B8">
        <w:rPr>
          <w:sz w:val="28"/>
          <w:szCs w:val="28"/>
        </w:rPr>
        <w:t>организаций, лиц и индивидуальных предпринимателей, Заказчик вправе</w:t>
      </w:r>
      <w:r w:rsidRPr="003E49B8">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552BD" w:rsidRPr="003E49B8" w:rsidRDefault="00E552BD" w:rsidP="00A57A76">
      <w:pPr>
        <w:numPr>
          <w:ilvl w:val="0"/>
          <w:numId w:val="10"/>
        </w:numPr>
        <w:ind w:left="0" w:firstLine="709"/>
        <w:jc w:val="both"/>
        <w:rPr>
          <w:sz w:val="28"/>
          <w:szCs w:val="28"/>
        </w:rPr>
      </w:pPr>
      <w:proofErr w:type="gramStart"/>
      <w:r w:rsidRPr="003E49B8">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3E49B8">
        <w:rPr>
          <w:sz w:val="28"/>
          <w:szCs w:val="28"/>
        </w:rPr>
        <w:t xml:space="preserve"> При этом не допускается изменение Заявок участников.</w:t>
      </w:r>
    </w:p>
    <w:p w:rsidR="00CA673D" w:rsidRPr="003E49B8" w:rsidRDefault="00CA673D" w:rsidP="00A57A76">
      <w:pPr>
        <w:numPr>
          <w:ilvl w:val="0"/>
          <w:numId w:val="10"/>
        </w:numPr>
        <w:ind w:left="0" w:firstLine="709"/>
        <w:jc w:val="both"/>
        <w:rPr>
          <w:sz w:val="28"/>
          <w:szCs w:val="28"/>
        </w:rPr>
      </w:pPr>
      <w:r w:rsidRPr="003E49B8">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3E49B8" w:rsidRDefault="0075124C" w:rsidP="00A57A76">
      <w:pPr>
        <w:pStyle w:val="Default"/>
        <w:numPr>
          <w:ilvl w:val="0"/>
          <w:numId w:val="18"/>
        </w:numPr>
        <w:ind w:left="0" w:firstLine="720"/>
        <w:jc w:val="both"/>
        <w:rPr>
          <w:sz w:val="28"/>
          <w:szCs w:val="28"/>
        </w:rPr>
      </w:pPr>
      <w:r w:rsidRPr="003E49B8">
        <w:rPr>
          <w:sz w:val="28"/>
          <w:szCs w:val="28"/>
        </w:rPr>
        <w:t>даты заседания и подписания протокола;</w:t>
      </w:r>
    </w:p>
    <w:p w:rsidR="0075124C" w:rsidRPr="003E49B8" w:rsidRDefault="0075124C" w:rsidP="00A57A76">
      <w:pPr>
        <w:pStyle w:val="Default"/>
        <w:numPr>
          <w:ilvl w:val="0"/>
          <w:numId w:val="18"/>
        </w:numPr>
        <w:ind w:left="0" w:firstLine="720"/>
        <w:jc w:val="both"/>
        <w:rPr>
          <w:sz w:val="28"/>
          <w:szCs w:val="28"/>
        </w:rPr>
      </w:pPr>
      <w:r w:rsidRPr="003E49B8">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3E49B8" w:rsidRDefault="00E614C1" w:rsidP="00A57A76">
      <w:pPr>
        <w:pStyle w:val="Default"/>
        <w:numPr>
          <w:ilvl w:val="0"/>
          <w:numId w:val="18"/>
        </w:numPr>
        <w:ind w:left="0" w:firstLine="720"/>
        <w:jc w:val="both"/>
        <w:rPr>
          <w:color w:val="auto"/>
          <w:sz w:val="28"/>
          <w:szCs w:val="28"/>
        </w:rPr>
      </w:pPr>
      <w:proofErr w:type="gramStart"/>
      <w:r w:rsidRPr="003E49B8">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roofErr w:type="gramEnd"/>
    </w:p>
    <w:p w:rsidR="00760ECD" w:rsidRPr="003E49B8" w:rsidRDefault="002C497D" w:rsidP="00A57A76">
      <w:pPr>
        <w:pStyle w:val="Default"/>
        <w:numPr>
          <w:ilvl w:val="0"/>
          <w:numId w:val="18"/>
        </w:numPr>
        <w:ind w:left="0" w:firstLine="720"/>
        <w:jc w:val="both"/>
        <w:rPr>
          <w:sz w:val="28"/>
          <w:szCs w:val="28"/>
        </w:rPr>
      </w:pPr>
      <w:proofErr w:type="gramStart"/>
      <w:r w:rsidRPr="003E49B8">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Pr="003E49B8" w:rsidRDefault="00E614C1" w:rsidP="00A57A76">
      <w:pPr>
        <w:pStyle w:val="Default"/>
        <w:numPr>
          <w:ilvl w:val="0"/>
          <w:numId w:val="18"/>
        </w:numPr>
        <w:ind w:left="0" w:firstLine="720"/>
        <w:jc w:val="both"/>
        <w:rPr>
          <w:sz w:val="28"/>
          <w:szCs w:val="28"/>
        </w:rPr>
      </w:pPr>
      <w:r w:rsidRPr="003E49B8">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3E49B8" w:rsidRDefault="00760ECD" w:rsidP="00A57A76">
      <w:pPr>
        <w:pStyle w:val="Default"/>
        <w:numPr>
          <w:ilvl w:val="0"/>
          <w:numId w:val="18"/>
        </w:numPr>
        <w:ind w:left="0" w:firstLine="720"/>
        <w:jc w:val="both"/>
        <w:rPr>
          <w:sz w:val="28"/>
          <w:szCs w:val="28"/>
        </w:rPr>
      </w:pPr>
      <w:r w:rsidRPr="003E49B8">
        <w:rPr>
          <w:sz w:val="28"/>
          <w:szCs w:val="28"/>
        </w:rPr>
        <w:t>иная информация при необходимости.</w:t>
      </w:r>
    </w:p>
    <w:p w:rsidR="0087611C" w:rsidRPr="003E49B8" w:rsidRDefault="00760ECD" w:rsidP="00A57A76">
      <w:pPr>
        <w:pStyle w:val="Default"/>
        <w:numPr>
          <w:ilvl w:val="0"/>
          <w:numId w:val="10"/>
        </w:numPr>
        <w:ind w:left="0" w:firstLine="709"/>
        <w:jc w:val="both"/>
        <w:rPr>
          <w:sz w:val="28"/>
          <w:szCs w:val="28"/>
        </w:rPr>
      </w:pPr>
      <w:r w:rsidRPr="003E49B8">
        <w:rPr>
          <w:sz w:val="28"/>
          <w:szCs w:val="28"/>
        </w:rPr>
        <w:t>Протокол подлежит опубликованию</w:t>
      </w:r>
      <w:r w:rsidRPr="003E49B8">
        <w:rPr>
          <w:sz w:val="28"/>
        </w:rPr>
        <w:t xml:space="preserve"> </w:t>
      </w:r>
      <w:r w:rsidRPr="003E49B8">
        <w:rPr>
          <w:sz w:val="28"/>
          <w:szCs w:val="28"/>
        </w:rPr>
        <w:t xml:space="preserve">в соответствии с пунктом 4 Информационной карты не позднее 3 (трех) дней </w:t>
      </w:r>
      <w:proofErr w:type="gramStart"/>
      <w:r w:rsidRPr="003E49B8">
        <w:rPr>
          <w:sz w:val="28"/>
          <w:szCs w:val="28"/>
        </w:rPr>
        <w:t>с даты</w:t>
      </w:r>
      <w:proofErr w:type="gramEnd"/>
      <w:r w:rsidRPr="003E49B8">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3E49B8" w:rsidRDefault="00856650" w:rsidP="00856650">
      <w:pPr>
        <w:pStyle w:val="Default"/>
        <w:ind w:left="709"/>
        <w:jc w:val="both"/>
        <w:rPr>
          <w:sz w:val="28"/>
          <w:szCs w:val="28"/>
        </w:rPr>
      </w:pPr>
    </w:p>
    <w:p w:rsidR="00370C44" w:rsidRPr="003E49B8" w:rsidRDefault="0024742B" w:rsidP="00A57A76">
      <w:pPr>
        <w:pStyle w:val="19"/>
        <w:numPr>
          <w:ilvl w:val="1"/>
          <w:numId w:val="19"/>
        </w:numPr>
        <w:ind w:left="0" w:firstLine="709"/>
        <w:outlineLvl w:val="1"/>
        <w:rPr>
          <w:b/>
          <w:szCs w:val="28"/>
        </w:rPr>
      </w:pPr>
      <w:r w:rsidRPr="003E49B8">
        <w:rPr>
          <w:b/>
          <w:szCs w:val="28"/>
        </w:rPr>
        <w:t>Подведение итогов Размещения оферты</w:t>
      </w:r>
    </w:p>
    <w:p w:rsidR="007D6548" w:rsidRPr="003E49B8" w:rsidRDefault="007D6548" w:rsidP="00A57A76">
      <w:pPr>
        <w:numPr>
          <w:ilvl w:val="0"/>
          <w:numId w:val="11"/>
        </w:numPr>
        <w:ind w:left="0" w:firstLine="709"/>
        <w:jc w:val="both"/>
        <w:rPr>
          <w:sz w:val="28"/>
          <w:szCs w:val="28"/>
        </w:rPr>
      </w:pPr>
      <w:r w:rsidRPr="003E49B8">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sidRPr="003E49B8">
        <w:rPr>
          <w:sz w:val="28"/>
          <w:szCs w:val="28"/>
        </w:rPr>
        <w:lastRenderedPageBreak/>
        <w:t>оферты, рассматриваются Конкурсной комиссией для принятия решения об итогах Размещения оферты.</w:t>
      </w:r>
    </w:p>
    <w:p w:rsidR="007D6548" w:rsidRPr="003E49B8" w:rsidRDefault="00E92117" w:rsidP="00A57A76">
      <w:pPr>
        <w:numPr>
          <w:ilvl w:val="0"/>
          <w:numId w:val="11"/>
        </w:numPr>
        <w:ind w:left="0" w:firstLine="709"/>
        <w:jc w:val="both"/>
        <w:rPr>
          <w:sz w:val="28"/>
          <w:szCs w:val="28"/>
        </w:rPr>
      </w:pPr>
      <w:r w:rsidRPr="003E49B8">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Pr="003E49B8" w:rsidRDefault="007D6548" w:rsidP="00A57A76">
      <w:pPr>
        <w:numPr>
          <w:ilvl w:val="0"/>
          <w:numId w:val="11"/>
        </w:numPr>
        <w:ind w:left="0" w:firstLine="709"/>
        <w:jc w:val="both"/>
        <w:rPr>
          <w:sz w:val="28"/>
          <w:szCs w:val="28"/>
        </w:rPr>
      </w:pPr>
      <w:r w:rsidRPr="003E49B8">
        <w:rPr>
          <w:sz w:val="28"/>
          <w:szCs w:val="28"/>
        </w:rPr>
        <w:t>Участники или их представители не могут присутствовать на заседании Конкурсной комиссии.</w:t>
      </w:r>
    </w:p>
    <w:p w:rsidR="0096314E" w:rsidRPr="003E49B8" w:rsidRDefault="00E67B4B" w:rsidP="00A57A76">
      <w:pPr>
        <w:numPr>
          <w:ilvl w:val="0"/>
          <w:numId w:val="11"/>
        </w:numPr>
        <w:ind w:left="0" w:firstLine="709"/>
        <w:jc w:val="both"/>
        <w:rPr>
          <w:sz w:val="28"/>
          <w:szCs w:val="28"/>
        </w:rPr>
      </w:pPr>
      <w:r w:rsidRPr="003E49B8">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sidRPr="003E49B8">
        <w:rPr>
          <w:sz w:val="28"/>
          <w:szCs w:val="28"/>
        </w:rPr>
        <w:t>е(</w:t>
      </w:r>
      <w:proofErr w:type="gramEnd"/>
      <w:r w:rsidRPr="003E49B8">
        <w:rPr>
          <w:sz w:val="28"/>
          <w:szCs w:val="28"/>
        </w:rPr>
        <w:t>-</w:t>
      </w:r>
      <w:proofErr w:type="spellStart"/>
      <w:r w:rsidRPr="003E49B8">
        <w:rPr>
          <w:sz w:val="28"/>
          <w:szCs w:val="28"/>
        </w:rPr>
        <w:t>ях</w:t>
      </w:r>
      <w:proofErr w:type="spellEnd"/>
      <w:r w:rsidRPr="003E49B8">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3E49B8" w:rsidRDefault="007D6548" w:rsidP="00A57A76">
      <w:pPr>
        <w:numPr>
          <w:ilvl w:val="0"/>
          <w:numId w:val="11"/>
        </w:numPr>
        <w:ind w:left="0" w:firstLine="709"/>
        <w:jc w:val="both"/>
        <w:rPr>
          <w:sz w:val="28"/>
          <w:szCs w:val="28"/>
        </w:rPr>
      </w:pPr>
      <w:r w:rsidRPr="003E49B8">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3E49B8" w:rsidRDefault="00BB742C" w:rsidP="00A57A76">
      <w:pPr>
        <w:numPr>
          <w:ilvl w:val="0"/>
          <w:numId w:val="11"/>
        </w:numPr>
        <w:ind w:left="0" w:firstLine="709"/>
        <w:jc w:val="both"/>
        <w:rPr>
          <w:sz w:val="28"/>
          <w:szCs w:val="28"/>
        </w:rPr>
      </w:pPr>
      <w:proofErr w:type="gramStart"/>
      <w:r w:rsidRPr="003E49B8">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rsidR="0024742B" w:rsidRPr="003E49B8" w:rsidRDefault="0024742B" w:rsidP="00A57A76">
      <w:pPr>
        <w:numPr>
          <w:ilvl w:val="0"/>
          <w:numId w:val="11"/>
        </w:numPr>
        <w:ind w:left="0" w:firstLine="709"/>
        <w:jc w:val="both"/>
        <w:rPr>
          <w:sz w:val="28"/>
          <w:szCs w:val="28"/>
        </w:rPr>
      </w:pPr>
      <w:proofErr w:type="gramStart"/>
      <w:r w:rsidRPr="003E49B8">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003E49B8">
        <w:rPr>
          <w:sz w:val="28"/>
          <w:szCs w:val="28"/>
        </w:rPr>
        <w:t xml:space="preserve"> оферты. В </w:t>
      </w:r>
      <w:proofErr w:type="gramStart"/>
      <w:r w:rsidRPr="003E49B8">
        <w:rPr>
          <w:sz w:val="28"/>
          <w:szCs w:val="28"/>
        </w:rPr>
        <w:t>случае</w:t>
      </w:r>
      <w:proofErr w:type="gramEnd"/>
      <w:r w:rsidRPr="003E49B8">
        <w:rPr>
          <w:sz w:val="28"/>
          <w:szCs w:val="28"/>
        </w:rPr>
        <w:t>, если к участию в закупке допущен только один участник, договор заключается с этим участником.</w:t>
      </w:r>
    </w:p>
    <w:p w:rsidR="007D6548" w:rsidRPr="003E49B8" w:rsidRDefault="00845240" w:rsidP="00A57A76">
      <w:pPr>
        <w:numPr>
          <w:ilvl w:val="0"/>
          <w:numId w:val="11"/>
        </w:numPr>
        <w:ind w:left="0" w:firstLine="709"/>
        <w:jc w:val="both"/>
        <w:rPr>
          <w:sz w:val="28"/>
          <w:szCs w:val="28"/>
        </w:rPr>
      </w:pPr>
      <w:r w:rsidRPr="003E49B8">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3E49B8" w:rsidRDefault="00845240" w:rsidP="00A57A76">
      <w:pPr>
        <w:numPr>
          <w:ilvl w:val="0"/>
          <w:numId w:val="11"/>
        </w:numPr>
        <w:ind w:left="0" w:firstLine="709"/>
        <w:jc w:val="both"/>
        <w:rPr>
          <w:sz w:val="28"/>
          <w:szCs w:val="28"/>
        </w:rPr>
      </w:pPr>
      <w:r w:rsidRPr="003E49B8">
        <w:rPr>
          <w:sz w:val="28"/>
          <w:szCs w:val="28"/>
        </w:rPr>
        <w:t>Процедура Размещения оферты признается несостоявшейся, если:</w:t>
      </w:r>
    </w:p>
    <w:p w:rsidR="008825E9" w:rsidRPr="003E49B8" w:rsidRDefault="008825E9" w:rsidP="00045327">
      <w:pPr>
        <w:ind w:firstLine="709"/>
        <w:jc w:val="both"/>
        <w:rPr>
          <w:sz w:val="28"/>
          <w:szCs w:val="28"/>
        </w:rPr>
      </w:pPr>
      <w:r w:rsidRPr="003E49B8">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3E49B8" w:rsidRDefault="008825E9" w:rsidP="00045327">
      <w:pPr>
        <w:ind w:firstLine="709"/>
        <w:jc w:val="both"/>
        <w:rPr>
          <w:sz w:val="28"/>
          <w:szCs w:val="28"/>
        </w:rPr>
      </w:pPr>
      <w:r w:rsidRPr="003E49B8">
        <w:rPr>
          <w:sz w:val="28"/>
          <w:szCs w:val="28"/>
        </w:rPr>
        <w:t>2) на участие в процедуре Размещения оферты подана одна Заявка;</w:t>
      </w:r>
    </w:p>
    <w:p w:rsidR="008825E9" w:rsidRPr="003E49B8" w:rsidRDefault="00221C1A" w:rsidP="00045327">
      <w:pPr>
        <w:ind w:firstLine="709"/>
        <w:jc w:val="both"/>
        <w:rPr>
          <w:sz w:val="28"/>
          <w:szCs w:val="28"/>
        </w:rPr>
      </w:pPr>
      <w:r w:rsidRPr="003E49B8">
        <w:rPr>
          <w:sz w:val="28"/>
          <w:szCs w:val="28"/>
        </w:rPr>
        <w:t>3) по итогам рассмотрения Заявок к участию в процедуре Размещения оферты допущен один участник;</w:t>
      </w:r>
    </w:p>
    <w:p w:rsidR="008825E9" w:rsidRPr="003E49B8" w:rsidRDefault="008825E9" w:rsidP="00045327">
      <w:pPr>
        <w:ind w:firstLine="709"/>
        <w:jc w:val="both"/>
        <w:rPr>
          <w:sz w:val="28"/>
          <w:szCs w:val="28"/>
        </w:rPr>
      </w:pPr>
      <w:r w:rsidRPr="003E49B8">
        <w:rPr>
          <w:sz w:val="28"/>
          <w:szCs w:val="28"/>
        </w:rPr>
        <w:t>4) ни один из претендентов не допущен к участию в процедуре Размещения оферты.</w:t>
      </w:r>
    </w:p>
    <w:p w:rsidR="00812135" w:rsidRPr="003E49B8" w:rsidRDefault="00812135" w:rsidP="00A57A76">
      <w:pPr>
        <w:numPr>
          <w:ilvl w:val="0"/>
          <w:numId w:val="11"/>
        </w:numPr>
        <w:ind w:left="0" w:firstLine="709"/>
        <w:jc w:val="both"/>
        <w:rPr>
          <w:sz w:val="28"/>
          <w:szCs w:val="28"/>
        </w:rPr>
      </w:pPr>
      <w:r w:rsidRPr="003E49B8">
        <w:rPr>
          <w:rFonts w:eastAsia="Calibri"/>
          <w:sz w:val="28"/>
          <w:szCs w:val="28"/>
          <w:lang w:eastAsia="en-US"/>
        </w:rPr>
        <w:t xml:space="preserve">В </w:t>
      </w:r>
      <w:proofErr w:type="gramStart"/>
      <w:r w:rsidRPr="003E49B8">
        <w:rPr>
          <w:rFonts w:eastAsia="Calibri"/>
          <w:sz w:val="28"/>
          <w:szCs w:val="28"/>
          <w:lang w:eastAsia="en-US"/>
        </w:rPr>
        <w:t>случае</w:t>
      </w:r>
      <w:proofErr w:type="gramEnd"/>
      <w:r w:rsidRPr="003E49B8">
        <w:rPr>
          <w:rFonts w:eastAsia="Calibri"/>
          <w:sz w:val="28"/>
          <w:szCs w:val="28"/>
          <w:lang w:eastAsia="en-US"/>
        </w:rPr>
        <w:t xml:space="preserve">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3E49B8" w:rsidRDefault="00812135" w:rsidP="00812135">
      <w:pPr>
        <w:suppressAutoHyphens w:val="0"/>
        <w:ind w:firstLine="709"/>
        <w:jc w:val="both"/>
        <w:rPr>
          <w:rFonts w:eastAsia="Calibri"/>
          <w:sz w:val="28"/>
          <w:szCs w:val="28"/>
          <w:lang w:eastAsia="en-US"/>
        </w:rPr>
      </w:pPr>
      <w:r w:rsidRPr="003E49B8">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3E49B8" w:rsidRDefault="000A3F49" w:rsidP="00812135">
      <w:pPr>
        <w:suppressAutoHyphens w:val="0"/>
        <w:ind w:firstLine="709"/>
        <w:jc w:val="both"/>
        <w:rPr>
          <w:rFonts w:eastAsia="Calibri"/>
          <w:sz w:val="28"/>
          <w:szCs w:val="28"/>
          <w:lang w:eastAsia="en-US"/>
        </w:rPr>
      </w:pPr>
      <w:r w:rsidRPr="003E49B8">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3E49B8" w:rsidRDefault="00812135" w:rsidP="00812135">
      <w:pPr>
        <w:suppressAutoHyphens w:val="0"/>
        <w:ind w:firstLine="709"/>
        <w:jc w:val="both"/>
        <w:rPr>
          <w:rFonts w:eastAsia="Calibri"/>
          <w:sz w:val="28"/>
          <w:szCs w:val="28"/>
          <w:lang w:eastAsia="en-US"/>
        </w:rPr>
      </w:pPr>
      <w:r w:rsidRPr="003E49B8">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3E49B8" w:rsidRDefault="00FB2C5D" w:rsidP="00A57A76">
      <w:pPr>
        <w:numPr>
          <w:ilvl w:val="0"/>
          <w:numId w:val="11"/>
        </w:numPr>
        <w:ind w:left="0" w:firstLine="709"/>
        <w:jc w:val="both"/>
        <w:rPr>
          <w:sz w:val="28"/>
          <w:szCs w:val="28"/>
        </w:rPr>
      </w:pPr>
      <w:r w:rsidRPr="003E49B8">
        <w:rPr>
          <w:rFonts w:eastAsia="Calibri"/>
          <w:sz w:val="28"/>
          <w:szCs w:val="28"/>
          <w:lang w:eastAsia="en-US"/>
        </w:rPr>
        <w:t>Решение Конкурсной комиссии фиксируется в протоколе подведения итогов по результатам заседания</w:t>
      </w:r>
      <w:r w:rsidRPr="003E49B8">
        <w:rPr>
          <w:sz w:val="28"/>
          <w:szCs w:val="28"/>
        </w:rPr>
        <w:t>.</w:t>
      </w:r>
    </w:p>
    <w:p w:rsidR="00E859B1" w:rsidRPr="003E49B8" w:rsidRDefault="00E859B1" w:rsidP="00A57A76">
      <w:pPr>
        <w:numPr>
          <w:ilvl w:val="0"/>
          <w:numId w:val="11"/>
        </w:numPr>
        <w:ind w:left="0" w:firstLine="709"/>
        <w:jc w:val="both"/>
        <w:rPr>
          <w:sz w:val="28"/>
          <w:szCs w:val="28"/>
        </w:rPr>
      </w:pPr>
      <w:r w:rsidRPr="003E49B8">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3E49B8">
        <w:rPr>
          <w:sz w:val="28"/>
          <w:szCs w:val="28"/>
        </w:rPr>
        <w:t>с даты</w:t>
      </w:r>
      <w:proofErr w:type="gramEnd"/>
      <w:r w:rsidRPr="003E49B8">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3E49B8" w:rsidRDefault="009A6FDC" w:rsidP="00A57A76">
      <w:pPr>
        <w:numPr>
          <w:ilvl w:val="0"/>
          <w:numId w:val="11"/>
        </w:numPr>
        <w:ind w:left="0" w:firstLine="709"/>
        <w:jc w:val="both"/>
        <w:rPr>
          <w:sz w:val="28"/>
          <w:szCs w:val="28"/>
        </w:rPr>
      </w:pPr>
      <w:r w:rsidRPr="003E49B8">
        <w:rPr>
          <w:sz w:val="28"/>
          <w:szCs w:val="28"/>
        </w:rPr>
        <w:t xml:space="preserve">В </w:t>
      </w:r>
      <w:proofErr w:type="gramStart"/>
      <w:r w:rsidRPr="003E49B8">
        <w:rPr>
          <w:sz w:val="28"/>
          <w:szCs w:val="28"/>
        </w:rPr>
        <w:t>случаях</w:t>
      </w:r>
      <w:proofErr w:type="gramEnd"/>
      <w:r w:rsidRPr="003E49B8">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3E49B8" w:rsidRDefault="009A6FDC" w:rsidP="00045327">
      <w:pPr>
        <w:pStyle w:val="afa"/>
        <w:tabs>
          <w:tab w:val="left" w:pos="1680"/>
        </w:tabs>
        <w:rPr>
          <w:sz w:val="28"/>
          <w:szCs w:val="28"/>
        </w:rPr>
      </w:pPr>
    </w:p>
    <w:p w:rsidR="001049C1" w:rsidRPr="003E49B8" w:rsidRDefault="001049C1" w:rsidP="00A57A76">
      <w:pPr>
        <w:pStyle w:val="19"/>
        <w:numPr>
          <w:ilvl w:val="1"/>
          <w:numId w:val="19"/>
        </w:numPr>
        <w:ind w:left="0" w:firstLine="709"/>
        <w:outlineLvl w:val="1"/>
        <w:rPr>
          <w:b/>
          <w:szCs w:val="28"/>
        </w:rPr>
      </w:pPr>
      <w:r w:rsidRPr="003E49B8">
        <w:rPr>
          <w:b/>
          <w:szCs w:val="28"/>
        </w:rPr>
        <w:t>Заключение договора</w:t>
      </w:r>
    </w:p>
    <w:p w:rsidR="000A6133" w:rsidRPr="003E49B8" w:rsidRDefault="000A6133" w:rsidP="00A57A76">
      <w:pPr>
        <w:numPr>
          <w:ilvl w:val="0"/>
          <w:numId w:val="12"/>
        </w:numPr>
        <w:ind w:left="0" w:firstLine="709"/>
        <w:jc w:val="both"/>
        <w:rPr>
          <w:sz w:val="28"/>
          <w:szCs w:val="28"/>
        </w:rPr>
      </w:pPr>
      <w:proofErr w:type="gramStart"/>
      <w:r w:rsidRPr="003E49B8">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rsidR="00F71A24" w:rsidRPr="003E49B8" w:rsidRDefault="00E60007" w:rsidP="00A57A76">
      <w:pPr>
        <w:numPr>
          <w:ilvl w:val="0"/>
          <w:numId w:val="12"/>
        </w:numPr>
        <w:ind w:left="0" w:firstLine="709"/>
        <w:jc w:val="both"/>
        <w:rPr>
          <w:sz w:val="28"/>
          <w:szCs w:val="28"/>
        </w:rPr>
      </w:pPr>
      <w:r w:rsidRPr="003E49B8">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3E49B8" w:rsidRDefault="005304BC" w:rsidP="00A57A76">
      <w:pPr>
        <w:numPr>
          <w:ilvl w:val="0"/>
          <w:numId w:val="12"/>
        </w:numPr>
        <w:ind w:left="0" w:firstLine="709"/>
        <w:jc w:val="both"/>
        <w:rPr>
          <w:sz w:val="28"/>
          <w:szCs w:val="28"/>
        </w:rPr>
      </w:pPr>
      <w:proofErr w:type="gramStart"/>
      <w:r w:rsidRPr="003E49B8">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p w:rsidR="00A921CD" w:rsidRPr="003E49B8" w:rsidRDefault="00381CD3" w:rsidP="00A57A76">
      <w:pPr>
        <w:numPr>
          <w:ilvl w:val="0"/>
          <w:numId w:val="12"/>
        </w:numPr>
        <w:suppressAutoHyphens w:val="0"/>
        <w:ind w:left="0" w:firstLine="709"/>
        <w:jc w:val="both"/>
        <w:rPr>
          <w:sz w:val="28"/>
          <w:szCs w:val="28"/>
        </w:rPr>
      </w:pPr>
      <w:proofErr w:type="gramStart"/>
      <w:r w:rsidRPr="003E49B8">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sidRPr="003E49B8">
        <w:rPr>
          <w:sz w:val="28"/>
          <w:szCs w:val="28"/>
        </w:rPr>
        <w:t xml:space="preserve"> </w:t>
      </w:r>
      <w:proofErr w:type="gramStart"/>
      <w:r w:rsidRPr="003E49B8">
        <w:rPr>
          <w:sz w:val="28"/>
          <w:szCs w:val="28"/>
        </w:rPr>
        <w:t>соответствии</w:t>
      </w:r>
      <w:proofErr w:type="gramEnd"/>
      <w:r w:rsidRPr="003E49B8">
        <w:rPr>
          <w:sz w:val="28"/>
          <w:szCs w:val="28"/>
        </w:rPr>
        <w:t xml:space="preserve"> с законодательством Российской Федерации. </w:t>
      </w:r>
      <w:proofErr w:type="gramStart"/>
      <w:r w:rsidRPr="003E49B8">
        <w:rPr>
          <w:sz w:val="28"/>
          <w:szCs w:val="28"/>
        </w:rPr>
        <w:t xml:space="preserve">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sidRPr="003E49B8">
        <w:rPr>
          <w:sz w:val="28"/>
          <w:szCs w:val="28"/>
        </w:rPr>
        <w:lastRenderedPageBreak/>
        <w:t>электронной почты, указанному таким лицом в контактной информации приложения № 2 к настоящей документации о закупке.</w:t>
      </w:r>
      <w:proofErr w:type="gramEnd"/>
    </w:p>
    <w:p w:rsidR="00320EDC" w:rsidRPr="003E49B8" w:rsidRDefault="001049C1" w:rsidP="00A57A76">
      <w:pPr>
        <w:numPr>
          <w:ilvl w:val="0"/>
          <w:numId w:val="12"/>
        </w:numPr>
        <w:ind w:left="0" w:firstLine="709"/>
        <w:jc w:val="both"/>
        <w:rPr>
          <w:sz w:val="28"/>
          <w:szCs w:val="28"/>
        </w:rPr>
      </w:pPr>
      <w:r w:rsidRPr="003E49B8">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3E49B8" w:rsidRDefault="00B92730" w:rsidP="00A57A76">
      <w:pPr>
        <w:numPr>
          <w:ilvl w:val="0"/>
          <w:numId w:val="12"/>
        </w:numPr>
        <w:ind w:left="0" w:firstLine="709"/>
        <w:jc w:val="both"/>
        <w:rPr>
          <w:sz w:val="28"/>
          <w:szCs w:val="28"/>
        </w:rPr>
      </w:pPr>
      <w:proofErr w:type="gramStart"/>
      <w:r w:rsidRPr="003E49B8">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3E49B8" w:rsidRDefault="008309A6" w:rsidP="00A57A76">
      <w:pPr>
        <w:numPr>
          <w:ilvl w:val="0"/>
          <w:numId w:val="12"/>
        </w:numPr>
        <w:ind w:left="0" w:firstLine="709"/>
        <w:jc w:val="both"/>
        <w:rPr>
          <w:sz w:val="28"/>
          <w:szCs w:val="28"/>
        </w:rPr>
      </w:pPr>
      <w:r w:rsidRPr="003E49B8">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3E49B8">
        <w:rPr>
          <w:sz w:val="28"/>
          <w:szCs w:val="28"/>
        </w:rPr>
        <w:t>,</w:t>
      </w:r>
      <w:proofErr w:type="gramEnd"/>
      <w:r w:rsidRPr="003E49B8">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3E49B8" w:rsidRDefault="00731B71" w:rsidP="00A57A76">
      <w:pPr>
        <w:numPr>
          <w:ilvl w:val="0"/>
          <w:numId w:val="12"/>
        </w:numPr>
        <w:ind w:left="0" w:firstLine="709"/>
        <w:jc w:val="both"/>
        <w:rPr>
          <w:sz w:val="28"/>
          <w:szCs w:val="28"/>
        </w:rPr>
      </w:pPr>
      <w:r w:rsidRPr="003E49B8">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3E49B8" w:rsidRDefault="00D9399B" w:rsidP="00A57A76">
      <w:pPr>
        <w:numPr>
          <w:ilvl w:val="0"/>
          <w:numId w:val="12"/>
        </w:numPr>
        <w:ind w:left="0" w:firstLine="709"/>
        <w:jc w:val="both"/>
        <w:rPr>
          <w:sz w:val="28"/>
          <w:szCs w:val="28"/>
        </w:rPr>
      </w:pPr>
      <w:r w:rsidRPr="003E49B8">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3E49B8">
        <w:rPr>
          <w:sz w:val="28"/>
          <w:szCs w:val="28"/>
        </w:rPr>
        <w:t>с даты признания</w:t>
      </w:r>
      <w:proofErr w:type="gramEnd"/>
      <w:r w:rsidRPr="003E49B8">
        <w:rPr>
          <w:sz w:val="28"/>
          <w:szCs w:val="28"/>
        </w:rPr>
        <w:t xml:space="preserve"> Конкурсной комиссией победителя уклонившимся от заключения договора.</w:t>
      </w:r>
    </w:p>
    <w:p w:rsidR="00DD2344" w:rsidRPr="003E49B8" w:rsidRDefault="00DD2344" w:rsidP="00A57A76">
      <w:pPr>
        <w:numPr>
          <w:ilvl w:val="0"/>
          <w:numId w:val="12"/>
        </w:numPr>
        <w:ind w:left="0" w:firstLine="709"/>
        <w:jc w:val="both"/>
        <w:rPr>
          <w:sz w:val="28"/>
          <w:szCs w:val="28"/>
        </w:rPr>
      </w:pPr>
      <w:r w:rsidRPr="003E49B8">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3E49B8">
        <w:rPr>
          <w:sz w:val="28"/>
          <w:szCs w:val="28"/>
        </w:rPr>
        <w:t>м(</w:t>
      </w:r>
      <w:proofErr w:type="gramEnd"/>
      <w:r w:rsidRPr="003E49B8">
        <w:rPr>
          <w:sz w:val="28"/>
          <w:szCs w:val="28"/>
        </w:rPr>
        <w:t>-</w:t>
      </w:r>
      <w:proofErr w:type="spellStart"/>
      <w:r w:rsidRPr="003E49B8">
        <w:rPr>
          <w:sz w:val="28"/>
          <w:szCs w:val="28"/>
        </w:rPr>
        <w:t>ями</w:t>
      </w:r>
      <w:proofErr w:type="spellEnd"/>
      <w:r w:rsidRPr="003E49B8">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3E49B8" w:rsidRDefault="00E67B4B" w:rsidP="00A57A76">
      <w:pPr>
        <w:pStyle w:val="aff9"/>
        <w:numPr>
          <w:ilvl w:val="0"/>
          <w:numId w:val="12"/>
        </w:numPr>
        <w:pBdr>
          <w:top w:val="nil"/>
          <w:left w:val="nil"/>
          <w:bottom w:val="nil"/>
          <w:right w:val="nil"/>
          <w:between w:val="nil"/>
        </w:pBdr>
        <w:ind w:left="0" w:firstLine="709"/>
        <w:jc w:val="both"/>
        <w:rPr>
          <w:sz w:val="28"/>
          <w:szCs w:val="28"/>
        </w:rPr>
      </w:pPr>
      <w:proofErr w:type="gramStart"/>
      <w:r w:rsidRPr="003E49B8">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sidRPr="003E49B8">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3E49B8">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3E49B8" w:rsidRDefault="00B178A4" w:rsidP="00A57A76">
      <w:pPr>
        <w:pStyle w:val="aff9"/>
        <w:numPr>
          <w:ilvl w:val="0"/>
          <w:numId w:val="12"/>
        </w:numPr>
        <w:pBdr>
          <w:top w:val="nil"/>
          <w:left w:val="nil"/>
          <w:bottom w:val="nil"/>
          <w:right w:val="nil"/>
          <w:between w:val="nil"/>
        </w:pBdr>
        <w:ind w:left="0" w:firstLine="709"/>
        <w:jc w:val="both"/>
        <w:rPr>
          <w:sz w:val="28"/>
          <w:szCs w:val="28"/>
        </w:rPr>
      </w:pPr>
      <w:r w:rsidRPr="003E49B8">
        <w:rPr>
          <w:sz w:val="28"/>
          <w:szCs w:val="28"/>
        </w:rPr>
        <w:t xml:space="preserve">В </w:t>
      </w:r>
      <w:proofErr w:type="gramStart"/>
      <w:r w:rsidRPr="003E49B8">
        <w:rPr>
          <w:sz w:val="28"/>
          <w:szCs w:val="28"/>
        </w:rPr>
        <w:t>случае</w:t>
      </w:r>
      <w:proofErr w:type="gramEnd"/>
      <w:r w:rsidRPr="003E49B8">
        <w:rPr>
          <w:sz w:val="28"/>
          <w:szCs w:val="28"/>
        </w:rPr>
        <w:t xml:space="preserve">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3E49B8">
        <w:rPr>
          <w:sz w:val="28"/>
          <w:szCs w:val="28"/>
        </w:rPr>
        <w:t>ТрансКонтейнер</w:t>
      </w:r>
      <w:proofErr w:type="spellEnd"/>
      <w:r w:rsidRPr="003E49B8">
        <w:rPr>
          <w:sz w:val="28"/>
          <w:szCs w:val="28"/>
        </w:rPr>
        <w:t>».</w:t>
      </w:r>
    </w:p>
    <w:p w:rsidR="008D4CFE" w:rsidRPr="003E49B8" w:rsidRDefault="008D4CFE" w:rsidP="008D4CFE">
      <w:pPr>
        <w:ind w:left="709"/>
        <w:jc w:val="both"/>
        <w:rPr>
          <w:sz w:val="28"/>
          <w:szCs w:val="28"/>
        </w:rPr>
      </w:pPr>
    </w:p>
    <w:p w:rsidR="001049C1" w:rsidRPr="003E49B8" w:rsidRDefault="001049C1" w:rsidP="00A57A76">
      <w:pPr>
        <w:pStyle w:val="19"/>
        <w:numPr>
          <w:ilvl w:val="1"/>
          <w:numId w:val="19"/>
        </w:numPr>
        <w:ind w:left="0" w:firstLine="709"/>
        <w:outlineLvl w:val="1"/>
        <w:rPr>
          <w:b/>
          <w:szCs w:val="28"/>
        </w:rPr>
      </w:pPr>
      <w:r w:rsidRPr="003E49B8">
        <w:rPr>
          <w:b/>
          <w:szCs w:val="28"/>
        </w:rPr>
        <w:t>Обеспечение исполнения договора</w:t>
      </w:r>
    </w:p>
    <w:p w:rsidR="0045708B" w:rsidRPr="003E49B8" w:rsidRDefault="00755363" w:rsidP="00A57A76">
      <w:pPr>
        <w:pStyle w:val="aff9"/>
        <w:numPr>
          <w:ilvl w:val="0"/>
          <w:numId w:val="16"/>
        </w:numPr>
        <w:ind w:left="0" w:firstLine="709"/>
        <w:jc w:val="both"/>
        <w:rPr>
          <w:rFonts w:eastAsia="MS Mincho"/>
          <w:sz w:val="28"/>
          <w:szCs w:val="28"/>
        </w:rPr>
      </w:pPr>
      <w:proofErr w:type="gramStart"/>
      <w:r w:rsidRPr="003E49B8">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3E49B8">
        <w:rPr>
          <w:sz w:val="28"/>
          <w:szCs w:val="28"/>
        </w:rPr>
        <w:t>который заключается по результатам проведения Размещения оферты,</w:t>
      </w:r>
      <w:r w:rsidRPr="003E49B8">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w:t>
      </w:r>
      <w:proofErr w:type="gramEnd"/>
      <w:r w:rsidRPr="003E49B8">
        <w:rPr>
          <w:rFonts w:eastAsia="MS Mincho"/>
          <w:sz w:val="28"/>
          <w:szCs w:val="28"/>
        </w:rPr>
        <w:t xml:space="preserve"> Возможны случаи </w:t>
      </w:r>
      <w:r w:rsidRPr="003E49B8">
        <w:rPr>
          <w:sz w:val="28"/>
          <w:szCs w:val="28"/>
        </w:rPr>
        <w:t>предоставления обеспечения исполнения договора: до заключения договора и после его заключения.</w:t>
      </w:r>
      <w:r w:rsidRPr="003E49B8">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3E49B8" w:rsidRDefault="0045708B" w:rsidP="00A57A76">
      <w:pPr>
        <w:pStyle w:val="aff9"/>
        <w:numPr>
          <w:ilvl w:val="0"/>
          <w:numId w:val="16"/>
        </w:numPr>
        <w:ind w:left="0" w:firstLine="709"/>
        <w:jc w:val="both"/>
        <w:rPr>
          <w:sz w:val="28"/>
          <w:szCs w:val="28"/>
        </w:rPr>
      </w:pPr>
      <w:proofErr w:type="gramStart"/>
      <w:r w:rsidRPr="003E49B8">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w:t>
      </w:r>
      <w:proofErr w:type="gramEnd"/>
      <w:r w:rsidRPr="003E49B8">
        <w:rPr>
          <w:rFonts w:eastAsia="MS Mincho"/>
          <w:sz w:val="28"/>
          <w:szCs w:val="28"/>
        </w:rPr>
        <w:t xml:space="preserve"> Сумма обеспечения исполнения договора, указанная в валюте, может быть также указана в рублевом эквиваленте.</w:t>
      </w:r>
    </w:p>
    <w:p w:rsidR="0045708B" w:rsidRPr="003E49B8" w:rsidRDefault="0045708B" w:rsidP="00A57A76">
      <w:pPr>
        <w:pStyle w:val="aff9"/>
        <w:numPr>
          <w:ilvl w:val="0"/>
          <w:numId w:val="16"/>
        </w:numPr>
        <w:ind w:left="0" w:firstLine="709"/>
        <w:jc w:val="both"/>
        <w:rPr>
          <w:sz w:val="28"/>
          <w:szCs w:val="28"/>
        </w:rPr>
      </w:pPr>
      <w:r w:rsidRPr="003E49B8">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3E49B8" w:rsidRDefault="00856650" w:rsidP="00A57A76">
      <w:pPr>
        <w:pStyle w:val="aff9"/>
        <w:numPr>
          <w:ilvl w:val="0"/>
          <w:numId w:val="16"/>
        </w:numPr>
        <w:ind w:left="0" w:firstLine="709"/>
        <w:jc w:val="both"/>
        <w:rPr>
          <w:sz w:val="28"/>
          <w:szCs w:val="28"/>
        </w:rPr>
      </w:pPr>
      <w:r w:rsidRPr="003E49B8">
        <w:rPr>
          <w:sz w:val="28"/>
          <w:szCs w:val="28"/>
        </w:rPr>
        <w:t xml:space="preserve">В </w:t>
      </w:r>
      <w:proofErr w:type="gramStart"/>
      <w:r w:rsidRPr="003E49B8">
        <w:rPr>
          <w:sz w:val="28"/>
          <w:szCs w:val="28"/>
        </w:rPr>
        <w:t>пункте</w:t>
      </w:r>
      <w:proofErr w:type="gramEnd"/>
      <w:r w:rsidRPr="003E49B8">
        <w:rPr>
          <w:sz w:val="28"/>
          <w:szCs w:val="28"/>
        </w:rPr>
        <w:t>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3E49B8" w:rsidRDefault="0045708B" w:rsidP="008D4CFE">
      <w:pPr>
        <w:pStyle w:val="aff9"/>
        <w:ind w:left="0" w:firstLine="709"/>
        <w:jc w:val="both"/>
        <w:rPr>
          <w:sz w:val="28"/>
          <w:szCs w:val="28"/>
        </w:rPr>
      </w:pPr>
      <w:r w:rsidRPr="003E49B8">
        <w:rPr>
          <w:sz w:val="28"/>
          <w:szCs w:val="28"/>
        </w:rPr>
        <w:t>1) обязательств по возврату аванса;</w:t>
      </w:r>
    </w:p>
    <w:p w:rsidR="0045708B" w:rsidRPr="003E49B8" w:rsidRDefault="0045708B" w:rsidP="008D4CFE">
      <w:pPr>
        <w:pStyle w:val="aff9"/>
        <w:ind w:left="0" w:firstLine="709"/>
        <w:jc w:val="both"/>
        <w:rPr>
          <w:sz w:val="28"/>
          <w:szCs w:val="28"/>
        </w:rPr>
      </w:pPr>
      <w:r w:rsidRPr="003E49B8">
        <w:rPr>
          <w:sz w:val="28"/>
          <w:szCs w:val="28"/>
        </w:rPr>
        <w:t>2) обязательств по договору (также по отдельным этапам исполнения договора), кроме гарантийных обязательств;</w:t>
      </w:r>
    </w:p>
    <w:p w:rsidR="0045708B" w:rsidRPr="003E49B8" w:rsidRDefault="0045708B" w:rsidP="008D4CFE">
      <w:pPr>
        <w:pStyle w:val="aff9"/>
        <w:ind w:left="0" w:firstLine="709"/>
        <w:jc w:val="both"/>
        <w:rPr>
          <w:sz w:val="28"/>
          <w:szCs w:val="28"/>
        </w:rPr>
      </w:pPr>
      <w:r w:rsidRPr="003E49B8">
        <w:rPr>
          <w:sz w:val="28"/>
          <w:szCs w:val="28"/>
        </w:rPr>
        <w:t>3) гарантийных обязательств.</w:t>
      </w:r>
    </w:p>
    <w:p w:rsidR="0045708B" w:rsidRPr="003E49B8" w:rsidRDefault="0045708B" w:rsidP="00A57A76">
      <w:pPr>
        <w:pStyle w:val="aff9"/>
        <w:numPr>
          <w:ilvl w:val="0"/>
          <w:numId w:val="16"/>
        </w:numPr>
        <w:ind w:left="0" w:firstLine="709"/>
        <w:jc w:val="both"/>
        <w:rPr>
          <w:sz w:val="28"/>
          <w:szCs w:val="28"/>
        </w:rPr>
      </w:pPr>
      <w:r w:rsidRPr="003E49B8">
        <w:rPr>
          <w:rFonts w:eastAsia="MS Mincho"/>
          <w:sz w:val="28"/>
          <w:szCs w:val="28"/>
        </w:rPr>
        <w:t xml:space="preserve">В случае </w:t>
      </w:r>
      <w:proofErr w:type="gramStart"/>
      <w:r w:rsidRPr="003E49B8">
        <w:rPr>
          <w:rFonts w:eastAsia="MS Mincho"/>
          <w:sz w:val="28"/>
          <w:szCs w:val="28"/>
        </w:rPr>
        <w:t>выбора способа обеспечения исполнения договора</w:t>
      </w:r>
      <w:proofErr w:type="gramEnd"/>
      <w:r w:rsidRPr="003E49B8">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3E49B8">
        <w:rPr>
          <w:color w:val="000000"/>
          <w:sz w:val="28"/>
          <w:szCs w:val="28"/>
          <w:lang w:eastAsia="ru-RU"/>
        </w:rPr>
        <w:t xml:space="preserve"> выданной соответствующим банком</w:t>
      </w:r>
      <w:r w:rsidRPr="003E49B8">
        <w:rPr>
          <w:rFonts w:eastAsia="MS Mincho"/>
          <w:sz w:val="28"/>
          <w:szCs w:val="28"/>
        </w:rPr>
        <w:t>.</w:t>
      </w:r>
    </w:p>
    <w:p w:rsidR="0045708B" w:rsidRPr="003E49B8" w:rsidRDefault="0045708B" w:rsidP="00A57A76">
      <w:pPr>
        <w:pStyle w:val="aff9"/>
        <w:numPr>
          <w:ilvl w:val="0"/>
          <w:numId w:val="16"/>
        </w:numPr>
        <w:ind w:left="0" w:firstLine="709"/>
        <w:jc w:val="both"/>
        <w:rPr>
          <w:sz w:val="28"/>
          <w:szCs w:val="28"/>
        </w:rPr>
      </w:pPr>
      <w:proofErr w:type="gramStart"/>
      <w:r w:rsidRPr="003E49B8">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sidRPr="003E49B8">
        <w:rPr>
          <w:rFonts w:eastAsia="MS Mincho"/>
          <w:sz w:val="28"/>
          <w:szCs w:val="28"/>
        </w:rPr>
        <w:t xml:space="preserve"> Требование об обеспечении исполнения договора в форме внесения денежных сре</w:t>
      </w:r>
      <w:proofErr w:type="gramStart"/>
      <w:r w:rsidRPr="003E49B8">
        <w:rPr>
          <w:rFonts w:eastAsia="MS Mincho"/>
          <w:sz w:val="28"/>
          <w:szCs w:val="28"/>
        </w:rPr>
        <w:t xml:space="preserve">дств </w:t>
      </w:r>
      <w:r w:rsidRPr="003E49B8">
        <w:rPr>
          <w:rFonts w:eastAsia="MS Mincho"/>
          <w:sz w:val="28"/>
          <w:szCs w:val="28"/>
        </w:rPr>
        <w:lastRenderedPageBreak/>
        <w:t>сч</w:t>
      </w:r>
      <w:proofErr w:type="gramEnd"/>
      <w:r w:rsidRPr="003E49B8">
        <w:rPr>
          <w:rFonts w:eastAsia="MS Mincho"/>
          <w:sz w:val="28"/>
          <w:szCs w:val="28"/>
        </w:rPr>
        <w:t>итается исполненным в момент поступления денежной суммы на счет Заказчика.</w:t>
      </w:r>
    </w:p>
    <w:p w:rsidR="008B1E78" w:rsidRPr="003E49B8" w:rsidRDefault="00E67B4B" w:rsidP="00A57A76">
      <w:pPr>
        <w:pStyle w:val="aff9"/>
        <w:numPr>
          <w:ilvl w:val="0"/>
          <w:numId w:val="16"/>
        </w:numPr>
        <w:ind w:left="0" w:firstLine="709"/>
        <w:jc w:val="both"/>
        <w:rPr>
          <w:sz w:val="28"/>
          <w:szCs w:val="28"/>
        </w:rPr>
      </w:pPr>
      <w:r w:rsidRPr="003E49B8">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3E49B8" w:rsidRDefault="00E67B4B" w:rsidP="00A57A76">
      <w:pPr>
        <w:pStyle w:val="aff9"/>
        <w:numPr>
          <w:ilvl w:val="0"/>
          <w:numId w:val="16"/>
        </w:numPr>
        <w:ind w:left="0" w:firstLine="709"/>
        <w:jc w:val="both"/>
        <w:rPr>
          <w:sz w:val="28"/>
          <w:szCs w:val="28"/>
        </w:rPr>
      </w:pPr>
      <w:proofErr w:type="gramStart"/>
      <w:r w:rsidRPr="003E49B8">
        <w:rPr>
          <w:sz w:val="28"/>
          <w:szCs w:val="28"/>
        </w:rPr>
        <w:t>Если</w:t>
      </w:r>
      <w:r w:rsidRPr="003E49B8">
        <w:t xml:space="preserve"> </w:t>
      </w:r>
      <w:r w:rsidRPr="003E49B8">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roofErr w:type="gramEnd"/>
    </w:p>
    <w:p w:rsidR="0045708B" w:rsidRPr="003E49B8" w:rsidRDefault="00E67B4B" w:rsidP="00A57A76">
      <w:pPr>
        <w:pStyle w:val="aff9"/>
        <w:numPr>
          <w:ilvl w:val="0"/>
          <w:numId w:val="16"/>
        </w:numPr>
        <w:ind w:left="0" w:firstLine="709"/>
        <w:jc w:val="both"/>
        <w:rPr>
          <w:sz w:val="28"/>
          <w:szCs w:val="28"/>
        </w:rPr>
      </w:pPr>
      <w:r w:rsidRPr="003E49B8">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3E49B8">
        <w:rPr>
          <w:sz w:val="28"/>
          <w:szCs w:val="28"/>
        </w:rPr>
        <w:t>договор</w:t>
      </w:r>
      <w:proofErr w:type="gramEnd"/>
      <w:r w:rsidRPr="003E49B8">
        <w:rPr>
          <w:sz w:val="28"/>
          <w:szCs w:val="28"/>
        </w:rPr>
        <w:t xml:space="preserve"> может быть расторгнут, а участник признан уклонившимся от исполнения договора.</w:t>
      </w:r>
    </w:p>
    <w:p w:rsidR="0045708B" w:rsidRPr="003E49B8" w:rsidRDefault="00D151F3" w:rsidP="00A57A76">
      <w:pPr>
        <w:pStyle w:val="aff9"/>
        <w:numPr>
          <w:ilvl w:val="0"/>
          <w:numId w:val="16"/>
        </w:numPr>
        <w:ind w:left="0" w:firstLine="709"/>
        <w:jc w:val="both"/>
        <w:rPr>
          <w:sz w:val="28"/>
          <w:szCs w:val="28"/>
        </w:rPr>
      </w:pPr>
      <w:r w:rsidRPr="003E49B8">
        <w:rPr>
          <w:rFonts w:eastAsia="MS Mincho"/>
          <w:sz w:val="28"/>
          <w:szCs w:val="28"/>
        </w:rPr>
        <w:t xml:space="preserve">Срок </w:t>
      </w:r>
      <w:proofErr w:type="gramStart"/>
      <w:r w:rsidRPr="003E49B8">
        <w:rPr>
          <w:rFonts w:eastAsia="MS Mincho"/>
          <w:sz w:val="28"/>
          <w:szCs w:val="28"/>
        </w:rPr>
        <w:t>действия обеспечения надлежащего исполнения договора</w:t>
      </w:r>
      <w:proofErr w:type="gramEnd"/>
      <w:r w:rsidRPr="003E49B8">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3E49B8" w:rsidRDefault="0060696E" w:rsidP="00A57A76">
      <w:pPr>
        <w:pStyle w:val="aff9"/>
        <w:numPr>
          <w:ilvl w:val="0"/>
          <w:numId w:val="16"/>
        </w:numPr>
        <w:ind w:left="0" w:firstLine="709"/>
        <w:jc w:val="both"/>
        <w:rPr>
          <w:sz w:val="28"/>
          <w:szCs w:val="28"/>
        </w:rPr>
      </w:pPr>
      <w:proofErr w:type="gramStart"/>
      <w:r w:rsidRPr="003E49B8">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Pr="003E49B8" w:rsidRDefault="00B86A9C" w:rsidP="00B86A9C">
      <w:pPr>
        <w:pStyle w:val="aff9"/>
        <w:ind w:left="709"/>
        <w:jc w:val="both"/>
        <w:rPr>
          <w:sz w:val="28"/>
          <w:szCs w:val="28"/>
        </w:rPr>
      </w:pPr>
    </w:p>
    <w:p w:rsidR="00B86A9C" w:rsidRPr="003E49B8" w:rsidRDefault="00B86A9C" w:rsidP="00A57A76">
      <w:pPr>
        <w:pStyle w:val="19"/>
        <w:numPr>
          <w:ilvl w:val="1"/>
          <w:numId w:val="19"/>
        </w:numPr>
        <w:ind w:left="0" w:firstLine="709"/>
        <w:outlineLvl w:val="1"/>
        <w:rPr>
          <w:b/>
          <w:szCs w:val="28"/>
        </w:rPr>
      </w:pPr>
      <w:r w:rsidRPr="003E49B8">
        <w:rPr>
          <w:b/>
          <w:szCs w:val="28"/>
        </w:rPr>
        <w:t>Проведение многоэтапной закупки способом Размещения оферты</w:t>
      </w:r>
    </w:p>
    <w:p w:rsidR="00B86A9C" w:rsidRPr="003E49B8" w:rsidRDefault="00B86A9C" w:rsidP="00A57A76">
      <w:pPr>
        <w:pStyle w:val="19"/>
        <w:numPr>
          <w:ilvl w:val="0"/>
          <w:numId w:val="24"/>
        </w:numPr>
        <w:ind w:left="0" w:firstLine="709"/>
        <w:rPr>
          <w:szCs w:val="28"/>
        </w:rPr>
      </w:pPr>
      <w:r w:rsidRPr="003E49B8">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sidRPr="003E49B8">
        <w:rPr>
          <w:szCs w:val="28"/>
        </w:rPr>
        <w:t>многоэтапность</w:t>
      </w:r>
      <w:proofErr w:type="spellEnd"/>
      <w:r w:rsidRPr="003E49B8">
        <w:rPr>
          <w:szCs w:val="28"/>
        </w:rPr>
        <w:t xml:space="preserve"> подведения итогов, далее по тексту настоящей документации о закупке именуется многоэтапной.</w:t>
      </w:r>
    </w:p>
    <w:p w:rsidR="00B86A9C" w:rsidRPr="003E49B8" w:rsidRDefault="00B86A9C" w:rsidP="00A57A76">
      <w:pPr>
        <w:pStyle w:val="19"/>
        <w:numPr>
          <w:ilvl w:val="0"/>
          <w:numId w:val="24"/>
        </w:numPr>
        <w:ind w:left="0" w:firstLine="709"/>
        <w:rPr>
          <w:szCs w:val="28"/>
        </w:rPr>
      </w:pPr>
      <w:r w:rsidRPr="003E49B8">
        <w:t xml:space="preserve">При проведении многоэтапной процедуры Размещения оферты устанавливается общий окончательный срок подачи предложений претендентов (Заявок). </w:t>
      </w:r>
      <w:proofErr w:type="gramStart"/>
      <w:r w:rsidRPr="003E49B8">
        <w:t>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roofErr w:type="gramEnd"/>
    </w:p>
    <w:p w:rsidR="00B86A9C" w:rsidRPr="003E49B8" w:rsidRDefault="00B86A9C" w:rsidP="00A57A76">
      <w:pPr>
        <w:pStyle w:val="19"/>
        <w:numPr>
          <w:ilvl w:val="0"/>
          <w:numId w:val="24"/>
        </w:numPr>
        <w:ind w:left="0" w:firstLine="709"/>
        <w:rPr>
          <w:szCs w:val="28"/>
        </w:rPr>
      </w:pPr>
      <w:r w:rsidRPr="003E49B8">
        <w:t xml:space="preserve">Сроки рассмотрения, оценки и сопоставлению Заявок по каждому этапу на участие в многоэтапной процедуре Размещения оферты </w:t>
      </w:r>
      <w:r w:rsidRPr="003E49B8">
        <w:rPr>
          <w:szCs w:val="28"/>
        </w:rPr>
        <w:t>указываются в пункте 8</w:t>
      </w:r>
      <w:r w:rsidRPr="003E49B8">
        <w:t xml:space="preserve"> </w:t>
      </w:r>
      <w:r w:rsidRPr="003E49B8">
        <w:rPr>
          <w:szCs w:val="28"/>
        </w:rPr>
        <w:t xml:space="preserve">Информационной карты. Сроки </w:t>
      </w:r>
      <w:proofErr w:type="gramStart"/>
      <w:r w:rsidRPr="003E49B8">
        <w:rPr>
          <w:szCs w:val="28"/>
        </w:rPr>
        <w:t xml:space="preserve">подведения итогов </w:t>
      </w:r>
      <w:r w:rsidRPr="003E49B8">
        <w:t>процедуры Размещения оферты</w:t>
      </w:r>
      <w:proofErr w:type="gramEnd"/>
      <w:r w:rsidRPr="003E49B8">
        <w:t xml:space="preserve"> по каждому этапу </w:t>
      </w:r>
      <w:r w:rsidRPr="003E49B8">
        <w:rPr>
          <w:szCs w:val="28"/>
        </w:rPr>
        <w:t>указываются в пункте 9</w:t>
      </w:r>
      <w:r w:rsidRPr="003E49B8">
        <w:t xml:space="preserve"> </w:t>
      </w:r>
      <w:r w:rsidRPr="003E49B8">
        <w:rPr>
          <w:szCs w:val="28"/>
        </w:rPr>
        <w:t>Информационной карты.</w:t>
      </w:r>
    </w:p>
    <w:p w:rsidR="00B86A9C" w:rsidRPr="003E49B8" w:rsidRDefault="00B86A9C" w:rsidP="00A57A76">
      <w:pPr>
        <w:pStyle w:val="19"/>
        <w:numPr>
          <w:ilvl w:val="0"/>
          <w:numId w:val="24"/>
        </w:numPr>
        <w:ind w:left="0" w:firstLine="709"/>
        <w:rPr>
          <w:szCs w:val="28"/>
        </w:rPr>
      </w:pPr>
      <w:r w:rsidRPr="003E49B8">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sidRPr="003E49B8">
        <w:rPr>
          <w:szCs w:val="28"/>
        </w:rPr>
        <w:lastRenderedPageBreak/>
        <w:t>Заявк</w:t>
      </w:r>
      <w:proofErr w:type="gramStart"/>
      <w:r w:rsidRPr="003E49B8">
        <w:rPr>
          <w:szCs w:val="28"/>
        </w:rPr>
        <w:t>и(</w:t>
      </w:r>
      <w:proofErr w:type="gramEnd"/>
      <w:r w:rsidRPr="003E49B8">
        <w:rPr>
          <w:szCs w:val="28"/>
        </w:rPr>
        <w:t>-</w:t>
      </w:r>
      <w:proofErr w:type="spellStart"/>
      <w:r w:rsidRPr="003E49B8">
        <w:rPr>
          <w:szCs w:val="28"/>
        </w:rPr>
        <w:t>ок</w:t>
      </w:r>
      <w:proofErr w:type="spellEnd"/>
      <w:r w:rsidRPr="003E49B8">
        <w:rPr>
          <w:szCs w:val="28"/>
        </w:rPr>
        <w:t xml:space="preserve">) от претендентов. Протокол </w:t>
      </w:r>
      <w:r w:rsidRPr="003E49B8">
        <w:t>рассмотрения, оценки и сопоставлению Заявок в случае отсутствия Заявок не составляется.</w:t>
      </w:r>
    </w:p>
    <w:p w:rsidR="00B86A9C" w:rsidRPr="003E49B8" w:rsidRDefault="00B86A9C" w:rsidP="00A57A76">
      <w:pPr>
        <w:pStyle w:val="19"/>
        <w:numPr>
          <w:ilvl w:val="0"/>
          <w:numId w:val="24"/>
        </w:numPr>
        <w:ind w:left="0" w:firstLine="709"/>
        <w:rPr>
          <w:szCs w:val="28"/>
        </w:rPr>
      </w:pPr>
      <w:r w:rsidRPr="003E49B8">
        <w:rPr>
          <w:szCs w:val="28"/>
        </w:rPr>
        <w:t>В ходе проведения многоэтапной процедуры Размещения оферты Заявк</w:t>
      </w:r>
      <w:proofErr w:type="gramStart"/>
      <w:r w:rsidRPr="003E49B8">
        <w:rPr>
          <w:szCs w:val="28"/>
        </w:rPr>
        <w:t>а(</w:t>
      </w:r>
      <w:proofErr w:type="gramEnd"/>
      <w:r w:rsidRPr="003E49B8">
        <w:rPr>
          <w:szCs w:val="28"/>
        </w:rPr>
        <w:t>-и) претендента(-</w:t>
      </w:r>
      <w:proofErr w:type="spellStart"/>
      <w:r w:rsidRPr="003E49B8">
        <w:rPr>
          <w:szCs w:val="28"/>
        </w:rPr>
        <w:t>ов</w:t>
      </w:r>
      <w:proofErr w:type="spellEnd"/>
      <w:r w:rsidRPr="003E49B8">
        <w:rPr>
          <w:szCs w:val="28"/>
        </w:rPr>
        <w:t>), поданная(-</w:t>
      </w:r>
      <w:proofErr w:type="spellStart"/>
      <w:r w:rsidRPr="003E49B8">
        <w:rPr>
          <w:szCs w:val="28"/>
        </w:rPr>
        <w:t>ые</w:t>
      </w:r>
      <w:proofErr w:type="spellEnd"/>
      <w:r w:rsidRPr="003E49B8">
        <w:rPr>
          <w:szCs w:val="28"/>
        </w:rPr>
        <w:t>) позднее времени рассмотрения соответствующего этапа, рассматривается(-</w:t>
      </w:r>
      <w:proofErr w:type="spellStart"/>
      <w:r w:rsidRPr="003E49B8">
        <w:rPr>
          <w:szCs w:val="28"/>
        </w:rPr>
        <w:t>ются</w:t>
      </w:r>
      <w:proofErr w:type="spellEnd"/>
      <w:r w:rsidRPr="003E49B8">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3E49B8" w:rsidRDefault="00B86A9C" w:rsidP="00A57A76">
      <w:pPr>
        <w:pStyle w:val="19"/>
        <w:numPr>
          <w:ilvl w:val="0"/>
          <w:numId w:val="24"/>
        </w:numPr>
        <w:ind w:left="0" w:firstLine="709"/>
        <w:rPr>
          <w:szCs w:val="28"/>
        </w:rPr>
      </w:pPr>
      <w:r w:rsidRPr="003E49B8">
        <w:t>В случае проведения многоэтапной закупки способом Размещения оферты после выбора победител</w:t>
      </w:r>
      <w:proofErr w:type="gramStart"/>
      <w:r w:rsidRPr="003E49B8">
        <w:t>я(</w:t>
      </w:r>
      <w:proofErr w:type="gramEnd"/>
      <w:r w:rsidRPr="003E49B8">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sidRPr="003E49B8">
        <w:t>ами</w:t>
      </w:r>
      <w:proofErr w:type="spellEnd"/>
      <w:r w:rsidRPr="003E49B8">
        <w:t>) поданной(-</w:t>
      </w:r>
      <w:proofErr w:type="spellStart"/>
      <w:r w:rsidRPr="003E49B8">
        <w:t>ыми</w:t>
      </w:r>
      <w:proofErr w:type="spellEnd"/>
      <w:r w:rsidRPr="003E49B8">
        <w:t>) на предыдущем(-их) этапе(-ах) и признанных победителем(-</w:t>
      </w:r>
      <w:proofErr w:type="spellStart"/>
      <w:r w:rsidRPr="003E49B8">
        <w:t>ями</w:t>
      </w:r>
      <w:proofErr w:type="spellEnd"/>
      <w:r w:rsidRPr="003E49B8">
        <w:t>) закупки могут не соответствовать обновленным требованиям (увеличение требований документации о закупке).</w:t>
      </w:r>
    </w:p>
    <w:p w:rsidR="00B86A9C" w:rsidRPr="003E49B8" w:rsidRDefault="00B86A9C" w:rsidP="00A57A76">
      <w:pPr>
        <w:pStyle w:val="19"/>
        <w:numPr>
          <w:ilvl w:val="0"/>
          <w:numId w:val="24"/>
        </w:numPr>
        <w:ind w:left="0" w:firstLine="709"/>
        <w:rPr>
          <w:szCs w:val="28"/>
        </w:rPr>
      </w:pPr>
      <w:r w:rsidRPr="003E49B8">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3E49B8" w:rsidRDefault="00B86A9C" w:rsidP="00A57A76">
      <w:pPr>
        <w:pStyle w:val="19"/>
        <w:numPr>
          <w:ilvl w:val="0"/>
          <w:numId w:val="24"/>
        </w:numPr>
        <w:ind w:left="0" w:firstLine="709"/>
        <w:rPr>
          <w:szCs w:val="28"/>
        </w:rPr>
      </w:pPr>
      <w:proofErr w:type="gramStart"/>
      <w:r w:rsidRPr="003E49B8">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roofErr w:type="gramEnd"/>
    </w:p>
    <w:p w:rsidR="00B86A9C" w:rsidRPr="003E49B8" w:rsidRDefault="00B86A9C" w:rsidP="00A57A76">
      <w:pPr>
        <w:pStyle w:val="19"/>
        <w:numPr>
          <w:ilvl w:val="0"/>
          <w:numId w:val="24"/>
        </w:numPr>
        <w:ind w:left="0" w:firstLine="709"/>
        <w:rPr>
          <w:szCs w:val="28"/>
        </w:rPr>
      </w:pPr>
      <w:r w:rsidRPr="003E49B8">
        <w:t>При проведении многоэтапной процедуры Размещения оферты претенден</w:t>
      </w:r>
      <w:proofErr w:type="gramStart"/>
      <w:r w:rsidRPr="003E49B8">
        <w:t>т(</w:t>
      </w:r>
      <w:proofErr w:type="gramEnd"/>
      <w:r w:rsidRPr="003E49B8">
        <w:t>-</w:t>
      </w:r>
      <w:proofErr w:type="spellStart"/>
      <w:r w:rsidRPr="003E49B8">
        <w:t>ы</w:t>
      </w:r>
      <w:proofErr w:type="spellEnd"/>
      <w:r w:rsidRPr="003E49B8">
        <w:t xml:space="preserve">), </w:t>
      </w:r>
      <w:proofErr w:type="spellStart"/>
      <w:r w:rsidRPr="003E49B8">
        <w:t>недопущенные</w:t>
      </w:r>
      <w:proofErr w:type="spellEnd"/>
      <w:r w:rsidRPr="003E49B8">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3E49B8" w:rsidRDefault="00B86A9C" w:rsidP="00A57A76">
      <w:pPr>
        <w:pStyle w:val="19"/>
        <w:numPr>
          <w:ilvl w:val="0"/>
          <w:numId w:val="24"/>
        </w:numPr>
        <w:ind w:left="0" w:firstLine="709"/>
        <w:rPr>
          <w:szCs w:val="28"/>
        </w:rPr>
      </w:pPr>
      <w:r w:rsidRPr="003E49B8">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3E49B8" w:rsidRDefault="00D83DFB" w:rsidP="00D83DFB">
      <w:pPr>
        <w:pStyle w:val="aff9"/>
        <w:ind w:left="709"/>
        <w:jc w:val="both"/>
        <w:rPr>
          <w:sz w:val="28"/>
          <w:szCs w:val="28"/>
        </w:rPr>
      </w:pPr>
    </w:p>
    <w:p w:rsidR="0024788E" w:rsidRPr="003E49B8" w:rsidRDefault="0024788E" w:rsidP="00D83DFB">
      <w:pPr>
        <w:spacing w:after="120"/>
        <w:jc w:val="center"/>
        <w:outlineLvl w:val="0"/>
        <w:rPr>
          <w:rFonts w:eastAsia="MS Mincho"/>
          <w:b/>
          <w:bCs/>
          <w:sz w:val="32"/>
          <w:szCs w:val="32"/>
        </w:rPr>
      </w:pPr>
    </w:p>
    <w:p w:rsidR="0024788E" w:rsidRPr="003E49B8" w:rsidRDefault="0024788E" w:rsidP="00D83DFB">
      <w:pPr>
        <w:spacing w:after="120"/>
        <w:jc w:val="center"/>
        <w:outlineLvl w:val="0"/>
        <w:rPr>
          <w:rFonts w:eastAsia="MS Mincho"/>
          <w:b/>
          <w:bCs/>
          <w:sz w:val="32"/>
          <w:szCs w:val="32"/>
        </w:rPr>
      </w:pPr>
    </w:p>
    <w:p w:rsidR="0024788E" w:rsidRPr="003E49B8" w:rsidRDefault="0024788E" w:rsidP="00D83DFB">
      <w:pPr>
        <w:spacing w:after="120"/>
        <w:jc w:val="center"/>
        <w:outlineLvl w:val="0"/>
        <w:rPr>
          <w:rFonts w:eastAsia="MS Mincho"/>
          <w:b/>
          <w:bCs/>
          <w:sz w:val="32"/>
          <w:szCs w:val="32"/>
        </w:rPr>
      </w:pPr>
    </w:p>
    <w:p w:rsidR="0024788E" w:rsidRPr="003E49B8" w:rsidRDefault="0024788E" w:rsidP="00D83DFB">
      <w:pPr>
        <w:spacing w:after="120"/>
        <w:jc w:val="center"/>
        <w:outlineLvl w:val="0"/>
        <w:rPr>
          <w:rFonts w:eastAsia="MS Mincho"/>
          <w:b/>
          <w:bCs/>
          <w:sz w:val="32"/>
          <w:szCs w:val="32"/>
        </w:rPr>
      </w:pPr>
    </w:p>
    <w:p w:rsidR="0024788E" w:rsidRPr="003E49B8" w:rsidRDefault="0024788E" w:rsidP="00D83DFB">
      <w:pPr>
        <w:spacing w:after="120"/>
        <w:jc w:val="center"/>
        <w:outlineLvl w:val="0"/>
        <w:rPr>
          <w:rFonts w:eastAsia="MS Mincho"/>
          <w:b/>
          <w:bCs/>
          <w:sz w:val="32"/>
          <w:szCs w:val="32"/>
        </w:rPr>
      </w:pPr>
    </w:p>
    <w:p w:rsidR="0024788E" w:rsidRPr="003E49B8" w:rsidRDefault="0024788E" w:rsidP="00D83DFB">
      <w:pPr>
        <w:spacing w:after="120"/>
        <w:jc w:val="center"/>
        <w:outlineLvl w:val="0"/>
        <w:rPr>
          <w:rFonts w:eastAsia="MS Mincho"/>
          <w:b/>
          <w:bCs/>
          <w:sz w:val="32"/>
          <w:szCs w:val="32"/>
        </w:rPr>
      </w:pPr>
    </w:p>
    <w:p w:rsidR="0024788E" w:rsidRPr="003E49B8" w:rsidRDefault="0024788E" w:rsidP="00D83DFB">
      <w:pPr>
        <w:spacing w:after="120"/>
        <w:jc w:val="center"/>
        <w:outlineLvl w:val="0"/>
        <w:rPr>
          <w:rFonts w:eastAsia="MS Mincho"/>
          <w:b/>
          <w:bCs/>
          <w:sz w:val="32"/>
          <w:szCs w:val="32"/>
        </w:rPr>
      </w:pPr>
    </w:p>
    <w:p w:rsidR="00D83DFB" w:rsidRPr="003E49B8" w:rsidRDefault="00D83DFB" w:rsidP="00D83DFB">
      <w:pPr>
        <w:spacing w:after="120"/>
        <w:jc w:val="center"/>
        <w:outlineLvl w:val="0"/>
        <w:rPr>
          <w:b/>
          <w:sz w:val="28"/>
          <w:szCs w:val="28"/>
        </w:rPr>
      </w:pPr>
      <w:r w:rsidRPr="003E49B8">
        <w:rPr>
          <w:rFonts w:eastAsia="MS Mincho"/>
          <w:b/>
          <w:bCs/>
          <w:sz w:val="32"/>
          <w:szCs w:val="32"/>
        </w:rPr>
        <w:lastRenderedPageBreak/>
        <w:t>Раздел 4. Техническое задание</w:t>
      </w:r>
    </w:p>
    <w:p w:rsidR="00D83DFB" w:rsidRPr="003E49B8" w:rsidRDefault="00D83DFB" w:rsidP="00D83DFB">
      <w:pPr>
        <w:ind w:firstLine="709"/>
        <w:jc w:val="both"/>
        <w:rPr>
          <w:b/>
          <w:sz w:val="28"/>
          <w:szCs w:val="28"/>
        </w:rPr>
      </w:pPr>
    </w:p>
    <w:tbl>
      <w:tblPr>
        <w:tblW w:w="0" w:type="auto"/>
        <w:tblLook w:val="04A0"/>
      </w:tblPr>
      <w:tblGrid>
        <w:gridCol w:w="2499"/>
        <w:gridCol w:w="7072"/>
      </w:tblGrid>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Предмет закупки</w:t>
            </w:r>
          </w:p>
        </w:tc>
        <w:tc>
          <w:tcPr>
            <w:tcW w:w="7072" w:type="dxa"/>
          </w:tcPr>
          <w:p w:rsidR="00F71A24" w:rsidRPr="003E49B8" w:rsidRDefault="00F71A24">
            <w:r w:rsidRPr="003E49B8">
              <w:t>Предметом процедуры Размещения оферты является право на заключение договоров аренды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sidRPr="003E49B8">
              <w:t>ТрансКонтейнер</w:t>
            </w:r>
            <w:proofErr w:type="spellEnd"/>
            <w:r w:rsidRPr="003E49B8">
              <w:t>» на Забайкальской железной дороге в 2021-2022 гг.</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Заказчик</w:t>
            </w:r>
          </w:p>
        </w:tc>
        <w:tc>
          <w:tcPr>
            <w:tcW w:w="7072" w:type="dxa"/>
          </w:tcPr>
          <w:p w:rsidR="00F71A24" w:rsidRPr="003E49B8" w:rsidRDefault="00F71A24">
            <w:r w:rsidRPr="003E49B8">
              <w:t>Филиал ПАО «</w:t>
            </w:r>
            <w:proofErr w:type="spellStart"/>
            <w:r w:rsidRPr="003E49B8">
              <w:t>ТрансКонтейнер</w:t>
            </w:r>
            <w:proofErr w:type="spellEnd"/>
            <w:r w:rsidRPr="003E49B8">
              <w:t>» на Забайкальской железной дороге.</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Виды услуг</w:t>
            </w:r>
          </w:p>
        </w:tc>
        <w:tc>
          <w:tcPr>
            <w:tcW w:w="7072" w:type="dxa"/>
          </w:tcPr>
          <w:p w:rsidR="00F71A24" w:rsidRPr="003E49B8" w:rsidRDefault="00F71A24">
            <w:r w:rsidRPr="003E49B8">
              <w:rPr>
                <w:rFonts w:eastAsia="Arial"/>
                <w:color w:val="000000"/>
              </w:rPr>
              <w:t>Предоставление в аренду транспортных средств с экипажем для перевозки порожних и груженых крупнотоннажных контейнеров</w:t>
            </w:r>
            <w:r w:rsidRPr="003E49B8">
              <w:rPr>
                <w:rFonts w:eastAsia="Arial"/>
              </w:rPr>
              <w:t xml:space="preserve"> во внутригородском и пригородном и междугороднем сообщениях.</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Срок действия договора</w:t>
            </w:r>
          </w:p>
        </w:tc>
        <w:tc>
          <w:tcPr>
            <w:tcW w:w="7072" w:type="dxa"/>
          </w:tcPr>
          <w:p w:rsidR="00F71A24" w:rsidRPr="003E49B8" w:rsidRDefault="00F71A24" w:rsidP="00E60007">
            <w:r w:rsidRPr="003E49B8">
              <w:rPr>
                <w:color w:val="000000"/>
              </w:rPr>
              <w:t>С «1» апреля 2021 г. по «31» декабря 2022 г. включительно, а</w:t>
            </w:r>
            <w:r w:rsidRPr="003E49B8">
              <w:t xml:space="preserve"> в части взаиморасчетов до полного исполнения сторонами своих обязательств по договору.</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color w:val="000000"/>
              </w:rPr>
              <w:t>Объем предоставления в аренду транспортных средств</w:t>
            </w:r>
          </w:p>
        </w:tc>
        <w:tc>
          <w:tcPr>
            <w:tcW w:w="7072" w:type="dxa"/>
          </w:tcPr>
          <w:p w:rsidR="00F71A24" w:rsidRPr="003E49B8" w:rsidRDefault="00F71A24">
            <w:r w:rsidRPr="003E49B8">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Место выполнения работ</w:t>
            </w:r>
          </w:p>
        </w:tc>
        <w:tc>
          <w:tcPr>
            <w:tcW w:w="7072" w:type="dxa"/>
          </w:tcPr>
          <w:p w:rsidR="00F71A24" w:rsidRPr="003E49B8" w:rsidRDefault="00F71A24">
            <w:r w:rsidRPr="003E49B8">
              <w:rPr>
                <w:color w:val="000000"/>
              </w:rPr>
              <w:t>Место предоставления транспортных средств с экипажем в аренду: 672020, г. Чита, ул. Лазо, 120. Контейнерный терминал Чита.</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Требования для Арендодателей</w:t>
            </w:r>
          </w:p>
        </w:tc>
        <w:tc>
          <w:tcPr>
            <w:tcW w:w="7072" w:type="dxa"/>
          </w:tcPr>
          <w:p w:rsidR="00F71A24" w:rsidRPr="003E49B8" w:rsidRDefault="00F71A24" w:rsidP="00E60007">
            <w:pPr>
              <w:ind w:firstLine="709"/>
              <w:jc w:val="both"/>
              <w:rPr>
                <w:color w:val="000000"/>
              </w:rPr>
            </w:pPr>
            <w:r w:rsidRPr="003E49B8">
              <w:rPr>
                <w:color w:val="000000"/>
              </w:rPr>
              <w:t>К участию в процедуре Размещения оферты привлекаются организации, которые отвечают следующим требованиям:</w:t>
            </w:r>
          </w:p>
          <w:p w:rsidR="00F71A24" w:rsidRPr="003E49B8" w:rsidRDefault="00F71A24" w:rsidP="00A57A76">
            <w:pPr>
              <w:numPr>
                <w:ilvl w:val="0"/>
                <w:numId w:val="25"/>
              </w:numPr>
              <w:tabs>
                <w:tab w:val="left" w:pos="993"/>
              </w:tabs>
              <w:jc w:val="both"/>
              <w:rPr>
                <w:color w:val="000000"/>
              </w:rPr>
            </w:pPr>
            <w:r w:rsidRPr="003E49B8">
              <w:rPr>
                <w:color w:val="000000"/>
              </w:rPr>
              <w:t>иметь в собственности транспортные средства или владеть ими на ином законном праве;</w:t>
            </w:r>
          </w:p>
          <w:p w:rsidR="00F71A24" w:rsidRPr="003E49B8" w:rsidRDefault="00F71A24" w:rsidP="00A57A76">
            <w:pPr>
              <w:numPr>
                <w:ilvl w:val="0"/>
                <w:numId w:val="25"/>
              </w:numPr>
              <w:tabs>
                <w:tab w:val="left" w:pos="993"/>
              </w:tabs>
              <w:jc w:val="both"/>
              <w:rPr>
                <w:b/>
                <w:color w:val="000000"/>
              </w:rPr>
            </w:pPr>
            <w:r w:rsidRPr="003E49B8">
              <w:rPr>
                <w:color w:val="000000"/>
              </w:rPr>
              <w:t>специализированный автотранспорт претендента предназначен для перевозки 20-ти и 40-ка футовых крупнотоннажных контейнеров;</w:t>
            </w:r>
          </w:p>
          <w:p w:rsidR="00F71A24" w:rsidRPr="003E49B8" w:rsidRDefault="00F71A24" w:rsidP="00A57A76">
            <w:pPr>
              <w:numPr>
                <w:ilvl w:val="0"/>
                <w:numId w:val="25"/>
              </w:numPr>
              <w:tabs>
                <w:tab w:val="left" w:pos="993"/>
              </w:tabs>
              <w:jc w:val="both"/>
              <w:rPr>
                <w:b/>
                <w:color w:val="000000"/>
              </w:rPr>
            </w:pPr>
            <w:r w:rsidRPr="003E49B8">
              <w:rPr>
                <w:color w:val="000000"/>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F71A24" w:rsidRPr="003E49B8" w:rsidRDefault="00F71A24" w:rsidP="00A57A76">
            <w:pPr>
              <w:numPr>
                <w:ilvl w:val="0"/>
                <w:numId w:val="25"/>
              </w:numPr>
              <w:tabs>
                <w:tab w:val="left" w:pos="993"/>
              </w:tabs>
              <w:jc w:val="both"/>
            </w:pPr>
            <w:r w:rsidRPr="003E49B8">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w:t>
            </w:r>
            <w:proofErr w:type="gramStart"/>
            <w:r w:rsidRPr="003E49B8">
              <w:t>Р</w:t>
            </w:r>
            <w:proofErr w:type="gramEnd"/>
            <w:r w:rsidRPr="003E49B8">
              <w:t xml:space="preserve">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Требования при выполнении работ</w:t>
            </w:r>
          </w:p>
        </w:tc>
        <w:tc>
          <w:tcPr>
            <w:tcW w:w="7072" w:type="dxa"/>
          </w:tcPr>
          <w:p w:rsidR="00F71A24" w:rsidRPr="003E49B8" w:rsidRDefault="00F71A24" w:rsidP="00E60007">
            <w:pPr>
              <w:tabs>
                <w:tab w:val="left" w:pos="993"/>
              </w:tabs>
              <w:ind w:firstLine="709"/>
              <w:jc w:val="both"/>
            </w:pPr>
            <w:r w:rsidRPr="003E49B8">
              <w:t>Требования к водителям-экспедиторам:</w:t>
            </w:r>
          </w:p>
          <w:p w:rsidR="00F71A24" w:rsidRPr="003E49B8" w:rsidRDefault="00F71A24" w:rsidP="00E60007">
            <w:pPr>
              <w:tabs>
                <w:tab w:val="left" w:pos="993"/>
              </w:tabs>
              <w:ind w:firstLine="709"/>
              <w:jc w:val="both"/>
              <w:rPr>
                <w:b/>
                <w:color w:val="000000"/>
              </w:rPr>
            </w:pPr>
            <w:r w:rsidRPr="003E49B8">
              <w:t>•</w:t>
            </w:r>
            <w:r w:rsidRPr="003E49B8">
              <w:tab/>
              <w:t>водитель должен иметь водительское удостоверение на право управления грузовыми автомобилями категории СЕ;</w:t>
            </w:r>
          </w:p>
          <w:p w:rsidR="00F71A24" w:rsidRPr="003E49B8" w:rsidRDefault="00F71A24" w:rsidP="00A57A76">
            <w:pPr>
              <w:numPr>
                <w:ilvl w:val="0"/>
                <w:numId w:val="26"/>
              </w:numPr>
              <w:tabs>
                <w:tab w:val="left" w:pos="993"/>
              </w:tabs>
              <w:jc w:val="both"/>
              <w:rPr>
                <w:color w:val="000000"/>
              </w:rPr>
            </w:pPr>
            <w:r w:rsidRPr="003E49B8">
              <w:rPr>
                <w:color w:val="000000"/>
              </w:rPr>
              <w:t xml:space="preserve">квалифицированные водители-экспедиторы должны </w:t>
            </w:r>
            <w:r w:rsidRPr="003E49B8">
              <w:rPr>
                <w:color w:val="000000"/>
              </w:rPr>
              <w:lastRenderedPageBreak/>
              <w:t xml:space="preserve">иметь при себе путевой лист с наличием отметки медицинского работника о прохождении </w:t>
            </w:r>
            <w:proofErr w:type="spellStart"/>
            <w:r w:rsidRPr="003E49B8">
              <w:rPr>
                <w:color w:val="000000"/>
              </w:rPr>
              <w:t>предрейсового</w:t>
            </w:r>
            <w:proofErr w:type="spellEnd"/>
            <w:r w:rsidRPr="003E49B8">
              <w:rPr>
                <w:color w:val="000000"/>
              </w:rPr>
              <w:t xml:space="preserve"> медицинского осмотра;</w:t>
            </w:r>
          </w:p>
          <w:p w:rsidR="00F71A24" w:rsidRPr="003E49B8" w:rsidRDefault="00F71A24" w:rsidP="00A57A76">
            <w:pPr>
              <w:numPr>
                <w:ilvl w:val="0"/>
                <w:numId w:val="26"/>
              </w:numPr>
              <w:tabs>
                <w:tab w:val="left" w:pos="993"/>
              </w:tabs>
              <w:jc w:val="both"/>
            </w:pPr>
            <w:r w:rsidRPr="003E49B8">
              <w:rPr>
                <w:color w:val="000000"/>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sidRPr="003E49B8">
              <w:t>;</w:t>
            </w:r>
          </w:p>
          <w:p w:rsidR="00F71A24" w:rsidRPr="003E49B8" w:rsidRDefault="00F71A24" w:rsidP="00A57A76">
            <w:pPr>
              <w:numPr>
                <w:ilvl w:val="0"/>
                <w:numId w:val="26"/>
              </w:numPr>
              <w:tabs>
                <w:tab w:val="left" w:pos="993"/>
              </w:tabs>
              <w:jc w:val="both"/>
              <w:rPr>
                <w:color w:val="000000"/>
              </w:rPr>
            </w:pPr>
            <w:r w:rsidRPr="003E49B8">
              <w:rPr>
                <w:color w:val="000000"/>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F71A24" w:rsidRPr="003E49B8" w:rsidRDefault="00F71A24" w:rsidP="00A57A76">
            <w:pPr>
              <w:numPr>
                <w:ilvl w:val="0"/>
                <w:numId w:val="26"/>
              </w:numPr>
              <w:tabs>
                <w:tab w:val="left" w:pos="993"/>
              </w:tabs>
              <w:jc w:val="both"/>
            </w:pPr>
            <w:r w:rsidRPr="003E49B8">
              <w:rPr>
                <w:spacing w:val="-9"/>
              </w:rPr>
              <w:t>водители-экспедиторы должны иметь гражданство Российской Федерации (в случае отсутствия</w:t>
            </w:r>
            <w:r w:rsidRPr="003E49B8">
              <w:rPr>
                <w:color w:val="000000"/>
                <w:spacing w:val="-9"/>
              </w:rPr>
              <w:t xml:space="preserve"> гражданства – разрешение на работу, оформленное в установленном законом порядке), обладать знаниями русского языка.</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lastRenderedPageBreak/>
              <w:t>Режим оказания услуг</w:t>
            </w:r>
          </w:p>
        </w:tc>
        <w:tc>
          <w:tcPr>
            <w:tcW w:w="7072" w:type="dxa"/>
          </w:tcPr>
          <w:p w:rsidR="00F71A24" w:rsidRPr="003E49B8" w:rsidRDefault="00F71A24">
            <w:r w:rsidRPr="003E49B8">
              <w:rPr>
                <w:color w:val="000000"/>
              </w:rPr>
              <w:t>Круглосуточно.</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Объемы работ</w:t>
            </w:r>
          </w:p>
        </w:tc>
        <w:tc>
          <w:tcPr>
            <w:tcW w:w="7072" w:type="dxa"/>
          </w:tcPr>
          <w:p w:rsidR="00F71A24" w:rsidRPr="003E49B8" w:rsidRDefault="00F71A24" w:rsidP="00E60007">
            <w:r w:rsidRPr="003E49B8">
              <w:t>Предоставление Транспортного средства в аренду осуществляется на основании Заявки Заказчика, составляемой по форме, согласованной Сторонами (Приложение № 3 к Договору).  Заявка подаётся Заказчиком не позднее 17:00 часов дня, предшествующего дню предоставления Транспортного средства. Согласование Заявки Претендентом (Арендодателем) осуществляется не позднее 18:00 часов дня, предшествующего дню предоставления Транспортного средства.</w:t>
            </w:r>
          </w:p>
        </w:tc>
      </w:tr>
      <w:tr w:rsidR="00F71A24" w:rsidRPr="003E49B8" w:rsidTr="00E60007">
        <w:tc>
          <w:tcPr>
            <w:tcW w:w="2499" w:type="dxa"/>
          </w:tcPr>
          <w:p w:rsidR="00F71A24" w:rsidRPr="003E49B8" w:rsidRDefault="00F71A24" w:rsidP="00A57A76">
            <w:pPr>
              <w:pStyle w:val="aff9"/>
              <w:numPr>
                <w:ilvl w:val="0"/>
                <w:numId w:val="27"/>
              </w:numPr>
              <w:suppressAutoHyphens w:val="0"/>
              <w:ind w:left="0" w:firstLine="0"/>
              <w:contextualSpacing/>
              <w:rPr>
                <w:b/>
              </w:rPr>
            </w:pPr>
            <w:r w:rsidRPr="003E49B8">
              <w:rPr>
                <w:b/>
              </w:rPr>
              <w:t>Стоимость платы за аренду</w:t>
            </w:r>
          </w:p>
        </w:tc>
        <w:tc>
          <w:tcPr>
            <w:tcW w:w="7072" w:type="dxa"/>
          </w:tcPr>
          <w:p w:rsidR="00F71A24" w:rsidRPr="003E49B8" w:rsidRDefault="00F71A24" w:rsidP="00E60007">
            <w:r w:rsidRPr="003E49B8">
              <w:t>Предельные ставки платы за аренду транспортных средств с экипажем, кроме НДС, указаны в Приложении № 1 к настоящему техническому заданию.</w:t>
            </w:r>
          </w:p>
        </w:tc>
      </w:tr>
    </w:tbl>
    <w:p w:rsidR="00F71A24" w:rsidRPr="003E49B8" w:rsidRDefault="00F71A24" w:rsidP="00E60007">
      <w:pPr>
        <w:widowControl w:val="0"/>
      </w:pPr>
    </w:p>
    <w:p w:rsidR="00F71A24" w:rsidRPr="003E49B8" w:rsidRDefault="00F71A24" w:rsidP="00E60007">
      <w:pPr>
        <w:widowControl w:val="0"/>
      </w:pPr>
    </w:p>
    <w:p w:rsidR="00F71A24" w:rsidRPr="003E49B8" w:rsidRDefault="00F71A24" w:rsidP="00E60007">
      <w:pPr>
        <w:widowControl w:val="0"/>
      </w:pPr>
    </w:p>
    <w:p w:rsidR="00F71A24" w:rsidRPr="003E49B8" w:rsidRDefault="00F71A24" w:rsidP="00E60007">
      <w:pPr>
        <w:widowControl w:val="0"/>
      </w:pPr>
    </w:p>
    <w:p w:rsidR="00F71A24" w:rsidRPr="003E49B8" w:rsidRDefault="00F71A24" w:rsidP="00E60007">
      <w:pPr>
        <w:widowControl w:val="0"/>
      </w:pPr>
    </w:p>
    <w:p w:rsidR="00F71A24" w:rsidRPr="003E49B8" w:rsidRDefault="00F71A24">
      <w:pPr>
        <w:rPr>
          <w:b/>
        </w:rPr>
      </w:pPr>
    </w:p>
    <w:p w:rsidR="00F71A24" w:rsidRPr="003E49B8" w:rsidRDefault="00F71A24">
      <w:pPr>
        <w:rPr>
          <w:b/>
        </w:rPr>
      </w:pPr>
    </w:p>
    <w:p w:rsidR="00F71A24" w:rsidRPr="003E49B8" w:rsidRDefault="00F71A24"/>
    <w:p w:rsidR="00F71A24" w:rsidRPr="003E49B8" w:rsidRDefault="00F71A24"/>
    <w:p w:rsidR="00F71A24" w:rsidRPr="003E49B8" w:rsidRDefault="00F71A24"/>
    <w:p w:rsidR="00F71A24" w:rsidRPr="003E49B8" w:rsidRDefault="00F71A24"/>
    <w:p w:rsidR="00F71A24" w:rsidRPr="003E49B8" w:rsidRDefault="00F71A24"/>
    <w:p w:rsidR="00F71A24" w:rsidRPr="003E49B8" w:rsidRDefault="00F71A24"/>
    <w:p w:rsidR="00F71A24" w:rsidRPr="003E49B8" w:rsidRDefault="00F71A24"/>
    <w:p w:rsidR="0024788E" w:rsidRPr="003E49B8" w:rsidRDefault="0024788E"/>
    <w:p w:rsidR="0024788E" w:rsidRPr="003E49B8" w:rsidRDefault="0024788E"/>
    <w:p w:rsidR="0024788E" w:rsidRPr="003E49B8" w:rsidRDefault="0024788E"/>
    <w:p w:rsidR="0024788E" w:rsidRPr="003E49B8" w:rsidRDefault="0024788E"/>
    <w:p w:rsidR="0024788E" w:rsidRPr="003E49B8" w:rsidRDefault="0024788E"/>
    <w:p w:rsidR="0024788E" w:rsidRPr="003E49B8" w:rsidRDefault="0024788E"/>
    <w:p w:rsidR="0024788E" w:rsidRPr="003E49B8" w:rsidRDefault="0024788E"/>
    <w:p w:rsidR="0024788E" w:rsidRPr="003E49B8" w:rsidRDefault="0024788E"/>
    <w:p w:rsidR="00F71A24" w:rsidRPr="003E49B8" w:rsidRDefault="00F71A24"/>
    <w:p w:rsidR="00F71A24" w:rsidRPr="003E49B8" w:rsidRDefault="00F71A24">
      <w:bookmarkStart w:id="15" w:name="_GoBack"/>
      <w:bookmarkEnd w:id="15"/>
    </w:p>
    <w:p w:rsidR="00F71A24" w:rsidRPr="003E49B8" w:rsidRDefault="00F71A24" w:rsidP="00E60007">
      <w:pPr>
        <w:ind w:firstLine="312"/>
        <w:jc w:val="right"/>
        <w:rPr>
          <w:b/>
        </w:rPr>
      </w:pPr>
      <w:r w:rsidRPr="003E49B8">
        <w:rPr>
          <w:b/>
        </w:rPr>
        <w:lastRenderedPageBreak/>
        <w:t>Приложение № 1</w:t>
      </w:r>
    </w:p>
    <w:p w:rsidR="00F71A24" w:rsidRPr="003E49B8" w:rsidRDefault="00F71A24" w:rsidP="00E60007">
      <w:pPr>
        <w:ind w:firstLine="312"/>
        <w:jc w:val="right"/>
        <w:rPr>
          <w:b/>
        </w:rPr>
      </w:pPr>
      <w:r w:rsidRPr="003E49B8">
        <w:rPr>
          <w:b/>
        </w:rPr>
        <w:t>к техническому заданию</w:t>
      </w:r>
    </w:p>
    <w:p w:rsidR="00F71A24" w:rsidRPr="003E49B8" w:rsidRDefault="00F71A24" w:rsidP="00E60007">
      <w:pPr>
        <w:ind w:firstLine="312"/>
        <w:jc w:val="right"/>
      </w:pPr>
    </w:p>
    <w:p w:rsidR="00F71A24" w:rsidRPr="003E49B8" w:rsidRDefault="00F71A24" w:rsidP="00E60007">
      <w:pPr>
        <w:jc w:val="center"/>
        <w:rPr>
          <w:b/>
          <w:bCs/>
        </w:rPr>
      </w:pPr>
      <w:r w:rsidRPr="003E49B8">
        <w:rPr>
          <w:b/>
          <w:bCs/>
        </w:rPr>
        <w:t>Предельные ставки платы за аренду транспортных средств с экипажем</w:t>
      </w:r>
    </w:p>
    <w:p w:rsidR="00F71A24" w:rsidRPr="003E49B8" w:rsidRDefault="00F71A24" w:rsidP="00E60007"/>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6"/>
        <w:gridCol w:w="992"/>
        <w:gridCol w:w="2268"/>
        <w:gridCol w:w="2268"/>
      </w:tblGrid>
      <w:tr w:rsidR="00F71A24" w:rsidRPr="003E49B8" w:rsidTr="00E60007">
        <w:trPr>
          <w:cantSplit/>
          <w:trHeight w:val="62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rPr>
                <w:bCs/>
              </w:rPr>
            </w:pPr>
            <w:proofErr w:type="spellStart"/>
            <w:proofErr w:type="gramStart"/>
            <w:r w:rsidRPr="003E49B8">
              <w:rPr>
                <w:bCs/>
              </w:rPr>
              <w:t>п</w:t>
            </w:r>
            <w:proofErr w:type="spellEnd"/>
            <w:proofErr w:type="gramEnd"/>
            <w:r w:rsidRPr="003E49B8">
              <w:rPr>
                <w:bCs/>
              </w:rPr>
              <w:t>/</w:t>
            </w:r>
            <w:proofErr w:type="spellStart"/>
            <w:r w:rsidRPr="003E49B8">
              <w:rPr>
                <w:bCs/>
              </w:rPr>
              <w:t>п</w:t>
            </w:r>
            <w:proofErr w:type="spellEnd"/>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rPr>
                <w:bCs/>
              </w:rPr>
              <w:br w:type="page"/>
              <w:t>Зоны движения</w:t>
            </w:r>
            <w:r w:rsidRPr="003E49B8">
              <w:t xml:space="preserve"> </w:t>
            </w:r>
            <w:r w:rsidRPr="003E49B8">
              <w:rPr>
                <w:bCs/>
              </w:rPr>
              <w:t xml:space="preserve">транспортного средства </w:t>
            </w:r>
            <w:proofErr w:type="gramStart"/>
            <w:r w:rsidRPr="003E49B8">
              <w:rPr>
                <w:bCs/>
              </w:rPr>
              <w:t>с экипажем для перевозки груза в контейнерах на/с контейнерного терминала</w:t>
            </w:r>
            <w:proofErr w:type="gramEnd"/>
            <w:r w:rsidRPr="003E49B8">
              <w:rPr>
                <w:bCs/>
              </w:rPr>
              <w:t xml:space="preserve"> Чита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pPr>
            <w:r w:rsidRPr="003E49B8">
              <w:t>км</w:t>
            </w:r>
          </w:p>
        </w:tc>
        <w:tc>
          <w:tcPr>
            <w:tcW w:w="4536" w:type="dxa"/>
            <w:gridSpan w:val="2"/>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 xml:space="preserve">Предельные ставки арендной платы </w:t>
            </w:r>
            <w:proofErr w:type="gramStart"/>
            <w:r w:rsidRPr="003E49B8">
              <w:t>за предоставление транспортного средства с экипажем для перевозки груза в контейнерах</w:t>
            </w:r>
            <w:proofErr w:type="gramEnd"/>
            <w:r w:rsidRPr="003E49B8">
              <w:t xml:space="preserve"> на/с контейнерного терминала,</w:t>
            </w:r>
          </w:p>
          <w:p w:rsidR="00F71A24" w:rsidRPr="003E49B8" w:rsidRDefault="00F71A24" w:rsidP="00E60007">
            <w:pPr>
              <w:jc w:val="center"/>
            </w:pPr>
            <w:r w:rsidRPr="003E49B8">
              <w:t>в рублях (без НДС)</w:t>
            </w:r>
          </w:p>
        </w:tc>
      </w:tr>
      <w:tr w:rsidR="00F71A24" w:rsidRPr="003E49B8" w:rsidTr="00E60007">
        <w:trPr>
          <w:cantSplit/>
          <w:trHeight w:val="3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bC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tc>
        <w:tc>
          <w:tcPr>
            <w:tcW w:w="992"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40 фут / 30 т</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3</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3116</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4640</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3378</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5017</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3</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8</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3792</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5451</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4</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4339</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5830</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5</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15</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4774</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6360</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6</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6</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25</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6258</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7308</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7</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7</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40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8700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10578</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r w:rsidRPr="003E49B8">
              <w:t xml:space="preserve">  8</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8</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13063</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14996</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9</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9</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20884</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23307</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10</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10</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130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23477</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25935</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11</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165</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26578</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28873</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12</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200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29643</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31787</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13</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13</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250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35490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38447</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14</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14</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300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39506</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42761</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15</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15</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340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43514</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46812</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16</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16</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400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49219</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52579</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17</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17</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450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54944</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58913</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18</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18</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500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61087</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65148</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19</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19</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550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66660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70680</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20</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20</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71039</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75584</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21</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21</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650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75485</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80352</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22</w:t>
            </w:r>
          </w:p>
        </w:tc>
        <w:tc>
          <w:tcPr>
            <w:tcW w:w="992"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700</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80532</w:t>
            </w:r>
          </w:p>
        </w:tc>
        <w:tc>
          <w:tcPr>
            <w:tcW w:w="2268" w:type="dxa"/>
            <w:tcBorders>
              <w:top w:val="single" w:sz="4" w:space="0" w:color="auto"/>
              <w:left w:val="single" w:sz="4" w:space="0" w:color="auto"/>
              <w:bottom w:val="single" w:sz="4" w:space="0" w:color="auto"/>
              <w:right w:val="single" w:sz="4" w:space="0" w:color="auto"/>
            </w:tcBorders>
            <w:noWrap/>
            <w:hideMark/>
          </w:tcPr>
          <w:p w:rsidR="00F71A24" w:rsidRPr="003E49B8" w:rsidRDefault="00F71A24" w:rsidP="00E60007">
            <w:pPr>
              <w:jc w:val="center"/>
            </w:pPr>
            <w:r w:rsidRPr="003E49B8">
              <w:t>84859</w:t>
            </w:r>
          </w:p>
        </w:tc>
      </w:tr>
    </w:tbl>
    <w:p w:rsidR="00F71A24" w:rsidRPr="003E49B8" w:rsidRDefault="00F71A24" w:rsidP="00E60007"/>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6"/>
        <w:gridCol w:w="2268"/>
        <w:gridCol w:w="2268"/>
      </w:tblGrid>
      <w:tr w:rsidR="00F71A24" w:rsidRPr="003E49B8" w:rsidTr="00E60007">
        <w:trPr>
          <w:trHeight w:val="348"/>
        </w:trPr>
        <w:tc>
          <w:tcPr>
            <w:tcW w:w="524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ind w:left="-108"/>
              <w:jc w:val="center"/>
            </w:pPr>
            <w:r w:rsidRPr="003E49B8">
              <w:t xml:space="preserve">Норма времени на загрузку/выгрузку груза </w:t>
            </w:r>
            <w:proofErr w:type="gramStart"/>
            <w:r w:rsidRPr="003E49B8">
              <w:t>в</w:t>
            </w:r>
            <w:proofErr w:type="gramEnd"/>
            <w:r w:rsidRPr="003E49B8">
              <w:t>/из контейнера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pPr>
            <w:r w:rsidRPr="003E49B8">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ind w:right="-3260"/>
            </w:pPr>
            <w:r w:rsidRPr="003E49B8">
              <w:t xml:space="preserve">    40 фут / 30 т</w:t>
            </w:r>
          </w:p>
        </w:tc>
      </w:tr>
      <w:tr w:rsidR="00F71A24" w:rsidRPr="003E49B8" w:rsidTr="00E60007">
        <w:trPr>
          <w:trHeight w:val="571"/>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tc>
        <w:tc>
          <w:tcPr>
            <w:tcW w:w="2268" w:type="dxa"/>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ind w:left="317" w:hanging="425"/>
              <w:jc w:val="center"/>
              <w:rPr>
                <w:lang w:eastAsia="ru-RU"/>
              </w:rPr>
            </w:pPr>
            <w:r w:rsidRPr="003E49B8">
              <w:rPr>
                <w:lang w:eastAsia="ru-RU"/>
              </w:rPr>
              <w:t>3 часа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rPr>
                <w:lang w:eastAsia="ru-RU"/>
              </w:rPr>
            </w:pPr>
            <w:r w:rsidRPr="003E49B8">
              <w:rPr>
                <w:lang w:eastAsia="ru-RU"/>
              </w:rPr>
              <w:t>4 часа</w:t>
            </w:r>
          </w:p>
        </w:tc>
      </w:tr>
    </w:tbl>
    <w:tbl>
      <w:tblPr>
        <w:tblpPr w:leftFromText="180" w:rightFromText="180" w:vertAnchor="text" w:horzAnchor="margin" w:tblpXSpec="center" w:tblpY="198"/>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4"/>
        <w:gridCol w:w="2268"/>
        <w:gridCol w:w="2268"/>
      </w:tblGrid>
      <w:tr w:rsidR="00F71A24" w:rsidRPr="003E49B8" w:rsidTr="00E60007">
        <w:trPr>
          <w:trHeight w:val="615"/>
        </w:trPr>
        <w:tc>
          <w:tcPr>
            <w:tcW w:w="556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rPr>
                <w:bCs/>
              </w:rPr>
              <w:br w:type="page"/>
            </w:r>
            <w:r w:rsidRPr="003E49B8">
              <w:t>Наименование услуг</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pPr>
            <w:r w:rsidRPr="003E49B8">
              <w:t xml:space="preserve">Предельные ставки арендной платы </w:t>
            </w:r>
            <w:proofErr w:type="gramStart"/>
            <w:r w:rsidRPr="003E49B8">
              <w:t>за предоставление транспортного средства с экипажем для перевозки груза в контейнерах</w:t>
            </w:r>
            <w:proofErr w:type="gramEnd"/>
            <w:r w:rsidRPr="003E49B8">
              <w:t xml:space="preserve"> на/с контейнерного терминала, </w:t>
            </w:r>
          </w:p>
          <w:p w:rsidR="00F71A24" w:rsidRPr="003E49B8" w:rsidRDefault="00F71A24" w:rsidP="00E60007">
            <w:pPr>
              <w:jc w:val="center"/>
            </w:pPr>
            <w:r w:rsidRPr="003E49B8">
              <w:t>в рублях (без НДС)</w:t>
            </w:r>
          </w:p>
        </w:tc>
      </w:tr>
      <w:tr w:rsidR="00F71A24" w:rsidRPr="003E49B8" w:rsidTr="00E60007">
        <w:trPr>
          <w:trHeight w:val="431"/>
        </w:trPr>
        <w:tc>
          <w:tcPr>
            <w:tcW w:w="5564"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20 фут/24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40 фут/30 т.</w:t>
            </w:r>
          </w:p>
        </w:tc>
      </w:tr>
      <w:tr w:rsidR="00F71A24" w:rsidRPr="003E49B8" w:rsidTr="00E60007">
        <w:trPr>
          <w:trHeight w:val="615"/>
        </w:trPr>
        <w:tc>
          <w:tcPr>
            <w:tcW w:w="55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roofErr w:type="gramStart"/>
            <w:r w:rsidRPr="003E49B8">
              <w:t xml:space="preserve">Работа автомобиля сверх норматива, (за 1 час работы автомобиля сверх норматива) при </w:t>
            </w:r>
            <w:proofErr w:type="spellStart"/>
            <w:r w:rsidRPr="003E49B8">
              <w:t>безотцепочной</w:t>
            </w:r>
            <w:proofErr w:type="spellEnd"/>
            <w:r w:rsidRPr="003E49B8">
              <w:t xml:space="preserve"> технологии, либо в случае получения от Клиента недостоверной информации об окончании погрузки/выгрузки контейнера при </w:t>
            </w:r>
            <w:proofErr w:type="spellStart"/>
            <w:r w:rsidRPr="003E49B8">
              <w:t>отцепочной</w:t>
            </w:r>
            <w:proofErr w:type="spellEnd"/>
            <w:r w:rsidRPr="003E49B8">
              <w:t xml:space="preserve"> технологии </w:t>
            </w:r>
            <w:proofErr w:type="gramEnd"/>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rPr>
                <w:lang w:eastAsia="ru-RU"/>
              </w:rPr>
            </w:pPr>
            <w:r w:rsidRPr="003E49B8">
              <w:rPr>
                <w:lang w:eastAsia="ru-RU"/>
              </w:rPr>
              <w:t>1183</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rPr>
                <w:lang w:eastAsia="ru-RU"/>
              </w:rPr>
            </w:pPr>
            <w:r w:rsidRPr="003E49B8">
              <w:rPr>
                <w:lang w:eastAsia="ru-RU"/>
              </w:rPr>
              <w:t>1183</w:t>
            </w:r>
          </w:p>
        </w:tc>
      </w:tr>
      <w:tr w:rsidR="00F71A24" w:rsidRPr="003E49B8" w:rsidTr="00E60007">
        <w:trPr>
          <w:trHeight w:val="615"/>
        </w:trPr>
        <w:tc>
          <w:tcPr>
            <w:tcW w:w="55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r w:rsidRPr="003E49B8">
              <w:t xml:space="preserve">Пользование полуприцепом сверх норматива (за 1 час пользования полуприцепом сверх норматива) при </w:t>
            </w:r>
            <w:proofErr w:type="spellStart"/>
            <w:r w:rsidRPr="003E49B8">
              <w:t>отцепочной</w:t>
            </w:r>
            <w:proofErr w:type="spellEnd"/>
            <w:r w:rsidRPr="003E49B8">
              <w:t xml:space="preserve"> технологии работы</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rPr>
                <w:lang w:eastAsia="ru-RU"/>
              </w:rPr>
            </w:pPr>
            <w:r w:rsidRPr="003E49B8">
              <w:rPr>
                <w:lang w:eastAsia="ru-RU"/>
              </w:rPr>
              <w:t>338</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rPr>
                <w:lang w:eastAsia="ru-RU"/>
              </w:rPr>
            </w:pPr>
            <w:r w:rsidRPr="003E49B8">
              <w:rPr>
                <w:lang w:eastAsia="ru-RU"/>
              </w:rPr>
              <w:t>338</w:t>
            </w:r>
          </w:p>
        </w:tc>
      </w:tr>
    </w:tbl>
    <w:p w:rsidR="00F71A24" w:rsidRPr="003E49B8" w:rsidRDefault="00F71A24" w:rsidP="00E60007">
      <w:pPr>
        <w:rPr>
          <w:vanish/>
        </w:rPr>
      </w:pPr>
    </w:p>
    <w:p w:rsidR="00F71A24" w:rsidRPr="003E49B8" w:rsidRDefault="00F71A24" w:rsidP="00E60007"/>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2268"/>
        <w:gridCol w:w="2410"/>
      </w:tblGrid>
      <w:tr w:rsidR="00F71A24" w:rsidRPr="003E49B8" w:rsidTr="00E60007">
        <w:trPr>
          <w:cantSplit/>
          <w:trHeight w:val="794"/>
        </w:trPr>
        <w:tc>
          <w:tcPr>
            <w:tcW w:w="49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 xml:space="preserve">Загрузка/выгрузка груза </w:t>
            </w:r>
            <w:proofErr w:type="gramStart"/>
            <w:r w:rsidRPr="003E49B8">
              <w:t>в</w:t>
            </w:r>
            <w:proofErr w:type="gramEnd"/>
            <w:r w:rsidRPr="003E49B8">
              <w:t>/из контейнера по дополнительному адресу</w:t>
            </w:r>
            <w:r w:rsidRPr="003E49B8">
              <w:rPr>
                <w:b/>
                <w:bCs/>
              </w:rPr>
              <w:t xml:space="preserve"> </w:t>
            </w:r>
            <w:r w:rsidRPr="003E49B8">
              <w:rPr>
                <w:b/>
                <w:bCs/>
              </w:rPr>
              <w:br w:type="page"/>
            </w:r>
          </w:p>
        </w:tc>
        <w:tc>
          <w:tcPr>
            <w:tcW w:w="4678" w:type="dxa"/>
            <w:gridSpan w:val="2"/>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 xml:space="preserve">Предельные ставки арендной платы </w:t>
            </w:r>
            <w:proofErr w:type="gramStart"/>
            <w:r w:rsidRPr="003E49B8">
              <w:t>за предоставление транспортного средства с экипажем для перевозки груза в контейнерах</w:t>
            </w:r>
            <w:proofErr w:type="gramEnd"/>
            <w:r w:rsidRPr="003E49B8">
              <w:t xml:space="preserve"> на/с контейнерного терминала, </w:t>
            </w:r>
          </w:p>
          <w:p w:rsidR="00F71A24" w:rsidRPr="003E49B8" w:rsidRDefault="00F71A24" w:rsidP="00E60007">
            <w:pPr>
              <w:jc w:val="center"/>
            </w:pPr>
            <w:r w:rsidRPr="003E49B8">
              <w:t>в рублях (без НДС)</w:t>
            </w:r>
          </w:p>
        </w:tc>
      </w:tr>
      <w:tr w:rsidR="00F71A24" w:rsidRPr="003E49B8" w:rsidTr="00E60007">
        <w:trPr>
          <w:cantSplit/>
          <w:trHeight w:val="320"/>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20 фут/24 т.</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40 фут/30 т.</w:t>
            </w:r>
          </w:p>
        </w:tc>
      </w:tr>
      <w:tr w:rsidR="00F71A24" w:rsidRPr="003E49B8" w:rsidTr="00E60007">
        <w:trPr>
          <w:cantSplit/>
          <w:trHeight w:val="34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1, г. Чита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438</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438</w:t>
            </w:r>
          </w:p>
        </w:tc>
      </w:tr>
      <w:tr w:rsidR="00F71A24" w:rsidRPr="003E49B8" w:rsidTr="00E60007">
        <w:trPr>
          <w:cantSplit/>
          <w:trHeight w:val="34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2, г. Чита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571</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571</w:t>
            </w:r>
          </w:p>
        </w:tc>
      </w:tr>
      <w:tr w:rsidR="00F71A24" w:rsidRPr="003E49B8" w:rsidTr="00E60007">
        <w:trPr>
          <w:cantSplit/>
          <w:trHeight w:val="34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3, г. Чита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888</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888</w:t>
            </w:r>
          </w:p>
        </w:tc>
      </w:tr>
      <w:tr w:rsidR="00F71A24" w:rsidRPr="003E49B8" w:rsidTr="00E60007">
        <w:trPr>
          <w:cantSplit/>
          <w:trHeight w:val="34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4, г. Чита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1067</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1067</w:t>
            </w:r>
          </w:p>
        </w:tc>
      </w:tr>
      <w:tr w:rsidR="00F71A24" w:rsidRPr="003E49B8" w:rsidTr="00E60007">
        <w:trPr>
          <w:cantSplit/>
          <w:trHeight w:val="34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5, г. Чита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1601</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1601</w:t>
            </w:r>
          </w:p>
        </w:tc>
      </w:tr>
      <w:tr w:rsidR="00F71A24" w:rsidRPr="003E49B8" w:rsidTr="00E60007">
        <w:trPr>
          <w:cantSplit/>
          <w:trHeight w:val="340"/>
        </w:trPr>
        <w:tc>
          <w:tcPr>
            <w:tcW w:w="49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6, г. Чита</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2309</w:t>
            </w:r>
          </w:p>
        </w:tc>
        <w:tc>
          <w:tcPr>
            <w:tcW w:w="2410"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jc w:val="center"/>
            </w:pPr>
            <w:r w:rsidRPr="003E49B8">
              <w:t>2309</w:t>
            </w:r>
          </w:p>
        </w:tc>
      </w:tr>
    </w:tbl>
    <w:p w:rsidR="00F71A24" w:rsidRPr="003E49B8" w:rsidRDefault="00F71A24" w:rsidP="00E60007">
      <w:pPr>
        <w:jc w:val="center"/>
        <w:rPr>
          <w:b/>
          <w:bCs/>
        </w:rPr>
      </w:pPr>
    </w:p>
    <w:p w:rsidR="00F71A24" w:rsidRPr="003E49B8" w:rsidRDefault="00F71A24" w:rsidP="00E60007">
      <w:pPr>
        <w:jc w:val="center"/>
      </w:pPr>
    </w:p>
    <w:p w:rsidR="00D83DFB" w:rsidRPr="003E49B8" w:rsidRDefault="00D83DFB" w:rsidP="00D83DFB">
      <w:pPr>
        <w:spacing w:after="120"/>
        <w:outlineLvl w:val="0"/>
        <w:rPr>
          <w:rFonts w:eastAsia="MS Mincho"/>
          <w:szCs w:val="28"/>
        </w:rPr>
        <w:sectPr w:rsidR="00D83DFB" w:rsidRPr="003E49B8" w:rsidSect="002E3184">
          <w:headerReference w:type="default" r:id="rId16"/>
          <w:footerReference w:type="even" r:id="rId17"/>
          <w:pgSz w:w="11907" w:h="16840" w:code="9"/>
          <w:pgMar w:top="1134" w:right="851" w:bottom="1134" w:left="1418" w:header="794" w:footer="794" w:gutter="0"/>
          <w:cols w:space="720"/>
          <w:titlePg/>
          <w:docGrid w:linePitch="326"/>
        </w:sectPr>
      </w:pPr>
      <w:r w:rsidRPr="003E49B8">
        <w:rPr>
          <w:rFonts w:eastAsia="MS Mincho"/>
          <w:szCs w:val="28"/>
        </w:rPr>
        <w:br w:type="page"/>
      </w:r>
    </w:p>
    <w:p w:rsidR="002E18D3" w:rsidRPr="003E49B8" w:rsidRDefault="002E18D3" w:rsidP="001629D5">
      <w:pPr>
        <w:pStyle w:val="afa"/>
        <w:ind w:left="709" w:firstLine="0"/>
        <w:jc w:val="center"/>
        <w:outlineLvl w:val="0"/>
      </w:pPr>
      <w:r w:rsidRPr="003E49B8">
        <w:rPr>
          <w:b/>
          <w:bCs/>
          <w:sz w:val="32"/>
          <w:szCs w:val="32"/>
        </w:rPr>
        <w:lastRenderedPageBreak/>
        <w:t>Раздел 5. Информационная карта</w:t>
      </w:r>
    </w:p>
    <w:p w:rsidR="00305BD2" w:rsidRPr="003E49B8" w:rsidRDefault="00305BD2" w:rsidP="002E18D3">
      <w:pPr>
        <w:pStyle w:val="19"/>
        <w:ind w:firstLine="0"/>
        <w:rPr>
          <w:sz w:val="23"/>
          <w:szCs w:val="23"/>
        </w:rPr>
      </w:pPr>
    </w:p>
    <w:p w:rsidR="002E18D3" w:rsidRPr="003E49B8" w:rsidRDefault="002E18D3" w:rsidP="00C26B87">
      <w:pPr>
        <w:pStyle w:val="afff4"/>
        <w:rPr>
          <w:b/>
          <w:i/>
        </w:rPr>
      </w:pPr>
      <w:r w:rsidRPr="003E49B8">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3E49B8" w:rsidTr="004D6B74">
        <w:tc>
          <w:tcPr>
            <w:tcW w:w="426" w:type="dxa"/>
            <w:vAlign w:val="center"/>
          </w:tcPr>
          <w:p w:rsidR="002E18D3" w:rsidRPr="003E49B8" w:rsidRDefault="00F5735B" w:rsidP="00E47C4C">
            <w:pPr>
              <w:pStyle w:val="Default"/>
              <w:jc w:val="center"/>
              <w:rPr>
                <w:b/>
                <w:color w:val="auto"/>
              </w:rPr>
            </w:pPr>
            <w:r w:rsidRPr="003E49B8">
              <w:rPr>
                <w:b/>
                <w:color w:val="auto"/>
              </w:rPr>
              <w:t>№</w:t>
            </w:r>
            <w:proofErr w:type="spellStart"/>
            <w:proofErr w:type="gramStart"/>
            <w:r w:rsidRPr="003E49B8">
              <w:rPr>
                <w:b/>
                <w:color w:val="auto"/>
              </w:rPr>
              <w:t>п</w:t>
            </w:r>
            <w:proofErr w:type="spellEnd"/>
            <w:proofErr w:type="gramEnd"/>
            <w:r w:rsidRPr="003E49B8">
              <w:rPr>
                <w:b/>
                <w:color w:val="auto"/>
              </w:rPr>
              <w:t>/</w:t>
            </w:r>
            <w:proofErr w:type="spellStart"/>
            <w:r w:rsidRPr="003E49B8">
              <w:rPr>
                <w:b/>
                <w:color w:val="auto"/>
              </w:rPr>
              <w:t>п</w:t>
            </w:r>
            <w:proofErr w:type="spellEnd"/>
          </w:p>
        </w:tc>
        <w:tc>
          <w:tcPr>
            <w:tcW w:w="2126" w:type="dxa"/>
            <w:vAlign w:val="center"/>
          </w:tcPr>
          <w:p w:rsidR="002E18D3" w:rsidRPr="003E49B8" w:rsidRDefault="002E18D3" w:rsidP="00804946">
            <w:pPr>
              <w:pStyle w:val="Default"/>
              <w:jc w:val="center"/>
              <w:rPr>
                <w:b/>
                <w:color w:val="auto"/>
              </w:rPr>
            </w:pPr>
            <w:r w:rsidRPr="003E49B8">
              <w:rPr>
                <w:b/>
                <w:color w:val="auto"/>
              </w:rPr>
              <w:t xml:space="preserve">Наименование </w:t>
            </w:r>
            <w:proofErr w:type="spellStart"/>
            <w:proofErr w:type="gramStart"/>
            <w:r w:rsidRPr="003E49B8">
              <w:rPr>
                <w:b/>
                <w:color w:val="auto"/>
              </w:rPr>
              <w:t>п</w:t>
            </w:r>
            <w:proofErr w:type="spellEnd"/>
            <w:proofErr w:type="gramEnd"/>
            <w:r w:rsidRPr="003E49B8">
              <w:rPr>
                <w:b/>
                <w:color w:val="auto"/>
              </w:rPr>
              <w:t>/</w:t>
            </w:r>
            <w:proofErr w:type="spellStart"/>
            <w:r w:rsidRPr="003E49B8">
              <w:rPr>
                <w:b/>
                <w:color w:val="auto"/>
              </w:rPr>
              <w:t>п</w:t>
            </w:r>
            <w:proofErr w:type="spellEnd"/>
          </w:p>
        </w:tc>
        <w:tc>
          <w:tcPr>
            <w:tcW w:w="7200" w:type="dxa"/>
            <w:vAlign w:val="center"/>
          </w:tcPr>
          <w:p w:rsidR="002E18D3" w:rsidRPr="003E49B8" w:rsidRDefault="002E18D3" w:rsidP="003C6269">
            <w:pPr>
              <w:pStyle w:val="Default"/>
              <w:jc w:val="center"/>
              <w:rPr>
                <w:b/>
                <w:color w:val="auto"/>
              </w:rPr>
            </w:pPr>
            <w:r w:rsidRPr="003E49B8">
              <w:rPr>
                <w:b/>
                <w:color w:val="auto"/>
              </w:rPr>
              <w:t>Содержание</w:t>
            </w:r>
          </w:p>
        </w:tc>
      </w:tr>
      <w:tr w:rsidR="002E18D3" w:rsidRPr="003E49B8" w:rsidTr="004D6B74">
        <w:tc>
          <w:tcPr>
            <w:tcW w:w="426" w:type="dxa"/>
          </w:tcPr>
          <w:p w:rsidR="002E18D3" w:rsidRPr="003E49B8" w:rsidRDefault="002E18D3" w:rsidP="00E47C4C">
            <w:pPr>
              <w:pStyle w:val="19"/>
              <w:ind w:left="-57" w:right="-108" w:firstLine="0"/>
              <w:rPr>
                <w:b/>
                <w:sz w:val="24"/>
                <w:szCs w:val="24"/>
              </w:rPr>
            </w:pPr>
            <w:r w:rsidRPr="003E49B8">
              <w:rPr>
                <w:b/>
                <w:sz w:val="24"/>
                <w:szCs w:val="24"/>
              </w:rPr>
              <w:t>1.</w:t>
            </w:r>
          </w:p>
        </w:tc>
        <w:tc>
          <w:tcPr>
            <w:tcW w:w="2126" w:type="dxa"/>
          </w:tcPr>
          <w:p w:rsidR="002E18D3" w:rsidRPr="003E49B8" w:rsidRDefault="002E18D3">
            <w:pPr>
              <w:pStyle w:val="Default"/>
              <w:rPr>
                <w:b/>
                <w:color w:val="auto"/>
              </w:rPr>
            </w:pPr>
            <w:r w:rsidRPr="003E49B8">
              <w:rPr>
                <w:b/>
                <w:color w:val="auto"/>
              </w:rPr>
              <w:t>Предмет  Размещения оферты</w:t>
            </w:r>
          </w:p>
        </w:tc>
        <w:tc>
          <w:tcPr>
            <w:tcW w:w="7200" w:type="dxa"/>
          </w:tcPr>
          <w:p w:rsidR="00F71A24" w:rsidRPr="003E49B8" w:rsidRDefault="00E60007" w:rsidP="00E60007">
            <w:pPr>
              <w:pStyle w:val="19"/>
              <w:ind w:firstLine="0"/>
              <w:rPr>
                <w:sz w:val="24"/>
                <w:szCs w:val="24"/>
              </w:rPr>
            </w:pPr>
            <w:r w:rsidRPr="003E49B8">
              <w:rPr>
                <w:sz w:val="24"/>
                <w:szCs w:val="24"/>
              </w:rPr>
              <w:t>Закупка способом размещения оферты № РО-НКПЗАБ-20-0029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sidRPr="003E49B8">
              <w:rPr>
                <w:sz w:val="24"/>
                <w:szCs w:val="24"/>
              </w:rPr>
              <w:t>ТрансКонтейнер</w:t>
            </w:r>
            <w:proofErr w:type="spellEnd"/>
            <w:r w:rsidRPr="003E49B8">
              <w:rPr>
                <w:sz w:val="24"/>
                <w:szCs w:val="24"/>
              </w:rPr>
              <w:t>» на Забайкальской железной дороге"</w:t>
            </w:r>
          </w:p>
        </w:tc>
      </w:tr>
      <w:tr w:rsidR="00EF2E59" w:rsidRPr="003E49B8" w:rsidTr="004D6B74">
        <w:tc>
          <w:tcPr>
            <w:tcW w:w="426" w:type="dxa"/>
          </w:tcPr>
          <w:p w:rsidR="00EF2E59" w:rsidRPr="003E49B8" w:rsidRDefault="00EF2E59" w:rsidP="00E47C4C">
            <w:pPr>
              <w:pStyle w:val="19"/>
              <w:ind w:left="-57" w:right="-108" w:firstLine="0"/>
              <w:rPr>
                <w:b/>
                <w:sz w:val="24"/>
                <w:szCs w:val="24"/>
              </w:rPr>
            </w:pPr>
            <w:r w:rsidRPr="003E49B8">
              <w:rPr>
                <w:b/>
                <w:sz w:val="24"/>
                <w:szCs w:val="24"/>
              </w:rPr>
              <w:t>2.</w:t>
            </w:r>
          </w:p>
        </w:tc>
        <w:tc>
          <w:tcPr>
            <w:tcW w:w="2126" w:type="dxa"/>
          </w:tcPr>
          <w:p w:rsidR="00EF2E59" w:rsidRPr="003E49B8" w:rsidRDefault="00593786" w:rsidP="008035D3">
            <w:pPr>
              <w:pStyle w:val="Default"/>
              <w:rPr>
                <w:b/>
                <w:color w:val="auto"/>
              </w:rPr>
            </w:pPr>
            <w:r w:rsidRPr="003E49B8">
              <w:rPr>
                <w:b/>
                <w:color w:val="auto"/>
              </w:rPr>
              <w:t>Организатор  Размещения оферты, адрес, контактные лица и представители Заказчика</w:t>
            </w:r>
          </w:p>
        </w:tc>
        <w:tc>
          <w:tcPr>
            <w:tcW w:w="7200" w:type="dxa"/>
          </w:tcPr>
          <w:p w:rsidR="00F71A24" w:rsidRPr="003E49B8" w:rsidRDefault="00E60007">
            <w:pPr>
              <w:pStyle w:val="19"/>
              <w:ind w:firstLine="397"/>
              <w:rPr>
                <w:sz w:val="24"/>
                <w:szCs w:val="24"/>
              </w:rPr>
            </w:pPr>
            <w:r w:rsidRPr="003E49B8">
              <w:rPr>
                <w:sz w:val="24"/>
                <w:szCs w:val="24"/>
              </w:rPr>
              <w:t>Организатором Размещения оферты является ПАО «</w:t>
            </w:r>
            <w:proofErr w:type="spellStart"/>
            <w:r w:rsidRPr="003E49B8">
              <w:rPr>
                <w:sz w:val="24"/>
                <w:szCs w:val="24"/>
              </w:rPr>
              <w:t>ТрансКонтейнер</w:t>
            </w:r>
            <w:proofErr w:type="spellEnd"/>
            <w:r w:rsidRPr="003E49B8">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71A24" w:rsidRPr="003E49B8" w:rsidRDefault="00E60007">
            <w:pPr>
              <w:pStyle w:val="19"/>
              <w:ind w:firstLine="0"/>
              <w:rPr>
                <w:sz w:val="24"/>
                <w:szCs w:val="24"/>
              </w:rPr>
            </w:pPr>
            <w:r w:rsidRPr="003E49B8">
              <w:rPr>
                <w:sz w:val="24"/>
                <w:szCs w:val="24"/>
              </w:rPr>
              <w:t>- постоянная рабочая группа Конкурсной комиссии филиала ПАО «</w:t>
            </w:r>
            <w:proofErr w:type="spellStart"/>
            <w:r w:rsidRPr="003E49B8">
              <w:rPr>
                <w:sz w:val="24"/>
                <w:szCs w:val="24"/>
              </w:rPr>
              <w:t>ТрансКонтейнер</w:t>
            </w:r>
            <w:proofErr w:type="spellEnd"/>
            <w:r w:rsidRPr="003E49B8">
              <w:rPr>
                <w:sz w:val="24"/>
                <w:szCs w:val="24"/>
              </w:rPr>
              <w:t>» на Забайкальской железной дороге</w:t>
            </w:r>
          </w:p>
          <w:p w:rsidR="00E60007" w:rsidRPr="003E49B8" w:rsidRDefault="00E60007">
            <w:pPr>
              <w:pStyle w:val="19"/>
              <w:ind w:firstLine="0"/>
              <w:rPr>
                <w:sz w:val="24"/>
                <w:szCs w:val="24"/>
              </w:rPr>
            </w:pPr>
          </w:p>
          <w:p w:rsidR="00F71A24" w:rsidRPr="003E49B8" w:rsidRDefault="00E60007">
            <w:pPr>
              <w:pStyle w:val="19"/>
              <w:ind w:firstLine="0"/>
              <w:rPr>
                <w:sz w:val="24"/>
                <w:szCs w:val="24"/>
              </w:rPr>
            </w:pPr>
            <w:r w:rsidRPr="003E49B8">
              <w:rPr>
                <w:sz w:val="24"/>
                <w:szCs w:val="24"/>
              </w:rPr>
              <w:t xml:space="preserve">Электронный адрес для приема заявок в электронном виде: </w:t>
            </w:r>
            <w:hyperlink r:id="rId18" w:history="1">
              <w:r w:rsidRPr="003E49B8">
                <w:rPr>
                  <w:rStyle w:val="a8"/>
                  <w:sz w:val="24"/>
                  <w:szCs w:val="24"/>
                  <w:lang w:val="en-US"/>
                </w:rPr>
                <w:t>BoldorzhievaVIU</w:t>
              </w:r>
              <w:r w:rsidRPr="003E49B8">
                <w:rPr>
                  <w:rStyle w:val="a8"/>
                  <w:sz w:val="24"/>
                  <w:szCs w:val="24"/>
                </w:rPr>
                <w:t>@</w:t>
              </w:r>
              <w:r w:rsidRPr="003E49B8">
                <w:rPr>
                  <w:rStyle w:val="a8"/>
                  <w:sz w:val="24"/>
                  <w:szCs w:val="24"/>
                  <w:lang w:val="en-US"/>
                </w:rPr>
                <w:t>trcont</w:t>
              </w:r>
              <w:r w:rsidRPr="003E49B8">
                <w:rPr>
                  <w:rStyle w:val="a8"/>
                  <w:sz w:val="24"/>
                  <w:szCs w:val="24"/>
                </w:rPr>
                <w:t>.</w:t>
              </w:r>
              <w:r w:rsidRPr="003E49B8">
                <w:rPr>
                  <w:rStyle w:val="a8"/>
                  <w:sz w:val="24"/>
                  <w:szCs w:val="24"/>
                  <w:lang w:val="en-US"/>
                </w:rPr>
                <w:t>ru</w:t>
              </w:r>
            </w:hyperlink>
            <w:r w:rsidRPr="003E49B8">
              <w:rPr>
                <w:sz w:val="24"/>
                <w:szCs w:val="24"/>
              </w:rPr>
              <w:t xml:space="preserve">. Подача заявок осуществляется по электронной почте или направлением по почте ссылки на </w:t>
            </w:r>
            <w:proofErr w:type="spellStart"/>
            <w:r w:rsidRPr="003E49B8">
              <w:rPr>
                <w:sz w:val="24"/>
                <w:szCs w:val="24"/>
              </w:rPr>
              <w:t>файлообменник</w:t>
            </w:r>
            <w:proofErr w:type="spellEnd"/>
            <w:r w:rsidRPr="003E49B8">
              <w:rPr>
                <w:sz w:val="24"/>
                <w:szCs w:val="24"/>
              </w:rPr>
              <w:t xml:space="preserve">. Подача конвертов </w:t>
            </w:r>
            <w:proofErr w:type="gramStart"/>
            <w:r w:rsidRPr="003E49B8">
              <w:rPr>
                <w:sz w:val="24"/>
                <w:szCs w:val="24"/>
              </w:rPr>
              <w:t>с</w:t>
            </w:r>
            <w:proofErr w:type="gramEnd"/>
            <w:r w:rsidRPr="003E49B8">
              <w:rPr>
                <w:sz w:val="24"/>
                <w:szCs w:val="24"/>
              </w:rPr>
              <w:t xml:space="preserve"> заявкам не осуществляется.</w:t>
            </w:r>
          </w:p>
          <w:p w:rsidR="00E60007" w:rsidRPr="003E49B8" w:rsidRDefault="00E60007">
            <w:pPr>
              <w:pStyle w:val="19"/>
              <w:ind w:firstLine="0"/>
              <w:rPr>
                <w:sz w:val="24"/>
                <w:szCs w:val="24"/>
              </w:rPr>
            </w:pPr>
          </w:p>
          <w:p w:rsidR="00F71A24" w:rsidRPr="003E49B8" w:rsidRDefault="00E60007">
            <w:pPr>
              <w:rPr>
                <w:rFonts w:ascii="Calibri" w:hAnsi="Calibri" w:cs="Calibri"/>
                <w:color w:val="000000"/>
                <w:sz w:val="22"/>
                <w:szCs w:val="22"/>
                <w:lang w:eastAsia="ru-RU"/>
              </w:rPr>
            </w:pPr>
            <w:r w:rsidRPr="003E49B8">
              <w:t>Контактно</w:t>
            </w:r>
            <w:proofErr w:type="gramStart"/>
            <w:r w:rsidRPr="003E49B8">
              <w:t>е(</w:t>
            </w:r>
            <w:proofErr w:type="gramEnd"/>
            <w:r w:rsidRPr="003E49B8">
              <w:t>-</w:t>
            </w:r>
            <w:proofErr w:type="spellStart"/>
            <w:r w:rsidRPr="003E49B8">
              <w:t>ые</w:t>
            </w:r>
            <w:proofErr w:type="spellEnd"/>
            <w:r w:rsidRPr="003E49B8">
              <w:t xml:space="preserve">) лицо(-а) Заказчика: Коноплев Дмитрий Викторович, тел. +7(495)7881717(6310), электронный адрес </w:t>
            </w:r>
            <w:proofErr w:type="spellStart"/>
            <w:r w:rsidRPr="003E49B8">
              <w:t>konoplevdv@trcont.ru</w:t>
            </w:r>
            <w:proofErr w:type="spellEnd"/>
            <w:r w:rsidRPr="003E49B8">
              <w:t>.</w:t>
            </w:r>
          </w:p>
          <w:p w:rsidR="00F71A24" w:rsidRPr="003E49B8" w:rsidRDefault="00F71A24">
            <w:pPr>
              <w:rPr>
                <w:rFonts w:ascii="Calibri" w:hAnsi="Calibri" w:cs="Calibri"/>
                <w:color w:val="000000"/>
                <w:sz w:val="22"/>
                <w:szCs w:val="22"/>
                <w:lang w:eastAsia="ru-RU"/>
              </w:rPr>
            </w:pPr>
          </w:p>
          <w:p w:rsidR="00F71A24" w:rsidRPr="003E49B8" w:rsidRDefault="00E60007" w:rsidP="00E60007">
            <w:pPr>
              <w:pStyle w:val="19"/>
              <w:ind w:firstLine="0"/>
              <w:rPr>
                <w:sz w:val="24"/>
                <w:szCs w:val="24"/>
              </w:rPr>
            </w:pPr>
            <w:r w:rsidRPr="003E49B8">
              <w:rPr>
                <w:sz w:val="24"/>
                <w:szCs w:val="24"/>
              </w:rPr>
              <w:t>Контактно</w:t>
            </w:r>
            <w:proofErr w:type="gramStart"/>
            <w:r w:rsidRPr="003E49B8">
              <w:rPr>
                <w:sz w:val="24"/>
                <w:szCs w:val="24"/>
              </w:rPr>
              <w:t>е(</w:t>
            </w:r>
            <w:proofErr w:type="gramEnd"/>
            <w:r w:rsidRPr="003E49B8">
              <w:rPr>
                <w:sz w:val="24"/>
                <w:szCs w:val="24"/>
              </w:rPr>
              <w:t>-</w:t>
            </w:r>
            <w:proofErr w:type="spellStart"/>
            <w:r w:rsidRPr="003E49B8">
              <w:rPr>
                <w:sz w:val="24"/>
                <w:szCs w:val="24"/>
              </w:rPr>
              <w:t>ые</w:t>
            </w:r>
            <w:proofErr w:type="spellEnd"/>
            <w:r w:rsidRPr="003E49B8">
              <w:rPr>
                <w:sz w:val="24"/>
                <w:szCs w:val="24"/>
              </w:rPr>
              <w:t xml:space="preserve">) лицо(-а) Организатора: Виктория Юрьевна Болдоржиева, тел./ +7(495)7881717(6364), электронный адрес </w:t>
            </w:r>
            <w:r w:rsidRPr="003E49B8">
              <w:rPr>
                <w:sz w:val="24"/>
                <w:szCs w:val="24"/>
                <w:lang w:val="en-US"/>
              </w:rPr>
              <w:t>BoldorzhievaVIU@trcont.ru</w:t>
            </w:r>
            <w:r w:rsidRPr="003E49B8">
              <w:rPr>
                <w:sz w:val="24"/>
                <w:szCs w:val="24"/>
              </w:rPr>
              <w:t>.</w:t>
            </w:r>
          </w:p>
        </w:tc>
      </w:tr>
      <w:tr w:rsidR="004762D6" w:rsidRPr="003E49B8" w:rsidTr="004D6B74">
        <w:tc>
          <w:tcPr>
            <w:tcW w:w="426" w:type="dxa"/>
          </w:tcPr>
          <w:p w:rsidR="004762D6" w:rsidRPr="003E49B8" w:rsidRDefault="004762D6" w:rsidP="00E47C4C">
            <w:pPr>
              <w:pStyle w:val="19"/>
              <w:ind w:left="-57" w:right="-108" w:firstLine="0"/>
              <w:rPr>
                <w:b/>
                <w:sz w:val="24"/>
                <w:szCs w:val="24"/>
              </w:rPr>
            </w:pPr>
            <w:r w:rsidRPr="003E49B8">
              <w:rPr>
                <w:b/>
                <w:sz w:val="24"/>
                <w:szCs w:val="24"/>
              </w:rPr>
              <w:t>3.</w:t>
            </w:r>
          </w:p>
        </w:tc>
        <w:tc>
          <w:tcPr>
            <w:tcW w:w="2126" w:type="dxa"/>
          </w:tcPr>
          <w:p w:rsidR="004762D6" w:rsidRPr="003E49B8" w:rsidRDefault="004762D6" w:rsidP="00B628B5">
            <w:pPr>
              <w:pStyle w:val="Default"/>
              <w:rPr>
                <w:b/>
                <w:color w:val="auto"/>
              </w:rPr>
            </w:pPr>
            <w:r w:rsidRPr="003E49B8">
              <w:rPr>
                <w:b/>
                <w:color w:val="auto"/>
              </w:rPr>
              <w:t>Конкурсная комиссия</w:t>
            </w:r>
          </w:p>
        </w:tc>
        <w:tc>
          <w:tcPr>
            <w:tcW w:w="7200" w:type="dxa"/>
          </w:tcPr>
          <w:p w:rsidR="00F71A24" w:rsidRPr="003E49B8" w:rsidRDefault="00E60007">
            <w:pPr>
              <w:pStyle w:val="19"/>
              <w:ind w:firstLine="397"/>
              <w:rPr>
                <w:sz w:val="24"/>
                <w:szCs w:val="24"/>
              </w:rPr>
            </w:pPr>
            <w:r w:rsidRPr="003E49B8">
              <w:rPr>
                <w:sz w:val="24"/>
                <w:szCs w:val="24"/>
              </w:rPr>
              <w:t>Проведение закупки и принятие решений об итогах и выборе победител</w:t>
            </w:r>
            <w:proofErr w:type="gramStart"/>
            <w:r w:rsidRPr="003E49B8">
              <w:rPr>
                <w:sz w:val="24"/>
                <w:szCs w:val="24"/>
              </w:rPr>
              <w:t>я(</w:t>
            </w:r>
            <w:proofErr w:type="gramEnd"/>
            <w:r w:rsidRPr="003E49B8">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997BFC" w:rsidRPr="003E49B8">
              <w:rPr>
                <w:sz w:val="24"/>
                <w:szCs w:val="24"/>
              </w:rPr>
              <w:t xml:space="preserve">аппарате управления </w:t>
            </w:r>
            <w:r w:rsidRPr="003E49B8">
              <w:rPr>
                <w:sz w:val="24"/>
                <w:szCs w:val="24"/>
              </w:rPr>
              <w:t xml:space="preserve"> ПАО «</w:t>
            </w:r>
            <w:proofErr w:type="spellStart"/>
            <w:r w:rsidRPr="003E49B8">
              <w:rPr>
                <w:sz w:val="24"/>
                <w:szCs w:val="24"/>
              </w:rPr>
              <w:t>ТрансКонтейнер</w:t>
            </w:r>
            <w:proofErr w:type="spellEnd"/>
            <w:r w:rsidRPr="003E49B8">
              <w:rPr>
                <w:sz w:val="24"/>
                <w:szCs w:val="24"/>
              </w:rPr>
              <w:t>»</w:t>
            </w:r>
            <w:r w:rsidR="00997BFC" w:rsidRPr="003E49B8">
              <w:rPr>
                <w:sz w:val="24"/>
                <w:szCs w:val="24"/>
              </w:rPr>
              <w:t>.</w:t>
            </w:r>
            <w:r w:rsidRPr="003E49B8">
              <w:rPr>
                <w:sz w:val="24"/>
                <w:szCs w:val="24"/>
              </w:rPr>
              <w:t xml:space="preserve"> </w:t>
            </w:r>
          </w:p>
          <w:p w:rsidR="00F71A24" w:rsidRPr="003E49B8" w:rsidRDefault="00E60007">
            <w:pPr>
              <w:pStyle w:val="19"/>
              <w:ind w:firstLine="0"/>
              <w:rPr>
                <w:sz w:val="24"/>
                <w:szCs w:val="24"/>
              </w:rPr>
            </w:pPr>
            <w:r w:rsidRPr="003E49B8">
              <w:rPr>
                <w:sz w:val="24"/>
                <w:szCs w:val="24"/>
              </w:rPr>
              <w:t>Адрес: Российская Федерация, 125047, г. Москва, Оружейный переулок, д. 19</w:t>
            </w:r>
          </w:p>
        </w:tc>
      </w:tr>
      <w:tr w:rsidR="00FA3C13" w:rsidRPr="003E49B8" w:rsidTr="004D6B74">
        <w:tc>
          <w:tcPr>
            <w:tcW w:w="426" w:type="dxa"/>
          </w:tcPr>
          <w:p w:rsidR="00FA3C13" w:rsidRPr="003E49B8" w:rsidRDefault="00856650" w:rsidP="00E47C4C">
            <w:pPr>
              <w:pStyle w:val="19"/>
              <w:ind w:left="-57" w:right="-108" w:firstLine="0"/>
              <w:rPr>
                <w:b/>
                <w:sz w:val="24"/>
                <w:szCs w:val="24"/>
              </w:rPr>
            </w:pPr>
            <w:r w:rsidRPr="003E49B8">
              <w:rPr>
                <w:b/>
                <w:sz w:val="24"/>
                <w:szCs w:val="24"/>
              </w:rPr>
              <w:t>4.</w:t>
            </w:r>
          </w:p>
        </w:tc>
        <w:tc>
          <w:tcPr>
            <w:tcW w:w="2126" w:type="dxa"/>
          </w:tcPr>
          <w:p w:rsidR="00783AD5" w:rsidRPr="003E49B8" w:rsidRDefault="00783AD5" w:rsidP="00783AD5">
            <w:pPr>
              <w:pStyle w:val="Default"/>
              <w:rPr>
                <w:b/>
                <w:color w:val="auto"/>
              </w:rPr>
            </w:pPr>
            <w:r w:rsidRPr="003E49B8">
              <w:rPr>
                <w:b/>
                <w:color w:val="auto"/>
              </w:rPr>
              <w:t xml:space="preserve">Средства массовой информации (СМИ), используемые в целях информационного </w:t>
            </w:r>
            <w:proofErr w:type="gramStart"/>
            <w:r w:rsidRPr="003E49B8">
              <w:rPr>
                <w:b/>
                <w:color w:val="auto"/>
              </w:rPr>
              <w:t xml:space="preserve">обеспечения </w:t>
            </w:r>
            <w:r w:rsidRPr="003E49B8">
              <w:rPr>
                <w:b/>
                <w:color w:val="auto"/>
              </w:rPr>
              <w:lastRenderedPageBreak/>
              <w:t>проведения  Размещения оферты</w:t>
            </w:r>
            <w:proofErr w:type="gramEnd"/>
          </w:p>
        </w:tc>
        <w:tc>
          <w:tcPr>
            <w:tcW w:w="7200" w:type="dxa"/>
          </w:tcPr>
          <w:p w:rsidR="00C61887" w:rsidRPr="003E49B8" w:rsidRDefault="00870311" w:rsidP="008906E2">
            <w:pPr>
              <w:pStyle w:val="19"/>
              <w:ind w:firstLine="397"/>
              <w:rPr>
                <w:sz w:val="24"/>
                <w:szCs w:val="24"/>
              </w:rPr>
            </w:pPr>
            <w:proofErr w:type="gramStart"/>
            <w:r w:rsidRPr="003E49B8">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3E49B8">
              <w:rPr>
                <w:sz w:val="24"/>
                <w:szCs w:val="24"/>
              </w:rPr>
              <w:t>ТрансКонтейнер</w:t>
            </w:r>
            <w:proofErr w:type="spellEnd"/>
            <w:r w:rsidRPr="003E49B8">
              <w:rPr>
                <w:sz w:val="24"/>
                <w:szCs w:val="24"/>
              </w:rPr>
              <w:t>» (</w:t>
            </w:r>
            <w:hyperlink r:id="rId19" w:history="1">
              <w:r w:rsidRPr="003E49B8">
                <w:rPr>
                  <w:rStyle w:val="a8"/>
                  <w:sz w:val="24"/>
                  <w:szCs w:val="24"/>
                </w:rPr>
                <w:t>www.trcont.com</w:t>
              </w:r>
            </w:hyperlink>
            <w:r w:rsidRPr="003E49B8">
              <w:rPr>
                <w:sz w:val="24"/>
                <w:szCs w:val="24"/>
              </w:rPr>
              <w:t>).</w:t>
            </w:r>
            <w:proofErr w:type="gramEnd"/>
          </w:p>
          <w:p w:rsidR="00F47414" w:rsidRPr="003E49B8" w:rsidRDefault="00F47414" w:rsidP="006F6340">
            <w:pPr>
              <w:pStyle w:val="19"/>
              <w:ind w:firstLine="397"/>
              <w:rPr>
                <w:sz w:val="24"/>
                <w:szCs w:val="24"/>
              </w:rPr>
            </w:pPr>
          </w:p>
        </w:tc>
      </w:tr>
      <w:tr w:rsidR="002B6BE9" w:rsidRPr="003E49B8" w:rsidTr="004D6B74">
        <w:tc>
          <w:tcPr>
            <w:tcW w:w="426" w:type="dxa"/>
          </w:tcPr>
          <w:p w:rsidR="002B6BE9" w:rsidRPr="003E49B8" w:rsidRDefault="00856650" w:rsidP="00E47C4C">
            <w:pPr>
              <w:pStyle w:val="19"/>
              <w:ind w:left="-57" w:right="-108" w:firstLine="0"/>
              <w:rPr>
                <w:b/>
                <w:sz w:val="24"/>
                <w:szCs w:val="24"/>
              </w:rPr>
            </w:pPr>
            <w:r w:rsidRPr="003E49B8">
              <w:rPr>
                <w:b/>
                <w:sz w:val="24"/>
                <w:szCs w:val="24"/>
              </w:rPr>
              <w:lastRenderedPageBreak/>
              <w:t>5.</w:t>
            </w:r>
          </w:p>
        </w:tc>
        <w:tc>
          <w:tcPr>
            <w:tcW w:w="2126" w:type="dxa"/>
          </w:tcPr>
          <w:p w:rsidR="002B6BE9" w:rsidRPr="003E49B8" w:rsidRDefault="002B6BE9" w:rsidP="002B6BE9">
            <w:pPr>
              <w:pStyle w:val="Default"/>
              <w:rPr>
                <w:b/>
                <w:color w:val="auto"/>
              </w:rPr>
            </w:pPr>
            <w:r w:rsidRPr="003E49B8">
              <w:rPr>
                <w:b/>
                <w:color w:val="auto"/>
              </w:rPr>
              <w:t>Начальная (максимальная) цена договора/ цена лота</w:t>
            </w:r>
          </w:p>
        </w:tc>
        <w:tc>
          <w:tcPr>
            <w:tcW w:w="7200" w:type="dxa"/>
          </w:tcPr>
          <w:p w:rsidR="00F71A24" w:rsidRPr="003E49B8" w:rsidRDefault="00E60007" w:rsidP="00E60007">
            <w:pPr>
              <w:pStyle w:val="19"/>
              <w:ind w:firstLine="0"/>
              <w:rPr>
                <w:sz w:val="24"/>
                <w:szCs w:val="24"/>
              </w:rPr>
            </w:pPr>
            <w:proofErr w:type="gramStart"/>
            <w:r w:rsidRPr="003E49B8">
              <w:rPr>
                <w:sz w:val="24"/>
                <w:szCs w:val="24"/>
              </w:rPr>
              <w:t>Начальная (максимальная) цена договора составляет 6 510 000 (шесть миллионов пятьсот десять тысяч) рублей 00 копеек с учетом всех налогов (кроме НДС),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w:t>
            </w:r>
            <w:proofErr w:type="gramEnd"/>
            <w:r w:rsidRPr="003E49B8">
              <w:rPr>
                <w:sz w:val="24"/>
                <w:szCs w:val="24"/>
              </w:rPr>
              <w:t xml:space="preserve"> </w:t>
            </w:r>
            <w:proofErr w:type="gramStart"/>
            <w:r w:rsidRPr="003E49B8">
              <w:rPr>
                <w:sz w:val="24"/>
                <w:szCs w:val="24"/>
              </w:rPr>
              <w:t>же</w:t>
            </w:r>
            <w:proofErr w:type="gramEnd"/>
            <w:r w:rsidRPr="003E49B8">
              <w:rPr>
                <w:sz w:val="24"/>
                <w:szCs w:val="24"/>
              </w:rPr>
              <w:t xml:space="preserve">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856650" w:rsidRPr="003E49B8" w:rsidTr="004D6B74">
        <w:tc>
          <w:tcPr>
            <w:tcW w:w="426" w:type="dxa"/>
          </w:tcPr>
          <w:p w:rsidR="00856650" w:rsidRPr="003E49B8" w:rsidRDefault="00856650" w:rsidP="00E47C4C">
            <w:pPr>
              <w:pStyle w:val="19"/>
              <w:ind w:left="-57" w:right="-108" w:firstLine="0"/>
              <w:rPr>
                <w:b/>
                <w:sz w:val="24"/>
                <w:szCs w:val="24"/>
              </w:rPr>
            </w:pPr>
            <w:r w:rsidRPr="003E49B8">
              <w:rPr>
                <w:b/>
                <w:sz w:val="24"/>
                <w:szCs w:val="24"/>
              </w:rPr>
              <w:t>6.</w:t>
            </w:r>
          </w:p>
        </w:tc>
        <w:tc>
          <w:tcPr>
            <w:tcW w:w="2126" w:type="dxa"/>
          </w:tcPr>
          <w:p w:rsidR="00856650" w:rsidRPr="003E49B8" w:rsidRDefault="00856650" w:rsidP="007043AB">
            <w:pPr>
              <w:pStyle w:val="Default"/>
              <w:rPr>
                <w:b/>
                <w:color w:val="auto"/>
              </w:rPr>
            </w:pPr>
            <w:r w:rsidRPr="003E49B8">
              <w:rPr>
                <w:b/>
                <w:color w:val="auto"/>
              </w:rPr>
              <w:t>Дата опубликования  Размещения оферты</w:t>
            </w:r>
          </w:p>
        </w:tc>
        <w:tc>
          <w:tcPr>
            <w:tcW w:w="7200" w:type="dxa"/>
          </w:tcPr>
          <w:p w:rsidR="00F71A24" w:rsidRPr="003E49B8" w:rsidRDefault="00E60007">
            <w:pPr>
              <w:jc w:val="both"/>
              <w:rPr>
                <w:b/>
              </w:rPr>
            </w:pPr>
            <w:r w:rsidRPr="003E49B8">
              <w:t>«28» декабря 2020 года</w:t>
            </w:r>
          </w:p>
        </w:tc>
      </w:tr>
      <w:tr w:rsidR="005C4BFB" w:rsidRPr="003E49B8" w:rsidTr="004D6B74">
        <w:tc>
          <w:tcPr>
            <w:tcW w:w="426" w:type="dxa"/>
          </w:tcPr>
          <w:p w:rsidR="005C4BFB" w:rsidRPr="003E49B8" w:rsidRDefault="005C4BFB" w:rsidP="00E47C4C">
            <w:pPr>
              <w:pStyle w:val="19"/>
              <w:ind w:left="-57" w:right="-108" w:firstLine="0"/>
              <w:rPr>
                <w:b/>
                <w:sz w:val="24"/>
                <w:szCs w:val="24"/>
              </w:rPr>
            </w:pPr>
            <w:r w:rsidRPr="003E49B8">
              <w:rPr>
                <w:b/>
                <w:sz w:val="24"/>
                <w:szCs w:val="24"/>
              </w:rPr>
              <w:t>7.</w:t>
            </w:r>
          </w:p>
        </w:tc>
        <w:tc>
          <w:tcPr>
            <w:tcW w:w="2126" w:type="dxa"/>
          </w:tcPr>
          <w:p w:rsidR="005C4BFB" w:rsidRPr="003E49B8" w:rsidRDefault="005C4BFB" w:rsidP="00E1102D">
            <w:pPr>
              <w:pStyle w:val="Default"/>
              <w:rPr>
                <w:b/>
                <w:color w:val="auto"/>
              </w:rPr>
            </w:pPr>
            <w:r w:rsidRPr="003E49B8">
              <w:rPr>
                <w:b/>
                <w:color w:val="auto"/>
              </w:rPr>
              <w:t>Место, дата и время начала и окончания срока подачи Заявок</w:t>
            </w:r>
          </w:p>
        </w:tc>
        <w:tc>
          <w:tcPr>
            <w:tcW w:w="7200" w:type="dxa"/>
          </w:tcPr>
          <w:p w:rsidR="00F71A24" w:rsidRPr="003E49B8" w:rsidRDefault="00E60007" w:rsidP="005B3EDD">
            <w:pPr>
              <w:pStyle w:val="19"/>
              <w:ind w:firstLine="0"/>
              <w:rPr>
                <w:b/>
                <w:sz w:val="24"/>
                <w:szCs w:val="24"/>
              </w:rPr>
            </w:pPr>
            <w:proofErr w:type="gramStart"/>
            <w:r w:rsidRPr="003E49B8">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5B3EDD">
              <w:rPr>
                <w:sz w:val="24"/>
                <w:szCs w:val="24"/>
              </w:rPr>
              <w:t xml:space="preserve"> 6 Информационной карты </w:t>
            </w:r>
            <w:r w:rsidR="005B3EDD" w:rsidRPr="005B3EDD">
              <w:rPr>
                <w:b/>
                <w:sz w:val="24"/>
                <w:szCs w:val="24"/>
              </w:rPr>
              <w:t>и до «26»</w:t>
            </w:r>
            <w:r w:rsidRPr="005B3EDD">
              <w:rPr>
                <w:b/>
                <w:sz w:val="24"/>
                <w:szCs w:val="24"/>
              </w:rPr>
              <w:t xml:space="preserve"> </w:t>
            </w:r>
            <w:r w:rsidR="005B3EDD" w:rsidRPr="005B3EDD">
              <w:rPr>
                <w:b/>
                <w:sz w:val="24"/>
                <w:szCs w:val="24"/>
              </w:rPr>
              <w:t>августа</w:t>
            </w:r>
            <w:r w:rsidRPr="005B3EDD">
              <w:rPr>
                <w:b/>
                <w:sz w:val="24"/>
                <w:szCs w:val="24"/>
              </w:rPr>
              <w:t xml:space="preserve"> 202</w:t>
            </w:r>
            <w:r w:rsidR="005B3EDD" w:rsidRPr="005B3EDD">
              <w:rPr>
                <w:b/>
                <w:sz w:val="24"/>
                <w:szCs w:val="24"/>
              </w:rPr>
              <w:t>2</w:t>
            </w:r>
            <w:r w:rsidRPr="005B3EDD">
              <w:rPr>
                <w:b/>
                <w:sz w:val="24"/>
                <w:szCs w:val="24"/>
              </w:rPr>
              <w:t xml:space="preserve"> г. 10 час. 00 мин.</w:t>
            </w:r>
            <w:r w:rsidRPr="003E49B8">
              <w:rPr>
                <w:sz w:val="24"/>
                <w:szCs w:val="24"/>
              </w:rPr>
              <w:t xml:space="preserve"> по адресу, указанному</w:t>
            </w:r>
            <w:proofErr w:type="gramEnd"/>
            <w:r w:rsidRPr="003E49B8">
              <w:rPr>
                <w:sz w:val="24"/>
                <w:szCs w:val="24"/>
              </w:rPr>
              <w:t xml:space="preserve"> в пункте 2 Информационной карты.</w:t>
            </w:r>
          </w:p>
        </w:tc>
      </w:tr>
      <w:tr w:rsidR="003E2C12" w:rsidRPr="003E49B8" w:rsidTr="004D6B74">
        <w:tc>
          <w:tcPr>
            <w:tcW w:w="426" w:type="dxa"/>
          </w:tcPr>
          <w:p w:rsidR="003E2C12" w:rsidRPr="003E49B8" w:rsidRDefault="00747369" w:rsidP="00E47C4C">
            <w:pPr>
              <w:pStyle w:val="19"/>
              <w:ind w:left="-57" w:right="-108" w:firstLine="0"/>
              <w:rPr>
                <w:b/>
                <w:sz w:val="24"/>
                <w:szCs w:val="24"/>
              </w:rPr>
            </w:pPr>
            <w:r w:rsidRPr="003E49B8">
              <w:rPr>
                <w:b/>
                <w:sz w:val="24"/>
                <w:szCs w:val="24"/>
              </w:rPr>
              <w:t>8.</w:t>
            </w:r>
          </w:p>
        </w:tc>
        <w:tc>
          <w:tcPr>
            <w:tcW w:w="2126" w:type="dxa"/>
          </w:tcPr>
          <w:p w:rsidR="003E2C12" w:rsidRPr="003E49B8" w:rsidRDefault="00BB34DC" w:rsidP="00E1102D">
            <w:pPr>
              <w:pStyle w:val="Default"/>
              <w:rPr>
                <w:b/>
                <w:color w:val="auto"/>
              </w:rPr>
            </w:pPr>
            <w:r w:rsidRPr="003E49B8">
              <w:rPr>
                <w:b/>
                <w:color w:val="auto"/>
              </w:rPr>
              <w:t>Вскрытие конвертов с Заявками, рассмотрение, оценка и сопоставление Заявок</w:t>
            </w:r>
          </w:p>
        </w:tc>
        <w:tc>
          <w:tcPr>
            <w:tcW w:w="7200" w:type="dxa"/>
          </w:tcPr>
          <w:p w:rsidR="00F71A24" w:rsidRPr="003E49B8" w:rsidRDefault="00D94239" w:rsidP="00D94239">
            <w:pPr>
              <w:pStyle w:val="19"/>
              <w:ind w:firstLine="0"/>
              <w:rPr>
                <w:sz w:val="24"/>
                <w:szCs w:val="24"/>
              </w:rPr>
            </w:pPr>
            <w:r w:rsidRPr="003E49B8">
              <w:rPr>
                <w:sz w:val="24"/>
                <w:szCs w:val="24"/>
              </w:rPr>
              <w:t>1)</w:t>
            </w:r>
            <w:r w:rsidR="00E60007" w:rsidRPr="003E49B8">
              <w:rPr>
                <w:sz w:val="24"/>
                <w:szCs w:val="24"/>
              </w:rPr>
              <w:t>Вскрытие, рассмотрение, оценка и сопоставление Заявок состоится «12» февраля 2021 г. 14 час. 00 мин. местного времени по адресу, указанному в пункте 2 Информационной карты.</w:t>
            </w:r>
          </w:p>
          <w:p w:rsidR="00D94239" w:rsidRPr="003E49B8" w:rsidRDefault="00D94239" w:rsidP="00D94239">
            <w:pPr>
              <w:jc w:val="both"/>
              <w:rPr>
                <w:rFonts w:eastAsia="Arial"/>
              </w:rPr>
            </w:pPr>
            <w:r w:rsidRPr="003E49B8">
              <w:rPr>
                <w:rFonts w:eastAsia="Arial"/>
              </w:rPr>
              <w:t xml:space="preserve">2) По второму этапу при поступлении Заявок после предыдущего этапа – в последнюю рабочую пятницу следующего квартала. </w:t>
            </w:r>
          </w:p>
          <w:p w:rsidR="00D94239" w:rsidRPr="003E49B8" w:rsidRDefault="00D94239" w:rsidP="00D94239">
            <w:pPr>
              <w:jc w:val="both"/>
              <w:rPr>
                <w:rFonts w:eastAsia="Arial"/>
              </w:rPr>
            </w:pPr>
            <w:r w:rsidRPr="003E49B8">
              <w:rPr>
                <w:rFonts w:eastAsia="Arial"/>
              </w:rPr>
              <w:t xml:space="preserve">3) 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D94239" w:rsidRPr="003E49B8" w:rsidRDefault="00D94239" w:rsidP="00D94239">
            <w:pPr>
              <w:pStyle w:val="19"/>
              <w:ind w:firstLine="0"/>
              <w:rPr>
                <w:sz w:val="24"/>
                <w:szCs w:val="24"/>
              </w:rPr>
            </w:pPr>
            <w:r w:rsidRPr="003E49B8">
              <w:rPr>
                <w:sz w:val="24"/>
                <w:szCs w:val="24"/>
              </w:rPr>
              <w:t xml:space="preserve">4) По последнему этапу при наличии Заявок – не позднее 10 календарных дней </w:t>
            </w:r>
            <w:proofErr w:type="gramStart"/>
            <w:r w:rsidRPr="003E49B8">
              <w:rPr>
                <w:sz w:val="24"/>
                <w:szCs w:val="24"/>
              </w:rPr>
              <w:t>с даты окончания</w:t>
            </w:r>
            <w:proofErr w:type="gramEnd"/>
            <w:r w:rsidRPr="003E49B8">
              <w:rPr>
                <w:sz w:val="24"/>
                <w:szCs w:val="24"/>
              </w:rPr>
              <w:t xml:space="preserve"> приема Заявок.</w:t>
            </w:r>
          </w:p>
        </w:tc>
      </w:tr>
      <w:tr w:rsidR="003E2C12" w:rsidRPr="003E49B8" w:rsidTr="004D6B74">
        <w:tc>
          <w:tcPr>
            <w:tcW w:w="426" w:type="dxa"/>
          </w:tcPr>
          <w:p w:rsidR="003E2C12" w:rsidRPr="003E49B8" w:rsidRDefault="00856650" w:rsidP="00E47C4C">
            <w:pPr>
              <w:pStyle w:val="19"/>
              <w:ind w:left="-57" w:right="-108" w:firstLine="0"/>
              <w:rPr>
                <w:b/>
                <w:sz w:val="24"/>
                <w:szCs w:val="24"/>
              </w:rPr>
            </w:pPr>
            <w:r w:rsidRPr="003E49B8">
              <w:rPr>
                <w:b/>
                <w:sz w:val="24"/>
                <w:szCs w:val="24"/>
              </w:rPr>
              <w:t>9.</w:t>
            </w:r>
          </w:p>
        </w:tc>
        <w:tc>
          <w:tcPr>
            <w:tcW w:w="2126" w:type="dxa"/>
          </w:tcPr>
          <w:p w:rsidR="003E2C12" w:rsidRPr="003E49B8" w:rsidRDefault="009830CC" w:rsidP="008035D3">
            <w:pPr>
              <w:pStyle w:val="Default"/>
              <w:rPr>
                <w:b/>
                <w:color w:val="auto"/>
              </w:rPr>
            </w:pPr>
            <w:r w:rsidRPr="003E49B8">
              <w:rPr>
                <w:b/>
                <w:color w:val="auto"/>
              </w:rPr>
              <w:t>Подведение итогов</w:t>
            </w:r>
          </w:p>
        </w:tc>
        <w:tc>
          <w:tcPr>
            <w:tcW w:w="7200" w:type="dxa"/>
          </w:tcPr>
          <w:p w:rsidR="00F71A24" w:rsidRPr="003E49B8" w:rsidRDefault="00D94239">
            <w:pPr>
              <w:pStyle w:val="19"/>
              <w:ind w:firstLine="0"/>
              <w:rPr>
                <w:sz w:val="24"/>
                <w:szCs w:val="24"/>
              </w:rPr>
            </w:pPr>
            <w:r w:rsidRPr="003E49B8">
              <w:rPr>
                <w:sz w:val="24"/>
                <w:szCs w:val="24"/>
              </w:rPr>
              <w:t xml:space="preserve">1) </w:t>
            </w:r>
            <w:r w:rsidR="00E60007" w:rsidRPr="003E49B8">
              <w:rPr>
                <w:sz w:val="24"/>
                <w:szCs w:val="24"/>
              </w:rPr>
              <w:t xml:space="preserve">Подведение итогов состоится не позднее </w:t>
            </w:r>
            <w:bookmarkStart w:id="16" w:name="OLE_LINK14"/>
            <w:bookmarkStart w:id="17" w:name="OLE_LINK15"/>
            <w:bookmarkStart w:id="18" w:name="OLE_LINK28"/>
            <w:r w:rsidR="00E60007" w:rsidRPr="003E49B8">
              <w:rPr>
                <w:sz w:val="24"/>
                <w:szCs w:val="24"/>
              </w:rPr>
              <w:t>«11» марта 2021 г. 14 час. 00 мин.</w:t>
            </w:r>
            <w:bookmarkEnd w:id="16"/>
            <w:bookmarkEnd w:id="17"/>
            <w:bookmarkEnd w:id="18"/>
            <w:r w:rsidR="00E60007" w:rsidRPr="003E49B8">
              <w:rPr>
                <w:sz w:val="24"/>
                <w:szCs w:val="24"/>
              </w:rPr>
              <w:t xml:space="preserve"> местного времени по адресу, указанному в пункте 3 Информационной карты.</w:t>
            </w:r>
          </w:p>
          <w:p w:rsidR="00D94239" w:rsidRPr="003E49B8" w:rsidRDefault="00D94239">
            <w:pPr>
              <w:pStyle w:val="19"/>
              <w:ind w:firstLine="0"/>
              <w:rPr>
                <w:sz w:val="24"/>
                <w:szCs w:val="24"/>
              </w:rPr>
            </w:pPr>
            <w:r w:rsidRPr="003E49B8">
              <w:rPr>
                <w:sz w:val="24"/>
                <w:szCs w:val="24"/>
              </w:rPr>
              <w:t xml:space="preserve">2) Второй и последующие этапы при поступлении Заявок не позднее 21  (двадцати одного) календарного дня </w:t>
            </w:r>
            <w:proofErr w:type="gramStart"/>
            <w:r w:rsidRPr="003E49B8">
              <w:rPr>
                <w:sz w:val="24"/>
                <w:szCs w:val="24"/>
              </w:rPr>
              <w:t>с даты рассмотрения</w:t>
            </w:r>
            <w:proofErr w:type="gramEnd"/>
            <w:r w:rsidRPr="003E49B8">
              <w:rPr>
                <w:sz w:val="24"/>
                <w:szCs w:val="24"/>
              </w:rPr>
              <w:t xml:space="preserve"> Заявок соответствующего этапа (пункт 8 Информационной карты).</w:t>
            </w:r>
          </w:p>
        </w:tc>
      </w:tr>
      <w:tr w:rsidR="00856650" w:rsidRPr="003E49B8" w:rsidTr="004D6B74">
        <w:tc>
          <w:tcPr>
            <w:tcW w:w="426" w:type="dxa"/>
          </w:tcPr>
          <w:p w:rsidR="00856650" w:rsidRPr="003E49B8" w:rsidRDefault="00856650" w:rsidP="00E47C4C">
            <w:pPr>
              <w:pStyle w:val="19"/>
              <w:ind w:left="-57" w:right="-108" w:firstLine="0"/>
              <w:rPr>
                <w:b/>
                <w:sz w:val="24"/>
                <w:szCs w:val="24"/>
              </w:rPr>
            </w:pPr>
            <w:r w:rsidRPr="003E49B8">
              <w:rPr>
                <w:b/>
                <w:sz w:val="24"/>
                <w:szCs w:val="24"/>
              </w:rPr>
              <w:t>10.</w:t>
            </w:r>
          </w:p>
        </w:tc>
        <w:tc>
          <w:tcPr>
            <w:tcW w:w="2126" w:type="dxa"/>
          </w:tcPr>
          <w:p w:rsidR="00856650" w:rsidRPr="003E49B8" w:rsidRDefault="00856650" w:rsidP="007043AB">
            <w:pPr>
              <w:pStyle w:val="Default"/>
              <w:rPr>
                <w:b/>
                <w:color w:val="auto"/>
              </w:rPr>
            </w:pPr>
            <w:r w:rsidRPr="003E49B8">
              <w:rPr>
                <w:b/>
                <w:color w:val="auto"/>
              </w:rPr>
              <w:t>Количество лотов</w:t>
            </w:r>
          </w:p>
        </w:tc>
        <w:tc>
          <w:tcPr>
            <w:tcW w:w="7200" w:type="dxa"/>
          </w:tcPr>
          <w:p w:rsidR="00F71A24" w:rsidRPr="003E49B8" w:rsidRDefault="00E60007">
            <w:pPr>
              <w:pStyle w:val="19"/>
              <w:ind w:firstLine="0"/>
              <w:rPr>
                <w:b/>
                <w:sz w:val="24"/>
                <w:szCs w:val="24"/>
                <w:lang w:val="en-US"/>
              </w:rPr>
            </w:pPr>
            <w:proofErr w:type="spellStart"/>
            <w:r w:rsidRPr="003E49B8">
              <w:rPr>
                <w:sz w:val="24"/>
                <w:szCs w:val="24"/>
                <w:lang w:val="en-US"/>
              </w:rPr>
              <w:t>один</w:t>
            </w:r>
            <w:proofErr w:type="spellEnd"/>
            <w:r w:rsidRPr="003E49B8">
              <w:rPr>
                <w:sz w:val="24"/>
                <w:szCs w:val="24"/>
                <w:lang w:val="en-US"/>
              </w:rPr>
              <w:t xml:space="preserve"> </w:t>
            </w:r>
            <w:proofErr w:type="spellStart"/>
            <w:r w:rsidRPr="003E49B8">
              <w:rPr>
                <w:sz w:val="24"/>
                <w:szCs w:val="24"/>
                <w:lang w:val="en-US"/>
              </w:rPr>
              <w:t>лот</w:t>
            </w:r>
            <w:proofErr w:type="spellEnd"/>
          </w:p>
        </w:tc>
      </w:tr>
      <w:tr w:rsidR="00856650" w:rsidRPr="003E49B8" w:rsidTr="004D6B74">
        <w:tc>
          <w:tcPr>
            <w:tcW w:w="426" w:type="dxa"/>
          </w:tcPr>
          <w:p w:rsidR="00856650" w:rsidRPr="003E49B8" w:rsidRDefault="00856650" w:rsidP="00E47C4C">
            <w:pPr>
              <w:pStyle w:val="19"/>
              <w:ind w:left="-57" w:right="-108" w:firstLine="0"/>
              <w:rPr>
                <w:b/>
                <w:sz w:val="24"/>
                <w:szCs w:val="24"/>
              </w:rPr>
            </w:pPr>
            <w:r w:rsidRPr="003E49B8">
              <w:rPr>
                <w:b/>
                <w:sz w:val="24"/>
                <w:szCs w:val="24"/>
              </w:rPr>
              <w:t>11.</w:t>
            </w:r>
          </w:p>
        </w:tc>
        <w:tc>
          <w:tcPr>
            <w:tcW w:w="2126" w:type="dxa"/>
          </w:tcPr>
          <w:p w:rsidR="00856650" w:rsidRPr="003E49B8" w:rsidRDefault="00856650" w:rsidP="007043AB">
            <w:pPr>
              <w:pStyle w:val="Default"/>
              <w:rPr>
                <w:b/>
                <w:color w:val="auto"/>
              </w:rPr>
            </w:pPr>
            <w:r w:rsidRPr="003E49B8">
              <w:rPr>
                <w:b/>
                <w:color w:val="auto"/>
              </w:rPr>
              <w:t>Официальный язык</w:t>
            </w:r>
          </w:p>
        </w:tc>
        <w:tc>
          <w:tcPr>
            <w:tcW w:w="7200" w:type="dxa"/>
          </w:tcPr>
          <w:p w:rsidR="00F71A24" w:rsidRPr="003E49B8" w:rsidRDefault="00E60007">
            <w:pPr>
              <w:pStyle w:val="aff"/>
              <w:jc w:val="both"/>
              <w:rPr>
                <w:sz w:val="24"/>
                <w:szCs w:val="24"/>
              </w:rPr>
            </w:pPr>
            <w:r w:rsidRPr="003E49B8">
              <w:rPr>
                <w:sz w:val="24"/>
                <w:szCs w:val="24"/>
              </w:rPr>
              <w:t>Русский язык. Вся переписка, связанная с проведением процедуры Размещения оферты ведется на русском языке.</w:t>
            </w:r>
          </w:p>
        </w:tc>
      </w:tr>
      <w:tr w:rsidR="00856650" w:rsidRPr="003E49B8" w:rsidTr="004D6B74">
        <w:tc>
          <w:tcPr>
            <w:tcW w:w="426" w:type="dxa"/>
          </w:tcPr>
          <w:p w:rsidR="00856650" w:rsidRPr="003E49B8" w:rsidRDefault="00856650" w:rsidP="00E47C4C">
            <w:pPr>
              <w:pStyle w:val="19"/>
              <w:ind w:left="-57" w:right="-108" w:firstLine="0"/>
              <w:rPr>
                <w:b/>
                <w:sz w:val="24"/>
                <w:szCs w:val="24"/>
              </w:rPr>
            </w:pPr>
            <w:r w:rsidRPr="003E49B8">
              <w:rPr>
                <w:b/>
                <w:sz w:val="24"/>
                <w:szCs w:val="24"/>
              </w:rPr>
              <w:t>12.</w:t>
            </w:r>
          </w:p>
        </w:tc>
        <w:tc>
          <w:tcPr>
            <w:tcW w:w="2126" w:type="dxa"/>
          </w:tcPr>
          <w:p w:rsidR="00856650" w:rsidRPr="003E49B8" w:rsidRDefault="00856650" w:rsidP="00B62648">
            <w:pPr>
              <w:pStyle w:val="Default"/>
              <w:rPr>
                <w:b/>
                <w:color w:val="auto"/>
              </w:rPr>
            </w:pPr>
            <w:r w:rsidRPr="003E49B8">
              <w:rPr>
                <w:b/>
                <w:color w:val="auto"/>
              </w:rPr>
              <w:t>Валюта Размещения оферты</w:t>
            </w:r>
          </w:p>
        </w:tc>
        <w:tc>
          <w:tcPr>
            <w:tcW w:w="7200" w:type="dxa"/>
          </w:tcPr>
          <w:p w:rsidR="00F71A24" w:rsidRPr="003E49B8" w:rsidRDefault="00E60007">
            <w:pPr>
              <w:pStyle w:val="19"/>
              <w:ind w:firstLine="0"/>
              <w:jc w:val="left"/>
              <w:rPr>
                <w:b/>
                <w:sz w:val="24"/>
                <w:szCs w:val="24"/>
              </w:rPr>
            </w:pPr>
            <w:proofErr w:type="spellStart"/>
            <w:r w:rsidRPr="003E49B8">
              <w:rPr>
                <w:sz w:val="24"/>
                <w:szCs w:val="24"/>
                <w:lang w:val="en-US"/>
              </w:rPr>
              <w:t>Рубли</w:t>
            </w:r>
            <w:proofErr w:type="spellEnd"/>
            <w:r w:rsidRPr="003E49B8">
              <w:rPr>
                <w:sz w:val="24"/>
                <w:szCs w:val="24"/>
                <w:lang w:val="en-US"/>
              </w:rPr>
              <w:t xml:space="preserve"> </w:t>
            </w:r>
            <w:proofErr w:type="spellStart"/>
            <w:r w:rsidRPr="003E49B8">
              <w:rPr>
                <w:sz w:val="24"/>
                <w:szCs w:val="24"/>
                <w:lang w:val="en-US"/>
              </w:rPr>
              <w:t>Российской</w:t>
            </w:r>
            <w:proofErr w:type="spellEnd"/>
            <w:r w:rsidRPr="003E49B8">
              <w:rPr>
                <w:sz w:val="24"/>
                <w:szCs w:val="24"/>
                <w:lang w:val="en-US"/>
              </w:rPr>
              <w:t xml:space="preserve"> </w:t>
            </w:r>
            <w:proofErr w:type="spellStart"/>
            <w:r w:rsidRPr="003E49B8">
              <w:rPr>
                <w:sz w:val="24"/>
                <w:szCs w:val="24"/>
                <w:lang w:val="en-US"/>
              </w:rPr>
              <w:t>Федерации</w:t>
            </w:r>
            <w:proofErr w:type="spellEnd"/>
            <w:r w:rsidRPr="003E49B8">
              <w:rPr>
                <w:sz w:val="24"/>
                <w:szCs w:val="24"/>
                <w:lang w:val="en-US"/>
              </w:rPr>
              <w:t>.</w:t>
            </w:r>
          </w:p>
        </w:tc>
      </w:tr>
      <w:tr w:rsidR="007D6548" w:rsidRPr="003E49B8" w:rsidTr="004D6B74">
        <w:tc>
          <w:tcPr>
            <w:tcW w:w="426" w:type="dxa"/>
          </w:tcPr>
          <w:p w:rsidR="007D6548" w:rsidRPr="003E49B8" w:rsidRDefault="00856650" w:rsidP="00E47C4C">
            <w:pPr>
              <w:pStyle w:val="19"/>
              <w:ind w:left="-57" w:right="-108" w:firstLine="0"/>
              <w:rPr>
                <w:b/>
                <w:sz w:val="24"/>
                <w:szCs w:val="24"/>
              </w:rPr>
            </w:pPr>
            <w:r w:rsidRPr="003E49B8">
              <w:rPr>
                <w:b/>
                <w:sz w:val="24"/>
                <w:szCs w:val="24"/>
              </w:rPr>
              <w:t>13.</w:t>
            </w:r>
          </w:p>
        </w:tc>
        <w:tc>
          <w:tcPr>
            <w:tcW w:w="2126" w:type="dxa"/>
          </w:tcPr>
          <w:p w:rsidR="007D6548" w:rsidRPr="003E49B8" w:rsidRDefault="00306BEB" w:rsidP="00894B17">
            <w:pPr>
              <w:pStyle w:val="Default"/>
              <w:rPr>
                <w:b/>
                <w:color w:val="auto"/>
              </w:rPr>
            </w:pPr>
            <w:r w:rsidRPr="003E49B8">
              <w:rPr>
                <w:b/>
                <w:color w:val="auto"/>
              </w:rPr>
              <w:t xml:space="preserve">Форма, сроки и порядок оплаты за поставку </w:t>
            </w:r>
            <w:r w:rsidRPr="003E49B8">
              <w:rPr>
                <w:b/>
                <w:color w:val="auto"/>
              </w:rPr>
              <w:lastRenderedPageBreak/>
              <w:t>товаров, выполнения работ, оказания услуг</w:t>
            </w:r>
          </w:p>
        </w:tc>
        <w:tc>
          <w:tcPr>
            <w:tcW w:w="7200" w:type="dxa"/>
          </w:tcPr>
          <w:p w:rsidR="00F71A24" w:rsidRPr="003E49B8" w:rsidRDefault="00E60007">
            <w:pPr>
              <w:pStyle w:val="19"/>
              <w:ind w:firstLine="0"/>
              <w:rPr>
                <w:sz w:val="24"/>
                <w:szCs w:val="24"/>
              </w:rPr>
            </w:pPr>
            <w:r w:rsidRPr="003E49B8">
              <w:rPr>
                <w:sz w:val="24"/>
                <w:szCs w:val="24"/>
              </w:rPr>
              <w:lastRenderedPageBreak/>
              <w:t xml:space="preserve">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w:t>
            </w:r>
            <w:r w:rsidRPr="003E49B8">
              <w:rPr>
                <w:sz w:val="24"/>
                <w:szCs w:val="24"/>
              </w:rPr>
              <w:lastRenderedPageBreak/>
              <w:t xml:space="preserve">рабочих дней после подписания Сторонами акта об оказанных услугах. </w:t>
            </w:r>
          </w:p>
          <w:p w:rsidR="00F71A24" w:rsidRPr="003E49B8" w:rsidRDefault="00F71A24">
            <w:pPr>
              <w:pStyle w:val="19"/>
              <w:ind w:firstLine="0"/>
              <w:rPr>
                <w:sz w:val="24"/>
                <w:szCs w:val="24"/>
              </w:rPr>
            </w:pPr>
          </w:p>
        </w:tc>
      </w:tr>
      <w:tr w:rsidR="007D6548" w:rsidRPr="003E49B8" w:rsidTr="004D6B74">
        <w:tc>
          <w:tcPr>
            <w:tcW w:w="426" w:type="dxa"/>
          </w:tcPr>
          <w:p w:rsidR="007D6548" w:rsidRPr="003E49B8" w:rsidRDefault="00357415" w:rsidP="00E47C4C">
            <w:pPr>
              <w:pStyle w:val="19"/>
              <w:ind w:left="-57" w:right="-108" w:firstLine="0"/>
              <w:rPr>
                <w:b/>
                <w:sz w:val="24"/>
                <w:szCs w:val="24"/>
              </w:rPr>
            </w:pPr>
            <w:r w:rsidRPr="003E49B8">
              <w:rPr>
                <w:b/>
                <w:sz w:val="24"/>
                <w:szCs w:val="24"/>
              </w:rPr>
              <w:lastRenderedPageBreak/>
              <w:t>14.</w:t>
            </w:r>
          </w:p>
        </w:tc>
        <w:tc>
          <w:tcPr>
            <w:tcW w:w="2126" w:type="dxa"/>
          </w:tcPr>
          <w:p w:rsidR="007D6548" w:rsidRPr="003E49B8" w:rsidRDefault="006E08A0" w:rsidP="00CD4876">
            <w:pPr>
              <w:pStyle w:val="Default"/>
              <w:rPr>
                <w:b/>
                <w:color w:val="auto"/>
              </w:rPr>
            </w:pPr>
            <w:r w:rsidRPr="003E49B8">
              <w:rPr>
                <w:b/>
                <w:color w:val="auto"/>
              </w:rPr>
              <w:t>Срок (период), условия и место поставки товаров, выполнения работ, оказания услуг</w:t>
            </w:r>
          </w:p>
        </w:tc>
        <w:tc>
          <w:tcPr>
            <w:tcW w:w="7200" w:type="dxa"/>
          </w:tcPr>
          <w:p w:rsidR="00F71A24" w:rsidRPr="003E49B8" w:rsidRDefault="00E60007">
            <w:pPr>
              <w:pStyle w:val="Default"/>
              <w:jc w:val="both"/>
              <w:rPr>
                <w:color w:val="auto"/>
              </w:rPr>
            </w:pPr>
            <w:r w:rsidRPr="003E49B8">
              <w:rPr>
                <w:b/>
                <w:bCs/>
                <w:color w:val="auto"/>
              </w:rPr>
              <w:t xml:space="preserve">Срок </w:t>
            </w:r>
            <w:r w:rsidRPr="003E49B8">
              <w:rPr>
                <w:b/>
                <w:color w:val="auto"/>
              </w:rPr>
              <w:t>поставки товаров, выполнения работ, оказания услуг и т.д.</w:t>
            </w:r>
            <w:r w:rsidRPr="003E49B8">
              <w:rPr>
                <w:b/>
                <w:bCs/>
                <w:color w:val="auto"/>
              </w:rPr>
              <w:t xml:space="preserve">: </w:t>
            </w:r>
            <w:r w:rsidRPr="003E49B8">
              <w:rPr>
                <w:color w:val="auto"/>
              </w:rPr>
              <w:t>С «</w:t>
            </w:r>
            <w:r w:rsidR="00D94239" w:rsidRPr="003E49B8">
              <w:rPr>
                <w:color w:val="auto"/>
              </w:rPr>
              <w:t>0</w:t>
            </w:r>
            <w:r w:rsidRPr="003E49B8">
              <w:rPr>
                <w:color w:val="auto"/>
              </w:rPr>
              <w:t>1» апреля 2021 г. по «31» декабря 2022 г. включительно</w:t>
            </w:r>
          </w:p>
          <w:p w:rsidR="00685C56" w:rsidRPr="003E49B8" w:rsidRDefault="00685C56" w:rsidP="00685C56">
            <w:pPr>
              <w:pStyle w:val="Default"/>
              <w:jc w:val="both"/>
              <w:rPr>
                <w:color w:val="auto"/>
              </w:rPr>
            </w:pPr>
          </w:p>
          <w:p w:rsidR="00F71A24" w:rsidRPr="003E49B8" w:rsidRDefault="00E60007">
            <w:pPr>
              <w:pStyle w:val="Default"/>
              <w:jc w:val="both"/>
              <w:rPr>
                <w:color w:val="auto"/>
              </w:rPr>
            </w:pPr>
            <w:r w:rsidRPr="003E49B8">
              <w:rPr>
                <w:b/>
                <w:bCs/>
                <w:color w:val="auto"/>
              </w:rPr>
              <w:t xml:space="preserve">Место </w:t>
            </w:r>
            <w:r w:rsidRPr="003E49B8">
              <w:rPr>
                <w:b/>
                <w:color w:val="auto"/>
              </w:rPr>
              <w:t xml:space="preserve">поставки товаров, выполнения работ, оказания услуг и т.д.: </w:t>
            </w:r>
            <w:r w:rsidRPr="003E49B8">
              <w:rPr>
                <w:color w:val="auto"/>
              </w:rPr>
              <w:t>672020, г. Чита, ул. Лазо, 120. Контейнерный терминал Чита.</w:t>
            </w:r>
          </w:p>
        </w:tc>
      </w:tr>
      <w:tr w:rsidR="00D94239" w:rsidRPr="003E49B8" w:rsidTr="004D6B74">
        <w:tc>
          <w:tcPr>
            <w:tcW w:w="426" w:type="dxa"/>
          </w:tcPr>
          <w:p w:rsidR="00D94239" w:rsidRPr="003E49B8" w:rsidRDefault="00D94239" w:rsidP="00E47C4C">
            <w:pPr>
              <w:pStyle w:val="19"/>
              <w:ind w:left="-57" w:right="-108" w:firstLine="0"/>
              <w:rPr>
                <w:b/>
                <w:sz w:val="24"/>
                <w:szCs w:val="24"/>
              </w:rPr>
            </w:pPr>
            <w:r w:rsidRPr="003E49B8">
              <w:rPr>
                <w:b/>
                <w:sz w:val="24"/>
                <w:szCs w:val="24"/>
              </w:rPr>
              <w:t>15.</w:t>
            </w:r>
          </w:p>
        </w:tc>
        <w:tc>
          <w:tcPr>
            <w:tcW w:w="2126" w:type="dxa"/>
          </w:tcPr>
          <w:p w:rsidR="00D94239" w:rsidRPr="003E49B8" w:rsidRDefault="00D94239" w:rsidP="008035D3">
            <w:pPr>
              <w:pStyle w:val="Default"/>
              <w:rPr>
                <w:b/>
                <w:color w:val="auto"/>
              </w:rPr>
            </w:pPr>
            <w:r w:rsidRPr="003E49B8">
              <w:rPr>
                <w:b/>
                <w:color w:val="auto"/>
              </w:rPr>
              <w:t>Состав и количество (объем) товаров, работ, услуг</w:t>
            </w:r>
          </w:p>
        </w:tc>
        <w:tc>
          <w:tcPr>
            <w:tcW w:w="7200" w:type="dxa"/>
          </w:tcPr>
          <w:p w:rsidR="00D94239" w:rsidRPr="003E49B8" w:rsidRDefault="00D94239" w:rsidP="005604E6">
            <w:pPr>
              <w:pStyle w:val="19"/>
              <w:ind w:firstLine="0"/>
              <w:rPr>
                <w:sz w:val="24"/>
                <w:szCs w:val="24"/>
              </w:rPr>
            </w:pPr>
            <w:r w:rsidRPr="003E49B8">
              <w:rPr>
                <w:sz w:val="24"/>
                <w:szCs w:val="24"/>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D94239" w:rsidRPr="003E49B8" w:rsidTr="004D6B74">
        <w:tc>
          <w:tcPr>
            <w:tcW w:w="426" w:type="dxa"/>
          </w:tcPr>
          <w:p w:rsidR="00D94239" w:rsidRPr="003E49B8" w:rsidRDefault="00D94239" w:rsidP="00E47C4C">
            <w:pPr>
              <w:pStyle w:val="19"/>
              <w:ind w:left="-57" w:right="-108" w:firstLine="0"/>
              <w:rPr>
                <w:b/>
                <w:sz w:val="24"/>
                <w:szCs w:val="24"/>
              </w:rPr>
            </w:pPr>
            <w:r w:rsidRPr="003E49B8">
              <w:rPr>
                <w:b/>
                <w:sz w:val="24"/>
                <w:szCs w:val="24"/>
              </w:rPr>
              <w:t>16.</w:t>
            </w:r>
          </w:p>
        </w:tc>
        <w:tc>
          <w:tcPr>
            <w:tcW w:w="2126" w:type="dxa"/>
          </w:tcPr>
          <w:p w:rsidR="00D94239" w:rsidRPr="003E49B8" w:rsidRDefault="00D94239" w:rsidP="008035D3">
            <w:pPr>
              <w:pStyle w:val="Default"/>
              <w:rPr>
                <w:b/>
                <w:color w:val="auto"/>
              </w:rPr>
            </w:pPr>
            <w:r w:rsidRPr="003E49B8">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D94239" w:rsidRPr="003E49B8" w:rsidTr="00967F83">
              <w:tc>
                <w:tcPr>
                  <w:tcW w:w="534" w:type="dxa"/>
                  <w:tcBorders>
                    <w:top w:val="single" w:sz="4" w:space="0" w:color="auto"/>
                    <w:left w:val="single" w:sz="4" w:space="0" w:color="auto"/>
                    <w:bottom w:val="single" w:sz="4" w:space="0" w:color="auto"/>
                    <w:right w:val="single" w:sz="4" w:space="0" w:color="auto"/>
                  </w:tcBorders>
                  <w:hideMark/>
                </w:tcPr>
                <w:p w:rsidR="00D94239" w:rsidRPr="003E49B8" w:rsidRDefault="00D94239" w:rsidP="0094179B">
                  <w:pPr>
                    <w:snapToGrid w:val="0"/>
                    <w:rPr>
                      <w:sz w:val="20"/>
                      <w:szCs w:val="20"/>
                    </w:rPr>
                  </w:pPr>
                  <w:r w:rsidRPr="003E49B8">
                    <w:rPr>
                      <w:sz w:val="20"/>
                      <w:szCs w:val="20"/>
                    </w:rPr>
                    <w:t xml:space="preserve">№ </w:t>
                  </w:r>
                </w:p>
                <w:p w:rsidR="00D94239" w:rsidRPr="003E49B8" w:rsidRDefault="00D94239" w:rsidP="0094179B">
                  <w:pPr>
                    <w:snapToGrid w:val="0"/>
                    <w:rPr>
                      <w:sz w:val="20"/>
                      <w:szCs w:val="20"/>
                    </w:rPr>
                  </w:pPr>
                  <w:proofErr w:type="spellStart"/>
                  <w:proofErr w:type="gramStart"/>
                  <w:r w:rsidRPr="003E49B8">
                    <w:rPr>
                      <w:sz w:val="20"/>
                      <w:szCs w:val="20"/>
                    </w:rPr>
                    <w:t>п</w:t>
                  </w:r>
                  <w:proofErr w:type="spellEnd"/>
                  <w:proofErr w:type="gramEnd"/>
                  <w:r w:rsidRPr="003E49B8">
                    <w:rPr>
                      <w:sz w:val="20"/>
                      <w:szCs w:val="20"/>
                    </w:rPr>
                    <w:t>/</w:t>
                  </w:r>
                  <w:proofErr w:type="spellStart"/>
                  <w:r w:rsidRPr="003E49B8">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D94239" w:rsidRPr="003E49B8" w:rsidRDefault="00D94239" w:rsidP="00967F83">
                  <w:pPr>
                    <w:snapToGrid w:val="0"/>
                    <w:ind w:left="-80" w:right="-108"/>
                    <w:rPr>
                      <w:sz w:val="20"/>
                      <w:szCs w:val="20"/>
                    </w:rPr>
                  </w:pPr>
                  <w:r w:rsidRPr="003E49B8">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D94239" w:rsidRPr="003E49B8" w:rsidRDefault="00D94239" w:rsidP="00967F83">
                  <w:pPr>
                    <w:snapToGrid w:val="0"/>
                    <w:ind w:left="-51" w:right="-85"/>
                    <w:rPr>
                      <w:sz w:val="20"/>
                      <w:szCs w:val="20"/>
                    </w:rPr>
                  </w:pPr>
                  <w:r w:rsidRPr="003E49B8">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D94239" w:rsidRPr="003E49B8" w:rsidRDefault="00D94239" w:rsidP="00C1112E">
                  <w:pPr>
                    <w:snapToGrid w:val="0"/>
                    <w:ind w:left="-51" w:right="-108"/>
                    <w:rPr>
                      <w:sz w:val="20"/>
                      <w:szCs w:val="20"/>
                    </w:rPr>
                  </w:pPr>
                  <w:r w:rsidRPr="003E49B8">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D94239" w:rsidRPr="003E49B8" w:rsidRDefault="00D94239" w:rsidP="0094179B">
                  <w:pPr>
                    <w:snapToGrid w:val="0"/>
                    <w:rPr>
                      <w:sz w:val="20"/>
                      <w:szCs w:val="20"/>
                    </w:rPr>
                  </w:pPr>
                  <w:r w:rsidRPr="003E49B8">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D94239" w:rsidRPr="003E49B8" w:rsidRDefault="00D94239" w:rsidP="00967F83">
                  <w:pPr>
                    <w:snapToGrid w:val="0"/>
                    <w:ind w:left="-57" w:right="85"/>
                    <w:rPr>
                      <w:sz w:val="20"/>
                      <w:szCs w:val="20"/>
                    </w:rPr>
                  </w:pPr>
                  <w:r w:rsidRPr="003E49B8">
                    <w:rPr>
                      <w:sz w:val="20"/>
                      <w:szCs w:val="20"/>
                    </w:rPr>
                    <w:t>Номер строки ПЗ</w:t>
                  </w:r>
                </w:p>
              </w:tc>
            </w:tr>
            <w:tr w:rsidR="00D94239" w:rsidRPr="003E49B8" w:rsidTr="00967F83">
              <w:tc>
                <w:tcPr>
                  <w:tcW w:w="534" w:type="dxa"/>
                  <w:tcBorders>
                    <w:top w:val="single" w:sz="4" w:space="0" w:color="auto"/>
                    <w:left w:val="single" w:sz="4" w:space="0" w:color="auto"/>
                    <w:bottom w:val="single" w:sz="4" w:space="0" w:color="auto"/>
                    <w:right w:val="single" w:sz="4" w:space="0" w:color="auto"/>
                  </w:tcBorders>
                  <w:hideMark/>
                </w:tcPr>
                <w:p w:rsidR="00D94239" w:rsidRPr="003E49B8" w:rsidRDefault="00D94239" w:rsidP="00E60007">
                  <w:pPr>
                    <w:tabs>
                      <w:tab w:val="left" w:pos="313"/>
                    </w:tabs>
                    <w:snapToGrid w:val="0"/>
                    <w:rPr>
                      <w:sz w:val="22"/>
                      <w:szCs w:val="22"/>
                    </w:rPr>
                  </w:pPr>
                  <w:r w:rsidRPr="003E49B8">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94239" w:rsidRPr="003E49B8" w:rsidRDefault="00D94239" w:rsidP="00E60007">
                  <w:pPr>
                    <w:snapToGrid w:val="0"/>
                    <w:rPr>
                      <w:sz w:val="22"/>
                      <w:szCs w:val="22"/>
                    </w:rPr>
                  </w:pPr>
                  <w:r w:rsidRPr="003E49B8">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D94239" w:rsidRPr="003E49B8" w:rsidRDefault="00D94239" w:rsidP="00E60007">
                  <w:pPr>
                    <w:snapToGrid w:val="0"/>
                    <w:rPr>
                      <w:sz w:val="22"/>
                      <w:szCs w:val="22"/>
                    </w:rPr>
                  </w:pPr>
                  <w:r w:rsidRPr="003E49B8">
                    <w:rPr>
                      <w:sz w:val="22"/>
                      <w:szCs w:val="22"/>
                    </w:rPr>
                    <w:t>49.41</w:t>
                  </w:r>
                </w:p>
              </w:tc>
              <w:tc>
                <w:tcPr>
                  <w:tcW w:w="1134" w:type="dxa"/>
                  <w:tcBorders>
                    <w:top w:val="single" w:sz="4" w:space="0" w:color="auto"/>
                    <w:left w:val="single" w:sz="4" w:space="0" w:color="auto"/>
                    <w:bottom w:val="single" w:sz="4" w:space="0" w:color="auto"/>
                    <w:right w:val="single" w:sz="4" w:space="0" w:color="auto"/>
                  </w:tcBorders>
                </w:tcPr>
                <w:p w:rsidR="00D94239" w:rsidRPr="003E49B8" w:rsidRDefault="00D94239" w:rsidP="00E60007">
                  <w:pPr>
                    <w:snapToGrid w:val="0"/>
                    <w:rPr>
                      <w:sz w:val="22"/>
                      <w:szCs w:val="22"/>
                    </w:rPr>
                  </w:pPr>
                  <w:r w:rsidRPr="003E49B8">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94239" w:rsidRPr="003E49B8" w:rsidRDefault="00D94239" w:rsidP="00E60007">
                  <w:pPr>
                    <w:snapToGrid w:val="0"/>
                    <w:ind w:left="-68" w:right="-57"/>
                    <w:rPr>
                      <w:sz w:val="22"/>
                      <w:szCs w:val="22"/>
                    </w:rPr>
                  </w:pPr>
                  <w:r w:rsidRPr="003E49B8">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94239" w:rsidRPr="003E49B8" w:rsidRDefault="00D94239" w:rsidP="00E60007">
                  <w:pPr>
                    <w:snapToGrid w:val="0"/>
                    <w:rPr>
                      <w:sz w:val="22"/>
                      <w:szCs w:val="22"/>
                    </w:rPr>
                  </w:pPr>
                  <w:r w:rsidRPr="003E49B8">
                    <w:rPr>
                      <w:sz w:val="22"/>
                      <w:szCs w:val="22"/>
                    </w:rPr>
                    <w:t>357</w:t>
                  </w:r>
                </w:p>
              </w:tc>
            </w:tr>
          </w:tbl>
          <w:p w:rsidR="00D94239" w:rsidRPr="003E49B8" w:rsidRDefault="00D94239"/>
        </w:tc>
      </w:tr>
      <w:tr w:rsidR="00D94239" w:rsidRPr="003E49B8" w:rsidTr="004D6B74">
        <w:tc>
          <w:tcPr>
            <w:tcW w:w="426" w:type="dxa"/>
          </w:tcPr>
          <w:p w:rsidR="00D94239" w:rsidRPr="003E49B8" w:rsidRDefault="00D94239" w:rsidP="00E47C4C">
            <w:pPr>
              <w:pStyle w:val="19"/>
              <w:ind w:left="-57" w:right="-108" w:firstLine="0"/>
              <w:rPr>
                <w:b/>
                <w:sz w:val="24"/>
                <w:szCs w:val="24"/>
              </w:rPr>
            </w:pPr>
            <w:r w:rsidRPr="003E49B8">
              <w:rPr>
                <w:b/>
                <w:sz w:val="24"/>
                <w:szCs w:val="24"/>
              </w:rPr>
              <w:t>17.</w:t>
            </w:r>
          </w:p>
        </w:tc>
        <w:tc>
          <w:tcPr>
            <w:tcW w:w="2126" w:type="dxa"/>
          </w:tcPr>
          <w:p w:rsidR="00D94239" w:rsidRPr="003E49B8" w:rsidRDefault="00D94239">
            <w:pPr>
              <w:pStyle w:val="Default"/>
              <w:rPr>
                <w:b/>
                <w:color w:val="auto"/>
              </w:rPr>
            </w:pPr>
            <w:r w:rsidRPr="003E49B8">
              <w:rPr>
                <w:b/>
                <w:color w:val="auto"/>
              </w:rPr>
              <w:t xml:space="preserve">Требования, предъявляемые к претендентам и Заявке на участие в процедуре Размещения оферты </w:t>
            </w:r>
          </w:p>
        </w:tc>
        <w:tc>
          <w:tcPr>
            <w:tcW w:w="7200" w:type="dxa"/>
          </w:tcPr>
          <w:p w:rsidR="00D94239" w:rsidRPr="003E49B8" w:rsidRDefault="00D94239" w:rsidP="00A57A76">
            <w:pPr>
              <w:pStyle w:val="aff9"/>
              <w:numPr>
                <w:ilvl w:val="0"/>
                <w:numId w:val="15"/>
              </w:numPr>
              <w:ind w:left="175" w:hanging="218"/>
              <w:jc w:val="both"/>
            </w:pPr>
            <w:r w:rsidRPr="003E49B8">
              <w:t>Помимо указанных в пунктах 2.1 и 2.2 настоящей документации о закупке требований к претенденту/участнику предъявляются следующие требования:</w:t>
            </w:r>
          </w:p>
          <w:p w:rsidR="00D94239" w:rsidRPr="003E49B8" w:rsidRDefault="00D94239" w:rsidP="00A57A76">
            <w:pPr>
              <w:pStyle w:val="aff9"/>
              <w:numPr>
                <w:ilvl w:val="1"/>
                <w:numId w:val="15"/>
              </w:numPr>
              <w:ind w:left="601" w:hanging="426"/>
              <w:jc w:val="both"/>
            </w:pPr>
            <w:r w:rsidRPr="003E49B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94239" w:rsidRPr="003E49B8" w:rsidRDefault="00D94239" w:rsidP="00A57A76">
            <w:pPr>
              <w:pStyle w:val="aff9"/>
              <w:numPr>
                <w:ilvl w:val="1"/>
                <w:numId w:val="15"/>
              </w:numPr>
              <w:ind w:left="601" w:hanging="426"/>
              <w:jc w:val="both"/>
            </w:pPr>
            <w:r w:rsidRPr="003E49B8">
              <w:t>отсутствие за последние три года просроченной задолженности перед ПАО «</w:t>
            </w:r>
            <w:proofErr w:type="spellStart"/>
            <w:r w:rsidRPr="003E49B8">
              <w:t>ТрансКонтейнер</w:t>
            </w:r>
            <w:proofErr w:type="spellEnd"/>
            <w:r w:rsidRPr="003E49B8">
              <w:t>», фактов невыполнения обязательств перед ПАО «</w:t>
            </w:r>
            <w:proofErr w:type="spellStart"/>
            <w:r w:rsidRPr="003E49B8">
              <w:t>ТрансКонтейнер</w:t>
            </w:r>
            <w:proofErr w:type="spellEnd"/>
            <w:r w:rsidRPr="003E49B8">
              <w:t>» и причинения вреда имуществу ПАО «</w:t>
            </w:r>
            <w:proofErr w:type="spellStart"/>
            <w:r w:rsidRPr="003E49B8">
              <w:t>ТрансКонтейнер</w:t>
            </w:r>
            <w:proofErr w:type="spellEnd"/>
            <w:r w:rsidRPr="003E49B8">
              <w:t>»;</w:t>
            </w:r>
          </w:p>
          <w:p w:rsidR="00D94239" w:rsidRPr="003E49B8" w:rsidRDefault="00D94239" w:rsidP="00A57A76">
            <w:pPr>
              <w:pStyle w:val="aff9"/>
              <w:numPr>
                <w:ilvl w:val="1"/>
                <w:numId w:val="15"/>
              </w:numPr>
              <w:ind w:left="601" w:hanging="426"/>
              <w:jc w:val="both"/>
            </w:pPr>
            <w:r w:rsidRPr="003E49B8">
              <w:t xml:space="preserve">наличие в собственности или ином </w:t>
            </w:r>
            <w:proofErr w:type="spellStart"/>
            <w:r w:rsidRPr="003E49B8">
              <w:t>зконном</w:t>
            </w:r>
            <w:proofErr w:type="spellEnd"/>
            <w:r w:rsidRPr="003E49B8">
              <w:t xml:space="preserve"> праве транспортног</w:t>
            </w:r>
            <w:proofErr w:type="gramStart"/>
            <w:r w:rsidRPr="003E49B8">
              <w:t>о(</w:t>
            </w:r>
            <w:proofErr w:type="spellStart"/>
            <w:proofErr w:type="gramEnd"/>
            <w:r w:rsidRPr="003E49B8">
              <w:t>ых</w:t>
            </w:r>
            <w:proofErr w:type="spellEnd"/>
            <w:r w:rsidRPr="003E49B8">
              <w:t>) средства (в) предназначенного (</w:t>
            </w:r>
            <w:proofErr w:type="spellStart"/>
            <w:r w:rsidRPr="003E49B8">
              <w:t>ых</w:t>
            </w:r>
            <w:proofErr w:type="spellEnd"/>
            <w:r w:rsidRPr="003E49B8">
              <w:t>) для перевозки 20-ти и 40-ка футовых крупнотоннажных контейнеров;</w:t>
            </w:r>
          </w:p>
          <w:p w:rsidR="00D94239" w:rsidRPr="003E49B8" w:rsidRDefault="00D94239" w:rsidP="00A57A76">
            <w:pPr>
              <w:pStyle w:val="aff9"/>
              <w:numPr>
                <w:ilvl w:val="1"/>
                <w:numId w:val="15"/>
              </w:numPr>
              <w:ind w:left="601" w:hanging="426"/>
              <w:jc w:val="both"/>
            </w:pPr>
            <w:r w:rsidRPr="003E49B8">
              <w:t>наличие член</w:t>
            </w:r>
            <w:proofErr w:type="gramStart"/>
            <w:r w:rsidRPr="003E49B8">
              <w:t>а(</w:t>
            </w:r>
            <w:proofErr w:type="spellStart"/>
            <w:proofErr w:type="gramEnd"/>
            <w:r w:rsidRPr="003E49B8">
              <w:t>ов</w:t>
            </w:r>
            <w:proofErr w:type="spellEnd"/>
            <w:r w:rsidRPr="003E49B8">
              <w:t>) экипажа (водителя (ей) имеющих водительские удостоверения на право управления грузовыми автомобилями категории СЕ.</w:t>
            </w:r>
          </w:p>
          <w:p w:rsidR="00D94239" w:rsidRPr="003E49B8" w:rsidRDefault="00D94239" w:rsidP="00A57A76">
            <w:pPr>
              <w:pStyle w:val="aff9"/>
              <w:numPr>
                <w:ilvl w:val="0"/>
                <w:numId w:val="15"/>
              </w:numPr>
              <w:ind w:left="175" w:hanging="218"/>
              <w:jc w:val="both"/>
            </w:pPr>
            <w:r w:rsidRPr="003E49B8">
              <w:t xml:space="preserve">Претендент, помимо документов, указанных в пункте 2.3 настоящей документации о закупке, в составе Заявки должен </w:t>
            </w:r>
            <w:proofErr w:type="gramStart"/>
            <w:r w:rsidRPr="003E49B8">
              <w:t>предоставить следующие документы</w:t>
            </w:r>
            <w:proofErr w:type="gramEnd"/>
            <w:r w:rsidRPr="003E49B8">
              <w:t>:</w:t>
            </w:r>
          </w:p>
          <w:p w:rsidR="00D94239" w:rsidRPr="003E49B8" w:rsidRDefault="00D94239" w:rsidP="00A57A76">
            <w:pPr>
              <w:pStyle w:val="aff9"/>
              <w:numPr>
                <w:ilvl w:val="1"/>
                <w:numId w:val="15"/>
              </w:numPr>
              <w:ind w:left="601" w:hanging="426"/>
              <w:jc w:val="both"/>
            </w:pPr>
            <w:r w:rsidRPr="003E49B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94239" w:rsidRPr="003E49B8" w:rsidRDefault="00D94239" w:rsidP="00A57A76">
            <w:pPr>
              <w:pStyle w:val="aff9"/>
              <w:numPr>
                <w:ilvl w:val="1"/>
                <w:numId w:val="15"/>
              </w:numPr>
              <w:ind w:left="601" w:hanging="426"/>
              <w:jc w:val="both"/>
            </w:pPr>
            <w:proofErr w:type="gramStart"/>
            <w:r w:rsidRPr="003E49B8">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w:t>
            </w:r>
            <w:r w:rsidRPr="003E49B8">
              <w:lastRenderedPageBreak/>
              <w:t>официальном сайте Федеральной налоговой службы Российской Федерации (</w:t>
            </w:r>
            <w:r w:rsidRPr="003E49B8">
              <w:rPr>
                <w:lang w:val="en-US"/>
              </w:rPr>
              <w:t>https</w:t>
            </w:r>
            <w:r w:rsidRPr="003E49B8">
              <w:t>://</w:t>
            </w:r>
            <w:r w:rsidRPr="003E49B8">
              <w:rPr>
                <w:lang w:val="en-US"/>
              </w:rPr>
              <w:t>service</w:t>
            </w:r>
            <w:r w:rsidRPr="003E49B8">
              <w:t>.</w:t>
            </w:r>
            <w:proofErr w:type="spellStart"/>
            <w:r w:rsidRPr="003E49B8">
              <w:rPr>
                <w:lang w:val="en-US"/>
              </w:rPr>
              <w:t>nalog</w:t>
            </w:r>
            <w:proofErr w:type="spellEnd"/>
            <w:r w:rsidRPr="003E49B8">
              <w:t>.</w:t>
            </w:r>
            <w:proofErr w:type="spellStart"/>
            <w:r w:rsidRPr="003E49B8">
              <w:rPr>
                <w:lang w:val="en-US"/>
              </w:rPr>
              <w:t>ru</w:t>
            </w:r>
            <w:proofErr w:type="spellEnd"/>
            <w:r w:rsidRPr="003E49B8">
              <w:t>/</w:t>
            </w:r>
            <w:proofErr w:type="spellStart"/>
            <w:r w:rsidRPr="003E49B8">
              <w:rPr>
                <w:lang w:val="en-US"/>
              </w:rPr>
              <w:t>zd</w:t>
            </w:r>
            <w:proofErr w:type="spellEnd"/>
            <w:r w:rsidRPr="003E49B8">
              <w:t>.</w:t>
            </w:r>
            <w:r w:rsidRPr="003E49B8">
              <w:rPr>
                <w:lang w:val="en-US"/>
              </w:rPr>
              <w:t>do</w:t>
            </w:r>
            <w:r w:rsidRPr="003E49B8">
              <w:t>).</w:t>
            </w:r>
            <w:proofErr w:type="gramEnd"/>
            <w:r w:rsidRPr="003E49B8">
              <w:t xml:space="preserve"> </w:t>
            </w:r>
            <w:proofErr w:type="gramStart"/>
            <w:r w:rsidRPr="003E49B8">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3E49B8">
              <w:t xml:space="preserve"> </w:t>
            </w:r>
            <w:proofErr w:type="gramStart"/>
            <w:r w:rsidRPr="003E49B8">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3E49B8">
              <w:rPr>
                <w:lang w:val="en-US"/>
              </w:rPr>
              <w:t>https</w:t>
            </w:r>
            <w:r w:rsidRPr="003E49B8">
              <w:t>://</w:t>
            </w:r>
            <w:r w:rsidRPr="003E49B8">
              <w:rPr>
                <w:lang w:val="en-US"/>
              </w:rPr>
              <w:t>service</w:t>
            </w:r>
            <w:r w:rsidRPr="003E49B8">
              <w:t>.</w:t>
            </w:r>
            <w:proofErr w:type="spellStart"/>
            <w:r w:rsidRPr="003E49B8">
              <w:rPr>
                <w:lang w:val="en-US"/>
              </w:rPr>
              <w:t>nalog</w:t>
            </w:r>
            <w:proofErr w:type="spellEnd"/>
            <w:r w:rsidRPr="003E49B8">
              <w:t>.</w:t>
            </w:r>
            <w:proofErr w:type="spellStart"/>
            <w:r w:rsidRPr="003E49B8">
              <w:rPr>
                <w:lang w:val="en-US"/>
              </w:rPr>
              <w:t>ru</w:t>
            </w:r>
            <w:proofErr w:type="spellEnd"/>
            <w:r w:rsidRPr="003E49B8">
              <w:t>/</w:t>
            </w:r>
            <w:proofErr w:type="spellStart"/>
            <w:r w:rsidRPr="003E49B8">
              <w:rPr>
                <w:lang w:val="en-US"/>
              </w:rPr>
              <w:t>zd</w:t>
            </w:r>
            <w:proofErr w:type="spellEnd"/>
            <w:r w:rsidRPr="003E49B8">
              <w:t>.</w:t>
            </w:r>
            <w:r w:rsidRPr="003E49B8">
              <w:rPr>
                <w:lang w:val="en-US"/>
              </w:rPr>
              <w:t>do</w:t>
            </w:r>
            <w:r w:rsidRPr="003E49B8">
              <w:t>) (далее в протоколах и иных документах - Информация о наличии/отсутствии у</w:t>
            </w:r>
            <w:proofErr w:type="gramEnd"/>
            <w:r w:rsidRPr="003E49B8">
              <w:t xml:space="preserve"> претендента задолженности по уплате налогов, сборов и представленной налоговой отчетности);</w:t>
            </w:r>
          </w:p>
          <w:p w:rsidR="00D94239" w:rsidRPr="003E49B8" w:rsidRDefault="00D94239" w:rsidP="00A57A76">
            <w:pPr>
              <w:pStyle w:val="aff9"/>
              <w:numPr>
                <w:ilvl w:val="1"/>
                <w:numId w:val="15"/>
              </w:numPr>
              <w:ind w:left="601" w:hanging="426"/>
              <w:jc w:val="both"/>
            </w:pPr>
            <w:proofErr w:type="gramStart"/>
            <w:r w:rsidRPr="003E49B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E49B8">
              <w:t>неприостановлении</w:t>
            </w:r>
            <w:proofErr w:type="spellEnd"/>
            <w:r w:rsidRPr="003E49B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3E49B8">
              <w:rPr>
                <w:lang w:val="en-US"/>
              </w:rPr>
              <w:t>http</w:t>
            </w:r>
            <w:r w:rsidRPr="003E49B8">
              <w:t>://</w:t>
            </w:r>
            <w:proofErr w:type="spellStart"/>
            <w:r w:rsidRPr="003E49B8">
              <w:rPr>
                <w:lang w:val="en-US"/>
              </w:rPr>
              <w:t>fssprus</w:t>
            </w:r>
            <w:proofErr w:type="spellEnd"/>
            <w:r w:rsidRPr="003E49B8">
              <w:t>.</w:t>
            </w:r>
            <w:proofErr w:type="spellStart"/>
            <w:r w:rsidRPr="003E49B8">
              <w:rPr>
                <w:lang w:val="en-US"/>
              </w:rPr>
              <w:t>ru</w:t>
            </w:r>
            <w:proofErr w:type="spellEnd"/>
            <w:r w:rsidRPr="003E49B8">
              <w:t>/</w:t>
            </w:r>
            <w:proofErr w:type="spellStart"/>
            <w:r w:rsidRPr="003E49B8">
              <w:rPr>
                <w:lang w:val="en-US"/>
              </w:rPr>
              <w:t>iss</w:t>
            </w:r>
            <w:proofErr w:type="spellEnd"/>
            <w:r w:rsidRPr="003E49B8">
              <w:t>/</w:t>
            </w:r>
            <w:proofErr w:type="spellStart"/>
            <w:r w:rsidRPr="003E49B8">
              <w:rPr>
                <w:lang w:val="en-US"/>
              </w:rPr>
              <w:t>ip</w:t>
            </w:r>
            <w:proofErr w:type="spellEnd"/>
            <w:r w:rsidRPr="003E49B8">
              <w:t>), а также информации в едином</w:t>
            </w:r>
            <w:proofErr w:type="gramEnd"/>
            <w:r w:rsidRPr="003E49B8">
              <w:t xml:space="preserve"> федеральном </w:t>
            </w:r>
            <w:proofErr w:type="gramStart"/>
            <w:r w:rsidRPr="003E49B8">
              <w:t>реестре</w:t>
            </w:r>
            <w:proofErr w:type="gramEnd"/>
            <w:r w:rsidRPr="003E49B8">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3E49B8">
              <w:rPr>
                <w:lang w:val="en-US"/>
              </w:rPr>
              <w:t>http</w:t>
            </w:r>
            <w:r w:rsidRPr="003E49B8">
              <w:t>://</w:t>
            </w:r>
            <w:r w:rsidRPr="003E49B8">
              <w:rPr>
                <w:lang w:val="en-US"/>
              </w:rPr>
              <w:t>www</w:t>
            </w:r>
            <w:r w:rsidRPr="003E49B8">
              <w:t>.</w:t>
            </w:r>
            <w:proofErr w:type="spellStart"/>
            <w:r w:rsidRPr="003E49B8">
              <w:rPr>
                <w:lang w:val="en-US"/>
              </w:rPr>
              <w:t>fedresurs</w:t>
            </w:r>
            <w:proofErr w:type="spellEnd"/>
            <w:r w:rsidRPr="003E49B8">
              <w:t>.</w:t>
            </w:r>
            <w:proofErr w:type="spellStart"/>
            <w:r w:rsidRPr="003E49B8">
              <w:rPr>
                <w:lang w:val="en-US"/>
              </w:rPr>
              <w:t>ru</w:t>
            </w:r>
            <w:proofErr w:type="spellEnd"/>
            <w:r w:rsidRPr="003E49B8">
              <w:t xml:space="preserve">. </w:t>
            </w:r>
            <w:proofErr w:type="gramStart"/>
            <w:r w:rsidRPr="003E49B8">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3E49B8">
              <w:t xml:space="preserve"> </w:t>
            </w:r>
            <w:proofErr w:type="gramStart"/>
            <w:r w:rsidRPr="003E49B8">
              <w:t xml:space="preserve">Организатором на день рассмотрения Заявок проверяется информация о наличии исполнительных производств и/или </w:t>
            </w:r>
            <w:proofErr w:type="spellStart"/>
            <w:r w:rsidRPr="003E49B8">
              <w:t>неприостановлении</w:t>
            </w:r>
            <w:proofErr w:type="spellEnd"/>
            <w:r w:rsidRPr="003E49B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3E49B8">
              <w:t xml:space="preserve"> </w:t>
            </w:r>
            <w:r w:rsidRPr="003E49B8">
              <w:lastRenderedPageBreak/>
              <w:t xml:space="preserve">производств и/или </w:t>
            </w:r>
            <w:proofErr w:type="spellStart"/>
            <w:r w:rsidRPr="003E49B8">
              <w:t>неприостановлении</w:t>
            </w:r>
            <w:proofErr w:type="spellEnd"/>
            <w:r w:rsidRPr="003E49B8">
              <w:t xml:space="preserve"> деятельности);</w:t>
            </w:r>
          </w:p>
          <w:p w:rsidR="00D94239" w:rsidRPr="003E49B8" w:rsidRDefault="00D94239" w:rsidP="00A57A76">
            <w:pPr>
              <w:pStyle w:val="aff9"/>
              <w:numPr>
                <w:ilvl w:val="1"/>
                <w:numId w:val="15"/>
              </w:numPr>
              <w:ind w:left="601" w:hanging="426"/>
              <w:jc w:val="both"/>
            </w:pPr>
            <w:r w:rsidRPr="003E49B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94239" w:rsidRPr="003E49B8" w:rsidRDefault="00D94239" w:rsidP="00A57A76">
            <w:pPr>
              <w:pStyle w:val="aff9"/>
              <w:numPr>
                <w:ilvl w:val="1"/>
                <w:numId w:val="15"/>
              </w:numPr>
              <w:ind w:left="601" w:hanging="426"/>
              <w:jc w:val="both"/>
            </w:pPr>
            <w:r w:rsidRPr="003E49B8">
              <w:t>сведения о планируемых к привлечению субподрядных организациях по форме приложения №5 к документации о закупке;</w:t>
            </w:r>
          </w:p>
          <w:p w:rsidR="00D94239" w:rsidRPr="003E49B8" w:rsidRDefault="00D94239" w:rsidP="00A57A76">
            <w:pPr>
              <w:pStyle w:val="aff9"/>
              <w:numPr>
                <w:ilvl w:val="1"/>
                <w:numId w:val="15"/>
              </w:numPr>
              <w:ind w:left="601" w:hanging="426"/>
              <w:jc w:val="both"/>
            </w:pPr>
            <w:r w:rsidRPr="003E49B8">
              <w:t>документ по форме Приложения № 6 (сведения о водителях) к документации о закупке с приложением заверенных претендентом копий водительских удостоверений;</w:t>
            </w:r>
          </w:p>
          <w:p w:rsidR="00D94239" w:rsidRPr="003E49B8" w:rsidRDefault="00D94239" w:rsidP="00A57A76">
            <w:pPr>
              <w:pStyle w:val="aff9"/>
              <w:numPr>
                <w:ilvl w:val="1"/>
                <w:numId w:val="15"/>
              </w:numPr>
              <w:ind w:left="601" w:hanging="426"/>
              <w:jc w:val="both"/>
            </w:pPr>
            <w:proofErr w:type="gramStart"/>
            <w:r w:rsidRPr="003E49B8">
              <w:t>документы по форме Приложения № 7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roofErr w:type="gramEnd"/>
          </w:p>
        </w:tc>
      </w:tr>
      <w:tr w:rsidR="00D94239" w:rsidRPr="003E49B8" w:rsidTr="004D6B74">
        <w:tc>
          <w:tcPr>
            <w:tcW w:w="426" w:type="dxa"/>
          </w:tcPr>
          <w:p w:rsidR="00D94239" w:rsidRPr="003E49B8" w:rsidRDefault="00D94239" w:rsidP="00E47C4C">
            <w:pPr>
              <w:pStyle w:val="19"/>
              <w:ind w:left="-57" w:right="-108" w:firstLine="0"/>
              <w:rPr>
                <w:b/>
                <w:sz w:val="24"/>
                <w:szCs w:val="24"/>
              </w:rPr>
            </w:pPr>
            <w:r w:rsidRPr="003E49B8">
              <w:rPr>
                <w:b/>
                <w:sz w:val="24"/>
                <w:szCs w:val="24"/>
              </w:rPr>
              <w:lastRenderedPageBreak/>
              <w:t>18.</w:t>
            </w:r>
          </w:p>
        </w:tc>
        <w:tc>
          <w:tcPr>
            <w:tcW w:w="2126" w:type="dxa"/>
          </w:tcPr>
          <w:p w:rsidR="00D94239" w:rsidRPr="003E49B8" w:rsidRDefault="00D94239">
            <w:pPr>
              <w:pStyle w:val="Default"/>
              <w:rPr>
                <w:b/>
                <w:color w:val="auto"/>
              </w:rPr>
            </w:pPr>
            <w:r w:rsidRPr="003E49B8">
              <w:rPr>
                <w:b/>
                <w:color w:val="auto"/>
              </w:rPr>
              <w:t xml:space="preserve">Особенности предоставления документов иностранными участниками </w:t>
            </w:r>
          </w:p>
        </w:tc>
        <w:tc>
          <w:tcPr>
            <w:tcW w:w="7200" w:type="dxa"/>
          </w:tcPr>
          <w:p w:rsidR="00D94239" w:rsidRPr="003E49B8" w:rsidRDefault="00D94239" w:rsidP="00E836F7">
            <w:pPr>
              <w:pBdr>
                <w:top w:val="nil"/>
                <w:left w:val="nil"/>
                <w:bottom w:val="nil"/>
                <w:right w:val="nil"/>
                <w:between w:val="nil"/>
              </w:pBdr>
              <w:tabs>
                <w:tab w:val="left" w:pos="709"/>
              </w:tabs>
              <w:suppressAutoHyphens w:val="0"/>
              <w:jc w:val="both"/>
            </w:pPr>
            <w:proofErr w:type="gramStart"/>
            <w:r w:rsidRPr="003E49B8">
              <w:rPr>
                <w:color w:val="000000"/>
              </w:rPr>
              <w:t>Не предусмотрены</w:t>
            </w:r>
            <w:proofErr w:type="gramEnd"/>
          </w:p>
          <w:p w:rsidR="00D94239" w:rsidRPr="003E49B8" w:rsidRDefault="00D94239" w:rsidP="0024788E">
            <w:pPr>
              <w:pBdr>
                <w:top w:val="nil"/>
                <w:left w:val="nil"/>
                <w:bottom w:val="nil"/>
                <w:right w:val="nil"/>
                <w:between w:val="nil"/>
              </w:pBdr>
              <w:ind w:firstLine="709"/>
              <w:jc w:val="both"/>
            </w:pPr>
          </w:p>
        </w:tc>
      </w:tr>
      <w:tr w:rsidR="00D94239" w:rsidRPr="003E49B8" w:rsidTr="004D6B74">
        <w:tc>
          <w:tcPr>
            <w:tcW w:w="426" w:type="dxa"/>
          </w:tcPr>
          <w:p w:rsidR="00D94239" w:rsidRPr="003E49B8" w:rsidRDefault="00D94239" w:rsidP="00E47C4C">
            <w:pPr>
              <w:pStyle w:val="19"/>
              <w:ind w:left="-57" w:right="-108" w:firstLine="0"/>
              <w:rPr>
                <w:b/>
                <w:sz w:val="24"/>
                <w:szCs w:val="24"/>
              </w:rPr>
            </w:pPr>
            <w:r w:rsidRPr="003E49B8">
              <w:rPr>
                <w:b/>
                <w:sz w:val="24"/>
                <w:szCs w:val="24"/>
              </w:rPr>
              <w:t>19.</w:t>
            </w:r>
          </w:p>
        </w:tc>
        <w:tc>
          <w:tcPr>
            <w:tcW w:w="2126" w:type="dxa"/>
          </w:tcPr>
          <w:p w:rsidR="00D94239" w:rsidRPr="003E49B8" w:rsidRDefault="00D94239" w:rsidP="00051353">
            <w:pPr>
              <w:pStyle w:val="Default"/>
              <w:rPr>
                <w:b/>
                <w:color w:val="auto"/>
              </w:rPr>
            </w:pPr>
            <w:proofErr w:type="gramStart"/>
            <w:r w:rsidRPr="003E49B8">
              <w:rPr>
                <w:b/>
                <w:color w:val="auto"/>
              </w:rPr>
              <w:t>Критерии оценки</w:t>
            </w:r>
            <w:proofErr w:type="gramEnd"/>
            <w:r w:rsidRPr="003E49B8">
              <w:rPr>
                <w:b/>
                <w:color w:val="auto"/>
              </w:rPr>
              <w:t xml:space="preserve"> при сопоставлении Заявок и коэффициент их значимости (</w:t>
            </w:r>
            <w:proofErr w:type="spellStart"/>
            <w:r w:rsidRPr="003E49B8">
              <w:rPr>
                <w:b/>
                <w:color w:val="auto"/>
              </w:rPr>
              <w:t>Кз</w:t>
            </w:r>
            <w:proofErr w:type="spellEnd"/>
            <w:r w:rsidRPr="003E49B8">
              <w:rPr>
                <w:b/>
                <w:color w:val="auto"/>
              </w:rPr>
              <w:t>)</w:t>
            </w:r>
          </w:p>
        </w:tc>
        <w:tc>
          <w:tcPr>
            <w:tcW w:w="7200" w:type="dxa"/>
          </w:tcPr>
          <w:p w:rsidR="00D94239" w:rsidRPr="003E49B8" w:rsidRDefault="00D94239" w:rsidP="00E836F7">
            <w:pPr>
              <w:pStyle w:val="afa"/>
              <w:ind w:firstLine="0"/>
              <w:rPr>
                <w:b/>
                <w:i/>
                <w:sz w:val="24"/>
              </w:rPr>
            </w:pPr>
            <w:proofErr w:type="gramStart"/>
            <w:r w:rsidRPr="003E49B8">
              <w:rPr>
                <w:sz w:val="24"/>
              </w:rPr>
              <w:t>Критерии оценки</w:t>
            </w:r>
            <w:proofErr w:type="gramEnd"/>
            <w:r w:rsidRPr="003E49B8">
              <w:rPr>
                <w:sz w:val="24"/>
              </w:rPr>
              <w:t xml:space="preserve">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D94239" w:rsidRPr="003E49B8" w:rsidTr="004D6B74">
        <w:tc>
          <w:tcPr>
            <w:tcW w:w="426" w:type="dxa"/>
          </w:tcPr>
          <w:p w:rsidR="00D94239" w:rsidRPr="003E49B8" w:rsidRDefault="00D94239" w:rsidP="00E47C4C">
            <w:pPr>
              <w:pStyle w:val="19"/>
              <w:ind w:left="-57" w:right="-108" w:firstLine="0"/>
              <w:rPr>
                <w:b/>
                <w:sz w:val="24"/>
                <w:szCs w:val="24"/>
              </w:rPr>
            </w:pPr>
            <w:r w:rsidRPr="003E49B8">
              <w:rPr>
                <w:b/>
                <w:sz w:val="24"/>
                <w:szCs w:val="24"/>
              </w:rPr>
              <w:t>20.</w:t>
            </w:r>
          </w:p>
        </w:tc>
        <w:tc>
          <w:tcPr>
            <w:tcW w:w="2126" w:type="dxa"/>
          </w:tcPr>
          <w:p w:rsidR="00D94239" w:rsidRPr="003E49B8" w:rsidRDefault="00D94239">
            <w:pPr>
              <w:pStyle w:val="Default"/>
              <w:rPr>
                <w:b/>
                <w:color w:val="auto"/>
              </w:rPr>
            </w:pPr>
            <w:r w:rsidRPr="003E49B8">
              <w:rPr>
                <w:b/>
                <w:color w:val="auto"/>
              </w:rPr>
              <w:t>Особенности заключения договора</w:t>
            </w:r>
          </w:p>
        </w:tc>
        <w:tc>
          <w:tcPr>
            <w:tcW w:w="7200" w:type="dxa"/>
          </w:tcPr>
          <w:tbl>
            <w:tblPr>
              <w:tblW w:w="0" w:type="auto"/>
              <w:tblLayout w:type="fixed"/>
              <w:tblLook w:val="04A0"/>
            </w:tblPr>
            <w:tblGrid>
              <w:gridCol w:w="6974"/>
            </w:tblGrid>
            <w:tr w:rsidR="00D94239" w:rsidRPr="003E49B8" w:rsidTr="00FC5445">
              <w:tc>
                <w:tcPr>
                  <w:tcW w:w="6974" w:type="dxa"/>
                </w:tcPr>
                <w:p w:rsidR="00D94239" w:rsidRPr="003E49B8" w:rsidRDefault="00D94239" w:rsidP="0024788E">
                  <w:pPr>
                    <w:pStyle w:val="-3"/>
                    <w:tabs>
                      <w:tab w:val="clear" w:pos="1985"/>
                    </w:tabs>
                    <w:suppressAutoHyphens/>
                    <w:ind w:left="629" w:firstLine="0"/>
                    <w:rPr>
                      <w:b/>
                      <w:sz w:val="24"/>
                    </w:rPr>
                  </w:pPr>
                  <w:r w:rsidRPr="003E49B8">
                    <w:rPr>
                      <w:b/>
                      <w:sz w:val="24"/>
                    </w:rPr>
                    <w:t>I. Внесение изменений в договор:</w:t>
                  </w:r>
                </w:p>
                <w:p w:rsidR="00D94239" w:rsidRPr="003E49B8" w:rsidRDefault="00D94239" w:rsidP="0024788E">
                  <w:pPr>
                    <w:pStyle w:val="-3"/>
                    <w:tabs>
                      <w:tab w:val="clear" w:pos="1985"/>
                    </w:tabs>
                    <w:suppressAutoHyphens/>
                    <w:rPr>
                      <w:sz w:val="24"/>
                    </w:rPr>
                  </w:pPr>
                  <w:proofErr w:type="gramStart"/>
                  <w:r w:rsidRPr="003E49B8">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roofErr w:type="gramEnd"/>
                </w:p>
                <w:p w:rsidR="00D94239" w:rsidRPr="003E49B8" w:rsidRDefault="00D94239" w:rsidP="0024788E">
                  <w:pPr>
                    <w:pStyle w:val="-3"/>
                    <w:numPr>
                      <w:ilvl w:val="2"/>
                      <w:numId w:val="0"/>
                    </w:numPr>
                    <w:tabs>
                      <w:tab w:val="num" w:pos="1985"/>
                    </w:tabs>
                    <w:suppressAutoHyphens/>
                    <w:ind w:left="34" w:firstLine="567"/>
                    <w:rPr>
                      <w:sz w:val="24"/>
                    </w:rPr>
                  </w:pPr>
                  <w:proofErr w:type="gramStart"/>
                  <w:r w:rsidRPr="003E49B8">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roofErr w:type="gramEnd"/>
                </w:p>
                <w:p w:rsidR="00D94239" w:rsidRPr="003E49B8" w:rsidRDefault="00D94239" w:rsidP="0024788E">
                  <w:pPr>
                    <w:pStyle w:val="-3"/>
                    <w:numPr>
                      <w:ilvl w:val="2"/>
                      <w:numId w:val="0"/>
                    </w:numPr>
                    <w:tabs>
                      <w:tab w:val="num" w:pos="1985"/>
                    </w:tabs>
                    <w:suppressAutoHyphens/>
                    <w:ind w:left="34" w:firstLine="567"/>
                    <w:rPr>
                      <w:sz w:val="24"/>
                    </w:rPr>
                  </w:pPr>
                  <w:r w:rsidRPr="003E49B8">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94239" w:rsidRPr="003E49B8" w:rsidRDefault="00D94239" w:rsidP="0024788E">
                  <w:pPr>
                    <w:pStyle w:val="-3"/>
                    <w:numPr>
                      <w:ilvl w:val="2"/>
                      <w:numId w:val="0"/>
                    </w:numPr>
                    <w:tabs>
                      <w:tab w:val="num" w:pos="1985"/>
                    </w:tabs>
                    <w:suppressAutoHyphens/>
                    <w:ind w:left="34" w:firstLine="567"/>
                    <w:rPr>
                      <w:sz w:val="24"/>
                    </w:rPr>
                  </w:pPr>
                  <w:r w:rsidRPr="003E49B8">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94239" w:rsidRPr="003E49B8" w:rsidRDefault="00D94239" w:rsidP="0024788E">
                  <w:pPr>
                    <w:pStyle w:val="-3"/>
                    <w:tabs>
                      <w:tab w:val="clear" w:pos="1985"/>
                    </w:tabs>
                    <w:suppressAutoHyphens/>
                    <w:ind w:firstLine="629"/>
                    <w:rPr>
                      <w:sz w:val="24"/>
                    </w:rPr>
                  </w:pPr>
                  <w:r w:rsidRPr="003E49B8">
                    <w:rPr>
                      <w:sz w:val="24"/>
                    </w:rPr>
                    <w:t xml:space="preserve">Победитель не имеет права отказаться от заключения договора, если его предложения по внесению в договор </w:t>
                  </w:r>
                  <w:r w:rsidRPr="003E49B8">
                    <w:rPr>
                      <w:sz w:val="24"/>
                    </w:rPr>
                    <w:lastRenderedPageBreak/>
                    <w:t>изменений не были согласованы.</w:t>
                  </w:r>
                </w:p>
              </w:tc>
            </w:tr>
            <w:tr w:rsidR="00D94239" w:rsidRPr="003E49B8" w:rsidTr="00FC5445">
              <w:tc>
                <w:tcPr>
                  <w:tcW w:w="6974" w:type="dxa"/>
                </w:tcPr>
                <w:p w:rsidR="00D94239" w:rsidRPr="003E49B8" w:rsidRDefault="00D94239" w:rsidP="00E836F7">
                  <w:pPr>
                    <w:pStyle w:val="-3"/>
                    <w:tabs>
                      <w:tab w:val="clear" w:pos="1985"/>
                    </w:tabs>
                    <w:suppressAutoHyphens/>
                    <w:ind w:firstLine="634"/>
                    <w:rPr>
                      <w:b/>
                      <w:sz w:val="24"/>
                    </w:rPr>
                  </w:pPr>
                  <w:r w:rsidRPr="003E49B8">
                    <w:rPr>
                      <w:b/>
                      <w:sz w:val="24"/>
                    </w:rPr>
                    <w:lastRenderedPageBreak/>
                    <w:t>II. Иные особенности заключения договора:</w:t>
                  </w:r>
                </w:p>
                <w:p w:rsidR="00D94239" w:rsidRPr="003E49B8" w:rsidRDefault="00D94239" w:rsidP="00E836F7">
                  <w:pPr>
                    <w:pStyle w:val="-3"/>
                    <w:tabs>
                      <w:tab w:val="clear" w:pos="1985"/>
                    </w:tabs>
                    <w:suppressAutoHyphens/>
                    <w:ind w:firstLine="634"/>
                    <w:rPr>
                      <w:b/>
                      <w:sz w:val="24"/>
                    </w:rPr>
                  </w:pPr>
                  <w:r w:rsidRPr="003E49B8">
                    <w:rPr>
                      <w:sz w:val="24"/>
                    </w:rPr>
                    <w:t xml:space="preserve">В </w:t>
                  </w:r>
                  <w:proofErr w:type="gramStart"/>
                  <w:r w:rsidRPr="003E49B8">
                    <w:rPr>
                      <w:sz w:val="24"/>
                    </w:rPr>
                    <w:t>случае</w:t>
                  </w:r>
                  <w:proofErr w:type="gramEnd"/>
                  <w:r w:rsidRPr="003E49B8">
                    <w:rPr>
                      <w:sz w:val="24"/>
                    </w:rPr>
                    <w:t xml:space="preserve">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закупочных процедур в данном случае, не требуется.</w:t>
                  </w:r>
                </w:p>
              </w:tc>
            </w:tr>
            <w:tr w:rsidR="00D94239" w:rsidRPr="003E49B8" w:rsidTr="00FC5445">
              <w:tc>
                <w:tcPr>
                  <w:tcW w:w="6974" w:type="dxa"/>
                </w:tcPr>
                <w:p w:rsidR="00D94239" w:rsidRPr="003E49B8" w:rsidRDefault="00D94239" w:rsidP="0024788E">
                  <w:pPr>
                    <w:pStyle w:val="afa"/>
                    <w:ind w:left="629" w:firstLine="0"/>
                    <w:rPr>
                      <w:b/>
                      <w:sz w:val="24"/>
                    </w:rPr>
                  </w:pPr>
                  <w:r w:rsidRPr="003E49B8">
                    <w:rPr>
                      <w:b/>
                      <w:sz w:val="24"/>
                    </w:rPr>
                    <w:t>III. Увеличение цены договора:</w:t>
                  </w:r>
                </w:p>
                <w:p w:rsidR="00D94239" w:rsidRPr="003E49B8" w:rsidRDefault="00D94239" w:rsidP="0024788E">
                  <w:pPr>
                    <w:pStyle w:val="afa"/>
                    <w:ind w:firstLine="629"/>
                    <w:rPr>
                      <w:sz w:val="24"/>
                    </w:rPr>
                  </w:pPr>
                  <w:r w:rsidRPr="003E49B8">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w:t>
                  </w:r>
                  <w:proofErr w:type="gramStart"/>
                  <w:r w:rsidRPr="003E49B8">
                    <w:rPr>
                      <w:sz w:val="24"/>
                    </w:rPr>
                    <w:t>с даты заключения</w:t>
                  </w:r>
                  <w:proofErr w:type="gramEnd"/>
                  <w:r w:rsidRPr="003E49B8">
                    <w:rPr>
                      <w:sz w:val="24"/>
                    </w:rPr>
                    <w:t xml:space="preserve"> договора и не чаще 1 (одного) раза в течение года; арендная плата не может быть увеличена более чем на 5% (пять процентов) в год </w:t>
                  </w:r>
                  <w:proofErr w:type="gramStart"/>
                  <w:r w:rsidRPr="003E49B8">
                    <w:rPr>
                      <w:sz w:val="24"/>
                    </w:rPr>
                    <w:t>от</w:t>
                  </w:r>
                  <w:proofErr w:type="gramEnd"/>
                  <w:r w:rsidRPr="003E49B8">
                    <w:rPr>
                      <w:sz w:val="24"/>
                    </w:rPr>
                    <w:t xml:space="preserve"> первоначально согласованной.</w:t>
                  </w:r>
                </w:p>
              </w:tc>
            </w:tr>
          </w:tbl>
          <w:p w:rsidR="00D94239" w:rsidRPr="003E49B8" w:rsidRDefault="00D94239" w:rsidP="003D3C71">
            <w:pPr>
              <w:pStyle w:val="afa"/>
              <w:ind w:left="601" w:firstLine="0"/>
              <w:rPr>
                <w:sz w:val="24"/>
              </w:rPr>
            </w:pPr>
          </w:p>
        </w:tc>
      </w:tr>
      <w:tr w:rsidR="00D94239" w:rsidRPr="003E49B8" w:rsidTr="004D6B74">
        <w:tc>
          <w:tcPr>
            <w:tcW w:w="426" w:type="dxa"/>
          </w:tcPr>
          <w:p w:rsidR="00D94239" w:rsidRPr="003E49B8" w:rsidRDefault="00D94239" w:rsidP="00E47C4C">
            <w:pPr>
              <w:pStyle w:val="19"/>
              <w:ind w:left="-57" w:right="-108" w:firstLine="0"/>
              <w:rPr>
                <w:b/>
                <w:sz w:val="24"/>
                <w:szCs w:val="24"/>
              </w:rPr>
            </w:pPr>
            <w:r w:rsidRPr="003E49B8">
              <w:rPr>
                <w:b/>
                <w:sz w:val="24"/>
                <w:szCs w:val="24"/>
              </w:rPr>
              <w:lastRenderedPageBreak/>
              <w:t>21.</w:t>
            </w:r>
          </w:p>
        </w:tc>
        <w:tc>
          <w:tcPr>
            <w:tcW w:w="2126" w:type="dxa"/>
          </w:tcPr>
          <w:p w:rsidR="00D94239" w:rsidRPr="003E49B8" w:rsidRDefault="00D94239">
            <w:pPr>
              <w:pStyle w:val="Default"/>
              <w:rPr>
                <w:b/>
                <w:color w:val="auto"/>
              </w:rPr>
            </w:pPr>
            <w:r w:rsidRPr="003E49B8">
              <w:rPr>
                <w:b/>
                <w:color w:val="auto"/>
              </w:rPr>
              <w:t>Привлечение субподрядчиков, соисполнителей</w:t>
            </w:r>
          </w:p>
        </w:tc>
        <w:tc>
          <w:tcPr>
            <w:tcW w:w="7200" w:type="dxa"/>
          </w:tcPr>
          <w:p w:rsidR="00D94239" w:rsidRPr="003E49B8" w:rsidRDefault="00D94239">
            <w:pPr>
              <w:pStyle w:val="19"/>
              <w:ind w:firstLine="0"/>
              <w:rPr>
                <w:sz w:val="24"/>
                <w:szCs w:val="24"/>
              </w:rPr>
            </w:pPr>
            <w:r w:rsidRPr="003E49B8">
              <w:rPr>
                <w:sz w:val="24"/>
                <w:szCs w:val="24"/>
              </w:rPr>
              <w:t>Допускается</w:t>
            </w:r>
          </w:p>
        </w:tc>
      </w:tr>
      <w:tr w:rsidR="00D94239" w:rsidRPr="003E49B8" w:rsidTr="004D6B74">
        <w:tc>
          <w:tcPr>
            <w:tcW w:w="426" w:type="dxa"/>
          </w:tcPr>
          <w:p w:rsidR="00D94239" w:rsidRPr="003E49B8" w:rsidRDefault="00D94239" w:rsidP="00E47C4C">
            <w:pPr>
              <w:pStyle w:val="19"/>
              <w:ind w:left="-57" w:right="-108" w:firstLine="0"/>
              <w:rPr>
                <w:b/>
                <w:sz w:val="24"/>
                <w:szCs w:val="24"/>
              </w:rPr>
            </w:pPr>
            <w:r w:rsidRPr="003E49B8">
              <w:rPr>
                <w:b/>
                <w:sz w:val="24"/>
                <w:szCs w:val="24"/>
              </w:rPr>
              <w:t>22.</w:t>
            </w:r>
          </w:p>
        </w:tc>
        <w:tc>
          <w:tcPr>
            <w:tcW w:w="2126" w:type="dxa"/>
          </w:tcPr>
          <w:p w:rsidR="00D94239" w:rsidRPr="003E49B8" w:rsidRDefault="00D94239" w:rsidP="00505622">
            <w:pPr>
              <w:pStyle w:val="Default"/>
              <w:rPr>
                <w:b/>
                <w:color w:val="auto"/>
              </w:rPr>
            </w:pPr>
            <w:r w:rsidRPr="003E49B8">
              <w:rPr>
                <w:b/>
                <w:color w:val="auto"/>
              </w:rPr>
              <w:t>Срок действия Заявки</w:t>
            </w:r>
            <w:r w:rsidRPr="003E49B8">
              <w:rPr>
                <w:b/>
                <w:color w:val="auto"/>
              </w:rPr>
              <w:tab/>
            </w:r>
          </w:p>
        </w:tc>
        <w:tc>
          <w:tcPr>
            <w:tcW w:w="7200" w:type="dxa"/>
          </w:tcPr>
          <w:p w:rsidR="00D94239" w:rsidRPr="003E49B8" w:rsidRDefault="00D94239">
            <w:pPr>
              <w:pStyle w:val="19"/>
              <w:ind w:firstLine="0"/>
              <w:rPr>
                <w:i/>
                <w:sz w:val="24"/>
                <w:szCs w:val="24"/>
              </w:rPr>
            </w:pPr>
            <w:r w:rsidRPr="003E49B8">
              <w:rPr>
                <w:sz w:val="24"/>
                <w:szCs w:val="24"/>
              </w:rPr>
              <w:t xml:space="preserve">Заявка должна действовать не менее 90 календарных дней </w:t>
            </w:r>
            <w:proofErr w:type="gramStart"/>
            <w:r w:rsidRPr="003E49B8">
              <w:rPr>
                <w:sz w:val="24"/>
                <w:szCs w:val="24"/>
              </w:rPr>
              <w:t>с даты окончания</w:t>
            </w:r>
            <w:proofErr w:type="gramEnd"/>
            <w:r w:rsidRPr="003E49B8">
              <w:rPr>
                <w:sz w:val="24"/>
                <w:szCs w:val="24"/>
              </w:rPr>
              <w:t xml:space="preserve"> срока подачи Заявок (пункт 7 Информационной карты).</w:t>
            </w:r>
          </w:p>
        </w:tc>
      </w:tr>
      <w:tr w:rsidR="00D94239" w:rsidRPr="003E49B8" w:rsidTr="004D6B74">
        <w:tc>
          <w:tcPr>
            <w:tcW w:w="426" w:type="dxa"/>
          </w:tcPr>
          <w:p w:rsidR="00D94239" w:rsidRPr="003E49B8" w:rsidRDefault="00D94239" w:rsidP="00E47C4C">
            <w:pPr>
              <w:pStyle w:val="19"/>
              <w:ind w:left="-57" w:right="-108" w:firstLine="0"/>
              <w:rPr>
                <w:b/>
                <w:sz w:val="24"/>
                <w:szCs w:val="24"/>
              </w:rPr>
            </w:pPr>
            <w:r w:rsidRPr="003E49B8">
              <w:rPr>
                <w:b/>
                <w:sz w:val="24"/>
                <w:szCs w:val="24"/>
              </w:rPr>
              <w:t>23.</w:t>
            </w:r>
          </w:p>
        </w:tc>
        <w:tc>
          <w:tcPr>
            <w:tcW w:w="2126" w:type="dxa"/>
          </w:tcPr>
          <w:p w:rsidR="00D94239" w:rsidRPr="003E49B8" w:rsidRDefault="00D94239">
            <w:pPr>
              <w:pStyle w:val="Default"/>
              <w:rPr>
                <w:b/>
                <w:color w:val="auto"/>
              </w:rPr>
            </w:pPr>
            <w:r w:rsidRPr="003E49B8">
              <w:rPr>
                <w:b/>
                <w:color w:val="auto"/>
              </w:rPr>
              <w:t>Обеспечение Заявки</w:t>
            </w:r>
          </w:p>
        </w:tc>
        <w:tc>
          <w:tcPr>
            <w:tcW w:w="7200" w:type="dxa"/>
          </w:tcPr>
          <w:p w:rsidR="00D94239" w:rsidRPr="003E49B8" w:rsidRDefault="00D94239">
            <w:pPr>
              <w:pStyle w:val="19"/>
              <w:ind w:firstLine="0"/>
              <w:rPr>
                <w:sz w:val="24"/>
                <w:szCs w:val="24"/>
              </w:rPr>
            </w:pPr>
          </w:p>
          <w:p w:rsidR="00D94239" w:rsidRPr="003E49B8" w:rsidRDefault="00D94239">
            <w:pPr>
              <w:pStyle w:val="19"/>
              <w:ind w:firstLine="0"/>
              <w:rPr>
                <w:sz w:val="24"/>
                <w:szCs w:val="24"/>
              </w:rPr>
            </w:pPr>
          </w:p>
          <w:p w:rsidR="00D94239" w:rsidRPr="003E49B8" w:rsidRDefault="00D94239">
            <w:pPr>
              <w:pStyle w:val="19"/>
              <w:ind w:firstLine="0"/>
              <w:rPr>
                <w:sz w:val="24"/>
                <w:szCs w:val="24"/>
              </w:rPr>
            </w:pPr>
            <w:r w:rsidRPr="003E49B8">
              <w:rPr>
                <w:sz w:val="24"/>
                <w:szCs w:val="24"/>
              </w:rPr>
              <w:t>Не предусмотрено.</w:t>
            </w:r>
          </w:p>
          <w:p w:rsidR="00D94239" w:rsidRPr="003E49B8" w:rsidRDefault="00D94239">
            <w:pPr>
              <w:pStyle w:val="19"/>
              <w:ind w:firstLine="397"/>
              <w:rPr>
                <w:sz w:val="24"/>
                <w:szCs w:val="24"/>
              </w:rPr>
            </w:pPr>
          </w:p>
        </w:tc>
      </w:tr>
      <w:tr w:rsidR="00D94239" w:rsidRPr="003E49B8" w:rsidTr="004D6B74">
        <w:tc>
          <w:tcPr>
            <w:tcW w:w="426" w:type="dxa"/>
          </w:tcPr>
          <w:p w:rsidR="00D94239" w:rsidRPr="003E49B8" w:rsidRDefault="00D94239" w:rsidP="00E47C4C">
            <w:pPr>
              <w:pStyle w:val="19"/>
              <w:ind w:left="-57" w:right="-108" w:firstLine="0"/>
              <w:rPr>
                <w:b/>
                <w:sz w:val="24"/>
                <w:szCs w:val="24"/>
              </w:rPr>
            </w:pPr>
            <w:r w:rsidRPr="003E49B8">
              <w:rPr>
                <w:b/>
                <w:sz w:val="24"/>
                <w:szCs w:val="24"/>
              </w:rPr>
              <w:t>24.</w:t>
            </w:r>
          </w:p>
        </w:tc>
        <w:tc>
          <w:tcPr>
            <w:tcW w:w="2126" w:type="dxa"/>
          </w:tcPr>
          <w:p w:rsidR="00D94239" w:rsidRPr="003E49B8" w:rsidRDefault="00D94239" w:rsidP="00DF6AE3">
            <w:pPr>
              <w:pStyle w:val="Default"/>
              <w:rPr>
                <w:b/>
                <w:color w:val="auto"/>
              </w:rPr>
            </w:pPr>
            <w:r w:rsidRPr="003E49B8">
              <w:rPr>
                <w:b/>
                <w:color w:val="auto"/>
              </w:rPr>
              <w:t>Обеспечение исполнения договора</w:t>
            </w:r>
          </w:p>
        </w:tc>
        <w:tc>
          <w:tcPr>
            <w:tcW w:w="7200" w:type="dxa"/>
          </w:tcPr>
          <w:p w:rsidR="00D94239" w:rsidRPr="003E49B8" w:rsidRDefault="00D94239">
            <w:pPr>
              <w:pStyle w:val="19"/>
              <w:ind w:firstLine="0"/>
              <w:rPr>
                <w:sz w:val="24"/>
                <w:szCs w:val="24"/>
              </w:rPr>
            </w:pPr>
          </w:p>
          <w:p w:rsidR="00D94239" w:rsidRPr="003E49B8" w:rsidRDefault="00D94239">
            <w:pPr>
              <w:pStyle w:val="19"/>
              <w:ind w:firstLine="0"/>
              <w:rPr>
                <w:sz w:val="24"/>
                <w:szCs w:val="24"/>
              </w:rPr>
            </w:pPr>
          </w:p>
          <w:p w:rsidR="00D94239" w:rsidRPr="003E49B8" w:rsidRDefault="00D94239">
            <w:pPr>
              <w:pStyle w:val="19"/>
              <w:ind w:firstLine="0"/>
              <w:rPr>
                <w:sz w:val="24"/>
                <w:szCs w:val="24"/>
              </w:rPr>
            </w:pPr>
            <w:r w:rsidRPr="003E49B8">
              <w:rPr>
                <w:sz w:val="24"/>
                <w:szCs w:val="24"/>
              </w:rPr>
              <w:t>Не предусмотрено.</w:t>
            </w:r>
          </w:p>
        </w:tc>
      </w:tr>
      <w:tr w:rsidR="00D94239" w:rsidRPr="003E49B8" w:rsidTr="004D6B74">
        <w:tc>
          <w:tcPr>
            <w:tcW w:w="426" w:type="dxa"/>
          </w:tcPr>
          <w:p w:rsidR="00D94239" w:rsidRPr="003E49B8" w:rsidRDefault="00D94239" w:rsidP="00E47C4C">
            <w:pPr>
              <w:pStyle w:val="19"/>
              <w:ind w:left="-57" w:right="-108" w:firstLine="0"/>
              <w:rPr>
                <w:b/>
                <w:sz w:val="24"/>
                <w:szCs w:val="24"/>
              </w:rPr>
            </w:pPr>
            <w:r w:rsidRPr="003E49B8">
              <w:rPr>
                <w:b/>
                <w:sz w:val="24"/>
                <w:szCs w:val="24"/>
              </w:rPr>
              <w:t>25.</w:t>
            </w:r>
          </w:p>
        </w:tc>
        <w:tc>
          <w:tcPr>
            <w:tcW w:w="2126" w:type="dxa"/>
          </w:tcPr>
          <w:p w:rsidR="00D94239" w:rsidRPr="003E49B8" w:rsidRDefault="00D94239" w:rsidP="00AD2CB8">
            <w:pPr>
              <w:pStyle w:val="Default"/>
              <w:rPr>
                <w:b/>
                <w:color w:val="auto"/>
              </w:rPr>
            </w:pPr>
            <w:r w:rsidRPr="003E49B8">
              <w:rPr>
                <w:b/>
              </w:rPr>
              <w:t>Срок заключения договора</w:t>
            </w:r>
          </w:p>
        </w:tc>
        <w:tc>
          <w:tcPr>
            <w:tcW w:w="7200" w:type="dxa"/>
          </w:tcPr>
          <w:p w:rsidR="00D94239" w:rsidRPr="003E49B8" w:rsidRDefault="00D94239" w:rsidP="00D4733A">
            <w:pPr>
              <w:pStyle w:val="19"/>
              <w:ind w:firstLine="0"/>
              <w:rPr>
                <w:sz w:val="24"/>
                <w:szCs w:val="24"/>
              </w:rPr>
            </w:pPr>
            <w:proofErr w:type="gramStart"/>
            <w:r w:rsidRPr="003E49B8">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w:t>
            </w:r>
            <w:proofErr w:type="gramEnd"/>
            <w:r w:rsidRPr="003E49B8">
              <w:rPr>
                <w:sz w:val="24"/>
                <w:szCs w:val="24"/>
              </w:rPr>
              <w:t xml:space="preserve"> </w:t>
            </w:r>
            <w:proofErr w:type="gramStart"/>
            <w:r w:rsidRPr="003E49B8">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roofErr w:type="gramEnd"/>
          </w:p>
        </w:tc>
      </w:tr>
      <w:tr w:rsidR="00D94239" w:rsidRPr="003E49B8" w:rsidTr="004D6B74">
        <w:tc>
          <w:tcPr>
            <w:tcW w:w="426" w:type="dxa"/>
          </w:tcPr>
          <w:p w:rsidR="00D94239" w:rsidRPr="003E49B8" w:rsidRDefault="00D94239" w:rsidP="00E47C4C">
            <w:pPr>
              <w:pStyle w:val="19"/>
              <w:ind w:left="-57" w:right="-108" w:firstLine="0"/>
              <w:rPr>
                <w:b/>
                <w:sz w:val="24"/>
                <w:szCs w:val="24"/>
              </w:rPr>
            </w:pPr>
            <w:r w:rsidRPr="003E49B8">
              <w:rPr>
                <w:b/>
                <w:sz w:val="24"/>
                <w:szCs w:val="24"/>
              </w:rPr>
              <w:t>26.</w:t>
            </w:r>
          </w:p>
        </w:tc>
        <w:tc>
          <w:tcPr>
            <w:tcW w:w="2126" w:type="dxa"/>
          </w:tcPr>
          <w:p w:rsidR="00D94239" w:rsidRPr="003E49B8" w:rsidRDefault="00D94239" w:rsidP="00AD2CB8">
            <w:pPr>
              <w:pStyle w:val="Default"/>
              <w:rPr>
                <w:b/>
              </w:rPr>
            </w:pPr>
            <w:r w:rsidRPr="003E49B8">
              <w:rPr>
                <w:b/>
              </w:rPr>
              <w:t>Срок действия договора</w:t>
            </w:r>
          </w:p>
        </w:tc>
        <w:tc>
          <w:tcPr>
            <w:tcW w:w="7200" w:type="dxa"/>
          </w:tcPr>
          <w:p w:rsidR="00D94239" w:rsidRPr="003E49B8" w:rsidRDefault="00D94239">
            <w:pPr>
              <w:pStyle w:val="19"/>
              <w:ind w:firstLine="0"/>
              <w:rPr>
                <w:sz w:val="24"/>
                <w:szCs w:val="24"/>
              </w:rPr>
            </w:pPr>
            <w:r w:rsidRPr="003E49B8">
              <w:rPr>
                <w:sz w:val="24"/>
                <w:szCs w:val="24"/>
              </w:rPr>
              <w:t>С «01» апреля 2021 г. по «31» декабря 2022 г. включительно, а в части взаиморасчетов до полного исполнения сторонами своих обязательств по договору.</w:t>
            </w:r>
          </w:p>
        </w:tc>
      </w:tr>
    </w:tbl>
    <w:p w:rsidR="002079EB" w:rsidRPr="003E49B8" w:rsidRDefault="002079EB" w:rsidP="00D72C8B">
      <w:pPr>
        <w:pStyle w:val="19"/>
        <w:ind w:firstLine="0"/>
        <w:jc w:val="right"/>
        <w:outlineLvl w:val="0"/>
        <w:rPr>
          <w:rFonts w:eastAsia="MS Mincho"/>
          <w:szCs w:val="28"/>
        </w:rPr>
        <w:sectPr w:rsidR="002079EB" w:rsidRPr="003E49B8"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F71A24" w:rsidRPr="003E49B8" w:rsidRDefault="00E60007">
      <w:pPr>
        <w:pStyle w:val="19"/>
        <w:ind w:firstLine="0"/>
        <w:jc w:val="right"/>
        <w:outlineLvl w:val="0"/>
        <w:rPr>
          <w:rFonts w:eastAsia="MS Mincho"/>
          <w:szCs w:val="28"/>
        </w:rPr>
      </w:pPr>
      <w:r w:rsidRPr="003E49B8">
        <w:rPr>
          <w:rFonts w:eastAsia="MS Mincho"/>
          <w:szCs w:val="28"/>
        </w:rPr>
        <w:lastRenderedPageBreak/>
        <w:t>Приложение № 1</w:t>
      </w:r>
    </w:p>
    <w:p w:rsidR="000954FB" w:rsidRPr="003E49B8" w:rsidRDefault="000954FB" w:rsidP="000954FB">
      <w:pPr>
        <w:ind w:firstLine="425"/>
        <w:jc w:val="right"/>
        <w:rPr>
          <w:sz w:val="28"/>
          <w:szCs w:val="28"/>
        </w:rPr>
      </w:pPr>
      <w:r w:rsidRPr="003E49B8">
        <w:rPr>
          <w:sz w:val="28"/>
          <w:szCs w:val="28"/>
        </w:rPr>
        <w:t>к документации о закупке</w:t>
      </w:r>
    </w:p>
    <w:p w:rsidR="000954FB" w:rsidRPr="003E49B8" w:rsidRDefault="000954FB" w:rsidP="000954FB">
      <w:pPr>
        <w:ind w:firstLine="425"/>
        <w:jc w:val="right"/>
        <w:rPr>
          <w:sz w:val="28"/>
          <w:szCs w:val="28"/>
        </w:rPr>
      </w:pPr>
    </w:p>
    <w:p w:rsidR="000954FB" w:rsidRPr="003E49B8" w:rsidRDefault="000954FB" w:rsidP="000954FB">
      <w:pPr>
        <w:jc w:val="center"/>
        <w:rPr>
          <w:b/>
          <w:sz w:val="28"/>
          <w:szCs w:val="28"/>
        </w:rPr>
      </w:pPr>
      <w:r w:rsidRPr="003E49B8">
        <w:rPr>
          <w:b/>
          <w:sz w:val="28"/>
          <w:szCs w:val="28"/>
        </w:rPr>
        <w:t>На бланке претендента</w:t>
      </w:r>
    </w:p>
    <w:p w:rsidR="000954FB" w:rsidRPr="003E49B8" w:rsidRDefault="000954FB" w:rsidP="00C03380">
      <w:pPr>
        <w:jc w:val="center"/>
        <w:rPr>
          <w:b/>
          <w:sz w:val="28"/>
        </w:rPr>
      </w:pPr>
      <w:r w:rsidRPr="003E49B8">
        <w:rPr>
          <w:b/>
          <w:sz w:val="28"/>
        </w:rPr>
        <w:t>ЗАЯВКА ______________ (наименование претендента)</w:t>
      </w:r>
    </w:p>
    <w:p w:rsidR="000954FB" w:rsidRPr="003E49B8" w:rsidRDefault="000954FB" w:rsidP="00C03380">
      <w:pPr>
        <w:jc w:val="center"/>
        <w:rPr>
          <w:b/>
          <w:sz w:val="28"/>
        </w:rPr>
      </w:pPr>
      <w:r w:rsidRPr="003E49B8">
        <w:rPr>
          <w:b/>
          <w:sz w:val="28"/>
        </w:rPr>
        <w:t>НА УЧАСТИЕ В ПРОЦЕДУРЕ РАЗМЕЩЕНИЯ ОФЕРТЫ № РО</w:t>
      </w:r>
      <w:proofErr w:type="gramStart"/>
      <w:r w:rsidRPr="003E49B8">
        <w:rPr>
          <w:b/>
          <w:sz w:val="28"/>
        </w:rPr>
        <w:t>-____-____-_____</w:t>
      </w:r>
      <w:proofErr w:type="gramEnd"/>
    </w:p>
    <w:p w:rsidR="000954FB" w:rsidRPr="003E49B8" w:rsidRDefault="000954FB" w:rsidP="000954FB"/>
    <w:p w:rsidR="000954FB" w:rsidRPr="003E49B8" w:rsidRDefault="000954FB" w:rsidP="000954FB">
      <w:pPr>
        <w:pStyle w:val="afd"/>
        <w:jc w:val="both"/>
        <w:rPr>
          <w:i/>
          <w:szCs w:val="28"/>
        </w:rPr>
      </w:pPr>
      <w:r w:rsidRPr="003E49B8">
        <w:t>Будучи уполномоченным представлять и действовать от имени ________________ (</w:t>
      </w:r>
      <w:r w:rsidRPr="003E49B8">
        <w:rPr>
          <w:bCs/>
          <w:i/>
          <w:iCs/>
        </w:rPr>
        <w:t>наименование претендента или, в случае участия нескольких лиц на стороне одного участника, наименования таких лиц</w:t>
      </w:r>
      <w:r w:rsidRPr="003E49B8">
        <w:t>)</w:t>
      </w:r>
      <w:r w:rsidRPr="003E49B8">
        <w:rPr>
          <w:szCs w:val="28"/>
        </w:rPr>
        <w:t>, а также полностью изучив всю документацию о закупке, я, нижеподписавшийся, настоящим подаю заявку на участие в</w:t>
      </w:r>
      <w:r w:rsidRPr="003E49B8">
        <w:rPr>
          <w:i/>
          <w:szCs w:val="28"/>
        </w:rPr>
        <w:t xml:space="preserve"> </w:t>
      </w:r>
      <w:r w:rsidRPr="003E49B8">
        <w:rPr>
          <w:szCs w:val="28"/>
        </w:rPr>
        <w:t>процедуре Размещения оферты (далее – Заявка) № Р</w:t>
      </w:r>
      <w:proofErr w:type="gramStart"/>
      <w:r w:rsidRPr="003E49B8">
        <w:rPr>
          <w:szCs w:val="28"/>
        </w:rPr>
        <w:t>О-</w:t>
      </w:r>
      <w:proofErr w:type="gramEnd"/>
      <w:r w:rsidRPr="003E49B8">
        <w:rPr>
          <w:szCs w:val="28"/>
        </w:rPr>
        <w:t xml:space="preserve">___-___-____ (далее – процедура Размещения оферты) на ____________ </w:t>
      </w:r>
      <w:r w:rsidRPr="003E49B8">
        <w:rPr>
          <w:i/>
          <w:szCs w:val="28"/>
        </w:rPr>
        <w:t>(поставку товаров на _______, выполнение работ по ______, оказание услуг по_____ - переписать из предмета Размещения оферты)</w:t>
      </w:r>
      <w:r w:rsidRPr="003E49B8">
        <w:t>.</w:t>
      </w:r>
    </w:p>
    <w:p w:rsidR="000954FB" w:rsidRPr="003E49B8" w:rsidRDefault="000954FB" w:rsidP="000954FB">
      <w:pPr>
        <w:pStyle w:val="19"/>
        <w:rPr>
          <w:szCs w:val="28"/>
        </w:rPr>
      </w:pPr>
      <w:r w:rsidRPr="003E49B8">
        <w:rPr>
          <w:szCs w:val="28"/>
        </w:rPr>
        <w:t>Уполномоченным представителям ПАО «</w:t>
      </w:r>
      <w:proofErr w:type="spellStart"/>
      <w:r w:rsidRPr="003E49B8">
        <w:rPr>
          <w:szCs w:val="28"/>
        </w:rPr>
        <w:t>ТрансКонтейнер</w:t>
      </w:r>
      <w:proofErr w:type="spellEnd"/>
      <w:r w:rsidRPr="003E49B8">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3E49B8" w:rsidRDefault="000954FB" w:rsidP="000954FB">
      <w:pPr>
        <w:pStyle w:val="19"/>
        <w:ind w:firstLine="708"/>
        <w:rPr>
          <w:szCs w:val="28"/>
        </w:rPr>
      </w:pPr>
      <w:r w:rsidRPr="003E49B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3E49B8" w:rsidRDefault="000954FB" w:rsidP="000954FB">
      <w:pPr>
        <w:pStyle w:val="19"/>
        <w:ind w:firstLine="708"/>
        <w:rPr>
          <w:szCs w:val="28"/>
        </w:rPr>
      </w:pPr>
      <w:r w:rsidRPr="003E49B8">
        <w:rPr>
          <w:szCs w:val="28"/>
        </w:rPr>
        <w:t>Настоящим подтверждается, что _________(</w:t>
      </w:r>
      <w:r w:rsidRPr="003E49B8">
        <w:rPr>
          <w:i/>
          <w:szCs w:val="28"/>
        </w:rPr>
        <w:t>наименование претендента)</w:t>
      </w:r>
      <w:r w:rsidRPr="003E49B8">
        <w:rPr>
          <w:szCs w:val="28"/>
        </w:rPr>
        <w:t xml:space="preserve"> ознакомилос</w:t>
      </w:r>
      <w:proofErr w:type="gramStart"/>
      <w:r w:rsidRPr="003E49B8">
        <w:rPr>
          <w:szCs w:val="28"/>
        </w:rPr>
        <w:t>ь(</w:t>
      </w:r>
      <w:proofErr w:type="gramEnd"/>
      <w:r w:rsidRPr="003E49B8">
        <w:rPr>
          <w:szCs w:val="28"/>
        </w:rPr>
        <w:t>-</w:t>
      </w:r>
      <w:proofErr w:type="spellStart"/>
      <w:r w:rsidRPr="003E49B8">
        <w:rPr>
          <w:szCs w:val="28"/>
        </w:rPr>
        <w:t>ся</w:t>
      </w:r>
      <w:proofErr w:type="spellEnd"/>
      <w:r w:rsidRPr="003E49B8">
        <w:rPr>
          <w:szCs w:val="28"/>
        </w:rPr>
        <w:t>) с условиями документации о закупке, с ними согласно(-</w:t>
      </w:r>
      <w:proofErr w:type="spellStart"/>
      <w:r w:rsidRPr="003E49B8">
        <w:rPr>
          <w:szCs w:val="28"/>
        </w:rPr>
        <w:t>ен</w:t>
      </w:r>
      <w:proofErr w:type="spellEnd"/>
      <w:r w:rsidRPr="003E49B8">
        <w:rPr>
          <w:szCs w:val="28"/>
        </w:rPr>
        <w:t>) и возражений не имеет.</w:t>
      </w:r>
    </w:p>
    <w:p w:rsidR="000954FB" w:rsidRPr="003E49B8" w:rsidRDefault="000954FB" w:rsidP="000954FB">
      <w:pPr>
        <w:pStyle w:val="19"/>
        <w:ind w:firstLine="709"/>
        <w:rPr>
          <w:szCs w:val="28"/>
        </w:rPr>
      </w:pPr>
      <w:r w:rsidRPr="003E49B8">
        <w:rPr>
          <w:szCs w:val="28"/>
        </w:rPr>
        <w:t>В частности, _______ (</w:t>
      </w:r>
      <w:r w:rsidRPr="003E49B8">
        <w:rPr>
          <w:i/>
          <w:szCs w:val="28"/>
        </w:rPr>
        <w:t>наименование претендента)</w:t>
      </w:r>
      <w:r w:rsidRPr="003E49B8">
        <w:rPr>
          <w:szCs w:val="28"/>
        </w:rPr>
        <w:t>, подавая настоящую Заявку, согласн</w:t>
      </w:r>
      <w:proofErr w:type="gramStart"/>
      <w:r w:rsidRPr="003E49B8">
        <w:rPr>
          <w:szCs w:val="28"/>
        </w:rPr>
        <w:t>о(</w:t>
      </w:r>
      <w:proofErr w:type="gramEnd"/>
      <w:r w:rsidRPr="003E49B8">
        <w:rPr>
          <w:szCs w:val="28"/>
        </w:rPr>
        <w:t>-</w:t>
      </w:r>
      <w:proofErr w:type="spellStart"/>
      <w:r w:rsidRPr="003E49B8">
        <w:rPr>
          <w:szCs w:val="28"/>
        </w:rPr>
        <w:t>ен</w:t>
      </w:r>
      <w:proofErr w:type="spellEnd"/>
      <w:r w:rsidRPr="003E49B8">
        <w:rPr>
          <w:szCs w:val="28"/>
        </w:rPr>
        <w:t>) с тем, что:</w:t>
      </w:r>
    </w:p>
    <w:p w:rsidR="000954FB" w:rsidRPr="003E49B8" w:rsidRDefault="000954FB" w:rsidP="00A57A76">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3E49B8">
        <w:rPr>
          <w:szCs w:val="28"/>
        </w:rPr>
        <w:t xml:space="preserve">результаты рассмотрения Заявки зависят от проверки всех данных, представленных </w:t>
      </w:r>
      <w:r w:rsidRPr="003E49B8">
        <w:rPr>
          <w:i/>
          <w:szCs w:val="28"/>
        </w:rPr>
        <w:t>______________ (наименование претендента)</w:t>
      </w:r>
      <w:r w:rsidRPr="003E49B8">
        <w:rPr>
          <w:szCs w:val="28"/>
        </w:rPr>
        <w:t>, а также иных сведений, имеющихся в распоряжении Заказчика;</w:t>
      </w:r>
    </w:p>
    <w:p w:rsidR="000954FB" w:rsidRPr="003E49B8" w:rsidRDefault="000954FB" w:rsidP="00A57A76">
      <w:pPr>
        <w:pStyle w:val="afd"/>
        <w:numPr>
          <w:ilvl w:val="0"/>
          <w:numId w:val="7"/>
        </w:numPr>
        <w:tabs>
          <w:tab w:val="clear" w:pos="1440"/>
          <w:tab w:val="num" w:pos="0"/>
          <w:tab w:val="left" w:pos="1080"/>
          <w:tab w:val="num" w:pos="2629"/>
          <w:tab w:val="left" w:pos="7938"/>
        </w:tabs>
        <w:ind w:left="0" w:firstLine="720"/>
        <w:jc w:val="both"/>
        <w:rPr>
          <w:szCs w:val="28"/>
        </w:rPr>
      </w:pPr>
      <w:r w:rsidRPr="003E49B8">
        <w:rPr>
          <w:szCs w:val="28"/>
        </w:rPr>
        <w:t xml:space="preserve">за любую ошибку или упущение в представленной </w:t>
      </w:r>
      <w:r w:rsidRPr="003E49B8">
        <w:rPr>
          <w:i/>
          <w:szCs w:val="28"/>
        </w:rPr>
        <w:t xml:space="preserve">__________________ (наименование претендента) </w:t>
      </w:r>
      <w:r w:rsidRPr="003E49B8">
        <w:rPr>
          <w:szCs w:val="28"/>
        </w:rPr>
        <w:t xml:space="preserve">Заявке ответственность целиком и полностью будет лежать на </w:t>
      </w:r>
      <w:r w:rsidRPr="003E49B8">
        <w:rPr>
          <w:i/>
          <w:szCs w:val="28"/>
        </w:rPr>
        <w:t>__________________ (наименование претендента)</w:t>
      </w:r>
      <w:r w:rsidRPr="003E49B8">
        <w:rPr>
          <w:szCs w:val="28"/>
        </w:rPr>
        <w:t>;</w:t>
      </w:r>
    </w:p>
    <w:p w:rsidR="000954FB" w:rsidRPr="003E49B8" w:rsidRDefault="00F71B78" w:rsidP="00A57A76">
      <w:pPr>
        <w:pStyle w:val="afd"/>
        <w:numPr>
          <w:ilvl w:val="0"/>
          <w:numId w:val="7"/>
        </w:numPr>
        <w:tabs>
          <w:tab w:val="clear" w:pos="1440"/>
          <w:tab w:val="num" w:pos="0"/>
          <w:tab w:val="left" w:pos="1080"/>
          <w:tab w:val="num" w:pos="2629"/>
          <w:tab w:val="left" w:pos="7938"/>
        </w:tabs>
        <w:ind w:left="0" w:firstLine="720"/>
        <w:jc w:val="both"/>
        <w:rPr>
          <w:szCs w:val="28"/>
        </w:rPr>
      </w:pPr>
      <w:r w:rsidRPr="003E49B8">
        <w:rPr>
          <w:szCs w:val="28"/>
        </w:rPr>
        <w:t xml:space="preserve">процедура Размещения оферты может быть прекращена </w:t>
      </w:r>
      <w:proofErr w:type="gramStart"/>
      <w:r w:rsidRPr="003E49B8">
        <w:rPr>
          <w:szCs w:val="28"/>
        </w:rPr>
        <w:t>в любой момент до заключения договора по Размещению оферты без объяснения</w:t>
      </w:r>
      <w:proofErr w:type="gramEnd"/>
      <w:r w:rsidRPr="003E49B8">
        <w:rPr>
          <w:szCs w:val="28"/>
        </w:rPr>
        <w:t xml:space="preserve"> причин.</w:t>
      </w:r>
    </w:p>
    <w:p w:rsidR="000954FB" w:rsidRPr="003E49B8" w:rsidRDefault="000954FB" w:rsidP="00A57A76">
      <w:pPr>
        <w:pStyle w:val="afd"/>
        <w:numPr>
          <w:ilvl w:val="0"/>
          <w:numId w:val="7"/>
        </w:numPr>
        <w:tabs>
          <w:tab w:val="clear" w:pos="1440"/>
        </w:tabs>
        <w:ind w:left="0" w:firstLine="709"/>
        <w:jc w:val="both"/>
        <w:rPr>
          <w:szCs w:val="28"/>
        </w:rPr>
      </w:pPr>
      <w:r w:rsidRPr="003E49B8">
        <w:rPr>
          <w:szCs w:val="28"/>
        </w:rPr>
        <w:t>Победителем может быть признан участник, предложивший не самую низкую цену.</w:t>
      </w:r>
    </w:p>
    <w:p w:rsidR="000954FB" w:rsidRPr="003E49B8" w:rsidRDefault="000954FB" w:rsidP="000954FB">
      <w:pPr>
        <w:ind w:firstLine="553"/>
        <w:jc w:val="both"/>
        <w:rPr>
          <w:sz w:val="28"/>
          <w:szCs w:val="20"/>
        </w:rPr>
      </w:pPr>
      <w:r w:rsidRPr="003E49B8">
        <w:rPr>
          <w:sz w:val="28"/>
          <w:szCs w:val="20"/>
        </w:rPr>
        <w:t xml:space="preserve">В </w:t>
      </w:r>
      <w:proofErr w:type="gramStart"/>
      <w:r w:rsidRPr="003E49B8">
        <w:rPr>
          <w:sz w:val="28"/>
          <w:szCs w:val="20"/>
        </w:rPr>
        <w:t>случае</w:t>
      </w:r>
      <w:proofErr w:type="gramEnd"/>
      <w:r w:rsidRPr="003E49B8">
        <w:rPr>
          <w:sz w:val="28"/>
          <w:szCs w:val="20"/>
        </w:rPr>
        <w:t xml:space="preserve"> признания _________ </w:t>
      </w:r>
      <w:r w:rsidRPr="003E49B8">
        <w:rPr>
          <w:i/>
          <w:sz w:val="28"/>
          <w:szCs w:val="20"/>
        </w:rPr>
        <w:t>(наименование претендента)</w:t>
      </w:r>
      <w:r w:rsidRPr="003E49B8">
        <w:rPr>
          <w:sz w:val="28"/>
          <w:szCs w:val="20"/>
        </w:rPr>
        <w:t xml:space="preserve"> победителем обязуется:</w:t>
      </w:r>
    </w:p>
    <w:p w:rsidR="000954FB" w:rsidRPr="003E49B8" w:rsidRDefault="00206A77" w:rsidP="00A57A76">
      <w:pPr>
        <w:numPr>
          <w:ilvl w:val="0"/>
          <w:numId w:val="8"/>
        </w:numPr>
        <w:tabs>
          <w:tab w:val="left" w:pos="1418"/>
        </w:tabs>
        <w:ind w:left="0" w:firstLine="709"/>
        <w:jc w:val="both"/>
        <w:rPr>
          <w:sz w:val="28"/>
          <w:szCs w:val="20"/>
        </w:rPr>
      </w:pPr>
      <w:r w:rsidRPr="003E49B8">
        <w:rPr>
          <w:sz w:val="28"/>
          <w:szCs w:val="20"/>
        </w:rPr>
        <w:lastRenderedPageBreak/>
        <w:t xml:space="preserve">Придерживаться положений Заявки в течение ______ дней </w:t>
      </w:r>
      <w:r w:rsidRPr="003E49B8">
        <w:t>(</w:t>
      </w:r>
      <w:r w:rsidRPr="003E49B8">
        <w:rPr>
          <w:i/>
        </w:rPr>
        <w:t>указать срок не менее прописанного в пункте 22 Информационной карты</w:t>
      </w:r>
      <w:r w:rsidRPr="003E49B8">
        <w:t>)</w:t>
      </w:r>
      <w:r w:rsidRPr="003E49B8">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3E49B8" w:rsidRDefault="000954FB" w:rsidP="00A57A76">
      <w:pPr>
        <w:numPr>
          <w:ilvl w:val="0"/>
          <w:numId w:val="8"/>
        </w:numPr>
        <w:tabs>
          <w:tab w:val="left" w:pos="1418"/>
        </w:tabs>
        <w:ind w:left="0" w:firstLine="709"/>
        <w:jc w:val="both"/>
        <w:rPr>
          <w:sz w:val="28"/>
          <w:szCs w:val="20"/>
        </w:rPr>
      </w:pPr>
      <w:r w:rsidRPr="003E49B8">
        <w:rPr>
          <w:sz w:val="28"/>
          <w:szCs w:val="20"/>
        </w:rPr>
        <w:t>До заключения договора представить сведения, необходимые для заключения договора с ПАО «</w:t>
      </w:r>
      <w:proofErr w:type="spellStart"/>
      <w:r w:rsidRPr="003E49B8">
        <w:rPr>
          <w:sz w:val="28"/>
          <w:szCs w:val="20"/>
        </w:rPr>
        <w:t>ТрансКонтейнер</w:t>
      </w:r>
      <w:proofErr w:type="spellEnd"/>
      <w:r w:rsidRPr="003E49B8">
        <w:rPr>
          <w:sz w:val="28"/>
          <w:szCs w:val="20"/>
        </w:rPr>
        <w:t>».</w:t>
      </w:r>
    </w:p>
    <w:p w:rsidR="000954FB" w:rsidRPr="003E49B8" w:rsidRDefault="00902129" w:rsidP="007C73F1">
      <w:pPr>
        <w:tabs>
          <w:tab w:val="left" w:pos="1418"/>
        </w:tabs>
        <w:jc w:val="both"/>
        <w:rPr>
          <w:sz w:val="28"/>
          <w:szCs w:val="20"/>
        </w:rPr>
      </w:pPr>
      <w:r w:rsidRPr="003E49B8">
        <w:rPr>
          <w:sz w:val="28"/>
          <w:szCs w:val="20"/>
        </w:rPr>
        <w:tab/>
        <w:t xml:space="preserve">____________________ </w:t>
      </w:r>
      <w:r w:rsidRPr="003E49B8">
        <w:t>(</w:t>
      </w:r>
      <w:r w:rsidRPr="003E49B8">
        <w:rPr>
          <w:i/>
        </w:rPr>
        <w:t>наименование претендента</w:t>
      </w:r>
      <w:r w:rsidRPr="003E49B8">
        <w:t>)</w:t>
      </w:r>
      <w:r w:rsidRPr="003E49B8">
        <w:rPr>
          <w:sz w:val="28"/>
          <w:szCs w:val="20"/>
        </w:rPr>
        <w:t xml:space="preserve"> предупрежде</w:t>
      </w:r>
      <w:proofErr w:type="gramStart"/>
      <w:r w:rsidRPr="003E49B8">
        <w:rPr>
          <w:sz w:val="28"/>
          <w:szCs w:val="20"/>
        </w:rPr>
        <w:t>н(</w:t>
      </w:r>
      <w:proofErr w:type="gramEnd"/>
      <w:r w:rsidRPr="003E49B8">
        <w:rPr>
          <w:sz w:val="28"/>
          <w:szCs w:val="20"/>
        </w:rPr>
        <w:t>-о), что при непредставлении указанных сведений и документов, ПАО «</w:t>
      </w:r>
      <w:proofErr w:type="spellStart"/>
      <w:r w:rsidRPr="003E49B8">
        <w:rPr>
          <w:sz w:val="28"/>
          <w:szCs w:val="20"/>
        </w:rPr>
        <w:t>ТрансКонтейнер</w:t>
      </w:r>
      <w:proofErr w:type="spellEnd"/>
      <w:r w:rsidRPr="003E49B8">
        <w:rPr>
          <w:sz w:val="28"/>
          <w:szCs w:val="20"/>
        </w:rPr>
        <w:t>» вправе отказаться от заключения договора.</w:t>
      </w:r>
    </w:p>
    <w:p w:rsidR="000954FB" w:rsidRPr="003E49B8" w:rsidRDefault="000954FB" w:rsidP="00A57A76">
      <w:pPr>
        <w:numPr>
          <w:ilvl w:val="0"/>
          <w:numId w:val="8"/>
        </w:numPr>
        <w:tabs>
          <w:tab w:val="left" w:pos="1418"/>
        </w:tabs>
        <w:ind w:left="0" w:firstLine="714"/>
        <w:jc w:val="both"/>
        <w:rPr>
          <w:sz w:val="28"/>
          <w:szCs w:val="20"/>
        </w:rPr>
      </w:pPr>
      <w:r w:rsidRPr="003E49B8">
        <w:rPr>
          <w:sz w:val="28"/>
          <w:szCs w:val="20"/>
        </w:rPr>
        <w:t>Подписать догово</w:t>
      </w:r>
      <w:proofErr w:type="gramStart"/>
      <w:r w:rsidRPr="003E49B8">
        <w:rPr>
          <w:sz w:val="28"/>
          <w:szCs w:val="20"/>
        </w:rPr>
        <w:t>р(</w:t>
      </w:r>
      <w:proofErr w:type="gramEnd"/>
      <w:r w:rsidRPr="003E49B8">
        <w:rPr>
          <w:sz w:val="28"/>
          <w:szCs w:val="20"/>
        </w:rPr>
        <w:t>-</w:t>
      </w:r>
      <w:proofErr w:type="spellStart"/>
      <w:r w:rsidRPr="003E49B8">
        <w:rPr>
          <w:sz w:val="28"/>
          <w:szCs w:val="20"/>
        </w:rPr>
        <w:t>ы</w:t>
      </w:r>
      <w:proofErr w:type="spellEnd"/>
      <w:r w:rsidRPr="003E49B8">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Pr="003E49B8" w:rsidRDefault="000954FB" w:rsidP="00A57A76">
      <w:pPr>
        <w:numPr>
          <w:ilvl w:val="0"/>
          <w:numId w:val="8"/>
        </w:numPr>
        <w:tabs>
          <w:tab w:val="left" w:pos="1418"/>
        </w:tabs>
        <w:ind w:left="0" w:firstLine="714"/>
        <w:jc w:val="both"/>
        <w:rPr>
          <w:sz w:val="28"/>
          <w:szCs w:val="20"/>
        </w:rPr>
      </w:pPr>
      <w:r w:rsidRPr="003E49B8">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3E49B8" w:rsidRDefault="000954FB" w:rsidP="00A57A76">
      <w:pPr>
        <w:numPr>
          <w:ilvl w:val="0"/>
          <w:numId w:val="8"/>
        </w:numPr>
        <w:ind w:left="0" w:firstLine="714"/>
        <w:jc w:val="both"/>
        <w:rPr>
          <w:sz w:val="28"/>
          <w:szCs w:val="20"/>
        </w:rPr>
      </w:pPr>
      <w:r w:rsidRPr="003E49B8">
        <w:rPr>
          <w:sz w:val="28"/>
          <w:szCs w:val="20"/>
        </w:rPr>
        <w:t>Не вносить в договор изменения, не предусмотренные условиями документации о закупке.</w:t>
      </w:r>
    </w:p>
    <w:p w:rsidR="000954FB" w:rsidRPr="003E49B8" w:rsidRDefault="00250548" w:rsidP="000954FB">
      <w:pPr>
        <w:pStyle w:val="afa"/>
        <w:ind w:firstLine="553"/>
        <w:rPr>
          <w:rFonts w:eastAsia="Times New Roman"/>
          <w:sz w:val="28"/>
        </w:rPr>
      </w:pPr>
      <w:r w:rsidRPr="003E49B8">
        <w:rPr>
          <w:rFonts w:eastAsia="Times New Roman"/>
          <w:sz w:val="28"/>
        </w:rPr>
        <w:t>Настоящим подтверждается, что:</w:t>
      </w:r>
    </w:p>
    <w:p w:rsidR="000954FB" w:rsidRPr="003E49B8" w:rsidRDefault="000954FB" w:rsidP="000954FB">
      <w:pPr>
        <w:pStyle w:val="afa"/>
        <w:ind w:firstLine="553"/>
        <w:rPr>
          <w:rFonts w:eastAsia="Times New Roman"/>
          <w:sz w:val="28"/>
        </w:rPr>
      </w:pPr>
      <w:r w:rsidRPr="003E49B8">
        <w:rPr>
          <w:rFonts w:eastAsia="Times New Roman"/>
          <w:sz w:val="28"/>
        </w:rPr>
        <w:t>- ___________ (</w:t>
      </w:r>
      <w:r w:rsidRPr="003E49B8">
        <w:rPr>
          <w:rFonts w:eastAsia="Times New Roman"/>
          <w:i/>
          <w:sz w:val="28"/>
        </w:rPr>
        <w:t>поставка товаров, выполнения работ, оказания услуг и т.д.)</w:t>
      </w:r>
      <w:r w:rsidRPr="003E49B8">
        <w:rPr>
          <w:rFonts w:eastAsia="Times New Roman"/>
          <w:sz w:val="28"/>
        </w:rPr>
        <w:t xml:space="preserve"> предлагаемые _______ </w:t>
      </w:r>
      <w:r w:rsidRPr="003E49B8">
        <w:rPr>
          <w:rFonts w:eastAsia="Times New Roman"/>
          <w:i/>
          <w:sz w:val="28"/>
        </w:rPr>
        <w:t>(наименование претендента)</w:t>
      </w:r>
      <w:r w:rsidRPr="003E49B8">
        <w:rPr>
          <w:rFonts w:eastAsia="Times New Roman"/>
          <w:sz w:val="28"/>
        </w:rPr>
        <w:t>, свободны от любых прав со стороны третьих лиц, ________ (</w:t>
      </w:r>
      <w:r w:rsidRPr="003E49B8">
        <w:rPr>
          <w:rFonts w:eastAsia="Times New Roman"/>
          <w:i/>
          <w:sz w:val="28"/>
        </w:rPr>
        <w:t>наименование претендента</w:t>
      </w:r>
      <w:r w:rsidRPr="003E49B8">
        <w:rPr>
          <w:rFonts w:eastAsia="Times New Roman"/>
          <w:sz w:val="28"/>
        </w:rPr>
        <w:t>) согласно в случае признания победителем и подписания договора передать все права на___________ (</w:t>
      </w:r>
      <w:r w:rsidRPr="003E49B8">
        <w:rPr>
          <w:rFonts w:eastAsia="Times New Roman"/>
          <w:i/>
          <w:sz w:val="28"/>
        </w:rPr>
        <w:t>поставку товаров, выполнения работ, оказания услуг и т.д.)</w:t>
      </w:r>
      <w:r w:rsidRPr="003E49B8">
        <w:rPr>
          <w:rFonts w:eastAsia="Times New Roman"/>
          <w:sz w:val="28"/>
        </w:rPr>
        <w:t xml:space="preserve"> Заказчику;</w:t>
      </w:r>
    </w:p>
    <w:p w:rsidR="000954FB" w:rsidRPr="003E49B8" w:rsidRDefault="000954FB" w:rsidP="000954FB">
      <w:pPr>
        <w:pStyle w:val="afa"/>
        <w:ind w:firstLine="553"/>
        <w:rPr>
          <w:rFonts w:eastAsia="Times New Roman"/>
          <w:sz w:val="28"/>
        </w:rPr>
      </w:pPr>
      <w:r w:rsidRPr="003E49B8">
        <w:rPr>
          <w:rFonts w:eastAsia="Times New Roman"/>
          <w:sz w:val="28"/>
        </w:rPr>
        <w:t>- ________ (</w:t>
      </w:r>
      <w:r w:rsidRPr="003E49B8">
        <w:rPr>
          <w:rFonts w:eastAsia="Times New Roman"/>
          <w:i/>
          <w:sz w:val="28"/>
        </w:rPr>
        <w:t>наименование претендента</w:t>
      </w:r>
      <w:r w:rsidRPr="003E49B8">
        <w:rPr>
          <w:rFonts w:eastAsia="Times New Roman"/>
          <w:sz w:val="28"/>
        </w:rPr>
        <w:t>) не находится в процессе ликвидации;</w:t>
      </w:r>
    </w:p>
    <w:p w:rsidR="000954FB" w:rsidRPr="003E49B8" w:rsidRDefault="000954FB" w:rsidP="000954FB">
      <w:pPr>
        <w:pStyle w:val="afa"/>
        <w:ind w:firstLine="553"/>
        <w:rPr>
          <w:rFonts w:eastAsia="Times New Roman"/>
          <w:sz w:val="28"/>
        </w:rPr>
      </w:pPr>
      <w:proofErr w:type="gramStart"/>
      <w:r w:rsidRPr="003E49B8">
        <w:rPr>
          <w:rFonts w:eastAsia="Times New Roman"/>
          <w:sz w:val="28"/>
        </w:rPr>
        <w:t>- ________ (</w:t>
      </w:r>
      <w:r w:rsidRPr="003E49B8">
        <w:rPr>
          <w:rFonts w:eastAsia="Times New Roman"/>
          <w:i/>
          <w:sz w:val="28"/>
        </w:rPr>
        <w:t>наименование претендента</w:t>
      </w:r>
      <w:r w:rsidRPr="003E49B8">
        <w:rPr>
          <w:rFonts w:eastAsia="Times New Roman"/>
          <w:sz w:val="28"/>
        </w:rPr>
        <w:t xml:space="preserve">) </w:t>
      </w:r>
      <w:r w:rsidRPr="003E49B8">
        <w:rPr>
          <w:sz w:val="28"/>
          <w:szCs w:val="28"/>
        </w:rPr>
        <w:t>на дату подачи Заявки на участие в процедуре Размещения оферты</w:t>
      </w:r>
      <w:r w:rsidRPr="003E49B8">
        <w:rPr>
          <w:rFonts w:eastAsia="Times New Roman"/>
          <w:sz w:val="28"/>
        </w:rPr>
        <w:t xml:space="preserve"> не признан несостоятельным (банкротом), в том числе</w:t>
      </w:r>
      <w:r w:rsidRPr="003E49B8">
        <w:rPr>
          <w:sz w:val="28"/>
          <w:szCs w:val="28"/>
        </w:rPr>
        <w:t xml:space="preserve"> отсутствует возбужденные в отношении него дела о несостоятельности (банкротстве)</w:t>
      </w:r>
      <w:r w:rsidRPr="003E49B8">
        <w:rPr>
          <w:rFonts w:eastAsia="Times New Roman"/>
          <w:sz w:val="28"/>
        </w:rPr>
        <w:t>;</w:t>
      </w:r>
      <w:proofErr w:type="gramEnd"/>
    </w:p>
    <w:p w:rsidR="00250548" w:rsidRPr="003E49B8" w:rsidRDefault="000954FB" w:rsidP="00250548">
      <w:pPr>
        <w:ind w:firstLine="540"/>
        <w:jc w:val="both"/>
      </w:pPr>
      <w:r w:rsidRPr="003E49B8">
        <w:rPr>
          <w:sz w:val="28"/>
        </w:rPr>
        <w:t>- на имущество ________ (</w:t>
      </w:r>
      <w:r w:rsidRPr="003E49B8">
        <w:rPr>
          <w:i/>
          <w:sz w:val="28"/>
        </w:rPr>
        <w:t>наименование претендента</w:t>
      </w:r>
      <w:r w:rsidRPr="003E49B8">
        <w:rPr>
          <w:sz w:val="28"/>
        </w:rPr>
        <w:t>) не наложен арест, экономическая деятельность не приостановлена;</w:t>
      </w:r>
    </w:p>
    <w:p w:rsidR="00250548" w:rsidRPr="003E49B8" w:rsidRDefault="00250548" w:rsidP="00250548">
      <w:pPr>
        <w:ind w:firstLine="540"/>
        <w:jc w:val="both"/>
        <w:rPr>
          <w:sz w:val="28"/>
          <w:szCs w:val="28"/>
        </w:rPr>
      </w:pPr>
      <w:proofErr w:type="gramStart"/>
      <w:r w:rsidRPr="003E49B8">
        <w:rPr>
          <w:sz w:val="28"/>
          <w:szCs w:val="28"/>
        </w:rPr>
        <w:t>- ________ (</w:t>
      </w:r>
      <w:r w:rsidRPr="003E49B8">
        <w:rPr>
          <w:i/>
          <w:sz w:val="28"/>
          <w:szCs w:val="28"/>
        </w:rPr>
        <w:t>наименование претендента</w:t>
      </w:r>
      <w:r w:rsidRPr="003E49B8">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3E49B8">
        <w:rPr>
          <w:sz w:val="28"/>
          <w:szCs w:val="28"/>
        </w:rPr>
        <w:t>неприостановлена</w:t>
      </w:r>
      <w:proofErr w:type="spellEnd"/>
      <w:r w:rsidRPr="003E49B8">
        <w:rPr>
          <w:sz w:val="28"/>
          <w:szCs w:val="28"/>
        </w:rPr>
        <w:t>;</w:t>
      </w:r>
      <w:proofErr w:type="gramEnd"/>
    </w:p>
    <w:p w:rsidR="000954FB" w:rsidRPr="003E49B8" w:rsidRDefault="000954FB" w:rsidP="00250548">
      <w:pPr>
        <w:ind w:firstLine="540"/>
        <w:jc w:val="both"/>
        <w:rPr>
          <w:sz w:val="28"/>
          <w:szCs w:val="28"/>
        </w:rPr>
      </w:pPr>
      <w:r w:rsidRPr="003E49B8">
        <w:rPr>
          <w:sz w:val="28"/>
        </w:rPr>
        <w:t>- у _______ (</w:t>
      </w:r>
      <w:r w:rsidRPr="003E49B8">
        <w:rPr>
          <w:i/>
          <w:sz w:val="28"/>
        </w:rPr>
        <w:t>наименование претендента</w:t>
      </w:r>
      <w:r w:rsidRPr="003E49B8">
        <w:rPr>
          <w:sz w:val="28"/>
        </w:rPr>
        <w:t xml:space="preserve">) отсутствует задолженность </w:t>
      </w:r>
      <w:r w:rsidRPr="003E49B8">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3E49B8">
        <w:rPr>
          <w:sz w:val="28"/>
          <w:szCs w:val="28"/>
        </w:rPr>
        <w:t>ТрансКонтейнер</w:t>
      </w:r>
      <w:proofErr w:type="spellEnd"/>
      <w:r w:rsidRPr="003E49B8">
        <w:rPr>
          <w:sz w:val="28"/>
          <w:szCs w:val="28"/>
        </w:rPr>
        <w:t>»;</w:t>
      </w:r>
    </w:p>
    <w:p w:rsidR="000954FB" w:rsidRPr="003E49B8" w:rsidRDefault="000954FB" w:rsidP="000954FB">
      <w:pPr>
        <w:pStyle w:val="afa"/>
        <w:ind w:firstLine="553"/>
        <w:rPr>
          <w:sz w:val="28"/>
          <w:szCs w:val="28"/>
        </w:rPr>
      </w:pPr>
      <w:proofErr w:type="gramStart"/>
      <w:r w:rsidRPr="003E49B8">
        <w:rPr>
          <w:rFonts w:eastAsia="Times New Roman"/>
          <w:sz w:val="28"/>
        </w:rPr>
        <w:t>- ________ (</w:t>
      </w:r>
      <w:r w:rsidRPr="003E49B8">
        <w:rPr>
          <w:rFonts w:eastAsia="Times New Roman"/>
          <w:i/>
          <w:sz w:val="28"/>
        </w:rPr>
        <w:t>наименование претендента</w:t>
      </w:r>
      <w:r w:rsidRPr="003E49B8">
        <w:rPr>
          <w:rFonts w:eastAsia="Times New Roman"/>
          <w:sz w:val="28"/>
        </w:rPr>
        <w:t xml:space="preserve">) </w:t>
      </w:r>
      <w:r w:rsidRPr="003E49B8">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E49B8">
        <w:rPr>
          <w:sz w:val="28"/>
          <w:szCs w:val="28"/>
        </w:rPr>
        <w:lastRenderedPageBreak/>
        <w:t>осуществляющим поставки товаров, выполнение работ, оказание услуг, являющихся предметом закупки.</w:t>
      </w:r>
      <w:proofErr w:type="gramEnd"/>
    </w:p>
    <w:p w:rsidR="000954FB" w:rsidRPr="003E49B8" w:rsidRDefault="00C32745" w:rsidP="000954FB">
      <w:pPr>
        <w:pStyle w:val="afa"/>
        <w:ind w:firstLine="553"/>
        <w:rPr>
          <w:rFonts w:eastAsia="Times New Roman"/>
          <w:sz w:val="28"/>
        </w:rPr>
      </w:pPr>
      <w:r w:rsidRPr="003E49B8">
        <w:rPr>
          <w:sz w:val="28"/>
          <w:szCs w:val="28"/>
        </w:rPr>
        <w:t xml:space="preserve">- </w:t>
      </w:r>
      <w:r w:rsidRPr="003E49B8">
        <w:rPr>
          <w:rFonts w:eastAsia="Times New Roman"/>
          <w:sz w:val="28"/>
        </w:rPr>
        <w:t>________ (</w:t>
      </w:r>
      <w:r w:rsidRPr="003E49B8">
        <w:rPr>
          <w:rFonts w:eastAsia="Times New Roman"/>
          <w:i/>
          <w:sz w:val="28"/>
        </w:rPr>
        <w:t>наименование претендента</w:t>
      </w:r>
      <w:r w:rsidRPr="003E49B8">
        <w:rPr>
          <w:rFonts w:eastAsia="Times New Roman"/>
          <w:sz w:val="28"/>
        </w:rPr>
        <w:t xml:space="preserve">) не </w:t>
      </w:r>
      <w:proofErr w:type="gramStart"/>
      <w:r w:rsidRPr="003E49B8">
        <w:rPr>
          <w:rFonts w:eastAsia="Times New Roman"/>
          <w:sz w:val="28"/>
        </w:rPr>
        <w:t>имеет и не</w:t>
      </w:r>
      <w:proofErr w:type="gramEnd"/>
      <w:r w:rsidRPr="003E49B8">
        <w:rPr>
          <w:rFonts w:eastAsia="Times New Roman"/>
          <w:sz w:val="28"/>
        </w:rPr>
        <w:t xml:space="preserve"> будет иметь никаких претензий в отношении права (и в отношении реализации права) ПАО «</w:t>
      </w:r>
      <w:proofErr w:type="spellStart"/>
      <w:r w:rsidRPr="003E49B8">
        <w:rPr>
          <w:rFonts w:eastAsia="Times New Roman"/>
          <w:sz w:val="28"/>
        </w:rPr>
        <w:t>ТрансКонтейнер</w:t>
      </w:r>
      <w:proofErr w:type="spellEnd"/>
      <w:r w:rsidRPr="003E49B8">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Pr="003E49B8" w:rsidRDefault="00C32745" w:rsidP="000954FB">
      <w:pPr>
        <w:pStyle w:val="afa"/>
        <w:ind w:firstLine="553"/>
        <w:rPr>
          <w:rFonts w:eastAsia="Times New Roman"/>
          <w:sz w:val="28"/>
        </w:rPr>
      </w:pPr>
      <w:r w:rsidRPr="003E49B8">
        <w:rPr>
          <w:sz w:val="28"/>
          <w:szCs w:val="28"/>
        </w:rPr>
        <w:t xml:space="preserve">- </w:t>
      </w:r>
      <w:r w:rsidRPr="003E49B8">
        <w:rPr>
          <w:rFonts w:eastAsia="Times New Roman"/>
          <w:sz w:val="28"/>
        </w:rPr>
        <w:t>________ (</w:t>
      </w:r>
      <w:r w:rsidRPr="003E49B8">
        <w:rPr>
          <w:rFonts w:eastAsia="Times New Roman"/>
          <w:i/>
          <w:sz w:val="28"/>
        </w:rPr>
        <w:t>наименование претендента</w:t>
      </w:r>
      <w:r w:rsidRPr="003E49B8">
        <w:rPr>
          <w:rFonts w:eastAsia="Times New Roman"/>
          <w:sz w:val="28"/>
        </w:rPr>
        <w:t>) полностью и без каких-либо оговорок принимает условия, указанные в настоящей документации о закупке;</w:t>
      </w:r>
    </w:p>
    <w:p w:rsidR="000954FB" w:rsidRPr="003E49B8" w:rsidRDefault="000954FB" w:rsidP="000954FB">
      <w:pPr>
        <w:pStyle w:val="afa"/>
        <w:ind w:firstLine="553"/>
        <w:rPr>
          <w:rFonts w:eastAsia="Times New Roman"/>
          <w:sz w:val="28"/>
        </w:rPr>
      </w:pPr>
      <w:r w:rsidRPr="003E49B8">
        <w:rPr>
          <w:rFonts w:eastAsia="Times New Roman"/>
          <w:sz w:val="28"/>
        </w:rPr>
        <w:t>- товары, работы, услуги, предлагаемые к поставке ________ (</w:t>
      </w:r>
      <w:r w:rsidRPr="003E49B8">
        <w:rPr>
          <w:rFonts w:eastAsia="Times New Roman"/>
          <w:i/>
          <w:sz w:val="28"/>
        </w:rPr>
        <w:t>наименование претендента</w:t>
      </w:r>
      <w:r w:rsidRPr="003E49B8">
        <w:rPr>
          <w:rFonts w:eastAsia="Times New Roman"/>
          <w:sz w:val="28"/>
        </w:rPr>
        <w:t>) в рамках настоящего Размещения оферты, полностью соответствуют требованиям документации о закупке;</w:t>
      </w:r>
    </w:p>
    <w:p w:rsidR="00902129" w:rsidRPr="003E49B8" w:rsidRDefault="00902129" w:rsidP="00902129">
      <w:pPr>
        <w:pStyle w:val="afa"/>
        <w:ind w:firstLine="553"/>
        <w:rPr>
          <w:rFonts w:eastAsia="Times New Roman"/>
          <w:sz w:val="28"/>
        </w:rPr>
      </w:pPr>
      <w:r w:rsidRPr="003E49B8">
        <w:rPr>
          <w:sz w:val="28"/>
        </w:rPr>
        <w:t>- ________ (</w:t>
      </w:r>
      <w:r w:rsidRPr="003E49B8">
        <w:rPr>
          <w:i/>
          <w:sz w:val="28"/>
        </w:rPr>
        <w:t>наименование претендента</w:t>
      </w:r>
      <w:r w:rsidRPr="003E49B8">
        <w:rPr>
          <w:sz w:val="28"/>
        </w:rPr>
        <w:t>)</w:t>
      </w:r>
      <w:r w:rsidRPr="003E49B8">
        <w:rPr>
          <w:rFonts w:eastAsia="Times New Roman"/>
          <w:sz w:val="28"/>
        </w:rPr>
        <w:t xml:space="preserve"> при подготовке Заявки на участие в процедуре Размещения оферты обеспечи</w:t>
      </w:r>
      <w:proofErr w:type="gramStart"/>
      <w:r w:rsidRPr="003E49B8">
        <w:rPr>
          <w:rFonts w:eastAsia="Times New Roman"/>
          <w:sz w:val="28"/>
        </w:rPr>
        <w:t>л(</w:t>
      </w:r>
      <w:proofErr w:type="gramEnd"/>
      <w:r w:rsidRPr="003E49B8">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3E49B8" w:rsidRDefault="00902129" w:rsidP="00902129">
      <w:pPr>
        <w:pStyle w:val="afa"/>
        <w:ind w:firstLine="553"/>
        <w:rPr>
          <w:rFonts w:eastAsia="Times New Roman"/>
          <w:sz w:val="28"/>
        </w:rPr>
      </w:pPr>
      <w:r w:rsidRPr="003E49B8">
        <w:rPr>
          <w:rFonts w:eastAsia="Times New Roman"/>
          <w:sz w:val="28"/>
        </w:rPr>
        <w:t xml:space="preserve">Я, _______ </w:t>
      </w:r>
      <w:r w:rsidRPr="003E49B8">
        <w:rPr>
          <w:rFonts w:eastAsia="Times New Roman"/>
          <w:i/>
          <w:iCs/>
          <w:sz w:val="28"/>
        </w:rPr>
        <w:t>(указывается ФИО лица, подписавшего Заявку)</w:t>
      </w:r>
      <w:r w:rsidRPr="003E49B8">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3E49B8" w:rsidRDefault="00E47C93" w:rsidP="000954FB">
      <w:pPr>
        <w:pStyle w:val="19"/>
        <w:ind w:firstLine="709"/>
      </w:pPr>
      <w:r w:rsidRPr="003E49B8">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3E49B8" w:rsidRDefault="000954FB" w:rsidP="000954FB">
      <w:pPr>
        <w:pStyle w:val="19"/>
        <w:ind w:firstLine="708"/>
      </w:pPr>
      <w:r w:rsidRPr="003E49B8">
        <w:t>В подтверждение этого прилагаются все необходимые документы.</w:t>
      </w:r>
    </w:p>
    <w:p w:rsidR="000954FB" w:rsidRPr="003E49B8" w:rsidRDefault="000954FB" w:rsidP="00305BD2">
      <w:pPr>
        <w:pStyle w:val="afa"/>
        <w:ind w:firstLine="553"/>
        <w:rPr>
          <w:sz w:val="28"/>
          <w:szCs w:val="28"/>
        </w:rPr>
      </w:pPr>
    </w:p>
    <w:p w:rsidR="000954FB" w:rsidRPr="003E49B8" w:rsidRDefault="000954FB" w:rsidP="00305BD2">
      <w:pPr>
        <w:pStyle w:val="afa"/>
        <w:ind w:firstLine="0"/>
        <w:rPr>
          <w:b/>
          <w:sz w:val="28"/>
          <w:szCs w:val="28"/>
        </w:rPr>
      </w:pPr>
      <w:r w:rsidRPr="003E49B8">
        <w:rPr>
          <w:b/>
          <w:sz w:val="28"/>
          <w:szCs w:val="28"/>
        </w:rPr>
        <w:t xml:space="preserve">Представитель, имеющий полномочия подписать Заявку на участие в процедуре Размещения оферты от имени </w:t>
      </w:r>
      <w:r w:rsidRPr="003E49B8">
        <w:rPr>
          <w:sz w:val="28"/>
          <w:szCs w:val="28"/>
        </w:rPr>
        <w:t>_______________________________</w:t>
      </w:r>
    </w:p>
    <w:p w:rsidR="000954FB" w:rsidRPr="003E49B8" w:rsidRDefault="00533F3B" w:rsidP="000954FB">
      <w:pPr>
        <w:tabs>
          <w:tab w:val="left" w:pos="8640"/>
        </w:tabs>
        <w:jc w:val="center"/>
        <w:rPr>
          <w:i/>
        </w:rPr>
      </w:pPr>
      <w:r w:rsidRPr="003E49B8">
        <w:rPr>
          <w:i/>
        </w:rPr>
        <w:t xml:space="preserve">                                         (наименование претендента)</w:t>
      </w:r>
    </w:p>
    <w:p w:rsidR="000954FB" w:rsidRPr="003E49B8" w:rsidRDefault="000954FB" w:rsidP="000954FB">
      <w:pPr>
        <w:pStyle w:val="32"/>
        <w:suppressAutoHyphens/>
        <w:spacing w:after="0"/>
        <w:rPr>
          <w:sz w:val="28"/>
          <w:szCs w:val="28"/>
        </w:rPr>
      </w:pPr>
      <w:r w:rsidRPr="003E49B8">
        <w:rPr>
          <w:sz w:val="28"/>
          <w:szCs w:val="28"/>
        </w:rPr>
        <w:t>____________________________________________________________________</w:t>
      </w:r>
    </w:p>
    <w:p w:rsidR="000954FB" w:rsidRPr="003E49B8" w:rsidRDefault="000954FB" w:rsidP="000954FB">
      <w:pPr>
        <w:rPr>
          <w:i/>
        </w:rPr>
      </w:pPr>
      <w:r w:rsidRPr="003E49B8">
        <w:rPr>
          <w:i/>
        </w:rPr>
        <w:t xml:space="preserve">       МП</w:t>
      </w:r>
      <w:r w:rsidRPr="003E49B8">
        <w:rPr>
          <w:i/>
        </w:rPr>
        <w:tab/>
      </w:r>
      <w:r w:rsidRPr="003E49B8">
        <w:rPr>
          <w:i/>
        </w:rPr>
        <w:tab/>
      </w:r>
      <w:r w:rsidRPr="003E49B8">
        <w:rPr>
          <w:i/>
        </w:rPr>
        <w:tab/>
        <w:t>(должность, подпись, ФИО)</w:t>
      </w:r>
    </w:p>
    <w:p w:rsidR="002079EB" w:rsidRPr="003E49B8" w:rsidRDefault="008A4412" w:rsidP="002079EB">
      <w:pPr>
        <w:pStyle w:val="32"/>
        <w:suppressAutoHyphens/>
        <w:spacing w:after="0"/>
        <w:rPr>
          <w:sz w:val="28"/>
          <w:szCs w:val="28"/>
        </w:rPr>
      </w:pPr>
      <w:r w:rsidRPr="003E49B8">
        <w:rPr>
          <w:sz w:val="28"/>
          <w:szCs w:val="28"/>
        </w:rPr>
        <w:t>«____» _________ 20___ г.</w:t>
      </w:r>
    </w:p>
    <w:p w:rsidR="006B6573" w:rsidRPr="003E49B8" w:rsidRDefault="006B6573" w:rsidP="002079EB">
      <w:pPr>
        <w:pStyle w:val="32"/>
        <w:suppressAutoHyphens/>
        <w:spacing w:after="0"/>
        <w:rPr>
          <w:sz w:val="28"/>
          <w:szCs w:val="28"/>
        </w:rPr>
      </w:pPr>
    </w:p>
    <w:p w:rsidR="006B6573" w:rsidRPr="003E49B8" w:rsidRDefault="006B6573" w:rsidP="002079EB">
      <w:pPr>
        <w:pStyle w:val="32"/>
        <w:suppressAutoHyphens/>
        <w:spacing w:after="0"/>
        <w:rPr>
          <w:sz w:val="28"/>
          <w:szCs w:val="28"/>
        </w:rPr>
        <w:sectPr w:rsidR="006B6573" w:rsidRPr="003E49B8" w:rsidSect="007C51E1">
          <w:pgSz w:w="11907" w:h="16840" w:code="9"/>
          <w:pgMar w:top="1134" w:right="851" w:bottom="1134" w:left="1418" w:header="794" w:footer="794" w:gutter="0"/>
          <w:cols w:space="720"/>
          <w:titlePg/>
          <w:docGrid w:linePitch="326"/>
        </w:sectPr>
      </w:pPr>
    </w:p>
    <w:p w:rsidR="00F71A24" w:rsidRPr="003E49B8" w:rsidRDefault="00E60007">
      <w:pPr>
        <w:pStyle w:val="19"/>
        <w:ind w:firstLine="0"/>
        <w:jc w:val="right"/>
        <w:outlineLvl w:val="0"/>
        <w:rPr>
          <w:rFonts w:eastAsia="Times New Roman"/>
          <w:szCs w:val="28"/>
        </w:rPr>
      </w:pPr>
      <w:r w:rsidRPr="003E49B8">
        <w:rPr>
          <w:rFonts w:eastAsia="MS Mincho"/>
          <w:szCs w:val="28"/>
        </w:rPr>
        <w:lastRenderedPageBreak/>
        <w:t>Приложение № 2</w:t>
      </w:r>
    </w:p>
    <w:p w:rsidR="00110975" w:rsidRPr="003E49B8" w:rsidRDefault="00110975" w:rsidP="00110975">
      <w:pPr>
        <w:ind w:firstLine="425"/>
        <w:jc w:val="right"/>
        <w:rPr>
          <w:sz w:val="28"/>
          <w:szCs w:val="28"/>
        </w:rPr>
      </w:pPr>
      <w:r w:rsidRPr="003E49B8">
        <w:rPr>
          <w:sz w:val="28"/>
          <w:szCs w:val="28"/>
        </w:rPr>
        <w:t>к документации о закупке</w:t>
      </w:r>
    </w:p>
    <w:p w:rsidR="00110975" w:rsidRPr="003E49B8" w:rsidRDefault="00110975" w:rsidP="00110975">
      <w:pPr>
        <w:pStyle w:val="afa"/>
        <w:jc w:val="center"/>
        <w:rPr>
          <w:b/>
          <w:sz w:val="28"/>
          <w:szCs w:val="28"/>
        </w:rPr>
      </w:pPr>
    </w:p>
    <w:p w:rsidR="00110975" w:rsidRPr="003E49B8" w:rsidRDefault="00110975" w:rsidP="00C03380">
      <w:pPr>
        <w:jc w:val="center"/>
        <w:rPr>
          <w:b/>
          <w:sz w:val="28"/>
        </w:rPr>
      </w:pPr>
      <w:r w:rsidRPr="003E49B8">
        <w:rPr>
          <w:b/>
          <w:sz w:val="28"/>
        </w:rPr>
        <w:t xml:space="preserve">СВЕДЕНИЯ О ПРЕТЕНДЕНТЕ </w:t>
      </w:r>
      <w:r w:rsidRPr="003E49B8">
        <w:rPr>
          <w:i/>
          <w:sz w:val="28"/>
        </w:rPr>
        <w:t>(для юридических лиц)</w:t>
      </w:r>
    </w:p>
    <w:p w:rsidR="00110975" w:rsidRPr="003E49B8" w:rsidRDefault="00110975" w:rsidP="00110975">
      <w:pPr>
        <w:pStyle w:val="afa"/>
        <w:jc w:val="center"/>
        <w:rPr>
          <w:i/>
          <w:sz w:val="28"/>
          <w:szCs w:val="28"/>
        </w:rPr>
      </w:pPr>
      <w:r w:rsidRPr="003E49B8">
        <w:rPr>
          <w:i/>
          <w:sz w:val="28"/>
          <w:szCs w:val="28"/>
        </w:rPr>
        <w:t>(в случае</w:t>
      </w:r>
      <w:proofErr w:type="gramStart"/>
      <w:r w:rsidRPr="003E49B8">
        <w:rPr>
          <w:i/>
          <w:sz w:val="28"/>
          <w:szCs w:val="28"/>
        </w:rPr>
        <w:t>,</w:t>
      </w:r>
      <w:proofErr w:type="gramEnd"/>
      <w:r w:rsidRPr="003E49B8">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3E49B8" w:rsidRDefault="00110975" w:rsidP="00110975">
      <w:pPr>
        <w:pStyle w:val="afa"/>
        <w:jc w:val="center"/>
        <w:rPr>
          <w:sz w:val="28"/>
          <w:szCs w:val="28"/>
        </w:rPr>
      </w:pPr>
    </w:p>
    <w:p w:rsidR="00110975" w:rsidRPr="003E49B8" w:rsidRDefault="00110975" w:rsidP="00110975">
      <w:pPr>
        <w:pStyle w:val="afa"/>
        <w:ind w:firstLine="0"/>
        <w:rPr>
          <w:sz w:val="28"/>
          <w:szCs w:val="28"/>
        </w:rPr>
      </w:pPr>
      <w:r w:rsidRPr="003E49B8">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3E49B8" w:rsidRDefault="00110975" w:rsidP="00110975">
      <w:pPr>
        <w:pStyle w:val="afa"/>
        <w:ind w:left="720" w:firstLine="0"/>
        <w:rPr>
          <w:sz w:val="28"/>
          <w:szCs w:val="28"/>
        </w:rPr>
      </w:pPr>
      <w:r w:rsidRPr="003E49B8">
        <w:rPr>
          <w:sz w:val="28"/>
          <w:szCs w:val="28"/>
        </w:rPr>
        <w:t>ОГРН ______, ИНН _________, КПП______, ОКПО ____, ОКТМО________, ОКОПФ ___________</w:t>
      </w:r>
    </w:p>
    <w:p w:rsidR="00110975" w:rsidRPr="003E49B8" w:rsidRDefault="00110975" w:rsidP="00110975">
      <w:pPr>
        <w:pStyle w:val="afa"/>
        <w:ind w:firstLine="0"/>
        <w:jc w:val="center"/>
        <w:rPr>
          <w:i/>
          <w:sz w:val="28"/>
          <w:szCs w:val="28"/>
        </w:rPr>
      </w:pPr>
      <w:r w:rsidRPr="003E49B8">
        <w:rPr>
          <w:i/>
          <w:sz w:val="28"/>
          <w:szCs w:val="28"/>
        </w:rPr>
        <w:t xml:space="preserve"> (для претендентов-резидентов Российской Федерации)</w:t>
      </w:r>
    </w:p>
    <w:p w:rsidR="00110975" w:rsidRPr="003E49B8" w:rsidRDefault="00110975" w:rsidP="00110975">
      <w:pPr>
        <w:pStyle w:val="afa"/>
        <w:ind w:firstLine="696"/>
        <w:rPr>
          <w:sz w:val="28"/>
          <w:szCs w:val="28"/>
        </w:rPr>
      </w:pPr>
      <w:r w:rsidRPr="003E49B8">
        <w:rPr>
          <w:sz w:val="28"/>
          <w:szCs w:val="28"/>
        </w:rPr>
        <w:t>Юридический адрес ________________________________________</w:t>
      </w:r>
    </w:p>
    <w:p w:rsidR="00110975" w:rsidRPr="003E49B8" w:rsidRDefault="00110975" w:rsidP="00110975">
      <w:pPr>
        <w:pStyle w:val="afa"/>
        <w:ind w:firstLine="696"/>
        <w:rPr>
          <w:sz w:val="28"/>
          <w:szCs w:val="28"/>
        </w:rPr>
      </w:pPr>
      <w:r w:rsidRPr="003E49B8">
        <w:rPr>
          <w:sz w:val="28"/>
          <w:szCs w:val="28"/>
        </w:rPr>
        <w:t>Почтовый адрес ___________________________________________</w:t>
      </w:r>
    </w:p>
    <w:p w:rsidR="00110975" w:rsidRPr="003E49B8" w:rsidRDefault="00110975" w:rsidP="00110975">
      <w:pPr>
        <w:pStyle w:val="afa"/>
        <w:ind w:firstLine="696"/>
        <w:rPr>
          <w:sz w:val="28"/>
          <w:szCs w:val="28"/>
        </w:rPr>
      </w:pPr>
      <w:r w:rsidRPr="003E49B8">
        <w:rPr>
          <w:sz w:val="28"/>
          <w:szCs w:val="28"/>
        </w:rPr>
        <w:t>Телефон</w:t>
      </w:r>
      <w:proofErr w:type="gramStart"/>
      <w:r w:rsidRPr="003E49B8">
        <w:rPr>
          <w:sz w:val="28"/>
          <w:szCs w:val="28"/>
        </w:rPr>
        <w:t xml:space="preserve"> (______) __________________________________________</w:t>
      </w:r>
      <w:proofErr w:type="gramEnd"/>
    </w:p>
    <w:p w:rsidR="00110975" w:rsidRPr="003E49B8" w:rsidRDefault="00110975" w:rsidP="00110975">
      <w:pPr>
        <w:pStyle w:val="afa"/>
        <w:ind w:firstLine="698"/>
        <w:rPr>
          <w:sz w:val="28"/>
          <w:szCs w:val="28"/>
        </w:rPr>
      </w:pPr>
      <w:r w:rsidRPr="003E49B8">
        <w:rPr>
          <w:sz w:val="28"/>
          <w:szCs w:val="28"/>
        </w:rPr>
        <w:t>Факс</w:t>
      </w:r>
      <w:proofErr w:type="gramStart"/>
      <w:r w:rsidRPr="003E49B8">
        <w:rPr>
          <w:sz w:val="28"/>
          <w:szCs w:val="28"/>
        </w:rPr>
        <w:t xml:space="preserve"> (______) _____________________________________________</w:t>
      </w:r>
      <w:proofErr w:type="gramEnd"/>
    </w:p>
    <w:p w:rsidR="00110975" w:rsidRPr="003E49B8" w:rsidRDefault="00110975" w:rsidP="00110975">
      <w:pPr>
        <w:pStyle w:val="afa"/>
        <w:ind w:firstLine="698"/>
        <w:rPr>
          <w:sz w:val="28"/>
          <w:szCs w:val="28"/>
        </w:rPr>
      </w:pPr>
      <w:r w:rsidRPr="003E49B8">
        <w:rPr>
          <w:sz w:val="28"/>
          <w:szCs w:val="28"/>
        </w:rPr>
        <w:t>Адрес электронной почты __________________@_______________</w:t>
      </w:r>
    </w:p>
    <w:p w:rsidR="00110975" w:rsidRPr="003E49B8" w:rsidRDefault="00110975" w:rsidP="00110975">
      <w:pPr>
        <w:pStyle w:val="afa"/>
        <w:ind w:firstLine="698"/>
        <w:rPr>
          <w:sz w:val="28"/>
          <w:szCs w:val="28"/>
        </w:rPr>
      </w:pPr>
      <w:r w:rsidRPr="003E49B8">
        <w:rPr>
          <w:sz w:val="28"/>
          <w:szCs w:val="28"/>
        </w:rPr>
        <w:t>Зарегистрированный адрес офиса _____________________________</w:t>
      </w:r>
    </w:p>
    <w:p w:rsidR="00110975" w:rsidRPr="003E49B8" w:rsidRDefault="00110975" w:rsidP="00110975">
      <w:pPr>
        <w:pStyle w:val="afa"/>
        <w:ind w:firstLine="698"/>
        <w:rPr>
          <w:sz w:val="28"/>
          <w:szCs w:val="28"/>
        </w:rPr>
      </w:pPr>
      <w:r w:rsidRPr="003E49B8">
        <w:rPr>
          <w:sz w:val="28"/>
          <w:szCs w:val="28"/>
        </w:rPr>
        <w:t>Адрес сайта компании: ______________________________________</w:t>
      </w:r>
    </w:p>
    <w:p w:rsidR="00110975" w:rsidRPr="003E49B8" w:rsidRDefault="00110975" w:rsidP="00110975">
      <w:pPr>
        <w:pStyle w:val="afa"/>
        <w:ind w:firstLine="0"/>
        <w:rPr>
          <w:sz w:val="20"/>
          <w:szCs w:val="20"/>
        </w:rPr>
      </w:pPr>
    </w:p>
    <w:p w:rsidR="00110975" w:rsidRPr="003E49B8" w:rsidRDefault="00110975" w:rsidP="00110975">
      <w:pPr>
        <w:pStyle w:val="afa"/>
        <w:ind w:firstLine="397"/>
        <w:rPr>
          <w:rFonts w:eastAsia="Times New Roman"/>
          <w:sz w:val="28"/>
          <w:u w:val="single"/>
        </w:rPr>
      </w:pPr>
      <w:r w:rsidRPr="003E49B8">
        <w:rPr>
          <w:rFonts w:eastAsia="Times New Roman"/>
          <w:sz w:val="28"/>
          <w:u w:val="single"/>
        </w:rPr>
        <w:t xml:space="preserve">Для нерезидента Российской Федерации </w:t>
      </w:r>
      <w:r w:rsidRPr="003E49B8">
        <w:rPr>
          <w:rFonts w:eastAsia="Times New Roman"/>
          <w:i/>
          <w:sz w:val="28"/>
          <w:u w:val="single"/>
        </w:rPr>
        <w:t>(заполняется только при участии нерезидента</w:t>
      </w:r>
      <w:r w:rsidRPr="003E49B8">
        <w:rPr>
          <w:rFonts w:eastAsia="Times New Roman"/>
          <w:sz w:val="28"/>
          <w:u w:val="single"/>
        </w:rPr>
        <w:t>).</w:t>
      </w:r>
    </w:p>
    <w:p w:rsidR="00110975" w:rsidRPr="003E49B8" w:rsidRDefault="00110975" w:rsidP="00110975">
      <w:pPr>
        <w:pStyle w:val="afa"/>
        <w:ind w:firstLine="696"/>
        <w:rPr>
          <w:sz w:val="28"/>
          <w:szCs w:val="28"/>
        </w:rPr>
      </w:pPr>
      <w:r w:rsidRPr="003E49B8">
        <w:rPr>
          <w:sz w:val="28"/>
          <w:szCs w:val="28"/>
        </w:rPr>
        <w:t>Номер налогоплательщика (идентификационный) _________________</w:t>
      </w:r>
    </w:p>
    <w:p w:rsidR="00110975" w:rsidRPr="003E49B8" w:rsidRDefault="00110975" w:rsidP="00110975">
      <w:pPr>
        <w:pStyle w:val="afa"/>
        <w:ind w:firstLine="696"/>
        <w:rPr>
          <w:sz w:val="28"/>
          <w:szCs w:val="28"/>
        </w:rPr>
      </w:pPr>
      <w:r w:rsidRPr="003E49B8">
        <w:rPr>
          <w:sz w:val="28"/>
          <w:szCs w:val="28"/>
        </w:rPr>
        <w:t>Юридический адрес ________________________________________</w:t>
      </w:r>
    </w:p>
    <w:p w:rsidR="00110975" w:rsidRPr="003E49B8" w:rsidRDefault="00110975" w:rsidP="00110975">
      <w:pPr>
        <w:pStyle w:val="afa"/>
        <w:ind w:firstLine="696"/>
        <w:rPr>
          <w:sz w:val="28"/>
          <w:szCs w:val="28"/>
        </w:rPr>
      </w:pPr>
      <w:r w:rsidRPr="003E49B8">
        <w:rPr>
          <w:sz w:val="28"/>
          <w:szCs w:val="28"/>
        </w:rPr>
        <w:t>Почтовый адрес ___________________________________________</w:t>
      </w:r>
    </w:p>
    <w:p w:rsidR="00110975" w:rsidRPr="003E49B8" w:rsidRDefault="00110975" w:rsidP="00110975">
      <w:pPr>
        <w:pStyle w:val="afa"/>
        <w:ind w:firstLine="696"/>
        <w:rPr>
          <w:sz w:val="28"/>
          <w:szCs w:val="28"/>
        </w:rPr>
      </w:pPr>
      <w:r w:rsidRPr="003E49B8">
        <w:rPr>
          <w:sz w:val="28"/>
          <w:szCs w:val="28"/>
        </w:rPr>
        <w:t>Телефон</w:t>
      </w:r>
      <w:proofErr w:type="gramStart"/>
      <w:r w:rsidRPr="003E49B8">
        <w:rPr>
          <w:sz w:val="28"/>
          <w:szCs w:val="28"/>
        </w:rPr>
        <w:t xml:space="preserve"> (______) __________________________________________</w:t>
      </w:r>
      <w:proofErr w:type="gramEnd"/>
    </w:p>
    <w:p w:rsidR="00110975" w:rsidRPr="003E49B8" w:rsidRDefault="00110975" w:rsidP="00110975">
      <w:pPr>
        <w:pStyle w:val="afa"/>
        <w:ind w:firstLine="698"/>
        <w:rPr>
          <w:sz w:val="28"/>
          <w:szCs w:val="28"/>
        </w:rPr>
      </w:pPr>
      <w:r w:rsidRPr="003E49B8">
        <w:rPr>
          <w:sz w:val="28"/>
          <w:szCs w:val="28"/>
        </w:rPr>
        <w:t>Факс</w:t>
      </w:r>
      <w:proofErr w:type="gramStart"/>
      <w:r w:rsidRPr="003E49B8">
        <w:rPr>
          <w:sz w:val="28"/>
          <w:szCs w:val="28"/>
        </w:rPr>
        <w:t xml:space="preserve"> (______) _____________________________________________</w:t>
      </w:r>
      <w:proofErr w:type="gramEnd"/>
    </w:p>
    <w:p w:rsidR="00110975" w:rsidRPr="003E49B8" w:rsidRDefault="00110975" w:rsidP="00110975">
      <w:pPr>
        <w:pStyle w:val="afa"/>
        <w:ind w:firstLine="698"/>
        <w:rPr>
          <w:sz w:val="28"/>
          <w:szCs w:val="28"/>
        </w:rPr>
      </w:pPr>
      <w:r w:rsidRPr="003E49B8">
        <w:rPr>
          <w:sz w:val="28"/>
          <w:szCs w:val="28"/>
        </w:rPr>
        <w:t>Адрес электронной почты __________________@_______________</w:t>
      </w:r>
    </w:p>
    <w:p w:rsidR="00110975" w:rsidRPr="003E49B8" w:rsidRDefault="00110975" w:rsidP="00110975">
      <w:pPr>
        <w:pStyle w:val="afa"/>
        <w:ind w:firstLine="698"/>
        <w:rPr>
          <w:sz w:val="28"/>
          <w:szCs w:val="28"/>
        </w:rPr>
      </w:pPr>
      <w:r w:rsidRPr="003E49B8">
        <w:rPr>
          <w:sz w:val="28"/>
          <w:szCs w:val="28"/>
        </w:rPr>
        <w:t>Зарегистрированный адрес офиса _____________________________</w:t>
      </w:r>
    </w:p>
    <w:p w:rsidR="00B07F62" w:rsidRPr="003E49B8" w:rsidRDefault="00B07F62" w:rsidP="00B07F62">
      <w:pPr>
        <w:pStyle w:val="afa"/>
        <w:tabs>
          <w:tab w:val="left" w:pos="1080"/>
        </w:tabs>
        <w:ind w:firstLine="698"/>
        <w:rPr>
          <w:sz w:val="28"/>
          <w:szCs w:val="28"/>
        </w:rPr>
      </w:pPr>
      <w:r w:rsidRPr="003E49B8">
        <w:rPr>
          <w:sz w:val="28"/>
          <w:szCs w:val="28"/>
        </w:rPr>
        <w:t>Адрес сайта компании: ______________________________________</w:t>
      </w:r>
    </w:p>
    <w:p w:rsidR="00110975" w:rsidRPr="003E49B8" w:rsidRDefault="00110975" w:rsidP="00110975">
      <w:pPr>
        <w:pStyle w:val="afa"/>
        <w:tabs>
          <w:tab w:val="left" w:pos="1080"/>
        </w:tabs>
        <w:ind w:firstLine="0"/>
        <w:rPr>
          <w:sz w:val="28"/>
          <w:szCs w:val="28"/>
        </w:rPr>
      </w:pPr>
      <w:r w:rsidRPr="003E49B8">
        <w:rPr>
          <w:sz w:val="28"/>
          <w:szCs w:val="28"/>
        </w:rPr>
        <w:t>2. Руководитель_____________________</w:t>
      </w:r>
    </w:p>
    <w:p w:rsidR="00110975" w:rsidRPr="003E49B8" w:rsidRDefault="00110975" w:rsidP="00110975">
      <w:pPr>
        <w:pStyle w:val="afa"/>
        <w:tabs>
          <w:tab w:val="left" w:pos="1080"/>
        </w:tabs>
        <w:ind w:firstLine="0"/>
        <w:rPr>
          <w:sz w:val="28"/>
          <w:szCs w:val="28"/>
        </w:rPr>
      </w:pPr>
      <w:r w:rsidRPr="003E49B8">
        <w:rPr>
          <w:sz w:val="28"/>
          <w:szCs w:val="28"/>
        </w:rPr>
        <w:t>3. Банковские реквизиты______________</w:t>
      </w:r>
    </w:p>
    <w:p w:rsidR="00110975" w:rsidRPr="003E49B8" w:rsidRDefault="00110975" w:rsidP="00110975">
      <w:pPr>
        <w:pStyle w:val="afa"/>
        <w:tabs>
          <w:tab w:val="left" w:pos="1080"/>
        </w:tabs>
        <w:ind w:firstLine="0"/>
        <w:rPr>
          <w:i/>
          <w:sz w:val="28"/>
          <w:szCs w:val="28"/>
        </w:rPr>
      </w:pPr>
      <w:r w:rsidRPr="003E49B8">
        <w:rPr>
          <w:sz w:val="28"/>
          <w:szCs w:val="28"/>
        </w:rPr>
        <w:t xml:space="preserve">4. Название и адрес филиалов и дочерних предприятий </w:t>
      </w:r>
      <w:r w:rsidRPr="003E49B8">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3E49B8" w:rsidRDefault="00110975" w:rsidP="00110975">
      <w:pPr>
        <w:pStyle w:val="afa"/>
        <w:tabs>
          <w:tab w:val="left" w:pos="1080"/>
        </w:tabs>
        <w:ind w:firstLine="0"/>
        <w:rPr>
          <w:sz w:val="28"/>
          <w:szCs w:val="28"/>
        </w:rPr>
      </w:pPr>
      <w:r w:rsidRPr="003E49B8">
        <w:rPr>
          <w:sz w:val="28"/>
          <w:szCs w:val="28"/>
        </w:rPr>
        <w:t>5. Указание на принадлежность к субъектам малого и среднего предпринимательства ______(да или нет).</w:t>
      </w:r>
    </w:p>
    <w:p w:rsidR="00110975" w:rsidRPr="003E49B8" w:rsidRDefault="00110975" w:rsidP="00147510">
      <w:pPr>
        <w:tabs>
          <w:tab w:val="left" w:pos="9639"/>
        </w:tabs>
        <w:ind w:firstLine="539"/>
        <w:jc w:val="both"/>
        <w:rPr>
          <w:b/>
          <w:sz w:val="28"/>
          <w:szCs w:val="28"/>
        </w:rPr>
      </w:pPr>
    </w:p>
    <w:p w:rsidR="00110975" w:rsidRPr="003E49B8" w:rsidRDefault="00110975" w:rsidP="00110975">
      <w:pPr>
        <w:tabs>
          <w:tab w:val="left" w:pos="9639"/>
        </w:tabs>
        <w:ind w:firstLine="539"/>
        <w:rPr>
          <w:b/>
          <w:sz w:val="28"/>
          <w:szCs w:val="28"/>
        </w:rPr>
      </w:pPr>
      <w:r w:rsidRPr="003E49B8">
        <w:rPr>
          <w:b/>
          <w:sz w:val="28"/>
          <w:szCs w:val="28"/>
        </w:rPr>
        <w:t>Контактные лица</w:t>
      </w:r>
    </w:p>
    <w:p w:rsidR="00110975" w:rsidRPr="003E49B8" w:rsidRDefault="00110975" w:rsidP="00110975">
      <w:pPr>
        <w:ind w:firstLine="540"/>
        <w:jc w:val="both"/>
        <w:rPr>
          <w:sz w:val="28"/>
          <w:szCs w:val="28"/>
        </w:rPr>
      </w:pPr>
      <w:r w:rsidRPr="003E49B8">
        <w:rPr>
          <w:sz w:val="28"/>
          <w:szCs w:val="28"/>
        </w:rPr>
        <w:t>Уполномоченные представители ПАО «</w:t>
      </w:r>
      <w:proofErr w:type="spellStart"/>
      <w:r w:rsidRPr="003E49B8">
        <w:rPr>
          <w:sz w:val="28"/>
          <w:szCs w:val="28"/>
        </w:rPr>
        <w:t>ТрансКонтейнер</w:t>
      </w:r>
      <w:proofErr w:type="spellEnd"/>
      <w:r w:rsidRPr="003E49B8">
        <w:rPr>
          <w:sz w:val="28"/>
          <w:szCs w:val="28"/>
        </w:rPr>
        <w:t>» могут связаться со следующими лицами для получения дополнительной информации о претенденте:</w:t>
      </w:r>
    </w:p>
    <w:p w:rsidR="00110975" w:rsidRPr="003E49B8" w:rsidRDefault="00110975" w:rsidP="00110975">
      <w:pPr>
        <w:tabs>
          <w:tab w:val="left" w:pos="9639"/>
        </w:tabs>
        <w:rPr>
          <w:sz w:val="28"/>
          <w:szCs w:val="28"/>
          <w:u w:val="single"/>
        </w:rPr>
      </w:pPr>
    </w:p>
    <w:p w:rsidR="00110975" w:rsidRPr="003E49B8" w:rsidRDefault="00110975" w:rsidP="00110975">
      <w:pPr>
        <w:tabs>
          <w:tab w:val="left" w:pos="9639"/>
        </w:tabs>
        <w:rPr>
          <w:sz w:val="28"/>
          <w:szCs w:val="28"/>
          <w:u w:val="single"/>
        </w:rPr>
      </w:pPr>
      <w:r w:rsidRPr="003E49B8">
        <w:rPr>
          <w:sz w:val="28"/>
          <w:szCs w:val="28"/>
          <w:u w:val="single"/>
        </w:rPr>
        <w:t xml:space="preserve">Справки по общим вопросам и вопросам управления: </w:t>
      </w:r>
      <w:r w:rsidRPr="003E49B8">
        <w:rPr>
          <w:sz w:val="28"/>
          <w:szCs w:val="28"/>
        </w:rPr>
        <w:t>_____________________</w:t>
      </w:r>
    </w:p>
    <w:p w:rsidR="00110975" w:rsidRPr="003E49B8" w:rsidRDefault="00110975" w:rsidP="00110975">
      <w:pPr>
        <w:tabs>
          <w:tab w:val="left" w:pos="9639"/>
        </w:tabs>
        <w:jc w:val="right"/>
        <w:rPr>
          <w:i/>
        </w:rPr>
      </w:pPr>
      <w:r w:rsidRPr="003E49B8">
        <w:rPr>
          <w:i/>
        </w:rPr>
        <w:t>Контактное лицо (должность, ФИО, телефон)</w:t>
      </w:r>
    </w:p>
    <w:p w:rsidR="00110975" w:rsidRPr="003E49B8" w:rsidRDefault="00110975" w:rsidP="00110975">
      <w:pPr>
        <w:tabs>
          <w:tab w:val="left" w:pos="9639"/>
        </w:tabs>
        <w:rPr>
          <w:sz w:val="28"/>
          <w:szCs w:val="28"/>
          <w:u w:val="single"/>
        </w:rPr>
      </w:pPr>
      <w:r w:rsidRPr="003E49B8">
        <w:rPr>
          <w:sz w:val="28"/>
          <w:szCs w:val="28"/>
          <w:u w:val="single"/>
        </w:rPr>
        <w:lastRenderedPageBreak/>
        <w:t xml:space="preserve">Справки по кадровым вопросам: </w:t>
      </w:r>
      <w:r w:rsidRPr="003E49B8">
        <w:rPr>
          <w:sz w:val="28"/>
          <w:szCs w:val="28"/>
        </w:rPr>
        <w:t>________________________________________</w:t>
      </w:r>
    </w:p>
    <w:p w:rsidR="00110975" w:rsidRPr="003E49B8" w:rsidRDefault="00110975" w:rsidP="00110975">
      <w:pPr>
        <w:tabs>
          <w:tab w:val="left" w:pos="9639"/>
        </w:tabs>
        <w:jc w:val="right"/>
        <w:rPr>
          <w:i/>
        </w:rPr>
      </w:pPr>
      <w:r w:rsidRPr="003E49B8">
        <w:rPr>
          <w:i/>
        </w:rPr>
        <w:t>Контактное лицо (должность, ФИО, телефон)</w:t>
      </w:r>
    </w:p>
    <w:p w:rsidR="00110975" w:rsidRPr="003E49B8" w:rsidRDefault="00110975" w:rsidP="00110975">
      <w:pPr>
        <w:tabs>
          <w:tab w:val="left" w:pos="9639"/>
        </w:tabs>
        <w:rPr>
          <w:sz w:val="28"/>
          <w:szCs w:val="28"/>
          <w:u w:val="single"/>
        </w:rPr>
      </w:pPr>
      <w:r w:rsidRPr="003E49B8">
        <w:rPr>
          <w:sz w:val="28"/>
          <w:szCs w:val="28"/>
          <w:u w:val="single"/>
        </w:rPr>
        <w:t xml:space="preserve">Справки по техническим вопросам: </w:t>
      </w:r>
      <w:r w:rsidRPr="003E49B8">
        <w:rPr>
          <w:sz w:val="28"/>
          <w:szCs w:val="28"/>
        </w:rPr>
        <w:t>_____________________________________</w:t>
      </w:r>
    </w:p>
    <w:p w:rsidR="00110975" w:rsidRPr="003E49B8" w:rsidRDefault="00110975" w:rsidP="00110975">
      <w:pPr>
        <w:tabs>
          <w:tab w:val="left" w:pos="9639"/>
        </w:tabs>
        <w:jc w:val="right"/>
        <w:rPr>
          <w:i/>
        </w:rPr>
      </w:pPr>
      <w:r w:rsidRPr="003E49B8">
        <w:rPr>
          <w:i/>
        </w:rPr>
        <w:t>Контактное лицо (должность, ФИО, телефон)</w:t>
      </w:r>
    </w:p>
    <w:p w:rsidR="00110975" w:rsidRPr="003E49B8" w:rsidRDefault="00110975" w:rsidP="00110975">
      <w:pPr>
        <w:tabs>
          <w:tab w:val="left" w:pos="9639"/>
        </w:tabs>
        <w:rPr>
          <w:sz w:val="28"/>
          <w:szCs w:val="28"/>
          <w:u w:val="single"/>
        </w:rPr>
      </w:pPr>
      <w:r w:rsidRPr="003E49B8">
        <w:rPr>
          <w:sz w:val="28"/>
          <w:szCs w:val="28"/>
          <w:u w:val="single"/>
        </w:rPr>
        <w:t xml:space="preserve">Справки по финансовым вопросам: </w:t>
      </w:r>
      <w:r w:rsidRPr="003E49B8">
        <w:rPr>
          <w:sz w:val="28"/>
          <w:szCs w:val="28"/>
        </w:rPr>
        <w:t>______________________________________</w:t>
      </w:r>
    </w:p>
    <w:p w:rsidR="00110975" w:rsidRPr="003E49B8" w:rsidRDefault="00110975" w:rsidP="00110975">
      <w:pPr>
        <w:tabs>
          <w:tab w:val="left" w:pos="9639"/>
        </w:tabs>
        <w:jc w:val="right"/>
        <w:rPr>
          <w:i/>
        </w:rPr>
      </w:pPr>
      <w:r w:rsidRPr="003E49B8">
        <w:rPr>
          <w:i/>
        </w:rPr>
        <w:t>Контактное лицо (должность, ФИО, телефон)</w:t>
      </w:r>
    </w:p>
    <w:p w:rsidR="00110975" w:rsidRPr="003E49B8" w:rsidRDefault="00110975" w:rsidP="00110975">
      <w:pPr>
        <w:pStyle w:val="afa"/>
        <w:rPr>
          <w:rFonts w:eastAsia="Times New Roman"/>
          <w:spacing w:val="-13"/>
          <w:sz w:val="28"/>
          <w:szCs w:val="28"/>
        </w:rPr>
      </w:pPr>
    </w:p>
    <w:p w:rsidR="000519F8" w:rsidRPr="003E49B8" w:rsidRDefault="000519F8" w:rsidP="000519F8">
      <w:pPr>
        <w:pStyle w:val="afa"/>
        <w:ind w:firstLine="0"/>
        <w:rPr>
          <w:b/>
          <w:sz w:val="28"/>
          <w:szCs w:val="28"/>
        </w:rPr>
      </w:pPr>
      <w:r w:rsidRPr="003E49B8">
        <w:rPr>
          <w:b/>
          <w:sz w:val="28"/>
          <w:szCs w:val="28"/>
        </w:rPr>
        <w:t xml:space="preserve">Представитель, имеющий полномочия подписать Заявку на участие в процедуре Размещения оферты от имени </w:t>
      </w:r>
      <w:r w:rsidRPr="003E49B8">
        <w:rPr>
          <w:sz w:val="28"/>
          <w:szCs w:val="28"/>
        </w:rPr>
        <w:t>_______________________________</w:t>
      </w:r>
    </w:p>
    <w:p w:rsidR="000519F8" w:rsidRPr="003E49B8" w:rsidRDefault="000519F8" w:rsidP="000519F8">
      <w:pPr>
        <w:tabs>
          <w:tab w:val="left" w:pos="8640"/>
        </w:tabs>
        <w:jc w:val="center"/>
        <w:rPr>
          <w:i/>
        </w:rPr>
      </w:pPr>
      <w:r w:rsidRPr="003E49B8">
        <w:rPr>
          <w:i/>
        </w:rPr>
        <w:t xml:space="preserve">                                         (наименование претендента)</w:t>
      </w:r>
    </w:p>
    <w:p w:rsidR="000519F8" w:rsidRPr="003E49B8" w:rsidRDefault="000519F8" w:rsidP="000519F8">
      <w:pPr>
        <w:pStyle w:val="32"/>
        <w:suppressAutoHyphens/>
        <w:spacing w:after="0"/>
        <w:rPr>
          <w:sz w:val="28"/>
          <w:szCs w:val="28"/>
        </w:rPr>
      </w:pPr>
      <w:r w:rsidRPr="003E49B8">
        <w:rPr>
          <w:sz w:val="28"/>
          <w:szCs w:val="28"/>
        </w:rPr>
        <w:t>____________________________________________________________________</w:t>
      </w:r>
    </w:p>
    <w:p w:rsidR="000519F8" w:rsidRPr="003E49B8" w:rsidRDefault="000519F8" w:rsidP="000519F8">
      <w:pPr>
        <w:rPr>
          <w:i/>
        </w:rPr>
      </w:pPr>
      <w:r w:rsidRPr="003E49B8">
        <w:rPr>
          <w:i/>
        </w:rPr>
        <w:t xml:space="preserve">       МП</w:t>
      </w:r>
      <w:r w:rsidRPr="003E49B8">
        <w:rPr>
          <w:i/>
        </w:rPr>
        <w:tab/>
      </w:r>
      <w:r w:rsidRPr="003E49B8">
        <w:rPr>
          <w:i/>
        </w:rPr>
        <w:tab/>
      </w:r>
      <w:r w:rsidRPr="003E49B8">
        <w:rPr>
          <w:i/>
        </w:rPr>
        <w:tab/>
        <w:t>(должность, подпись, ФИО)</w:t>
      </w:r>
    </w:p>
    <w:p w:rsidR="000519F8" w:rsidRPr="003E49B8" w:rsidRDefault="000519F8" w:rsidP="000519F8">
      <w:pPr>
        <w:pStyle w:val="32"/>
        <w:suppressAutoHyphens/>
        <w:spacing w:after="0"/>
        <w:rPr>
          <w:sz w:val="28"/>
          <w:szCs w:val="28"/>
        </w:rPr>
      </w:pPr>
      <w:r w:rsidRPr="003E49B8">
        <w:rPr>
          <w:sz w:val="28"/>
          <w:szCs w:val="28"/>
        </w:rPr>
        <w:t>«____» _________ 20___ г.</w:t>
      </w:r>
    </w:p>
    <w:p w:rsidR="00510148" w:rsidRPr="003E49B8" w:rsidRDefault="00510148">
      <w:pPr>
        <w:suppressAutoHyphens w:val="0"/>
        <w:rPr>
          <w:sz w:val="28"/>
          <w:szCs w:val="28"/>
        </w:rPr>
      </w:pPr>
      <w:r w:rsidRPr="003E49B8">
        <w:rPr>
          <w:sz w:val="28"/>
          <w:szCs w:val="28"/>
        </w:rPr>
        <w:br w:type="page"/>
      </w:r>
    </w:p>
    <w:p w:rsidR="006B7625" w:rsidRPr="003E49B8" w:rsidRDefault="006B7625" w:rsidP="006B7625">
      <w:pPr>
        <w:pStyle w:val="afa"/>
        <w:ind w:firstLine="0"/>
        <w:jc w:val="left"/>
        <w:rPr>
          <w:b/>
          <w:sz w:val="28"/>
          <w:szCs w:val="28"/>
        </w:rPr>
      </w:pPr>
    </w:p>
    <w:p w:rsidR="00110975" w:rsidRPr="003E49B8" w:rsidRDefault="00110975" w:rsidP="00110975">
      <w:pPr>
        <w:pStyle w:val="afa"/>
        <w:jc w:val="center"/>
        <w:rPr>
          <w:b/>
          <w:sz w:val="28"/>
          <w:szCs w:val="28"/>
        </w:rPr>
      </w:pPr>
      <w:r w:rsidRPr="003E49B8">
        <w:rPr>
          <w:b/>
          <w:sz w:val="28"/>
          <w:szCs w:val="28"/>
        </w:rPr>
        <w:t xml:space="preserve">СВЕДЕНИЯ О ПРЕТЕНДЕНТЕ </w:t>
      </w:r>
      <w:r w:rsidRPr="003E49B8">
        <w:rPr>
          <w:i/>
          <w:sz w:val="28"/>
          <w:szCs w:val="28"/>
        </w:rPr>
        <w:t>(для физических лиц)</w:t>
      </w:r>
    </w:p>
    <w:p w:rsidR="00110975" w:rsidRPr="003E49B8" w:rsidRDefault="00110975" w:rsidP="00110975">
      <w:pPr>
        <w:pStyle w:val="afa"/>
        <w:jc w:val="center"/>
        <w:rPr>
          <w:b/>
          <w:sz w:val="28"/>
          <w:szCs w:val="28"/>
        </w:rPr>
      </w:pPr>
    </w:p>
    <w:p w:rsidR="00110975" w:rsidRPr="003E49B8" w:rsidRDefault="00110975" w:rsidP="00110975">
      <w:pPr>
        <w:pStyle w:val="afa"/>
        <w:jc w:val="center"/>
        <w:rPr>
          <w:b/>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Фамилия, имя, отчество ___________________________________</w:t>
      </w:r>
    </w:p>
    <w:p w:rsidR="00110975" w:rsidRPr="003E49B8" w:rsidRDefault="00110975" w:rsidP="00110975">
      <w:pPr>
        <w:pStyle w:val="afa"/>
        <w:ind w:left="709" w:firstLine="0"/>
        <w:jc w:val="left"/>
        <w:rPr>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Паспортные данные ______________________________________</w:t>
      </w:r>
    </w:p>
    <w:p w:rsidR="00110975" w:rsidRPr="003E49B8" w:rsidRDefault="00110975" w:rsidP="00110975">
      <w:pPr>
        <w:pStyle w:val="afa"/>
        <w:ind w:firstLine="0"/>
        <w:jc w:val="left"/>
        <w:rPr>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Место жительства ________________________________________</w:t>
      </w:r>
    </w:p>
    <w:p w:rsidR="00110975" w:rsidRPr="003E49B8" w:rsidRDefault="00110975" w:rsidP="00110975">
      <w:pPr>
        <w:pStyle w:val="afa"/>
        <w:ind w:firstLine="0"/>
        <w:jc w:val="left"/>
        <w:rPr>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Телефон</w:t>
      </w:r>
      <w:proofErr w:type="gramStart"/>
      <w:r w:rsidRPr="003E49B8">
        <w:rPr>
          <w:sz w:val="28"/>
          <w:szCs w:val="28"/>
        </w:rPr>
        <w:t xml:space="preserve"> (______) ________________________________________</w:t>
      </w:r>
      <w:proofErr w:type="gramEnd"/>
    </w:p>
    <w:p w:rsidR="00110975" w:rsidRPr="003E49B8" w:rsidRDefault="00110975" w:rsidP="00110975">
      <w:pPr>
        <w:pStyle w:val="afa"/>
        <w:ind w:left="709" w:firstLine="0"/>
        <w:jc w:val="left"/>
        <w:rPr>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Факс</w:t>
      </w:r>
      <w:proofErr w:type="gramStart"/>
      <w:r w:rsidRPr="003E49B8">
        <w:rPr>
          <w:sz w:val="28"/>
          <w:szCs w:val="28"/>
        </w:rPr>
        <w:t xml:space="preserve"> (______) ___________________________________________</w:t>
      </w:r>
      <w:proofErr w:type="gramEnd"/>
    </w:p>
    <w:p w:rsidR="00110975" w:rsidRPr="003E49B8" w:rsidRDefault="00110975" w:rsidP="00110975">
      <w:pPr>
        <w:pStyle w:val="afa"/>
        <w:ind w:firstLine="0"/>
        <w:jc w:val="left"/>
        <w:rPr>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Адрес электронной почты __________________@_____________</w:t>
      </w:r>
    </w:p>
    <w:p w:rsidR="00110975" w:rsidRPr="003E49B8" w:rsidRDefault="00110975" w:rsidP="00110975">
      <w:pPr>
        <w:pStyle w:val="afa"/>
        <w:ind w:firstLine="0"/>
        <w:jc w:val="left"/>
        <w:rPr>
          <w:sz w:val="28"/>
          <w:szCs w:val="28"/>
        </w:rPr>
      </w:pPr>
    </w:p>
    <w:p w:rsidR="00110975" w:rsidRPr="003E49B8" w:rsidRDefault="00110975" w:rsidP="00A57A76">
      <w:pPr>
        <w:pStyle w:val="afa"/>
        <w:numPr>
          <w:ilvl w:val="2"/>
          <w:numId w:val="9"/>
        </w:numPr>
        <w:tabs>
          <w:tab w:val="clear" w:pos="2160"/>
        </w:tabs>
        <w:ind w:left="0" w:firstLine="709"/>
        <w:jc w:val="left"/>
        <w:rPr>
          <w:sz w:val="28"/>
          <w:szCs w:val="28"/>
        </w:rPr>
      </w:pPr>
      <w:r w:rsidRPr="003E49B8">
        <w:rPr>
          <w:sz w:val="28"/>
          <w:szCs w:val="28"/>
        </w:rPr>
        <w:t>Банковские реквизиты_____________________________________</w:t>
      </w:r>
    </w:p>
    <w:p w:rsidR="00110975" w:rsidRPr="003E49B8" w:rsidRDefault="00110975" w:rsidP="00110975">
      <w:pPr>
        <w:pStyle w:val="aff9"/>
        <w:rPr>
          <w:sz w:val="28"/>
          <w:szCs w:val="28"/>
        </w:rPr>
      </w:pPr>
    </w:p>
    <w:p w:rsidR="00110975" w:rsidRPr="003E49B8" w:rsidRDefault="00110975" w:rsidP="00A57A76">
      <w:pPr>
        <w:pStyle w:val="afa"/>
        <w:numPr>
          <w:ilvl w:val="2"/>
          <w:numId w:val="9"/>
        </w:numPr>
        <w:tabs>
          <w:tab w:val="clear" w:pos="2160"/>
        </w:tabs>
        <w:ind w:left="720" w:firstLine="0"/>
        <w:jc w:val="left"/>
        <w:rPr>
          <w:sz w:val="28"/>
          <w:szCs w:val="28"/>
        </w:rPr>
      </w:pPr>
      <w:r w:rsidRPr="003E49B8">
        <w:rPr>
          <w:sz w:val="28"/>
          <w:szCs w:val="28"/>
        </w:rPr>
        <w:t>Указание на принадлежность к субъектам малого и среднего предпринимательства ______</w:t>
      </w:r>
      <w:r w:rsidRPr="003E49B8">
        <w:rPr>
          <w:i/>
          <w:sz w:val="24"/>
        </w:rPr>
        <w:t>(указать да или нет)</w:t>
      </w:r>
    </w:p>
    <w:p w:rsidR="00110975" w:rsidRPr="003E49B8" w:rsidRDefault="00110975" w:rsidP="00110975">
      <w:pPr>
        <w:pStyle w:val="aff9"/>
        <w:rPr>
          <w:sz w:val="28"/>
          <w:szCs w:val="28"/>
        </w:rPr>
      </w:pPr>
    </w:p>
    <w:p w:rsidR="00110975" w:rsidRPr="003E49B8" w:rsidRDefault="00110975" w:rsidP="00110975">
      <w:pPr>
        <w:pStyle w:val="afa"/>
        <w:ind w:left="709" w:firstLine="0"/>
        <w:jc w:val="left"/>
        <w:rPr>
          <w:sz w:val="28"/>
          <w:szCs w:val="28"/>
        </w:rPr>
      </w:pPr>
    </w:p>
    <w:p w:rsidR="000519F8" w:rsidRPr="003E49B8" w:rsidRDefault="000519F8" w:rsidP="000519F8">
      <w:pPr>
        <w:pStyle w:val="afa"/>
        <w:ind w:firstLine="0"/>
        <w:rPr>
          <w:b/>
          <w:sz w:val="28"/>
          <w:szCs w:val="28"/>
        </w:rPr>
      </w:pPr>
      <w:r w:rsidRPr="003E49B8">
        <w:rPr>
          <w:b/>
          <w:sz w:val="28"/>
          <w:szCs w:val="28"/>
        </w:rPr>
        <w:t xml:space="preserve">Представитель, имеющий полномочия подписать Заявку на участие в процедуре Размещения оферты от имени </w:t>
      </w:r>
      <w:r w:rsidRPr="003E49B8">
        <w:rPr>
          <w:sz w:val="28"/>
          <w:szCs w:val="28"/>
        </w:rPr>
        <w:t>_______________________________</w:t>
      </w:r>
    </w:p>
    <w:p w:rsidR="000519F8" w:rsidRPr="003E49B8" w:rsidRDefault="000519F8" w:rsidP="000519F8">
      <w:pPr>
        <w:tabs>
          <w:tab w:val="left" w:pos="8640"/>
        </w:tabs>
        <w:jc w:val="center"/>
        <w:rPr>
          <w:i/>
        </w:rPr>
      </w:pPr>
      <w:r w:rsidRPr="003E49B8">
        <w:rPr>
          <w:i/>
        </w:rPr>
        <w:t xml:space="preserve">                                         (наименование претендента)</w:t>
      </w:r>
    </w:p>
    <w:p w:rsidR="000519F8" w:rsidRPr="003E49B8" w:rsidRDefault="000519F8" w:rsidP="000519F8">
      <w:pPr>
        <w:pStyle w:val="32"/>
        <w:suppressAutoHyphens/>
        <w:spacing w:after="0"/>
        <w:rPr>
          <w:sz w:val="28"/>
          <w:szCs w:val="28"/>
        </w:rPr>
      </w:pPr>
      <w:r w:rsidRPr="003E49B8">
        <w:rPr>
          <w:sz w:val="28"/>
          <w:szCs w:val="28"/>
        </w:rPr>
        <w:t>____________________________________________________________________</w:t>
      </w:r>
    </w:p>
    <w:p w:rsidR="000519F8" w:rsidRPr="003E49B8" w:rsidRDefault="000519F8" w:rsidP="000519F8">
      <w:pPr>
        <w:rPr>
          <w:i/>
        </w:rPr>
      </w:pPr>
      <w:r w:rsidRPr="003E49B8">
        <w:rPr>
          <w:i/>
        </w:rPr>
        <w:t xml:space="preserve">       МП</w:t>
      </w:r>
      <w:r w:rsidRPr="003E49B8">
        <w:rPr>
          <w:i/>
        </w:rPr>
        <w:tab/>
      </w:r>
      <w:r w:rsidRPr="003E49B8">
        <w:rPr>
          <w:i/>
        </w:rPr>
        <w:tab/>
      </w:r>
      <w:r w:rsidRPr="003E49B8">
        <w:rPr>
          <w:i/>
        </w:rPr>
        <w:tab/>
        <w:t>(должность, подпись, ФИО)</w:t>
      </w:r>
    </w:p>
    <w:p w:rsidR="000519F8" w:rsidRPr="003E49B8" w:rsidRDefault="000519F8" w:rsidP="000519F8">
      <w:pPr>
        <w:pStyle w:val="32"/>
        <w:suppressAutoHyphens/>
        <w:spacing w:after="0"/>
        <w:rPr>
          <w:sz w:val="28"/>
          <w:szCs w:val="28"/>
        </w:rPr>
      </w:pPr>
      <w:r w:rsidRPr="003E49B8">
        <w:rPr>
          <w:sz w:val="28"/>
          <w:szCs w:val="28"/>
        </w:rPr>
        <w:t>«____» _________ 20___ г.</w:t>
      </w:r>
    </w:p>
    <w:p w:rsidR="006B6573" w:rsidRPr="003E49B8" w:rsidRDefault="006B6573" w:rsidP="002079EB">
      <w:pPr>
        <w:pStyle w:val="32"/>
        <w:suppressAutoHyphens/>
        <w:spacing w:after="0"/>
        <w:rPr>
          <w:sz w:val="28"/>
          <w:szCs w:val="28"/>
        </w:rPr>
      </w:pPr>
    </w:p>
    <w:p w:rsidR="006B6573" w:rsidRPr="003E49B8" w:rsidRDefault="006B6573" w:rsidP="002079EB">
      <w:pPr>
        <w:pStyle w:val="32"/>
        <w:suppressAutoHyphens/>
        <w:spacing w:after="0"/>
        <w:rPr>
          <w:sz w:val="28"/>
          <w:szCs w:val="28"/>
        </w:rPr>
        <w:sectPr w:rsidR="006B6573" w:rsidRPr="003E49B8" w:rsidSect="007C51E1">
          <w:pgSz w:w="11907" w:h="16840" w:code="9"/>
          <w:pgMar w:top="1134" w:right="851" w:bottom="1134" w:left="1418" w:header="794" w:footer="794" w:gutter="0"/>
          <w:cols w:space="720"/>
          <w:titlePg/>
          <w:docGrid w:linePitch="326"/>
        </w:sectPr>
      </w:pPr>
    </w:p>
    <w:p w:rsidR="00F71A24" w:rsidRPr="003E49B8" w:rsidRDefault="00E60007">
      <w:pPr>
        <w:pStyle w:val="19"/>
        <w:ind w:firstLine="0"/>
        <w:jc w:val="right"/>
        <w:outlineLvl w:val="0"/>
        <w:rPr>
          <w:sz w:val="24"/>
          <w:szCs w:val="24"/>
        </w:rPr>
      </w:pPr>
      <w:r w:rsidRPr="003E49B8">
        <w:rPr>
          <w:sz w:val="24"/>
          <w:szCs w:val="24"/>
        </w:rPr>
        <w:lastRenderedPageBreak/>
        <w:t>Приложение</w:t>
      </w:r>
      <w:r w:rsidRPr="003E49B8">
        <w:rPr>
          <w:rFonts w:eastAsia="MS Mincho"/>
          <w:sz w:val="24"/>
          <w:szCs w:val="24"/>
        </w:rPr>
        <w:t xml:space="preserve"> № </w:t>
      </w:r>
      <w:r w:rsidRPr="003E49B8">
        <w:rPr>
          <w:sz w:val="24"/>
          <w:szCs w:val="24"/>
        </w:rPr>
        <w:t>3</w:t>
      </w:r>
    </w:p>
    <w:p w:rsidR="00C10125" w:rsidRPr="003E49B8" w:rsidRDefault="00C10125" w:rsidP="00C10125">
      <w:pPr>
        <w:pStyle w:val="afa"/>
        <w:ind w:firstLine="0"/>
        <w:jc w:val="right"/>
        <w:rPr>
          <w:rFonts w:eastAsia="Times New Roman"/>
          <w:sz w:val="32"/>
          <w:szCs w:val="28"/>
        </w:rPr>
      </w:pPr>
      <w:r w:rsidRPr="003E49B8">
        <w:rPr>
          <w:sz w:val="24"/>
        </w:rPr>
        <w:t>к документации о закупке</w:t>
      </w:r>
    </w:p>
    <w:p w:rsidR="00F71A24" w:rsidRPr="003E49B8" w:rsidRDefault="00F71A24" w:rsidP="00E60007">
      <w:pPr>
        <w:pStyle w:val="afa"/>
        <w:ind w:firstLine="0"/>
        <w:jc w:val="center"/>
        <w:outlineLvl w:val="1"/>
        <w:rPr>
          <w:b/>
          <w:sz w:val="24"/>
        </w:rPr>
      </w:pPr>
      <w:r w:rsidRPr="003E49B8">
        <w:rPr>
          <w:b/>
          <w:sz w:val="24"/>
        </w:rPr>
        <w:t>Предложение о сотрудничестве</w:t>
      </w:r>
    </w:p>
    <w:tbl>
      <w:tblPr>
        <w:tblW w:w="0" w:type="auto"/>
        <w:tblLook w:val="04A0"/>
      </w:tblPr>
      <w:tblGrid>
        <w:gridCol w:w="4787"/>
        <w:gridCol w:w="4784"/>
      </w:tblGrid>
      <w:tr w:rsidR="00F71A24" w:rsidRPr="003E49B8" w:rsidTr="003F24F2">
        <w:tc>
          <w:tcPr>
            <w:tcW w:w="4787" w:type="dxa"/>
          </w:tcPr>
          <w:p w:rsidR="00F71A24" w:rsidRPr="003E49B8" w:rsidRDefault="00F71A24" w:rsidP="00E60007">
            <w:r w:rsidRPr="003E49B8">
              <w:t>«____» ___________ 20   _ г.</w:t>
            </w:r>
          </w:p>
        </w:tc>
        <w:tc>
          <w:tcPr>
            <w:tcW w:w="4784" w:type="dxa"/>
          </w:tcPr>
          <w:p w:rsidR="00F71A24" w:rsidRPr="003E49B8" w:rsidRDefault="00F71A24" w:rsidP="00E60007">
            <w:r w:rsidRPr="003E49B8">
              <w:t>Процедура Размещения оферты</w:t>
            </w:r>
          </w:p>
          <w:p w:rsidR="00F71A24" w:rsidRPr="003E49B8" w:rsidRDefault="00F71A24" w:rsidP="00E60007">
            <w:r w:rsidRPr="003E49B8">
              <w:t>№ РО-НКПЗаб-20-00___</w:t>
            </w:r>
          </w:p>
        </w:tc>
      </w:tr>
      <w:tr w:rsidR="00F71A24" w:rsidRPr="003E49B8" w:rsidTr="003F24F2">
        <w:tblPrEx>
          <w:tblBorders>
            <w:insideH w:val="single" w:sz="4" w:space="0" w:color="auto"/>
            <w:insideV w:val="single" w:sz="4" w:space="0" w:color="auto"/>
          </w:tblBorders>
        </w:tblPrEx>
        <w:tc>
          <w:tcPr>
            <w:tcW w:w="9571" w:type="dxa"/>
            <w:gridSpan w:val="2"/>
          </w:tcPr>
          <w:p w:rsidR="00F71A24" w:rsidRPr="003E49B8" w:rsidRDefault="00F71A24" w:rsidP="00E60007"/>
        </w:tc>
      </w:tr>
      <w:tr w:rsidR="00F71A24" w:rsidRPr="003E49B8" w:rsidTr="003F24F2">
        <w:tblPrEx>
          <w:tblBorders>
            <w:insideH w:val="single" w:sz="4" w:space="0" w:color="auto"/>
            <w:insideV w:val="single" w:sz="4" w:space="0" w:color="auto"/>
          </w:tblBorders>
        </w:tblPrEx>
        <w:tc>
          <w:tcPr>
            <w:tcW w:w="9571" w:type="dxa"/>
            <w:gridSpan w:val="2"/>
          </w:tcPr>
          <w:p w:rsidR="00F71A24" w:rsidRPr="003E49B8" w:rsidRDefault="00F71A24" w:rsidP="00E60007">
            <w:pPr>
              <w:ind w:firstLine="3"/>
              <w:jc w:val="center"/>
            </w:pPr>
            <w:r w:rsidRPr="003E49B8">
              <w:rPr>
                <w:bCs/>
                <w:i/>
              </w:rPr>
              <w:t>(Полное наименование п</w:t>
            </w:r>
            <w:r w:rsidRPr="003E49B8">
              <w:rPr>
                <w:i/>
              </w:rPr>
              <w:t>ретендента</w:t>
            </w:r>
            <w:r w:rsidRPr="003E49B8">
              <w:rPr>
                <w:bCs/>
                <w:i/>
              </w:rPr>
              <w:t>)</w:t>
            </w:r>
          </w:p>
        </w:tc>
      </w:tr>
    </w:tbl>
    <w:p w:rsidR="00F71A24" w:rsidRPr="003E49B8" w:rsidRDefault="00F71A24" w:rsidP="00E60007">
      <w:pPr>
        <w:ind w:firstLine="720"/>
        <w:jc w:val="both"/>
      </w:pPr>
      <w:r w:rsidRPr="003E49B8">
        <w:t xml:space="preserve">1. </w:t>
      </w:r>
      <w:proofErr w:type="gramStart"/>
      <w:r w:rsidRPr="003E49B8">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РО-НКПЗаб-20-00___ </w:t>
      </w:r>
      <w:r w:rsidRPr="003E49B8">
        <w:rPr>
          <w:i/>
        </w:rPr>
        <w:t>(заполняется претендентом)</w:t>
      </w:r>
      <w:r w:rsidRPr="003E49B8">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F71A24" w:rsidRPr="003E49B8" w:rsidRDefault="00F71A24" w:rsidP="00E60007">
      <w:pPr>
        <w:ind w:firstLine="720"/>
        <w:jc w:val="both"/>
      </w:pPr>
      <w:r w:rsidRPr="003E49B8">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F71A24" w:rsidRPr="003E49B8" w:rsidRDefault="00F71A24" w:rsidP="00E60007">
      <w:pPr>
        <w:ind w:firstLine="720"/>
        <w:jc w:val="both"/>
      </w:pPr>
      <w:r w:rsidRPr="003E49B8">
        <w:t xml:space="preserve">2. Дополнительные условия поставки товаров, выполнения работ, оказания услуг______________________________________________________ </w:t>
      </w:r>
    </w:p>
    <w:p w:rsidR="00F71A24" w:rsidRPr="003E49B8" w:rsidRDefault="00F71A24" w:rsidP="00E60007">
      <w:pPr>
        <w:ind w:firstLine="720"/>
        <w:jc w:val="center"/>
        <w:rPr>
          <w:i/>
        </w:rPr>
      </w:pPr>
      <w:r w:rsidRPr="003E49B8">
        <w:rPr>
          <w:i/>
        </w:rPr>
        <w:t>(заполняется претендентом при необходимости).</w:t>
      </w:r>
    </w:p>
    <w:p w:rsidR="00F71A24" w:rsidRPr="003E49B8" w:rsidRDefault="00F71A24" w:rsidP="00E60007">
      <w:pPr>
        <w:ind w:firstLine="720"/>
        <w:jc w:val="both"/>
      </w:pPr>
      <w:r w:rsidRPr="003E49B8">
        <w:t xml:space="preserve">3. Осуществлять электронный документооборот (далее – ЭДО) на условиях, изложенных в приложениях № 9, 9a к проекту договора (приложение № </w:t>
      </w:r>
      <w:r w:rsidR="0024788E" w:rsidRPr="003E49B8">
        <w:t>4</w:t>
      </w:r>
      <w:r w:rsidRPr="003E49B8">
        <w:t xml:space="preserve">) к документации о закупке </w:t>
      </w:r>
      <w:proofErr w:type="gramStart"/>
      <w:r w:rsidRPr="003E49B8">
        <w:rPr>
          <w:b/>
        </w:rPr>
        <w:t>согласны</w:t>
      </w:r>
      <w:proofErr w:type="gramEnd"/>
      <w:r w:rsidRPr="003E49B8">
        <w:rPr>
          <w:b/>
        </w:rPr>
        <w:t xml:space="preserve"> / не согласны</w:t>
      </w:r>
      <w:r w:rsidRPr="003E49B8">
        <w:t xml:space="preserve"> </w:t>
      </w:r>
      <w:r w:rsidRPr="003E49B8">
        <w:rPr>
          <w:i/>
        </w:rPr>
        <w:t>(указать необходимое)</w:t>
      </w:r>
      <w:r w:rsidRPr="003E49B8">
        <w:t>.</w:t>
      </w:r>
      <w:r w:rsidR="003F24F2" w:rsidRPr="003E49B8">
        <w:t xml:space="preserve"> </w:t>
      </w:r>
      <w:r w:rsidRPr="003E49B8">
        <w:t xml:space="preserve">При осуществлении ЭДО предполагается обмен следующими документами </w:t>
      </w:r>
      <w:r w:rsidRPr="003E49B8">
        <w:rPr>
          <w:i/>
        </w:rPr>
        <w:t>(при согласии с ЭДО удалить ненужные ниже строки, при несогласии настоящий абзац удаляется)</w:t>
      </w:r>
      <w:r w:rsidRPr="003E49B8">
        <w:t>:</w:t>
      </w:r>
    </w:p>
    <w:p w:rsidR="00F71A24" w:rsidRPr="003E49B8" w:rsidRDefault="00F71A24" w:rsidP="00E60007">
      <w:pPr>
        <w:ind w:firstLine="720"/>
        <w:jc w:val="both"/>
      </w:pPr>
      <w:r w:rsidRPr="003E49B8">
        <w:t>- акт сдачи-приемки выполненных работ/оказанных услуг;</w:t>
      </w:r>
    </w:p>
    <w:p w:rsidR="00F71A24" w:rsidRPr="003E49B8" w:rsidRDefault="00F71A24" w:rsidP="00E60007">
      <w:pPr>
        <w:ind w:firstLine="720"/>
        <w:jc w:val="both"/>
      </w:pPr>
      <w:r w:rsidRPr="003E49B8">
        <w:t>- товарная накладная формы ТОРГ-12;</w:t>
      </w:r>
    </w:p>
    <w:p w:rsidR="00F71A24" w:rsidRPr="003E49B8" w:rsidRDefault="00F71A24" w:rsidP="00E60007">
      <w:pPr>
        <w:ind w:firstLine="720"/>
        <w:jc w:val="both"/>
      </w:pPr>
      <w:r w:rsidRPr="003E49B8">
        <w:t xml:space="preserve">- универсальный передаточный документ (УПД); </w:t>
      </w:r>
    </w:p>
    <w:p w:rsidR="00F71A24" w:rsidRPr="003E49B8" w:rsidRDefault="00F71A24" w:rsidP="00E60007">
      <w:pPr>
        <w:ind w:firstLine="720"/>
        <w:jc w:val="both"/>
      </w:pPr>
      <w:r w:rsidRPr="003E49B8">
        <w:t>- счет-фактура;</w:t>
      </w:r>
    </w:p>
    <w:p w:rsidR="00F71A24" w:rsidRPr="003E49B8" w:rsidRDefault="00F71A24" w:rsidP="00E60007">
      <w:pPr>
        <w:ind w:firstLine="720"/>
        <w:jc w:val="both"/>
      </w:pPr>
      <w:r w:rsidRPr="003E49B8">
        <w:t>- корректировочный документ/</w:t>
      </w:r>
      <w:proofErr w:type="gramStart"/>
      <w:r w:rsidRPr="003E49B8">
        <w:t>корректировочная</w:t>
      </w:r>
      <w:proofErr w:type="gramEnd"/>
      <w:r w:rsidRPr="003E49B8">
        <w:t xml:space="preserve"> счет-фактура.</w:t>
      </w:r>
    </w:p>
    <w:p w:rsidR="00F71A24" w:rsidRPr="003E49B8" w:rsidRDefault="00F71A24" w:rsidP="00E60007">
      <w:pPr>
        <w:ind w:firstLine="720"/>
        <w:jc w:val="both"/>
      </w:pPr>
      <w:r w:rsidRPr="003E49B8">
        <w:t xml:space="preserve">4. </w:t>
      </w:r>
      <w:proofErr w:type="gramStart"/>
      <w:r w:rsidRPr="003E49B8">
        <w:t xml:space="preserve">Срок действия настоящего предложения о сотрудничестве составляет _______________ </w:t>
      </w:r>
      <w:r w:rsidRPr="003E49B8">
        <w:rPr>
          <w:i/>
        </w:rPr>
        <w:t>(претендентом указывается срок не менее установленного в пункте 22 Информационной карты</w:t>
      </w:r>
      <w:r w:rsidRPr="003E49B8">
        <w:t>) календарных дней с даты окончания срока подачи Заявок, указанной в пункте 7 Информационной карты.</w:t>
      </w:r>
      <w:proofErr w:type="gramEnd"/>
    </w:p>
    <w:p w:rsidR="00F71A24" w:rsidRPr="003E49B8" w:rsidRDefault="00F71A24" w:rsidP="00E60007">
      <w:pPr>
        <w:ind w:firstLine="720"/>
        <w:jc w:val="both"/>
      </w:pPr>
      <w:r w:rsidRPr="003E49B8">
        <w:t>5. Если предложения, изложенные в настоящем предложении о сотрудничестве, будут приняты Заказчиком, ________</w:t>
      </w:r>
      <w:r w:rsidRPr="003E49B8">
        <w:rPr>
          <w:bCs/>
          <w:i/>
        </w:rPr>
        <w:t>(полное наименование п</w:t>
      </w:r>
      <w:r w:rsidRPr="003E49B8">
        <w:rPr>
          <w:i/>
        </w:rPr>
        <w:t>ретендента</w:t>
      </w:r>
      <w:r w:rsidRPr="003E49B8">
        <w:rPr>
          <w:bCs/>
          <w:i/>
        </w:rPr>
        <w:t>)</w:t>
      </w:r>
      <w:r w:rsidRPr="003E49B8">
        <w:t xml:space="preserve"> берет на себя обязательство ____________ </w:t>
      </w:r>
      <w:r w:rsidRPr="003E49B8">
        <w:rPr>
          <w:i/>
        </w:rPr>
        <w:t>(поставить товары, выполнить работы, оказать услуги)</w:t>
      </w:r>
      <w:r w:rsidRPr="003E49B8">
        <w:t xml:space="preserve"> в соответствии с требованиями документации о закупке и согласно нашим предложениям.</w:t>
      </w:r>
    </w:p>
    <w:p w:rsidR="00F71A24" w:rsidRPr="003E49B8" w:rsidRDefault="00F71A24" w:rsidP="00E60007">
      <w:pPr>
        <w:ind w:firstLine="720"/>
        <w:jc w:val="both"/>
      </w:pPr>
      <w:r w:rsidRPr="003E49B8">
        <w:t xml:space="preserve">6. В </w:t>
      </w:r>
      <w:proofErr w:type="gramStart"/>
      <w:r w:rsidRPr="003E49B8">
        <w:t>случае</w:t>
      </w:r>
      <w:proofErr w:type="gramEnd"/>
      <w:r w:rsidRPr="003E49B8">
        <w:t xml:space="preserve"> если предложения ________</w:t>
      </w:r>
      <w:r w:rsidRPr="003E49B8">
        <w:rPr>
          <w:bCs/>
          <w:i/>
        </w:rPr>
        <w:t>(полное наименование п</w:t>
      </w:r>
      <w:r w:rsidRPr="003E49B8">
        <w:rPr>
          <w:i/>
        </w:rPr>
        <w:t>ретендента</w:t>
      </w:r>
      <w:r w:rsidRPr="003E49B8">
        <w:rPr>
          <w:bCs/>
          <w:i/>
        </w:rPr>
        <w:t>)</w:t>
      </w:r>
      <w:r w:rsidRPr="003E49B8">
        <w:t xml:space="preserve"> будут признаны лучшими, мы берем на себя обязательства подписать договор в соответствии с условиями участия в Размещения оферты на условиях настоящего Предложения о сотрудничестве и в соответствии с протоколом Конкурсной комиссии.</w:t>
      </w:r>
    </w:p>
    <w:p w:rsidR="00F71A24" w:rsidRPr="003E49B8" w:rsidRDefault="00F71A24" w:rsidP="00E60007">
      <w:pPr>
        <w:ind w:firstLine="720"/>
        <w:jc w:val="both"/>
      </w:pPr>
      <w:r w:rsidRPr="003E49B8">
        <w:t>7. ________</w:t>
      </w:r>
      <w:r w:rsidRPr="003E49B8">
        <w:rPr>
          <w:bCs/>
          <w:i/>
        </w:rPr>
        <w:t>(полное наименование п</w:t>
      </w:r>
      <w:r w:rsidRPr="003E49B8">
        <w:rPr>
          <w:i/>
        </w:rPr>
        <w:t>ретендента</w:t>
      </w:r>
      <w:r w:rsidRPr="003E49B8">
        <w:rPr>
          <w:bCs/>
          <w:i/>
        </w:rPr>
        <w:t>)</w:t>
      </w:r>
      <w:r w:rsidRPr="003E49B8">
        <w:t xml:space="preserve"> объявляет, что до подписания договора, настоящее предложение о сотрудничестве и </w:t>
      </w:r>
      <w:proofErr w:type="gramStart"/>
      <w:r w:rsidRPr="003E49B8">
        <w:t>информация</w:t>
      </w:r>
      <w:proofErr w:type="gramEnd"/>
      <w:r w:rsidRPr="003E49B8">
        <w:t xml:space="preserve"> о нашей победе будут считаться имеющими силу договора между нами.</w:t>
      </w:r>
    </w:p>
    <w:p w:rsidR="00F71A24" w:rsidRPr="003E49B8" w:rsidRDefault="00F71A24" w:rsidP="003F24F2">
      <w:pPr>
        <w:keepNext/>
        <w:ind w:firstLine="706"/>
        <w:jc w:val="both"/>
        <w:rPr>
          <w:rFonts w:ascii="Arial" w:hAnsi="Arial"/>
          <w:bCs/>
        </w:rPr>
      </w:pPr>
      <w:r w:rsidRPr="003E49B8">
        <w:rPr>
          <w:b/>
          <w:bCs/>
        </w:rPr>
        <w:t>Представитель, имеющий полномочия подписать Заявку на участие в процедуре Размещения оферты от имени ________________</w:t>
      </w:r>
      <w:r w:rsidR="003F24F2" w:rsidRPr="003E49B8">
        <w:rPr>
          <w:b/>
          <w:bCs/>
        </w:rPr>
        <w:t>________________</w:t>
      </w:r>
      <w:r w:rsidRPr="003E49B8">
        <w:rPr>
          <w:b/>
          <w:bCs/>
        </w:rPr>
        <w:t>______________</w:t>
      </w:r>
      <w:r w:rsidR="003F24F2" w:rsidRPr="003E49B8">
        <w:rPr>
          <w:b/>
          <w:bCs/>
        </w:rPr>
        <w:t>________________________</w:t>
      </w:r>
      <w:r w:rsidRPr="003E49B8">
        <w:rPr>
          <w:b/>
          <w:bCs/>
        </w:rPr>
        <w:t>____</w:t>
      </w:r>
    </w:p>
    <w:p w:rsidR="00F71A24" w:rsidRPr="003E49B8" w:rsidRDefault="00F71A24" w:rsidP="003F24F2">
      <w:pPr>
        <w:tabs>
          <w:tab w:val="left" w:pos="8640"/>
        </w:tabs>
        <w:jc w:val="center"/>
        <w:rPr>
          <w:i/>
        </w:rPr>
      </w:pPr>
      <w:r w:rsidRPr="003E49B8">
        <w:rPr>
          <w:i/>
        </w:rPr>
        <w:t xml:space="preserve">                                                                 (наименование претендента)</w:t>
      </w:r>
    </w:p>
    <w:p w:rsidR="00F71A24" w:rsidRPr="003E49B8" w:rsidRDefault="00F71A24" w:rsidP="003F24F2">
      <w:pPr>
        <w:rPr>
          <w:lang w:eastAsia="ru-RU"/>
        </w:rPr>
      </w:pPr>
      <w:r w:rsidRPr="003E49B8">
        <w:rPr>
          <w:lang w:eastAsia="ru-RU"/>
        </w:rPr>
        <w:t>__________________________________________</w:t>
      </w:r>
      <w:r w:rsidR="003F24F2" w:rsidRPr="003E49B8">
        <w:rPr>
          <w:lang w:eastAsia="ru-RU"/>
        </w:rPr>
        <w:t>___________________________________</w:t>
      </w:r>
    </w:p>
    <w:p w:rsidR="00F71A24" w:rsidRPr="003E49B8" w:rsidRDefault="00F71A24" w:rsidP="003F24F2">
      <w:pPr>
        <w:rPr>
          <w:i/>
        </w:rPr>
      </w:pPr>
      <w:r w:rsidRPr="003E49B8">
        <w:rPr>
          <w:i/>
        </w:rPr>
        <w:t xml:space="preserve">       М.П.</w:t>
      </w:r>
      <w:r w:rsidRPr="003E49B8">
        <w:rPr>
          <w:i/>
        </w:rPr>
        <w:tab/>
      </w:r>
      <w:r w:rsidRPr="003E49B8">
        <w:rPr>
          <w:i/>
        </w:rPr>
        <w:tab/>
      </w:r>
      <w:r w:rsidRPr="003E49B8">
        <w:rPr>
          <w:i/>
        </w:rPr>
        <w:tab/>
        <w:t>(должность, подпись, ФИО)</w:t>
      </w:r>
    </w:p>
    <w:p w:rsidR="006B6573" w:rsidRPr="003E49B8" w:rsidRDefault="00F71A24" w:rsidP="003F24F2">
      <w:pPr>
        <w:rPr>
          <w:szCs w:val="28"/>
        </w:rPr>
      </w:pPr>
      <w:r w:rsidRPr="003E49B8">
        <w:rPr>
          <w:lang w:eastAsia="ru-RU"/>
        </w:rPr>
        <w:t>"____" ____________ 20__ г.</w:t>
      </w:r>
    </w:p>
    <w:p w:rsidR="00F71A24" w:rsidRPr="003E49B8" w:rsidRDefault="00E60007" w:rsidP="003F24F2">
      <w:pPr>
        <w:pStyle w:val="afa"/>
        <w:ind w:firstLine="0"/>
        <w:jc w:val="right"/>
        <w:rPr>
          <w:rFonts w:cs="Arial"/>
          <w:b/>
          <w:bCs/>
          <w:i/>
          <w:iCs/>
          <w:szCs w:val="28"/>
        </w:rPr>
      </w:pPr>
      <w:r w:rsidRPr="003E49B8">
        <w:rPr>
          <w:sz w:val="28"/>
          <w:szCs w:val="28"/>
        </w:rPr>
        <w:lastRenderedPageBreak/>
        <w:t>Приложение № </w:t>
      </w:r>
      <w:r w:rsidR="0024788E" w:rsidRPr="003E49B8">
        <w:rPr>
          <w:sz w:val="28"/>
          <w:szCs w:val="28"/>
        </w:rPr>
        <w:t>4</w:t>
      </w:r>
    </w:p>
    <w:p w:rsidR="00C10125" w:rsidRPr="003E49B8" w:rsidRDefault="00C10125" w:rsidP="00C03380">
      <w:pPr>
        <w:jc w:val="right"/>
        <w:rPr>
          <w:sz w:val="28"/>
        </w:rPr>
      </w:pPr>
      <w:r w:rsidRPr="003E49B8">
        <w:rPr>
          <w:sz w:val="28"/>
        </w:rPr>
        <w:t>к документации о закупке</w:t>
      </w:r>
    </w:p>
    <w:p w:rsidR="00C10125" w:rsidRPr="003E49B8" w:rsidRDefault="00C10125" w:rsidP="00C10125">
      <w:pPr>
        <w:suppressAutoHyphens w:val="0"/>
        <w:rPr>
          <w:iCs/>
          <w:sz w:val="28"/>
          <w:szCs w:val="28"/>
        </w:rPr>
      </w:pPr>
    </w:p>
    <w:p w:rsidR="00C10125" w:rsidRPr="003E49B8" w:rsidRDefault="00C10125" w:rsidP="00C10125">
      <w:pPr>
        <w:suppressAutoHyphens w:val="0"/>
        <w:rPr>
          <w:iCs/>
          <w:sz w:val="28"/>
          <w:szCs w:val="28"/>
        </w:rPr>
      </w:pPr>
    </w:p>
    <w:p w:rsidR="00F71A24" w:rsidRPr="003E49B8" w:rsidRDefault="00F71A24" w:rsidP="00E60007">
      <w:pPr>
        <w:ind w:hanging="284"/>
        <w:jc w:val="center"/>
        <w:rPr>
          <w:b/>
        </w:rPr>
      </w:pPr>
      <w:r w:rsidRPr="003E49B8">
        <w:rPr>
          <w:b/>
        </w:rPr>
        <w:t>Договор аренды</w:t>
      </w:r>
    </w:p>
    <w:p w:rsidR="00F71A24" w:rsidRPr="003E49B8" w:rsidRDefault="00F71A24" w:rsidP="00E60007">
      <w:pPr>
        <w:ind w:left="-284"/>
        <w:jc w:val="center"/>
      </w:pPr>
      <w:r w:rsidRPr="003E49B8">
        <w:rPr>
          <w:b/>
        </w:rPr>
        <w:t xml:space="preserve">транспортного средства с экипажем </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jc w:val="both"/>
        <w:rPr>
          <w:b/>
        </w:rPr>
      </w:pPr>
      <w:r w:rsidRPr="003E49B8">
        <w:rPr>
          <w:b/>
        </w:rPr>
        <w:t>г. Чита                                                                                          «___»_______________ 2021 г.</w:t>
      </w:r>
    </w:p>
    <w:p w:rsidR="00F71A24" w:rsidRPr="003E49B8" w:rsidRDefault="00F71A24" w:rsidP="00E60007">
      <w:pPr>
        <w:autoSpaceDE w:val="0"/>
        <w:autoSpaceDN w:val="0"/>
        <w:adjustRightInd w:val="0"/>
        <w:jc w:val="both"/>
        <w:rPr>
          <w:b/>
        </w:rPr>
      </w:pPr>
      <w:r w:rsidRPr="003E49B8">
        <w:rPr>
          <w:b/>
        </w:rPr>
        <w:t xml:space="preserve"> </w:t>
      </w:r>
    </w:p>
    <w:p w:rsidR="00F71A24" w:rsidRPr="003E49B8" w:rsidRDefault="00F71A24" w:rsidP="00E60007">
      <w:pPr>
        <w:jc w:val="both"/>
      </w:pPr>
      <w:r w:rsidRPr="003E49B8">
        <w:t>____________________________________, именуемое в дальнейшем «Арендодатель», в лице _________________________________________________________, действующего на основании ___________, с одной стороны, и Публичное акционерное общество «Центр по перевозке грузов в контейнерах «</w:t>
      </w:r>
      <w:proofErr w:type="spellStart"/>
      <w:r w:rsidRPr="003E49B8">
        <w:t>ТрансКонтейнер</w:t>
      </w:r>
      <w:proofErr w:type="spellEnd"/>
      <w:r w:rsidRPr="003E49B8">
        <w:t>», именуемое в дальнейшем «Арендатор», в лице директора филиала ПАО «</w:t>
      </w:r>
      <w:proofErr w:type="spellStart"/>
      <w:r w:rsidRPr="003E49B8">
        <w:t>ТрансКонтейнер</w:t>
      </w:r>
      <w:proofErr w:type="spellEnd"/>
      <w:r w:rsidRPr="003E49B8">
        <w:t xml:space="preserve">» на Забайкальской железной дороге Кудрявцева Кирилла Владимировича, действующего на основании доверенности от 14.02.2020 г. № </w:t>
      </w:r>
      <w:proofErr w:type="gramStart"/>
      <w:r w:rsidRPr="003E49B8">
        <w:t>Ц</w:t>
      </w:r>
      <w:proofErr w:type="gramEnd"/>
      <w:r w:rsidRPr="003E49B8">
        <w:t>/2020/НКП ЗАБ-74г, с другой стороны, именуемые вместе «Стороны», а по отдельности «Сторона», заключили настоящий договор (далее - Договор) о нижеследующем.</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jc w:val="center"/>
        <w:rPr>
          <w:b/>
        </w:rPr>
      </w:pPr>
      <w:r w:rsidRPr="003E49B8">
        <w:rPr>
          <w:b/>
        </w:rPr>
        <w:t>1. ПРЕДМЕТ ДОГОВОРА</w:t>
      </w:r>
    </w:p>
    <w:p w:rsidR="00F71A24" w:rsidRPr="003E49B8" w:rsidRDefault="00F71A24" w:rsidP="00E60007">
      <w:pPr>
        <w:autoSpaceDE w:val="0"/>
        <w:autoSpaceDN w:val="0"/>
        <w:adjustRightInd w:val="0"/>
        <w:ind w:firstLine="540"/>
        <w:jc w:val="both"/>
        <w:rPr>
          <w:b/>
        </w:rPr>
      </w:pPr>
    </w:p>
    <w:p w:rsidR="00F71A24" w:rsidRPr="003E49B8" w:rsidRDefault="00F71A24" w:rsidP="00E60007">
      <w:pPr>
        <w:tabs>
          <w:tab w:val="left" w:pos="567"/>
        </w:tabs>
        <w:autoSpaceDE w:val="0"/>
        <w:autoSpaceDN w:val="0"/>
        <w:adjustRightInd w:val="0"/>
        <w:ind w:firstLine="540"/>
        <w:jc w:val="both"/>
      </w:pPr>
      <w:r w:rsidRPr="003E49B8">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71A24" w:rsidRPr="003E49B8" w:rsidRDefault="00F71A24" w:rsidP="00E60007">
      <w:pPr>
        <w:tabs>
          <w:tab w:val="left" w:pos="567"/>
        </w:tabs>
        <w:autoSpaceDE w:val="0"/>
        <w:autoSpaceDN w:val="0"/>
        <w:adjustRightInd w:val="0"/>
        <w:ind w:firstLine="540"/>
        <w:jc w:val="both"/>
      </w:pPr>
      <w:r w:rsidRPr="003E49B8">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71A24" w:rsidRPr="003E49B8" w:rsidRDefault="00F71A24" w:rsidP="00E60007">
      <w:pPr>
        <w:tabs>
          <w:tab w:val="left" w:pos="567"/>
        </w:tabs>
        <w:autoSpaceDE w:val="0"/>
        <w:autoSpaceDN w:val="0"/>
        <w:adjustRightInd w:val="0"/>
        <w:ind w:firstLine="540"/>
        <w:jc w:val="both"/>
      </w:pPr>
      <w:r w:rsidRPr="003E49B8">
        <w:t xml:space="preserve">1.2. Транспортное средство предоставляется Арендатору </w:t>
      </w:r>
      <w:proofErr w:type="gramStart"/>
      <w:r w:rsidRPr="003E49B8">
        <w:t>в аренду с целью оказания услуг клиентам Арендатора по осуществлению перевозок грузов в контейнерах</w:t>
      </w:r>
      <w:proofErr w:type="gramEnd"/>
      <w:r w:rsidRPr="003E49B8">
        <w:t xml:space="preserve">.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71A24" w:rsidRPr="003E49B8" w:rsidRDefault="00F71A24" w:rsidP="00E60007">
      <w:pPr>
        <w:tabs>
          <w:tab w:val="left" w:pos="567"/>
        </w:tabs>
        <w:autoSpaceDE w:val="0"/>
        <w:autoSpaceDN w:val="0"/>
        <w:adjustRightInd w:val="0"/>
        <w:ind w:firstLine="540"/>
        <w:jc w:val="both"/>
      </w:pPr>
      <w:r w:rsidRPr="003E49B8">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71A24" w:rsidRPr="003E49B8" w:rsidRDefault="00F71A24" w:rsidP="00E60007">
      <w:pPr>
        <w:tabs>
          <w:tab w:val="left" w:pos="567"/>
        </w:tabs>
        <w:autoSpaceDE w:val="0"/>
        <w:autoSpaceDN w:val="0"/>
        <w:adjustRightInd w:val="0"/>
        <w:ind w:firstLine="540"/>
        <w:jc w:val="both"/>
      </w:pPr>
      <w:r w:rsidRPr="003E49B8">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71A24" w:rsidRPr="003E49B8" w:rsidRDefault="00F71A24" w:rsidP="00E60007">
      <w:pPr>
        <w:tabs>
          <w:tab w:val="left" w:pos="567"/>
        </w:tabs>
        <w:autoSpaceDE w:val="0"/>
        <w:autoSpaceDN w:val="0"/>
        <w:adjustRightInd w:val="0"/>
        <w:ind w:firstLine="540"/>
        <w:jc w:val="both"/>
      </w:pPr>
      <w:r w:rsidRPr="003E49B8">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71A24" w:rsidRPr="003E49B8" w:rsidRDefault="00F71A24" w:rsidP="00E60007">
      <w:pPr>
        <w:autoSpaceDE w:val="0"/>
        <w:autoSpaceDN w:val="0"/>
        <w:adjustRightInd w:val="0"/>
        <w:ind w:firstLine="540"/>
        <w:jc w:val="both"/>
      </w:pPr>
      <w:r w:rsidRPr="003E49B8">
        <w:t xml:space="preserve">Арендодатель гарантирует, что у него есть все необходимые разрешения (лицензии) на перевозку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 </w:t>
      </w:r>
    </w:p>
    <w:p w:rsidR="00F71A24" w:rsidRPr="003E49B8" w:rsidRDefault="00F71A24" w:rsidP="00E60007">
      <w:pPr>
        <w:autoSpaceDE w:val="0"/>
        <w:autoSpaceDN w:val="0"/>
        <w:adjustRightInd w:val="0"/>
        <w:ind w:firstLine="540"/>
        <w:jc w:val="both"/>
      </w:pPr>
      <w:r w:rsidRPr="003E49B8">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71A24" w:rsidRPr="003E49B8" w:rsidRDefault="00F71A24" w:rsidP="00E60007">
      <w:pPr>
        <w:autoSpaceDE w:val="0"/>
        <w:autoSpaceDN w:val="0"/>
        <w:adjustRightInd w:val="0"/>
        <w:ind w:firstLine="540"/>
        <w:jc w:val="both"/>
      </w:pPr>
      <w:r w:rsidRPr="003E49B8">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ind w:firstLine="540"/>
        <w:jc w:val="center"/>
        <w:rPr>
          <w:b/>
        </w:rPr>
      </w:pPr>
      <w:r w:rsidRPr="003E49B8">
        <w:rPr>
          <w:b/>
        </w:rPr>
        <w:t xml:space="preserve">2. ПОРЯДОК ПЕРЕДАЧИ ТРАНСПОРТНОГО СРЕДСТВА И СРОК АРЕНДЫ </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ind w:firstLine="540"/>
        <w:jc w:val="both"/>
      </w:pPr>
      <w:r w:rsidRPr="003E49B8">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F71A24" w:rsidRPr="003E49B8" w:rsidRDefault="00F71A24" w:rsidP="00E60007">
      <w:pPr>
        <w:autoSpaceDE w:val="0"/>
        <w:autoSpaceDN w:val="0"/>
        <w:adjustRightInd w:val="0"/>
        <w:ind w:firstLine="540"/>
        <w:jc w:val="both"/>
      </w:pPr>
      <w:r w:rsidRPr="003E49B8">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3E49B8">
        <w:t>e-mail</w:t>
      </w:r>
      <w:proofErr w:type="spellEnd"/>
      <w:r w:rsidRPr="003E49B8">
        <w:t>: __________). Аналогичное Приглашение Арендатор направляет другим потенциальным Арендодателям (претендентам).</w:t>
      </w:r>
    </w:p>
    <w:p w:rsidR="00F71A24" w:rsidRPr="003E49B8" w:rsidRDefault="00F71A24" w:rsidP="00E60007">
      <w:pPr>
        <w:autoSpaceDE w:val="0"/>
        <w:autoSpaceDN w:val="0"/>
        <w:adjustRightInd w:val="0"/>
        <w:ind w:firstLine="540"/>
        <w:jc w:val="both"/>
      </w:pPr>
      <w:proofErr w:type="gramStart"/>
      <w:r w:rsidRPr="003E49B8">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путём размещения его в электронной форме на электронной площадке ПАО «</w:t>
      </w:r>
      <w:proofErr w:type="spellStart"/>
      <w:r w:rsidRPr="003E49B8">
        <w:t>ТрансКонтейнер</w:t>
      </w:r>
      <w:proofErr w:type="spellEnd"/>
      <w:r w:rsidRPr="003E49B8">
        <w:t xml:space="preserve">», расположенной на сайте https://tms.trcont.ru/ в сети Интернет (далее – Регламент), согласованном Арендодателем путём присоединения к Регламенту при получении доступа к электронной площадке. </w:t>
      </w:r>
      <w:proofErr w:type="gramEnd"/>
    </w:p>
    <w:p w:rsidR="00F71A24" w:rsidRPr="003E49B8" w:rsidRDefault="00F71A24" w:rsidP="00E60007">
      <w:pPr>
        <w:autoSpaceDE w:val="0"/>
        <w:autoSpaceDN w:val="0"/>
        <w:adjustRightInd w:val="0"/>
        <w:ind w:firstLine="540"/>
        <w:jc w:val="both"/>
      </w:pPr>
      <w:r w:rsidRPr="003E49B8">
        <w:t>Регламент расположен в форме электронного документа по адресу: https://trcont.com/the-company/credentials/subcontractors/.</w:t>
      </w:r>
    </w:p>
    <w:p w:rsidR="00F71A24" w:rsidRPr="003E49B8" w:rsidRDefault="00F71A24" w:rsidP="00E60007">
      <w:pPr>
        <w:autoSpaceDE w:val="0"/>
        <w:autoSpaceDN w:val="0"/>
        <w:adjustRightInd w:val="0"/>
        <w:ind w:firstLine="540"/>
        <w:jc w:val="both"/>
      </w:pPr>
      <w:r w:rsidRPr="003E49B8">
        <w:t>Арендатор имеет право вносить изменения в Регламент в одностороннем порядке, о чём Арендодатель уведомляется путём направления электронного сообщения на адрес электронной почты, указанный выше.</w:t>
      </w:r>
    </w:p>
    <w:p w:rsidR="00F71A24" w:rsidRPr="003E49B8" w:rsidRDefault="00F71A24" w:rsidP="00E60007">
      <w:pPr>
        <w:autoSpaceDE w:val="0"/>
        <w:autoSpaceDN w:val="0"/>
        <w:adjustRightInd w:val="0"/>
        <w:ind w:firstLine="540"/>
        <w:jc w:val="both"/>
      </w:pPr>
      <w:r w:rsidRPr="003E49B8">
        <w:t xml:space="preserve">В </w:t>
      </w:r>
      <w:proofErr w:type="gramStart"/>
      <w:r w:rsidRPr="003E49B8">
        <w:t>Приглашении</w:t>
      </w:r>
      <w:proofErr w:type="gramEnd"/>
      <w:r w:rsidRPr="003E49B8">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71A24" w:rsidRPr="003E49B8" w:rsidRDefault="00F71A24" w:rsidP="00E60007">
      <w:pPr>
        <w:autoSpaceDE w:val="0"/>
        <w:autoSpaceDN w:val="0"/>
        <w:adjustRightInd w:val="0"/>
        <w:ind w:firstLine="540"/>
        <w:jc w:val="both"/>
      </w:pPr>
      <w:r w:rsidRPr="003E49B8">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F71A24" w:rsidRPr="003E49B8" w:rsidRDefault="00F71A24" w:rsidP="00E60007">
      <w:pPr>
        <w:autoSpaceDE w:val="0"/>
        <w:autoSpaceDN w:val="0"/>
        <w:adjustRightInd w:val="0"/>
        <w:ind w:firstLine="540"/>
        <w:jc w:val="both"/>
      </w:pPr>
      <w:r w:rsidRPr="003E49B8">
        <w:t>До истечения предельного срока приёма коммерческого предложения, указанного в Приглашении, Арендодатель имеет право изменить размер арендной платы в сторону её уменьшения неограниченное количество раз. Заявка передаётся на исполнение Арендодателю, чьё коммерческое предложение содержало наиболее низкую стоимость арендной платы.</w:t>
      </w:r>
    </w:p>
    <w:p w:rsidR="00F71A24" w:rsidRPr="003E49B8" w:rsidRDefault="00F71A24" w:rsidP="00E60007">
      <w:pPr>
        <w:autoSpaceDE w:val="0"/>
        <w:autoSpaceDN w:val="0"/>
        <w:adjustRightInd w:val="0"/>
        <w:ind w:firstLine="540"/>
        <w:jc w:val="both"/>
      </w:pPr>
      <w:r w:rsidRPr="003E49B8">
        <w:t xml:space="preserve">При направлении коммерческого предложения Арендодатель самостоятельно определяет тип Транспортных средств, необходимых для осуществления перевозки </w:t>
      </w:r>
      <w:proofErr w:type="gramStart"/>
      <w:r w:rsidRPr="003E49B8">
        <w:t>порожних/гружёных</w:t>
      </w:r>
      <w:proofErr w:type="gramEnd"/>
      <w:r w:rsidRPr="003E49B8">
        <w:t xml:space="preserve"> контейнеров, в зависимости от условий перевозки, указанных в Заявке.</w:t>
      </w:r>
    </w:p>
    <w:p w:rsidR="00F71A24" w:rsidRPr="003E49B8" w:rsidRDefault="00F71A24" w:rsidP="00E60007">
      <w:pPr>
        <w:autoSpaceDE w:val="0"/>
        <w:autoSpaceDN w:val="0"/>
        <w:adjustRightInd w:val="0"/>
        <w:ind w:firstLine="540"/>
        <w:jc w:val="both"/>
      </w:pPr>
      <w:r w:rsidRPr="003E49B8">
        <w:t xml:space="preserve">2.2. </w:t>
      </w:r>
      <w:proofErr w:type="gramStart"/>
      <w:r w:rsidRPr="003E49B8">
        <w:t xml:space="preserve">Приём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приёма-передачи «ПЕРЕДАЧА ТРАНСПОРТНОГО </w:t>
      </w:r>
      <w:r w:rsidRPr="003E49B8">
        <w:lastRenderedPageBreak/>
        <w:t>СРЕДСТВА С ЭКИПАЖЕМ В АРЕНДУ», составленного по форме, согласованной Сторонами в Приложении № 3 к Договору.</w:t>
      </w:r>
      <w:proofErr w:type="gramEnd"/>
    </w:p>
    <w:p w:rsidR="00F71A24" w:rsidRPr="003E49B8" w:rsidRDefault="00F71A24" w:rsidP="00E60007">
      <w:pPr>
        <w:autoSpaceDE w:val="0"/>
        <w:autoSpaceDN w:val="0"/>
        <w:adjustRightInd w:val="0"/>
        <w:ind w:firstLine="567"/>
        <w:jc w:val="both"/>
      </w:pPr>
      <w:proofErr w:type="gramStart"/>
      <w:r w:rsidRPr="003E49B8">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приёма-передачи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оговорённом в пункте 3.1.4 Договора.</w:t>
      </w:r>
      <w:proofErr w:type="gramEnd"/>
    </w:p>
    <w:p w:rsidR="00F71A24" w:rsidRPr="003E49B8" w:rsidRDefault="00F71A24" w:rsidP="00E60007">
      <w:pPr>
        <w:autoSpaceDE w:val="0"/>
        <w:autoSpaceDN w:val="0"/>
        <w:adjustRightInd w:val="0"/>
        <w:ind w:firstLine="567"/>
        <w:jc w:val="both"/>
      </w:pPr>
      <w:r w:rsidRPr="003E49B8">
        <w:t>2.3. Акт приёма-передачи подписывается уполномоченными представителями Арендатора и Арендодателя в двух экземплярах, по одному для каждой из Сторон.</w:t>
      </w:r>
    </w:p>
    <w:p w:rsidR="00F71A24" w:rsidRPr="003E49B8" w:rsidRDefault="00F71A24" w:rsidP="00E60007">
      <w:pPr>
        <w:autoSpaceDE w:val="0"/>
        <w:autoSpaceDN w:val="0"/>
        <w:adjustRightInd w:val="0"/>
        <w:ind w:firstLine="567"/>
        <w:jc w:val="both"/>
      </w:pPr>
      <w:r w:rsidRPr="003E49B8">
        <w:t xml:space="preserve">2.4. </w:t>
      </w:r>
      <w:r w:rsidRPr="003E49B8">
        <w:rPr>
          <w:rFonts w:eastAsia="Calibri"/>
          <w:lang w:eastAsia="en-US"/>
        </w:rPr>
        <w:t xml:space="preserve">В </w:t>
      </w:r>
      <w:proofErr w:type="gramStart"/>
      <w:r w:rsidRPr="003E49B8">
        <w:rPr>
          <w:rFonts w:eastAsia="Calibri"/>
          <w:lang w:eastAsia="en-US"/>
        </w:rPr>
        <w:t>случае</w:t>
      </w:r>
      <w:proofErr w:type="gramEnd"/>
      <w:r w:rsidRPr="003E49B8">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jc w:val="center"/>
        <w:rPr>
          <w:b/>
        </w:rPr>
      </w:pPr>
      <w:r w:rsidRPr="003E49B8">
        <w:rPr>
          <w:b/>
        </w:rPr>
        <w:t>3. ПРАВА И ОБЯЗАННОСТИ СТОРОН</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ind w:firstLine="540"/>
        <w:jc w:val="both"/>
      </w:pPr>
      <w:r w:rsidRPr="003E49B8">
        <w:t>3.1. Арендодатель обязан:</w:t>
      </w:r>
    </w:p>
    <w:p w:rsidR="00F71A24" w:rsidRPr="003E49B8" w:rsidRDefault="00F71A24" w:rsidP="00E60007">
      <w:pPr>
        <w:autoSpaceDE w:val="0"/>
        <w:autoSpaceDN w:val="0"/>
        <w:adjustRightInd w:val="0"/>
        <w:ind w:firstLine="540"/>
        <w:jc w:val="both"/>
      </w:pPr>
      <w:r w:rsidRPr="003E49B8">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F71A24" w:rsidRPr="003E49B8" w:rsidRDefault="00F71A24" w:rsidP="00E60007">
      <w:pPr>
        <w:autoSpaceDE w:val="0"/>
        <w:autoSpaceDN w:val="0"/>
        <w:adjustRightInd w:val="0"/>
        <w:ind w:firstLine="540"/>
        <w:jc w:val="both"/>
      </w:pPr>
      <w:r w:rsidRPr="003E49B8">
        <w:t xml:space="preserve">3.1.2. предоставлять Арендатору по акту приёма-передачи в аренду Транспортное средство по адресу и в срок, </w:t>
      </w:r>
      <w:proofErr w:type="gramStart"/>
      <w:r w:rsidRPr="003E49B8">
        <w:t>указанные</w:t>
      </w:r>
      <w:proofErr w:type="gramEnd"/>
      <w:r w:rsidRPr="003E49B8">
        <w:t xml:space="preserve"> в Заявке;</w:t>
      </w:r>
    </w:p>
    <w:p w:rsidR="00F71A24" w:rsidRPr="003E49B8" w:rsidRDefault="00F71A24" w:rsidP="00E60007">
      <w:pPr>
        <w:autoSpaceDE w:val="0"/>
        <w:autoSpaceDN w:val="0"/>
        <w:adjustRightInd w:val="0"/>
        <w:ind w:firstLine="540"/>
        <w:jc w:val="both"/>
      </w:pPr>
      <w:r w:rsidRPr="003E49B8">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настоящим Договором; </w:t>
      </w:r>
    </w:p>
    <w:p w:rsidR="00F71A24" w:rsidRPr="003E49B8" w:rsidRDefault="00F71A24" w:rsidP="00E60007">
      <w:pPr>
        <w:autoSpaceDE w:val="0"/>
        <w:autoSpaceDN w:val="0"/>
        <w:adjustRightInd w:val="0"/>
        <w:ind w:firstLine="540"/>
        <w:jc w:val="both"/>
      </w:pPr>
      <w:r w:rsidRPr="003E49B8">
        <w:t>Коммерческую пригодность предоставляемых Транспортных средств определяет Арендодатель;</w:t>
      </w:r>
    </w:p>
    <w:p w:rsidR="00F71A24" w:rsidRPr="003E49B8" w:rsidRDefault="00F71A24" w:rsidP="00E60007">
      <w:pPr>
        <w:autoSpaceDE w:val="0"/>
        <w:autoSpaceDN w:val="0"/>
        <w:adjustRightInd w:val="0"/>
        <w:ind w:firstLine="540"/>
        <w:jc w:val="both"/>
      </w:pPr>
      <w:r w:rsidRPr="003E49B8">
        <w:t>3.1.4. в период нахождения Транспортного средства в аренде у Арендатора поддерживать его надлежащее состояние.</w:t>
      </w:r>
    </w:p>
    <w:p w:rsidR="00F71A24" w:rsidRPr="003E49B8" w:rsidRDefault="00F71A24" w:rsidP="00E60007">
      <w:pPr>
        <w:autoSpaceDE w:val="0"/>
        <w:autoSpaceDN w:val="0"/>
        <w:adjustRightInd w:val="0"/>
        <w:ind w:firstLine="540"/>
        <w:jc w:val="both"/>
      </w:pPr>
      <w:r w:rsidRPr="003E49B8">
        <w:t xml:space="preserve">В </w:t>
      </w:r>
      <w:proofErr w:type="gramStart"/>
      <w:r w:rsidRPr="003E49B8">
        <w:t>случае</w:t>
      </w:r>
      <w:proofErr w:type="gramEnd"/>
      <w:r w:rsidRPr="003E49B8">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71A24" w:rsidRPr="003E49B8" w:rsidRDefault="00F71A24" w:rsidP="00E60007">
      <w:pPr>
        <w:autoSpaceDE w:val="0"/>
        <w:autoSpaceDN w:val="0"/>
        <w:adjustRightInd w:val="0"/>
        <w:ind w:firstLine="540"/>
        <w:jc w:val="both"/>
        <w:rPr>
          <w:rFonts w:eastAsia="Calibri"/>
          <w:lang w:eastAsia="en-US"/>
        </w:rPr>
      </w:pPr>
      <w:r w:rsidRPr="003E49B8">
        <w:t xml:space="preserve">3.1.5. осуществлять за свой счёт текущий и капитальный ремонт Транспортного средства, </w:t>
      </w:r>
      <w:r w:rsidRPr="003E49B8">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71A24" w:rsidRPr="003E49B8" w:rsidRDefault="00F71A24" w:rsidP="00E60007">
      <w:pPr>
        <w:autoSpaceDE w:val="0"/>
        <w:autoSpaceDN w:val="0"/>
        <w:adjustRightInd w:val="0"/>
        <w:ind w:firstLine="540"/>
        <w:jc w:val="both"/>
      </w:pPr>
      <w:r w:rsidRPr="003E49B8">
        <w:t xml:space="preserve">3.1.6. нести расходы по страхованию </w:t>
      </w:r>
      <w:r w:rsidRPr="003E49B8">
        <w:rPr>
          <w:rFonts w:eastAsia="Calibri"/>
          <w:lang w:eastAsia="en-US"/>
        </w:rPr>
        <w:t>Транспортного средства</w:t>
      </w:r>
      <w:r w:rsidRPr="003E49B8">
        <w:t xml:space="preserve"> и ответственности за ущерб, который может быть причинён им в связи с его эксплуатацией;</w:t>
      </w:r>
    </w:p>
    <w:p w:rsidR="00F71A24" w:rsidRPr="003E49B8" w:rsidRDefault="00F71A24" w:rsidP="00E60007">
      <w:pPr>
        <w:autoSpaceDE w:val="0"/>
        <w:autoSpaceDN w:val="0"/>
        <w:adjustRightInd w:val="0"/>
        <w:ind w:firstLine="540"/>
        <w:jc w:val="both"/>
        <w:outlineLvl w:val="4"/>
        <w:rPr>
          <w:rFonts w:eastAsia="Calibri"/>
          <w:lang w:eastAsia="en-US"/>
        </w:rPr>
      </w:pPr>
      <w:r w:rsidRPr="003E49B8">
        <w:t xml:space="preserve">3.1.7. предоставлять Арендатору </w:t>
      </w:r>
      <w:r w:rsidRPr="003E49B8">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3E49B8">
        <w:t>настоящего Договора</w:t>
      </w:r>
      <w:r w:rsidRPr="003E49B8">
        <w:rPr>
          <w:rFonts w:eastAsia="Calibri"/>
          <w:lang w:eastAsia="en-US"/>
        </w:rPr>
        <w:t>;</w:t>
      </w:r>
    </w:p>
    <w:p w:rsidR="00F71A24" w:rsidRPr="003E49B8" w:rsidRDefault="00F71A24" w:rsidP="00E60007">
      <w:pPr>
        <w:autoSpaceDE w:val="0"/>
        <w:autoSpaceDN w:val="0"/>
        <w:adjustRightInd w:val="0"/>
        <w:ind w:firstLine="540"/>
        <w:jc w:val="both"/>
        <w:outlineLvl w:val="4"/>
      </w:pPr>
      <w:r w:rsidRPr="003E49B8">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71A24" w:rsidRPr="003E49B8" w:rsidRDefault="00F71A24" w:rsidP="00E60007">
      <w:pPr>
        <w:autoSpaceDE w:val="0"/>
        <w:autoSpaceDN w:val="0"/>
        <w:adjustRightInd w:val="0"/>
        <w:ind w:firstLine="540"/>
        <w:jc w:val="both"/>
      </w:pPr>
      <w:proofErr w:type="gramStart"/>
      <w:r w:rsidRPr="003E49B8">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w:t>
      </w:r>
      <w:r w:rsidRPr="003E49B8">
        <w:lastRenderedPageBreak/>
        <w:t>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w:t>
      </w:r>
      <w:proofErr w:type="gramEnd"/>
      <w:r w:rsidRPr="003E49B8">
        <w:t xml:space="preserve"> </w:t>
      </w:r>
      <w:proofErr w:type="gramStart"/>
      <w:r w:rsidRPr="003E49B8">
        <w:t>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F71A24" w:rsidRPr="003E49B8" w:rsidRDefault="00F71A24" w:rsidP="00E60007">
      <w:pPr>
        <w:autoSpaceDE w:val="0"/>
        <w:autoSpaceDN w:val="0"/>
        <w:adjustRightInd w:val="0"/>
        <w:ind w:firstLine="540"/>
        <w:jc w:val="both"/>
      </w:pPr>
      <w:r w:rsidRPr="003E49B8">
        <w:t xml:space="preserve">3.1.10. перед допуском к управлению Транспортным средством, передаваемым в аренду, проводить медицинский осмотр экипажа; </w:t>
      </w:r>
    </w:p>
    <w:p w:rsidR="00F71A24" w:rsidRPr="003E49B8" w:rsidRDefault="00F71A24" w:rsidP="00E60007">
      <w:pPr>
        <w:autoSpaceDE w:val="0"/>
        <w:autoSpaceDN w:val="0"/>
        <w:adjustRightInd w:val="0"/>
        <w:ind w:firstLine="540"/>
        <w:jc w:val="both"/>
      </w:pPr>
      <w:r w:rsidRPr="003E49B8">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3E49B8">
        <w:t>предрейсового</w:t>
      </w:r>
      <w:proofErr w:type="spellEnd"/>
      <w:r w:rsidRPr="003E49B8">
        <w:t xml:space="preserve"> медицинского осмотра, и иными документами, необходимыми для исполнения Договора;</w:t>
      </w:r>
    </w:p>
    <w:p w:rsidR="00F71A24" w:rsidRPr="003E49B8" w:rsidRDefault="00F71A24" w:rsidP="00E60007">
      <w:pPr>
        <w:autoSpaceDE w:val="0"/>
        <w:autoSpaceDN w:val="0"/>
        <w:adjustRightInd w:val="0"/>
        <w:ind w:firstLine="540"/>
        <w:jc w:val="both"/>
      </w:pPr>
      <w:r w:rsidRPr="003E49B8">
        <w:t>3.1.12. обеспечить исполнение силами экипажа выполнение сопутствующих услуг:</w:t>
      </w:r>
    </w:p>
    <w:p w:rsidR="00F71A24" w:rsidRPr="003E49B8" w:rsidRDefault="00F71A24" w:rsidP="00E60007">
      <w:pPr>
        <w:autoSpaceDE w:val="0"/>
        <w:autoSpaceDN w:val="0"/>
        <w:adjustRightInd w:val="0"/>
        <w:ind w:firstLine="540"/>
        <w:jc w:val="both"/>
      </w:pPr>
      <w:r w:rsidRPr="003E49B8">
        <w:t>3.1.12.1. приёмку порожних контейнеров с проверкой их технического и коммерческого состояния с оформлением и подписанием необходимых документов;</w:t>
      </w:r>
    </w:p>
    <w:p w:rsidR="00F71A24" w:rsidRPr="003E49B8" w:rsidRDefault="00F71A24" w:rsidP="00E60007">
      <w:pPr>
        <w:autoSpaceDE w:val="0"/>
        <w:autoSpaceDN w:val="0"/>
        <w:adjustRightInd w:val="0"/>
        <w:ind w:firstLine="540"/>
        <w:jc w:val="both"/>
      </w:pPr>
      <w:r w:rsidRPr="003E49B8">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71A24" w:rsidRPr="003E49B8" w:rsidRDefault="00F71A24" w:rsidP="00E60007">
      <w:pPr>
        <w:autoSpaceDE w:val="0"/>
        <w:autoSpaceDN w:val="0"/>
        <w:adjustRightInd w:val="0"/>
        <w:ind w:firstLine="540"/>
        <w:jc w:val="both"/>
      </w:pPr>
      <w:r w:rsidRPr="003E49B8">
        <w:t xml:space="preserve">3.1.12.3. содействие в осуществлении фактическими грузоотправителями </w:t>
      </w:r>
      <w:proofErr w:type="spellStart"/>
      <w:r w:rsidRPr="003E49B8">
        <w:t>фотофиксации</w:t>
      </w:r>
      <w:proofErr w:type="spellEnd"/>
      <w:r w:rsidRPr="003E49B8">
        <w:t xml:space="preserve"> результатов погрузки грузов в контейнер;</w:t>
      </w:r>
    </w:p>
    <w:p w:rsidR="00F71A24" w:rsidRPr="003E49B8" w:rsidRDefault="00F71A24" w:rsidP="00E60007">
      <w:pPr>
        <w:autoSpaceDE w:val="0"/>
        <w:autoSpaceDN w:val="0"/>
        <w:adjustRightInd w:val="0"/>
        <w:ind w:firstLine="540"/>
        <w:jc w:val="both"/>
      </w:pPr>
      <w:r w:rsidRPr="003E49B8">
        <w:t xml:space="preserve">3.1.12.4. приёмку гружёных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71A24" w:rsidRPr="003E49B8" w:rsidRDefault="00F71A24" w:rsidP="00E60007">
      <w:pPr>
        <w:autoSpaceDE w:val="0"/>
        <w:autoSpaceDN w:val="0"/>
        <w:adjustRightInd w:val="0"/>
        <w:ind w:firstLine="540"/>
        <w:jc w:val="both"/>
      </w:pPr>
      <w:r w:rsidRPr="003E49B8">
        <w:t>3.1.12.5. проверку технического и коммерческого состояния контейнера после выгрузки из него груза;</w:t>
      </w:r>
    </w:p>
    <w:p w:rsidR="00F71A24" w:rsidRPr="003E49B8" w:rsidRDefault="00F71A24" w:rsidP="00E60007">
      <w:pPr>
        <w:autoSpaceDE w:val="0"/>
        <w:autoSpaceDN w:val="0"/>
        <w:adjustRightInd w:val="0"/>
        <w:ind w:firstLine="540"/>
        <w:jc w:val="both"/>
      </w:pPr>
      <w:r w:rsidRPr="003E49B8">
        <w:t xml:space="preserve">3.1.12.6. доставку вверенных Арендатором документов (перевозочные, сопроводительные и иные необходимые документы), </w:t>
      </w:r>
      <w:proofErr w:type="gramStart"/>
      <w:r w:rsidRPr="003E49B8">
        <w:t>порожних/гружёных</w:t>
      </w:r>
      <w:proofErr w:type="gramEnd"/>
      <w:r w:rsidRPr="003E49B8">
        <w:t xml:space="preserve"> контейнеров по маршруту, согласованному в Заявке, с соблюдением условий Договора;</w:t>
      </w:r>
    </w:p>
    <w:p w:rsidR="00F71A24" w:rsidRPr="003E49B8" w:rsidRDefault="00F71A24" w:rsidP="00E60007">
      <w:pPr>
        <w:autoSpaceDE w:val="0"/>
        <w:autoSpaceDN w:val="0"/>
        <w:adjustRightInd w:val="0"/>
        <w:ind w:firstLine="540"/>
        <w:jc w:val="both"/>
      </w:pPr>
      <w:r w:rsidRPr="003E49B8">
        <w:t xml:space="preserve">3.1.12.7. сохранность контейнеров, предоставленных для перевозки, с момента приёмки до момента выдачи уполномоченному лицу; </w:t>
      </w:r>
    </w:p>
    <w:p w:rsidR="00F71A24" w:rsidRPr="003E49B8" w:rsidRDefault="00F71A24" w:rsidP="00E60007">
      <w:pPr>
        <w:autoSpaceDE w:val="0"/>
        <w:autoSpaceDN w:val="0"/>
        <w:adjustRightInd w:val="0"/>
        <w:ind w:firstLine="540"/>
        <w:jc w:val="both"/>
      </w:pPr>
      <w:r w:rsidRPr="003E49B8">
        <w:t xml:space="preserve">3.1.12.8. проверку полномочий грузоотправителей/грузополучателей при приёмке/выдаче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71A24" w:rsidRPr="003E49B8" w:rsidRDefault="00F71A24" w:rsidP="00E60007">
      <w:pPr>
        <w:autoSpaceDE w:val="0"/>
        <w:autoSpaceDN w:val="0"/>
        <w:adjustRightInd w:val="0"/>
        <w:ind w:firstLine="540"/>
        <w:jc w:val="both"/>
      </w:pPr>
      <w:r w:rsidRPr="003E49B8">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71A24" w:rsidRPr="003E49B8" w:rsidRDefault="00F71A24" w:rsidP="00E60007">
      <w:pPr>
        <w:autoSpaceDE w:val="0"/>
        <w:autoSpaceDN w:val="0"/>
        <w:adjustRightInd w:val="0"/>
        <w:ind w:firstLine="540"/>
        <w:jc w:val="both"/>
      </w:pPr>
      <w:r w:rsidRPr="003E49B8">
        <w:t>3.1.12.10. незамедлительное информирование Арендатора водителем (в течение 15 минут с момента возникновения обстоятельств) по телефонной связи _______________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71A24" w:rsidRPr="003E49B8" w:rsidRDefault="00F71A24" w:rsidP="00E60007">
      <w:pPr>
        <w:autoSpaceDE w:val="0"/>
        <w:autoSpaceDN w:val="0"/>
        <w:adjustRightInd w:val="0"/>
        <w:ind w:firstLine="540"/>
        <w:jc w:val="both"/>
      </w:pPr>
      <w:proofErr w:type="gramStart"/>
      <w:r w:rsidRPr="003E49B8">
        <w:t>3.1.12.11. незамедлительное информирование Арендатора водителем по телефонной связи (______________)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roofErr w:type="gramEnd"/>
    </w:p>
    <w:p w:rsidR="00F71A24" w:rsidRPr="003E49B8" w:rsidRDefault="00F71A24" w:rsidP="00E60007">
      <w:pPr>
        <w:autoSpaceDE w:val="0"/>
        <w:autoSpaceDN w:val="0"/>
        <w:adjustRightInd w:val="0"/>
        <w:ind w:firstLine="540"/>
        <w:jc w:val="both"/>
      </w:pPr>
      <w:r w:rsidRPr="003E49B8">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rsidRPr="003E49B8">
        <w:lastRenderedPageBreak/>
        <w:t xml:space="preserve">акт формы КЭУ-16 и иные документы), заверенных подписью и в необходимых случаях печатью грузоотправителя/грузополучателя;  </w:t>
      </w:r>
    </w:p>
    <w:p w:rsidR="00F71A24" w:rsidRPr="003E49B8" w:rsidRDefault="00F71A24" w:rsidP="00E60007">
      <w:pPr>
        <w:autoSpaceDE w:val="0"/>
        <w:autoSpaceDN w:val="0"/>
        <w:adjustRightInd w:val="0"/>
        <w:ind w:firstLine="540"/>
        <w:jc w:val="both"/>
      </w:pPr>
      <w:r w:rsidRPr="003E49B8">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71A24" w:rsidRPr="003E49B8" w:rsidRDefault="00F71A24" w:rsidP="00E60007">
      <w:pPr>
        <w:autoSpaceDE w:val="0"/>
        <w:autoSpaceDN w:val="0"/>
        <w:adjustRightInd w:val="0"/>
        <w:ind w:firstLine="540"/>
        <w:jc w:val="both"/>
      </w:pPr>
      <w:proofErr w:type="gramStart"/>
      <w:r w:rsidRPr="003E49B8">
        <w:t>3.1.13. на основании актов приёма-передачи Транспортных средств составлять и в течение 2 (двух) календарных дней с даты окончания расчётного периода предоставлять Арендатору Сводный акт, составленный по форме Приложения № 4 к Договору, с суммой платы за расчётный период 30 (тридцать) календарных дней</w:t>
      </w:r>
      <w:r w:rsidRPr="003E49B8">
        <w:rPr>
          <w:i/>
        </w:rPr>
        <w:t xml:space="preserve"> </w:t>
      </w:r>
      <w:r w:rsidRPr="003E49B8">
        <w:t>и сформированный на его основе Акт об оказанных услугах, составленный по форме Приложения № 5 к Договору, с итоговой суммой</w:t>
      </w:r>
      <w:proofErr w:type="gramEnd"/>
      <w:r w:rsidRPr="003E49B8">
        <w:t xml:space="preserve"> за отчётный период, а также Отчёт </w:t>
      </w:r>
      <w:proofErr w:type="gramStart"/>
      <w:r w:rsidRPr="003E49B8">
        <w:t>Арендодателя</w:t>
      </w:r>
      <w:proofErr w:type="gramEnd"/>
      <w:r w:rsidRPr="003E49B8">
        <w:t xml:space="preserve"> составленный в электронном виде по форме Приложения № 7 к Договору;</w:t>
      </w:r>
    </w:p>
    <w:p w:rsidR="00F71A24" w:rsidRPr="003E49B8" w:rsidRDefault="00F71A24" w:rsidP="00E60007">
      <w:pPr>
        <w:autoSpaceDE w:val="0"/>
        <w:autoSpaceDN w:val="0"/>
        <w:adjustRightInd w:val="0"/>
        <w:ind w:firstLine="540"/>
        <w:jc w:val="both"/>
      </w:pPr>
      <w:r w:rsidRPr="003E49B8">
        <w:t xml:space="preserve">3.1.14. обеспечить и гарантировать наличие у членов экипажа (водителей): </w:t>
      </w:r>
    </w:p>
    <w:p w:rsidR="00F71A24" w:rsidRPr="003E49B8" w:rsidRDefault="00F71A24" w:rsidP="00E60007">
      <w:pPr>
        <w:autoSpaceDE w:val="0"/>
        <w:autoSpaceDN w:val="0"/>
        <w:adjustRightInd w:val="0"/>
        <w:ind w:firstLine="540"/>
        <w:jc w:val="both"/>
      </w:pPr>
      <w:r w:rsidRPr="003E49B8">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71A24" w:rsidRPr="003E49B8" w:rsidRDefault="00F71A24" w:rsidP="00E60007">
      <w:pPr>
        <w:autoSpaceDE w:val="0"/>
        <w:autoSpaceDN w:val="0"/>
        <w:adjustRightInd w:val="0"/>
        <w:ind w:firstLine="540"/>
        <w:jc w:val="both"/>
      </w:pPr>
      <w:r w:rsidRPr="003E49B8">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71A24" w:rsidRPr="003E49B8" w:rsidRDefault="00F71A24" w:rsidP="00E60007">
      <w:pPr>
        <w:autoSpaceDE w:val="0"/>
        <w:autoSpaceDN w:val="0"/>
        <w:adjustRightInd w:val="0"/>
        <w:ind w:firstLine="540"/>
        <w:jc w:val="both"/>
      </w:pPr>
      <w:r w:rsidRPr="003E49B8">
        <w:t xml:space="preserve">знаний инструкции о порядке пользования мобильным приложением «ТК Менеджер» для осуществления </w:t>
      </w:r>
      <w:proofErr w:type="spellStart"/>
      <w:r w:rsidRPr="003E49B8">
        <w:t>фотофиксации</w:t>
      </w:r>
      <w:proofErr w:type="spellEnd"/>
      <w:r w:rsidRPr="003E49B8">
        <w:t xml:space="preserve"> результатов погрузки грузов в контейнер; </w:t>
      </w:r>
    </w:p>
    <w:p w:rsidR="00F71A24" w:rsidRPr="003E49B8" w:rsidRDefault="00F71A24" w:rsidP="00E60007">
      <w:pPr>
        <w:autoSpaceDE w:val="0"/>
        <w:autoSpaceDN w:val="0"/>
        <w:adjustRightInd w:val="0"/>
        <w:ind w:firstLine="540"/>
        <w:jc w:val="both"/>
      </w:pPr>
      <w:r w:rsidRPr="003E49B8">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F71A24" w:rsidRPr="003E49B8" w:rsidRDefault="00F71A24" w:rsidP="00E60007">
      <w:pPr>
        <w:autoSpaceDE w:val="0"/>
        <w:autoSpaceDN w:val="0"/>
        <w:adjustRightInd w:val="0"/>
        <w:ind w:firstLine="540"/>
        <w:jc w:val="both"/>
      </w:pPr>
      <w:r w:rsidRPr="003E49B8">
        <w:t>знаний Правил безопасности при нахождении на терминале Арендатора.</w:t>
      </w:r>
    </w:p>
    <w:p w:rsidR="00F71A24" w:rsidRPr="003E49B8" w:rsidRDefault="00F71A24" w:rsidP="00E60007">
      <w:pPr>
        <w:autoSpaceDE w:val="0"/>
        <w:autoSpaceDN w:val="0"/>
        <w:adjustRightInd w:val="0"/>
        <w:ind w:firstLine="540"/>
        <w:jc w:val="both"/>
      </w:pPr>
      <w:r w:rsidRPr="003E49B8">
        <w:t>3.1.15. обеспечить исполнение сроков, указанных в Заявке.</w:t>
      </w:r>
    </w:p>
    <w:p w:rsidR="00F71A24" w:rsidRPr="003E49B8" w:rsidRDefault="00F71A24" w:rsidP="00E60007">
      <w:pPr>
        <w:autoSpaceDE w:val="0"/>
        <w:autoSpaceDN w:val="0"/>
        <w:adjustRightInd w:val="0"/>
        <w:ind w:firstLine="540"/>
        <w:jc w:val="both"/>
      </w:pPr>
      <w:r w:rsidRPr="003E49B8">
        <w:t xml:space="preserve">3.1.16. обеспечить водителя Транспортного средства сигнальным (светоотражающим) жилетом, </w:t>
      </w:r>
      <w:proofErr w:type="gramStart"/>
      <w:r w:rsidRPr="003E49B8">
        <w:t>защитной каской</w:t>
      </w:r>
      <w:proofErr w:type="gramEnd"/>
      <w:r w:rsidRPr="003E49B8">
        <w:t xml:space="preserve"> и не допускать нахождение на терминале Арендатора члена экипажа без указанных средств индивидуальной защиты.</w:t>
      </w:r>
    </w:p>
    <w:p w:rsidR="00F71A24" w:rsidRPr="003E49B8" w:rsidRDefault="00F71A24" w:rsidP="00E60007">
      <w:pPr>
        <w:autoSpaceDE w:val="0"/>
        <w:autoSpaceDN w:val="0"/>
        <w:adjustRightInd w:val="0"/>
        <w:ind w:firstLine="540"/>
        <w:jc w:val="both"/>
      </w:pPr>
      <w:r w:rsidRPr="003E49B8">
        <w:t xml:space="preserve">3.2. Арендодатель имеет право: </w:t>
      </w:r>
    </w:p>
    <w:p w:rsidR="00F71A24" w:rsidRPr="003E49B8" w:rsidRDefault="00F71A24" w:rsidP="00E60007">
      <w:pPr>
        <w:autoSpaceDE w:val="0"/>
        <w:autoSpaceDN w:val="0"/>
        <w:adjustRightInd w:val="0"/>
        <w:ind w:firstLine="540"/>
        <w:jc w:val="both"/>
      </w:pPr>
      <w:r w:rsidRPr="003E49B8">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71A24" w:rsidRPr="003E49B8" w:rsidRDefault="00F71A24" w:rsidP="00E60007">
      <w:pPr>
        <w:autoSpaceDE w:val="0"/>
        <w:autoSpaceDN w:val="0"/>
        <w:adjustRightInd w:val="0"/>
        <w:ind w:firstLine="540"/>
        <w:jc w:val="both"/>
      </w:pPr>
      <w:r w:rsidRPr="003E49B8">
        <w:t xml:space="preserve">3.2.2. осуществлять </w:t>
      </w:r>
      <w:proofErr w:type="gramStart"/>
      <w:r w:rsidRPr="003E49B8">
        <w:t>контроль за</w:t>
      </w:r>
      <w:proofErr w:type="gramEnd"/>
      <w:r w:rsidRPr="003E49B8">
        <w:t xml:space="preserve"> целевой эксплуатацией Арендатором Транспортных средств, предоставленных Арендодателем;</w:t>
      </w:r>
    </w:p>
    <w:p w:rsidR="00F71A24" w:rsidRPr="003E49B8" w:rsidRDefault="00F71A24" w:rsidP="00E60007">
      <w:pPr>
        <w:autoSpaceDE w:val="0"/>
        <w:autoSpaceDN w:val="0"/>
        <w:adjustRightInd w:val="0"/>
        <w:ind w:firstLine="540"/>
        <w:jc w:val="both"/>
      </w:pPr>
      <w:r w:rsidRPr="003E49B8">
        <w:t>3.2.3. не согласовывать Заявки в случае несоответствия условий перевозки условиям настоящего Договора, а также по иным обоснованным причинам;</w:t>
      </w:r>
    </w:p>
    <w:p w:rsidR="00F71A24" w:rsidRPr="003E49B8" w:rsidRDefault="00F71A24" w:rsidP="00E60007">
      <w:pPr>
        <w:autoSpaceDE w:val="0"/>
        <w:autoSpaceDN w:val="0"/>
        <w:adjustRightInd w:val="0"/>
        <w:ind w:firstLine="540"/>
        <w:jc w:val="both"/>
      </w:pPr>
      <w:proofErr w:type="gramStart"/>
      <w:r w:rsidRPr="003E49B8">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roofErr w:type="gramEnd"/>
    </w:p>
    <w:p w:rsidR="00F71A24" w:rsidRPr="003E49B8" w:rsidRDefault="00F71A24" w:rsidP="00E60007">
      <w:pPr>
        <w:autoSpaceDE w:val="0"/>
        <w:autoSpaceDN w:val="0"/>
        <w:adjustRightInd w:val="0"/>
        <w:ind w:firstLine="540"/>
        <w:jc w:val="both"/>
      </w:pPr>
      <w:r w:rsidRPr="003E49B8">
        <w:t>3.3. Арендатор обязан:</w:t>
      </w:r>
    </w:p>
    <w:p w:rsidR="00F71A24" w:rsidRPr="003E49B8" w:rsidRDefault="00F71A24" w:rsidP="00E60007">
      <w:pPr>
        <w:autoSpaceDE w:val="0"/>
        <w:autoSpaceDN w:val="0"/>
        <w:adjustRightInd w:val="0"/>
        <w:ind w:firstLine="540"/>
        <w:jc w:val="both"/>
      </w:pPr>
      <w:r w:rsidRPr="003E49B8">
        <w:t>3.3.1. по мере необходимости предоставлять Арендодателю на условиях настоящего Договора Заявки;</w:t>
      </w:r>
    </w:p>
    <w:p w:rsidR="00F71A24" w:rsidRPr="003E49B8" w:rsidRDefault="00F71A24" w:rsidP="00E60007">
      <w:pPr>
        <w:autoSpaceDE w:val="0"/>
        <w:autoSpaceDN w:val="0"/>
        <w:adjustRightInd w:val="0"/>
        <w:ind w:firstLine="540"/>
        <w:jc w:val="both"/>
      </w:pPr>
      <w:r w:rsidRPr="003E49B8">
        <w:t>3.3.2. использовать Транспортное средство в соответствии с условиями настоящего Договора;</w:t>
      </w:r>
    </w:p>
    <w:p w:rsidR="00F71A24" w:rsidRPr="003E49B8" w:rsidRDefault="00F71A24" w:rsidP="00E60007">
      <w:pPr>
        <w:autoSpaceDE w:val="0"/>
        <w:autoSpaceDN w:val="0"/>
        <w:adjustRightInd w:val="0"/>
        <w:ind w:firstLine="540"/>
        <w:jc w:val="both"/>
      </w:pPr>
      <w:r w:rsidRPr="003E49B8">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71A24" w:rsidRPr="003E49B8" w:rsidRDefault="00F71A24" w:rsidP="00E60007">
      <w:pPr>
        <w:autoSpaceDE w:val="0"/>
        <w:autoSpaceDN w:val="0"/>
        <w:adjustRightInd w:val="0"/>
        <w:ind w:firstLine="540"/>
        <w:jc w:val="both"/>
      </w:pPr>
      <w:r w:rsidRPr="003E49B8">
        <w:t xml:space="preserve">3.3.4. вносить арендную плату в размере, сроки и порядке, </w:t>
      </w:r>
      <w:proofErr w:type="gramStart"/>
      <w:r w:rsidRPr="003E49B8">
        <w:t>предусмотренными</w:t>
      </w:r>
      <w:proofErr w:type="gramEnd"/>
      <w:r w:rsidRPr="003E49B8">
        <w:t xml:space="preserve"> Договором;</w:t>
      </w:r>
    </w:p>
    <w:p w:rsidR="00F71A24" w:rsidRPr="003E49B8" w:rsidRDefault="00F71A24" w:rsidP="00E60007">
      <w:pPr>
        <w:autoSpaceDE w:val="0"/>
        <w:autoSpaceDN w:val="0"/>
        <w:adjustRightInd w:val="0"/>
        <w:ind w:firstLine="540"/>
        <w:jc w:val="both"/>
      </w:pPr>
      <w:r w:rsidRPr="003E49B8">
        <w:lastRenderedPageBreak/>
        <w:t xml:space="preserve">3.3.5. возмещать Арендодателю обоснованные, документально подтверждённые расходы по оплате сборов, связанных с оплатой проезда через платные пропускные пункты к месту погрузки/разгрузки; </w:t>
      </w:r>
    </w:p>
    <w:p w:rsidR="00F71A24" w:rsidRPr="003E49B8" w:rsidRDefault="00F71A24" w:rsidP="00E60007">
      <w:pPr>
        <w:autoSpaceDE w:val="0"/>
        <w:autoSpaceDN w:val="0"/>
        <w:adjustRightInd w:val="0"/>
        <w:ind w:firstLine="540"/>
        <w:jc w:val="both"/>
      </w:pPr>
      <w:r w:rsidRPr="003E49B8">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F71A24" w:rsidRPr="003E49B8" w:rsidRDefault="00F71A24" w:rsidP="00E60007">
      <w:pPr>
        <w:tabs>
          <w:tab w:val="left" w:pos="567"/>
        </w:tabs>
        <w:autoSpaceDE w:val="0"/>
        <w:autoSpaceDN w:val="0"/>
        <w:adjustRightInd w:val="0"/>
        <w:ind w:firstLine="540"/>
        <w:jc w:val="both"/>
      </w:pPr>
      <w:r w:rsidRPr="003E49B8">
        <w:t xml:space="preserve">3.3.7. подписывать представленные Арендодателем акты приёма-передачи Транспортного средства </w:t>
      </w:r>
      <w:proofErr w:type="gramStart"/>
      <w:r w:rsidRPr="003E49B8">
        <w:t>в</w:t>
      </w:r>
      <w:proofErr w:type="gramEnd"/>
      <w:r w:rsidRPr="003E49B8">
        <w:t>/из аренды;</w:t>
      </w:r>
    </w:p>
    <w:p w:rsidR="00F71A24" w:rsidRPr="003E49B8" w:rsidRDefault="00F71A24" w:rsidP="00E60007">
      <w:pPr>
        <w:autoSpaceDE w:val="0"/>
        <w:autoSpaceDN w:val="0"/>
        <w:adjustRightInd w:val="0"/>
        <w:ind w:firstLine="540"/>
        <w:jc w:val="both"/>
      </w:pPr>
      <w:proofErr w:type="gramStart"/>
      <w:r w:rsidRPr="003E49B8">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roofErr w:type="gramEnd"/>
    </w:p>
    <w:p w:rsidR="00F71A24" w:rsidRPr="003E49B8" w:rsidRDefault="00F71A24" w:rsidP="00E60007">
      <w:pPr>
        <w:autoSpaceDE w:val="0"/>
        <w:autoSpaceDN w:val="0"/>
        <w:adjustRightInd w:val="0"/>
        <w:ind w:firstLine="540"/>
        <w:jc w:val="both"/>
        <w:rPr>
          <w:rFonts w:eastAsia="Calibri"/>
          <w:lang w:eastAsia="en-US"/>
        </w:rPr>
      </w:pPr>
      <w:r w:rsidRPr="003E49B8">
        <w:t>3.4. Арендатор вправе в</w:t>
      </w:r>
      <w:r w:rsidRPr="003E49B8">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71A24" w:rsidRPr="003E49B8" w:rsidRDefault="00F71A24" w:rsidP="00E60007">
      <w:pPr>
        <w:autoSpaceDE w:val="0"/>
        <w:autoSpaceDN w:val="0"/>
        <w:adjustRightInd w:val="0"/>
        <w:ind w:firstLine="540"/>
        <w:jc w:val="both"/>
      </w:pPr>
    </w:p>
    <w:p w:rsidR="00F71A24" w:rsidRPr="003E49B8" w:rsidRDefault="00F71A24" w:rsidP="00E60007">
      <w:pPr>
        <w:autoSpaceDE w:val="0"/>
        <w:autoSpaceDN w:val="0"/>
        <w:adjustRightInd w:val="0"/>
        <w:jc w:val="center"/>
        <w:rPr>
          <w:b/>
        </w:rPr>
      </w:pPr>
      <w:r w:rsidRPr="003E49B8">
        <w:rPr>
          <w:b/>
        </w:rPr>
        <w:t>4. ПОРЯДОК РАСЧЁТОВ</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ind w:firstLine="567"/>
        <w:jc w:val="both"/>
        <w:rPr>
          <w:rFonts w:eastAsia="Arial"/>
        </w:rPr>
      </w:pPr>
      <w:r w:rsidRPr="003E49B8">
        <w:rPr>
          <w:rFonts w:eastAsia="Arial"/>
        </w:rPr>
        <w:t xml:space="preserve">4.1. Арендная плата рассчитывается по ставкам, указанным Арендодателем в коммерческом предложении, </w:t>
      </w:r>
      <w:proofErr w:type="gramStart"/>
      <w:r w:rsidRPr="003E49B8">
        <w:rPr>
          <w:rFonts w:eastAsia="Arial"/>
        </w:rPr>
        <w:t>которые</w:t>
      </w:r>
      <w:proofErr w:type="gramEnd"/>
      <w:r w:rsidRPr="003E49B8">
        <w:rPr>
          <w:rFonts w:eastAsia="Arial"/>
        </w:rPr>
        <w:t xml:space="preserve"> не могут быть выше предельных ставок, указанных в Заявках. Оказание сопутствующих услуг включено в ставку арендной платы.</w:t>
      </w:r>
    </w:p>
    <w:p w:rsidR="00F71A24" w:rsidRPr="003E49B8" w:rsidRDefault="00F71A24" w:rsidP="00E60007">
      <w:pPr>
        <w:autoSpaceDE w:val="0"/>
        <w:ind w:firstLine="426"/>
        <w:jc w:val="both"/>
        <w:rPr>
          <w:rFonts w:eastAsia="Arial"/>
        </w:rPr>
      </w:pPr>
      <w:proofErr w:type="gramStart"/>
      <w:r w:rsidRPr="003E49B8">
        <w:rPr>
          <w:rFonts w:eastAsia="Arial"/>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roofErr w:type="gramEnd"/>
    </w:p>
    <w:p w:rsidR="00F71A24" w:rsidRPr="003E49B8" w:rsidRDefault="00F71A24" w:rsidP="00E60007">
      <w:pPr>
        <w:autoSpaceDE w:val="0"/>
        <w:ind w:firstLine="426"/>
        <w:jc w:val="both"/>
        <w:rPr>
          <w:rFonts w:eastAsia="Arial"/>
        </w:rPr>
      </w:pPr>
      <w:r w:rsidRPr="003E49B8">
        <w:rPr>
          <w:rFonts w:eastAsia="Arial"/>
        </w:rPr>
        <w:t xml:space="preserve">По согласованию Сторон предельные ставки арендной платы могут быть изменены. Соглашение по изменённым ставкам считается принятым путём подписания Сторонами нового приложения к настоящему Договору не менее чем за 10 (десять) рабочих дней до начала их действия. Арендатор оставляет </w:t>
      </w:r>
      <w:proofErr w:type="gramStart"/>
      <w:r w:rsidRPr="003E49B8">
        <w:rPr>
          <w:rFonts w:eastAsia="Arial"/>
        </w:rPr>
        <w:t>за собой право в Заявке на предоставление транспортного средства в аренду</w:t>
      </w:r>
      <w:proofErr w:type="gramEnd"/>
      <w:r w:rsidRPr="003E49B8">
        <w:rPr>
          <w:rFonts w:eastAsia="Arial"/>
        </w:rPr>
        <w:t xml:space="preserve"> указывать ставку арендной платы ниже, согласованной Сторонами.</w:t>
      </w:r>
      <w:r w:rsidRPr="003E49B8">
        <w:rPr>
          <w:rFonts w:eastAsia="Arial"/>
          <w:i/>
        </w:rPr>
        <w:t xml:space="preserve"> </w:t>
      </w:r>
    </w:p>
    <w:p w:rsidR="00F71A24" w:rsidRPr="003E49B8" w:rsidRDefault="00F71A24" w:rsidP="00E60007">
      <w:pPr>
        <w:autoSpaceDE w:val="0"/>
        <w:ind w:firstLine="567"/>
        <w:jc w:val="both"/>
        <w:rPr>
          <w:rFonts w:eastAsia="Arial"/>
          <w:i/>
        </w:rPr>
      </w:pPr>
      <w:r w:rsidRPr="003E49B8">
        <w:rPr>
          <w:rFonts w:eastAsia="Arial"/>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 (пять процентов) в год </w:t>
      </w:r>
      <w:proofErr w:type="gramStart"/>
      <w:r w:rsidRPr="003E49B8">
        <w:rPr>
          <w:rFonts w:eastAsia="Arial"/>
        </w:rPr>
        <w:t>от</w:t>
      </w:r>
      <w:proofErr w:type="gramEnd"/>
      <w:r w:rsidRPr="003E49B8">
        <w:rPr>
          <w:rFonts w:eastAsia="Arial"/>
        </w:rPr>
        <w:t xml:space="preserve"> первоначально согласованной.</w:t>
      </w:r>
    </w:p>
    <w:p w:rsidR="00F71A24" w:rsidRPr="003E49B8" w:rsidRDefault="00F71A24" w:rsidP="00E60007">
      <w:pPr>
        <w:tabs>
          <w:tab w:val="left" w:pos="567"/>
        </w:tabs>
        <w:autoSpaceDE w:val="0"/>
        <w:ind w:firstLine="567"/>
        <w:jc w:val="both"/>
        <w:rPr>
          <w:rFonts w:eastAsia="MS Mincho"/>
        </w:rPr>
      </w:pPr>
      <w:r w:rsidRPr="003E49B8">
        <w:rPr>
          <w:rFonts w:eastAsia="Arial"/>
        </w:rPr>
        <w:t xml:space="preserve">4.2. 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F71A24" w:rsidRPr="003E49B8" w:rsidRDefault="00F71A24" w:rsidP="00E60007">
      <w:pPr>
        <w:ind w:firstLine="567"/>
        <w:jc w:val="both"/>
      </w:pPr>
      <w:r w:rsidRPr="003E49B8">
        <w:t xml:space="preserve">4.3. </w:t>
      </w:r>
      <w:proofErr w:type="gramStart"/>
      <w:r w:rsidRPr="003E49B8">
        <w:t>Арендодатель на основании актов приёма-передачи Транспортных средств в аренду составляет и направляет Арендатору Сводный акт с суммой арендных платежей за согласованный Сторонами расчётный период 30 (тридцать) календарных дней, а также направляет акт об оказанных услугах и счёт-фактуру на стоимость арендных платежей за расчётный период.</w:t>
      </w:r>
      <w:proofErr w:type="gramEnd"/>
      <w:r w:rsidRPr="003E49B8">
        <w:t xml:space="preserve"> При этом Сводный акт, акт об оказанных услугах и счёт-фактура должны быть направлены Арендатору не позднее 2 (двух) календарных дней после окончания расчётного периода. </w:t>
      </w:r>
    </w:p>
    <w:p w:rsidR="00F71A24" w:rsidRPr="003E49B8" w:rsidRDefault="00F71A24" w:rsidP="00E60007">
      <w:pPr>
        <w:ind w:firstLine="426"/>
        <w:jc w:val="both"/>
      </w:pPr>
      <w:proofErr w:type="gramStart"/>
      <w:r w:rsidRPr="003E49B8">
        <w:t>Арендатор в течение 5 (пяти) календарных дней со дня получения Сводного акта, акта об оказанных услуга и счёта-фактуры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F71A24" w:rsidRPr="003E49B8" w:rsidRDefault="00F71A24" w:rsidP="00E60007">
      <w:pPr>
        <w:pBdr>
          <w:top w:val="nil"/>
          <w:left w:val="nil"/>
          <w:bottom w:val="nil"/>
          <w:right w:val="nil"/>
          <w:between w:val="nil"/>
        </w:pBdr>
        <w:ind w:right="-2" w:firstLine="567"/>
        <w:jc w:val="both"/>
        <w:rPr>
          <w:color w:val="000000"/>
        </w:rPr>
      </w:pPr>
      <w:r w:rsidRPr="003E49B8">
        <w:lastRenderedPageBreak/>
        <w:t xml:space="preserve">4.4. Стороны вправе в рамках настоящего Договора оформлять документы в электронном виде </w:t>
      </w:r>
      <w:r w:rsidRPr="003E49B8">
        <w:rPr>
          <w:color w:val="000000"/>
        </w:rPr>
        <w:t>с применением усиленной квалифицированной электронной  подписи (далее - «квалифицированная электронная подпись»)</w:t>
      </w:r>
      <w:r w:rsidRPr="003E49B8">
        <w:t xml:space="preserve"> в порядке и на условиях предусмотренных Приложением № 9 к настоящему Договору. Перечень и формат документов определен Приложением № 9а к настоящему Договору (далее – первичные документы).</w:t>
      </w:r>
    </w:p>
    <w:p w:rsidR="00F71A24" w:rsidRPr="003E49B8" w:rsidRDefault="00F71A24" w:rsidP="00E60007">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roofErr w:type="gramStart"/>
      <w:r w:rsidRPr="003E49B8">
        <w:rPr>
          <w:rFonts w:ascii="Times New Roman" w:eastAsia="Times New Roman" w:hAnsi="Times New Roman" w:cs="Times New Roman"/>
          <w:sz w:val="24"/>
          <w:szCs w:val="24"/>
        </w:rPr>
        <w:t>Каждая из Сторон признаёт,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71A24" w:rsidRPr="003E49B8" w:rsidRDefault="00F71A24" w:rsidP="00E60007">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E49B8">
        <w:rPr>
          <w:rFonts w:ascii="Times New Roman" w:eastAsia="Times New Roman" w:hAnsi="Times New Roman" w:cs="Times New Roman"/>
          <w:sz w:val="24"/>
          <w:szCs w:val="24"/>
        </w:rPr>
        <w:t>Сторона, использующая ключ квалифицированной электронной подписи, обязана соблюдать его конфиденциальность.</w:t>
      </w:r>
    </w:p>
    <w:p w:rsidR="00F71A24" w:rsidRPr="003E49B8" w:rsidRDefault="00F71A24" w:rsidP="00E60007">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E49B8">
        <w:rPr>
          <w:rFonts w:ascii="Times New Roman" w:eastAsia="Times New Roman" w:hAnsi="Times New Roman" w:cs="Times New Roman"/>
          <w:sz w:val="24"/>
          <w:szCs w:val="24"/>
        </w:rPr>
        <w:t>Первичные документы должны быть оформлены либо в электронной форме, либо на бумажном носителе.</w:t>
      </w:r>
    </w:p>
    <w:p w:rsidR="00F71A24" w:rsidRPr="003E49B8" w:rsidRDefault="00F71A24" w:rsidP="00E60007">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3E49B8">
        <w:rPr>
          <w:rFonts w:ascii="Times New Roman" w:eastAsia="Times New Roman" w:hAnsi="Times New Roman" w:cs="Times New Roman"/>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71A24" w:rsidRPr="003E49B8" w:rsidRDefault="00F71A24" w:rsidP="00E60007">
      <w:pPr>
        <w:autoSpaceDE w:val="0"/>
        <w:ind w:firstLine="709"/>
        <w:jc w:val="center"/>
        <w:rPr>
          <w:rFonts w:eastAsia="Arial"/>
          <w:b/>
        </w:rPr>
      </w:pPr>
    </w:p>
    <w:p w:rsidR="00F71A24" w:rsidRPr="003E49B8" w:rsidRDefault="00F71A24" w:rsidP="00E60007">
      <w:pPr>
        <w:autoSpaceDE w:val="0"/>
        <w:ind w:firstLine="709"/>
        <w:jc w:val="center"/>
        <w:rPr>
          <w:rFonts w:eastAsia="Arial"/>
          <w:b/>
        </w:rPr>
      </w:pPr>
      <w:r w:rsidRPr="003E49B8">
        <w:rPr>
          <w:rFonts w:eastAsia="Arial"/>
          <w:b/>
        </w:rPr>
        <w:t xml:space="preserve">5. СРОК ДЕЙСТВИЯ ДОГОВОРА </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ind w:firstLine="567"/>
        <w:jc w:val="both"/>
        <w:rPr>
          <w:rFonts w:eastAsia="Arial"/>
        </w:rPr>
      </w:pPr>
      <w:r w:rsidRPr="003E49B8">
        <w:rPr>
          <w:rFonts w:eastAsia="Arial"/>
        </w:rPr>
        <w:t>Договор вступает в силу с «1» апреля 2021 г. и действует до «31» декабря 2022 г. включительно, а в части взаиморасчётов – до полного исполнения Сторонами своих обязательств по Договору.</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ind w:firstLine="709"/>
        <w:jc w:val="center"/>
        <w:rPr>
          <w:rFonts w:eastAsia="Arial"/>
          <w:b/>
        </w:rPr>
      </w:pPr>
      <w:r w:rsidRPr="003E49B8">
        <w:rPr>
          <w:rFonts w:eastAsia="Arial"/>
          <w:b/>
        </w:rPr>
        <w:t>6. ОТВЕТСТВЕННОСТЬ СТОРОН</w:t>
      </w:r>
    </w:p>
    <w:p w:rsidR="00F71A24" w:rsidRPr="003E49B8" w:rsidRDefault="00F71A24" w:rsidP="00E60007">
      <w:pPr>
        <w:autoSpaceDE w:val="0"/>
        <w:autoSpaceDN w:val="0"/>
        <w:adjustRightInd w:val="0"/>
        <w:ind w:firstLine="540"/>
        <w:jc w:val="both"/>
        <w:rPr>
          <w:b/>
        </w:rPr>
      </w:pPr>
    </w:p>
    <w:p w:rsidR="00F71A24" w:rsidRPr="003E49B8" w:rsidRDefault="00F71A24" w:rsidP="00E60007">
      <w:pPr>
        <w:tabs>
          <w:tab w:val="left" w:pos="567"/>
        </w:tabs>
        <w:ind w:right="-5" w:firstLine="567"/>
        <w:jc w:val="both"/>
        <w:rPr>
          <w:rFonts w:eastAsia="Calibri"/>
        </w:rPr>
      </w:pPr>
      <w:r w:rsidRPr="003E49B8">
        <w:rPr>
          <w:rFonts w:eastAsia="Calibri"/>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1A24" w:rsidRPr="003E49B8" w:rsidRDefault="00F71A24" w:rsidP="00E60007">
      <w:pPr>
        <w:tabs>
          <w:tab w:val="left" w:pos="567"/>
        </w:tabs>
        <w:autoSpaceDE w:val="0"/>
        <w:autoSpaceDN w:val="0"/>
        <w:adjustRightInd w:val="0"/>
        <w:ind w:right="-5" w:firstLine="567"/>
        <w:jc w:val="both"/>
        <w:outlineLvl w:val="0"/>
      </w:pPr>
      <w:r w:rsidRPr="003E49B8">
        <w:t xml:space="preserve">6.2. В </w:t>
      </w:r>
      <w:proofErr w:type="gramStart"/>
      <w:r w:rsidRPr="003E49B8">
        <w:t>случае</w:t>
      </w:r>
      <w:proofErr w:type="gramEnd"/>
      <w:r w:rsidRPr="003E49B8">
        <w:t xml:space="preserve">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71A24" w:rsidRPr="003E49B8" w:rsidRDefault="00F71A24" w:rsidP="00E60007">
      <w:pPr>
        <w:tabs>
          <w:tab w:val="left" w:pos="567"/>
        </w:tabs>
        <w:autoSpaceDE w:val="0"/>
        <w:autoSpaceDN w:val="0"/>
        <w:adjustRightInd w:val="0"/>
        <w:ind w:right="-5" w:firstLine="567"/>
        <w:jc w:val="both"/>
        <w:outlineLvl w:val="0"/>
        <w:rPr>
          <w:b/>
        </w:rPr>
      </w:pPr>
      <w:r w:rsidRPr="003E49B8">
        <w:t xml:space="preserve">6.3. Ответственность за вред, причинённый третьим лицам Транспортным средством, его механизмами, устройствами, оборудованием, несёт Арендодатель в соответствии с правилами, предусмотренными </w:t>
      </w:r>
      <w:hyperlink r:id="rId26" w:history="1">
        <w:r w:rsidRPr="003E49B8">
          <w:t>гл. 59</w:t>
        </w:r>
      </w:hyperlink>
      <w:r w:rsidRPr="003E49B8">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71A24" w:rsidRPr="003E49B8" w:rsidRDefault="00F71A24" w:rsidP="00E60007">
      <w:pPr>
        <w:tabs>
          <w:tab w:val="left" w:pos="567"/>
        </w:tabs>
        <w:ind w:right="-5" w:firstLine="567"/>
        <w:jc w:val="both"/>
        <w:rPr>
          <w:bCs/>
        </w:rPr>
      </w:pPr>
      <w:r w:rsidRPr="003E49B8">
        <w:rPr>
          <w:bCs/>
        </w:rPr>
        <w:t xml:space="preserve">6.4. В </w:t>
      </w:r>
      <w:proofErr w:type="gramStart"/>
      <w:r w:rsidRPr="003E49B8">
        <w:rPr>
          <w:bCs/>
        </w:rPr>
        <w:t>случае</w:t>
      </w:r>
      <w:proofErr w:type="gramEnd"/>
      <w:r w:rsidRPr="003E49B8">
        <w:rPr>
          <w:bCs/>
        </w:rPr>
        <w:t xml:space="preserve"> нарушения сроков, указанных в Заявке, Арендодатель возмещает Арендатору в полном объёме документально подтверждённый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(трёх) раз в течение календарного месяца является неисполнением </w:t>
      </w:r>
      <w:proofErr w:type="gramStart"/>
      <w:r w:rsidRPr="003E49B8">
        <w:rPr>
          <w:bCs/>
        </w:rPr>
        <w:t>Договора</w:t>
      </w:r>
      <w:proofErr w:type="gramEnd"/>
      <w:r w:rsidRPr="003E49B8">
        <w:rPr>
          <w:bCs/>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71A24" w:rsidRPr="003E49B8" w:rsidRDefault="00F71A24" w:rsidP="00E60007">
      <w:pPr>
        <w:tabs>
          <w:tab w:val="left" w:pos="567"/>
        </w:tabs>
        <w:ind w:right="-5" w:firstLine="567"/>
        <w:jc w:val="both"/>
        <w:rPr>
          <w:bCs/>
        </w:rPr>
      </w:pPr>
      <w:r w:rsidRPr="003E49B8">
        <w:t xml:space="preserve">6.5. В </w:t>
      </w:r>
      <w:proofErr w:type="gramStart"/>
      <w:r w:rsidRPr="003E49B8">
        <w:t>случае</w:t>
      </w:r>
      <w:proofErr w:type="gramEnd"/>
      <w:r w:rsidRPr="003E49B8">
        <w:t xml:space="preserve">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подтверждённые расходы, понесённые Арендодателем при выполнении Заявки.</w:t>
      </w:r>
    </w:p>
    <w:p w:rsidR="00F71A24" w:rsidRPr="003E49B8" w:rsidRDefault="00F71A24" w:rsidP="00E60007">
      <w:pPr>
        <w:autoSpaceDE w:val="0"/>
        <w:ind w:firstLine="567"/>
        <w:jc w:val="both"/>
        <w:rPr>
          <w:rFonts w:eastAsia="Arial"/>
        </w:rPr>
      </w:pPr>
      <w:r w:rsidRPr="003E49B8">
        <w:rPr>
          <w:rFonts w:eastAsia="Arial"/>
        </w:rPr>
        <w:lastRenderedPageBreak/>
        <w:t xml:space="preserve">6.6. </w:t>
      </w:r>
      <w:proofErr w:type="gramStart"/>
      <w:r w:rsidRPr="003E49B8">
        <w:rPr>
          <w:rFonts w:eastAsia="Arial"/>
        </w:rPr>
        <w:t xml:space="preserve">В случае нарушения сроков внесения арендной платы, установленных </w:t>
      </w:r>
      <w:hyperlink r:id="rId27" w:history="1">
        <w:r w:rsidRPr="003E49B8">
          <w:rPr>
            <w:rFonts w:eastAsia="Arial"/>
          </w:rPr>
          <w:t>пунктом 4.</w:t>
        </w:r>
      </w:hyperlink>
      <w:r w:rsidRPr="003E49B8">
        <w:rPr>
          <w:rFonts w:eastAsia="Arial"/>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учёта сумм по которым имеются разногласия) за каждый день просрочки.</w:t>
      </w:r>
      <w:proofErr w:type="gramEnd"/>
    </w:p>
    <w:p w:rsidR="00F71A24" w:rsidRPr="003E49B8" w:rsidRDefault="00F71A24" w:rsidP="00E60007">
      <w:pPr>
        <w:widowControl w:val="0"/>
        <w:autoSpaceDE w:val="0"/>
        <w:ind w:right="-5" w:firstLine="567"/>
        <w:jc w:val="both"/>
        <w:rPr>
          <w:rFonts w:eastAsia="Arial"/>
        </w:rPr>
      </w:pPr>
      <w:r w:rsidRPr="003E49B8">
        <w:rPr>
          <w:rFonts w:eastAsia="Arial"/>
        </w:rPr>
        <w:t xml:space="preserve">6.7. </w:t>
      </w:r>
      <w:proofErr w:type="gramStart"/>
      <w:r w:rsidRPr="003E49B8">
        <w:rPr>
          <w:rFonts w:eastAsia="Arial"/>
        </w:rPr>
        <w:t>Арендодатель несёт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roofErr w:type="gramEnd"/>
    </w:p>
    <w:p w:rsidR="00F71A24" w:rsidRPr="003E49B8" w:rsidRDefault="00F71A24" w:rsidP="00E60007">
      <w:pPr>
        <w:ind w:firstLine="567"/>
        <w:jc w:val="both"/>
      </w:pPr>
      <w:r w:rsidRPr="003E49B8">
        <w:t>6.8. При повреждении контейнера Арендодатель возмещает Арендатору документально подтверждённые убытки, включая расходы, которые Арендатор понёс или должен будет понести по ремонту контейнеров, расходы, связанные с транспортировкой повреждённого контейнера на ремонтное предприятие, также расходы, связанные с оценкой/экспертизой повреждённого контейнера.</w:t>
      </w:r>
    </w:p>
    <w:p w:rsidR="00F71A24" w:rsidRPr="003E49B8" w:rsidRDefault="00F71A24" w:rsidP="00E60007">
      <w:pPr>
        <w:widowControl w:val="0"/>
        <w:autoSpaceDE w:val="0"/>
        <w:ind w:right="-5" w:firstLine="567"/>
        <w:jc w:val="both"/>
        <w:rPr>
          <w:rFonts w:eastAsia="Arial"/>
        </w:rPr>
      </w:pPr>
      <w:r w:rsidRPr="003E49B8">
        <w:rPr>
          <w:rFonts w:eastAsia="Arial"/>
        </w:rPr>
        <w:t>Оплата производится Арендодателем в течение 30 (тридцати) календарных дней с момента получения требования (претензии) от Арендатора.</w:t>
      </w:r>
    </w:p>
    <w:p w:rsidR="00F71A24" w:rsidRPr="003E49B8" w:rsidRDefault="00F71A24" w:rsidP="00E60007">
      <w:pPr>
        <w:widowControl w:val="0"/>
        <w:tabs>
          <w:tab w:val="left" w:pos="567"/>
          <w:tab w:val="left" w:pos="709"/>
        </w:tabs>
        <w:autoSpaceDE w:val="0"/>
        <w:ind w:firstLine="567"/>
        <w:jc w:val="both"/>
      </w:pPr>
      <w:r w:rsidRPr="003E49B8">
        <w:t xml:space="preserve">6.9. </w:t>
      </w:r>
      <w:proofErr w:type="gramStart"/>
      <w:r w:rsidRPr="003E49B8">
        <w:t>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приёмки и до момента их выдачи уполномоченному лицу) Арендодатель возмещает Арендатору в полном объёме документально подтверждённые убытки, понесённые им в результате соответствующего возмещения убытков грузоотправителю/грузополучателю и иным лицам.</w:t>
      </w:r>
      <w:proofErr w:type="gramEnd"/>
    </w:p>
    <w:p w:rsidR="00F71A24" w:rsidRPr="003E49B8" w:rsidRDefault="00F71A24" w:rsidP="00E60007">
      <w:pPr>
        <w:widowControl w:val="0"/>
        <w:tabs>
          <w:tab w:val="left" w:pos="567"/>
          <w:tab w:val="left" w:pos="709"/>
        </w:tabs>
        <w:autoSpaceDE w:val="0"/>
        <w:ind w:firstLine="567"/>
        <w:jc w:val="both"/>
      </w:pPr>
      <w:r w:rsidRPr="003E49B8">
        <w:t xml:space="preserve">6.10. </w:t>
      </w:r>
      <w:proofErr w:type="gramStart"/>
      <w:r w:rsidRPr="003E49B8">
        <w:t xml:space="preserve">Арендатор несёт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roofErr w:type="gramEnd"/>
    </w:p>
    <w:p w:rsidR="00F71A24" w:rsidRPr="003E49B8" w:rsidRDefault="00F71A24" w:rsidP="00E60007">
      <w:pPr>
        <w:widowControl w:val="0"/>
        <w:tabs>
          <w:tab w:val="left" w:pos="567"/>
          <w:tab w:val="left" w:pos="709"/>
        </w:tabs>
        <w:autoSpaceDE w:val="0"/>
        <w:ind w:firstLine="567"/>
        <w:jc w:val="both"/>
      </w:pPr>
      <w:r w:rsidRPr="003E49B8">
        <w:t xml:space="preserve">6.11. Арендодатель не несёт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3E49B8">
        <w:t>с</w:t>
      </w:r>
      <w:proofErr w:type="gramEnd"/>
      <w:r w:rsidRPr="003E49B8">
        <w:t xml:space="preserve"> исправным ЗПУ.</w:t>
      </w:r>
    </w:p>
    <w:p w:rsidR="00F71A24" w:rsidRPr="003E49B8" w:rsidRDefault="00F71A24" w:rsidP="00E60007">
      <w:pPr>
        <w:widowControl w:val="0"/>
        <w:tabs>
          <w:tab w:val="left" w:pos="567"/>
          <w:tab w:val="left" w:pos="709"/>
        </w:tabs>
        <w:autoSpaceDE w:val="0"/>
        <w:ind w:firstLine="567"/>
        <w:jc w:val="both"/>
      </w:pPr>
      <w:r w:rsidRPr="003E49B8">
        <w:t xml:space="preserve">6.12. Арендодатель несёт ответственность за предоставление Транспортного средства, не пригодного по техническим характеристикам, грузоподъёмности,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w:t>
      </w:r>
      <w:proofErr w:type="gramStart"/>
      <w:r w:rsidRPr="003E49B8">
        <w:t>В случае же, если водитель самостоятельно примет решение и приступит к перевозке груза, превышающего габариты, грузоподъёмность транспортного средства и/или нагрузку на ось, то Арендодатель несёт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roofErr w:type="gramEnd"/>
    </w:p>
    <w:p w:rsidR="00F71A24" w:rsidRPr="003E49B8" w:rsidRDefault="00F71A24" w:rsidP="00E60007">
      <w:pPr>
        <w:widowControl w:val="0"/>
        <w:tabs>
          <w:tab w:val="left" w:pos="567"/>
          <w:tab w:val="left" w:pos="709"/>
        </w:tabs>
        <w:autoSpaceDE w:val="0"/>
        <w:ind w:firstLine="567"/>
        <w:jc w:val="both"/>
      </w:pPr>
      <w:r w:rsidRPr="003E49B8">
        <w:t xml:space="preserve">6.13. В </w:t>
      </w:r>
      <w:proofErr w:type="gramStart"/>
      <w:r w:rsidRPr="003E49B8">
        <w:t>случае</w:t>
      </w:r>
      <w:proofErr w:type="gramEnd"/>
      <w:r w:rsidRPr="003E49B8">
        <w:t xml:space="preserve">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71A24" w:rsidRPr="003E49B8" w:rsidRDefault="00F71A24" w:rsidP="00E60007">
      <w:pPr>
        <w:widowControl w:val="0"/>
        <w:tabs>
          <w:tab w:val="left" w:pos="567"/>
          <w:tab w:val="left" w:pos="709"/>
        </w:tabs>
        <w:autoSpaceDE w:val="0"/>
        <w:ind w:firstLine="567"/>
        <w:jc w:val="both"/>
      </w:pPr>
      <w:proofErr w:type="gramStart"/>
      <w:r w:rsidRPr="003E49B8">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подтверждённые убытки и штраф в размере 50 % (пятидесяти процентов) стоимости арендной платы по такой Заявке. </w:t>
      </w:r>
      <w:proofErr w:type="gramEnd"/>
    </w:p>
    <w:p w:rsidR="00F71A24" w:rsidRPr="003E49B8" w:rsidRDefault="00F71A24" w:rsidP="00E60007">
      <w:pPr>
        <w:widowControl w:val="0"/>
        <w:tabs>
          <w:tab w:val="left" w:pos="567"/>
          <w:tab w:val="left" w:pos="709"/>
        </w:tabs>
        <w:autoSpaceDE w:val="0"/>
        <w:ind w:firstLine="567"/>
        <w:jc w:val="both"/>
      </w:pPr>
      <w:r w:rsidRPr="003E49B8">
        <w:t xml:space="preserve">6.14. Арендатор оставляет за собой право удерживать документально подтверждённые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3E49B8">
        <w:t>причитаемых</w:t>
      </w:r>
      <w:proofErr w:type="spellEnd"/>
      <w:r w:rsidRPr="003E49B8">
        <w:t xml:space="preserve"> Арендодателю.</w:t>
      </w:r>
    </w:p>
    <w:p w:rsidR="00F71A24" w:rsidRPr="003E49B8" w:rsidRDefault="00F71A24" w:rsidP="00E60007">
      <w:pPr>
        <w:widowControl w:val="0"/>
        <w:tabs>
          <w:tab w:val="left" w:pos="567"/>
          <w:tab w:val="left" w:pos="709"/>
        </w:tabs>
        <w:autoSpaceDE w:val="0"/>
        <w:ind w:firstLine="567"/>
        <w:jc w:val="both"/>
      </w:pPr>
      <w:r w:rsidRPr="003E49B8">
        <w:lastRenderedPageBreak/>
        <w:t xml:space="preserve">6.15. </w:t>
      </w:r>
      <w:proofErr w:type="gramStart"/>
      <w:r w:rsidRPr="003E49B8">
        <w:t>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5 000,00 (Пять тысяч) рублей за каждое нарушение.</w:t>
      </w:r>
      <w:proofErr w:type="gramEnd"/>
    </w:p>
    <w:p w:rsidR="00F71A24" w:rsidRPr="003E49B8" w:rsidRDefault="00F71A24" w:rsidP="00E60007">
      <w:pPr>
        <w:autoSpaceDE w:val="0"/>
        <w:autoSpaceDN w:val="0"/>
        <w:adjustRightInd w:val="0"/>
        <w:ind w:firstLine="567"/>
        <w:jc w:val="both"/>
      </w:pPr>
      <w:r w:rsidRPr="003E49B8">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w:t>
      </w:r>
      <w:proofErr w:type="gramStart"/>
      <w:r w:rsidRPr="003E49B8">
        <w:t>случае</w:t>
      </w:r>
      <w:proofErr w:type="gramEnd"/>
      <w:r w:rsidRPr="003E49B8">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объёме причинённые убытки.</w:t>
      </w:r>
    </w:p>
    <w:p w:rsidR="00F71A24" w:rsidRPr="003E49B8" w:rsidRDefault="00F71A24" w:rsidP="00E60007">
      <w:pPr>
        <w:autoSpaceDE w:val="0"/>
        <w:autoSpaceDN w:val="0"/>
        <w:adjustRightInd w:val="0"/>
        <w:ind w:firstLine="709"/>
        <w:jc w:val="both"/>
      </w:pPr>
      <w:proofErr w:type="gramStart"/>
      <w:r w:rsidRPr="003E49B8">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w:t>
      </w:r>
      <w:proofErr w:type="gramEnd"/>
      <w:r w:rsidRPr="003E49B8">
        <w:t xml:space="preserve">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ind w:firstLine="709"/>
        <w:jc w:val="center"/>
        <w:rPr>
          <w:rFonts w:eastAsia="Arial"/>
          <w:b/>
        </w:rPr>
      </w:pPr>
      <w:r w:rsidRPr="003E49B8">
        <w:rPr>
          <w:rFonts w:eastAsia="Arial"/>
          <w:b/>
        </w:rPr>
        <w:t>7. ОБСТОЯТЕЛЬСТВА НЕПРЕОДОЛИМОЙ СИЛЫ</w:t>
      </w:r>
    </w:p>
    <w:p w:rsidR="00F71A24" w:rsidRPr="003E49B8" w:rsidRDefault="00F71A24" w:rsidP="00E60007">
      <w:pPr>
        <w:autoSpaceDE w:val="0"/>
        <w:autoSpaceDN w:val="0"/>
        <w:adjustRightInd w:val="0"/>
        <w:ind w:firstLine="540"/>
        <w:jc w:val="both"/>
        <w:rPr>
          <w:b/>
        </w:rPr>
      </w:pPr>
    </w:p>
    <w:p w:rsidR="00F71A24" w:rsidRPr="003E49B8" w:rsidRDefault="00F71A24" w:rsidP="00E60007">
      <w:pPr>
        <w:ind w:firstLine="567"/>
        <w:jc w:val="both"/>
      </w:pPr>
      <w:r w:rsidRPr="003E49B8">
        <w:t xml:space="preserve">7.1. 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w:t>
      </w:r>
      <w:proofErr w:type="gramStart"/>
      <w:r w:rsidRPr="003E49B8">
        <w:t>природные стихийные</w:t>
      </w:r>
      <w:proofErr w:type="gramEnd"/>
      <w:r w:rsidRPr="003E49B8">
        <w:t xml:space="preserve"> бедствия, а также издание актов государственных органов.</w:t>
      </w:r>
    </w:p>
    <w:p w:rsidR="00F71A24" w:rsidRPr="003E49B8" w:rsidRDefault="00F71A24" w:rsidP="00E60007">
      <w:pPr>
        <w:ind w:firstLine="567"/>
        <w:jc w:val="both"/>
      </w:pPr>
      <w:r w:rsidRPr="003E49B8">
        <w:t xml:space="preserve">7.2. В </w:t>
      </w:r>
      <w:proofErr w:type="gramStart"/>
      <w:r w:rsidRPr="003E49B8">
        <w:t>случае</w:t>
      </w:r>
      <w:proofErr w:type="gramEnd"/>
      <w:r w:rsidRPr="003E49B8">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71A24" w:rsidRPr="003E49B8" w:rsidRDefault="00F71A24" w:rsidP="00E60007">
      <w:pPr>
        <w:ind w:firstLine="567"/>
        <w:jc w:val="both"/>
      </w:pPr>
      <w:r w:rsidRPr="003E49B8">
        <w:t xml:space="preserve">7.3. Сторона, для которой создалась невозможность исполнения обязательств по настоящему Договору, обязана незамедлительно, однако не позднее 5 (пяти) рабочих дней </w:t>
      </w:r>
      <w:proofErr w:type="gramStart"/>
      <w:r w:rsidRPr="003E49B8">
        <w:t>с даты возникновения</w:t>
      </w:r>
      <w:proofErr w:type="gramEnd"/>
      <w:r w:rsidRPr="003E49B8">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71A24" w:rsidRPr="003E49B8" w:rsidRDefault="00F71A24" w:rsidP="00E60007">
      <w:pPr>
        <w:ind w:firstLine="567"/>
        <w:jc w:val="both"/>
      </w:pPr>
      <w:r w:rsidRPr="003E49B8">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71A24" w:rsidRPr="003E49B8" w:rsidRDefault="00F71A24" w:rsidP="00E60007">
      <w:pPr>
        <w:ind w:firstLine="567"/>
        <w:jc w:val="both"/>
      </w:pPr>
      <w:r w:rsidRPr="003E49B8">
        <w:t xml:space="preserve">7.5. Если обстоятельства непреодолимой силы действуют на протяжении 3 (трёх) месяцев, настоящий </w:t>
      </w:r>
      <w:proofErr w:type="gramStart"/>
      <w:r w:rsidRPr="003E49B8">
        <w:t>Договор</w:t>
      </w:r>
      <w:proofErr w:type="gramEnd"/>
      <w:r w:rsidRPr="003E49B8">
        <w:t xml:space="preserve"> может быть расторгнут любой из Сторон путём направления письменного уведомления другой Стороне.</w:t>
      </w:r>
    </w:p>
    <w:p w:rsidR="00F71A24" w:rsidRPr="003E49B8" w:rsidRDefault="00F71A24" w:rsidP="00E60007">
      <w:pPr>
        <w:autoSpaceDE w:val="0"/>
        <w:autoSpaceDN w:val="0"/>
        <w:adjustRightInd w:val="0"/>
        <w:ind w:firstLine="540"/>
        <w:jc w:val="both"/>
        <w:rPr>
          <w:b/>
        </w:rPr>
      </w:pPr>
    </w:p>
    <w:p w:rsidR="00F71A24" w:rsidRPr="003E49B8" w:rsidRDefault="00F71A24" w:rsidP="00E60007">
      <w:pPr>
        <w:ind w:right="-285"/>
        <w:jc w:val="center"/>
        <w:rPr>
          <w:kern w:val="1"/>
        </w:rPr>
      </w:pPr>
      <w:r w:rsidRPr="003E49B8">
        <w:rPr>
          <w:b/>
          <w:bCs/>
          <w:kern w:val="1"/>
        </w:rPr>
        <w:t>8. РАЗРЕШЕНИЕ СПОРОВ</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adjustRightInd w:val="0"/>
        <w:ind w:right="-5" w:firstLine="567"/>
        <w:jc w:val="both"/>
        <w:outlineLvl w:val="0"/>
        <w:rPr>
          <w:bCs/>
        </w:rPr>
      </w:pPr>
      <w:r w:rsidRPr="003E49B8">
        <w:rPr>
          <w:bCs/>
        </w:rPr>
        <w:t>8.1.</w:t>
      </w:r>
      <w:r w:rsidRPr="003E49B8">
        <w:rPr>
          <w:b/>
          <w:bCs/>
        </w:rPr>
        <w:t xml:space="preserve"> </w:t>
      </w:r>
      <w:r w:rsidRPr="003E49B8">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rsidRPr="003E49B8">
        <w:lastRenderedPageBreak/>
        <w:t>недействительным либо выполнению условий настоящего договора, по которым стороны не пришли к соглашению</w:t>
      </w:r>
      <w:r w:rsidRPr="003E49B8">
        <w:rPr>
          <w:b/>
          <w:bCs/>
        </w:rPr>
        <w:t xml:space="preserve">, </w:t>
      </w:r>
      <w:r w:rsidRPr="003E49B8">
        <w:rPr>
          <w:bCs/>
        </w:rPr>
        <w:t>решаются Сторонами путём переговоров.</w:t>
      </w:r>
    </w:p>
    <w:p w:rsidR="00F71A24" w:rsidRPr="003E49B8" w:rsidRDefault="00F71A24" w:rsidP="00E60007">
      <w:pPr>
        <w:ind w:firstLine="567"/>
        <w:jc w:val="both"/>
      </w:pPr>
      <w:r w:rsidRPr="003E49B8">
        <w:rPr>
          <w:bCs/>
        </w:rPr>
        <w:t>8.2. Если Стороны не придут к соглашению путём переговоров, все споры рассматриваются в претензионном порядке</w:t>
      </w:r>
      <w:r w:rsidRPr="003E49B8">
        <w:rPr>
          <w:b/>
          <w:bCs/>
        </w:rPr>
        <w:t xml:space="preserve">. </w:t>
      </w:r>
      <w:r w:rsidRPr="003E49B8">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71A24" w:rsidRPr="003E49B8" w:rsidRDefault="00F71A24" w:rsidP="00E60007">
      <w:pPr>
        <w:ind w:firstLine="567"/>
        <w:jc w:val="both"/>
      </w:pPr>
      <w:r w:rsidRPr="003E49B8">
        <w:rPr>
          <w:bCs/>
          <w:kern w:val="1"/>
        </w:rPr>
        <w:t xml:space="preserve">Срок рассмотрения претензии – 3 (три) недели </w:t>
      </w:r>
      <w:proofErr w:type="gramStart"/>
      <w:r w:rsidRPr="003E49B8">
        <w:rPr>
          <w:bCs/>
          <w:kern w:val="1"/>
        </w:rPr>
        <w:t>с даты</w:t>
      </w:r>
      <w:proofErr w:type="gramEnd"/>
      <w:r w:rsidRPr="003E49B8">
        <w:rPr>
          <w:bCs/>
          <w:kern w:val="1"/>
        </w:rPr>
        <w:t xml:space="preserve"> её получения.</w:t>
      </w:r>
    </w:p>
    <w:p w:rsidR="00F71A24" w:rsidRPr="003E49B8" w:rsidRDefault="00F71A24" w:rsidP="00E60007">
      <w:pPr>
        <w:ind w:firstLine="567"/>
        <w:jc w:val="both"/>
      </w:pPr>
      <w:r w:rsidRPr="003E49B8">
        <w:rPr>
          <w:bCs/>
        </w:rPr>
        <w:t xml:space="preserve">8.3. </w:t>
      </w:r>
      <w:r w:rsidRPr="003E49B8">
        <w:t xml:space="preserve">В </w:t>
      </w:r>
      <w:proofErr w:type="gramStart"/>
      <w:r w:rsidRPr="003E49B8">
        <w:t>случае</w:t>
      </w:r>
      <w:proofErr w:type="gramEnd"/>
      <w:r w:rsidRPr="003E49B8">
        <w:t xml:space="preserve"> невозможности разрешения спора путём переговоров или в претензионном порядке, спор передаётся на рассмотрение в Арбитражный суд Забайкальского края.</w:t>
      </w:r>
    </w:p>
    <w:p w:rsidR="00F71A24" w:rsidRPr="003E49B8" w:rsidRDefault="00F71A24" w:rsidP="00E60007">
      <w:pPr>
        <w:autoSpaceDE w:val="0"/>
        <w:autoSpaceDN w:val="0"/>
        <w:adjustRightInd w:val="0"/>
        <w:ind w:firstLine="540"/>
        <w:jc w:val="both"/>
        <w:rPr>
          <w:b/>
        </w:rPr>
      </w:pPr>
    </w:p>
    <w:p w:rsidR="00F71A24" w:rsidRPr="003E49B8" w:rsidRDefault="00F71A24" w:rsidP="00E60007">
      <w:pPr>
        <w:tabs>
          <w:tab w:val="left" w:pos="567"/>
          <w:tab w:val="left" w:pos="709"/>
        </w:tabs>
        <w:ind w:right="-5"/>
        <w:jc w:val="center"/>
        <w:rPr>
          <w:b/>
        </w:rPr>
      </w:pPr>
      <w:r w:rsidRPr="003E49B8">
        <w:rPr>
          <w:b/>
        </w:rPr>
        <w:t xml:space="preserve">9. ИЗМЕНЕНИЕ И РАСТОРЖЕНИЕ ДОГОВОРА </w:t>
      </w:r>
    </w:p>
    <w:p w:rsidR="00F71A24" w:rsidRPr="003E49B8" w:rsidRDefault="00F71A24" w:rsidP="00E60007">
      <w:pPr>
        <w:autoSpaceDE w:val="0"/>
        <w:autoSpaceDN w:val="0"/>
        <w:adjustRightInd w:val="0"/>
        <w:ind w:firstLine="540"/>
        <w:jc w:val="both"/>
        <w:rPr>
          <w:b/>
        </w:rPr>
      </w:pPr>
    </w:p>
    <w:p w:rsidR="00F71A24" w:rsidRPr="003E49B8" w:rsidRDefault="00F71A24" w:rsidP="00E60007">
      <w:pPr>
        <w:ind w:right="-5" w:firstLine="567"/>
        <w:jc w:val="both"/>
      </w:pPr>
      <w:r w:rsidRPr="003E49B8">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1A24" w:rsidRPr="003E49B8" w:rsidRDefault="00F71A24" w:rsidP="00E60007">
      <w:pPr>
        <w:ind w:right="-5" w:firstLine="567"/>
        <w:jc w:val="both"/>
      </w:pPr>
      <w:r w:rsidRPr="003E49B8">
        <w:t xml:space="preserve">9.2. Настоящий Договор </w:t>
      </w:r>
      <w:proofErr w:type="gramStart"/>
      <w:r w:rsidRPr="003E49B8">
        <w:t>может быть досрочно расторгнут</w:t>
      </w:r>
      <w:proofErr w:type="gramEnd"/>
      <w:r w:rsidRPr="003E49B8">
        <w:t xml:space="preserve"> по инициативе одной из Сторон либо взаимному соглашению Сторон, оформленному в письменной форме.</w:t>
      </w:r>
    </w:p>
    <w:p w:rsidR="00F71A24" w:rsidRPr="003E49B8" w:rsidRDefault="00F71A24" w:rsidP="00E60007">
      <w:pPr>
        <w:ind w:right="-5" w:firstLine="567"/>
        <w:jc w:val="both"/>
      </w:pPr>
      <w:r w:rsidRPr="003E49B8">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71A24" w:rsidRPr="003E49B8" w:rsidRDefault="00F71A24" w:rsidP="00E60007">
      <w:pPr>
        <w:ind w:left="180" w:right="-5" w:firstLine="387"/>
        <w:jc w:val="both"/>
      </w:pPr>
    </w:p>
    <w:p w:rsidR="00F71A24" w:rsidRPr="003E49B8" w:rsidRDefault="00F71A24" w:rsidP="00E60007">
      <w:pPr>
        <w:autoSpaceDE w:val="0"/>
        <w:autoSpaceDN w:val="0"/>
        <w:ind w:firstLine="709"/>
        <w:jc w:val="center"/>
        <w:rPr>
          <w:b/>
        </w:rPr>
      </w:pPr>
      <w:r w:rsidRPr="003E49B8">
        <w:rPr>
          <w:b/>
        </w:rPr>
        <w:t>10. АНТИКОРРУПЦИОННАЯ ОГОВОРКА</w:t>
      </w:r>
    </w:p>
    <w:p w:rsidR="00F71A24" w:rsidRPr="003E49B8" w:rsidRDefault="00F71A24" w:rsidP="00E60007">
      <w:pPr>
        <w:autoSpaceDE w:val="0"/>
        <w:autoSpaceDN w:val="0"/>
        <w:adjustRightInd w:val="0"/>
        <w:ind w:firstLine="540"/>
        <w:jc w:val="both"/>
        <w:rPr>
          <w:b/>
        </w:rPr>
      </w:pPr>
    </w:p>
    <w:p w:rsidR="00F71A24" w:rsidRPr="003E49B8" w:rsidRDefault="00F71A24" w:rsidP="00E60007">
      <w:pPr>
        <w:autoSpaceDE w:val="0"/>
        <w:autoSpaceDN w:val="0"/>
        <w:ind w:firstLine="567"/>
        <w:jc w:val="both"/>
      </w:pPr>
      <w:r w:rsidRPr="003E49B8">
        <w:t xml:space="preserve">10.1. </w:t>
      </w:r>
      <w:proofErr w:type="gramStart"/>
      <w:r w:rsidRPr="003E49B8">
        <w:t xml:space="preserve">При исполнении своих обязательств по настоящему Договору Стороны, их </w:t>
      </w:r>
      <w:proofErr w:type="spellStart"/>
      <w:r w:rsidRPr="003E49B8">
        <w:t>аффилированные</w:t>
      </w:r>
      <w:proofErr w:type="spellEnd"/>
      <w:r w:rsidRPr="003E49B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71A24" w:rsidRPr="003E49B8" w:rsidRDefault="00F71A24" w:rsidP="00E60007">
      <w:pPr>
        <w:autoSpaceDE w:val="0"/>
        <w:autoSpaceDN w:val="0"/>
        <w:ind w:firstLine="567"/>
        <w:jc w:val="both"/>
      </w:pPr>
      <w:proofErr w:type="gramStart"/>
      <w:r w:rsidRPr="003E49B8">
        <w:t xml:space="preserve">При исполнении своих обязательств по настоящему Договору Стороны, их </w:t>
      </w:r>
      <w:proofErr w:type="spellStart"/>
      <w:r w:rsidRPr="003E49B8">
        <w:t>аффилированные</w:t>
      </w:r>
      <w:proofErr w:type="spellEnd"/>
      <w:r w:rsidRPr="003E49B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71A24" w:rsidRPr="003E49B8" w:rsidRDefault="00F71A24" w:rsidP="00E60007">
      <w:pPr>
        <w:autoSpaceDE w:val="0"/>
        <w:autoSpaceDN w:val="0"/>
        <w:ind w:firstLine="567"/>
        <w:jc w:val="both"/>
      </w:pPr>
      <w:r w:rsidRPr="003E49B8">
        <w:t xml:space="preserve">10.2. В </w:t>
      </w:r>
      <w:proofErr w:type="gramStart"/>
      <w:r w:rsidRPr="003E49B8">
        <w:t>случае</w:t>
      </w:r>
      <w:proofErr w:type="gramEnd"/>
      <w:r w:rsidRPr="003E49B8">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3E49B8">
        <w:t>уведомлении</w:t>
      </w:r>
      <w:proofErr w:type="gramEnd"/>
      <w:r w:rsidRPr="003E49B8">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её </w:t>
      </w:r>
      <w:proofErr w:type="spellStart"/>
      <w:r w:rsidRPr="003E49B8">
        <w:t>аффилированными</w:t>
      </w:r>
      <w:proofErr w:type="spellEnd"/>
      <w:r w:rsidRPr="003E49B8">
        <w:t xml:space="preserve"> лицами, работниками или посредниками. </w:t>
      </w:r>
    </w:p>
    <w:p w:rsidR="00F71A24" w:rsidRPr="003E49B8" w:rsidRDefault="00F71A24" w:rsidP="00E60007">
      <w:pPr>
        <w:autoSpaceDE w:val="0"/>
        <w:autoSpaceDN w:val="0"/>
        <w:ind w:firstLine="567"/>
        <w:jc w:val="both"/>
      </w:pPr>
      <w:r w:rsidRPr="003E49B8">
        <w:t xml:space="preserve">Каналы уведомления Арендодателя о нарушениях каких-либо положений пункта 10.1 настоящего Договора: ____________________, </w:t>
      </w:r>
      <w:proofErr w:type="spellStart"/>
      <w:r w:rsidRPr="003E49B8">
        <w:t>e-mail</w:t>
      </w:r>
      <w:proofErr w:type="spellEnd"/>
      <w:r w:rsidRPr="003E49B8">
        <w:t>: ___________</w:t>
      </w:r>
    </w:p>
    <w:p w:rsidR="00F71A24" w:rsidRPr="003E49B8" w:rsidRDefault="00F71A24" w:rsidP="00E60007">
      <w:pPr>
        <w:autoSpaceDE w:val="0"/>
        <w:autoSpaceDN w:val="0"/>
        <w:ind w:firstLine="567"/>
        <w:jc w:val="both"/>
      </w:pPr>
      <w:r w:rsidRPr="003E49B8">
        <w:t xml:space="preserve">Каналы уведомления Арендатора о нарушениях каких-либо положений пункта 10.1 настоящего Договора: 8 (495) 788-17-17, официальный сайт </w:t>
      </w:r>
      <w:r w:rsidRPr="003E49B8">
        <w:rPr>
          <w:lang w:val="en-US"/>
        </w:rPr>
        <w:t>www</w:t>
      </w:r>
      <w:r w:rsidRPr="003E49B8">
        <w:t>.</w:t>
      </w:r>
      <w:proofErr w:type="spellStart"/>
      <w:r w:rsidRPr="003E49B8">
        <w:rPr>
          <w:lang w:val="en-US"/>
        </w:rPr>
        <w:t>trcont</w:t>
      </w:r>
      <w:proofErr w:type="spellEnd"/>
      <w:r w:rsidRPr="003E49B8">
        <w:t>.</w:t>
      </w:r>
      <w:r w:rsidRPr="003E49B8">
        <w:rPr>
          <w:lang w:val="en-US"/>
        </w:rPr>
        <w:t>com</w:t>
      </w:r>
      <w:r w:rsidRPr="003E49B8">
        <w:t>.</w:t>
      </w:r>
    </w:p>
    <w:p w:rsidR="00F71A24" w:rsidRPr="003E49B8" w:rsidRDefault="00F71A24" w:rsidP="00E60007">
      <w:pPr>
        <w:autoSpaceDE w:val="0"/>
        <w:autoSpaceDN w:val="0"/>
        <w:ind w:firstLine="567"/>
        <w:jc w:val="both"/>
      </w:pPr>
      <w:r w:rsidRPr="003E49B8">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rsidRPr="003E49B8">
        <w:lastRenderedPageBreak/>
        <w:t xml:space="preserve">итогах его рассмотрения в течение 15 (пятнадцати) рабочих дней </w:t>
      </w:r>
      <w:proofErr w:type="gramStart"/>
      <w:r w:rsidRPr="003E49B8">
        <w:t>с даты получения</w:t>
      </w:r>
      <w:proofErr w:type="gramEnd"/>
      <w:r w:rsidRPr="003E49B8">
        <w:t xml:space="preserve"> письменного уведомления.</w:t>
      </w:r>
    </w:p>
    <w:p w:rsidR="00F71A24" w:rsidRPr="003E49B8" w:rsidRDefault="00F71A24" w:rsidP="00E60007">
      <w:pPr>
        <w:autoSpaceDE w:val="0"/>
        <w:autoSpaceDN w:val="0"/>
        <w:ind w:firstLine="567"/>
        <w:jc w:val="both"/>
      </w:pPr>
      <w:r w:rsidRPr="003E49B8">
        <w:t xml:space="preserve">10.3. </w:t>
      </w:r>
      <w:proofErr w:type="gramStart"/>
      <w:r w:rsidRPr="003E49B8">
        <w:t>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rsidRPr="003E49B8">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71A24" w:rsidRPr="003E49B8" w:rsidRDefault="00F71A24" w:rsidP="00E60007">
      <w:pPr>
        <w:autoSpaceDE w:val="0"/>
        <w:autoSpaceDN w:val="0"/>
        <w:ind w:firstLine="567"/>
        <w:jc w:val="both"/>
      </w:pPr>
      <w:r w:rsidRPr="003E49B8">
        <w:t xml:space="preserve">10.4. </w:t>
      </w:r>
      <w:proofErr w:type="gramStart"/>
      <w:r w:rsidRPr="003E49B8">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71A24" w:rsidRPr="003E49B8" w:rsidRDefault="00F71A24" w:rsidP="00E60007">
      <w:pPr>
        <w:autoSpaceDE w:val="0"/>
        <w:autoSpaceDN w:val="0"/>
        <w:ind w:firstLine="709"/>
        <w:jc w:val="center"/>
        <w:rPr>
          <w:b/>
          <w:smallCaps/>
        </w:rPr>
      </w:pPr>
    </w:p>
    <w:p w:rsidR="00F71A24" w:rsidRPr="003E49B8" w:rsidRDefault="00F71A24" w:rsidP="00A57A76">
      <w:pPr>
        <w:pStyle w:val="aff9"/>
        <w:numPr>
          <w:ilvl w:val="0"/>
          <w:numId w:val="30"/>
        </w:numPr>
        <w:autoSpaceDE w:val="0"/>
        <w:autoSpaceDN w:val="0"/>
        <w:jc w:val="center"/>
        <w:rPr>
          <w:b/>
        </w:rPr>
      </w:pPr>
      <w:r w:rsidRPr="003E49B8">
        <w:rPr>
          <w:b/>
        </w:rPr>
        <w:t>ГАРАНТИИ И ЗАВЕРЕНИЯ АРЕНДОДАТЕЛЯ</w:t>
      </w:r>
    </w:p>
    <w:p w:rsidR="00F71A24" w:rsidRPr="003E49B8" w:rsidRDefault="00F71A24" w:rsidP="00E60007">
      <w:pPr>
        <w:spacing w:after="200"/>
        <w:ind w:firstLine="567"/>
        <w:contextualSpacing/>
        <w:jc w:val="both"/>
      </w:pPr>
    </w:p>
    <w:p w:rsidR="00F71A24" w:rsidRPr="003E49B8" w:rsidRDefault="00F71A24" w:rsidP="00E60007">
      <w:pPr>
        <w:spacing w:after="200"/>
        <w:ind w:firstLine="567"/>
        <w:contextualSpacing/>
        <w:jc w:val="both"/>
      </w:pPr>
      <w:r w:rsidRPr="003E49B8">
        <w:t>11.1. Арендодатель настоящим заверяет Арендатора и гарантирует, что на дату заключения настоящего Договора:</w:t>
      </w:r>
    </w:p>
    <w:p w:rsidR="00F71A24" w:rsidRPr="003E49B8" w:rsidRDefault="00F71A24" w:rsidP="00E60007">
      <w:pPr>
        <w:ind w:firstLine="567"/>
        <w:jc w:val="both"/>
      </w:pPr>
      <w:r w:rsidRPr="003E49B8">
        <w:t>11.1.1. Арендодатель является надлежащим образом, созданным юридическим лицом, действующим в соответствии с законодательством Российской Федерации;</w:t>
      </w:r>
    </w:p>
    <w:p w:rsidR="00F71A24" w:rsidRPr="003E49B8" w:rsidRDefault="00F71A24" w:rsidP="00E60007">
      <w:pPr>
        <w:ind w:firstLine="567"/>
        <w:jc w:val="both"/>
      </w:pPr>
      <w:r w:rsidRPr="003E49B8">
        <w:t>11.1.2.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F71A24" w:rsidRPr="003E49B8" w:rsidRDefault="00F71A24" w:rsidP="00E60007">
      <w:pPr>
        <w:ind w:firstLine="567"/>
        <w:jc w:val="both"/>
      </w:pPr>
      <w:r w:rsidRPr="003E49B8">
        <w:t>11.1.3. настоящий Договор от имени Арендодателя подписан лицом, которое надлежащим образом уполномочено совершать такие действия;</w:t>
      </w:r>
    </w:p>
    <w:p w:rsidR="00F71A24" w:rsidRPr="003E49B8" w:rsidRDefault="00F71A24" w:rsidP="00E60007">
      <w:pPr>
        <w:ind w:firstLine="567"/>
        <w:jc w:val="both"/>
      </w:pPr>
      <w:r w:rsidRPr="003E49B8">
        <w:t>11.1.4. 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71A24" w:rsidRPr="003E49B8" w:rsidRDefault="00F71A24" w:rsidP="00E60007">
      <w:pPr>
        <w:ind w:firstLine="567"/>
        <w:jc w:val="both"/>
      </w:pPr>
      <w:r w:rsidRPr="003E49B8">
        <w:t>11.1.5. не существует каких-либо обстоятельств, которые ограничивают, запрещают исполнение Арендодателем обязательств по настоящему Договору.</w:t>
      </w:r>
    </w:p>
    <w:p w:rsidR="00F71A24" w:rsidRPr="003E49B8" w:rsidRDefault="00F71A24" w:rsidP="00E60007">
      <w:pPr>
        <w:pStyle w:val="aff9"/>
        <w:autoSpaceDE w:val="0"/>
        <w:autoSpaceDN w:val="0"/>
        <w:adjustRightInd w:val="0"/>
        <w:ind w:left="480"/>
        <w:jc w:val="both"/>
        <w:rPr>
          <w:rFonts w:eastAsia="Calibri"/>
          <w:b/>
        </w:rPr>
      </w:pPr>
    </w:p>
    <w:p w:rsidR="00F71A24" w:rsidRPr="003E49B8" w:rsidRDefault="00F71A24" w:rsidP="00A57A76">
      <w:pPr>
        <w:pStyle w:val="aff9"/>
        <w:numPr>
          <w:ilvl w:val="0"/>
          <w:numId w:val="30"/>
        </w:numPr>
        <w:autoSpaceDE w:val="0"/>
        <w:autoSpaceDN w:val="0"/>
        <w:adjustRightInd w:val="0"/>
        <w:jc w:val="center"/>
        <w:rPr>
          <w:b/>
        </w:rPr>
      </w:pPr>
      <w:r w:rsidRPr="003E49B8">
        <w:rPr>
          <w:rFonts w:eastAsia="Calibri"/>
          <w:b/>
        </w:rPr>
        <w:t>ПРОЧИЕ УСЛОВИЯ</w:t>
      </w:r>
    </w:p>
    <w:p w:rsidR="00F71A24" w:rsidRPr="003E49B8" w:rsidRDefault="00F71A24" w:rsidP="00E60007">
      <w:pPr>
        <w:ind w:left="1134" w:right="-5"/>
        <w:jc w:val="center"/>
        <w:rPr>
          <w:rFonts w:eastAsia="Calibri"/>
          <w:b/>
        </w:rPr>
      </w:pPr>
    </w:p>
    <w:p w:rsidR="00F71A24" w:rsidRPr="003E49B8" w:rsidRDefault="00F71A24" w:rsidP="00E60007">
      <w:pPr>
        <w:ind w:right="-5" w:firstLine="567"/>
        <w:jc w:val="both"/>
        <w:rPr>
          <w:rFonts w:eastAsia="Calibri"/>
        </w:rPr>
      </w:pPr>
      <w:r w:rsidRPr="003E49B8">
        <w:rPr>
          <w:rFonts w:eastAsia="Calibri"/>
        </w:rPr>
        <w:t xml:space="preserve">12.1. В случае изменений у </w:t>
      </w:r>
      <w:proofErr w:type="gramStart"/>
      <w:r w:rsidRPr="003E49B8">
        <w:rPr>
          <w:rFonts w:eastAsia="Calibri"/>
        </w:rPr>
        <w:t>какой-либо</w:t>
      </w:r>
      <w:proofErr w:type="gramEnd"/>
      <w:r w:rsidRPr="003E49B8">
        <w:rPr>
          <w:rFonts w:eastAsia="Calibri"/>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71A24" w:rsidRPr="003E49B8" w:rsidRDefault="00F71A24" w:rsidP="00E60007">
      <w:pPr>
        <w:autoSpaceDE w:val="0"/>
        <w:autoSpaceDN w:val="0"/>
        <w:adjustRightInd w:val="0"/>
        <w:ind w:right="-5" w:firstLine="567"/>
        <w:jc w:val="both"/>
        <w:outlineLvl w:val="0"/>
      </w:pPr>
      <w:r w:rsidRPr="003E49B8">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71A24" w:rsidRPr="003E49B8" w:rsidRDefault="00F71A24" w:rsidP="00E60007">
      <w:pPr>
        <w:ind w:right="-5" w:firstLine="567"/>
        <w:jc w:val="both"/>
        <w:rPr>
          <w:rFonts w:eastAsia="Calibri"/>
        </w:rPr>
      </w:pPr>
      <w:r w:rsidRPr="003E49B8">
        <w:rPr>
          <w:rFonts w:eastAsia="Calibri"/>
        </w:rPr>
        <w:t>12.3. Все вопросы, не предусмотренные настоящим Договором, регулируются действующим законодательством Российской Федерации.</w:t>
      </w:r>
    </w:p>
    <w:p w:rsidR="00F71A24" w:rsidRPr="003E49B8" w:rsidRDefault="00F71A24" w:rsidP="00E60007">
      <w:pPr>
        <w:autoSpaceDE w:val="0"/>
        <w:autoSpaceDN w:val="0"/>
        <w:adjustRightInd w:val="0"/>
        <w:ind w:right="-5" w:firstLine="567"/>
        <w:jc w:val="both"/>
        <w:outlineLvl w:val="0"/>
      </w:pPr>
      <w:r w:rsidRPr="003E49B8">
        <w:t>12.4. Настоящий Договор составлен в двух экземплярах, имеющих равную юридическую силу, по одному для каждой из Сторон.</w:t>
      </w:r>
    </w:p>
    <w:p w:rsidR="00F71A24" w:rsidRPr="003E49B8" w:rsidRDefault="00F71A24" w:rsidP="00E60007">
      <w:pPr>
        <w:ind w:right="-5" w:firstLine="567"/>
        <w:jc w:val="both"/>
        <w:rPr>
          <w:rFonts w:eastAsia="Calibri"/>
        </w:rPr>
      </w:pPr>
      <w:r w:rsidRPr="003E49B8">
        <w:rPr>
          <w:rFonts w:eastAsia="Calibri"/>
        </w:rPr>
        <w:t>12.5. Все приложения к настоящему Договору являются его неотъемлемой частью.</w:t>
      </w:r>
    </w:p>
    <w:p w:rsidR="00F71A24" w:rsidRPr="003E49B8" w:rsidRDefault="00F71A24" w:rsidP="00E60007">
      <w:pPr>
        <w:ind w:right="-5" w:firstLine="567"/>
        <w:jc w:val="both"/>
        <w:rPr>
          <w:rFonts w:eastAsia="Calibri"/>
        </w:rPr>
      </w:pPr>
      <w:r w:rsidRPr="003E49B8">
        <w:rPr>
          <w:rFonts w:eastAsia="Calibri"/>
        </w:rPr>
        <w:t>12.6. К настоящему Договору прилагаются:</w:t>
      </w:r>
    </w:p>
    <w:p w:rsidR="00F71A24" w:rsidRPr="003E49B8" w:rsidRDefault="00F71A24" w:rsidP="00E60007">
      <w:pPr>
        <w:ind w:right="-5" w:firstLine="567"/>
        <w:jc w:val="both"/>
        <w:rPr>
          <w:rFonts w:eastAsia="Calibri"/>
        </w:rPr>
      </w:pPr>
      <w:r w:rsidRPr="003E49B8">
        <w:rPr>
          <w:rFonts w:eastAsia="Calibri"/>
        </w:rPr>
        <w:t>12.6.1. перечень транспортных средств, передаваемых в аренду (Приложение № 1);</w:t>
      </w:r>
    </w:p>
    <w:p w:rsidR="00F71A24" w:rsidRPr="003E49B8" w:rsidRDefault="00F71A24" w:rsidP="00E60007">
      <w:pPr>
        <w:ind w:right="-5" w:firstLine="567"/>
        <w:jc w:val="both"/>
        <w:rPr>
          <w:rFonts w:eastAsia="Calibri"/>
        </w:rPr>
      </w:pPr>
      <w:r w:rsidRPr="003E49B8">
        <w:rPr>
          <w:rFonts w:eastAsia="Calibri"/>
        </w:rPr>
        <w:t>12.6.2. данные о водителях оказывающих услуги по Договору (Приложение № 2);</w:t>
      </w:r>
    </w:p>
    <w:p w:rsidR="00F71A24" w:rsidRPr="003E49B8" w:rsidRDefault="00F71A24" w:rsidP="00E60007">
      <w:pPr>
        <w:ind w:right="-5" w:firstLine="567"/>
        <w:jc w:val="both"/>
      </w:pPr>
      <w:r w:rsidRPr="003E49B8">
        <w:t>12.6.3. форма Акта приёма-передачи Транспортного средства (Приложение № 3);</w:t>
      </w:r>
    </w:p>
    <w:p w:rsidR="00F71A24" w:rsidRPr="003E49B8" w:rsidRDefault="00F71A24" w:rsidP="00E60007">
      <w:pPr>
        <w:ind w:right="-5" w:firstLine="567"/>
        <w:jc w:val="both"/>
      </w:pPr>
      <w:r w:rsidRPr="003E49B8">
        <w:t>12.6.4. форма Сводного акта приёма-передачи Транспортного средства (Приложение  № 4);</w:t>
      </w:r>
    </w:p>
    <w:p w:rsidR="00F71A24" w:rsidRPr="003E49B8" w:rsidRDefault="00F71A24" w:rsidP="00E60007">
      <w:pPr>
        <w:ind w:right="-5" w:firstLine="567"/>
        <w:jc w:val="both"/>
      </w:pPr>
      <w:r w:rsidRPr="003E49B8">
        <w:lastRenderedPageBreak/>
        <w:t xml:space="preserve">12.6.5. форма Акта об оказанных услугах (Приложение № 5); </w:t>
      </w:r>
    </w:p>
    <w:p w:rsidR="00F71A24" w:rsidRPr="003E49B8" w:rsidRDefault="00F71A24" w:rsidP="00E60007">
      <w:pPr>
        <w:ind w:right="-5" w:firstLine="567"/>
        <w:jc w:val="both"/>
      </w:pPr>
      <w:r w:rsidRPr="003E49B8">
        <w:t>12.6.6. форма Приложения с предельными ставками арендной платы Транспортного средства с экипажем (Приложение № 6);</w:t>
      </w:r>
    </w:p>
    <w:p w:rsidR="00F71A24" w:rsidRPr="003E49B8" w:rsidRDefault="00F71A24" w:rsidP="00E60007">
      <w:pPr>
        <w:ind w:right="-5" w:firstLine="567"/>
        <w:jc w:val="both"/>
      </w:pPr>
      <w:r w:rsidRPr="003E49B8">
        <w:t>12.6.7. форма Отчёта Арендодателя (Приложение № 7), составляемого и предоставляемого Арендодателем в электронном виде;</w:t>
      </w:r>
    </w:p>
    <w:p w:rsidR="00F71A24" w:rsidRPr="003E49B8" w:rsidRDefault="00F71A24" w:rsidP="00E60007">
      <w:pPr>
        <w:ind w:right="-5" w:firstLine="567"/>
        <w:jc w:val="both"/>
      </w:pPr>
      <w:r w:rsidRPr="003E49B8">
        <w:t>12.6.8. Правила безопасности при нахождении на терминале Арендатора (Приложение № 8);</w:t>
      </w:r>
    </w:p>
    <w:p w:rsidR="00F71A24" w:rsidRPr="003E49B8" w:rsidRDefault="00F71A24" w:rsidP="00E60007">
      <w:pPr>
        <w:pStyle w:val="normal0"/>
        <w:pBdr>
          <w:top w:val="nil"/>
          <w:left w:val="nil"/>
          <w:bottom w:val="nil"/>
          <w:right w:val="nil"/>
          <w:between w:val="nil"/>
        </w:pBdr>
        <w:spacing w:line="240" w:lineRule="auto"/>
        <w:ind w:firstLine="567"/>
        <w:jc w:val="both"/>
        <w:rPr>
          <w:rFonts w:ascii="Times New Roman" w:hAnsi="Times New Roman" w:cs="Times New Roman"/>
          <w:sz w:val="24"/>
          <w:szCs w:val="24"/>
        </w:rPr>
      </w:pPr>
      <w:r w:rsidRPr="003E49B8">
        <w:rPr>
          <w:rFonts w:ascii="Times New Roman" w:hAnsi="Times New Roman" w:cs="Times New Roman"/>
          <w:sz w:val="24"/>
          <w:szCs w:val="24"/>
        </w:rPr>
        <w:t>12.6.9. Порядок электронного документооборота (Приложение № 9).</w:t>
      </w:r>
    </w:p>
    <w:p w:rsidR="00F71A24" w:rsidRPr="003E49B8" w:rsidRDefault="00F71A24" w:rsidP="00E60007">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3E49B8">
        <w:rPr>
          <w:rFonts w:ascii="Times New Roman" w:hAnsi="Times New Roman" w:cs="Times New Roman"/>
          <w:sz w:val="24"/>
          <w:szCs w:val="24"/>
        </w:rPr>
        <w:t xml:space="preserve">12.6.10. </w:t>
      </w:r>
      <w:r w:rsidRPr="003E49B8">
        <w:rPr>
          <w:rFonts w:ascii="Times New Roman" w:eastAsia="Times New Roman" w:hAnsi="Times New Roman" w:cs="Times New Roman"/>
          <w:color w:val="000000"/>
          <w:sz w:val="24"/>
          <w:szCs w:val="24"/>
        </w:rPr>
        <w:t>Перечень и формат электронных документов (</w:t>
      </w:r>
      <w:r w:rsidRPr="003E49B8">
        <w:rPr>
          <w:rFonts w:ascii="Times New Roman" w:eastAsia="Times New Roman" w:hAnsi="Times New Roman" w:cs="Times New Roman"/>
          <w:sz w:val="24"/>
          <w:szCs w:val="24"/>
        </w:rPr>
        <w:t>Приложение № 9а)</w:t>
      </w:r>
      <w:r w:rsidRPr="003E49B8">
        <w:rPr>
          <w:rFonts w:ascii="Times New Roman" w:eastAsia="Times New Roman" w:hAnsi="Times New Roman" w:cs="Times New Roman"/>
          <w:color w:val="000000"/>
          <w:sz w:val="24"/>
          <w:szCs w:val="24"/>
        </w:rPr>
        <w:t>;</w:t>
      </w:r>
    </w:p>
    <w:p w:rsidR="00F71A24" w:rsidRPr="003E49B8" w:rsidRDefault="00F71A24" w:rsidP="00E60007">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3E49B8">
        <w:rPr>
          <w:rFonts w:ascii="Times New Roman" w:eastAsia="Times New Roman" w:hAnsi="Times New Roman" w:cs="Times New Roman"/>
          <w:color w:val="000000"/>
          <w:sz w:val="24"/>
          <w:szCs w:val="24"/>
        </w:rPr>
        <w:t>12.6.11. Налоговая оговорка (Приложение № 10).</w:t>
      </w:r>
    </w:p>
    <w:p w:rsidR="00F71A24" w:rsidRPr="003E49B8" w:rsidRDefault="00F71A24" w:rsidP="00E60007">
      <w:pPr>
        <w:ind w:right="-5" w:firstLine="567"/>
        <w:jc w:val="both"/>
      </w:pPr>
    </w:p>
    <w:p w:rsidR="00F71A24" w:rsidRPr="003E49B8" w:rsidRDefault="00F71A24" w:rsidP="00A57A76">
      <w:pPr>
        <w:numPr>
          <w:ilvl w:val="0"/>
          <w:numId w:val="30"/>
        </w:numPr>
        <w:autoSpaceDE w:val="0"/>
        <w:autoSpaceDN w:val="0"/>
        <w:adjustRightInd w:val="0"/>
        <w:jc w:val="center"/>
        <w:rPr>
          <w:b/>
        </w:rPr>
      </w:pPr>
      <w:r w:rsidRPr="003E49B8">
        <w:rPr>
          <w:b/>
        </w:rPr>
        <w:t xml:space="preserve">ЮРИДИЧЕСКИЕ АДРЕСА И РЕКВИЗИТЫ СТОРОН: </w:t>
      </w:r>
    </w:p>
    <w:p w:rsidR="00F71A24" w:rsidRPr="003E49B8" w:rsidRDefault="00F71A24" w:rsidP="00E60007">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0"/>
        <w:gridCol w:w="5033"/>
      </w:tblGrid>
      <w:tr w:rsidR="00F71A24" w:rsidRPr="005B3EDD" w:rsidTr="00E60007">
        <w:tc>
          <w:tcPr>
            <w:tcW w:w="4430" w:type="dxa"/>
          </w:tcPr>
          <w:p w:rsidR="00F71A24" w:rsidRPr="003E49B8" w:rsidRDefault="00F71A24" w:rsidP="00E60007">
            <w:pPr>
              <w:autoSpaceDE w:val="0"/>
              <w:autoSpaceDN w:val="0"/>
              <w:adjustRightInd w:val="0"/>
              <w:rPr>
                <w:b/>
              </w:rPr>
            </w:pPr>
            <w:r w:rsidRPr="003E49B8">
              <w:rPr>
                <w:b/>
              </w:rPr>
              <w:t xml:space="preserve">Арендодатель: </w:t>
            </w:r>
          </w:p>
          <w:p w:rsidR="00F71A24" w:rsidRPr="003E49B8" w:rsidRDefault="00F71A24" w:rsidP="00E60007">
            <w:pPr>
              <w:shd w:val="clear" w:color="auto" w:fill="FFFFFF"/>
              <w:jc w:val="both"/>
              <w:rPr>
                <w:lang w:val="en-US"/>
              </w:rPr>
            </w:pPr>
          </w:p>
        </w:tc>
        <w:tc>
          <w:tcPr>
            <w:tcW w:w="5033" w:type="dxa"/>
          </w:tcPr>
          <w:p w:rsidR="00F71A24" w:rsidRPr="003E49B8" w:rsidRDefault="00F71A24" w:rsidP="00E60007">
            <w:pPr>
              <w:rPr>
                <w:b/>
              </w:rPr>
            </w:pPr>
            <w:r w:rsidRPr="003E49B8">
              <w:rPr>
                <w:b/>
              </w:rPr>
              <w:t>Арендатор:</w:t>
            </w:r>
          </w:p>
          <w:p w:rsidR="00F71A24" w:rsidRPr="003E49B8" w:rsidRDefault="00F71A24" w:rsidP="00E60007">
            <w:pPr>
              <w:widowControl w:val="0"/>
            </w:pPr>
            <w:r w:rsidRPr="003E49B8">
              <w:t>Публичное акционерное общество «Центр по перевозке грузов в контейнерах «</w:t>
            </w:r>
            <w:proofErr w:type="spellStart"/>
            <w:r w:rsidRPr="003E49B8">
              <w:t>ТрансКонтейнер</w:t>
            </w:r>
            <w:proofErr w:type="spellEnd"/>
            <w:r w:rsidRPr="003E49B8">
              <w:t>»</w:t>
            </w:r>
          </w:p>
          <w:p w:rsidR="00F71A24" w:rsidRPr="003E49B8" w:rsidRDefault="00F71A24" w:rsidP="00E60007">
            <w:pPr>
              <w:widowControl w:val="0"/>
              <w:jc w:val="both"/>
            </w:pPr>
            <w:r w:rsidRPr="003E49B8">
              <w:t xml:space="preserve">ОГРН: 1067746341024, </w:t>
            </w:r>
          </w:p>
          <w:p w:rsidR="00F71A24" w:rsidRPr="003E49B8" w:rsidRDefault="00F71A24" w:rsidP="00E60007">
            <w:pPr>
              <w:widowControl w:val="0"/>
              <w:jc w:val="both"/>
            </w:pPr>
            <w:r w:rsidRPr="003E49B8">
              <w:t xml:space="preserve">ИНН / КПП: 7708591995 / 997650001, </w:t>
            </w:r>
          </w:p>
          <w:p w:rsidR="00F71A24" w:rsidRPr="003E49B8" w:rsidRDefault="00F71A24" w:rsidP="00E60007">
            <w:pPr>
              <w:widowControl w:val="0"/>
              <w:jc w:val="both"/>
              <w:rPr>
                <w:snapToGrid w:val="0"/>
              </w:rPr>
            </w:pPr>
            <w:r w:rsidRPr="003E49B8">
              <w:t xml:space="preserve">ОКПО 94421386, ОКВЭД 60.1 </w:t>
            </w:r>
          </w:p>
          <w:p w:rsidR="00F71A24" w:rsidRPr="003E49B8" w:rsidRDefault="00F71A24" w:rsidP="00E60007">
            <w:pPr>
              <w:widowControl w:val="0"/>
              <w:jc w:val="both"/>
              <w:rPr>
                <w:snapToGrid w:val="0"/>
              </w:rPr>
            </w:pPr>
            <w:r w:rsidRPr="003E49B8">
              <w:rPr>
                <w:snapToGrid w:val="0"/>
              </w:rPr>
              <w:t>Юридический адрес: Российская Федерация, 125047, г. Москва, Оружейный переулок, д. 19.</w:t>
            </w:r>
          </w:p>
          <w:p w:rsidR="00F71A24" w:rsidRPr="003E49B8" w:rsidRDefault="00F71A24" w:rsidP="00E60007">
            <w:pPr>
              <w:jc w:val="both"/>
              <w:rPr>
                <w:snapToGrid w:val="0"/>
              </w:rPr>
            </w:pPr>
            <w:proofErr w:type="gramStart"/>
            <w:r w:rsidRPr="003E49B8">
              <w:rPr>
                <w:snapToGrid w:val="0"/>
              </w:rPr>
              <w:t>Почтовый адрес: 672000, Забайкальский край, г. Чита, ул. Анохина, д. 91, корп. 2.</w:t>
            </w:r>
            <w:proofErr w:type="gramEnd"/>
          </w:p>
          <w:p w:rsidR="00F71A24" w:rsidRPr="003E49B8" w:rsidRDefault="00F71A24" w:rsidP="00E60007">
            <w:pPr>
              <w:jc w:val="both"/>
              <w:rPr>
                <w:snapToGrid w:val="0"/>
              </w:rPr>
            </w:pPr>
            <w:r w:rsidRPr="003E49B8">
              <w:rPr>
                <w:snapToGrid w:val="0"/>
              </w:rPr>
              <w:t xml:space="preserve">Тел. (3022) 22-59-25, </w:t>
            </w:r>
          </w:p>
          <w:p w:rsidR="00F71A24" w:rsidRPr="003E49B8" w:rsidRDefault="00F71A24" w:rsidP="00E60007">
            <w:pPr>
              <w:rPr>
                <w:snapToGrid w:val="0"/>
              </w:rPr>
            </w:pPr>
            <w:r w:rsidRPr="003E49B8">
              <w:rPr>
                <w:snapToGrid w:val="0"/>
              </w:rPr>
              <w:t>Факс: (3022) 32-52-11</w:t>
            </w:r>
          </w:p>
          <w:p w:rsidR="00F71A24" w:rsidRPr="003E49B8" w:rsidRDefault="00F71A24" w:rsidP="00E60007">
            <w:pPr>
              <w:rPr>
                <w:lang w:val="en-US"/>
              </w:rPr>
            </w:pPr>
            <w:r w:rsidRPr="003E49B8">
              <w:rPr>
                <w:lang w:val="en-US"/>
              </w:rPr>
              <w:t xml:space="preserve">E-mail: </w:t>
            </w:r>
            <w:hyperlink r:id="rId28" w:history="1">
              <w:r w:rsidRPr="003E49B8">
                <w:rPr>
                  <w:rStyle w:val="a8"/>
                  <w:rFonts w:eastAsia="MS Mincho"/>
                  <w:lang w:val="en-US"/>
                </w:rPr>
                <w:t>zabzd@trcont.ru</w:t>
              </w:r>
            </w:hyperlink>
            <w:r w:rsidRPr="003E49B8">
              <w:rPr>
                <w:lang w:val="en-US"/>
              </w:rPr>
              <w:t xml:space="preserve">, </w:t>
            </w:r>
            <w:hyperlink r:id="rId29" w:history="1">
              <w:r w:rsidRPr="003E49B8">
                <w:rPr>
                  <w:rStyle w:val="a8"/>
                  <w:rFonts w:eastAsia="MS Mincho"/>
                  <w:lang w:val="en-US"/>
                </w:rPr>
                <w:t>www.trcont.com</w:t>
              </w:r>
            </w:hyperlink>
          </w:p>
        </w:tc>
      </w:tr>
      <w:tr w:rsidR="00F71A24" w:rsidRPr="003E49B8" w:rsidTr="00E60007">
        <w:tc>
          <w:tcPr>
            <w:tcW w:w="4430" w:type="dxa"/>
          </w:tcPr>
          <w:p w:rsidR="00F71A24" w:rsidRPr="003E49B8" w:rsidRDefault="00F71A24" w:rsidP="00E60007">
            <w:pPr>
              <w:shd w:val="clear" w:color="auto" w:fill="FFFFFF"/>
              <w:jc w:val="both"/>
              <w:rPr>
                <w:b/>
              </w:rPr>
            </w:pPr>
            <w:r w:rsidRPr="003E49B8">
              <w:rPr>
                <w:b/>
              </w:rPr>
              <w:t xml:space="preserve">Банковские реквизиты </w:t>
            </w:r>
            <w:r w:rsidRPr="003E49B8">
              <w:rPr>
                <w:b/>
                <w:bCs/>
                <w:snapToGrid w:val="0"/>
              </w:rPr>
              <w:t>для расчёта в российских рублях (</w:t>
            </w:r>
            <w:r w:rsidRPr="003E49B8">
              <w:rPr>
                <w:b/>
                <w:bCs/>
                <w:snapToGrid w:val="0"/>
                <w:lang w:val="en-US"/>
              </w:rPr>
              <w:t>RUB</w:t>
            </w:r>
            <w:r w:rsidRPr="003E49B8">
              <w:rPr>
                <w:b/>
                <w:bCs/>
                <w:snapToGrid w:val="0"/>
              </w:rPr>
              <w:t>):</w:t>
            </w:r>
          </w:p>
          <w:p w:rsidR="00F71A24" w:rsidRPr="003E49B8" w:rsidRDefault="00F71A24" w:rsidP="00E60007">
            <w:pPr>
              <w:jc w:val="both"/>
              <w:rPr>
                <w:b/>
              </w:rPr>
            </w:pPr>
          </w:p>
        </w:tc>
        <w:tc>
          <w:tcPr>
            <w:tcW w:w="5033" w:type="dxa"/>
          </w:tcPr>
          <w:p w:rsidR="00F71A24" w:rsidRPr="003E49B8" w:rsidRDefault="00F71A24" w:rsidP="00E60007">
            <w:pPr>
              <w:widowControl w:val="0"/>
              <w:jc w:val="both"/>
              <w:rPr>
                <w:b/>
                <w:bCs/>
                <w:snapToGrid w:val="0"/>
              </w:rPr>
            </w:pPr>
            <w:r w:rsidRPr="003E49B8">
              <w:rPr>
                <w:b/>
                <w:bCs/>
                <w:snapToGrid w:val="0"/>
              </w:rPr>
              <w:t>Банковские реквизиты для расчёта в российских рублях (</w:t>
            </w:r>
            <w:r w:rsidRPr="003E49B8">
              <w:rPr>
                <w:b/>
                <w:bCs/>
                <w:snapToGrid w:val="0"/>
                <w:lang w:val="en-US"/>
              </w:rPr>
              <w:t>RUB</w:t>
            </w:r>
            <w:r w:rsidRPr="003E49B8">
              <w:rPr>
                <w:b/>
                <w:bCs/>
                <w:snapToGrid w:val="0"/>
              </w:rPr>
              <w:t>):</w:t>
            </w:r>
          </w:p>
          <w:p w:rsidR="00F71A24" w:rsidRPr="003E49B8" w:rsidRDefault="00F71A24" w:rsidP="00E60007">
            <w:pPr>
              <w:jc w:val="both"/>
            </w:pPr>
            <w:proofErr w:type="gramStart"/>
            <w:r w:rsidRPr="003E49B8">
              <w:rPr>
                <w:bCs/>
                <w:snapToGrid w:val="0"/>
              </w:rPr>
              <w:t>Р</w:t>
            </w:r>
            <w:proofErr w:type="gramEnd"/>
            <w:r w:rsidRPr="003E49B8">
              <w:rPr>
                <w:bCs/>
                <w:snapToGrid w:val="0"/>
              </w:rPr>
              <w:t xml:space="preserve">/с: </w:t>
            </w:r>
            <w:r w:rsidRPr="003E49B8">
              <w:t xml:space="preserve">40702810009030002960 в филиале Банка ВТБ (ПАО) в г. Красноярск г. Красноярск </w:t>
            </w:r>
          </w:p>
          <w:p w:rsidR="00F71A24" w:rsidRPr="003E49B8" w:rsidRDefault="00F71A24" w:rsidP="00E60007">
            <w:pPr>
              <w:jc w:val="both"/>
            </w:pPr>
            <w:r w:rsidRPr="003E49B8">
              <w:rPr>
                <w:bCs/>
                <w:snapToGrid w:val="0"/>
              </w:rPr>
              <w:t xml:space="preserve">БИК: </w:t>
            </w:r>
            <w:r w:rsidRPr="003E49B8">
              <w:t xml:space="preserve">040407777 </w:t>
            </w:r>
          </w:p>
          <w:p w:rsidR="00F71A24" w:rsidRPr="003E49B8" w:rsidRDefault="00F71A24" w:rsidP="00E60007">
            <w:pPr>
              <w:widowControl w:val="0"/>
              <w:jc w:val="both"/>
            </w:pPr>
            <w:proofErr w:type="gramStart"/>
            <w:r w:rsidRPr="003E49B8">
              <w:rPr>
                <w:bCs/>
                <w:snapToGrid w:val="0"/>
              </w:rPr>
              <w:t xml:space="preserve">К/с: </w:t>
            </w:r>
            <w:r w:rsidRPr="003E49B8">
              <w:t>30101810200000000777</w:t>
            </w:r>
            <w:proofErr w:type="gramEnd"/>
          </w:p>
        </w:tc>
      </w:tr>
      <w:tr w:rsidR="00F71A24" w:rsidRPr="003E49B8" w:rsidTr="00E60007">
        <w:tc>
          <w:tcPr>
            <w:tcW w:w="4430" w:type="dxa"/>
          </w:tcPr>
          <w:p w:rsidR="00F71A24" w:rsidRPr="003E49B8" w:rsidRDefault="00F71A24" w:rsidP="00E60007">
            <w:pPr>
              <w:autoSpaceDE w:val="0"/>
              <w:autoSpaceDN w:val="0"/>
              <w:adjustRightInd w:val="0"/>
              <w:rPr>
                <w:b/>
                <w:snapToGrid w:val="0"/>
              </w:rPr>
            </w:pPr>
          </w:p>
          <w:p w:rsidR="00F71A24" w:rsidRPr="003E49B8" w:rsidRDefault="00F71A24" w:rsidP="00E60007">
            <w:pPr>
              <w:autoSpaceDE w:val="0"/>
              <w:autoSpaceDN w:val="0"/>
              <w:adjustRightInd w:val="0"/>
              <w:rPr>
                <w:b/>
                <w:snapToGrid w:val="0"/>
              </w:rPr>
            </w:pPr>
          </w:p>
          <w:p w:rsidR="00F71A24" w:rsidRPr="003E49B8" w:rsidRDefault="00F71A24" w:rsidP="00E60007">
            <w:pPr>
              <w:autoSpaceDE w:val="0"/>
              <w:autoSpaceDN w:val="0"/>
              <w:adjustRightInd w:val="0"/>
              <w:rPr>
                <w:b/>
                <w:snapToGrid w:val="0"/>
              </w:rPr>
            </w:pPr>
          </w:p>
          <w:p w:rsidR="00F71A24" w:rsidRPr="003E49B8" w:rsidRDefault="00F71A24" w:rsidP="00E60007">
            <w:pPr>
              <w:autoSpaceDE w:val="0"/>
              <w:autoSpaceDN w:val="0"/>
              <w:adjustRightInd w:val="0"/>
              <w:rPr>
                <w:b/>
                <w:snapToGrid w:val="0"/>
              </w:rPr>
            </w:pPr>
            <w:r w:rsidRPr="003E49B8">
              <w:rPr>
                <w:b/>
                <w:snapToGrid w:val="0"/>
              </w:rPr>
              <w:t>_____________________/_____________/</w:t>
            </w:r>
          </w:p>
          <w:p w:rsidR="00F71A24" w:rsidRPr="003E49B8" w:rsidRDefault="00F71A24" w:rsidP="00E60007">
            <w:pPr>
              <w:autoSpaceDE w:val="0"/>
              <w:autoSpaceDN w:val="0"/>
              <w:adjustRightInd w:val="0"/>
              <w:rPr>
                <w:b/>
                <w:lang w:val="en-US"/>
              </w:rPr>
            </w:pPr>
          </w:p>
        </w:tc>
        <w:tc>
          <w:tcPr>
            <w:tcW w:w="5033" w:type="dxa"/>
          </w:tcPr>
          <w:p w:rsidR="00F71A24" w:rsidRPr="003E49B8" w:rsidRDefault="00F71A24" w:rsidP="00E60007">
            <w:pPr>
              <w:widowControl w:val="0"/>
              <w:jc w:val="both"/>
              <w:rPr>
                <w:b/>
                <w:snapToGrid w:val="0"/>
              </w:rPr>
            </w:pPr>
            <w:r w:rsidRPr="003E49B8">
              <w:rPr>
                <w:b/>
                <w:snapToGrid w:val="0"/>
              </w:rPr>
              <w:t>Директор филиала ПАО «</w:t>
            </w:r>
            <w:proofErr w:type="spellStart"/>
            <w:r w:rsidRPr="003E49B8">
              <w:rPr>
                <w:b/>
                <w:snapToGrid w:val="0"/>
              </w:rPr>
              <w:t>ТрансКонтейнер</w:t>
            </w:r>
            <w:proofErr w:type="spellEnd"/>
            <w:r w:rsidRPr="003E49B8">
              <w:rPr>
                <w:b/>
                <w:snapToGrid w:val="0"/>
              </w:rPr>
              <w:t>» на Забайкальской железной дороге</w:t>
            </w:r>
          </w:p>
          <w:p w:rsidR="00F71A24" w:rsidRPr="003E49B8" w:rsidRDefault="00F71A24" w:rsidP="00E60007">
            <w:pPr>
              <w:widowControl w:val="0"/>
              <w:jc w:val="both"/>
              <w:rPr>
                <w:b/>
                <w:snapToGrid w:val="0"/>
              </w:rPr>
            </w:pPr>
          </w:p>
          <w:p w:rsidR="00F71A24" w:rsidRPr="003E49B8" w:rsidRDefault="00F71A24" w:rsidP="00E60007">
            <w:pPr>
              <w:widowControl w:val="0"/>
              <w:jc w:val="both"/>
              <w:rPr>
                <w:b/>
                <w:bCs/>
                <w:snapToGrid w:val="0"/>
              </w:rPr>
            </w:pPr>
            <w:r w:rsidRPr="003E49B8">
              <w:rPr>
                <w:b/>
                <w:snapToGrid w:val="0"/>
              </w:rPr>
              <w:t>_______________________/К.В.Кудрявцев/</w:t>
            </w:r>
          </w:p>
        </w:tc>
      </w:tr>
    </w:tbl>
    <w:p w:rsidR="00F71A24" w:rsidRPr="003E49B8" w:rsidRDefault="00F71A24" w:rsidP="00E60007"/>
    <w:p w:rsidR="00F71A24" w:rsidRPr="003E49B8" w:rsidRDefault="00F71A24" w:rsidP="00E60007">
      <w:pPr>
        <w:ind w:left="8496" w:firstLine="708"/>
        <w:jc w:val="center"/>
        <w:sectPr w:rsidR="00F71A24" w:rsidRPr="003E49B8" w:rsidSect="00E60007">
          <w:footerReference w:type="default" r:id="rId30"/>
          <w:pgSz w:w="11906" w:h="16838"/>
          <w:pgMar w:top="1134" w:right="850" w:bottom="1134" w:left="1701" w:header="708" w:footer="708" w:gutter="0"/>
          <w:cols w:space="708"/>
          <w:docGrid w:linePitch="360"/>
        </w:sectPr>
      </w:pPr>
    </w:p>
    <w:p w:rsidR="00F71A24" w:rsidRPr="003E49B8" w:rsidRDefault="00F71A24" w:rsidP="00E60007">
      <w:pPr>
        <w:jc w:val="right"/>
        <w:rPr>
          <w:b/>
        </w:rPr>
      </w:pPr>
      <w:r w:rsidRPr="003E49B8">
        <w:rPr>
          <w:b/>
        </w:rPr>
        <w:lastRenderedPageBreak/>
        <w:t>Приложение № 1</w:t>
      </w:r>
    </w:p>
    <w:p w:rsidR="00F71A24" w:rsidRPr="003E49B8" w:rsidRDefault="00F71A24" w:rsidP="00E60007">
      <w:pPr>
        <w:jc w:val="right"/>
        <w:rPr>
          <w:b/>
        </w:rPr>
      </w:pPr>
      <w:r w:rsidRPr="003E49B8">
        <w:rPr>
          <w:b/>
        </w:rPr>
        <w:t>к договору аренды транспортного средства с экипажем</w:t>
      </w:r>
    </w:p>
    <w:p w:rsidR="00F71A24" w:rsidRPr="003E49B8" w:rsidRDefault="00F71A24" w:rsidP="00E60007">
      <w:pPr>
        <w:jc w:val="right"/>
        <w:rPr>
          <w:b/>
        </w:rPr>
      </w:pPr>
      <w:r w:rsidRPr="003E49B8">
        <w:rPr>
          <w:b/>
        </w:rPr>
        <w:t>№__________________ от «_____» ______________2021 г.</w:t>
      </w:r>
    </w:p>
    <w:p w:rsidR="00F71A24" w:rsidRPr="003E49B8" w:rsidRDefault="00F71A24" w:rsidP="00E60007"/>
    <w:p w:rsidR="00F71A24" w:rsidRPr="003E49B8" w:rsidRDefault="00F71A24" w:rsidP="00E60007">
      <w:pPr>
        <w:jc w:val="center"/>
        <w:rPr>
          <w:b/>
        </w:rPr>
      </w:pPr>
      <w:r w:rsidRPr="003E49B8">
        <w:rPr>
          <w:b/>
        </w:rPr>
        <w:t>Перечень транспортных средств, передаваемых в аренду</w:t>
      </w:r>
    </w:p>
    <w:p w:rsidR="00F71A24" w:rsidRPr="003E49B8" w:rsidRDefault="00F71A24" w:rsidP="00E60007">
      <w:pPr>
        <w:jc w:val="center"/>
        <w:rPr>
          <w:b/>
        </w:rPr>
      </w:pPr>
    </w:p>
    <w:tbl>
      <w:tblPr>
        <w:tblW w:w="0" w:type="auto"/>
        <w:tblInd w:w="563" w:type="dxa"/>
        <w:tblLayout w:type="fixed"/>
        <w:tblLook w:val="04A0"/>
      </w:tblPr>
      <w:tblGrid>
        <w:gridCol w:w="679"/>
        <w:gridCol w:w="5812"/>
        <w:gridCol w:w="2268"/>
        <w:gridCol w:w="1985"/>
        <w:gridCol w:w="1984"/>
        <w:gridCol w:w="2062"/>
      </w:tblGrid>
      <w:tr w:rsidR="00F71A24" w:rsidRPr="003E49B8" w:rsidTr="00E60007">
        <w:trPr>
          <w:trHeight w:val="872"/>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b/>
              </w:rPr>
            </w:pPr>
            <w:r w:rsidRPr="003E49B8">
              <w:rPr>
                <w:b/>
              </w:rPr>
              <w:t xml:space="preserve">№ </w:t>
            </w:r>
            <w:proofErr w:type="spellStart"/>
            <w:proofErr w:type="gramStart"/>
            <w:r w:rsidRPr="003E49B8">
              <w:rPr>
                <w:b/>
              </w:rPr>
              <w:t>п</w:t>
            </w:r>
            <w:proofErr w:type="spellEnd"/>
            <w:proofErr w:type="gramEnd"/>
            <w:r w:rsidRPr="003E49B8">
              <w:rPr>
                <w:b/>
              </w:rPr>
              <w:t>/</w:t>
            </w:r>
            <w:proofErr w:type="spellStart"/>
            <w:r w:rsidRPr="003E49B8">
              <w:rPr>
                <w:b/>
              </w:rPr>
              <w:t>п</w:t>
            </w:r>
            <w:proofErr w:type="spellEnd"/>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rPr>
            </w:pPr>
            <w:r w:rsidRPr="003E49B8">
              <w:rPr>
                <w:b/>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rPr>
            </w:pPr>
            <w:proofErr w:type="gramStart"/>
            <w:r w:rsidRPr="003E49B8">
              <w:rPr>
                <w:b/>
              </w:rPr>
              <w:t>Государственный № ТС</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rPr>
            </w:pPr>
            <w:r w:rsidRPr="003E49B8">
              <w:rPr>
                <w:b/>
              </w:rPr>
              <w:t>Год изготовления ТС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rPr>
            </w:pPr>
            <w:r w:rsidRPr="003E49B8">
              <w:rPr>
                <w:b/>
              </w:rPr>
              <w:t>Номер паспорта транспортного средства</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rPr>
            </w:pPr>
            <w:r w:rsidRPr="003E49B8">
              <w:rPr>
                <w:b/>
              </w:rPr>
              <w:t>Номер свидетельства о регистрации ТС</w:t>
            </w:r>
          </w:p>
        </w:tc>
      </w:tr>
      <w:tr w:rsidR="00F71A24" w:rsidRPr="003E49B8" w:rsidTr="00E60007">
        <w:trPr>
          <w:trHeight w:val="14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w:t>
            </w:r>
          </w:p>
        </w:tc>
        <w:tc>
          <w:tcPr>
            <w:tcW w:w="5812" w:type="dxa"/>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2</w:t>
            </w:r>
          </w:p>
        </w:tc>
        <w:tc>
          <w:tcPr>
            <w:tcW w:w="2268" w:type="dxa"/>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3</w:t>
            </w:r>
          </w:p>
        </w:tc>
        <w:tc>
          <w:tcPr>
            <w:tcW w:w="1985" w:type="dxa"/>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4</w:t>
            </w:r>
          </w:p>
        </w:tc>
        <w:tc>
          <w:tcPr>
            <w:tcW w:w="1984" w:type="dxa"/>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5</w:t>
            </w:r>
          </w:p>
        </w:tc>
        <w:tc>
          <w:tcPr>
            <w:tcW w:w="2062" w:type="dxa"/>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6</w:t>
            </w:r>
          </w:p>
        </w:tc>
      </w:tr>
      <w:tr w:rsidR="00F71A24" w:rsidRPr="003E49B8" w:rsidTr="00E60007">
        <w:trPr>
          <w:trHeight w:val="23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rPr>
            </w:pPr>
            <w:r w:rsidRPr="003E49B8">
              <w:rPr>
                <w:b/>
              </w:rPr>
              <w:t>1.</w:t>
            </w:r>
          </w:p>
        </w:tc>
        <w:tc>
          <w:tcPr>
            <w:tcW w:w="5812" w:type="dxa"/>
            <w:tcBorders>
              <w:top w:val="nil"/>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268" w:type="dxa"/>
            <w:tcBorders>
              <w:top w:val="nil"/>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5" w:type="dxa"/>
            <w:tcBorders>
              <w:top w:val="nil"/>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4" w:type="dxa"/>
            <w:tcBorders>
              <w:top w:val="nil"/>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062" w:type="dxa"/>
            <w:tcBorders>
              <w:top w:val="nil"/>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r>
      <w:tr w:rsidR="00F71A24" w:rsidRPr="003E49B8" w:rsidTr="00E60007">
        <w:trPr>
          <w:trHeight w:val="21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rPr>
            </w:pPr>
            <w:r w:rsidRPr="003E49B8">
              <w:rPr>
                <w:b/>
              </w:rPr>
              <w:t>2.</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r>
      <w:tr w:rsidR="00F71A24" w:rsidRPr="003E49B8" w:rsidTr="00E60007">
        <w:trPr>
          <w:trHeight w:val="50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rPr>
            </w:pPr>
            <w:r w:rsidRPr="003E49B8">
              <w:rPr>
                <w:b/>
              </w:rPr>
              <w:t>3.</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r>
      <w:tr w:rsidR="00F71A24" w:rsidRPr="003E49B8" w:rsidTr="00E60007">
        <w:trPr>
          <w:trHeight w:val="10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rPr>
            </w:pPr>
            <w:r w:rsidRPr="003E49B8">
              <w:rPr>
                <w:b/>
              </w:rPr>
              <w:t>4.</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r>
      <w:tr w:rsidR="00F71A24" w:rsidRPr="003E49B8" w:rsidTr="00E60007">
        <w:trPr>
          <w:trHeight w:val="15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rPr>
            </w:pPr>
            <w:r w:rsidRPr="003E49B8">
              <w:rPr>
                <w:b/>
              </w:rPr>
              <w:t>5.</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r>
      <w:tr w:rsidR="00F71A24" w:rsidRPr="003E49B8" w:rsidTr="00E60007">
        <w:trPr>
          <w:trHeight w:val="384"/>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rPr>
            </w:pPr>
            <w:r w:rsidRPr="003E49B8">
              <w:rPr>
                <w:b/>
              </w:rPr>
              <w:t>6.</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r>
      <w:tr w:rsidR="00F71A24" w:rsidRPr="003E49B8" w:rsidTr="00E60007">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1A24" w:rsidRPr="003E49B8" w:rsidRDefault="00F71A24" w:rsidP="00E60007">
            <w:pPr>
              <w:jc w:val="center"/>
              <w:rPr>
                <w:b/>
              </w:rPr>
            </w:pPr>
            <w:r w:rsidRPr="003E49B8">
              <w:rPr>
                <w:b/>
              </w:rPr>
              <w:t>7.</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1A24" w:rsidRPr="003E49B8" w:rsidRDefault="00F71A24" w:rsidP="00E60007">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rPr>
                <w:lang w:val="en-US"/>
              </w:rPr>
            </w:pPr>
          </w:p>
        </w:tc>
      </w:tr>
      <w:tr w:rsidR="00F71A24" w:rsidRPr="003E49B8" w:rsidTr="00E60007">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F71A24" w:rsidRPr="003E49B8" w:rsidRDefault="00F71A24" w:rsidP="00E60007">
            <w:pPr>
              <w:jc w:val="center"/>
              <w:rPr>
                <w:b/>
              </w:rPr>
            </w:pPr>
            <w:r w:rsidRPr="003E49B8">
              <w:rPr>
                <w:b/>
              </w:rPr>
              <w:t>8.</w:t>
            </w:r>
          </w:p>
        </w:tc>
        <w:tc>
          <w:tcPr>
            <w:tcW w:w="5812"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pPr>
          </w:p>
        </w:tc>
        <w:tc>
          <w:tcPr>
            <w:tcW w:w="2268"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pPr>
          </w:p>
        </w:tc>
        <w:tc>
          <w:tcPr>
            <w:tcW w:w="1985"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F71A24" w:rsidRPr="003E49B8" w:rsidRDefault="00F71A24" w:rsidP="00E60007">
            <w:pPr>
              <w:jc w:val="center"/>
            </w:pPr>
          </w:p>
        </w:tc>
      </w:tr>
    </w:tbl>
    <w:p w:rsidR="00F71A24" w:rsidRPr="003E49B8" w:rsidRDefault="00F71A24" w:rsidP="00E60007">
      <w:pPr>
        <w:rPr>
          <w:b/>
          <w:bCs/>
        </w:rPr>
      </w:pPr>
    </w:p>
    <w:p w:rsidR="00F71A24" w:rsidRPr="003E49B8" w:rsidRDefault="00F71A24" w:rsidP="00E60007">
      <w:pPr>
        <w:ind w:firstLine="567"/>
        <w:rPr>
          <w:b/>
          <w:bCs/>
        </w:rPr>
      </w:pPr>
      <w:r w:rsidRPr="003E49B8">
        <w:rPr>
          <w:b/>
          <w:bCs/>
        </w:rPr>
        <w:t>«Арендодатель»:</w:t>
      </w:r>
      <w:r w:rsidRPr="003E49B8">
        <w:rPr>
          <w:b/>
          <w:bCs/>
        </w:rPr>
        <w:tab/>
      </w:r>
      <w:r w:rsidRPr="003E49B8">
        <w:rPr>
          <w:b/>
          <w:bCs/>
        </w:rPr>
        <w:tab/>
      </w:r>
      <w:r w:rsidRPr="003E49B8">
        <w:rPr>
          <w:b/>
          <w:bCs/>
        </w:rPr>
        <w:tab/>
      </w:r>
      <w:r w:rsidRPr="003E49B8">
        <w:rPr>
          <w:b/>
          <w:bCs/>
        </w:rPr>
        <w:tab/>
      </w:r>
      <w:r w:rsidRPr="003E49B8">
        <w:rPr>
          <w:b/>
          <w:bCs/>
        </w:rPr>
        <w:tab/>
      </w:r>
      <w:r w:rsidRPr="003E49B8">
        <w:rPr>
          <w:b/>
          <w:bCs/>
        </w:rPr>
        <w:tab/>
      </w:r>
      <w:r w:rsidRPr="003E49B8">
        <w:rPr>
          <w:b/>
          <w:bCs/>
        </w:rPr>
        <w:tab/>
      </w:r>
      <w:r w:rsidRPr="003E49B8">
        <w:rPr>
          <w:b/>
          <w:bCs/>
        </w:rPr>
        <w:tab/>
      </w:r>
      <w:r w:rsidRPr="003E49B8">
        <w:rPr>
          <w:b/>
          <w:bCs/>
        </w:rPr>
        <w:tab/>
        <w:t xml:space="preserve">                      «Арендатор»:    </w:t>
      </w:r>
    </w:p>
    <w:p w:rsidR="00F71A24" w:rsidRPr="003E49B8" w:rsidRDefault="00F71A24" w:rsidP="00E60007">
      <w:pPr>
        <w:widowControl w:val="0"/>
        <w:ind w:left="9072" w:hanging="9066"/>
      </w:pPr>
    </w:p>
    <w:p w:rsidR="00F71A24" w:rsidRPr="003E49B8" w:rsidRDefault="00F71A24" w:rsidP="00E60007">
      <w:pPr>
        <w:widowControl w:val="0"/>
        <w:ind w:left="9781" w:hanging="9214"/>
        <w:rPr>
          <w:b/>
          <w:u w:val="single"/>
        </w:rPr>
      </w:pPr>
      <w:r w:rsidRPr="003E49B8">
        <w:rPr>
          <w:b/>
          <w:u w:val="single"/>
        </w:rPr>
        <w:t>_________________________________________________</w:t>
      </w:r>
      <w:r w:rsidRPr="003E49B8">
        <w:rPr>
          <w:b/>
        </w:rPr>
        <w:t xml:space="preserve">                                                        </w:t>
      </w:r>
      <w:r w:rsidRPr="003E49B8">
        <w:rPr>
          <w:b/>
          <w:u w:val="single"/>
        </w:rPr>
        <w:t>Директор филиала ПАО «</w:t>
      </w:r>
      <w:proofErr w:type="spellStart"/>
      <w:r w:rsidRPr="003E49B8">
        <w:rPr>
          <w:b/>
          <w:u w:val="single"/>
        </w:rPr>
        <w:t>ТрансКонтейнер</w:t>
      </w:r>
      <w:proofErr w:type="spellEnd"/>
      <w:r w:rsidRPr="003E49B8">
        <w:rPr>
          <w:b/>
          <w:u w:val="single"/>
        </w:rPr>
        <w:t>» на Забайкальской железной дороге</w:t>
      </w:r>
    </w:p>
    <w:p w:rsidR="00F71A24" w:rsidRPr="003E49B8" w:rsidRDefault="00F71A24" w:rsidP="00E60007">
      <w:pPr>
        <w:ind w:firstLine="567"/>
        <w:rPr>
          <w:b/>
        </w:rPr>
      </w:pPr>
      <w:r w:rsidRPr="003E49B8">
        <w:rPr>
          <w:b/>
        </w:rPr>
        <w:t>_______________________/_________________/</w:t>
      </w:r>
      <w:r w:rsidRPr="003E49B8">
        <w:rPr>
          <w:b/>
        </w:rPr>
        <w:tab/>
        <w:t xml:space="preserve">                                                                     _____________________________/К.В.Кудрявцев/</w:t>
      </w:r>
    </w:p>
    <w:p w:rsidR="00F71A24" w:rsidRPr="003E49B8" w:rsidRDefault="00F71A24" w:rsidP="00E60007">
      <w:pPr>
        <w:ind w:firstLine="567"/>
        <w:rPr>
          <w:b/>
          <w:sz w:val="16"/>
          <w:szCs w:val="16"/>
        </w:rPr>
      </w:pPr>
      <w:r w:rsidRPr="003E49B8">
        <w:rPr>
          <w:b/>
          <w:sz w:val="16"/>
          <w:szCs w:val="16"/>
        </w:rPr>
        <w:t xml:space="preserve">                        МП                                                                                                                                                                                                                                                    </w:t>
      </w:r>
      <w:proofErr w:type="spellStart"/>
      <w:proofErr w:type="gramStart"/>
      <w:r w:rsidRPr="003E49B8">
        <w:rPr>
          <w:b/>
          <w:sz w:val="16"/>
          <w:szCs w:val="16"/>
        </w:rPr>
        <w:t>МП</w:t>
      </w:r>
      <w:proofErr w:type="spellEnd"/>
      <w:proofErr w:type="gramEnd"/>
    </w:p>
    <w:p w:rsidR="00F71A24" w:rsidRPr="003E49B8" w:rsidRDefault="00F71A24" w:rsidP="00E60007">
      <w:pPr>
        <w:ind w:left="8496" w:firstLine="708"/>
        <w:jc w:val="center"/>
        <w:rPr>
          <w:b/>
        </w:rPr>
      </w:pPr>
    </w:p>
    <w:p w:rsidR="00F71A24" w:rsidRPr="003E49B8" w:rsidRDefault="00F71A24" w:rsidP="00E60007">
      <w:pPr>
        <w:ind w:left="8496" w:firstLine="708"/>
        <w:jc w:val="center"/>
        <w:rPr>
          <w:b/>
        </w:rPr>
      </w:pPr>
    </w:p>
    <w:p w:rsidR="00F71A24" w:rsidRPr="003E49B8" w:rsidRDefault="00F71A24" w:rsidP="00E60007">
      <w:pPr>
        <w:tabs>
          <w:tab w:val="left" w:pos="405"/>
          <w:tab w:val="right" w:pos="15137"/>
        </w:tabs>
        <w:jc w:val="right"/>
        <w:outlineLvl w:val="2"/>
      </w:pPr>
      <w:r w:rsidRPr="003E49B8">
        <w:t xml:space="preserve">                                                                                                                                                                                                                             </w:t>
      </w:r>
    </w:p>
    <w:p w:rsidR="00F71A24" w:rsidRPr="003E49B8" w:rsidRDefault="00F71A24" w:rsidP="00E60007">
      <w:pPr>
        <w:tabs>
          <w:tab w:val="left" w:pos="405"/>
          <w:tab w:val="right" w:pos="15137"/>
        </w:tabs>
        <w:jc w:val="right"/>
        <w:outlineLvl w:val="2"/>
      </w:pPr>
    </w:p>
    <w:p w:rsidR="00F71A24" w:rsidRPr="003E49B8" w:rsidRDefault="00F71A24" w:rsidP="00E60007">
      <w:pPr>
        <w:tabs>
          <w:tab w:val="left" w:pos="405"/>
          <w:tab w:val="right" w:pos="15137"/>
        </w:tabs>
        <w:jc w:val="right"/>
        <w:outlineLvl w:val="2"/>
        <w:rPr>
          <w:b/>
        </w:rPr>
      </w:pPr>
    </w:p>
    <w:p w:rsidR="00F71A24" w:rsidRPr="003E49B8" w:rsidRDefault="00F71A24" w:rsidP="00E60007">
      <w:pPr>
        <w:tabs>
          <w:tab w:val="left" w:pos="405"/>
          <w:tab w:val="right" w:pos="15137"/>
        </w:tabs>
        <w:outlineLvl w:val="2"/>
        <w:rPr>
          <w:b/>
        </w:rPr>
      </w:pPr>
    </w:p>
    <w:p w:rsidR="00F71A24" w:rsidRPr="003E49B8" w:rsidRDefault="00F71A24" w:rsidP="00E60007">
      <w:pPr>
        <w:tabs>
          <w:tab w:val="left" w:pos="405"/>
          <w:tab w:val="right" w:pos="15137"/>
        </w:tabs>
        <w:jc w:val="right"/>
        <w:outlineLvl w:val="2"/>
        <w:rPr>
          <w:b/>
        </w:rPr>
      </w:pPr>
      <w:r w:rsidRPr="003E49B8">
        <w:rPr>
          <w:b/>
        </w:rPr>
        <w:lastRenderedPageBreak/>
        <w:t>Приложение № 2</w:t>
      </w:r>
    </w:p>
    <w:p w:rsidR="00F71A24" w:rsidRPr="003E49B8" w:rsidRDefault="00F71A24" w:rsidP="00E60007">
      <w:pPr>
        <w:tabs>
          <w:tab w:val="left" w:pos="405"/>
          <w:tab w:val="right" w:pos="15137"/>
        </w:tabs>
        <w:jc w:val="right"/>
        <w:outlineLvl w:val="2"/>
        <w:rPr>
          <w:b/>
        </w:rPr>
      </w:pPr>
      <w:r w:rsidRPr="003E49B8">
        <w:rPr>
          <w:b/>
        </w:rPr>
        <w:t xml:space="preserve">к договору аренды транспортного средства с экипажем </w:t>
      </w:r>
    </w:p>
    <w:p w:rsidR="00F71A24" w:rsidRPr="003E49B8" w:rsidRDefault="00F71A24" w:rsidP="00E60007">
      <w:pPr>
        <w:jc w:val="right"/>
        <w:rPr>
          <w:b/>
        </w:rPr>
      </w:pPr>
      <w:r w:rsidRPr="003E49B8">
        <w:rPr>
          <w:b/>
        </w:rPr>
        <w:t xml:space="preserve">                                                                     №____________________ от «____» ____________ 2021 г. </w:t>
      </w:r>
    </w:p>
    <w:p w:rsidR="00F71A24" w:rsidRPr="003E49B8" w:rsidRDefault="00F71A24" w:rsidP="00E60007">
      <w:pPr>
        <w:outlineLvl w:val="2"/>
      </w:pPr>
    </w:p>
    <w:p w:rsidR="00F71A24" w:rsidRPr="003E49B8" w:rsidRDefault="00F71A24" w:rsidP="00E60007">
      <w:pPr>
        <w:jc w:val="center"/>
        <w:outlineLvl w:val="3"/>
        <w:rPr>
          <w:b/>
        </w:rPr>
      </w:pPr>
      <w:r w:rsidRPr="003E49B8">
        <w:rPr>
          <w:b/>
        </w:rPr>
        <w:t>Данные о водителях, оказывающих услуги по договору</w:t>
      </w:r>
    </w:p>
    <w:p w:rsidR="00F71A24" w:rsidRPr="003E49B8" w:rsidRDefault="00F71A24" w:rsidP="00E60007">
      <w:pPr>
        <w:jc w:val="center"/>
        <w:outlineLvl w:val="3"/>
        <w:rPr>
          <w:b/>
        </w:rPr>
      </w:pPr>
    </w:p>
    <w:tbl>
      <w:tblPr>
        <w:tblW w:w="14601" w:type="dxa"/>
        <w:tblInd w:w="675" w:type="dxa"/>
        <w:tblLook w:val="00A0"/>
      </w:tblPr>
      <w:tblGrid>
        <w:gridCol w:w="1560"/>
        <w:gridCol w:w="4110"/>
        <w:gridCol w:w="8931"/>
      </w:tblGrid>
      <w:tr w:rsidR="00F71A24" w:rsidRPr="003E49B8" w:rsidTr="00E60007">
        <w:trPr>
          <w:trHeight w:val="464"/>
        </w:trPr>
        <w:tc>
          <w:tcPr>
            <w:tcW w:w="1560"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jc w:val="center"/>
              <w:rPr>
                <w:b/>
                <w:bCs/>
              </w:rPr>
            </w:pPr>
            <w:r w:rsidRPr="003E49B8">
              <w:rPr>
                <w:b/>
                <w:bCs/>
              </w:rPr>
              <w:t xml:space="preserve">№ </w:t>
            </w:r>
            <w:proofErr w:type="spellStart"/>
            <w:proofErr w:type="gramStart"/>
            <w:r w:rsidRPr="003E49B8">
              <w:rPr>
                <w:b/>
                <w:bCs/>
              </w:rPr>
              <w:t>п</w:t>
            </w:r>
            <w:proofErr w:type="spellEnd"/>
            <w:proofErr w:type="gramEnd"/>
            <w:r w:rsidRPr="003E49B8">
              <w:rPr>
                <w:b/>
                <w:bCs/>
              </w:rPr>
              <w:t>/</w:t>
            </w:r>
            <w:proofErr w:type="spellStart"/>
            <w:r w:rsidRPr="003E49B8">
              <w:rPr>
                <w:b/>
                <w:bCs/>
              </w:rPr>
              <w:t>п</w:t>
            </w:r>
            <w:proofErr w:type="spellEnd"/>
          </w:p>
        </w:tc>
        <w:tc>
          <w:tcPr>
            <w:tcW w:w="4110" w:type="dxa"/>
            <w:tcBorders>
              <w:top w:val="single" w:sz="4" w:space="0" w:color="auto"/>
              <w:left w:val="nil"/>
              <w:bottom w:val="single" w:sz="4" w:space="0" w:color="auto"/>
              <w:right w:val="single" w:sz="4" w:space="0" w:color="auto"/>
            </w:tcBorders>
            <w:noWrap/>
            <w:vAlign w:val="center"/>
          </w:tcPr>
          <w:p w:rsidR="00F71A24" w:rsidRPr="003E49B8" w:rsidRDefault="00F71A24" w:rsidP="00E60007">
            <w:pPr>
              <w:jc w:val="center"/>
              <w:rPr>
                <w:b/>
                <w:bCs/>
              </w:rPr>
            </w:pPr>
            <w:r w:rsidRPr="003E49B8">
              <w:rPr>
                <w:b/>
                <w:bCs/>
              </w:rPr>
              <w:t>Ф.И.О.</w:t>
            </w:r>
          </w:p>
        </w:tc>
        <w:tc>
          <w:tcPr>
            <w:tcW w:w="8931" w:type="dxa"/>
            <w:tcBorders>
              <w:top w:val="single" w:sz="4" w:space="0" w:color="auto"/>
              <w:left w:val="nil"/>
              <w:bottom w:val="single" w:sz="4" w:space="0" w:color="auto"/>
              <w:right w:val="single" w:sz="4" w:space="0" w:color="auto"/>
            </w:tcBorders>
            <w:vAlign w:val="center"/>
          </w:tcPr>
          <w:p w:rsidR="00F71A24" w:rsidRPr="003E49B8" w:rsidRDefault="00F71A24" w:rsidP="00E60007">
            <w:pPr>
              <w:jc w:val="center"/>
              <w:rPr>
                <w:b/>
                <w:bCs/>
              </w:rPr>
            </w:pPr>
            <w:r w:rsidRPr="003E49B8">
              <w:rPr>
                <w:b/>
                <w:bCs/>
              </w:rPr>
              <w:t>Водительское удостоверение</w:t>
            </w:r>
          </w:p>
        </w:tc>
      </w:tr>
      <w:tr w:rsidR="00F71A24" w:rsidRPr="003E49B8" w:rsidTr="00E60007">
        <w:trPr>
          <w:trHeight w:val="137"/>
        </w:trPr>
        <w:tc>
          <w:tcPr>
            <w:tcW w:w="1560" w:type="dxa"/>
            <w:tcBorders>
              <w:top w:val="nil"/>
              <w:left w:val="single" w:sz="4" w:space="0" w:color="auto"/>
              <w:bottom w:val="single" w:sz="4" w:space="0" w:color="auto"/>
              <w:right w:val="single" w:sz="4" w:space="0" w:color="auto"/>
            </w:tcBorders>
            <w:noWrap/>
            <w:vAlign w:val="center"/>
          </w:tcPr>
          <w:p w:rsidR="00F71A24" w:rsidRPr="003E49B8" w:rsidRDefault="00F71A24" w:rsidP="00E60007">
            <w:pPr>
              <w:jc w:val="center"/>
              <w:rPr>
                <w:b/>
                <w:bCs/>
                <w:sz w:val="18"/>
                <w:szCs w:val="18"/>
              </w:rPr>
            </w:pPr>
            <w:r w:rsidRPr="003E49B8">
              <w:rPr>
                <w:b/>
                <w:bCs/>
                <w:sz w:val="18"/>
                <w:szCs w:val="18"/>
              </w:rPr>
              <w:t>1</w:t>
            </w:r>
          </w:p>
        </w:tc>
        <w:tc>
          <w:tcPr>
            <w:tcW w:w="4110" w:type="dxa"/>
            <w:tcBorders>
              <w:top w:val="single" w:sz="4" w:space="0" w:color="auto"/>
              <w:left w:val="nil"/>
              <w:bottom w:val="single" w:sz="4" w:space="0" w:color="auto"/>
              <w:right w:val="single" w:sz="4" w:space="0" w:color="auto"/>
            </w:tcBorders>
            <w:noWrap/>
            <w:vAlign w:val="center"/>
          </w:tcPr>
          <w:p w:rsidR="00F71A24" w:rsidRPr="003E49B8" w:rsidRDefault="00F71A24" w:rsidP="00E60007">
            <w:pPr>
              <w:jc w:val="center"/>
              <w:rPr>
                <w:b/>
                <w:bCs/>
                <w:sz w:val="18"/>
                <w:szCs w:val="18"/>
              </w:rPr>
            </w:pPr>
            <w:r w:rsidRPr="003E49B8">
              <w:rPr>
                <w:b/>
                <w:bCs/>
                <w:sz w:val="18"/>
                <w:szCs w:val="18"/>
              </w:rPr>
              <w:t>2</w:t>
            </w:r>
          </w:p>
        </w:tc>
        <w:tc>
          <w:tcPr>
            <w:tcW w:w="8931" w:type="dxa"/>
            <w:tcBorders>
              <w:top w:val="nil"/>
              <w:left w:val="nil"/>
              <w:bottom w:val="single" w:sz="4" w:space="0" w:color="auto"/>
              <w:right w:val="single" w:sz="4" w:space="0" w:color="auto"/>
            </w:tcBorders>
            <w:noWrap/>
            <w:vAlign w:val="center"/>
          </w:tcPr>
          <w:p w:rsidR="00F71A24" w:rsidRPr="003E49B8" w:rsidRDefault="00F71A24" w:rsidP="00E60007">
            <w:pPr>
              <w:jc w:val="center"/>
              <w:rPr>
                <w:b/>
                <w:bCs/>
                <w:sz w:val="18"/>
                <w:szCs w:val="18"/>
              </w:rPr>
            </w:pPr>
            <w:r w:rsidRPr="003E49B8">
              <w:rPr>
                <w:b/>
                <w:bCs/>
                <w:sz w:val="18"/>
                <w:szCs w:val="18"/>
              </w:rPr>
              <w:t>3</w:t>
            </w:r>
          </w:p>
        </w:tc>
      </w:tr>
      <w:tr w:rsidR="00F71A24" w:rsidRPr="003E49B8" w:rsidTr="00E60007">
        <w:trPr>
          <w:trHeight w:val="356"/>
        </w:trPr>
        <w:tc>
          <w:tcPr>
            <w:tcW w:w="1560"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jc w:val="center"/>
              <w:rPr>
                <w:b/>
                <w:bCs/>
              </w:rPr>
            </w:pPr>
            <w:r w:rsidRPr="003E49B8">
              <w:rPr>
                <w:b/>
                <w:bCs/>
              </w:rPr>
              <w:t>1.</w:t>
            </w:r>
          </w:p>
        </w:tc>
        <w:tc>
          <w:tcPr>
            <w:tcW w:w="4110" w:type="dxa"/>
            <w:tcBorders>
              <w:top w:val="single" w:sz="4" w:space="0" w:color="auto"/>
              <w:left w:val="nil"/>
              <w:bottom w:val="single" w:sz="4" w:space="0" w:color="auto"/>
              <w:right w:val="single" w:sz="4" w:space="0" w:color="auto"/>
            </w:tcBorders>
            <w:noWrap/>
            <w:vAlign w:val="center"/>
          </w:tcPr>
          <w:p w:rsidR="00F71A24" w:rsidRPr="003E49B8" w:rsidRDefault="00F71A24" w:rsidP="00E60007">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F71A24" w:rsidRPr="003E49B8" w:rsidRDefault="00F71A24" w:rsidP="00E60007">
            <w:pPr>
              <w:jc w:val="center"/>
              <w:rPr>
                <w:bCs/>
              </w:rPr>
            </w:pPr>
          </w:p>
        </w:tc>
      </w:tr>
      <w:tr w:rsidR="00F71A24" w:rsidRPr="003E49B8" w:rsidTr="00E60007">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jc w:val="center"/>
              <w:rPr>
                <w:b/>
                <w:bCs/>
              </w:rPr>
            </w:pPr>
            <w:r w:rsidRPr="003E49B8">
              <w:rPr>
                <w:b/>
                <w:bCs/>
              </w:rPr>
              <w:t>2.</w:t>
            </w:r>
          </w:p>
        </w:tc>
        <w:tc>
          <w:tcPr>
            <w:tcW w:w="4110" w:type="dxa"/>
            <w:tcBorders>
              <w:top w:val="single" w:sz="4" w:space="0" w:color="auto"/>
              <w:left w:val="nil"/>
              <w:bottom w:val="single" w:sz="4" w:space="0" w:color="auto"/>
              <w:right w:val="single" w:sz="4" w:space="0" w:color="auto"/>
            </w:tcBorders>
            <w:noWrap/>
            <w:vAlign w:val="center"/>
          </w:tcPr>
          <w:p w:rsidR="00F71A24" w:rsidRPr="003E49B8" w:rsidRDefault="00F71A24" w:rsidP="00E60007">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F71A24" w:rsidRPr="003E49B8" w:rsidRDefault="00F71A24" w:rsidP="00E60007">
            <w:pPr>
              <w:jc w:val="center"/>
              <w:rPr>
                <w:bCs/>
              </w:rPr>
            </w:pPr>
          </w:p>
        </w:tc>
      </w:tr>
    </w:tbl>
    <w:p w:rsidR="00F71A24" w:rsidRPr="003E49B8" w:rsidRDefault="00F71A24" w:rsidP="00E60007">
      <w:pPr>
        <w:rPr>
          <w:b/>
          <w:bCs/>
        </w:rPr>
      </w:pPr>
    </w:p>
    <w:p w:rsidR="00F71A24" w:rsidRPr="003E49B8" w:rsidRDefault="00F71A24" w:rsidP="00E60007">
      <w:pPr>
        <w:ind w:firstLine="567"/>
        <w:rPr>
          <w:b/>
          <w:bCs/>
        </w:rPr>
      </w:pPr>
      <w:r w:rsidRPr="003E49B8">
        <w:rPr>
          <w:b/>
          <w:bCs/>
        </w:rPr>
        <w:t>«Арендодатель»:</w:t>
      </w:r>
      <w:r w:rsidRPr="003E49B8">
        <w:rPr>
          <w:b/>
          <w:bCs/>
        </w:rPr>
        <w:tab/>
      </w:r>
      <w:r w:rsidRPr="003E49B8">
        <w:rPr>
          <w:b/>
          <w:bCs/>
        </w:rPr>
        <w:tab/>
      </w:r>
      <w:r w:rsidRPr="003E49B8">
        <w:rPr>
          <w:b/>
          <w:bCs/>
        </w:rPr>
        <w:tab/>
      </w:r>
      <w:r w:rsidRPr="003E49B8">
        <w:rPr>
          <w:b/>
          <w:bCs/>
        </w:rPr>
        <w:tab/>
      </w:r>
      <w:r w:rsidRPr="003E49B8">
        <w:rPr>
          <w:b/>
          <w:bCs/>
        </w:rPr>
        <w:tab/>
      </w:r>
      <w:r w:rsidRPr="003E49B8">
        <w:rPr>
          <w:b/>
          <w:bCs/>
        </w:rPr>
        <w:tab/>
      </w:r>
      <w:r w:rsidRPr="003E49B8">
        <w:rPr>
          <w:b/>
          <w:bCs/>
        </w:rPr>
        <w:tab/>
      </w:r>
      <w:r w:rsidRPr="003E49B8">
        <w:rPr>
          <w:b/>
          <w:bCs/>
        </w:rPr>
        <w:tab/>
      </w:r>
      <w:r w:rsidRPr="003E49B8">
        <w:rPr>
          <w:b/>
          <w:bCs/>
        </w:rPr>
        <w:tab/>
        <w:t xml:space="preserve">                      «Арендатор»:    </w:t>
      </w:r>
    </w:p>
    <w:p w:rsidR="00F71A24" w:rsidRPr="003E49B8" w:rsidRDefault="00F71A24" w:rsidP="00E60007">
      <w:pPr>
        <w:widowControl w:val="0"/>
        <w:ind w:left="9072" w:hanging="9066"/>
      </w:pPr>
    </w:p>
    <w:p w:rsidR="00F71A24" w:rsidRPr="003E49B8" w:rsidRDefault="00F71A24" w:rsidP="00E60007">
      <w:pPr>
        <w:widowControl w:val="0"/>
        <w:ind w:left="9781" w:hanging="9214"/>
        <w:rPr>
          <w:b/>
          <w:u w:val="single"/>
        </w:rPr>
      </w:pPr>
      <w:r w:rsidRPr="003E49B8">
        <w:rPr>
          <w:b/>
          <w:u w:val="single"/>
        </w:rPr>
        <w:t>_________________________________________________</w:t>
      </w:r>
      <w:r w:rsidRPr="003E49B8">
        <w:rPr>
          <w:b/>
        </w:rPr>
        <w:t xml:space="preserve">                                                        </w:t>
      </w:r>
      <w:r w:rsidRPr="003E49B8">
        <w:rPr>
          <w:b/>
          <w:u w:val="single"/>
        </w:rPr>
        <w:t>Директор филиала ПАО «</w:t>
      </w:r>
      <w:proofErr w:type="spellStart"/>
      <w:r w:rsidRPr="003E49B8">
        <w:rPr>
          <w:b/>
          <w:u w:val="single"/>
        </w:rPr>
        <w:t>ТрансКонтейнер</w:t>
      </w:r>
      <w:proofErr w:type="spellEnd"/>
      <w:r w:rsidRPr="003E49B8">
        <w:rPr>
          <w:b/>
          <w:u w:val="single"/>
        </w:rPr>
        <w:t>» на Забайкальской железной дороге</w:t>
      </w:r>
    </w:p>
    <w:p w:rsidR="00F71A24" w:rsidRPr="003E49B8" w:rsidRDefault="00F71A24" w:rsidP="00E60007">
      <w:pPr>
        <w:ind w:firstLine="567"/>
        <w:rPr>
          <w:b/>
        </w:rPr>
      </w:pPr>
      <w:r w:rsidRPr="003E49B8">
        <w:rPr>
          <w:b/>
        </w:rPr>
        <w:t>_______________________/________________/</w:t>
      </w:r>
      <w:r w:rsidRPr="003E49B8">
        <w:rPr>
          <w:b/>
        </w:rPr>
        <w:tab/>
        <w:t xml:space="preserve">                                                                     _____________________________/К.В.Кудрявцев/</w:t>
      </w:r>
    </w:p>
    <w:p w:rsidR="00F71A24" w:rsidRPr="003E49B8" w:rsidRDefault="00F71A24" w:rsidP="00E60007">
      <w:pPr>
        <w:ind w:firstLine="567"/>
        <w:rPr>
          <w:b/>
          <w:sz w:val="16"/>
          <w:szCs w:val="16"/>
        </w:rPr>
      </w:pPr>
      <w:r w:rsidRPr="003E49B8">
        <w:rPr>
          <w:b/>
          <w:sz w:val="16"/>
          <w:szCs w:val="16"/>
        </w:rPr>
        <w:t xml:space="preserve">                        МП                                                                                                                                                                                                                                                    </w:t>
      </w:r>
      <w:proofErr w:type="spellStart"/>
      <w:proofErr w:type="gramStart"/>
      <w:r w:rsidRPr="003E49B8">
        <w:rPr>
          <w:b/>
          <w:sz w:val="16"/>
          <w:szCs w:val="16"/>
        </w:rPr>
        <w:t>МП</w:t>
      </w:r>
      <w:proofErr w:type="spellEnd"/>
      <w:proofErr w:type="gramEnd"/>
    </w:p>
    <w:p w:rsidR="00F71A24" w:rsidRPr="003E49B8" w:rsidRDefault="00F71A24" w:rsidP="00E60007">
      <w:pPr>
        <w:rPr>
          <w:b/>
          <w:bCs/>
          <w:sz w:val="16"/>
          <w:szCs w:val="16"/>
        </w:rPr>
        <w:sectPr w:rsidR="00F71A24" w:rsidRPr="003E49B8" w:rsidSect="00E60007">
          <w:pgSz w:w="16838" w:h="11906" w:orient="landscape"/>
          <w:pgMar w:top="1418" w:right="1134" w:bottom="851" w:left="567" w:header="709" w:footer="709" w:gutter="0"/>
          <w:cols w:space="708"/>
          <w:docGrid w:linePitch="360"/>
        </w:sectPr>
      </w:pPr>
    </w:p>
    <w:p w:rsidR="00F71A24" w:rsidRPr="003E49B8" w:rsidRDefault="00F71A24" w:rsidP="00E60007">
      <w:pPr>
        <w:ind w:right="-569"/>
        <w:jc w:val="right"/>
        <w:outlineLvl w:val="2"/>
        <w:rPr>
          <w:b/>
        </w:rPr>
      </w:pPr>
      <w:r w:rsidRPr="003E49B8">
        <w:rPr>
          <w:b/>
        </w:rPr>
        <w:lastRenderedPageBreak/>
        <w:t xml:space="preserve">  Приложение № 3</w:t>
      </w:r>
    </w:p>
    <w:p w:rsidR="00F71A24" w:rsidRPr="003E49B8" w:rsidRDefault="00F71A24" w:rsidP="00E60007">
      <w:pPr>
        <w:ind w:right="-569"/>
        <w:jc w:val="right"/>
        <w:outlineLvl w:val="2"/>
        <w:rPr>
          <w:b/>
        </w:rPr>
      </w:pPr>
      <w:r w:rsidRPr="003E49B8">
        <w:rPr>
          <w:b/>
        </w:rPr>
        <w:t xml:space="preserve">к договору аренды транспортного средства с экипажем </w:t>
      </w:r>
    </w:p>
    <w:p w:rsidR="00F71A24" w:rsidRPr="003E49B8" w:rsidRDefault="00F71A24" w:rsidP="00E60007">
      <w:pPr>
        <w:ind w:right="-569"/>
        <w:jc w:val="center"/>
        <w:outlineLvl w:val="2"/>
        <w:rPr>
          <w:b/>
        </w:rPr>
      </w:pPr>
      <w:r w:rsidRPr="003E49B8">
        <w:rPr>
          <w:b/>
        </w:rPr>
        <w:t xml:space="preserve">                                                                   №</w:t>
      </w:r>
      <w:proofErr w:type="spellStart"/>
      <w:r w:rsidRPr="003E49B8">
        <w:rPr>
          <w:b/>
        </w:rPr>
        <w:t>____________________от</w:t>
      </w:r>
      <w:proofErr w:type="spellEnd"/>
      <w:r w:rsidRPr="003E49B8">
        <w:rPr>
          <w:b/>
        </w:rPr>
        <w:t xml:space="preserve"> «____» ____________ 2021 г.</w:t>
      </w:r>
    </w:p>
    <w:p w:rsidR="00F71A24" w:rsidRPr="003E49B8" w:rsidRDefault="00F71A24" w:rsidP="00E60007">
      <w:pPr>
        <w:jc w:val="right"/>
        <w:outlineLvl w:val="2"/>
        <w:rPr>
          <w:b/>
          <w:sz w:val="22"/>
          <w:szCs w:val="22"/>
        </w:rPr>
      </w:pPr>
    </w:p>
    <w:p w:rsidR="00F71A24" w:rsidRPr="003E49B8" w:rsidRDefault="00F71A24" w:rsidP="00E60007">
      <w:pPr>
        <w:autoSpaceDE w:val="0"/>
        <w:autoSpaceDN w:val="0"/>
        <w:jc w:val="center"/>
        <w:outlineLvl w:val="3"/>
        <w:rPr>
          <w:b/>
          <w:sz w:val="22"/>
          <w:szCs w:val="22"/>
        </w:rPr>
      </w:pPr>
      <w:r w:rsidRPr="003E49B8">
        <w:rPr>
          <w:b/>
          <w:sz w:val="22"/>
          <w:szCs w:val="22"/>
        </w:rPr>
        <w:t xml:space="preserve">АКТ ПРИЁМА – ПЕРЕДАЧИ ТРАНСПОРТНОГО СРЕДСТВА № </w:t>
      </w:r>
      <w:r w:rsidRPr="003E49B8">
        <w:rPr>
          <w:sz w:val="22"/>
          <w:szCs w:val="22"/>
          <w:u w:val="single"/>
        </w:rPr>
        <w:t xml:space="preserve">     </w:t>
      </w:r>
    </w:p>
    <w:p w:rsidR="00F71A24" w:rsidRPr="003E49B8" w:rsidRDefault="00F71A24" w:rsidP="00E60007">
      <w:pPr>
        <w:autoSpaceDE w:val="0"/>
        <w:autoSpaceDN w:val="0"/>
        <w:jc w:val="center"/>
        <w:rPr>
          <w:b/>
          <w:sz w:val="10"/>
          <w:szCs w:val="10"/>
        </w:rPr>
      </w:pPr>
    </w:p>
    <w:p w:rsidR="00F71A24" w:rsidRPr="003E49B8" w:rsidRDefault="00F71A24" w:rsidP="00E60007">
      <w:pPr>
        <w:tabs>
          <w:tab w:val="left" w:pos="2625"/>
        </w:tabs>
        <w:autoSpaceDE w:val="0"/>
        <w:autoSpaceDN w:val="0"/>
        <w:ind w:right="-569"/>
        <w:jc w:val="right"/>
        <w:rPr>
          <w:sz w:val="22"/>
          <w:szCs w:val="22"/>
        </w:rPr>
      </w:pPr>
      <w:r w:rsidRPr="003E49B8">
        <w:rPr>
          <w:sz w:val="22"/>
          <w:szCs w:val="22"/>
        </w:rPr>
        <w:t xml:space="preserve">             «____» ________ </w:t>
      </w:r>
      <w:r w:rsidRPr="003E49B8">
        <w:rPr>
          <w:b/>
          <w:sz w:val="22"/>
          <w:szCs w:val="22"/>
        </w:rPr>
        <w:t>2021 г.</w:t>
      </w:r>
    </w:p>
    <w:p w:rsidR="00F71A24" w:rsidRPr="003E49B8" w:rsidRDefault="00F71A24" w:rsidP="00E60007">
      <w:pPr>
        <w:tabs>
          <w:tab w:val="left" w:pos="2625"/>
        </w:tabs>
        <w:autoSpaceDE w:val="0"/>
        <w:autoSpaceDN w:val="0"/>
        <w:jc w:val="right"/>
        <w:rPr>
          <w:sz w:val="22"/>
          <w:szCs w:val="22"/>
        </w:rPr>
      </w:pPr>
      <w:r w:rsidRPr="003E49B8">
        <w:rPr>
          <w:sz w:val="22"/>
          <w:szCs w:val="22"/>
        </w:rPr>
        <w:t xml:space="preserve">  </w:t>
      </w:r>
    </w:p>
    <w:p w:rsidR="00F71A24" w:rsidRPr="003E49B8" w:rsidRDefault="00F71A24" w:rsidP="00E60007">
      <w:pPr>
        <w:tabs>
          <w:tab w:val="left" w:pos="2625"/>
        </w:tabs>
        <w:autoSpaceDE w:val="0"/>
        <w:autoSpaceDN w:val="0"/>
        <w:jc w:val="both"/>
        <w:rPr>
          <w:sz w:val="22"/>
          <w:szCs w:val="22"/>
        </w:rPr>
      </w:pPr>
      <w:r w:rsidRPr="003E49B8">
        <w:rPr>
          <w:sz w:val="22"/>
          <w:szCs w:val="22"/>
        </w:rPr>
        <w:t>Путём составления и подписания настоящего акта Арендатор и Арендодатель подтверждают следующее:</w:t>
      </w:r>
    </w:p>
    <w:p w:rsidR="00F71A24" w:rsidRPr="003E49B8" w:rsidRDefault="00F71A24" w:rsidP="00E60007">
      <w:pPr>
        <w:tabs>
          <w:tab w:val="left" w:pos="2625"/>
        </w:tabs>
        <w:autoSpaceDE w:val="0"/>
        <w:autoSpaceDN w:val="0"/>
        <w:jc w:val="both"/>
        <w:rPr>
          <w:sz w:val="20"/>
          <w:szCs w:val="20"/>
        </w:rPr>
      </w:pPr>
    </w:p>
    <w:p w:rsidR="00F71A24" w:rsidRPr="003E49B8" w:rsidRDefault="00F71A24" w:rsidP="00A57A76">
      <w:pPr>
        <w:numPr>
          <w:ilvl w:val="0"/>
          <w:numId w:val="29"/>
        </w:numPr>
        <w:suppressAutoHyphens w:val="0"/>
        <w:autoSpaceDE w:val="0"/>
        <w:autoSpaceDN w:val="0"/>
        <w:spacing w:before="60" w:after="60"/>
        <w:jc w:val="center"/>
        <w:rPr>
          <w:sz w:val="22"/>
          <w:szCs w:val="22"/>
        </w:rPr>
      </w:pPr>
      <w:r w:rsidRPr="003E49B8">
        <w:rPr>
          <w:sz w:val="22"/>
          <w:szCs w:val="22"/>
        </w:rPr>
        <w:t>ПЕРЕДАЧА ТРАНСПОРТНОГО СРЕДСТВА (далее -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8"/>
      </w:tblGrid>
      <w:tr w:rsidR="00F71A24" w:rsidRPr="003E49B8" w:rsidTr="00E60007">
        <w:trPr>
          <w:trHeight w:val="1531"/>
        </w:trPr>
        <w:tc>
          <w:tcPr>
            <w:tcW w:w="10218"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autoSpaceDE w:val="0"/>
              <w:autoSpaceDN w:val="0"/>
              <w:rPr>
                <w:sz w:val="20"/>
                <w:szCs w:val="20"/>
              </w:rPr>
            </w:pPr>
            <w:r w:rsidRPr="003E49B8">
              <w:rPr>
                <w:sz w:val="20"/>
                <w:szCs w:val="20"/>
              </w:rPr>
              <w:t>марка ТС</w:t>
            </w:r>
            <w:r w:rsidRPr="003E49B8">
              <w:rPr>
                <w:sz w:val="20"/>
                <w:szCs w:val="20"/>
                <w:u w:val="single"/>
              </w:rPr>
              <w:t xml:space="preserve">                                                                                                                                                                                    </w:t>
            </w:r>
          </w:p>
          <w:p w:rsidR="00F71A24" w:rsidRPr="003E49B8" w:rsidRDefault="00F71A24" w:rsidP="00E60007">
            <w:pPr>
              <w:autoSpaceDE w:val="0"/>
              <w:autoSpaceDN w:val="0"/>
              <w:rPr>
                <w:sz w:val="20"/>
                <w:szCs w:val="20"/>
                <w:u w:val="single"/>
              </w:rPr>
            </w:pPr>
            <w:r w:rsidRPr="003E49B8">
              <w:rPr>
                <w:sz w:val="20"/>
                <w:szCs w:val="20"/>
              </w:rPr>
              <w:t xml:space="preserve">номер ТС </w:t>
            </w:r>
            <w:r w:rsidRPr="003E49B8">
              <w:rPr>
                <w:sz w:val="20"/>
                <w:szCs w:val="20"/>
                <w:u w:val="single"/>
              </w:rPr>
              <w:t xml:space="preserve">                                                            </w:t>
            </w:r>
            <w:r w:rsidRPr="003E49B8">
              <w:rPr>
                <w:sz w:val="20"/>
                <w:szCs w:val="20"/>
              </w:rPr>
              <w:t xml:space="preserve"> номер полуприцепа ТС  </w:t>
            </w:r>
            <w:r w:rsidRPr="003E49B8">
              <w:rPr>
                <w:sz w:val="20"/>
                <w:szCs w:val="20"/>
                <w:u w:val="single"/>
              </w:rPr>
              <w:t xml:space="preserve">                                                                            </w:t>
            </w:r>
          </w:p>
          <w:p w:rsidR="00F71A24" w:rsidRPr="003E49B8" w:rsidRDefault="00F71A24" w:rsidP="00E60007">
            <w:pPr>
              <w:autoSpaceDE w:val="0"/>
              <w:autoSpaceDN w:val="0"/>
              <w:rPr>
                <w:b/>
                <w:sz w:val="20"/>
                <w:szCs w:val="20"/>
              </w:rPr>
            </w:pPr>
            <w:r w:rsidRPr="003E49B8">
              <w:rPr>
                <w:b/>
                <w:sz w:val="20"/>
                <w:szCs w:val="20"/>
              </w:rPr>
              <w:t>ТС поступило в аренду «</w:t>
            </w:r>
            <w:r w:rsidRPr="003E49B8">
              <w:rPr>
                <w:b/>
                <w:sz w:val="20"/>
                <w:szCs w:val="20"/>
                <w:u w:val="single"/>
              </w:rPr>
              <w:t xml:space="preserve">     </w:t>
            </w:r>
            <w:r w:rsidRPr="003E49B8">
              <w:rPr>
                <w:b/>
                <w:sz w:val="20"/>
                <w:szCs w:val="20"/>
              </w:rPr>
              <w:t>»</w:t>
            </w:r>
            <w:r w:rsidRPr="003E49B8">
              <w:rPr>
                <w:b/>
                <w:sz w:val="20"/>
                <w:szCs w:val="20"/>
                <w:u w:val="single"/>
              </w:rPr>
              <w:t xml:space="preserve">                       2021 </w:t>
            </w:r>
            <w:r w:rsidRPr="003E49B8">
              <w:rPr>
                <w:b/>
                <w:sz w:val="20"/>
                <w:szCs w:val="20"/>
              </w:rPr>
              <w:t xml:space="preserve">г.  в </w:t>
            </w:r>
            <w:r w:rsidRPr="003E49B8">
              <w:rPr>
                <w:b/>
                <w:sz w:val="20"/>
                <w:szCs w:val="20"/>
                <w:u w:val="single"/>
              </w:rPr>
              <w:t xml:space="preserve">     </w:t>
            </w:r>
            <w:r w:rsidRPr="003E49B8">
              <w:rPr>
                <w:b/>
                <w:sz w:val="20"/>
                <w:szCs w:val="20"/>
              </w:rPr>
              <w:t xml:space="preserve"> час</w:t>
            </w:r>
            <w:proofErr w:type="gramStart"/>
            <w:r w:rsidRPr="003E49B8">
              <w:rPr>
                <w:b/>
                <w:sz w:val="20"/>
                <w:szCs w:val="20"/>
              </w:rPr>
              <w:t>.</w:t>
            </w:r>
            <w:proofErr w:type="gramEnd"/>
            <w:r w:rsidRPr="003E49B8">
              <w:rPr>
                <w:b/>
                <w:sz w:val="20"/>
                <w:szCs w:val="20"/>
              </w:rPr>
              <w:t xml:space="preserve"> </w:t>
            </w:r>
            <w:r w:rsidRPr="003E49B8">
              <w:rPr>
                <w:b/>
                <w:sz w:val="20"/>
                <w:szCs w:val="20"/>
                <w:u w:val="single"/>
              </w:rPr>
              <w:t xml:space="preserve">     </w:t>
            </w:r>
            <w:r w:rsidRPr="003E49B8">
              <w:rPr>
                <w:b/>
                <w:sz w:val="20"/>
                <w:szCs w:val="20"/>
              </w:rPr>
              <w:t xml:space="preserve"> </w:t>
            </w:r>
            <w:proofErr w:type="gramStart"/>
            <w:r w:rsidRPr="003E49B8">
              <w:rPr>
                <w:b/>
                <w:sz w:val="20"/>
                <w:szCs w:val="20"/>
              </w:rPr>
              <w:t>м</w:t>
            </w:r>
            <w:proofErr w:type="gramEnd"/>
            <w:r w:rsidRPr="003E49B8">
              <w:rPr>
                <w:b/>
                <w:sz w:val="20"/>
                <w:szCs w:val="20"/>
              </w:rPr>
              <w:t xml:space="preserve">ин. </w:t>
            </w:r>
          </w:p>
          <w:p w:rsidR="00F71A24" w:rsidRPr="003E49B8" w:rsidRDefault="00F71A24" w:rsidP="00E60007">
            <w:pPr>
              <w:autoSpaceDE w:val="0"/>
              <w:autoSpaceDN w:val="0"/>
              <w:rPr>
                <w:sz w:val="20"/>
                <w:szCs w:val="20"/>
                <w:u w:val="single"/>
              </w:rPr>
            </w:pPr>
            <w:r w:rsidRPr="003E49B8">
              <w:rPr>
                <w:sz w:val="20"/>
                <w:szCs w:val="20"/>
              </w:rPr>
              <w:t>Арендодатель</w:t>
            </w:r>
            <w:r w:rsidRPr="003E49B8">
              <w:rPr>
                <w:sz w:val="20"/>
                <w:szCs w:val="20"/>
                <w:u w:val="single"/>
              </w:rPr>
              <w:t xml:space="preserve">                                                                     </w:t>
            </w:r>
            <w:r w:rsidRPr="003E49B8">
              <w:rPr>
                <w:sz w:val="20"/>
                <w:szCs w:val="20"/>
              </w:rPr>
              <w:t xml:space="preserve">  Арендатор </w:t>
            </w:r>
            <w:r w:rsidRPr="003E49B8">
              <w:rPr>
                <w:sz w:val="20"/>
                <w:szCs w:val="20"/>
                <w:u w:val="single"/>
              </w:rPr>
              <w:t xml:space="preserve">                                                                                  </w:t>
            </w:r>
          </w:p>
          <w:p w:rsidR="00F71A24" w:rsidRPr="003E49B8" w:rsidRDefault="00F71A24" w:rsidP="00E60007">
            <w:pPr>
              <w:tabs>
                <w:tab w:val="left" w:pos="8681"/>
              </w:tabs>
              <w:autoSpaceDE w:val="0"/>
              <w:autoSpaceDN w:val="0"/>
              <w:rPr>
                <w:sz w:val="20"/>
                <w:szCs w:val="20"/>
              </w:rPr>
            </w:pPr>
            <w:r w:rsidRPr="003E49B8">
              <w:rPr>
                <w:sz w:val="20"/>
                <w:szCs w:val="20"/>
              </w:rPr>
              <w:t xml:space="preserve">доверенность № </w:t>
            </w:r>
            <w:r w:rsidRPr="003E49B8">
              <w:rPr>
                <w:sz w:val="20"/>
                <w:szCs w:val="20"/>
                <w:u w:val="single"/>
              </w:rPr>
              <w:t xml:space="preserve">        </w:t>
            </w:r>
            <w:r w:rsidRPr="003E49B8">
              <w:rPr>
                <w:sz w:val="20"/>
                <w:szCs w:val="20"/>
              </w:rPr>
              <w:t>от «</w:t>
            </w:r>
            <w:r w:rsidRPr="003E49B8">
              <w:rPr>
                <w:sz w:val="20"/>
                <w:szCs w:val="20"/>
                <w:u w:val="single"/>
              </w:rPr>
              <w:t xml:space="preserve">    </w:t>
            </w:r>
            <w:r w:rsidRPr="003E49B8">
              <w:rPr>
                <w:sz w:val="20"/>
                <w:szCs w:val="20"/>
              </w:rPr>
              <w:t>»</w:t>
            </w:r>
            <w:r w:rsidRPr="003E49B8">
              <w:rPr>
                <w:sz w:val="20"/>
                <w:szCs w:val="20"/>
                <w:u w:val="single"/>
              </w:rPr>
              <w:t xml:space="preserve">                  2021 г.</w:t>
            </w:r>
            <w:r w:rsidRPr="003E49B8">
              <w:rPr>
                <w:sz w:val="20"/>
                <w:szCs w:val="20"/>
              </w:rPr>
              <w:t xml:space="preserve">               доверенность № </w:t>
            </w:r>
            <w:r w:rsidRPr="003E49B8">
              <w:rPr>
                <w:sz w:val="20"/>
                <w:szCs w:val="20"/>
                <w:u w:val="single"/>
              </w:rPr>
              <w:t xml:space="preserve">       </w:t>
            </w:r>
            <w:r w:rsidRPr="003E49B8">
              <w:rPr>
                <w:sz w:val="20"/>
                <w:szCs w:val="20"/>
              </w:rPr>
              <w:t>от «</w:t>
            </w:r>
            <w:r w:rsidRPr="003E49B8">
              <w:rPr>
                <w:sz w:val="20"/>
                <w:szCs w:val="20"/>
                <w:u w:val="single"/>
              </w:rPr>
              <w:t xml:space="preserve">    </w:t>
            </w:r>
            <w:r w:rsidRPr="003E49B8">
              <w:rPr>
                <w:sz w:val="20"/>
                <w:szCs w:val="20"/>
              </w:rPr>
              <w:t xml:space="preserve">» </w:t>
            </w:r>
            <w:r w:rsidRPr="003E49B8">
              <w:rPr>
                <w:sz w:val="20"/>
                <w:szCs w:val="20"/>
                <w:u w:val="single"/>
              </w:rPr>
              <w:t xml:space="preserve">                  2021 г.</w:t>
            </w:r>
            <w:r w:rsidRPr="003E49B8">
              <w:rPr>
                <w:sz w:val="20"/>
                <w:szCs w:val="20"/>
              </w:rPr>
              <w:t xml:space="preserve">                         </w:t>
            </w:r>
          </w:p>
          <w:p w:rsidR="00F71A24" w:rsidRPr="003E49B8" w:rsidRDefault="00F71A24" w:rsidP="00E60007">
            <w:pPr>
              <w:autoSpaceDE w:val="0"/>
              <w:autoSpaceDN w:val="0"/>
              <w:rPr>
                <w:sz w:val="20"/>
                <w:szCs w:val="20"/>
                <w:u w:val="single"/>
              </w:rPr>
            </w:pPr>
            <w:r w:rsidRPr="003E49B8">
              <w:rPr>
                <w:sz w:val="20"/>
                <w:szCs w:val="20"/>
                <w:u w:val="single"/>
              </w:rPr>
              <w:t xml:space="preserve">         </w:t>
            </w:r>
            <w:r w:rsidRPr="003E49B8">
              <w:rPr>
                <w:noProof/>
                <w:sz w:val="20"/>
                <w:szCs w:val="20"/>
                <w:u w:val="single"/>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r w:rsidRPr="003E49B8">
              <w:rPr>
                <w:noProof/>
                <w:sz w:val="20"/>
                <w:szCs w:val="20"/>
                <w:u w:val="single"/>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p>
          <w:p w:rsidR="00F71A24" w:rsidRPr="003E49B8" w:rsidRDefault="00F71A24" w:rsidP="00E60007">
            <w:pPr>
              <w:autoSpaceDE w:val="0"/>
              <w:autoSpaceDN w:val="0"/>
              <w:rPr>
                <w:sz w:val="18"/>
                <w:szCs w:val="18"/>
              </w:rPr>
            </w:pPr>
            <w:r w:rsidRPr="003E49B8">
              <w:rPr>
                <w:sz w:val="18"/>
                <w:szCs w:val="18"/>
              </w:rPr>
              <w:t>подпись                                  ФИО                                                 подпись                                ФИО</w:t>
            </w:r>
          </w:p>
        </w:tc>
      </w:tr>
    </w:tbl>
    <w:p w:rsidR="00F71A24" w:rsidRPr="003E49B8" w:rsidRDefault="00F71A24" w:rsidP="00E60007">
      <w:pPr>
        <w:autoSpaceDE w:val="0"/>
        <w:autoSpaceDN w:val="0"/>
        <w:rPr>
          <w:sz w:val="20"/>
          <w:szCs w:val="20"/>
        </w:rPr>
      </w:pPr>
    </w:p>
    <w:p w:rsidR="00F71A24" w:rsidRPr="003E49B8" w:rsidRDefault="00F71A24" w:rsidP="00A57A76">
      <w:pPr>
        <w:numPr>
          <w:ilvl w:val="0"/>
          <w:numId w:val="29"/>
        </w:numPr>
        <w:suppressAutoHyphens w:val="0"/>
        <w:autoSpaceDE w:val="0"/>
        <w:autoSpaceDN w:val="0"/>
        <w:jc w:val="center"/>
      </w:pPr>
      <w:r w:rsidRPr="003E49B8">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3"/>
      </w:tblGrid>
      <w:tr w:rsidR="00F71A24" w:rsidRPr="003E49B8" w:rsidTr="00E60007">
        <w:trPr>
          <w:trHeight w:val="1471"/>
        </w:trPr>
        <w:tc>
          <w:tcPr>
            <w:tcW w:w="10203" w:type="dxa"/>
            <w:tcBorders>
              <w:top w:val="single" w:sz="4" w:space="0" w:color="auto"/>
              <w:left w:val="single" w:sz="4" w:space="0" w:color="auto"/>
              <w:bottom w:val="single" w:sz="4" w:space="0" w:color="auto"/>
              <w:right w:val="single" w:sz="4" w:space="0" w:color="auto"/>
            </w:tcBorders>
          </w:tcPr>
          <w:p w:rsidR="00F71A24" w:rsidRPr="003E49B8" w:rsidRDefault="00F71A24" w:rsidP="00E60007">
            <w:pPr>
              <w:autoSpaceDE w:val="0"/>
              <w:autoSpaceDN w:val="0"/>
              <w:rPr>
                <w:sz w:val="20"/>
                <w:szCs w:val="20"/>
              </w:rPr>
            </w:pPr>
            <w:r w:rsidRPr="003E49B8">
              <w:rPr>
                <w:sz w:val="20"/>
                <w:szCs w:val="20"/>
              </w:rPr>
              <w:t>марка ТС</w:t>
            </w:r>
            <w:r w:rsidRPr="003E49B8">
              <w:rPr>
                <w:sz w:val="20"/>
                <w:szCs w:val="20"/>
                <w:u w:val="single"/>
              </w:rPr>
              <w:t xml:space="preserve">                                                                                                                                                                                    </w:t>
            </w:r>
          </w:p>
          <w:p w:rsidR="00F71A24" w:rsidRPr="003E49B8" w:rsidRDefault="00F71A24" w:rsidP="00E60007">
            <w:pPr>
              <w:autoSpaceDE w:val="0"/>
              <w:autoSpaceDN w:val="0"/>
              <w:rPr>
                <w:sz w:val="20"/>
                <w:szCs w:val="20"/>
                <w:u w:val="single"/>
              </w:rPr>
            </w:pPr>
            <w:r w:rsidRPr="003E49B8">
              <w:rPr>
                <w:sz w:val="20"/>
                <w:szCs w:val="20"/>
              </w:rPr>
              <w:t xml:space="preserve">номер ТС </w:t>
            </w:r>
            <w:r w:rsidRPr="003E49B8">
              <w:rPr>
                <w:sz w:val="20"/>
                <w:szCs w:val="20"/>
                <w:u w:val="single"/>
              </w:rPr>
              <w:t xml:space="preserve">                                                            </w:t>
            </w:r>
            <w:r w:rsidRPr="003E49B8">
              <w:rPr>
                <w:sz w:val="20"/>
                <w:szCs w:val="20"/>
              </w:rPr>
              <w:t xml:space="preserve"> номер полуприцепа ТС  </w:t>
            </w:r>
            <w:r w:rsidRPr="003E49B8">
              <w:rPr>
                <w:sz w:val="20"/>
                <w:szCs w:val="20"/>
                <w:u w:val="single"/>
              </w:rPr>
              <w:t xml:space="preserve">                                                                            </w:t>
            </w:r>
          </w:p>
          <w:p w:rsidR="00F71A24" w:rsidRPr="003E49B8" w:rsidRDefault="00F71A24" w:rsidP="00E60007">
            <w:pPr>
              <w:autoSpaceDE w:val="0"/>
              <w:autoSpaceDN w:val="0"/>
              <w:rPr>
                <w:b/>
                <w:sz w:val="20"/>
                <w:szCs w:val="20"/>
              </w:rPr>
            </w:pPr>
            <w:r w:rsidRPr="003E49B8">
              <w:rPr>
                <w:b/>
                <w:sz w:val="20"/>
                <w:szCs w:val="20"/>
              </w:rPr>
              <w:t>ТС возвращено из аренды «</w:t>
            </w:r>
            <w:r w:rsidRPr="003E49B8">
              <w:rPr>
                <w:b/>
                <w:sz w:val="20"/>
                <w:szCs w:val="20"/>
                <w:u w:val="single"/>
              </w:rPr>
              <w:t xml:space="preserve">     </w:t>
            </w:r>
            <w:r w:rsidRPr="003E49B8">
              <w:rPr>
                <w:b/>
                <w:sz w:val="20"/>
                <w:szCs w:val="20"/>
              </w:rPr>
              <w:t>»</w:t>
            </w:r>
            <w:r w:rsidRPr="003E49B8">
              <w:rPr>
                <w:b/>
                <w:sz w:val="20"/>
                <w:szCs w:val="20"/>
                <w:u w:val="single"/>
              </w:rPr>
              <w:t xml:space="preserve">                       2021   </w:t>
            </w:r>
            <w:r w:rsidRPr="003E49B8">
              <w:rPr>
                <w:b/>
                <w:sz w:val="20"/>
                <w:szCs w:val="20"/>
              </w:rPr>
              <w:t xml:space="preserve">г.  в </w:t>
            </w:r>
            <w:r w:rsidRPr="003E49B8">
              <w:rPr>
                <w:b/>
                <w:sz w:val="20"/>
                <w:szCs w:val="20"/>
                <w:u w:val="single"/>
              </w:rPr>
              <w:t xml:space="preserve">     </w:t>
            </w:r>
            <w:r w:rsidRPr="003E49B8">
              <w:rPr>
                <w:b/>
                <w:sz w:val="20"/>
                <w:szCs w:val="20"/>
              </w:rPr>
              <w:t xml:space="preserve"> час</w:t>
            </w:r>
            <w:proofErr w:type="gramStart"/>
            <w:r w:rsidRPr="003E49B8">
              <w:rPr>
                <w:b/>
                <w:sz w:val="20"/>
                <w:szCs w:val="20"/>
              </w:rPr>
              <w:t>.</w:t>
            </w:r>
            <w:proofErr w:type="gramEnd"/>
            <w:r w:rsidRPr="003E49B8">
              <w:rPr>
                <w:b/>
                <w:sz w:val="20"/>
                <w:szCs w:val="20"/>
              </w:rPr>
              <w:t xml:space="preserve"> </w:t>
            </w:r>
            <w:r w:rsidRPr="003E49B8">
              <w:rPr>
                <w:b/>
                <w:sz w:val="20"/>
                <w:szCs w:val="20"/>
                <w:u w:val="single"/>
              </w:rPr>
              <w:t xml:space="preserve">     </w:t>
            </w:r>
            <w:r w:rsidRPr="003E49B8">
              <w:rPr>
                <w:b/>
                <w:sz w:val="20"/>
                <w:szCs w:val="20"/>
              </w:rPr>
              <w:t xml:space="preserve"> </w:t>
            </w:r>
            <w:proofErr w:type="gramStart"/>
            <w:r w:rsidRPr="003E49B8">
              <w:rPr>
                <w:b/>
                <w:sz w:val="20"/>
                <w:szCs w:val="20"/>
              </w:rPr>
              <w:t>м</w:t>
            </w:r>
            <w:proofErr w:type="gramEnd"/>
            <w:r w:rsidRPr="003E49B8">
              <w:rPr>
                <w:b/>
                <w:sz w:val="20"/>
                <w:szCs w:val="20"/>
              </w:rPr>
              <w:t>ин.</w:t>
            </w:r>
          </w:p>
          <w:p w:rsidR="00F71A24" w:rsidRPr="003E49B8" w:rsidRDefault="00F71A24" w:rsidP="00E60007">
            <w:pPr>
              <w:autoSpaceDE w:val="0"/>
              <w:autoSpaceDN w:val="0"/>
              <w:rPr>
                <w:sz w:val="20"/>
                <w:szCs w:val="20"/>
                <w:u w:val="single"/>
              </w:rPr>
            </w:pPr>
            <w:r w:rsidRPr="003E49B8">
              <w:rPr>
                <w:sz w:val="20"/>
                <w:szCs w:val="20"/>
              </w:rPr>
              <w:t>Арендодатель</w:t>
            </w:r>
            <w:r w:rsidRPr="003E49B8">
              <w:rPr>
                <w:sz w:val="20"/>
                <w:szCs w:val="20"/>
                <w:u w:val="single"/>
              </w:rPr>
              <w:t xml:space="preserve">                                                                     </w:t>
            </w:r>
            <w:r w:rsidRPr="003E49B8">
              <w:rPr>
                <w:sz w:val="20"/>
                <w:szCs w:val="20"/>
              </w:rPr>
              <w:t xml:space="preserve">  Арендатор </w:t>
            </w:r>
            <w:r w:rsidRPr="003E49B8">
              <w:rPr>
                <w:sz w:val="20"/>
                <w:szCs w:val="20"/>
                <w:u w:val="single"/>
              </w:rPr>
              <w:t xml:space="preserve">                                                                                  </w:t>
            </w:r>
          </w:p>
          <w:p w:rsidR="00F71A24" w:rsidRPr="003E49B8" w:rsidRDefault="00F71A24" w:rsidP="00E60007">
            <w:pPr>
              <w:tabs>
                <w:tab w:val="left" w:pos="8681"/>
              </w:tabs>
              <w:autoSpaceDE w:val="0"/>
              <w:autoSpaceDN w:val="0"/>
              <w:rPr>
                <w:sz w:val="20"/>
                <w:szCs w:val="20"/>
              </w:rPr>
            </w:pPr>
            <w:r w:rsidRPr="003E49B8">
              <w:rPr>
                <w:sz w:val="20"/>
                <w:szCs w:val="20"/>
              </w:rPr>
              <w:t xml:space="preserve">доверенность № </w:t>
            </w:r>
            <w:r w:rsidRPr="003E49B8">
              <w:rPr>
                <w:sz w:val="20"/>
                <w:szCs w:val="20"/>
                <w:u w:val="single"/>
              </w:rPr>
              <w:t xml:space="preserve">        </w:t>
            </w:r>
            <w:r w:rsidRPr="003E49B8">
              <w:rPr>
                <w:sz w:val="20"/>
                <w:szCs w:val="20"/>
              </w:rPr>
              <w:t>от «</w:t>
            </w:r>
            <w:r w:rsidRPr="003E49B8">
              <w:rPr>
                <w:sz w:val="20"/>
                <w:szCs w:val="20"/>
                <w:u w:val="single"/>
              </w:rPr>
              <w:t xml:space="preserve">    </w:t>
            </w:r>
            <w:r w:rsidRPr="003E49B8">
              <w:rPr>
                <w:sz w:val="20"/>
                <w:szCs w:val="20"/>
              </w:rPr>
              <w:t>»</w:t>
            </w:r>
            <w:r w:rsidRPr="003E49B8">
              <w:rPr>
                <w:sz w:val="20"/>
                <w:szCs w:val="20"/>
                <w:u w:val="single"/>
              </w:rPr>
              <w:t xml:space="preserve">                  2021 г.</w:t>
            </w:r>
            <w:r w:rsidRPr="003E49B8">
              <w:rPr>
                <w:sz w:val="20"/>
                <w:szCs w:val="20"/>
              </w:rPr>
              <w:t xml:space="preserve">               доверенность № </w:t>
            </w:r>
            <w:r w:rsidRPr="003E49B8">
              <w:rPr>
                <w:sz w:val="20"/>
                <w:szCs w:val="20"/>
                <w:u w:val="single"/>
              </w:rPr>
              <w:t xml:space="preserve">       </w:t>
            </w:r>
            <w:r w:rsidRPr="003E49B8">
              <w:rPr>
                <w:sz w:val="20"/>
                <w:szCs w:val="20"/>
              </w:rPr>
              <w:t>от «</w:t>
            </w:r>
            <w:r w:rsidRPr="003E49B8">
              <w:rPr>
                <w:sz w:val="20"/>
                <w:szCs w:val="20"/>
                <w:u w:val="single"/>
              </w:rPr>
              <w:t xml:space="preserve">    </w:t>
            </w:r>
            <w:r w:rsidRPr="003E49B8">
              <w:rPr>
                <w:sz w:val="20"/>
                <w:szCs w:val="20"/>
              </w:rPr>
              <w:t xml:space="preserve">» </w:t>
            </w:r>
            <w:r w:rsidRPr="003E49B8">
              <w:rPr>
                <w:sz w:val="20"/>
                <w:szCs w:val="20"/>
                <w:u w:val="single"/>
              </w:rPr>
              <w:t xml:space="preserve">                  2021 г.</w:t>
            </w:r>
            <w:r w:rsidRPr="003E49B8">
              <w:rPr>
                <w:sz w:val="20"/>
                <w:szCs w:val="20"/>
              </w:rPr>
              <w:t xml:space="preserve">                         </w:t>
            </w:r>
          </w:p>
          <w:p w:rsidR="00F71A24" w:rsidRPr="003E49B8" w:rsidRDefault="00F71A24" w:rsidP="00E60007">
            <w:pPr>
              <w:tabs>
                <w:tab w:val="left" w:pos="3720"/>
              </w:tabs>
              <w:autoSpaceDE w:val="0"/>
              <w:autoSpaceDN w:val="0"/>
              <w:rPr>
                <w:sz w:val="20"/>
                <w:szCs w:val="20"/>
                <w:u w:val="single"/>
              </w:rPr>
            </w:pPr>
            <w:r w:rsidRPr="003E49B8">
              <w:rPr>
                <w:sz w:val="20"/>
                <w:szCs w:val="20"/>
                <w:u w:val="single"/>
              </w:rPr>
              <w:t xml:space="preserve">         </w:t>
            </w:r>
            <w:r w:rsidRPr="003E49B8">
              <w:rPr>
                <w:noProof/>
                <w:sz w:val="20"/>
                <w:szCs w:val="20"/>
                <w:u w:val="single"/>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r w:rsidRPr="003E49B8">
              <w:rPr>
                <w:noProof/>
                <w:sz w:val="20"/>
                <w:szCs w:val="20"/>
                <w:u w:val="single"/>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p>
          <w:p w:rsidR="00F71A24" w:rsidRPr="003E49B8" w:rsidRDefault="00F71A24" w:rsidP="00E60007">
            <w:pPr>
              <w:autoSpaceDE w:val="0"/>
              <w:autoSpaceDN w:val="0"/>
              <w:rPr>
                <w:sz w:val="18"/>
                <w:szCs w:val="18"/>
              </w:rPr>
            </w:pPr>
            <w:r w:rsidRPr="003E49B8">
              <w:rPr>
                <w:sz w:val="18"/>
                <w:szCs w:val="18"/>
              </w:rPr>
              <w:t>подпись                                    ФИО                                                 подпись                                ФИО</w:t>
            </w:r>
          </w:p>
          <w:p w:rsidR="00F71A24" w:rsidRPr="003E49B8" w:rsidRDefault="00F71A24" w:rsidP="00E60007">
            <w:pPr>
              <w:autoSpaceDE w:val="0"/>
              <w:autoSpaceDN w:val="0"/>
              <w:rPr>
                <w:sz w:val="10"/>
                <w:szCs w:val="10"/>
              </w:rPr>
            </w:pPr>
          </w:p>
        </w:tc>
      </w:tr>
    </w:tbl>
    <w:p w:rsidR="00F71A24" w:rsidRPr="003E49B8" w:rsidRDefault="00F71A24" w:rsidP="00E60007">
      <w:pPr>
        <w:autoSpaceDE w:val="0"/>
        <w:autoSpaceDN w:val="0"/>
        <w:rPr>
          <w:sz w:val="20"/>
          <w:szCs w:val="20"/>
        </w:rPr>
      </w:pPr>
    </w:p>
    <w:p w:rsidR="00F71A24" w:rsidRPr="003E49B8" w:rsidRDefault="00F71A24" w:rsidP="00A57A76">
      <w:pPr>
        <w:numPr>
          <w:ilvl w:val="0"/>
          <w:numId w:val="29"/>
        </w:numPr>
        <w:suppressAutoHyphens w:val="0"/>
        <w:autoSpaceDE w:val="0"/>
        <w:autoSpaceDN w:val="0"/>
        <w:jc w:val="center"/>
        <w:rPr>
          <w:sz w:val="20"/>
          <w:szCs w:val="20"/>
        </w:rPr>
      </w:pPr>
      <w:r w:rsidRPr="003E49B8">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4A0"/>
      </w:tblPr>
      <w:tblGrid>
        <w:gridCol w:w="10245"/>
      </w:tblGrid>
      <w:tr w:rsidR="00F71A24" w:rsidRPr="003E49B8" w:rsidTr="00E60007">
        <w:trPr>
          <w:trHeight w:val="3914"/>
        </w:trPr>
        <w:tc>
          <w:tcPr>
            <w:tcW w:w="10244" w:type="dxa"/>
            <w:tcBorders>
              <w:top w:val="single" w:sz="4" w:space="0" w:color="auto"/>
              <w:left w:val="single" w:sz="4" w:space="0" w:color="auto"/>
              <w:bottom w:val="single" w:sz="4" w:space="0" w:color="auto"/>
              <w:right w:val="single" w:sz="4" w:space="0" w:color="auto"/>
            </w:tcBorders>
          </w:tcPr>
          <w:p w:rsidR="00F71A24" w:rsidRPr="003E49B8" w:rsidRDefault="00F71A24" w:rsidP="00E60007">
            <w:pPr>
              <w:autoSpaceDE w:val="0"/>
              <w:autoSpaceDN w:val="0"/>
              <w:rPr>
                <w:b/>
                <w:sz w:val="20"/>
                <w:szCs w:val="20"/>
              </w:rPr>
            </w:pPr>
            <w:proofErr w:type="gramStart"/>
            <w:r w:rsidRPr="003E49B8">
              <w:rPr>
                <w:b/>
                <w:sz w:val="20"/>
                <w:szCs w:val="20"/>
              </w:rPr>
              <w:t>Маршрут следования</w:t>
            </w:r>
            <w:proofErr w:type="gramEnd"/>
            <w:r w:rsidRPr="003E49B8">
              <w:rPr>
                <w:b/>
                <w:sz w:val="20"/>
                <w:szCs w:val="20"/>
              </w:rPr>
              <w:t xml:space="preserve"> автомобиля и время нахождения автомобиля в пункте погрузки/выгрузки*</w:t>
            </w:r>
          </w:p>
          <w:p w:rsidR="00F71A24" w:rsidRPr="003E49B8" w:rsidRDefault="00F71A24" w:rsidP="00E60007">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F71A24" w:rsidRPr="003E49B8" w:rsidTr="00E60007">
              <w:trPr>
                <w:trHeight w:val="555"/>
              </w:trPr>
              <w:tc>
                <w:tcPr>
                  <w:tcW w:w="1841" w:type="dxa"/>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rPr>
                      <w:b/>
                      <w:sz w:val="18"/>
                      <w:szCs w:val="18"/>
                    </w:rPr>
                  </w:pPr>
                  <w:r w:rsidRPr="003E49B8">
                    <w:rPr>
                      <w:b/>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2041" w:type="dxa"/>
                  <w:gridSpan w:val="2"/>
                  <w:tcBorders>
                    <w:top w:val="single" w:sz="4" w:space="0" w:color="auto"/>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1926" w:type="dxa"/>
                  <w:gridSpan w:val="2"/>
                  <w:tcBorders>
                    <w:top w:val="single" w:sz="4" w:space="0" w:color="auto"/>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1927" w:type="dxa"/>
                  <w:gridSpan w:val="2"/>
                  <w:tcBorders>
                    <w:top w:val="single" w:sz="4" w:space="0" w:color="auto"/>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r>
            <w:tr w:rsidR="00F71A24" w:rsidRPr="003E49B8" w:rsidTr="00E60007">
              <w:trPr>
                <w:trHeight w:val="276"/>
              </w:trPr>
              <w:tc>
                <w:tcPr>
                  <w:tcW w:w="1841" w:type="dxa"/>
                  <w:vMerge w:val="restart"/>
                  <w:tcBorders>
                    <w:top w:val="nil"/>
                    <w:left w:val="single" w:sz="4" w:space="0" w:color="auto"/>
                    <w:bottom w:val="single" w:sz="4" w:space="0" w:color="auto"/>
                    <w:right w:val="single" w:sz="4" w:space="0" w:color="auto"/>
                  </w:tcBorders>
                  <w:noWrap/>
                  <w:vAlign w:val="center"/>
                  <w:hideMark/>
                </w:tcPr>
                <w:p w:rsidR="00F71A24" w:rsidRPr="003E49B8" w:rsidRDefault="00F71A24" w:rsidP="00E60007">
                  <w:pPr>
                    <w:jc w:val="center"/>
                    <w:rPr>
                      <w:b/>
                      <w:sz w:val="20"/>
                      <w:szCs w:val="20"/>
                    </w:rPr>
                  </w:pPr>
                  <w:r w:rsidRPr="003E49B8">
                    <w:rPr>
                      <w:b/>
                      <w:sz w:val="20"/>
                      <w:szCs w:val="20"/>
                    </w:rPr>
                    <w:t>Время</w:t>
                  </w:r>
                </w:p>
              </w:tc>
              <w:tc>
                <w:tcPr>
                  <w:tcW w:w="1154"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прибыл</w:t>
                  </w:r>
                </w:p>
              </w:tc>
              <w:tc>
                <w:tcPr>
                  <w:tcW w:w="1128"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убыл</w:t>
                  </w:r>
                </w:p>
              </w:tc>
              <w:tc>
                <w:tcPr>
                  <w:tcW w:w="1034"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прибыл</w:t>
                  </w:r>
                </w:p>
              </w:tc>
              <w:tc>
                <w:tcPr>
                  <w:tcW w:w="1007"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убыл</w:t>
                  </w:r>
                </w:p>
              </w:tc>
              <w:tc>
                <w:tcPr>
                  <w:tcW w:w="1040"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прибыл</w:t>
                  </w:r>
                </w:p>
              </w:tc>
              <w:tc>
                <w:tcPr>
                  <w:tcW w:w="886"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убыл</w:t>
                  </w:r>
                </w:p>
              </w:tc>
              <w:tc>
                <w:tcPr>
                  <w:tcW w:w="962"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прибыл</w:t>
                  </w:r>
                </w:p>
              </w:tc>
              <w:tc>
                <w:tcPr>
                  <w:tcW w:w="966"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убыл</w:t>
                  </w:r>
                </w:p>
              </w:tc>
            </w:tr>
            <w:tr w:rsidR="00F71A24" w:rsidRPr="003E49B8" w:rsidTr="00E60007">
              <w:trPr>
                <w:trHeight w:val="276"/>
              </w:trPr>
              <w:tc>
                <w:tcPr>
                  <w:tcW w:w="0" w:type="auto"/>
                  <w:vMerge/>
                  <w:tcBorders>
                    <w:top w:val="nil"/>
                    <w:left w:val="single" w:sz="4" w:space="0" w:color="auto"/>
                    <w:bottom w:val="single" w:sz="4" w:space="0" w:color="auto"/>
                    <w:right w:val="single" w:sz="4" w:space="0" w:color="auto"/>
                  </w:tcBorders>
                  <w:vAlign w:val="center"/>
                  <w:hideMark/>
                </w:tcPr>
                <w:p w:rsidR="00F71A24" w:rsidRPr="003E49B8" w:rsidRDefault="00F71A24" w:rsidP="00E60007">
                  <w:pPr>
                    <w:suppressAutoHyphens w:val="0"/>
                    <w:rPr>
                      <w:b/>
                      <w:sz w:val="20"/>
                      <w:szCs w:val="20"/>
                    </w:rPr>
                  </w:pPr>
                </w:p>
              </w:tc>
              <w:tc>
                <w:tcPr>
                  <w:tcW w:w="1154" w:type="dxa"/>
                  <w:tcBorders>
                    <w:top w:val="nil"/>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1128" w:type="dxa"/>
                  <w:tcBorders>
                    <w:top w:val="nil"/>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1034"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 </w:t>
                  </w:r>
                </w:p>
              </w:tc>
              <w:tc>
                <w:tcPr>
                  <w:tcW w:w="1007" w:type="dxa"/>
                  <w:tcBorders>
                    <w:top w:val="nil"/>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1040"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 </w:t>
                  </w:r>
                </w:p>
              </w:tc>
              <w:tc>
                <w:tcPr>
                  <w:tcW w:w="886" w:type="dxa"/>
                  <w:tcBorders>
                    <w:top w:val="nil"/>
                    <w:left w:val="nil"/>
                    <w:bottom w:val="single" w:sz="4" w:space="0" w:color="auto"/>
                    <w:right w:val="single" w:sz="4" w:space="0" w:color="auto"/>
                  </w:tcBorders>
                  <w:noWrap/>
                  <w:vAlign w:val="center"/>
                  <w:hideMark/>
                </w:tcPr>
                <w:p w:rsidR="00F71A24" w:rsidRPr="003E49B8" w:rsidRDefault="00F71A24" w:rsidP="00E60007">
                  <w:pPr>
                    <w:jc w:val="center"/>
                    <w:rPr>
                      <w:sz w:val="20"/>
                      <w:szCs w:val="20"/>
                    </w:rPr>
                  </w:pPr>
                  <w:r w:rsidRPr="003E49B8">
                    <w:rPr>
                      <w:sz w:val="20"/>
                      <w:szCs w:val="20"/>
                    </w:rPr>
                    <w:t> </w:t>
                  </w:r>
                </w:p>
              </w:tc>
              <w:tc>
                <w:tcPr>
                  <w:tcW w:w="962" w:type="dxa"/>
                  <w:tcBorders>
                    <w:top w:val="nil"/>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c>
                <w:tcPr>
                  <w:tcW w:w="966" w:type="dxa"/>
                  <w:tcBorders>
                    <w:top w:val="nil"/>
                    <w:left w:val="nil"/>
                    <w:bottom w:val="single" w:sz="4" w:space="0" w:color="auto"/>
                    <w:right w:val="single" w:sz="4" w:space="0" w:color="auto"/>
                  </w:tcBorders>
                  <w:noWrap/>
                  <w:vAlign w:val="center"/>
                  <w:hideMark/>
                </w:tcPr>
                <w:p w:rsidR="00F71A24" w:rsidRPr="003E49B8" w:rsidRDefault="00F71A24" w:rsidP="00E60007">
                  <w:pPr>
                    <w:suppressAutoHyphens w:val="0"/>
                    <w:rPr>
                      <w:sz w:val="20"/>
                      <w:szCs w:val="20"/>
                      <w:lang w:eastAsia="ru-RU"/>
                    </w:rPr>
                  </w:pPr>
                </w:p>
              </w:tc>
            </w:tr>
          </w:tbl>
          <w:p w:rsidR="00F71A24" w:rsidRPr="003E49B8" w:rsidRDefault="00F71A24" w:rsidP="00E60007">
            <w:pPr>
              <w:autoSpaceDE w:val="0"/>
              <w:autoSpaceDN w:val="0"/>
              <w:rPr>
                <w:sz w:val="16"/>
                <w:szCs w:val="16"/>
              </w:rPr>
            </w:pPr>
            <w:r w:rsidRPr="003E49B8">
              <w:rPr>
                <w:sz w:val="20"/>
                <w:szCs w:val="20"/>
              </w:rPr>
              <w:t xml:space="preserve">               </w:t>
            </w:r>
            <w:r w:rsidRPr="003E49B8">
              <w:rPr>
                <w:sz w:val="16"/>
                <w:szCs w:val="16"/>
              </w:rPr>
              <w:tab/>
            </w:r>
            <w:r w:rsidRPr="003E49B8">
              <w:rPr>
                <w:sz w:val="16"/>
                <w:szCs w:val="16"/>
              </w:rPr>
              <w:tab/>
            </w:r>
            <w:r w:rsidRPr="003E49B8">
              <w:rPr>
                <w:sz w:val="16"/>
                <w:szCs w:val="16"/>
              </w:rPr>
              <w:tab/>
            </w:r>
            <w:r w:rsidRPr="003E49B8">
              <w:rPr>
                <w:sz w:val="16"/>
                <w:szCs w:val="16"/>
              </w:rPr>
              <w:tab/>
              <w:t xml:space="preserve">                 </w:t>
            </w:r>
          </w:p>
          <w:tbl>
            <w:tblPr>
              <w:tblW w:w="9971" w:type="dxa"/>
              <w:tblLook w:val="04A0"/>
            </w:tblPr>
            <w:tblGrid>
              <w:gridCol w:w="3005"/>
              <w:gridCol w:w="3264"/>
              <w:gridCol w:w="3702"/>
            </w:tblGrid>
            <w:tr w:rsidR="00F71A24" w:rsidRPr="003E49B8" w:rsidTr="00E60007">
              <w:trPr>
                <w:trHeight w:val="273"/>
              </w:trPr>
              <w:tc>
                <w:tcPr>
                  <w:tcW w:w="3005" w:type="dxa"/>
                  <w:tcBorders>
                    <w:top w:val="single" w:sz="4" w:space="0" w:color="auto"/>
                    <w:left w:val="single" w:sz="4" w:space="0" w:color="auto"/>
                    <w:bottom w:val="single" w:sz="4" w:space="0" w:color="auto"/>
                    <w:right w:val="single" w:sz="4" w:space="0" w:color="auto"/>
                  </w:tcBorders>
                  <w:noWrap/>
                  <w:vAlign w:val="bottom"/>
                  <w:hideMark/>
                </w:tcPr>
                <w:p w:rsidR="00F71A24" w:rsidRPr="003E49B8" w:rsidRDefault="00F71A24" w:rsidP="00E60007">
                  <w:pPr>
                    <w:rPr>
                      <w:b/>
                      <w:sz w:val="20"/>
                      <w:szCs w:val="20"/>
                    </w:rPr>
                  </w:pPr>
                  <w:r w:rsidRPr="003E49B8">
                    <w:rPr>
                      <w:sz w:val="20"/>
                      <w:szCs w:val="20"/>
                    </w:rPr>
                    <w:t xml:space="preserve">  </w:t>
                  </w:r>
                  <w:r w:rsidRPr="003E49B8">
                    <w:rPr>
                      <w:b/>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hideMark/>
                </w:tcPr>
                <w:p w:rsidR="00F71A24" w:rsidRPr="003E49B8" w:rsidRDefault="00F71A24" w:rsidP="00E60007">
                  <w:pPr>
                    <w:rPr>
                      <w:b/>
                      <w:sz w:val="20"/>
                      <w:szCs w:val="20"/>
                    </w:rPr>
                  </w:pPr>
                  <w:r w:rsidRPr="003E49B8">
                    <w:rPr>
                      <w:b/>
                      <w:sz w:val="20"/>
                      <w:szCs w:val="20"/>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hideMark/>
                </w:tcPr>
                <w:p w:rsidR="00F71A24" w:rsidRPr="003E49B8" w:rsidRDefault="00F71A24" w:rsidP="00E60007">
                  <w:pPr>
                    <w:rPr>
                      <w:b/>
                      <w:sz w:val="20"/>
                      <w:szCs w:val="20"/>
                    </w:rPr>
                  </w:pPr>
                  <w:r w:rsidRPr="003E49B8">
                    <w:rPr>
                      <w:sz w:val="20"/>
                      <w:szCs w:val="20"/>
                    </w:rPr>
                    <w:t xml:space="preserve">                </w:t>
                  </w:r>
                  <w:r w:rsidRPr="003E49B8">
                    <w:rPr>
                      <w:b/>
                      <w:sz w:val="20"/>
                      <w:szCs w:val="20"/>
                    </w:rPr>
                    <w:t>Типоразмер контейнера</w:t>
                  </w:r>
                </w:p>
              </w:tc>
            </w:tr>
            <w:tr w:rsidR="00F71A24" w:rsidRPr="003E49B8" w:rsidTr="00E60007">
              <w:trPr>
                <w:trHeight w:val="273"/>
              </w:trPr>
              <w:tc>
                <w:tcPr>
                  <w:tcW w:w="3005" w:type="dxa"/>
                  <w:tcBorders>
                    <w:top w:val="nil"/>
                    <w:left w:val="single" w:sz="4" w:space="0" w:color="auto"/>
                    <w:bottom w:val="single" w:sz="4" w:space="0" w:color="auto"/>
                    <w:right w:val="single" w:sz="4" w:space="0" w:color="auto"/>
                  </w:tcBorders>
                  <w:noWrap/>
                  <w:vAlign w:val="bottom"/>
                  <w:hideMark/>
                </w:tcPr>
                <w:p w:rsidR="00F71A24" w:rsidRPr="003E49B8" w:rsidRDefault="00F71A24" w:rsidP="00E60007">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F71A24" w:rsidRPr="003E49B8" w:rsidRDefault="00F71A24" w:rsidP="00E60007">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F71A24" w:rsidRPr="003E49B8" w:rsidRDefault="00F71A24" w:rsidP="00E60007">
                  <w:pPr>
                    <w:suppressAutoHyphens w:val="0"/>
                    <w:rPr>
                      <w:sz w:val="20"/>
                      <w:szCs w:val="20"/>
                      <w:lang w:eastAsia="ru-RU"/>
                    </w:rPr>
                  </w:pPr>
                </w:p>
              </w:tc>
            </w:tr>
            <w:tr w:rsidR="00F71A24" w:rsidRPr="003E49B8" w:rsidTr="00E60007">
              <w:trPr>
                <w:trHeight w:val="273"/>
              </w:trPr>
              <w:tc>
                <w:tcPr>
                  <w:tcW w:w="3005" w:type="dxa"/>
                  <w:tcBorders>
                    <w:top w:val="nil"/>
                    <w:left w:val="single" w:sz="4" w:space="0" w:color="auto"/>
                    <w:bottom w:val="single" w:sz="4" w:space="0" w:color="auto"/>
                    <w:right w:val="single" w:sz="4" w:space="0" w:color="auto"/>
                  </w:tcBorders>
                  <w:noWrap/>
                  <w:vAlign w:val="bottom"/>
                  <w:hideMark/>
                </w:tcPr>
                <w:p w:rsidR="00F71A24" w:rsidRPr="003E49B8" w:rsidRDefault="00F71A24" w:rsidP="00E60007">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F71A24" w:rsidRPr="003E49B8" w:rsidRDefault="00F71A24" w:rsidP="00E60007">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F71A24" w:rsidRPr="003E49B8" w:rsidRDefault="00F71A24" w:rsidP="00E60007">
                  <w:pPr>
                    <w:suppressAutoHyphens w:val="0"/>
                    <w:rPr>
                      <w:sz w:val="20"/>
                      <w:szCs w:val="20"/>
                      <w:lang w:eastAsia="ru-RU"/>
                    </w:rPr>
                  </w:pPr>
                </w:p>
              </w:tc>
            </w:tr>
          </w:tbl>
          <w:p w:rsidR="00F71A24" w:rsidRPr="003E49B8" w:rsidRDefault="00F71A24" w:rsidP="00E60007">
            <w:pPr>
              <w:autoSpaceDE w:val="0"/>
              <w:autoSpaceDN w:val="0"/>
              <w:rPr>
                <w:sz w:val="20"/>
                <w:szCs w:val="20"/>
              </w:rPr>
            </w:pPr>
          </w:p>
          <w:p w:rsidR="00F71A24" w:rsidRPr="003E49B8" w:rsidRDefault="00F71A24" w:rsidP="00E60007">
            <w:pPr>
              <w:autoSpaceDE w:val="0"/>
              <w:autoSpaceDN w:val="0"/>
              <w:rPr>
                <w:sz w:val="20"/>
                <w:szCs w:val="20"/>
              </w:rPr>
            </w:pPr>
            <w:r w:rsidRPr="003E49B8">
              <w:rPr>
                <w:sz w:val="20"/>
                <w:szCs w:val="20"/>
              </w:rPr>
              <w:t xml:space="preserve">Арендодатель </w:t>
            </w:r>
            <w:r w:rsidRPr="003E49B8">
              <w:rPr>
                <w:sz w:val="20"/>
                <w:szCs w:val="20"/>
                <w:u w:val="single"/>
              </w:rPr>
              <w:t xml:space="preserve">                                                                    </w:t>
            </w:r>
            <w:r w:rsidRPr="003E49B8">
              <w:rPr>
                <w:sz w:val="20"/>
                <w:szCs w:val="20"/>
              </w:rPr>
              <w:t xml:space="preserve">   Арендатор _________________________________________</w:t>
            </w:r>
          </w:p>
          <w:p w:rsidR="00F71A24" w:rsidRPr="003E49B8" w:rsidRDefault="00F71A24" w:rsidP="00E60007">
            <w:pPr>
              <w:autoSpaceDE w:val="0"/>
              <w:autoSpaceDN w:val="0"/>
              <w:rPr>
                <w:sz w:val="20"/>
                <w:szCs w:val="20"/>
              </w:rPr>
            </w:pPr>
            <w:r w:rsidRPr="003E49B8">
              <w:rPr>
                <w:sz w:val="20"/>
                <w:szCs w:val="20"/>
              </w:rPr>
              <w:t xml:space="preserve">доверенность № </w:t>
            </w:r>
            <w:r w:rsidRPr="003E49B8">
              <w:rPr>
                <w:sz w:val="20"/>
                <w:szCs w:val="20"/>
                <w:u w:val="single"/>
              </w:rPr>
              <w:t xml:space="preserve">        </w:t>
            </w:r>
            <w:r w:rsidRPr="003E49B8">
              <w:rPr>
                <w:sz w:val="20"/>
                <w:szCs w:val="20"/>
              </w:rPr>
              <w:t>от «</w:t>
            </w:r>
            <w:r w:rsidRPr="003E49B8">
              <w:rPr>
                <w:sz w:val="20"/>
                <w:szCs w:val="20"/>
                <w:u w:val="single"/>
              </w:rPr>
              <w:t xml:space="preserve">    </w:t>
            </w:r>
            <w:r w:rsidRPr="003E49B8">
              <w:rPr>
                <w:sz w:val="20"/>
                <w:szCs w:val="20"/>
              </w:rPr>
              <w:t>»</w:t>
            </w:r>
            <w:r w:rsidRPr="003E49B8">
              <w:rPr>
                <w:sz w:val="20"/>
                <w:szCs w:val="20"/>
                <w:u w:val="single"/>
              </w:rPr>
              <w:t xml:space="preserve">                  2021 г.</w:t>
            </w:r>
            <w:r w:rsidRPr="003E49B8">
              <w:rPr>
                <w:sz w:val="20"/>
                <w:szCs w:val="20"/>
              </w:rPr>
              <w:t xml:space="preserve">                 доверенность № </w:t>
            </w:r>
            <w:r w:rsidRPr="003E49B8">
              <w:rPr>
                <w:sz w:val="20"/>
                <w:szCs w:val="20"/>
                <w:u w:val="single"/>
              </w:rPr>
              <w:t xml:space="preserve">       </w:t>
            </w:r>
            <w:r w:rsidRPr="003E49B8">
              <w:rPr>
                <w:sz w:val="20"/>
                <w:szCs w:val="20"/>
              </w:rPr>
              <w:t>от «</w:t>
            </w:r>
            <w:r w:rsidRPr="003E49B8">
              <w:rPr>
                <w:sz w:val="20"/>
                <w:szCs w:val="20"/>
                <w:u w:val="single"/>
              </w:rPr>
              <w:t xml:space="preserve">    </w:t>
            </w:r>
            <w:r w:rsidRPr="003E49B8">
              <w:rPr>
                <w:sz w:val="20"/>
                <w:szCs w:val="20"/>
              </w:rPr>
              <w:t xml:space="preserve">» </w:t>
            </w:r>
            <w:r w:rsidRPr="003E49B8">
              <w:rPr>
                <w:sz w:val="20"/>
                <w:szCs w:val="20"/>
                <w:u w:val="single"/>
              </w:rPr>
              <w:t xml:space="preserve">                  2021 г.</w:t>
            </w:r>
            <w:r w:rsidRPr="003E49B8">
              <w:rPr>
                <w:sz w:val="20"/>
                <w:szCs w:val="20"/>
              </w:rPr>
              <w:t xml:space="preserve">                         </w:t>
            </w:r>
          </w:p>
          <w:p w:rsidR="00F71A24" w:rsidRPr="003E49B8" w:rsidRDefault="00F71A24" w:rsidP="00E60007">
            <w:pPr>
              <w:autoSpaceDE w:val="0"/>
              <w:autoSpaceDN w:val="0"/>
              <w:rPr>
                <w:sz w:val="20"/>
                <w:szCs w:val="20"/>
                <w:u w:val="single"/>
              </w:rPr>
            </w:pPr>
            <w:r w:rsidRPr="003E49B8">
              <w:rPr>
                <w:sz w:val="20"/>
                <w:szCs w:val="20"/>
                <w:u w:val="single"/>
              </w:rPr>
              <w:t xml:space="preserve">         </w:t>
            </w:r>
            <w:r w:rsidRPr="003E49B8">
              <w:rPr>
                <w:noProof/>
                <w:sz w:val="20"/>
                <w:szCs w:val="20"/>
                <w:u w:val="single"/>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r w:rsidRPr="003E49B8">
              <w:rPr>
                <w:noProof/>
                <w:sz w:val="20"/>
                <w:szCs w:val="20"/>
                <w:u w:val="single"/>
              </w:rPr>
              <w:t xml:space="preserve">  </w:t>
            </w:r>
            <w:r w:rsidRPr="003E49B8">
              <w:rPr>
                <w:sz w:val="20"/>
                <w:szCs w:val="20"/>
                <w:u w:val="single"/>
              </w:rPr>
              <w:t xml:space="preserve">                    </w:t>
            </w:r>
            <w:r w:rsidRPr="003E49B8">
              <w:rPr>
                <w:sz w:val="20"/>
                <w:szCs w:val="20"/>
              </w:rPr>
              <w:t xml:space="preserve">     </w:t>
            </w:r>
            <w:r w:rsidRPr="003E49B8">
              <w:rPr>
                <w:sz w:val="20"/>
                <w:szCs w:val="20"/>
                <w:u w:val="single"/>
              </w:rPr>
              <w:t xml:space="preserve">                                    </w:t>
            </w:r>
          </w:p>
          <w:p w:rsidR="00F71A24" w:rsidRPr="003E49B8" w:rsidRDefault="00F71A24" w:rsidP="00E60007">
            <w:pPr>
              <w:autoSpaceDE w:val="0"/>
              <w:autoSpaceDN w:val="0"/>
              <w:rPr>
                <w:sz w:val="20"/>
                <w:szCs w:val="20"/>
              </w:rPr>
            </w:pPr>
            <w:r w:rsidRPr="003E49B8">
              <w:rPr>
                <w:sz w:val="18"/>
                <w:szCs w:val="18"/>
              </w:rPr>
              <w:t>подпись                                  ФИО                                                 подпись                                ФИО</w:t>
            </w:r>
            <w:r w:rsidRPr="003E49B8">
              <w:rPr>
                <w:sz w:val="20"/>
                <w:szCs w:val="20"/>
              </w:rPr>
              <w:t xml:space="preserve"> </w:t>
            </w:r>
          </w:p>
          <w:p w:rsidR="00F71A24" w:rsidRPr="003E49B8" w:rsidRDefault="00F71A24" w:rsidP="00E60007">
            <w:pPr>
              <w:autoSpaceDE w:val="0"/>
              <w:autoSpaceDN w:val="0"/>
              <w:rPr>
                <w:sz w:val="10"/>
                <w:szCs w:val="10"/>
              </w:rPr>
            </w:pPr>
          </w:p>
        </w:tc>
      </w:tr>
    </w:tbl>
    <w:p w:rsidR="00F71A24" w:rsidRPr="003E49B8" w:rsidRDefault="00F71A24" w:rsidP="00E60007">
      <w:pPr>
        <w:autoSpaceDE w:val="0"/>
        <w:autoSpaceDN w:val="0"/>
        <w:spacing w:before="60" w:after="60"/>
        <w:rPr>
          <w:sz w:val="20"/>
          <w:szCs w:val="20"/>
        </w:rPr>
      </w:pPr>
      <w:r w:rsidRPr="003E49B8">
        <w:rPr>
          <w:sz w:val="20"/>
          <w:szCs w:val="20"/>
        </w:rPr>
        <w:t>Примечания: ** ________________________________________________________________________________________________</w:t>
      </w:r>
    </w:p>
    <w:p w:rsidR="00F71A24" w:rsidRPr="003E49B8" w:rsidRDefault="00F71A24" w:rsidP="00E60007">
      <w:pPr>
        <w:autoSpaceDE w:val="0"/>
        <w:autoSpaceDN w:val="0"/>
        <w:rPr>
          <w:sz w:val="20"/>
          <w:szCs w:val="20"/>
        </w:rPr>
      </w:pPr>
      <w:r w:rsidRPr="003E49B8">
        <w:rPr>
          <w:sz w:val="20"/>
          <w:szCs w:val="20"/>
        </w:rPr>
        <w:t>* Указываются все терминалы, склады, пункты приёма и выдачи гружённых/порожних контейнеров с момента приёма транспортного средства в аренду до его возврата из аренды.</w:t>
      </w:r>
    </w:p>
    <w:p w:rsidR="00F71A24" w:rsidRPr="003E49B8" w:rsidRDefault="00F71A24" w:rsidP="00E60007">
      <w:pPr>
        <w:autoSpaceDE w:val="0"/>
        <w:autoSpaceDN w:val="0"/>
        <w:jc w:val="both"/>
        <w:rPr>
          <w:sz w:val="20"/>
          <w:szCs w:val="20"/>
        </w:rPr>
      </w:pPr>
      <w:r w:rsidRPr="003E49B8">
        <w:rPr>
          <w:sz w:val="20"/>
          <w:szCs w:val="20"/>
        </w:rPr>
        <w:t xml:space="preserve">** В </w:t>
      </w:r>
      <w:proofErr w:type="gramStart"/>
      <w:r w:rsidRPr="003E49B8">
        <w:rPr>
          <w:sz w:val="20"/>
          <w:szCs w:val="20"/>
        </w:rPr>
        <w:t>случае</w:t>
      </w:r>
      <w:proofErr w:type="gramEnd"/>
      <w:r w:rsidRPr="003E49B8">
        <w:rPr>
          <w:sz w:val="20"/>
          <w:szCs w:val="20"/>
        </w:rPr>
        <w:t xml:space="preserve"> снятия контейнера с транспортного средства на складе погрузки/выгрузки указывается № сопроводительной ведомости.</w:t>
      </w:r>
    </w:p>
    <w:p w:rsidR="00F71A24" w:rsidRPr="003E49B8" w:rsidRDefault="00F71A24" w:rsidP="00E60007">
      <w:pPr>
        <w:autoSpaceDE w:val="0"/>
        <w:autoSpaceDN w:val="0"/>
        <w:rPr>
          <w:sz w:val="20"/>
          <w:szCs w:val="20"/>
        </w:rPr>
      </w:pPr>
    </w:p>
    <w:p w:rsidR="00F71A24" w:rsidRPr="003E49B8" w:rsidRDefault="00F71A24" w:rsidP="00E60007">
      <w:pPr>
        <w:autoSpaceDE w:val="0"/>
        <w:autoSpaceDN w:val="0"/>
        <w:rPr>
          <w:b/>
          <w:bCs/>
          <w:sz w:val="22"/>
          <w:szCs w:val="22"/>
        </w:rPr>
      </w:pPr>
      <w:r w:rsidRPr="003E49B8">
        <w:rPr>
          <w:b/>
          <w:bCs/>
          <w:sz w:val="22"/>
          <w:szCs w:val="22"/>
        </w:rPr>
        <w:t>«Арендодатель»:</w:t>
      </w:r>
      <w:r w:rsidRPr="003E49B8">
        <w:rPr>
          <w:b/>
          <w:bCs/>
          <w:sz w:val="22"/>
          <w:szCs w:val="22"/>
        </w:rPr>
        <w:tab/>
      </w:r>
      <w:r w:rsidRPr="003E49B8">
        <w:rPr>
          <w:b/>
          <w:bCs/>
          <w:sz w:val="22"/>
          <w:szCs w:val="22"/>
        </w:rPr>
        <w:tab/>
      </w:r>
      <w:r w:rsidRPr="003E49B8">
        <w:rPr>
          <w:b/>
          <w:bCs/>
          <w:sz w:val="22"/>
          <w:szCs w:val="22"/>
        </w:rPr>
        <w:tab/>
      </w:r>
      <w:r w:rsidRPr="003E49B8">
        <w:rPr>
          <w:b/>
          <w:bCs/>
          <w:sz w:val="22"/>
          <w:szCs w:val="22"/>
        </w:rPr>
        <w:tab/>
      </w:r>
      <w:r w:rsidRPr="003E49B8">
        <w:rPr>
          <w:b/>
          <w:bCs/>
          <w:sz w:val="22"/>
          <w:szCs w:val="22"/>
        </w:rPr>
        <w:tab/>
        <w:t xml:space="preserve"> «Арендатор»:    </w:t>
      </w:r>
    </w:p>
    <w:p w:rsidR="00F71A24" w:rsidRPr="003E49B8" w:rsidRDefault="00F71A24" w:rsidP="00E60007">
      <w:pPr>
        <w:widowControl w:val="0"/>
        <w:autoSpaceDE w:val="0"/>
        <w:autoSpaceDN w:val="0"/>
        <w:ind w:left="6" w:right="-569"/>
        <w:rPr>
          <w:b/>
          <w:sz w:val="22"/>
          <w:szCs w:val="22"/>
        </w:rPr>
      </w:pPr>
      <w:r w:rsidRPr="003E49B8">
        <w:rPr>
          <w:b/>
          <w:sz w:val="22"/>
          <w:szCs w:val="22"/>
        </w:rPr>
        <w:t xml:space="preserve">                                                                                          Директор филиала ПАО «</w:t>
      </w:r>
      <w:proofErr w:type="spellStart"/>
      <w:r w:rsidRPr="003E49B8">
        <w:rPr>
          <w:b/>
          <w:sz w:val="22"/>
          <w:szCs w:val="22"/>
        </w:rPr>
        <w:t>ТрансКонтейнер</w:t>
      </w:r>
      <w:proofErr w:type="spellEnd"/>
      <w:r w:rsidRPr="003E49B8">
        <w:rPr>
          <w:b/>
          <w:sz w:val="22"/>
          <w:szCs w:val="22"/>
        </w:rPr>
        <w:t xml:space="preserve">» </w:t>
      </w:r>
    </w:p>
    <w:p w:rsidR="00F71A24" w:rsidRPr="003E49B8" w:rsidRDefault="00F71A24" w:rsidP="00E60007">
      <w:pPr>
        <w:widowControl w:val="0"/>
        <w:autoSpaceDE w:val="0"/>
        <w:autoSpaceDN w:val="0"/>
        <w:ind w:left="6" w:right="-569"/>
        <w:rPr>
          <w:b/>
          <w:sz w:val="22"/>
          <w:szCs w:val="22"/>
        </w:rPr>
      </w:pPr>
      <w:r w:rsidRPr="003E49B8">
        <w:rPr>
          <w:b/>
          <w:sz w:val="22"/>
          <w:szCs w:val="22"/>
        </w:rPr>
        <w:t xml:space="preserve">                                                                                          на Забайкальской железной дороге</w:t>
      </w:r>
    </w:p>
    <w:p w:rsidR="00F71A24" w:rsidRPr="003E49B8" w:rsidRDefault="00F71A24" w:rsidP="00E60007">
      <w:pPr>
        <w:widowControl w:val="0"/>
        <w:autoSpaceDE w:val="0"/>
        <w:autoSpaceDN w:val="0"/>
        <w:ind w:left="6372" w:hanging="6366"/>
        <w:rPr>
          <w:b/>
          <w:sz w:val="22"/>
          <w:szCs w:val="22"/>
        </w:rPr>
      </w:pPr>
      <w:r w:rsidRPr="003E49B8">
        <w:rPr>
          <w:b/>
          <w:sz w:val="22"/>
          <w:szCs w:val="22"/>
        </w:rPr>
        <w:t xml:space="preserve">                                                                                           </w:t>
      </w:r>
    </w:p>
    <w:p w:rsidR="00F71A24" w:rsidRPr="003E49B8" w:rsidRDefault="00F71A24" w:rsidP="00E60007">
      <w:pPr>
        <w:widowControl w:val="0"/>
        <w:autoSpaceDE w:val="0"/>
        <w:autoSpaceDN w:val="0"/>
        <w:ind w:left="6372" w:hanging="6366"/>
        <w:rPr>
          <w:b/>
          <w:sz w:val="22"/>
          <w:szCs w:val="22"/>
        </w:rPr>
      </w:pPr>
      <w:r w:rsidRPr="003E49B8">
        <w:rPr>
          <w:b/>
          <w:sz w:val="22"/>
          <w:szCs w:val="22"/>
        </w:rPr>
        <w:t>_________________________/_______________/         ___________________________/К.В.Кудрявцев/</w:t>
      </w:r>
    </w:p>
    <w:p w:rsidR="00F71A24" w:rsidRPr="003E49B8" w:rsidRDefault="00F71A24" w:rsidP="00E60007">
      <w:pPr>
        <w:widowControl w:val="0"/>
        <w:autoSpaceDE w:val="0"/>
        <w:autoSpaceDN w:val="0"/>
        <w:ind w:left="6372" w:hanging="6366"/>
        <w:rPr>
          <w:b/>
          <w:sz w:val="16"/>
          <w:szCs w:val="16"/>
        </w:rPr>
      </w:pPr>
      <w:r w:rsidRPr="003E49B8">
        <w:rPr>
          <w:b/>
          <w:sz w:val="16"/>
          <w:szCs w:val="16"/>
        </w:rPr>
        <w:lastRenderedPageBreak/>
        <w:t xml:space="preserve">                              МП                                                                                                                        </w:t>
      </w:r>
      <w:proofErr w:type="spellStart"/>
      <w:proofErr w:type="gramStart"/>
      <w:r w:rsidRPr="003E49B8">
        <w:rPr>
          <w:b/>
          <w:sz w:val="16"/>
          <w:szCs w:val="16"/>
        </w:rPr>
        <w:t>МП</w:t>
      </w:r>
      <w:proofErr w:type="spellEnd"/>
      <w:proofErr w:type="gramEnd"/>
      <w:r w:rsidRPr="003E49B8">
        <w:rPr>
          <w:b/>
          <w:sz w:val="16"/>
          <w:szCs w:val="16"/>
        </w:rPr>
        <w:t xml:space="preserve"> </w:t>
      </w:r>
    </w:p>
    <w:p w:rsidR="00F71A24" w:rsidRPr="003E49B8" w:rsidRDefault="00F71A24" w:rsidP="00E60007">
      <w:pPr>
        <w:suppressAutoHyphens w:val="0"/>
        <w:spacing w:after="200"/>
        <w:sectPr w:rsidR="00F71A24" w:rsidRPr="003E49B8" w:rsidSect="00E60007">
          <w:pgSz w:w="11906" w:h="16838"/>
          <w:pgMar w:top="567" w:right="1418" w:bottom="1134" w:left="851" w:header="709" w:footer="709" w:gutter="0"/>
          <w:cols w:space="708"/>
          <w:docGrid w:linePitch="360"/>
        </w:sectPr>
      </w:pPr>
      <w:r w:rsidRPr="003E49B8">
        <w:rPr>
          <w:sz w:val="22"/>
          <w:szCs w:val="22"/>
        </w:rPr>
        <w:br w:type="page"/>
      </w:r>
    </w:p>
    <w:p w:rsidR="00F71A24" w:rsidRPr="003E49B8" w:rsidRDefault="00F71A24" w:rsidP="00E60007">
      <w:pPr>
        <w:autoSpaceDE w:val="0"/>
        <w:autoSpaceDN w:val="0"/>
        <w:jc w:val="right"/>
        <w:rPr>
          <w:b/>
        </w:rPr>
      </w:pPr>
      <w:r w:rsidRPr="003E49B8">
        <w:rPr>
          <w:b/>
        </w:rPr>
        <w:lastRenderedPageBreak/>
        <w:t>Приложение № 4</w:t>
      </w:r>
    </w:p>
    <w:p w:rsidR="00F71A24" w:rsidRPr="003E49B8" w:rsidRDefault="00F71A24" w:rsidP="00E60007">
      <w:pPr>
        <w:autoSpaceDE w:val="0"/>
        <w:autoSpaceDN w:val="0"/>
        <w:jc w:val="right"/>
        <w:rPr>
          <w:b/>
        </w:rPr>
      </w:pPr>
      <w:r w:rsidRPr="003E49B8">
        <w:rPr>
          <w:b/>
        </w:rPr>
        <w:t xml:space="preserve">к договору аренды транспортного средства с экипажем </w:t>
      </w:r>
    </w:p>
    <w:p w:rsidR="00F71A24" w:rsidRPr="003E49B8" w:rsidRDefault="00F71A24" w:rsidP="00E60007">
      <w:pPr>
        <w:jc w:val="right"/>
        <w:outlineLvl w:val="2"/>
        <w:rPr>
          <w:b/>
        </w:rPr>
      </w:pPr>
      <w:r w:rsidRPr="003E49B8">
        <w:rPr>
          <w:b/>
        </w:rPr>
        <w:t>№____________________ от «____» ____________ 2021 г.</w:t>
      </w:r>
    </w:p>
    <w:p w:rsidR="00F71A24" w:rsidRPr="003E49B8" w:rsidRDefault="00F71A24" w:rsidP="00E60007">
      <w:pPr>
        <w:autoSpaceDE w:val="0"/>
        <w:autoSpaceDN w:val="0"/>
        <w:jc w:val="right"/>
      </w:pPr>
    </w:p>
    <w:p w:rsidR="00F71A24" w:rsidRPr="003E49B8" w:rsidRDefault="00F71A24" w:rsidP="00E60007">
      <w:pPr>
        <w:jc w:val="center"/>
        <w:rPr>
          <w:b/>
          <w:bCs/>
        </w:rPr>
      </w:pPr>
      <w:r w:rsidRPr="003E49B8">
        <w:rPr>
          <w:b/>
          <w:bCs/>
        </w:rPr>
        <w:t>Сводный акт приёма-передачи транспортного</w:t>
      </w:r>
      <w:proofErr w:type="gramStart"/>
      <w:r w:rsidRPr="003E49B8">
        <w:rPr>
          <w:b/>
          <w:bCs/>
        </w:rPr>
        <w:t xml:space="preserve"> (-</w:t>
      </w:r>
      <w:proofErr w:type="spellStart"/>
      <w:proofErr w:type="gramEnd"/>
      <w:r w:rsidRPr="003E49B8">
        <w:rPr>
          <w:b/>
          <w:bCs/>
        </w:rPr>
        <w:t>ых</w:t>
      </w:r>
      <w:proofErr w:type="spellEnd"/>
      <w:r w:rsidRPr="003E49B8">
        <w:rPr>
          <w:b/>
          <w:bCs/>
        </w:rPr>
        <w:t>) средства (-в)</w:t>
      </w:r>
    </w:p>
    <w:p w:rsidR="00F71A24" w:rsidRPr="003E49B8" w:rsidRDefault="00F71A24" w:rsidP="00E60007">
      <w:pPr>
        <w:jc w:val="center"/>
        <w:rPr>
          <w:b/>
          <w:bCs/>
        </w:rPr>
      </w:pPr>
      <w:r w:rsidRPr="003E49B8">
        <w:rPr>
          <w:b/>
          <w:bCs/>
        </w:rPr>
        <w:t>по договору аренды транспортного средства с экипажем</w:t>
      </w:r>
    </w:p>
    <w:p w:rsidR="00F71A24" w:rsidRPr="003E49B8" w:rsidRDefault="00F71A24" w:rsidP="00E60007">
      <w:pPr>
        <w:jc w:val="center"/>
        <w:rPr>
          <w:b/>
          <w:bCs/>
        </w:rPr>
      </w:pPr>
      <w:r w:rsidRPr="003E49B8">
        <w:rPr>
          <w:b/>
          <w:bCs/>
        </w:rPr>
        <w:t>от «____» _______________2021 г. №_______________________</w:t>
      </w:r>
    </w:p>
    <w:p w:rsidR="00F71A24" w:rsidRPr="003E49B8" w:rsidRDefault="00F71A24" w:rsidP="00E60007">
      <w:pPr>
        <w:jc w:val="center"/>
        <w:rPr>
          <w:b/>
          <w:bCs/>
        </w:rPr>
      </w:pPr>
      <w:r w:rsidRPr="003E49B8">
        <w:rPr>
          <w:b/>
          <w:bCs/>
        </w:rPr>
        <w:t>за период с «____»_________2021 г. по «___»_________2021 г.</w:t>
      </w:r>
    </w:p>
    <w:p w:rsidR="00F71A24" w:rsidRPr="003E49B8" w:rsidRDefault="00F71A24" w:rsidP="00E60007">
      <w:pPr>
        <w:jc w:val="center"/>
        <w:rPr>
          <w:b/>
          <w:bCs/>
          <w:sz w:val="18"/>
          <w:szCs w:val="18"/>
        </w:rPr>
      </w:pPr>
    </w:p>
    <w:tbl>
      <w:tblPr>
        <w:tblW w:w="5000" w:type="pct"/>
        <w:tblLayout w:type="fixed"/>
        <w:tblLook w:val="04A0"/>
      </w:tblPr>
      <w:tblGrid>
        <w:gridCol w:w="534"/>
        <w:gridCol w:w="568"/>
        <w:gridCol w:w="602"/>
        <w:gridCol w:w="715"/>
        <w:gridCol w:w="838"/>
        <w:gridCol w:w="801"/>
        <w:gridCol w:w="801"/>
        <w:gridCol w:w="605"/>
        <w:gridCol w:w="605"/>
        <w:gridCol w:w="937"/>
        <w:gridCol w:w="1701"/>
        <w:gridCol w:w="605"/>
        <w:gridCol w:w="605"/>
        <w:gridCol w:w="633"/>
        <w:gridCol w:w="955"/>
        <w:gridCol w:w="1013"/>
        <w:gridCol w:w="1118"/>
        <w:gridCol w:w="651"/>
        <w:gridCol w:w="421"/>
        <w:gridCol w:w="645"/>
      </w:tblGrid>
      <w:tr w:rsidR="00F71A24" w:rsidRPr="003E49B8" w:rsidTr="00E60007">
        <w:trPr>
          <w:trHeight w:val="1044"/>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xml:space="preserve">№ </w:t>
            </w:r>
            <w:proofErr w:type="spellStart"/>
            <w:proofErr w:type="gramStart"/>
            <w:r w:rsidRPr="003E49B8">
              <w:rPr>
                <w:sz w:val="18"/>
                <w:szCs w:val="18"/>
              </w:rPr>
              <w:t>п</w:t>
            </w:r>
            <w:proofErr w:type="spellEnd"/>
            <w:proofErr w:type="gramEnd"/>
            <w:r w:rsidRPr="003E49B8">
              <w:rPr>
                <w:sz w:val="18"/>
                <w:szCs w:val="18"/>
              </w:rPr>
              <w:t>/</w:t>
            </w:r>
            <w:proofErr w:type="spellStart"/>
            <w:r w:rsidRPr="003E49B8">
              <w:rPr>
                <w:sz w:val="18"/>
                <w:szCs w:val="18"/>
              </w:rPr>
              <w:t>п</w:t>
            </w:r>
            <w:proofErr w:type="spellEnd"/>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контейнера</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proofErr w:type="spellStart"/>
            <w:r w:rsidRPr="003E49B8">
              <w:rPr>
                <w:sz w:val="18"/>
                <w:szCs w:val="18"/>
              </w:rPr>
              <w:t>футовость</w:t>
            </w:r>
            <w:proofErr w:type="spellEnd"/>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заявки Арендатора</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транспортного средства</w:t>
            </w:r>
          </w:p>
        </w:tc>
        <w:tc>
          <w:tcPr>
            <w:tcW w:w="522" w:type="pct"/>
            <w:gridSpan w:val="2"/>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транспортная накладная</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Акта приёма передачи</w:t>
            </w:r>
          </w:p>
        </w:tc>
        <w:tc>
          <w:tcPr>
            <w:tcW w:w="859" w:type="pct"/>
            <w:gridSpan w:val="2"/>
            <w:tcBorders>
              <w:top w:val="single" w:sz="4" w:space="0" w:color="auto"/>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r w:rsidRPr="003E49B8">
              <w:rPr>
                <w:sz w:val="18"/>
                <w:szCs w:val="18"/>
              </w:rPr>
              <w:t xml:space="preserve">маршрут </w:t>
            </w:r>
            <w:proofErr w:type="spellStart"/>
            <w:r w:rsidRPr="003E49B8">
              <w:rPr>
                <w:sz w:val="18"/>
                <w:szCs w:val="18"/>
              </w:rPr>
              <w:t>первозки</w:t>
            </w:r>
            <w:proofErr w:type="spellEnd"/>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Срок аренды ТС с экипажем</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Общее время аренды ТС с экипажем</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Ставка арендной платы ТС с экипажем при завозе/вывозе с тарификацией: (</w:t>
            </w:r>
            <w:proofErr w:type="spellStart"/>
            <w:r w:rsidRPr="003E49B8">
              <w:rPr>
                <w:sz w:val="18"/>
                <w:szCs w:val="18"/>
              </w:rPr>
              <w:t>зона</w:t>
            </w:r>
            <w:proofErr w:type="gramStart"/>
            <w:r w:rsidRPr="003E49B8">
              <w:rPr>
                <w:sz w:val="18"/>
                <w:szCs w:val="18"/>
              </w:rPr>
              <w:t>,р</w:t>
            </w:r>
            <w:proofErr w:type="gramEnd"/>
            <w:r w:rsidRPr="003E49B8">
              <w:rPr>
                <w:sz w:val="18"/>
                <w:szCs w:val="18"/>
              </w:rPr>
              <w:t>асстояние</w:t>
            </w:r>
            <w:proofErr w:type="spellEnd"/>
            <w:r w:rsidRPr="003E49B8">
              <w:rPr>
                <w:sz w:val="18"/>
                <w:szCs w:val="18"/>
              </w:rPr>
              <w:t>, время)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Превышение нормы времени на погрузку/выгрузку (час)</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Стоимость превышения времени под погрузкой/выгрузкой</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xml:space="preserve">Итого стоимость арендной платы в </w:t>
            </w:r>
            <w:proofErr w:type="spellStart"/>
            <w:r w:rsidRPr="003E49B8">
              <w:rPr>
                <w:sz w:val="18"/>
                <w:szCs w:val="18"/>
              </w:rPr>
              <w:t>руб</w:t>
            </w:r>
            <w:proofErr w:type="spellEnd"/>
            <w:r w:rsidRPr="003E49B8">
              <w:rPr>
                <w:sz w:val="18"/>
                <w:szCs w:val="18"/>
              </w:rPr>
              <w:t xml:space="preserve"> без НДС </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r w:rsidRPr="003E49B8">
              <w:rPr>
                <w:sz w:val="18"/>
                <w:szCs w:val="18"/>
              </w:rPr>
              <w:t>НДС</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xml:space="preserve">Итого стоимость арендной платы в </w:t>
            </w:r>
            <w:proofErr w:type="spellStart"/>
            <w:r w:rsidRPr="003E49B8">
              <w:rPr>
                <w:sz w:val="18"/>
                <w:szCs w:val="18"/>
              </w:rPr>
              <w:t>руб</w:t>
            </w:r>
            <w:proofErr w:type="spellEnd"/>
            <w:r w:rsidRPr="003E49B8">
              <w:rPr>
                <w:sz w:val="18"/>
                <w:szCs w:val="18"/>
              </w:rPr>
              <w:t xml:space="preserve"> с НДС </w:t>
            </w:r>
          </w:p>
        </w:tc>
      </w:tr>
      <w:tr w:rsidR="00F71A24" w:rsidRPr="003E49B8" w:rsidTr="00E60007">
        <w:trPr>
          <w:trHeight w:val="2176"/>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F71A24" w:rsidRPr="003E49B8" w:rsidRDefault="00F71A24" w:rsidP="00E60007">
            <w:pPr>
              <w:rPr>
                <w:sz w:val="18"/>
                <w:szCs w:val="18"/>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261"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транспортной накладной</w:t>
            </w:r>
          </w:p>
        </w:tc>
        <w:tc>
          <w:tcPr>
            <w:tcW w:w="261"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Дата транспортной накладной</w:t>
            </w:r>
          </w:p>
        </w:tc>
        <w:tc>
          <w:tcPr>
            <w:tcW w:w="197"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Акта приема передачи</w:t>
            </w:r>
          </w:p>
        </w:tc>
        <w:tc>
          <w:tcPr>
            <w:tcW w:w="197"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Дата Акта приема передачи</w:t>
            </w:r>
          </w:p>
        </w:tc>
        <w:tc>
          <w:tcPr>
            <w:tcW w:w="305"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 xml:space="preserve">место приёма/передачи ТС с экипажем </w:t>
            </w:r>
            <w:proofErr w:type="gramStart"/>
            <w:r w:rsidRPr="003E49B8">
              <w:rPr>
                <w:sz w:val="18"/>
                <w:szCs w:val="18"/>
              </w:rPr>
              <w:t>в</w:t>
            </w:r>
            <w:proofErr w:type="gramEnd"/>
            <w:r w:rsidRPr="003E49B8">
              <w:rPr>
                <w:sz w:val="18"/>
                <w:szCs w:val="18"/>
              </w:rPr>
              <w:t>/из аренды</w:t>
            </w:r>
          </w:p>
        </w:tc>
        <w:tc>
          <w:tcPr>
            <w:tcW w:w="554"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Адрес склада грузоотправителя/грузополучателя</w:t>
            </w:r>
          </w:p>
        </w:tc>
        <w:tc>
          <w:tcPr>
            <w:tcW w:w="197"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Дата и время передачи ТС в аренду</w:t>
            </w:r>
          </w:p>
        </w:tc>
        <w:tc>
          <w:tcPr>
            <w:tcW w:w="197" w:type="pct"/>
            <w:tcBorders>
              <w:top w:val="nil"/>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sz w:val="18"/>
                <w:szCs w:val="18"/>
              </w:rPr>
            </w:pPr>
            <w:r w:rsidRPr="003E49B8">
              <w:rPr>
                <w:sz w:val="18"/>
                <w:szCs w:val="18"/>
              </w:rPr>
              <w:t>Дата и время передачи ТС из аренды</w:t>
            </w: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F71A24" w:rsidRPr="003E49B8" w:rsidRDefault="00F71A24" w:rsidP="00E60007">
            <w:pPr>
              <w:rPr>
                <w:sz w:val="18"/>
                <w:szCs w:val="18"/>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F71A24" w:rsidRPr="003E49B8" w:rsidRDefault="00F71A24" w:rsidP="00E60007">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rPr>
                <w:sz w:val="18"/>
                <w:szCs w:val="18"/>
              </w:rPr>
            </w:pPr>
          </w:p>
        </w:tc>
      </w:tr>
      <w:tr w:rsidR="00F71A24" w:rsidRPr="003E49B8" w:rsidTr="00E60007">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w:t>
            </w:r>
          </w:p>
        </w:tc>
        <w:tc>
          <w:tcPr>
            <w:tcW w:w="185"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2</w:t>
            </w:r>
          </w:p>
        </w:tc>
        <w:tc>
          <w:tcPr>
            <w:tcW w:w="196"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3</w:t>
            </w:r>
          </w:p>
        </w:tc>
        <w:tc>
          <w:tcPr>
            <w:tcW w:w="233"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4</w:t>
            </w:r>
          </w:p>
        </w:tc>
        <w:tc>
          <w:tcPr>
            <w:tcW w:w="273"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5</w:t>
            </w:r>
          </w:p>
        </w:tc>
        <w:tc>
          <w:tcPr>
            <w:tcW w:w="261"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6</w:t>
            </w:r>
          </w:p>
        </w:tc>
        <w:tc>
          <w:tcPr>
            <w:tcW w:w="261"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7</w:t>
            </w: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8</w:t>
            </w: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9</w:t>
            </w:r>
          </w:p>
        </w:tc>
        <w:tc>
          <w:tcPr>
            <w:tcW w:w="305"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10</w:t>
            </w:r>
          </w:p>
        </w:tc>
        <w:tc>
          <w:tcPr>
            <w:tcW w:w="554"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11</w:t>
            </w: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12</w:t>
            </w: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13</w:t>
            </w:r>
          </w:p>
        </w:tc>
        <w:tc>
          <w:tcPr>
            <w:tcW w:w="206"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14</w:t>
            </w:r>
          </w:p>
        </w:tc>
        <w:tc>
          <w:tcPr>
            <w:tcW w:w="311"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15</w:t>
            </w:r>
          </w:p>
        </w:tc>
        <w:tc>
          <w:tcPr>
            <w:tcW w:w="330"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16</w:t>
            </w:r>
          </w:p>
        </w:tc>
        <w:tc>
          <w:tcPr>
            <w:tcW w:w="364"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17</w:t>
            </w:r>
          </w:p>
        </w:tc>
        <w:tc>
          <w:tcPr>
            <w:tcW w:w="212"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18</w:t>
            </w:r>
          </w:p>
        </w:tc>
        <w:tc>
          <w:tcPr>
            <w:tcW w:w="13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19</w:t>
            </w:r>
          </w:p>
        </w:tc>
        <w:tc>
          <w:tcPr>
            <w:tcW w:w="210"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b/>
                <w:bCs/>
                <w:sz w:val="18"/>
                <w:szCs w:val="18"/>
              </w:rPr>
            </w:pPr>
            <w:r w:rsidRPr="003E49B8">
              <w:rPr>
                <w:b/>
                <w:bCs/>
                <w:sz w:val="18"/>
                <w:szCs w:val="18"/>
              </w:rPr>
              <w:t>20</w:t>
            </w:r>
          </w:p>
        </w:tc>
      </w:tr>
      <w:tr w:rsidR="00F71A24" w:rsidRPr="003E49B8" w:rsidTr="00E60007">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85"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33"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73"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305"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554"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311"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330"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364"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12"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137"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F71A24" w:rsidRPr="003E49B8" w:rsidRDefault="00F71A24" w:rsidP="00E60007">
            <w:pPr>
              <w:jc w:val="center"/>
              <w:rPr>
                <w:sz w:val="18"/>
                <w:szCs w:val="18"/>
              </w:rPr>
            </w:pPr>
          </w:p>
        </w:tc>
      </w:tr>
    </w:tbl>
    <w:p w:rsidR="00F71A24" w:rsidRPr="003E49B8" w:rsidRDefault="00F71A24" w:rsidP="00E60007">
      <w:pPr>
        <w:rPr>
          <w:sz w:val="18"/>
          <w:szCs w:val="18"/>
        </w:rPr>
      </w:pPr>
    </w:p>
    <w:p w:rsidR="00F71A24" w:rsidRPr="003E49B8" w:rsidRDefault="00F71A24" w:rsidP="00E60007">
      <w:r w:rsidRPr="003E49B8">
        <w:t>Итого размер арендной платы в рублях прописью с учётом НДС 20%__________________________________________________________________</w:t>
      </w:r>
    </w:p>
    <w:p w:rsidR="00F71A24" w:rsidRPr="003E49B8" w:rsidRDefault="00F71A24" w:rsidP="00E60007">
      <w:r w:rsidRPr="003E49B8">
        <w:t xml:space="preserve">Арендодатель: </w:t>
      </w:r>
      <w:r w:rsidRPr="003E49B8">
        <w:tab/>
      </w:r>
      <w:r w:rsidRPr="003E49B8">
        <w:tab/>
      </w:r>
      <w:r w:rsidRPr="003E49B8">
        <w:tab/>
      </w:r>
      <w:r w:rsidRPr="003E49B8">
        <w:tab/>
      </w:r>
      <w:r w:rsidRPr="003E49B8">
        <w:tab/>
      </w:r>
      <w:r w:rsidRPr="003E49B8">
        <w:tab/>
        <w:t xml:space="preserve">      </w:t>
      </w:r>
      <w:r w:rsidRPr="003E49B8">
        <w:tab/>
      </w:r>
      <w:r w:rsidRPr="003E49B8">
        <w:tab/>
      </w:r>
      <w:r w:rsidRPr="003E49B8">
        <w:tab/>
      </w:r>
      <w:r w:rsidRPr="003E49B8">
        <w:tab/>
        <w:t xml:space="preserve">           Арендатор:</w:t>
      </w:r>
    </w:p>
    <w:p w:rsidR="00F71A24" w:rsidRPr="003E49B8" w:rsidRDefault="00F71A24" w:rsidP="00E60007">
      <w:r w:rsidRPr="003E49B8">
        <w:t xml:space="preserve">Должность____________________________ </w:t>
      </w:r>
      <w:r w:rsidRPr="003E49B8">
        <w:tab/>
      </w:r>
      <w:r w:rsidRPr="003E49B8">
        <w:tab/>
        <w:t xml:space="preserve">     </w:t>
      </w:r>
      <w:r w:rsidRPr="003E49B8">
        <w:tab/>
      </w:r>
      <w:r w:rsidRPr="003E49B8">
        <w:tab/>
      </w:r>
      <w:r w:rsidRPr="003E49B8">
        <w:tab/>
        <w:t xml:space="preserve">                       </w:t>
      </w:r>
      <w:proofErr w:type="gramStart"/>
      <w:r w:rsidRPr="003E49B8">
        <w:t>Должность</w:t>
      </w:r>
      <w:proofErr w:type="gramEnd"/>
      <w:r w:rsidRPr="003E49B8">
        <w:t>______________________________</w:t>
      </w:r>
    </w:p>
    <w:p w:rsidR="00F71A24" w:rsidRPr="003E49B8" w:rsidRDefault="00F71A24" w:rsidP="00E60007">
      <w:proofErr w:type="spellStart"/>
      <w:r w:rsidRPr="003E49B8">
        <w:t>Подпись__________________</w:t>
      </w:r>
      <w:proofErr w:type="spellEnd"/>
      <w:r w:rsidRPr="003E49B8">
        <w:t xml:space="preserve">/___________/                                                                              </w:t>
      </w:r>
      <w:proofErr w:type="spellStart"/>
      <w:proofErr w:type="gramStart"/>
      <w:r w:rsidRPr="003E49B8">
        <w:t>Подпись</w:t>
      </w:r>
      <w:proofErr w:type="gramEnd"/>
      <w:r w:rsidRPr="003E49B8">
        <w:t>____________________</w:t>
      </w:r>
      <w:proofErr w:type="spellEnd"/>
      <w:r w:rsidRPr="003E49B8">
        <w:t>/___________/</w:t>
      </w:r>
    </w:p>
    <w:p w:rsidR="00F71A24" w:rsidRPr="003E49B8" w:rsidRDefault="00F71A24" w:rsidP="00E60007">
      <w:pPr>
        <w:rPr>
          <w:b/>
          <w:bCs/>
          <w:sz w:val="18"/>
          <w:szCs w:val="18"/>
        </w:rPr>
      </w:pPr>
      <w:r w:rsidRPr="003E49B8">
        <w:t xml:space="preserve">                              </w:t>
      </w:r>
      <w:r w:rsidRPr="003E49B8">
        <w:rPr>
          <w:sz w:val="18"/>
          <w:szCs w:val="18"/>
        </w:rPr>
        <w:t xml:space="preserve">М.П.                        </w:t>
      </w:r>
      <w:r w:rsidRPr="003E49B8">
        <w:rPr>
          <w:sz w:val="18"/>
          <w:szCs w:val="18"/>
        </w:rPr>
        <w:tab/>
      </w:r>
      <w:r w:rsidRPr="003E49B8">
        <w:rPr>
          <w:sz w:val="18"/>
          <w:szCs w:val="18"/>
        </w:rPr>
        <w:tab/>
      </w:r>
      <w:r w:rsidRPr="003E49B8">
        <w:rPr>
          <w:sz w:val="18"/>
          <w:szCs w:val="18"/>
        </w:rPr>
        <w:tab/>
      </w:r>
      <w:r w:rsidRPr="003E49B8">
        <w:rPr>
          <w:sz w:val="18"/>
          <w:szCs w:val="18"/>
        </w:rPr>
        <w:tab/>
      </w:r>
      <w:r w:rsidRPr="003E49B8">
        <w:rPr>
          <w:sz w:val="18"/>
          <w:szCs w:val="18"/>
        </w:rPr>
        <w:tab/>
      </w:r>
      <w:r w:rsidRPr="003E49B8">
        <w:rPr>
          <w:sz w:val="18"/>
          <w:szCs w:val="18"/>
        </w:rPr>
        <w:tab/>
      </w:r>
      <w:r w:rsidRPr="003E49B8">
        <w:rPr>
          <w:sz w:val="18"/>
          <w:szCs w:val="18"/>
        </w:rPr>
        <w:tab/>
      </w:r>
      <w:r w:rsidRPr="003E49B8">
        <w:rPr>
          <w:sz w:val="18"/>
          <w:szCs w:val="18"/>
        </w:rPr>
        <w:tab/>
      </w:r>
      <w:r w:rsidRPr="003E49B8">
        <w:rPr>
          <w:sz w:val="18"/>
          <w:szCs w:val="18"/>
        </w:rPr>
        <w:tab/>
      </w:r>
      <w:r w:rsidRPr="003E49B8">
        <w:rPr>
          <w:sz w:val="18"/>
          <w:szCs w:val="18"/>
        </w:rPr>
        <w:tab/>
        <w:t xml:space="preserve">                       М.П.</w:t>
      </w:r>
    </w:p>
    <w:p w:rsidR="00F71A24" w:rsidRPr="003E49B8" w:rsidRDefault="00F71A24" w:rsidP="00E60007">
      <w:pPr>
        <w:rPr>
          <w:b/>
          <w:bCs/>
          <w:sz w:val="20"/>
          <w:szCs w:val="20"/>
        </w:rPr>
      </w:pPr>
      <w:r w:rsidRPr="003E49B8">
        <w:rPr>
          <w:b/>
          <w:bCs/>
          <w:sz w:val="20"/>
          <w:szCs w:val="20"/>
        </w:rPr>
        <w:t>«Арендодатель»:</w:t>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r>
      <w:r w:rsidRPr="003E49B8">
        <w:rPr>
          <w:b/>
          <w:bCs/>
          <w:sz w:val="20"/>
          <w:szCs w:val="20"/>
        </w:rPr>
        <w:tab/>
        <w:t xml:space="preserve">«Арендатор»:   </w:t>
      </w:r>
    </w:p>
    <w:p w:rsidR="00F71A24" w:rsidRPr="003E49B8" w:rsidRDefault="00F71A24" w:rsidP="00E60007">
      <w:pPr>
        <w:widowControl w:val="0"/>
        <w:ind w:left="9214" w:hanging="9214"/>
        <w:rPr>
          <w:b/>
          <w:sz w:val="20"/>
          <w:szCs w:val="20"/>
        </w:rPr>
      </w:pPr>
      <w:r w:rsidRPr="003E49B8">
        <w:rPr>
          <w:b/>
          <w:sz w:val="20"/>
          <w:szCs w:val="20"/>
        </w:rPr>
        <w:t>_____________________________________</w:t>
      </w:r>
      <w:r w:rsidRPr="003E49B8">
        <w:rPr>
          <w:b/>
          <w:sz w:val="20"/>
          <w:szCs w:val="20"/>
        </w:rPr>
        <w:tab/>
      </w:r>
      <w:r w:rsidRPr="003E49B8">
        <w:rPr>
          <w:b/>
          <w:sz w:val="20"/>
          <w:szCs w:val="20"/>
          <w:u w:val="single"/>
        </w:rPr>
        <w:t>Директор филиала ПАО «</w:t>
      </w:r>
      <w:proofErr w:type="spellStart"/>
      <w:r w:rsidRPr="003E49B8">
        <w:rPr>
          <w:b/>
          <w:sz w:val="20"/>
          <w:szCs w:val="20"/>
          <w:u w:val="single"/>
        </w:rPr>
        <w:t>ТрансКонтейнер</w:t>
      </w:r>
      <w:proofErr w:type="spellEnd"/>
      <w:r w:rsidRPr="003E49B8">
        <w:rPr>
          <w:b/>
          <w:sz w:val="20"/>
          <w:szCs w:val="20"/>
          <w:u w:val="single"/>
        </w:rPr>
        <w:t>» на Забайкальской железной дороге</w:t>
      </w:r>
    </w:p>
    <w:p w:rsidR="00F71A24" w:rsidRPr="003E49B8" w:rsidRDefault="00F71A24" w:rsidP="00E60007">
      <w:pPr>
        <w:rPr>
          <w:b/>
          <w:sz w:val="20"/>
          <w:szCs w:val="20"/>
        </w:rPr>
      </w:pPr>
      <w:r w:rsidRPr="003E49B8">
        <w:rPr>
          <w:b/>
          <w:sz w:val="20"/>
          <w:szCs w:val="20"/>
        </w:rPr>
        <w:t>_____________________/______________/</w:t>
      </w:r>
      <w:r w:rsidRPr="003E49B8">
        <w:rPr>
          <w:b/>
          <w:sz w:val="20"/>
          <w:szCs w:val="20"/>
        </w:rPr>
        <w:tab/>
        <w:t xml:space="preserve"> </w:t>
      </w:r>
      <w:r w:rsidRPr="003E49B8">
        <w:rPr>
          <w:b/>
          <w:sz w:val="20"/>
          <w:szCs w:val="20"/>
        </w:rPr>
        <w:tab/>
      </w:r>
      <w:r w:rsidRPr="003E49B8">
        <w:rPr>
          <w:b/>
          <w:sz w:val="20"/>
          <w:szCs w:val="20"/>
        </w:rPr>
        <w:tab/>
      </w:r>
      <w:r w:rsidRPr="003E49B8">
        <w:rPr>
          <w:b/>
          <w:sz w:val="20"/>
          <w:szCs w:val="20"/>
        </w:rPr>
        <w:tab/>
      </w:r>
      <w:r w:rsidRPr="003E49B8">
        <w:rPr>
          <w:b/>
          <w:sz w:val="20"/>
          <w:szCs w:val="20"/>
        </w:rPr>
        <w:tab/>
      </w:r>
      <w:r w:rsidRPr="003E49B8">
        <w:rPr>
          <w:b/>
          <w:sz w:val="20"/>
          <w:szCs w:val="20"/>
        </w:rPr>
        <w:tab/>
      </w:r>
      <w:r w:rsidRPr="003E49B8">
        <w:rPr>
          <w:b/>
          <w:sz w:val="20"/>
          <w:szCs w:val="20"/>
        </w:rPr>
        <w:tab/>
      </w:r>
      <w:r w:rsidRPr="003E49B8">
        <w:rPr>
          <w:b/>
          <w:sz w:val="20"/>
          <w:szCs w:val="20"/>
        </w:rPr>
        <w:tab/>
        <w:t>_________________________________________/К.В.Кудрявцев/</w:t>
      </w:r>
    </w:p>
    <w:p w:rsidR="00F71A24" w:rsidRPr="003E49B8" w:rsidRDefault="00F71A24" w:rsidP="00E60007">
      <w:pPr>
        <w:ind w:firstLine="567"/>
        <w:rPr>
          <w:b/>
          <w:sz w:val="16"/>
          <w:szCs w:val="16"/>
        </w:rPr>
      </w:pPr>
      <w:r w:rsidRPr="003E49B8">
        <w:rPr>
          <w:b/>
          <w:sz w:val="16"/>
          <w:szCs w:val="16"/>
        </w:rPr>
        <w:t xml:space="preserve">  МП                                                                          </w:t>
      </w:r>
      <w:r w:rsidRPr="003E49B8">
        <w:tab/>
      </w:r>
      <w:r w:rsidRPr="003E49B8">
        <w:tab/>
      </w:r>
      <w:r w:rsidRPr="003E49B8">
        <w:rPr>
          <w:b/>
          <w:sz w:val="16"/>
          <w:szCs w:val="16"/>
        </w:rPr>
        <w:t xml:space="preserve">                                                                                                                                                          </w:t>
      </w:r>
      <w:proofErr w:type="gramStart"/>
      <w:r w:rsidRPr="003E49B8">
        <w:rPr>
          <w:b/>
          <w:sz w:val="16"/>
          <w:szCs w:val="16"/>
        </w:rPr>
        <w:t>МП</w:t>
      </w:r>
      <w:proofErr w:type="gramEnd"/>
    </w:p>
    <w:p w:rsidR="00F71A24" w:rsidRPr="003E49B8" w:rsidRDefault="00F71A24" w:rsidP="00E60007">
      <w:pPr>
        <w:sectPr w:rsidR="00F71A24" w:rsidRPr="003E49B8" w:rsidSect="00E60007">
          <w:pgSz w:w="16838" w:h="11906" w:orient="landscape"/>
          <w:pgMar w:top="1418" w:right="1134" w:bottom="851" w:left="567" w:header="709" w:footer="709" w:gutter="0"/>
          <w:cols w:space="708"/>
          <w:docGrid w:linePitch="360"/>
        </w:sectPr>
      </w:pPr>
    </w:p>
    <w:p w:rsidR="00F71A24" w:rsidRPr="003E49B8" w:rsidRDefault="00F71A24" w:rsidP="00E60007">
      <w:pPr>
        <w:jc w:val="right"/>
        <w:outlineLvl w:val="2"/>
        <w:rPr>
          <w:b/>
        </w:rPr>
      </w:pPr>
      <w:r w:rsidRPr="003E49B8">
        <w:rPr>
          <w:b/>
        </w:rPr>
        <w:lastRenderedPageBreak/>
        <w:t>Приложение № 5</w:t>
      </w:r>
    </w:p>
    <w:p w:rsidR="00F71A24" w:rsidRPr="003E49B8" w:rsidRDefault="00F71A24" w:rsidP="00E60007">
      <w:pPr>
        <w:jc w:val="right"/>
        <w:outlineLvl w:val="2"/>
        <w:rPr>
          <w:b/>
        </w:rPr>
      </w:pPr>
      <w:r w:rsidRPr="003E49B8">
        <w:rPr>
          <w:b/>
        </w:rPr>
        <w:t xml:space="preserve">к договору аренды транспортного средства с экипажем </w:t>
      </w:r>
    </w:p>
    <w:p w:rsidR="00F71A24" w:rsidRPr="003E49B8" w:rsidRDefault="00F71A24" w:rsidP="00E60007">
      <w:pPr>
        <w:jc w:val="right"/>
        <w:outlineLvl w:val="2"/>
        <w:rPr>
          <w:b/>
        </w:rPr>
      </w:pPr>
      <w:r w:rsidRPr="003E49B8">
        <w:rPr>
          <w:b/>
        </w:rPr>
        <w:t xml:space="preserve">       №</w:t>
      </w:r>
      <w:proofErr w:type="spellStart"/>
      <w:r w:rsidRPr="003E49B8">
        <w:rPr>
          <w:b/>
        </w:rPr>
        <w:t>__________________от</w:t>
      </w:r>
      <w:proofErr w:type="spellEnd"/>
      <w:r w:rsidRPr="003E49B8">
        <w:rPr>
          <w:b/>
        </w:rPr>
        <w:t xml:space="preserve"> «____»_______________2021 г.</w:t>
      </w:r>
    </w:p>
    <w:p w:rsidR="00F71A24" w:rsidRPr="003E49B8" w:rsidRDefault="00F71A24" w:rsidP="00E60007">
      <w:pPr>
        <w:jc w:val="right"/>
        <w:rPr>
          <w:sz w:val="18"/>
          <w:szCs w:val="18"/>
        </w:rPr>
      </w:pPr>
    </w:p>
    <w:tbl>
      <w:tblPr>
        <w:tblpPr w:leftFromText="180" w:rightFromText="180" w:vertAnchor="text" w:horzAnchor="margin" w:tblpXSpec="center" w:tblpY="176"/>
        <w:tblW w:w="10834" w:type="dxa"/>
        <w:tblLook w:val="0000"/>
      </w:tblPr>
      <w:tblGrid>
        <w:gridCol w:w="1043"/>
        <w:gridCol w:w="425"/>
        <w:gridCol w:w="355"/>
        <w:gridCol w:w="270"/>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314"/>
        <w:gridCol w:w="520"/>
      </w:tblGrid>
      <w:tr w:rsidR="00F71A24" w:rsidRPr="003E49B8" w:rsidTr="00E60007">
        <w:trPr>
          <w:gridAfter w:val="1"/>
          <w:wAfter w:w="520" w:type="dxa"/>
          <w:trHeight w:val="270"/>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61"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114" w:type="dxa"/>
            <w:tcBorders>
              <w:top w:val="nil"/>
              <w:left w:val="nil"/>
              <w:bottom w:val="nil"/>
              <w:right w:val="nil"/>
            </w:tcBorders>
            <w:noWrap/>
            <w:vAlign w:val="bottom"/>
          </w:tcPr>
          <w:p w:rsidR="00F71A24" w:rsidRPr="003E49B8" w:rsidRDefault="00F71A24" w:rsidP="00E60007">
            <w:pPr>
              <w:rPr>
                <w:sz w:val="18"/>
                <w:szCs w:val="18"/>
              </w:rPr>
            </w:pPr>
          </w:p>
        </w:tc>
        <w:tc>
          <w:tcPr>
            <w:tcW w:w="570" w:type="dxa"/>
            <w:tcBorders>
              <w:top w:val="nil"/>
              <w:left w:val="nil"/>
              <w:bottom w:val="nil"/>
              <w:right w:val="nil"/>
            </w:tcBorders>
            <w:noWrap/>
            <w:vAlign w:val="bottom"/>
          </w:tcPr>
          <w:p w:rsidR="00F71A24" w:rsidRPr="003E49B8" w:rsidRDefault="00F71A24" w:rsidP="00E60007">
            <w:pPr>
              <w:rPr>
                <w:sz w:val="18"/>
                <w:szCs w:val="18"/>
              </w:rPr>
            </w:pPr>
          </w:p>
        </w:tc>
        <w:tc>
          <w:tcPr>
            <w:tcW w:w="417" w:type="dxa"/>
            <w:tcBorders>
              <w:top w:val="nil"/>
              <w:left w:val="nil"/>
              <w:bottom w:val="nil"/>
              <w:right w:val="nil"/>
            </w:tcBorders>
            <w:noWrap/>
            <w:vAlign w:val="bottom"/>
          </w:tcPr>
          <w:p w:rsidR="00F71A24" w:rsidRPr="003E49B8" w:rsidRDefault="00F71A24" w:rsidP="00E60007">
            <w:pPr>
              <w:rPr>
                <w:sz w:val="18"/>
                <w:szCs w:val="18"/>
              </w:rPr>
            </w:pPr>
          </w:p>
        </w:tc>
        <w:tc>
          <w:tcPr>
            <w:tcW w:w="235" w:type="dxa"/>
            <w:tcBorders>
              <w:top w:val="nil"/>
              <w:left w:val="nil"/>
              <w:bottom w:val="nil"/>
              <w:right w:val="nil"/>
            </w:tcBorders>
            <w:noWrap/>
            <w:vAlign w:val="bottom"/>
          </w:tcPr>
          <w:p w:rsidR="00F71A24" w:rsidRPr="003E49B8" w:rsidRDefault="00F71A24" w:rsidP="00E60007">
            <w:pPr>
              <w:rPr>
                <w:sz w:val="18"/>
                <w:szCs w:val="18"/>
              </w:rPr>
            </w:pPr>
          </w:p>
        </w:tc>
        <w:tc>
          <w:tcPr>
            <w:tcW w:w="448"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167"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579" w:type="dxa"/>
            <w:tcBorders>
              <w:top w:val="nil"/>
              <w:left w:val="nil"/>
              <w:bottom w:val="nil"/>
              <w:right w:val="nil"/>
            </w:tcBorders>
            <w:noWrap/>
            <w:vAlign w:val="bottom"/>
          </w:tcPr>
          <w:p w:rsidR="00F71A24" w:rsidRPr="003E49B8" w:rsidRDefault="00F71A24" w:rsidP="00E60007">
            <w:pPr>
              <w:rPr>
                <w:sz w:val="18"/>
                <w:szCs w:val="18"/>
              </w:rPr>
            </w:pPr>
          </w:p>
        </w:tc>
        <w:tc>
          <w:tcPr>
            <w:tcW w:w="1009" w:type="dxa"/>
            <w:gridSpan w:val="2"/>
            <w:tcBorders>
              <w:top w:val="nil"/>
              <w:left w:val="nil"/>
              <w:bottom w:val="nil"/>
              <w:right w:val="nil"/>
            </w:tcBorders>
            <w:noWrap/>
            <w:vAlign w:val="bottom"/>
          </w:tcPr>
          <w:p w:rsidR="00F71A24" w:rsidRPr="003E49B8" w:rsidRDefault="00F71A24" w:rsidP="00E60007">
            <w:pPr>
              <w:jc w:val="center"/>
              <w:rPr>
                <w:sz w:val="18"/>
                <w:szCs w:val="18"/>
              </w:rPr>
            </w:pPr>
          </w:p>
        </w:tc>
        <w:tc>
          <w:tcPr>
            <w:tcW w:w="1380" w:type="dxa"/>
            <w:gridSpan w:val="3"/>
            <w:tcBorders>
              <w:top w:val="single" w:sz="4" w:space="0" w:color="auto"/>
              <w:left w:val="single" w:sz="4" w:space="0" w:color="auto"/>
              <w:bottom w:val="nil"/>
              <w:right w:val="single" w:sz="4" w:space="0" w:color="auto"/>
            </w:tcBorders>
            <w:noWrap/>
            <w:vAlign w:val="bottom"/>
          </w:tcPr>
          <w:p w:rsidR="00F71A24" w:rsidRPr="003E49B8" w:rsidRDefault="00F71A24" w:rsidP="00E60007">
            <w:pPr>
              <w:jc w:val="center"/>
              <w:rPr>
                <w:sz w:val="18"/>
                <w:szCs w:val="18"/>
              </w:rPr>
            </w:pPr>
            <w:r w:rsidRPr="003E49B8">
              <w:rPr>
                <w:sz w:val="18"/>
                <w:szCs w:val="18"/>
              </w:rPr>
              <w:t>Код</w:t>
            </w:r>
          </w:p>
        </w:tc>
      </w:tr>
      <w:tr w:rsidR="00F71A24" w:rsidRPr="003E49B8" w:rsidTr="00E60007">
        <w:trPr>
          <w:gridAfter w:val="1"/>
          <w:wAfter w:w="520" w:type="dxa"/>
          <w:trHeight w:val="285"/>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61"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114" w:type="dxa"/>
            <w:tcBorders>
              <w:top w:val="nil"/>
              <w:left w:val="nil"/>
              <w:bottom w:val="nil"/>
              <w:right w:val="nil"/>
            </w:tcBorders>
            <w:noWrap/>
            <w:vAlign w:val="bottom"/>
          </w:tcPr>
          <w:p w:rsidR="00F71A24" w:rsidRPr="003E49B8" w:rsidRDefault="00F71A24" w:rsidP="00E60007">
            <w:pPr>
              <w:rPr>
                <w:sz w:val="18"/>
                <w:szCs w:val="18"/>
              </w:rPr>
            </w:pPr>
          </w:p>
        </w:tc>
        <w:tc>
          <w:tcPr>
            <w:tcW w:w="570" w:type="dxa"/>
            <w:tcBorders>
              <w:top w:val="nil"/>
              <w:left w:val="nil"/>
              <w:bottom w:val="nil"/>
              <w:right w:val="nil"/>
            </w:tcBorders>
            <w:noWrap/>
            <w:vAlign w:val="bottom"/>
          </w:tcPr>
          <w:p w:rsidR="00F71A24" w:rsidRPr="003E49B8" w:rsidRDefault="00F71A24" w:rsidP="00E60007">
            <w:pPr>
              <w:rPr>
                <w:sz w:val="18"/>
                <w:szCs w:val="18"/>
              </w:rPr>
            </w:pPr>
          </w:p>
        </w:tc>
        <w:tc>
          <w:tcPr>
            <w:tcW w:w="417" w:type="dxa"/>
            <w:tcBorders>
              <w:top w:val="nil"/>
              <w:left w:val="nil"/>
              <w:bottom w:val="nil"/>
              <w:right w:val="nil"/>
            </w:tcBorders>
            <w:noWrap/>
            <w:vAlign w:val="bottom"/>
          </w:tcPr>
          <w:p w:rsidR="00F71A24" w:rsidRPr="003E49B8" w:rsidRDefault="00F71A24" w:rsidP="00E60007">
            <w:pPr>
              <w:rPr>
                <w:sz w:val="18"/>
                <w:szCs w:val="18"/>
              </w:rPr>
            </w:pPr>
          </w:p>
        </w:tc>
        <w:tc>
          <w:tcPr>
            <w:tcW w:w="235" w:type="dxa"/>
            <w:tcBorders>
              <w:top w:val="nil"/>
              <w:left w:val="nil"/>
              <w:bottom w:val="nil"/>
              <w:right w:val="nil"/>
            </w:tcBorders>
            <w:noWrap/>
            <w:vAlign w:val="bottom"/>
          </w:tcPr>
          <w:p w:rsidR="00F71A24" w:rsidRPr="003E49B8" w:rsidRDefault="00F71A24" w:rsidP="00E60007">
            <w:pPr>
              <w:rPr>
                <w:sz w:val="18"/>
                <w:szCs w:val="18"/>
              </w:rPr>
            </w:pPr>
          </w:p>
        </w:tc>
        <w:tc>
          <w:tcPr>
            <w:tcW w:w="448"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167"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1824" w:type="dxa"/>
            <w:gridSpan w:val="4"/>
            <w:tcBorders>
              <w:top w:val="nil"/>
              <w:left w:val="nil"/>
              <w:bottom w:val="nil"/>
              <w:right w:val="single" w:sz="8" w:space="0" w:color="000000"/>
            </w:tcBorders>
            <w:noWrap/>
            <w:vAlign w:val="bottom"/>
          </w:tcPr>
          <w:p w:rsidR="00F71A24" w:rsidRPr="003E49B8" w:rsidRDefault="00F71A24" w:rsidP="00E60007">
            <w:pPr>
              <w:jc w:val="right"/>
              <w:rPr>
                <w:sz w:val="18"/>
                <w:szCs w:val="18"/>
              </w:rPr>
            </w:pPr>
            <w:r w:rsidRPr="003E49B8">
              <w:rPr>
                <w:sz w:val="18"/>
                <w:szCs w:val="18"/>
              </w:rPr>
              <w:t>Форма по ОКУД</w:t>
            </w:r>
          </w:p>
        </w:tc>
        <w:tc>
          <w:tcPr>
            <w:tcW w:w="1380" w:type="dxa"/>
            <w:gridSpan w:val="3"/>
            <w:tcBorders>
              <w:top w:val="single" w:sz="8" w:space="0" w:color="auto"/>
              <w:left w:val="nil"/>
              <w:bottom w:val="single" w:sz="8" w:space="0" w:color="auto"/>
              <w:right w:val="single" w:sz="8" w:space="0" w:color="auto"/>
            </w:tcBorders>
            <w:noWrap/>
            <w:vAlign w:val="center"/>
          </w:tcPr>
          <w:p w:rsidR="00F71A24" w:rsidRPr="003E49B8" w:rsidRDefault="00F71A24" w:rsidP="00E60007">
            <w:pPr>
              <w:jc w:val="center"/>
              <w:rPr>
                <w:sz w:val="18"/>
                <w:szCs w:val="18"/>
              </w:rPr>
            </w:pPr>
            <w:r w:rsidRPr="003E49B8">
              <w:rPr>
                <w:sz w:val="18"/>
                <w:szCs w:val="18"/>
              </w:rPr>
              <w:t>0305867</w:t>
            </w:r>
          </w:p>
        </w:tc>
      </w:tr>
      <w:tr w:rsidR="00F71A24" w:rsidRPr="003E49B8" w:rsidTr="00E60007">
        <w:trPr>
          <w:gridAfter w:val="1"/>
          <w:wAfter w:w="520" w:type="dxa"/>
          <w:trHeight w:val="79"/>
        </w:trPr>
        <w:tc>
          <w:tcPr>
            <w:tcW w:w="1043" w:type="dxa"/>
            <w:tcBorders>
              <w:top w:val="nil"/>
              <w:left w:val="nil"/>
              <w:bottom w:val="nil"/>
              <w:right w:val="nil"/>
            </w:tcBorders>
            <w:noWrap/>
            <w:vAlign w:val="bottom"/>
          </w:tcPr>
          <w:p w:rsidR="00F71A24" w:rsidRPr="003E49B8" w:rsidRDefault="00F71A24" w:rsidP="00E60007">
            <w:pPr>
              <w:rPr>
                <w:sz w:val="18"/>
                <w:szCs w:val="18"/>
              </w:rPr>
            </w:pPr>
            <w:r w:rsidRPr="003E49B8">
              <w:rPr>
                <w:sz w:val="18"/>
                <w:szCs w:val="18"/>
              </w:rPr>
              <w:t>Арендатор</w:t>
            </w:r>
          </w:p>
        </w:tc>
        <w:tc>
          <w:tcPr>
            <w:tcW w:w="6882" w:type="dxa"/>
            <w:gridSpan w:val="17"/>
            <w:tcBorders>
              <w:top w:val="nil"/>
              <w:left w:val="nil"/>
              <w:bottom w:val="single" w:sz="4" w:space="0" w:color="auto"/>
              <w:right w:val="nil"/>
            </w:tcBorders>
            <w:vAlign w:val="bottom"/>
          </w:tcPr>
          <w:p w:rsidR="00F71A24" w:rsidRPr="003E49B8" w:rsidRDefault="00F71A24" w:rsidP="00E60007">
            <w:pPr>
              <w:jc w:val="center"/>
              <w:rPr>
                <w:b/>
                <w:bCs/>
                <w:sz w:val="18"/>
                <w:szCs w:val="18"/>
              </w:rPr>
            </w:pPr>
            <w:r w:rsidRPr="003E49B8">
              <w:rPr>
                <w:b/>
                <w:bCs/>
                <w:sz w:val="18"/>
                <w:szCs w:val="18"/>
              </w:rPr>
              <w:t> </w:t>
            </w:r>
          </w:p>
        </w:tc>
        <w:tc>
          <w:tcPr>
            <w:tcW w:w="1009" w:type="dxa"/>
            <w:gridSpan w:val="2"/>
            <w:tcBorders>
              <w:top w:val="nil"/>
              <w:left w:val="nil"/>
              <w:bottom w:val="nil"/>
              <w:right w:val="nil"/>
            </w:tcBorders>
            <w:vAlign w:val="center"/>
          </w:tcPr>
          <w:p w:rsidR="00F71A24" w:rsidRPr="003E49B8" w:rsidRDefault="00F71A24" w:rsidP="00E60007">
            <w:pPr>
              <w:rPr>
                <w:sz w:val="18"/>
                <w:szCs w:val="18"/>
              </w:rPr>
            </w:pPr>
            <w:r w:rsidRPr="003E49B8">
              <w:rPr>
                <w:sz w:val="18"/>
                <w:szCs w:val="18"/>
              </w:rPr>
              <w:t>по ОКПО</w:t>
            </w:r>
          </w:p>
        </w:tc>
        <w:tc>
          <w:tcPr>
            <w:tcW w:w="1380" w:type="dxa"/>
            <w:gridSpan w:val="3"/>
            <w:tcBorders>
              <w:top w:val="nil"/>
              <w:left w:val="single" w:sz="8" w:space="0" w:color="auto"/>
              <w:bottom w:val="single" w:sz="8" w:space="0" w:color="000000"/>
              <w:right w:val="single" w:sz="8" w:space="0" w:color="auto"/>
            </w:tcBorders>
            <w:vAlign w:val="center"/>
          </w:tcPr>
          <w:p w:rsidR="00F71A24" w:rsidRPr="003E49B8" w:rsidRDefault="00F71A24" w:rsidP="00E60007">
            <w:pPr>
              <w:rPr>
                <w:sz w:val="18"/>
                <w:szCs w:val="18"/>
              </w:rPr>
            </w:pPr>
          </w:p>
        </w:tc>
      </w:tr>
      <w:tr w:rsidR="00F71A24" w:rsidRPr="003E49B8" w:rsidTr="00E60007">
        <w:trPr>
          <w:gridAfter w:val="1"/>
          <w:wAfter w:w="520" w:type="dxa"/>
          <w:trHeight w:val="180"/>
        </w:trPr>
        <w:tc>
          <w:tcPr>
            <w:tcW w:w="7925" w:type="dxa"/>
            <w:gridSpan w:val="18"/>
            <w:tcBorders>
              <w:top w:val="nil"/>
              <w:left w:val="nil"/>
              <w:bottom w:val="nil"/>
              <w:right w:val="nil"/>
            </w:tcBorders>
            <w:noWrap/>
            <w:vAlign w:val="bottom"/>
          </w:tcPr>
          <w:p w:rsidR="00F71A24" w:rsidRPr="003E49B8" w:rsidRDefault="00F71A24" w:rsidP="00E60007">
            <w:pPr>
              <w:jc w:val="center"/>
              <w:rPr>
                <w:sz w:val="18"/>
                <w:szCs w:val="18"/>
              </w:rPr>
            </w:pPr>
            <w:r w:rsidRPr="003E49B8">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F71A24" w:rsidRPr="003E49B8" w:rsidRDefault="00F71A24" w:rsidP="00E60007">
            <w:pPr>
              <w:jc w:val="right"/>
              <w:rPr>
                <w:sz w:val="18"/>
                <w:szCs w:val="18"/>
              </w:rPr>
            </w:pPr>
            <w:r w:rsidRPr="003E49B8">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F71A24" w:rsidRPr="003E49B8" w:rsidRDefault="00F71A24" w:rsidP="00E60007">
            <w:pPr>
              <w:jc w:val="center"/>
              <w:rPr>
                <w:sz w:val="18"/>
                <w:szCs w:val="18"/>
              </w:rPr>
            </w:pPr>
            <w:r w:rsidRPr="003E49B8">
              <w:rPr>
                <w:sz w:val="18"/>
                <w:szCs w:val="18"/>
              </w:rPr>
              <w:t> </w:t>
            </w:r>
          </w:p>
        </w:tc>
      </w:tr>
      <w:tr w:rsidR="00F71A24" w:rsidRPr="003E49B8" w:rsidTr="00E60007">
        <w:trPr>
          <w:gridAfter w:val="1"/>
          <w:wAfter w:w="520" w:type="dxa"/>
          <w:trHeight w:val="225"/>
        </w:trPr>
        <w:tc>
          <w:tcPr>
            <w:tcW w:w="7925" w:type="dxa"/>
            <w:gridSpan w:val="18"/>
            <w:tcBorders>
              <w:top w:val="nil"/>
              <w:left w:val="nil"/>
              <w:bottom w:val="single" w:sz="4" w:space="0" w:color="auto"/>
              <w:right w:val="nil"/>
            </w:tcBorders>
            <w:vAlign w:val="bottom"/>
          </w:tcPr>
          <w:p w:rsidR="00F71A24" w:rsidRPr="003E49B8" w:rsidRDefault="00F71A24" w:rsidP="00E60007">
            <w:pPr>
              <w:jc w:val="center"/>
              <w:rPr>
                <w:b/>
                <w:bCs/>
                <w:sz w:val="18"/>
                <w:szCs w:val="18"/>
              </w:rPr>
            </w:pPr>
            <w:r w:rsidRPr="003E49B8">
              <w:rPr>
                <w:b/>
                <w:bCs/>
                <w:sz w:val="18"/>
                <w:szCs w:val="18"/>
              </w:rPr>
              <w:t> </w:t>
            </w:r>
          </w:p>
        </w:tc>
        <w:tc>
          <w:tcPr>
            <w:tcW w:w="1009" w:type="dxa"/>
            <w:gridSpan w:val="2"/>
            <w:vMerge/>
            <w:tcBorders>
              <w:top w:val="nil"/>
              <w:left w:val="nil"/>
              <w:bottom w:val="nil"/>
              <w:right w:val="nil"/>
            </w:tcBorders>
            <w:vAlign w:val="center"/>
          </w:tcPr>
          <w:p w:rsidR="00F71A24" w:rsidRPr="003E49B8" w:rsidRDefault="00F71A24" w:rsidP="00E60007">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F71A24" w:rsidRPr="003E49B8" w:rsidRDefault="00F71A24" w:rsidP="00E60007">
            <w:pPr>
              <w:rPr>
                <w:sz w:val="18"/>
                <w:szCs w:val="18"/>
              </w:rPr>
            </w:pPr>
          </w:p>
        </w:tc>
      </w:tr>
      <w:tr w:rsidR="00F71A24" w:rsidRPr="003E49B8" w:rsidTr="00E60007">
        <w:trPr>
          <w:gridAfter w:val="1"/>
          <w:wAfter w:w="520" w:type="dxa"/>
          <w:trHeight w:val="210"/>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61"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784" w:type="dxa"/>
            <w:gridSpan w:val="6"/>
            <w:tcBorders>
              <w:top w:val="nil"/>
              <w:left w:val="nil"/>
              <w:bottom w:val="nil"/>
              <w:right w:val="nil"/>
            </w:tcBorders>
            <w:noWrap/>
            <w:vAlign w:val="bottom"/>
          </w:tcPr>
          <w:p w:rsidR="00F71A24" w:rsidRPr="003E49B8" w:rsidRDefault="00F71A24" w:rsidP="00E60007">
            <w:pPr>
              <w:jc w:val="center"/>
              <w:rPr>
                <w:sz w:val="18"/>
                <w:szCs w:val="18"/>
              </w:rPr>
            </w:pPr>
            <w:r w:rsidRPr="003E49B8">
              <w:rPr>
                <w:sz w:val="18"/>
                <w:szCs w:val="18"/>
                <w:vertAlign w:val="subscript"/>
              </w:rPr>
              <w:t>структурное подразделение, адрес</w:t>
            </w:r>
          </w:p>
        </w:tc>
        <w:tc>
          <w:tcPr>
            <w:tcW w:w="1167"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579" w:type="dxa"/>
            <w:tcBorders>
              <w:top w:val="nil"/>
              <w:left w:val="nil"/>
              <w:bottom w:val="nil"/>
              <w:right w:val="nil"/>
            </w:tcBorders>
            <w:noWrap/>
            <w:vAlign w:val="bottom"/>
          </w:tcPr>
          <w:p w:rsidR="00F71A24" w:rsidRPr="003E49B8" w:rsidRDefault="00F71A24" w:rsidP="00E60007">
            <w:pPr>
              <w:rPr>
                <w:sz w:val="18"/>
                <w:szCs w:val="18"/>
              </w:rPr>
            </w:pPr>
          </w:p>
        </w:tc>
        <w:tc>
          <w:tcPr>
            <w:tcW w:w="1009" w:type="dxa"/>
            <w:gridSpan w:val="2"/>
            <w:vMerge w:val="restart"/>
            <w:tcBorders>
              <w:top w:val="nil"/>
              <w:left w:val="nil"/>
              <w:bottom w:val="nil"/>
              <w:right w:val="nil"/>
            </w:tcBorders>
            <w:noWrap/>
            <w:vAlign w:val="bottom"/>
          </w:tcPr>
          <w:p w:rsidR="00F71A24" w:rsidRPr="003E49B8" w:rsidRDefault="00F71A24" w:rsidP="00E60007">
            <w:pPr>
              <w:jc w:val="right"/>
              <w:rPr>
                <w:sz w:val="18"/>
                <w:szCs w:val="18"/>
              </w:rPr>
            </w:pPr>
            <w:r w:rsidRPr="003E49B8">
              <w:rPr>
                <w:sz w:val="18"/>
                <w:szCs w:val="18"/>
              </w:rPr>
              <w:t>по ОКПО</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F71A24" w:rsidRPr="003E49B8" w:rsidRDefault="00F71A24" w:rsidP="00E60007">
            <w:pPr>
              <w:jc w:val="center"/>
              <w:rPr>
                <w:sz w:val="18"/>
                <w:szCs w:val="18"/>
              </w:rPr>
            </w:pPr>
            <w:r w:rsidRPr="003E49B8">
              <w:rPr>
                <w:sz w:val="18"/>
                <w:szCs w:val="18"/>
              </w:rPr>
              <w:t> </w:t>
            </w:r>
          </w:p>
        </w:tc>
      </w:tr>
      <w:tr w:rsidR="00F71A24" w:rsidRPr="003E49B8" w:rsidTr="00E60007">
        <w:trPr>
          <w:gridAfter w:val="1"/>
          <w:wAfter w:w="520" w:type="dxa"/>
          <w:trHeight w:val="240"/>
        </w:trPr>
        <w:tc>
          <w:tcPr>
            <w:tcW w:w="1468" w:type="dxa"/>
            <w:gridSpan w:val="2"/>
            <w:tcBorders>
              <w:top w:val="nil"/>
              <w:left w:val="nil"/>
              <w:bottom w:val="nil"/>
              <w:right w:val="nil"/>
            </w:tcBorders>
            <w:noWrap/>
            <w:vAlign w:val="bottom"/>
          </w:tcPr>
          <w:p w:rsidR="00F71A24" w:rsidRPr="003E49B8" w:rsidRDefault="00F71A24" w:rsidP="00E60007">
            <w:pPr>
              <w:rPr>
                <w:sz w:val="18"/>
                <w:szCs w:val="18"/>
              </w:rPr>
            </w:pPr>
            <w:r w:rsidRPr="003E49B8">
              <w:rPr>
                <w:sz w:val="18"/>
                <w:szCs w:val="18"/>
              </w:rPr>
              <w:t>Арендодатель</w:t>
            </w:r>
          </w:p>
        </w:tc>
        <w:tc>
          <w:tcPr>
            <w:tcW w:w="1455" w:type="dxa"/>
            <w:gridSpan w:val="5"/>
            <w:tcBorders>
              <w:top w:val="nil"/>
              <w:left w:val="nil"/>
              <w:bottom w:val="single" w:sz="4" w:space="0" w:color="auto"/>
              <w:right w:val="nil"/>
            </w:tcBorders>
            <w:vAlign w:val="bottom"/>
          </w:tcPr>
          <w:p w:rsidR="00F71A24" w:rsidRPr="003E49B8" w:rsidRDefault="00F71A24" w:rsidP="00E60007">
            <w:pPr>
              <w:jc w:val="center"/>
              <w:rPr>
                <w:b/>
                <w:bCs/>
                <w:sz w:val="18"/>
                <w:szCs w:val="18"/>
              </w:rPr>
            </w:pPr>
            <w:r w:rsidRPr="003E49B8">
              <w:rPr>
                <w:b/>
                <w:bCs/>
                <w:sz w:val="18"/>
                <w:szCs w:val="18"/>
              </w:rPr>
              <w:t> </w:t>
            </w:r>
          </w:p>
        </w:tc>
        <w:tc>
          <w:tcPr>
            <w:tcW w:w="5002" w:type="dxa"/>
            <w:gridSpan w:val="11"/>
            <w:tcBorders>
              <w:top w:val="nil"/>
              <w:left w:val="nil"/>
              <w:bottom w:val="single" w:sz="4" w:space="0" w:color="auto"/>
              <w:right w:val="nil"/>
            </w:tcBorders>
            <w:vAlign w:val="bottom"/>
          </w:tcPr>
          <w:p w:rsidR="00F71A24" w:rsidRPr="003E49B8" w:rsidRDefault="00F71A24" w:rsidP="00E60007">
            <w:pPr>
              <w:jc w:val="center"/>
              <w:rPr>
                <w:b/>
                <w:bCs/>
                <w:sz w:val="18"/>
                <w:szCs w:val="18"/>
              </w:rPr>
            </w:pPr>
            <w:r w:rsidRPr="003E49B8">
              <w:rPr>
                <w:b/>
                <w:bCs/>
                <w:sz w:val="18"/>
                <w:szCs w:val="18"/>
              </w:rPr>
              <w:t> </w:t>
            </w:r>
          </w:p>
        </w:tc>
        <w:tc>
          <w:tcPr>
            <w:tcW w:w="1009" w:type="dxa"/>
            <w:gridSpan w:val="2"/>
            <w:vMerge/>
            <w:tcBorders>
              <w:top w:val="nil"/>
              <w:left w:val="nil"/>
              <w:bottom w:val="nil"/>
              <w:right w:val="nil"/>
            </w:tcBorders>
            <w:vAlign w:val="center"/>
          </w:tcPr>
          <w:p w:rsidR="00F71A24" w:rsidRPr="003E49B8" w:rsidRDefault="00F71A24" w:rsidP="00E60007">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F71A24" w:rsidRPr="003E49B8" w:rsidRDefault="00F71A24" w:rsidP="00E60007">
            <w:pPr>
              <w:rPr>
                <w:sz w:val="18"/>
                <w:szCs w:val="18"/>
              </w:rPr>
            </w:pPr>
          </w:p>
        </w:tc>
      </w:tr>
      <w:tr w:rsidR="00F71A24" w:rsidRPr="003E49B8" w:rsidTr="00E60007">
        <w:trPr>
          <w:gridAfter w:val="1"/>
          <w:wAfter w:w="520" w:type="dxa"/>
          <w:trHeight w:val="150"/>
        </w:trPr>
        <w:tc>
          <w:tcPr>
            <w:tcW w:w="7925" w:type="dxa"/>
            <w:gridSpan w:val="18"/>
            <w:tcBorders>
              <w:top w:val="nil"/>
              <w:left w:val="nil"/>
              <w:bottom w:val="nil"/>
              <w:right w:val="nil"/>
            </w:tcBorders>
            <w:noWrap/>
            <w:vAlign w:val="bottom"/>
          </w:tcPr>
          <w:p w:rsidR="00F71A24" w:rsidRPr="003E49B8" w:rsidRDefault="00F71A24" w:rsidP="00E60007">
            <w:pPr>
              <w:jc w:val="center"/>
              <w:rPr>
                <w:sz w:val="18"/>
                <w:szCs w:val="18"/>
              </w:rPr>
            </w:pPr>
            <w:r w:rsidRPr="003E49B8">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F71A24" w:rsidRPr="003E49B8" w:rsidRDefault="00F71A24" w:rsidP="00E60007">
            <w:pPr>
              <w:jc w:val="right"/>
              <w:rPr>
                <w:sz w:val="18"/>
                <w:szCs w:val="18"/>
              </w:rPr>
            </w:pPr>
            <w:r w:rsidRPr="003E49B8">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F71A24" w:rsidRPr="003E49B8" w:rsidRDefault="00F71A24" w:rsidP="00E60007">
            <w:pPr>
              <w:jc w:val="center"/>
              <w:rPr>
                <w:sz w:val="18"/>
                <w:szCs w:val="18"/>
              </w:rPr>
            </w:pPr>
            <w:r w:rsidRPr="003E49B8">
              <w:rPr>
                <w:sz w:val="18"/>
                <w:szCs w:val="18"/>
              </w:rPr>
              <w:t> </w:t>
            </w:r>
          </w:p>
        </w:tc>
      </w:tr>
      <w:tr w:rsidR="00F71A24" w:rsidRPr="003E49B8" w:rsidTr="00E60007">
        <w:trPr>
          <w:gridAfter w:val="1"/>
          <w:wAfter w:w="520" w:type="dxa"/>
          <w:trHeight w:val="180"/>
        </w:trPr>
        <w:tc>
          <w:tcPr>
            <w:tcW w:w="7925" w:type="dxa"/>
            <w:gridSpan w:val="18"/>
            <w:tcBorders>
              <w:top w:val="nil"/>
              <w:left w:val="nil"/>
              <w:bottom w:val="single" w:sz="4" w:space="0" w:color="auto"/>
              <w:right w:val="nil"/>
            </w:tcBorders>
            <w:vAlign w:val="bottom"/>
          </w:tcPr>
          <w:p w:rsidR="00F71A24" w:rsidRPr="003E49B8" w:rsidRDefault="00F71A24" w:rsidP="00E60007">
            <w:pPr>
              <w:jc w:val="center"/>
              <w:rPr>
                <w:b/>
                <w:bCs/>
                <w:sz w:val="18"/>
                <w:szCs w:val="18"/>
              </w:rPr>
            </w:pPr>
            <w:r w:rsidRPr="003E49B8">
              <w:rPr>
                <w:b/>
                <w:bCs/>
                <w:sz w:val="18"/>
                <w:szCs w:val="18"/>
              </w:rPr>
              <w:t> </w:t>
            </w:r>
          </w:p>
        </w:tc>
        <w:tc>
          <w:tcPr>
            <w:tcW w:w="1009" w:type="dxa"/>
            <w:gridSpan w:val="2"/>
            <w:vMerge/>
            <w:tcBorders>
              <w:top w:val="nil"/>
              <w:left w:val="nil"/>
              <w:bottom w:val="nil"/>
              <w:right w:val="nil"/>
            </w:tcBorders>
            <w:vAlign w:val="center"/>
          </w:tcPr>
          <w:p w:rsidR="00F71A24" w:rsidRPr="003E49B8" w:rsidRDefault="00F71A24" w:rsidP="00E60007">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F71A24" w:rsidRPr="003E49B8" w:rsidRDefault="00F71A24" w:rsidP="00E60007">
            <w:pPr>
              <w:rPr>
                <w:sz w:val="18"/>
                <w:szCs w:val="18"/>
              </w:rPr>
            </w:pPr>
          </w:p>
        </w:tc>
      </w:tr>
      <w:tr w:rsidR="00F71A24" w:rsidRPr="003E49B8" w:rsidTr="00E60007">
        <w:trPr>
          <w:gridAfter w:val="1"/>
          <w:wAfter w:w="520" w:type="dxa"/>
          <w:trHeight w:val="225"/>
        </w:trPr>
        <w:tc>
          <w:tcPr>
            <w:tcW w:w="7925" w:type="dxa"/>
            <w:gridSpan w:val="18"/>
            <w:tcBorders>
              <w:top w:val="nil"/>
              <w:left w:val="nil"/>
              <w:bottom w:val="nil"/>
              <w:right w:val="nil"/>
            </w:tcBorders>
            <w:noWrap/>
            <w:vAlign w:val="bottom"/>
          </w:tcPr>
          <w:p w:rsidR="00F71A24" w:rsidRPr="003E49B8" w:rsidRDefault="00F71A24" w:rsidP="00E60007">
            <w:pPr>
              <w:jc w:val="center"/>
              <w:rPr>
                <w:sz w:val="18"/>
                <w:szCs w:val="18"/>
              </w:rPr>
            </w:pPr>
            <w:r w:rsidRPr="003E49B8">
              <w:rPr>
                <w:sz w:val="18"/>
                <w:szCs w:val="18"/>
                <w:vertAlign w:val="subscript"/>
              </w:rPr>
              <w:t>структурное подразделение, адрес</w:t>
            </w:r>
          </w:p>
        </w:tc>
        <w:tc>
          <w:tcPr>
            <w:tcW w:w="100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380" w:type="dxa"/>
            <w:gridSpan w:val="3"/>
            <w:tcBorders>
              <w:top w:val="nil"/>
              <w:left w:val="nil"/>
              <w:bottom w:val="nil"/>
              <w:right w:val="nil"/>
            </w:tcBorders>
            <w:noWrap/>
            <w:vAlign w:val="bottom"/>
          </w:tcPr>
          <w:p w:rsidR="00F71A24" w:rsidRPr="003E49B8" w:rsidRDefault="00F71A24" w:rsidP="00E60007">
            <w:pPr>
              <w:rPr>
                <w:sz w:val="18"/>
                <w:szCs w:val="18"/>
              </w:rPr>
            </w:pPr>
          </w:p>
        </w:tc>
      </w:tr>
      <w:tr w:rsidR="00F71A24" w:rsidRPr="003E49B8" w:rsidTr="00E60007">
        <w:trPr>
          <w:gridAfter w:val="1"/>
          <w:wAfter w:w="520" w:type="dxa"/>
          <w:trHeight w:val="255"/>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11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570" w:type="dxa"/>
            <w:tcBorders>
              <w:top w:val="nil"/>
              <w:left w:val="nil"/>
              <w:bottom w:val="nil"/>
              <w:right w:val="nil"/>
            </w:tcBorders>
            <w:noWrap/>
            <w:vAlign w:val="bottom"/>
          </w:tcPr>
          <w:p w:rsidR="00F71A24" w:rsidRPr="003E49B8" w:rsidRDefault="00F71A24" w:rsidP="00E60007">
            <w:pPr>
              <w:rPr>
                <w:sz w:val="18"/>
                <w:szCs w:val="18"/>
              </w:rPr>
            </w:pPr>
          </w:p>
        </w:tc>
        <w:tc>
          <w:tcPr>
            <w:tcW w:w="417" w:type="dxa"/>
            <w:tcBorders>
              <w:top w:val="nil"/>
              <w:left w:val="nil"/>
              <w:bottom w:val="nil"/>
              <w:right w:val="nil"/>
            </w:tcBorders>
            <w:noWrap/>
            <w:vAlign w:val="bottom"/>
          </w:tcPr>
          <w:p w:rsidR="00F71A24" w:rsidRPr="003E49B8" w:rsidRDefault="00F71A24" w:rsidP="00E60007">
            <w:pPr>
              <w:rPr>
                <w:sz w:val="18"/>
                <w:szCs w:val="18"/>
              </w:rPr>
            </w:pPr>
          </w:p>
        </w:tc>
        <w:tc>
          <w:tcPr>
            <w:tcW w:w="235" w:type="dxa"/>
            <w:tcBorders>
              <w:top w:val="nil"/>
              <w:left w:val="nil"/>
              <w:bottom w:val="nil"/>
              <w:right w:val="nil"/>
            </w:tcBorders>
            <w:noWrap/>
            <w:vAlign w:val="bottom"/>
          </w:tcPr>
          <w:p w:rsidR="00F71A24" w:rsidRPr="003E49B8" w:rsidRDefault="00F71A24" w:rsidP="00E60007">
            <w:pPr>
              <w:rPr>
                <w:sz w:val="18"/>
                <w:szCs w:val="18"/>
              </w:rPr>
            </w:pPr>
          </w:p>
        </w:tc>
        <w:tc>
          <w:tcPr>
            <w:tcW w:w="448"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jc w:val="center"/>
              <w:rPr>
                <w:sz w:val="18"/>
                <w:szCs w:val="18"/>
              </w:rPr>
            </w:pPr>
            <w:r w:rsidRPr="003E49B8">
              <w:rPr>
                <w:sz w:val="18"/>
                <w:szCs w:val="18"/>
              </w:rPr>
              <w:t>Номер</w:t>
            </w:r>
          </w:p>
        </w:tc>
        <w:tc>
          <w:tcPr>
            <w:tcW w:w="1051" w:type="dxa"/>
            <w:gridSpan w:val="3"/>
            <w:tcBorders>
              <w:top w:val="single" w:sz="4" w:space="0" w:color="auto"/>
              <w:left w:val="nil"/>
              <w:bottom w:val="single" w:sz="4" w:space="0" w:color="auto"/>
              <w:right w:val="single" w:sz="4" w:space="0" w:color="000000"/>
            </w:tcBorders>
            <w:noWrap/>
            <w:vAlign w:val="center"/>
          </w:tcPr>
          <w:p w:rsidR="00F71A24" w:rsidRPr="003E49B8" w:rsidRDefault="00F71A24" w:rsidP="00E60007">
            <w:pPr>
              <w:jc w:val="center"/>
              <w:rPr>
                <w:sz w:val="18"/>
                <w:szCs w:val="18"/>
              </w:rPr>
            </w:pPr>
            <w:r w:rsidRPr="003E49B8">
              <w:rPr>
                <w:sz w:val="18"/>
                <w:szCs w:val="18"/>
              </w:rPr>
              <w:t>Дата</w:t>
            </w:r>
          </w:p>
        </w:tc>
        <w:tc>
          <w:tcPr>
            <w:tcW w:w="100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380" w:type="dxa"/>
            <w:gridSpan w:val="3"/>
            <w:tcBorders>
              <w:top w:val="nil"/>
              <w:left w:val="nil"/>
              <w:bottom w:val="nil"/>
              <w:right w:val="nil"/>
            </w:tcBorders>
            <w:noWrap/>
            <w:vAlign w:val="bottom"/>
          </w:tcPr>
          <w:p w:rsidR="00F71A24" w:rsidRPr="003E49B8" w:rsidRDefault="00F71A24" w:rsidP="00E60007">
            <w:pPr>
              <w:rPr>
                <w:sz w:val="18"/>
                <w:szCs w:val="18"/>
              </w:rPr>
            </w:pPr>
          </w:p>
        </w:tc>
      </w:tr>
      <w:tr w:rsidR="00F71A24" w:rsidRPr="003E49B8" w:rsidTr="00E60007">
        <w:trPr>
          <w:gridAfter w:val="1"/>
          <w:wAfter w:w="520" w:type="dxa"/>
          <w:trHeight w:val="240"/>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11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670" w:type="dxa"/>
            <w:gridSpan w:val="5"/>
            <w:tcBorders>
              <w:top w:val="nil"/>
              <w:left w:val="nil"/>
              <w:bottom w:val="nil"/>
              <w:right w:val="nil"/>
            </w:tcBorders>
            <w:noWrap/>
            <w:vAlign w:val="bottom"/>
          </w:tcPr>
          <w:p w:rsidR="00F71A24" w:rsidRPr="003E49B8" w:rsidRDefault="00F71A24" w:rsidP="00E60007">
            <w:pPr>
              <w:rPr>
                <w:b/>
                <w:bCs/>
                <w:sz w:val="18"/>
                <w:szCs w:val="18"/>
              </w:rPr>
            </w:pPr>
            <w:r w:rsidRPr="003E49B8">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noWrap/>
            <w:vAlign w:val="bottom"/>
          </w:tcPr>
          <w:p w:rsidR="00F71A24" w:rsidRPr="003E49B8" w:rsidRDefault="00F71A24" w:rsidP="00E60007">
            <w:pPr>
              <w:jc w:val="center"/>
              <w:rPr>
                <w:b/>
                <w:bCs/>
                <w:sz w:val="18"/>
                <w:szCs w:val="18"/>
              </w:rPr>
            </w:pPr>
            <w:r w:rsidRPr="003E49B8">
              <w:rPr>
                <w:b/>
                <w:bCs/>
                <w:sz w:val="18"/>
                <w:szCs w:val="18"/>
              </w:rPr>
              <w:t> </w:t>
            </w:r>
          </w:p>
        </w:tc>
        <w:tc>
          <w:tcPr>
            <w:tcW w:w="1051" w:type="dxa"/>
            <w:gridSpan w:val="3"/>
            <w:tcBorders>
              <w:top w:val="single" w:sz="4" w:space="0" w:color="auto"/>
              <w:left w:val="nil"/>
              <w:bottom w:val="single" w:sz="4" w:space="0" w:color="auto"/>
              <w:right w:val="single" w:sz="4" w:space="0" w:color="000000"/>
            </w:tcBorders>
            <w:noWrap/>
            <w:vAlign w:val="bottom"/>
          </w:tcPr>
          <w:p w:rsidR="00F71A24" w:rsidRPr="003E49B8" w:rsidRDefault="00F71A24" w:rsidP="00E60007">
            <w:pPr>
              <w:jc w:val="center"/>
              <w:rPr>
                <w:b/>
                <w:bCs/>
                <w:sz w:val="18"/>
                <w:szCs w:val="18"/>
              </w:rPr>
            </w:pPr>
            <w:r w:rsidRPr="003E49B8">
              <w:rPr>
                <w:b/>
                <w:bCs/>
                <w:sz w:val="18"/>
                <w:szCs w:val="18"/>
              </w:rPr>
              <w:t> </w:t>
            </w:r>
          </w:p>
        </w:tc>
        <w:tc>
          <w:tcPr>
            <w:tcW w:w="100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380" w:type="dxa"/>
            <w:gridSpan w:val="3"/>
            <w:tcBorders>
              <w:top w:val="nil"/>
              <w:left w:val="nil"/>
              <w:bottom w:val="nil"/>
              <w:right w:val="nil"/>
            </w:tcBorders>
            <w:noWrap/>
            <w:vAlign w:val="bottom"/>
          </w:tcPr>
          <w:p w:rsidR="00F71A24" w:rsidRPr="003E49B8" w:rsidRDefault="00F71A24" w:rsidP="00E60007">
            <w:pPr>
              <w:rPr>
                <w:sz w:val="18"/>
                <w:szCs w:val="18"/>
              </w:rPr>
            </w:pPr>
          </w:p>
        </w:tc>
      </w:tr>
      <w:tr w:rsidR="00F71A24" w:rsidRPr="003E49B8" w:rsidTr="00E60007">
        <w:trPr>
          <w:gridAfter w:val="1"/>
          <w:wAfter w:w="520" w:type="dxa"/>
          <w:trHeight w:val="255"/>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5027" w:type="dxa"/>
            <w:gridSpan w:val="12"/>
            <w:tcBorders>
              <w:top w:val="nil"/>
              <w:left w:val="nil"/>
              <w:bottom w:val="nil"/>
              <w:right w:val="nil"/>
            </w:tcBorders>
            <w:noWrap/>
            <w:vAlign w:val="bottom"/>
          </w:tcPr>
          <w:p w:rsidR="00F71A24" w:rsidRPr="003E49B8" w:rsidRDefault="00F71A24" w:rsidP="00E60007">
            <w:pPr>
              <w:jc w:val="center"/>
              <w:rPr>
                <w:b/>
                <w:bCs/>
                <w:sz w:val="18"/>
                <w:szCs w:val="18"/>
              </w:rPr>
            </w:pPr>
            <w:r w:rsidRPr="003E49B8">
              <w:rPr>
                <w:b/>
                <w:bCs/>
                <w:sz w:val="18"/>
                <w:szCs w:val="18"/>
              </w:rPr>
              <w:t>об оказанных услугах</w:t>
            </w:r>
          </w:p>
        </w:tc>
        <w:tc>
          <w:tcPr>
            <w:tcW w:w="100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380" w:type="dxa"/>
            <w:gridSpan w:val="3"/>
            <w:tcBorders>
              <w:top w:val="nil"/>
              <w:left w:val="nil"/>
              <w:bottom w:val="nil"/>
              <w:right w:val="nil"/>
            </w:tcBorders>
            <w:noWrap/>
            <w:vAlign w:val="bottom"/>
          </w:tcPr>
          <w:p w:rsidR="00F71A24" w:rsidRPr="003E49B8" w:rsidRDefault="00F71A24" w:rsidP="00E60007">
            <w:pPr>
              <w:rPr>
                <w:sz w:val="18"/>
                <w:szCs w:val="18"/>
              </w:rPr>
            </w:pPr>
          </w:p>
        </w:tc>
      </w:tr>
      <w:tr w:rsidR="00F71A24" w:rsidRPr="003E49B8" w:rsidTr="00E60007">
        <w:trPr>
          <w:gridAfter w:val="1"/>
          <w:wAfter w:w="520" w:type="dxa"/>
          <w:trHeight w:val="150"/>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11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570" w:type="dxa"/>
            <w:tcBorders>
              <w:top w:val="nil"/>
              <w:left w:val="nil"/>
              <w:bottom w:val="nil"/>
              <w:right w:val="nil"/>
            </w:tcBorders>
            <w:noWrap/>
            <w:vAlign w:val="bottom"/>
          </w:tcPr>
          <w:p w:rsidR="00F71A24" w:rsidRPr="003E49B8" w:rsidRDefault="00F71A24" w:rsidP="00E60007">
            <w:pPr>
              <w:rPr>
                <w:sz w:val="18"/>
                <w:szCs w:val="18"/>
              </w:rPr>
            </w:pPr>
          </w:p>
        </w:tc>
        <w:tc>
          <w:tcPr>
            <w:tcW w:w="417" w:type="dxa"/>
            <w:tcBorders>
              <w:top w:val="nil"/>
              <w:left w:val="nil"/>
              <w:bottom w:val="nil"/>
              <w:right w:val="nil"/>
            </w:tcBorders>
            <w:noWrap/>
            <w:vAlign w:val="bottom"/>
          </w:tcPr>
          <w:p w:rsidR="00F71A24" w:rsidRPr="003E49B8" w:rsidRDefault="00F71A24" w:rsidP="00E60007">
            <w:pPr>
              <w:rPr>
                <w:sz w:val="18"/>
                <w:szCs w:val="18"/>
              </w:rPr>
            </w:pPr>
          </w:p>
        </w:tc>
        <w:tc>
          <w:tcPr>
            <w:tcW w:w="235" w:type="dxa"/>
            <w:tcBorders>
              <w:top w:val="nil"/>
              <w:left w:val="nil"/>
              <w:bottom w:val="nil"/>
              <w:right w:val="nil"/>
            </w:tcBorders>
            <w:noWrap/>
            <w:vAlign w:val="bottom"/>
          </w:tcPr>
          <w:p w:rsidR="00F71A24" w:rsidRPr="003E49B8" w:rsidRDefault="00F71A24" w:rsidP="00E60007">
            <w:pPr>
              <w:rPr>
                <w:sz w:val="18"/>
                <w:szCs w:val="18"/>
              </w:rPr>
            </w:pPr>
          </w:p>
        </w:tc>
        <w:tc>
          <w:tcPr>
            <w:tcW w:w="448"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167"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579" w:type="dxa"/>
            <w:tcBorders>
              <w:top w:val="nil"/>
              <w:left w:val="nil"/>
              <w:bottom w:val="nil"/>
              <w:right w:val="nil"/>
            </w:tcBorders>
            <w:noWrap/>
            <w:vAlign w:val="bottom"/>
          </w:tcPr>
          <w:p w:rsidR="00F71A24" w:rsidRPr="003E49B8" w:rsidRDefault="00F71A24" w:rsidP="00E60007">
            <w:pPr>
              <w:rPr>
                <w:sz w:val="18"/>
                <w:szCs w:val="18"/>
              </w:rPr>
            </w:pPr>
          </w:p>
        </w:tc>
        <w:tc>
          <w:tcPr>
            <w:tcW w:w="100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1380" w:type="dxa"/>
            <w:gridSpan w:val="3"/>
            <w:tcBorders>
              <w:top w:val="nil"/>
              <w:left w:val="nil"/>
              <w:bottom w:val="nil"/>
              <w:right w:val="nil"/>
            </w:tcBorders>
            <w:noWrap/>
            <w:vAlign w:val="bottom"/>
          </w:tcPr>
          <w:p w:rsidR="00F71A24" w:rsidRPr="003E49B8" w:rsidRDefault="00F71A24" w:rsidP="00E60007">
            <w:pPr>
              <w:rPr>
                <w:sz w:val="18"/>
                <w:szCs w:val="18"/>
              </w:rPr>
            </w:pPr>
          </w:p>
        </w:tc>
      </w:tr>
      <w:tr w:rsidR="00F71A24" w:rsidRPr="003E49B8" w:rsidTr="00E60007">
        <w:trPr>
          <w:gridAfter w:val="1"/>
          <w:wAfter w:w="520" w:type="dxa"/>
          <w:trHeight w:val="270"/>
        </w:trPr>
        <w:tc>
          <w:tcPr>
            <w:tcW w:w="2093" w:type="dxa"/>
            <w:gridSpan w:val="4"/>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по договору (</w:t>
            </w:r>
            <w:proofErr w:type="spellStart"/>
            <w:proofErr w:type="gramStart"/>
            <w:r w:rsidRPr="003E49B8">
              <w:rPr>
                <w:sz w:val="16"/>
                <w:szCs w:val="16"/>
              </w:rPr>
              <w:t>наряд-заказу</w:t>
            </w:r>
            <w:proofErr w:type="spellEnd"/>
            <w:proofErr w:type="gramEnd"/>
            <w:r w:rsidRPr="003E49B8">
              <w:rPr>
                <w:sz w:val="16"/>
                <w:szCs w:val="16"/>
              </w:rPr>
              <w:t>)</w:t>
            </w:r>
          </w:p>
        </w:tc>
        <w:tc>
          <w:tcPr>
            <w:tcW w:w="8221" w:type="dxa"/>
            <w:gridSpan w:val="19"/>
            <w:tcBorders>
              <w:top w:val="nil"/>
              <w:left w:val="nil"/>
              <w:bottom w:val="single" w:sz="4" w:space="0" w:color="auto"/>
              <w:right w:val="nil"/>
            </w:tcBorders>
            <w:vAlign w:val="bottom"/>
          </w:tcPr>
          <w:p w:rsidR="00F71A24" w:rsidRPr="003E49B8" w:rsidRDefault="00F71A24" w:rsidP="00E60007">
            <w:pPr>
              <w:rPr>
                <w:b/>
                <w:bCs/>
                <w:sz w:val="18"/>
                <w:szCs w:val="18"/>
              </w:rPr>
            </w:pPr>
          </w:p>
        </w:tc>
      </w:tr>
      <w:tr w:rsidR="00F71A24" w:rsidRPr="003E49B8" w:rsidTr="00E60007">
        <w:trPr>
          <w:gridAfter w:val="1"/>
          <w:wAfter w:w="520" w:type="dxa"/>
          <w:trHeight w:val="225"/>
        </w:trPr>
        <w:tc>
          <w:tcPr>
            <w:tcW w:w="1823" w:type="dxa"/>
            <w:gridSpan w:val="3"/>
            <w:tcBorders>
              <w:top w:val="nil"/>
              <w:left w:val="nil"/>
              <w:bottom w:val="nil"/>
              <w:right w:val="nil"/>
            </w:tcBorders>
            <w:noWrap/>
            <w:vAlign w:val="bottom"/>
          </w:tcPr>
          <w:p w:rsidR="00F71A24" w:rsidRPr="003E49B8" w:rsidRDefault="00F71A24" w:rsidP="00E60007">
            <w:pPr>
              <w:rPr>
                <w:sz w:val="18"/>
                <w:szCs w:val="18"/>
              </w:rPr>
            </w:pPr>
          </w:p>
        </w:tc>
        <w:tc>
          <w:tcPr>
            <w:tcW w:w="839" w:type="dxa"/>
            <w:gridSpan w:val="2"/>
            <w:tcBorders>
              <w:top w:val="nil"/>
              <w:left w:val="nil"/>
              <w:bottom w:val="nil"/>
              <w:right w:val="nil"/>
            </w:tcBorders>
            <w:noWrap/>
            <w:vAlign w:val="bottom"/>
          </w:tcPr>
          <w:p w:rsidR="00F71A24" w:rsidRPr="003E49B8" w:rsidRDefault="00F71A24" w:rsidP="00E60007">
            <w:pPr>
              <w:rPr>
                <w:sz w:val="18"/>
                <w:szCs w:val="18"/>
              </w:rPr>
            </w:pPr>
          </w:p>
        </w:tc>
        <w:tc>
          <w:tcPr>
            <w:tcW w:w="236" w:type="dxa"/>
            <w:tcBorders>
              <w:top w:val="nil"/>
              <w:left w:val="nil"/>
              <w:bottom w:val="nil"/>
              <w:right w:val="nil"/>
            </w:tcBorders>
            <w:noWrap/>
            <w:vAlign w:val="bottom"/>
          </w:tcPr>
          <w:p w:rsidR="00F71A24" w:rsidRPr="003E49B8" w:rsidRDefault="00F71A24" w:rsidP="00E60007">
            <w:pPr>
              <w:rPr>
                <w:sz w:val="18"/>
                <w:szCs w:val="18"/>
              </w:rPr>
            </w:pPr>
          </w:p>
        </w:tc>
        <w:tc>
          <w:tcPr>
            <w:tcW w:w="7416" w:type="dxa"/>
            <w:gridSpan w:val="17"/>
            <w:tcBorders>
              <w:top w:val="nil"/>
              <w:left w:val="nil"/>
              <w:bottom w:val="nil"/>
              <w:right w:val="nil"/>
            </w:tcBorders>
            <w:noWrap/>
            <w:vAlign w:val="bottom"/>
          </w:tcPr>
          <w:p w:rsidR="00F71A24" w:rsidRPr="003E49B8" w:rsidRDefault="00F71A24" w:rsidP="00E60007">
            <w:pPr>
              <w:jc w:val="center"/>
              <w:rPr>
                <w:sz w:val="16"/>
                <w:szCs w:val="16"/>
              </w:rPr>
            </w:pPr>
            <w:proofErr w:type="gramStart"/>
            <w:r w:rsidRPr="003E49B8">
              <w:rPr>
                <w:sz w:val="16"/>
                <w:szCs w:val="16"/>
              </w:rPr>
              <w:t>(наименование договора (наряд – заказа, его дата, номер)</w:t>
            </w:r>
            <w:proofErr w:type="gramEnd"/>
          </w:p>
        </w:tc>
      </w:tr>
      <w:tr w:rsidR="00F71A24" w:rsidRPr="003E49B8" w:rsidTr="00E60007">
        <w:trPr>
          <w:gridAfter w:val="1"/>
          <w:wAfter w:w="520" w:type="dxa"/>
          <w:trHeight w:val="135"/>
        </w:trPr>
        <w:tc>
          <w:tcPr>
            <w:tcW w:w="10314" w:type="dxa"/>
            <w:gridSpan w:val="23"/>
            <w:tcBorders>
              <w:top w:val="nil"/>
              <w:left w:val="nil"/>
              <w:bottom w:val="nil"/>
              <w:right w:val="nil"/>
            </w:tcBorders>
            <w:noWrap/>
            <w:vAlign w:val="bottom"/>
          </w:tcPr>
          <w:p w:rsidR="00F71A24" w:rsidRPr="003E49B8" w:rsidRDefault="00F71A24" w:rsidP="00E60007">
            <w:pPr>
              <w:rPr>
                <w:i/>
                <w:iCs/>
                <w:sz w:val="18"/>
                <w:szCs w:val="18"/>
              </w:rPr>
            </w:pPr>
          </w:p>
        </w:tc>
      </w:tr>
      <w:tr w:rsidR="00F71A24" w:rsidRPr="003E49B8" w:rsidTr="00E60007">
        <w:trPr>
          <w:gridAfter w:val="1"/>
          <w:wAfter w:w="520" w:type="dxa"/>
          <w:trHeight w:val="255"/>
        </w:trPr>
        <w:tc>
          <w:tcPr>
            <w:tcW w:w="5494" w:type="dxa"/>
            <w:gridSpan w:val="12"/>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Мы, нижеподписавшиеся, представители Арендатора в лице</w:t>
            </w:r>
            <w:r w:rsidRPr="003E49B8">
              <w:rPr>
                <w:sz w:val="16"/>
                <w:szCs w:val="16"/>
                <w:bdr w:val="single" w:sz="4" w:space="0" w:color="auto"/>
              </w:rPr>
              <w:t xml:space="preserve"> </w:t>
            </w:r>
          </w:p>
        </w:tc>
        <w:tc>
          <w:tcPr>
            <w:tcW w:w="4820" w:type="dxa"/>
            <w:gridSpan w:val="11"/>
            <w:tcBorders>
              <w:top w:val="nil"/>
              <w:left w:val="nil"/>
              <w:bottom w:val="single" w:sz="4" w:space="0" w:color="auto"/>
              <w:right w:val="nil"/>
            </w:tcBorders>
            <w:noWrap/>
            <w:vAlign w:val="bottom"/>
          </w:tcPr>
          <w:p w:rsidR="00F71A24" w:rsidRPr="003E49B8" w:rsidRDefault="00F71A24" w:rsidP="00E60007">
            <w:pPr>
              <w:ind w:right="1788"/>
              <w:jc w:val="center"/>
              <w:rPr>
                <w:b/>
                <w:bCs/>
                <w:sz w:val="16"/>
                <w:szCs w:val="16"/>
              </w:rPr>
            </w:pPr>
          </w:p>
        </w:tc>
      </w:tr>
      <w:tr w:rsidR="00F71A24" w:rsidRPr="003E49B8" w:rsidTr="00E60007">
        <w:trPr>
          <w:gridAfter w:val="1"/>
          <w:wAfter w:w="520" w:type="dxa"/>
          <w:trHeight w:val="255"/>
        </w:trPr>
        <w:tc>
          <w:tcPr>
            <w:tcW w:w="10314" w:type="dxa"/>
            <w:gridSpan w:val="23"/>
            <w:tcBorders>
              <w:top w:val="nil"/>
              <w:left w:val="nil"/>
              <w:bottom w:val="single" w:sz="4" w:space="0" w:color="auto"/>
              <w:right w:val="nil"/>
            </w:tcBorders>
            <w:noWrap/>
            <w:vAlign w:val="bottom"/>
          </w:tcPr>
          <w:p w:rsidR="00F71A24" w:rsidRPr="003E49B8" w:rsidRDefault="00F71A24" w:rsidP="00E60007">
            <w:pPr>
              <w:jc w:val="center"/>
              <w:rPr>
                <w:i/>
                <w:iCs/>
                <w:sz w:val="16"/>
                <w:szCs w:val="16"/>
              </w:rPr>
            </w:pPr>
            <w:r w:rsidRPr="003E49B8">
              <w:rPr>
                <w:i/>
                <w:iCs/>
                <w:sz w:val="16"/>
                <w:szCs w:val="16"/>
              </w:rPr>
              <w:t> </w:t>
            </w:r>
            <w:r w:rsidRPr="003E49B8">
              <w:rPr>
                <w:sz w:val="16"/>
                <w:szCs w:val="16"/>
              </w:rPr>
              <w:t>(должности, Ф.И.О.)</w:t>
            </w:r>
          </w:p>
        </w:tc>
      </w:tr>
      <w:tr w:rsidR="00F71A24" w:rsidRPr="003E49B8" w:rsidTr="00E60007">
        <w:trPr>
          <w:gridAfter w:val="1"/>
          <w:wAfter w:w="520" w:type="dxa"/>
          <w:trHeight w:val="255"/>
        </w:trPr>
        <w:tc>
          <w:tcPr>
            <w:tcW w:w="2662" w:type="dxa"/>
            <w:gridSpan w:val="5"/>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 xml:space="preserve">и Арендодателя в лице  </w:t>
            </w:r>
          </w:p>
        </w:tc>
        <w:tc>
          <w:tcPr>
            <w:tcW w:w="261" w:type="dxa"/>
            <w:gridSpan w:val="2"/>
            <w:tcBorders>
              <w:top w:val="nil"/>
              <w:left w:val="nil"/>
              <w:bottom w:val="nil"/>
              <w:right w:val="nil"/>
            </w:tcBorders>
            <w:noWrap/>
            <w:vAlign w:val="bottom"/>
          </w:tcPr>
          <w:p w:rsidR="00F71A24" w:rsidRPr="003E49B8" w:rsidRDefault="00F71A24" w:rsidP="00E60007">
            <w:pPr>
              <w:jc w:val="center"/>
              <w:rPr>
                <w:sz w:val="16"/>
                <w:szCs w:val="16"/>
              </w:rPr>
            </w:pPr>
          </w:p>
        </w:tc>
        <w:tc>
          <w:tcPr>
            <w:tcW w:w="7391" w:type="dxa"/>
            <w:gridSpan w:val="16"/>
            <w:tcBorders>
              <w:top w:val="nil"/>
              <w:left w:val="nil"/>
              <w:bottom w:val="single" w:sz="4" w:space="0" w:color="auto"/>
              <w:right w:val="nil"/>
            </w:tcBorders>
            <w:noWrap/>
            <w:vAlign w:val="bottom"/>
          </w:tcPr>
          <w:p w:rsidR="00F71A24" w:rsidRPr="003E49B8" w:rsidRDefault="00F71A24" w:rsidP="00E60007">
            <w:pPr>
              <w:jc w:val="center"/>
              <w:rPr>
                <w:b/>
                <w:bCs/>
                <w:sz w:val="16"/>
                <w:szCs w:val="16"/>
              </w:rPr>
            </w:pPr>
            <w:r w:rsidRPr="003E49B8">
              <w:rPr>
                <w:b/>
                <w:bCs/>
                <w:sz w:val="16"/>
                <w:szCs w:val="16"/>
              </w:rPr>
              <w:t> </w:t>
            </w:r>
          </w:p>
        </w:tc>
      </w:tr>
      <w:tr w:rsidR="00F71A24" w:rsidRPr="003E49B8" w:rsidTr="00E60007">
        <w:trPr>
          <w:gridAfter w:val="1"/>
          <w:wAfter w:w="520" w:type="dxa"/>
          <w:trHeight w:val="255"/>
        </w:trPr>
        <w:tc>
          <w:tcPr>
            <w:tcW w:w="10314" w:type="dxa"/>
            <w:gridSpan w:val="23"/>
            <w:tcBorders>
              <w:top w:val="nil"/>
              <w:left w:val="nil"/>
              <w:bottom w:val="single" w:sz="4" w:space="0" w:color="auto"/>
              <w:right w:val="nil"/>
            </w:tcBorders>
            <w:noWrap/>
            <w:vAlign w:val="bottom"/>
          </w:tcPr>
          <w:p w:rsidR="00F71A24" w:rsidRPr="003E49B8" w:rsidRDefault="00F71A24" w:rsidP="00E60007">
            <w:pPr>
              <w:rPr>
                <w:i/>
                <w:iCs/>
                <w:sz w:val="16"/>
                <w:szCs w:val="16"/>
              </w:rPr>
            </w:pPr>
            <w:r w:rsidRPr="003E49B8">
              <w:rPr>
                <w:i/>
                <w:iCs/>
                <w:sz w:val="16"/>
                <w:szCs w:val="16"/>
              </w:rPr>
              <w:t xml:space="preserve">                                                                                                     </w:t>
            </w:r>
            <w:r w:rsidRPr="003E49B8">
              <w:rPr>
                <w:sz w:val="16"/>
                <w:szCs w:val="16"/>
              </w:rPr>
              <w:t>(должности, Ф.И.О.)</w:t>
            </w:r>
          </w:p>
        </w:tc>
      </w:tr>
      <w:tr w:rsidR="00F71A24" w:rsidRPr="003E49B8" w:rsidTr="00E60007">
        <w:trPr>
          <w:gridAfter w:val="1"/>
          <w:wAfter w:w="520" w:type="dxa"/>
          <w:trHeight w:val="165"/>
        </w:trPr>
        <w:tc>
          <w:tcPr>
            <w:tcW w:w="1823" w:type="dxa"/>
            <w:gridSpan w:val="3"/>
            <w:tcBorders>
              <w:top w:val="nil"/>
              <w:left w:val="nil"/>
              <w:bottom w:val="nil"/>
              <w:right w:val="nil"/>
            </w:tcBorders>
            <w:noWrap/>
            <w:vAlign w:val="bottom"/>
          </w:tcPr>
          <w:p w:rsidR="00F71A24" w:rsidRPr="003E49B8" w:rsidRDefault="00F71A24" w:rsidP="00E60007">
            <w:pPr>
              <w:rPr>
                <w:sz w:val="16"/>
                <w:szCs w:val="16"/>
              </w:rPr>
            </w:pPr>
          </w:p>
        </w:tc>
        <w:tc>
          <w:tcPr>
            <w:tcW w:w="839" w:type="dxa"/>
            <w:gridSpan w:val="2"/>
            <w:tcBorders>
              <w:top w:val="nil"/>
              <w:left w:val="nil"/>
              <w:bottom w:val="nil"/>
              <w:right w:val="nil"/>
            </w:tcBorders>
            <w:noWrap/>
            <w:vAlign w:val="bottom"/>
          </w:tcPr>
          <w:p w:rsidR="00F71A24" w:rsidRPr="003E49B8" w:rsidRDefault="00F71A24" w:rsidP="00E60007">
            <w:pPr>
              <w:rPr>
                <w:sz w:val="16"/>
                <w:szCs w:val="16"/>
              </w:rPr>
            </w:pPr>
          </w:p>
        </w:tc>
        <w:tc>
          <w:tcPr>
            <w:tcW w:w="261"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114" w:type="dxa"/>
            <w:tcBorders>
              <w:top w:val="nil"/>
              <w:left w:val="nil"/>
              <w:bottom w:val="nil"/>
              <w:right w:val="nil"/>
            </w:tcBorders>
            <w:noWrap/>
            <w:vAlign w:val="bottom"/>
          </w:tcPr>
          <w:p w:rsidR="00F71A24" w:rsidRPr="003E49B8" w:rsidRDefault="00F71A24" w:rsidP="00E60007">
            <w:pPr>
              <w:rPr>
                <w:sz w:val="16"/>
                <w:szCs w:val="16"/>
              </w:rPr>
            </w:pPr>
          </w:p>
        </w:tc>
        <w:tc>
          <w:tcPr>
            <w:tcW w:w="570" w:type="dxa"/>
            <w:tcBorders>
              <w:top w:val="nil"/>
              <w:left w:val="nil"/>
              <w:bottom w:val="nil"/>
              <w:right w:val="nil"/>
            </w:tcBorders>
            <w:noWrap/>
            <w:vAlign w:val="bottom"/>
          </w:tcPr>
          <w:p w:rsidR="00F71A24" w:rsidRPr="003E49B8" w:rsidRDefault="00F71A24" w:rsidP="00E60007">
            <w:pPr>
              <w:rPr>
                <w:sz w:val="16"/>
                <w:szCs w:val="16"/>
              </w:rPr>
            </w:pPr>
          </w:p>
        </w:tc>
        <w:tc>
          <w:tcPr>
            <w:tcW w:w="417" w:type="dxa"/>
            <w:tcBorders>
              <w:top w:val="nil"/>
              <w:left w:val="nil"/>
              <w:bottom w:val="nil"/>
              <w:right w:val="nil"/>
            </w:tcBorders>
            <w:noWrap/>
            <w:vAlign w:val="bottom"/>
          </w:tcPr>
          <w:p w:rsidR="00F71A24" w:rsidRPr="003E49B8" w:rsidRDefault="00F71A24" w:rsidP="00E60007">
            <w:pPr>
              <w:rPr>
                <w:sz w:val="16"/>
                <w:szCs w:val="16"/>
              </w:rPr>
            </w:pPr>
          </w:p>
        </w:tc>
        <w:tc>
          <w:tcPr>
            <w:tcW w:w="235" w:type="dxa"/>
            <w:tcBorders>
              <w:top w:val="nil"/>
              <w:left w:val="nil"/>
              <w:bottom w:val="nil"/>
              <w:right w:val="nil"/>
            </w:tcBorders>
            <w:noWrap/>
            <w:vAlign w:val="bottom"/>
          </w:tcPr>
          <w:p w:rsidR="00F71A24" w:rsidRPr="003E49B8" w:rsidRDefault="00F71A24" w:rsidP="00E60007">
            <w:pP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167" w:type="dxa"/>
            <w:gridSpan w:val="2"/>
            <w:tcBorders>
              <w:top w:val="nil"/>
              <w:left w:val="nil"/>
              <w:bottom w:val="nil"/>
              <w:right w:val="nil"/>
            </w:tcBorders>
            <w:noWrap/>
            <w:vAlign w:val="bottom"/>
          </w:tcPr>
          <w:p w:rsidR="00F71A24" w:rsidRPr="003E49B8" w:rsidRDefault="00F71A24" w:rsidP="00E60007">
            <w:pPr>
              <w:rPr>
                <w:sz w:val="16"/>
                <w:szCs w:val="16"/>
              </w:rPr>
            </w:pPr>
          </w:p>
        </w:tc>
        <w:tc>
          <w:tcPr>
            <w:tcW w:w="236" w:type="dxa"/>
            <w:tcBorders>
              <w:top w:val="nil"/>
              <w:left w:val="nil"/>
              <w:bottom w:val="nil"/>
              <w:right w:val="nil"/>
            </w:tcBorders>
            <w:noWrap/>
            <w:vAlign w:val="bottom"/>
          </w:tcPr>
          <w:p w:rsidR="00F71A24" w:rsidRPr="003E49B8" w:rsidRDefault="00F71A24" w:rsidP="00E60007">
            <w:pPr>
              <w:rPr>
                <w:sz w:val="16"/>
                <w:szCs w:val="16"/>
              </w:rPr>
            </w:pPr>
          </w:p>
        </w:tc>
        <w:tc>
          <w:tcPr>
            <w:tcW w:w="236" w:type="dxa"/>
            <w:tcBorders>
              <w:top w:val="nil"/>
              <w:left w:val="nil"/>
              <w:bottom w:val="nil"/>
              <w:right w:val="nil"/>
            </w:tcBorders>
            <w:noWrap/>
            <w:vAlign w:val="bottom"/>
          </w:tcPr>
          <w:p w:rsidR="00F71A24" w:rsidRPr="003E49B8" w:rsidRDefault="00F71A24" w:rsidP="00E60007">
            <w:pPr>
              <w:rPr>
                <w:sz w:val="16"/>
                <w:szCs w:val="16"/>
              </w:rPr>
            </w:pPr>
          </w:p>
        </w:tc>
        <w:tc>
          <w:tcPr>
            <w:tcW w:w="1803" w:type="dxa"/>
            <w:gridSpan w:val="4"/>
            <w:tcBorders>
              <w:top w:val="nil"/>
              <w:left w:val="nil"/>
              <w:bottom w:val="nil"/>
              <w:right w:val="nil"/>
            </w:tcBorders>
            <w:noWrap/>
            <w:vAlign w:val="bottom"/>
          </w:tcPr>
          <w:p w:rsidR="00F71A24" w:rsidRPr="003E49B8" w:rsidRDefault="00F71A24" w:rsidP="00E60007">
            <w:pPr>
              <w:rPr>
                <w:sz w:val="16"/>
                <w:szCs w:val="16"/>
              </w:rPr>
            </w:pPr>
          </w:p>
        </w:tc>
        <w:tc>
          <w:tcPr>
            <w:tcW w:w="851" w:type="dxa"/>
            <w:tcBorders>
              <w:top w:val="nil"/>
              <w:left w:val="nil"/>
              <w:bottom w:val="nil"/>
              <w:right w:val="nil"/>
            </w:tcBorders>
            <w:noWrap/>
            <w:vAlign w:val="bottom"/>
          </w:tcPr>
          <w:p w:rsidR="00F71A24" w:rsidRPr="003E49B8" w:rsidRDefault="00F71A24" w:rsidP="00E60007">
            <w:pPr>
              <w:rPr>
                <w:sz w:val="16"/>
                <w:szCs w:val="16"/>
              </w:rPr>
            </w:pPr>
          </w:p>
        </w:tc>
        <w:tc>
          <w:tcPr>
            <w:tcW w:w="314" w:type="dxa"/>
            <w:tcBorders>
              <w:top w:val="nil"/>
              <w:left w:val="nil"/>
              <w:bottom w:val="nil"/>
              <w:right w:val="nil"/>
            </w:tcBorders>
            <w:noWrap/>
            <w:vAlign w:val="bottom"/>
          </w:tcPr>
          <w:p w:rsidR="00F71A24" w:rsidRPr="003E49B8" w:rsidRDefault="00F71A24" w:rsidP="00E60007">
            <w:pPr>
              <w:ind w:right="543"/>
              <w:rPr>
                <w:sz w:val="16"/>
                <w:szCs w:val="16"/>
              </w:rPr>
            </w:pPr>
          </w:p>
        </w:tc>
      </w:tr>
      <w:tr w:rsidR="00F71A24" w:rsidRPr="003E49B8" w:rsidTr="00E60007">
        <w:trPr>
          <w:gridAfter w:val="1"/>
          <w:wAfter w:w="520" w:type="dxa"/>
          <w:trHeight w:val="255"/>
        </w:trPr>
        <w:tc>
          <w:tcPr>
            <w:tcW w:w="6771" w:type="dxa"/>
            <w:gridSpan w:val="14"/>
            <w:tcBorders>
              <w:top w:val="nil"/>
              <w:left w:val="nil"/>
              <w:bottom w:val="nil"/>
              <w:right w:val="nil"/>
            </w:tcBorders>
            <w:noWrap/>
            <w:vAlign w:val="bottom"/>
          </w:tcPr>
          <w:p w:rsidR="00F71A24" w:rsidRPr="003E49B8" w:rsidRDefault="00F71A24" w:rsidP="00E60007">
            <w:pPr>
              <w:rPr>
                <w:b/>
                <w:bCs/>
                <w:sz w:val="16"/>
                <w:szCs w:val="16"/>
              </w:rPr>
            </w:pPr>
            <w:r w:rsidRPr="003E49B8">
              <w:rPr>
                <w:sz w:val="16"/>
                <w:szCs w:val="16"/>
              </w:rPr>
              <w:t xml:space="preserve">составили настоящий акт о том, что услуги, оказанные Арендодателем  </w:t>
            </w:r>
            <w:proofErr w:type="gramStart"/>
            <w:r w:rsidRPr="003E49B8">
              <w:rPr>
                <w:sz w:val="16"/>
                <w:szCs w:val="16"/>
              </w:rPr>
              <w:t>по</w:t>
            </w:r>
            <w:proofErr w:type="gramEnd"/>
            <w:r w:rsidRPr="003E49B8">
              <w:rPr>
                <w:sz w:val="16"/>
                <w:szCs w:val="16"/>
              </w:rPr>
              <w:t xml:space="preserve"> </w:t>
            </w:r>
          </w:p>
        </w:tc>
        <w:tc>
          <w:tcPr>
            <w:tcW w:w="3543" w:type="dxa"/>
            <w:gridSpan w:val="9"/>
            <w:tcBorders>
              <w:top w:val="nil"/>
              <w:left w:val="nil"/>
              <w:bottom w:val="single" w:sz="4" w:space="0" w:color="auto"/>
              <w:right w:val="nil"/>
            </w:tcBorders>
            <w:noWrap/>
            <w:vAlign w:val="bottom"/>
          </w:tcPr>
          <w:p w:rsidR="00F71A24" w:rsidRPr="003E49B8" w:rsidRDefault="00F71A24" w:rsidP="00E60007">
            <w:pPr>
              <w:ind w:left="-817"/>
              <w:jc w:val="center"/>
              <w:rPr>
                <w:b/>
                <w:bCs/>
                <w:sz w:val="16"/>
                <w:szCs w:val="16"/>
              </w:rPr>
            </w:pPr>
          </w:p>
        </w:tc>
      </w:tr>
      <w:tr w:rsidR="00F71A24" w:rsidRPr="003E49B8" w:rsidTr="00E60007">
        <w:trPr>
          <w:gridAfter w:val="1"/>
          <w:wAfter w:w="520" w:type="dxa"/>
          <w:trHeight w:val="151"/>
        </w:trPr>
        <w:tc>
          <w:tcPr>
            <w:tcW w:w="10314" w:type="dxa"/>
            <w:gridSpan w:val="23"/>
            <w:tcBorders>
              <w:top w:val="nil"/>
              <w:left w:val="nil"/>
              <w:bottom w:val="single" w:sz="4" w:space="0" w:color="auto"/>
              <w:right w:val="nil"/>
            </w:tcBorders>
            <w:noWrap/>
            <w:vAlign w:val="bottom"/>
          </w:tcPr>
          <w:p w:rsidR="00F71A24" w:rsidRPr="003E49B8" w:rsidRDefault="00F71A24" w:rsidP="00E60007">
            <w:pPr>
              <w:rPr>
                <w:i/>
                <w:iCs/>
                <w:sz w:val="16"/>
                <w:szCs w:val="16"/>
              </w:rPr>
            </w:pPr>
            <w:r w:rsidRPr="003E49B8">
              <w:rPr>
                <w:i/>
                <w:iCs/>
                <w:sz w:val="16"/>
                <w:szCs w:val="16"/>
              </w:rPr>
              <w:t> </w:t>
            </w:r>
          </w:p>
        </w:tc>
      </w:tr>
      <w:tr w:rsidR="00F71A24" w:rsidRPr="003E49B8" w:rsidTr="00E60007">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F71A24" w:rsidRPr="003E49B8" w:rsidRDefault="00F71A24" w:rsidP="00E60007">
            <w:pPr>
              <w:jc w:val="center"/>
              <w:rPr>
                <w:sz w:val="16"/>
                <w:szCs w:val="16"/>
              </w:rPr>
            </w:pPr>
            <w:r w:rsidRPr="003E49B8">
              <w:rPr>
                <w:sz w:val="16"/>
                <w:szCs w:val="16"/>
              </w:rPr>
              <w:t>(наименование объекта (этапа), краткое описание результатов услуг, эффективность и значимость)</w:t>
            </w:r>
          </w:p>
        </w:tc>
      </w:tr>
      <w:tr w:rsidR="00F71A24" w:rsidRPr="003E49B8" w:rsidTr="00E60007">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F71A24" w:rsidRPr="003E49B8" w:rsidRDefault="00F71A24" w:rsidP="00E60007">
            <w:pPr>
              <w:rPr>
                <w:i/>
                <w:iCs/>
                <w:sz w:val="16"/>
                <w:szCs w:val="16"/>
              </w:rPr>
            </w:pPr>
            <w:r w:rsidRPr="003E49B8">
              <w:rPr>
                <w:i/>
                <w:iCs/>
                <w:sz w:val="16"/>
                <w:szCs w:val="16"/>
              </w:rPr>
              <w:t xml:space="preserve">    </w:t>
            </w:r>
          </w:p>
        </w:tc>
      </w:tr>
      <w:tr w:rsidR="00F71A24" w:rsidRPr="003E49B8" w:rsidTr="00E60007">
        <w:trPr>
          <w:gridAfter w:val="1"/>
          <w:wAfter w:w="520" w:type="dxa"/>
          <w:trHeight w:val="195"/>
        </w:trPr>
        <w:tc>
          <w:tcPr>
            <w:tcW w:w="4607" w:type="dxa"/>
            <w:gridSpan w:val="9"/>
            <w:vMerge w:val="restart"/>
            <w:tcBorders>
              <w:top w:val="single" w:sz="4" w:space="0" w:color="auto"/>
              <w:left w:val="single" w:sz="4" w:space="0" w:color="auto"/>
              <w:bottom w:val="single" w:sz="4" w:space="0" w:color="auto"/>
              <w:right w:val="single" w:sz="4" w:space="0" w:color="auto"/>
            </w:tcBorders>
            <w:vAlign w:val="center"/>
          </w:tcPr>
          <w:p w:rsidR="00F71A24" w:rsidRPr="003E49B8" w:rsidRDefault="00F71A24" w:rsidP="00E60007">
            <w:pPr>
              <w:jc w:val="center"/>
              <w:rPr>
                <w:sz w:val="16"/>
                <w:szCs w:val="16"/>
              </w:rPr>
            </w:pPr>
            <w:r w:rsidRPr="003E49B8">
              <w:rPr>
                <w:sz w:val="16"/>
                <w:szCs w:val="16"/>
              </w:rPr>
              <w:t>Наименование видов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F71A24" w:rsidRPr="003E49B8" w:rsidRDefault="00F71A24" w:rsidP="00E60007">
            <w:pPr>
              <w:jc w:val="center"/>
              <w:rPr>
                <w:sz w:val="16"/>
                <w:szCs w:val="16"/>
              </w:rPr>
            </w:pPr>
            <w:r w:rsidRPr="003E49B8">
              <w:rPr>
                <w:sz w:val="16"/>
                <w:szCs w:val="16"/>
              </w:rPr>
              <w:t xml:space="preserve">ед. </w:t>
            </w:r>
            <w:proofErr w:type="spellStart"/>
            <w:r w:rsidRPr="003E49B8">
              <w:rPr>
                <w:sz w:val="16"/>
                <w:szCs w:val="16"/>
              </w:rPr>
              <w:t>изм</w:t>
            </w:r>
            <w:proofErr w:type="spellEnd"/>
            <w:r w:rsidRPr="003E49B8">
              <w:rPr>
                <w:sz w:val="16"/>
                <w:szCs w:val="16"/>
              </w:rPr>
              <w:t>.</w:t>
            </w:r>
          </w:p>
        </w:tc>
        <w:tc>
          <w:tcPr>
            <w:tcW w:w="4607" w:type="dxa"/>
            <w:gridSpan w:val="10"/>
            <w:tcBorders>
              <w:top w:val="single" w:sz="4" w:space="0" w:color="auto"/>
              <w:left w:val="nil"/>
              <w:bottom w:val="single" w:sz="4" w:space="0" w:color="auto"/>
              <w:right w:val="single" w:sz="4" w:space="0" w:color="000000"/>
            </w:tcBorders>
            <w:noWrap/>
            <w:vAlign w:val="center"/>
          </w:tcPr>
          <w:p w:rsidR="00F71A24" w:rsidRPr="003E49B8" w:rsidRDefault="00F71A24" w:rsidP="00E60007">
            <w:pPr>
              <w:jc w:val="center"/>
              <w:rPr>
                <w:sz w:val="16"/>
                <w:szCs w:val="16"/>
              </w:rPr>
            </w:pPr>
            <w:r w:rsidRPr="003E49B8">
              <w:rPr>
                <w:sz w:val="16"/>
                <w:szCs w:val="16"/>
              </w:rPr>
              <w:t>выполнено работ, услуг</w:t>
            </w:r>
          </w:p>
        </w:tc>
      </w:tr>
      <w:tr w:rsidR="00F71A24" w:rsidRPr="003E49B8" w:rsidTr="00E60007">
        <w:trPr>
          <w:gridAfter w:val="1"/>
          <w:wAfter w:w="520" w:type="dxa"/>
          <w:trHeight w:val="480"/>
        </w:trPr>
        <w:tc>
          <w:tcPr>
            <w:tcW w:w="4607" w:type="dxa"/>
            <w:gridSpan w:val="9"/>
            <w:vMerge/>
            <w:tcBorders>
              <w:top w:val="single" w:sz="4" w:space="0" w:color="auto"/>
              <w:left w:val="single" w:sz="4" w:space="0" w:color="auto"/>
              <w:bottom w:val="single" w:sz="4" w:space="0" w:color="auto"/>
              <w:right w:val="single" w:sz="4" w:space="0" w:color="auto"/>
            </w:tcBorders>
            <w:vAlign w:val="center"/>
          </w:tcPr>
          <w:p w:rsidR="00F71A24" w:rsidRPr="003E49B8" w:rsidRDefault="00F71A24" w:rsidP="00E60007">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F71A24" w:rsidRPr="003E49B8" w:rsidRDefault="00F71A24" w:rsidP="00E60007">
            <w:pPr>
              <w:rPr>
                <w:sz w:val="16"/>
                <w:szCs w:val="16"/>
              </w:rPr>
            </w:pPr>
          </w:p>
        </w:tc>
        <w:tc>
          <w:tcPr>
            <w:tcW w:w="1167" w:type="dxa"/>
            <w:gridSpan w:val="2"/>
            <w:tcBorders>
              <w:top w:val="nil"/>
              <w:left w:val="nil"/>
              <w:bottom w:val="nil"/>
              <w:right w:val="nil"/>
            </w:tcBorders>
            <w:noWrap/>
            <w:vAlign w:val="center"/>
          </w:tcPr>
          <w:p w:rsidR="00F71A24" w:rsidRPr="003E49B8" w:rsidRDefault="00F71A24" w:rsidP="00E60007">
            <w:pPr>
              <w:jc w:val="center"/>
              <w:rPr>
                <w:sz w:val="16"/>
                <w:szCs w:val="16"/>
              </w:rPr>
            </w:pPr>
            <w:r w:rsidRPr="003E49B8">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vAlign w:val="center"/>
          </w:tcPr>
          <w:p w:rsidR="00F71A24" w:rsidRPr="003E49B8" w:rsidRDefault="00F71A24" w:rsidP="00E60007">
            <w:pPr>
              <w:jc w:val="center"/>
              <w:rPr>
                <w:sz w:val="16"/>
                <w:szCs w:val="16"/>
              </w:rPr>
            </w:pPr>
            <w:r w:rsidRPr="003E49B8">
              <w:rPr>
                <w:sz w:val="16"/>
                <w:szCs w:val="16"/>
              </w:rPr>
              <w:t>цена за единицу,</w:t>
            </w:r>
            <w:r w:rsidRPr="003E49B8">
              <w:rPr>
                <w:sz w:val="16"/>
                <w:szCs w:val="16"/>
              </w:rPr>
              <w:br/>
              <w:t>руб.</w:t>
            </w:r>
          </w:p>
        </w:tc>
        <w:tc>
          <w:tcPr>
            <w:tcW w:w="2125" w:type="dxa"/>
            <w:gridSpan w:val="4"/>
            <w:tcBorders>
              <w:top w:val="single" w:sz="4" w:space="0" w:color="auto"/>
              <w:left w:val="nil"/>
              <w:bottom w:val="single" w:sz="4" w:space="0" w:color="auto"/>
              <w:right w:val="single" w:sz="4" w:space="0" w:color="000000"/>
            </w:tcBorders>
            <w:noWrap/>
            <w:vAlign w:val="center"/>
          </w:tcPr>
          <w:p w:rsidR="00F71A24" w:rsidRPr="003E49B8" w:rsidRDefault="00F71A24" w:rsidP="00E60007">
            <w:pPr>
              <w:jc w:val="center"/>
              <w:rPr>
                <w:sz w:val="16"/>
                <w:szCs w:val="16"/>
              </w:rPr>
            </w:pPr>
            <w:r w:rsidRPr="003E49B8">
              <w:rPr>
                <w:sz w:val="16"/>
                <w:szCs w:val="16"/>
              </w:rPr>
              <w:t>стоимость, руб.</w:t>
            </w:r>
          </w:p>
        </w:tc>
      </w:tr>
      <w:tr w:rsidR="00F71A24" w:rsidRPr="003E49B8" w:rsidTr="00E60007">
        <w:trPr>
          <w:gridAfter w:val="1"/>
          <w:wAfter w:w="520" w:type="dxa"/>
          <w:trHeight w:val="150"/>
        </w:trPr>
        <w:tc>
          <w:tcPr>
            <w:tcW w:w="4607" w:type="dxa"/>
            <w:gridSpan w:val="9"/>
            <w:tcBorders>
              <w:top w:val="single" w:sz="4" w:space="0" w:color="auto"/>
              <w:left w:val="single" w:sz="4" w:space="0" w:color="auto"/>
              <w:bottom w:val="single" w:sz="4" w:space="0" w:color="auto"/>
              <w:right w:val="single" w:sz="4" w:space="0" w:color="000000"/>
            </w:tcBorders>
            <w:noWrap/>
            <w:vAlign w:val="bottom"/>
          </w:tcPr>
          <w:p w:rsidR="00F71A24" w:rsidRPr="003E49B8" w:rsidRDefault="00F71A24" w:rsidP="00E60007">
            <w:pPr>
              <w:jc w:val="center"/>
              <w:rPr>
                <w:b/>
                <w:bCs/>
                <w:sz w:val="16"/>
                <w:szCs w:val="16"/>
              </w:rPr>
            </w:pPr>
            <w:r w:rsidRPr="003E49B8">
              <w:rPr>
                <w:b/>
                <w:bCs/>
                <w:sz w:val="16"/>
                <w:szCs w:val="16"/>
              </w:rPr>
              <w:t> </w:t>
            </w:r>
          </w:p>
        </w:tc>
        <w:tc>
          <w:tcPr>
            <w:tcW w:w="1100" w:type="dxa"/>
            <w:gridSpan w:val="4"/>
            <w:tcBorders>
              <w:top w:val="single" w:sz="4" w:space="0" w:color="auto"/>
              <w:left w:val="nil"/>
              <w:bottom w:val="single" w:sz="4" w:space="0" w:color="auto"/>
              <w:right w:val="single" w:sz="4" w:space="0" w:color="000000"/>
            </w:tcBorders>
            <w:noWrap/>
            <w:vAlign w:val="bottom"/>
          </w:tcPr>
          <w:p w:rsidR="00F71A24" w:rsidRPr="003E49B8" w:rsidRDefault="00F71A24" w:rsidP="00E60007">
            <w:pPr>
              <w:jc w:val="center"/>
              <w:rPr>
                <w:b/>
                <w:bCs/>
                <w:sz w:val="16"/>
                <w:szCs w:val="16"/>
              </w:rPr>
            </w:pPr>
            <w:r w:rsidRPr="003E49B8">
              <w:rPr>
                <w:b/>
                <w:bCs/>
                <w:sz w:val="16"/>
                <w:szCs w:val="16"/>
              </w:rPr>
              <w:t> </w:t>
            </w:r>
          </w:p>
        </w:tc>
        <w:tc>
          <w:tcPr>
            <w:tcW w:w="1167" w:type="dxa"/>
            <w:gridSpan w:val="2"/>
            <w:tcBorders>
              <w:top w:val="single" w:sz="4" w:space="0" w:color="auto"/>
              <w:left w:val="nil"/>
              <w:bottom w:val="single" w:sz="4" w:space="0" w:color="auto"/>
              <w:right w:val="single" w:sz="4" w:space="0" w:color="auto"/>
            </w:tcBorders>
            <w:noWrap/>
            <w:vAlign w:val="bottom"/>
          </w:tcPr>
          <w:p w:rsidR="00F71A24" w:rsidRPr="003E49B8" w:rsidRDefault="00F71A24" w:rsidP="00E60007">
            <w:pPr>
              <w:jc w:val="center"/>
              <w:rPr>
                <w:b/>
                <w:bCs/>
                <w:sz w:val="16"/>
                <w:szCs w:val="16"/>
              </w:rPr>
            </w:pPr>
            <w:r w:rsidRPr="003E49B8">
              <w:rPr>
                <w:b/>
                <w:bCs/>
                <w:sz w:val="16"/>
                <w:szCs w:val="16"/>
              </w:rPr>
              <w:t> </w:t>
            </w:r>
          </w:p>
        </w:tc>
        <w:tc>
          <w:tcPr>
            <w:tcW w:w="1315" w:type="dxa"/>
            <w:gridSpan w:val="4"/>
            <w:tcBorders>
              <w:top w:val="single" w:sz="4" w:space="0" w:color="auto"/>
              <w:left w:val="nil"/>
              <w:bottom w:val="single" w:sz="4" w:space="0" w:color="auto"/>
              <w:right w:val="single" w:sz="4" w:space="0" w:color="auto"/>
            </w:tcBorders>
            <w:noWrap/>
            <w:vAlign w:val="bottom"/>
          </w:tcPr>
          <w:p w:rsidR="00F71A24" w:rsidRPr="003E49B8" w:rsidRDefault="00F71A24" w:rsidP="00E60007">
            <w:pPr>
              <w:jc w:val="center"/>
              <w:rPr>
                <w:b/>
                <w:bCs/>
                <w:sz w:val="16"/>
                <w:szCs w:val="16"/>
              </w:rPr>
            </w:pPr>
            <w:r w:rsidRPr="003E49B8">
              <w:rPr>
                <w:b/>
                <w:bCs/>
                <w:sz w:val="16"/>
                <w:szCs w:val="16"/>
              </w:rPr>
              <w:t> </w:t>
            </w:r>
          </w:p>
        </w:tc>
        <w:tc>
          <w:tcPr>
            <w:tcW w:w="2125" w:type="dxa"/>
            <w:gridSpan w:val="4"/>
            <w:tcBorders>
              <w:top w:val="single" w:sz="4" w:space="0" w:color="auto"/>
              <w:left w:val="nil"/>
              <w:bottom w:val="single" w:sz="4" w:space="0" w:color="auto"/>
              <w:right w:val="single" w:sz="4" w:space="0" w:color="auto"/>
            </w:tcBorders>
            <w:noWrap/>
            <w:vAlign w:val="bottom"/>
          </w:tcPr>
          <w:p w:rsidR="00F71A24" w:rsidRPr="003E49B8" w:rsidRDefault="00F71A24" w:rsidP="00E60007">
            <w:pPr>
              <w:jc w:val="center"/>
              <w:rPr>
                <w:b/>
                <w:bCs/>
                <w:sz w:val="16"/>
                <w:szCs w:val="16"/>
              </w:rPr>
            </w:pPr>
            <w:r w:rsidRPr="003E49B8">
              <w:rPr>
                <w:b/>
                <w:bCs/>
                <w:sz w:val="16"/>
                <w:szCs w:val="16"/>
              </w:rPr>
              <w:t> </w:t>
            </w:r>
          </w:p>
        </w:tc>
      </w:tr>
      <w:tr w:rsidR="00F71A24" w:rsidRPr="003E49B8" w:rsidTr="00E60007">
        <w:trPr>
          <w:gridAfter w:val="1"/>
          <w:wAfter w:w="520" w:type="dxa"/>
          <w:trHeight w:val="195"/>
        </w:trPr>
        <w:tc>
          <w:tcPr>
            <w:tcW w:w="4607" w:type="dxa"/>
            <w:gridSpan w:val="9"/>
            <w:tcBorders>
              <w:top w:val="nil"/>
              <w:left w:val="nil"/>
              <w:bottom w:val="nil"/>
              <w:right w:val="nil"/>
            </w:tcBorders>
            <w:noWrap/>
            <w:vAlign w:val="bottom"/>
          </w:tcPr>
          <w:p w:rsidR="00F71A24" w:rsidRPr="003E49B8" w:rsidRDefault="00F71A24" w:rsidP="00E60007">
            <w:pPr>
              <w:jc w:val="right"/>
              <w:rPr>
                <w:i/>
                <w:iCs/>
                <w:sz w:val="16"/>
                <w:szCs w:val="16"/>
              </w:rPr>
            </w:pPr>
          </w:p>
        </w:tc>
        <w:tc>
          <w:tcPr>
            <w:tcW w:w="1100" w:type="dxa"/>
            <w:gridSpan w:val="4"/>
            <w:tcBorders>
              <w:top w:val="nil"/>
              <w:left w:val="nil"/>
              <w:bottom w:val="nil"/>
              <w:right w:val="nil"/>
            </w:tcBorders>
            <w:noWrap/>
            <w:vAlign w:val="bottom"/>
          </w:tcPr>
          <w:p w:rsidR="00F71A24" w:rsidRPr="003E49B8" w:rsidRDefault="00F71A24" w:rsidP="00E60007">
            <w:pPr>
              <w:jc w:val="right"/>
              <w:rPr>
                <w:i/>
                <w:iCs/>
                <w:sz w:val="16"/>
                <w:szCs w:val="16"/>
              </w:rPr>
            </w:pPr>
          </w:p>
        </w:tc>
        <w:tc>
          <w:tcPr>
            <w:tcW w:w="1167" w:type="dxa"/>
            <w:gridSpan w:val="2"/>
            <w:tcBorders>
              <w:top w:val="nil"/>
              <w:left w:val="nil"/>
              <w:bottom w:val="nil"/>
              <w:right w:val="nil"/>
            </w:tcBorders>
            <w:noWrap/>
            <w:vAlign w:val="bottom"/>
          </w:tcPr>
          <w:p w:rsidR="00F71A24" w:rsidRPr="003E49B8" w:rsidRDefault="00F71A24" w:rsidP="00E60007">
            <w:pPr>
              <w:jc w:val="center"/>
              <w:rPr>
                <w:i/>
                <w:iCs/>
                <w:sz w:val="16"/>
                <w:szCs w:val="16"/>
              </w:rPr>
            </w:pPr>
          </w:p>
        </w:tc>
        <w:tc>
          <w:tcPr>
            <w:tcW w:w="1315" w:type="dxa"/>
            <w:gridSpan w:val="4"/>
            <w:tcBorders>
              <w:top w:val="single" w:sz="4" w:space="0" w:color="auto"/>
              <w:left w:val="nil"/>
              <w:bottom w:val="nil"/>
              <w:right w:val="nil"/>
            </w:tcBorders>
            <w:noWrap/>
            <w:vAlign w:val="bottom"/>
          </w:tcPr>
          <w:p w:rsidR="00F71A24" w:rsidRPr="003E49B8" w:rsidRDefault="00F71A24" w:rsidP="00E60007">
            <w:pPr>
              <w:jc w:val="right"/>
              <w:rPr>
                <w:i/>
                <w:iCs/>
                <w:sz w:val="16"/>
                <w:szCs w:val="16"/>
              </w:rPr>
            </w:pPr>
            <w:r w:rsidRPr="003E49B8">
              <w:rPr>
                <w:i/>
                <w:iCs/>
                <w:sz w:val="16"/>
                <w:szCs w:val="16"/>
              </w:rPr>
              <w:t xml:space="preserve"> Итого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F71A24" w:rsidRPr="003E49B8" w:rsidRDefault="00F71A24" w:rsidP="00E60007">
            <w:pPr>
              <w:jc w:val="center"/>
              <w:rPr>
                <w:b/>
                <w:bCs/>
                <w:sz w:val="16"/>
                <w:szCs w:val="16"/>
              </w:rPr>
            </w:pPr>
            <w:r w:rsidRPr="003E49B8">
              <w:rPr>
                <w:b/>
                <w:bCs/>
                <w:sz w:val="16"/>
                <w:szCs w:val="16"/>
              </w:rPr>
              <w:t> </w:t>
            </w:r>
          </w:p>
        </w:tc>
      </w:tr>
      <w:tr w:rsidR="00F71A24" w:rsidRPr="003E49B8" w:rsidTr="00E60007">
        <w:trPr>
          <w:gridAfter w:val="1"/>
          <w:wAfter w:w="520" w:type="dxa"/>
          <w:trHeight w:val="209"/>
        </w:trPr>
        <w:tc>
          <w:tcPr>
            <w:tcW w:w="1823" w:type="dxa"/>
            <w:gridSpan w:val="3"/>
            <w:tcBorders>
              <w:top w:val="nil"/>
              <w:left w:val="nil"/>
              <w:bottom w:val="nil"/>
              <w:right w:val="nil"/>
            </w:tcBorders>
            <w:noWrap/>
            <w:vAlign w:val="bottom"/>
          </w:tcPr>
          <w:p w:rsidR="00F71A24" w:rsidRPr="003E49B8" w:rsidRDefault="00F71A24" w:rsidP="00E60007">
            <w:pPr>
              <w:rPr>
                <w:i/>
                <w:iCs/>
                <w:sz w:val="16"/>
                <w:szCs w:val="16"/>
              </w:rPr>
            </w:pPr>
          </w:p>
        </w:tc>
        <w:tc>
          <w:tcPr>
            <w:tcW w:w="839" w:type="dxa"/>
            <w:gridSpan w:val="2"/>
            <w:tcBorders>
              <w:top w:val="nil"/>
              <w:left w:val="nil"/>
              <w:bottom w:val="nil"/>
              <w:right w:val="nil"/>
            </w:tcBorders>
            <w:noWrap/>
            <w:vAlign w:val="bottom"/>
          </w:tcPr>
          <w:p w:rsidR="00F71A24" w:rsidRPr="003E49B8" w:rsidRDefault="00F71A24" w:rsidP="00E60007">
            <w:pPr>
              <w:rPr>
                <w:i/>
                <w:iCs/>
                <w:sz w:val="16"/>
                <w:szCs w:val="16"/>
              </w:rPr>
            </w:pPr>
          </w:p>
        </w:tc>
        <w:tc>
          <w:tcPr>
            <w:tcW w:w="261" w:type="dxa"/>
            <w:gridSpan w:val="2"/>
            <w:tcBorders>
              <w:top w:val="nil"/>
              <w:left w:val="nil"/>
              <w:bottom w:val="nil"/>
              <w:right w:val="nil"/>
            </w:tcBorders>
            <w:noWrap/>
            <w:vAlign w:val="bottom"/>
          </w:tcPr>
          <w:p w:rsidR="00F71A24" w:rsidRPr="003E49B8" w:rsidRDefault="00F71A24" w:rsidP="00E60007">
            <w:pPr>
              <w:rPr>
                <w:i/>
                <w:iCs/>
                <w:sz w:val="16"/>
                <w:szCs w:val="16"/>
              </w:rPr>
            </w:pPr>
          </w:p>
        </w:tc>
        <w:tc>
          <w:tcPr>
            <w:tcW w:w="1114" w:type="dxa"/>
            <w:tcBorders>
              <w:top w:val="nil"/>
              <w:left w:val="nil"/>
              <w:bottom w:val="nil"/>
              <w:right w:val="nil"/>
            </w:tcBorders>
            <w:noWrap/>
            <w:vAlign w:val="bottom"/>
          </w:tcPr>
          <w:p w:rsidR="00F71A24" w:rsidRPr="003E49B8" w:rsidRDefault="00F71A24" w:rsidP="00E60007">
            <w:pPr>
              <w:rPr>
                <w:i/>
                <w:iCs/>
                <w:sz w:val="16"/>
                <w:szCs w:val="16"/>
              </w:rPr>
            </w:pPr>
          </w:p>
        </w:tc>
        <w:tc>
          <w:tcPr>
            <w:tcW w:w="570" w:type="dxa"/>
            <w:tcBorders>
              <w:top w:val="nil"/>
              <w:left w:val="nil"/>
              <w:bottom w:val="nil"/>
              <w:right w:val="nil"/>
            </w:tcBorders>
            <w:noWrap/>
            <w:vAlign w:val="bottom"/>
          </w:tcPr>
          <w:p w:rsidR="00F71A24" w:rsidRPr="003E49B8" w:rsidRDefault="00F71A24" w:rsidP="00E60007">
            <w:pPr>
              <w:jc w:val="right"/>
              <w:rPr>
                <w:i/>
                <w:iCs/>
                <w:sz w:val="16"/>
                <w:szCs w:val="16"/>
              </w:rPr>
            </w:pPr>
          </w:p>
        </w:tc>
        <w:tc>
          <w:tcPr>
            <w:tcW w:w="1100" w:type="dxa"/>
            <w:gridSpan w:val="4"/>
            <w:tcBorders>
              <w:top w:val="nil"/>
              <w:left w:val="nil"/>
              <w:bottom w:val="nil"/>
              <w:right w:val="nil"/>
            </w:tcBorders>
            <w:noWrap/>
            <w:vAlign w:val="bottom"/>
          </w:tcPr>
          <w:p w:rsidR="00F71A24" w:rsidRPr="003E49B8" w:rsidRDefault="00F71A24" w:rsidP="00E60007">
            <w:pPr>
              <w:jc w:val="right"/>
              <w:rPr>
                <w:i/>
                <w:iCs/>
                <w:sz w:val="16"/>
                <w:szCs w:val="16"/>
              </w:rPr>
            </w:pPr>
          </w:p>
        </w:tc>
        <w:tc>
          <w:tcPr>
            <w:tcW w:w="1167" w:type="dxa"/>
            <w:gridSpan w:val="2"/>
            <w:tcBorders>
              <w:top w:val="nil"/>
              <w:left w:val="nil"/>
              <w:bottom w:val="nil"/>
              <w:right w:val="nil"/>
            </w:tcBorders>
            <w:noWrap/>
            <w:vAlign w:val="bottom"/>
          </w:tcPr>
          <w:p w:rsidR="00F71A24" w:rsidRPr="003E49B8" w:rsidRDefault="00F71A24" w:rsidP="00E60007">
            <w:pPr>
              <w:jc w:val="center"/>
              <w:rPr>
                <w:b/>
                <w:bCs/>
                <w:i/>
                <w:iCs/>
                <w:sz w:val="16"/>
                <w:szCs w:val="16"/>
              </w:rPr>
            </w:pPr>
          </w:p>
        </w:tc>
        <w:tc>
          <w:tcPr>
            <w:tcW w:w="236" w:type="dxa"/>
            <w:tcBorders>
              <w:top w:val="nil"/>
              <w:left w:val="nil"/>
              <w:bottom w:val="nil"/>
              <w:right w:val="nil"/>
            </w:tcBorders>
            <w:noWrap/>
            <w:vAlign w:val="bottom"/>
          </w:tcPr>
          <w:p w:rsidR="00F71A24" w:rsidRPr="003E49B8" w:rsidRDefault="00F71A24" w:rsidP="00E60007">
            <w:pPr>
              <w:jc w:val="center"/>
              <w:rPr>
                <w:b/>
                <w:bCs/>
                <w:i/>
                <w:iCs/>
                <w:sz w:val="16"/>
                <w:szCs w:val="16"/>
              </w:rPr>
            </w:pPr>
          </w:p>
        </w:tc>
        <w:tc>
          <w:tcPr>
            <w:tcW w:w="236" w:type="dxa"/>
            <w:tcBorders>
              <w:top w:val="nil"/>
              <w:left w:val="nil"/>
              <w:bottom w:val="nil"/>
              <w:right w:val="nil"/>
            </w:tcBorders>
            <w:noWrap/>
            <w:vAlign w:val="bottom"/>
          </w:tcPr>
          <w:p w:rsidR="00F71A24" w:rsidRPr="003E49B8" w:rsidRDefault="00F71A24" w:rsidP="00E60007">
            <w:pPr>
              <w:jc w:val="center"/>
              <w:rPr>
                <w:b/>
                <w:bCs/>
                <w:i/>
                <w:iCs/>
                <w:sz w:val="16"/>
                <w:szCs w:val="16"/>
              </w:rPr>
            </w:pPr>
          </w:p>
        </w:tc>
        <w:tc>
          <w:tcPr>
            <w:tcW w:w="843" w:type="dxa"/>
            <w:gridSpan w:val="2"/>
            <w:tcBorders>
              <w:top w:val="nil"/>
              <w:left w:val="nil"/>
              <w:bottom w:val="nil"/>
              <w:right w:val="nil"/>
            </w:tcBorders>
            <w:noWrap/>
            <w:vAlign w:val="bottom"/>
          </w:tcPr>
          <w:p w:rsidR="00F71A24" w:rsidRPr="003E49B8" w:rsidRDefault="00F71A24" w:rsidP="00E60007">
            <w:pPr>
              <w:rPr>
                <w:i/>
                <w:iCs/>
                <w:sz w:val="16"/>
                <w:szCs w:val="16"/>
              </w:rPr>
            </w:pPr>
            <w:r w:rsidRPr="003E49B8">
              <w:rPr>
                <w:i/>
                <w:iCs/>
                <w:sz w:val="16"/>
                <w:szCs w:val="16"/>
              </w:rPr>
              <w:t xml:space="preserve">     НДС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F71A24" w:rsidRPr="003E49B8" w:rsidRDefault="00F71A24" w:rsidP="00E60007">
            <w:pPr>
              <w:jc w:val="center"/>
              <w:rPr>
                <w:b/>
                <w:bCs/>
                <w:sz w:val="16"/>
                <w:szCs w:val="16"/>
              </w:rPr>
            </w:pPr>
            <w:r w:rsidRPr="003E49B8">
              <w:rPr>
                <w:b/>
                <w:bCs/>
                <w:sz w:val="16"/>
                <w:szCs w:val="16"/>
              </w:rPr>
              <w:t> </w:t>
            </w:r>
          </w:p>
        </w:tc>
      </w:tr>
      <w:tr w:rsidR="00F71A24" w:rsidRPr="003E49B8" w:rsidTr="00E60007">
        <w:trPr>
          <w:gridAfter w:val="1"/>
          <w:wAfter w:w="520" w:type="dxa"/>
          <w:trHeight w:val="210"/>
        </w:trPr>
        <w:tc>
          <w:tcPr>
            <w:tcW w:w="1823" w:type="dxa"/>
            <w:gridSpan w:val="3"/>
            <w:tcBorders>
              <w:top w:val="nil"/>
              <w:left w:val="nil"/>
              <w:bottom w:val="nil"/>
              <w:right w:val="nil"/>
            </w:tcBorders>
            <w:noWrap/>
            <w:vAlign w:val="bottom"/>
          </w:tcPr>
          <w:p w:rsidR="00F71A24" w:rsidRPr="003E49B8" w:rsidRDefault="00F71A24" w:rsidP="00E60007">
            <w:pPr>
              <w:rPr>
                <w:i/>
                <w:iCs/>
                <w:sz w:val="16"/>
                <w:szCs w:val="16"/>
              </w:rPr>
            </w:pPr>
          </w:p>
        </w:tc>
        <w:tc>
          <w:tcPr>
            <w:tcW w:w="839" w:type="dxa"/>
            <w:gridSpan w:val="2"/>
            <w:tcBorders>
              <w:top w:val="nil"/>
              <w:left w:val="nil"/>
              <w:bottom w:val="nil"/>
              <w:right w:val="nil"/>
            </w:tcBorders>
            <w:noWrap/>
            <w:vAlign w:val="bottom"/>
          </w:tcPr>
          <w:p w:rsidR="00F71A24" w:rsidRPr="003E49B8" w:rsidRDefault="00F71A24" w:rsidP="00E60007">
            <w:pPr>
              <w:rPr>
                <w:i/>
                <w:iCs/>
                <w:sz w:val="16"/>
                <w:szCs w:val="16"/>
              </w:rPr>
            </w:pPr>
          </w:p>
        </w:tc>
        <w:tc>
          <w:tcPr>
            <w:tcW w:w="261" w:type="dxa"/>
            <w:gridSpan w:val="2"/>
            <w:tcBorders>
              <w:top w:val="nil"/>
              <w:left w:val="nil"/>
              <w:bottom w:val="nil"/>
              <w:right w:val="nil"/>
            </w:tcBorders>
            <w:noWrap/>
            <w:vAlign w:val="bottom"/>
          </w:tcPr>
          <w:p w:rsidR="00F71A24" w:rsidRPr="003E49B8" w:rsidRDefault="00F71A24" w:rsidP="00E60007">
            <w:pPr>
              <w:rPr>
                <w:i/>
                <w:iCs/>
                <w:sz w:val="16"/>
                <w:szCs w:val="16"/>
              </w:rPr>
            </w:pPr>
          </w:p>
        </w:tc>
        <w:tc>
          <w:tcPr>
            <w:tcW w:w="1114" w:type="dxa"/>
            <w:tcBorders>
              <w:top w:val="nil"/>
              <w:left w:val="nil"/>
              <w:bottom w:val="nil"/>
              <w:right w:val="nil"/>
            </w:tcBorders>
            <w:noWrap/>
            <w:vAlign w:val="bottom"/>
          </w:tcPr>
          <w:p w:rsidR="00F71A24" w:rsidRPr="003E49B8" w:rsidRDefault="00F71A24" w:rsidP="00E60007">
            <w:pPr>
              <w:rPr>
                <w:i/>
                <w:iCs/>
                <w:sz w:val="16"/>
                <w:szCs w:val="16"/>
              </w:rPr>
            </w:pPr>
          </w:p>
        </w:tc>
        <w:tc>
          <w:tcPr>
            <w:tcW w:w="570" w:type="dxa"/>
            <w:tcBorders>
              <w:top w:val="nil"/>
              <w:left w:val="nil"/>
              <w:bottom w:val="nil"/>
              <w:right w:val="nil"/>
            </w:tcBorders>
            <w:noWrap/>
            <w:vAlign w:val="bottom"/>
          </w:tcPr>
          <w:p w:rsidR="00F71A24" w:rsidRPr="003E49B8" w:rsidRDefault="00F71A24" w:rsidP="00E60007">
            <w:pPr>
              <w:rPr>
                <w:i/>
                <w:iCs/>
                <w:sz w:val="16"/>
                <w:szCs w:val="16"/>
              </w:rPr>
            </w:pPr>
          </w:p>
        </w:tc>
        <w:tc>
          <w:tcPr>
            <w:tcW w:w="417" w:type="dxa"/>
            <w:tcBorders>
              <w:top w:val="nil"/>
              <w:left w:val="nil"/>
              <w:bottom w:val="nil"/>
              <w:right w:val="nil"/>
            </w:tcBorders>
            <w:noWrap/>
            <w:vAlign w:val="bottom"/>
          </w:tcPr>
          <w:p w:rsidR="00F71A24" w:rsidRPr="003E49B8" w:rsidRDefault="00F71A24" w:rsidP="00E60007">
            <w:pPr>
              <w:rPr>
                <w:i/>
                <w:iCs/>
                <w:sz w:val="16"/>
                <w:szCs w:val="16"/>
              </w:rPr>
            </w:pPr>
          </w:p>
        </w:tc>
        <w:tc>
          <w:tcPr>
            <w:tcW w:w="235" w:type="dxa"/>
            <w:tcBorders>
              <w:top w:val="nil"/>
              <w:left w:val="nil"/>
              <w:bottom w:val="nil"/>
              <w:right w:val="nil"/>
            </w:tcBorders>
            <w:noWrap/>
            <w:vAlign w:val="bottom"/>
          </w:tcPr>
          <w:p w:rsidR="00F71A24" w:rsidRPr="003E49B8" w:rsidRDefault="00F71A24" w:rsidP="00E60007">
            <w:pPr>
              <w:rPr>
                <w:i/>
                <w:iCs/>
                <w:sz w:val="16"/>
                <w:szCs w:val="16"/>
              </w:rPr>
            </w:pPr>
          </w:p>
        </w:tc>
        <w:tc>
          <w:tcPr>
            <w:tcW w:w="448" w:type="dxa"/>
            <w:gridSpan w:val="2"/>
            <w:tcBorders>
              <w:top w:val="nil"/>
              <w:left w:val="nil"/>
              <w:bottom w:val="nil"/>
              <w:right w:val="nil"/>
            </w:tcBorders>
            <w:noWrap/>
            <w:vAlign w:val="bottom"/>
          </w:tcPr>
          <w:p w:rsidR="00F71A24" w:rsidRPr="003E49B8" w:rsidRDefault="00F71A24" w:rsidP="00E60007">
            <w:pPr>
              <w:jc w:val="center"/>
              <w:rPr>
                <w:i/>
                <w:iCs/>
                <w:sz w:val="16"/>
                <w:szCs w:val="16"/>
              </w:rPr>
            </w:pPr>
          </w:p>
        </w:tc>
        <w:tc>
          <w:tcPr>
            <w:tcW w:w="2482" w:type="dxa"/>
            <w:gridSpan w:val="6"/>
            <w:tcBorders>
              <w:top w:val="nil"/>
              <w:left w:val="nil"/>
              <w:bottom w:val="nil"/>
              <w:right w:val="single" w:sz="4" w:space="0" w:color="000000"/>
            </w:tcBorders>
            <w:noWrap/>
            <w:vAlign w:val="bottom"/>
          </w:tcPr>
          <w:p w:rsidR="00F71A24" w:rsidRPr="003E49B8" w:rsidRDefault="00F71A24" w:rsidP="00E60007">
            <w:pPr>
              <w:jc w:val="right"/>
              <w:rPr>
                <w:i/>
                <w:iCs/>
                <w:sz w:val="16"/>
                <w:szCs w:val="16"/>
              </w:rPr>
            </w:pPr>
            <w:r w:rsidRPr="003E49B8">
              <w:rPr>
                <w:i/>
                <w:iCs/>
                <w:sz w:val="16"/>
                <w:szCs w:val="16"/>
              </w:rPr>
              <w:t xml:space="preserve"> Итого с НДС </w:t>
            </w:r>
          </w:p>
        </w:tc>
        <w:tc>
          <w:tcPr>
            <w:tcW w:w="2125" w:type="dxa"/>
            <w:gridSpan w:val="4"/>
            <w:tcBorders>
              <w:top w:val="single" w:sz="4" w:space="0" w:color="auto"/>
              <w:left w:val="nil"/>
              <w:bottom w:val="single" w:sz="4" w:space="0" w:color="auto"/>
              <w:right w:val="single" w:sz="4" w:space="0" w:color="auto"/>
            </w:tcBorders>
            <w:noWrap/>
            <w:vAlign w:val="bottom"/>
          </w:tcPr>
          <w:p w:rsidR="00F71A24" w:rsidRPr="003E49B8" w:rsidRDefault="00F71A24" w:rsidP="00E60007">
            <w:pPr>
              <w:jc w:val="center"/>
              <w:rPr>
                <w:b/>
                <w:bCs/>
                <w:sz w:val="16"/>
                <w:szCs w:val="16"/>
              </w:rPr>
            </w:pPr>
            <w:r w:rsidRPr="003E49B8">
              <w:rPr>
                <w:b/>
                <w:bCs/>
                <w:sz w:val="16"/>
                <w:szCs w:val="16"/>
              </w:rPr>
              <w:t> </w:t>
            </w:r>
          </w:p>
        </w:tc>
      </w:tr>
      <w:tr w:rsidR="00F71A24" w:rsidRPr="003E49B8" w:rsidTr="00E60007">
        <w:trPr>
          <w:gridAfter w:val="1"/>
          <w:wAfter w:w="520" w:type="dxa"/>
          <w:trHeight w:val="315"/>
        </w:trPr>
        <w:tc>
          <w:tcPr>
            <w:tcW w:w="10314" w:type="dxa"/>
            <w:gridSpan w:val="23"/>
            <w:tcBorders>
              <w:top w:val="nil"/>
              <w:left w:val="nil"/>
              <w:bottom w:val="nil"/>
              <w:right w:val="nil"/>
            </w:tcBorders>
            <w:noWrap/>
            <w:vAlign w:val="bottom"/>
          </w:tcPr>
          <w:p w:rsidR="00F71A24" w:rsidRPr="003E49B8" w:rsidRDefault="00F71A24" w:rsidP="00E60007">
            <w:pPr>
              <w:jc w:val="both"/>
              <w:rPr>
                <w:sz w:val="16"/>
                <w:szCs w:val="16"/>
              </w:rPr>
            </w:pPr>
            <w:r w:rsidRPr="003E49B8">
              <w:rPr>
                <w:sz w:val="16"/>
                <w:szCs w:val="16"/>
              </w:rPr>
              <w:t>соответствуют (не соответствуют) условиям договора (</w:t>
            </w:r>
            <w:proofErr w:type="spellStart"/>
            <w:proofErr w:type="gramStart"/>
            <w:r w:rsidRPr="003E49B8">
              <w:rPr>
                <w:sz w:val="16"/>
                <w:szCs w:val="16"/>
              </w:rPr>
              <w:t>наряд-заказа</w:t>
            </w:r>
            <w:proofErr w:type="spellEnd"/>
            <w:proofErr w:type="gramEnd"/>
            <w:r w:rsidRPr="003E49B8">
              <w:rPr>
                <w:sz w:val="16"/>
                <w:szCs w:val="16"/>
              </w:rPr>
              <w:t>) и предъявляемым требованиям, оказаны в оговорённые сроки и надлежащим образом.</w:t>
            </w:r>
          </w:p>
        </w:tc>
      </w:tr>
      <w:tr w:rsidR="00F71A24" w:rsidRPr="003E49B8" w:rsidTr="00E60007">
        <w:trPr>
          <w:gridAfter w:val="1"/>
          <w:wAfter w:w="520" w:type="dxa"/>
          <w:trHeight w:val="210"/>
        </w:trPr>
        <w:tc>
          <w:tcPr>
            <w:tcW w:w="10314" w:type="dxa"/>
            <w:gridSpan w:val="23"/>
            <w:tcBorders>
              <w:top w:val="nil"/>
              <w:left w:val="nil"/>
              <w:bottom w:val="nil"/>
              <w:right w:val="nil"/>
            </w:tcBorders>
            <w:noWrap/>
            <w:vAlign w:val="bottom"/>
          </w:tcPr>
          <w:p w:rsidR="00F71A24" w:rsidRPr="003E49B8" w:rsidRDefault="00F71A24" w:rsidP="00E60007">
            <w:pPr>
              <w:jc w:val="both"/>
              <w:rPr>
                <w:sz w:val="16"/>
                <w:szCs w:val="16"/>
              </w:rPr>
            </w:pPr>
            <w:r w:rsidRPr="003E49B8">
              <w:rPr>
                <w:sz w:val="16"/>
                <w:szCs w:val="16"/>
              </w:rPr>
              <w:t xml:space="preserve">Несоответствие качества услуг предъявленным требованиям заключается </w:t>
            </w:r>
            <w:proofErr w:type="gramStart"/>
            <w:r w:rsidRPr="003E49B8">
              <w:rPr>
                <w:sz w:val="16"/>
                <w:szCs w:val="16"/>
              </w:rPr>
              <w:t>в</w:t>
            </w:r>
            <w:proofErr w:type="gramEnd"/>
            <w:r w:rsidRPr="003E49B8">
              <w:rPr>
                <w:sz w:val="16"/>
                <w:szCs w:val="16"/>
              </w:rPr>
              <w:t>:_________________________________________________________</w:t>
            </w:r>
          </w:p>
        </w:tc>
      </w:tr>
      <w:tr w:rsidR="00F71A24" w:rsidRPr="003E49B8" w:rsidTr="00E60007">
        <w:trPr>
          <w:trHeight w:val="195"/>
        </w:trPr>
        <w:tc>
          <w:tcPr>
            <w:tcW w:w="10314" w:type="dxa"/>
            <w:gridSpan w:val="23"/>
            <w:tcBorders>
              <w:top w:val="nil"/>
              <w:left w:val="nil"/>
              <w:bottom w:val="nil"/>
              <w:right w:val="nil"/>
            </w:tcBorders>
            <w:noWrap/>
            <w:vAlign w:val="bottom"/>
          </w:tcPr>
          <w:p w:rsidR="00F71A24" w:rsidRPr="003E49B8" w:rsidRDefault="00F71A24" w:rsidP="00E60007">
            <w:pPr>
              <w:rPr>
                <w:sz w:val="16"/>
                <w:szCs w:val="16"/>
              </w:rPr>
            </w:pPr>
          </w:p>
        </w:tc>
        <w:tc>
          <w:tcPr>
            <w:tcW w:w="520" w:type="dxa"/>
            <w:tcBorders>
              <w:top w:val="nil"/>
              <w:left w:val="nil"/>
              <w:right w:val="nil"/>
            </w:tcBorders>
            <w:noWrap/>
            <w:vAlign w:val="bottom"/>
          </w:tcPr>
          <w:p w:rsidR="00F71A24" w:rsidRPr="003E49B8" w:rsidRDefault="00F71A24" w:rsidP="00E60007">
            <w:pPr>
              <w:rPr>
                <w:b/>
                <w:bCs/>
                <w:sz w:val="16"/>
                <w:szCs w:val="16"/>
              </w:rPr>
            </w:pPr>
          </w:p>
        </w:tc>
      </w:tr>
      <w:tr w:rsidR="00F71A24" w:rsidRPr="003E49B8" w:rsidTr="00E60007">
        <w:trPr>
          <w:gridAfter w:val="1"/>
          <w:wAfter w:w="520" w:type="dxa"/>
          <w:trHeight w:val="210"/>
        </w:trPr>
        <w:tc>
          <w:tcPr>
            <w:tcW w:w="4037" w:type="dxa"/>
            <w:gridSpan w:val="8"/>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Услугу сдал:</w:t>
            </w:r>
          </w:p>
        </w:tc>
        <w:tc>
          <w:tcPr>
            <w:tcW w:w="570" w:type="dxa"/>
            <w:tcBorders>
              <w:top w:val="nil"/>
              <w:left w:val="nil"/>
              <w:bottom w:val="nil"/>
              <w:right w:val="nil"/>
            </w:tcBorders>
            <w:noWrap/>
            <w:vAlign w:val="bottom"/>
          </w:tcPr>
          <w:p w:rsidR="00F71A24" w:rsidRPr="003E49B8" w:rsidRDefault="00F71A24" w:rsidP="00E60007">
            <w:pPr>
              <w:rPr>
                <w:sz w:val="16"/>
                <w:szCs w:val="16"/>
              </w:rPr>
            </w:pPr>
          </w:p>
        </w:tc>
        <w:tc>
          <w:tcPr>
            <w:tcW w:w="417" w:type="dxa"/>
            <w:tcBorders>
              <w:top w:val="nil"/>
              <w:left w:val="nil"/>
              <w:bottom w:val="nil"/>
              <w:right w:val="nil"/>
            </w:tcBorders>
            <w:noWrap/>
            <w:vAlign w:val="bottom"/>
          </w:tcPr>
          <w:p w:rsidR="00F71A24" w:rsidRPr="003E49B8" w:rsidRDefault="00F71A24" w:rsidP="00E60007">
            <w:pPr>
              <w:rPr>
                <w:sz w:val="16"/>
                <w:szCs w:val="16"/>
              </w:rPr>
            </w:pPr>
          </w:p>
        </w:tc>
        <w:tc>
          <w:tcPr>
            <w:tcW w:w="235" w:type="dxa"/>
            <w:tcBorders>
              <w:top w:val="nil"/>
              <w:left w:val="nil"/>
              <w:bottom w:val="nil"/>
              <w:right w:val="nil"/>
            </w:tcBorders>
            <w:noWrap/>
            <w:vAlign w:val="bottom"/>
          </w:tcPr>
          <w:p w:rsidR="00F71A24" w:rsidRPr="003E49B8" w:rsidRDefault="00F71A24" w:rsidP="00E60007">
            <w:pP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4607" w:type="dxa"/>
            <w:gridSpan w:val="10"/>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Услугу принял:</w:t>
            </w:r>
          </w:p>
        </w:tc>
      </w:tr>
      <w:tr w:rsidR="00F71A24" w:rsidRPr="003E49B8" w:rsidTr="00E60007">
        <w:trPr>
          <w:gridAfter w:val="1"/>
          <w:wAfter w:w="520" w:type="dxa"/>
          <w:trHeight w:val="210"/>
        </w:trPr>
        <w:tc>
          <w:tcPr>
            <w:tcW w:w="4037" w:type="dxa"/>
            <w:gridSpan w:val="8"/>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Арендодатель</w:t>
            </w:r>
          </w:p>
        </w:tc>
        <w:tc>
          <w:tcPr>
            <w:tcW w:w="570" w:type="dxa"/>
            <w:tcBorders>
              <w:top w:val="nil"/>
              <w:left w:val="nil"/>
              <w:bottom w:val="nil"/>
              <w:right w:val="nil"/>
            </w:tcBorders>
            <w:noWrap/>
            <w:vAlign w:val="bottom"/>
          </w:tcPr>
          <w:p w:rsidR="00F71A24" w:rsidRPr="003E49B8" w:rsidRDefault="00F71A24" w:rsidP="00E60007">
            <w:pPr>
              <w:rPr>
                <w:sz w:val="16"/>
                <w:szCs w:val="16"/>
              </w:rPr>
            </w:pPr>
          </w:p>
        </w:tc>
        <w:tc>
          <w:tcPr>
            <w:tcW w:w="417" w:type="dxa"/>
            <w:tcBorders>
              <w:top w:val="nil"/>
              <w:left w:val="nil"/>
              <w:bottom w:val="nil"/>
              <w:right w:val="nil"/>
            </w:tcBorders>
            <w:noWrap/>
            <w:vAlign w:val="bottom"/>
          </w:tcPr>
          <w:p w:rsidR="00F71A24" w:rsidRPr="003E49B8" w:rsidRDefault="00F71A24" w:rsidP="00E60007">
            <w:pPr>
              <w:rPr>
                <w:sz w:val="16"/>
                <w:szCs w:val="16"/>
              </w:rPr>
            </w:pPr>
          </w:p>
        </w:tc>
        <w:tc>
          <w:tcPr>
            <w:tcW w:w="235" w:type="dxa"/>
            <w:tcBorders>
              <w:top w:val="nil"/>
              <w:left w:val="nil"/>
              <w:bottom w:val="nil"/>
              <w:right w:val="nil"/>
            </w:tcBorders>
            <w:noWrap/>
            <w:vAlign w:val="bottom"/>
          </w:tcPr>
          <w:p w:rsidR="00F71A24" w:rsidRPr="003E49B8" w:rsidRDefault="00F71A24" w:rsidP="00E60007">
            <w:pP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4607" w:type="dxa"/>
            <w:gridSpan w:val="10"/>
            <w:tcBorders>
              <w:top w:val="nil"/>
              <w:left w:val="nil"/>
              <w:bottom w:val="nil"/>
              <w:right w:val="nil"/>
            </w:tcBorders>
            <w:noWrap/>
            <w:vAlign w:val="bottom"/>
          </w:tcPr>
          <w:p w:rsidR="00F71A24" w:rsidRPr="003E49B8" w:rsidRDefault="00F71A24" w:rsidP="00E60007">
            <w:pPr>
              <w:rPr>
                <w:sz w:val="16"/>
                <w:szCs w:val="16"/>
              </w:rPr>
            </w:pPr>
            <w:r w:rsidRPr="003E49B8">
              <w:rPr>
                <w:sz w:val="16"/>
                <w:szCs w:val="16"/>
              </w:rPr>
              <w:t>Арендатор</w:t>
            </w:r>
          </w:p>
        </w:tc>
      </w:tr>
      <w:tr w:rsidR="00F71A24" w:rsidRPr="003E49B8" w:rsidTr="00E60007">
        <w:trPr>
          <w:gridAfter w:val="1"/>
          <w:wAfter w:w="520" w:type="dxa"/>
          <w:trHeight w:val="120"/>
        </w:trPr>
        <w:tc>
          <w:tcPr>
            <w:tcW w:w="4607" w:type="dxa"/>
            <w:gridSpan w:val="9"/>
            <w:tcBorders>
              <w:top w:val="nil"/>
              <w:left w:val="nil"/>
              <w:bottom w:val="single" w:sz="4" w:space="0" w:color="auto"/>
              <w:right w:val="nil"/>
            </w:tcBorders>
            <w:noWrap/>
            <w:vAlign w:val="bottom"/>
          </w:tcPr>
          <w:p w:rsidR="00F71A24" w:rsidRPr="003E49B8" w:rsidRDefault="00F71A24" w:rsidP="00E60007">
            <w:pPr>
              <w:jc w:val="center"/>
              <w:rPr>
                <w:b/>
                <w:bCs/>
                <w:sz w:val="16"/>
                <w:szCs w:val="16"/>
              </w:rPr>
            </w:pPr>
            <w:r w:rsidRPr="003E49B8">
              <w:rPr>
                <w:b/>
                <w:bCs/>
                <w:sz w:val="16"/>
                <w:szCs w:val="16"/>
              </w:rPr>
              <w:t> </w:t>
            </w:r>
          </w:p>
        </w:tc>
        <w:tc>
          <w:tcPr>
            <w:tcW w:w="417" w:type="dxa"/>
            <w:tcBorders>
              <w:top w:val="nil"/>
              <w:left w:val="nil"/>
              <w:bottom w:val="nil"/>
              <w:right w:val="nil"/>
            </w:tcBorders>
            <w:noWrap/>
            <w:vAlign w:val="bottom"/>
          </w:tcPr>
          <w:p w:rsidR="00F71A24" w:rsidRPr="003E49B8" w:rsidRDefault="00F71A24" w:rsidP="00E60007">
            <w:pPr>
              <w:rPr>
                <w:i/>
                <w:iCs/>
                <w:sz w:val="16"/>
                <w:szCs w:val="16"/>
              </w:rPr>
            </w:pPr>
          </w:p>
        </w:tc>
        <w:tc>
          <w:tcPr>
            <w:tcW w:w="235" w:type="dxa"/>
            <w:tcBorders>
              <w:top w:val="nil"/>
              <w:left w:val="nil"/>
              <w:bottom w:val="nil"/>
              <w:right w:val="nil"/>
            </w:tcBorders>
            <w:noWrap/>
            <w:vAlign w:val="bottom"/>
          </w:tcPr>
          <w:p w:rsidR="00F71A24" w:rsidRPr="003E49B8" w:rsidRDefault="00F71A24" w:rsidP="00E60007">
            <w:pPr>
              <w:rPr>
                <w:i/>
                <w:iCs/>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4607" w:type="dxa"/>
            <w:gridSpan w:val="10"/>
            <w:tcBorders>
              <w:top w:val="nil"/>
              <w:left w:val="nil"/>
              <w:bottom w:val="single" w:sz="4" w:space="0" w:color="auto"/>
              <w:right w:val="nil"/>
            </w:tcBorders>
            <w:noWrap/>
            <w:vAlign w:val="bottom"/>
          </w:tcPr>
          <w:p w:rsidR="00F71A24" w:rsidRPr="003E49B8" w:rsidRDefault="00F71A24" w:rsidP="00E60007">
            <w:pPr>
              <w:jc w:val="center"/>
              <w:rPr>
                <w:b/>
                <w:bCs/>
                <w:sz w:val="16"/>
                <w:szCs w:val="16"/>
              </w:rPr>
            </w:pPr>
            <w:r w:rsidRPr="003E49B8">
              <w:rPr>
                <w:b/>
                <w:bCs/>
                <w:sz w:val="16"/>
                <w:szCs w:val="16"/>
              </w:rPr>
              <w:t> </w:t>
            </w:r>
          </w:p>
        </w:tc>
      </w:tr>
      <w:tr w:rsidR="00F71A24" w:rsidRPr="003E49B8" w:rsidTr="00E60007">
        <w:trPr>
          <w:gridAfter w:val="1"/>
          <w:wAfter w:w="520" w:type="dxa"/>
          <w:trHeight w:val="195"/>
        </w:trPr>
        <w:tc>
          <w:tcPr>
            <w:tcW w:w="4607" w:type="dxa"/>
            <w:gridSpan w:val="9"/>
            <w:tcBorders>
              <w:top w:val="single" w:sz="4" w:space="0" w:color="auto"/>
              <w:left w:val="nil"/>
              <w:bottom w:val="nil"/>
              <w:right w:val="nil"/>
            </w:tcBorders>
            <w:noWrap/>
            <w:vAlign w:val="bottom"/>
          </w:tcPr>
          <w:p w:rsidR="00F71A24" w:rsidRPr="003E49B8" w:rsidRDefault="00F71A24" w:rsidP="00E60007">
            <w:pPr>
              <w:jc w:val="center"/>
              <w:rPr>
                <w:sz w:val="16"/>
                <w:szCs w:val="16"/>
              </w:rPr>
            </w:pPr>
            <w:r w:rsidRPr="003E49B8">
              <w:rPr>
                <w:sz w:val="16"/>
                <w:szCs w:val="16"/>
              </w:rPr>
              <w:t>(должность)</w:t>
            </w:r>
          </w:p>
        </w:tc>
        <w:tc>
          <w:tcPr>
            <w:tcW w:w="417" w:type="dxa"/>
            <w:tcBorders>
              <w:top w:val="nil"/>
              <w:left w:val="nil"/>
              <w:bottom w:val="nil"/>
              <w:right w:val="nil"/>
            </w:tcBorders>
            <w:noWrap/>
            <w:vAlign w:val="bottom"/>
          </w:tcPr>
          <w:p w:rsidR="00F71A24" w:rsidRPr="003E49B8" w:rsidRDefault="00F71A24" w:rsidP="00E60007">
            <w:pPr>
              <w:rPr>
                <w:sz w:val="16"/>
                <w:szCs w:val="16"/>
              </w:rPr>
            </w:pPr>
          </w:p>
        </w:tc>
        <w:tc>
          <w:tcPr>
            <w:tcW w:w="235" w:type="dxa"/>
            <w:tcBorders>
              <w:top w:val="nil"/>
              <w:left w:val="nil"/>
              <w:bottom w:val="nil"/>
              <w:right w:val="nil"/>
            </w:tcBorders>
            <w:noWrap/>
            <w:vAlign w:val="bottom"/>
          </w:tcPr>
          <w:p w:rsidR="00F71A24" w:rsidRPr="003E49B8" w:rsidRDefault="00F71A24" w:rsidP="00E60007">
            <w:pP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4607" w:type="dxa"/>
            <w:gridSpan w:val="10"/>
            <w:tcBorders>
              <w:top w:val="nil"/>
              <w:left w:val="nil"/>
              <w:bottom w:val="nil"/>
              <w:right w:val="nil"/>
            </w:tcBorders>
            <w:noWrap/>
            <w:vAlign w:val="bottom"/>
          </w:tcPr>
          <w:p w:rsidR="00F71A24" w:rsidRPr="003E49B8" w:rsidRDefault="00F71A24" w:rsidP="00E60007">
            <w:pPr>
              <w:jc w:val="center"/>
              <w:rPr>
                <w:sz w:val="16"/>
                <w:szCs w:val="16"/>
              </w:rPr>
            </w:pPr>
            <w:r w:rsidRPr="003E49B8">
              <w:rPr>
                <w:sz w:val="16"/>
                <w:szCs w:val="16"/>
              </w:rPr>
              <w:t>(должность)</w:t>
            </w:r>
          </w:p>
        </w:tc>
      </w:tr>
      <w:tr w:rsidR="00F71A24" w:rsidRPr="003E49B8" w:rsidTr="00E60007">
        <w:trPr>
          <w:gridAfter w:val="1"/>
          <w:wAfter w:w="520" w:type="dxa"/>
          <w:trHeight w:val="90"/>
        </w:trPr>
        <w:tc>
          <w:tcPr>
            <w:tcW w:w="2662" w:type="dxa"/>
            <w:gridSpan w:val="5"/>
            <w:tcBorders>
              <w:top w:val="nil"/>
              <w:left w:val="nil"/>
              <w:bottom w:val="single" w:sz="4" w:space="0" w:color="auto"/>
              <w:right w:val="nil"/>
            </w:tcBorders>
            <w:noWrap/>
            <w:vAlign w:val="bottom"/>
          </w:tcPr>
          <w:p w:rsidR="00F71A24" w:rsidRPr="003E49B8" w:rsidRDefault="00F71A24" w:rsidP="00E60007">
            <w:pPr>
              <w:jc w:val="center"/>
              <w:rPr>
                <w:i/>
                <w:iCs/>
                <w:sz w:val="16"/>
                <w:szCs w:val="16"/>
                <w:u w:val="single"/>
              </w:rPr>
            </w:pPr>
          </w:p>
        </w:tc>
        <w:tc>
          <w:tcPr>
            <w:tcW w:w="261" w:type="dxa"/>
            <w:gridSpan w:val="2"/>
            <w:tcBorders>
              <w:top w:val="nil"/>
              <w:left w:val="nil"/>
              <w:bottom w:val="nil"/>
              <w:right w:val="nil"/>
            </w:tcBorders>
            <w:noWrap/>
            <w:vAlign w:val="bottom"/>
          </w:tcPr>
          <w:p w:rsidR="00F71A24" w:rsidRPr="003E49B8" w:rsidRDefault="00F71A24" w:rsidP="00E60007">
            <w:pPr>
              <w:jc w:val="center"/>
              <w:rPr>
                <w:i/>
                <w:iCs/>
                <w:sz w:val="16"/>
                <w:szCs w:val="16"/>
                <w:u w:val="single"/>
              </w:rPr>
            </w:pPr>
          </w:p>
        </w:tc>
        <w:tc>
          <w:tcPr>
            <w:tcW w:w="1684" w:type="dxa"/>
            <w:gridSpan w:val="2"/>
            <w:tcBorders>
              <w:top w:val="nil"/>
              <w:left w:val="nil"/>
              <w:bottom w:val="single" w:sz="4" w:space="0" w:color="auto"/>
              <w:right w:val="nil"/>
            </w:tcBorders>
            <w:noWrap/>
            <w:vAlign w:val="bottom"/>
          </w:tcPr>
          <w:p w:rsidR="00F71A24" w:rsidRPr="003E49B8" w:rsidRDefault="00F71A24" w:rsidP="00E60007">
            <w:pPr>
              <w:rPr>
                <w:i/>
                <w:iCs/>
                <w:sz w:val="16"/>
                <w:szCs w:val="16"/>
              </w:rPr>
            </w:pPr>
          </w:p>
        </w:tc>
        <w:tc>
          <w:tcPr>
            <w:tcW w:w="417" w:type="dxa"/>
            <w:tcBorders>
              <w:top w:val="nil"/>
              <w:left w:val="nil"/>
              <w:bottom w:val="nil"/>
              <w:right w:val="nil"/>
            </w:tcBorders>
            <w:noWrap/>
            <w:vAlign w:val="bottom"/>
          </w:tcPr>
          <w:p w:rsidR="00F71A24" w:rsidRPr="003E49B8" w:rsidRDefault="00F71A24" w:rsidP="00E60007">
            <w:pPr>
              <w:rPr>
                <w:i/>
                <w:iCs/>
                <w:sz w:val="16"/>
                <w:szCs w:val="16"/>
              </w:rPr>
            </w:pPr>
          </w:p>
        </w:tc>
        <w:tc>
          <w:tcPr>
            <w:tcW w:w="235" w:type="dxa"/>
            <w:tcBorders>
              <w:top w:val="nil"/>
              <w:left w:val="nil"/>
              <w:bottom w:val="nil"/>
              <w:right w:val="nil"/>
            </w:tcBorders>
            <w:noWrap/>
            <w:vAlign w:val="bottom"/>
          </w:tcPr>
          <w:p w:rsidR="00F71A24" w:rsidRPr="003E49B8" w:rsidRDefault="00F71A24" w:rsidP="00E60007">
            <w:pPr>
              <w:rPr>
                <w:i/>
                <w:iCs/>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639" w:type="dxa"/>
            <w:gridSpan w:val="4"/>
            <w:tcBorders>
              <w:top w:val="nil"/>
              <w:left w:val="nil"/>
              <w:bottom w:val="single" w:sz="4" w:space="0" w:color="auto"/>
              <w:right w:val="nil"/>
            </w:tcBorders>
            <w:noWrap/>
            <w:vAlign w:val="bottom"/>
          </w:tcPr>
          <w:p w:rsidR="00F71A24" w:rsidRPr="003E49B8" w:rsidRDefault="00F71A24" w:rsidP="00E60007">
            <w:pPr>
              <w:jc w:val="center"/>
              <w:rPr>
                <w:i/>
                <w:iCs/>
                <w:sz w:val="16"/>
                <w:szCs w:val="16"/>
                <w:u w:val="single"/>
              </w:rPr>
            </w:pPr>
          </w:p>
        </w:tc>
        <w:tc>
          <w:tcPr>
            <w:tcW w:w="579" w:type="dxa"/>
            <w:tcBorders>
              <w:top w:val="nil"/>
              <w:left w:val="nil"/>
              <w:bottom w:val="nil"/>
              <w:right w:val="nil"/>
            </w:tcBorders>
            <w:noWrap/>
            <w:vAlign w:val="bottom"/>
          </w:tcPr>
          <w:p w:rsidR="00F71A24" w:rsidRPr="003E49B8" w:rsidRDefault="00F71A24" w:rsidP="00E60007">
            <w:pPr>
              <w:jc w:val="center"/>
              <w:rPr>
                <w:i/>
                <w:iCs/>
                <w:sz w:val="16"/>
                <w:szCs w:val="16"/>
                <w:u w:val="single"/>
              </w:rPr>
            </w:pPr>
          </w:p>
        </w:tc>
        <w:tc>
          <w:tcPr>
            <w:tcW w:w="2389" w:type="dxa"/>
            <w:gridSpan w:val="5"/>
            <w:tcBorders>
              <w:top w:val="nil"/>
              <w:left w:val="nil"/>
              <w:bottom w:val="single" w:sz="4" w:space="0" w:color="auto"/>
              <w:right w:val="nil"/>
            </w:tcBorders>
            <w:noWrap/>
            <w:vAlign w:val="bottom"/>
          </w:tcPr>
          <w:p w:rsidR="00F71A24" w:rsidRPr="003E49B8" w:rsidRDefault="00F71A24" w:rsidP="00E60007">
            <w:pPr>
              <w:rPr>
                <w:i/>
                <w:iCs/>
                <w:sz w:val="16"/>
                <w:szCs w:val="16"/>
              </w:rPr>
            </w:pPr>
            <w:r w:rsidRPr="003E49B8">
              <w:rPr>
                <w:i/>
                <w:iCs/>
                <w:sz w:val="16"/>
                <w:szCs w:val="16"/>
              </w:rPr>
              <w:t> </w:t>
            </w:r>
          </w:p>
        </w:tc>
      </w:tr>
      <w:tr w:rsidR="00F71A24" w:rsidRPr="003E49B8" w:rsidTr="00E60007">
        <w:trPr>
          <w:gridAfter w:val="1"/>
          <w:wAfter w:w="520" w:type="dxa"/>
          <w:trHeight w:val="225"/>
        </w:trPr>
        <w:tc>
          <w:tcPr>
            <w:tcW w:w="2662" w:type="dxa"/>
            <w:gridSpan w:val="5"/>
            <w:tcBorders>
              <w:top w:val="nil"/>
              <w:left w:val="nil"/>
              <w:bottom w:val="nil"/>
              <w:right w:val="nil"/>
            </w:tcBorders>
            <w:noWrap/>
            <w:vAlign w:val="bottom"/>
          </w:tcPr>
          <w:p w:rsidR="00F71A24" w:rsidRPr="003E49B8" w:rsidRDefault="00F71A24" w:rsidP="00E60007">
            <w:pPr>
              <w:jc w:val="center"/>
              <w:rPr>
                <w:sz w:val="16"/>
                <w:szCs w:val="16"/>
              </w:rPr>
            </w:pPr>
            <w:r w:rsidRPr="003E49B8">
              <w:rPr>
                <w:sz w:val="16"/>
                <w:szCs w:val="16"/>
              </w:rPr>
              <w:t>(подпись)</w:t>
            </w:r>
          </w:p>
        </w:tc>
        <w:tc>
          <w:tcPr>
            <w:tcW w:w="261" w:type="dxa"/>
            <w:gridSpan w:val="2"/>
            <w:tcBorders>
              <w:top w:val="nil"/>
              <w:left w:val="nil"/>
              <w:bottom w:val="nil"/>
              <w:right w:val="nil"/>
            </w:tcBorders>
            <w:noWrap/>
            <w:vAlign w:val="bottom"/>
          </w:tcPr>
          <w:p w:rsidR="00F71A24" w:rsidRPr="003E49B8" w:rsidRDefault="00F71A24" w:rsidP="00E60007">
            <w:pPr>
              <w:jc w:val="center"/>
              <w:rPr>
                <w:sz w:val="16"/>
                <w:szCs w:val="16"/>
              </w:rPr>
            </w:pPr>
          </w:p>
        </w:tc>
        <w:tc>
          <w:tcPr>
            <w:tcW w:w="1684" w:type="dxa"/>
            <w:gridSpan w:val="2"/>
            <w:tcBorders>
              <w:top w:val="nil"/>
              <w:left w:val="nil"/>
              <w:bottom w:val="nil"/>
              <w:right w:val="nil"/>
            </w:tcBorders>
            <w:noWrap/>
            <w:vAlign w:val="bottom"/>
          </w:tcPr>
          <w:p w:rsidR="00F71A24" w:rsidRPr="003E49B8" w:rsidRDefault="00F71A24" w:rsidP="00E60007">
            <w:pPr>
              <w:jc w:val="center"/>
              <w:rPr>
                <w:sz w:val="16"/>
                <w:szCs w:val="16"/>
              </w:rPr>
            </w:pPr>
            <w:r w:rsidRPr="003E49B8">
              <w:rPr>
                <w:sz w:val="16"/>
                <w:szCs w:val="16"/>
              </w:rPr>
              <w:t>(расшифровка подписи)</w:t>
            </w:r>
          </w:p>
        </w:tc>
        <w:tc>
          <w:tcPr>
            <w:tcW w:w="417" w:type="dxa"/>
            <w:tcBorders>
              <w:top w:val="nil"/>
              <w:left w:val="nil"/>
              <w:bottom w:val="nil"/>
              <w:right w:val="nil"/>
            </w:tcBorders>
            <w:noWrap/>
            <w:vAlign w:val="bottom"/>
          </w:tcPr>
          <w:p w:rsidR="00F71A24" w:rsidRPr="003E49B8" w:rsidRDefault="00F71A24" w:rsidP="00E60007">
            <w:pPr>
              <w:jc w:val="center"/>
              <w:rPr>
                <w:sz w:val="16"/>
                <w:szCs w:val="16"/>
              </w:rPr>
            </w:pPr>
          </w:p>
        </w:tc>
        <w:tc>
          <w:tcPr>
            <w:tcW w:w="235" w:type="dxa"/>
            <w:tcBorders>
              <w:top w:val="nil"/>
              <w:left w:val="nil"/>
              <w:bottom w:val="nil"/>
              <w:right w:val="nil"/>
            </w:tcBorders>
            <w:noWrap/>
            <w:vAlign w:val="bottom"/>
          </w:tcPr>
          <w:p w:rsidR="00F71A24" w:rsidRPr="003E49B8" w:rsidRDefault="00F71A24" w:rsidP="00E60007">
            <w:pPr>
              <w:jc w:val="cente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639" w:type="dxa"/>
            <w:gridSpan w:val="4"/>
            <w:tcBorders>
              <w:top w:val="nil"/>
              <w:left w:val="nil"/>
              <w:bottom w:val="nil"/>
              <w:right w:val="nil"/>
            </w:tcBorders>
            <w:noWrap/>
            <w:vAlign w:val="bottom"/>
          </w:tcPr>
          <w:p w:rsidR="00F71A24" w:rsidRPr="003E49B8" w:rsidRDefault="00F71A24" w:rsidP="00E60007">
            <w:pPr>
              <w:jc w:val="center"/>
              <w:rPr>
                <w:sz w:val="16"/>
                <w:szCs w:val="16"/>
              </w:rPr>
            </w:pPr>
            <w:r w:rsidRPr="003E49B8">
              <w:rPr>
                <w:sz w:val="16"/>
                <w:szCs w:val="16"/>
              </w:rPr>
              <w:t>(подпись)</w:t>
            </w:r>
          </w:p>
        </w:tc>
        <w:tc>
          <w:tcPr>
            <w:tcW w:w="579" w:type="dxa"/>
            <w:tcBorders>
              <w:top w:val="nil"/>
              <w:left w:val="nil"/>
              <w:bottom w:val="nil"/>
              <w:right w:val="nil"/>
            </w:tcBorders>
            <w:noWrap/>
            <w:vAlign w:val="bottom"/>
          </w:tcPr>
          <w:p w:rsidR="00F71A24" w:rsidRPr="003E49B8" w:rsidRDefault="00F71A24" w:rsidP="00E60007">
            <w:pPr>
              <w:jc w:val="center"/>
              <w:rPr>
                <w:sz w:val="16"/>
                <w:szCs w:val="16"/>
              </w:rPr>
            </w:pPr>
          </w:p>
        </w:tc>
        <w:tc>
          <w:tcPr>
            <w:tcW w:w="2389" w:type="dxa"/>
            <w:gridSpan w:val="5"/>
            <w:tcBorders>
              <w:top w:val="single" w:sz="4" w:space="0" w:color="auto"/>
              <w:left w:val="nil"/>
              <w:bottom w:val="nil"/>
              <w:right w:val="nil"/>
            </w:tcBorders>
            <w:noWrap/>
            <w:vAlign w:val="bottom"/>
          </w:tcPr>
          <w:p w:rsidR="00F71A24" w:rsidRPr="003E49B8" w:rsidRDefault="00F71A24" w:rsidP="00E60007">
            <w:pPr>
              <w:jc w:val="center"/>
              <w:rPr>
                <w:sz w:val="16"/>
                <w:szCs w:val="16"/>
              </w:rPr>
            </w:pPr>
            <w:proofErr w:type="gramStart"/>
            <w:r w:rsidRPr="003E49B8">
              <w:rPr>
                <w:sz w:val="16"/>
                <w:szCs w:val="16"/>
              </w:rPr>
              <w:t>((расшифровка подписи)</w:t>
            </w:r>
            <w:proofErr w:type="gramEnd"/>
          </w:p>
        </w:tc>
      </w:tr>
      <w:tr w:rsidR="00F71A24" w:rsidRPr="003E49B8" w:rsidTr="00E60007">
        <w:trPr>
          <w:gridAfter w:val="1"/>
          <w:wAfter w:w="520" w:type="dxa"/>
          <w:trHeight w:val="255"/>
        </w:trPr>
        <w:tc>
          <w:tcPr>
            <w:tcW w:w="1823" w:type="dxa"/>
            <w:gridSpan w:val="3"/>
            <w:tcBorders>
              <w:top w:val="nil"/>
              <w:left w:val="nil"/>
              <w:bottom w:val="nil"/>
              <w:right w:val="nil"/>
            </w:tcBorders>
            <w:noWrap/>
            <w:vAlign w:val="bottom"/>
          </w:tcPr>
          <w:p w:rsidR="00F71A24" w:rsidRPr="003E49B8" w:rsidRDefault="00F71A24" w:rsidP="00E60007">
            <w:pPr>
              <w:jc w:val="center"/>
              <w:rPr>
                <w:sz w:val="16"/>
                <w:szCs w:val="16"/>
              </w:rPr>
            </w:pPr>
            <w:r w:rsidRPr="003E49B8">
              <w:rPr>
                <w:sz w:val="16"/>
                <w:szCs w:val="16"/>
              </w:rPr>
              <w:t xml:space="preserve">                               М.П.</w:t>
            </w:r>
          </w:p>
        </w:tc>
        <w:tc>
          <w:tcPr>
            <w:tcW w:w="839" w:type="dxa"/>
            <w:gridSpan w:val="2"/>
            <w:tcBorders>
              <w:top w:val="nil"/>
              <w:left w:val="nil"/>
              <w:bottom w:val="nil"/>
              <w:right w:val="nil"/>
            </w:tcBorders>
            <w:noWrap/>
            <w:vAlign w:val="bottom"/>
          </w:tcPr>
          <w:p w:rsidR="00F71A24" w:rsidRPr="003E49B8" w:rsidRDefault="00F71A24" w:rsidP="00E60007">
            <w:pPr>
              <w:rPr>
                <w:sz w:val="16"/>
                <w:szCs w:val="16"/>
              </w:rPr>
            </w:pPr>
          </w:p>
        </w:tc>
        <w:tc>
          <w:tcPr>
            <w:tcW w:w="261"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114" w:type="dxa"/>
            <w:tcBorders>
              <w:top w:val="nil"/>
              <w:left w:val="nil"/>
              <w:bottom w:val="nil"/>
              <w:right w:val="nil"/>
            </w:tcBorders>
            <w:noWrap/>
            <w:vAlign w:val="bottom"/>
          </w:tcPr>
          <w:p w:rsidR="00F71A24" w:rsidRPr="003E49B8" w:rsidRDefault="00F71A24" w:rsidP="00E60007">
            <w:pPr>
              <w:rPr>
                <w:sz w:val="16"/>
                <w:szCs w:val="16"/>
              </w:rPr>
            </w:pPr>
          </w:p>
        </w:tc>
        <w:tc>
          <w:tcPr>
            <w:tcW w:w="570" w:type="dxa"/>
            <w:tcBorders>
              <w:top w:val="nil"/>
              <w:left w:val="nil"/>
              <w:bottom w:val="nil"/>
              <w:right w:val="nil"/>
            </w:tcBorders>
            <w:noWrap/>
            <w:vAlign w:val="bottom"/>
          </w:tcPr>
          <w:p w:rsidR="00F71A24" w:rsidRPr="003E49B8" w:rsidRDefault="00F71A24" w:rsidP="00E60007">
            <w:pPr>
              <w:rPr>
                <w:sz w:val="16"/>
                <w:szCs w:val="16"/>
              </w:rPr>
            </w:pPr>
          </w:p>
        </w:tc>
        <w:tc>
          <w:tcPr>
            <w:tcW w:w="417" w:type="dxa"/>
            <w:tcBorders>
              <w:top w:val="nil"/>
              <w:left w:val="nil"/>
              <w:bottom w:val="nil"/>
              <w:right w:val="nil"/>
            </w:tcBorders>
            <w:noWrap/>
            <w:vAlign w:val="bottom"/>
          </w:tcPr>
          <w:p w:rsidR="00F71A24" w:rsidRPr="003E49B8" w:rsidRDefault="00F71A24" w:rsidP="00E60007">
            <w:pPr>
              <w:rPr>
                <w:sz w:val="16"/>
                <w:szCs w:val="16"/>
              </w:rPr>
            </w:pPr>
          </w:p>
        </w:tc>
        <w:tc>
          <w:tcPr>
            <w:tcW w:w="235" w:type="dxa"/>
            <w:tcBorders>
              <w:top w:val="nil"/>
              <w:left w:val="nil"/>
              <w:bottom w:val="nil"/>
              <w:right w:val="nil"/>
            </w:tcBorders>
            <w:noWrap/>
            <w:vAlign w:val="bottom"/>
          </w:tcPr>
          <w:p w:rsidR="00F71A24" w:rsidRPr="003E49B8" w:rsidRDefault="00F71A24" w:rsidP="00E60007">
            <w:pP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167" w:type="dxa"/>
            <w:gridSpan w:val="2"/>
            <w:tcBorders>
              <w:top w:val="nil"/>
              <w:left w:val="nil"/>
              <w:bottom w:val="nil"/>
              <w:right w:val="nil"/>
            </w:tcBorders>
            <w:noWrap/>
            <w:vAlign w:val="bottom"/>
          </w:tcPr>
          <w:p w:rsidR="00F71A24" w:rsidRPr="003E49B8" w:rsidRDefault="00F71A24" w:rsidP="00E60007">
            <w:pPr>
              <w:jc w:val="center"/>
              <w:rPr>
                <w:sz w:val="16"/>
                <w:szCs w:val="16"/>
              </w:rPr>
            </w:pPr>
            <w:r w:rsidRPr="003E49B8">
              <w:rPr>
                <w:sz w:val="16"/>
                <w:szCs w:val="16"/>
              </w:rPr>
              <w:t xml:space="preserve">                         М.П.</w:t>
            </w:r>
          </w:p>
        </w:tc>
        <w:tc>
          <w:tcPr>
            <w:tcW w:w="236" w:type="dxa"/>
            <w:tcBorders>
              <w:top w:val="nil"/>
              <w:left w:val="nil"/>
              <w:bottom w:val="nil"/>
              <w:right w:val="nil"/>
            </w:tcBorders>
            <w:noWrap/>
            <w:vAlign w:val="bottom"/>
          </w:tcPr>
          <w:p w:rsidR="00F71A24" w:rsidRPr="003E49B8" w:rsidRDefault="00F71A24" w:rsidP="00E60007">
            <w:pPr>
              <w:jc w:val="center"/>
              <w:rPr>
                <w:sz w:val="16"/>
                <w:szCs w:val="16"/>
              </w:rPr>
            </w:pPr>
          </w:p>
        </w:tc>
        <w:tc>
          <w:tcPr>
            <w:tcW w:w="236" w:type="dxa"/>
            <w:tcBorders>
              <w:top w:val="nil"/>
              <w:left w:val="nil"/>
              <w:bottom w:val="nil"/>
              <w:right w:val="nil"/>
            </w:tcBorders>
            <w:noWrap/>
            <w:vAlign w:val="bottom"/>
          </w:tcPr>
          <w:p w:rsidR="00F71A24" w:rsidRPr="003E49B8" w:rsidRDefault="00F71A24" w:rsidP="00E60007">
            <w:pPr>
              <w:jc w:val="center"/>
              <w:rPr>
                <w:sz w:val="16"/>
                <w:szCs w:val="16"/>
              </w:rPr>
            </w:pPr>
          </w:p>
        </w:tc>
        <w:tc>
          <w:tcPr>
            <w:tcW w:w="579" w:type="dxa"/>
            <w:tcBorders>
              <w:top w:val="nil"/>
              <w:left w:val="nil"/>
              <w:bottom w:val="nil"/>
              <w:right w:val="nil"/>
            </w:tcBorders>
            <w:noWrap/>
            <w:vAlign w:val="bottom"/>
          </w:tcPr>
          <w:p w:rsidR="00F71A24" w:rsidRPr="003E49B8" w:rsidRDefault="00F71A24" w:rsidP="00E60007">
            <w:pPr>
              <w:rPr>
                <w:sz w:val="16"/>
                <w:szCs w:val="16"/>
              </w:rPr>
            </w:pPr>
          </w:p>
        </w:tc>
        <w:tc>
          <w:tcPr>
            <w:tcW w:w="1009"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380" w:type="dxa"/>
            <w:gridSpan w:val="3"/>
            <w:tcBorders>
              <w:top w:val="nil"/>
              <w:left w:val="nil"/>
              <w:bottom w:val="nil"/>
              <w:right w:val="nil"/>
            </w:tcBorders>
            <w:noWrap/>
            <w:vAlign w:val="bottom"/>
          </w:tcPr>
          <w:p w:rsidR="00F71A24" w:rsidRPr="003E49B8" w:rsidRDefault="00F71A24" w:rsidP="00E60007">
            <w:pPr>
              <w:rPr>
                <w:sz w:val="16"/>
                <w:szCs w:val="16"/>
              </w:rPr>
            </w:pPr>
          </w:p>
        </w:tc>
      </w:tr>
      <w:tr w:rsidR="00F71A24" w:rsidRPr="003E49B8" w:rsidTr="00E60007">
        <w:trPr>
          <w:gridAfter w:val="1"/>
          <w:wAfter w:w="520" w:type="dxa"/>
          <w:trHeight w:val="516"/>
        </w:trPr>
        <w:tc>
          <w:tcPr>
            <w:tcW w:w="1823" w:type="dxa"/>
            <w:gridSpan w:val="3"/>
            <w:tcBorders>
              <w:top w:val="nil"/>
              <w:left w:val="nil"/>
              <w:bottom w:val="nil"/>
              <w:right w:val="nil"/>
            </w:tcBorders>
            <w:noWrap/>
            <w:vAlign w:val="bottom"/>
          </w:tcPr>
          <w:p w:rsidR="00F71A24" w:rsidRPr="003E49B8" w:rsidRDefault="00F71A24" w:rsidP="00E60007">
            <w:pPr>
              <w:rPr>
                <w:sz w:val="16"/>
                <w:szCs w:val="16"/>
              </w:rPr>
            </w:pPr>
          </w:p>
        </w:tc>
        <w:tc>
          <w:tcPr>
            <w:tcW w:w="839" w:type="dxa"/>
            <w:gridSpan w:val="2"/>
            <w:tcBorders>
              <w:top w:val="nil"/>
              <w:left w:val="nil"/>
              <w:bottom w:val="nil"/>
              <w:right w:val="nil"/>
            </w:tcBorders>
            <w:noWrap/>
            <w:vAlign w:val="bottom"/>
          </w:tcPr>
          <w:p w:rsidR="00F71A24" w:rsidRPr="003E49B8" w:rsidRDefault="00F71A24" w:rsidP="00E60007">
            <w:pPr>
              <w:rPr>
                <w:sz w:val="16"/>
                <w:szCs w:val="16"/>
              </w:rPr>
            </w:pPr>
          </w:p>
        </w:tc>
        <w:tc>
          <w:tcPr>
            <w:tcW w:w="261"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114" w:type="dxa"/>
            <w:tcBorders>
              <w:top w:val="nil"/>
              <w:left w:val="nil"/>
              <w:bottom w:val="nil"/>
              <w:right w:val="nil"/>
            </w:tcBorders>
            <w:noWrap/>
            <w:vAlign w:val="bottom"/>
          </w:tcPr>
          <w:p w:rsidR="00F71A24" w:rsidRPr="003E49B8" w:rsidRDefault="00F71A24" w:rsidP="00E60007">
            <w:pPr>
              <w:rPr>
                <w:sz w:val="16"/>
                <w:szCs w:val="16"/>
              </w:rPr>
            </w:pPr>
          </w:p>
        </w:tc>
        <w:tc>
          <w:tcPr>
            <w:tcW w:w="570" w:type="dxa"/>
            <w:tcBorders>
              <w:top w:val="nil"/>
              <w:left w:val="nil"/>
              <w:bottom w:val="nil"/>
              <w:right w:val="nil"/>
            </w:tcBorders>
            <w:noWrap/>
            <w:vAlign w:val="bottom"/>
          </w:tcPr>
          <w:p w:rsidR="00F71A24" w:rsidRPr="003E49B8" w:rsidRDefault="00F71A24" w:rsidP="00E60007">
            <w:pPr>
              <w:rPr>
                <w:sz w:val="16"/>
                <w:szCs w:val="16"/>
              </w:rPr>
            </w:pPr>
          </w:p>
        </w:tc>
        <w:tc>
          <w:tcPr>
            <w:tcW w:w="417" w:type="dxa"/>
            <w:tcBorders>
              <w:top w:val="nil"/>
              <w:left w:val="nil"/>
              <w:bottom w:val="nil"/>
              <w:right w:val="nil"/>
            </w:tcBorders>
            <w:noWrap/>
            <w:vAlign w:val="bottom"/>
          </w:tcPr>
          <w:p w:rsidR="00F71A24" w:rsidRPr="003E49B8" w:rsidRDefault="00F71A24" w:rsidP="00E60007">
            <w:pPr>
              <w:rPr>
                <w:sz w:val="16"/>
                <w:szCs w:val="16"/>
              </w:rPr>
            </w:pPr>
          </w:p>
        </w:tc>
        <w:tc>
          <w:tcPr>
            <w:tcW w:w="235" w:type="dxa"/>
            <w:tcBorders>
              <w:top w:val="nil"/>
              <w:left w:val="nil"/>
              <w:bottom w:val="nil"/>
              <w:right w:val="nil"/>
            </w:tcBorders>
            <w:noWrap/>
            <w:vAlign w:val="bottom"/>
          </w:tcPr>
          <w:p w:rsidR="00F71A24" w:rsidRPr="003E49B8" w:rsidRDefault="00F71A24" w:rsidP="00E60007">
            <w:pPr>
              <w:rPr>
                <w:sz w:val="16"/>
                <w:szCs w:val="16"/>
              </w:rPr>
            </w:pPr>
          </w:p>
        </w:tc>
        <w:tc>
          <w:tcPr>
            <w:tcW w:w="448"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167" w:type="dxa"/>
            <w:gridSpan w:val="2"/>
            <w:tcBorders>
              <w:top w:val="nil"/>
              <w:left w:val="nil"/>
              <w:bottom w:val="nil"/>
              <w:right w:val="nil"/>
            </w:tcBorders>
            <w:noWrap/>
            <w:vAlign w:val="bottom"/>
          </w:tcPr>
          <w:p w:rsidR="00F71A24" w:rsidRPr="003E49B8" w:rsidRDefault="00F71A24" w:rsidP="00E60007">
            <w:pPr>
              <w:jc w:val="center"/>
              <w:rPr>
                <w:sz w:val="16"/>
                <w:szCs w:val="16"/>
              </w:rPr>
            </w:pPr>
          </w:p>
        </w:tc>
        <w:tc>
          <w:tcPr>
            <w:tcW w:w="236" w:type="dxa"/>
            <w:tcBorders>
              <w:top w:val="nil"/>
              <w:left w:val="nil"/>
              <w:bottom w:val="nil"/>
              <w:right w:val="nil"/>
            </w:tcBorders>
            <w:noWrap/>
            <w:vAlign w:val="bottom"/>
          </w:tcPr>
          <w:p w:rsidR="00F71A24" w:rsidRPr="003E49B8" w:rsidRDefault="00F71A24" w:rsidP="00E60007">
            <w:pPr>
              <w:jc w:val="center"/>
              <w:rPr>
                <w:sz w:val="16"/>
                <w:szCs w:val="16"/>
              </w:rPr>
            </w:pPr>
          </w:p>
        </w:tc>
        <w:tc>
          <w:tcPr>
            <w:tcW w:w="236" w:type="dxa"/>
            <w:tcBorders>
              <w:top w:val="nil"/>
              <w:left w:val="nil"/>
              <w:bottom w:val="nil"/>
              <w:right w:val="nil"/>
            </w:tcBorders>
            <w:noWrap/>
            <w:vAlign w:val="bottom"/>
          </w:tcPr>
          <w:p w:rsidR="00F71A24" w:rsidRPr="003E49B8" w:rsidRDefault="00F71A24" w:rsidP="00E60007">
            <w:pPr>
              <w:jc w:val="center"/>
              <w:rPr>
                <w:sz w:val="16"/>
                <w:szCs w:val="16"/>
              </w:rPr>
            </w:pPr>
          </w:p>
        </w:tc>
        <w:tc>
          <w:tcPr>
            <w:tcW w:w="579" w:type="dxa"/>
            <w:tcBorders>
              <w:top w:val="nil"/>
              <w:left w:val="nil"/>
              <w:bottom w:val="nil"/>
              <w:right w:val="nil"/>
            </w:tcBorders>
            <w:noWrap/>
            <w:vAlign w:val="bottom"/>
          </w:tcPr>
          <w:p w:rsidR="00F71A24" w:rsidRPr="003E49B8" w:rsidRDefault="00F71A24" w:rsidP="00E60007">
            <w:pPr>
              <w:rPr>
                <w:sz w:val="16"/>
                <w:szCs w:val="16"/>
              </w:rPr>
            </w:pPr>
          </w:p>
        </w:tc>
        <w:tc>
          <w:tcPr>
            <w:tcW w:w="1009" w:type="dxa"/>
            <w:gridSpan w:val="2"/>
            <w:tcBorders>
              <w:top w:val="nil"/>
              <w:left w:val="nil"/>
              <w:bottom w:val="nil"/>
              <w:right w:val="nil"/>
            </w:tcBorders>
            <w:noWrap/>
            <w:vAlign w:val="bottom"/>
          </w:tcPr>
          <w:p w:rsidR="00F71A24" w:rsidRPr="003E49B8" w:rsidRDefault="00F71A24" w:rsidP="00E60007">
            <w:pPr>
              <w:rPr>
                <w:sz w:val="16"/>
                <w:szCs w:val="16"/>
              </w:rPr>
            </w:pPr>
          </w:p>
        </w:tc>
        <w:tc>
          <w:tcPr>
            <w:tcW w:w="1380" w:type="dxa"/>
            <w:gridSpan w:val="3"/>
            <w:tcBorders>
              <w:top w:val="nil"/>
              <w:left w:val="nil"/>
              <w:bottom w:val="nil"/>
              <w:right w:val="nil"/>
            </w:tcBorders>
            <w:noWrap/>
            <w:vAlign w:val="bottom"/>
          </w:tcPr>
          <w:p w:rsidR="00F71A24" w:rsidRPr="003E49B8" w:rsidRDefault="00F71A24" w:rsidP="00E60007">
            <w:pPr>
              <w:rPr>
                <w:sz w:val="16"/>
                <w:szCs w:val="16"/>
              </w:rPr>
            </w:pPr>
          </w:p>
        </w:tc>
      </w:tr>
    </w:tbl>
    <w:p w:rsidR="00F71A24" w:rsidRPr="003E49B8" w:rsidRDefault="00F71A24" w:rsidP="00E60007">
      <w:pPr>
        <w:autoSpaceDE w:val="0"/>
        <w:autoSpaceDN w:val="0"/>
        <w:ind w:hanging="567"/>
        <w:rPr>
          <w:b/>
          <w:bCs/>
          <w:sz w:val="22"/>
          <w:szCs w:val="22"/>
        </w:rPr>
      </w:pPr>
      <w:r w:rsidRPr="003E49B8">
        <w:rPr>
          <w:b/>
          <w:bCs/>
          <w:sz w:val="22"/>
          <w:szCs w:val="22"/>
        </w:rPr>
        <w:t>От Арендодателя</w:t>
      </w:r>
      <w:proofErr w:type="gramStart"/>
      <w:r w:rsidRPr="003E49B8">
        <w:rPr>
          <w:b/>
          <w:bCs/>
          <w:sz w:val="22"/>
          <w:szCs w:val="22"/>
        </w:rPr>
        <w:t xml:space="preserve"> </w:t>
      </w:r>
      <w:r w:rsidRPr="003E49B8">
        <w:rPr>
          <w:b/>
          <w:bCs/>
          <w:sz w:val="22"/>
          <w:szCs w:val="22"/>
        </w:rPr>
        <w:tab/>
      </w:r>
      <w:r w:rsidRPr="003E49B8">
        <w:rPr>
          <w:b/>
          <w:bCs/>
          <w:sz w:val="22"/>
          <w:szCs w:val="22"/>
        </w:rPr>
        <w:tab/>
      </w:r>
      <w:r w:rsidRPr="003E49B8">
        <w:rPr>
          <w:b/>
          <w:bCs/>
          <w:sz w:val="22"/>
          <w:szCs w:val="22"/>
        </w:rPr>
        <w:tab/>
      </w:r>
      <w:r w:rsidRPr="003E49B8">
        <w:rPr>
          <w:b/>
          <w:bCs/>
          <w:sz w:val="22"/>
          <w:szCs w:val="22"/>
        </w:rPr>
        <w:tab/>
      </w:r>
      <w:r w:rsidRPr="003E49B8">
        <w:rPr>
          <w:b/>
          <w:bCs/>
          <w:sz w:val="22"/>
          <w:szCs w:val="22"/>
        </w:rPr>
        <w:tab/>
      </w:r>
      <w:r w:rsidRPr="003E49B8">
        <w:rPr>
          <w:b/>
          <w:bCs/>
          <w:sz w:val="22"/>
          <w:szCs w:val="22"/>
        </w:rPr>
        <w:tab/>
        <w:t>О</w:t>
      </w:r>
      <w:proofErr w:type="gramEnd"/>
      <w:r w:rsidRPr="003E49B8">
        <w:rPr>
          <w:b/>
          <w:bCs/>
          <w:sz w:val="22"/>
          <w:szCs w:val="22"/>
        </w:rPr>
        <w:t>т Арендодателя</w:t>
      </w:r>
    </w:p>
    <w:p w:rsidR="00F71A24" w:rsidRPr="003E49B8" w:rsidRDefault="00F71A24" w:rsidP="00E60007">
      <w:pPr>
        <w:autoSpaceDE w:val="0"/>
        <w:autoSpaceDN w:val="0"/>
        <w:ind w:hanging="567"/>
        <w:rPr>
          <w:b/>
          <w:bCs/>
          <w:sz w:val="22"/>
          <w:szCs w:val="22"/>
        </w:rPr>
      </w:pPr>
      <w:r w:rsidRPr="003E49B8">
        <w:rPr>
          <w:b/>
          <w:bCs/>
          <w:sz w:val="22"/>
          <w:szCs w:val="22"/>
        </w:rPr>
        <w:t>________________                                                                      ________________</w:t>
      </w:r>
    </w:p>
    <w:p w:rsidR="00F71A24" w:rsidRPr="003E49B8" w:rsidRDefault="00F71A24" w:rsidP="00E60007">
      <w:pPr>
        <w:widowControl w:val="0"/>
        <w:autoSpaceDE w:val="0"/>
        <w:autoSpaceDN w:val="0"/>
        <w:ind w:left="6372" w:right="-569" w:hanging="6939"/>
        <w:rPr>
          <w:b/>
          <w:sz w:val="22"/>
          <w:szCs w:val="22"/>
        </w:rPr>
      </w:pPr>
    </w:p>
    <w:p w:rsidR="00F71A24" w:rsidRPr="003E49B8" w:rsidRDefault="00F71A24" w:rsidP="00E60007">
      <w:pPr>
        <w:widowControl w:val="0"/>
        <w:autoSpaceDE w:val="0"/>
        <w:autoSpaceDN w:val="0"/>
        <w:ind w:left="6372" w:right="-569" w:hanging="6939"/>
        <w:rPr>
          <w:b/>
          <w:sz w:val="22"/>
          <w:szCs w:val="22"/>
        </w:rPr>
      </w:pPr>
      <w:r w:rsidRPr="003E49B8">
        <w:rPr>
          <w:b/>
          <w:sz w:val="22"/>
          <w:szCs w:val="22"/>
        </w:rPr>
        <w:t>«Арендодатель»:                                                                      «Арендатор»:</w:t>
      </w:r>
    </w:p>
    <w:p w:rsidR="00F71A24" w:rsidRPr="003E49B8" w:rsidRDefault="00F71A24" w:rsidP="00E60007">
      <w:pPr>
        <w:widowControl w:val="0"/>
        <w:autoSpaceDE w:val="0"/>
        <w:autoSpaceDN w:val="0"/>
        <w:ind w:right="-569"/>
        <w:rPr>
          <w:b/>
          <w:sz w:val="22"/>
          <w:szCs w:val="22"/>
        </w:rPr>
      </w:pPr>
      <w:r w:rsidRPr="003E49B8">
        <w:rPr>
          <w:b/>
          <w:sz w:val="22"/>
          <w:szCs w:val="22"/>
        </w:rPr>
        <w:t xml:space="preserve">                                                                                  Директор филиала ПАО «</w:t>
      </w:r>
      <w:proofErr w:type="spellStart"/>
      <w:r w:rsidRPr="003E49B8">
        <w:rPr>
          <w:b/>
          <w:sz w:val="22"/>
          <w:szCs w:val="22"/>
        </w:rPr>
        <w:t>ТрансКонтейнер</w:t>
      </w:r>
      <w:proofErr w:type="spellEnd"/>
      <w:r w:rsidRPr="003E49B8">
        <w:rPr>
          <w:b/>
          <w:sz w:val="22"/>
          <w:szCs w:val="22"/>
        </w:rPr>
        <w:t xml:space="preserve">» </w:t>
      </w:r>
    </w:p>
    <w:p w:rsidR="00F71A24" w:rsidRPr="003E49B8" w:rsidRDefault="00F71A24" w:rsidP="00E60007">
      <w:pPr>
        <w:widowControl w:val="0"/>
        <w:autoSpaceDE w:val="0"/>
        <w:autoSpaceDN w:val="0"/>
        <w:ind w:right="-569"/>
        <w:rPr>
          <w:b/>
          <w:sz w:val="22"/>
          <w:szCs w:val="22"/>
        </w:rPr>
      </w:pPr>
      <w:r w:rsidRPr="003E49B8">
        <w:rPr>
          <w:b/>
          <w:sz w:val="22"/>
          <w:szCs w:val="22"/>
        </w:rPr>
        <w:t xml:space="preserve">                                                                                   на  Забайкальской железной дороге</w:t>
      </w:r>
    </w:p>
    <w:p w:rsidR="00F71A24" w:rsidRPr="003E49B8" w:rsidRDefault="00F71A24" w:rsidP="00E60007">
      <w:pPr>
        <w:widowControl w:val="0"/>
        <w:autoSpaceDE w:val="0"/>
        <w:autoSpaceDN w:val="0"/>
        <w:ind w:left="6372" w:hanging="6939"/>
        <w:rPr>
          <w:b/>
          <w:sz w:val="22"/>
          <w:szCs w:val="22"/>
        </w:rPr>
      </w:pPr>
      <w:r w:rsidRPr="003E49B8">
        <w:rPr>
          <w:b/>
          <w:sz w:val="22"/>
          <w:szCs w:val="22"/>
        </w:rPr>
        <w:t xml:space="preserve">________________________/___________  /                     __________________________ /К.В.Кудрявцев/ </w:t>
      </w:r>
    </w:p>
    <w:p w:rsidR="00F71A24" w:rsidRPr="003E49B8" w:rsidRDefault="00F71A24" w:rsidP="00E60007">
      <w:pPr>
        <w:widowControl w:val="0"/>
        <w:autoSpaceDE w:val="0"/>
        <w:autoSpaceDN w:val="0"/>
        <w:ind w:left="6372" w:hanging="6366"/>
        <w:rPr>
          <w:b/>
          <w:sz w:val="16"/>
          <w:szCs w:val="16"/>
        </w:rPr>
      </w:pPr>
      <w:r w:rsidRPr="003E49B8">
        <w:rPr>
          <w:b/>
          <w:sz w:val="16"/>
          <w:szCs w:val="16"/>
        </w:rPr>
        <w:t xml:space="preserve">     МП                                                                                                                                                 </w:t>
      </w:r>
      <w:proofErr w:type="spellStart"/>
      <w:proofErr w:type="gramStart"/>
      <w:r w:rsidRPr="003E49B8">
        <w:rPr>
          <w:b/>
          <w:sz w:val="16"/>
          <w:szCs w:val="16"/>
        </w:rPr>
        <w:t>МП</w:t>
      </w:r>
      <w:proofErr w:type="spellEnd"/>
      <w:proofErr w:type="gramEnd"/>
      <w:r w:rsidRPr="003E49B8">
        <w:rPr>
          <w:b/>
          <w:sz w:val="16"/>
          <w:szCs w:val="16"/>
        </w:rPr>
        <w:t xml:space="preserve"> </w:t>
      </w:r>
    </w:p>
    <w:p w:rsidR="00F71A24" w:rsidRPr="003E49B8" w:rsidRDefault="00F71A24" w:rsidP="00E60007">
      <w:pPr>
        <w:autoSpaceDE w:val="0"/>
        <w:autoSpaceDN w:val="0"/>
        <w:jc w:val="right"/>
        <w:rPr>
          <w:b/>
        </w:rPr>
      </w:pPr>
      <w:r w:rsidRPr="003E49B8">
        <w:rPr>
          <w:b/>
        </w:rPr>
        <w:lastRenderedPageBreak/>
        <w:t>Приложение № 6</w:t>
      </w:r>
    </w:p>
    <w:p w:rsidR="00F71A24" w:rsidRPr="003E49B8" w:rsidRDefault="00F71A24" w:rsidP="00E60007">
      <w:pPr>
        <w:autoSpaceDE w:val="0"/>
        <w:autoSpaceDN w:val="0"/>
        <w:jc w:val="right"/>
        <w:rPr>
          <w:b/>
        </w:rPr>
      </w:pPr>
      <w:r w:rsidRPr="003E49B8">
        <w:rPr>
          <w:b/>
        </w:rPr>
        <w:t xml:space="preserve">к договору аренды транспортного средства с экипажем </w:t>
      </w:r>
    </w:p>
    <w:p w:rsidR="00F71A24" w:rsidRPr="003E49B8" w:rsidRDefault="00F71A24" w:rsidP="00E60007">
      <w:pPr>
        <w:autoSpaceDE w:val="0"/>
        <w:autoSpaceDN w:val="0"/>
        <w:jc w:val="right"/>
      </w:pPr>
      <w:r w:rsidRPr="003E49B8">
        <w:rPr>
          <w:b/>
        </w:rPr>
        <w:t xml:space="preserve">                                        №_______________________ от «____» ________ 2021 г.</w:t>
      </w:r>
      <w:r w:rsidRPr="003E49B8">
        <w:t xml:space="preserve">  </w:t>
      </w:r>
    </w:p>
    <w:p w:rsidR="00F71A24" w:rsidRPr="003E49B8" w:rsidRDefault="00F71A24" w:rsidP="00E60007">
      <w:pPr>
        <w:shd w:val="clear" w:color="auto" w:fill="FFFFFF"/>
        <w:jc w:val="center"/>
        <w:rPr>
          <w:b/>
        </w:rPr>
      </w:pPr>
    </w:p>
    <w:p w:rsidR="00F71A24" w:rsidRPr="003E49B8" w:rsidRDefault="00F71A24" w:rsidP="00E60007">
      <w:pPr>
        <w:shd w:val="clear" w:color="auto" w:fill="FFFFFF"/>
        <w:jc w:val="center"/>
        <w:rPr>
          <w:b/>
        </w:rPr>
      </w:pPr>
      <w:r w:rsidRPr="003E49B8">
        <w:rPr>
          <w:b/>
        </w:rPr>
        <w:t>ПРЕДЕЛЬНЫЕ СТАВКИ АРЕНДНОЙ ПЛАТЫ ТРАНСПОРТНОГО СРЕДСТВА С ЭКИПАЖЕМ</w:t>
      </w:r>
    </w:p>
    <w:p w:rsidR="00F71A24" w:rsidRPr="003E49B8" w:rsidRDefault="00F71A24" w:rsidP="00E60007"/>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969"/>
        <w:gridCol w:w="1134"/>
        <w:gridCol w:w="2268"/>
        <w:gridCol w:w="2129"/>
      </w:tblGrid>
      <w:tr w:rsidR="00F71A24" w:rsidRPr="003E49B8" w:rsidTr="00E60007">
        <w:trPr>
          <w:cantSplit/>
          <w:trHeight w:val="62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rPr>
                <w:bCs/>
              </w:rPr>
            </w:pPr>
            <w:proofErr w:type="spellStart"/>
            <w:proofErr w:type="gramStart"/>
            <w:r w:rsidRPr="003E49B8">
              <w:rPr>
                <w:bCs/>
              </w:rPr>
              <w:t>п</w:t>
            </w:r>
            <w:proofErr w:type="spellEnd"/>
            <w:proofErr w:type="gramEnd"/>
            <w:r w:rsidRPr="003E49B8">
              <w:rPr>
                <w:bCs/>
              </w:rPr>
              <w:t>/</w:t>
            </w:r>
            <w:proofErr w:type="spellStart"/>
            <w:r w:rsidRPr="003E49B8">
              <w:rPr>
                <w:bCs/>
              </w:rPr>
              <w:t>п</w:t>
            </w:r>
            <w:proofErr w:type="spellEnd"/>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rPr>
                <w:bCs/>
              </w:rPr>
              <w:br w:type="page"/>
              <w:t>Зоны движения</w:t>
            </w:r>
            <w:r w:rsidRPr="003E49B8">
              <w:t xml:space="preserve"> </w:t>
            </w:r>
            <w:r w:rsidRPr="003E49B8">
              <w:rPr>
                <w:bCs/>
              </w:rPr>
              <w:t xml:space="preserve">транспортного средства </w:t>
            </w:r>
            <w:proofErr w:type="gramStart"/>
            <w:r w:rsidRPr="003E49B8">
              <w:rPr>
                <w:bCs/>
              </w:rPr>
              <w:t>с экипажем для перевозки груза в контейнерах на/с контейнерного терминала</w:t>
            </w:r>
            <w:proofErr w:type="gramEnd"/>
            <w:r w:rsidRPr="003E49B8">
              <w:rPr>
                <w:bCs/>
              </w:rPr>
              <w:t xml:space="preserve"> Чита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pPr>
            <w:r w:rsidRPr="003E49B8">
              <w:t>км</w:t>
            </w:r>
          </w:p>
        </w:tc>
        <w:tc>
          <w:tcPr>
            <w:tcW w:w="4397" w:type="dxa"/>
            <w:gridSpan w:val="2"/>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 xml:space="preserve">Предельные ставки арендной платы </w:t>
            </w:r>
            <w:proofErr w:type="gramStart"/>
            <w:r w:rsidRPr="003E49B8">
              <w:t>за предоставление транспортного средства с экипажем для перевозки груза в контейнерах</w:t>
            </w:r>
            <w:proofErr w:type="gramEnd"/>
            <w:r w:rsidRPr="003E49B8">
              <w:t xml:space="preserve"> на/с контейнерного терминала,</w:t>
            </w:r>
          </w:p>
          <w:p w:rsidR="00F71A24" w:rsidRPr="003E49B8" w:rsidRDefault="00F71A24" w:rsidP="00E60007">
            <w:pPr>
              <w:jc w:val="center"/>
            </w:pPr>
            <w:r w:rsidRPr="003E49B8">
              <w:t>в рублях (без НДС)</w:t>
            </w:r>
          </w:p>
        </w:tc>
      </w:tr>
      <w:tr w:rsidR="00F71A24" w:rsidRPr="003E49B8" w:rsidTr="00E60007">
        <w:trPr>
          <w:cantSplit/>
          <w:trHeight w:val="3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rPr>
                <w:bC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20 фут / 24 т</w:t>
            </w:r>
          </w:p>
        </w:tc>
        <w:tc>
          <w:tcPr>
            <w:tcW w:w="2129"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40 фут / 30 т</w:t>
            </w: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3</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3</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8</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4</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5</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5</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15</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6</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6</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25</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7</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7</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40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8</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8</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9</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9</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10</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10</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130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11</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165</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12</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200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13</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250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14</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300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15</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15</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340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16</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16</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400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17</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17</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450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18</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18</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500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19</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19</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550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20</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20</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21</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650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22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Чита, зона 22</w:t>
            </w:r>
          </w:p>
        </w:tc>
        <w:tc>
          <w:tcPr>
            <w:tcW w:w="1134" w:type="dxa"/>
            <w:tcBorders>
              <w:top w:val="single" w:sz="4" w:space="0" w:color="auto"/>
              <w:left w:val="single" w:sz="4" w:space="0" w:color="auto"/>
              <w:bottom w:val="single" w:sz="4" w:space="0" w:color="auto"/>
              <w:right w:val="single" w:sz="4" w:space="0" w:color="auto"/>
            </w:tcBorders>
            <w:hideMark/>
          </w:tcPr>
          <w:p w:rsidR="00F71A24" w:rsidRPr="003E49B8" w:rsidRDefault="00F71A24" w:rsidP="00E60007">
            <w:pPr>
              <w:jc w:val="center"/>
            </w:pPr>
            <w:r w:rsidRPr="003E49B8">
              <w:t>700</w:t>
            </w:r>
          </w:p>
        </w:tc>
        <w:tc>
          <w:tcPr>
            <w:tcW w:w="2268"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2129"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bl>
    <w:p w:rsidR="00F71A24" w:rsidRPr="003E49B8" w:rsidRDefault="00F71A24" w:rsidP="00E60007"/>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2268"/>
        <w:gridCol w:w="2126"/>
      </w:tblGrid>
      <w:tr w:rsidR="00F71A24" w:rsidRPr="003E49B8" w:rsidTr="00E60007">
        <w:trPr>
          <w:trHeight w:val="752"/>
        </w:trPr>
        <w:tc>
          <w:tcPr>
            <w:tcW w:w="56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ind w:left="-108"/>
              <w:jc w:val="center"/>
            </w:pPr>
            <w:r w:rsidRPr="003E49B8">
              <w:t xml:space="preserve">Норма времени на загрузку/выгрузку груза </w:t>
            </w:r>
            <w:proofErr w:type="gramStart"/>
            <w:r w:rsidRPr="003E49B8">
              <w:t>в</w:t>
            </w:r>
            <w:proofErr w:type="gramEnd"/>
            <w:r w:rsidRPr="003E49B8">
              <w:t>/из контейнера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pPr>
            <w:r w:rsidRPr="003E49B8">
              <w:t>20 фут / 24 т</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ind w:right="-3260"/>
            </w:pPr>
            <w:r w:rsidRPr="003E49B8">
              <w:t xml:space="preserve">    40 фут / 30 т</w:t>
            </w:r>
          </w:p>
        </w:tc>
      </w:tr>
      <w:tr w:rsidR="00F71A24" w:rsidRPr="003E49B8" w:rsidTr="00E60007">
        <w:trPr>
          <w:trHeight w:val="1263"/>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pPr>
          </w:p>
        </w:tc>
        <w:tc>
          <w:tcPr>
            <w:tcW w:w="2268" w:type="dxa"/>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ind w:left="317" w:hanging="425"/>
              <w:jc w:val="center"/>
              <w:rPr>
                <w:lang w:eastAsia="ru-RU"/>
              </w:rPr>
            </w:pPr>
            <w:r w:rsidRPr="003E49B8">
              <w:rPr>
                <w:lang w:eastAsia="ru-RU"/>
              </w:rPr>
              <w:t>3 часа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suppressAutoHyphens w:val="0"/>
              <w:jc w:val="center"/>
              <w:rPr>
                <w:lang w:eastAsia="ru-RU"/>
              </w:rPr>
            </w:pPr>
            <w:r w:rsidRPr="003E49B8">
              <w:rPr>
                <w:lang w:eastAsia="ru-RU"/>
              </w:rPr>
              <w:t>4 часа</w:t>
            </w:r>
          </w:p>
        </w:tc>
      </w:tr>
    </w:tbl>
    <w:p w:rsidR="00F71A24" w:rsidRPr="003E49B8" w:rsidRDefault="00F71A24" w:rsidP="00E60007">
      <w:pPr>
        <w:rPr>
          <w:vanish/>
        </w:rPr>
      </w:pPr>
    </w:p>
    <w:tbl>
      <w:tblPr>
        <w:tblpPr w:leftFromText="180" w:rightFromText="180" w:vertAnchor="text" w:horzAnchor="margin" w:tblpXSpec="center" w:tblpY="19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1843"/>
        <w:gridCol w:w="1843"/>
      </w:tblGrid>
      <w:tr w:rsidR="00F71A24" w:rsidRPr="003E49B8" w:rsidTr="00E60007">
        <w:trPr>
          <w:trHeight w:val="615"/>
        </w:trPr>
        <w:tc>
          <w:tcPr>
            <w:tcW w:w="592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rPr>
                <w:bCs/>
              </w:rPr>
              <w:br w:type="page"/>
            </w:r>
            <w:r w:rsidRPr="003E49B8">
              <w:t>Наименование услуг</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jc w:val="center"/>
            </w:pPr>
            <w:r w:rsidRPr="003E49B8">
              <w:t xml:space="preserve">Предельные ставки арендной платы </w:t>
            </w:r>
            <w:proofErr w:type="gramStart"/>
            <w:r w:rsidRPr="003E49B8">
              <w:t>за предоставление транспортного средства с экипажем для перевозки груза в контейнерах</w:t>
            </w:r>
            <w:proofErr w:type="gramEnd"/>
            <w:r w:rsidRPr="003E49B8">
              <w:t xml:space="preserve"> на/с контейнерного терминала, </w:t>
            </w:r>
          </w:p>
          <w:p w:rsidR="00F71A24" w:rsidRPr="003E49B8" w:rsidRDefault="00F71A24" w:rsidP="00E60007">
            <w:pPr>
              <w:jc w:val="center"/>
            </w:pPr>
            <w:r w:rsidRPr="003E49B8">
              <w:t>в рублях (без НДС)</w:t>
            </w:r>
          </w:p>
        </w:tc>
      </w:tr>
      <w:tr w:rsidR="00F71A24" w:rsidRPr="003E49B8" w:rsidTr="00E60007">
        <w:trPr>
          <w:trHeight w:val="615"/>
        </w:trPr>
        <w:tc>
          <w:tcPr>
            <w:tcW w:w="5920"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20 фут / 24 т</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40 фут / 30 т</w:t>
            </w:r>
          </w:p>
        </w:tc>
      </w:tr>
      <w:tr w:rsidR="00F71A24" w:rsidRPr="003E49B8" w:rsidTr="00E60007">
        <w:trPr>
          <w:trHeight w:val="615"/>
        </w:trPr>
        <w:tc>
          <w:tcPr>
            <w:tcW w:w="5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roofErr w:type="gramStart"/>
            <w:r w:rsidRPr="003E49B8">
              <w:t xml:space="preserve">Работа автомобиля сверх норматива, (за 1 час работы автомобиля сверх норматива) при </w:t>
            </w:r>
            <w:proofErr w:type="spellStart"/>
            <w:r w:rsidRPr="003E49B8">
              <w:t>безотцепочной</w:t>
            </w:r>
            <w:proofErr w:type="spellEnd"/>
            <w:r w:rsidRPr="003E49B8">
              <w:t xml:space="preserve"> технологии, либо в случае получения от Клиента недостоверной информации об окончании погрузки/выгрузки контейнера при </w:t>
            </w:r>
            <w:proofErr w:type="spellStart"/>
            <w:r w:rsidRPr="003E49B8">
              <w:t>отцепочной</w:t>
            </w:r>
            <w:proofErr w:type="spellEnd"/>
            <w:r w:rsidRPr="003E49B8">
              <w:t xml:space="preserve"> технологии </w:t>
            </w:r>
            <w:proofErr w:type="gramEnd"/>
          </w:p>
        </w:tc>
        <w:tc>
          <w:tcPr>
            <w:tcW w:w="1843"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suppressAutoHyphens w:val="0"/>
              <w:jc w:val="center"/>
              <w:rPr>
                <w:lang w:eastAsia="ru-RU"/>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suppressAutoHyphens w:val="0"/>
              <w:jc w:val="center"/>
              <w:rPr>
                <w:lang w:eastAsia="ru-RU"/>
              </w:rPr>
            </w:pPr>
          </w:p>
        </w:tc>
      </w:tr>
      <w:tr w:rsidR="00F71A24" w:rsidRPr="003E49B8" w:rsidTr="00E60007">
        <w:trPr>
          <w:trHeight w:val="615"/>
        </w:trPr>
        <w:tc>
          <w:tcPr>
            <w:tcW w:w="59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r w:rsidRPr="003E49B8">
              <w:t xml:space="preserve">Пользование полуприцепом сверх норматива (за 1 час пользования полуприцепом сверх норматива) при </w:t>
            </w:r>
            <w:proofErr w:type="spellStart"/>
            <w:r w:rsidRPr="003E49B8">
              <w:t>отцепочной</w:t>
            </w:r>
            <w:proofErr w:type="spellEnd"/>
            <w:r w:rsidRPr="003E49B8">
              <w:t xml:space="preserve"> технологии работы</w:t>
            </w:r>
          </w:p>
        </w:tc>
        <w:tc>
          <w:tcPr>
            <w:tcW w:w="1843"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suppressAutoHyphens w:val="0"/>
              <w:jc w:val="center"/>
              <w:rPr>
                <w:lang w:eastAsia="ru-RU"/>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F71A24" w:rsidRPr="003E49B8" w:rsidRDefault="00F71A24" w:rsidP="00E60007">
            <w:pPr>
              <w:suppressAutoHyphens w:val="0"/>
              <w:jc w:val="center"/>
              <w:rPr>
                <w:lang w:eastAsia="ru-RU"/>
              </w:rPr>
            </w:pPr>
          </w:p>
        </w:tc>
      </w:tr>
    </w:tbl>
    <w:p w:rsidR="00F71A24" w:rsidRPr="003E49B8" w:rsidRDefault="00F71A24" w:rsidP="00E60007"/>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1843"/>
        <w:gridCol w:w="1842"/>
      </w:tblGrid>
      <w:tr w:rsidR="00F71A24" w:rsidRPr="003E49B8" w:rsidTr="00E60007">
        <w:trPr>
          <w:cantSplit/>
          <w:trHeight w:val="794"/>
        </w:trPr>
        <w:tc>
          <w:tcPr>
            <w:tcW w:w="5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 xml:space="preserve">Загрузка/выгрузка груза </w:t>
            </w:r>
            <w:proofErr w:type="gramStart"/>
            <w:r w:rsidRPr="003E49B8">
              <w:t>в</w:t>
            </w:r>
            <w:proofErr w:type="gramEnd"/>
            <w:r w:rsidRPr="003E49B8">
              <w:t>/из контейнера по дополнительному адресу</w:t>
            </w:r>
            <w:r w:rsidRPr="003E49B8">
              <w:rPr>
                <w:b/>
                <w:bCs/>
              </w:rPr>
              <w:t xml:space="preserve"> </w:t>
            </w:r>
            <w:r w:rsidRPr="003E49B8">
              <w:rPr>
                <w:b/>
                <w:bCs/>
              </w:rPr>
              <w:br w:type="page"/>
            </w:r>
          </w:p>
        </w:tc>
        <w:tc>
          <w:tcPr>
            <w:tcW w:w="3685" w:type="dxa"/>
            <w:gridSpan w:val="2"/>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 xml:space="preserve">Предельные ставки арендной платы </w:t>
            </w:r>
            <w:proofErr w:type="gramStart"/>
            <w:r w:rsidRPr="003E49B8">
              <w:t>за предоставление транспортного средства с экипажем для перевозки груза в контейнерах</w:t>
            </w:r>
            <w:proofErr w:type="gramEnd"/>
            <w:r w:rsidRPr="003E49B8">
              <w:t xml:space="preserve"> на/с контейнерного терминала, </w:t>
            </w:r>
          </w:p>
          <w:p w:rsidR="00F71A24" w:rsidRPr="003E49B8" w:rsidRDefault="00F71A24" w:rsidP="00E60007">
            <w:pPr>
              <w:jc w:val="center"/>
            </w:pPr>
            <w:r w:rsidRPr="003E49B8">
              <w:t>в рублях (без НДС)</w:t>
            </w:r>
          </w:p>
        </w:tc>
      </w:tr>
      <w:tr w:rsidR="00F71A24" w:rsidRPr="003E49B8" w:rsidTr="00E60007">
        <w:trPr>
          <w:cantSplit/>
          <w:trHeight w:val="320"/>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F71A24" w:rsidRPr="003E49B8" w:rsidRDefault="00F71A24" w:rsidP="00E60007">
            <w:pPr>
              <w:suppressAutoHyphens w:val="0"/>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20 фут / 24 т</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F71A24" w:rsidRPr="003E49B8" w:rsidRDefault="00F71A24" w:rsidP="00E60007">
            <w:pPr>
              <w:jc w:val="center"/>
            </w:pPr>
            <w:r w:rsidRPr="003E49B8">
              <w:t>40 фут / 30 т</w:t>
            </w:r>
          </w:p>
        </w:tc>
      </w:tr>
      <w:tr w:rsidR="00F71A24" w:rsidRPr="003E49B8" w:rsidTr="00E6000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1, г. Чита</w:t>
            </w:r>
          </w:p>
        </w:tc>
        <w:tc>
          <w:tcPr>
            <w:tcW w:w="1843"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1842"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2, г. Чита</w:t>
            </w:r>
          </w:p>
        </w:tc>
        <w:tc>
          <w:tcPr>
            <w:tcW w:w="1843"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1842"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3, г. Чита</w:t>
            </w:r>
          </w:p>
        </w:tc>
        <w:tc>
          <w:tcPr>
            <w:tcW w:w="1843"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1842"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4, г. Чита</w:t>
            </w:r>
          </w:p>
        </w:tc>
        <w:tc>
          <w:tcPr>
            <w:tcW w:w="1843"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1842"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5, г. Чита</w:t>
            </w:r>
          </w:p>
        </w:tc>
        <w:tc>
          <w:tcPr>
            <w:tcW w:w="1843"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1842"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r w:rsidR="00F71A24" w:rsidRPr="003E49B8" w:rsidTr="00E6000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71A24" w:rsidRPr="003E49B8" w:rsidRDefault="00F71A24" w:rsidP="00E60007">
            <w:pPr>
              <w:jc w:val="center"/>
            </w:pPr>
            <w:r w:rsidRPr="003E49B8">
              <w:t>Зона 6, г. Чита</w:t>
            </w:r>
          </w:p>
        </w:tc>
        <w:tc>
          <w:tcPr>
            <w:tcW w:w="1843"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c>
          <w:tcPr>
            <w:tcW w:w="1842" w:type="dxa"/>
            <w:tcBorders>
              <w:top w:val="single" w:sz="4" w:space="0" w:color="auto"/>
              <w:left w:val="single" w:sz="4" w:space="0" w:color="auto"/>
              <w:bottom w:val="single" w:sz="4" w:space="0" w:color="auto"/>
              <w:right w:val="single" w:sz="4" w:space="0" w:color="auto"/>
            </w:tcBorders>
            <w:noWrap/>
          </w:tcPr>
          <w:p w:rsidR="00F71A24" w:rsidRPr="003E49B8" w:rsidRDefault="00F71A24" w:rsidP="00E60007">
            <w:pPr>
              <w:jc w:val="center"/>
            </w:pPr>
          </w:p>
        </w:tc>
      </w:tr>
    </w:tbl>
    <w:p w:rsidR="00F71A24" w:rsidRPr="003E49B8" w:rsidRDefault="00F71A24" w:rsidP="00E60007"/>
    <w:p w:rsidR="00F71A24" w:rsidRPr="003E49B8" w:rsidRDefault="00F71A24" w:rsidP="00E60007">
      <w:pPr>
        <w:autoSpaceDE w:val="0"/>
        <w:autoSpaceDN w:val="0"/>
        <w:ind w:left="-426"/>
        <w:rPr>
          <w:b/>
        </w:rPr>
      </w:pPr>
      <w:r w:rsidRPr="003E49B8">
        <w:rPr>
          <w:b/>
        </w:rPr>
        <w:t>«Арендодатель»:                                                                 «Арендатор»:</w:t>
      </w:r>
    </w:p>
    <w:p w:rsidR="00F71A24" w:rsidRPr="003E49B8" w:rsidRDefault="00F71A24" w:rsidP="00E60007">
      <w:pPr>
        <w:autoSpaceDE w:val="0"/>
        <w:autoSpaceDN w:val="0"/>
        <w:ind w:left="5387" w:hanging="5813"/>
        <w:rPr>
          <w:b/>
        </w:rPr>
      </w:pPr>
      <w:r w:rsidRPr="003E49B8">
        <w:rPr>
          <w:b/>
        </w:rPr>
        <w:t>___________________________________                          Директор филиала ПАО «</w:t>
      </w:r>
      <w:proofErr w:type="spellStart"/>
      <w:r w:rsidRPr="003E49B8">
        <w:rPr>
          <w:b/>
        </w:rPr>
        <w:t>ТрансКонтейнер</w:t>
      </w:r>
      <w:proofErr w:type="spellEnd"/>
      <w:r w:rsidRPr="003E49B8">
        <w:rPr>
          <w:b/>
        </w:rPr>
        <w:t>» на Забайкальской железной дороге</w:t>
      </w:r>
    </w:p>
    <w:p w:rsidR="00F71A24" w:rsidRPr="003E49B8" w:rsidRDefault="00F71A24" w:rsidP="00E60007">
      <w:pPr>
        <w:autoSpaceDE w:val="0"/>
        <w:autoSpaceDN w:val="0"/>
        <w:ind w:left="5387" w:hanging="5813"/>
        <w:rPr>
          <w:b/>
        </w:rPr>
      </w:pPr>
    </w:p>
    <w:p w:rsidR="00F71A24" w:rsidRPr="003E49B8" w:rsidRDefault="00F71A24" w:rsidP="00E60007">
      <w:pPr>
        <w:autoSpaceDE w:val="0"/>
        <w:autoSpaceDN w:val="0"/>
        <w:ind w:left="-426"/>
        <w:rPr>
          <w:b/>
        </w:rPr>
      </w:pPr>
      <w:r w:rsidRPr="003E49B8">
        <w:rPr>
          <w:b/>
        </w:rPr>
        <w:t>____________________/______________/                          ___________________/К.В.Кудрявцев/</w:t>
      </w:r>
    </w:p>
    <w:p w:rsidR="00F71A24" w:rsidRPr="003E49B8" w:rsidRDefault="00F71A24" w:rsidP="00E60007">
      <w:pPr>
        <w:autoSpaceDE w:val="0"/>
        <w:autoSpaceDN w:val="0"/>
        <w:rPr>
          <w:b/>
          <w:sz w:val="18"/>
          <w:szCs w:val="18"/>
        </w:rPr>
      </w:pPr>
      <w:r w:rsidRPr="003E49B8">
        <w:rPr>
          <w:b/>
          <w:sz w:val="18"/>
          <w:szCs w:val="18"/>
        </w:rPr>
        <w:t xml:space="preserve">            МП                                                                                                                               </w:t>
      </w:r>
      <w:proofErr w:type="spellStart"/>
      <w:proofErr w:type="gramStart"/>
      <w:r w:rsidRPr="003E49B8">
        <w:rPr>
          <w:b/>
          <w:sz w:val="18"/>
          <w:szCs w:val="18"/>
        </w:rPr>
        <w:t>МП</w:t>
      </w:r>
      <w:proofErr w:type="spellEnd"/>
      <w:proofErr w:type="gramEnd"/>
    </w:p>
    <w:p w:rsidR="00F71A24" w:rsidRPr="003E49B8" w:rsidRDefault="00F71A24" w:rsidP="00E60007">
      <w:pPr>
        <w:autoSpaceDE w:val="0"/>
        <w:autoSpaceDN w:val="0"/>
        <w:rPr>
          <w:b/>
          <w:sz w:val="18"/>
          <w:szCs w:val="18"/>
        </w:rPr>
      </w:pPr>
      <w:r w:rsidRPr="003E49B8">
        <w:rPr>
          <w:b/>
          <w:sz w:val="18"/>
          <w:szCs w:val="18"/>
        </w:rPr>
        <w:t xml:space="preserve"> </w:t>
      </w:r>
    </w:p>
    <w:p w:rsidR="00F71A24" w:rsidRPr="003E49B8" w:rsidRDefault="00F71A24" w:rsidP="00E60007">
      <w:pPr>
        <w:autoSpaceDE w:val="0"/>
        <w:autoSpaceDN w:val="0"/>
        <w:rPr>
          <w:b/>
        </w:rPr>
      </w:pPr>
    </w:p>
    <w:p w:rsidR="00F71A24" w:rsidRPr="003E49B8" w:rsidRDefault="00F71A24" w:rsidP="00E60007">
      <w:pPr>
        <w:autoSpaceDE w:val="0"/>
        <w:autoSpaceDN w:val="0"/>
        <w:jc w:val="right"/>
      </w:pPr>
    </w:p>
    <w:p w:rsidR="00F71A24" w:rsidRPr="003E49B8" w:rsidRDefault="00F71A24" w:rsidP="00E60007">
      <w:pPr>
        <w:autoSpaceDE w:val="0"/>
        <w:autoSpaceDN w:val="0"/>
        <w:jc w:val="right"/>
      </w:pPr>
    </w:p>
    <w:p w:rsidR="00F71A24" w:rsidRPr="003E49B8" w:rsidRDefault="00F71A24" w:rsidP="00E60007">
      <w:pPr>
        <w:autoSpaceDE w:val="0"/>
        <w:autoSpaceDN w:val="0"/>
        <w:jc w:val="right"/>
      </w:pPr>
    </w:p>
    <w:p w:rsidR="00F71A24" w:rsidRPr="003E49B8" w:rsidRDefault="00F71A24" w:rsidP="00E60007">
      <w:pPr>
        <w:autoSpaceDE w:val="0"/>
        <w:autoSpaceDN w:val="0"/>
        <w:jc w:val="right"/>
      </w:pPr>
    </w:p>
    <w:p w:rsidR="00F71A24" w:rsidRPr="003E49B8" w:rsidRDefault="00F71A24" w:rsidP="00E60007">
      <w:pPr>
        <w:suppressAutoHyphens w:val="0"/>
        <w:sectPr w:rsidR="00F71A24" w:rsidRPr="003E49B8" w:rsidSect="00E60007">
          <w:type w:val="continuous"/>
          <w:pgSz w:w="11907" w:h="16840"/>
          <w:pgMar w:top="1134" w:right="851" w:bottom="1134" w:left="1418" w:header="794" w:footer="794" w:gutter="0"/>
          <w:cols w:space="720"/>
        </w:sectPr>
      </w:pPr>
    </w:p>
    <w:p w:rsidR="00F71A24" w:rsidRPr="003E49B8" w:rsidRDefault="00F71A24" w:rsidP="00E60007">
      <w:pPr>
        <w:autoSpaceDE w:val="0"/>
        <w:autoSpaceDN w:val="0"/>
        <w:jc w:val="right"/>
        <w:rPr>
          <w:b/>
        </w:rPr>
      </w:pPr>
    </w:p>
    <w:p w:rsidR="00F71A24" w:rsidRPr="003E49B8" w:rsidRDefault="00F71A24" w:rsidP="00E60007">
      <w:pPr>
        <w:autoSpaceDE w:val="0"/>
        <w:autoSpaceDN w:val="0"/>
        <w:jc w:val="right"/>
        <w:rPr>
          <w:b/>
        </w:rPr>
      </w:pPr>
      <w:r w:rsidRPr="003E49B8">
        <w:rPr>
          <w:b/>
        </w:rPr>
        <w:lastRenderedPageBreak/>
        <w:t>Приложение № 7</w:t>
      </w:r>
    </w:p>
    <w:p w:rsidR="00F71A24" w:rsidRPr="003E49B8" w:rsidRDefault="00F71A24" w:rsidP="00E60007">
      <w:pPr>
        <w:autoSpaceDE w:val="0"/>
        <w:autoSpaceDN w:val="0"/>
        <w:jc w:val="right"/>
        <w:rPr>
          <w:b/>
        </w:rPr>
      </w:pPr>
      <w:r w:rsidRPr="003E49B8">
        <w:rPr>
          <w:b/>
        </w:rPr>
        <w:t>к договору аренды транспортного средства с экипажем</w:t>
      </w:r>
    </w:p>
    <w:p w:rsidR="00F71A24" w:rsidRPr="003E49B8" w:rsidRDefault="00F71A24" w:rsidP="00E60007">
      <w:pPr>
        <w:autoSpaceDE w:val="0"/>
        <w:autoSpaceDN w:val="0"/>
        <w:jc w:val="right"/>
      </w:pPr>
      <w:r w:rsidRPr="003E49B8">
        <w:rPr>
          <w:b/>
        </w:rPr>
        <w:t xml:space="preserve">                                        №____________________ от «____» ____________ 2021 г.</w:t>
      </w:r>
    </w:p>
    <w:p w:rsidR="00F71A24" w:rsidRPr="003E49B8" w:rsidRDefault="00F71A24" w:rsidP="00E60007">
      <w:pPr>
        <w:autoSpaceDE w:val="0"/>
        <w:autoSpaceDN w:val="0"/>
        <w:jc w:val="right"/>
        <w:rPr>
          <w:b/>
        </w:rPr>
      </w:pPr>
    </w:p>
    <w:p w:rsidR="00F71A24" w:rsidRPr="003E49B8" w:rsidRDefault="00F71A24" w:rsidP="00E60007">
      <w:pPr>
        <w:autoSpaceDE w:val="0"/>
        <w:autoSpaceDN w:val="0"/>
        <w:jc w:val="center"/>
        <w:rPr>
          <w:b/>
        </w:rPr>
      </w:pPr>
    </w:p>
    <w:p w:rsidR="00F71A24" w:rsidRPr="003E49B8" w:rsidRDefault="00F71A24" w:rsidP="00E60007">
      <w:pPr>
        <w:autoSpaceDE w:val="0"/>
        <w:autoSpaceDN w:val="0"/>
        <w:spacing w:line="276" w:lineRule="auto"/>
        <w:ind w:firstLine="709"/>
        <w:jc w:val="center"/>
      </w:pPr>
      <w:r w:rsidRPr="003E49B8">
        <w:t>Представлено  отдельным файлом.</w:t>
      </w:r>
    </w:p>
    <w:p w:rsidR="00F71A24" w:rsidRPr="003E49B8" w:rsidRDefault="00F71A24" w:rsidP="00E60007">
      <w:pPr>
        <w:autoSpaceDE w:val="0"/>
        <w:autoSpaceDN w:val="0"/>
        <w:sectPr w:rsidR="00F71A24" w:rsidRPr="003E49B8" w:rsidSect="00E60007">
          <w:type w:val="continuous"/>
          <w:pgSz w:w="11907" w:h="16840" w:code="9"/>
          <w:pgMar w:top="1134" w:right="851" w:bottom="1134" w:left="1418" w:header="794" w:footer="794" w:gutter="0"/>
          <w:cols w:space="720"/>
          <w:titlePg/>
          <w:docGrid w:linePitch="326"/>
        </w:sectPr>
      </w:pPr>
    </w:p>
    <w:p w:rsidR="00F71A24" w:rsidRPr="003E49B8" w:rsidRDefault="00F71A24" w:rsidP="00E60007">
      <w:pPr>
        <w:autoSpaceDE w:val="0"/>
        <w:autoSpaceDN w:val="0"/>
        <w:jc w:val="right"/>
        <w:rPr>
          <w:b/>
        </w:rPr>
      </w:pPr>
      <w:r w:rsidRPr="003E49B8">
        <w:rPr>
          <w:b/>
        </w:rPr>
        <w:lastRenderedPageBreak/>
        <w:t>Приложение № 8</w:t>
      </w:r>
    </w:p>
    <w:p w:rsidR="00F71A24" w:rsidRPr="003E49B8" w:rsidRDefault="00F71A24" w:rsidP="00E60007">
      <w:pPr>
        <w:autoSpaceDE w:val="0"/>
        <w:autoSpaceDN w:val="0"/>
        <w:jc w:val="right"/>
        <w:rPr>
          <w:b/>
        </w:rPr>
      </w:pPr>
      <w:r w:rsidRPr="003E49B8">
        <w:rPr>
          <w:b/>
        </w:rPr>
        <w:t>к договору аренды транспортного средства с экипажем</w:t>
      </w:r>
    </w:p>
    <w:p w:rsidR="00F71A24" w:rsidRPr="003E49B8" w:rsidRDefault="00F71A24" w:rsidP="00E60007">
      <w:pPr>
        <w:autoSpaceDE w:val="0"/>
        <w:autoSpaceDN w:val="0"/>
        <w:jc w:val="right"/>
      </w:pPr>
      <w:r w:rsidRPr="003E49B8">
        <w:rPr>
          <w:b/>
        </w:rPr>
        <w:t xml:space="preserve">                                        №____________________ от «____» ____________ 2021 г.</w:t>
      </w:r>
    </w:p>
    <w:p w:rsidR="00F71A24" w:rsidRPr="003E49B8" w:rsidRDefault="00F71A24" w:rsidP="00E60007">
      <w:pPr>
        <w:tabs>
          <w:tab w:val="left" w:pos="-4140"/>
          <w:tab w:val="left" w:pos="2160"/>
          <w:tab w:val="left" w:pos="6480"/>
        </w:tabs>
        <w:spacing w:line="360" w:lineRule="auto"/>
        <w:jc w:val="center"/>
        <w:rPr>
          <w:b/>
        </w:rPr>
      </w:pPr>
    </w:p>
    <w:p w:rsidR="00F71A24" w:rsidRPr="003E49B8" w:rsidRDefault="00F71A24" w:rsidP="00E60007">
      <w:pPr>
        <w:tabs>
          <w:tab w:val="left" w:pos="-4140"/>
          <w:tab w:val="left" w:pos="2160"/>
          <w:tab w:val="left" w:pos="6480"/>
        </w:tabs>
        <w:spacing w:line="360" w:lineRule="auto"/>
        <w:jc w:val="center"/>
        <w:rPr>
          <w:b/>
        </w:rPr>
      </w:pPr>
      <w:r w:rsidRPr="003E49B8">
        <w:rPr>
          <w:b/>
        </w:rPr>
        <w:t>Правила безопасности при нахождении на терминале Арендатора</w:t>
      </w:r>
    </w:p>
    <w:p w:rsidR="00F71A24" w:rsidRPr="003E49B8" w:rsidRDefault="00F71A24" w:rsidP="00E60007">
      <w:pPr>
        <w:ind w:hanging="284"/>
        <w:jc w:val="center"/>
        <w:rPr>
          <w:b/>
        </w:rPr>
      </w:pPr>
    </w:p>
    <w:p w:rsidR="00F71A24" w:rsidRPr="003E49B8" w:rsidRDefault="00F71A24" w:rsidP="00E60007">
      <w:pPr>
        <w:tabs>
          <w:tab w:val="left" w:pos="-4140"/>
          <w:tab w:val="left" w:pos="2160"/>
          <w:tab w:val="left" w:pos="6480"/>
        </w:tabs>
        <w:spacing w:line="360" w:lineRule="auto"/>
        <w:ind w:firstLine="426"/>
        <w:jc w:val="both"/>
      </w:pPr>
      <w:r w:rsidRPr="003E49B8">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F71A24" w:rsidRPr="003E49B8" w:rsidRDefault="00F71A24" w:rsidP="00E60007">
      <w:pPr>
        <w:tabs>
          <w:tab w:val="left" w:pos="-4140"/>
          <w:tab w:val="left" w:pos="2160"/>
          <w:tab w:val="left" w:pos="6480"/>
        </w:tabs>
        <w:spacing w:line="360" w:lineRule="auto"/>
        <w:ind w:firstLine="426"/>
        <w:jc w:val="both"/>
      </w:pPr>
      <w:r w:rsidRPr="003E49B8">
        <w:t xml:space="preserve">2. На территории терминала Арендатора и в </w:t>
      </w:r>
      <w:proofErr w:type="gramStart"/>
      <w:r w:rsidRPr="003E49B8">
        <w:t>пределах</w:t>
      </w:r>
      <w:proofErr w:type="gramEnd"/>
      <w:r w:rsidRPr="003E49B8">
        <w:t xml:space="preserve"> прилегающих к ней технологических зон необходимо: </w:t>
      </w:r>
    </w:p>
    <w:p w:rsidR="00F71A24" w:rsidRPr="003E49B8" w:rsidRDefault="00F71A24" w:rsidP="00E60007">
      <w:pPr>
        <w:tabs>
          <w:tab w:val="left" w:pos="-4140"/>
          <w:tab w:val="left" w:pos="2160"/>
          <w:tab w:val="left" w:pos="6480"/>
        </w:tabs>
        <w:spacing w:line="360" w:lineRule="auto"/>
        <w:ind w:firstLine="426"/>
        <w:jc w:val="both"/>
      </w:pPr>
      <w:r w:rsidRPr="003E49B8">
        <w:t xml:space="preserve">2.1. осуществлять движение, соблюдая правила дорожного движения и руководствуясь схемой движения Транспортных средств, а также знаками/указателями дорожного движения и разметки; </w:t>
      </w:r>
    </w:p>
    <w:p w:rsidR="00F71A24" w:rsidRPr="003E49B8" w:rsidRDefault="00F71A24" w:rsidP="00E60007">
      <w:pPr>
        <w:tabs>
          <w:tab w:val="left" w:pos="-4140"/>
          <w:tab w:val="left" w:pos="2160"/>
          <w:tab w:val="left" w:pos="6480"/>
        </w:tabs>
        <w:spacing w:line="360" w:lineRule="auto"/>
        <w:ind w:firstLine="426"/>
        <w:jc w:val="both"/>
      </w:pPr>
      <w:r w:rsidRPr="003E49B8">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F71A24" w:rsidRPr="003E49B8" w:rsidRDefault="00F71A24" w:rsidP="00E60007">
      <w:pPr>
        <w:tabs>
          <w:tab w:val="left" w:pos="-4140"/>
          <w:tab w:val="left" w:pos="2160"/>
          <w:tab w:val="left" w:pos="6480"/>
        </w:tabs>
        <w:spacing w:line="360" w:lineRule="auto"/>
        <w:ind w:firstLine="426"/>
        <w:jc w:val="both"/>
      </w:pPr>
      <w:r w:rsidRPr="003E49B8">
        <w:t>2.3. соблюдать предельную осторожность, уступать дорогу погрузочно-разгрузочной технике;</w:t>
      </w:r>
    </w:p>
    <w:p w:rsidR="00F71A24" w:rsidRPr="003E49B8" w:rsidRDefault="00F71A24" w:rsidP="00E60007">
      <w:pPr>
        <w:tabs>
          <w:tab w:val="left" w:pos="-4140"/>
          <w:tab w:val="left" w:pos="2160"/>
          <w:tab w:val="left" w:pos="6480"/>
        </w:tabs>
        <w:spacing w:line="360" w:lineRule="auto"/>
        <w:ind w:firstLine="426"/>
        <w:jc w:val="both"/>
      </w:pPr>
      <w:r w:rsidRPr="003E49B8">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F71A24" w:rsidRPr="003E49B8" w:rsidRDefault="00F71A24" w:rsidP="00E60007">
      <w:pPr>
        <w:tabs>
          <w:tab w:val="left" w:pos="-4140"/>
          <w:tab w:val="left" w:pos="2160"/>
          <w:tab w:val="left" w:pos="6480"/>
        </w:tabs>
        <w:spacing w:line="360" w:lineRule="auto"/>
        <w:ind w:firstLine="426"/>
        <w:jc w:val="both"/>
      </w:pPr>
      <w:r w:rsidRPr="003E49B8">
        <w:t xml:space="preserve">2.5. осуществлять начало движения Транспортного средства только после разрешения приёмосдатчика или охранника; </w:t>
      </w:r>
    </w:p>
    <w:p w:rsidR="00F71A24" w:rsidRPr="003E49B8" w:rsidRDefault="00F71A24" w:rsidP="00E60007">
      <w:pPr>
        <w:tabs>
          <w:tab w:val="left" w:pos="-4140"/>
          <w:tab w:val="left" w:pos="2160"/>
          <w:tab w:val="left" w:pos="6480"/>
        </w:tabs>
        <w:spacing w:line="360" w:lineRule="auto"/>
        <w:ind w:firstLine="426"/>
        <w:jc w:val="both"/>
      </w:pPr>
      <w:r w:rsidRPr="003E49B8">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F71A24" w:rsidRPr="003E49B8" w:rsidRDefault="00F71A24" w:rsidP="00E60007">
      <w:pPr>
        <w:tabs>
          <w:tab w:val="left" w:pos="-4140"/>
          <w:tab w:val="left" w:pos="2160"/>
          <w:tab w:val="left" w:pos="6480"/>
        </w:tabs>
        <w:spacing w:line="360" w:lineRule="auto"/>
        <w:ind w:firstLine="426"/>
        <w:jc w:val="both"/>
      </w:pPr>
      <w:r w:rsidRPr="003E49B8">
        <w:t xml:space="preserve">3. На территории терминала Арендатора и в </w:t>
      </w:r>
      <w:proofErr w:type="gramStart"/>
      <w:r w:rsidRPr="003E49B8">
        <w:t>пределах</w:t>
      </w:r>
      <w:proofErr w:type="gramEnd"/>
      <w:r w:rsidRPr="003E49B8">
        <w:t xml:space="preserve"> прилегающих к ней технологических зон запрещается: </w:t>
      </w:r>
    </w:p>
    <w:p w:rsidR="00F71A24" w:rsidRPr="003E49B8" w:rsidRDefault="00F71A24" w:rsidP="00E60007">
      <w:pPr>
        <w:tabs>
          <w:tab w:val="left" w:pos="-4140"/>
          <w:tab w:val="left" w:pos="2160"/>
          <w:tab w:val="left" w:pos="6480"/>
        </w:tabs>
        <w:spacing w:line="360" w:lineRule="auto"/>
        <w:ind w:firstLine="426"/>
        <w:jc w:val="both"/>
      </w:pPr>
      <w:r w:rsidRPr="003E49B8">
        <w:t xml:space="preserve">3.1. самовольный проход/проезд через КПП, а также нахождение на территории терминала Арендатора без разрешения; </w:t>
      </w:r>
    </w:p>
    <w:p w:rsidR="00F71A24" w:rsidRPr="003E49B8" w:rsidRDefault="00F71A24" w:rsidP="00E60007">
      <w:pPr>
        <w:tabs>
          <w:tab w:val="left" w:pos="-4140"/>
          <w:tab w:val="left" w:pos="2160"/>
          <w:tab w:val="left" w:pos="6480"/>
        </w:tabs>
        <w:spacing w:line="360" w:lineRule="auto"/>
        <w:ind w:firstLine="426"/>
        <w:jc w:val="both"/>
      </w:pPr>
      <w:r w:rsidRPr="003E49B8">
        <w:t xml:space="preserve">3.2. провоз на территорию терминала Арендатора пассажиров, не имеющих пропусков, оформленных надлежащим образом; </w:t>
      </w:r>
    </w:p>
    <w:p w:rsidR="00F71A24" w:rsidRPr="003E49B8" w:rsidRDefault="00F71A24" w:rsidP="00E60007">
      <w:pPr>
        <w:tabs>
          <w:tab w:val="left" w:pos="-4140"/>
          <w:tab w:val="left" w:pos="2160"/>
          <w:tab w:val="left" w:pos="6480"/>
        </w:tabs>
        <w:spacing w:line="360" w:lineRule="auto"/>
        <w:ind w:firstLine="426"/>
        <w:jc w:val="both"/>
      </w:pPr>
      <w:r w:rsidRPr="003E49B8">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3E49B8">
        <w:t>СИЗ</w:t>
      </w:r>
      <w:proofErr w:type="gramEnd"/>
      <w:r w:rsidRPr="003E49B8">
        <w:t xml:space="preserve">) в исправном состоянии; </w:t>
      </w:r>
    </w:p>
    <w:p w:rsidR="00F71A24" w:rsidRPr="003E49B8" w:rsidRDefault="00F71A24" w:rsidP="00E60007">
      <w:pPr>
        <w:tabs>
          <w:tab w:val="left" w:pos="-4140"/>
          <w:tab w:val="left" w:pos="2160"/>
          <w:tab w:val="left" w:pos="6480"/>
        </w:tabs>
        <w:spacing w:line="360" w:lineRule="auto"/>
        <w:ind w:firstLine="426"/>
        <w:jc w:val="both"/>
      </w:pPr>
      <w:r w:rsidRPr="003E49B8">
        <w:lastRenderedPageBreak/>
        <w:t>3.4. нарушение схемы маршрутов прохода и проезда по терминалу Арендатора;</w:t>
      </w:r>
    </w:p>
    <w:p w:rsidR="00F71A24" w:rsidRPr="003E49B8" w:rsidRDefault="00F71A24" w:rsidP="00E60007">
      <w:pPr>
        <w:tabs>
          <w:tab w:val="left" w:pos="-4140"/>
          <w:tab w:val="left" w:pos="2160"/>
          <w:tab w:val="left" w:pos="6480"/>
        </w:tabs>
        <w:spacing w:line="360" w:lineRule="auto"/>
        <w:ind w:firstLine="426"/>
        <w:jc w:val="both"/>
      </w:pPr>
      <w:r w:rsidRPr="003E49B8">
        <w:t xml:space="preserve">3.5. превышение скоростного режима; </w:t>
      </w:r>
    </w:p>
    <w:p w:rsidR="00F71A24" w:rsidRPr="003E49B8" w:rsidRDefault="00F71A24" w:rsidP="00E60007">
      <w:pPr>
        <w:tabs>
          <w:tab w:val="left" w:pos="-4140"/>
          <w:tab w:val="left" w:pos="2160"/>
          <w:tab w:val="left" w:pos="6480"/>
        </w:tabs>
        <w:spacing w:line="360" w:lineRule="auto"/>
        <w:ind w:firstLine="426"/>
        <w:jc w:val="both"/>
      </w:pPr>
      <w:r w:rsidRPr="003E49B8">
        <w:t xml:space="preserve">3.6. обгон и выезд на полосу встречного движения; </w:t>
      </w:r>
    </w:p>
    <w:p w:rsidR="00F71A24" w:rsidRPr="003E49B8" w:rsidRDefault="00F71A24" w:rsidP="00E60007">
      <w:pPr>
        <w:tabs>
          <w:tab w:val="left" w:pos="-4140"/>
          <w:tab w:val="left" w:pos="2160"/>
          <w:tab w:val="left" w:pos="6480"/>
        </w:tabs>
        <w:spacing w:line="360" w:lineRule="auto"/>
        <w:ind w:firstLine="426"/>
        <w:jc w:val="both"/>
      </w:pPr>
      <w:r w:rsidRPr="003E49B8">
        <w:t xml:space="preserve">3.7. создание помех прочим участникам дорожного движения, а также перемещению погрузо-разгрузочной техники; </w:t>
      </w:r>
    </w:p>
    <w:p w:rsidR="00F71A24" w:rsidRPr="003E49B8" w:rsidRDefault="00F71A24" w:rsidP="00E60007">
      <w:pPr>
        <w:tabs>
          <w:tab w:val="left" w:pos="-4140"/>
          <w:tab w:val="left" w:pos="2160"/>
          <w:tab w:val="left" w:pos="6480"/>
        </w:tabs>
        <w:spacing w:line="360" w:lineRule="auto"/>
        <w:ind w:firstLine="426"/>
        <w:jc w:val="both"/>
      </w:pPr>
      <w:r w:rsidRPr="003E49B8">
        <w:t>3.8. въезд в зоны погрузки/выгрузки без полученного на то разрешения;</w:t>
      </w:r>
    </w:p>
    <w:p w:rsidR="00F71A24" w:rsidRPr="003E49B8" w:rsidRDefault="00F71A24" w:rsidP="00E60007">
      <w:pPr>
        <w:tabs>
          <w:tab w:val="left" w:pos="-4140"/>
          <w:tab w:val="left" w:pos="2160"/>
          <w:tab w:val="left" w:pos="6480"/>
        </w:tabs>
        <w:spacing w:line="360" w:lineRule="auto"/>
        <w:ind w:firstLine="426"/>
        <w:jc w:val="both"/>
      </w:pPr>
      <w:r w:rsidRPr="003E49B8">
        <w:t>3.9. нахождение в зоне проведения погрузочно-разгрузочных работ лицам, не имеющим отношения к производственному процессу;</w:t>
      </w:r>
    </w:p>
    <w:p w:rsidR="00F71A24" w:rsidRPr="003E49B8" w:rsidRDefault="00F71A24" w:rsidP="00E60007">
      <w:pPr>
        <w:tabs>
          <w:tab w:val="left" w:pos="-4140"/>
          <w:tab w:val="left" w:pos="2160"/>
          <w:tab w:val="left" w:pos="6480"/>
        </w:tabs>
        <w:spacing w:line="360" w:lineRule="auto"/>
        <w:ind w:firstLine="426"/>
        <w:jc w:val="both"/>
      </w:pPr>
      <w:r w:rsidRPr="003E49B8">
        <w:t xml:space="preserve">3.10. нахождение ближе 10 (десяти) метров от работающей погрузочно-разгрузочной техники и вне зоны видимости водителя/механизатора погрузочно-разгрузочной техники; </w:t>
      </w:r>
    </w:p>
    <w:p w:rsidR="00F71A24" w:rsidRPr="003E49B8" w:rsidRDefault="00F71A24" w:rsidP="00E60007">
      <w:pPr>
        <w:tabs>
          <w:tab w:val="left" w:pos="-4140"/>
          <w:tab w:val="left" w:pos="2160"/>
          <w:tab w:val="left" w:pos="6480"/>
        </w:tabs>
        <w:spacing w:line="360" w:lineRule="auto"/>
        <w:ind w:firstLine="426"/>
        <w:jc w:val="both"/>
      </w:pPr>
      <w:r w:rsidRPr="003E49B8">
        <w:t xml:space="preserve">3.11. нахождение под перемещаемым грузом (контейнером); </w:t>
      </w:r>
    </w:p>
    <w:p w:rsidR="00F71A24" w:rsidRPr="003E49B8" w:rsidRDefault="00F71A24" w:rsidP="00E60007">
      <w:pPr>
        <w:tabs>
          <w:tab w:val="left" w:pos="-4140"/>
          <w:tab w:val="left" w:pos="2160"/>
          <w:tab w:val="left" w:pos="6480"/>
        </w:tabs>
        <w:spacing w:line="360" w:lineRule="auto"/>
        <w:ind w:firstLine="426"/>
        <w:jc w:val="both"/>
      </w:pPr>
      <w:r w:rsidRPr="003E49B8">
        <w:t>3.12. приближение к Транспортному средству и занятие места водителя до завершения погрузочно-разгрузочных работ;</w:t>
      </w:r>
    </w:p>
    <w:p w:rsidR="00F71A24" w:rsidRPr="003E49B8" w:rsidRDefault="00F71A24" w:rsidP="00E60007">
      <w:pPr>
        <w:tabs>
          <w:tab w:val="left" w:pos="-4140"/>
          <w:tab w:val="left" w:pos="2160"/>
          <w:tab w:val="left" w:pos="6480"/>
        </w:tabs>
        <w:spacing w:line="360" w:lineRule="auto"/>
        <w:ind w:firstLine="426"/>
        <w:jc w:val="both"/>
      </w:pPr>
      <w:r w:rsidRPr="003E49B8">
        <w:t>3.13. оставление Транспортного средства на длительное время;</w:t>
      </w:r>
    </w:p>
    <w:p w:rsidR="00F71A24" w:rsidRPr="003E49B8" w:rsidRDefault="00F71A24" w:rsidP="00E60007">
      <w:pPr>
        <w:tabs>
          <w:tab w:val="left" w:pos="-4140"/>
          <w:tab w:val="left" w:pos="2160"/>
          <w:tab w:val="left" w:pos="6480"/>
        </w:tabs>
        <w:spacing w:line="360" w:lineRule="auto"/>
        <w:ind w:firstLine="426"/>
        <w:jc w:val="both"/>
      </w:pPr>
      <w:r w:rsidRPr="003E49B8">
        <w:t>3.14. занятие для стоянки автотранспорта проездов, переездов и ме</w:t>
      </w:r>
      <w:proofErr w:type="gramStart"/>
      <w:r w:rsidRPr="003E49B8">
        <w:t>ст скл</w:t>
      </w:r>
      <w:proofErr w:type="gramEnd"/>
      <w:r w:rsidRPr="003E49B8">
        <w:t xml:space="preserve">адирования груза; </w:t>
      </w:r>
    </w:p>
    <w:p w:rsidR="00F71A24" w:rsidRPr="003E49B8" w:rsidRDefault="00F71A24" w:rsidP="00E60007">
      <w:pPr>
        <w:tabs>
          <w:tab w:val="left" w:pos="-4140"/>
          <w:tab w:val="left" w:pos="2160"/>
          <w:tab w:val="left" w:pos="6480"/>
        </w:tabs>
        <w:spacing w:line="360" w:lineRule="auto"/>
        <w:ind w:firstLine="426"/>
        <w:jc w:val="both"/>
      </w:pPr>
      <w:r w:rsidRPr="003E49B8">
        <w:t xml:space="preserve">3.15. производство любых ремонтных, а также сварочных и иных работ с применением открытого огня/пламени; </w:t>
      </w:r>
    </w:p>
    <w:p w:rsidR="00F71A24" w:rsidRPr="003E49B8" w:rsidRDefault="00F71A24" w:rsidP="00E60007">
      <w:pPr>
        <w:tabs>
          <w:tab w:val="left" w:pos="-4140"/>
          <w:tab w:val="left" w:pos="2160"/>
          <w:tab w:val="left" w:pos="6480"/>
        </w:tabs>
        <w:spacing w:line="360" w:lineRule="auto"/>
        <w:ind w:firstLine="426"/>
        <w:jc w:val="both"/>
      </w:pPr>
      <w:r w:rsidRPr="003E49B8">
        <w:t>3.16. пользование переносными газовыми плитами для подогрева пищи и обогрева, а также разведение открытого огня;</w:t>
      </w:r>
    </w:p>
    <w:p w:rsidR="00F71A24" w:rsidRPr="003E49B8" w:rsidRDefault="00F71A24" w:rsidP="00E60007">
      <w:pPr>
        <w:tabs>
          <w:tab w:val="left" w:pos="-4140"/>
          <w:tab w:val="left" w:pos="2160"/>
          <w:tab w:val="left" w:pos="6480"/>
        </w:tabs>
        <w:spacing w:line="360" w:lineRule="auto"/>
        <w:ind w:firstLine="426"/>
        <w:jc w:val="both"/>
      </w:pPr>
      <w:r w:rsidRPr="003E49B8">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F71A24" w:rsidRPr="003E49B8" w:rsidRDefault="00F71A24" w:rsidP="00E60007">
      <w:pPr>
        <w:tabs>
          <w:tab w:val="left" w:pos="-4140"/>
          <w:tab w:val="left" w:pos="2160"/>
          <w:tab w:val="left" w:pos="6480"/>
        </w:tabs>
        <w:spacing w:line="360" w:lineRule="auto"/>
        <w:ind w:firstLine="426"/>
        <w:jc w:val="both"/>
      </w:pPr>
      <w:r w:rsidRPr="003E49B8">
        <w:t>3.18. курение в неустановленных местах, не обозначенных знаком «место для курения»;</w:t>
      </w:r>
    </w:p>
    <w:p w:rsidR="00F71A24" w:rsidRPr="003E49B8" w:rsidRDefault="00F71A24" w:rsidP="00E60007">
      <w:pPr>
        <w:tabs>
          <w:tab w:val="left" w:pos="-4140"/>
          <w:tab w:val="left" w:pos="2160"/>
          <w:tab w:val="left" w:pos="6480"/>
        </w:tabs>
        <w:spacing w:line="360" w:lineRule="auto"/>
        <w:ind w:firstLine="426"/>
        <w:jc w:val="both"/>
      </w:pPr>
      <w:r w:rsidRPr="003E49B8">
        <w:t>3.19. выброс в непредусмотренных местах мусора, отходов и пр.</w:t>
      </w:r>
    </w:p>
    <w:p w:rsidR="00F71A24" w:rsidRPr="003E49B8" w:rsidRDefault="00F71A24" w:rsidP="00E60007">
      <w:pPr>
        <w:tabs>
          <w:tab w:val="left" w:pos="-4140"/>
          <w:tab w:val="left" w:pos="2160"/>
          <w:tab w:val="left" w:pos="6480"/>
        </w:tabs>
        <w:spacing w:line="360" w:lineRule="auto"/>
        <w:ind w:firstLine="426"/>
        <w:jc w:val="both"/>
      </w:pPr>
    </w:p>
    <w:p w:rsidR="00F71A24" w:rsidRPr="003E49B8" w:rsidRDefault="00F71A24" w:rsidP="00E60007">
      <w:pPr>
        <w:autoSpaceDE w:val="0"/>
        <w:autoSpaceDN w:val="0"/>
        <w:ind w:left="-426" w:firstLine="426"/>
        <w:rPr>
          <w:b/>
        </w:rPr>
      </w:pPr>
      <w:r w:rsidRPr="003E49B8">
        <w:rPr>
          <w:b/>
        </w:rPr>
        <w:t>«Арендодатель»:                                                               «Арендатор»:</w:t>
      </w:r>
    </w:p>
    <w:p w:rsidR="00F71A24" w:rsidRPr="003E49B8" w:rsidRDefault="00F71A24" w:rsidP="00E60007">
      <w:pPr>
        <w:autoSpaceDE w:val="0"/>
        <w:autoSpaceDN w:val="0"/>
        <w:ind w:left="5387" w:hanging="5387"/>
        <w:rPr>
          <w:b/>
        </w:rPr>
      </w:pPr>
      <w:r w:rsidRPr="003E49B8">
        <w:rPr>
          <w:b/>
        </w:rPr>
        <w:t>_______________                                                             Директор филиала ПАО «</w:t>
      </w:r>
      <w:proofErr w:type="spellStart"/>
      <w:r w:rsidRPr="003E49B8">
        <w:rPr>
          <w:b/>
        </w:rPr>
        <w:t>ТрансКонтейнер</w:t>
      </w:r>
      <w:proofErr w:type="spellEnd"/>
      <w:r w:rsidRPr="003E49B8">
        <w:rPr>
          <w:b/>
        </w:rPr>
        <w:t xml:space="preserve">» на                               Забайкальской железной дороге </w:t>
      </w:r>
    </w:p>
    <w:p w:rsidR="00F71A24" w:rsidRPr="003E49B8" w:rsidRDefault="00F71A24" w:rsidP="00E60007">
      <w:pPr>
        <w:autoSpaceDE w:val="0"/>
        <w:autoSpaceDN w:val="0"/>
        <w:rPr>
          <w:b/>
        </w:rPr>
      </w:pPr>
    </w:p>
    <w:p w:rsidR="00F71A24" w:rsidRPr="003E49B8" w:rsidRDefault="00F71A24" w:rsidP="00E60007">
      <w:pPr>
        <w:autoSpaceDE w:val="0"/>
        <w:autoSpaceDN w:val="0"/>
        <w:ind w:left="-426" w:firstLine="426"/>
        <w:rPr>
          <w:b/>
        </w:rPr>
      </w:pPr>
      <w:r w:rsidRPr="003E49B8">
        <w:rPr>
          <w:b/>
        </w:rPr>
        <w:t>____________________/____________/                      ___________________/К.В.Кудрявцев/</w:t>
      </w:r>
    </w:p>
    <w:p w:rsidR="00F71A24" w:rsidRPr="003E49B8" w:rsidRDefault="00F71A24" w:rsidP="00E60007">
      <w:pPr>
        <w:autoSpaceDE w:val="0"/>
        <w:autoSpaceDN w:val="0"/>
        <w:rPr>
          <w:b/>
          <w:sz w:val="18"/>
          <w:szCs w:val="18"/>
        </w:rPr>
      </w:pPr>
      <w:r w:rsidRPr="003E49B8">
        <w:rPr>
          <w:b/>
          <w:sz w:val="18"/>
          <w:szCs w:val="18"/>
        </w:rPr>
        <w:t xml:space="preserve">                      МП                                                                                                            </w:t>
      </w:r>
      <w:proofErr w:type="spellStart"/>
      <w:proofErr w:type="gramStart"/>
      <w:r w:rsidRPr="003E49B8">
        <w:rPr>
          <w:b/>
          <w:sz w:val="18"/>
          <w:szCs w:val="18"/>
        </w:rPr>
        <w:t>МП</w:t>
      </w:r>
      <w:proofErr w:type="spellEnd"/>
      <w:proofErr w:type="gramEnd"/>
    </w:p>
    <w:p w:rsidR="00F71A24" w:rsidRPr="003E49B8" w:rsidRDefault="00F71A24" w:rsidP="00E60007">
      <w:pPr>
        <w:autoSpaceDE w:val="0"/>
        <w:autoSpaceDN w:val="0"/>
        <w:rPr>
          <w:b/>
          <w:sz w:val="18"/>
          <w:szCs w:val="18"/>
        </w:rPr>
      </w:pPr>
      <w:r w:rsidRPr="003E49B8">
        <w:rPr>
          <w:b/>
          <w:sz w:val="18"/>
          <w:szCs w:val="18"/>
        </w:rPr>
        <w:t xml:space="preserve"> </w:t>
      </w: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6982"/>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autoSpaceDE w:val="0"/>
        <w:autoSpaceDN w:val="0"/>
        <w:jc w:val="right"/>
        <w:rPr>
          <w:b/>
        </w:rPr>
      </w:pPr>
      <w:r w:rsidRPr="003E49B8">
        <w:rPr>
          <w:b/>
        </w:rPr>
        <w:t>Приложение № 9</w:t>
      </w:r>
    </w:p>
    <w:p w:rsidR="00F71A24" w:rsidRPr="003E49B8" w:rsidRDefault="00F71A24" w:rsidP="00E60007">
      <w:pPr>
        <w:autoSpaceDE w:val="0"/>
        <w:autoSpaceDN w:val="0"/>
        <w:jc w:val="right"/>
        <w:rPr>
          <w:b/>
        </w:rPr>
      </w:pPr>
      <w:r w:rsidRPr="003E49B8">
        <w:rPr>
          <w:b/>
        </w:rPr>
        <w:t xml:space="preserve">к договору аренды транспортного средства с экипажем </w:t>
      </w:r>
    </w:p>
    <w:p w:rsidR="00F71A24" w:rsidRPr="003E49B8" w:rsidRDefault="00F71A24" w:rsidP="00E60007">
      <w:pPr>
        <w:autoSpaceDE w:val="0"/>
        <w:autoSpaceDN w:val="0"/>
        <w:jc w:val="right"/>
        <w:rPr>
          <w:b/>
        </w:rPr>
      </w:pPr>
      <w:r w:rsidRPr="003E49B8">
        <w:rPr>
          <w:b/>
        </w:rPr>
        <w:t xml:space="preserve">                                        №____________________ от «____» ____________ 2021 г.</w:t>
      </w:r>
    </w:p>
    <w:p w:rsidR="00F71A24" w:rsidRPr="003E49B8" w:rsidRDefault="00F71A24" w:rsidP="00E60007">
      <w:pPr>
        <w:autoSpaceDE w:val="0"/>
        <w:autoSpaceDN w:val="0"/>
        <w:jc w:val="right"/>
        <w:rPr>
          <w:b/>
        </w:rPr>
      </w:pPr>
    </w:p>
    <w:p w:rsidR="00F71A24" w:rsidRPr="003E49B8" w:rsidRDefault="00F71A24" w:rsidP="00E60007">
      <w:pPr>
        <w:autoSpaceDE w:val="0"/>
        <w:autoSpaceDN w:val="0"/>
        <w:jc w:val="center"/>
        <w:rPr>
          <w:b/>
        </w:rPr>
      </w:pPr>
      <w:r w:rsidRPr="003E49B8">
        <w:rPr>
          <w:b/>
        </w:rPr>
        <w:t>Порядок электронного документооборота</w:t>
      </w: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A57A76">
      <w:pPr>
        <w:numPr>
          <w:ilvl w:val="0"/>
          <w:numId w:val="32"/>
        </w:numPr>
        <w:suppressAutoHyphens w:val="0"/>
        <w:spacing w:line="276" w:lineRule="auto"/>
        <w:ind w:left="0" w:firstLine="567"/>
        <w:contextualSpacing/>
        <w:jc w:val="both"/>
      </w:pPr>
      <w:r w:rsidRPr="003E49B8">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3E49B8">
        <w:rPr>
          <w:szCs w:val="28"/>
        </w:rPr>
        <w:t>квалифицированной электронной подписи</w:t>
      </w:r>
      <w:r w:rsidRPr="003E49B8">
        <w:t>.</w:t>
      </w:r>
    </w:p>
    <w:p w:rsidR="00F71A24" w:rsidRPr="003E49B8" w:rsidRDefault="00F71A24" w:rsidP="00E60007">
      <w:pPr>
        <w:pBdr>
          <w:top w:val="nil"/>
          <w:left w:val="nil"/>
          <w:bottom w:val="nil"/>
          <w:right w:val="nil"/>
          <w:between w:val="nil"/>
        </w:pBdr>
        <w:suppressAutoHyphens w:val="0"/>
        <w:spacing w:line="276" w:lineRule="auto"/>
        <w:ind w:firstLine="567"/>
        <w:contextualSpacing/>
        <w:jc w:val="both"/>
        <w:rPr>
          <w:color w:val="000000"/>
        </w:rPr>
      </w:pPr>
      <w:r w:rsidRPr="003E49B8">
        <w:rPr>
          <w:color w:val="000000"/>
        </w:rPr>
        <w:t xml:space="preserve">2. В электронной форме составляются и подписываются </w:t>
      </w:r>
      <w:r w:rsidRPr="003E49B8">
        <w:rPr>
          <w:szCs w:val="28"/>
        </w:rPr>
        <w:t>квалифицированной электронной подписью</w:t>
      </w:r>
      <w:r w:rsidRPr="003E49B8">
        <w:rPr>
          <w:color w:val="000000"/>
        </w:rPr>
        <w:t xml:space="preserve"> документы, перечень и формат которых указаны в приложении № 9а к Договору  (далее – </w:t>
      </w:r>
      <w:r w:rsidRPr="003E49B8">
        <w:t>«</w:t>
      </w:r>
      <w:r w:rsidRPr="003E49B8">
        <w:rPr>
          <w:color w:val="000000"/>
        </w:rPr>
        <w:t>первичные документы</w:t>
      </w:r>
      <w:r w:rsidRPr="003E49B8">
        <w:t>»</w:t>
      </w:r>
      <w:r w:rsidRPr="003E49B8">
        <w:rPr>
          <w:color w:val="000000"/>
        </w:rPr>
        <w:t>).</w:t>
      </w:r>
    </w:p>
    <w:p w:rsidR="00F71A24" w:rsidRPr="003E49B8" w:rsidRDefault="00F71A24" w:rsidP="00E60007">
      <w:pPr>
        <w:suppressAutoHyphens w:val="0"/>
        <w:autoSpaceDE w:val="0"/>
        <w:autoSpaceDN w:val="0"/>
        <w:spacing w:line="276" w:lineRule="auto"/>
        <w:ind w:firstLine="567"/>
        <w:jc w:val="both"/>
      </w:pPr>
      <w:r w:rsidRPr="003E49B8">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sidRPr="003E49B8">
          <w:rPr>
            <w:color w:val="0000FF"/>
            <w:u w:val="single"/>
          </w:rPr>
          <w:t>https://www.nalog.ru/rn77/taxation/submission_statements/operations/</w:t>
        </w:r>
      </w:hyperlink>
      <w:r w:rsidRPr="003E49B8">
        <w:t>).</w:t>
      </w:r>
    </w:p>
    <w:p w:rsidR="00F71A24" w:rsidRPr="003E49B8" w:rsidRDefault="00F71A24" w:rsidP="00A57A76">
      <w:pPr>
        <w:numPr>
          <w:ilvl w:val="0"/>
          <w:numId w:val="33"/>
        </w:numPr>
        <w:suppressAutoHyphens w:val="0"/>
        <w:spacing w:after="200" w:line="276" w:lineRule="auto"/>
        <w:ind w:left="0" w:firstLine="567"/>
        <w:contextualSpacing/>
        <w:jc w:val="both"/>
      </w:pPr>
      <w:r w:rsidRPr="003E49B8">
        <w:t xml:space="preserve">Направление, получение, подписание и обмен первичными документами  происходит в электронном виде с использованием </w:t>
      </w:r>
      <w:r w:rsidRPr="003E49B8">
        <w:rPr>
          <w:szCs w:val="28"/>
        </w:rPr>
        <w:t>квалифицированной электронной подписи</w:t>
      </w:r>
      <w:r w:rsidRPr="003E49B8">
        <w:t xml:space="preserve"> посредством ЭДО. </w:t>
      </w:r>
      <w:proofErr w:type="gramStart"/>
      <w:r w:rsidRPr="003E49B8">
        <w:t xml:space="preserve">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3E49B8">
        <w:rPr>
          <w:szCs w:val="28"/>
        </w:rPr>
        <w:t>квалифицированной электронной подписью</w:t>
      </w:r>
      <w:r w:rsidRPr="003E49B8">
        <w:t xml:space="preserve"> приравниваются к первичным документам бухгалтерского учета, подписанными уполномоченными лицами Сторон на бумажном носителе.</w:t>
      </w:r>
      <w:proofErr w:type="gramEnd"/>
    </w:p>
    <w:p w:rsidR="00F71A24" w:rsidRPr="003E49B8" w:rsidRDefault="00F71A24" w:rsidP="00A57A76">
      <w:pPr>
        <w:numPr>
          <w:ilvl w:val="0"/>
          <w:numId w:val="33"/>
        </w:numPr>
        <w:suppressAutoHyphens w:val="0"/>
        <w:spacing w:after="200" w:line="276" w:lineRule="auto"/>
        <w:ind w:left="0" w:firstLine="567"/>
        <w:contextualSpacing/>
        <w:jc w:val="both"/>
      </w:pPr>
      <w:r w:rsidRPr="003E49B8">
        <w:rPr>
          <w:szCs w:val="28"/>
        </w:rPr>
        <w:t>Квалифицированная электронная подпись</w:t>
      </w:r>
      <w:r w:rsidRPr="003E49B8">
        <w:t xml:space="preserve"> документа признается равнозначной собственноручной подписи уполномоченных лиц – владельцев  сертификата </w:t>
      </w:r>
      <w:r w:rsidRPr="003E49B8">
        <w:rPr>
          <w:szCs w:val="28"/>
        </w:rPr>
        <w:t>квалифицированной электронной подписи</w:t>
      </w:r>
      <w:r w:rsidRPr="003E49B8">
        <w:t xml:space="preserve"> и порождает для </w:t>
      </w:r>
      <w:proofErr w:type="gramStart"/>
      <w:r w:rsidRPr="003E49B8">
        <w:t>подписанта</w:t>
      </w:r>
      <w:proofErr w:type="gramEnd"/>
      <w:r w:rsidRPr="003E49B8">
        <w:t xml:space="preserve">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71A24" w:rsidRPr="003E49B8" w:rsidRDefault="00F71A24" w:rsidP="00A57A76">
      <w:pPr>
        <w:numPr>
          <w:ilvl w:val="0"/>
          <w:numId w:val="33"/>
        </w:numPr>
        <w:suppressAutoHyphens w:val="0"/>
        <w:spacing w:after="200" w:line="276" w:lineRule="auto"/>
        <w:ind w:left="0" w:firstLine="567"/>
        <w:contextualSpacing/>
        <w:jc w:val="both"/>
      </w:pPr>
      <w:r w:rsidRPr="003E49B8">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w:t>
      </w:r>
      <w:proofErr w:type="gramStart"/>
      <w:r w:rsidRPr="003E49B8">
        <w:t>случае</w:t>
      </w:r>
      <w:proofErr w:type="gramEnd"/>
      <w:r w:rsidRPr="003E49B8">
        <w:t xml:space="preserve">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71A24" w:rsidRPr="003E49B8" w:rsidRDefault="00F71A24" w:rsidP="00A57A76">
      <w:pPr>
        <w:numPr>
          <w:ilvl w:val="0"/>
          <w:numId w:val="33"/>
        </w:numPr>
        <w:suppressAutoHyphens w:val="0"/>
        <w:spacing w:after="200" w:line="276" w:lineRule="auto"/>
        <w:ind w:left="0" w:firstLine="567"/>
        <w:contextualSpacing/>
        <w:jc w:val="both"/>
      </w:pPr>
      <w:r w:rsidRPr="003E49B8">
        <w:t xml:space="preserve">Каждая из Сторон несет ответственность за обеспечение конфиденциальности ключей </w:t>
      </w:r>
      <w:r w:rsidRPr="003E49B8">
        <w:rPr>
          <w:szCs w:val="28"/>
        </w:rPr>
        <w:t>квалифицированной электронной подписи</w:t>
      </w:r>
      <w:r w:rsidRPr="003E49B8">
        <w:t xml:space="preserve">, недопущения использования принадлежащих ей ключей без ее согласия. Если в сертификате </w:t>
      </w:r>
      <w:r w:rsidRPr="003E49B8">
        <w:rPr>
          <w:szCs w:val="28"/>
        </w:rPr>
        <w:t>квалифицированной электронной подписи</w:t>
      </w:r>
      <w:r w:rsidRPr="003E49B8">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3E49B8">
        <w:rPr>
          <w:szCs w:val="28"/>
        </w:rPr>
        <w:lastRenderedPageBreak/>
        <w:t>квалифицированной электронной подписью</w:t>
      </w:r>
      <w:r w:rsidRPr="003E49B8">
        <w:t xml:space="preserve"> первичных документов Стороны добросовестно исходят из того, что первичные документы подписаны </w:t>
      </w:r>
      <w:r w:rsidRPr="003E49B8">
        <w:rPr>
          <w:szCs w:val="28"/>
        </w:rPr>
        <w:t>квалифицированной электронной подписью</w:t>
      </w:r>
      <w:r w:rsidRPr="003E49B8">
        <w:t xml:space="preserve"> от имени надлежащего лица, действующего в </w:t>
      </w:r>
      <w:proofErr w:type="gramStart"/>
      <w:r w:rsidRPr="003E49B8">
        <w:t>пределах</w:t>
      </w:r>
      <w:proofErr w:type="gramEnd"/>
      <w:r w:rsidRPr="003E49B8">
        <w:t xml:space="preserve"> имеющихся у него полномочий.</w:t>
      </w:r>
    </w:p>
    <w:p w:rsidR="00F71A24" w:rsidRPr="003E49B8" w:rsidRDefault="00F71A24" w:rsidP="00A57A76">
      <w:pPr>
        <w:numPr>
          <w:ilvl w:val="0"/>
          <w:numId w:val="33"/>
        </w:numPr>
        <w:suppressAutoHyphens w:val="0"/>
        <w:spacing w:after="200" w:line="276" w:lineRule="auto"/>
        <w:ind w:left="0" w:firstLine="567"/>
        <w:contextualSpacing/>
        <w:jc w:val="both"/>
      </w:pPr>
      <w:r w:rsidRPr="003E49B8">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71A24" w:rsidRPr="003E49B8" w:rsidRDefault="00F71A24" w:rsidP="00A57A76">
      <w:pPr>
        <w:numPr>
          <w:ilvl w:val="0"/>
          <w:numId w:val="33"/>
        </w:numPr>
        <w:suppressAutoHyphens w:val="0"/>
        <w:spacing w:line="276" w:lineRule="auto"/>
        <w:ind w:left="0" w:firstLine="567"/>
        <w:contextualSpacing/>
        <w:jc w:val="both"/>
      </w:pPr>
      <w:r w:rsidRPr="003E49B8">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3E49B8">
        <w:rPr>
          <w:szCs w:val="28"/>
        </w:rPr>
        <w:t>квалифицированной электронной подписью</w:t>
      </w:r>
      <w:r w:rsidRPr="003E49B8">
        <w:t xml:space="preserve">, в случае технического сбоя внутренних систем Стороны или оператора ЭДО. В </w:t>
      </w:r>
      <w:proofErr w:type="gramStart"/>
      <w:r w:rsidRPr="003E49B8">
        <w:t>этом</w:t>
      </w:r>
      <w:proofErr w:type="gramEnd"/>
      <w:r w:rsidRPr="003E49B8">
        <w:t xml:space="preserve">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71A24" w:rsidRPr="003E49B8" w:rsidRDefault="00F71A24" w:rsidP="00A57A76">
      <w:pPr>
        <w:numPr>
          <w:ilvl w:val="0"/>
          <w:numId w:val="33"/>
        </w:numPr>
        <w:suppressAutoHyphens w:val="0"/>
        <w:spacing w:line="276" w:lineRule="auto"/>
        <w:ind w:left="0" w:firstLine="567"/>
        <w:jc w:val="both"/>
        <w:rPr>
          <w:lang w:eastAsia="ru-RU"/>
        </w:rPr>
      </w:pPr>
      <w:r w:rsidRPr="003E49B8">
        <w:rPr>
          <w:lang w:eastAsia="ru-RU"/>
        </w:rPr>
        <w:t xml:space="preserve">В </w:t>
      </w:r>
      <w:proofErr w:type="gramStart"/>
      <w:r w:rsidRPr="003E49B8">
        <w:rPr>
          <w:lang w:eastAsia="ru-RU"/>
        </w:rPr>
        <w:t>отношениях</w:t>
      </w:r>
      <w:proofErr w:type="gramEnd"/>
      <w:r w:rsidRPr="003E49B8">
        <w:rPr>
          <w:lang w:eastAsia="ru-RU"/>
        </w:rPr>
        <w:t xml:space="preserve">, не урегулированных настоящим Приложением, Стороны руководствуются законодательством Российской Федерации. </w:t>
      </w:r>
    </w:p>
    <w:p w:rsidR="00F71A24" w:rsidRPr="003E49B8" w:rsidRDefault="00F71A24" w:rsidP="00E60007">
      <w:pPr>
        <w:ind w:left="426"/>
        <w:jc w:val="both"/>
      </w:pPr>
      <w:bookmarkStart w:id="19" w:name="_gjdgxs" w:colFirst="0" w:colLast="0"/>
      <w:bookmarkEnd w:id="19"/>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4140"/>
          <w:tab w:val="left" w:pos="2160"/>
          <w:tab w:val="left" w:pos="6480"/>
        </w:tabs>
        <w:spacing w:line="360" w:lineRule="auto"/>
        <w:ind w:firstLine="426"/>
        <w:jc w:val="both"/>
      </w:pPr>
    </w:p>
    <w:p w:rsidR="00F71A24" w:rsidRPr="003E49B8" w:rsidRDefault="00F71A24" w:rsidP="00E60007">
      <w:pPr>
        <w:autoSpaceDE w:val="0"/>
        <w:autoSpaceDN w:val="0"/>
        <w:ind w:left="-426" w:firstLine="426"/>
        <w:rPr>
          <w:b/>
        </w:rPr>
      </w:pPr>
      <w:r w:rsidRPr="003E49B8">
        <w:rPr>
          <w:b/>
        </w:rPr>
        <w:t>«Арендодатель»:                                                               «Арендатор»:</w:t>
      </w:r>
    </w:p>
    <w:p w:rsidR="00F71A24" w:rsidRPr="003E49B8" w:rsidRDefault="00F71A24" w:rsidP="00E60007">
      <w:pPr>
        <w:autoSpaceDE w:val="0"/>
        <w:autoSpaceDN w:val="0"/>
        <w:ind w:left="-426" w:firstLine="426"/>
        <w:rPr>
          <w:b/>
        </w:rPr>
      </w:pPr>
    </w:p>
    <w:p w:rsidR="00F71A24" w:rsidRPr="003E49B8" w:rsidRDefault="00F71A24" w:rsidP="00E60007">
      <w:pPr>
        <w:autoSpaceDE w:val="0"/>
        <w:autoSpaceDN w:val="0"/>
        <w:ind w:left="5387" w:hanging="5387"/>
        <w:rPr>
          <w:b/>
        </w:rPr>
      </w:pPr>
      <w:r w:rsidRPr="003E49B8">
        <w:rPr>
          <w:b/>
        </w:rPr>
        <w:t>_______________                                                             Директор филиала ПАО «</w:t>
      </w:r>
      <w:proofErr w:type="spellStart"/>
      <w:r w:rsidRPr="003E49B8">
        <w:rPr>
          <w:b/>
        </w:rPr>
        <w:t>ТрансКонтейнер</w:t>
      </w:r>
      <w:proofErr w:type="spellEnd"/>
      <w:r w:rsidRPr="003E49B8">
        <w:rPr>
          <w:b/>
        </w:rPr>
        <w:t xml:space="preserve">» на                               Забайкальской железной дороге </w:t>
      </w:r>
    </w:p>
    <w:p w:rsidR="00F71A24" w:rsidRPr="003E49B8" w:rsidRDefault="00F71A24" w:rsidP="00E60007">
      <w:pPr>
        <w:autoSpaceDE w:val="0"/>
        <w:autoSpaceDN w:val="0"/>
        <w:rPr>
          <w:b/>
        </w:rPr>
      </w:pPr>
    </w:p>
    <w:p w:rsidR="00F71A24" w:rsidRPr="003E49B8" w:rsidRDefault="00F71A24" w:rsidP="00E60007">
      <w:pPr>
        <w:autoSpaceDE w:val="0"/>
        <w:autoSpaceDN w:val="0"/>
        <w:ind w:left="-426" w:firstLine="426"/>
        <w:rPr>
          <w:b/>
        </w:rPr>
      </w:pPr>
      <w:r w:rsidRPr="003E49B8">
        <w:rPr>
          <w:b/>
        </w:rPr>
        <w:t>____________________/____________/                      ___________________/К.В.Кудрявцев/</w:t>
      </w:r>
    </w:p>
    <w:p w:rsidR="00F71A24" w:rsidRPr="003E49B8" w:rsidRDefault="00F71A24" w:rsidP="00E60007">
      <w:pPr>
        <w:autoSpaceDE w:val="0"/>
        <w:autoSpaceDN w:val="0"/>
        <w:rPr>
          <w:b/>
          <w:sz w:val="18"/>
          <w:szCs w:val="18"/>
        </w:rPr>
      </w:pPr>
      <w:r w:rsidRPr="003E49B8">
        <w:rPr>
          <w:b/>
          <w:sz w:val="18"/>
          <w:szCs w:val="18"/>
        </w:rPr>
        <w:t xml:space="preserve">                      МП                                                                                                            </w:t>
      </w:r>
      <w:proofErr w:type="spellStart"/>
      <w:proofErr w:type="gramStart"/>
      <w:r w:rsidRPr="003E49B8">
        <w:rPr>
          <w:b/>
          <w:sz w:val="18"/>
          <w:szCs w:val="18"/>
        </w:rPr>
        <w:t>МП</w:t>
      </w:r>
      <w:proofErr w:type="spellEnd"/>
      <w:proofErr w:type="gramEnd"/>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autoSpaceDE w:val="0"/>
        <w:autoSpaceDN w:val="0"/>
        <w:jc w:val="right"/>
        <w:rPr>
          <w:b/>
        </w:rPr>
      </w:pPr>
      <w:r w:rsidRPr="003E49B8">
        <w:rPr>
          <w:b/>
        </w:rPr>
        <w:t>Приложение № 9а</w:t>
      </w:r>
    </w:p>
    <w:p w:rsidR="00F71A24" w:rsidRPr="003E49B8" w:rsidRDefault="00F71A24" w:rsidP="00E60007">
      <w:pPr>
        <w:autoSpaceDE w:val="0"/>
        <w:autoSpaceDN w:val="0"/>
        <w:jc w:val="right"/>
        <w:rPr>
          <w:b/>
        </w:rPr>
      </w:pPr>
      <w:r w:rsidRPr="003E49B8">
        <w:rPr>
          <w:b/>
        </w:rPr>
        <w:t xml:space="preserve">к договору аренды транспортного средства с экипажем </w:t>
      </w:r>
    </w:p>
    <w:p w:rsidR="00F71A24" w:rsidRPr="003E49B8" w:rsidRDefault="00F71A24" w:rsidP="00E60007">
      <w:pPr>
        <w:autoSpaceDE w:val="0"/>
        <w:autoSpaceDN w:val="0"/>
        <w:jc w:val="right"/>
        <w:rPr>
          <w:b/>
        </w:rPr>
      </w:pPr>
      <w:r w:rsidRPr="003E49B8">
        <w:rPr>
          <w:b/>
        </w:rPr>
        <w:t xml:space="preserve">                                        №____________________ от «____» ____________ 2021 г.</w:t>
      </w:r>
    </w:p>
    <w:p w:rsidR="00F71A24" w:rsidRPr="003E49B8" w:rsidRDefault="00F71A24" w:rsidP="00E60007">
      <w:pPr>
        <w:autoSpaceDE w:val="0"/>
        <w:autoSpaceDN w:val="0"/>
        <w:jc w:val="right"/>
        <w:rPr>
          <w:b/>
        </w:rPr>
      </w:pPr>
    </w:p>
    <w:p w:rsidR="00F71A24" w:rsidRPr="003E49B8" w:rsidRDefault="00F71A24" w:rsidP="00E60007">
      <w:pPr>
        <w:pStyle w:val="normal0"/>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r w:rsidRPr="003E49B8">
        <w:rPr>
          <w:rFonts w:ascii="Times New Roman" w:eastAsia="Times New Roman" w:hAnsi="Times New Roman" w:cs="Times New Roman"/>
          <w:b/>
          <w:color w:val="000000"/>
          <w:sz w:val="24"/>
          <w:szCs w:val="24"/>
        </w:rPr>
        <w:t>Перечень и формат электронных документов</w:t>
      </w:r>
    </w:p>
    <w:p w:rsidR="00F71A24" w:rsidRPr="003E49B8" w:rsidRDefault="00F71A24" w:rsidP="00E60007">
      <w:pPr>
        <w:pStyle w:val="normal0"/>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0"/>
        <w:gridCol w:w="3570"/>
        <w:gridCol w:w="5145"/>
      </w:tblGrid>
      <w:tr w:rsidR="00F71A24" w:rsidRPr="003E49B8" w:rsidTr="00E60007">
        <w:trPr>
          <w:trHeight w:val="760"/>
        </w:trPr>
        <w:tc>
          <w:tcPr>
            <w:tcW w:w="78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suppressAutoHyphens w:val="0"/>
              <w:spacing w:after="200" w:line="276" w:lineRule="auto"/>
              <w:rPr>
                <w:color w:val="000000"/>
                <w:lang w:eastAsia="ru-RU"/>
              </w:rPr>
            </w:pPr>
            <w:r w:rsidRPr="003E49B8">
              <w:rPr>
                <w:lang w:eastAsia="ru-RU"/>
              </w:rPr>
              <w:t>№</w:t>
            </w:r>
          </w:p>
        </w:tc>
        <w:tc>
          <w:tcPr>
            <w:tcW w:w="357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line="276" w:lineRule="auto"/>
              <w:ind w:left="720" w:hanging="720"/>
              <w:jc w:val="center"/>
              <w:rPr>
                <w:color w:val="000000"/>
                <w:lang w:eastAsia="ru-RU"/>
              </w:rPr>
            </w:pPr>
            <w:r w:rsidRPr="003E49B8">
              <w:rPr>
                <w:color w:val="000000"/>
                <w:lang w:eastAsia="ru-RU"/>
              </w:rPr>
              <w:t>Наименование</w:t>
            </w:r>
          </w:p>
          <w:p w:rsidR="00F71A24" w:rsidRPr="003E49B8" w:rsidRDefault="00F71A24" w:rsidP="00E60007">
            <w:pPr>
              <w:pBdr>
                <w:top w:val="nil"/>
                <w:left w:val="nil"/>
                <w:bottom w:val="nil"/>
                <w:right w:val="nil"/>
                <w:between w:val="nil"/>
              </w:pBdr>
              <w:suppressAutoHyphens w:val="0"/>
              <w:spacing w:line="276" w:lineRule="auto"/>
              <w:ind w:left="720" w:hanging="720"/>
              <w:jc w:val="center"/>
              <w:rPr>
                <w:color w:val="000000"/>
                <w:lang w:eastAsia="ru-RU"/>
              </w:rPr>
            </w:pPr>
            <w:r w:rsidRPr="003E49B8">
              <w:rPr>
                <w:color w:val="000000"/>
                <w:lang w:eastAsia="ru-RU"/>
              </w:rPr>
              <w:t>электронного документа</w:t>
            </w:r>
            <w:r w:rsidRPr="003E49B8">
              <w:rPr>
                <w:color w:val="000000"/>
                <w:vertAlign w:val="superscript"/>
                <w:lang w:eastAsia="ru-RU"/>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ind w:left="720" w:hanging="720"/>
              <w:jc w:val="center"/>
              <w:rPr>
                <w:color w:val="000000"/>
                <w:lang w:eastAsia="ru-RU"/>
              </w:rPr>
            </w:pPr>
            <w:r w:rsidRPr="003E49B8">
              <w:rPr>
                <w:color w:val="000000"/>
                <w:lang w:eastAsia="ru-RU"/>
              </w:rPr>
              <w:t>Формат электронного документа</w:t>
            </w:r>
          </w:p>
        </w:tc>
      </w:tr>
      <w:tr w:rsidR="00F71A24" w:rsidRPr="003E49B8" w:rsidTr="00E60007">
        <w:trPr>
          <w:trHeight w:val="3063"/>
        </w:trPr>
        <w:tc>
          <w:tcPr>
            <w:tcW w:w="78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ind w:left="720" w:hanging="720"/>
              <w:jc w:val="center"/>
              <w:rPr>
                <w:color w:val="000000"/>
                <w:lang w:eastAsia="ru-RU"/>
              </w:rPr>
            </w:pPr>
            <w:r w:rsidRPr="003E49B8">
              <w:rPr>
                <w:color w:val="000000"/>
                <w:lang w:eastAsia="ru-RU"/>
              </w:rPr>
              <w:t>1.</w:t>
            </w:r>
          </w:p>
        </w:tc>
        <w:tc>
          <w:tcPr>
            <w:tcW w:w="357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line="276" w:lineRule="auto"/>
              <w:ind w:left="708" w:hanging="708"/>
              <w:jc w:val="both"/>
              <w:rPr>
                <w:i/>
                <w:color w:val="000000"/>
                <w:lang w:eastAsia="ru-RU"/>
              </w:rPr>
            </w:pPr>
            <w:r w:rsidRPr="003E49B8">
              <w:rPr>
                <w:i/>
                <w:color w:val="000000"/>
                <w:lang w:eastAsia="ru-RU"/>
              </w:rPr>
              <w:t>Акт о выполненных работах (оказанных услугах)</w:t>
            </w:r>
          </w:p>
          <w:p w:rsidR="00F71A24" w:rsidRPr="003E49B8" w:rsidRDefault="00F71A24" w:rsidP="00E60007">
            <w:pPr>
              <w:pBdr>
                <w:top w:val="nil"/>
                <w:left w:val="nil"/>
                <w:bottom w:val="nil"/>
                <w:right w:val="nil"/>
                <w:between w:val="nil"/>
              </w:pBdr>
              <w:suppressAutoHyphens w:val="0"/>
              <w:spacing w:line="276" w:lineRule="auto"/>
              <w:ind w:left="708" w:hanging="708"/>
              <w:jc w:val="both"/>
              <w:rPr>
                <w:i/>
                <w:color w:val="000000"/>
                <w:lang w:eastAsia="ru-RU"/>
              </w:rPr>
            </w:pPr>
            <w:r w:rsidRPr="003E49B8">
              <w:rPr>
                <w:i/>
                <w:color w:val="000000"/>
                <w:lang w:eastAsia="ru-RU"/>
              </w:rPr>
              <w:t>Универсальный передаточный документ УПД</w:t>
            </w:r>
          </w:p>
          <w:p w:rsidR="00F71A24" w:rsidRPr="003E49B8" w:rsidRDefault="00F71A24" w:rsidP="00E60007">
            <w:pPr>
              <w:pBdr>
                <w:top w:val="nil"/>
                <w:left w:val="nil"/>
                <w:bottom w:val="nil"/>
                <w:right w:val="nil"/>
                <w:between w:val="nil"/>
              </w:pBdr>
              <w:suppressAutoHyphens w:val="0"/>
              <w:spacing w:after="200" w:line="276" w:lineRule="auto"/>
              <w:ind w:left="708" w:hanging="708"/>
              <w:jc w:val="both"/>
              <w:rPr>
                <w:color w:val="000000"/>
                <w:lang w:eastAsia="ru-RU"/>
              </w:rPr>
            </w:pPr>
          </w:p>
        </w:tc>
        <w:tc>
          <w:tcPr>
            <w:tcW w:w="5145"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r w:rsidRPr="003E49B8">
              <w:rPr>
                <w:color w:val="000000"/>
                <w:lang w:eastAsia="ru-RU"/>
              </w:rPr>
              <w:t xml:space="preserve">XML, утв. приказом ФНС России от 19.12.2018 №ММВ-7-15/820@ с уточнениями. </w:t>
            </w:r>
          </w:p>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r w:rsidRPr="003E49B8">
              <w:rPr>
                <w:color w:val="000000"/>
                <w:lang w:eastAsia="ru-RU"/>
              </w:rPr>
              <w:t>С обязательным заполнением в группе «ИнфПолФХЖ</w:t>
            </w:r>
            <w:proofErr w:type="gramStart"/>
            <w:r w:rsidRPr="003E49B8">
              <w:rPr>
                <w:color w:val="000000"/>
                <w:lang w:eastAsia="ru-RU"/>
              </w:rPr>
              <w:t>1</w:t>
            </w:r>
            <w:proofErr w:type="gramEnd"/>
            <w:r w:rsidRPr="003E49B8">
              <w:rPr>
                <w:color w:val="000000"/>
                <w:lang w:eastAsia="ru-RU"/>
              </w:rPr>
              <w:t>»:</w:t>
            </w:r>
          </w:p>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p>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r w:rsidRPr="003E49B8">
              <w:rPr>
                <w:color w:val="000000"/>
                <w:lang w:eastAsia="ru-RU"/>
              </w:rPr>
              <w:t>1. элемента «</w:t>
            </w:r>
            <w:proofErr w:type="spellStart"/>
            <w:r w:rsidRPr="003E49B8">
              <w:rPr>
                <w:color w:val="000000"/>
                <w:lang w:eastAsia="ru-RU"/>
              </w:rPr>
              <w:t>ОснПер</w:t>
            </w:r>
            <w:proofErr w:type="spellEnd"/>
            <w:r w:rsidRPr="003E49B8">
              <w:rPr>
                <w:color w:val="000000"/>
                <w:lang w:eastAsia="ru-RU"/>
              </w:rPr>
              <w:t>»:</w:t>
            </w:r>
          </w:p>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r w:rsidRPr="003E49B8">
              <w:rPr>
                <w:color w:val="000000"/>
                <w:lang w:eastAsia="ru-RU"/>
              </w:rPr>
              <w:t>в поле «</w:t>
            </w:r>
            <w:proofErr w:type="spellStart"/>
            <w:r w:rsidRPr="003E49B8">
              <w:rPr>
                <w:color w:val="000000"/>
                <w:lang w:eastAsia="ru-RU"/>
              </w:rPr>
              <w:t>НаимОсн</w:t>
            </w:r>
            <w:proofErr w:type="spellEnd"/>
            <w:r w:rsidRPr="003E49B8">
              <w:rPr>
                <w:color w:val="000000"/>
                <w:lang w:eastAsia="ru-RU"/>
              </w:rPr>
              <w:t xml:space="preserve">» указать  «Договор», </w:t>
            </w:r>
          </w:p>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r w:rsidRPr="003E49B8">
              <w:rPr>
                <w:color w:val="000000"/>
                <w:lang w:eastAsia="ru-RU"/>
              </w:rPr>
              <w:t>в поле "</w:t>
            </w:r>
            <w:proofErr w:type="spellStart"/>
            <w:r w:rsidRPr="003E49B8">
              <w:rPr>
                <w:color w:val="000000"/>
                <w:lang w:eastAsia="ru-RU"/>
              </w:rPr>
              <w:t>НомерОсн</w:t>
            </w:r>
            <w:proofErr w:type="spellEnd"/>
            <w:r w:rsidRPr="003E49B8">
              <w:rPr>
                <w:color w:val="000000"/>
                <w:lang w:eastAsia="ru-RU"/>
              </w:rPr>
              <w:t>" указать «_______</w:t>
            </w:r>
            <w:r w:rsidRPr="003E49B8">
              <w:rPr>
                <w:color w:val="000000"/>
                <w:vertAlign w:val="superscript"/>
                <w:lang w:eastAsia="ru-RU"/>
              </w:rPr>
              <w:footnoteReference w:id="3"/>
            </w:r>
            <w:r w:rsidRPr="003E49B8">
              <w:rPr>
                <w:color w:val="000000"/>
                <w:lang w:eastAsia="ru-RU"/>
              </w:rPr>
              <w:t>»,</w:t>
            </w:r>
          </w:p>
          <w:p w:rsidR="00F71A24" w:rsidRPr="003E49B8" w:rsidRDefault="00F71A24" w:rsidP="00E60007">
            <w:pPr>
              <w:pBdr>
                <w:top w:val="nil"/>
                <w:left w:val="nil"/>
                <w:bottom w:val="nil"/>
                <w:right w:val="nil"/>
                <w:between w:val="nil"/>
              </w:pBdr>
              <w:suppressAutoHyphens w:val="0"/>
              <w:spacing w:line="276" w:lineRule="auto"/>
              <w:ind w:left="566" w:hanging="566"/>
              <w:rPr>
                <w:color w:val="000000"/>
                <w:lang w:eastAsia="ru-RU"/>
              </w:rPr>
            </w:pPr>
            <w:r w:rsidRPr="003E49B8">
              <w:rPr>
                <w:color w:val="000000"/>
                <w:lang w:eastAsia="ru-RU"/>
              </w:rPr>
              <w:t>в поле  "</w:t>
            </w:r>
            <w:proofErr w:type="spellStart"/>
            <w:r w:rsidRPr="003E49B8">
              <w:rPr>
                <w:color w:val="000000"/>
                <w:lang w:eastAsia="ru-RU"/>
              </w:rPr>
              <w:t>ДатаОсн</w:t>
            </w:r>
            <w:proofErr w:type="spellEnd"/>
            <w:r w:rsidRPr="003E49B8">
              <w:rPr>
                <w:color w:val="000000"/>
                <w:lang w:eastAsia="ru-RU"/>
              </w:rPr>
              <w:t>"» указать</w:t>
            </w:r>
            <w:r w:rsidRPr="003E49B8">
              <w:rPr>
                <w:lang w:eastAsia="ru-RU"/>
              </w:rPr>
              <w:t xml:space="preserve">  </w:t>
            </w:r>
            <w:r w:rsidRPr="003E49B8">
              <w:rPr>
                <w:color w:val="000000"/>
                <w:lang w:eastAsia="ru-RU"/>
              </w:rPr>
              <w:t xml:space="preserve"> «______</w:t>
            </w:r>
            <w:r w:rsidRPr="003E49B8">
              <w:rPr>
                <w:color w:val="000000"/>
                <w:vertAlign w:val="superscript"/>
                <w:lang w:eastAsia="ru-RU"/>
              </w:rPr>
              <w:footnoteReference w:id="4"/>
            </w:r>
            <w:r w:rsidRPr="003E49B8">
              <w:rPr>
                <w:color w:val="000000"/>
                <w:lang w:eastAsia="ru-RU"/>
              </w:rPr>
              <w:t>».</w:t>
            </w:r>
          </w:p>
        </w:tc>
      </w:tr>
      <w:tr w:rsidR="00F71A24" w:rsidRPr="003E49B8" w:rsidTr="00E60007">
        <w:trPr>
          <w:trHeight w:val="720"/>
        </w:trPr>
        <w:tc>
          <w:tcPr>
            <w:tcW w:w="78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ind w:left="720" w:hanging="720"/>
              <w:jc w:val="center"/>
              <w:rPr>
                <w:color w:val="000000"/>
                <w:lang w:eastAsia="ru-RU"/>
              </w:rPr>
            </w:pPr>
            <w:r w:rsidRPr="003E49B8">
              <w:rPr>
                <w:color w:val="000000"/>
                <w:lang w:eastAsia="ru-RU"/>
              </w:rPr>
              <w:t>2.</w:t>
            </w:r>
          </w:p>
        </w:tc>
        <w:tc>
          <w:tcPr>
            <w:tcW w:w="357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ind w:left="720" w:hanging="720"/>
              <w:rPr>
                <w:i/>
                <w:color w:val="000000"/>
                <w:lang w:eastAsia="ru-RU"/>
              </w:rPr>
            </w:pPr>
            <w:r w:rsidRPr="003E49B8">
              <w:rPr>
                <w:i/>
                <w:color w:val="000000"/>
                <w:lang w:eastAsia="ru-RU"/>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rPr>
                <w:color w:val="000000"/>
                <w:lang w:eastAsia="ru-RU"/>
              </w:rPr>
            </w:pPr>
            <w:r w:rsidRPr="003E49B8">
              <w:rPr>
                <w:color w:val="000000"/>
                <w:lang w:eastAsia="ru-RU"/>
              </w:rPr>
              <w:t xml:space="preserve">XML, утв. приказом ФНС России от 19.12.2018 №ММВ-7-15/820@ с уточнениями. </w:t>
            </w:r>
          </w:p>
        </w:tc>
      </w:tr>
      <w:tr w:rsidR="00F71A24" w:rsidRPr="003E49B8" w:rsidTr="00E60007">
        <w:trPr>
          <w:trHeight w:val="1420"/>
        </w:trPr>
        <w:tc>
          <w:tcPr>
            <w:tcW w:w="78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ind w:left="720" w:hanging="720"/>
              <w:jc w:val="center"/>
              <w:rPr>
                <w:color w:val="000000"/>
                <w:lang w:eastAsia="ru-RU"/>
              </w:rPr>
            </w:pPr>
            <w:r w:rsidRPr="003E49B8">
              <w:rPr>
                <w:color w:val="000000"/>
                <w:lang w:eastAsia="ru-RU"/>
              </w:rPr>
              <w:t>3.</w:t>
            </w:r>
          </w:p>
        </w:tc>
        <w:tc>
          <w:tcPr>
            <w:tcW w:w="3570"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rPr>
                <w:color w:val="000000"/>
                <w:lang w:eastAsia="ru-RU"/>
              </w:rPr>
            </w:pPr>
            <w:r w:rsidRPr="003E49B8">
              <w:rPr>
                <w:i/>
                <w:color w:val="000000"/>
                <w:lang w:eastAsia="ru-RU"/>
              </w:rPr>
              <w:t xml:space="preserve">Универсальный  </w:t>
            </w:r>
            <w:r w:rsidRPr="003E49B8">
              <w:rPr>
                <w:i/>
                <w:lang w:eastAsia="ru-RU"/>
              </w:rPr>
              <w:t>к</w:t>
            </w:r>
            <w:r w:rsidRPr="003E49B8">
              <w:rPr>
                <w:i/>
                <w:color w:val="000000"/>
                <w:lang w:eastAsia="ru-RU"/>
              </w:rPr>
              <w:t xml:space="preserve">орректировочный </w:t>
            </w:r>
            <w:r w:rsidRPr="003E49B8">
              <w:rPr>
                <w:i/>
                <w:lang w:eastAsia="ru-RU"/>
              </w:rPr>
              <w:t>д</w:t>
            </w:r>
            <w:r w:rsidRPr="003E49B8">
              <w:rPr>
                <w:i/>
                <w:color w:val="000000"/>
                <w:lang w:eastAsia="ru-RU"/>
              </w:rPr>
              <w:t xml:space="preserve">окумент, </w:t>
            </w:r>
            <w:proofErr w:type="gramStart"/>
            <w:r w:rsidRPr="003E49B8">
              <w:rPr>
                <w:i/>
                <w:color w:val="000000"/>
                <w:lang w:eastAsia="ru-RU"/>
              </w:rPr>
              <w:t>корректировочн</w:t>
            </w:r>
            <w:r w:rsidRPr="003E49B8">
              <w:rPr>
                <w:i/>
                <w:lang w:eastAsia="ru-RU"/>
              </w:rPr>
              <w:t>ая</w:t>
            </w:r>
            <w:proofErr w:type="gramEnd"/>
            <w:r w:rsidRPr="003E49B8">
              <w:rPr>
                <w:i/>
                <w:lang w:eastAsia="ru-RU"/>
              </w:rPr>
              <w:t xml:space="preserve"> </w:t>
            </w:r>
            <w:r w:rsidRPr="003E49B8">
              <w:rPr>
                <w:i/>
                <w:color w:val="000000"/>
                <w:lang w:eastAsia="ru-RU"/>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F71A24" w:rsidRPr="003E49B8" w:rsidRDefault="00F71A24" w:rsidP="00E60007">
            <w:pPr>
              <w:pBdr>
                <w:top w:val="nil"/>
                <w:left w:val="nil"/>
                <w:bottom w:val="nil"/>
                <w:right w:val="nil"/>
                <w:between w:val="nil"/>
              </w:pBdr>
              <w:suppressAutoHyphens w:val="0"/>
              <w:spacing w:after="200" w:line="276" w:lineRule="auto"/>
              <w:rPr>
                <w:color w:val="000000"/>
                <w:lang w:eastAsia="ru-RU"/>
              </w:rPr>
            </w:pPr>
            <w:r w:rsidRPr="003E49B8">
              <w:rPr>
                <w:color w:val="000000"/>
                <w:lang w:eastAsia="ru-RU"/>
              </w:rPr>
              <w:t>XML, утв. приказом ФНС России от 13.04.2016 № ММВ-7-15/189@ с уточнениями.</w:t>
            </w:r>
          </w:p>
        </w:tc>
      </w:tr>
    </w:tbl>
    <w:p w:rsidR="00F71A24" w:rsidRPr="003E49B8" w:rsidRDefault="00F71A24" w:rsidP="00E60007">
      <w:pPr>
        <w:pStyle w:val="normal0"/>
        <w:spacing w:line="240" w:lineRule="auto"/>
        <w:rPr>
          <w:rFonts w:ascii="Times New Roman" w:eastAsia="Times New Roman" w:hAnsi="Times New Roman" w:cs="Times New Roman"/>
          <w:sz w:val="24"/>
          <w:szCs w:val="24"/>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520"/>
        <w:gridCol w:w="4335"/>
      </w:tblGrid>
      <w:tr w:rsidR="00F71A24" w:rsidRPr="003E49B8" w:rsidTr="00E60007">
        <w:trPr>
          <w:trHeight w:val="1940"/>
        </w:trPr>
        <w:tc>
          <w:tcPr>
            <w:tcW w:w="5520" w:type="dxa"/>
            <w:tcBorders>
              <w:top w:val="nil"/>
              <w:left w:val="nil"/>
              <w:bottom w:val="nil"/>
              <w:right w:val="nil"/>
            </w:tcBorders>
          </w:tcPr>
          <w:p w:rsidR="00F71A24" w:rsidRPr="003E49B8" w:rsidRDefault="00F71A24" w:rsidP="00E60007">
            <w:pPr>
              <w:pStyle w:val="normal0"/>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«Арендодатель»: </w:t>
            </w:r>
          </w:p>
          <w:p w:rsidR="00F71A24" w:rsidRPr="003E49B8" w:rsidRDefault="00F71A24" w:rsidP="00E60007">
            <w:pPr>
              <w:pStyle w:val="normal0"/>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_____________________ </w:t>
            </w:r>
          </w:p>
          <w:p w:rsidR="00F71A24" w:rsidRPr="003E49B8" w:rsidRDefault="00F71A24" w:rsidP="00E60007">
            <w:pPr>
              <w:pStyle w:val="normal0"/>
              <w:spacing w:line="240" w:lineRule="auto"/>
              <w:rPr>
                <w:rFonts w:ascii="Times New Roman" w:hAnsi="Times New Roman" w:cs="Times New Roman"/>
                <w:b/>
                <w:sz w:val="24"/>
                <w:szCs w:val="24"/>
              </w:rPr>
            </w:pPr>
          </w:p>
          <w:p w:rsidR="00F71A24" w:rsidRPr="003E49B8" w:rsidRDefault="00F71A24" w:rsidP="00E60007">
            <w:pPr>
              <w:pStyle w:val="normal0"/>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  ________________________/___________/ </w:t>
            </w:r>
          </w:p>
          <w:p w:rsidR="00F71A24" w:rsidRPr="003E49B8" w:rsidRDefault="00F71A24" w:rsidP="00E60007">
            <w:pPr>
              <w:pStyle w:val="normal0"/>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                   МП                          </w:t>
            </w:r>
          </w:p>
          <w:p w:rsidR="00F71A24" w:rsidRPr="003E49B8" w:rsidRDefault="00F71A24" w:rsidP="00E60007">
            <w:pPr>
              <w:pStyle w:val="normal0"/>
              <w:spacing w:line="240" w:lineRule="auto"/>
              <w:rPr>
                <w:rFonts w:ascii="Times New Roman" w:eastAsia="Times New Roman" w:hAnsi="Times New Roman" w:cs="Times New Roman"/>
                <w:sz w:val="24"/>
                <w:szCs w:val="24"/>
                <w:vertAlign w:val="superscript"/>
              </w:rPr>
            </w:pPr>
            <w:r w:rsidRPr="003E49B8">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F71A24" w:rsidRPr="003E49B8" w:rsidRDefault="00F71A24" w:rsidP="00E60007">
            <w:pPr>
              <w:pStyle w:val="normal0"/>
              <w:spacing w:line="240" w:lineRule="auto"/>
              <w:rPr>
                <w:rFonts w:ascii="Times New Roman" w:hAnsi="Times New Roman" w:cs="Times New Roman"/>
                <w:b/>
                <w:sz w:val="24"/>
                <w:szCs w:val="24"/>
              </w:rPr>
            </w:pPr>
            <w:r w:rsidRPr="003E49B8">
              <w:rPr>
                <w:rFonts w:ascii="Times New Roman" w:hAnsi="Times New Roman" w:cs="Times New Roman"/>
                <w:b/>
                <w:sz w:val="24"/>
                <w:szCs w:val="24"/>
              </w:rPr>
              <w:t>«Арендатор»:</w:t>
            </w:r>
          </w:p>
          <w:p w:rsidR="00F71A24" w:rsidRPr="003E49B8" w:rsidRDefault="00F71A24" w:rsidP="00E60007">
            <w:pPr>
              <w:pStyle w:val="normal0"/>
              <w:spacing w:line="240" w:lineRule="auto"/>
              <w:rPr>
                <w:rFonts w:ascii="Times New Roman" w:hAnsi="Times New Roman" w:cs="Times New Roman"/>
                <w:b/>
                <w:sz w:val="24"/>
                <w:szCs w:val="24"/>
              </w:rPr>
            </w:pPr>
            <w:r w:rsidRPr="003E49B8">
              <w:rPr>
                <w:rFonts w:ascii="Times New Roman" w:hAnsi="Times New Roman" w:cs="Times New Roman"/>
                <w:b/>
                <w:sz w:val="24"/>
                <w:szCs w:val="24"/>
              </w:rPr>
              <w:t>Директор филиала ПАО «</w:t>
            </w:r>
            <w:proofErr w:type="spellStart"/>
            <w:r w:rsidRPr="003E49B8">
              <w:rPr>
                <w:rFonts w:ascii="Times New Roman" w:hAnsi="Times New Roman" w:cs="Times New Roman"/>
                <w:b/>
                <w:sz w:val="24"/>
                <w:szCs w:val="24"/>
              </w:rPr>
              <w:t>ТрансКонтейнер</w:t>
            </w:r>
            <w:proofErr w:type="spellEnd"/>
            <w:r w:rsidRPr="003E49B8">
              <w:rPr>
                <w:rFonts w:ascii="Times New Roman" w:hAnsi="Times New Roman" w:cs="Times New Roman"/>
                <w:b/>
                <w:sz w:val="24"/>
                <w:szCs w:val="24"/>
              </w:rPr>
              <w:t>» на Забайкальской железной дороге</w:t>
            </w:r>
          </w:p>
          <w:p w:rsidR="00F71A24" w:rsidRPr="003E49B8" w:rsidRDefault="00F71A24" w:rsidP="00E60007">
            <w:pPr>
              <w:tabs>
                <w:tab w:val="left" w:pos="5660"/>
              </w:tabs>
              <w:autoSpaceDE w:val="0"/>
              <w:autoSpaceDN w:val="0"/>
              <w:adjustRightInd w:val="0"/>
              <w:jc w:val="both"/>
              <w:rPr>
                <w:b/>
              </w:rPr>
            </w:pPr>
            <w:r w:rsidRPr="003E49B8">
              <w:rPr>
                <w:b/>
              </w:rPr>
              <w:t>__________________/К.В.Кудрявцев/</w:t>
            </w:r>
          </w:p>
          <w:p w:rsidR="00F71A24" w:rsidRPr="003E49B8" w:rsidRDefault="00F71A24" w:rsidP="00E60007">
            <w:pPr>
              <w:tabs>
                <w:tab w:val="left" w:pos="5660"/>
              </w:tabs>
              <w:autoSpaceDE w:val="0"/>
              <w:autoSpaceDN w:val="0"/>
              <w:adjustRightInd w:val="0"/>
              <w:jc w:val="both"/>
              <w:rPr>
                <w:b/>
              </w:rPr>
            </w:pPr>
            <w:r w:rsidRPr="003E49B8">
              <w:rPr>
                <w:b/>
              </w:rPr>
              <w:t xml:space="preserve">                    МП</w:t>
            </w:r>
            <w:r w:rsidRPr="003E49B8">
              <w:rPr>
                <w:b/>
              </w:rPr>
              <w:tab/>
              <w:t xml:space="preserve">                    </w:t>
            </w:r>
            <w:proofErr w:type="gramStart"/>
            <w:r w:rsidRPr="003E49B8">
              <w:rPr>
                <w:b/>
              </w:rPr>
              <w:t>МП</w:t>
            </w:r>
            <w:proofErr w:type="gramEnd"/>
          </w:p>
          <w:p w:rsidR="00F71A24" w:rsidRPr="003E49B8" w:rsidRDefault="00F71A24" w:rsidP="00E60007">
            <w:pPr>
              <w:pStyle w:val="normal0"/>
              <w:spacing w:line="240" w:lineRule="auto"/>
              <w:rPr>
                <w:rFonts w:ascii="Times New Roman" w:eastAsia="Times New Roman" w:hAnsi="Times New Roman" w:cs="Times New Roman"/>
                <w:sz w:val="24"/>
                <w:szCs w:val="24"/>
              </w:rPr>
            </w:pPr>
          </w:p>
        </w:tc>
      </w:tr>
    </w:tbl>
    <w:p w:rsidR="00F71A24" w:rsidRPr="003E49B8" w:rsidRDefault="00F71A24" w:rsidP="00E60007">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F71A24" w:rsidRPr="003E49B8" w:rsidRDefault="00F71A24" w:rsidP="00E60007">
      <w:pPr>
        <w:autoSpaceDE w:val="0"/>
        <w:autoSpaceDN w:val="0"/>
        <w:jc w:val="right"/>
      </w:pPr>
      <w:r w:rsidRPr="003E49B8">
        <w:t xml:space="preserve">  </w:t>
      </w:r>
    </w:p>
    <w:p w:rsidR="00F71A24" w:rsidRPr="003E49B8" w:rsidRDefault="00F71A24" w:rsidP="00E60007">
      <w:pPr>
        <w:tabs>
          <w:tab w:val="left" w:pos="5660"/>
        </w:tabs>
        <w:autoSpaceDE w:val="0"/>
        <w:autoSpaceDN w:val="0"/>
        <w:adjustRightInd w:val="0"/>
        <w:jc w:val="both"/>
        <w:rPr>
          <w:b/>
          <w:sz w:val="16"/>
          <w:szCs w:val="16"/>
        </w:rPr>
      </w:pPr>
    </w:p>
    <w:p w:rsidR="00F71A24" w:rsidRPr="003E49B8" w:rsidRDefault="00F71A24" w:rsidP="00E60007">
      <w:pPr>
        <w:autoSpaceDE w:val="0"/>
        <w:autoSpaceDN w:val="0"/>
        <w:adjustRightInd w:val="0"/>
        <w:spacing w:line="360" w:lineRule="auto"/>
        <w:jc w:val="both"/>
        <w:rPr>
          <w:b/>
          <w:sz w:val="16"/>
          <w:szCs w:val="16"/>
        </w:rPr>
      </w:pPr>
    </w:p>
    <w:p w:rsidR="00F71A24" w:rsidRPr="003E49B8" w:rsidRDefault="00F71A24" w:rsidP="00E60007">
      <w:pPr>
        <w:autoSpaceDE w:val="0"/>
        <w:autoSpaceDN w:val="0"/>
        <w:sectPr w:rsidR="00F71A24" w:rsidRPr="003E49B8" w:rsidSect="00E60007">
          <w:type w:val="continuous"/>
          <w:pgSz w:w="11906" w:h="16838"/>
          <w:pgMar w:top="851" w:right="851" w:bottom="851" w:left="1418" w:header="709" w:footer="709" w:gutter="0"/>
          <w:cols w:space="708"/>
          <w:docGrid w:linePitch="360"/>
        </w:sectPr>
      </w:pPr>
    </w:p>
    <w:p w:rsidR="00F71A24" w:rsidRPr="003E49B8" w:rsidRDefault="00F71A24" w:rsidP="00E60007">
      <w:pPr>
        <w:autoSpaceDE w:val="0"/>
        <w:autoSpaceDN w:val="0"/>
        <w:jc w:val="right"/>
        <w:rPr>
          <w:b/>
        </w:rPr>
      </w:pPr>
      <w:r w:rsidRPr="003E49B8">
        <w:rPr>
          <w:b/>
        </w:rPr>
        <w:lastRenderedPageBreak/>
        <w:t>Приложение № 10</w:t>
      </w:r>
    </w:p>
    <w:p w:rsidR="00F71A24" w:rsidRPr="003E49B8" w:rsidRDefault="00F71A24" w:rsidP="00E60007">
      <w:pPr>
        <w:autoSpaceDE w:val="0"/>
        <w:autoSpaceDN w:val="0"/>
        <w:jc w:val="right"/>
        <w:rPr>
          <w:b/>
        </w:rPr>
      </w:pPr>
      <w:r w:rsidRPr="003E49B8">
        <w:rPr>
          <w:b/>
        </w:rPr>
        <w:t xml:space="preserve">к договору аренды транспортного средства с экипажем </w:t>
      </w:r>
    </w:p>
    <w:p w:rsidR="00F71A24" w:rsidRPr="003E49B8" w:rsidRDefault="00F71A24" w:rsidP="00E60007">
      <w:pPr>
        <w:autoSpaceDE w:val="0"/>
        <w:autoSpaceDN w:val="0"/>
        <w:jc w:val="right"/>
        <w:rPr>
          <w:b/>
        </w:rPr>
      </w:pPr>
      <w:r w:rsidRPr="003E49B8">
        <w:rPr>
          <w:b/>
        </w:rPr>
        <w:t xml:space="preserve">                                        №____________________ от «____» ____________ 2021 г.</w:t>
      </w:r>
    </w:p>
    <w:p w:rsidR="00F71A24" w:rsidRPr="003E49B8" w:rsidRDefault="00F71A24" w:rsidP="00E60007">
      <w:pPr>
        <w:autoSpaceDE w:val="0"/>
        <w:autoSpaceDN w:val="0"/>
      </w:pPr>
    </w:p>
    <w:p w:rsidR="00F71A24" w:rsidRPr="003E49B8" w:rsidRDefault="00F71A24" w:rsidP="00E60007">
      <w:pPr>
        <w:suppressAutoHyphens w:val="0"/>
        <w:spacing w:line="300" w:lineRule="exact"/>
        <w:jc w:val="center"/>
        <w:rPr>
          <w:rFonts w:eastAsia="Calibri"/>
          <w:b/>
          <w:lang w:eastAsia="en-US"/>
        </w:rPr>
      </w:pPr>
      <w:r w:rsidRPr="003E49B8">
        <w:rPr>
          <w:rFonts w:eastAsia="Calibri"/>
          <w:b/>
          <w:lang w:eastAsia="en-US"/>
        </w:rPr>
        <w:t>Налоговая оговорка</w:t>
      </w:r>
    </w:p>
    <w:p w:rsidR="00F71A24" w:rsidRPr="003E49B8" w:rsidRDefault="00F71A24" w:rsidP="00E60007">
      <w:pPr>
        <w:suppressAutoHyphens w:val="0"/>
        <w:spacing w:line="300" w:lineRule="exact"/>
        <w:jc w:val="center"/>
        <w:rPr>
          <w:rFonts w:eastAsia="Calibri"/>
          <w:lang w:eastAsia="en-US"/>
        </w:rPr>
      </w:pPr>
    </w:p>
    <w:p w:rsidR="00F71A24" w:rsidRPr="003E49B8" w:rsidRDefault="00F71A24" w:rsidP="00A57A76">
      <w:pPr>
        <w:numPr>
          <w:ilvl w:val="0"/>
          <w:numId w:val="31"/>
        </w:numPr>
        <w:suppressAutoHyphens w:val="0"/>
        <w:spacing w:after="200" w:line="300" w:lineRule="exact"/>
        <w:ind w:left="0" w:firstLine="567"/>
        <w:contextualSpacing/>
        <w:jc w:val="both"/>
        <w:rPr>
          <w:rFonts w:eastAsia="Calibri"/>
          <w:lang w:eastAsia="en-US"/>
        </w:rPr>
      </w:pPr>
      <w:r w:rsidRPr="003E49B8">
        <w:rPr>
          <w:rFonts w:eastAsia="Calibri"/>
          <w:lang w:eastAsia="en-US"/>
        </w:rPr>
        <w:t>Исполнитель на момент заключения и/или при исполнении настоящего Договора, заключенного с ПАО «</w:t>
      </w:r>
      <w:proofErr w:type="spellStart"/>
      <w:r w:rsidRPr="003E49B8">
        <w:rPr>
          <w:rFonts w:eastAsia="Calibri"/>
          <w:lang w:eastAsia="en-US"/>
        </w:rPr>
        <w:t>ТрансКонтейнер</w:t>
      </w:r>
      <w:proofErr w:type="spellEnd"/>
      <w:r w:rsidRPr="003E49B8">
        <w:rPr>
          <w:rFonts w:eastAsia="Calibri"/>
          <w:lang w:eastAsia="en-US"/>
        </w:rPr>
        <w:t>», гарантирует (заверяет), что:</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Исполнитель является надлежащим </w:t>
      </w:r>
      <w:proofErr w:type="gramStart"/>
      <w:r w:rsidRPr="003E49B8">
        <w:rPr>
          <w:rFonts w:eastAsia="Calibri"/>
          <w:lang w:eastAsia="en-US"/>
        </w:rPr>
        <w:t>образом</w:t>
      </w:r>
      <w:proofErr w:type="gramEnd"/>
      <w:r w:rsidRPr="003E49B8">
        <w:rPr>
          <w:rFonts w:eastAsia="Calibri"/>
          <w:lang w:eastAsia="en-US"/>
        </w:rPr>
        <w:t xml:space="preserve"> созданным юридическим лицом, действующим в соответствии с законодательством Российской Федерации; </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является членом </w:t>
      </w:r>
      <w:proofErr w:type="spellStart"/>
      <w:r w:rsidRPr="003E49B8">
        <w:rPr>
          <w:rFonts w:eastAsia="Calibri"/>
          <w:lang w:eastAsia="en-US"/>
        </w:rPr>
        <w:t>саморегулируемой</w:t>
      </w:r>
      <w:proofErr w:type="spellEnd"/>
      <w:r w:rsidRPr="003E49B8">
        <w:rPr>
          <w:rFonts w:eastAsia="Calibri"/>
          <w:lang w:eastAsia="en-US"/>
        </w:rPr>
        <w:t xml:space="preserve"> организации, если осуществляемая по Договору деятельность требует членства в </w:t>
      </w:r>
      <w:proofErr w:type="spellStart"/>
      <w:r w:rsidRPr="003E49B8">
        <w:rPr>
          <w:rFonts w:eastAsia="Calibri"/>
          <w:lang w:eastAsia="en-US"/>
        </w:rPr>
        <w:t>саморегулируемой</w:t>
      </w:r>
      <w:proofErr w:type="spellEnd"/>
      <w:r w:rsidRPr="003E49B8">
        <w:rPr>
          <w:rFonts w:eastAsia="Calibri"/>
          <w:lang w:eastAsia="en-US"/>
        </w:rPr>
        <w:t xml:space="preserve"> организации;</w:t>
      </w:r>
    </w:p>
    <w:p w:rsidR="00F71A24" w:rsidRPr="003E49B8" w:rsidRDefault="00F71A24" w:rsidP="00E60007">
      <w:pPr>
        <w:suppressAutoHyphens w:val="0"/>
        <w:spacing w:line="300" w:lineRule="exact"/>
        <w:ind w:firstLine="567"/>
        <w:jc w:val="both"/>
        <w:rPr>
          <w:rFonts w:eastAsia="Calibri"/>
          <w:lang w:eastAsia="en-US"/>
        </w:rPr>
      </w:pPr>
      <w:proofErr w:type="gramStart"/>
      <w:r w:rsidRPr="003E49B8">
        <w:rPr>
          <w:rFonts w:eastAsia="Calibri"/>
          <w:lang w:eastAsia="en-US"/>
        </w:rPr>
        <w:t>не совершает сделок (операций) основной целью которых являются неуплата (неполная уплата) и (или) зачет (возврат) суммы налога;</w:t>
      </w:r>
      <w:proofErr w:type="gramEnd"/>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1A24" w:rsidRPr="003E49B8" w:rsidRDefault="00F71A24" w:rsidP="00E60007">
      <w:pPr>
        <w:suppressAutoHyphens w:val="0"/>
        <w:spacing w:line="300" w:lineRule="exact"/>
        <w:ind w:firstLine="567"/>
        <w:jc w:val="both"/>
        <w:rPr>
          <w:rFonts w:eastAsia="Calibri"/>
          <w:lang w:eastAsia="en-US"/>
        </w:rPr>
      </w:pPr>
      <w:proofErr w:type="gramStart"/>
      <w:r w:rsidRPr="003E49B8">
        <w:rPr>
          <w:rFonts w:eastAsia="Calibri"/>
          <w:lang w:eastAsia="en-US"/>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лица, подписывающие от его имени первичные документы и </w:t>
      </w:r>
      <w:proofErr w:type="spellStart"/>
      <w:r w:rsidRPr="003E49B8">
        <w:rPr>
          <w:rFonts w:eastAsia="Calibri"/>
          <w:lang w:eastAsia="en-US"/>
        </w:rPr>
        <w:t>счетафактуры</w:t>
      </w:r>
      <w:proofErr w:type="spellEnd"/>
      <w:r w:rsidRPr="003E49B8">
        <w:rPr>
          <w:rFonts w:eastAsia="Calibri"/>
          <w:lang w:eastAsia="en-US"/>
        </w:rPr>
        <w:t>, имеют на это все необходимые полномочия.</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2. В </w:t>
      </w:r>
      <w:proofErr w:type="gramStart"/>
      <w:r w:rsidRPr="003E49B8">
        <w:rPr>
          <w:rFonts w:eastAsia="Calibri"/>
          <w:lang w:eastAsia="en-US"/>
        </w:rPr>
        <w:t>соответствии</w:t>
      </w:r>
      <w:proofErr w:type="gramEnd"/>
      <w:r w:rsidRPr="003E49B8">
        <w:rPr>
          <w:rFonts w:eastAsia="Calibri"/>
          <w:lang w:eastAsia="en-US"/>
        </w:rPr>
        <w:t xml:space="preserve">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lastRenderedPageBreak/>
        <w:t>2.1. установит получение Заказчиком необоснованной налоговой выгоды в связи с исполнением Договора и/или</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2.3. признает неправомерным применение Заказчиком налоговых вычетов в отношении сумм Н</w:t>
      </w:r>
      <w:proofErr w:type="gramStart"/>
      <w:r w:rsidRPr="003E49B8">
        <w:rPr>
          <w:rFonts w:eastAsia="Calibri"/>
          <w:lang w:eastAsia="en-US"/>
        </w:rPr>
        <w:t>ДС в св</w:t>
      </w:r>
      <w:proofErr w:type="gramEnd"/>
      <w:r w:rsidRPr="003E49B8">
        <w:rPr>
          <w:rFonts w:eastAsia="Calibri"/>
          <w:lang w:eastAsia="en-US"/>
        </w:rPr>
        <w:t>язи с тем, что Исполнитель:</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 </w:t>
      </w:r>
      <w:proofErr w:type="gramStart"/>
      <w:r w:rsidRPr="003E49B8">
        <w:rPr>
          <w:rFonts w:eastAsia="Calibri"/>
          <w:lang w:eastAsia="en-US"/>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2.6. сумма </w:t>
      </w:r>
      <w:proofErr w:type="spellStart"/>
      <w:r w:rsidRPr="003E49B8">
        <w:rPr>
          <w:rFonts w:eastAsia="Calibri"/>
          <w:lang w:eastAsia="en-US"/>
        </w:rPr>
        <w:t>доначисленного</w:t>
      </w:r>
      <w:proofErr w:type="spellEnd"/>
      <w:r w:rsidRPr="003E49B8">
        <w:rPr>
          <w:rFonts w:eastAsia="Calibri"/>
          <w:lang w:eastAsia="en-US"/>
        </w:rPr>
        <w:t xml:space="preserve"> Заказчику налоговым органом своим решением (далее – Решение налогового органа) налога на прибыль организаций и/или Н</w:t>
      </w:r>
      <w:proofErr w:type="gramStart"/>
      <w:r w:rsidRPr="003E49B8">
        <w:rPr>
          <w:rFonts w:eastAsia="Calibri"/>
          <w:lang w:eastAsia="en-US"/>
        </w:rPr>
        <w:t>ДС в св</w:t>
      </w:r>
      <w:proofErr w:type="gramEnd"/>
      <w:r w:rsidRPr="003E49B8">
        <w:rPr>
          <w:rFonts w:eastAsia="Calibri"/>
          <w:lang w:eastAsia="en-US"/>
        </w:rPr>
        <w:t xml:space="preserve">язи с Эпизодами, связанными с Исполнителем (далее – </w:t>
      </w:r>
      <w:proofErr w:type="spellStart"/>
      <w:r w:rsidRPr="003E49B8">
        <w:rPr>
          <w:rFonts w:eastAsia="Calibri"/>
          <w:lang w:eastAsia="en-US"/>
        </w:rPr>
        <w:t>Доначисленные</w:t>
      </w:r>
      <w:proofErr w:type="spellEnd"/>
      <w:r w:rsidRPr="003E49B8">
        <w:rPr>
          <w:rFonts w:eastAsia="Calibri"/>
          <w:lang w:eastAsia="en-US"/>
        </w:rPr>
        <w:t xml:space="preserve"> налоги); плюс</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2.7. сумма начисленных Заказчику пеней на сумму </w:t>
      </w:r>
      <w:proofErr w:type="spellStart"/>
      <w:r w:rsidRPr="003E49B8">
        <w:rPr>
          <w:rFonts w:eastAsia="Calibri"/>
          <w:lang w:eastAsia="en-US"/>
        </w:rPr>
        <w:t>Доначисленных</w:t>
      </w:r>
      <w:proofErr w:type="spellEnd"/>
      <w:r w:rsidRPr="003E49B8">
        <w:rPr>
          <w:rFonts w:eastAsia="Calibri"/>
          <w:lang w:eastAsia="en-US"/>
        </w:rPr>
        <w:t xml:space="preserve"> налогов (далее – Пени); плюс</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2.8. штрафы начисленные Заказчику за соответствующие налоговые нарушения в связи с неуплатой ею </w:t>
      </w:r>
      <w:proofErr w:type="spellStart"/>
      <w:r w:rsidRPr="003E49B8">
        <w:rPr>
          <w:rFonts w:eastAsia="Calibri"/>
          <w:lang w:eastAsia="en-US"/>
        </w:rPr>
        <w:t>Доначисленных</w:t>
      </w:r>
      <w:proofErr w:type="spellEnd"/>
      <w:r w:rsidRPr="003E49B8">
        <w:rPr>
          <w:rFonts w:eastAsia="Calibri"/>
          <w:lang w:eastAsia="en-US"/>
        </w:rPr>
        <w:t xml:space="preserve"> налогов (далее – Штрафы).</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F71A24" w:rsidRPr="003E49B8" w:rsidRDefault="00F71A24" w:rsidP="00E60007">
      <w:pPr>
        <w:suppressAutoHyphens w:val="0"/>
        <w:spacing w:line="300" w:lineRule="exact"/>
        <w:ind w:firstLine="567"/>
        <w:jc w:val="both"/>
        <w:rPr>
          <w:rFonts w:eastAsia="Calibri"/>
          <w:lang w:eastAsia="en-US"/>
        </w:rPr>
      </w:pPr>
      <w:proofErr w:type="gramStart"/>
      <w:r w:rsidRPr="003E49B8">
        <w:rPr>
          <w:rFonts w:eastAsia="Calibri"/>
          <w:lang w:eastAsia="en-US"/>
        </w:rPr>
        <w:t xml:space="preserve">3.1. о возмещении убытков и/или имущественных потерь исчисляемых как размер </w:t>
      </w:r>
      <w:proofErr w:type="spellStart"/>
      <w:r w:rsidRPr="003E49B8">
        <w:rPr>
          <w:rFonts w:eastAsia="Calibri"/>
          <w:lang w:eastAsia="en-US"/>
        </w:rPr>
        <w:t>доначисленных</w:t>
      </w:r>
      <w:proofErr w:type="spellEnd"/>
      <w:r w:rsidRPr="003E49B8">
        <w:rPr>
          <w:rFonts w:eastAsia="Calibri"/>
          <w:lang w:eastAsia="en-US"/>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3E49B8">
        <w:rPr>
          <w:rFonts w:eastAsia="Calibri"/>
          <w:lang w:eastAsia="en-US"/>
        </w:rPr>
        <w:t xml:space="preserve"> имущественных прав третьих лиц)</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 </w:t>
      </w:r>
      <w:proofErr w:type="gramStart"/>
      <w:r w:rsidRPr="003E49B8">
        <w:rPr>
          <w:rFonts w:eastAsia="Calibri"/>
          <w:lang w:eastAsia="en-US"/>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roofErr w:type="gramEnd"/>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4. </w:t>
      </w:r>
      <w:proofErr w:type="gramStart"/>
      <w:r w:rsidRPr="003E49B8">
        <w:rPr>
          <w:rFonts w:eastAsia="Calibri"/>
          <w:lang w:eastAsia="en-US"/>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sidRPr="003E49B8">
        <w:rPr>
          <w:rFonts w:eastAsia="Calibri"/>
          <w:u w:val="single"/>
          <w:lang w:eastAsia="en-US"/>
        </w:rPr>
        <w:t>будет обязан</w:t>
      </w:r>
      <w:r w:rsidRPr="003E49B8">
        <w:rPr>
          <w:rFonts w:eastAsia="Calibri"/>
          <w:lang w:eastAsia="en-US"/>
        </w:rPr>
        <w:t xml:space="preserve"> возместить Заказчику имущественные потери, в течение 10 (десяти) рабочих</w:t>
      </w:r>
      <w:proofErr w:type="gramEnd"/>
      <w:r w:rsidRPr="003E49B8">
        <w:rPr>
          <w:rFonts w:eastAsia="Calibri"/>
          <w:lang w:eastAsia="en-US"/>
        </w:rPr>
        <w:t xml:space="preserve"> </w:t>
      </w:r>
      <w:proofErr w:type="gramStart"/>
      <w:r w:rsidRPr="003E49B8">
        <w:rPr>
          <w:rFonts w:eastAsia="Calibri"/>
          <w:lang w:eastAsia="en-US"/>
        </w:rPr>
        <w:t xml:space="preserve">дней с даты письменного требования Заказчика об этом (с приложением копии Решения налогового органа и копии вступившего в силу судебного акта </w:t>
      </w:r>
      <w:r w:rsidRPr="003E49B8">
        <w:rPr>
          <w:rFonts w:eastAsia="Calibri"/>
          <w:lang w:eastAsia="en-US"/>
        </w:rPr>
        <w:lastRenderedPageBreak/>
        <w:t>(-</w:t>
      </w:r>
      <w:proofErr w:type="spellStart"/>
      <w:r w:rsidRPr="003E49B8">
        <w:rPr>
          <w:rFonts w:eastAsia="Calibri"/>
          <w:lang w:eastAsia="en-US"/>
        </w:rPr>
        <w:t>ов</w:t>
      </w:r>
      <w:proofErr w:type="spellEnd"/>
      <w:r w:rsidRPr="003E49B8">
        <w:rPr>
          <w:rFonts w:eastAsia="Calibri"/>
          <w:lang w:eastAsia="en-US"/>
        </w:rPr>
        <w:t>), принятого (-</w:t>
      </w:r>
      <w:proofErr w:type="spellStart"/>
      <w:r w:rsidRPr="003E49B8">
        <w:rPr>
          <w:rFonts w:eastAsia="Calibri"/>
          <w:lang w:eastAsia="en-US"/>
        </w:rPr>
        <w:t>ых</w:t>
      </w:r>
      <w:proofErr w:type="spellEnd"/>
      <w:r w:rsidRPr="003E49B8">
        <w:rPr>
          <w:rFonts w:eastAsia="Calibri"/>
          <w:lang w:eastAsia="en-US"/>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4.1. такие </w:t>
      </w:r>
      <w:proofErr w:type="spellStart"/>
      <w:r w:rsidRPr="003E49B8">
        <w:rPr>
          <w:rFonts w:eastAsia="Calibri"/>
          <w:lang w:eastAsia="en-US"/>
        </w:rPr>
        <w:t>Доначисленные</w:t>
      </w:r>
      <w:proofErr w:type="spellEnd"/>
      <w:r w:rsidRPr="003E49B8">
        <w:rPr>
          <w:rFonts w:eastAsia="Calibri"/>
          <w:lang w:eastAsia="en-US"/>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3E49B8">
        <w:rPr>
          <w:rFonts w:eastAsia="Calibri"/>
          <w:lang w:eastAsia="en-US"/>
        </w:rPr>
        <w:t xml:space="preserve"> (-</w:t>
      </w:r>
      <w:proofErr w:type="spellStart"/>
      <w:proofErr w:type="gramEnd"/>
      <w:r w:rsidRPr="003E49B8">
        <w:rPr>
          <w:rFonts w:eastAsia="Calibri"/>
          <w:lang w:eastAsia="en-US"/>
        </w:rPr>
        <w:t>ам</w:t>
      </w:r>
      <w:proofErr w:type="spellEnd"/>
      <w:r w:rsidRPr="003E49B8">
        <w:rPr>
          <w:rFonts w:eastAsia="Calibri"/>
          <w:lang w:eastAsia="en-US"/>
        </w:rPr>
        <w:t>), в рамках которого (-</w:t>
      </w:r>
      <w:proofErr w:type="spellStart"/>
      <w:r w:rsidRPr="003E49B8">
        <w:rPr>
          <w:rFonts w:eastAsia="Calibri"/>
          <w:lang w:eastAsia="en-US"/>
        </w:rPr>
        <w:t>ых</w:t>
      </w:r>
      <w:proofErr w:type="spellEnd"/>
      <w:r w:rsidRPr="003E49B8">
        <w:rPr>
          <w:rFonts w:eastAsia="Calibri"/>
          <w:lang w:eastAsia="en-US"/>
        </w:rPr>
        <w:t>) Заказчик предпринял добросовестные усилия по оспариванию Решения налогового органа, а также</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4.2. судебные расходы Заказчика в связи с оспариванием Решения налогового органа в полном размере.</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5. </w:t>
      </w:r>
      <w:proofErr w:type="gramStart"/>
      <w:r w:rsidRPr="003E49B8">
        <w:rPr>
          <w:rFonts w:eastAsia="Calibri"/>
          <w:lang w:eastAsia="en-US"/>
        </w:rPr>
        <w:t xml:space="preserve">Исполнитель признает и соглашается, что Заказчик вправе по своему усмотрению уплатить в бюджет </w:t>
      </w:r>
      <w:proofErr w:type="spellStart"/>
      <w:r w:rsidRPr="003E49B8">
        <w:rPr>
          <w:rFonts w:eastAsia="Calibri"/>
          <w:lang w:eastAsia="en-US"/>
        </w:rPr>
        <w:t>Доначисленные</w:t>
      </w:r>
      <w:proofErr w:type="spellEnd"/>
      <w:r w:rsidRPr="003E49B8">
        <w:rPr>
          <w:rFonts w:eastAsia="Calibri"/>
          <w:lang w:eastAsia="en-US"/>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w:t>
      </w:r>
      <w:proofErr w:type="gramEnd"/>
      <w:r w:rsidRPr="003E49B8">
        <w:rPr>
          <w:rFonts w:eastAsia="Calibri"/>
          <w:lang w:eastAsia="en-US"/>
        </w:rPr>
        <w:t xml:space="preserve">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6. </w:t>
      </w:r>
      <w:proofErr w:type="gramStart"/>
      <w:r w:rsidRPr="003E49B8">
        <w:rPr>
          <w:rFonts w:eastAsia="Calibri"/>
          <w:lang w:eastAsia="en-US"/>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3E49B8">
        <w:rPr>
          <w:rFonts w:eastAsia="Calibri"/>
          <w:lang w:eastAsia="en-US"/>
        </w:rPr>
        <w:t>Доначисленные</w:t>
      </w:r>
      <w:proofErr w:type="spellEnd"/>
      <w:r w:rsidRPr="003E49B8">
        <w:rPr>
          <w:rFonts w:eastAsia="Calibri"/>
          <w:lang w:eastAsia="en-US"/>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sidRPr="003E49B8">
        <w:rPr>
          <w:rFonts w:eastAsia="Calibri"/>
          <w:lang w:eastAsia="en-US"/>
        </w:rPr>
        <w:t xml:space="preserve"> сумм и уплатить ему Возвращенные суммы в течение 30 (тридцати) рабочих дней </w:t>
      </w:r>
      <w:proofErr w:type="gramStart"/>
      <w:r w:rsidRPr="003E49B8">
        <w:rPr>
          <w:rFonts w:eastAsia="Calibri"/>
          <w:lang w:eastAsia="en-US"/>
        </w:rPr>
        <w:t>с даты получения</w:t>
      </w:r>
      <w:proofErr w:type="gramEnd"/>
      <w:r w:rsidRPr="003E49B8">
        <w:rPr>
          <w:rFonts w:eastAsia="Calibri"/>
          <w:lang w:eastAsia="en-US"/>
        </w:rPr>
        <w:t xml:space="preserve"> письменного требования Исполнителя об этом.</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7. </w:t>
      </w:r>
      <w:proofErr w:type="gramStart"/>
      <w:r w:rsidRPr="003E49B8">
        <w:rPr>
          <w:rFonts w:eastAsia="Calibri"/>
          <w:lang w:eastAsia="en-US"/>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sidRPr="003E49B8">
        <w:rPr>
          <w:rFonts w:eastAsia="Calibri"/>
          <w:lang w:eastAsia="en-US"/>
        </w:rP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F71A24" w:rsidRPr="003E49B8" w:rsidRDefault="00F71A24" w:rsidP="00E60007">
      <w:pPr>
        <w:suppressAutoHyphens w:val="0"/>
        <w:spacing w:line="300" w:lineRule="exact"/>
        <w:ind w:firstLine="567"/>
        <w:jc w:val="both"/>
        <w:rPr>
          <w:rFonts w:eastAsia="Calibri"/>
          <w:lang w:eastAsia="en-US"/>
        </w:rPr>
      </w:pPr>
      <w:r w:rsidRPr="003E49B8">
        <w:rPr>
          <w:rFonts w:eastAsia="Calibri"/>
          <w:lang w:eastAsia="en-US"/>
        </w:rPr>
        <w:t xml:space="preserve">8. </w:t>
      </w:r>
      <w:proofErr w:type="gramStart"/>
      <w:r w:rsidRPr="003E49B8">
        <w:rPr>
          <w:rFonts w:eastAsia="Calibri"/>
          <w:lang w:eastAsia="en-US"/>
        </w:rPr>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roofErr w:type="gramEnd"/>
    </w:p>
    <w:p w:rsidR="00F71A24" w:rsidRPr="003E49B8" w:rsidRDefault="00F71A24" w:rsidP="00E60007">
      <w:pPr>
        <w:autoSpaceDE w:val="0"/>
        <w:autoSpaceDN w:val="0"/>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520"/>
        <w:gridCol w:w="4335"/>
      </w:tblGrid>
      <w:tr w:rsidR="00F71A24" w:rsidRPr="003E49B8" w:rsidTr="00E60007">
        <w:trPr>
          <w:trHeight w:val="1940"/>
        </w:trPr>
        <w:tc>
          <w:tcPr>
            <w:tcW w:w="5520" w:type="dxa"/>
            <w:tcBorders>
              <w:top w:val="nil"/>
              <w:left w:val="nil"/>
              <w:bottom w:val="nil"/>
              <w:right w:val="nil"/>
            </w:tcBorders>
          </w:tcPr>
          <w:p w:rsidR="00F71A24" w:rsidRPr="003E49B8" w:rsidRDefault="00F71A24" w:rsidP="00E60007">
            <w:pPr>
              <w:pStyle w:val="normal0"/>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«Арендодатель»: </w:t>
            </w:r>
          </w:p>
          <w:p w:rsidR="00F71A24" w:rsidRPr="003E49B8" w:rsidRDefault="00F71A24" w:rsidP="00E60007">
            <w:pPr>
              <w:pStyle w:val="normal0"/>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_____________________ </w:t>
            </w:r>
          </w:p>
          <w:p w:rsidR="00F71A24" w:rsidRPr="003E49B8" w:rsidRDefault="00F71A24" w:rsidP="00E60007">
            <w:pPr>
              <w:pStyle w:val="normal0"/>
              <w:spacing w:line="240" w:lineRule="auto"/>
              <w:rPr>
                <w:rFonts w:ascii="Times New Roman" w:hAnsi="Times New Roman" w:cs="Times New Roman"/>
                <w:b/>
                <w:sz w:val="24"/>
                <w:szCs w:val="24"/>
              </w:rPr>
            </w:pPr>
          </w:p>
          <w:p w:rsidR="00F71A24" w:rsidRPr="003E49B8" w:rsidRDefault="00F71A24" w:rsidP="00E60007">
            <w:pPr>
              <w:pStyle w:val="normal0"/>
              <w:spacing w:line="240" w:lineRule="auto"/>
              <w:rPr>
                <w:rFonts w:ascii="Times New Roman" w:hAnsi="Times New Roman" w:cs="Times New Roman"/>
                <w:b/>
                <w:sz w:val="24"/>
                <w:szCs w:val="24"/>
              </w:rPr>
            </w:pPr>
            <w:r w:rsidRPr="003E49B8">
              <w:rPr>
                <w:rFonts w:ascii="Times New Roman" w:hAnsi="Times New Roman" w:cs="Times New Roman"/>
                <w:b/>
                <w:sz w:val="24"/>
                <w:szCs w:val="24"/>
              </w:rPr>
              <w:t xml:space="preserve">  ________________________/___________/ </w:t>
            </w:r>
          </w:p>
          <w:p w:rsidR="00F71A24" w:rsidRPr="003E49B8" w:rsidRDefault="00F71A24" w:rsidP="00E60007">
            <w:pPr>
              <w:pStyle w:val="normal0"/>
              <w:spacing w:line="240" w:lineRule="auto"/>
              <w:rPr>
                <w:rFonts w:ascii="Times New Roman" w:hAnsi="Times New Roman" w:cs="Times New Roman"/>
                <w:b/>
                <w:sz w:val="24"/>
                <w:szCs w:val="24"/>
              </w:rPr>
            </w:pPr>
            <w:r w:rsidRPr="003E49B8">
              <w:rPr>
                <w:rFonts w:ascii="Times New Roman" w:hAnsi="Times New Roman" w:cs="Times New Roman"/>
                <w:b/>
                <w:sz w:val="24"/>
                <w:szCs w:val="24"/>
              </w:rPr>
              <w:lastRenderedPageBreak/>
              <w:t xml:space="preserve">                   МП                          </w:t>
            </w:r>
          </w:p>
          <w:p w:rsidR="00F71A24" w:rsidRPr="003E49B8" w:rsidRDefault="00F71A24" w:rsidP="00E60007">
            <w:pPr>
              <w:pStyle w:val="normal0"/>
              <w:spacing w:line="240" w:lineRule="auto"/>
              <w:rPr>
                <w:rFonts w:ascii="Times New Roman" w:eastAsia="Times New Roman" w:hAnsi="Times New Roman" w:cs="Times New Roman"/>
                <w:sz w:val="24"/>
                <w:szCs w:val="24"/>
                <w:vertAlign w:val="superscript"/>
              </w:rPr>
            </w:pPr>
            <w:r w:rsidRPr="003E49B8">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F71A24" w:rsidRPr="003E49B8" w:rsidRDefault="00F71A24" w:rsidP="00E60007">
            <w:pPr>
              <w:pStyle w:val="normal0"/>
              <w:spacing w:line="240" w:lineRule="auto"/>
              <w:rPr>
                <w:rFonts w:ascii="Times New Roman" w:hAnsi="Times New Roman" w:cs="Times New Roman"/>
                <w:b/>
                <w:sz w:val="24"/>
                <w:szCs w:val="24"/>
              </w:rPr>
            </w:pPr>
            <w:r w:rsidRPr="003E49B8">
              <w:rPr>
                <w:rFonts w:ascii="Times New Roman" w:hAnsi="Times New Roman" w:cs="Times New Roman"/>
                <w:b/>
                <w:sz w:val="24"/>
                <w:szCs w:val="24"/>
              </w:rPr>
              <w:lastRenderedPageBreak/>
              <w:t>«Арендатор»:</w:t>
            </w:r>
          </w:p>
          <w:p w:rsidR="00F71A24" w:rsidRPr="003E49B8" w:rsidRDefault="00F71A24" w:rsidP="00E60007">
            <w:pPr>
              <w:pStyle w:val="normal0"/>
              <w:spacing w:line="240" w:lineRule="auto"/>
              <w:rPr>
                <w:rFonts w:ascii="Times New Roman" w:hAnsi="Times New Roman" w:cs="Times New Roman"/>
                <w:b/>
                <w:sz w:val="24"/>
                <w:szCs w:val="24"/>
              </w:rPr>
            </w:pPr>
            <w:r w:rsidRPr="003E49B8">
              <w:rPr>
                <w:rFonts w:ascii="Times New Roman" w:hAnsi="Times New Roman" w:cs="Times New Roman"/>
                <w:b/>
                <w:sz w:val="24"/>
                <w:szCs w:val="24"/>
              </w:rPr>
              <w:t>Директор филиала ПАО «</w:t>
            </w:r>
            <w:proofErr w:type="spellStart"/>
            <w:r w:rsidRPr="003E49B8">
              <w:rPr>
                <w:rFonts w:ascii="Times New Roman" w:hAnsi="Times New Roman" w:cs="Times New Roman"/>
                <w:b/>
                <w:sz w:val="24"/>
                <w:szCs w:val="24"/>
              </w:rPr>
              <w:t>ТрансКонтейнер</w:t>
            </w:r>
            <w:proofErr w:type="spellEnd"/>
            <w:r w:rsidRPr="003E49B8">
              <w:rPr>
                <w:rFonts w:ascii="Times New Roman" w:hAnsi="Times New Roman" w:cs="Times New Roman"/>
                <w:b/>
                <w:sz w:val="24"/>
                <w:szCs w:val="24"/>
              </w:rPr>
              <w:t>» на Забайкальской железной дороге</w:t>
            </w:r>
          </w:p>
          <w:p w:rsidR="00F71A24" w:rsidRPr="003E49B8" w:rsidRDefault="00F71A24" w:rsidP="00E60007">
            <w:pPr>
              <w:tabs>
                <w:tab w:val="left" w:pos="5660"/>
              </w:tabs>
              <w:autoSpaceDE w:val="0"/>
              <w:autoSpaceDN w:val="0"/>
              <w:adjustRightInd w:val="0"/>
              <w:jc w:val="both"/>
              <w:rPr>
                <w:b/>
              </w:rPr>
            </w:pPr>
            <w:r w:rsidRPr="003E49B8">
              <w:rPr>
                <w:b/>
              </w:rPr>
              <w:t>__________________/К.В.Кудрявцев/</w:t>
            </w:r>
          </w:p>
          <w:p w:rsidR="00F71A24" w:rsidRPr="003E49B8" w:rsidRDefault="00F71A24" w:rsidP="00E60007">
            <w:pPr>
              <w:tabs>
                <w:tab w:val="left" w:pos="5660"/>
              </w:tabs>
              <w:autoSpaceDE w:val="0"/>
              <w:autoSpaceDN w:val="0"/>
              <w:adjustRightInd w:val="0"/>
              <w:jc w:val="both"/>
              <w:rPr>
                <w:b/>
              </w:rPr>
            </w:pPr>
            <w:r w:rsidRPr="003E49B8">
              <w:rPr>
                <w:b/>
              </w:rPr>
              <w:lastRenderedPageBreak/>
              <w:t xml:space="preserve">                    МП</w:t>
            </w:r>
            <w:r w:rsidRPr="003E49B8">
              <w:rPr>
                <w:b/>
              </w:rPr>
              <w:tab/>
              <w:t xml:space="preserve">                    </w:t>
            </w:r>
            <w:proofErr w:type="gramStart"/>
            <w:r w:rsidRPr="003E49B8">
              <w:rPr>
                <w:b/>
              </w:rPr>
              <w:t>МП</w:t>
            </w:r>
            <w:proofErr w:type="gramEnd"/>
          </w:p>
          <w:p w:rsidR="00F71A24" w:rsidRPr="003E49B8" w:rsidRDefault="00F71A24" w:rsidP="00E60007">
            <w:pPr>
              <w:pStyle w:val="normal0"/>
              <w:spacing w:line="240" w:lineRule="auto"/>
              <w:rPr>
                <w:rFonts w:ascii="Times New Roman" w:eastAsia="Times New Roman" w:hAnsi="Times New Roman" w:cs="Times New Roman"/>
                <w:sz w:val="24"/>
                <w:szCs w:val="24"/>
              </w:rPr>
            </w:pPr>
          </w:p>
        </w:tc>
      </w:tr>
    </w:tbl>
    <w:p w:rsidR="00F71A24" w:rsidRPr="003E49B8" w:rsidRDefault="00F71A24" w:rsidP="00E60007">
      <w:pPr>
        <w:autoSpaceDE w:val="0"/>
        <w:autoSpaceDN w:val="0"/>
      </w:pPr>
    </w:p>
    <w:p w:rsidR="00F71A24" w:rsidRPr="003E49B8" w:rsidRDefault="00F71A24"/>
    <w:p w:rsidR="00474A37" w:rsidRPr="003E49B8" w:rsidRDefault="00474A37" w:rsidP="00474A37">
      <w:pPr>
        <w:pStyle w:val="19"/>
        <w:ind w:firstLine="0"/>
        <w:outlineLvl w:val="0"/>
      </w:pPr>
    </w:p>
    <w:p w:rsidR="00474A37" w:rsidRPr="003E49B8" w:rsidRDefault="00474A37" w:rsidP="00474A37">
      <w:pPr>
        <w:pStyle w:val="19"/>
        <w:jc w:val="right"/>
        <w:outlineLvl w:val="0"/>
        <w:sectPr w:rsidR="00474A37" w:rsidRPr="003E49B8" w:rsidSect="007C51E1">
          <w:pgSz w:w="11907" w:h="16840" w:code="9"/>
          <w:pgMar w:top="1134" w:right="851" w:bottom="1134" w:left="1418" w:header="794" w:footer="794" w:gutter="0"/>
          <w:cols w:space="720"/>
          <w:titlePg/>
          <w:docGrid w:linePitch="326"/>
        </w:sectPr>
      </w:pPr>
    </w:p>
    <w:p w:rsidR="00F71A24" w:rsidRPr="003E49B8" w:rsidRDefault="00E60007">
      <w:pPr>
        <w:pStyle w:val="19"/>
        <w:ind w:firstLine="0"/>
        <w:jc w:val="right"/>
        <w:outlineLvl w:val="0"/>
        <w:rPr>
          <w:b/>
          <w:i/>
          <w:iCs/>
        </w:rPr>
      </w:pPr>
      <w:r w:rsidRPr="003E49B8">
        <w:lastRenderedPageBreak/>
        <w:t>Пр</w:t>
      </w:r>
      <w:r w:rsidR="0024788E" w:rsidRPr="003E49B8">
        <w:t>иложение № 5</w:t>
      </w:r>
    </w:p>
    <w:p w:rsidR="00493F52" w:rsidRPr="003E49B8" w:rsidRDefault="00493F52" w:rsidP="00493F52">
      <w:pPr>
        <w:jc w:val="right"/>
        <w:rPr>
          <w:sz w:val="28"/>
        </w:rPr>
      </w:pPr>
      <w:r w:rsidRPr="003E49B8">
        <w:rPr>
          <w:sz w:val="28"/>
        </w:rPr>
        <w:t>к документации о закупке</w:t>
      </w:r>
    </w:p>
    <w:p w:rsidR="00493F52" w:rsidRPr="003E49B8" w:rsidRDefault="00493F52" w:rsidP="00493F52">
      <w:pPr>
        <w:jc w:val="right"/>
        <w:rPr>
          <w:b/>
          <w:i/>
          <w:iCs/>
          <w:sz w:val="28"/>
        </w:rPr>
      </w:pPr>
    </w:p>
    <w:p w:rsidR="00474A37" w:rsidRPr="003E49B8" w:rsidRDefault="00474A37" w:rsidP="00474A37">
      <w:pPr>
        <w:tabs>
          <w:tab w:val="left" w:pos="9639"/>
        </w:tabs>
        <w:jc w:val="center"/>
        <w:outlineLvl w:val="1"/>
        <w:rPr>
          <w:b/>
          <w:szCs w:val="28"/>
        </w:rPr>
      </w:pPr>
      <w:r w:rsidRPr="003E49B8">
        <w:rPr>
          <w:b/>
          <w:bCs/>
        </w:rPr>
        <w:t>СВЕДЕНИЯ О ПЛАНИРУЕМЫХ К ПРИВЛЕЧЕНИЮ СУБПОДРЯДНЫХ</w:t>
      </w:r>
      <w:r w:rsidRPr="003E49B8">
        <w:rPr>
          <w:b/>
          <w:szCs w:val="28"/>
        </w:rPr>
        <w:t xml:space="preserve"> ОРГАНИЗАЦИЯХ</w:t>
      </w:r>
      <w:r w:rsidRPr="003E49B8">
        <w:rPr>
          <w:sz w:val="28"/>
          <w:szCs w:val="28"/>
          <w:vertAlign w:val="superscript"/>
        </w:rPr>
        <w:footnoteReference w:id="5"/>
      </w:r>
    </w:p>
    <w:p w:rsidR="00474A37" w:rsidRPr="003E49B8" w:rsidRDefault="00474A37" w:rsidP="00474A37">
      <w:pPr>
        <w:tabs>
          <w:tab w:val="left" w:pos="9639"/>
        </w:tabs>
        <w:ind w:firstLine="567"/>
        <w:jc w:val="center"/>
        <w:rPr>
          <w:sz w:val="22"/>
        </w:rPr>
      </w:pPr>
    </w:p>
    <w:p w:rsidR="00474A37" w:rsidRPr="003E49B8" w:rsidRDefault="00474A37" w:rsidP="00474A37">
      <w:pPr>
        <w:pBdr>
          <w:bottom w:val="single" w:sz="12" w:space="1" w:color="auto"/>
        </w:pBdr>
        <w:tabs>
          <w:tab w:val="left" w:pos="9639"/>
        </w:tabs>
        <w:ind w:firstLine="567"/>
        <w:jc w:val="center"/>
        <w:rPr>
          <w:b/>
          <w:sz w:val="28"/>
          <w:szCs w:val="28"/>
        </w:rPr>
      </w:pPr>
      <w:r w:rsidRPr="003E49B8">
        <w:rPr>
          <w:b/>
          <w:sz w:val="28"/>
          <w:szCs w:val="28"/>
        </w:rPr>
        <w:t>Наименование субподрядной организации:</w:t>
      </w:r>
    </w:p>
    <w:p w:rsidR="00E76CF2" w:rsidRPr="003E49B8" w:rsidRDefault="00E76CF2" w:rsidP="00E76CF2">
      <w:pPr>
        <w:tabs>
          <w:tab w:val="left" w:pos="9639"/>
        </w:tabs>
        <w:ind w:firstLine="567"/>
        <w:jc w:val="center"/>
        <w:rPr>
          <w:i/>
        </w:rPr>
      </w:pPr>
      <w:r w:rsidRPr="003E49B8">
        <w:rPr>
          <w:i/>
        </w:rPr>
        <w:t>(отдельный лист по каждому субподрядчику)</w:t>
      </w:r>
    </w:p>
    <w:p w:rsidR="00474A37" w:rsidRPr="003E49B8"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3E49B8"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jc w:val="center"/>
              <w:rPr>
                <w:szCs w:val="28"/>
              </w:rPr>
            </w:pPr>
            <w:r w:rsidRPr="003E49B8">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jc w:val="center"/>
              <w:rPr>
                <w:szCs w:val="28"/>
              </w:rPr>
            </w:pPr>
            <w:r w:rsidRPr="003E49B8">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jc w:val="center"/>
              <w:rPr>
                <w:szCs w:val="28"/>
              </w:rPr>
            </w:pPr>
            <w:r w:rsidRPr="003E49B8">
              <w:rPr>
                <w:szCs w:val="28"/>
              </w:rPr>
              <w:t>Филиалы и дочерние предприятия</w:t>
            </w:r>
          </w:p>
        </w:tc>
      </w:tr>
      <w:tr w:rsidR="00474A37" w:rsidRPr="003E49B8"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rPr>
                <w:szCs w:val="28"/>
              </w:rPr>
            </w:pPr>
            <w:r w:rsidRPr="003E49B8">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rPr>
                <w:szCs w:val="28"/>
              </w:rPr>
            </w:pPr>
            <w:r w:rsidRPr="003E49B8">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rPr>
                <w:szCs w:val="28"/>
              </w:rPr>
            </w:pPr>
            <w:r w:rsidRPr="003E49B8">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rPr>
                <w:szCs w:val="28"/>
              </w:rPr>
            </w:pPr>
            <w:r w:rsidRPr="003E49B8">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rPr>
                <w:szCs w:val="28"/>
              </w:rPr>
            </w:pPr>
            <w:r w:rsidRPr="003E49B8">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rPr>
                <w:szCs w:val="28"/>
              </w:rP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rPr>
                <w:szCs w:val="28"/>
              </w:rPr>
            </w:pPr>
            <w:r w:rsidRPr="003E49B8">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jc w:val="center"/>
              <w:rPr>
                <w:szCs w:val="28"/>
                <w:lang w:val="en-US"/>
              </w:rPr>
            </w:pPr>
            <w:r w:rsidRPr="003E49B8">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jc w:val="center"/>
              <w:rPr>
                <w:szCs w:val="28"/>
              </w:rPr>
            </w:pPr>
            <w:r w:rsidRPr="003E49B8">
              <w:rPr>
                <w:szCs w:val="28"/>
              </w:rPr>
              <w:t>@</w:t>
            </w: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pPr>
            <w:r w:rsidRPr="003E49B8">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pPr>
            <w:r w:rsidRPr="003E49B8">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pPr>
            <w:r w:rsidRPr="003E49B8">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r>
      <w:tr w:rsidR="00474A37" w:rsidRPr="003E49B8"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pPr>
            <w:r w:rsidRPr="003E49B8">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3E49B8" w:rsidRDefault="00474A37" w:rsidP="00474A37">
            <w:pPr>
              <w:tabs>
                <w:tab w:val="left" w:pos="9639"/>
              </w:tabs>
              <w:spacing w:line="256" w:lineRule="auto"/>
              <w:jc w:val="center"/>
            </w:pPr>
          </w:p>
        </w:tc>
      </w:tr>
      <w:tr w:rsidR="00474A37" w:rsidRPr="003E49B8"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3E49B8" w:rsidRDefault="00474A37" w:rsidP="00474A37">
            <w:pPr>
              <w:tabs>
                <w:tab w:val="left" w:pos="9639"/>
              </w:tabs>
              <w:spacing w:line="256" w:lineRule="auto"/>
            </w:pPr>
            <w:r w:rsidRPr="003E49B8">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3E49B8"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3E49B8" w:rsidRDefault="00474A37" w:rsidP="00474A37">
            <w:pPr>
              <w:tabs>
                <w:tab w:val="left" w:pos="9639"/>
              </w:tabs>
              <w:spacing w:line="256" w:lineRule="auto"/>
              <w:jc w:val="center"/>
            </w:pPr>
          </w:p>
        </w:tc>
      </w:tr>
      <w:tr w:rsidR="00474A37" w:rsidRPr="003E49B8" w:rsidTr="00A336A8">
        <w:tc>
          <w:tcPr>
            <w:tcW w:w="3138" w:type="dxa"/>
            <w:tcBorders>
              <w:top w:val="single" w:sz="4" w:space="0" w:color="auto"/>
              <w:left w:val="single" w:sz="4" w:space="0" w:color="auto"/>
              <w:bottom w:val="single" w:sz="4" w:space="0" w:color="auto"/>
              <w:right w:val="nil"/>
            </w:tcBorders>
            <w:hideMark/>
          </w:tcPr>
          <w:p w:rsidR="00474A37" w:rsidRPr="003E49B8" w:rsidRDefault="00474A37" w:rsidP="00474A37">
            <w:pPr>
              <w:tabs>
                <w:tab w:val="left" w:pos="9639"/>
              </w:tabs>
              <w:spacing w:line="256" w:lineRule="auto"/>
            </w:pPr>
            <w:r w:rsidRPr="003E49B8">
              <w:t>Руководитель:</w:t>
            </w:r>
          </w:p>
          <w:p w:rsidR="00474A37" w:rsidRPr="003E49B8" w:rsidRDefault="00474A37" w:rsidP="00474A37">
            <w:pPr>
              <w:tabs>
                <w:tab w:val="left" w:pos="9639"/>
              </w:tabs>
              <w:spacing w:line="256" w:lineRule="auto"/>
            </w:pPr>
            <w:r w:rsidRPr="003E49B8">
              <w:t>Текущая дата:</w:t>
            </w:r>
          </w:p>
        </w:tc>
        <w:tc>
          <w:tcPr>
            <w:tcW w:w="3099" w:type="dxa"/>
            <w:gridSpan w:val="2"/>
            <w:tcBorders>
              <w:top w:val="single" w:sz="4" w:space="0" w:color="auto"/>
              <w:left w:val="nil"/>
              <w:bottom w:val="single" w:sz="4" w:space="0" w:color="auto"/>
              <w:right w:val="nil"/>
            </w:tcBorders>
          </w:tcPr>
          <w:p w:rsidR="00474A37" w:rsidRPr="003E49B8"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3E49B8" w:rsidRDefault="00474A37" w:rsidP="00474A37">
            <w:pPr>
              <w:tabs>
                <w:tab w:val="left" w:pos="9639"/>
              </w:tabs>
              <w:spacing w:line="256" w:lineRule="auto"/>
            </w:pPr>
            <w:r w:rsidRPr="003E49B8">
              <w:t>Печать/подпись (субподрядчика)</w:t>
            </w:r>
          </w:p>
        </w:tc>
      </w:tr>
      <w:tr w:rsidR="00474A37" w:rsidRPr="003E49B8"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3E49B8" w:rsidRDefault="00474A37" w:rsidP="00474A37">
            <w:pPr>
              <w:tabs>
                <w:tab w:val="left" w:pos="9639"/>
              </w:tabs>
              <w:spacing w:line="256" w:lineRule="auto"/>
              <w:jc w:val="center"/>
            </w:pPr>
          </w:p>
        </w:tc>
      </w:tr>
      <w:tr w:rsidR="00474A37" w:rsidRPr="003E49B8"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pPr>
            <w:r w:rsidRPr="003E49B8">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jc w:val="center"/>
            </w:pPr>
            <w:r w:rsidRPr="003E49B8">
              <w:t>Передаваемые объемы работ, услуг</w:t>
            </w:r>
          </w:p>
        </w:tc>
      </w:tr>
      <w:tr w:rsidR="00474A37" w:rsidRPr="003E49B8"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jc w:val="center"/>
            </w:pPr>
            <w:r w:rsidRPr="003E49B8">
              <w:t xml:space="preserve">В физических </w:t>
            </w:r>
            <w:proofErr w:type="gramStart"/>
            <w:r w:rsidRPr="003E49B8">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3E49B8" w:rsidRDefault="00474A37" w:rsidP="00474A37">
            <w:pPr>
              <w:tabs>
                <w:tab w:val="left" w:pos="9639"/>
              </w:tabs>
              <w:spacing w:line="256" w:lineRule="auto"/>
              <w:jc w:val="center"/>
            </w:pPr>
            <w:r w:rsidRPr="003E49B8">
              <w:t>В % к общему объему работ, услуг по предмету закупки</w:t>
            </w:r>
          </w:p>
        </w:tc>
      </w:tr>
      <w:tr w:rsidR="00474A37" w:rsidRPr="003E49B8"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3E49B8"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3E49B8"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3E49B8" w:rsidRDefault="00474A37" w:rsidP="00474A37">
            <w:pPr>
              <w:tabs>
                <w:tab w:val="left" w:pos="9639"/>
              </w:tabs>
              <w:spacing w:line="256" w:lineRule="auto"/>
              <w:jc w:val="center"/>
            </w:pPr>
          </w:p>
        </w:tc>
      </w:tr>
      <w:tr w:rsidR="00FF0053" w:rsidRPr="003E49B8"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3E49B8" w:rsidRDefault="00FF0053" w:rsidP="00474A37">
            <w:pPr>
              <w:tabs>
                <w:tab w:val="left" w:pos="9639"/>
              </w:tabs>
              <w:spacing w:line="256" w:lineRule="auto"/>
            </w:pPr>
            <w:r w:rsidRPr="003E49B8">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3E49B8"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3E49B8" w:rsidRDefault="00FF0053" w:rsidP="00474A37">
            <w:pPr>
              <w:tabs>
                <w:tab w:val="left" w:pos="9639"/>
              </w:tabs>
              <w:spacing w:line="256" w:lineRule="auto"/>
              <w:jc w:val="center"/>
            </w:pPr>
          </w:p>
        </w:tc>
      </w:tr>
      <w:tr w:rsidR="00FF0053" w:rsidRPr="003E49B8"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3E49B8" w:rsidRDefault="00FF0053" w:rsidP="00474A37">
            <w:pPr>
              <w:tabs>
                <w:tab w:val="left" w:pos="9639"/>
              </w:tabs>
              <w:spacing w:line="256" w:lineRule="auto"/>
            </w:pPr>
            <w:r w:rsidRPr="003E49B8">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3E49B8"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3E49B8" w:rsidRDefault="00FF0053" w:rsidP="00474A37">
            <w:pPr>
              <w:tabs>
                <w:tab w:val="left" w:pos="9639"/>
              </w:tabs>
              <w:spacing w:line="256" w:lineRule="auto"/>
              <w:jc w:val="center"/>
            </w:pPr>
          </w:p>
        </w:tc>
      </w:tr>
    </w:tbl>
    <w:p w:rsidR="00474A37" w:rsidRPr="003E49B8" w:rsidRDefault="00E76CF2" w:rsidP="00E76CF2">
      <w:pPr>
        <w:tabs>
          <w:tab w:val="left" w:pos="9639"/>
        </w:tabs>
        <w:ind w:firstLine="720"/>
        <w:jc w:val="both"/>
        <w:rPr>
          <w:sz w:val="22"/>
          <w:szCs w:val="22"/>
        </w:rPr>
      </w:pPr>
      <w:proofErr w:type="gramStart"/>
      <w:r w:rsidRPr="003E49B8">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roofErr w:type="gramEnd"/>
    </w:p>
    <w:p w:rsidR="00474A37" w:rsidRPr="003E49B8" w:rsidRDefault="00474A37" w:rsidP="00474A37">
      <w:pPr>
        <w:jc w:val="both"/>
        <w:rPr>
          <w:rFonts w:eastAsia="MS Mincho"/>
          <w:b/>
          <w:bCs/>
          <w:sz w:val="28"/>
          <w:szCs w:val="28"/>
        </w:rPr>
      </w:pPr>
    </w:p>
    <w:p w:rsidR="00474A37" w:rsidRPr="003E49B8" w:rsidRDefault="00474A37" w:rsidP="00474A37">
      <w:pPr>
        <w:jc w:val="both"/>
        <w:rPr>
          <w:rFonts w:eastAsia="MS Mincho"/>
          <w:b/>
          <w:sz w:val="28"/>
          <w:szCs w:val="28"/>
        </w:rPr>
      </w:pPr>
      <w:r w:rsidRPr="003E49B8">
        <w:rPr>
          <w:rFonts w:eastAsia="MS Mincho"/>
          <w:b/>
          <w:sz w:val="28"/>
          <w:szCs w:val="28"/>
        </w:rPr>
        <w:t xml:space="preserve">Представитель, имеющий полномочия подписать Заявку на участие в закупке от имени </w:t>
      </w:r>
      <w:r w:rsidRPr="003E49B8">
        <w:rPr>
          <w:rFonts w:eastAsia="MS Mincho"/>
          <w:sz w:val="28"/>
          <w:szCs w:val="28"/>
        </w:rPr>
        <w:t>________________________________________________</w:t>
      </w:r>
    </w:p>
    <w:p w:rsidR="00474A37" w:rsidRPr="003E49B8" w:rsidRDefault="00474A37" w:rsidP="00474A37">
      <w:pPr>
        <w:tabs>
          <w:tab w:val="left" w:pos="8640"/>
        </w:tabs>
        <w:jc w:val="center"/>
        <w:rPr>
          <w:i/>
        </w:rPr>
      </w:pPr>
      <w:r w:rsidRPr="003E49B8">
        <w:rPr>
          <w:i/>
        </w:rPr>
        <w:t xml:space="preserve">                                                                    (наименование претендента)</w:t>
      </w:r>
    </w:p>
    <w:p w:rsidR="00474A37" w:rsidRPr="003E49B8" w:rsidRDefault="00474A37" w:rsidP="00474A37">
      <w:pPr>
        <w:rPr>
          <w:i/>
        </w:rPr>
      </w:pPr>
      <w:r w:rsidRPr="003E49B8">
        <w:rPr>
          <w:i/>
        </w:rPr>
        <w:t xml:space="preserve">       М.П.</w:t>
      </w:r>
      <w:r w:rsidRPr="003E49B8">
        <w:rPr>
          <w:i/>
        </w:rPr>
        <w:tab/>
      </w:r>
      <w:r w:rsidRPr="003E49B8">
        <w:rPr>
          <w:i/>
        </w:rPr>
        <w:tab/>
      </w:r>
      <w:r w:rsidRPr="003E49B8">
        <w:rPr>
          <w:i/>
        </w:rPr>
        <w:tab/>
        <w:t>(должность, подпись, ФИО)</w:t>
      </w:r>
    </w:p>
    <w:p w:rsidR="00493F52" w:rsidRPr="003E49B8" w:rsidRDefault="00474A37" w:rsidP="00493F52">
      <w:pPr>
        <w:rPr>
          <w:sz w:val="28"/>
          <w:szCs w:val="28"/>
          <w:lang w:eastAsia="ru-RU"/>
        </w:rPr>
      </w:pPr>
      <w:r w:rsidRPr="003E49B8">
        <w:rPr>
          <w:sz w:val="28"/>
          <w:szCs w:val="28"/>
          <w:lang w:eastAsia="ru-RU"/>
        </w:rPr>
        <w:t>«____» ____________ 20___ г.</w:t>
      </w:r>
    </w:p>
    <w:p w:rsidR="00493F52" w:rsidRPr="003E49B8" w:rsidRDefault="00493F52" w:rsidP="00493F52">
      <w:pPr>
        <w:sectPr w:rsidR="00493F52" w:rsidRPr="003E49B8" w:rsidSect="007C51E1">
          <w:pgSz w:w="11907" w:h="16840" w:code="9"/>
          <w:pgMar w:top="1134" w:right="851" w:bottom="1134" w:left="1418" w:header="794" w:footer="794" w:gutter="0"/>
          <w:cols w:space="720"/>
          <w:titlePg/>
          <w:docGrid w:linePitch="326"/>
        </w:sectPr>
      </w:pPr>
    </w:p>
    <w:p w:rsidR="00F71A24" w:rsidRPr="003E49B8" w:rsidRDefault="00F71A24">
      <w:pPr>
        <w:pStyle w:val="19"/>
        <w:ind w:firstLine="0"/>
        <w:jc w:val="right"/>
        <w:outlineLvl w:val="0"/>
        <w:rPr>
          <w:rFonts w:eastAsia="MS Mincho"/>
          <w:b/>
          <w:sz w:val="60"/>
          <w:szCs w:val="60"/>
        </w:rPr>
      </w:pPr>
    </w:p>
    <w:p w:rsidR="00F71A24" w:rsidRPr="003E49B8" w:rsidRDefault="0024788E">
      <w:pPr>
        <w:pStyle w:val="19"/>
        <w:ind w:firstLine="0"/>
        <w:jc w:val="right"/>
        <w:outlineLvl w:val="0"/>
        <w:rPr>
          <w:rFonts w:eastAsia="MS Mincho"/>
          <w:b/>
          <w:sz w:val="60"/>
          <w:szCs w:val="60"/>
        </w:rPr>
      </w:pPr>
      <w:r w:rsidRPr="003E49B8">
        <w:t xml:space="preserve"> Приложение № 6</w:t>
      </w:r>
    </w:p>
    <w:p w:rsidR="00C10125" w:rsidRPr="003E49B8" w:rsidRDefault="00C10125" w:rsidP="00C03380">
      <w:pPr>
        <w:jc w:val="right"/>
        <w:rPr>
          <w:sz w:val="28"/>
        </w:rPr>
      </w:pPr>
      <w:r w:rsidRPr="003E49B8">
        <w:rPr>
          <w:sz w:val="28"/>
        </w:rPr>
        <w:t>к документации о закупке</w:t>
      </w:r>
    </w:p>
    <w:p w:rsidR="00C03380" w:rsidRPr="003E49B8" w:rsidRDefault="00C03380" w:rsidP="00C03380">
      <w:pPr>
        <w:jc w:val="right"/>
        <w:rPr>
          <w:b/>
          <w:i/>
          <w:iCs/>
          <w:sz w:val="28"/>
        </w:rPr>
      </w:pPr>
    </w:p>
    <w:p w:rsidR="00F71A24" w:rsidRPr="003E49B8" w:rsidRDefault="00F71A24" w:rsidP="00E60007">
      <w:pPr>
        <w:jc w:val="center"/>
        <w:rPr>
          <w:b/>
        </w:rPr>
      </w:pPr>
      <w:r w:rsidRPr="003E49B8">
        <w:rPr>
          <w:b/>
        </w:rPr>
        <w:t>Данные о водителях,</w:t>
      </w:r>
    </w:p>
    <w:p w:rsidR="00F71A24" w:rsidRPr="003E49B8" w:rsidRDefault="00F71A24" w:rsidP="00E60007">
      <w:pPr>
        <w:ind w:left="-360" w:firstLine="360"/>
        <w:jc w:val="center"/>
        <w:rPr>
          <w:b/>
        </w:rPr>
      </w:pPr>
      <w:proofErr w:type="gramStart"/>
      <w:r w:rsidRPr="003E49B8">
        <w:rPr>
          <w:b/>
        </w:rPr>
        <w:t>оказывающих</w:t>
      </w:r>
      <w:proofErr w:type="gramEnd"/>
      <w:r w:rsidRPr="003E49B8">
        <w:rPr>
          <w:b/>
        </w:rPr>
        <w:t xml:space="preserve"> услуги по управлению </w:t>
      </w:r>
    </w:p>
    <w:p w:rsidR="00F71A24" w:rsidRPr="003E49B8" w:rsidRDefault="00F71A24" w:rsidP="00E60007">
      <w:pPr>
        <w:ind w:left="-360" w:firstLine="360"/>
        <w:jc w:val="center"/>
        <w:rPr>
          <w:b/>
        </w:rPr>
      </w:pPr>
      <w:r w:rsidRPr="003E49B8">
        <w:rPr>
          <w:b/>
        </w:rPr>
        <w:t xml:space="preserve">транспортным средством и его технической эксплуатации </w:t>
      </w:r>
    </w:p>
    <w:p w:rsidR="00F71A24" w:rsidRPr="003E49B8" w:rsidRDefault="00F71A24" w:rsidP="00E60007">
      <w:pPr>
        <w:ind w:left="-360" w:firstLine="360"/>
        <w:jc w:val="center"/>
      </w:pPr>
    </w:p>
    <w:tbl>
      <w:tblPr>
        <w:tblpPr w:leftFromText="180" w:rightFromText="180" w:vertAnchor="text" w:tblpX="-400"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39"/>
        <w:gridCol w:w="1620"/>
        <w:gridCol w:w="1440"/>
        <w:gridCol w:w="1440"/>
        <w:gridCol w:w="1080"/>
        <w:gridCol w:w="1260"/>
        <w:gridCol w:w="1620"/>
      </w:tblGrid>
      <w:tr w:rsidR="00F71A24" w:rsidRPr="003E49B8" w:rsidTr="00E60007">
        <w:tc>
          <w:tcPr>
            <w:tcW w:w="709" w:type="dxa"/>
          </w:tcPr>
          <w:p w:rsidR="00F71A24" w:rsidRPr="003E49B8" w:rsidRDefault="00F71A24" w:rsidP="00E60007">
            <w:pPr>
              <w:jc w:val="center"/>
              <w:rPr>
                <w:sz w:val="20"/>
                <w:szCs w:val="20"/>
              </w:rPr>
            </w:pPr>
            <w:r w:rsidRPr="003E49B8">
              <w:rPr>
                <w:sz w:val="20"/>
                <w:szCs w:val="20"/>
              </w:rPr>
              <w:t xml:space="preserve">№ </w:t>
            </w:r>
            <w:proofErr w:type="spellStart"/>
            <w:proofErr w:type="gramStart"/>
            <w:r w:rsidRPr="003E49B8">
              <w:rPr>
                <w:sz w:val="20"/>
                <w:szCs w:val="20"/>
              </w:rPr>
              <w:t>п</w:t>
            </w:r>
            <w:proofErr w:type="spellEnd"/>
            <w:proofErr w:type="gramEnd"/>
            <w:r w:rsidRPr="003E49B8">
              <w:rPr>
                <w:sz w:val="20"/>
                <w:szCs w:val="20"/>
              </w:rPr>
              <w:t>/</w:t>
            </w:r>
            <w:proofErr w:type="spellStart"/>
            <w:r w:rsidRPr="003E49B8">
              <w:rPr>
                <w:sz w:val="20"/>
                <w:szCs w:val="20"/>
              </w:rPr>
              <w:t>п</w:t>
            </w:r>
            <w:proofErr w:type="spellEnd"/>
          </w:p>
        </w:tc>
        <w:tc>
          <w:tcPr>
            <w:tcW w:w="1239" w:type="dxa"/>
            <w:vAlign w:val="center"/>
          </w:tcPr>
          <w:p w:rsidR="00F71A24" w:rsidRPr="003E49B8" w:rsidRDefault="00F71A24" w:rsidP="00E60007">
            <w:pPr>
              <w:jc w:val="center"/>
              <w:rPr>
                <w:sz w:val="20"/>
                <w:szCs w:val="20"/>
              </w:rPr>
            </w:pPr>
            <w:r w:rsidRPr="003E49B8">
              <w:rPr>
                <w:sz w:val="20"/>
                <w:szCs w:val="20"/>
              </w:rPr>
              <w:t>Ф.И.О.</w:t>
            </w:r>
          </w:p>
        </w:tc>
        <w:tc>
          <w:tcPr>
            <w:tcW w:w="1620" w:type="dxa"/>
            <w:vAlign w:val="center"/>
          </w:tcPr>
          <w:p w:rsidR="00F71A24" w:rsidRPr="003E49B8" w:rsidRDefault="00F71A24" w:rsidP="00E60007">
            <w:pPr>
              <w:jc w:val="center"/>
              <w:rPr>
                <w:sz w:val="20"/>
                <w:szCs w:val="20"/>
              </w:rPr>
            </w:pPr>
            <w:r w:rsidRPr="003E49B8">
              <w:rPr>
                <w:sz w:val="20"/>
                <w:szCs w:val="20"/>
              </w:rPr>
              <w:t xml:space="preserve"> Водительское удостоверение</w:t>
            </w:r>
            <w:proofErr w:type="gramStart"/>
            <w:r w:rsidRPr="003E49B8">
              <w:rPr>
                <w:sz w:val="20"/>
                <w:szCs w:val="20"/>
              </w:rPr>
              <w:t xml:space="preserve"> (№, </w:t>
            </w:r>
            <w:proofErr w:type="gramEnd"/>
            <w:r w:rsidRPr="003E49B8">
              <w:rPr>
                <w:sz w:val="20"/>
                <w:szCs w:val="20"/>
              </w:rPr>
              <w:t>серия, дата выдачи, срок действия)</w:t>
            </w:r>
          </w:p>
        </w:tc>
        <w:tc>
          <w:tcPr>
            <w:tcW w:w="1440" w:type="dxa"/>
            <w:vAlign w:val="center"/>
          </w:tcPr>
          <w:p w:rsidR="00F71A24" w:rsidRPr="003E49B8" w:rsidRDefault="00F71A24" w:rsidP="00E60007">
            <w:pPr>
              <w:jc w:val="center"/>
              <w:rPr>
                <w:sz w:val="20"/>
                <w:szCs w:val="20"/>
              </w:rPr>
            </w:pPr>
            <w:r w:rsidRPr="003E49B8">
              <w:rPr>
                <w:sz w:val="20"/>
                <w:szCs w:val="20"/>
              </w:rPr>
              <w:t xml:space="preserve">Общий водительский стаж </w:t>
            </w:r>
          </w:p>
        </w:tc>
        <w:tc>
          <w:tcPr>
            <w:tcW w:w="1440" w:type="dxa"/>
            <w:vAlign w:val="center"/>
          </w:tcPr>
          <w:p w:rsidR="00F71A24" w:rsidRPr="003E49B8" w:rsidRDefault="00F71A24" w:rsidP="00E60007">
            <w:pPr>
              <w:jc w:val="center"/>
              <w:rPr>
                <w:sz w:val="20"/>
                <w:szCs w:val="20"/>
              </w:rPr>
            </w:pPr>
            <w:r w:rsidRPr="003E49B8">
              <w:rPr>
                <w:sz w:val="20"/>
                <w:szCs w:val="20"/>
              </w:rPr>
              <w:t>Категория</w:t>
            </w:r>
          </w:p>
        </w:tc>
        <w:tc>
          <w:tcPr>
            <w:tcW w:w="1080" w:type="dxa"/>
            <w:vAlign w:val="center"/>
          </w:tcPr>
          <w:p w:rsidR="00F71A24" w:rsidRPr="003E49B8" w:rsidRDefault="00F71A24" w:rsidP="00E60007">
            <w:pPr>
              <w:jc w:val="center"/>
              <w:rPr>
                <w:sz w:val="20"/>
                <w:szCs w:val="20"/>
              </w:rPr>
            </w:pPr>
            <w:r w:rsidRPr="003E49B8">
              <w:rPr>
                <w:sz w:val="20"/>
                <w:szCs w:val="20"/>
              </w:rPr>
              <w:t>Гражданство РФ/разрешение на работу</w:t>
            </w:r>
          </w:p>
        </w:tc>
        <w:tc>
          <w:tcPr>
            <w:tcW w:w="1260" w:type="dxa"/>
            <w:vAlign w:val="center"/>
          </w:tcPr>
          <w:p w:rsidR="00F71A24" w:rsidRPr="003E49B8" w:rsidRDefault="00F71A24" w:rsidP="00E60007">
            <w:pPr>
              <w:jc w:val="center"/>
              <w:rPr>
                <w:sz w:val="20"/>
                <w:szCs w:val="20"/>
              </w:rPr>
            </w:pPr>
            <w:r w:rsidRPr="003E49B8">
              <w:rPr>
                <w:sz w:val="20"/>
                <w:szCs w:val="20"/>
              </w:rPr>
              <w:t>Знание русского языка (да/нет)</w:t>
            </w:r>
          </w:p>
        </w:tc>
        <w:tc>
          <w:tcPr>
            <w:tcW w:w="1620" w:type="dxa"/>
          </w:tcPr>
          <w:p w:rsidR="00F71A24" w:rsidRPr="003E49B8" w:rsidRDefault="00F71A24" w:rsidP="00E60007">
            <w:pPr>
              <w:jc w:val="center"/>
              <w:rPr>
                <w:sz w:val="20"/>
                <w:szCs w:val="20"/>
              </w:rPr>
            </w:pPr>
            <w:r w:rsidRPr="003E49B8">
              <w:rPr>
                <w:sz w:val="20"/>
                <w:szCs w:val="20"/>
              </w:rPr>
              <w:t>Опыт работы с постановкой и снятием контейнеров</w:t>
            </w:r>
          </w:p>
        </w:tc>
      </w:tr>
      <w:tr w:rsidR="00F71A24" w:rsidRPr="003E49B8" w:rsidTr="00E60007">
        <w:tc>
          <w:tcPr>
            <w:tcW w:w="709" w:type="dxa"/>
          </w:tcPr>
          <w:p w:rsidR="00F71A24" w:rsidRPr="003E49B8" w:rsidRDefault="00F71A24" w:rsidP="00E60007">
            <w:pPr>
              <w:jc w:val="center"/>
              <w:rPr>
                <w:sz w:val="20"/>
                <w:szCs w:val="20"/>
              </w:rPr>
            </w:pPr>
            <w:r w:rsidRPr="003E49B8">
              <w:rPr>
                <w:sz w:val="20"/>
                <w:szCs w:val="20"/>
              </w:rPr>
              <w:t>1</w:t>
            </w:r>
          </w:p>
        </w:tc>
        <w:tc>
          <w:tcPr>
            <w:tcW w:w="1239" w:type="dxa"/>
          </w:tcPr>
          <w:p w:rsidR="00F71A24" w:rsidRPr="003E49B8" w:rsidRDefault="00F71A24" w:rsidP="00E60007">
            <w:pPr>
              <w:rPr>
                <w:sz w:val="20"/>
                <w:szCs w:val="20"/>
              </w:rPr>
            </w:pPr>
          </w:p>
        </w:tc>
        <w:tc>
          <w:tcPr>
            <w:tcW w:w="1620" w:type="dxa"/>
          </w:tcPr>
          <w:p w:rsidR="00F71A24" w:rsidRPr="003E49B8" w:rsidRDefault="00F71A24" w:rsidP="00E60007">
            <w:pPr>
              <w:rPr>
                <w:sz w:val="20"/>
                <w:szCs w:val="20"/>
              </w:rPr>
            </w:pPr>
          </w:p>
        </w:tc>
        <w:tc>
          <w:tcPr>
            <w:tcW w:w="1440" w:type="dxa"/>
          </w:tcPr>
          <w:p w:rsidR="00F71A24" w:rsidRPr="003E49B8" w:rsidRDefault="00F71A24" w:rsidP="00E60007">
            <w:pPr>
              <w:rPr>
                <w:sz w:val="20"/>
                <w:szCs w:val="20"/>
              </w:rPr>
            </w:pPr>
          </w:p>
        </w:tc>
        <w:tc>
          <w:tcPr>
            <w:tcW w:w="1440" w:type="dxa"/>
          </w:tcPr>
          <w:p w:rsidR="00F71A24" w:rsidRPr="003E49B8" w:rsidRDefault="00F71A24" w:rsidP="00E60007">
            <w:pPr>
              <w:jc w:val="center"/>
              <w:rPr>
                <w:sz w:val="20"/>
                <w:szCs w:val="20"/>
              </w:rPr>
            </w:pPr>
          </w:p>
        </w:tc>
        <w:tc>
          <w:tcPr>
            <w:tcW w:w="1080" w:type="dxa"/>
          </w:tcPr>
          <w:p w:rsidR="00F71A24" w:rsidRPr="003E49B8" w:rsidRDefault="00F71A24" w:rsidP="00E60007">
            <w:pPr>
              <w:jc w:val="center"/>
              <w:rPr>
                <w:sz w:val="20"/>
                <w:szCs w:val="20"/>
              </w:rPr>
            </w:pPr>
          </w:p>
        </w:tc>
        <w:tc>
          <w:tcPr>
            <w:tcW w:w="1260" w:type="dxa"/>
          </w:tcPr>
          <w:p w:rsidR="00F71A24" w:rsidRPr="003E49B8" w:rsidRDefault="00F71A24" w:rsidP="00E60007">
            <w:pPr>
              <w:jc w:val="center"/>
              <w:rPr>
                <w:sz w:val="20"/>
                <w:szCs w:val="20"/>
              </w:rPr>
            </w:pPr>
          </w:p>
        </w:tc>
        <w:tc>
          <w:tcPr>
            <w:tcW w:w="1620" w:type="dxa"/>
          </w:tcPr>
          <w:p w:rsidR="00F71A24" w:rsidRPr="003E49B8" w:rsidRDefault="00F71A24" w:rsidP="00E60007">
            <w:pPr>
              <w:jc w:val="center"/>
              <w:rPr>
                <w:sz w:val="20"/>
                <w:szCs w:val="20"/>
              </w:rPr>
            </w:pPr>
          </w:p>
        </w:tc>
      </w:tr>
      <w:tr w:rsidR="00F71A24" w:rsidRPr="003E49B8" w:rsidTr="00E60007">
        <w:tc>
          <w:tcPr>
            <w:tcW w:w="709" w:type="dxa"/>
          </w:tcPr>
          <w:p w:rsidR="00F71A24" w:rsidRPr="003E49B8" w:rsidRDefault="00F71A24" w:rsidP="00E60007">
            <w:pPr>
              <w:jc w:val="center"/>
              <w:rPr>
                <w:sz w:val="20"/>
                <w:szCs w:val="20"/>
              </w:rPr>
            </w:pPr>
            <w:r w:rsidRPr="003E49B8">
              <w:rPr>
                <w:sz w:val="20"/>
                <w:szCs w:val="20"/>
              </w:rPr>
              <w:t>2</w:t>
            </w:r>
          </w:p>
        </w:tc>
        <w:tc>
          <w:tcPr>
            <w:tcW w:w="1239" w:type="dxa"/>
          </w:tcPr>
          <w:p w:rsidR="00F71A24" w:rsidRPr="003E49B8" w:rsidRDefault="00F71A24" w:rsidP="00E60007">
            <w:pPr>
              <w:rPr>
                <w:sz w:val="20"/>
                <w:szCs w:val="20"/>
              </w:rPr>
            </w:pPr>
          </w:p>
        </w:tc>
        <w:tc>
          <w:tcPr>
            <w:tcW w:w="1620" w:type="dxa"/>
          </w:tcPr>
          <w:p w:rsidR="00F71A24" w:rsidRPr="003E49B8" w:rsidRDefault="00F71A24" w:rsidP="00E60007">
            <w:pPr>
              <w:rPr>
                <w:sz w:val="20"/>
                <w:szCs w:val="20"/>
              </w:rPr>
            </w:pPr>
          </w:p>
        </w:tc>
        <w:tc>
          <w:tcPr>
            <w:tcW w:w="1440" w:type="dxa"/>
          </w:tcPr>
          <w:p w:rsidR="00F71A24" w:rsidRPr="003E49B8" w:rsidRDefault="00F71A24" w:rsidP="00E60007">
            <w:pPr>
              <w:rPr>
                <w:sz w:val="20"/>
                <w:szCs w:val="20"/>
              </w:rPr>
            </w:pPr>
          </w:p>
        </w:tc>
        <w:tc>
          <w:tcPr>
            <w:tcW w:w="1440" w:type="dxa"/>
          </w:tcPr>
          <w:p w:rsidR="00F71A24" w:rsidRPr="003E49B8" w:rsidRDefault="00F71A24" w:rsidP="00E60007">
            <w:pPr>
              <w:jc w:val="center"/>
              <w:rPr>
                <w:sz w:val="20"/>
                <w:szCs w:val="20"/>
              </w:rPr>
            </w:pPr>
          </w:p>
        </w:tc>
        <w:tc>
          <w:tcPr>
            <w:tcW w:w="1080" w:type="dxa"/>
          </w:tcPr>
          <w:p w:rsidR="00F71A24" w:rsidRPr="003E49B8" w:rsidRDefault="00F71A24" w:rsidP="00E60007">
            <w:pPr>
              <w:jc w:val="center"/>
              <w:rPr>
                <w:sz w:val="20"/>
                <w:szCs w:val="20"/>
              </w:rPr>
            </w:pPr>
          </w:p>
        </w:tc>
        <w:tc>
          <w:tcPr>
            <w:tcW w:w="1260" w:type="dxa"/>
          </w:tcPr>
          <w:p w:rsidR="00F71A24" w:rsidRPr="003E49B8" w:rsidRDefault="00F71A24" w:rsidP="00E60007">
            <w:pPr>
              <w:jc w:val="center"/>
              <w:rPr>
                <w:sz w:val="20"/>
                <w:szCs w:val="20"/>
              </w:rPr>
            </w:pPr>
          </w:p>
        </w:tc>
        <w:tc>
          <w:tcPr>
            <w:tcW w:w="1620" w:type="dxa"/>
          </w:tcPr>
          <w:p w:rsidR="00F71A24" w:rsidRPr="003E49B8" w:rsidRDefault="00F71A24" w:rsidP="00E60007">
            <w:pPr>
              <w:jc w:val="center"/>
              <w:rPr>
                <w:sz w:val="20"/>
                <w:szCs w:val="20"/>
              </w:rPr>
            </w:pPr>
          </w:p>
        </w:tc>
      </w:tr>
      <w:tr w:rsidR="00F71A24" w:rsidRPr="003E49B8" w:rsidTr="00E60007">
        <w:tc>
          <w:tcPr>
            <w:tcW w:w="709" w:type="dxa"/>
          </w:tcPr>
          <w:p w:rsidR="00F71A24" w:rsidRPr="003E49B8" w:rsidRDefault="00F71A24" w:rsidP="00E60007">
            <w:pPr>
              <w:jc w:val="center"/>
              <w:rPr>
                <w:sz w:val="20"/>
                <w:szCs w:val="20"/>
              </w:rPr>
            </w:pPr>
            <w:r w:rsidRPr="003E49B8">
              <w:rPr>
                <w:sz w:val="20"/>
                <w:szCs w:val="20"/>
              </w:rPr>
              <w:t>3</w:t>
            </w:r>
          </w:p>
        </w:tc>
        <w:tc>
          <w:tcPr>
            <w:tcW w:w="1239" w:type="dxa"/>
          </w:tcPr>
          <w:p w:rsidR="00F71A24" w:rsidRPr="003E49B8" w:rsidRDefault="00F71A24" w:rsidP="00E60007">
            <w:pPr>
              <w:rPr>
                <w:sz w:val="20"/>
                <w:szCs w:val="20"/>
              </w:rPr>
            </w:pPr>
          </w:p>
        </w:tc>
        <w:tc>
          <w:tcPr>
            <w:tcW w:w="1620" w:type="dxa"/>
          </w:tcPr>
          <w:p w:rsidR="00F71A24" w:rsidRPr="003E49B8" w:rsidRDefault="00F71A24" w:rsidP="00E60007">
            <w:pPr>
              <w:rPr>
                <w:sz w:val="20"/>
                <w:szCs w:val="20"/>
              </w:rPr>
            </w:pPr>
          </w:p>
        </w:tc>
        <w:tc>
          <w:tcPr>
            <w:tcW w:w="1440" w:type="dxa"/>
          </w:tcPr>
          <w:p w:rsidR="00F71A24" w:rsidRPr="003E49B8" w:rsidRDefault="00F71A24" w:rsidP="00E60007">
            <w:pPr>
              <w:rPr>
                <w:sz w:val="20"/>
                <w:szCs w:val="20"/>
              </w:rPr>
            </w:pPr>
          </w:p>
        </w:tc>
        <w:tc>
          <w:tcPr>
            <w:tcW w:w="1440" w:type="dxa"/>
          </w:tcPr>
          <w:p w:rsidR="00F71A24" w:rsidRPr="003E49B8" w:rsidRDefault="00F71A24" w:rsidP="00E60007">
            <w:pPr>
              <w:jc w:val="center"/>
              <w:rPr>
                <w:sz w:val="20"/>
                <w:szCs w:val="20"/>
              </w:rPr>
            </w:pPr>
          </w:p>
        </w:tc>
        <w:tc>
          <w:tcPr>
            <w:tcW w:w="1080" w:type="dxa"/>
          </w:tcPr>
          <w:p w:rsidR="00F71A24" w:rsidRPr="003E49B8" w:rsidRDefault="00F71A24" w:rsidP="00E60007">
            <w:pPr>
              <w:jc w:val="center"/>
              <w:rPr>
                <w:sz w:val="20"/>
                <w:szCs w:val="20"/>
              </w:rPr>
            </w:pPr>
          </w:p>
        </w:tc>
        <w:tc>
          <w:tcPr>
            <w:tcW w:w="1260" w:type="dxa"/>
          </w:tcPr>
          <w:p w:rsidR="00F71A24" w:rsidRPr="003E49B8" w:rsidRDefault="00F71A24" w:rsidP="00E60007">
            <w:pPr>
              <w:jc w:val="center"/>
              <w:rPr>
                <w:sz w:val="20"/>
                <w:szCs w:val="20"/>
              </w:rPr>
            </w:pPr>
          </w:p>
        </w:tc>
        <w:tc>
          <w:tcPr>
            <w:tcW w:w="1620" w:type="dxa"/>
          </w:tcPr>
          <w:p w:rsidR="00F71A24" w:rsidRPr="003E49B8" w:rsidRDefault="00F71A24" w:rsidP="00E60007">
            <w:pPr>
              <w:jc w:val="center"/>
              <w:rPr>
                <w:sz w:val="20"/>
                <w:szCs w:val="20"/>
              </w:rPr>
            </w:pPr>
          </w:p>
        </w:tc>
      </w:tr>
      <w:tr w:rsidR="00F71A24" w:rsidRPr="003E49B8" w:rsidTr="00E60007">
        <w:tc>
          <w:tcPr>
            <w:tcW w:w="709" w:type="dxa"/>
          </w:tcPr>
          <w:p w:rsidR="00F71A24" w:rsidRPr="003E49B8" w:rsidRDefault="00F71A24" w:rsidP="00E60007">
            <w:pPr>
              <w:jc w:val="center"/>
              <w:rPr>
                <w:sz w:val="20"/>
                <w:szCs w:val="20"/>
              </w:rPr>
            </w:pPr>
            <w:r w:rsidRPr="003E49B8">
              <w:rPr>
                <w:sz w:val="20"/>
                <w:szCs w:val="20"/>
              </w:rPr>
              <w:t>4</w:t>
            </w:r>
          </w:p>
        </w:tc>
        <w:tc>
          <w:tcPr>
            <w:tcW w:w="1239" w:type="dxa"/>
          </w:tcPr>
          <w:p w:rsidR="00F71A24" w:rsidRPr="003E49B8" w:rsidRDefault="00F71A24" w:rsidP="00E60007">
            <w:pPr>
              <w:rPr>
                <w:sz w:val="20"/>
                <w:szCs w:val="20"/>
              </w:rPr>
            </w:pPr>
          </w:p>
        </w:tc>
        <w:tc>
          <w:tcPr>
            <w:tcW w:w="1620" w:type="dxa"/>
          </w:tcPr>
          <w:p w:rsidR="00F71A24" w:rsidRPr="003E49B8" w:rsidRDefault="00F71A24" w:rsidP="00E60007">
            <w:pPr>
              <w:rPr>
                <w:sz w:val="20"/>
                <w:szCs w:val="20"/>
              </w:rPr>
            </w:pPr>
          </w:p>
        </w:tc>
        <w:tc>
          <w:tcPr>
            <w:tcW w:w="1440" w:type="dxa"/>
          </w:tcPr>
          <w:p w:rsidR="00F71A24" w:rsidRPr="003E49B8" w:rsidRDefault="00F71A24" w:rsidP="00E60007">
            <w:pPr>
              <w:rPr>
                <w:sz w:val="20"/>
                <w:szCs w:val="20"/>
              </w:rPr>
            </w:pPr>
          </w:p>
        </w:tc>
        <w:tc>
          <w:tcPr>
            <w:tcW w:w="1440" w:type="dxa"/>
          </w:tcPr>
          <w:p w:rsidR="00F71A24" w:rsidRPr="003E49B8" w:rsidRDefault="00F71A24" w:rsidP="00E60007">
            <w:pPr>
              <w:jc w:val="center"/>
              <w:rPr>
                <w:sz w:val="20"/>
                <w:szCs w:val="20"/>
              </w:rPr>
            </w:pPr>
          </w:p>
        </w:tc>
        <w:tc>
          <w:tcPr>
            <w:tcW w:w="1080" w:type="dxa"/>
          </w:tcPr>
          <w:p w:rsidR="00F71A24" w:rsidRPr="003E49B8" w:rsidRDefault="00F71A24" w:rsidP="00E60007">
            <w:pPr>
              <w:jc w:val="center"/>
              <w:rPr>
                <w:sz w:val="20"/>
                <w:szCs w:val="20"/>
              </w:rPr>
            </w:pPr>
          </w:p>
        </w:tc>
        <w:tc>
          <w:tcPr>
            <w:tcW w:w="1260" w:type="dxa"/>
          </w:tcPr>
          <w:p w:rsidR="00F71A24" w:rsidRPr="003E49B8" w:rsidRDefault="00F71A24" w:rsidP="00E60007">
            <w:pPr>
              <w:jc w:val="center"/>
              <w:rPr>
                <w:sz w:val="20"/>
                <w:szCs w:val="20"/>
              </w:rPr>
            </w:pPr>
          </w:p>
        </w:tc>
        <w:tc>
          <w:tcPr>
            <w:tcW w:w="1620" w:type="dxa"/>
          </w:tcPr>
          <w:p w:rsidR="00F71A24" w:rsidRPr="003E49B8" w:rsidRDefault="00F71A24" w:rsidP="00E60007">
            <w:pPr>
              <w:jc w:val="center"/>
              <w:rPr>
                <w:sz w:val="20"/>
                <w:szCs w:val="20"/>
              </w:rPr>
            </w:pPr>
          </w:p>
        </w:tc>
      </w:tr>
    </w:tbl>
    <w:p w:rsidR="00FE21AB" w:rsidRPr="003E49B8" w:rsidRDefault="00FE21AB" w:rsidP="00E60007">
      <w:pPr>
        <w:jc w:val="both"/>
        <w:rPr>
          <w:sz w:val="20"/>
          <w:szCs w:val="20"/>
        </w:rPr>
      </w:pPr>
      <w:r w:rsidRPr="003E49B8">
        <w:rPr>
          <w:sz w:val="20"/>
          <w:szCs w:val="20"/>
        </w:rPr>
        <w:t xml:space="preserve"> </w:t>
      </w:r>
    </w:p>
    <w:p w:rsidR="00F71A24" w:rsidRPr="003E49B8" w:rsidRDefault="00FE21AB" w:rsidP="00E60007">
      <w:pPr>
        <w:jc w:val="both"/>
        <w:rPr>
          <w:sz w:val="20"/>
          <w:szCs w:val="20"/>
        </w:rPr>
      </w:pPr>
      <w:r w:rsidRPr="003E49B8">
        <w:rPr>
          <w:sz w:val="20"/>
          <w:szCs w:val="20"/>
        </w:rPr>
        <w:t xml:space="preserve">Приложение: копии водительских удостоверений </w:t>
      </w:r>
    </w:p>
    <w:p w:rsidR="00F71A24" w:rsidRPr="003E49B8" w:rsidRDefault="00F71A24" w:rsidP="00E60007">
      <w:pPr>
        <w:keepNext/>
        <w:numPr>
          <w:ilvl w:val="2"/>
          <w:numId w:val="0"/>
        </w:numPr>
        <w:tabs>
          <w:tab w:val="num" w:pos="0"/>
        </w:tabs>
        <w:outlineLvl w:val="2"/>
        <w:rPr>
          <w:b/>
          <w:bCs/>
        </w:rPr>
      </w:pPr>
    </w:p>
    <w:p w:rsidR="00F71A24" w:rsidRPr="003E49B8" w:rsidRDefault="00F71A24" w:rsidP="00E60007">
      <w:pPr>
        <w:keepNext/>
        <w:numPr>
          <w:ilvl w:val="2"/>
          <w:numId w:val="0"/>
        </w:numPr>
        <w:tabs>
          <w:tab w:val="num" w:pos="0"/>
        </w:tabs>
        <w:outlineLvl w:val="2"/>
        <w:rPr>
          <w:b/>
          <w:bCs/>
        </w:rPr>
      </w:pPr>
    </w:p>
    <w:p w:rsidR="00F71A24" w:rsidRPr="003E49B8" w:rsidRDefault="00F71A24" w:rsidP="00E60007">
      <w:pPr>
        <w:keepNext/>
        <w:ind w:firstLine="706"/>
        <w:jc w:val="both"/>
        <w:rPr>
          <w:b/>
          <w:bCs/>
        </w:rPr>
      </w:pPr>
      <w:r w:rsidRPr="003E49B8">
        <w:rPr>
          <w:b/>
          <w:bCs/>
        </w:rPr>
        <w:t xml:space="preserve">Представитель, имеющий полномочия подписать Заявку на участие в процедуре Размещения оферты от имени ____________________________________________________ </w:t>
      </w:r>
    </w:p>
    <w:p w:rsidR="00F71A24" w:rsidRPr="003E49B8" w:rsidRDefault="00F71A24" w:rsidP="00E60007">
      <w:pPr>
        <w:tabs>
          <w:tab w:val="left" w:pos="8640"/>
        </w:tabs>
        <w:jc w:val="center"/>
        <w:rPr>
          <w:i/>
        </w:rPr>
      </w:pPr>
      <w:r w:rsidRPr="003E49B8">
        <w:rPr>
          <w:i/>
        </w:rPr>
        <w:t>(наименование претендента)</w:t>
      </w:r>
    </w:p>
    <w:p w:rsidR="00F71A24" w:rsidRPr="003E49B8" w:rsidRDefault="00F71A24" w:rsidP="00E60007">
      <w:pPr>
        <w:rPr>
          <w:lang w:eastAsia="ru-RU"/>
        </w:rPr>
      </w:pPr>
      <w:r w:rsidRPr="003E49B8">
        <w:rPr>
          <w:lang w:eastAsia="ru-RU"/>
        </w:rPr>
        <w:t>________________________________________________________________________________</w:t>
      </w:r>
    </w:p>
    <w:p w:rsidR="00F71A24" w:rsidRPr="003E49B8" w:rsidRDefault="00F71A24" w:rsidP="00E60007">
      <w:pPr>
        <w:rPr>
          <w:i/>
        </w:rPr>
      </w:pPr>
      <w:r w:rsidRPr="003E49B8">
        <w:rPr>
          <w:i/>
        </w:rPr>
        <w:t xml:space="preserve">       М.П.</w:t>
      </w:r>
      <w:r w:rsidRPr="003E49B8">
        <w:rPr>
          <w:i/>
        </w:rPr>
        <w:tab/>
      </w:r>
      <w:r w:rsidRPr="003E49B8">
        <w:rPr>
          <w:i/>
        </w:rPr>
        <w:tab/>
      </w:r>
      <w:r w:rsidRPr="003E49B8">
        <w:rPr>
          <w:i/>
        </w:rPr>
        <w:tab/>
        <w:t>(должность, подпись, ФИО)</w:t>
      </w:r>
    </w:p>
    <w:p w:rsidR="00F71A24" w:rsidRPr="003E49B8" w:rsidRDefault="00F71A24" w:rsidP="00E60007">
      <w:pPr>
        <w:rPr>
          <w:lang w:eastAsia="ru-RU"/>
        </w:rPr>
      </w:pPr>
      <w:r w:rsidRPr="003E49B8">
        <w:rPr>
          <w:lang w:eastAsia="ru-RU"/>
        </w:rPr>
        <w:t>"____" ____________ 201__ г.</w:t>
      </w:r>
    </w:p>
    <w:p w:rsidR="00F71A24" w:rsidRPr="003E49B8" w:rsidRDefault="00F71A24" w:rsidP="00E60007">
      <w:pPr>
        <w:tabs>
          <w:tab w:val="left" w:pos="9639"/>
        </w:tabs>
        <w:ind w:firstLine="567"/>
        <w:jc w:val="center"/>
        <w:rPr>
          <w:b/>
        </w:rPr>
      </w:pPr>
    </w:p>
    <w:p w:rsidR="00F71A24" w:rsidRPr="003E49B8" w:rsidRDefault="00F71A24" w:rsidP="00E60007"/>
    <w:p w:rsidR="00F71A24" w:rsidRPr="003E49B8" w:rsidRDefault="00F71A24" w:rsidP="00E60007"/>
    <w:p w:rsidR="00F71A24" w:rsidRPr="003E49B8" w:rsidRDefault="00F71A24"/>
    <w:p w:rsidR="006B6573" w:rsidRPr="003E49B8" w:rsidRDefault="006B6573" w:rsidP="002079EB"/>
    <w:p w:rsidR="006B6573" w:rsidRPr="003E49B8" w:rsidRDefault="006B6573" w:rsidP="002079EB">
      <w:pPr>
        <w:sectPr w:rsidR="006B6573" w:rsidRPr="003E49B8" w:rsidSect="007C51E1">
          <w:pgSz w:w="11907" w:h="16840" w:code="9"/>
          <w:pgMar w:top="1134" w:right="851" w:bottom="1134" w:left="1418" w:header="794" w:footer="794" w:gutter="0"/>
          <w:cols w:space="720"/>
          <w:titlePg/>
          <w:docGrid w:linePitch="326"/>
        </w:sectPr>
      </w:pPr>
    </w:p>
    <w:p w:rsidR="00F71A24" w:rsidRPr="003E49B8" w:rsidRDefault="00E60007">
      <w:pPr>
        <w:pStyle w:val="19"/>
        <w:ind w:firstLine="0"/>
        <w:jc w:val="right"/>
        <w:outlineLvl w:val="0"/>
        <w:rPr>
          <w:b/>
          <w:i/>
          <w:iCs/>
        </w:rPr>
      </w:pPr>
      <w:r w:rsidRPr="003E49B8">
        <w:lastRenderedPageBreak/>
        <w:t xml:space="preserve"> </w:t>
      </w:r>
    </w:p>
    <w:p w:rsidR="00F71A24" w:rsidRPr="003E49B8" w:rsidRDefault="0024788E">
      <w:pPr>
        <w:pStyle w:val="19"/>
        <w:ind w:firstLine="0"/>
        <w:jc w:val="right"/>
        <w:outlineLvl w:val="0"/>
        <w:rPr>
          <w:b/>
          <w:i/>
          <w:iCs/>
        </w:rPr>
      </w:pPr>
      <w:r w:rsidRPr="003E49B8">
        <w:t>Приложение № 7</w:t>
      </w:r>
      <w:r w:rsidR="00E60007" w:rsidRPr="003E49B8">
        <w:br/>
        <w:t>к документации о закупке</w:t>
      </w:r>
    </w:p>
    <w:p w:rsidR="00C03380" w:rsidRPr="003E49B8" w:rsidRDefault="00C03380" w:rsidP="00C03380"/>
    <w:p w:rsidR="00F71A24" w:rsidRPr="003E49B8" w:rsidRDefault="00F71A24" w:rsidP="00E60007">
      <w:pPr>
        <w:pStyle w:val="19"/>
        <w:ind w:firstLine="0"/>
        <w:jc w:val="right"/>
        <w:outlineLvl w:val="0"/>
        <w:rPr>
          <w:rFonts w:eastAsia="MS Mincho"/>
          <w:b/>
          <w:sz w:val="60"/>
          <w:szCs w:val="60"/>
        </w:rPr>
      </w:pPr>
    </w:p>
    <w:p w:rsidR="00F71A24" w:rsidRPr="003E49B8" w:rsidRDefault="00F71A24" w:rsidP="00E60007"/>
    <w:p w:rsidR="00F71A24" w:rsidRPr="003E49B8" w:rsidRDefault="00F71A24" w:rsidP="00E60007"/>
    <w:p w:rsidR="00F71A24" w:rsidRPr="003E49B8" w:rsidRDefault="00F71A24" w:rsidP="00E60007">
      <w:pPr>
        <w:jc w:val="center"/>
        <w:rPr>
          <w:sz w:val="28"/>
          <w:szCs w:val="28"/>
        </w:rPr>
      </w:pPr>
      <w:r w:rsidRPr="003E49B8">
        <w:rPr>
          <w:b/>
          <w:sz w:val="28"/>
          <w:szCs w:val="28"/>
        </w:rPr>
        <w:t>Перечень транспортных средств, передаваемых в аренду.</w:t>
      </w:r>
    </w:p>
    <w:p w:rsidR="00F71A24" w:rsidRPr="003E49B8" w:rsidRDefault="00F71A24" w:rsidP="00E60007">
      <w:pPr>
        <w:rPr>
          <w:sz w:val="28"/>
          <w:szCs w:val="28"/>
        </w:rPr>
      </w:pPr>
    </w:p>
    <w:tbl>
      <w:tblPr>
        <w:tblW w:w="9781" w:type="dxa"/>
        <w:tblInd w:w="-34" w:type="dxa"/>
        <w:tblLayout w:type="fixed"/>
        <w:tblLook w:val="04A0"/>
      </w:tblPr>
      <w:tblGrid>
        <w:gridCol w:w="568"/>
        <w:gridCol w:w="1134"/>
        <w:gridCol w:w="1275"/>
        <w:gridCol w:w="1418"/>
        <w:gridCol w:w="1417"/>
        <w:gridCol w:w="2127"/>
        <w:gridCol w:w="1842"/>
      </w:tblGrid>
      <w:tr w:rsidR="00F71A24" w:rsidRPr="003E49B8" w:rsidTr="00E60007">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A24" w:rsidRPr="003E49B8" w:rsidRDefault="00F71A24" w:rsidP="00E60007">
            <w:pPr>
              <w:jc w:val="center"/>
              <w:rPr>
                <w:b/>
                <w:sz w:val="18"/>
                <w:szCs w:val="18"/>
                <w:lang w:eastAsia="ru-RU"/>
              </w:rPr>
            </w:pPr>
            <w:r w:rsidRPr="003E49B8">
              <w:rPr>
                <w:b/>
                <w:sz w:val="18"/>
                <w:szCs w:val="18"/>
                <w:lang w:eastAsia="ru-RU"/>
              </w:rPr>
              <w:t xml:space="preserve">№ </w:t>
            </w:r>
            <w:proofErr w:type="spellStart"/>
            <w:proofErr w:type="gramStart"/>
            <w:r w:rsidRPr="003E49B8">
              <w:rPr>
                <w:b/>
                <w:sz w:val="18"/>
                <w:szCs w:val="18"/>
                <w:lang w:eastAsia="ru-RU"/>
              </w:rPr>
              <w:t>п</w:t>
            </w:r>
            <w:proofErr w:type="spellEnd"/>
            <w:proofErr w:type="gramEnd"/>
            <w:r w:rsidRPr="003E49B8">
              <w:rPr>
                <w:b/>
                <w:sz w:val="18"/>
                <w:szCs w:val="18"/>
                <w:lang w:eastAsia="ru-RU"/>
              </w:rPr>
              <w:t>/</w:t>
            </w:r>
            <w:proofErr w:type="spellStart"/>
            <w:r w:rsidRPr="003E49B8">
              <w:rPr>
                <w:b/>
                <w:sz w:val="18"/>
                <w:szCs w:val="18"/>
                <w:lang w:eastAsia="ru-RU"/>
              </w:rPr>
              <w:t>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sz w:val="18"/>
                <w:szCs w:val="18"/>
                <w:lang w:eastAsia="ru-RU"/>
              </w:rPr>
            </w:pPr>
            <w:r w:rsidRPr="003E49B8">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sz w:val="18"/>
                <w:szCs w:val="18"/>
                <w:lang w:eastAsia="ru-RU"/>
              </w:rPr>
            </w:pPr>
            <w:proofErr w:type="gramStart"/>
            <w:r w:rsidRPr="003E49B8">
              <w:rPr>
                <w:b/>
                <w:sz w:val="18"/>
                <w:szCs w:val="18"/>
                <w:lang w:eastAsia="ru-RU"/>
              </w:rPr>
              <w:t>Государственный № ТС</w:t>
            </w:r>
            <w:proofErr w:type="gram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sz w:val="18"/>
                <w:szCs w:val="18"/>
                <w:lang w:eastAsia="ru-RU"/>
              </w:rPr>
            </w:pPr>
            <w:r w:rsidRPr="003E49B8">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sz w:val="18"/>
                <w:szCs w:val="18"/>
                <w:lang w:eastAsia="ru-RU"/>
              </w:rPr>
            </w:pPr>
            <w:r w:rsidRPr="003E49B8">
              <w:rPr>
                <w:b/>
                <w:sz w:val="18"/>
                <w:szCs w:val="18"/>
                <w:lang w:eastAsia="ru-RU"/>
              </w:rPr>
              <w:t>Номер паспорта транспортного средства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F71A24" w:rsidRPr="003E49B8" w:rsidRDefault="00F71A24" w:rsidP="00E60007">
            <w:pPr>
              <w:jc w:val="center"/>
              <w:rPr>
                <w:b/>
                <w:sz w:val="20"/>
                <w:szCs w:val="20"/>
              </w:rPr>
            </w:pPr>
            <w:r w:rsidRPr="003E49B8">
              <w:rPr>
                <w:b/>
                <w:sz w:val="20"/>
                <w:szCs w:val="20"/>
              </w:rPr>
              <w:t>Дополнительные характеристики ТС</w:t>
            </w:r>
          </w:p>
          <w:p w:rsidR="00F71A24" w:rsidRPr="003E49B8" w:rsidRDefault="00F71A24" w:rsidP="00E60007">
            <w:pPr>
              <w:jc w:val="center"/>
              <w:rPr>
                <w:b/>
                <w:sz w:val="18"/>
                <w:szCs w:val="18"/>
                <w:lang w:eastAsia="ru-RU"/>
              </w:rPr>
            </w:pPr>
            <w:r w:rsidRPr="003E49B8">
              <w:rPr>
                <w:b/>
                <w:sz w:val="20"/>
                <w:szCs w:val="20"/>
              </w:rPr>
              <w:t xml:space="preserve"> ( максимальная грузоподъемность)</w:t>
            </w:r>
          </w:p>
        </w:tc>
        <w:tc>
          <w:tcPr>
            <w:tcW w:w="1842" w:type="dxa"/>
            <w:tcBorders>
              <w:top w:val="single" w:sz="4" w:space="0" w:color="auto"/>
              <w:left w:val="nil"/>
              <w:bottom w:val="single" w:sz="4" w:space="0" w:color="auto"/>
              <w:right w:val="single" w:sz="4" w:space="0" w:color="auto"/>
            </w:tcBorders>
            <w:vAlign w:val="center"/>
          </w:tcPr>
          <w:p w:rsidR="00F71A24" w:rsidRPr="003E49B8" w:rsidRDefault="00F71A24" w:rsidP="00E60007">
            <w:pPr>
              <w:jc w:val="center"/>
              <w:rPr>
                <w:b/>
                <w:sz w:val="20"/>
                <w:szCs w:val="20"/>
              </w:rPr>
            </w:pPr>
            <w:r w:rsidRPr="003E49B8">
              <w:rPr>
                <w:b/>
                <w:sz w:val="20"/>
                <w:szCs w:val="20"/>
              </w:rPr>
              <w:t>Принадлежность ТС (собственность или иное законное право)</w:t>
            </w:r>
          </w:p>
        </w:tc>
      </w:tr>
      <w:tr w:rsidR="00F71A24" w:rsidRPr="003E49B8" w:rsidTr="00E6000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71A24" w:rsidRPr="003E49B8" w:rsidRDefault="00F71A24" w:rsidP="00E60007">
            <w:pPr>
              <w:jc w:val="center"/>
              <w:rPr>
                <w:b/>
                <w:bCs/>
                <w:sz w:val="18"/>
                <w:szCs w:val="18"/>
                <w:lang w:eastAsia="ru-RU"/>
              </w:rPr>
            </w:pPr>
            <w:r w:rsidRPr="003E49B8">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jc w:val="center"/>
              <w:rPr>
                <w:b/>
                <w:bCs/>
                <w:sz w:val="18"/>
                <w:szCs w:val="18"/>
                <w:lang w:eastAsia="ru-RU"/>
              </w:rPr>
            </w:pPr>
            <w:r w:rsidRPr="003E49B8">
              <w:rPr>
                <w:b/>
                <w:bCs/>
                <w:sz w:val="18"/>
                <w:szCs w:val="18"/>
                <w:lang w:eastAsia="ru-RU"/>
              </w:rPr>
              <w:t>2</w:t>
            </w:r>
          </w:p>
        </w:tc>
        <w:tc>
          <w:tcPr>
            <w:tcW w:w="1275"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jc w:val="center"/>
              <w:rPr>
                <w:b/>
                <w:bCs/>
                <w:sz w:val="18"/>
                <w:szCs w:val="18"/>
                <w:lang w:eastAsia="ru-RU"/>
              </w:rPr>
            </w:pPr>
            <w:r w:rsidRPr="003E49B8">
              <w:rPr>
                <w:b/>
                <w:bCs/>
                <w:sz w:val="18"/>
                <w:szCs w:val="18"/>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jc w:val="center"/>
              <w:rPr>
                <w:b/>
                <w:bCs/>
                <w:sz w:val="18"/>
                <w:szCs w:val="18"/>
                <w:lang w:eastAsia="ru-RU"/>
              </w:rPr>
            </w:pPr>
            <w:r w:rsidRPr="003E49B8">
              <w:rPr>
                <w:b/>
                <w:bCs/>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jc w:val="center"/>
              <w:rPr>
                <w:b/>
                <w:bCs/>
                <w:sz w:val="18"/>
                <w:szCs w:val="18"/>
                <w:lang w:eastAsia="ru-RU"/>
              </w:rPr>
            </w:pPr>
            <w:r w:rsidRPr="003E49B8">
              <w:rPr>
                <w:b/>
                <w:bCs/>
                <w:sz w:val="18"/>
                <w:szCs w:val="18"/>
                <w:lang w:eastAsia="ru-RU"/>
              </w:rPr>
              <w:t>5</w:t>
            </w:r>
          </w:p>
        </w:tc>
        <w:tc>
          <w:tcPr>
            <w:tcW w:w="2127"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jc w:val="center"/>
              <w:rPr>
                <w:b/>
                <w:bCs/>
                <w:sz w:val="18"/>
                <w:szCs w:val="18"/>
                <w:lang w:eastAsia="ru-RU"/>
              </w:rPr>
            </w:pPr>
            <w:r w:rsidRPr="003E49B8">
              <w:rPr>
                <w:b/>
                <w:bCs/>
                <w:sz w:val="18"/>
                <w:szCs w:val="18"/>
                <w:lang w:eastAsia="ru-RU"/>
              </w:rPr>
              <w:t>6</w:t>
            </w:r>
          </w:p>
        </w:tc>
        <w:tc>
          <w:tcPr>
            <w:tcW w:w="1842" w:type="dxa"/>
            <w:tcBorders>
              <w:top w:val="nil"/>
              <w:left w:val="nil"/>
              <w:bottom w:val="single" w:sz="4" w:space="0" w:color="auto"/>
              <w:right w:val="single" w:sz="4" w:space="0" w:color="auto"/>
            </w:tcBorders>
            <w:vAlign w:val="bottom"/>
          </w:tcPr>
          <w:p w:rsidR="00F71A24" w:rsidRPr="003E49B8" w:rsidRDefault="00F71A24" w:rsidP="00E60007">
            <w:pPr>
              <w:jc w:val="center"/>
              <w:rPr>
                <w:b/>
                <w:bCs/>
                <w:sz w:val="18"/>
                <w:szCs w:val="18"/>
                <w:lang w:eastAsia="ru-RU"/>
              </w:rPr>
            </w:pPr>
            <w:r w:rsidRPr="003E49B8">
              <w:rPr>
                <w:b/>
                <w:bCs/>
                <w:sz w:val="18"/>
                <w:szCs w:val="18"/>
                <w:lang w:eastAsia="ru-RU"/>
              </w:rPr>
              <w:t>7</w:t>
            </w:r>
          </w:p>
        </w:tc>
      </w:tr>
      <w:tr w:rsidR="00F71A24" w:rsidRPr="003E49B8" w:rsidTr="00E60007">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71A24" w:rsidRPr="003E49B8" w:rsidRDefault="00F71A24" w:rsidP="00E60007">
            <w:pPr>
              <w:rPr>
                <w:sz w:val="18"/>
                <w:szCs w:val="18"/>
                <w:lang w:eastAsia="ru-RU"/>
              </w:rPr>
            </w:pPr>
            <w:r w:rsidRPr="003E49B8">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rPr>
                <w:sz w:val="18"/>
                <w:szCs w:val="18"/>
                <w:lang w:eastAsia="ru-RU"/>
              </w:rPr>
            </w:pPr>
            <w:r w:rsidRPr="003E49B8">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rPr>
                <w:sz w:val="18"/>
                <w:szCs w:val="18"/>
                <w:lang w:eastAsia="ru-RU"/>
              </w:rPr>
            </w:pPr>
            <w:r w:rsidRPr="003E49B8">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rPr>
                <w:sz w:val="18"/>
                <w:szCs w:val="18"/>
                <w:lang w:eastAsia="ru-RU"/>
              </w:rPr>
            </w:pPr>
            <w:r w:rsidRPr="003E49B8">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rPr>
                <w:sz w:val="18"/>
                <w:szCs w:val="18"/>
                <w:lang w:eastAsia="ru-RU"/>
              </w:rPr>
            </w:pPr>
            <w:r w:rsidRPr="003E49B8">
              <w:rPr>
                <w:sz w:val="18"/>
                <w:szCs w:val="18"/>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F71A24" w:rsidRPr="003E49B8" w:rsidRDefault="00F71A24" w:rsidP="00E60007">
            <w:pPr>
              <w:rPr>
                <w:sz w:val="18"/>
                <w:szCs w:val="18"/>
                <w:lang w:eastAsia="ru-RU"/>
              </w:rPr>
            </w:pPr>
            <w:r w:rsidRPr="003E49B8">
              <w:rPr>
                <w:sz w:val="18"/>
                <w:szCs w:val="18"/>
                <w:lang w:eastAsia="ru-RU"/>
              </w:rPr>
              <w:t> </w:t>
            </w:r>
          </w:p>
        </w:tc>
        <w:tc>
          <w:tcPr>
            <w:tcW w:w="1842" w:type="dxa"/>
            <w:tcBorders>
              <w:top w:val="nil"/>
              <w:left w:val="nil"/>
              <w:bottom w:val="single" w:sz="4" w:space="0" w:color="auto"/>
              <w:right w:val="single" w:sz="4" w:space="0" w:color="auto"/>
            </w:tcBorders>
          </w:tcPr>
          <w:p w:rsidR="00F71A24" w:rsidRPr="003E49B8" w:rsidRDefault="00F71A24" w:rsidP="00E60007">
            <w:pPr>
              <w:rPr>
                <w:sz w:val="18"/>
                <w:szCs w:val="18"/>
                <w:lang w:eastAsia="ru-RU"/>
              </w:rPr>
            </w:pPr>
          </w:p>
        </w:tc>
      </w:tr>
    </w:tbl>
    <w:p w:rsidR="00F71A24" w:rsidRPr="003E49B8" w:rsidRDefault="00F71A24" w:rsidP="00E60007">
      <w:pPr>
        <w:rPr>
          <w:sz w:val="28"/>
          <w:szCs w:val="28"/>
        </w:rPr>
      </w:pPr>
    </w:p>
    <w:p w:rsidR="00F71A24" w:rsidRPr="003E49B8" w:rsidRDefault="00F71A24" w:rsidP="00E60007">
      <w:pPr>
        <w:pStyle w:val="3"/>
        <w:spacing w:before="0" w:after="0"/>
        <w:rPr>
          <w:rFonts w:ascii="Times New Roman" w:hAnsi="Times New Roman"/>
          <w:b w:val="0"/>
          <w:sz w:val="28"/>
          <w:szCs w:val="28"/>
        </w:rPr>
      </w:pPr>
      <w:r w:rsidRPr="003E49B8">
        <w:rPr>
          <w:rFonts w:ascii="Times New Roman" w:hAnsi="Times New Roman"/>
          <w:b w:val="0"/>
          <w:sz w:val="28"/>
          <w:szCs w:val="28"/>
        </w:rPr>
        <w:t>Приложения:</w:t>
      </w:r>
    </w:p>
    <w:p w:rsidR="00F71A24" w:rsidRPr="003E49B8" w:rsidRDefault="00F71A24" w:rsidP="00E60007">
      <w:r w:rsidRPr="003E49B8">
        <w:t>- копии паспортов транспортных средств (прицепов) и иных документов, подтверждающих правомерность владения и пользования ТС.</w:t>
      </w:r>
    </w:p>
    <w:p w:rsidR="00F71A24" w:rsidRPr="003E49B8" w:rsidRDefault="00F71A24" w:rsidP="00E60007"/>
    <w:p w:rsidR="00F71A24" w:rsidRPr="003E49B8" w:rsidRDefault="00F71A24" w:rsidP="00E60007">
      <w:pPr>
        <w:pStyle w:val="3"/>
        <w:spacing w:before="0" w:after="0"/>
        <w:rPr>
          <w:rFonts w:ascii="Times New Roman" w:hAnsi="Times New Roman"/>
          <w:b w:val="0"/>
          <w:sz w:val="28"/>
          <w:szCs w:val="28"/>
        </w:rPr>
      </w:pPr>
    </w:p>
    <w:p w:rsidR="00F71A24" w:rsidRPr="003E49B8" w:rsidRDefault="00F71A24" w:rsidP="00E60007">
      <w:pPr>
        <w:pStyle w:val="3"/>
        <w:tabs>
          <w:tab w:val="clear" w:pos="720"/>
          <w:tab w:val="num" w:pos="0"/>
        </w:tabs>
        <w:spacing w:before="0" w:after="0"/>
        <w:ind w:left="0" w:firstLine="0"/>
        <w:rPr>
          <w:rFonts w:ascii="Times New Roman" w:hAnsi="Times New Roman"/>
          <w:b w:val="0"/>
          <w:sz w:val="28"/>
          <w:szCs w:val="28"/>
        </w:rPr>
      </w:pPr>
      <w:r w:rsidRPr="003E49B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71A24" w:rsidRPr="003E49B8" w:rsidRDefault="00F71A24" w:rsidP="00E60007">
      <w:pPr>
        <w:tabs>
          <w:tab w:val="left" w:pos="8640"/>
        </w:tabs>
        <w:jc w:val="center"/>
        <w:rPr>
          <w:i/>
        </w:rPr>
      </w:pPr>
      <w:r w:rsidRPr="003E49B8">
        <w:rPr>
          <w:i/>
        </w:rPr>
        <w:t>(наименование претендента)</w:t>
      </w:r>
    </w:p>
    <w:p w:rsidR="00F71A24" w:rsidRPr="003E49B8" w:rsidRDefault="00F71A24" w:rsidP="00E60007">
      <w:pPr>
        <w:pStyle w:val="32"/>
        <w:rPr>
          <w:sz w:val="28"/>
          <w:szCs w:val="28"/>
        </w:rPr>
      </w:pPr>
      <w:r w:rsidRPr="003E49B8">
        <w:rPr>
          <w:sz w:val="28"/>
          <w:szCs w:val="28"/>
        </w:rPr>
        <w:t>___________________________________________________________________</w:t>
      </w:r>
    </w:p>
    <w:p w:rsidR="00F71A24" w:rsidRPr="003E49B8" w:rsidRDefault="00F71A24" w:rsidP="00E60007">
      <w:pPr>
        <w:rPr>
          <w:i/>
        </w:rPr>
      </w:pPr>
      <w:r w:rsidRPr="003E49B8">
        <w:rPr>
          <w:i/>
        </w:rPr>
        <w:t xml:space="preserve">       Печать</w:t>
      </w:r>
      <w:r w:rsidRPr="003E49B8">
        <w:rPr>
          <w:i/>
        </w:rPr>
        <w:tab/>
      </w:r>
      <w:r w:rsidRPr="003E49B8">
        <w:rPr>
          <w:i/>
        </w:rPr>
        <w:tab/>
      </w:r>
      <w:r w:rsidRPr="003E49B8">
        <w:rPr>
          <w:i/>
        </w:rPr>
        <w:tab/>
        <w:t>(должность, подпись, ФИО)</w:t>
      </w:r>
    </w:p>
    <w:p w:rsidR="00F71A24" w:rsidRPr="00D02D76" w:rsidRDefault="00F71A24" w:rsidP="00E60007">
      <w:pPr>
        <w:pStyle w:val="32"/>
        <w:rPr>
          <w:sz w:val="28"/>
          <w:szCs w:val="28"/>
        </w:rPr>
      </w:pPr>
      <w:r w:rsidRPr="003E49B8">
        <w:rPr>
          <w:sz w:val="28"/>
          <w:szCs w:val="28"/>
        </w:rPr>
        <w:t>"____" _________ 20__ г.</w:t>
      </w:r>
    </w:p>
    <w:sectPr w:rsidR="00F71A24" w:rsidRPr="00D02D7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1CE" w:rsidRDefault="005561CE">
      <w:r>
        <w:separator/>
      </w:r>
    </w:p>
  </w:endnote>
  <w:endnote w:type="continuationSeparator" w:id="0">
    <w:p w:rsidR="005561CE" w:rsidRDefault="005561CE">
      <w:r>
        <w:continuationSeparator/>
      </w:r>
    </w:p>
  </w:endnote>
  <w:endnote w:type="continuationNotice" w:id="1">
    <w:p w:rsidR="005561CE" w:rsidRDefault="005561C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E6" w:rsidRDefault="00792A59" w:rsidP="00BF6892">
    <w:pPr>
      <w:pStyle w:val="afe"/>
      <w:framePr w:wrap="around" w:vAnchor="text" w:hAnchor="margin" w:xAlign="right" w:y="1"/>
      <w:rPr>
        <w:rStyle w:val="a6"/>
      </w:rPr>
    </w:pPr>
    <w:r>
      <w:rPr>
        <w:rStyle w:val="a6"/>
      </w:rPr>
      <w:fldChar w:fldCharType="begin"/>
    </w:r>
    <w:r w:rsidR="005604E6">
      <w:rPr>
        <w:rStyle w:val="a6"/>
      </w:rPr>
      <w:instrText xml:space="preserve">PAGE  </w:instrText>
    </w:r>
    <w:r>
      <w:rPr>
        <w:rStyle w:val="a6"/>
      </w:rPr>
      <w:fldChar w:fldCharType="separate"/>
    </w:r>
    <w:r w:rsidR="005604E6">
      <w:rPr>
        <w:rStyle w:val="a6"/>
        <w:noProof/>
      </w:rPr>
      <w:t>28</w:t>
    </w:r>
    <w:r>
      <w:rPr>
        <w:rStyle w:val="a6"/>
      </w:rPr>
      <w:fldChar w:fldCharType="end"/>
    </w:r>
  </w:p>
  <w:p w:rsidR="005604E6" w:rsidRDefault="005604E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E6" w:rsidRDefault="00792A59" w:rsidP="00BF6892">
    <w:pPr>
      <w:pStyle w:val="afe"/>
      <w:framePr w:wrap="around" w:vAnchor="text" w:hAnchor="margin" w:xAlign="right" w:y="1"/>
      <w:rPr>
        <w:rStyle w:val="a6"/>
      </w:rPr>
    </w:pPr>
    <w:r>
      <w:rPr>
        <w:rStyle w:val="a6"/>
      </w:rPr>
      <w:fldChar w:fldCharType="begin"/>
    </w:r>
    <w:r w:rsidR="005604E6">
      <w:rPr>
        <w:rStyle w:val="a6"/>
      </w:rPr>
      <w:instrText xml:space="preserve">PAGE  </w:instrText>
    </w:r>
    <w:r>
      <w:rPr>
        <w:rStyle w:val="a6"/>
      </w:rPr>
      <w:fldChar w:fldCharType="separate"/>
    </w:r>
    <w:r w:rsidR="005604E6">
      <w:rPr>
        <w:rStyle w:val="a6"/>
        <w:noProof/>
      </w:rPr>
      <w:t>28</w:t>
    </w:r>
    <w:r>
      <w:rPr>
        <w:rStyle w:val="a6"/>
      </w:rPr>
      <w:fldChar w:fldCharType="end"/>
    </w:r>
  </w:p>
  <w:p w:rsidR="005604E6" w:rsidRDefault="005604E6"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E6" w:rsidRDefault="005604E6">
    <w:pPr>
      <w:pStyle w:val="afe"/>
      <w:jc w:val="center"/>
    </w:pPr>
  </w:p>
  <w:p w:rsidR="005604E6" w:rsidRDefault="005604E6"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E6" w:rsidRDefault="005604E6">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E6" w:rsidRDefault="00792A59">
    <w:pPr>
      <w:pStyle w:val="afe"/>
      <w:jc w:val="center"/>
    </w:pPr>
    <w:fldSimple w:instr=" PAGE   \* MERGEFORMAT ">
      <w:r w:rsidR="003E49B8">
        <w:rPr>
          <w:noProof/>
        </w:rPr>
        <w:t>75</w:t>
      </w:r>
    </w:fldSimple>
  </w:p>
  <w:p w:rsidR="005604E6" w:rsidRDefault="005604E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1CE" w:rsidRDefault="005561CE">
      <w:r>
        <w:separator/>
      </w:r>
    </w:p>
  </w:footnote>
  <w:footnote w:type="continuationSeparator" w:id="0">
    <w:p w:rsidR="005561CE" w:rsidRDefault="005561CE">
      <w:r>
        <w:continuationSeparator/>
      </w:r>
    </w:p>
  </w:footnote>
  <w:footnote w:type="continuationNotice" w:id="1">
    <w:p w:rsidR="005561CE" w:rsidRDefault="005561CE"/>
  </w:footnote>
  <w:footnote w:id="2">
    <w:p w:rsidR="005604E6" w:rsidRDefault="005604E6" w:rsidP="00E6000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5604E6" w:rsidRDefault="005604E6" w:rsidP="00E60007">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5604E6" w:rsidRDefault="005604E6" w:rsidP="00E60007">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5604E6" w:rsidRDefault="005604E6"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E6" w:rsidRDefault="00792A59">
    <w:pPr>
      <w:pStyle w:val="afc"/>
      <w:jc w:val="center"/>
    </w:pPr>
    <w:fldSimple w:instr=" PAGE   \* MERGEFORMAT ">
      <w:r w:rsidR="003E49B8">
        <w:rPr>
          <w:noProof/>
        </w:rPr>
        <w:t>32</w:t>
      </w:r>
    </w:fldSimple>
  </w:p>
  <w:p w:rsidR="005604E6" w:rsidRDefault="005604E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E6" w:rsidRDefault="005604E6">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E6" w:rsidRDefault="00792A59" w:rsidP="00510148">
    <w:pPr>
      <w:pStyle w:val="afc"/>
      <w:jc w:val="center"/>
    </w:pPr>
    <w:fldSimple w:instr=" PAGE   \* MERGEFORMAT ">
      <w:r w:rsidR="005B3EDD">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E6" w:rsidRDefault="005604E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2B5442"/>
    <w:multiLevelType w:val="hybridMultilevel"/>
    <w:tmpl w:val="1C1A7030"/>
    <w:lvl w:ilvl="0" w:tplc="6C5A4E58">
      <w:start w:val="1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0900C9E"/>
    <w:multiLevelType w:val="hybridMultilevel"/>
    <w:tmpl w:val="572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EEA30EF"/>
    <w:multiLevelType w:val="hybridMultilevel"/>
    <w:tmpl w:val="C3D448FE"/>
    <w:lvl w:ilvl="0" w:tplc="77BE2884">
      <w:start w:val="1"/>
      <w:numFmt w:val="decimal"/>
      <w:lvlText w:val="%1."/>
      <w:lvlJc w:val="left"/>
      <w:pPr>
        <w:ind w:left="1542" w:hanging="915"/>
      </w:p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B27C7F"/>
    <w:multiLevelType w:val="hybridMultilevel"/>
    <w:tmpl w:val="0D98E660"/>
    <w:lvl w:ilvl="0" w:tplc="FFFFFFFF">
      <w:start w:val="4"/>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5"/>
  </w:num>
  <w:num w:numId="9">
    <w:abstractNumId w:val="39"/>
  </w:num>
  <w:num w:numId="10">
    <w:abstractNumId w:val="51"/>
  </w:num>
  <w:num w:numId="11">
    <w:abstractNumId w:val="36"/>
  </w:num>
  <w:num w:numId="12">
    <w:abstractNumId w:val="38"/>
  </w:num>
  <w:num w:numId="13">
    <w:abstractNumId w:val="34"/>
  </w:num>
  <w:num w:numId="14">
    <w:abstractNumId w:val="35"/>
  </w:num>
  <w:num w:numId="15">
    <w:abstractNumId w:val="49"/>
  </w:num>
  <w:num w:numId="16">
    <w:abstractNumId w:val="27"/>
  </w:num>
  <w:num w:numId="17">
    <w:abstractNumId w:val="46"/>
  </w:num>
  <w:num w:numId="18">
    <w:abstractNumId w:val="43"/>
  </w:num>
  <w:num w:numId="19">
    <w:abstractNumId w:val="44"/>
  </w:num>
  <w:num w:numId="20">
    <w:abstractNumId w:val="26"/>
  </w:num>
  <w:num w:numId="21">
    <w:abstractNumId w:val="33"/>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1"/>
  </w:num>
  <w:num w:numId="26">
    <w:abstractNumId w:val="50"/>
  </w:num>
  <w:num w:numId="27">
    <w:abstractNumId w:val="25"/>
  </w:num>
  <w:num w:numId="28">
    <w:abstractNumId w:val="3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1DA4"/>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048E"/>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4D5C"/>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4788E"/>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5CF8"/>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731"/>
    <w:rsid w:val="003A0EBB"/>
    <w:rsid w:val="003A1033"/>
    <w:rsid w:val="003A17CC"/>
    <w:rsid w:val="003A3A53"/>
    <w:rsid w:val="003A63D3"/>
    <w:rsid w:val="003A7044"/>
    <w:rsid w:val="003A741B"/>
    <w:rsid w:val="003B0DA3"/>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9B8"/>
    <w:rsid w:val="003E4D93"/>
    <w:rsid w:val="003E4FE0"/>
    <w:rsid w:val="003E6718"/>
    <w:rsid w:val="003E74E1"/>
    <w:rsid w:val="003E7EF7"/>
    <w:rsid w:val="003F24F2"/>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07261"/>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1CE"/>
    <w:rsid w:val="00556E89"/>
    <w:rsid w:val="0056027E"/>
    <w:rsid w:val="005604E6"/>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01C"/>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3EDD"/>
    <w:rsid w:val="005B6216"/>
    <w:rsid w:val="005B66F4"/>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A69"/>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23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60A"/>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2A59"/>
    <w:rsid w:val="00794B4F"/>
    <w:rsid w:val="00797371"/>
    <w:rsid w:val="0079756E"/>
    <w:rsid w:val="007A0078"/>
    <w:rsid w:val="007A0346"/>
    <w:rsid w:val="007A089E"/>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1FA1"/>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97BFC"/>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57A76"/>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BF7CF1"/>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239"/>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44A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515D"/>
    <w:rsid w:val="00E473A7"/>
    <w:rsid w:val="00E47C4C"/>
    <w:rsid w:val="00E47C93"/>
    <w:rsid w:val="00E519CA"/>
    <w:rsid w:val="00E552BD"/>
    <w:rsid w:val="00E55D94"/>
    <w:rsid w:val="00E570F4"/>
    <w:rsid w:val="00E572A9"/>
    <w:rsid w:val="00E60007"/>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6F7"/>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828"/>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1B"/>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A24"/>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1AB"/>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rsid w:val="00D83DFB"/>
    <w:rPr>
      <w:sz w:val="24"/>
      <w:szCs w:val="24"/>
      <w:lang w:eastAsia="ar-SA"/>
    </w:rPr>
  </w:style>
  <w:style w:type="paragraph" w:styleId="afd">
    <w:name w:val="Body Text Indent"/>
    <w:basedOn w:val="a0"/>
    <w:link w:val="1c"/>
    <w:rsid w:val="00F76448"/>
    <w:pPr>
      <w:ind w:firstLine="720"/>
    </w:pPr>
    <w:rPr>
      <w:sz w:val="28"/>
      <w:szCs w:val="20"/>
    </w:rPr>
  </w:style>
  <w:style w:type="character" w:customStyle="1" w:styleId="1c">
    <w:name w:val="Основной текст с отступом Знак1"/>
    <w:basedOn w:val="a1"/>
    <w:link w:val="afd"/>
    <w:rsid w:val="00F71A24"/>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rsid w:val="00F71A24"/>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character" w:customStyle="1" w:styleId="1f1">
    <w:name w:val="Подзаголовок Знак1"/>
    <w:basedOn w:val="a1"/>
    <w:link w:val="aff2"/>
    <w:rsid w:val="00F71A24"/>
    <w:rPr>
      <w:b/>
      <w:bCs/>
      <w:sz w:val="24"/>
      <w:szCs w:val="24"/>
      <w:lang w:eastAsia="ar-SA"/>
    </w:rPr>
  </w:style>
  <w:style w:type="character" w:customStyle="1" w:styleId="aff3">
    <w:name w:val="Название Знак"/>
    <w:basedOn w:val="a1"/>
    <w:link w:val="aff1"/>
    <w:rsid w:val="00F71A24"/>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character" w:customStyle="1" w:styleId="1f3">
    <w:name w:val="Тема примечания Знак1"/>
    <w:basedOn w:val="1f4"/>
    <w:link w:val="aff6"/>
    <w:uiPriority w:val="99"/>
    <w:rsid w:val="00F71A24"/>
    <w:rPr>
      <w:b/>
      <w:bCs/>
    </w:rPr>
  </w:style>
  <w:style w:type="character" w:customStyle="1" w:styleId="1f4">
    <w:name w:val="Текст примечания Знак1"/>
    <w:basedOn w:val="a1"/>
    <w:link w:val="aff7"/>
    <w:uiPriority w:val="99"/>
    <w:rsid w:val="009C211A"/>
    <w:rPr>
      <w:lang w:eastAsia="ar-SA"/>
    </w:rPr>
  </w:style>
  <w:style w:type="paragraph" w:styleId="aff7">
    <w:name w:val="annotation text"/>
    <w:basedOn w:val="a0"/>
    <w:link w:val="1f4"/>
    <w:uiPriority w:val="99"/>
    <w:unhideWhenUsed/>
    <w:rsid w:val="009C211A"/>
    <w:rPr>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rsid w:val="00F71A24"/>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c"/>
    <w:uiPriority w:val="99"/>
    <w:rsid w:val="00F76448"/>
    <w:rPr>
      <w:sz w:val="20"/>
      <w:szCs w:val="20"/>
    </w:rPr>
  </w:style>
  <w:style w:type="character" w:customStyle="1" w:styleId="1fc">
    <w:name w:val="Текст концевой сноски Знак1"/>
    <w:basedOn w:val="a1"/>
    <w:link w:val="affe"/>
    <w:uiPriority w:val="99"/>
    <w:rsid w:val="00F71A24"/>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hps">
    <w:name w:val="hps"/>
    <w:basedOn w:val="a1"/>
    <w:rsid w:val="00F71A24"/>
  </w:style>
  <w:style w:type="character" w:customStyle="1" w:styleId="213">
    <w:name w:val="Основной текст с отступом 2 Знак1"/>
    <w:link w:val="27"/>
    <w:uiPriority w:val="99"/>
    <w:semiHidden/>
    <w:rsid w:val="00F71A24"/>
    <w:rPr>
      <w:sz w:val="24"/>
      <w:szCs w:val="24"/>
      <w:lang w:eastAsia="ar-SA"/>
    </w:rPr>
  </w:style>
  <w:style w:type="paragraph" w:styleId="27">
    <w:name w:val="Body Text Indent 2"/>
    <w:basedOn w:val="a0"/>
    <w:link w:val="213"/>
    <w:uiPriority w:val="99"/>
    <w:semiHidden/>
    <w:unhideWhenUsed/>
    <w:rsid w:val="00F71A24"/>
    <w:pPr>
      <w:spacing w:after="120" w:line="480" w:lineRule="auto"/>
      <w:ind w:left="283"/>
    </w:pPr>
  </w:style>
  <w:style w:type="character" w:customStyle="1" w:styleId="221">
    <w:name w:val="Основной текст с отступом 2 Знак2"/>
    <w:basedOn w:val="a1"/>
    <w:link w:val="27"/>
    <w:uiPriority w:val="99"/>
    <w:semiHidden/>
    <w:rsid w:val="00F71A24"/>
    <w:rPr>
      <w:sz w:val="24"/>
      <w:szCs w:val="24"/>
      <w:lang w:eastAsia="ar-SA"/>
    </w:rPr>
  </w:style>
  <w:style w:type="paragraph" w:customStyle="1" w:styleId="1fd">
    <w:name w:val="???????1"/>
    <w:rsid w:val="00F71A24"/>
    <w:pPr>
      <w:overflowPunct w:val="0"/>
      <w:autoSpaceDE w:val="0"/>
      <w:autoSpaceDN w:val="0"/>
      <w:adjustRightInd w:val="0"/>
      <w:textAlignment w:val="baseline"/>
    </w:pPr>
    <w:rPr>
      <w:lang w:eastAsia="en-US"/>
    </w:rPr>
  </w:style>
  <w:style w:type="paragraph" w:customStyle="1" w:styleId="afff6">
    <w:name w:val="无间隔"/>
    <w:uiPriority w:val="1"/>
    <w:qFormat/>
    <w:rsid w:val="00F71A24"/>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F71A24"/>
    <w:pPr>
      <w:ind w:left="720"/>
    </w:pPr>
  </w:style>
  <w:style w:type="character" w:customStyle="1" w:styleId="Char">
    <w:name w:val="列出段落 Char"/>
    <w:link w:val="afff7"/>
    <w:uiPriority w:val="34"/>
    <w:locked/>
    <w:rsid w:val="00F71A24"/>
    <w:rPr>
      <w:sz w:val="24"/>
      <w:szCs w:val="24"/>
      <w:lang w:eastAsia="ar-SA"/>
    </w:rPr>
  </w:style>
  <w:style w:type="character" w:customStyle="1" w:styleId="shorttext">
    <w:name w:val="short_text"/>
    <w:basedOn w:val="a1"/>
    <w:rsid w:val="00F71A24"/>
  </w:style>
  <w:style w:type="paragraph" w:customStyle="1" w:styleId="a">
    <w:name w:val="Загоолвок по лев"/>
    <w:basedOn w:val="aff1"/>
    <w:qFormat/>
    <w:rsid w:val="00F71A24"/>
    <w:pPr>
      <w:numPr>
        <w:numId w:val="28"/>
      </w:numPr>
      <w:suppressAutoHyphens w:val="0"/>
      <w:autoSpaceDN w:val="0"/>
      <w:adjustRightInd w:val="0"/>
      <w:spacing w:before="0" w:after="0"/>
      <w:ind w:left="0" w:firstLine="567"/>
      <w:jc w:val="left"/>
      <w:outlineLvl w:val="0"/>
    </w:pPr>
    <w:rPr>
      <w:rFonts w:ascii="Times New Roman" w:hAnsi="Times New Roman" w:cs="Times New Roman"/>
      <w:b w:val="0"/>
      <w:bCs w:val="0"/>
      <w:kern w:val="0"/>
      <w:sz w:val="28"/>
      <w:szCs w:val="28"/>
      <w:lang w:eastAsia="ru-RU"/>
    </w:rPr>
  </w:style>
  <w:style w:type="paragraph" w:customStyle="1" w:styleId="normal0">
    <w:name w:val="normal"/>
    <w:rsid w:val="00F71A24"/>
    <w:pPr>
      <w:spacing w:after="200" w:line="276" w:lineRule="auto"/>
    </w:pPr>
    <w:rPr>
      <w:rFonts w:ascii="Calibri" w:eastAsia="Calibri" w:hAnsi="Calibri" w:cs="Calibri"/>
      <w:sz w:val="22"/>
      <w:szCs w:val="22"/>
    </w:rPr>
  </w:style>
  <w:style w:type="paragraph" w:customStyle="1" w:styleId="Normal00">
    <w:name w:val="Normal_0"/>
    <w:rsid w:val="00F71A24"/>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BoldorzhievaVIU@trcont.ru"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mailto:zabzd@trcont.ru"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21619A-EF35-4ECE-9FB6-C108D6305720}">
  <ds:schemaRefs>
    <ds:schemaRef ds:uri="http://schemas.openxmlformats.org/officeDocument/2006/bibliography"/>
  </ds:schemaRefs>
</ds:datastoreItem>
</file>

<file path=customXml/itemProps4.xml><?xml version="1.0" encoding="utf-8"?>
<ds:datastoreItem xmlns:ds="http://schemas.openxmlformats.org/officeDocument/2006/customXml" ds:itemID="{D8D3D929-41AD-40F5-895A-A1076DE4DB69}">
  <ds:schemaRefs>
    <ds:schemaRef ds:uri="http://schemas.openxmlformats.org/officeDocument/2006/bibliography"/>
  </ds:schemaRefs>
</ds:datastoreItem>
</file>

<file path=customXml/itemProps5.xml><?xml version="1.0" encoding="utf-8"?>
<ds:datastoreItem xmlns:ds="http://schemas.openxmlformats.org/officeDocument/2006/customXml" ds:itemID="{F3F9D23B-2DBB-41AB-9E2D-89FD90872688}">
  <ds:schemaRefs>
    <ds:schemaRef ds:uri="http://schemas.openxmlformats.org/officeDocument/2006/bibliography"/>
  </ds:schemaRefs>
</ds:datastoreItem>
</file>

<file path=customXml/itemProps6.xml><?xml version="1.0" encoding="utf-8"?>
<ds:datastoreItem xmlns:ds="http://schemas.openxmlformats.org/officeDocument/2006/customXml" ds:itemID="{5B1A45EB-9672-4E58-B2B4-A9C6E9002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78</Pages>
  <Words>26794</Words>
  <Characters>152726</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179162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25</cp:revision>
  <cp:lastPrinted>2014-09-23T06:50:00Z</cp:lastPrinted>
  <dcterms:created xsi:type="dcterms:W3CDTF">2020-06-29T15:27:00Z</dcterms:created>
  <dcterms:modified xsi:type="dcterms:W3CDTF">2020-12-29T07:44:00Z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