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C360E" w:rsidRDefault="004D3B8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C360E" w:rsidRDefault="004D3B8B">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9C360E" w:rsidRDefault="00336D2A">
      <w:pPr>
        <w:tabs>
          <w:tab w:val="left" w:pos="4962"/>
        </w:tabs>
        <w:ind w:left="4820"/>
        <w:rPr>
          <w:b/>
          <w:bCs/>
          <w:sz w:val="28"/>
        </w:rPr>
      </w:pPr>
      <w:r>
        <w:rPr>
          <w:b/>
          <w:bCs/>
          <w:sz w:val="28"/>
        </w:rPr>
        <w:t>«29</w:t>
      </w:r>
      <w:r w:rsidR="004D3B8B">
        <w:rPr>
          <w:b/>
          <w:bCs/>
          <w:sz w:val="28"/>
        </w:rPr>
        <w:t>»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C360E" w:rsidRDefault="004D3B8B">
      <w:pPr>
        <w:pStyle w:val="19"/>
        <w:numPr>
          <w:ilvl w:val="2"/>
          <w:numId w:val="1"/>
        </w:numPr>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w:t>
      </w:r>
      <w:proofErr w:type="gramStart"/>
      <w:r>
        <w:rPr>
          <w:szCs w:val="28"/>
        </w:rPr>
        <w:t>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Закупка способом размещения оферты № РО-НКПЗАБ-20-0030 по предмету закупки "Аренда транспортных средств с экипажем для перевозки </w:t>
      </w:r>
      <w:proofErr w:type="gramEnd"/>
      <w:r>
        <w:t>порожних и груженых крупнотоннажных контейнеров во внутригородском, пригородном и междугороднем сообщении для нужд контейнерного терминала Забайкальск, филиала ПАО «</w:t>
      </w:r>
      <w:proofErr w:type="spellStart"/>
      <w:r>
        <w:t>ТрансКонтейнер</w:t>
      </w:r>
      <w:proofErr w:type="spellEnd"/>
      <w:r>
        <w:t>» на Забайкальской железной дороге в 2021-2022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w:t>
      </w:r>
      <w:proofErr w:type="gramStart"/>
      <w:r>
        <w:rPr>
          <w:szCs w:val="28"/>
        </w:rPr>
        <w:t>окончания подачи предложений претендентов</w:t>
      </w:r>
      <w:proofErr w:type="gramEnd"/>
      <w:r>
        <w:rPr>
          <w:szCs w:val="28"/>
        </w:rPr>
        <w:t xml:space="preserve">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proofErr w:type="gramStart"/>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w:t>
      </w:r>
      <w:proofErr w:type="gramStart"/>
      <w:r>
        <w:t>проведения соответствующего этапа  Размещения оферты</w:t>
      </w:r>
      <w:proofErr w:type="gramEnd"/>
      <w:r>
        <w:t>.</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7378E3" w:rsidRDefault="00C51709" w:rsidP="00E76363">
      <w:pPr>
        <w:pStyle w:val="19"/>
        <w:widowControl w:val="0"/>
        <w:numPr>
          <w:ilvl w:val="2"/>
          <w:numId w:val="1"/>
        </w:numPr>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proofErr w:type="gramStart"/>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roofErr w:type="gramEnd"/>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w:t>
      </w:r>
      <w:proofErr w:type="gramStart"/>
      <w:r>
        <w:rPr>
          <w:rFonts w:eastAsia="MS Mincho"/>
          <w:sz w:val="28"/>
          <w:szCs w:val="28"/>
        </w:rPr>
        <w:t>проекта договора Размещения оферты</w:t>
      </w:r>
      <w:proofErr w:type="gramEnd"/>
      <w:r>
        <w:rPr>
          <w:rFonts w:eastAsia="MS Mincho"/>
          <w:sz w:val="28"/>
          <w:szCs w:val="28"/>
        </w:rPr>
        <w:t>.</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w:t>
      </w:r>
      <w:proofErr w:type="gramStart"/>
      <w:r>
        <w:rPr>
          <w:sz w:val="28"/>
          <w:szCs w:val="28"/>
        </w:rPr>
        <w:t>на запросы на разъяснение положений настоящей документации о закупке по проведению</w:t>
      </w:r>
      <w:proofErr w:type="gramEnd"/>
      <w:r>
        <w:rPr>
          <w:sz w:val="28"/>
          <w:szCs w:val="28"/>
        </w:rPr>
        <w:t xml:space="preserve">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процедуре Размещения оферты с разъяснениями настоящей документации о закупке</w:t>
      </w:r>
      <w:proofErr w:type="gramEnd"/>
      <w:r>
        <w:rPr>
          <w:sz w:val="28"/>
          <w:szCs w:val="28"/>
        </w:rPr>
        <w:t xml:space="preserve">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527DC">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8527DC">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8527DC">
      <w:pPr>
        <w:pStyle w:val="afa"/>
        <w:numPr>
          <w:ilvl w:val="0"/>
          <w:numId w:val="21"/>
        </w:numPr>
        <w:ind w:left="0" w:firstLine="709"/>
        <w:rPr>
          <w:sz w:val="28"/>
          <w:szCs w:val="28"/>
        </w:rPr>
      </w:pPr>
      <w:proofErr w:type="gramStart"/>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roofErr w:type="gramEnd"/>
    </w:p>
    <w:p w:rsidR="00A83569" w:rsidRDefault="00A83569" w:rsidP="008527DC">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8527DC">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8527DC">
      <w:pPr>
        <w:pStyle w:val="afa"/>
        <w:numPr>
          <w:ilvl w:val="0"/>
          <w:numId w:val="22"/>
        </w:numPr>
        <w:ind w:left="0" w:firstLine="709"/>
        <w:rPr>
          <w:sz w:val="28"/>
          <w:szCs w:val="28"/>
        </w:rPr>
      </w:pPr>
      <w:r>
        <w:rPr>
          <w:color w:val="000000"/>
          <w:sz w:val="28"/>
          <w:szCs w:val="28"/>
        </w:rPr>
        <w:lastRenderedPageBreak/>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8527DC">
      <w:pPr>
        <w:pStyle w:val="afa"/>
        <w:numPr>
          <w:ilvl w:val="0"/>
          <w:numId w:val="22"/>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proofErr w:type="gramStart"/>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8527DC">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527DC">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w:t>
      </w:r>
      <w:proofErr w:type="gramStart"/>
      <w:r>
        <w:rPr>
          <w:sz w:val="28"/>
          <w:szCs w:val="28"/>
        </w:rPr>
        <w:t>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w:t>
      </w:r>
      <w:proofErr w:type="gramEnd"/>
      <w:r>
        <w:rPr>
          <w:sz w:val="28"/>
          <w:szCs w:val="28"/>
        </w:rPr>
        <w:t xml:space="preserve">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lastRenderedPageBreak/>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8527DC">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proofErr w:type="gramStart"/>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8527DC">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8527DC">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proofErr w:type="gramStart"/>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roofErr w:type="gramEnd"/>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527DC">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8527DC">
      <w:pPr>
        <w:pStyle w:val="19"/>
        <w:numPr>
          <w:ilvl w:val="1"/>
          <w:numId w:val="19"/>
        </w:numPr>
        <w:ind w:left="0" w:firstLine="709"/>
        <w:outlineLvl w:val="1"/>
        <w:rPr>
          <w:b/>
          <w:szCs w:val="28"/>
        </w:rPr>
      </w:pPr>
      <w:r>
        <w:rPr>
          <w:b/>
          <w:szCs w:val="28"/>
        </w:rPr>
        <w:t>Заявка</w:t>
      </w:r>
    </w:p>
    <w:p w:rsidR="00627DB4" w:rsidRPr="007E5BBC" w:rsidRDefault="00627DB4" w:rsidP="008527DC">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8527DC">
      <w:pPr>
        <w:pStyle w:val="afa"/>
        <w:numPr>
          <w:ilvl w:val="2"/>
          <w:numId w:val="5"/>
        </w:numPr>
        <w:tabs>
          <w:tab w:val="clear" w:pos="1440"/>
        </w:tabs>
        <w:ind w:firstLine="709"/>
        <w:rPr>
          <w:sz w:val="28"/>
          <w:szCs w:val="28"/>
        </w:rPr>
      </w:pPr>
      <w:r>
        <w:rPr>
          <w:sz w:val="28"/>
          <w:szCs w:val="28"/>
        </w:rPr>
        <w:t xml:space="preserve">Информация </w:t>
      </w:r>
      <w:proofErr w:type="gramStart"/>
      <w:r>
        <w:rPr>
          <w:sz w:val="28"/>
          <w:szCs w:val="28"/>
        </w:rPr>
        <w:t>об обеспечении Заявки на участие в процедуре Размещения оферты указана в пункте</w:t>
      </w:r>
      <w:proofErr w:type="gramEnd"/>
      <w:r>
        <w:rPr>
          <w:sz w:val="28"/>
          <w:szCs w:val="28"/>
        </w:rPr>
        <w:t> 23 Информационной карты.</w:t>
      </w:r>
    </w:p>
    <w:p w:rsidR="00627DB4" w:rsidRPr="00514A3A" w:rsidRDefault="00627DB4" w:rsidP="008527DC">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527DC">
      <w:pPr>
        <w:pStyle w:val="afa"/>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8527DC">
      <w:pPr>
        <w:pStyle w:val="afa"/>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527DC">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8527DC">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527DC">
      <w:pPr>
        <w:pStyle w:val="afa"/>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8527DC">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8527DC">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8527DC">
      <w:pPr>
        <w:pStyle w:val="afa"/>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8527DC">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8527DC">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527DC">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w:t>
      </w:r>
      <w:proofErr w:type="gramStart"/>
      <w:r>
        <w:rPr>
          <w:sz w:val="28"/>
          <w:szCs w:val="28"/>
        </w:rPr>
        <w:t>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roofErr w:type="gramEnd"/>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 xml:space="preserve">Окончательная дата подачи Заявок (за исключением </w:t>
      </w:r>
      <w:proofErr w:type="gramStart"/>
      <w:r>
        <w:rPr>
          <w:sz w:val="28"/>
        </w:rPr>
        <w:t>случаев проведения многоэтапной процедуры Размещения</w:t>
      </w:r>
      <w:proofErr w:type="gramEnd"/>
      <w:r>
        <w:rPr>
          <w:sz w:val="28"/>
        </w:rPr>
        <w:t xml:space="preserve">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w:t>
      </w:r>
      <w:proofErr w:type="gramStart"/>
      <w:r>
        <w:rPr>
          <w:rFonts w:eastAsia="Times New Roman"/>
          <w:sz w:val="28"/>
        </w:rPr>
        <w:t>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roofErr w:type="gramEnd"/>
    </w:p>
    <w:p w:rsidR="00DB1E84" w:rsidRPr="00D11A28" w:rsidRDefault="00DB1E84" w:rsidP="00DB1E84">
      <w:pPr>
        <w:pStyle w:val="afa"/>
        <w:ind w:left="709" w:firstLine="0"/>
        <w:rPr>
          <w:sz w:val="28"/>
        </w:rPr>
      </w:pPr>
    </w:p>
    <w:p w:rsidR="00AA1400" w:rsidRPr="00A77471" w:rsidRDefault="00AA1400" w:rsidP="008527DC">
      <w:pPr>
        <w:pStyle w:val="19"/>
        <w:numPr>
          <w:ilvl w:val="1"/>
          <w:numId w:val="19"/>
        </w:numPr>
        <w:ind w:left="0" w:firstLine="709"/>
        <w:outlineLvl w:val="1"/>
        <w:rPr>
          <w:b/>
          <w:szCs w:val="28"/>
        </w:rPr>
      </w:pPr>
      <w:r>
        <w:rPr>
          <w:b/>
        </w:rPr>
        <w:t>Порядок оформления Заявки</w:t>
      </w:r>
    </w:p>
    <w:p w:rsidR="00A77471" w:rsidRPr="00C8296E" w:rsidRDefault="00A77471" w:rsidP="008527DC">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9C360E" w:rsidRDefault="00CF5DE2" w:rsidP="008527DC">
      <w:pPr>
        <w:pStyle w:val="afa"/>
        <w:numPr>
          <w:ilvl w:val="0"/>
          <w:numId w:val="20"/>
        </w:numPr>
        <w:ind w:left="0" w:firstLine="709"/>
        <w:rPr>
          <w:sz w:val="28"/>
        </w:rPr>
      </w:pPr>
      <w:r w:rsidRPr="00CF5DE2">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4D3B8B" w:rsidRPr="007E6DE4" w:rsidRDefault="004D3B8B" w:rsidP="00A77471">
                  <w:pPr>
                    <w:jc w:val="center"/>
                    <w:rPr>
                      <w:b/>
                      <w:sz w:val="28"/>
                      <w:szCs w:val="28"/>
                    </w:rPr>
                  </w:pPr>
                  <w:r w:rsidRPr="007E6DE4">
                    <w:rPr>
                      <w:b/>
                      <w:sz w:val="28"/>
                      <w:szCs w:val="28"/>
                    </w:rPr>
                    <w:t>_____________________________________________</w:t>
                  </w:r>
                  <w:r>
                    <w:rPr>
                      <w:b/>
                      <w:sz w:val="28"/>
                      <w:szCs w:val="28"/>
                    </w:rPr>
                    <w:t>,</w:t>
                  </w:r>
                </w:p>
                <w:p w:rsidR="004D3B8B" w:rsidRDefault="004D3B8B" w:rsidP="00A77471">
                  <w:pPr>
                    <w:jc w:val="center"/>
                    <w:rPr>
                      <w:sz w:val="28"/>
                      <w:szCs w:val="28"/>
                    </w:rPr>
                  </w:pPr>
                  <w:r w:rsidRPr="007E6DE4">
                    <w:rPr>
                      <w:i/>
                      <w:sz w:val="20"/>
                      <w:szCs w:val="20"/>
                    </w:rPr>
                    <w:t>наименование претендента</w:t>
                  </w:r>
                </w:p>
                <w:p w:rsidR="004D3B8B" w:rsidRPr="007E6DE4" w:rsidRDefault="004D3B8B" w:rsidP="00A77471">
                  <w:pPr>
                    <w:jc w:val="center"/>
                    <w:rPr>
                      <w:b/>
                      <w:sz w:val="28"/>
                      <w:szCs w:val="28"/>
                    </w:rPr>
                  </w:pPr>
                  <w:r w:rsidRPr="007E6DE4">
                    <w:rPr>
                      <w:b/>
                      <w:sz w:val="28"/>
                      <w:szCs w:val="28"/>
                    </w:rPr>
                    <w:t>________________________________________</w:t>
                  </w:r>
                </w:p>
                <w:p w:rsidR="004D3B8B" w:rsidRPr="007E6DE4" w:rsidRDefault="004D3B8B" w:rsidP="00A77471">
                  <w:pPr>
                    <w:jc w:val="center"/>
                    <w:rPr>
                      <w:i/>
                      <w:sz w:val="20"/>
                      <w:szCs w:val="20"/>
                    </w:rPr>
                  </w:pPr>
                  <w:r w:rsidRPr="007E6DE4">
                    <w:rPr>
                      <w:i/>
                      <w:sz w:val="20"/>
                      <w:szCs w:val="20"/>
                    </w:rPr>
                    <w:t>государство регистрации претендента</w:t>
                  </w:r>
                </w:p>
                <w:p w:rsidR="004D3B8B" w:rsidRPr="007E6DE4" w:rsidRDefault="004D3B8B" w:rsidP="00A77471">
                  <w:pPr>
                    <w:jc w:val="center"/>
                    <w:rPr>
                      <w:b/>
                      <w:sz w:val="28"/>
                      <w:szCs w:val="28"/>
                    </w:rPr>
                  </w:pPr>
                  <w:r w:rsidRPr="007E6DE4">
                    <w:rPr>
                      <w:b/>
                      <w:sz w:val="28"/>
                      <w:szCs w:val="28"/>
                    </w:rPr>
                    <w:t>_____________________________</w:t>
                  </w:r>
                  <w:r>
                    <w:rPr>
                      <w:b/>
                      <w:sz w:val="28"/>
                      <w:szCs w:val="28"/>
                    </w:rPr>
                    <w:t>__________________</w:t>
                  </w:r>
                </w:p>
                <w:p w:rsidR="004D3B8B" w:rsidRPr="007E6DE4" w:rsidRDefault="004D3B8B" w:rsidP="00A77471">
                  <w:pPr>
                    <w:jc w:val="center"/>
                    <w:rPr>
                      <w:i/>
                      <w:sz w:val="20"/>
                      <w:szCs w:val="20"/>
                    </w:rPr>
                  </w:pPr>
                  <w:r w:rsidRPr="007E6DE4">
                    <w:rPr>
                      <w:i/>
                      <w:sz w:val="20"/>
                      <w:szCs w:val="20"/>
                    </w:rPr>
                    <w:t>ИНН претендента (для претендентов-резидентов Российской Федерации)</w:t>
                  </w:r>
                </w:p>
                <w:p w:rsidR="004D3B8B" w:rsidRDefault="004D3B8B" w:rsidP="00A77471">
                  <w:pPr>
                    <w:jc w:val="both"/>
                  </w:pPr>
                </w:p>
                <w:p w:rsidR="004D3B8B" w:rsidRDefault="004D3B8B">
                  <w:pPr>
                    <w:jc w:val="center"/>
                    <w:rPr>
                      <w:b/>
                    </w:rPr>
                  </w:pPr>
                  <w:r>
                    <w:rPr>
                      <w:b/>
                    </w:rPr>
                    <w:t>ЗАЯВКА НА УЧАСТИЕ В ПРОЦЕДУРЕ РАЗМЕЩЕНИЯ ОФЕРТЫ № РО-НКПЗАБ-20-0030</w:t>
                  </w:r>
                </w:p>
                <w:p w:rsidR="004D3B8B" w:rsidRPr="003C6269" w:rsidRDefault="004D3B8B" w:rsidP="00A77471">
                  <w:pPr>
                    <w:jc w:val="center"/>
                    <w:rPr>
                      <w:b/>
                    </w:rPr>
                  </w:pPr>
                  <w:r>
                    <w:rPr>
                      <w:b/>
                    </w:rPr>
                    <w:t>(лот № _________)</w:t>
                  </w:r>
                </w:p>
                <w:p w:rsidR="004D3B8B" w:rsidRPr="00DD110F" w:rsidRDefault="004D3B8B" w:rsidP="00A77471">
                  <w:pPr>
                    <w:jc w:val="center"/>
                    <w:rPr>
                      <w:i/>
                      <w:sz w:val="20"/>
                      <w:szCs w:val="20"/>
                    </w:rPr>
                  </w:pPr>
                  <w:r w:rsidRPr="00DD110F">
                    <w:rPr>
                      <w:i/>
                      <w:sz w:val="20"/>
                      <w:szCs w:val="20"/>
                    </w:rPr>
                    <w:t>(указывается номер лота)</w:t>
                  </w:r>
                </w:p>
                <w:p w:rsidR="004D3B8B" w:rsidRPr="00923E2D" w:rsidRDefault="004D3B8B" w:rsidP="00A77471">
                  <w:pPr>
                    <w:jc w:val="center"/>
                    <w:rPr>
                      <w:b/>
                    </w:rPr>
                  </w:pPr>
                </w:p>
                <w:p w:rsidR="004D3B8B" w:rsidRPr="00923E2D" w:rsidRDefault="004D3B8B" w:rsidP="00A77471">
                  <w:pPr>
                    <w:ind w:left="2124" w:firstLine="708"/>
                    <w:rPr>
                      <w:i/>
                    </w:rPr>
                  </w:pPr>
                </w:p>
              </w:txbxContent>
            </v:textbox>
            <w10:wrap type="tight"/>
          </v:shape>
        </w:pict>
      </w:r>
      <w:r w:rsidR="004D3B8B">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8527DC">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8527DC">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8527DC">
      <w:pPr>
        <w:pStyle w:val="afa"/>
        <w:numPr>
          <w:ilvl w:val="0"/>
          <w:numId w:val="20"/>
        </w:numPr>
        <w:ind w:left="0" w:firstLine="709"/>
        <w:rPr>
          <w:sz w:val="28"/>
        </w:rPr>
      </w:pPr>
      <w:proofErr w:type="gramStart"/>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w:t>
      </w:r>
      <w:proofErr w:type="gramEnd"/>
      <w:r>
        <w:rPr>
          <w:sz w:val="28"/>
        </w:rPr>
        <w:t xml:space="preserve">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8527DC">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8527DC">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proofErr w:type="gramStart"/>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roofErr w:type="gramEnd"/>
    </w:p>
    <w:p w:rsidR="00A77471" w:rsidRPr="00C8296E" w:rsidRDefault="00A77471" w:rsidP="008527DC">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8527DC">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8527DC">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C360E" w:rsidRDefault="004D3B8B">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РО-НКПЗАБ-20-0030».</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8527DC">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8527DC">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527DC">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527DC">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8527DC">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Требование </w:t>
      </w:r>
      <w:proofErr w:type="gramStart"/>
      <w:r>
        <w:rPr>
          <w:color w:val="000000"/>
          <w:sz w:val="28"/>
          <w:szCs w:val="28"/>
          <w:lang w:eastAsia="ru-RU"/>
        </w:rPr>
        <w:t>об обеспечении Заявки на участие в процедуре Размещения оферты в равной мере</w:t>
      </w:r>
      <w:proofErr w:type="gramEnd"/>
      <w:r>
        <w:rPr>
          <w:color w:val="000000"/>
          <w:sz w:val="28"/>
          <w:szCs w:val="28"/>
          <w:lang w:eastAsia="ru-RU"/>
        </w:rPr>
        <w:t xml:space="preserve"> относится ко всем участникам закупки.</w:t>
      </w:r>
    </w:p>
    <w:p w:rsidR="005C58AF"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w:t>
      </w:r>
      <w:proofErr w:type="gramEnd"/>
      <w:r>
        <w:rPr>
          <w:color w:val="000000"/>
          <w:sz w:val="28"/>
          <w:szCs w:val="28"/>
          <w:lang w:eastAsia="ru-RU"/>
        </w:rPr>
        <w:t xml:space="preserve">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w:t>
      </w:r>
      <w:proofErr w:type="gramStart"/>
      <w:r>
        <w:rPr>
          <w:color w:val="000000"/>
          <w:sz w:val="28"/>
          <w:szCs w:val="28"/>
          <w:lang w:eastAsia="ru-RU"/>
        </w:rPr>
        <w:t>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roofErr w:type="gramEnd"/>
    </w:p>
    <w:p w:rsidR="00B90F33" w:rsidRPr="00B90F33" w:rsidRDefault="00B90F33" w:rsidP="008527DC">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roofErr w:type="gramEnd"/>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proofErr w:type="gramStart"/>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5C58AF" w:rsidRPr="00EE49EB" w:rsidRDefault="00EA0326" w:rsidP="008527D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w:t>
      </w:r>
      <w:proofErr w:type="gramStart"/>
      <w:r>
        <w:rPr>
          <w:sz w:val="28"/>
          <w:szCs w:val="28"/>
        </w:rPr>
        <w:t>участника Размещения оферты письменного уведомления</w:t>
      </w:r>
      <w:proofErr w:type="gramEnd"/>
      <w:r>
        <w:rPr>
          <w:sz w:val="28"/>
          <w:szCs w:val="28"/>
        </w:rPr>
        <w:t xml:space="preserve">. В </w:t>
      </w:r>
      <w:proofErr w:type="gramStart"/>
      <w:r>
        <w:rPr>
          <w:sz w:val="28"/>
          <w:szCs w:val="28"/>
        </w:rPr>
        <w:t>уведомлении</w:t>
      </w:r>
      <w:proofErr w:type="gramEnd"/>
      <w:r>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roofErr w:type="gramEnd"/>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процедуре Размещения оферты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8527DC">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8527DC">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8527DC">
      <w:pPr>
        <w:pStyle w:val="afa"/>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8527DC">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C360E" w:rsidRDefault="004D3B8B" w:rsidP="008527DC">
      <w:pPr>
        <w:pStyle w:val="afa"/>
        <w:numPr>
          <w:ilvl w:val="2"/>
          <w:numId w:val="23"/>
        </w:numPr>
        <w:ind w:left="0" w:firstLine="709"/>
        <w:rPr>
          <w:sz w:val="28"/>
          <w:szCs w:val="28"/>
        </w:rPr>
      </w:pPr>
      <w:proofErr w:type="gramStart"/>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8527DC">
      <w:pPr>
        <w:pStyle w:val="afa"/>
        <w:numPr>
          <w:ilvl w:val="2"/>
          <w:numId w:val="23"/>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C360E" w:rsidRDefault="009C360E">
      <w:pPr>
        <w:pStyle w:val="Default"/>
        <w:ind w:firstLine="709"/>
        <w:jc w:val="both"/>
        <w:rPr>
          <w:sz w:val="28"/>
          <w:szCs w:val="28"/>
        </w:rPr>
      </w:pPr>
    </w:p>
    <w:p w:rsidR="00856650" w:rsidRDefault="00425950" w:rsidP="008527DC">
      <w:pPr>
        <w:pStyle w:val="afa"/>
        <w:numPr>
          <w:ilvl w:val="2"/>
          <w:numId w:val="23"/>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425950" w:rsidRPr="00856650" w:rsidRDefault="00425950" w:rsidP="008527DC">
      <w:pPr>
        <w:pStyle w:val="afa"/>
        <w:numPr>
          <w:ilvl w:val="2"/>
          <w:numId w:val="23"/>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roofErr w:type="gramEnd"/>
    </w:p>
    <w:p w:rsidR="009C360E" w:rsidRDefault="004D3B8B">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C360E" w:rsidRDefault="009C360E">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8527DC">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8527DC">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8527DC">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8527DC">
      <w:pPr>
        <w:numPr>
          <w:ilvl w:val="0"/>
          <w:numId w:val="10"/>
        </w:numPr>
        <w:ind w:left="0" w:firstLine="709"/>
        <w:jc w:val="both"/>
        <w:rPr>
          <w:sz w:val="28"/>
          <w:szCs w:val="28"/>
        </w:rPr>
      </w:pP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p>
    <w:p w:rsidR="00BB67CA" w:rsidRDefault="00EB17DD" w:rsidP="008527DC">
      <w:pPr>
        <w:pStyle w:val="aff9"/>
        <w:numPr>
          <w:ilvl w:val="0"/>
          <w:numId w:val="10"/>
        </w:numPr>
        <w:ind w:left="0" w:firstLine="709"/>
        <w:jc w:val="both"/>
        <w:rPr>
          <w:sz w:val="28"/>
          <w:szCs w:val="28"/>
        </w:rPr>
      </w:pPr>
      <w:proofErr w:type="gramStart"/>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roofErr w:type="gramEnd"/>
      <w:r>
        <w:rPr>
          <w:sz w:val="28"/>
          <w:szCs w:val="28"/>
        </w:rPr>
        <w:t xml:space="preserve">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8527DC">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proofErr w:type="gramStart"/>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roofErr w:type="gramEnd"/>
    </w:p>
    <w:p w:rsidR="005C69A6" w:rsidRPr="008D69B2" w:rsidRDefault="00461CC6" w:rsidP="008527DC">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8527DC">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8527DC">
      <w:pPr>
        <w:numPr>
          <w:ilvl w:val="0"/>
          <w:numId w:val="10"/>
        </w:numPr>
        <w:ind w:left="0" w:firstLine="709"/>
        <w:jc w:val="both"/>
        <w:rPr>
          <w:sz w:val="28"/>
          <w:szCs w:val="28"/>
        </w:rPr>
      </w:pPr>
      <w:proofErr w:type="gramStart"/>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proofErr w:type="gramEnd"/>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8527DC">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8527DC">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8527DC">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27DC">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27DC">
      <w:pPr>
        <w:numPr>
          <w:ilvl w:val="0"/>
          <w:numId w:val="10"/>
        </w:numPr>
        <w:ind w:left="0" w:firstLine="709"/>
        <w:jc w:val="both"/>
        <w:rPr>
          <w:sz w:val="28"/>
          <w:szCs w:val="28"/>
        </w:rPr>
      </w:pPr>
      <w:proofErr w:type="gramStart"/>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roofErr w:type="gramEnd"/>
    </w:p>
    <w:p w:rsidR="00E552BD" w:rsidRDefault="00E552BD" w:rsidP="008527DC">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552BD" w:rsidRPr="00DE1965" w:rsidRDefault="00E552BD" w:rsidP="008527DC">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8527DC">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527DC">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8527DC">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527DC">
      <w:pPr>
        <w:pStyle w:val="Default"/>
        <w:numPr>
          <w:ilvl w:val="0"/>
          <w:numId w:val="18"/>
        </w:numPr>
        <w:ind w:left="0" w:firstLine="720"/>
        <w:jc w:val="both"/>
        <w:rPr>
          <w:color w:val="auto"/>
          <w:sz w:val="28"/>
          <w:szCs w:val="28"/>
        </w:rPr>
      </w:pPr>
      <w:proofErr w:type="gramStart"/>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rsidR="00760ECD" w:rsidRDefault="002C497D" w:rsidP="008527DC">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8527DC">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8527DC">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8527DC">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8527DC">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8527DC">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8527DC">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8527DC">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527DC">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527DC">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8527DC">
      <w:pPr>
        <w:numPr>
          <w:ilvl w:val="0"/>
          <w:numId w:val="11"/>
        </w:numPr>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24742B" w:rsidRDefault="0024742B" w:rsidP="008527DC">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w:t>
      </w:r>
      <w:proofErr w:type="gramStart"/>
      <w:r>
        <w:rPr>
          <w:sz w:val="28"/>
          <w:szCs w:val="28"/>
        </w:rPr>
        <w:t>случае</w:t>
      </w:r>
      <w:proofErr w:type="gramEnd"/>
      <w:r>
        <w:rPr>
          <w:sz w:val="28"/>
          <w:szCs w:val="28"/>
        </w:rPr>
        <w:t>, если к участию в закупке допущен только один участник, договор заключается с этим участником.</w:t>
      </w:r>
    </w:p>
    <w:p w:rsidR="007D6548" w:rsidRPr="00D32FFA" w:rsidRDefault="00845240" w:rsidP="008527DC">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8527DC">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527DC">
      <w:pPr>
        <w:numPr>
          <w:ilvl w:val="0"/>
          <w:numId w:val="11"/>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8527DC">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8527DC">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527DC">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8527DC">
      <w:pPr>
        <w:pStyle w:val="19"/>
        <w:numPr>
          <w:ilvl w:val="1"/>
          <w:numId w:val="19"/>
        </w:numPr>
        <w:ind w:left="0" w:firstLine="709"/>
        <w:outlineLvl w:val="1"/>
        <w:rPr>
          <w:b/>
          <w:szCs w:val="28"/>
        </w:rPr>
      </w:pPr>
      <w:r>
        <w:rPr>
          <w:b/>
          <w:szCs w:val="28"/>
        </w:rPr>
        <w:t>Заключение договора</w:t>
      </w:r>
    </w:p>
    <w:p w:rsidR="000A6133" w:rsidRDefault="000A6133" w:rsidP="008527DC">
      <w:pPr>
        <w:numPr>
          <w:ilvl w:val="0"/>
          <w:numId w:val="12"/>
        </w:numPr>
        <w:ind w:left="0" w:firstLine="709"/>
        <w:jc w:val="both"/>
        <w:rPr>
          <w:sz w:val="28"/>
          <w:szCs w:val="28"/>
        </w:rPr>
      </w:pPr>
      <w:proofErr w:type="gramStart"/>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9C360E" w:rsidRDefault="004D3B8B" w:rsidP="008527DC">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8527DC">
      <w:pPr>
        <w:numPr>
          <w:ilvl w:val="0"/>
          <w:numId w:val="12"/>
        </w:numPr>
        <w:ind w:left="0" w:firstLine="709"/>
        <w:jc w:val="both"/>
        <w:rPr>
          <w:sz w:val="28"/>
          <w:szCs w:val="28"/>
        </w:rPr>
      </w:pPr>
      <w:proofErr w:type="gramStart"/>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p w:rsidR="00A921CD" w:rsidRPr="00E67B4B" w:rsidRDefault="00381CD3" w:rsidP="008527DC">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w:t>
      </w:r>
      <w:proofErr w:type="gramStart"/>
      <w:r>
        <w:rPr>
          <w:sz w:val="28"/>
          <w:szCs w:val="28"/>
        </w:rPr>
        <w:t xml:space="preserve">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roofErr w:type="gramEnd"/>
    </w:p>
    <w:p w:rsidR="00320EDC" w:rsidRDefault="001049C1" w:rsidP="008527DC">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527DC">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8527DC">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8527DC">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8527DC">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8527DC">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527DC">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8527DC">
      <w:pPr>
        <w:pStyle w:val="aff9"/>
        <w:numPr>
          <w:ilvl w:val="0"/>
          <w:numId w:val="12"/>
        </w:numPr>
        <w:pBdr>
          <w:top w:val="nil"/>
          <w:left w:val="nil"/>
          <w:bottom w:val="nil"/>
          <w:right w:val="nil"/>
          <w:between w:val="nil"/>
        </w:pBd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8527DC">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8527DC">
      <w:pPr>
        <w:pStyle w:val="aff9"/>
        <w:numPr>
          <w:ilvl w:val="0"/>
          <w:numId w:val="16"/>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527DC">
      <w:pPr>
        <w:pStyle w:val="aff9"/>
        <w:numPr>
          <w:ilvl w:val="0"/>
          <w:numId w:val="16"/>
        </w:numPr>
        <w:ind w:left="0" w:firstLine="709"/>
        <w:jc w:val="both"/>
        <w:rPr>
          <w:sz w:val="28"/>
          <w:szCs w:val="28"/>
        </w:rPr>
      </w:pPr>
      <w:proofErr w:type="gramStart"/>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w:t>
      </w:r>
      <w:proofErr w:type="gramEnd"/>
      <w:r>
        <w:rPr>
          <w:rFonts w:eastAsia="MS Mincho"/>
          <w:sz w:val="28"/>
          <w:szCs w:val="28"/>
        </w:rPr>
        <w:t xml:space="preserve"> Сумма обеспечения исполнения договора, указанная в валюте, может быть также указана в рублевом эквиваленте.</w:t>
      </w:r>
    </w:p>
    <w:p w:rsidR="0045708B" w:rsidRPr="00450672" w:rsidRDefault="0045708B" w:rsidP="008527DC">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527DC">
      <w:pPr>
        <w:pStyle w:val="aff9"/>
        <w:numPr>
          <w:ilvl w:val="0"/>
          <w:numId w:val="16"/>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8527DC">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527DC">
      <w:pPr>
        <w:pStyle w:val="aff9"/>
        <w:numPr>
          <w:ilvl w:val="0"/>
          <w:numId w:val="16"/>
        </w:numPr>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8527DC">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527DC">
      <w:pPr>
        <w:pStyle w:val="aff9"/>
        <w:numPr>
          <w:ilvl w:val="0"/>
          <w:numId w:val="16"/>
        </w:numPr>
        <w:ind w:left="0" w:firstLine="709"/>
        <w:jc w:val="both"/>
        <w:rPr>
          <w:sz w:val="28"/>
          <w:szCs w:val="28"/>
        </w:rPr>
      </w:pPr>
      <w:proofErr w:type="gramStart"/>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roofErr w:type="gramEnd"/>
    </w:p>
    <w:p w:rsidR="0045708B" w:rsidRDefault="00E67B4B" w:rsidP="008527DC">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8527DC">
      <w:pPr>
        <w:pStyle w:val="aff9"/>
        <w:numPr>
          <w:ilvl w:val="0"/>
          <w:numId w:val="16"/>
        </w:numPr>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527DC">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8527DC">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8527DC">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8527DC">
      <w:pPr>
        <w:pStyle w:val="19"/>
        <w:numPr>
          <w:ilvl w:val="0"/>
          <w:numId w:val="24"/>
        </w:numPr>
        <w:ind w:left="0" w:firstLine="709"/>
        <w:rPr>
          <w:szCs w:val="28"/>
        </w:rPr>
      </w:pPr>
      <w:r>
        <w:t xml:space="preserve">При проведении многоэтапной процедуры Размещения оферты устанавливается общий окончательный срок подачи предложений претендентов (Заявок). </w:t>
      </w:r>
      <w:proofErr w:type="gramStart"/>
      <w:r>
        <w:t>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roofErr w:type="gramEnd"/>
    </w:p>
    <w:p w:rsidR="00B86A9C" w:rsidRDefault="00B86A9C" w:rsidP="008527DC">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8527DC">
      <w:pPr>
        <w:pStyle w:val="19"/>
        <w:numPr>
          <w:ilvl w:val="0"/>
          <w:numId w:val="24"/>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8527DC">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8527DC">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8527DC">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8527DC">
      <w:pPr>
        <w:pStyle w:val="19"/>
        <w:numPr>
          <w:ilvl w:val="0"/>
          <w:numId w:val="24"/>
        </w:numPr>
        <w:ind w:left="0" w:firstLine="709"/>
        <w:rPr>
          <w:szCs w:val="28"/>
        </w:rPr>
      </w:pPr>
      <w:proofErr w:type="gramStart"/>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roofErr w:type="gramEnd"/>
    </w:p>
    <w:p w:rsidR="00B86A9C" w:rsidRPr="00C7164D" w:rsidRDefault="00B86A9C" w:rsidP="008527DC">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8527DC">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4D3B8B" w:rsidRDefault="004D3B8B" w:rsidP="00D83DFB">
      <w:pPr>
        <w:spacing w:after="120"/>
        <w:jc w:val="center"/>
        <w:outlineLvl w:val="0"/>
        <w:rPr>
          <w:rFonts w:eastAsia="MS Mincho"/>
          <w:b/>
          <w:bCs/>
          <w:sz w:val="32"/>
          <w:szCs w:val="32"/>
        </w:rPr>
      </w:pPr>
    </w:p>
    <w:p w:rsidR="004D3B8B" w:rsidRDefault="004D3B8B" w:rsidP="00D83DFB">
      <w:pPr>
        <w:spacing w:after="120"/>
        <w:jc w:val="center"/>
        <w:outlineLvl w:val="0"/>
        <w:rPr>
          <w:rFonts w:eastAsia="MS Mincho"/>
          <w:b/>
          <w:bCs/>
          <w:sz w:val="32"/>
          <w:szCs w:val="32"/>
        </w:rPr>
      </w:pPr>
    </w:p>
    <w:p w:rsidR="004D3B8B" w:rsidRDefault="004D3B8B" w:rsidP="00D83DFB">
      <w:pPr>
        <w:spacing w:after="120"/>
        <w:jc w:val="center"/>
        <w:outlineLvl w:val="0"/>
        <w:rPr>
          <w:rFonts w:eastAsia="MS Mincho"/>
          <w:b/>
          <w:bCs/>
          <w:sz w:val="32"/>
          <w:szCs w:val="32"/>
        </w:rPr>
      </w:pPr>
    </w:p>
    <w:p w:rsidR="004D3B8B" w:rsidRDefault="004D3B8B" w:rsidP="00D83DFB">
      <w:pPr>
        <w:spacing w:after="120"/>
        <w:jc w:val="center"/>
        <w:outlineLvl w:val="0"/>
        <w:rPr>
          <w:rFonts w:eastAsia="MS Mincho"/>
          <w:b/>
          <w:bCs/>
          <w:sz w:val="32"/>
          <w:szCs w:val="32"/>
        </w:rPr>
      </w:pPr>
    </w:p>
    <w:p w:rsidR="004D3B8B" w:rsidRDefault="004D3B8B" w:rsidP="00D83DFB">
      <w:pPr>
        <w:spacing w:after="120"/>
        <w:jc w:val="center"/>
        <w:outlineLvl w:val="0"/>
        <w:rPr>
          <w:rFonts w:eastAsia="MS Mincho"/>
          <w:b/>
          <w:bCs/>
          <w:sz w:val="32"/>
          <w:szCs w:val="32"/>
        </w:rPr>
      </w:pPr>
    </w:p>
    <w:p w:rsidR="004D3B8B" w:rsidRDefault="004D3B8B" w:rsidP="00D83DFB">
      <w:pPr>
        <w:spacing w:after="120"/>
        <w:jc w:val="center"/>
        <w:outlineLvl w:val="0"/>
        <w:rPr>
          <w:rFonts w:eastAsia="MS Mincho"/>
          <w:b/>
          <w:bCs/>
          <w:sz w:val="32"/>
          <w:szCs w:val="32"/>
        </w:rPr>
      </w:pPr>
    </w:p>
    <w:p w:rsidR="004D3B8B" w:rsidRDefault="004D3B8B"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tbl>
      <w:tblPr>
        <w:tblW w:w="0" w:type="auto"/>
        <w:tblLook w:val="04A0"/>
      </w:tblPr>
      <w:tblGrid>
        <w:gridCol w:w="2499"/>
        <w:gridCol w:w="7072"/>
      </w:tblGrid>
      <w:tr w:rsidR="009C360E" w:rsidRPr="00F65573" w:rsidTr="004D3B8B">
        <w:tc>
          <w:tcPr>
            <w:tcW w:w="2499" w:type="dxa"/>
          </w:tcPr>
          <w:p w:rsidR="009C360E" w:rsidRPr="00D40FEA" w:rsidRDefault="009C360E" w:rsidP="004D3B8B">
            <w:pPr>
              <w:pStyle w:val="aff9"/>
              <w:ind w:left="0"/>
              <w:rPr>
                <w:b/>
              </w:rPr>
            </w:pPr>
            <w:r>
              <w:rPr>
                <w:b/>
              </w:rPr>
              <w:t>Предмет закупки</w:t>
            </w:r>
          </w:p>
        </w:tc>
        <w:tc>
          <w:tcPr>
            <w:tcW w:w="7072" w:type="dxa"/>
          </w:tcPr>
          <w:p w:rsidR="009C360E" w:rsidRPr="00F65573" w:rsidRDefault="009C360E" w:rsidP="004D3B8B">
            <w:r>
              <w:t>Предметом процедуры Размещения оферты является право на заключение договоров аренды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Забайкальск филиала ПАО «</w:t>
            </w:r>
            <w:proofErr w:type="spellStart"/>
            <w:r>
              <w:t>ТрансКонтейнер</w:t>
            </w:r>
            <w:proofErr w:type="spellEnd"/>
            <w:r>
              <w:t>» на Забайкальской железной дороге в 2021-2022 гг.</w:t>
            </w:r>
          </w:p>
        </w:tc>
      </w:tr>
      <w:tr w:rsidR="009C360E" w:rsidRPr="00F65573" w:rsidTr="004D3B8B">
        <w:tc>
          <w:tcPr>
            <w:tcW w:w="2499" w:type="dxa"/>
          </w:tcPr>
          <w:p w:rsidR="009C360E" w:rsidRPr="00D42A40" w:rsidRDefault="009C360E" w:rsidP="004D3B8B">
            <w:pPr>
              <w:rPr>
                <w:b/>
              </w:rPr>
            </w:pPr>
            <w:r>
              <w:rPr>
                <w:b/>
              </w:rPr>
              <w:t>Заказчик</w:t>
            </w:r>
          </w:p>
        </w:tc>
        <w:tc>
          <w:tcPr>
            <w:tcW w:w="7072" w:type="dxa"/>
          </w:tcPr>
          <w:p w:rsidR="009C360E" w:rsidRPr="00F65573" w:rsidRDefault="009C360E">
            <w:r>
              <w:t>Филиал ПАО «</w:t>
            </w:r>
            <w:proofErr w:type="spellStart"/>
            <w:r>
              <w:t>ТрансКонтейнер</w:t>
            </w:r>
            <w:proofErr w:type="spellEnd"/>
            <w:r>
              <w:t>» на Забайкальской железной дороге.</w:t>
            </w:r>
          </w:p>
        </w:tc>
      </w:tr>
      <w:tr w:rsidR="009C360E" w:rsidRPr="00F65573" w:rsidTr="004D3B8B">
        <w:tc>
          <w:tcPr>
            <w:tcW w:w="2499" w:type="dxa"/>
          </w:tcPr>
          <w:p w:rsidR="009C360E" w:rsidRPr="00D42A40" w:rsidRDefault="009C360E" w:rsidP="004D3B8B">
            <w:pPr>
              <w:rPr>
                <w:b/>
              </w:rPr>
            </w:pPr>
            <w:r>
              <w:rPr>
                <w:b/>
              </w:rPr>
              <w:t>Виды услуг</w:t>
            </w:r>
          </w:p>
        </w:tc>
        <w:tc>
          <w:tcPr>
            <w:tcW w:w="7072" w:type="dxa"/>
          </w:tcPr>
          <w:p w:rsidR="009C360E" w:rsidRPr="00F65573" w:rsidRDefault="009C360E">
            <w:r>
              <w:rPr>
                <w:rFonts w:eastAsia="Arial"/>
                <w:color w:val="000000"/>
              </w:rPr>
              <w:t>Предоставление в аренду транспортных средств с экипажем для перевозки порожних и груженых крупнотоннажных контейнеров</w:t>
            </w:r>
            <w:r>
              <w:rPr>
                <w:rFonts w:eastAsia="Arial"/>
              </w:rPr>
              <w:t xml:space="preserve"> во внутригородском и пригородном и междугороднем сообщениях.</w:t>
            </w:r>
          </w:p>
        </w:tc>
      </w:tr>
      <w:tr w:rsidR="009C360E" w:rsidRPr="00F65573" w:rsidTr="004D3B8B">
        <w:tc>
          <w:tcPr>
            <w:tcW w:w="2499" w:type="dxa"/>
          </w:tcPr>
          <w:p w:rsidR="009C360E" w:rsidRPr="00533723" w:rsidRDefault="009C360E" w:rsidP="004D3B8B">
            <w:pPr>
              <w:rPr>
                <w:b/>
                <w:highlight w:val="yellow"/>
              </w:rPr>
            </w:pPr>
            <w:r>
              <w:rPr>
                <w:b/>
              </w:rPr>
              <w:t>Срок действия договора</w:t>
            </w:r>
          </w:p>
        </w:tc>
        <w:tc>
          <w:tcPr>
            <w:tcW w:w="7072" w:type="dxa"/>
          </w:tcPr>
          <w:p w:rsidR="009C360E" w:rsidRPr="00F65573" w:rsidRDefault="009C360E" w:rsidP="004D3B8B">
            <w:r>
              <w:rPr>
                <w:color w:val="000000"/>
              </w:rPr>
              <w:t>С «</w:t>
            </w:r>
            <w:r w:rsidR="004D3B8B">
              <w:rPr>
                <w:color w:val="000000"/>
              </w:rPr>
              <w:t>0</w:t>
            </w:r>
            <w:r>
              <w:rPr>
                <w:color w:val="000000"/>
              </w:rPr>
              <w:t>1» апреля 2021 г. по «31» декабря 2022 г. включительно, а</w:t>
            </w:r>
            <w:r>
              <w:t xml:space="preserve"> в части взаиморасчетов до полного исполнения сторонами своих обязательств по договору.</w:t>
            </w:r>
          </w:p>
        </w:tc>
      </w:tr>
      <w:tr w:rsidR="009C360E" w:rsidRPr="00F65573" w:rsidTr="004D3B8B">
        <w:tc>
          <w:tcPr>
            <w:tcW w:w="2499" w:type="dxa"/>
          </w:tcPr>
          <w:p w:rsidR="009C360E" w:rsidRPr="00D42A40" w:rsidRDefault="009C360E" w:rsidP="004D3B8B">
            <w:pPr>
              <w:rPr>
                <w:b/>
              </w:rPr>
            </w:pPr>
            <w:r>
              <w:rPr>
                <w:b/>
                <w:color w:val="000000"/>
              </w:rPr>
              <w:t>Объем предоставления в аренду транспортных средств</w:t>
            </w:r>
          </w:p>
        </w:tc>
        <w:tc>
          <w:tcPr>
            <w:tcW w:w="7072" w:type="dxa"/>
          </w:tcPr>
          <w:p w:rsidR="009C360E" w:rsidRPr="00F65573" w:rsidRDefault="009C360E">
            <w: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9C360E" w:rsidRPr="00F65573" w:rsidTr="004D3B8B">
        <w:tc>
          <w:tcPr>
            <w:tcW w:w="2499" w:type="dxa"/>
          </w:tcPr>
          <w:p w:rsidR="009C360E" w:rsidRPr="00D42A40" w:rsidRDefault="009C360E" w:rsidP="004D3B8B">
            <w:pPr>
              <w:rPr>
                <w:b/>
              </w:rPr>
            </w:pPr>
            <w:r>
              <w:rPr>
                <w:b/>
              </w:rPr>
              <w:t>Место выполнения работ</w:t>
            </w:r>
          </w:p>
        </w:tc>
        <w:tc>
          <w:tcPr>
            <w:tcW w:w="7072" w:type="dxa"/>
          </w:tcPr>
          <w:p w:rsidR="009C360E" w:rsidRPr="00F65573" w:rsidRDefault="009C360E" w:rsidP="004D3B8B">
            <w:r>
              <w:rPr>
                <w:color w:val="000000"/>
              </w:rPr>
              <w:t xml:space="preserve">Место предоставления транспортных средств с экипажем в аренду: 674650, Забайкальский край, </w:t>
            </w:r>
            <w:proofErr w:type="spellStart"/>
            <w:r>
              <w:rPr>
                <w:color w:val="000000"/>
              </w:rPr>
              <w:t>пгт</w:t>
            </w:r>
            <w:proofErr w:type="spellEnd"/>
            <w:r>
              <w:rPr>
                <w:color w:val="000000"/>
              </w:rPr>
              <w:t>. Забайкальск, ул. 1 Мая, д.7, контейнерный терминал Забайкальск.</w:t>
            </w:r>
          </w:p>
        </w:tc>
      </w:tr>
      <w:tr w:rsidR="009C360E" w:rsidRPr="00F65573" w:rsidTr="004D3B8B">
        <w:tc>
          <w:tcPr>
            <w:tcW w:w="2499" w:type="dxa"/>
          </w:tcPr>
          <w:p w:rsidR="009C360E" w:rsidRPr="00D42A40" w:rsidRDefault="009C360E" w:rsidP="004D3B8B">
            <w:pPr>
              <w:rPr>
                <w:b/>
              </w:rPr>
            </w:pPr>
            <w:r>
              <w:rPr>
                <w:b/>
              </w:rPr>
              <w:t>Требования для Арендодателей</w:t>
            </w:r>
          </w:p>
        </w:tc>
        <w:tc>
          <w:tcPr>
            <w:tcW w:w="7072" w:type="dxa"/>
          </w:tcPr>
          <w:p w:rsidR="009C360E" w:rsidRPr="00252AB7" w:rsidRDefault="009C360E" w:rsidP="004D3B8B">
            <w:pPr>
              <w:jc w:val="both"/>
              <w:rPr>
                <w:color w:val="000000"/>
              </w:rPr>
            </w:pPr>
            <w:r>
              <w:rPr>
                <w:color w:val="000000"/>
              </w:rPr>
              <w:t>К участию в процедуре Размещения оферты привлекаются организации, которые отвечают следующим требованиям:</w:t>
            </w:r>
          </w:p>
          <w:p w:rsidR="009C360E" w:rsidRPr="009C34D6" w:rsidRDefault="009C360E" w:rsidP="008527DC">
            <w:pPr>
              <w:numPr>
                <w:ilvl w:val="0"/>
                <w:numId w:val="25"/>
              </w:numPr>
              <w:tabs>
                <w:tab w:val="left" w:pos="993"/>
              </w:tabs>
              <w:jc w:val="both"/>
              <w:rPr>
                <w:color w:val="000000"/>
              </w:rPr>
            </w:pPr>
            <w:r>
              <w:rPr>
                <w:rFonts w:eastAsia="Calibri"/>
              </w:rPr>
              <w:t>иметь в собственности транспортные средства или владеть ими на ином законном праве</w:t>
            </w:r>
            <w:r>
              <w:rPr>
                <w:color w:val="000000"/>
              </w:rPr>
              <w:t>;</w:t>
            </w:r>
          </w:p>
          <w:p w:rsidR="009C360E" w:rsidRPr="00252AB7" w:rsidRDefault="009C360E" w:rsidP="008527DC">
            <w:pPr>
              <w:numPr>
                <w:ilvl w:val="0"/>
                <w:numId w:val="25"/>
              </w:numPr>
              <w:tabs>
                <w:tab w:val="left" w:pos="993"/>
              </w:tabs>
              <w:jc w:val="both"/>
              <w:rPr>
                <w:b/>
                <w:color w:val="000000"/>
              </w:rPr>
            </w:pPr>
            <w:r>
              <w:rPr>
                <w:color w:val="000000"/>
              </w:rPr>
              <w:t>специализированный автотранспорт претендента предназначен для перевозки 20-ти и 40-ка футовых крупнотоннажных контейнеров;</w:t>
            </w:r>
          </w:p>
          <w:p w:rsidR="009C360E" w:rsidRPr="00252AB7" w:rsidRDefault="009C360E" w:rsidP="008527DC">
            <w:pPr>
              <w:numPr>
                <w:ilvl w:val="0"/>
                <w:numId w:val="25"/>
              </w:numPr>
              <w:tabs>
                <w:tab w:val="left" w:pos="993"/>
              </w:tabs>
              <w:jc w:val="both"/>
              <w:rPr>
                <w:b/>
                <w:color w:val="000000"/>
              </w:rPr>
            </w:pPr>
            <w:r>
              <w:rPr>
                <w:color w:val="000000"/>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9C360E" w:rsidRPr="00252AB7" w:rsidRDefault="009C360E" w:rsidP="008527DC">
            <w:pPr>
              <w:numPr>
                <w:ilvl w:val="0"/>
                <w:numId w:val="25"/>
              </w:numPr>
              <w:tabs>
                <w:tab w:val="left" w:pos="993"/>
              </w:tabs>
              <w:jc w:val="both"/>
              <w:rPr>
                <w:b/>
                <w:color w:val="000000"/>
              </w:rPr>
            </w:pPr>
            <w:r>
              <w:t>транспортные средства, передаваемые в аренду должны соответствовать требованиям Национального стандарта Российской Федераци</w:t>
            </w:r>
            <w:bookmarkStart w:id="15" w:name="_GoBack"/>
            <w:bookmarkEnd w:id="15"/>
            <w:r>
              <w:t xml:space="preserve">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t>Р</w:t>
            </w:r>
            <w:proofErr w:type="gramEnd"/>
            <w:r>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9C360E" w:rsidRPr="00F65573" w:rsidRDefault="009C360E"/>
        </w:tc>
      </w:tr>
      <w:tr w:rsidR="009C360E" w:rsidRPr="00F65573" w:rsidTr="004D3B8B">
        <w:tc>
          <w:tcPr>
            <w:tcW w:w="2499" w:type="dxa"/>
          </w:tcPr>
          <w:p w:rsidR="009C360E" w:rsidRPr="00D42A40" w:rsidRDefault="009C360E" w:rsidP="004D3B8B">
            <w:pPr>
              <w:rPr>
                <w:b/>
              </w:rPr>
            </w:pPr>
            <w:r>
              <w:rPr>
                <w:b/>
              </w:rPr>
              <w:t>Требования при выполнении работ</w:t>
            </w:r>
          </w:p>
        </w:tc>
        <w:tc>
          <w:tcPr>
            <w:tcW w:w="7072" w:type="dxa"/>
          </w:tcPr>
          <w:p w:rsidR="009C360E" w:rsidRPr="009C34D6" w:rsidRDefault="009C360E" w:rsidP="004D3B8B">
            <w:pPr>
              <w:tabs>
                <w:tab w:val="left" w:pos="993"/>
              </w:tabs>
              <w:jc w:val="both"/>
              <w:rPr>
                <w:b/>
                <w:color w:val="000000"/>
              </w:rPr>
            </w:pPr>
            <w:r>
              <w:t>Требования к водителям-экспедиторам:</w:t>
            </w:r>
          </w:p>
          <w:p w:rsidR="009C360E" w:rsidRPr="009C34D6" w:rsidRDefault="009C360E" w:rsidP="008527DC">
            <w:pPr>
              <w:numPr>
                <w:ilvl w:val="0"/>
                <w:numId w:val="26"/>
              </w:numPr>
              <w:tabs>
                <w:tab w:val="left" w:pos="993"/>
              </w:tabs>
              <w:jc w:val="both"/>
              <w:rPr>
                <w:color w:val="000000"/>
              </w:rPr>
            </w:pPr>
            <w:r>
              <w:t xml:space="preserve">водитель </w:t>
            </w:r>
            <w:r>
              <w:rPr>
                <w:rFonts w:eastAsia="Calibri"/>
              </w:rPr>
              <w:t>долж</w:t>
            </w:r>
            <w:r>
              <w:t>ен иметь водительское</w:t>
            </w:r>
            <w:r>
              <w:rPr>
                <w:rFonts w:eastAsia="Calibri"/>
              </w:rPr>
              <w:t xml:space="preserve"> удостоверени</w:t>
            </w:r>
            <w:r>
              <w:t>е</w:t>
            </w:r>
            <w:r>
              <w:rPr>
                <w:rFonts w:eastAsia="Calibri"/>
              </w:rPr>
              <w:t xml:space="preserve"> на право управления грузовыми автомобилями</w:t>
            </w:r>
            <w:r>
              <w:t xml:space="preserve"> категории СЕ;</w:t>
            </w:r>
          </w:p>
          <w:p w:rsidR="009C360E" w:rsidRPr="00533723" w:rsidRDefault="009C360E" w:rsidP="008527DC">
            <w:pPr>
              <w:numPr>
                <w:ilvl w:val="0"/>
                <w:numId w:val="26"/>
              </w:numPr>
              <w:tabs>
                <w:tab w:val="left" w:pos="993"/>
              </w:tabs>
              <w:jc w:val="both"/>
              <w:rPr>
                <w:color w:val="000000"/>
              </w:rPr>
            </w:pPr>
            <w:r>
              <w:rPr>
                <w:color w:val="000000"/>
              </w:rPr>
              <w:lastRenderedPageBreak/>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rPr>
              <w:t>предрейсового</w:t>
            </w:r>
            <w:proofErr w:type="spellEnd"/>
            <w:r>
              <w:rPr>
                <w:color w:val="000000"/>
              </w:rPr>
              <w:t xml:space="preserve"> медицинского осмотра;</w:t>
            </w:r>
          </w:p>
          <w:p w:rsidR="009C360E" w:rsidRPr="00252AB7" w:rsidRDefault="009C360E" w:rsidP="008527DC">
            <w:pPr>
              <w:numPr>
                <w:ilvl w:val="0"/>
                <w:numId w:val="26"/>
              </w:numPr>
              <w:tabs>
                <w:tab w:val="left" w:pos="993"/>
              </w:tabs>
              <w:jc w:val="both"/>
            </w:pPr>
            <w:r>
              <w:rPr>
                <w:color w:val="000000"/>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t>;</w:t>
            </w:r>
          </w:p>
          <w:p w:rsidR="009C360E" w:rsidRPr="00252AB7" w:rsidRDefault="009C360E" w:rsidP="008527DC">
            <w:pPr>
              <w:numPr>
                <w:ilvl w:val="0"/>
                <w:numId w:val="26"/>
              </w:numPr>
              <w:tabs>
                <w:tab w:val="left" w:pos="993"/>
              </w:tabs>
              <w:jc w:val="both"/>
              <w:rPr>
                <w:color w:val="000000"/>
              </w:rPr>
            </w:pPr>
            <w:r>
              <w:rPr>
                <w:color w:val="000000"/>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9C360E" w:rsidRPr="00F65573" w:rsidRDefault="009C360E" w:rsidP="008527DC">
            <w:pPr>
              <w:numPr>
                <w:ilvl w:val="0"/>
                <w:numId w:val="26"/>
              </w:numPr>
              <w:tabs>
                <w:tab w:val="left" w:pos="993"/>
              </w:tabs>
              <w:jc w:val="both"/>
            </w:pPr>
            <w:r>
              <w:rPr>
                <w:spacing w:val="-9"/>
              </w:rPr>
              <w:t>водители-экспедиторы должны иметь гражданство Российской Федерации (в случае отсутствия</w:t>
            </w:r>
            <w:r>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tc>
      </w:tr>
      <w:tr w:rsidR="009C360E" w:rsidRPr="00F65573" w:rsidTr="004D3B8B">
        <w:tc>
          <w:tcPr>
            <w:tcW w:w="2499" w:type="dxa"/>
          </w:tcPr>
          <w:p w:rsidR="009C360E" w:rsidRPr="00D42A40" w:rsidRDefault="009C360E" w:rsidP="004D3B8B">
            <w:pPr>
              <w:rPr>
                <w:b/>
              </w:rPr>
            </w:pPr>
            <w:r>
              <w:rPr>
                <w:b/>
              </w:rPr>
              <w:lastRenderedPageBreak/>
              <w:t>Режим оказания услуг</w:t>
            </w:r>
          </w:p>
        </w:tc>
        <w:tc>
          <w:tcPr>
            <w:tcW w:w="7072" w:type="dxa"/>
          </w:tcPr>
          <w:p w:rsidR="009C360E" w:rsidRPr="00F65573" w:rsidRDefault="009C360E">
            <w:r>
              <w:rPr>
                <w:color w:val="000000"/>
              </w:rPr>
              <w:t>Круглосуточно.</w:t>
            </w:r>
          </w:p>
        </w:tc>
      </w:tr>
      <w:tr w:rsidR="009C360E" w:rsidRPr="00F65573" w:rsidTr="004D3B8B">
        <w:tc>
          <w:tcPr>
            <w:tcW w:w="2499" w:type="dxa"/>
          </w:tcPr>
          <w:p w:rsidR="009C360E" w:rsidRPr="00D42A40" w:rsidRDefault="009C360E" w:rsidP="004D3B8B">
            <w:pPr>
              <w:rPr>
                <w:b/>
              </w:rPr>
            </w:pPr>
            <w:r>
              <w:rPr>
                <w:b/>
              </w:rPr>
              <w:t>Объемы работ</w:t>
            </w:r>
          </w:p>
        </w:tc>
        <w:tc>
          <w:tcPr>
            <w:tcW w:w="7072" w:type="dxa"/>
          </w:tcPr>
          <w:p w:rsidR="009C360E" w:rsidRPr="00F65573" w:rsidRDefault="009C360E" w:rsidP="004D3B8B">
            <w:r>
              <w:t>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Заказчиком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p w:rsidR="009C360E" w:rsidRPr="00F65573" w:rsidRDefault="009C360E"/>
        </w:tc>
      </w:tr>
      <w:tr w:rsidR="009C360E" w:rsidRPr="00F65573" w:rsidTr="004D3B8B">
        <w:tc>
          <w:tcPr>
            <w:tcW w:w="2499" w:type="dxa"/>
          </w:tcPr>
          <w:p w:rsidR="009C360E" w:rsidRPr="00D42A40" w:rsidRDefault="009C360E" w:rsidP="004D3B8B">
            <w:pPr>
              <w:rPr>
                <w:b/>
              </w:rPr>
            </w:pPr>
            <w:r>
              <w:rPr>
                <w:b/>
              </w:rPr>
              <w:t>Стоимость платы за аренду</w:t>
            </w:r>
          </w:p>
        </w:tc>
        <w:tc>
          <w:tcPr>
            <w:tcW w:w="7072" w:type="dxa"/>
          </w:tcPr>
          <w:p w:rsidR="009C360E" w:rsidRPr="00F65573" w:rsidRDefault="009C360E" w:rsidP="004D3B8B">
            <w:r>
              <w:t>Предельные ставки платы за аренду транспортных средств с экипажем, кроме НДС, указаны в Приложении № 1 к настоящему техническому заданию.</w:t>
            </w:r>
          </w:p>
        </w:tc>
      </w:tr>
    </w:tbl>
    <w:p w:rsidR="009C360E" w:rsidRDefault="009C360E"/>
    <w:p w:rsidR="009C360E" w:rsidRDefault="009C360E"/>
    <w:p w:rsidR="009C360E" w:rsidRDefault="009C360E"/>
    <w:p w:rsidR="004D3B8B" w:rsidRDefault="004D3B8B"/>
    <w:p w:rsidR="004D3B8B" w:rsidRDefault="004D3B8B"/>
    <w:p w:rsidR="004D3B8B" w:rsidRDefault="004D3B8B"/>
    <w:p w:rsidR="004D3B8B" w:rsidRDefault="004D3B8B"/>
    <w:p w:rsidR="004D3B8B" w:rsidRDefault="004D3B8B"/>
    <w:p w:rsidR="004D3B8B" w:rsidRDefault="004D3B8B"/>
    <w:p w:rsidR="004D3B8B" w:rsidRDefault="004D3B8B"/>
    <w:p w:rsidR="004D3B8B" w:rsidRDefault="004D3B8B"/>
    <w:p w:rsidR="004D3B8B" w:rsidRDefault="004D3B8B"/>
    <w:p w:rsidR="004D3B8B" w:rsidRDefault="004D3B8B"/>
    <w:p w:rsidR="009C360E" w:rsidRDefault="009C360E"/>
    <w:p w:rsidR="009C360E" w:rsidRDefault="009C360E"/>
    <w:p w:rsidR="009C360E" w:rsidRDefault="009C360E"/>
    <w:p w:rsidR="009C360E" w:rsidRDefault="009C360E"/>
    <w:p w:rsidR="009C360E" w:rsidRDefault="009C360E"/>
    <w:p w:rsidR="009C360E" w:rsidRDefault="009C360E"/>
    <w:p w:rsidR="009C360E" w:rsidRDefault="009C360E"/>
    <w:p w:rsidR="009C360E" w:rsidRPr="00F65573" w:rsidRDefault="009C360E" w:rsidP="004D3B8B">
      <w:pPr>
        <w:ind w:firstLine="312"/>
        <w:jc w:val="right"/>
        <w:rPr>
          <w:b/>
        </w:rPr>
      </w:pPr>
      <w:r>
        <w:rPr>
          <w:b/>
        </w:rPr>
        <w:t>Приложение № 1</w:t>
      </w:r>
    </w:p>
    <w:p w:rsidR="009C360E" w:rsidRPr="00F65573" w:rsidRDefault="009C360E" w:rsidP="004D3B8B">
      <w:pPr>
        <w:ind w:firstLine="312"/>
        <w:jc w:val="right"/>
        <w:rPr>
          <w:b/>
        </w:rPr>
      </w:pPr>
      <w:r>
        <w:rPr>
          <w:b/>
        </w:rPr>
        <w:t>к техническому заданию</w:t>
      </w:r>
    </w:p>
    <w:p w:rsidR="009C360E" w:rsidRPr="00F65573" w:rsidRDefault="009C360E" w:rsidP="004D3B8B">
      <w:pPr>
        <w:ind w:firstLine="312"/>
        <w:jc w:val="right"/>
      </w:pPr>
    </w:p>
    <w:p w:rsidR="009C360E" w:rsidRDefault="009C360E" w:rsidP="004D3B8B">
      <w:pPr>
        <w:jc w:val="center"/>
        <w:rPr>
          <w:b/>
          <w:bCs/>
        </w:rPr>
      </w:pPr>
      <w:r>
        <w:rPr>
          <w:b/>
          <w:bCs/>
        </w:rPr>
        <w:t>Предельные ставки платы за аренду транспортных средств с экипажем</w:t>
      </w:r>
    </w:p>
    <w:p w:rsidR="009C360E" w:rsidRPr="00AB57AF" w:rsidRDefault="009C360E" w:rsidP="004D3B8B"/>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678"/>
        <w:gridCol w:w="992"/>
        <w:gridCol w:w="1843"/>
        <w:gridCol w:w="1984"/>
      </w:tblGrid>
      <w:tr w:rsidR="009C360E" w:rsidRPr="00AB57AF" w:rsidTr="004D3B8B">
        <w:trPr>
          <w:cantSplit/>
          <w:trHeight w:val="62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Pr="00AB57AF" w:rsidRDefault="009C360E" w:rsidP="004D3B8B">
            <w:pPr>
              <w:jc w:val="center"/>
              <w:rPr>
                <w:bCs/>
              </w:rPr>
            </w:pPr>
            <w:proofErr w:type="spellStart"/>
            <w:proofErr w:type="gramStart"/>
            <w:r>
              <w:rPr>
                <w:bCs/>
              </w:rPr>
              <w:t>п</w:t>
            </w:r>
            <w:proofErr w:type="spellEnd"/>
            <w:proofErr w:type="gramEnd"/>
            <w:r>
              <w:rPr>
                <w:bCs/>
              </w:rPr>
              <w:t>/</w:t>
            </w:r>
            <w:proofErr w:type="spellStart"/>
            <w:r>
              <w:rPr>
                <w:bCs/>
              </w:rPr>
              <w:t>п</w:t>
            </w:r>
            <w:proofErr w:type="spellEnd"/>
          </w:p>
        </w:tc>
        <w:tc>
          <w:tcPr>
            <w:tcW w:w="46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Pr="00AB57AF" w:rsidRDefault="009C360E" w:rsidP="004D3B8B">
            <w:pPr>
              <w:jc w:val="center"/>
            </w:pPr>
            <w:r>
              <w:rPr>
                <w:bCs/>
              </w:rPr>
              <w:br w:type="page"/>
              <w:t>Зоны движения</w:t>
            </w:r>
            <w:r>
              <w:t xml:space="preserve"> </w:t>
            </w:r>
            <w:r>
              <w:rPr>
                <w:bCs/>
              </w:rPr>
              <w:t xml:space="preserve">транспортного средства </w:t>
            </w:r>
            <w:proofErr w:type="gramStart"/>
            <w:r>
              <w:rPr>
                <w:bCs/>
              </w:rPr>
              <w:t>с экипажем для перевозки груза в контейнерах на/с контейнерного терминала</w:t>
            </w:r>
            <w:proofErr w:type="gramEnd"/>
            <w:r>
              <w:rPr>
                <w:bCs/>
              </w:rPr>
              <w:t xml:space="preserve"> Забайкальск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C360E" w:rsidRPr="00AB57AF" w:rsidRDefault="009C360E" w:rsidP="004D3B8B">
            <w:pPr>
              <w:jc w:val="center"/>
            </w:pPr>
            <w:r>
              <w:t>км</w:t>
            </w:r>
          </w:p>
        </w:tc>
        <w:tc>
          <w:tcPr>
            <w:tcW w:w="3827" w:type="dxa"/>
            <w:gridSpan w:val="2"/>
            <w:tcBorders>
              <w:top w:val="single" w:sz="4" w:space="0" w:color="auto"/>
              <w:left w:val="single" w:sz="4" w:space="0" w:color="auto"/>
              <w:bottom w:val="single" w:sz="4" w:space="0" w:color="auto"/>
              <w:right w:val="single" w:sz="4" w:space="0" w:color="auto"/>
            </w:tcBorders>
            <w:noWrap/>
            <w:vAlign w:val="center"/>
            <w:hideMark/>
          </w:tcPr>
          <w:p w:rsidR="009C360E" w:rsidRPr="00AB57AF" w:rsidRDefault="009C360E" w:rsidP="004D3B8B">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w:t>
            </w:r>
            <w:proofErr w:type="gramEnd"/>
            <w:r>
              <w:t xml:space="preserve"> на/с контейнерного терминала,</w:t>
            </w:r>
          </w:p>
          <w:p w:rsidR="009C360E" w:rsidRPr="00AB57AF" w:rsidRDefault="009C360E" w:rsidP="004D3B8B">
            <w:pPr>
              <w:jc w:val="center"/>
            </w:pPr>
            <w:r>
              <w:t>в рублях (без НДС)</w:t>
            </w:r>
          </w:p>
        </w:tc>
      </w:tr>
      <w:tr w:rsidR="009C360E" w:rsidRPr="00AB57AF" w:rsidTr="004D3B8B">
        <w:trPr>
          <w:cantSplit/>
          <w:trHeight w:val="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60E" w:rsidRPr="00AB57AF" w:rsidRDefault="009C360E" w:rsidP="004D3B8B">
            <w:pPr>
              <w:rPr>
                <w:bC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9C360E" w:rsidRPr="00AB57AF" w:rsidRDefault="009C360E" w:rsidP="004D3B8B"/>
        </w:tc>
        <w:tc>
          <w:tcPr>
            <w:tcW w:w="992" w:type="dxa"/>
            <w:vMerge/>
            <w:tcBorders>
              <w:top w:val="single" w:sz="4" w:space="0" w:color="auto"/>
              <w:left w:val="single" w:sz="4" w:space="0" w:color="auto"/>
              <w:bottom w:val="single" w:sz="4" w:space="0" w:color="auto"/>
              <w:right w:val="single" w:sz="4" w:space="0" w:color="auto"/>
            </w:tcBorders>
            <w:vAlign w:val="center"/>
            <w:hideMark/>
          </w:tcPr>
          <w:p w:rsidR="009C360E" w:rsidRPr="00AB57AF" w:rsidRDefault="009C360E" w:rsidP="004D3B8B"/>
        </w:tc>
        <w:tc>
          <w:tcPr>
            <w:tcW w:w="1843" w:type="dxa"/>
            <w:tcBorders>
              <w:top w:val="single" w:sz="4" w:space="0" w:color="auto"/>
              <w:left w:val="single" w:sz="4" w:space="0" w:color="auto"/>
              <w:bottom w:val="single" w:sz="4" w:space="0" w:color="auto"/>
              <w:right w:val="single" w:sz="4" w:space="0" w:color="auto"/>
            </w:tcBorders>
            <w:noWrap/>
            <w:vAlign w:val="center"/>
            <w:hideMark/>
          </w:tcPr>
          <w:p w:rsidR="009C360E" w:rsidRPr="00AB57AF" w:rsidRDefault="009C360E" w:rsidP="004D3B8B">
            <w:pPr>
              <w:jc w:val="center"/>
            </w:pPr>
            <w:r>
              <w:t>20 фут / 24 т</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C360E" w:rsidRPr="00AB57AF" w:rsidRDefault="009C360E" w:rsidP="004D3B8B">
            <w:pPr>
              <w:jc w:val="center"/>
            </w:pPr>
            <w:r>
              <w:t>40 фут / 30 т</w:t>
            </w:r>
          </w:p>
        </w:tc>
      </w:tr>
      <w:tr w:rsidR="009C360E" w:rsidRPr="00AB57AF" w:rsidTr="004D3B8B">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Pr="00AB57AF" w:rsidRDefault="009C360E" w:rsidP="004D3B8B">
            <w:pPr>
              <w:jc w:val="center"/>
            </w:pPr>
            <w:r>
              <w:t>1</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AB57AF" w:rsidRDefault="009C360E" w:rsidP="004D3B8B">
            <w:r>
              <w:t xml:space="preserve">Зона 1, </w:t>
            </w:r>
            <w:proofErr w:type="spellStart"/>
            <w:r>
              <w:t>пгт</w:t>
            </w:r>
            <w:proofErr w:type="gramStart"/>
            <w:r>
              <w:t>.З</w:t>
            </w:r>
            <w:proofErr w:type="gramEnd"/>
            <w:r>
              <w:t>абайкальск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C360E" w:rsidRPr="00AB57AF" w:rsidRDefault="009C360E" w:rsidP="004D3B8B">
            <w:pPr>
              <w:jc w:val="center"/>
            </w:pPr>
            <w:r>
              <w:t>5</w:t>
            </w:r>
          </w:p>
        </w:tc>
        <w:tc>
          <w:tcPr>
            <w:tcW w:w="1843" w:type="dxa"/>
            <w:tcBorders>
              <w:top w:val="single" w:sz="4" w:space="0" w:color="auto"/>
              <w:left w:val="single" w:sz="4" w:space="0" w:color="auto"/>
              <w:bottom w:val="single" w:sz="4" w:space="0" w:color="auto"/>
              <w:right w:val="single" w:sz="4" w:space="0" w:color="auto"/>
            </w:tcBorders>
            <w:noWrap/>
          </w:tcPr>
          <w:p w:rsidR="009C360E" w:rsidRPr="006659A0" w:rsidRDefault="009C360E" w:rsidP="004D3B8B">
            <w:pPr>
              <w:jc w:val="center"/>
            </w:pPr>
            <w:r>
              <w:t>7500</w:t>
            </w:r>
          </w:p>
        </w:tc>
        <w:tc>
          <w:tcPr>
            <w:tcW w:w="1984" w:type="dxa"/>
            <w:tcBorders>
              <w:top w:val="single" w:sz="4" w:space="0" w:color="auto"/>
              <w:left w:val="single" w:sz="4" w:space="0" w:color="auto"/>
              <w:bottom w:val="single" w:sz="4" w:space="0" w:color="auto"/>
              <w:right w:val="single" w:sz="4" w:space="0" w:color="auto"/>
            </w:tcBorders>
            <w:noWrap/>
          </w:tcPr>
          <w:p w:rsidR="009C360E" w:rsidRPr="006659A0" w:rsidRDefault="009C360E" w:rsidP="004D3B8B">
            <w:pPr>
              <w:jc w:val="center"/>
            </w:pPr>
            <w:r>
              <w:t>9500</w:t>
            </w:r>
          </w:p>
        </w:tc>
      </w:tr>
      <w:tr w:rsidR="009C360E" w:rsidRPr="00AB57AF" w:rsidTr="004D3B8B">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Pr="00AB57AF" w:rsidRDefault="009C360E" w:rsidP="004D3B8B">
            <w:pPr>
              <w:jc w:val="center"/>
            </w:pPr>
            <w:r>
              <w:t>2</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AB57AF" w:rsidRDefault="009C360E" w:rsidP="004D3B8B">
            <w:r>
              <w:t>Зона 2, Билитуй</w:t>
            </w:r>
          </w:p>
        </w:tc>
        <w:tc>
          <w:tcPr>
            <w:tcW w:w="992" w:type="dxa"/>
            <w:tcBorders>
              <w:top w:val="single" w:sz="4" w:space="0" w:color="auto"/>
              <w:left w:val="single" w:sz="4" w:space="0" w:color="auto"/>
              <w:bottom w:val="single" w:sz="4" w:space="0" w:color="auto"/>
              <w:right w:val="single" w:sz="4" w:space="0" w:color="auto"/>
            </w:tcBorders>
            <w:hideMark/>
          </w:tcPr>
          <w:p w:rsidR="009C360E" w:rsidRPr="00AB57AF" w:rsidRDefault="009C360E" w:rsidP="004D3B8B">
            <w:pPr>
              <w:jc w:val="center"/>
            </w:pPr>
            <w:r>
              <w:t>28</w:t>
            </w:r>
          </w:p>
        </w:tc>
        <w:tc>
          <w:tcPr>
            <w:tcW w:w="1843" w:type="dxa"/>
            <w:tcBorders>
              <w:top w:val="single" w:sz="4" w:space="0" w:color="auto"/>
              <w:left w:val="single" w:sz="4" w:space="0" w:color="auto"/>
              <w:bottom w:val="single" w:sz="4" w:space="0" w:color="auto"/>
              <w:right w:val="single" w:sz="4" w:space="0" w:color="auto"/>
            </w:tcBorders>
            <w:noWrap/>
          </w:tcPr>
          <w:p w:rsidR="009C360E" w:rsidRPr="006659A0" w:rsidRDefault="009C360E" w:rsidP="004D3B8B">
            <w:pPr>
              <w:jc w:val="center"/>
            </w:pPr>
            <w:r>
              <w:t>14250</w:t>
            </w:r>
          </w:p>
        </w:tc>
        <w:tc>
          <w:tcPr>
            <w:tcW w:w="1984" w:type="dxa"/>
            <w:tcBorders>
              <w:top w:val="single" w:sz="4" w:space="0" w:color="auto"/>
              <w:left w:val="single" w:sz="4" w:space="0" w:color="auto"/>
              <w:bottom w:val="single" w:sz="4" w:space="0" w:color="auto"/>
              <w:right w:val="single" w:sz="4" w:space="0" w:color="auto"/>
            </w:tcBorders>
            <w:noWrap/>
          </w:tcPr>
          <w:p w:rsidR="009C360E" w:rsidRPr="006659A0" w:rsidRDefault="009C360E" w:rsidP="004D3B8B">
            <w:pPr>
              <w:jc w:val="center"/>
            </w:pPr>
            <w:r>
              <w:t>16575</w:t>
            </w:r>
          </w:p>
        </w:tc>
      </w:tr>
      <w:tr w:rsidR="009C360E" w:rsidRPr="00AB57AF" w:rsidTr="004D3B8B">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Pr="00AB57AF" w:rsidRDefault="009C360E" w:rsidP="004D3B8B">
            <w:pPr>
              <w:jc w:val="center"/>
            </w:pPr>
            <w:r>
              <w:t>3</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AB57AF" w:rsidRDefault="009C360E" w:rsidP="004D3B8B">
            <w:r>
              <w:t>Зона 3, Даурия</w:t>
            </w:r>
          </w:p>
        </w:tc>
        <w:tc>
          <w:tcPr>
            <w:tcW w:w="992" w:type="dxa"/>
            <w:tcBorders>
              <w:top w:val="single" w:sz="4" w:space="0" w:color="auto"/>
              <w:left w:val="single" w:sz="4" w:space="0" w:color="auto"/>
              <w:bottom w:val="single" w:sz="4" w:space="0" w:color="auto"/>
              <w:right w:val="single" w:sz="4" w:space="0" w:color="auto"/>
            </w:tcBorders>
            <w:hideMark/>
          </w:tcPr>
          <w:p w:rsidR="009C360E" w:rsidRPr="00AB57AF" w:rsidRDefault="009C360E" w:rsidP="004D3B8B">
            <w:pPr>
              <w:jc w:val="center"/>
            </w:pPr>
            <w:r>
              <w:t>52</w:t>
            </w:r>
          </w:p>
        </w:tc>
        <w:tc>
          <w:tcPr>
            <w:tcW w:w="1843" w:type="dxa"/>
            <w:tcBorders>
              <w:top w:val="single" w:sz="4" w:space="0" w:color="auto"/>
              <w:left w:val="single" w:sz="4" w:space="0" w:color="auto"/>
              <w:bottom w:val="single" w:sz="4" w:space="0" w:color="auto"/>
              <w:right w:val="single" w:sz="4" w:space="0" w:color="auto"/>
            </w:tcBorders>
            <w:noWrap/>
          </w:tcPr>
          <w:p w:rsidR="009C360E" w:rsidRPr="006659A0" w:rsidRDefault="009C360E" w:rsidP="004D3B8B">
            <w:pPr>
              <w:jc w:val="center"/>
            </w:pPr>
            <w:r>
              <w:t>17750</w:t>
            </w:r>
          </w:p>
        </w:tc>
        <w:tc>
          <w:tcPr>
            <w:tcW w:w="1984" w:type="dxa"/>
            <w:tcBorders>
              <w:top w:val="single" w:sz="4" w:space="0" w:color="auto"/>
              <w:left w:val="single" w:sz="4" w:space="0" w:color="auto"/>
              <w:bottom w:val="single" w:sz="4" w:space="0" w:color="auto"/>
              <w:right w:val="single" w:sz="4" w:space="0" w:color="auto"/>
            </w:tcBorders>
            <w:noWrap/>
          </w:tcPr>
          <w:p w:rsidR="009C360E" w:rsidRPr="006659A0" w:rsidRDefault="009C360E" w:rsidP="004D3B8B">
            <w:pPr>
              <w:jc w:val="center"/>
            </w:pPr>
            <w:r>
              <w:t>20630</w:t>
            </w:r>
          </w:p>
        </w:tc>
      </w:tr>
      <w:tr w:rsidR="009C360E" w:rsidRPr="00AB57AF" w:rsidTr="004D3B8B">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Pr="00AB57AF" w:rsidRDefault="009C360E" w:rsidP="004D3B8B">
            <w:pPr>
              <w:jc w:val="center"/>
            </w:pPr>
            <w:r>
              <w:t>4</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AB57AF" w:rsidRDefault="009C360E" w:rsidP="004D3B8B">
            <w:r>
              <w:t xml:space="preserve">Зона 4, </w:t>
            </w:r>
            <w:proofErr w:type="spellStart"/>
            <w:r>
              <w:t>Краснокаменск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C360E" w:rsidRPr="00AB57AF" w:rsidRDefault="009C360E" w:rsidP="004D3B8B">
            <w:pPr>
              <w:jc w:val="center"/>
            </w:pPr>
            <w:r>
              <w:t>90</w:t>
            </w:r>
          </w:p>
        </w:tc>
        <w:tc>
          <w:tcPr>
            <w:tcW w:w="1843" w:type="dxa"/>
            <w:tcBorders>
              <w:top w:val="single" w:sz="4" w:space="0" w:color="auto"/>
              <w:left w:val="single" w:sz="4" w:space="0" w:color="auto"/>
              <w:bottom w:val="single" w:sz="4" w:space="0" w:color="auto"/>
              <w:right w:val="single" w:sz="4" w:space="0" w:color="auto"/>
            </w:tcBorders>
            <w:noWrap/>
          </w:tcPr>
          <w:p w:rsidR="009C360E" w:rsidRPr="006659A0" w:rsidRDefault="009C360E" w:rsidP="004D3B8B">
            <w:pPr>
              <w:jc w:val="center"/>
            </w:pPr>
            <w:r>
              <w:t>23250</w:t>
            </w:r>
          </w:p>
        </w:tc>
        <w:tc>
          <w:tcPr>
            <w:tcW w:w="1984" w:type="dxa"/>
            <w:tcBorders>
              <w:top w:val="single" w:sz="4" w:space="0" w:color="auto"/>
              <w:left w:val="single" w:sz="4" w:space="0" w:color="auto"/>
              <w:bottom w:val="single" w:sz="4" w:space="0" w:color="auto"/>
              <w:right w:val="single" w:sz="4" w:space="0" w:color="auto"/>
            </w:tcBorders>
            <w:noWrap/>
          </w:tcPr>
          <w:p w:rsidR="009C360E" w:rsidRPr="006659A0" w:rsidRDefault="009C360E" w:rsidP="004D3B8B">
            <w:pPr>
              <w:jc w:val="center"/>
            </w:pPr>
            <w:r>
              <w:t>26100</w:t>
            </w:r>
          </w:p>
        </w:tc>
      </w:tr>
      <w:tr w:rsidR="009C360E" w:rsidRPr="00AB57AF" w:rsidTr="004D3B8B">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Pr="00AB57AF" w:rsidRDefault="009C360E" w:rsidP="004D3B8B">
            <w:pPr>
              <w:jc w:val="center"/>
            </w:pPr>
            <w:r>
              <w:t>5</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AB57AF" w:rsidRDefault="009C360E" w:rsidP="004D3B8B">
            <w:r>
              <w:t>Зона 5, Борзя</w:t>
            </w:r>
          </w:p>
        </w:tc>
        <w:tc>
          <w:tcPr>
            <w:tcW w:w="992" w:type="dxa"/>
            <w:tcBorders>
              <w:top w:val="single" w:sz="4" w:space="0" w:color="auto"/>
              <w:left w:val="single" w:sz="4" w:space="0" w:color="auto"/>
              <w:bottom w:val="single" w:sz="4" w:space="0" w:color="auto"/>
              <w:right w:val="single" w:sz="4" w:space="0" w:color="auto"/>
            </w:tcBorders>
            <w:hideMark/>
          </w:tcPr>
          <w:p w:rsidR="009C360E" w:rsidRPr="00AB57AF" w:rsidRDefault="009C360E" w:rsidP="004D3B8B">
            <w:pPr>
              <w:jc w:val="center"/>
            </w:pPr>
            <w:r>
              <w:t>110</w:t>
            </w:r>
          </w:p>
        </w:tc>
        <w:tc>
          <w:tcPr>
            <w:tcW w:w="1843" w:type="dxa"/>
            <w:tcBorders>
              <w:top w:val="single" w:sz="4" w:space="0" w:color="auto"/>
              <w:left w:val="single" w:sz="4" w:space="0" w:color="auto"/>
              <w:bottom w:val="single" w:sz="4" w:space="0" w:color="auto"/>
              <w:right w:val="single" w:sz="4" w:space="0" w:color="auto"/>
            </w:tcBorders>
            <w:noWrap/>
          </w:tcPr>
          <w:p w:rsidR="009C360E" w:rsidRPr="006659A0" w:rsidRDefault="009C360E" w:rsidP="004D3B8B">
            <w:pPr>
              <w:jc w:val="center"/>
            </w:pPr>
            <w:r>
              <w:t>25900</w:t>
            </w:r>
          </w:p>
        </w:tc>
        <w:tc>
          <w:tcPr>
            <w:tcW w:w="1984" w:type="dxa"/>
            <w:tcBorders>
              <w:top w:val="single" w:sz="4" w:space="0" w:color="auto"/>
              <w:left w:val="single" w:sz="4" w:space="0" w:color="auto"/>
              <w:bottom w:val="single" w:sz="4" w:space="0" w:color="auto"/>
              <w:right w:val="single" w:sz="4" w:space="0" w:color="auto"/>
            </w:tcBorders>
            <w:noWrap/>
          </w:tcPr>
          <w:p w:rsidR="009C360E" w:rsidRPr="006659A0" w:rsidRDefault="009C360E" w:rsidP="004D3B8B">
            <w:pPr>
              <w:jc w:val="center"/>
            </w:pPr>
            <w:r>
              <w:t>28400</w:t>
            </w:r>
          </w:p>
        </w:tc>
      </w:tr>
      <w:tr w:rsidR="009C360E" w:rsidRPr="00AB57AF" w:rsidTr="004D3B8B">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Pr="00AB57AF" w:rsidRDefault="009C360E" w:rsidP="004D3B8B">
            <w:pPr>
              <w:jc w:val="center"/>
            </w:pPr>
            <w:r>
              <w:t>6</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AB57AF" w:rsidRDefault="009C360E" w:rsidP="004D3B8B">
            <w:r>
              <w:t>Зона 6, Приаргунск</w:t>
            </w:r>
          </w:p>
        </w:tc>
        <w:tc>
          <w:tcPr>
            <w:tcW w:w="992" w:type="dxa"/>
            <w:tcBorders>
              <w:top w:val="single" w:sz="4" w:space="0" w:color="auto"/>
              <w:left w:val="single" w:sz="4" w:space="0" w:color="auto"/>
              <w:bottom w:val="single" w:sz="4" w:space="0" w:color="auto"/>
              <w:right w:val="single" w:sz="4" w:space="0" w:color="auto"/>
            </w:tcBorders>
            <w:hideMark/>
          </w:tcPr>
          <w:p w:rsidR="009C360E" w:rsidRPr="00AB57AF" w:rsidRDefault="009C360E" w:rsidP="004D3B8B">
            <w:pPr>
              <w:jc w:val="center"/>
            </w:pPr>
            <w:r>
              <w:t>210</w:t>
            </w:r>
          </w:p>
        </w:tc>
        <w:tc>
          <w:tcPr>
            <w:tcW w:w="1843" w:type="dxa"/>
            <w:tcBorders>
              <w:top w:val="single" w:sz="4" w:space="0" w:color="auto"/>
              <w:left w:val="single" w:sz="4" w:space="0" w:color="auto"/>
              <w:bottom w:val="single" w:sz="4" w:space="0" w:color="auto"/>
              <w:right w:val="single" w:sz="4" w:space="0" w:color="auto"/>
            </w:tcBorders>
            <w:noWrap/>
          </w:tcPr>
          <w:p w:rsidR="009C360E" w:rsidRPr="006659A0" w:rsidRDefault="009C360E" w:rsidP="004D3B8B">
            <w:pPr>
              <w:jc w:val="center"/>
            </w:pPr>
            <w:r>
              <w:t>46000</w:t>
            </w:r>
          </w:p>
        </w:tc>
        <w:tc>
          <w:tcPr>
            <w:tcW w:w="1984" w:type="dxa"/>
            <w:tcBorders>
              <w:top w:val="single" w:sz="4" w:space="0" w:color="auto"/>
              <w:left w:val="single" w:sz="4" w:space="0" w:color="auto"/>
              <w:bottom w:val="single" w:sz="4" w:space="0" w:color="auto"/>
              <w:right w:val="single" w:sz="4" w:space="0" w:color="auto"/>
            </w:tcBorders>
            <w:noWrap/>
          </w:tcPr>
          <w:p w:rsidR="009C360E" w:rsidRPr="006659A0" w:rsidRDefault="009C360E" w:rsidP="004D3B8B">
            <w:pPr>
              <w:jc w:val="center"/>
            </w:pPr>
            <w:r>
              <w:t>48900</w:t>
            </w:r>
          </w:p>
        </w:tc>
      </w:tr>
      <w:tr w:rsidR="009C360E" w:rsidRPr="00AB57AF" w:rsidTr="004D3B8B">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Pr="00AB57AF" w:rsidRDefault="009C360E" w:rsidP="004D3B8B">
            <w:pPr>
              <w:jc w:val="center"/>
            </w:pPr>
            <w:r>
              <w:t>7</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AB57AF" w:rsidRDefault="009C360E" w:rsidP="004D3B8B">
            <w:r>
              <w:t xml:space="preserve">Зона 7, </w:t>
            </w:r>
            <w:proofErr w:type="spellStart"/>
            <w:r>
              <w:t>Бутунтай</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C360E" w:rsidRPr="00AB57AF" w:rsidRDefault="009C360E" w:rsidP="004D3B8B">
            <w:pPr>
              <w:jc w:val="center"/>
            </w:pPr>
            <w:r>
              <w:t>230</w:t>
            </w:r>
          </w:p>
        </w:tc>
        <w:tc>
          <w:tcPr>
            <w:tcW w:w="1843" w:type="dxa"/>
            <w:tcBorders>
              <w:top w:val="single" w:sz="4" w:space="0" w:color="auto"/>
              <w:left w:val="single" w:sz="4" w:space="0" w:color="auto"/>
              <w:bottom w:val="single" w:sz="4" w:space="0" w:color="auto"/>
              <w:right w:val="single" w:sz="4" w:space="0" w:color="auto"/>
            </w:tcBorders>
            <w:noWrap/>
          </w:tcPr>
          <w:p w:rsidR="009C360E" w:rsidRPr="006659A0" w:rsidRDefault="009C360E" w:rsidP="004D3B8B">
            <w:pPr>
              <w:jc w:val="center"/>
            </w:pPr>
            <w:r>
              <w:t>52250</w:t>
            </w:r>
          </w:p>
        </w:tc>
        <w:tc>
          <w:tcPr>
            <w:tcW w:w="1984" w:type="dxa"/>
            <w:tcBorders>
              <w:top w:val="single" w:sz="4" w:space="0" w:color="auto"/>
              <w:left w:val="single" w:sz="4" w:space="0" w:color="auto"/>
              <w:bottom w:val="single" w:sz="4" w:space="0" w:color="auto"/>
              <w:right w:val="single" w:sz="4" w:space="0" w:color="auto"/>
            </w:tcBorders>
            <w:noWrap/>
          </w:tcPr>
          <w:p w:rsidR="009C360E" w:rsidRPr="006659A0" w:rsidRDefault="009C360E" w:rsidP="004D3B8B">
            <w:pPr>
              <w:jc w:val="center"/>
            </w:pPr>
            <w:r>
              <w:t>56000</w:t>
            </w:r>
          </w:p>
        </w:tc>
      </w:tr>
    </w:tbl>
    <w:p w:rsidR="009C360E" w:rsidRPr="00AB57AF" w:rsidRDefault="009C360E" w:rsidP="004D3B8B">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1843"/>
        <w:gridCol w:w="1984"/>
      </w:tblGrid>
      <w:tr w:rsidR="009C360E" w:rsidRPr="00AB57AF" w:rsidTr="004D3B8B">
        <w:trPr>
          <w:trHeight w:val="579"/>
        </w:trPr>
        <w:tc>
          <w:tcPr>
            <w:tcW w:w="62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Pr="00AB57AF" w:rsidRDefault="009C360E" w:rsidP="004D3B8B">
            <w:pPr>
              <w:ind w:left="-108"/>
              <w:jc w:val="center"/>
            </w:pPr>
            <w:r>
              <w:t xml:space="preserve">Норма времени на загрузку/выгрузку груза </w:t>
            </w:r>
            <w:proofErr w:type="gramStart"/>
            <w:r>
              <w:t>в</w:t>
            </w:r>
            <w:proofErr w:type="gramEnd"/>
            <w:r>
              <w:t>/из контейнера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360E" w:rsidRPr="00AB57AF" w:rsidRDefault="009C360E" w:rsidP="004D3B8B">
            <w:pPr>
              <w:jc w:val="center"/>
            </w:pPr>
            <w:r>
              <w:t>20 фут / 24 т</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C360E" w:rsidRPr="00AB57AF" w:rsidRDefault="009C360E" w:rsidP="004D3B8B">
            <w:pPr>
              <w:ind w:right="-3260"/>
            </w:pPr>
            <w:r>
              <w:t>40 фут / 30 т</w:t>
            </w:r>
          </w:p>
        </w:tc>
      </w:tr>
      <w:tr w:rsidR="009C360E" w:rsidRPr="00AB57AF" w:rsidTr="004D3B8B">
        <w:trPr>
          <w:trHeight w:val="559"/>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9C360E" w:rsidRPr="00AB57AF" w:rsidRDefault="009C360E" w:rsidP="004D3B8B"/>
        </w:tc>
        <w:tc>
          <w:tcPr>
            <w:tcW w:w="1843" w:type="dxa"/>
            <w:tcBorders>
              <w:top w:val="single" w:sz="4" w:space="0" w:color="auto"/>
              <w:left w:val="single" w:sz="4" w:space="0" w:color="auto"/>
              <w:bottom w:val="single" w:sz="4" w:space="0" w:color="auto"/>
              <w:right w:val="single" w:sz="4" w:space="0" w:color="auto"/>
            </w:tcBorders>
            <w:vAlign w:val="center"/>
            <w:hideMark/>
          </w:tcPr>
          <w:p w:rsidR="009C360E" w:rsidRPr="00AB57AF" w:rsidRDefault="009C360E" w:rsidP="004D3B8B">
            <w:pPr>
              <w:ind w:left="317" w:hanging="425"/>
              <w:jc w:val="center"/>
              <w:rPr>
                <w:lang w:eastAsia="ru-RU"/>
              </w:rPr>
            </w:pPr>
            <w:r>
              <w:rPr>
                <w:lang w:eastAsia="ru-RU"/>
              </w:rPr>
              <w:t>3 часа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C360E" w:rsidRPr="00AB57AF" w:rsidRDefault="009C360E" w:rsidP="004D3B8B">
            <w:pPr>
              <w:jc w:val="center"/>
              <w:rPr>
                <w:lang w:eastAsia="ru-RU"/>
              </w:rPr>
            </w:pPr>
            <w:r>
              <w:rPr>
                <w:lang w:eastAsia="ru-RU"/>
              </w:rPr>
              <w:t>4 часа</w:t>
            </w:r>
          </w:p>
        </w:tc>
      </w:tr>
    </w:tbl>
    <w:p w:rsidR="009C360E" w:rsidRPr="00AB57AF" w:rsidRDefault="009C360E" w:rsidP="004D3B8B">
      <w:pPr>
        <w:rPr>
          <w:vanish/>
        </w:rPr>
      </w:pPr>
    </w:p>
    <w:tbl>
      <w:tblPr>
        <w:tblpPr w:leftFromText="180" w:rightFromText="180" w:vertAnchor="text" w:horzAnchor="margin" w:tblpXSpec="center" w:tblpY="19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8"/>
        <w:gridCol w:w="1843"/>
        <w:gridCol w:w="1774"/>
      </w:tblGrid>
      <w:tr w:rsidR="009C360E" w:rsidRPr="00AB57AF" w:rsidTr="004D3B8B">
        <w:trPr>
          <w:trHeight w:val="615"/>
        </w:trPr>
        <w:tc>
          <w:tcPr>
            <w:tcW w:w="64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Pr="00AB57AF" w:rsidRDefault="009C360E" w:rsidP="004D3B8B">
            <w:pPr>
              <w:jc w:val="center"/>
            </w:pPr>
            <w:r>
              <w:rPr>
                <w:bCs/>
              </w:rPr>
              <w:br w:type="page"/>
            </w:r>
            <w:r>
              <w:t>Наименование услуг</w:t>
            </w:r>
          </w:p>
        </w:tc>
        <w:tc>
          <w:tcPr>
            <w:tcW w:w="3617" w:type="dxa"/>
            <w:gridSpan w:val="2"/>
            <w:tcBorders>
              <w:top w:val="single" w:sz="4" w:space="0" w:color="auto"/>
              <w:left w:val="single" w:sz="4" w:space="0" w:color="auto"/>
              <w:bottom w:val="single" w:sz="4" w:space="0" w:color="auto"/>
              <w:right w:val="single" w:sz="4" w:space="0" w:color="auto"/>
            </w:tcBorders>
            <w:vAlign w:val="center"/>
            <w:hideMark/>
          </w:tcPr>
          <w:p w:rsidR="009C360E" w:rsidRPr="00AB57AF" w:rsidRDefault="009C360E" w:rsidP="004D3B8B">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w:t>
            </w:r>
            <w:proofErr w:type="gramEnd"/>
            <w:r>
              <w:t xml:space="preserve"> на/с контейнерного терминала, </w:t>
            </w:r>
          </w:p>
          <w:p w:rsidR="009C360E" w:rsidRPr="00AB57AF" w:rsidRDefault="009C360E" w:rsidP="004D3B8B">
            <w:pPr>
              <w:jc w:val="center"/>
            </w:pPr>
            <w:r>
              <w:t>в рублях (без НДС)</w:t>
            </w:r>
          </w:p>
        </w:tc>
      </w:tr>
      <w:tr w:rsidR="009C360E" w:rsidRPr="00AB57AF" w:rsidTr="004D3B8B">
        <w:trPr>
          <w:trHeight w:val="615"/>
        </w:trPr>
        <w:tc>
          <w:tcPr>
            <w:tcW w:w="6448" w:type="dxa"/>
            <w:vMerge/>
            <w:tcBorders>
              <w:top w:val="single" w:sz="4" w:space="0" w:color="auto"/>
              <w:left w:val="single" w:sz="4" w:space="0" w:color="auto"/>
              <w:bottom w:val="single" w:sz="4" w:space="0" w:color="auto"/>
              <w:right w:val="single" w:sz="4" w:space="0" w:color="auto"/>
            </w:tcBorders>
            <w:vAlign w:val="center"/>
            <w:hideMark/>
          </w:tcPr>
          <w:p w:rsidR="009C360E" w:rsidRPr="00AB57AF" w:rsidRDefault="009C360E" w:rsidP="004D3B8B"/>
        </w:tc>
        <w:tc>
          <w:tcPr>
            <w:tcW w:w="1843" w:type="dxa"/>
            <w:tcBorders>
              <w:top w:val="single" w:sz="4" w:space="0" w:color="auto"/>
              <w:left w:val="single" w:sz="4" w:space="0" w:color="auto"/>
              <w:bottom w:val="single" w:sz="4" w:space="0" w:color="auto"/>
              <w:right w:val="single" w:sz="4" w:space="0" w:color="auto"/>
            </w:tcBorders>
            <w:noWrap/>
            <w:vAlign w:val="center"/>
            <w:hideMark/>
          </w:tcPr>
          <w:p w:rsidR="009C360E" w:rsidRPr="00AB57AF" w:rsidRDefault="009C360E" w:rsidP="004D3B8B">
            <w:pPr>
              <w:jc w:val="center"/>
            </w:pPr>
            <w:r>
              <w:t>20 фут / 24 т</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9C360E" w:rsidRPr="00AB57AF" w:rsidRDefault="009C360E" w:rsidP="004D3B8B">
            <w:pPr>
              <w:jc w:val="center"/>
            </w:pPr>
            <w:r>
              <w:t>40 фут / 30 т</w:t>
            </w:r>
          </w:p>
        </w:tc>
      </w:tr>
      <w:tr w:rsidR="009C360E" w:rsidRPr="00AB57AF" w:rsidTr="004D3B8B">
        <w:trPr>
          <w:trHeight w:val="615"/>
        </w:trPr>
        <w:tc>
          <w:tcPr>
            <w:tcW w:w="6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Pr="00AB57AF" w:rsidRDefault="009C360E" w:rsidP="004D3B8B">
            <w:proofErr w:type="gramStart"/>
            <w:r>
              <w:t xml:space="preserve">Работа автомобиля сверх норматива, (за 1 час работы автомобиля сверх норматива) при </w:t>
            </w:r>
            <w:proofErr w:type="spellStart"/>
            <w:r>
              <w:t>безотцепочной</w:t>
            </w:r>
            <w:proofErr w:type="spellEnd"/>
            <w:r>
              <w:t xml:space="preserve"> технологии, либо в случае получения от Клиента недостоверной информации об окончании погрузки/выгрузки контейнера при </w:t>
            </w:r>
            <w:proofErr w:type="spellStart"/>
            <w:r>
              <w:t>отцепочной</w:t>
            </w:r>
            <w:proofErr w:type="spellEnd"/>
            <w:r>
              <w:t xml:space="preserve"> технологии </w:t>
            </w:r>
            <w:proofErr w:type="gramEnd"/>
          </w:p>
        </w:tc>
        <w:tc>
          <w:tcPr>
            <w:tcW w:w="1843" w:type="dxa"/>
            <w:tcBorders>
              <w:top w:val="single" w:sz="4" w:space="0" w:color="auto"/>
              <w:left w:val="single" w:sz="4" w:space="0" w:color="auto"/>
              <w:bottom w:val="single" w:sz="4" w:space="0" w:color="auto"/>
              <w:right w:val="single" w:sz="4" w:space="0" w:color="auto"/>
            </w:tcBorders>
            <w:noWrap/>
          </w:tcPr>
          <w:p w:rsidR="009C360E" w:rsidRDefault="009C360E" w:rsidP="004D3B8B">
            <w:pPr>
              <w:jc w:val="center"/>
            </w:pPr>
          </w:p>
          <w:p w:rsidR="009C360E" w:rsidRPr="006659A0" w:rsidRDefault="009C360E" w:rsidP="004D3B8B">
            <w:pPr>
              <w:jc w:val="center"/>
            </w:pPr>
            <w:r>
              <w:t>2500</w:t>
            </w:r>
          </w:p>
        </w:tc>
        <w:tc>
          <w:tcPr>
            <w:tcW w:w="1774" w:type="dxa"/>
            <w:tcBorders>
              <w:top w:val="single" w:sz="4" w:space="0" w:color="auto"/>
              <w:left w:val="single" w:sz="4" w:space="0" w:color="auto"/>
              <w:bottom w:val="single" w:sz="4" w:space="0" w:color="auto"/>
              <w:right w:val="single" w:sz="4" w:space="0" w:color="auto"/>
            </w:tcBorders>
            <w:noWrap/>
          </w:tcPr>
          <w:p w:rsidR="009C360E" w:rsidRDefault="009C360E" w:rsidP="004D3B8B">
            <w:pPr>
              <w:jc w:val="center"/>
            </w:pPr>
          </w:p>
          <w:p w:rsidR="009C360E" w:rsidRPr="006659A0" w:rsidRDefault="009C360E" w:rsidP="004D3B8B">
            <w:pPr>
              <w:jc w:val="center"/>
            </w:pPr>
            <w:r>
              <w:t>2750</w:t>
            </w:r>
          </w:p>
        </w:tc>
      </w:tr>
      <w:tr w:rsidR="009C360E" w:rsidRPr="00AB57AF" w:rsidTr="004D3B8B">
        <w:trPr>
          <w:trHeight w:val="615"/>
        </w:trPr>
        <w:tc>
          <w:tcPr>
            <w:tcW w:w="6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Pr="00AB57AF" w:rsidRDefault="009C360E" w:rsidP="004D3B8B">
            <w:r>
              <w:t xml:space="preserve">Пользование полуприцепом сверх норматива (за 1 час пользования полуприцепом сверх норматива) при </w:t>
            </w:r>
            <w:proofErr w:type="spellStart"/>
            <w:r>
              <w:t>отцепочной</w:t>
            </w:r>
            <w:proofErr w:type="spellEnd"/>
            <w:r>
              <w:t xml:space="preserve"> технологии работы</w:t>
            </w:r>
          </w:p>
        </w:tc>
        <w:tc>
          <w:tcPr>
            <w:tcW w:w="1843" w:type="dxa"/>
            <w:tcBorders>
              <w:top w:val="single" w:sz="4" w:space="0" w:color="auto"/>
              <w:left w:val="single" w:sz="4" w:space="0" w:color="auto"/>
              <w:bottom w:val="single" w:sz="4" w:space="0" w:color="auto"/>
              <w:right w:val="single" w:sz="4" w:space="0" w:color="auto"/>
            </w:tcBorders>
            <w:noWrap/>
          </w:tcPr>
          <w:p w:rsidR="009C360E" w:rsidRDefault="009C360E" w:rsidP="004D3B8B">
            <w:pPr>
              <w:jc w:val="center"/>
            </w:pPr>
          </w:p>
          <w:p w:rsidR="009C360E" w:rsidRPr="006659A0" w:rsidRDefault="009C360E" w:rsidP="004D3B8B">
            <w:pPr>
              <w:jc w:val="center"/>
            </w:pPr>
            <w:r>
              <w:t>1500</w:t>
            </w:r>
          </w:p>
        </w:tc>
        <w:tc>
          <w:tcPr>
            <w:tcW w:w="1774" w:type="dxa"/>
            <w:tcBorders>
              <w:top w:val="single" w:sz="4" w:space="0" w:color="auto"/>
              <w:left w:val="single" w:sz="4" w:space="0" w:color="auto"/>
              <w:bottom w:val="single" w:sz="4" w:space="0" w:color="auto"/>
              <w:right w:val="single" w:sz="4" w:space="0" w:color="auto"/>
            </w:tcBorders>
            <w:noWrap/>
          </w:tcPr>
          <w:p w:rsidR="009C360E" w:rsidRDefault="009C360E" w:rsidP="004D3B8B">
            <w:pPr>
              <w:jc w:val="center"/>
            </w:pPr>
          </w:p>
          <w:p w:rsidR="009C360E" w:rsidRPr="006659A0" w:rsidRDefault="009C360E" w:rsidP="004D3B8B">
            <w:pPr>
              <w:jc w:val="center"/>
            </w:pPr>
            <w:r>
              <w:t>1500</w:t>
            </w:r>
          </w:p>
        </w:tc>
      </w:tr>
    </w:tbl>
    <w:p w:rsidR="009C360E" w:rsidRPr="00AB57AF" w:rsidRDefault="009C360E" w:rsidP="004D3B8B">
      <w:pPr>
        <w:rPr>
          <w:highlight w:val="yellow"/>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1843"/>
        <w:gridCol w:w="1843"/>
      </w:tblGrid>
      <w:tr w:rsidR="009C360E" w:rsidRPr="00AB57AF" w:rsidTr="004D3B8B">
        <w:trPr>
          <w:cantSplit/>
          <w:trHeight w:val="794"/>
        </w:trPr>
        <w:tc>
          <w:tcPr>
            <w:tcW w:w="62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Pr="00AB57AF" w:rsidRDefault="009C360E" w:rsidP="004D3B8B">
            <w:pPr>
              <w:jc w:val="center"/>
            </w:pPr>
            <w:r>
              <w:lastRenderedPageBreak/>
              <w:t xml:space="preserve">Загрузка/выгрузка груза </w:t>
            </w:r>
            <w:proofErr w:type="gramStart"/>
            <w:r>
              <w:t>в</w:t>
            </w:r>
            <w:proofErr w:type="gramEnd"/>
            <w:r>
              <w:t>/из контейнера по дополнительному адресу</w:t>
            </w:r>
            <w:r>
              <w:rPr>
                <w:b/>
                <w:bCs/>
              </w:rPr>
              <w:t xml:space="preserve"> </w:t>
            </w:r>
            <w:r>
              <w:rPr>
                <w:b/>
                <w:bCs/>
              </w:rPr>
              <w:br w:type="page"/>
            </w:r>
          </w:p>
        </w:tc>
        <w:tc>
          <w:tcPr>
            <w:tcW w:w="3686" w:type="dxa"/>
            <w:gridSpan w:val="2"/>
            <w:tcBorders>
              <w:top w:val="single" w:sz="4" w:space="0" w:color="auto"/>
              <w:left w:val="single" w:sz="4" w:space="0" w:color="auto"/>
              <w:bottom w:val="single" w:sz="4" w:space="0" w:color="auto"/>
              <w:right w:val="single" w:sz="4" w:space="0" w:color="auto"/>
            </w:tcBorders>
            <w:noWrap/>
            <w:vAlign w:val="center"/>
            <w:hideMark/>
          </w:tcPr>
          <w:p w:rsidR="009C360E" w:rsidRPr="00AB57AF" w:rsidRDefault="009C360E" w:rsidP="004D3B8B">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w:t>
            </w:r>
            <w:proofErr w:type="gramEnd"/>
            <w:r>
              <w:t xml:space="preserve"> на/с контейнерного терминала, </w:t>
            </w:r>
          </w:p>
          <w:p w:rsidR="009C360E" w:rsidRPr="00AB57AF" w:rsidRDefault="009C360E" w:rsidP="004D3B8B">
            <w:pPr>
              <w:jc w:val="center"/>
            </w:pPr>
            <w:r>
              <w:t>в рублях (без НДС)</w:t>
            </w:r>
          </w:p>
        </w:tc>
      </w:tr>
      <w:tr w:rsidR="009C360E" w:rsidRPr="00AB57AF" w:rsidTr="004D3B8B">
        <w:trPr>
          <w:cantSplit/>
          <w:trHeight w:val="320"/>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9C360E" w:rsidRPr="00AB57AF" w:rsidRDefault="009C360E" w:rsidP="004D3B8B"/>
        </w:tc>
        <w:tc>
          <w:tcPr>
            <w:tcW w:w="1843" w:type="dxa"/>
            <w:tcBorders>
              <w:top w:val="single" w:sz="4" w:space="0" w:color="auto"/>
              <w:left w:val="single" w:sz="4" w:space="0" w:color="auto"/>
              <w:bottom w:val="single" w:sz="4" w:space="0" w:color="auto"/>
              <w:right w:val="single" w:sz="4" w:space="0" w:color="auto"/>
            </w:tcBorders>
            <w:noWrap/>
            <w:vAlign w:val="center"/>
            <w:hideMark/>
          </w:tcPr>
          <w:p w:rsidR="009C360E" w:rsidRPr="00AB57AF" w:rsidRDefault="009C360E" w:rsidP="004D3B8B">
            <w:pPr>
              <w:jc w:val="center"/>
            </w:pPr>
            <w:r>
              <w:t>20 фут / 24 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C360E" w:rsidRPr="00AB57AF" w:rsidRDefault="009C360E" w:rsidP="004D3B8B">
            <w:pPr>
              <w:jc w:val="center"/>
            </w:pPr>
            <w:r>
              <w:t>40 фут / 30 т</w:t>
            </w:r>
          </w:p>
        </w:tc>
      </w:tr>
      <w:tr w:rsidR="009C360E" w:rsidRPr="00AB57AF" w:rsidTr="004D3B8B">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AB57AF" w:rsidRDefault="009C360E" w:rsidP="004D3B8B">
            <w:r>
              <w:t xml:space="preserve">Зона 1, </w:t>
            </w:r>
            <w:proofErr w:type="spellStart"/>
            <w:r>
              <w:t>пгт</w:t>
            </w:r>
            <w:proofErr w:type="spellEnd"/>
            <w:r>
              <w:t>. Забайкальск</w:t>
            </w:r>
          </w:p>
        </w:tc>
        <w:tc>
          <w:tcPr>
            <w:tcW w:w="1843" w:type="dxa"/>
            <w:tcBorders>
              <w:top w:val="single" w:sz="4" w:space="0" w:color="auto"/>
              <w:left w:val="single" w:sz="4" w:space="0" w:color="auto"/>
              <w:bottom w:val="single" w:sz="4" w:space="0" w:color="auto"/>
              <w:right w:val="single" w:sz="4" w:space="0" w:color="auto"/>
            </w:tcBorders>
            <w:noWrap/>
            <w:hideMark/>
          </w:tcPr>
          <w:p w:rsidR="009C360E" w:rsidRPr="006659A0" w:rsidRDefault="009C360E" w:rsidP="004D3B8B">
            <w:pPr>
              <w:jc w:val="center"/>
            </w:pPr>
            <w:r>
              <w:t>2000</w:t>
            </w:r>
          </w:p>
        </w:tc>
        <w:tc>
          <w:tcPr>
            <w:tcW w:w="1843" w:type="dxa"/>
            <w:tcBorders>
              <w:top w:val="single" w:sz="4" w:space="0" w:color="auto"/>
              <w:left w:val="single" w:sz="4" w:space="0" w:color="auto"/>
              <w:bottom w:val="single" w:sz="4" w:space="0" w:color="auto"/>
              <w:right w:val="single" w:sz="4" w:space="0" w:color="auto"/>
            </w:tcBorders>
            <w:noWrap/>
            <w:hideMark/>
          </w:tcPr>
          <w:p w:rsidR="009C360E" w:rsidRPr="006659A0" w:rsidRDefault="009C360E" w:rsidP="004D3B8B">
            <w:pPr>
              <w:jc w:val="center"/>
            </w:pPr>
            <w:r>
              <w:t>2500</w:t>
            </w:r>
          </w:p>
        </w:tc>
      </w:tr>
      <w:tr w:rsidR="009C360E" w:rsidRPr="00AB57AF" w:rsidTr="004D3B8B">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AB57AF" w:rsidRDefault="009C360E" w:rsidP="004D3B8B">
            <w:r>
              <w:t xml:space="preserve">Зона 2, </w:t>
            </w:r>
            <w:proofErr w:type="spellStart"/>
            <w:r>
              <w:t>пгт</w:t>
            </w:r>
            <w:proofErr w:type="spellEnd"/>
            <w:r>
              <w:t>. Забайкальск</w:t>
            </w:r>
          </w:p>
        </w:tc>
        <w:tc>
          <w:tcPr>
            <w:tcW w:w="1843" w:type="dxa"/>
            <w:tcBorders>
              <w:top w:val="single" w:sz="4" w:space="0" w:color="auto"/>
              <w:left w:val="single" w:sz="4" w:space="0" w:color="auto"/>
              <w:bottom w:val="single" w:sz="4" w:space="0" w:color="auto"/>
              <w:right w:val="single" w:sz="4" w:space="0" w:color="auto"/>
            </w:tcBorders>
            <w:noWrap/>
            <w:hideMark/>
          </w:tcPr>
          <w:p w:rsidR="009C360E" w:rsidRPr="006659A0" w:rsidRDefault="009C360E" w:rsidP="004D3B8B">
            <w:pPr>
              <w:jc w:val="center"/>
            </w:pPr>
            <w:r>
              <w:t>2000</w:t>
            </w:r>
          </w:p>
        </w:tc>
        <w:tc>
          <w:tcPr>
            <w:tcW w:w="1843" w:type="dxa"/>
            <w:tcBorders>
              <w:top w:val="single" w:sz="4" w:space="0" w:color="auto"/>
              <w:left w:val="single" w:sz="4" w:space="0" w:color="auto"/>
              <w:bottom w:val="single" w:sz="4" w:space="0" w:color="auto"/>
              <w:right w:val="single" w:sz="4" w:space="0" w:color="auto"/>
            </w:tcBorders>
            <w:noWrap/>
            <w:hideMark/>
          </w:tcPr>
          <w:p w:rsidR="009C360E" w:rsidRPr="006659A0" w:rsidRDefault="009C360E" w:rsidP="004D3B8B">
            <w:pPr>
              <w:jc w:val="center"/>
            </w:pPr>
            <w:r>
              <w:t>2500</w:t>
            </w:r>
          </w:p>
        </w:tc>
      </w:tr>
      <w:tr w:rsidR="009C360E" w:rsidRPr="00AB57AF" w:rsidTr="004D3B8B">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AB57AF" w:rsidRDefault="009C360E" w:rsidP="004D3B8B">
            <w:r>
              <w:t xml:space="preserve">Зона 3, </w:t>
            </w:r>
            <w:proofErr w:type="spellStart"/>
            <w:r>
              <w:t>пгт</w:t>
            </w:r>
            <w:proofErr w:type="spellEnd"/>
            <w:r>
              <w:t>. Забайкальск</w:t>
            </w:r>
          </w:p>
        </w:tc>
        <w:tc>
          <w:tcPr>
            <w:tcW w:w="1843" w:type="dxa"/>
            <w:tcBorders>
              <w:top w:val="single" w:sz="4" w:space="0" w:color="auto"/>
              <w:left w:val="single" w:sz="4" w:space="0" w:color="auto"/>
              <w:bottom w:val="single" w:sz="4" w:space="0" w:color="auto"/>
              <w:right w:val="single" w:sz="4" w:space="0" w:color="auto"/>
            </w:tcBorders>
            <w:noWrap/>
            <w:hideMark/>
          </w:tcPr>
          <w:p w:rsidR="009C360E" w:rsidRPr="006659A0" w:rsidRDefault="009C360E" w:rsidP="004D3B8B">
            <w:pPr>
              <w:jc w:val="center"/>
            </w:pPr>
            <w:r>
              <w:t>2000</w:t>
            </w:r>
          </w:p>
        </w:tc>
        <w:tc>
          <w:tcPr>
            <w:tcW w:w="1843" w:type="dxa"/>
            <w:tcBorders>
              <w:top w:val="single" w:sz="4" w:space="0" w:color="auto"/>
              <w:left w:val="single" w:sz="4" w:space="0" w:color="auto"/>
              <w:bottom w:val="single" w:sz="4" w:space="0" w:color="auto"/>
              <w:right w:val="single" w:sz="4" w:space="0" w:color="auto"/>
            </w:tcBorders>
            <w:noWrap/>
            <w:hideMark/>
          </w:tcPr>
          <w:p w:rsidR="009C360E" w:rsidRPr="006659A0" w:rsidRDefault="009C360E" w:rsidP="004D3B8B">
            <w:pPr>
              <w:jc w:val="center"/>
            </w:pPr>
            <w:r>
              <w:t>2500</w:t>
            </w:r>
          </w:p>
        </w:tc>
      </w:tr>
      <w:tr w:rsidR="009C360E" w:rsidRPr="00AB57AF" w:rsidTr="004D3B8B">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AB57AF" w:rsidRDefault="009C360E" w:rsidP="004D3B8B">
            <w:r>
              <w:t xml:space="preserve">Зона 4, </w:t>
            </w:r>
            <w:proofErr w:type="spellStart"/>
            <w:r>
              <w:t>Краснокаменск</w:t>
            </w:r>
            <w:proofErr w:type="spellEnd"/>
          </w:p>
        </w:tc>
        <w:tc>
          <w:tcPr>
            <w:tcW w:w="1843" w:type="dxa"/>
            <w:tcBorders>
              <w:top w:val="single" w:sz="4" w:space="0" w:color="auto"/>
              <w:left w:val="single" w:sz="4" w:space="0" w:color="auto"/>
              <w:bottom w:val="single" w:sz="4" w:space="0" w:color="auto"/>
              <w:right w:val="single" w:sz="4" w:space="0" w:color="auto"/>
            </w:tcBorders>
            <w:noWrap/>
            <w:hideMark/>
          </w:tcPr>
          <w:p w:rsidR="009C360E" w:rsidRPr="006659A0" w:rsidRDefault="009C360E" w:rsidP="004D3B8B">
            <w:pPr>
              <w:jc w:val="center"/>
            </w:pPr>
            <w:r>
              <w:t>2000</w:t>
            </w:r>
          </w:p>
        </w:tc>
        <w:tc>
          <w:tcPr>
            <w:tcW w:w="1843" w:type="dxa"/>
            <w:tcBorders>
              <w:top w:val="single" w:sz="4" w:space="0" w:color="auto"/>
              <w:left w:val="single" w:sz="4" w:space="0" w:color="auto"/>
              <w:bottom w:val="single" w:sz="4" w:space="0" w:color="auto"/>
              <w:right w:val="single" w:sz="4" w:space="0" w:color="auto"/>
            </w:tcBorders>
            <w:noWrap/>
            <w:hideMark/>
          </w:tcPr>
          <w:p w:rsidR="009C360E" w:rsidRPr="006659A0" w:rsidRDefault="009C360E" w:rsidP="004D3B8B">
            <w:pPr>
              <w:jc w:val="center"/>
            </w:pPr>
            <w:r>
              <w:t>2250</w:t>
            </w:r>
          </w:p>
        </w:tc>
      </w:tr>
      <w:tr w:rsidR="009C360E" w:rsidRPr="00AB57AF" w:rsidTr="004D3B8B">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AB57AF" w:rsidRDefault="009C360E" w:rsidP="004D3B8B">
            <w:r>
              <w:t>Зона 5, Борзя</w:t>
            </w:r>
          </w:p>
        </w:tc>
        <w:tc>
          <w:tcPr>
            <w:tcW w:w="1843" w:type="dxa"/>
            <w:tcBorders>
              <w:top w:val="single" w:sz="4" w:space="0" w:color="auto"/>
              <w:left w:val="single" w:sz="4" w:space="0" w:color="auto"/>
              <w:bottom w:val="single" w:sz="4" w:space="0" w:color="auto"/>
              <w:right w:val="single" w:sz="4" w:space="0" w:color="auto"/>
            </w:tcBorders>
            <w:noWrap/>
            <w:hideMark/>
          </w:tcPr>
          <w:p w:rsidR="009C360E" w:rsidRPr="006659A0" w:rsidRDefault="009C360E" w:rsidP="004D3B8B">
            <w:pPr>
              <w:jc w:val="center"/>
            </w:pPr>
            <w:r>
              <w:t>2000</w:t>
            </w:r>
          </w:p>
        </w:tc>
        <w:tc>
          <w:tcPr>
            <w:tcW w:w="1843" w:type="dxa"/>
            <w:tcBorders>
              <w:top w:val="single" w:sz="4" w:space="0" w:color="auto"/>
              <w:left w:val="single" w:sz="4" w:space="0" w:color="auto"/>
              <w:bottom w:val="single" w:sz="4" w:space="0" w:color="auto"/>
              <w:right w:val="single" w:sz="4" w:space="0" w:color="auto"/>
            </w:tcBorders>
            <w:noWrap/>
            <w:hideMark/>
          </w:tcPr>
          <w:p w:rsidR="009C360E" w:rsidRPr="006659A0" w:rsidRDefault="009C360E" w:rsidP="004D3B8B">
            <w:pPr>
              <w:jc w:val="center"/>
            </w:pPr>
            <w:r>
              <w:t>2250</w:t>
            </w:r>
          </w:p>
        </w:tc>
      </w:tr>
      <w:tr w:rsidR="009C360E" w:rsidRPr="00AB57AF" w:rsidTr="004D3B8B">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AB57AF" w:rsidRDefault="009C360E" w:rsidP="004D3B8B">
            <w:r>
              <w:t>Зона 6, Приаргунск</w:t>
            </w:r>
          </w:p>
        </w:tc>
        <w:tc>
          <w:tcPr>
            <w:tcW w:w="1843" w:type="dxa"/>
            <w:tcBorders>
              <w:top w:val="single" w:sz="4" w:space="0" w:color="auto"/>
              <w:left w:val="single" w:sz="4" w:space="0" w:color="auto"/>
              <w:bottom w:val="single" w:sz="4" w:space="0" w:color="auto"/>
              <w:right w:val="single" w:sz="4" w:space="0" w:color="auto"/>
            </w:tcBorders>
            <w:noWrap/>
            <w:hideMark/>
          </w:tcPr>
          <w:p w:rsidR="009C360E" w:rsidRPr="006659A0" w:rsidRDefault="009C360E" w:rsidP="004D3B8B">
            <w:pPr>
              <w:jc w:val="center"/>
            </w:pPr>
            <w:r>
              <w:t>2000</w:t>
            </w:r>
          </w:p>
        </w:tc>
        <w:tc>
          <w:tcPr>
            <w:tcW w:w="1843" w:type="dxa"/>
            <w:tcBorders>
              <w:top w:val="single" w:sz="4" w:space="0" w:color="auto"/>
              <w:left w:val="single" w:sz="4" w:space="0" w:color="auto"/>
              <w:bottom w:val="single" w:sz="4" w:space="0" w:color="auto"/>
              <w:right w:val="single" w:sz="4" w:space="0" w:color="auto"/>
            </w:tcBorders>
            <w:noWrap/>
            <w:hideMark/>
          </w:tcPr>
          <w:p w:rsidR="009C360E" w:rsidRPr="006659A0" w:rsidRDefault="009C360E" w:rsidP="004D3B8B">
            <w:pPr>
              <w:jc w:val="center"/>
            </w:pPr>
            <w:r>
              <w:t>2250</w:t>
            </w:r>
          </w:p>
        </w:tc>
      </w:tr>
      <w:tr w:rsidR="009C360E" w:rsidRPr="00AB57AF" w:rsidTr="004D3B8B">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tcPr>
          <w:p w:rsidR="009C360E" w:rsidRPr="00AB57AF" w:rsidRDefault="009C360E" w:rsidP="004D3B8B">
            <w:r>
              <w:t xml:space="preserve">Зона 7, </w:t>
            </w:r>
            <w:proofErr w:type="spellStart"/>
            <w:r>
              <w:t>Бутунтай</w:t>
            </w:r>
            <w:proofErr w:type="spellEnd"/>
          </w:p>
        </w:tc>
        <w:tc>
          <w:tcPr>
            <w:tcW w:w="1843" w:type="dxa"/>
            <w:tcBorders>
              <w:top w:val="single" w:sz="4" w:space="0" w:color="auto"/>
              <w:left w:val="single" w:sz="4" w:space="0" w:color="auto"/>
              <w:bottom w:val="single" w:sz="4" w:space="0" w:color="auto"/>
              <w:right w:val="single" w:sz="4" w:space="0" w:color="auto"/>
            </w:tcBorders>
            <w:noWrap/>
          </w:tcPr>
          <w:p w:rsidR="009C360E" w:rsidRPr="006659A0" w:rsidRDefault="009C360E" w:rsidP="004D3B8B">
            <w:pPr>
              <w:jc w:val="center"/>
            </w:pPr>
            <w:r>
              <w:t>2000</w:t>
            </w:r>
          </w:p>
        </w:tc>
        <w:tc>
          <w:tcPr>
            <w:tcW w:w="1843" w:type="dxa"/>
            <w:tcBorders>
              <w:top w:val="single" w:sz="4" w:space="0" w:color="auto"/>
              <w:left w:val="single" w:sz="4" w:space="0" w:color="auto"/>
              <w:bottom w:val="single" w:sz="4" w:space="0" w:color="auto"/>
              <w:right w:val="single" w:sz="4" w:space="0" w:color="auto"/>
            </w:tcBorders>
            <w:noWrap/>
          </w:tcPr>
          <w:p w:rsidR="009C360E" w:rsidRPr="006659A0" w:rsidRDefault="009C360E" w:rsidP="004D3B8B">
            <w:pPr>
              <w:jc w:val="center"/>
            </w:pPr>
            <w:r>
              <w:t>2250</w:t>
            </w:r>
          </w:p>
        </w:tc>
      </w:tr>
    </w:tbl>
    <w:p w:rsidR="009C360E" w:rsidRPr="00F65573" w:rsidRDefault="009C360E" w:rsidP="004D3B8B">
      <w:pPr>
        <w:jc w:val="center"/>
      </w:pP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C360E" w:rsidRDefault="004D3B8B" w:rsidP="004D3B8B">
            <w:pPr>
              <w:pStyle w:val="19"/>
              <w:ind w:firstLine="0"/>
              <w:rPr>
                <w:sz w:val="24"/>
                <w:szCs w:val="24"/>
              </w:rPr>
            </w:pPr>
            <w:r>
              <w:rPr>
                <w:sz w:val="24"/>
                <w:szCs w:val="24"/>
              </w:rPr>
              <w:t>Закупка способом размещения оферты № РО-НКПЗАБ-20-0030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 в 2021-2022 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9C360E" w:rsidRDefault="004D3B8B" w:rsidP="004D3B8B">
            <w:pPr>
              <w:pStyle w:val="19"/>
              <w:ind w:firstLine="0"/>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9C360E" w:rsidRDefault="004D3B8B">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4D3B8B" w:rsidRDefault="004D3B8B">
            <w:pPr>
              <w:pStyle w:val="19"/>
              <w:ind w:firstLine="0"/>
              <w:rPr>
                <w:sz w:val="24"/>
                <w:szCs w:val="24"/>
              </w:rPr>
            </w:pPr>
          </w:p>
          <w:p w:rsidR="004D3B8B" w:rsidRDefault="004D3B8B" w:rsidP="004D3B8B">
            <w:pPr>
              <w:pStyle w:val="19"/>
              <w:ind w:firstLine="0"/>
              <w:rPr>
                <w:sz w:val="24"/>
                <w:szCs w:val="24"/>
              </w:rPr>
            </w:pPr>
            <w:r w:rsidRPr="008938F0">
              <w:rPr>
                <w:sz w:val="24"/>
                <w:szCs w:val="24"/>
              </w:rPr>
              <w:t xml:space="preserve">Электронный адрес для приема заявок в электронном виде: </w:t>
            </w:r>
            <w:hyperlink r:id="rId18" w:history="1">
              <w:r w:rsidRPr="008938F0">
                <w:rPr>
                  <w:rStyle w:val="a8"/>
                  <w:sz w:val="24"/>
                  <w:szCs w:val="24"/>
                  <w:lang w:val="en-US"/>
                </w:rPr>
                <w:t>BoldorzhievaVIU</w:t>
              </w:r>
              <w:r w:rsidRPr="008938F0">
                <w:rPr>
                  <w:rStyle w:val="a8"/>
                  <w:sz w:val="24"/>
                  <w:szCs w:val="24"/>
                </w:rPr>
                <w:t>@</w:t>
              </w:r>
              <w:r w:rsidRPr="008938F0">
                <w:rPr>
                  <w:rStyle w:val="a8"/>
                  <w:sz w:val="24"/>
                  <w:szCs w:val="24"/>
                  <w:lang w:val="en-US"/>
                </w:rPr>
                <w:t>trcont</w:t>
              </w:r>
              <w:r w:rsidRPr="008938F0">
                <w:rPr>
                  <w:rStyle w:val="a8"/>
                  <w:sz w:val="24"/>
                  <w:szCs w:val="24"/>
                </w:rPr>
                <w:t>.</w:t>
              </w:r>
              <w:r w:rsidRPr="008938F0">
                <w:rPr>
                  <w:rStyle w:val="a8"/>
                  <w:sz w:val="24"/>
                  <w:szCs w:val="24"/>
                  <w:lang w:val="en-US"/>
                </w:rPr>
                <w:t>ru</w:t>
              </w:r>
            </w:hyperlink>
            <w:r w:rsidRPr="008938F0">
              <w:rPr>
                <w:sz w:val="24"/>
                <w:szCs w:val="24"/>
              </w:rPr>
              <w:t>.</w:t>
            </w:r>
            <w:r>
              <w:rPr>
                <w:sz w:val="24"/>
                <w:szCs w:val="24"/>
              </w:rPr>
              <w:t xml:space="preserve"> </w:t>
            </w:r>
            <w:r w:rsidRPr="008938F0">
              <w:rPr>
                <w:sz w:val="24"/>
                <w:szCs w:val="24"/>
              </w:rPr>
              <w:t xml:space="preserve">Подача заявок осуществляется по электронной почте или направлением по почте ссылки на </w:t>
            </w:r>
            <w:proofErr w:type="spellStart"/>
            <w:r w:rsidRPr="008938F0">
              <w:rPr>
                <w:sz w:val="24"/>
                <w:szCs w:val="24"/>
              </w:rPr>
              <w:t>файлообменник</w:t>
            </w:r>
            <w:proofErr w:type="spellEnd"/>
            <w:r w:rsidRPr="008938F0">
              <w:rPr>
                <w:sz w:val="24"/>
                <w:szCs w:val="24"/>
              </w:rPr>
              <w:t xml:space="preserve">. Подача конвертов </w:t>
            </w:r>
            <w:proofErr w:type="gramStart"/>
            <w:r w:rsidRPr="008938F0">
              <w:rPr>
                <w:sz w:val="24"/>
                <w:szCs w:val="24"/>
              </w:rPr>
              <w:t>с</w:t>
            </w:r>
            <w:proofErr w:type="gramEnd"/>
            <w:r w:rsidRPr="008938F0">
              <w:rPr>
                <w:sz w:val="24"/>
                <w:szCs w:val="24"/>
              </w:rPr>
              <w:t xml:space="preserve"> заявкам не осуществляется.</w:t>
            </w:r>
          </w:p>
          <w:p w:rsidR="004D3B8B" w:rsidRDefault="004D3B8B">
            <w:pPr>
              <w:pStyle w:val="19"/>
              <w:ind w:firstLine="0"/>
              <w:rPr>
                <w:sz w:val="24"/>
                <w:szCs w:val="24"/>
              </w:rPr>
            </w:pPr>
          </w:p>
          <w:p w:rsidR="009C360E" w:rsidRDefault="004D3B8B">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Коноплев Дмитрий Викторович, тел. +7(495)7881717(6310), электронный адрес </w:t>
            </w:r>
            <w:proofErr w:type="spellStart"/>
            <w:r>
              <w:t>konoplevdv@trcont.ru</w:t>
            </w:r>
            <w:proofErr w:type="spellEnd"/>
            <w:r>
              <w:t>.</w:t>
            </w:r>
          </w:p>
          <w:p w:rsidR="009C360E" w:rsidRDefault="009C360E">
            <w:pPr>
              <w:rPr>
                <w:rFonts w:ascii="Calibri" w:hAnsi="Calibri" w:cs="Calibri"/>
                <w:color w:val="000000"/>
                <w:sz w:val="22"/>
                <w:szCs w:val="22"/>
                <w:lang w:eastAsia="ru-RU"/>
              </w:rPr>
            </w:pPr>
          </w:p>
          <w:p w:rsidR="009C360E" w:rsidRDefault="004D3B8B" w:rsidP="004D3B8B">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C360E" w:rsidRDefault="004D3B8B">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9C360E" w:rsidRDefault="004D3B8B">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 xml:space="preserve">о </w:t>
            </w:r>
            <w:proofErr w:type="gramStart"/>
            <w:r>
              <w:rPr>
                <w:b/>
                <w:color w:val="auto"/>
              </w:rPr>
              <w:t>обеспечения проведения  Размещения оферты</w:t>
            </w:r>
            <w:proofErr w:type="gramEnd"/>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Pr>
                <w:sz w:val="24"/>
                <w:szCs w:val="24"/>
              </w:rPr>
              <w:lastRenderedPageBreak/>
              <w:t>«Интернет»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C360E" w:rsidRDefault="004D3B8B">
            <w:pPr>
              <w:pStyle w:val="19"/>
              <w:ind w:firstLine="397"/>
              <w:rPr>
                <w:sz w:val="24"/>
                <w:szCs w:val="24"/>
              </w:rPr>
            </w:pPr>
            <w:proofErr w:type="gramStart"/>
            <w:r>
              <w:rPr>
                <w:sz w:val="24"/>
                <w:szCs w:val="24"/>
              </w:rPr>
              <w:t>Начальная (максимальная) цена договора составляет 1680000 (один миллион шестьсот восемьдесят тысяч) рублей 00 копеек с учетом всех налогов (кроме НДС),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w:t>
            </w:r>
            <w:proofErr w:type="gramEnd"/>
            <w:r>
              <w:rPr>
                <w:sz w:val="24"/>
                <w:szCs w:val="24"/>
              </w:rPr>
              <w:t>,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C360E" w:rsidRDefault="004D3B8B">
            <w:pPr>
              <w:jc w:val="both"/>
              <w:rPr>
                <w:b/>
              </w:rPr>
            </w:pPr>
            <w:r>
              <w:t>«28» декабря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C360E" w:rsidRDefault="004D3B8B" w:rsidP="00FD45A4">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w:t>
            </w:r>
            <w:r w:rsidR="00A918F9">
              <w:rPr>
                <w:sz w:val="24"/>
                <w:szCs w:val="24"/>
              </w:rPr>
              <w:t xml:space="preserve"> </w:t>
            </w:r>
            <w:r>
              <w:rPr>
                <w:sz w:val="24"/>
                <w:szCs w:val="24"/>
              </w:rPr>
              <w:t xml:space="preserve">(в пятницу и предпраздничные дни до 16 часов 00 минут) местного времени с даты, указанной в пункте 6 Информационной карты и </w:t>
            </w:r>
            <w:r w:rsidRPr="00FD45A4">
              <w:rPr>
                <w:b/>
                <w:sz w:val="24"/>
                <w:szCs w:val="24"/>
              </w:rPr>
              <w:t>до «2</w:t>
            </w:r>
            <w:r w:rsidR="00FD45A4" w:rsidRPr="00FD45A4">
              <w:rPr>
                <w:b/>
                <w:sz w:val="24"/>
                <w:szCs w:val="24"/>
              </w:rPr>
              <w:t>6</w:t>
            </w:r>
            <w:r w:rsidRPr="00FD45A4">
              <w:rPr>
                <w:b/>
                <w:sz w:val="24"/>
                <w:szCs w:val="24"/>
              </w:rPr>
              <w:t xml:space="preserve">» </w:t>
            </w:r>
            <w:r w:rsidR="00FD45A4" w:rsidRPr="00FD45A4">
              <w:rPr>
                <w:b/>
                <w:sz w:val="24"/>
                <w:szCs w:val="24"/>
              </w:rPr>
              <w:t>августа</w:t>
            </w:r>
            <w:r w:rsidRPr="00FD45A4">
              <w:rPr>
                <w:b/>
                <w:sz w:val="24"/>
                <w:szCs w:val="24"/>
              </w:rPr>
              <w:t xml:space="preserve"> 202</w:t>
            </w:r>
            <w:r w:rsidR="00FD45A4" w:rsidRPr="00FD45A4">
              <w:rPr>
                <w:b/>
                <w:sz w:val="24"/>
                <w:szCs w:val="24"/>
              </w:rPr>
              <w:t>2</w:t>
            </w:r>
            <w:r w:rsidRPr="00FD45A4">
              <w:rPr>
                <w:b/>
                <w:sz w:val="24"/>
                <w:szCs w:val="24"/>
              </w:rPr>
              <w:t xml:space="preserve"> г. </w:t>
            </w:r>
            <w:r w:rsidR="00C11AA9" w:rsidRPr="00FD45A4">
              <w:rPr>
                <w:b/>
                <w:sz w:val="24"/>
                <w:szCs w:val="24"/>
              </w:rPr>
              <w:t>14</w:t>
            </w:r>
            <w:r w:rsidRPr="00FD45A4">
              <w:rPr>
                <w:b/>
                <w:sz w:val="24"/>
                <w:szCs w:val="24"/>
              </w:rPr>
              <w:t xml:space="preserve"> час. 00 мин.</w:t>
            </w:r>
            <w:r>
              <w:rPr>
                <w:sz w:val="24"/>
                <w:szCs w:val="24"/>
              </w:rPr>
              <w:t xml:space="preserve"> </w:t>
            </w:r>
            <w:r w:rsidR="00C11AA9">
              <w:rPr>
                <w:sz w:val="24"/>
                <w:szCs w:val="24"/>
              </w:rPr>
              <w:t>местного</w:t>
            </w:r>
            <w:r>
              <w:rPr>
                <w:sz w:val="24"/>
                <w:szCs w:val="24"/>
              </w:rPr>
              <w:t xml:space="preserve"> времени по</w:t>
            </w:r>
            <w:proofErr w:type="gramEnd"/>
            <w:r>
              <w:rPr>
                <w:sz w:val="24"/>
                <w:szCs w:val="24"/>
              </w:rPr>
              <w:t xml:space="preserve"> </w:t>
            </w:r>
            <w:proofErr w:type="gramStart"/>
            <w:r>
              <w:rPr>
                <w:sz w:val="24"/>
                <w:szCs w:val="24"/>
              </w:rPr>
              <w:t>адресу</w:t>
            </w:r>
            <w:proofErr w:type="gramEnd"/>
            <w:r>
              <w:rPr>
                <w:sz w:val="24"/>
                <w:szCs w:val="24"/>
              </w:rPr>
              <w:t>,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C360E" w:rsidRPr="00071094" w:rsidRDefault="00071094" w:rsidP="00071094">
            <w:pPr>
              <w:pStyle w:val="19"/>
              <w:ind w:firstLine="0"/>
              <w:rPr>
                <w:sz w:val="24"/>
                <w:szCs w:val="24"/>
              </w:rPr>
            </w:pPr>
            <w:r w:rsidRPr="00071094">
              <w:rPr>
                <w:sz w:val="24"/>
                <w:szCs w:val="24"/>
              </w:rPr>
              <w:t xml:space="preserve">1) </w:t>
            </w:r>
            <w:r w:rsidR="004D3B8B" w:rsidRPr="00071094">
              <w:rPr>
                <w:sz w:val="24"/>
                <w:szCs w:val="24"/>
              </w:rPr>
              <w:t>Вскрытие, рассмотрение, оценка и сопоставление Заявок состоится «08» февраля 2021 г. 14 час. 00 мин. местного времени по адресу, указанному в пункте 2 Информационной карты.</w:t>
            </w:r>
          </w:p>
          <w:p w:rsidR="00071094" w:rsidRPr="00071094" w:rsidRDefault="00071094" w:rsidP="00071094">
            <w:pPr>
              <w:jc w:val="both"/>
              <w:rPr>
                <w:rFonts w:eastAsia="Arial"/>
              </w:rPr>
            </w:pPr>
            <w:r w:rsidRPr="00071094">
              <w:rPr>
                <w:rFonts w:eastAsia="Arial"/>
              </w:rPr>
              <w:t xml:space="preserve">2) По второму этапу при поступлении Заявок после предыдущего этапа – в последнюю рабочую пятницу следующего квартала. </w:t>
            </w:r>
          </w:p>
          <w:p w:rsidR="00071094" w:rsidRPr="00071094" w:rsidRDefault="00071094" w:rsidP="00071094">
            <w:pPr>
              <w:jc w:val="both"/>
              <w:rPr>
                <w:rFonts w:eastAsia="Arial"/>
              </w:rPr>
            </w:pPr>
            <w:r w:rsidRPr="00071094">
              <w:rPr>
                <w:rFonts w:eastAsia="Arial"/>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071094" w:rsidRPr="00071094" w:rsidRDefault="00071094" w:rsidP="00071094">
            <w:pPr>
              <w:pStyle w:val="19"/>
              <w:ind w:firstLine="0"/>
              <w:rPr>
                <w:sz w:val="24"/>
                <w:szCs w:val="24"/>
              </w:rPr>
            </w:pPr>
            <w:r w:rsidRPr="00071094">
              <w:rPr>
                <w:sz w:val="24"/>
                <w:szCs w:val="24"/>
              </w:rPr>
              <w:t xml:space="preserve">4) По последнему этапу при наличии Заявок – не позднее 10 календарных дней </w:t>
            </w:r>
            <w:proofErr w:type="gramStart"/>
            <w:r w:rsidRPr="00071094">
              <w:rPr>
                <w:sz w:val="24"/>
                <w:szCs w:val="24"/>
              </w:rPr>
              <w:t>с даты окончания</w:t>
            </w:r>
            <w:proofErr w:type="gramEnd"/>
            <w:r w:rsidRPr="00071094">
              <w:rPr>
                <w:sz w:val="24"/>
                <w:szCs w:val="24"/>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C360E" w:rsidRPr="00F8755A" w:rsidRDefault="00F8755A">
            <w:pPr>
              <w:pStyle w:val="19"/>
              <w:ind w:firstLine="0"/>
              <w:rPr>
                <w:sz w:val="24"/>
                <w:szCs w:val="24"/>
              </w:rPr>
            </w:pPr>
            <w:r w:rsidRPr="00F8755A">
              <w:rPr>
                <w:sz w:val="24"/>
                <w:szCs w:val="24"/>
              </w:rPr>
              <w:t xml:space="preserve">1) </w:t>
            </w:r>
            <w:r w:rsidR="004D3B8B" w:rsidRPr="00F8755A">
              <w:rPr>
                <w:sz w:val="24"/>
                <w:szCs w:val="24"/>
              </w:rPr>
              <w:t xml:space="preserve">Подведение итогов состоится не позднее </w:t>
            </w:r>
            <w:bookmarkStart w:id="16" w:name="OLE_LINK14"/>
            <w:bookmarkStart w:id="17" w:name="OLE_LINK15"/>
            <w:bookmarkStart w:id="18" w:name="OLE_LINK28"/>
            <w:r w:rsidR="004D3B8B" w:rsidRPr="00F8755A">
              <w:rPr>
                <w:sz w:val="24"/>
                <w:szCs w:val="24"/>
              </w:rPr>
              <w:t>«18» марта 2021 г. 14 час. 00 мин.</w:t>
            </w:r>
            <w:bookmarkEnd w:id="16"/>
            <w:bookmarkEnd w:id="17"/>
            <w:bookmarkEnd w:id="18"/>
            <w:r w:rsidR="004D3B8B" w:rsidRPr="00F8755A">
              <w:rPr>
                <w:sz w:val="24"/>
                <w:szCs w:val="24"/>
              </w:rPr>
              <w:t xml:space="preserve"> местного времени по адресу, указанному в пункте 3 Информационной карты.</w:t>
            </w:r>
          </w:p>
          <w:p w:rsidR="00F8755A" w:rsidRPr="00F8755A" w:rsidRDefault="00F8755A">
            <w:pPr>
              <w:pStyle w:val="19"/>
              <w:ind w:firstLine="0"/>
              <w:rPr>
                <w:sz w:val="24"/>
                <w:szCs w:val="24"/>
              </w:rPr>
            </w:pPr>
            <w:r w:rsidRPr="00F8755A">
              <w:rPr>
                <w:sz w:val="24"/>
                <w:szCs w:val="24"/>
              </w:rPr>
              <w:t xml:space="preserve">2) Второй и последующие этапы при поступлении Заявок не позднее 21  (двадцати одного) календарного дня </w:t>
            </w:r>
            <w:proofErr w:type="gramStart"/>
            <w:r w:rsidRPr="00F8755A">
              <w:rPr>
                <w:sz w:val="24"/>
                <w:szCs w:val="24"/>
              </w:rPr>
              <w:t>с даты рассмотрения</w:t>
            </w:r>
            <w:proofErr w:type="gramEnd"/>
            <w:r w:rsidRPr="00F8755A">
              <w:rPr>
                <w:sz w:val="24"/>
                <w:szCs w:val="24"/>
              </w:rPr>
              <w:t xml:space="preserve">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C360E" w:rsidRDefault="004D3B8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C360E" w:rsidRPr="004D3B8B" w:rsidRDefault="004D3B8B">
            <w:pPr>
              <w:pStyle w:val="aff"/>
              <w:jc w:val="both"/>
              <w:rPr>
                <w:sz w:val="24"/>
                <w:szCs w:val="24"/>
              </w:rPr>
            </w:pPr>
            <w:r w:rsidRPr="004D3B8B">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9C360E" w:rsidRDefault="004D3B8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9C360E" w:rsidRDefault="004D3B8B">
            <w:pPr>
              <w:pStyle w:val="19"/>
              <w:ind w:firstLine="0"/>
              <w:rPr>
                <w:sz w:val="24"/>
                <w:szCs w:val="24"/>
              </w:rPr>
            </w:pPr>
            <w:r>
              <w:rPr>
                <w:sz w:val="24"/>
                <w:szCs w:val="24"/>
              </w:rPr>
              <w:lastRenderedPageBreak/>
              <w:t xml:space="preserve">Оплата арендных платежей производится Арендатором на </w:t>
            </w:r>
            <w:r>
              <w:rPr>
                <w:sz w:val="24"/>
                <w:szCs w:val="24"/>
              </w:rPr>
              <w:lastRenderedPageBreak/>
              <w:t xml:space="preserve">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9C360E" w:rsidRDefault="009C360E">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C360E" w:rsidRDefault="004D3B8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апреля 2021 г. по «31» декабря 2022 г. включительно</w:t>
            </w:r>
          </w:p>
          <w:p w:rsidR="00685C56" w:rsidRPr="00F86FAA" w:rsidRDefault="00685C56" w:rsidP="00685C56">
            <w:pPr>
              <w:pStyle w:val="Default"/>
              <w:jc w:val="both"/>
            </w:pPr>
          </w:p>
          <w:p w:rsidR="009C360E" w:rsidRDefault="004D3B8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674650, Забайкальский край, </w:t>
            </w:r>
            <w:proofErr w:type="spellStart"/>
            <w:r>
              <w:t>пгт</w:t>
            </w:r>
            <w:proofErr w:type="spellEnd"/>
            <w:r>
              <w:t>. Забайкальск, ул. 1 Мая, д.7, контейнерный терминал Забайкальск.</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C360E" w:rsidRDefault="004D3B8B">
            <w:pPr>
              <w:pStyle w:val="19"/>
              <w:ind w:firstLine="0"/>
              <w:rPr>
                <w:sz w:val="24"/>
                <w:szCs w:val="24"/>
              </w:rPr>
            </w:pPr>
            <w:r w:rsidRPr="008938F0">
              <w:rPr>
                <w:sz w:val="24"/>
                <w:szCs w:val="24"/>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C360E" w:rsidRDefault="004D3B8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C360E" w:rsidRDefault="004D3B8B">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9C360E" w:rsidRDefault="004D3B8B">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9C360E" w:rsidRDefault="004D3B8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C360E" w:rsidRDefault="004D3B8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C360E" w:rsidRDefault="004D3B8B">
                  <w:pPr>
                    <w:snapToGrid w:val="0"/>
                    <w:rPr>
                      <w:sz w:val="22"/>
                      <w:szCs w:val="22"/>
                    </w:rPr>
                  </w:pPr>
                  <w:r>
                    <w:rPr>
                      <w:sz w:val="22"/>
                      <w:szCs w:val="22"/>
                    </w:rPr>
                    <w:t>356</w:t>
                  </w:r>
                </w:p>
              </w:tc>
            </w:tr>
          </w:tbl>
          <w:p w:rsidR="009C360E" w:rsidRDefault="009C360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8527DC">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C360E" w:rsidRPr="004D3B8B" w:rsidRDefault="004D3B8B" w:rsidP="008527DC">
            <w:pPr>
              <w:pStyle w:val="aff9"/>
              <w:numPr>
                <w:ilvl w:val="1"/>
                <w:numId w:val="15"/>
              </w:numPr>
              <w:ind w:left="601" w:hanging="426"/>
              <w:jc w:val="both"/>
            </w:pPr>
            <w:r w:rsidRPr="004D3B8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C360E" w:rsidRPr="004D3B8B" w:rsidRDefault="004D3B8B" w:rsidP="008527DC">
            <w:pPr>
              <w:pStyle w:val="aff9"/>
              <w:numPr>
                <w:ilvl w:val="1"/>
                <w:numId w:val="15"/>
              </w:numPr>
              <w:ind w:left="601" w:hanging="426"/>
              <w:jc w:val="both"/>
            </w:pPr>
            <w:r w:rsidRPr="004D3B8B">
              <w:t>отсутствие за последние три года просроченной задолженности перед ПАО «</w:t>
            </w:r>
            <w:proofErr w:type="spellStart"/>
            <w:r w:rsidRPr="004D3B8B">
              <w:t>ТрансКонтейнер</w:t>
            </w:r>
            <w:proofErr w:type="spellEnd"/>
            <w:r w:rsidRPr="004D3B8B">
              <w:t>», фактов невыполнения обязательств перед ПАО «</w:t>
            </w:r>
            <w:proofErr w:type="spellStart"/>
            <w:r w:rsidRPr="004D3B8B">
              <w:t>ТрансКонтейнер</w:t>
            </w:r>
            <w:proofErr w:type="spellEnd"/>
            <w:r w:rsidRPr="004D3B8B">
              <w:t>» и причинения вреда имуществу ПАО «</w:t>
            </w:r>
            <w:proofErr w:type="spellStart"/>
            <w:r w:rsidRPr="004D3B8B">
              <w:t>ТрансКонтейнер</w:t>
            </w:r>
            <w:proofErr w:type="spellEnd"/>
            <w:r w:rsidRPr="004D3B8B">
              <w:t>»;</w:t>
            </w:r>
          </w:p>
          <w:p w:rsidR="009C360E" w:rsidRPr="004D3B8B" w:rsidRDefault="004D3B8B" w:rsidP="008527DC">
            <w:pPr>
              <w:pStyle w:val="aff9"/>
              <w:numPr>
                <w:ilvl w:val="1"/>
                <w:numId w:val="15"/>
              </w:numPr>
              <w:ind w:left="601" w:hanging="426"/>
              <w:jc w:val="both"/>
            </w:pPr>
            <w:r w:rsidRPr="004D3B8B">
              <w:t>наличие в собственности или ином з</w:t>
            </w:r>
            <w:r w:rsidR="0090748F">
              <w:t>а</w:t>
            </w:r>
            <w:r w:rsidRPr="004D3B8B">
              <w:t>конном праве транспортног</w:t>
            </w:r>
            <w:proofErr w:type="gramStart"/>
            <w:r w:rsidRPr="004D3B8B">
              <w:t>о(</w:t>
            </w:r>
            <w:proofErr w:type="spellStart"/>
            <w:proofErr w:type="gramEnd"/>
            <w:r w:rsidRPr="004D3B8B">
              <w:t>ых</w:t>
            </w:r>
            <w:proofErr w:type="spellEnd"/>
            <w:r w:rsidRPr="004D3B8B">
              <w:t>) средства (в) предназначенного (</w:t>
            </w:r>
            <w:proofErr w:type="spellStart"/>
            <w:r w:rsidRPr="004D3B8B">
              <w:t>ых</w:t>
            </w:r>
            <w:proofErr w:type="spellEnd"/>
            <w:r w:rsidRPr="004D3B8B">
              <w:t>) для перевозки 20-ти и 40-ка футовых крупнотоннажных контейнеров;</w:t>
            </w:r>
          </w:p>
          <w:p w:rsidR="009C360E" w:rsidRPr="004D3B8B" w:rsidRDefault="004D3B8B" w:rsidP="008527DC">
            <w:pPr>
              <w:pStyle w:val="aff9"/>
              <w:numPr>
                <w:ilvl w:val="1"/>
                <w:numId w:val="15"/>
              </w:numPr>
              <w:ind w:left="601" w:hanging="426"/>
              <w:jc w:val="both"/>
            </w:pPr>
            <w:r w:rsidRPr="004D3B8B">
              <w:t>наличие член</w:t>
            </w:r>
            <w:proofErr w:type="gramStart"/>
            <w:r w:rsidRPr="004D3B8B">
              <w:t>а(</w:t>
            </w:r>
            <w:proofErr w:type="spellStart"/>
            <w:proofErr w:type="gramEnd"/>
            <w:r w:rsidRPr="004D3B8B">
              <w:t>ов</w:t>
            </w:r>
            <w:proofErr w:type="spellEnd"/>
            <w:r w:rsidRPr="004D3B8B">
              <w:t>) экипажа (водителя (ей)) имеющих водительские удостоверения на право управления грузовыми автомобилями категории СЕ.</w:t>
            </w:r>
          </w:p>
          <w:p w:rsidR="006D2B87" w:rsidRPr="00286B26" w:rsidRDefault="006D2B87" w:rsidP="008527DC">
            <w:pPr>
              <w:pStyle w:val="aff9"/>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C360E" w:rsidRPr="004D3B8B" w:rsidRDefault="004D3B8B" w:rsidP="008527DC">
            <w:pPr>
              <w:pStyle w:val="aff9"/>
              <w:numPr>
                <w:ilvl w:val="1"/>
                <w:numId w:val="15"/>
              </w:numPr>
              <w:ind w:left="601" w:hanging="426"/>
              <w:jc w:val="both"/>
            </w:pPr>
            <w:r w:rsidRPr="004D3B8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C360E" w:rsidRPr="004D3B8B" w:rsidRDefault="004D3B8B" w:rsidP="008527DC">
            <w:pPr>
              <w:pStyle w:val="aff9"/>
              <w:numPr>
                <w:ilvl w:val="1"/>
                <w:numId w:val="15"/>
              </w:numPr>
              <w:ind w:left="601" w:hanging="426"/>
              <w:jc w:val="both"/>
            </w:pPr>
            <w:proofErr w:type="gramStart"/>
            <w:r w:rsidRPr="004D3B8B">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4D3B8B">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D3B8B">
              <w:t>://</w:t>
            </w:r>
            <w:r>
              <w:rPr>
                <w:lang w:val="en-US"/>
              </w:rPr>
              <w:t>service</w:t>
            </w:r>
            <w:r w:rsidRPr="004D3B8B">
              <w:t>.</w:t>
            </w:r>
            <w:proofErr w:type="spellStart"/>
            <w:r>
              <w:rPr>
                <w:lang w:val="en-US"/>
              </w:rPr>
              <w:t>nalog</w:t>
            </w:r>
            <w:proofErr w:type="spellEnd"/>
            <w:r w:rsidRPr="004D3B8B">
              <w:t>.</w:t>
            </w:r>
            <w:proofErr w:type="spellStart"/>
            <w:r>
              <w:rPr>
                <w:lang w:val="en-US"/>
              </w:rPr>
              <w:t>ru</w:t>
            </w:r>
            <w:proofErr w:type="spellEnd"/>
            <w:r w:rsidRPr="004D3B8B">
              <w:t>/</w:t>
            </w:r>
            <w:proofErr w:type="spellStart"/>
            <w:r>
              <w:rPr>
                <w:lang w:val="en-US"/>
              </w:rPr>
              <w:t>zd</w:t>
            </w:r>
            <w:proofErr w:type="spellEnd"/>
            <w:r w:rsidRPr="004D3B8B">
              <w:t>.</w:t>
            </w:r>
            <w:r>
              <w:rPr>
                <w:lang w:val="en-US"/>
              </w:rPr>
              <w:t>do</w:t>
            </w:r>
            <w:r w:rsidRPr="004D3B8B">
              <w:t>).</w:t>
            </w:r>
            <w:proofErr w:type="gramEnd"/>
            <w:r w:rsidRPr="004D3B8B">
              <w:t xml:space="preserve"> </w:t>
            </w:r>
            <w:proofErr w:type="gramStart"/>
            <w:r w:rsidRPr="004D3B8B">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4D3B8B">
              <w:t xml:space="preserve"> </w:t>
            </w:r>
            <w:proofErr w:type="gramStart"/>
            <w:r w:rsidRPr="004D3B8B">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D3B8B">
              <w:t>://</w:t>
            </w:r>
            <w:r>
              <w:rPr>
                <w:lang w:val="en-US"/>
              </w:rPr>
              <w:t>service</w:t>
            </w:r>
            <w:r w:rsidRPr="004D3B8B">
              <w:t>.</w:t>
            </w:r>
            <w:proofErr w:type="spellStart"/>
            <w:r>
              <w:rPr>
                <w:lang w:val="en-US"/>
              </w:rPr>
              <w:t>nalog</w:t>
            </w:r>
            <w:proofErr w:type="spellEnd"/>
            <w:r w:rsidRPr="004D3B8B">
              <w:t>.</w:t>
            </w:r>
            <w:proofErr w:type="spellStart"/>
            <w:r>
              <w:rPr>
                <w:lang w:val="en-US"/>
              </w:rPr>
              <w:t>ru</w:t>
            </w:r>
            <w:proofErr w:type="spellEnd"/>
            <w:r w:rsidRPr="004D3B8B">
              <w:t>/</w:t>
            </w:r>
            <w:proofErr w:type="spellStart"/>
            <w:r>
              <w:rPr>
                <w:lang w:val="en-US"/>
              </w:rPr>
              <w:t>zd</w:t>
            </w:r>
            <w:proofErr w:type="spellEnd"/>
            <w:r w:rsidRPr="004D3B8B">
              <w:t>.</w:t>
            </w:r>
            <w:r>
              <w:rPr>
                <w:lang w:val="en-US"/>
              </w:rPr>
              <w:t>do</w:t>
            </w:r>
            <w:r w:rsidRPr="004D3B8B">
              <w:t>) (далее в протоколах и иных документах - Информация о наличии/отсутствии у</w:t>
            </w:r>
            <w:proofErr w:type="gramEnd"/>
            <w:r w:rsidRPr="004D3B8B">
              <w:t xml:space="preserve"> претендента задолженности по уплате налогов, сборов и представленной налоговой отчетности);</w:t>
            </w:r>
          </w:p>
          <w:p w:rsidR="009C360E" w:rsidRPr="004D3B8B" w:rsidRDefault="004D3B8B" w:rsidP="008527DC">
            <w:pPr>
              <w:pStyle w:val="aff9"/>
              <w:numPr>
                <w:ilvl w:val="1"/>
                <w:numId w:val="15"/>
              </w:numPr>
              <w:ind w:left="601" w:hanging="426"/>
              <w:jc w:val="both"/>
            </w:pPr>
            <w:proofErr w:type="gramStart"/>
            <w:r w:rsidRPr="004D3B8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D3B8B">
              <w:t>неприостановлении</w:t>
            </w:r>
            <w:proofErr w:type="spellEnd"/>
            <w:r w:rsidRPr="004D3B8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D3B8B">
              <w:t>://</w:t>
            </w:r>
            <w:proofErr w:type="spellStart"/>
            <w:r>
              <w:rPr>
                <w:lang w:val="en-US"/>
              </w:rPr>
              <w:t>fssprus</w:t>
            </w:r>
            <w:proofErr w:type="spellEnd"/>
            <w:r w:rsidRPr="004D3B8B">
              <w:t>.</w:t>
            </w:r>
            <w:proofErr w:type="spellStart"/>
            <w:r>
              <w:rPr>
                <w:lang w:val="en-US"/>
              </w:rPr>
              <w:t>ru</w:t>
            </w:r>
            <w:proofErr w:type="spellEnd"/>
            <w:r w:rsidRPr="004D3B8B">
              <w:t>/</w:t>
            </w:r>
            <w:proofErr w:type="spellStart"/>
            <w:r>
              <w:rPr>
                <w:lang w:val="en-US"/>
              </w:rPr>
              <w:t>iss</w:t>
            </w:r>
            <w:proofErr w:type="spellEnd"/>
            <w:r w:rsidRPr="004D3B8B">
              <w:t>/</w:t>
            </w:r>
            <w:proofErr w:type="spellStart"/>
            <w:r>
              <w:rPr>
                <w:lang w:val="en-US"/>
              </w:rPr>
              <w:t>ip</w:t>
            </w:r>
            <w:proofErr w:type="spellEnd"/>
            <w:r w:rsidRPr="004D3B8B">
              <w:t>), а также информации в едином</w:t>
            </w:r>
            <w:proofErr w:type="gramEnd"/>
            <w:r w:rsidRPr="004D3B8B">
              <w:t xml:space="preserve"> федеральном </w:t>
            </w:r>
            <w:proofErr w:type="gramStart"/>
            <w:r w:rsidRPr="004D3B8B">
              <w:t>реестре</w:t>
            </w:r>
            <w:proofErr w:type="gramEnd"/>
            <w:r w:rsidRPr="004D3B8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D3B8B">
              <w:t>://</w:t>
            </w:r>
            <w:r>
              <w:rPr>
                <w:lang w:val="en-US"/>
              </w:rPr>
              <w:t>www</w:t>
            </w:r>
            <w:r w:rsidRPr="004D3B8B">
              <w:t>.</w:t>
            </w:r>
            <w:proofErr w:type="spellStart"/>
            <w:r>
              <w:rPr>
                <w:lang w:val="en-US"/>
              </w:rPr>
              <w:t>fedresurs</w:t>
            </w:r>
            <w:proofErr w:type="spellEnd"/>
            <w:r w:rsidRPr="004D3B8B">
              <w:t>.</w:t>
            </w:r>
            <w:proofErr w:type="spellStart"/>
            <w:r>
              <w:rPr>
                <w:lang w:val="en-US"/>
              </w:rPr>
              <w:t>ru</w:t>
            </w:r>
            <w:proofErr w:type="spellEnd"/>
            <w:r w:rsidRPr="004D3B8B">
              <w:t xml:space="preserve">. </w:t>
            </w:r>
            <w:proofErr w:type="gramStart"/>
            <w:r w:rsidRPr="004D3B8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4D3B8B">
              <w:t xml:space="preserve"> </w:t>
            </w:r>
            <w:proofErr w:type="gramStart"/>
            <w:r w:rsidRPr="004D3B8B">
              <w:t xml:space="preserve">Организатором на день рассмотрения Заявок проверяется информация о наличии исполнительных производств и/или </w:t>
            </w:r>
            <w:proofErr w:type="spellStart"/>
            <w:r w:rsidRPr="004D3B8B">
              <w:t>неприостановлении</w:t>
            </w:r>
            <w:proofErr w:type="spellEnd"/>
            <w:r w:rsidRPr="004D3B8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sidRPr="004D3B8B">
              <w:lastRenderedPageBreak/>
              <w:t>деятельности («поиск сведений») (далее в протоколах и иных документах -  Информация о наличии исполнительных</w:t>
            </w:r>
            <w:proofErr w:type="gramEnd"/>
            <w:r w:rsidRPr="004D3B8B">
              <w:t xml:space="preserve"> производств и/или </w:t>
            </w:r>
            <w:proofErr w:type="spellStart"/>
            <w:r w:rsidRPr="004D3B8B">
              <w:t>неприостановлении</w:t>
            </w:r>
            <w:proofErr w:type="spellEnd"/>
            <w:r w:rsidRPr="004D3B8B">
              <w:t xml:space="preserve"> деятельности);</w:t>
            </w:r>
          </w:p>
          <w:p w:rsidR="009C360E" w:rsidRPr="004D3B8B" w:rsidRDefault="004D3B8B" w:rsidP="008527DC">
            <w:pPr>
              <w:pStyle w:val="aff9"/>
              <w:numPr>
                <w:ilvl w:val="1"/>
                <w:numId w:val="15"/>
              </w:numPr>
              <w:ind w:left="601" w:hanging="426"/>
              <w:jc w:val="both"/>
            </w:pPr>
            <w:r w:rsidRPr="004D3B8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C360E" w:rsidRPr="004D3B8B" w:rsidRDefault="004D3B8B" w:rsidP="008527DC">
            <w:pPr>
              <w:pStyle w:val="aff9"/>
              <w:numPr>
                <w:ilvl w:val="1"/>
                <w:numId w:val="15"/>
              </w:numPr>
              <w:ind w:left="601" w:hanging="426"/>
              <w:jc w:val="both"/>
            </w:pPr>
            <w:r w:rsidRPr="004D3B8B">
              <w:t>сведения о планируемых к привлечению субподрядных организациях по форме приложения № 5 к документации о закупке;</w:t>
            </w:r>
          </w:p>
          <w:p w:rsidR="009C360E" w:rsidRPr="004D3B8B" w:rsidRDefault="004D3B8B" w:rsidP="008527DC">
            <w:pPr>
              <w:pStyle w:val="aff9"/>
              <w:numPr>
                <w:ilvl w:val="1"/>
                <w:numId w:val="15"/>
              </w:numPr>
              <w:ind w:left="601" w:hanging="426"/>
              <w:jc w:val="both"/>
            </w:pPr>
            <w:r w:rsidRPr="004D3B8B">
              <w:t>документ по форме Приложения № 6 (сведения о водителях) к документации о закупке с приложением заверенных претендентом копий водительских удостоверений;</w:t>
            </w:r>
          </w:p>
          <w:p w:rsidR="009C360E" w:rsidRPr="004D3B8B" w:rsidRDefault="004D3B8B" w:rsidP="008527DC">
            <w:pPr>
              <w:pStyle w:val="aff9"/>
              <w:numPr>
                <w:ilvl w:val="1"/>
                <w:numId w:val="15"/>
              </w:numPr>
              <w:ind w:left="601" w:hanging="426"/>
              <w:jc w:val="both"/>
            </w:pPr>
            <w:proofErr w:type="gramStart"/>
            <w:r w:rsidRPr="004D3B8B">
              <w:t>документы по форме Приложения № 7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9C360E" w:rsidRDefault="004D3B8B">
            <w:pPr>
              <w:pStyle w:val="afa"/>
              <w:ind w:firstLine="0"/>
              <w:rPr>
                <w:sz w:val="24"/>
                <w:highlight w:val="yellow"/>
              </w:rPr>
            </w:pPr>
            <w:proofErr w:type="gramStart"/>
            <w:r>
              <w:rPr>
                <w:sz w:val="24"/>
              </w:rPr>
              <w:t xml:space="preserve">Не предусмотрены </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proofErr w:type="gramStart"/>
            <w:r>
              <w:rPr>
                <w:b/>
                <w:color w:val="auto"/>
              </w:rPr>
              <w:t>Критерии оценки</w:t>
            </w:r>
            <w:proofErr w:type="gramEnd"/>
            <w:r>
              <w:rPr>
                <w:b/>
                <w:color w:val="auto"/>
              </w:rPr>
              <w:t xml:space="preserve">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4D3B8B">
            <w:pPr>
              <w:pStyle w:val="afa"/>
              <w:ind w:firstLine="0"/>
              <w:rPr>
                <w:b/>
                <w:i/>
                <w:sz w:val="24"/>
              </w:rPr>
            </w:pPr>
            <w:proofErr w:type="gramStart"/>
            <w:r>
              <w:rPr>
                <w:sz w:val="24"/>
              </w:rPr>
              <w:t>Критерии оценки</w:t>
            </w:r>
            <w:proofErr w:type="gramEnd"/>
            <w:r>
              <w:rPr>
                <w:sz w:val="24"/>
              </w:rPr>
              <w:t xml:space="preserve">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W w:w="0" w:type="auto"/>
              <w:tblLayout w:type="fixed"/>
              <w:tblLook w:val="04A0"/>
            </w:tblPr>
            <w:tblGrid>
              <w:gridCol w:w="6974"/>
            </w:tblGrid>
            <w:tr w:rsidR="00B244F0" w:rsidRPr="000A15FB" w:rsidTr="00FC5445">
              <w:tc>
                <w:tcPr>
                  <w:tcW w:w="6974" w:type="dxa"/>
                </w:tcPr>
                <w:p w:rsidR="002820B4" w:rsidRPr="00D94533" w:rsidRDefault="002820B4" w:rsidP="00F8755A">
                  <w:pPr>
                    <w:pStyle w:val="-3"/>
                    <w:tabs>
                      <w:tab w:val="clear" w:pos="1985"/>
                    </w:tabs>
                    <w:suppressAutoHyphens/>
                    <w:ind w:firstLine="0"/>
                    <w:rPr>
                      <w:b/>
                      <w:sz w:val="24"/>
                    </w:rPr>
                  </w:pPr>
                  <w:r>
                    <w:rPr>
                      <w:b/>
                      <w:sz w:val="24"/>
                    </w:rPr>
                    <w:t>I. Внесение изменений в договор:</w:t>
                  </w:r>
                </w:p>
                <w:p w:rsidR="009C360E" w:rsidRDefault="00F8755A" w:rsidP="00F8755A">
                  <w:pPr>
                    <w:pStyle w:val="-3"/>
                    <w:tabs>
                      <w:tab w:val="clear" w:pos="1985"/>
                    </w:tabs>
                    <w:suppressAutoHyphens/>
                    <w:ind w:firstLine="0"/>
                    <w:rPr>
                      <w:sz w:val="24"/>
                    </w:rPr>
                  </w:pPr>
                  <w:r>
                    <w:rPr>
                      <w:sz w:val="24"/>
                    </w:rPr>
                    <w:t xml:space="preserve">        </w:t>
                  </w:r>
                  <w:proofErr w:type="gramStart"/>
                  <w:r w:rsidR="004D3B8B">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roofErr w:type="gramEnd"/>
                </w:p>
                <w:p w:rsidR="002820B4" w:rsidRPr="002F15C9" w:rsidRDefault="002820B4" w:rsidP="00F8755A">
                  <w:pPr>
                    <w:pStyle w:val="-3"/>
                    <w:numPr>
                      <w:ilvl w:val="2"/>
                      <w:numId w:val="0"/>
                    </w:numPr>
                    <w:tabs>
                      <w:tab w:val="num" w:pos="1985"/>
                    </w:tabs>
                    <w:suppressAutoHyphens/>
                    <w:ind w:firstLine="567"/>
                    <w:rPr>
                      <w:sz w:val="24"/>
                    </w:rPr>
                  </w:pPr>
                  <w:proofErr w:type="gramStart"/>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roofErr w:type="gramEnd"/>
                </w:p>
                <w:p w:rsidR="002820B4" w:rsidRPr="002F15C9" w:rsidRDefault="002820B4" w:rsidP="00F8755A">
                  <w:pPr>
                    <w:pStyle w:val="-3"/>
                    <w:numPr>
                      <w:ilvl w:val="2"/>
                      <w:numId w:val="0"/>
                    </w:numPr>
                    <w:tabs>
                      <w:tab w:val="num" w:pos="1985"/>
                    </w:tabs>
                    <w:suppressAutoHyphens/>
                    <w:ind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F8755A">
                  <w:pPr>
                    <w:pStyle w:val="-3"/>
                    <w:numPr>
                      <w:ilvl w:val="2"/>
                      <w:numId w:val="0"/>
                    </w:numPr>
                    <w:tabs>
                      <w:tab w:val="num" w:pos="1985"/>
                    </w:tabs>
                    <w:suppressAutoHyphens/>
                    <w:ind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C360E" w:rsidRDefault="004D3B8B" w:rsidP="00F8755A">
                  <w:pPr>
                    <w:pStyle w:val="-3"/>
                    <w:tabs>
                      <w:tab w:val="clear" w:pos="1985"/>
                    </w:tabs>
                    <w:suppressAutoHyphens/>
                    <w:ind w:firstLine="629"/>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9C360E" w:rsidRDefault="004D3B8B" w:rsidP="00F8755A">
                  <w:pPr>
                    <w:pStyle w:val="-3"/>
                    <w:tabs>
                      <w:tab w:val="clear" w:pos="1985"/>
                    </w:tabs>
                    <w:suppressAutoHyphens/>
                    <w:ind w:firstLine="0"/>
                    <w:rPr>
                      <w:b/>
                      <w:sz w:val="24"/>
                    </w:rPr>
                  </w:pPr>
                  <w:r>
                    <w:rPr>
                      <w:b/>
                      <w:sz w:val="24"/>
                    </w:rPr>
                    <w:lastRenderedPageBreak/>
                    <w:t>II. Иные особенности заключения договора:</w:t>
                  </w:r>
                  <w:r>
                    <w:rPr>
                      <w:b/>
                      <w:sz w:val="24"/>
                    </w:rPr>
                    <w:br/>
                  </w:r>
                  <w:r w:rsidR="00F8755A">
                    <w:rPr>
                      <w:sz w:val="24"/>
                    </w:rPr>
                    <w:t xml:space="preserve">          </w:t>
                  </w:r>
                  <w:r>
                    <w:rPr>
                      <w:sz w:val="24"/>
                    </w:rPr>
                    <w:t xml:space="preserve">В </w:t>
                  </w:r>
                  <w:proofErr w:type="gramStart"/>
                  <w:r>
                    <w:rPr>
                      <w:sz w:val="24"/>
                    </w:rPr>
                    <w:t>случае</w:t>
                  </w:r>
                  <w:proofErr w:type="gramEnd"/>
                  <w:r>
                    <w:rPr>
                      <w:sz w:val="24"/>
                    </w:rPr>
                    <w:t xml:space="preserve">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закупочных процедур в данном случае, не требуется.</w:t>
                  </w:r>
                </w:p>
              </w:tc>
            </w:tr>
            <w:tr w:rsidR="00B244F0" w:rsidRPr="001F109F" w:rsidTr="00FC5445">
              <w:tc>
                <w:tcPr>
                  <w:tcW w:w="6974" w:type="dxa"/>
                </w:tcPr>
                <w:p w:rsidR="001D6629" w:rsidRDefault="001D6629" w:rsidP="00F8755A">
                  <w:pPr>
                    <w:pStyle w:val="afa"/>
                    <w:ind w:firstLine="0"/>
                    <w:rPr>
                      <w:b/>
                      <w:sz w:val="24"/>
                    </w:rPr>
                  </w:pPr>
                  <w:r>
                    <w:rPr>
                      <w:b/>
                      <w:sz w:val="24"/>
                    </w:rPr>
                    <w:t>III. Увеличение цены договора:</w:t>
                  </w:r>
                </w:p>
                <w:p w:rsidR="009C360E" w:rsidRDefault="00F8755A" w:rsidP="00F8755A">
                  <w:pPr>
                    <w:pStyle w:val="afa"/>
                    <w:ind w:firstLine="0"/>
                    <w:rPr>
                      <w:sz w:val="24"/>
                    </w:rPr>
                  </w:pPr>
                  <w:r>
                    <w:rPr>
                      <w:sz w:val="24"/>
                    </w:rPr>
                    <w:t xml:space="preserve">          </w:t>
                  </w:r>
                  <w:r w:rsidR="004D3B8B">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4D3B8B">
                    <w:rPr>
                      <w:sz w:val="24"/>
                    </w:rPr>
                    <w:t>с даты заключения</w:t>
                  </w:r>
                  <w:proofErr w:type="gramEnd"/>
                  <w:r w:rsidR="004D3B8B">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sidR="004D3B8B">
                    <w:rPr>
                      <w:sz w:val="24"/>
                    </w:rPr>
                    <w:t>от</w:t>
                  </w:r>
                  <w:proofErr w:type="gramEnd"/>
                  <w:r w:rsidR="004D3B8B">
                    <w:rPr>
                      <w:sz w:val="24"/>
                    </w:rPr>
                    <w:t xml:space="preserve"> первоначально согласованной.</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C360E" w:rsidRDefault="004D3B8B">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C360E" w:rsidRDefault="004D3B8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C360E" w:rsidRDefault="009C360E">
            <w:pPr>
              <w:pStyle w:val="19"/>
              <w:ind w:firstLine="0"/>
              <w:rPr>
                <w:sz w:val="24"/>
                <w:szCs w:val="24"/>
              </w:rPr>
            </w:pPr>
          </w:p>
          <w:p w:rsidR="009C360E" w:rsidRDefault="009C360E">
            <w:pPr>
              <w:pStyle w:val="19"/>
              <w:ind w:firstLine="0"/>
              <w:rPr>
                <w:sz w:val="24"/>
                <w:szCs w:val="24"/>
              </w:rPr>
            </w:pPr>
          </w:p>
          <w:p w:rsidR="009C360E" w:rsidRDefault="004D3B8B">
            <w:pPr>
              <w:pStyle w:val="19"/>
              <w:ind w:firstLine="0"/>
              <w:rPr>
                <w:sz w:val="24"/>
                <w:szCs w:val="24"/>
              </w:rPr>
            </w:pPr>
            <w:r>
              <w:rPr>
                <w:sz w:val="24"/>
                <w:szCs w:val="24"/>
              </w:rPr>
              <w:t>Не предусмотрено.</w:t>
            </w:r>
          </w:p>
          <w:p w:rsidR="009C360E" w:rsidRDefault="009C360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C360E" w:rsidRDefault="009C360E">
            <w:pPr>
              <w:pStyle w:val="19"/>
              <w:ind w:firstLine="0"/>
              <w:rPr>
                <w:sz w:val="24"/>
                <w:szCs w:val="24"/>
              </w:rPr>
            </w:pPr>
          </w:p>
          <w:p w:rsidR="009C360E" w:rsidRDefault="009C360E">
            <w:pPr>
              <w:pStyle w:val="19"/>
              <w:ind w:firstLine="0"/>
              <w:rPr>
                <w:sz w:val="24"/>
                <w:szCs w:val="24"/>
              </w:rPr>
            </w:pPr>
          </w:p>
          <w:p w:rsidR="009C360E" w:rsidRDefault="004D3B8B">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proofErr w:type="gramStart"/>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w:t>
            </w:r>
            <w:proofErr w:type="gramEnd"/>
            <w:r>
              <w:rPr>
                <w:sz w:val="24"/>
                <w:szCs w:val="24"/>
              </w:rPr>
              <w:t xml:space="preserve">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C360E" w:rsidRDefault="004D3B8B">
            <w:pPr>
              <w:pStyle w:val="19"/>
              <w:ind w:firstLine="0"/>
              <w:rPr>
                <w:sz w:val="24"/>
                <w:szCs w:val="24"/>
              </w:rPr>
            </w:pPr>
            <w:r>
              <w:rPr>
                <w:sz w:val="24"/>
                <w:szCs w:val="24"/>
              </w:rPr>
              <w:t>С «</w:t>
            </w:r>
            <w:r w:rsidR="00071094">
              <w:rPr>
                <w:sz w:val="24"/>
                <w:szCs w:val="24"/>
              </w:rPr>
              <w:t>0</w:t>
            </w:r>
            <w:r>
              <w:rPr>
                <w:sz w:val="24"/>
                <w:szCs w:val="24"/>
              </w:rPr>
              <w:t>1» апреля 2021 г. по «31» декабря 2022 г. включительно, а в части взаиморасчетов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9C360E" w:rsidRDefault="004D3B8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527DC">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527DC">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8527DC">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процедура Размещения оферты может быть прекращена </w:t>
      </w:r>
      <w:proofErr w:type="gramStart"/>
      <w:r>
        <w:rPr>
          <w:szCs w:val="28"/>
        </w:rPr>
        <w:t>в любой момент до заключения договора по Размещению оферты без объяснения</w:t>
      </w:r>
      <w:proofErr w:type="gramEnd"/>
      <w:r>
        <w:rPr>
          <w:szCs w:val="28"/>
        </w:rPr>
        <w:t xml:space="preserve"> причин.</w:t>
      </w:r>
    </w:p>
    <w:p w:rsidR="000954FB" w:rsidRPr="00002090" w:rsidRDefault="000954FB" w:rsidP="008527DC">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8527DC">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8527DC">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8527DC">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8527DC">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527DC">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proofErr w:type="gramStart"/>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roofErr w:type="gramEnd"/>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roofErr w:type="gramEnd"/>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C360E" w:rsidRDefault="004D3B8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8527DC">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8527DC">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8527DC">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8527DC">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8527DC">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8527DC">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8527DC">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8527DC">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C360E" w:rsidRDefault="004D3B8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9C360E" w:rsidRPr="008E1FCA" w:rsidRDefault="009C360E" w:rsidP="004D3B8B">
      <w:pPr>
        <w:pStyle w:val="afa"/>
        <w:ind w:firstLine="0"/>
        <w:jc w:val="center"/>
        <w:outlineLvl w:val="1"/>
        <w:rPr>
          <w:b/>
          <w:sz w:val="24"/>
        </w:rPr>
      </w:pPr>
      <w:r>
        <w:rPr>
          <w:b/>
          <w:sz w:val="24"/>
        </w:rPr>
        <w:t>Предложение о сотрудничестве</w:t>
      </w:r>
    </w:p>
    <w:tbl>
      <w:tblPr>
        <w:tblW w:w="0" w:type="auto"/>
        <w:tblLook w:val="04A0"/>
      </w:tblPr>
      <w:tblGrid>
        <w:gridCol w:w="4927"/>
        <w:gridCol w:w="4927"/>
      </w:tblGrid>
      <w:tr w:rsidR="009C360E" w:rsidRPr="008E1FCA" w:rsidTr="004D3B8B">
        <w:tc>
          <w:tcPr>
            <w:tcW w:w="4927" w:type="dxa"/>
          </w:tcPr>
          <w:p w:rsidR="009C360E" w:rsidRPr="008E1FCA" w:rsidRDefault="009C360E" w:rsidP="004D3B8B">
            <w:r>
              <w:t>«____» ___________ 20   _ г.</w:t>
            </w:r>
          </w:p>
        </w:tc>
        <w:tc>
          <w:tcPr>
            <w:tcW w:w="4927" w:type="dxa"/>
          </w:tcPr>
          <w:p w:rsidR="009C360E" w:rsidRPr="008E1FCA" w:rsidRDefault="009C360E" w:rsidP="004D3B8B">
            <w:r>
              <w:t>Процедура Размещения оферты</w:t>
            </w:r>
          </w:p>
          <w:p w:rsidR="009C360E" w:rsidRPr="008E1FCA" w:rsidRDefault="009C360E" w:rsidP="004D3B8B">
            <w:r>
              <w:t>№ РО-НКПЗаб-20-00___</w:t>
            </w:r>
          </w:p>
        </w:tc>
      </w:tr>
      <w:tr w:rsidR="009C360E" w:rsidRPr="008E1FCA" w:rsidTr="004D3B8B">
        <w:tblPrEx>
          <w:tblBorders>
            <w:insideH w:val="single" w:sz="4" w:space="0" w:color="auto"/>
            <w:insideV w:val="single" w:sz="4" w:space="0" w:color="auto"/>
          </w:tblBorders>
        </w:tblPrEx>
        <w:tc>
          <w:tcPr>
            <w:tcW w:w="9854" w:type="dxa"/>
            <w:gridSpan w:val="2"/>
          </w:tcPr>
          <w:p w:rsidR="009C360E" w:rsidRPr="008E1FCA" w:rsidRDefault="009C360E" w:rsidP="004D3B8B"/>
        </w:tc>
      </w:tr>
      <w:tr w:rsidR="009C360E" w:rsidRPr="008E1FCA" w:rsidTr="004D3B8B">
        <w:tblPrEx>
          <w:tblBorders>
            <w:insideH w:val="single" w:sz="4" w:space="0" w:color="auto"/>
            <w:insideV w:val="single" w:sz="4" w:space="0" w:color="auto"/>
          </w:tblBorders>
        </w:tblPrEx>
        <w:tc>
          <w:tcPr>
            <w:tcW w:w="9854" w:type="dxa"/>
            <w:gridSpan w:val="2"/>
          </w:tcPr>
          <w:p w:rsidR="009C360E" w:rsidRPr="008E1FCA" w:rsidRDefault="009C360E" w:rsidP="004D3B8B">
            <w:pPr>
              <w:ind w:firstLine="3"/>
              <w:jc w:val="center"/>
            </w:pPr>
            <w:r>
              <w:rPr>
                <w:bCs/>
                <w:i/>
              </w:rPr>
              <w:t>(Полное наименование п</w:t>
            </w:r>
            <w:r>
              <w:rPr>
                <w:i/>
              </w:rPr>
              <w:t>ретендента</w:t>
            </w:r>
            <w:r>
              <w:rPr>
                <w:bCs/>
                <w:i/>
              </w:rPr>
              <w:t>)</w:t>
            </w:r>
          </w:p>
        </w:tc>
      </w:tr>
    </w:tbl>
    <w:p w:rsidR="009C360E" w:rsidRPr="008E1FCA" w:rsidRDefault="009C360E" w:rsidP="004D3B8B">
      <w:pPr>
        <w:ind w:firstLine="720"/>
        <w:jc w:val="both"/>
      </w:pPr>
      <w:r>
        <w:t xml:space="preserve">1. </w:t>
      </w:r>
      <w:proofErr w:type="gramStart"/>
      <w: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РО-НКПЗаб-20-00___ </w:t>
      </w:r>
      <w:r>
        <w:rPr>
          <w:i/>
        </w:rPr>
        <w:t>(заполняется претендентом)</w:t>
      </w:r>
      <w: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9C360E" w:rsidRPr="008E1FCA" w:rsidRDefault="009C360E" w:rsidP="004D3B8B">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9C360E" w:rsidRPr="008E1FCA" w:rsidRDefault="009C360E" w:rsidP="004D3B8B">
      <w:pPr>
        <w:ind w:firstLine="720"/>
        <w:jc w:val="both"/>
      </w:pPr>
      <w:r>
        <w:t xml:space="preserve">2. Дополнительные условия поставки товаров, выполнения работ, оказания услуг______________________________________________________ </w:t>
      </w:r>
    </w:p>
    <w:p w:rsidR="009C360E" w:rsidRPr="008E1FCA" w:rsidRDefault="009C360E" w:rsidP="004D3B8B">
      <w:pPr>
        <w:ind w:firstLine="720"/>
        <w:jc w:val="center"/>
        <w:rPr>
          <w:i/>
        </w:rPr>
      </w:pPr>
      <w:r>
        <w:rPr>
          <w:i/>
        </w:rPr>
        <w:t>(заполняется претендентом при необходимости).</w:t>
      </w:r>
    </w:p>
    <w:p w:rsidR="009C360E" w:rsidRPr="008E1FCA" w:rsidRDefault="009C360E" w:rsidP="004D3B8B">
      <w:pPr>
        <w:ind w:firstLine="720"/>
        <w:jc w:val="both"/>
      </w:pPr>
      <w:r>
        <w:t xml:space="preserve">3.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proofErr w:type="gramStart"/>
      <w:r>
        <w:rPr>
          <w:b/>
        </w:rPr>
        <w:t>согласны</w:t>
      </w:r>
      <w:proofErr w:type="gramEnd"/>
      <w:r>
        <w:rPr>
          <w:b/>
        </w:rPr>
        <w:t xml:space="preserve"> / не согласны</w:t>
      </w:r>
      <w:r>
        <w:t xml:space="preserve"> </w:t>
      </w:r>
      <w:r>
        <w:rPr>
          <w:i/>
        </w:rPr>
        <w:t>(указать необходимое)</w:t>
      </w:r>
      <w:r>
        <w:t>.</w:t>
      </w:r>
    </w:p>
    <w:p w:rsidR="009C360E" w:rsidRPr="008E1FCA" w:rsidRDefault="009C360E" w:rsidP="004D3B8B">
      <w:pPr>
        <w:ind w:firstLine="720"/>
        <w:jc w:val="both"/>
      </w:pPr>
      <w: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9C360E" w:rsidRPr="008E1FCA" w:rsidRDefault="009C360E" w:rsidP="004D3B8B">
      <w:pPr>
        <w:ind w:firstLine="720"/>
        <w:jc w:val="both"/>
      </w:pPr>
      <w:r>
        <w:t>- акт сдачи-приемки выполненных работ/оказанных услуг;</w:t>
      </w:r>
    </w:p>
    <w:p w:rsidR="009C360E" w:rsidRPr="008E1FCA" w:rsidRDefault="009C360E" w:rsidP="004D3B8B">
      <w:pPr>
        <w:ind w:firstLine="720"/>
        <w:jc w:val="both"/>
      </w:pPr>
      <w:r>
        <w:t>- товарная накладная формы ТОРГ-12;</w:t>
      </w:r>
    </w:p>
    <w:p w:rsidR="009C360E" w:rsidRPr="008E1FCA" w:rsidRDefault="009C360E" w:rsidP="004D3B8B">
      <w:pPr>
        <w:ind w:firstLine="720"/>
        <w:jc w:val="both"/>
      </w:pPr>
      <w:r>
        <w:t xml:space="preserve">- универсальный передаточный документ (УПД); </w:t>
      </w:r>
    </w:p>
    <w:p w:rsidR="009C360E" w:rsidRPr="008E1FCA" w:rsidRDefault="009C360E" w:rsidP="004D3B8B">
      <w:pPr>
        <w:ind w:firstLine="720"/>
        <w:jc w:val="both"/>
      </w:pPr>
      <w:r>
        <w:t>- счет-фактура;</w:t>
      </w:r>
    </w:p>
    <w:p w:rsidR="009C360E" w:rsidRPr="008E1FCA" w:rsidRDefault="009C360E" w:rsidP="004D3B8B">
      <w:pPr>
        <w:ind w:firstLine="720"/>
        <w:jc w:val="both"/>
      </w:pPr>
      <w:r>
        <w:t>- корректировочный документ/</w:t>
      </w:r>
      <w:proofErr w:type="gramStart"/>
      <w:r>
        <w:t>корректировочная</w:t>
      </w:r>
      <w:proofErr w:type="gramEnd"/>
      <w:r>
        <w:t xml:space="preserve"> счет-фактура.</w:t>
      </w:r>
    </w:p>
    <w:p w:rsidR="009C360E" w:rsidRPr="008E1FCA" w:rsidRDefault="009C360E" w:rsidP="004D3B8B">
      <w:pPr>
        <w:ind w:firstLine="720"/>
        <w:jc w:val="both"/>
      </w:pPr>
      <w:r>
        <w:t xml:space="preserve">4. </w:t>
      </w:r>
      <w:proofErr w:type="gramStart"/>
      <w: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roofErr w:type="gramEnd"/>
    </w:p>
    <w:p w:rsidR="009C360E" w:rsidRPr="008E1FCA" w:rsidRDefault="009C360E" w:rsidP="004D3B8B">
      <w:pPr>
        <w:ind w:firstLine="720"/>
        <w:jc w:val="both"/>
      </w:pPr>
      <w:r>
        <w:t>5. Если предложения, изложенные в настоящем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9C360E" w:rsidRPr="008E1FCA" w:rsidRDefault="009C360E" w:rsidP="004D3B8B">
      <w:pPr>
        <w:ind w:firstLine="720"/>
        <w:jc w:val="both"/>
      </w:pPr>
      <w:r>
        <w:t xml:space="preserve">6. В </w:t>
      </w:r>
      <w:proofErr w:type="gramStart"/>
      <w:r>
        <w:t>случае</w:t>
      </w:r>
      <w:proofErr w:type="gramEnd"/>
      <w:r>
        <w:t xml:space="preserve">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Размещения оферты на условиях настоящего Предложения о сотрудничестве и в соответствии с протоколом Конкурсной комиссии.</w:t>
      </w:r>
    </w:p>
    <w:p w:rsidR="009C360E" w:rsidRPr="008E1FCA" w:rsidRDefault="009C360E" w:rsidP="004D3B8B">
      <w:pPr>
        <w:ind w:firstLine="720"/>
        <w:jc w:val="both"/>
      </w:pPr>
      <w:r>
        <w:t>7. 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нашей победе будут считаться имеющими силу договора между нами.</w:t>
      </w:r>
    </w:p>
    <w:p w:rsidR="009C360E" w:rsidRPr="008E1FCA" w:rsidRDefault="009C360E" w:rsidP="004D3B8B">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9C360E" w:rsidRPr="008E1FCA" w:rsidRDefault="009C360E" w:rsidP="004D3B8B">
      <w:pPr>
        <w:tabs>
          <w:tab w:val="left" w:pos="8640"/>
        </w:tabs>
        <w:jc w:val="center"/>
        <w:rPr>
          <w:i/>
        </w:rPr>
      </w:pPr>
      <w:r>
        <w:rPr>
          <w:i/>
        </w:rPr>
        <w:t xml:space="preserve">                                                                 (наименование претендента)</w:t>
      </w:r>
    </w:p>
    <w:p w:rsidR="009C360E" w:rsidRPr="008E1FCA" w:rsidRDefault="009C360E" w:rsidP="004D3B8B">
      <w:pPr>
        <w:rPr>
          <w:lang w:eastAsia="ru-RU"/>
        </w:rPr>
      </w:pPr>
      <w:r>
        <w:rPr>
          <w:lang w:eastAsia="ru-RU"/>
        </w:rPr>
        <w:t>__________________________________________________________________</w:t>
      </w:r>
    </w:p>
    <w:p w:rsidR="009C360E" w:rsidRPr="008E1FCA" w:rsidRDefault="009C360E" w:rsidP="004D3B8B">
      <w:pPr>
        <w:rPr>
          <w:i/>
        </w:rPr>
      </w:pPr>
      <w:r>
        <w:rPr>
          <w:i/>
        </w:rPr>
        <w:t xml:space="preserve">       М.П.</w:t>
      </w:r>
      <w:r>
        <w:rPr>
          <w:i/>
        </w:rPr>
        <w:tab/>
      </w:r>
      <w:r>
        <w:rPr>
          <w:i/>
        </w:rPr>
        <w:tab/>
      </w:r>
      <w:r>
        <w:rPr>
          <w:i/>
        </w:rPr>
        <w:tab/>
        <w:t>(должность, подпись, ФИО)</w:t>
      </w:r>
    </w:p>
    <w:p w:rsidR="009C360E" w:rsidRDefault="009C360E" w:rsidP="004D3B8B">
      <w:pPr>
        <w:rPr>
          <w:lang w:eastAsia="ru-RU"/>
        </w:rPr>
      </w:pPr>
      <w:r>
        <w:rPr>
          <w:lang w:eastAsia="ru-RU"/>
        </w:rPr>
        <w:t>"____" ____________ 20__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9C360E" w:rsidRDefault="004D3B8B">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C360E" w:rsidRPr="006A43AA" w:rsidRDefault="009C360E" w:rsidP="004D3B8B">
      <w:pPr>
        <w:ind w:hanging="284"/>
        <w:jc w:val="center"/>
        <w:rPr>
          <w:b/>
        </w:rPr>
      </w:pPr>
      <w:r>
        <w:rPr>
          <w:b/>
        </w:rPr>
        <w:t>Договор аренды</w:t>
      </w:r>
    </w:p>
    <w:p w:rsidR="009C360E" w:rsidRPr="006A43AA" w:rsidRDefault="009C360E" w:rsidP="004D3B8B">
      <w:pPr>
        <w:ind w:left="-284"/>
        <w:jc w:val="center"/>
      </w:pPr>
      <w:r>
        <w:rPr>
          <w:b/>
        </w:rPr>
        <w:t xml:space="preserve">транспортного средства с экипажем </w:t>
      </w:r>
    </w:p>
    <w:p w:rsidR="009C360E" w:rsidRPr="006A43AA" w:rsidRDefault="009C360E" w:rsidP="004D3B8B">
      <w:pPr>
        <w:autoSpaceDE w:val="0"/>
        <w:autoSpaceDN w:val="0"/>
        <w:adjustRightInd w:val="0"/>
        <w:ind w:firstLine="540"/>
        <w:jc w:val="both"/>
        <w:rPr>
          <w:b/>
        </w:rPr>
      </w:pPr>
    </w:p>
    <w:p w:rsidR="009C360E" w:rsidRPr="006A43AA" w:rsidRDefault="009C360E" w:rsidP="004D3B8B">
      <w:pPr>
        <w:autoSpaceDE w:val="0"/>
        <w:autoSpaceDN w:val="0"/>
        <w:adjustRightInd w:val="0"/>
        <w:jc w:val="both"/>
        <w:rPr>
          <w:b/>
        </w:rPr>
      </w:pPr>
      <w:r>
        <w:rPr>
          <w:b/>
        </w:rPr>
        <w:t>г. Чита                                                                                          «___»_______________ 2021 г.</w:t>
      </w:r>
    </w:p>
    <w:p w:rsidR="009C360E" w:rsidRPr="006A43AA" w:rsidRDefault="009C360E" w:rsidP="004D3B8B">
      <w:pPr>
        <w:autoSpaceDE w:val="0"/>
        <w:autoSpaceDN w:val="0"/>
        <w:adjustRightInd w:val="0"/>
        <w:jc w:val="both"/>
        <w:rPr>
          <w:b/>
        </w:rPr>
      </w:pPr>
      <w:r>
        <w:rPr>
          <w:b/>
        </w:rPr>
        <w:t xml:space="preserve"> </w:t>
      </w:r>
    </w:p>
    <w:p w:rsidR="009C360E" w:rsidRPr="005908FB" w:rsidRDefault="009C360E" w:rsidP="004D3B8B">
      <w:pPr>
        <w:jc w:val="both"/>
      </w:pPr>
      <w:r>
        <w:t>____________________________________, именуемое в дальнейшем «Арендодатель», в лице _________________________________________________________, действующего на основании 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w:t>
      </w:r>
      <w:proofErr w:type="spellStart"/>
      <w:r>
        <w:t>ТрансКонтейнер</w:t>
      </w:r>
      <w:proofErr w:type="spellEnd"/>
      <w:r>
        <w:t xml:space="preserve">» на Забайкальской железной дороге Кудрявцева Кирилла Владимировича, действующего на основании доверенности от 14.02.2020 г. № </w:t>
      </w:r>
      <w:proofErr w:type="gramStart"/>
      <w:r>
        <w:t>Ц</w:t>
      </w:r>
      <w:proofErr w:type="gramEnd"/>
      <w:r>
        <w:t>/2020/НКП ЗАБ-74г, с другой стороны, именуемые вместе «Стороны», а по отдельности «Сторона», заключили настоящий договор (далее - Договор) о нижеследующем.</w:t>
      </w:r>
    </w:p>
    <w:p w:rsidR="009C360E" w:rsidRPr="006A43AA" w:rsidRDefault="009C360E" w:rsidP="004D3B8B">
      <w:pPr>
        <w:autoSpaceDE w:val="0"/>
        <w:autoSpaceDN w:val="0"/>
        <w:adjustRightInd w:val="0"/>
        <w:ind w:firstLine="540"/>
        <w:jc w:val="both"/>
        <w:rPr>
          <w:b/>
        </w:rPr>
      </w:pPr>
    </w:p>
    <w:p w:rsidR="009C360E" w:rsidRPr="006A43AA" w:rsidRDefault="009C360E" w:rsidP="004D3B8B">
      <w:pPr>
        <w:autoSpaceDE w:val="0"/>
        <w:autoSpaceDN w:val="0"/>
        <w:adjustRightInd w:val="0"/>
        <w:jc w:val="center"/>
        <w:rPr>
          <w:b/>
        </w:rPr>
      </w:pPr>
      <w:r>
        <w:rPr>
          <w:b/>
        </w:rPr>
        <w:t>1. ПРЕДМЕТ ДОГОВОРА</w:t>
      </w:r>
    </w:p>
    <w:p w:rsidR="009C360E" w:rsidRPr="006A43AA" w:rsidRDefault="009C360E" w:rsidP="004D3B8B">
      <w:pPr>
        <w:autoSpaceDE w:val="0"/>
        <w:autoSpaceDN w:val="0"/>
        <w:adjustRightInd w:val="0"/>
        <w:ind w:firstLine="540"/>
        <w:jc w:val="both"/>
        <w:rPr>
          <w:b/>
        </w:rPr>
      </w:pPr>
    </w:p>
    <w:p w:rsidR="009C360E" w:rsidRPr="006A43AA" w:rsidRDefault="009C360E" w:rsidP="004D3B8B">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9C360E" w:rsidRPr="006A43AA" w:rsidRDefault="009C360E" w:rsidP="004D3B8B">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C360E" w:rsidRPr="006A43AA" w:rsidRDefault="009C360E" w:rsidP="004D3B8B">
      <w:pPr>
        <w:tabs>
          <w:tab w:val="left" w:pos="567"/>
        </w:tabs>
        <w:autoSpaceDE w:val="0"/>
        <w:autoSpaceDN w:val="0"/>
        <w:adjustRightInd w:val="0"/>
        <w:ind w:firstLine="540"/>
        <w:jc w:val="both"/>
      </w:pPr>
      <w:r>
        <w:t xml:space="preserve">1.2. Транспортное средство предоставляется Арендатору </w:t>
      </w:r>
      <w:proofErr w:type="gramStart"/>
      <w:r>
        <w:t>в аренду с целью оказания услуг клиентам Арендатора по осуществлению перевозок грузов в контейнерах</w:t>
      </w:r>
      <w:proofErr w:type="gramEnd"/>
      <w:r>
        <w:t xml:space="preserve">.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C360E" w:rsidRPr="006A43AA" w:rsidRDefault="009C360E" w:rsidP="004D3B8B">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C360E" w:rsidRPr="006A43AA" w:rsidRDefault="009C360E" w:rsidP="004D3B8B">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9C360E" w:rsidRPr="006A43AA" w:rsidRDefault="009C360E" w:rsidP="004D3B8B">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9C360E" w:rsidRPr="006A43AA" w:rsidRDefault="009C360E" w:rsidP="004D3B8B">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 </w:t>
      </w:r>
    </w:p>
    <w:p w:rsidR="009C360E" w:rsidRPr="006A43AA" w:rsidRDefault="009C360E" w:rsidP="004D3B8B">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9C360E" w:rsidRPr="006A43AA" w:rsidRDefault="009C360E" w:rsidP="004D3B8B">
      <w:pPr>
        <w:autoSpaceDE w:val="0"/>
        <w:autoSpaceDN w:val="0"/>
        <w:adjustRightInd w:val="0"/>
        <w:ind w:firstLine="540"/>
        <w:jc w:val="both"/>
      </w:pPr>
      <w:r>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9C360E" w:rsidRPr="006A43AA" w:rsidRDefault="009C360E" w:rsidP="004D3B8B">
      <w:pPr>
        <w:autoSpaceDE w:val="0"/>
        <w:autoSpaceDN w:val="0"/>
        <w:adjustRightInd w:val="0"/>
        <w:ind w:firstLine="540"/>
        <w:jc w:val="both"/>
        <w:rPr>
          <w:b/>
        </w:rPr>
      </w:pPr>
    </w:p>
    <w:p w:rsidR="009C360E" w:rsidRPr="006A43AA" w:rsidRDefault="009C360E" w:rsidP="004D3B8B">
      <w:pPr>
        <w:autoSpaceDE w:val="0"/>
        <w:autoSpaceDN w:val="0"/>
        <w:adjustRightInd w:val="0"/>
        <w:ind w:firstLine="540"/>
        <w:jc w:val="center"/>
        <w:rPr>
          <w:b/>
        </w:rPr>
      </w:pPr>
      <w:r>
        <w:rPr>
          <w:b/>
        </w:rPr>
        <w:t xml:space="preserve">2. ПОРЯДОК ПЕРЕДАЧИ ТРАНСПОРТНОГО СРЕДСТВА И СРОК АРЕНДЫ </w:t>
      </w:r>
    </w:p>
    <w:p w:rsidR="009C360E" w:rsidRPr="006A43AA" w:rsidRDefault="009C360E" w:rsidP="004D3B8B">
      <w:pPr>
        <w:autoSpaceDE w:val="0"/>
        <w:autoSpaceDN w:val="0"/>
        <w:adjustRightInd w:val="0"/>
        <w:ind w:firstLine="540"/>
        <w:jc w:val="both"/>
        <w:rPr>
          <w:b/>
        </w:rPr>
      </w:pPr>
    </w:p>
    <w:p w:rsidR="009C360E" w:rsidRPr="006A43AA" w:rsidRDefault="009C360E" w:rsidP="004D3B8B">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9C360E" w:rsidRPr="006A43AA" w:rsidRDefault="009C360E" w:rsidP="004D3B8B">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 Аналогичное Приглашение Арендатор направляет другим потенциальным Арендодателям (претендентам).</w:t>
      </w:r>
    </w:p>
    <w:p w:rsidR="009C360E" w:rsidRPr="006A43AA" w:rsidRDefault="009C360E" w:rsidP="004D3B8B">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путём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путём присоединения к Регламенту при получении доступа к электронной площадке. </w:t>
      </w:r>
      <w:proofErr w:type="gramEnd"/>
    </w:p>
    <w:p w:rsidR="009C360E" w:rsidRPr="006A43AA" w:rsidRDefault="009C360E" w:rsidP="004D3B8B">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9C360E" w:rsidRPr="006A43AA" w:rsidRDefault="009C360E" w:rsidP="004D3B8B">
      <w:pPr>
        <w:autoSpaceDE w:val="0"/>
        <w:autoSpaceDN w:val="0"/>
        <w:adjustRightInd w:val="0"/>
        <w:ind w:firstLine="540"/>
        <w:jc w:val="both"/>
      </w:pPr>
      <w:r>
        <w:t>Арендатор имеет право вносить изменения в Регламент в одностороннем порядке, о чём Арендодатель уведомляется путём направления электронного сообщения на адрес электронной почты, указанный выше.</w:t>
      </w:r>
    </w:p>
    <w:p w:rsidR="009C360E" w:rsidRPr="006A43AA" w:rsidRDefault="009C360E" w:rsidP="004D3B8B">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9C360E" w:rsidRPr="006A43AA" w:rsidRDefault="009C360E" w:rsidP="004D3B8B">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9C360E" w:rsidRPr="006A43AA" w:rsidRDefault="009C360E" w:rsidP="004D3B8B">
      <w:pPr>
        <w:autoSpaceDE w:val="0"/>
        <w:autoSpaceDN w:val="0"/>
        <w:adjustRightInd w:val="0"/>
        <w:ind w:firstLine="540"/>
        <w:jc w:val="both"/>
      </w:pPr>
      <w:r>
        <w:t>До истечения предельного срока приёма коммерческого предложения, указанного в Приглашении, Арендодатель имеет право изменить размер арендной платы в сторону её уменьшения неограниченное количество раз. Заявка передаётся на исполнение Арендодателю, чьё коммерческое предложение содержало наиболее низкую стоимость арендной платы.</w:t>
      </w:r>
    </w:p>
    <w:p w:rsidR="009C360E" w:rsidRPr="006A43AA" w:rsidRDefault="009C360E" w:rsidP="004D3B8B">
      <w:pPr>
        <w:autoSpaceDE w:val="0"/>
        <w:autoSpaceDN w:val="0"/>
        <w:adjustRightInd w:val="0"/>
        <w:ind w:firstLine="540"/>
        <w:jc w:val="both"/>
      </w:pPr>
      <w:r>
        <w:t xml:space="preserve">При направлении коммерческого предложения Арендодатель самостоятельно определяет тип Транспортных средств, необходимых для осуществления перевозки </w:t>
      </w:r>
      <w:proofErr w:type="gramStart"/>
      <w:r>
        <w:t>порожних/гружёных</w:t>
      </w:r>
      <w:proofErr w:type="gramEnd"/>
      <w:r>
        <w:t xml:space="preserve"> контейнеров, в зависимости от условий перевозки, указанных в Заявке.</w:t>
      </w:r>
    </w:p>
    <w:p w:rsidR="009C360E" w:rsidRPr="006A43AA" w:rsidRDefault="009C360E" w:rsidP="004D3B8B">
      <w:pPr>
        <w:autoSpaceDE w:val="0"/>
        <w:autoSpaceDN w:val="0"/>
        <w:adjustRightInd w:val="0"/>
        <w:ind w:firstLine="540"/>
        <w:jc w:val="both"/>
      </w:pPr>
      <w:r>
        <w:t xml:space="preserve">2.2. </w:t>
      </w:r>
      <w:proofErr w:type="gramStart"/>
      <w:r>
        <w:t xml:space="preserve">Приём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приёма-передачи «ПЕРЕДАЧА ТРАНСПОРТНОГО </w:t>
      </w:r>
      <w:r>
        <w:lastRenderedPageBreak/>
        <w:t>СРЕДСТВА С ЭКИПАЖЕМ В АРЕНДУ», составленного по форме, согласованной Сторонами в Приложении № 3 к Договору.</w:t>
      </w:r>
      <w:proofErr w:type="gramEnd"/>
    </w:p>
    <w:p w:rsidR="009C360E" w:rsidRPr="006A43AA" w:rsidRDefault="009C360E" w:rsidP="004D3B8B">
      <w:pPr>
        <w:autoSpaceDE w:val="0"/>
        <w:autoSpaceDN w:val="0"/>
        <w:adjustRightInd w:val="0"/>
        <w:ind w:firstLine="567"/>
        <w:jc w:val="both"/>
      </w:pPr>
      <w:proofErr w:type="gramStart"/>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приёма-передачи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оговорённом в пункте 3.1.4 Договора.</w:t>
      </w:r>
      <w:proofErr w:type="gramEnd"/>
    </w:p>
    <w:p w:rsidR="009C360E" w:rsidRPr="006A43AA" w:rsidRDefault="009C360E" w:rsidP="004D3B8B">
      <w:pPr>
        <w:autoSpaceDE w:val="0"/>
        <w:autoSpaceDN w:val="0"/>
        <w:adjustRightInd w:val="0"/>
        <w:ind w:firstLine="567"/>
        <w:jc w:val="both"/>
      </w:pPr>
      <w:r>
        <w:t>2.3. Акт приёма-передачи подписывается уполномоченными представителями Арендатора и Арендодателя в двух экземплярах, по одному для каждой из Сторон.</w:t>
      </w:r>
    </w:p>
    <w:p w:rsidR="009C360E" w:rsidRPr="006A43AA" w:rsidRDefault="009C360E" w:rsidP="004D3B8B">
      <w:pPr>
        <w:autoSpaceDE w:val="0"/>
        <w:autoSpaceDN w:val="0"/>
        <w:adjustRightInd w:val="0"/>
        <w:ind w:firstLine="567"/>
        <w:jc w:val="both"/>
      </w:pPr>
      <w:r>
        <w:t xml:space="preserve">2.4. </w:t>
      </w:r>
      <w:r>
        <w:rPr>
          <w:rFonts w:eastAsia="Calibri"/>
          <w:lang w:eastAsia="en-US"/>
        </w:rPr>
        <w:t xml:space="preserve">В </w:t>
      </w:r>
      <w:proofErr w:type="gramStart"/>
      <w:r>
        <w:rPr>
          <w:rFonts w:eastAsia="Calibri"/>
          <w:lang w:eastAsia="en-US"/>
        </w:rPr>
        <w:t>случае</w:t>
      </w:r>
      <w:proofErr w:type="gramEnd"/>
      <w:r>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9C360E" w:rsidRPr="006A43AA" w:rsidRDefault="009C360E" w:rsidP="004D3B8B">
      <w:pPr>
        <w:autoSpaceDE w:val="0"/>
        <w:autoSpaceDN w:val="0"/>
        <w:adjustRightInd w:val="0"/>
        <w:ind w:firstLine="540"/>
        <w:jc w:val="both"/>
        <w:rPr>
          <w:b/>
        </w:rPr>
      </w:pPr>
    </w:p>
    <w:p w:rsidR="009C360E" w:rsidRPr="006A43AA" w:rsidRDefault="009C360E" w:rsidP="004D3B8B">
      <w:pPr>
        <w:autoSpaceDE w:val="0"/>
        <w:autoSpaceDN w:val="0"/>
        <w:adjustRightInd w:val="0"/>
        <w:jc w:val="center"/>
        <w:rPr>
          <w:b/>
        </w:rPr>
      </w:pPr>
      <w:r>
        <w:rPr>
          <w:b/>
        </w:rPr>
        <w:t>3. ПРАВА И ОБЯЗАННОСТИ СТОРОН</w:t>
      </w:r>
    </w:p>
    <w:p w:rsidR="009C360E" w:rsidRPr="006A43AA" w:rsidRDefault="009C360E" w:rsidP="004D3B8B">
      <w:pPr>
        <w:autoSpaceDE w:val="0"/>
        <w:autoSpaceDN w:val="0"/>
        <w:adjustRightInd w:val="0"/>
        <w:ind w:firstLine="540"/>
        <w:jc w:val="both"/>
        <w:rPr>
          <w:b/>
        </w:rPr>
      </w:pPr>
    </w:p>
    <w:p w:rsidR="009C360E" w:rsidRPr="006A43AA" w:rsidRDefault="009C360E" w:rsidP="004D3B8B">
      <w:pPr>
        <w:autoSpaceDE w:val="0"/>
        <w:autoSpaceDN w:val="0"/>
        <w:adjustRightInd w:val="0"/>
        <w:ind w:firstLine="540"/>
        <w:jc w:val="both"/>
      </w:pPr>
      <w:r>
        <w:t>3.1. Арендодатель обязан:</w:t>
      </w:r>
    </w:p>
    <w:p w:rsidR="009C360E" w:rsidRPr="006A43AA" w:rsidRDefault="009C360E" w:rsidP="004D3B8B">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9C360E" w:rsidRPr="006A43AA" w:rsidRDefault="009C360E" w:rsidP="004D3B8B">
      <w:pPr>
        <w:autoSpaceDE w:val="0"/>
        <w:autoSpaceDN w:val="0"/>
        <w:adjustRightInd w:val="0"/>
        <w:ind w:firstLine="540"/>
        <w:jc w:val="both"/>
      </w:pPr>
      <w:r>
        <w:t xml:space="preserve">3.1.2. предоставлять Арендатору по акту приёма-передачи в аренду Транспортное средство по адресу и в срок, </w:t>
      </w:r>
      <w:proofErr w:type="gramStart"/>
      <w:r>
        <w:t>указанные</w:t>
      </w:r>
      <w:proofErr w:type="gramEnd"/>
      <w:r>
        <w:t xml:space="preserve"> в Заявке;</w:t>
      </w:r>
    </w:p>
    <w:p w:rsidR="009C360E" w:rsidRPr="006A43AA" w:rsidRDefault="009C360E" w:rsidP="004D3B8B">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настоящим Договором; </w:t>
      </w:r>
    </w:p>
    <w:p w:rsidR="009C360E" w:rsidRPr="006A43AA" w:rsidRDefault="009C360E" w:rsidP="004D3B8B">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9C360E" w:rsidRPr="006A43AA" w:rsidRDefault="009C360E" w:rsidP="004D3B8B">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9C360E" w:rsidRPr="006A43AA" w:rsidRDefault="009C360E" w:rsidP="004D3B8B">
      <w:pPr>
        <w:autoSpaceDE w:val="0"/>
        <w:autoSpaceDN w:val="0"/>
        <w:adjustRightInd w:val="0"/>
        <w:ind w:firstLine="540"/>
        <w:jc w:val="both"/>
      </w:pPr>
      <w:r>
        <w:t xml:space="preserve">В </w:t>
      </w:r>
      <w:proofErr w:type="gramStart"/>
      <w:r>
        <w:t>случае</w:t>
      </w:r>
      <w:proofErr w:type="gramEnd"/>
      <w:r>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C360E" w:rsidRPr="006A43AA" w:rsidRDefault="009C360E" w:rsidP="004D3B8B">
      <w:pPr>
        <w:autoSpaceDE w:val="0"/>
        <w:autoSpaceDN w:val="0"/>
        <w:adjustRightInd w:val="0"/>
        <w:ind w:firstLine="540"/>
        <w:jc w:val="both"/>
        <w:rPr>
          <w:rFonts w:eastAsia="Calibri"/>
          <w:lang w:eastAsia="en-US"/>
        </w:rPr>
      </w:pPr>
      <w:r>
        <w:t xml:space="preserve">3.1.5. осуществлять за свой счёт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C360E" w:rsidRPr="006A43AA" w:rsidRDefault="009C360E" w:rsidP="004D3B8B">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причинён им в связи с его эксплуатацией;</w:t>
      </w:r>
    </w:p>
    <w:p w:rsidR="009C360E" w:rsidRPr="006A43AA" w:rsidRDefault="009C360E" w:rsidP="004D3B8B">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9C360E" w:rsidRPr="006A43AA" w:rsidRDefault="009C360E" w:rsidP="004D3B8B">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9C360E" w:rsidRPr="00861477" w:rsidRDefault="009C360E" w:rsidP="004D3B8B">
      <w:pPr>
        <w:autoSpaceDE w:val="0"/>
        <w:autoSpaceDN w:val="0"/>
        <w:adjustRightInd w:val="0"/>
        <w:ind w:firstLine="540"/>
        <w:jc w:val="both"/>
        <w:rPr>
          <w:lang w:eastAsia="ru-RU"/>
        </w:rPr>
      </w:pPr>
      <w:proofErr w:type="gramStart"/>
      <w:r>
        <w:t xml:space="preserve">3.1.9. </w:t>
      </w:r>
      <w:r>
        <w:rPr>
          <w:lang w:eastAsia="ru-RU"/>
        </w:rPr>
        <w:t xml:space="preserve">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w:t>
      </w:r>
      <w:r>
        <w:rPr>
          <w:lang w:eastAsia="ru-RU"/>
        </w:rPr>
        <w:lastRenderedPageBreak/>
        <w:t>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w:t>
      </w:r>
      <w:proofErr w:type="gramEnd"/>
      <w:r>
        <w:rPr>
          <w:lang w:eastAsia="ru-RU"/>
        </w:rPr>
        <w:t xml:space="preserve"> </w:t>
      </w:r>
      <w:proofErr w:type="gramStart"/>
      <w:r>
        <w:rPr>
          <w:lang w:eastAsia="ru-RU"/>
        </w:rPr>
        <w:t>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9C360E" w:rsidRPr="006A43AA" w:rsidRDefault="009C360E" w:rsidP="004D3B8B">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9C360E" w:rsidRPr="006A43AA" w:rsidRDefault="009C360E" w:rsidP="004D3B8B">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9C360E" w:rsidRPr="006A43AA" w:rsidRDefault="009C360E" w:rsidP="004D3B8B">
      <w:pPr>
        <w:autoSpaceDE w:val="0"/>
        <w:autoSpaceDN w:val="0"/>
        <w:adjustRightInd w:val="0"/>
        <w:ind w:firstLine="540"/>
        <w:jc w:val="both"/>
      </w:pPr>
      <w:r>
        <w:t>3.1.12. обеспечить исполнение силами экипажа выполнение сопутствующих услуг:</w:t>
      </w:r>
    </w:p>
    <w:p w:rsidR="009C360E" w:rsidRPr="006A43AA" w:rsidRDefault="009C360E" w:rsidP="004D3B8B">
      <w:pPr>
        <w:autoSpaceDE w:val="0"/>
        <w:autoSpaceDN w:val="0"/>
        <w:adjustRightInd w:val="0"/>
        <w:ind w:firstLine="540"/>
        <w:jc w:val="both"/>
      </w:pPr>
      <w:r>
        <w:t>3.1.12.1. приёмку порожних контейнеров с проверкой их технического и коммерческого состояния с оформлением и подписанием необходимых документов;</w:t>
      </w:r>
    </w:p>
    <w:p w:rsidR="009C360E" w:rsidRPr="006A43AA" w:rsidRDefault="009C360E" w:rsidP="004D3B8B">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9C360E" w:rsidRPr="006A43AA" w:rsidRDefault="009C360E" w:rsidP="004D3B8B">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9C360E" w:rsidRPr="006A43AA" w:rsidRDefault="009C360E" w:rsidP="004D3B8B">
      <w:pPr>
        <w:autoSpaceDE w:val="0"/>
        <w:autoSpaceDN w:val="0"/>
        <w:adjustRightInd w:val="0"/>
        <w:ind w:firstLine="540"/>
        <w:jc w:val="both"/>
      </w:pPr>
      <w:r>
        <w:t xml:space="preserve">3.1.12.4. приёмку гружёных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C360E" w:rsidRPr="006A43AA" w:rsidRDefault="009C360E" w:rsidP="004D3B8B">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9C360E" w:rsidRPr="006A43AA" w:rsidRDefault="009C360E" w:rsidP="004D3B8B">
      <w:pPr>
        <w:autoSpaceDE w:val="0"/>
        <w:autoSpaceDN w:val="0"/>
        <w:adjustRightInd w:val="0"/>
        <w:ind w:firstLine="540"/>
        <w:jc w:val="both"/>
      </w:pPr>
      <w:r>
        <w:t xml:space="preserve">3.1.12.6. доставку вверенных Арендатором документов (перевозочные, сопроводительные и иные необходимые документы), </w:t>
      </w:r>
      <w:proofErr w:type="gramStart"/>
      <w:r>
        <w:t>порожних/гружёных</w:t>
      </w:r>
      <w:proofErr w:type="gramEnd"/>
      <w:r>
        <w:t xml:space="preserve"> контейнеров по маршруту, согласованному в Заявке, с соблюдением условий Договора;</w:t>
      </w:r>
    </w:p>
    <w:p w:rsidR="009C360E" w:rsidRPr="006A43AA" w:rsidRDefault="009C360E" w:rsidP="004D3B8B">
      <w:pPr>
        <w:autoSpaceDE w:val="0"/>
        <w:autoSpaceDN w:val="0"/>
        <w:adjustRightInd w:val="0"/>
        <w:ind w:firstLine="540"/>
        <w:jc w:val="both"/>
      </w:pPr>
      <w:r>
        <w:t xml:space="preserve">3.1.12.7. сохранность контейнеров, предоставленных для перевозки, с момента приёмки до момента выдачи уполномоченному лицу; </w:t>
      </w:r>
    </w:p>
    <w:p w:rsidR="009C360E" w:rsidRPr="006A43AA" w:rsidRDefault="009C360E" w:rsidP="004D3B8B">
      <w:pPr>
        <w:autoSpaceDE w:val="0"/>
        <w:autoSpaceDN w:val="0"/>
        <w:adjustRightInd w:val="0"/>
        <w:ind w:firstLine="540"/>
        <w:jc w:val="both"/>
      </w:pPr>
      <w:r>
        <w:t xml:space="preserve">3.1.12.8. проверку полномочий грузоотправителей/грузополучателей при приёмке/выдаче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C360E" w:rsidRPr="006A43AA" w:rsidRDefault="009C360E" w:rsidP="004D3B8B">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C360E" w:rsidRPr="006A43AA" w:rsidRDefault="009C360E" w:rsidP="004D3B8B">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C360E" w:rsidRPr="006A43AA" w:rsidRDefault="009C360E" w:rsidP="004D3B8B">
      <w:pPr>
        <w:autoSpaceDE w:val="0"/>
        <w:autoSpaceDN w:val="0"/>
        <w:adjustRightInd w:val="0"/>
        <w:ind w:firstLine="540"/>
        <w:jc w:val="both"/>
      </w:pPr>
      <w:proofErr w:type="gramStart"/>
      <w:r>
        <w:t>3.1.12.11. незамедлительное информирование Арендатора водителем по телефонной связи (________________________)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roofErr w:type="gramEnd"/>
    </w:p>
    <w:p w:rsidR="009C360E" w:rsidRPr="006A43AA" w:rsidRDefault="009C360E" w:rsidP="004D3B8B">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9C360E" w:rsidRPr="006A43AA" w:rsidRDefault="009C360E" w:rsidP="004D3B8B">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C360E" w:rsidRPr="006A43AA" w:rsidRDefault="009C360E" w:rsidP="004D3B8B">
      <w:pPr>
        <w:autoSpaceDE w:val="0"/>
        <w:autoSpaceDN w:val="0"/>
        <w:adjustRightInd w:val="0"/>
        <w:ind w:firstLine="540"/>
        <w:jc w:val="both"/>
      </w:pPr>
      <w:proofErr w:type="gramStart"/>
      <w:r>
        <w:t>3.1.13. на основании актов приёма-передачи Транспортных средств составлять и в течение 2 (двух) календарных дней с даты окончания расчётного периода предоставлять Арендатору Сводный акт, составленный по форме Приложения № 4 к Договору, с суммой платы за расчётный период 30 (тридцать)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отчётный период, а также Отчёт </w:t>
      </w:r>
      <w:proofErr w:type="gramStart"/>
      <w:r>
        <w:t>Арендодателя</w:t>
      </w:r>
      <w:proofErr w:type="gramEnd"/>
      <w:r>
        <w:t xml:space="preserve"> составленный в электронном виде по форме Приложения № 7 к Договору;</w:t>
      </w:r>
    </w:p>
    <w:p w:rsidR="009C360E" w:rsidRPr="006A43AA" w:rsidRDefault="009C360E" w:rsidP="004D3B8B">
      <w:pPr>
        <w:autoSpaceDE w:val="0"/>
        <w:autoSpaceDN w:val="0"/>
        <w:adjustRightInd w:val="0"/>
        <w:ind w:firstLine="540"/>
        <w:jc w:val="both"/>
      </w:pPr>
      <w:r>
        <w:t xml:space="preserve">3.1.14. обеспечить и гарантировать наличие у членов экипажа (водителей): </w:t>
      </w:r>
    </w:p>
    <w:p w:rsidR="009C360E" w:rsidRPr="006A43AA" w:rsidRDefault="009C360E" w:rsidP="004D3B8B">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9C360E" w:rsidRPr="006A43AA" w:rsidRDefault="009C360E" w:rsidP="004D3B8B">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9C360E" w:rsidRPr="006A43AA" w:rsidRDefault="009C360E" w:rsidP="004D3B8B">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9C360E" w:rsidRDefault="009C360E" w:rsidP="004D3B8B">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9C360E" w:rsidRDefault="009C360E" w:rsidP="004D3B8B">
      <w:pPr>
        <w:autoSpaceDE w:val="0"/>
        <w:autoSpaceDN w:val="0"/>
        <w:adjustRightInd w:val="0"/>
        <w:ind w:firstLine="540"/>
        <w:jc w:val="both"/>
      </w:pPr>
      <w:r>
        <w:t>знаний Правил безопасности при нахождении на терминале Арендатора.</w:t>
      </w:r>
    </w:p>
    <w:p w:rsidR="009C360E" w:rsidRDefault="009C360E" w:rsidP="004D3B8B">
      <w:pPr>
        <w:autoSpaceDE w:val="0"/>
        <w:autoSpaceDN w:val="0"/>
        <w:adjustRightInd w:val="0"/>
        <w:ind w:firstLine="540"/>
        <w:jc w:val="both"/>
      </w:pPr>
      <w:r>
        <w:t>3.1.15. обеспечить исполнение сроков, указанных в Заявке.</w:t>
      </w:r>
    </w:p>
    <w:p w:rsidR="009C360E" w:rsidRPr="006A43AA" w:rsidRDefault="009C360E" w:rsidP="004D3B8B">
      <w:pPr>
        <w:autoSpaceDE w:val="0"/>
        <w:autoSpaceDN w:val="0"/>
        <w:adjustRightInd w:val="0"/>
        <w:ind w:firstLine="540"/>
        <w:jc w:val="both"/>
      </w:pPr>
      <w:r>
        <w:t xml:space="preserve">3.1.16. обеспечить водителя Транспортного средства сигнальным (светоотражающим) жилетом, </w:t>
      </w:r>
      <w:proofErr w:type="gramStart"/>
      <w:r>
        <w:t>защитной каской</w:t>
      </w:r>
      <w:proofErr w:type="gramEnd"/>
      <w:r>
        <w:t xml:space="preserve"> и не допускать нахождение на терминале Арендатора члена экипажа без указанных средств индивидуальной защиты.</w:t>
      </w:r>
    </w:p>
    <w:p w:rsidR="009C360E" w:rsidRPr="006A43AA" w:rsidRDefault="009C360E" w:rsidP="004D3B8B">
      <w:pPr>
        <w:autoSpaceDE w:val="0"/>
        <w:autoSpaceDN w:val="0"/>
        <w:adjustRightInd w:val="0"/>
        <w:ind w:firstLine="540"/>
        <w:jc w:val="both"/>
      </w:pPr>
      <w:r>
        <w:t xml:space="preserve">3.2. Арендодатель имеет право: </w:t>
      </w:r>
    </w:p>
    <w:p w:rsidR="009C360E" w:rsidRPr="006A43AA" w:rsidRDefault="009C360E" w:rsidP="004D3B8B">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C360E" w:rsidRPr="006A43AA" w:rsidRDefault="009C360E" w:rsidP="004D3B8B">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9C360E" w:rsidRPr="006A43AA" w:rsidRDefault="009C360E" w:rsidP="004D3B8B">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9C360E" w:rsidRPr="006A43AA" w:rsidRDefault="009C360E" w:rsidP="004D3B8B">
      <w:pPr>
        <w:autoSpaceDE w:val="0"/>
        <w:autoSpaceDN w:val="0"/>
        <w:adjustRightInd w:val="0"/>
        <w:ind w:firstLine="540"/>
        <w:jc w:val="both"/>
      </w:pPr>
      <w:proofErr w:type="gramStart"/>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roofErr w:type="gramEnd"/>
    </w:p>
    <w:p w:rsidR="009C360E" w:rsidRPr="006A43AA" w:rsidRDefault="009C360E" w:rsidP="004D3B8B">
      <w:pPr>
        <w:autoSpaceDE w:val="0"/>
        <w:autoSpaceDN w:val="0"/>
        <w:adjustRightInd w:val="0"/>
        <w:ind w:firstLine="540"/>
        <w:jc w:val="both"/>
      </w:pPr>
      <w:r>
        <w:t>3.3. Арендатор обязан:</w:t>
      </w:r>
    </w:p>
    <w:p w:rsidR="009C360E" w:rsidRPr="006A43AA" w:rsidRDefault="009C360E" w:rsidP="004D3B8B">
      <w:pPr>
        <w:autoSpaceDE w:val="0"/>
        <w:autoSpaceDN w:val="0"/>
        <w:adjustRightInd w:val="0"/>
        <w:ind w:firstLine="540"/>
        <w:jc w:val="both"/>
      </w:pPr>
      <w:r>
        <w:t>3.3.1. по мере необходимости предоставлять Арендодателю на условиях настоящего Договора Заявки;</w:t>
      </w:r>
    </w:p>
    <w:p w:rsidR="009C360E" w:rsidRPr="006A43AA" w:rsidRDefault="009C360E" w:rsidP="004D3B8B">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9C360E" w:rsidRPr="006A43AA" w:rsidRDefault="009C360E" w:rsidP="004D3B8B">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C360E" w:rsidRPr="006A43AA" w:rsidRDefault="009C360E" w:rsidP="004D3B8B">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9C360E" w:rsidRPr="006A43AA" w:rsidRDefault="009C360E" w:rsidP="004D3B8B">
      <w:pPr>
        <w:autoSpaceDE w:val="0"/>
        <w:autoSpaceDN w:val="0"/>
        <w:adjustRightInd w:val="0"/>
        <w:ind w:firstLine="540"/>
        <w:jc w:val="both"/>
      </w:pPr>
      <w:r>
        <w:lastRenderedPageBreak/>
        <w:t xml:space="preserve">3.3.5. возмещать Арендодателю обоснованные, документально подтверждённые расходы по оплате сборов, связанных с оплатой проезда через платные пропускные пункты к месту погрузки/разгрузки; </w:t>
      </w:r>
    </w:p>
    <w:p w:rsidR="009C360E" w:rsidRPr="006A43AA" w:rsidRDefault="009C360E" w:rsidP="004D3B8B">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9C360E" w:rsidRPr="006A43AA" w:rsidRDefault="009C360E" w:rsidP="004D3B8B">
      <w:pPr>
        <w:tabs>
          <w:tab w:val="left" w:pos="567"/>
        </w:tabs>
        <w:autoSpaceDE w:val="0"/>
        <w:autoSpaceDN w:val="0"/>
        <w:adjustRightInd w:val="0"/>
        <w:ind w:firstLine="540"/>
        <w:jc w:val="both"/>
      </w:pPr>
      <w:r>
        <w:t xml:space="preserve">3.3.7. подписывать представленные Арендодателем акты приёма-передачи Транспортного средства </w:t>
      </w:r>
      <w:proofErr w:type="gramStart"/>
      <w:r>
        <w:t>в</w:t>
      </w:r>
      <w:proofErr w:type="gramEnd"/>
      <w:r>
        <w:t>/из аренды;</w:t>
      </w:r>
    </w:p>
    <w:p w:rsidR="009C360E" w:rsidRPr="006A43AA" w:rsidRDefault="009C360E" w:rsidP="004D3B8B">
      <w:pPr>
        <w:autoSpaceDE w:val="0"/>
        <w:autoSpaceDN w:val="0"/>
        <w:adjustRightInd w:val="0"/>
        <w:ind w:firstLine="540"/>
        <w:jc w:val="both"/>
      </w:pPr>
      <w:proofErr w:type="gramStart"/>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roofErr w:type="gramEnd"/>
    </w:p>
    <w:p w:rsidR="009C360E" w:rsidRDefault="009C360E" w:rsidP="004D3B8B">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C360E" w:rsidRPr="006A43AA" w:rsidRDefault="009C360E" w:rsidP="004D3B8B">
      <w:pPr>
        <w:autoSpaceDE w:val="0"/>
        <w:autoSpaceDN w:val="0"/>
        <w:adjustRightInd w:val="0"/>
        <w:ind w:firstLine="540"/>
        <w:jc w:val="both"/>
      </w:pPr>
    </w:p>
    <w:p w:rsidR="009C360E" w:rsidRPr="006A43AA" w:rsidRDefault="009C360E" w:rsidP="004D3B8B">
      <w:pPr>
        <w:autoSpaceDE w:val="0"/>
        <w:autoSpaceDN w:val="0"/>
        <w:adjustRightInd w:val="0"/>
        <w:jc w:val="center"/>
        <w:rPr>
          <w:b/>
        </w:rPr>
      </w:pPr>
      <w:r>
        <w:rPr>
          <w:b/>
        </w:rPr>
        <w:t>4. ПОРЯДОК РАСЧЁТОВ</w:t>
      </w:r>
    </w:p>
    <w:p w:rsidR="009C360E" w:rsidRPr="006A43AA" w:rsidRDefault="009C360E" w:rsidP="004D3B8B">
      <w:pPr>
        <w:autoSpaceDE w:val="0"/>
        <w:autoSpaceDN w:val="0"/>
        <w:adjustRightInd w:val="0"/>
        <w:ind w:firstLine="540"/>
        <w:jc w:val="both"/>
        <w:rPr>
          <w:b/>
        </w:rPr>
      </w:pPr>
    </w:p>
    <w:p w:rsidR="009C360E" w:rsidRPr="006A43AA" w:rsidRDefault="009C360E" w:rsidP="004D3B8B">
      <w:pPr>
        <w:autoSpaceDE w:val="0"/>
        <w:ind w:firstLine="567"/>
        <w:jc w:val="both"/>
        <w:rPr>
          <w:rFonts w:eastAsia="Arial"/>
        </w:rPr>
      </w:pPr>
      <w:r>
        <w:rPr>
          <w:rFonts w:eastAsia="Arial"/>
        </w:rPr>
        <w:t xml:space="preserve">4.1. Арендная плата рассчитывается по ставкам, указанным Арендодателем в коммерческом предложении, </w:t>
      </w:r>
      <w:proofErr w:type="gramStart"/>
      <w:r>
        <w:rPr>
          <w:rFonts w:eastAsia="Arial"/>
        </w:rPr>
        <w:t>которые</w:t>
      </w:r>
      <w:proofErr w:type="gramEnd"/>
      <w:r>
        <w:rPr>
          <w:rFonts w:eastAsia="Arial"/>
        </w:rPr>
        <w:t xml:space="preserve"> не могут быть выше предельных ставок, указанных в Заявках. Оказание сопутствующих услуг включено в ставку арендной платы.</w:t>
      </w:r>
    </w:p>
    <w:p w:rsidR="009C360E" w:rsidRDefault="009C360E" w:rsidP="004D3B8B">
      <w:pPr>
        <w:autoSpaceDE w:val="0"/>
        <w:ind w:firstLine="426"/>
        <w:jc w:val="both"/>
        <w:rPr>
          <w:rFonts w:eastAsia="Arial"/>
        </w:rPr>
      </w:pPr>
      <w:proofErr w:type="gramStart"/>
      <w:r>
        <w:rPr>
          <w:rFonts w:eastAsia="Arial"/>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p>
    <w:p w:rsidR="009C360E" w:rsidRPr="002F0AE8" w:rsidRDefault="009C360E" w:rsidP="004D3B8B">
      <w:pPr>
        <w:autoSpaceDE w:val="0"/>
        <w:ind w:firstLine="426"/>
        <w:jc w:val="both"/>
        <w:rPr>
          <w:rFonts w:eastAsia="Arial"/>
        </w:rPr>
      </w:pPr>
      <w:r>
        <w:rPr>
          <w:rFonts w:eastAsia="Arial"/>
        </w:rPr>
        <w:t xml:space="preserve">По согласованию Сторон предельные ставки арендной платы могут быть изменены. Соглашение по изменённым ставкам считается принятым путём подписания Сторонами нового приложения к настоящему Договору не менее чем за 10 (десять) рабочих дней до начала их действия. Арендатор оставляет </w:t>
      </w:r>
      <w:proofErr w:type="gramStart"/>
      <w:r>
        <w:rPr>
          <w:rFonts w:eastAsia="Arial"/>
        </w:rPr>
        <w:t>за собой право в Заявке на предоставление транспортного средства в аренду</w:t>
      </w:r>
      <w:proofErr w:type="gramEnd"/>
      <w:r>
        <w:rPr>
          <w:rFonts w:eastAsia="Arial"/>
        </w:rPr>
        <w:t xml:space="preserve"> указывать ставку арендной платы ниже, согласованной Сторонами.</w:t>
      </w:r>
      <w:r>
        <w:rPr>
          <w:rFonts w:eastAsia="Arial"/>
          <w:i/>
        </w:rPr>
        <w:t xml:space="preserve"> </w:t>
      </w:r>
    </w:p>
    <w:p w:rsidR="009C360E" w:rsidRPr="005900D1" w:rsidRDefault="009C360E" w:rsidP="004D3B8B">
      <w:pPr>
        <w:autoSpaceDE w:val="0"/>
        <w:ind w:firstLine="567"/>
        <w:jc w:val="both"/>
        <w:rPr>
          <w:rFonts w:eastAsia="Arial"/>
          <w:i/>
        </w:rPr>
      </w:pPr>
      <w:r>
        <w:rPr>
          <w:rFonts w:eastAsia="Arial"/>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 (пять процентов) в год </w:t>
      </w:r>
      <w:proofErr w:type="gramStart"/>
      <w:r>
        <w:rPr>
          <w:rFonts w:eastAsia="Arial"/>
        </w:rPr>
        <w:t>от</w:t>
      </w:r>
      <w:proofErr w:type="gramEnd"/>
      <w:r>
        <w:rPr>
          <w:rFonts w:eastAsia="Arial"/>
        </w:rPr>
        <w:t xml:space="preserve"> первоначально согласованной.</w:t>
      </w:r>
    </w:p>
    <w:p w:rsidR="009C360E" w:rsidRPr="006A43AA" w:rsidRDefault="009C360E" w:rsidP="004D3B8B">
      <w:pPr>
        <w:tabs>
          <w:tab w:val="left" w:pos="567"/>
        </w:tabs>
        <w:autoSpaceDE w:val="0"/>
        <w:ind w:firstLine="567"/>
        <w:jc w:val="both"/>
        <w:rPr>
          <w:rFonts w:eastAsia="MS Mincho"/>
        </w:rPr>
      </w:pPr>
      <w:r>
        <w:rPr>
          <w:rFonts w:eastAsia="Arial"/>
        </w:rPr>
        <w:t xml:space="preserve">4.2. 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9C360E" w:rsidRPr="006A43AA" w:rsidRDefault="009C360E" w:rsidP="004D3B8B">
      <w:pPr>
        <w:ind w:firstLine="567"/>
        <w:jc w:val="both"/>
      </w:pPr>
      <w:r>
        <w:t xml:space="preserve">4.3. </w:t>
      </w:r>
      <w:proofErr w:type="gramStart"/>
      <w:r>
        <w:t>Арендодатель на основании актов приёма-передачи Транспортных средств в аренду составляет и направляет Арендатору Сводный акт с суммой арендных платежей за согласованный Сторонами расчётный период 30 (тридцать) календарных дней, а также направляет акт об оказанных услугах и счёт-фактуру на стоимость арендных платежей за расчётный период.</w:t>
      </w:r>
      <w:proofErr w:type="gramEnd"/>
      <w:r>
        <w:t xml:space="preserve"> При этом Сводный акт, акт об оказанных услугах и счёт-фактура должны быть направлены Арендатору не позднее 2 (двух) календарных дней после окончания расчётного периода. </w:t>
      </w:r>
    </w:p>
    <w:p w:rsidR="009C360E" w:rsidRDefault="009C360E" w:rsidP="004D3B8B">
      <w:pPr>
        <w:ind w:firstLine="426"/>
        <w:jc w:val="both"/>
      </w:pPr>
      <w:proofErr w:type="gramStart"/>
      <w:r>
        <w:t>Арендатор в течение 5 (пяти) календарных дней со дня получения Сводного акта, акта об оказанных услуга и счёта-фактуры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9C360E" w:rsidRPr="008E0A23" w:rsidRDefault="009C360E" w:rsidP="004D3B8B">
      <w:pPr>
        <w:pBdr>
          <w:top w:val="nil"/>
          <w:left w:val="nil"/>
          <w:bottom w:val="nil"/>
          <w:right w:val="nil"/>
          <w:between w:val="nil"/>
        </w:pBdr>
        <w:ind w:right="-2" w:firstLine="567"/>
        <w:jc w:val="both"/>
        <w:rPr>
          <w:color w:val="000000"/>
        </w:rPr>
      </w:pPr>
      <w:r>
        <w:lastRenderedPageBreak/>
        <w:t xml:space="preserve">4.4. Стороны вправе в рамках настоящего Договора оформлять документы в электронном виде </w:t>
      </w:r>
      <w:r>
        <w:rPr>
          <w:color w:val="000000"/>
        </w:rPr>
        <w:t>с применением усиленной квалифицированной электронной  подписи (далее - «квалифицированная электронная подпись»)</w:t>
      </w:r>
      <w:r>
        <w:t xml:space="preserve"> в порядке и на условиях предусмотренных Приложением № 9 к настоящему Договору. Перечень и формат документов определен Приложением № 9а к настоящему Договору (далее – первичные документы).</w:t>
      </w:r>
    </w:p>
    <w:p w:rsidR="009C360E" w:rsidRPr="00116D3A" w:rsidRDefault="009C360E" w:rsidP="004D3B8B">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Каждая из Сторон признаёт,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9C360E" w:rsidRPr="00116D3A" w:rsidRDefault="009C360E" w:rsidP="004D3B8B">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использующая ключ квалифицированной электронной подписи, обязана соблюдать его конфиденциальность.</w:t>
      </w:r>
    </w:p>
    <w:p w:rsidR="009C360E" w:rsidRPr="00116D3A" w:rsidRDefault="009C360E" w:rsidP="004D3B8B">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Первичные документы должны быть оформлены либо в электронной форме, либо на бумажном носителе.</w:t>
      </w:r>
    </w:p>
    <w:p w:rsidR="009C360E" w:rsidRPr="00876039" w:rsidRDefault="009C360E" w:rsidP="004D3B8B">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9C360E" w:rsidRPr="00876039" w:rsidRDefault="009C360E" w:rsidP="004D3B8B">
      <w:pPr>
        <w:ind w:firstLine="426"/>
        <w:jc w:val="both"/>
      </w:pPr>
    </w:p>
    <w:p w:rsidR="009C360E" w:rsidRDefault="009C360E" w:rsidP="004D3B8B">
      <w:pPr>
        <w:autoSpaceDE w:val="0"/>
        <w:ind w:firstLine="709"/>
        <w:jc w:val="center"/>
        <w:rPr>
          <w:rFonts w:eastAsia="Arial"/>
          <w:b/>
        </w:rPr>
      </w:pPr>
    </w:p>
    <w:p w:rsidR="009C360E" w:rsidRPr="006A43AA" w:rsidRDefault="009C360E" w:rsidP="004D3B8B">
      <w:pPr>
        <w:autoSpaceDE w:val="0"/>
        <w:ind w:firstLine="709"/>
        <w:jc w:val="center"/>
        <w:rPr>
          <w:rFonts w:eastAsia="Arial"/>
          <w:b/>
        </w:rPr>
      </w:pPr>
      <w:r>
        <w:rPr>
          <w:rFonts w:eastAsia="Arial"/>
          <w:b/>
        </w:rPr>
        <w:t xml:space="preserve">5. СРОК ДЕЙСТВИЯ ДОГОВОРА </w:t>
      </w:r>
    </w:p>
    <w:p w:rsidR="009C360E" w:rsidRPr="006A43AA" w:rsidRDefault="009C360E" w:rsidP="004D3B8B">
      <w:pPr>
        <w:autoSpaceDE w:val="0"/>
        <w:autoSpaceDN w:val="0"/>
        <w:adjustRightInd w:val="0"/>
        <w:ind w:firstLine="540"/>
        <w:jc w:val="both"/>
        <w:rPr>
          <w:b/>
        </w:rPr>
      </w:pPr>
    </w:p>
    <w:p w:rsidR="009C360E" w:rsidRPr="006A43AA" w:rsidRDefault="009C360E" w:rsidP="004D3B8B">
      <w:pPr>
        <w:autoSpaceDE w:val="0"/>
        <w:ind w:firstLine="567"/>
        <w:jc w:val="both"/>
        <w:rPr>
          <w:rFonts w:eastAsia="Arial"/>
        </w:rPr>
      </w:pPr>
      <w:r>
        <w:rPr>
          <w:rFonts w:eastAsia="Arial"/>
        </w:rPr>
        <w:t>Договор вступает в силу с «</w:t>
      </w:r>
      <w:r w:rsidR="00F8755A">
        <w:rPr>
          <w:rFonts w:eastAsia="Arial"/>
        </w:rPr>
        <w:t>0</w:t>
      </w:r>
      <w:r>
        <w:rPr>
          <w:rFonts w:eastAsia="Arial"/>
        </w:rPr>
        <w:t>1» апреля 2021 г. и действует до 31 декабря 2022 г. включительно, а в части взаиморасчётов – до полного исполнения Сторонами своих обязательств по Договору.</w:t>
      </w:r>
    </w:p>
    <w:p w:rsidR="009C360E" w:rsidRPr="006A43AA" w:rsidRDefault="009C360E" w:rsidP="004D3B8B">
      <w:pPr>
        <w:autoSpaceDE w:val="0"/>
        <w:autoSpaceDN w:val="0"/>
        <w:adjustRightInd w:val="0"/>
        <w:ind w:firstLine="540"/>
        <w:jc w:val="both"/>
        <w:rPr>
          <w:b/>
        </w:rPr>
      </w:pPr>
    </w:p>
    <w:p w:rsidR="009C360E" w:rsidRPr="006A43AA" w:rsidRDefault="009C360E" w:rsidP="004D3B8B">
      <w:pPr>
        <w:autoSpaceDE w:val="0"/>
        <w:ind w:firstLine="709"/>
        <w:jc w:val="center"/>
        <w:rPr>
          <w:rFonts w:eastAsia="Arial"/>
          <w:b/>
        </w:rPr>
      </w:pPr>
      <w:r>
        <w:rPr>
          <w:rFonts w:eastAsia="Arial"/>
          <w:b/>
        </w:rPr>
        <w:t>6. ОТВЕТСТВЕННОСТЬ СТОРОН</w:t>
      </w:r>
    </w:p>
    <w:p w:rsidR="009C360E" w:rsidRPr="006A43AA" w:rsidRDefault="009C360E" w:rsidP="004D3B8B">
      <w:pPr>
        <w:autoSpaceDE w:val="0"/>
        <w:autoSpaceDN w:val="0"/>
        <w:adjustRightInd w:val="0"/>
        <w:ind w:firstLine="540"/>
        <w:jc w:val="both"/>
        <w:rPr>
          <w:b/>
        </w:rPr>
      </w:pPr>
    </w:p>
    <w:p w:rsidR="009C360E" w:rsidRPr="006A43AA" w:rsidRDefault="009C360E" w:rsidP="004D3B8B">
      <w:pPr>
        <w:tabs>
          <w:tab w:val="left" w:pos="567"/>
        </w:tabs>
        <w:ind w:right="-5" w:firstLine="567"/>
        <w:jc w:val="both"/>
        <w:rPr>
          <w:rFonts w:eastAsia="Calibri"/>
        </w:rPr>
      </w:pPr>
      <w:r>
        <w:rPr>
          <w:rFonts w:eastAsia="Calibri"/>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C360E" w:rsidRPr="006A43AA" w:rsidRDefault="009C360E" w:rsidP="004D3B8B">
      <w:pPr>
        <w:tabs>
          <w:tab w:val="left" w:pos="567"/>
        </w:tabs>
        <w:autoSpaceDE w:val="0"/>
        <w:autoSpaceDN w:val="0"/>
        <w:adjustRightInd w:val="0"/>
        <w:ind w:right="-5" w:firstLine="567"/>
        <w:jc w:val="both"/>
        <w:outlineLvl w:val="0"/>
      </w:pPr>
      <w:r>
        <w:t xml:space="preserve">6.2. В </w:t>
      </w:r>
      <w:proofErr w:type="gramStart"/>
      <w:r>
        <w:t>случае</w:t>
      </w:r>
      <w:proofErr w:type="gramEnd"/>
      <w:r>
        <w:t xml:space="preserve">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9C360E" w:rsidRPr="006A43AA" w:rsidRDefault="009C360E" w:rsidP="004D3B8B">
      <w:pPr>
        <w:tabs>
          <w:tab w:val="left" w:pos="567"/>
        </w:tabs>
        <w:autoSpaceDE w:val="0"/>
        <w:autoSpaceDN w:val="0"/>
        <w:adjustRightInd w:val="0"/>
        <w:ind w:right="-5" w:firstLine="567"/>
        <w:jc w:val="both"/>
        <w:outlineLvl w:val="0"/>
        <w:rPr>
          <w:b/>
        </w:rPr>
      </w:pPr>
      <w:r>
        <w:t xml:space="preserve">6.3. Ответственность за вред, причинённый третьим лицам Транспортным средством, его механизмами, устройствами, оборудованием, несёт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9C360E" w:rsidRPr="006A43AA" w:rsidRDefault="009C360E" w:rsidP="004D3B8B">
      <w:pPr>
        <w:tabs>
          <w:tab w:val="left" w:pos="567"/>
        </w:tabs>
        <w:ind w:right="-5" w:firstLine="567"/>
        <w:jc w:val="both"/>
        <w:rPr>
          <w:bCs/>
        </w:rPr>
      </w:pPr>
      <w:r>
        <w:rPr>
          <w:bCs/>
        </w:rPr>
        <w:t xml:space="preserve">6.4. В </w:t>
      </w:r>
      <w:proofErr w:type="gramStart"/>
      <w:r>
        <w:rPr>
          <w:bCs/>
        </w:rPr>
        <w:t>случае</w:t>
      </w:r>
      <w:proofErr w:type="gramEnd"/>
      <w:r>
        <w:rPr>
          <w:bCs/>
        </w:rPr>
        <w:t xml:space="preserve"> нарушения сроков, указанных в Заявке, Арендодатель возмещает Арендатору в полном объёме документально подтверждённый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(трёх) раз в течение календарного месяца является неисполнением </w:t>
      </w:r>
      <w:proofErr w:type="gramStart"/>
      <w:r>
        <w:rPr>
          <w:bCs/>
        </w:rPr>
        <w:t>Договора</w:t>
      </w:r>
      <w:proofErr w:type="gramEnd"/>
      <w:r>
        <w:rPr>
          <w:bCs/>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9C360E" w:rsidRPr="006A43AA" w:rsidRDefault="009C360E" w:rsidP="004D3B8B">
      <w:pPr>
        <w:tabs>
          <w:tab w:val="left" w:pos="567"/>
        </w:tabs>
        <w:ind w:right="-5" w:firstLine="567"/>
        <w:jc w:val="both"/>
        <w:rPr>
          <w:bCs/>
        </w:rPr>
      </w:pPr>
      <w:r>
        <w:t xml:space="preserve">6.5. В </w:t>
      </w:r>
      <w:proofErr w:type="gramStart"/>
      <w:r>
        <w:t>случае</w:t>
      </w:r>
      <w:proofErr w:type="gramEnd"/>
      <w: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подтверждённые расходы, понесённые Арендодателем при выполнении Заявки.</w:t>
      </w:r>
    </w:p>
    <w:p w:rsidR="009C360E" w:rsidRPr="006A43AA" w:rsidRDefault="009C360E" w:rsidP="004D3B8B">
      <w:pPr>
        <w:autoSpaceDE w:val="0"/>
        <w:ind w:firstLine="567"/>
        <w:jc w:val="both"/>
        <w:rPr>
          <w:rFonts w:eastAsia="Arial"/>
        </w:rPr>
      </w:pPr>
      <w:r>
        <w:rPr>
          <w:rFonts w:eastAsia="Arial"/>
        </w:rPr>
        <w:lastRenderedPageBreak/>
        <w:t xml:space="preserve">6.6. </w:t>
      </w:r>
      <w:proofErr w:type="gramStart"/>
      <w:r>
        <w:rPr>
          <w:rFonts w:eastAsia="Arial"/>
        </w:rPr>
        <w:t xml:space="preserve">В случае нарушения сроков внесения арендной платы, установленных </w:t>
      </w:r>
      <w:hyperlink r:id="rId27" w:history="1">
        <w:r>
          <w:rPr>
            <w:rFonts w:eastAsia="Arial"/>
          </w:rPr>
          <w:t>пунктом 4.</w:t>
        </w:r>
      </w:hyperlink>
      <w:r>
        <w:rPr>
          <w:rFonts w:eastAsia="Arial"/>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учёта сумм по которым имеются разногласия) за каждый день просрочки.</w:t>
      </w:r>
      <w:proofErr w:type="gramEnd"/>
    </w:p>
    <w:p w:rsidR="009C360E" w:rsidRPr="006A43AA" w:rsidRDefault="009C360E" w:rsidP="004D3B8B">
      <w:pPr>
        <w:widowControl w:val="0"/>
        <w:autoSpaceDE w:val="0"/>
        <w:ind w:right="-5" w:firstLine="567"/>
        <w:jc w:val="both"/>
        <w:rPr>
          <w:rFonts w:eastAsia="Arial"/>
        </w:rPr>
      </w:pPr>
      <w:r>
        <w:rPr>
          <w:rFonts w:eastAsia="Arial"/>
        </w:rPr>
        <w:t xml:space="preserve">6.7. </w:t>
      </w:r>
      <w:proofErr w:type="gramStart"/>
      <w:r>
        <w:rPr>
          <w:rFonts w:eastAsia="Arial"/>
        </w:rPr>
        <w:t>Арендодатель несёт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roofErr w:type="gramEnd"/>
    </w:p>
    <w:p w:rsidR="009C360E" w:rsidRPr="006A43AA" w:rsidRDefault="009C360E" w:rsidP="004D3B8B">
      <w:pPr>
        <w:ind w:firstLine="567"/>
        <w:jc w:val="both"/>
      </w:pPr>
      <w:r>
        <w:t>6.8. При повреждении контейнера Арендодатель возмещает Арендатору документально подтверждённые убытки, включая расходы, которые Арендатор понёс или должен будет понести по ремонту контейнеров, расходы, связанные с транспортировкой повреждённого контейнера на ремонтное предприятие, также расходы, связанные с оценкой/экспертизой повреждённого контейнера.</w:t>
      </w:r>
    </w:p>
    <w:p w:rsidR="009C360E" w:rsidRPr="006A43AA" w:rsidRDefault="009C360E" w:rsidP="004D3B8B">
      <w:pPr>
        <w:widowControl w:val="0"/>
        <w:autoSpaceDE w:val="0"/>
        <w:ind w:right="-5" w:firstLine="567"/>
        <w:jc w:val="both"/>
        <w:rPr>
          <w:rFonts w:eastAsia="Arial"/>
        </w:rPr>
      </w:pPr>
      <w:r>
        <w:rPr>
          <w:rFonts w:eastAsia="Arial"/>
        </w:rPr>
        <w:t>Оплата производится Арендодателем в течение 30 (тридцати) календарных дней с момента получения требования (претензии) от Арендатора.</w:t>
      </w:r>
    </w:p>
    <w:p w:rsidR="009C360E" w:rsidRPr="006A43AA" w:rsidRDefault="009C360E" w:rsidP="004D3B8B">
      <w:pPr>
        <w:widowControl w:val="0"/>
        <w:tabs>
          <w:tab w:val="left" w:pos="567"/>
          <w:tab w:val="left" w:pos="709"/>
        </w:tabs>
        <w:autoSpaceDE w:val="0"/>
        <w:ind w:firstLine="567"/>
        <w:jc w:val="both"/>
      </w:pPr>
      <w:r>
        <w:t xml:space="preserve">6.9. </w:t>
      </w:r>
      <w:proofErr w:type="gramStart"/>
      <w: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приёмки и до момента их выдачи уполномоченному лицу) Арендодатель возмещает Арендатору в полном объёме документально подтверждённые убытки, понесённые им в результате соответствующего возмещения убытков грузоотправителю/грузополучателю и иным лицам.</w:t>
      </w:r>
      <w:proofErr w:type="gramEnd"/>
    </w:p>
    <w:p w:rsidR="009C360E" w:rsidRPr="006A43AA" w:rsidRDefault="009C360E" w:rsidP="004D3B8B">
      <w:pPr>
        <w:widowControl w:val="0"/>
        <w:tabs>
          <w:tab w:val="left" w:pos="567"/>
          <w:tab w:val="left" w:pos="709"/>
        </w:tabs>
        <w:autoSpaceDE w:val="0"/>
        <w:ind w:firstLine="567"/>
        <w:jc w:val="both"/>
      </w:pPr>
      <w:r>
        <w:t xml:space="preserve">6.10. </w:t>
      </w:r>
      <w:proofErr w:type="gramStart"/>
      <w:r>
        <w:t xml:space="preserve">Арендатор несёт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roofErr w:type="gramEnd"/>
    </w:p>
    <w:p w:rsidR="009C360E" w:rsidRPr="006A43AA" w:rsidRDefault="009C360E" w:rsidP="004D3B8B">
      <w:pPr>
        <w:widowControl w:val="0"/>
        <w:tabs>
          <w:tab w:val="left" w:pos="567"/>
          <w:tab w:val="left" w:pos="709"/>
        </w:tabs>
        <w:autoSpaceDE w:val="0"/>
        <w:ind w:firstLine="567"/>
        <w:jc w:val="both"/>
      </w:pPr>
      <w:r>
        <w:t xml:space="preserve">6.11. Арендодатель не несёт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t>с</w:t>
      </w:r>
      <w:proofErr w:type="gramEnd"/>
      <w:r>
        <w:t xml:space="preserve"> исправным ЗПУ.</w:t>
      </w:r>
    </w:p>
    <w:p w:rsidR="009C360E" w:rsidRPr="006A43AA" w:rsidRDefault="009C360E" w:rsidP="004D3B8B">
      <w:pPr>
        <w:widowControl w:val="0"/>
        <w:tabs>
          <w:tab w:val="left" w:pos="567"/>
          <w:tab w:val="left" w:pos="709"/>
        </w:tabs>
        <w:autoSpaceDE w:val="0"/>
        <w:ind w:firstLine="567"/>
        <w:jc w:val="both"/>
      </w:pPr>
      <w:r>
        <w:t xml:space="preserve">6.12. Арендодатель несёт ответственность за предоставление Транспортного средства, не пригодного по техническим характеристикам, грузоподъёмности,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w:t>
      </w:r>
      <w:proofErr w:type="gramStart"/>
      <w:r>
        <w:t>В случае же, если водитель самостоятельно примет решение и приступит к перевозке груза, превышающего габариты, грузоподъёмность транспортного средства и/или нагрузку на ось, то Арендодатель несёт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roofErr w:type="gramEnd"/>
    </w:p>
    <w:p w:rsidR="009C360E" w:rsidRPr="006A43AA" w:rsidRDefault="009C360E" w:rsidP="004D3B8B">
      <w:pPr>
        <w:widowControl w:val="0"/>
        <w:tabs>
          <w:tab w:val="left" w:pos="567"/>
          <w:tab w:val="left" w:pos="709"/>
        </w:tabs>
        <w:autoSpaceDE w:val="0"/>
        <w:ind w:firstLine="567"/>
        <w:jc w:val="both"/>
      </w:pPr>
      <w:r>
        <w:t xml:space="preserve">6.13. В </w:t>
      </w:r>
      <w:proofErr w:type="gramStart"/>
      <w:r>
        <w:t>случае</w:t>
      </w:r>
      <w:proofErr w:type="gramEnd"/>
      <w: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9C360E" w:rsidRPr="006A43AA" w:rsidRDefault="009C360E" w:rsidP="004D3B8B">
      <w:pPr>
        <w:widowControl w:val="0"/>
        <w:tabs>
          <w:tab w:val="left" w:pos="567"/>
          <w:tab w:val="left" w:pos="709"/>
        </w:tabs>
        <w:autoSpaceDE w:val="0"/>
        <w:ind w:firstLine="567"/>
        <w:jc w:val="both"/>
      </w:pPr>
      <w:proofErr w:type="gramStart"/>
      <w: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подтверждённые убытки и штраф в размере 50 % (пятидесяти процентов) стоимости арендной платы по такой Заявке. </w:t>
      </w:r>
      <w:proofErr w:type="gramEnd"/>
    </w:p>
    <w:p w:rsidR="009C360E" w:rsidRPr="006A43AA" w:rsidRDefault="009C360E" w:rsidP="004D3B8B">
      <w:pPr>
        <w:widowControl w:val="0"/>
        <w:tabs>
          <w:tab w:val="left" w:pos="567"/>
          <w:tab w:val="left" w:pos="709"/>
        </w:tabs>
        <w:autoSpaceDE w:val="0"/>
        <w:ind w:firstLine="567"/>
        <w:jc w:val="both"/>
      </w:pPr>
      <w:r>
        <w:t xml:space="preserve">6.14. Арендатор оставляет за собой право удерживать документально подтверждённые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t>причитаемых</w:t>
      </w:r>
      <w:proofErr w:type="spellEnd"/>
      <w:r>
        <w:t xml:space="preserve"> Арендодателю.</w:t>
      </w:r>
    </w:p>
    <w:p w:rsidR="009C360E" w:rsidRDefault="009C360E" w:rsidP="004D3B8B">
      <w:pPr>
        <w:widowControl w:val="0"/>
        <w:tabs>
          <w:tab w:val="left" w:pos="567"/>
          <w:tab w:val="left" w:pos="709"/>
        </w:tabs>
        <w:autoSpaceDE w:val="0"/>
        <w:ind w:firstLine="567"/>
        <w:jc w:val="both"/>
      </w:pPr>
      <w:r>
        <w:lastRenderedPageBreak/>
        <w:t xml:space="preserve">6.15. </w:t>
      </w:r>
      <w:proofErr w:type="gramStart"/>
      <w:r>
        <w:t>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5 000,00 (Пять тысяч) рублей за каждое нарушение.</w:t>
      </w:r>
      <w:proofErr w:type="gramEnd"/>
    </w:p>
    <w:p w:rsidR="009C360E" w:rsidRPr="002E3733" w:rsidRDefault="009C360E" w:rsidP="004D3B8B">
      <w:pPr>
        <w:autoSpaceDE w:val="0"/>
        <w:autoSpaceDN w:val="0"/>
        <w:adjustRightInd w:val="0"/>
        <w:ind w:firstLine="567"/>
        <w:jc w:val="both"/>
      </w:pPr>
      <w: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t>случае</w:t>
      </w:r>
      <w:proofErr w:type="gramEnd"/>
      <w: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объёме причинённые убытки.</w:t>
      </w:r>
    </w:p>
    <w:p w:rsidR="009C360E" w:rsidRDefault="009C360E" w:rsidP="004D3B8B">
      <w:pPr>
        <w:autoSpaceDE w:val="0"/>
        <w:autoSpaceDN w:val="0"/>
        <w:adjustRightInd w:val="0"/>
        <w:ind w:firstLine="709"/>
        <w:jc w:val="both"/>
      </w:pPr>
      <w:proofErr w:type="gramStart"/>
      <w: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w:t>
      </w:r>
      <w:proofErr w:type="gramEnd"/>
      <w:r>
        <w:t xml:space="preserve">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9C360E" w:rsidRPr="006A43AA" w:rsidRDefault="009C360E" w:rsidP="004D3B8B">
      <w:pPr>
        <w:autoSpaceDE w:val="0"/>
        <w:autoSpaceDN w:val="0"/>
        <w:adjustRightInd w:val="0"/>
        <w:ind w:firstLine="540"/>
        <w:jc w:val="both"/>
        <w:rPr>
          <w:b/>
        </w:rPr>
      </w:pPr>
    </w:p>
    <w:p w:rsidR="009C360E" w:rsidRPr="006A43AA" w:rsidRDefault="009C360E" w:rsidP="004D3B8B">
      <w:pPr>
        <w:autoSpaceDE w:val="0"/>
        <w:ind w:firstLine="709"/>
        <w:jc w:val="center"/>
        <w:rPr>
          <w:rFonts w:eastAsia="Arial"/>
          <w:b/>
        </w:rPr>
      </w:pPr>
      <w:r>
        <w:rPr>
          <w:rFonts w:eastAsia="Arial"/>
          <w:b/>
        </w:rPr>
        <w:t>7. ОБСТОЯТЕЛЬСТВА НЕПРЕОДОЛИМОЙ СИЛЫ</w:t>
      </w:r>
    </w:p>
    <w:p w:rsidR="009C360E" w:rsidRPr="006A43AA" w:rsidRDefault="009C360E" w:rsidP="004D3B8B">
      <w:pPr>
        <w:autoSpaceDE w:val="0"/>
        <w:autoSpaceDN w:val="0"/>
        <w:adjustRightInd w:val="0"/>
        <w:ind w:firstLine="540"/>
        <w:jc w:val="both"/>
        <w:rPr>
          <w:b/>
        </w:rPr>
      </w:pPr>
    </w:p>
    <w:p w:rsidR="009C360E" w:rsidRPr="006A43AA" w:rsidRDefault="009C360E" w:rsidP="004D3B8B">
      <w:pPr>
        <w:ind w:firstLine="567"/>
        <w:jc w:val="both"/>
      </w:pPr>
      <w:r>
        <w:t xml:space="preserve">7.1. 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w:t>
      </w:r>
      <w:proofErr w:type="gramStart"/>
      <w:r>
        <w:t>природные стихийные</w:t>
      </w:r>
      <w:proofErr w:type="gramEnd"/>
      <w:r>
        <w:t xml:space="preserve"> бедствия, а также издание актов государственных органов.</w:t>
      </w:r>
    </w:p>
    <w:p w:rsidR="009C360E" w:rsidRPr="006A43AA" w:rsidRDefault="009C360E" w:rsidP="004D3B8B">
      <w:pPr>
        <w:ind w:firstLine="567"/>
        <w:jc w:val="both"/>
      </w:pPr>
      <w:r>
        <w:t xml:space="preserve">7.2. В </w:t>
      </w:r>
      <w:proofErr w:type="gramStart"/>
      <w:r>
        <w:t>случае</w:t>
      </w:r>
      <w:proofErr w:type="gramEnd"/>
      <w: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C360E" w:rsidRPr="006A43AA" w:rsidRDefault="009C360E" w:rsidP="004D3B8B">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5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C360E" w:rsidRPr="006A43AA" w:rsidRDefault="009C360E" w:rsidP="004D3B8B">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C360E" w:rsidRPr="006A43AA" w:rsidRDefault="009C360E" w:rsidP="004D3B8B">
      <w:pPr>
        <w:ind w:firstLine="567"/>
        <w:jc w:val="both"/>
      </w:pPr>
      <w:r>
        <w:t xml:space="preserve">7.5. Если обстоятельства непреодолимой силы действуют на протяжении 3 (трёх) месяцев, настоящий </w:t>
      </w:r>
      <w:proofErr w:type="gramStart"/>
      <w:r>
        <w:t>Договор</w:t>
      </w:r>
      <w:proofErr w:type="gramEnd"/>
      <w:r>
        <w:t xml:space="preserve"> может быть расторгнут любой из Сторон путём направления письменного уведомления другой Стороне.</w:t>
      </w:r>
    </w:p>
    <w:p w:rsidR="009C360E" w:rsidRPr="006A43AA" w:rsidRDefault="009C360E" w:rsidP="004D3B8B">
      <w:pPr>
        <w:autoSpaceDE w:val="0"/>
        <w:autoSpaceDN w:val="0"/>
        <w:adjustRightInd w:val="0"/>
        <w:ind w:firstLine="540"/>
        <w:jc w:val="both"/>
        <w:rPr>
          <w:b/>
        </w:rPr>
      </w:pPr>
    </w:p>
    <w:p w:rsidR="009C360E" w:rsidRPr="006A43AA" w:rsidRDefault="009C360E" w:rsidP="004D3B8B">
      <w:pPr>
        <w:ind w:right="-285"/>
        <w:jc w:val="center"/>
        <w:rPr>
          <w:kern w:val="1"/>
        </w:rPr>
      </w:pPr>
      <w:r>
        <w:rPr>
          <w:b/>
          <w:bCs/>
          <w:kern w:val="1"/>
        </w:rPr>
        <w:t>8. РАЗРЕШЕНИЕ СПОРОВ</w:t>
      </w:r>
    </w:p>
    <w:p w:rsidR="009C360E" w:rsidRPr="006A43AA" w:rsidRDefault="009C360E" w:rsidP="004D3B8B">
      <w:pPr>
        <w:autoSpaceDE w:val="0"/>
        <w:autoSpaceDN w:val="0"/>
        <w:adjustRightInd w:val="0"/>
        <w:ind w:firstLine="540"/>
        <w:jc w:val="both"/>
        <w:rPr>
          <w:b/>
        </w:rPr>
      </w:pPr>
    </w:p>
    <w:p w:rsidR="009C360E" w:rsidRPr="006A43AA" w:rsidRDefault="009C360E" w:rsidP="004D3B8B">
      <w:pPr>
        <w:autoSpaceDE w:val="0"/>
        <w:autoSpaceDN w:val="0"/>
        <w:adjustRightInd w:val="0"/>
        <w:ind w:right="-5" w:firstLine="567"/>
        <w:jc w:val="both"/>
        <w:outlineLvl w:val="0"/>
        <w:rPr>
          <w:bCs/>
        </w:rPr>
      </w:pPr>
      <w:r>
        <w:rPr>
          <w:bCs/>
        </w:rPr>
        <w:t>8.1.</w:t>
      </w:r>
      <w:r>
        <w:rPr>
          <w:b/>
          <w:bCs/>
        </w:rPr>
        <w:t xml:space="preserve"> </w:t>
      </w:r>
      <w:r>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lastRenderedPageBreak/>
        <w:t>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путём переговоров.</w:t>
      </w:r>
    </w:p>
    <w:p w:rsidR="009C360E" w:rsidRPr="006A43AA" w:rsidRDefault="009C360E" w:rsidP="004D3B8B">
      <w:pPr>
        <w:ind w:firstLine="567"/>
        <w:jc w:val="both"/>
      </w:pPr>
      <w:r>
        <w:rPr>
          <w:bCs/>
        </w:rPr>
        <w:t>8.2. Если Стороны не придут к соглашению путём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9C360E" w:rsidRPr="006A43AA" w:rsidRDefault="009C360E" w:rsidP="004D3B8B">
      <w:pPr>
        <w:ind w:firstLine="567"/>
        <w:jc w:val="both"/>
      </w:pPr>
      <w:r>
        <w:rPr>
          <w:bCs/>
          <w:kern w:val="1"/>
        </w:rPr>
        <w:t xml:space="preserve">Срок рассмотрения претензии – 3 (три) недели </w:t>
      </w:r>
      <w:proofErr w:type="gramStart"/>
      <w:r>
        <w:rPr>
          <w:bCs/>
          <w:kern w:val="1"/>
        </w:rPr>
        <w:t>с даты</w:t>
      </w:r>
      <w:proofErr w:type="gramEnd"/>
      <w:r>
        <w:rPr>
          <w:bCs/>
          <w:kern w:val="1"/>
        </w:rPr>
        <w:t xml:space="preserve"> её получения.</w:t>
      </w:r>
    </w:p>
    <w:p w:rsidR="009C360E" w:rsidRPr="006A43AA" w:rsidRDefault="009C360E" w:rsidP="004D3B8B">
      <w:pPr>
        <w:ind w:firstLine="567"/>
        <w:jc w:val="both"/>
      </w:pPr>
      <w:r>
        <w:rPr>
          <w:bCs/>
        </w:rPr>
        <w:t xml:space="preserve">8.3. </w:t>
      </w:r>
      <w:r>
        <w:t xml:space="preserve">В </w:t>
      </w:r>
      <w:proofErr w:type="gramStart"/>
      <w:r>
        <w:t>случае</w:t>
      </w:r>
      <w:proofErr w:type="gramEnd"/>
      <w:r>
        <w:t xml:space="preserve"> невозможности разрешения спора путём переговоров или в претензионном порядке, спор передаётся на рассмотрение в Арбитражный суд Забайкальского края.</w:t>
      </w:r>
    </w:p>
    <w:p w:rsidR="009C360E" w:rsidRPr="006A43AA" w:rsidRDefault="009C360E" w:rsidP="004D3B8B">
      <w:pPr>
        <w:autoSpaceDE w:val="0"/>
        <w:autoSpaceDN w:val="0"/>
        <w:adjustRightInd w:val="0"/>
        <w:ind w:firstLine="540"/>
        <w:jc w:val="both"/>
        <w:rPr>
          <w:b/>
        </w:rPr>
      </w:pPr>
    </w:p>
    <w:p w:rsidR="009C360E" w:rsidRPr="006A43AA" w:rsidRDefault="009C360E" w:rsidP="004D3B8B">
      <w:pPr>
        <w:tabs>
          <w:tab w:val="left" w:pos="567"/>
          <w:tab w:val="left" w:pos="709"/>
        </w:tabs>
        <w:ind w:right="-5"/>
        <w:jc w:val="center"/>
        <w:rPr>
          <w:b/>
        </w:rPr>
      </w:pPr>
      <w:r>
        <w:rPr>
          <w:b/>
        </w:rPr>
        <w:t xml:space="preserve">9. ИЗМЕНЕНИЕ И РАСТОРЖЕНИЕ ДОГОВОРА </w:t>
      </w:r>
    </w:p>
    <w:p w:rsidR="009C360E" w:rsidRPr="006A43AA" w:rsidRDefault="009C360E" w:rsidP="004D3B8B">
      <w:pPr>
        <w:autoSpaceDE w:val="0"/>
        <w:autoSpaceDN w:val="0"/>
        <w:adjustRightInd w:val="0"/>
        <w:ind w:firstLine="540"/>
        <w:jc w:val="both"/>
        <w:rPr>
          <w:b/>
        </w:rPr>
      </w:pPr>
    </w:p>
    <w:p w:rsidR="009C360E" w:rsidRPr="006A43AA" w:rsidRDefault="009C360E" w:rsidP="004D3B8B">
      <w:pPr>
        <w:ind w:right="-5" w:firstLine="56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C360E" w:rsidRPr="006A43AA" w:rsidRDefault="009C360E" w:rsidP="004D3B8B">
      <w:pPr>
        <w:ind w:right="-5" w:firstLine="56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9C360E" w:rsidRPr="006A43AA" w:rsidRDefault="009C360E" w:rsidP="004D3B8B">
      <w:pPr>
        <w:ind w:right="-5" w:firstLine="56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C360E" w:rsidRPr="006A43AA" w:rsidRDefault="009C360E" w:rsidP="004D3B8B">
      <w:pPr>
        <w:ind w:left="180" w:right="-5" w:firstLine="387"/>
        <w:jc w:val="both"/>
      </w:pPr>
    </w:p>
    <w:p w:rsidR="009C360E" w:rsidRPr="006A43AA" w:rsidRDefault="009C360E" w:rsidP="004D3B8B">
      <w:pPr>
        <w:autoSpaceDE w:val="0"/>
        <w:autoSpaceDN w:val="0"/>
        <w:ind w:firstLine="709"/>
        <w:jc w:val="center"/>
        <w:rPr>
          <w:b/>
        </w:rPr>
      </w:pPr>
      <w:r>
        <w:rPr>
          <w:b/>
        </w:rPr>
        <w:t>10. АНТИКОРРУПЦИОННАЯ ОГОВОРКА</w:t>
      </w:r>
    </w:p>
    <w:p w:rsidR="009C360E" w:rsidRPr="006A43AA" w:rsidRDefault="009C360E" w:rsidP="004D3B8B">
      <w:pPr>
        <w:autoSpaceDE w:val="0"/>
        <w:autoSpaceDN w:val="0"/>
        <w:adjustRightInd w:val="0"/>
        <w:ind w:firstLine="540"/>
        <w:jc w:val="both"/>
        <w:rPr>
          <w:b/>
        </w:rPr>
      </w:pPr>
    </w:p>
    <w:p w:rsidR="009C360E" w:rsidRPr="006A43AA" w:rsidRDefault="009C360E" w:rsidP="004D3B8B">
      <w:pPr>
        <w:autoSpaceDE w:val="0"/>
        <w:autoSpaceDN w:val="0"/>
        <w:ind w:firstLine="56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C360E" w:rsidRPr="006A43AA" w:rsidRDefault="009C360E" w:rsidP="004D3B8B">
      <w:pPr>
        <w:autoSpaceDE w:val="0"/>
        <w:autoSpaceDN w:val="0"/>
        <w:ind w:firstLine="567"/>
        <w:jc w:val="both"/>
      </w:pP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9C360E" w:rsidRPr="006A43AA" w:rsidRDefault="009C360E" w:rsidP="004D3B8B">
      <w:pPr>
        <w:autoSpaceDE w:val="0"/>
        <w:autoSpaceDN w:val="0"/>
        <w:ind w:firstLine="567"/>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её </w:t>
      </w:r>
      <w:proofErr w:type="spellStart"/>
      <w:r>
        <w:t>аффилированными</w:t>
      </w:r>
      <w:proofErr w:type="spellEnd"/>
      <w:r>
        <w:t xml:space="preserve"> лицами, работниками или посредниками. </w:t>
      </w:r>
    </w:p>
    <w:p w:rsidR="009C360E" w:rsidRPr="00FF48B2" w:rsidRDefault="009C360E" w:rsidP="004D3B8B">
      <w:pPr>
        <w:autoSpaceDE w:val="0"/>
        <w:autoSpaceDN w:val="0"/>
        <w:ind w:firstLine="567"/>
        <w:jc w:val="both"/>
      </w:pPr>
      <w:r>
        <w:t xml:space="preserve">Каналы уведомления Арендодателя о нарушениях каких-либо положений пункта 10.1 настоящего Договора: ____________________, </w:t>
      </w:r>
      <w:proofErr w:type="spellStart"/>
      <w:r>
        <w:t>e-mail</w:t>
      </w:r>
      <w:proofErr w:type="spellEnd"/>
      <w:r>
        <w:t>: ___________</w:t>
      </w:r>
    </w:p>
    <w:p w:rsidR="009C360E" w:rsidRPr="006A43AA" w:rsidRDefault="009C360E" w:rsidP="004D3B8B">
      <w:pPr>
        <w:autoSpaceDE w:val="0"/>
        <w:autoSpaceDN w:val="0"/>
        <w:ind w:firstLine="567"/>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9C360E" w:rsidRPr="006A43AA" w:rsidRDefault="009C360E" w:rsidP="004D3B8B">
      <w:pPr>
        <w:autoSpaceDE w:val="0"/>
        <w:autoSpaceDN w:val="0"/>
        <w:ind w:firstLine="56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lastRenderedPageBreak/>
        <w:t xml:space="preserve">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9C360E" w:rsidRPr="006A43AA" w:rsidRDefault="009C360E" w:rsidP="004D3B8B">
      <w:pPr>
        <w:autoSpaceDE w:val="0"/>
        <w:autoSpaceDN w:val="0"/>
        <w:ind w:firstLine="567"/>
        <w:jc w:val="both"/>
      </w:pPr>
      <w:r>
        <w:t xml:space="preserve">10.3. </w:t>
      </w:r>
      <w:proofErr w:type="gramStart"/>
      <w:r>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C360E" w:rsidRPr="006A43AA" w:rsidRDefault="009C360E" w:rsidP="004D3B8B">
      <w:pPr>
        <w:autoSpaceDE w:val="0"/>
        <w:autoSpaceDN w:val="0"/>
        <w:ind w:firstLine="56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C360E" w:rsidRPr="006A43AA" w:rsidRDefault="009C360E" w:rsidP="004D3B8B">
      <w:pPr>
        <w:autoSpaceDE w:val="0"/>
        <w:autoSpaceDN w:val="0"/>
        <w:ind w:firstLine="709"/>
        <w:jc w:val="center"/>
        <w:rPr>
          <w:b/>
          <w:smallCaps/>
        </w:rPr>
      </w:pPr>
    </w:p>
    <w:p w:rsidR="009C360E" w:rsidRPr="006A43AA" w:rsidRDefault="009C360E" w:rsidP="008527DC">
      <w:pPr>
        <w:pStyle w:val="aff9"/>
        <w:numPr>
          <w:ilvl w:val="0"/>
          <w:numId w:val="29"/>
        </w:numPr>
        <w:autoSpaceDE w:val="0"/>
        <w:autoSpaceDN w:val="0"/>
        <w:jc w:val="center"/>
        <w:rPr>
          <w:b/>
        </w:rPr>
      </w:pPr>
      <w:r>
        <w:rPr>
          <w:b/>
        </w:rPr>
        <w:t>ГАРАНТИИ И ЗАВЕРЕНИЯ АРЕНДОДАТЕЛЯ</w:t>
      </w:r>
    </w:p>
    <w:p w:rsidR="009C360E" w:rsidRPr="006A43AA" w:rsidRDefault="009C360E" w:rsidP="004D3B8B">
      <w:pPr>
        <w:spacing w:after="200"/>
        <w:ind w:firstLine="567"/>
        <w:contextualSpacing/>
        <w:jc w:val="both"/>
      </w:pPr>
    </w:p>
    <w:p w:rsidR="009C360E" w:rsidRPr="006A43AA" w:rsidRDefault="009C360E" w:rsidP="004D3B8B">
      <w:pPr>
        <w:spacing w:after="200"/>
        <w:ind w:firstLine="567"/>
        <w:contextualSpacing/>
        <w:jc w:val="both"/>
      </w:pPr>
      <w:r>
        <w:t>11.1. Арендодатель настоящим заверяет Арендатора и гарантирует, что на дату заключения настоящего Договора:</w:t>
      </w:r>
    </w:p>
    <w:p w:rsidR="009C360E" w:rsidRPr="006A43AA" w:rsidRDefault="009C360E" w:rsidP="004D3B8B">
      <w:pPr>
        <w:ind w:firstLine="567"/>
        <w:jc w:val="both"/>
      </w:pPr>
      <w:r>
        <w:t>11.1.1. Арендодатель является надлежащим образом, созданным юридическим лицом, действующим в соответствии с законодательством Российской Федерации;</w:t>
      </w:r>
    </w:p>
    <w:p w:rsidR="009C360E" w:rsidRPr="006A43AA" w:rsidRDefault="009C360E" w:rsidP="004D3B8B">
      <w:pPr>
        <w:ind w:firstLine="567"/>
        <w:jc w:val="both"/>
      </w:pPr>
      <w:r>
        <w:t>11.1.2.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9C360E" w:rsidRPr="006A43AA" w:rsidRDefault="009C360E" w:rsidP="004D3B8B">
      <w:pPr>
        <w:ind w:firstLine="567"/>
        <w:jc w:val="both"/>
      </w:pPr>
      <w:r>
        <w:t>11.1.3. настоящий Договор от имени Арендодателя подписан лицом, которое надлежащим образом уполномочено совершать такие действия;</w:t>
      </w:r>
    </w:p>
    <w:p w:rsidR="009C360E" w:rsidRPr="006A43AA" w:rsidRDefault="009C360E" w:rsidP="004D3B8B">
      <w:pPr>
        <w:ind w:firstLine="567"/>
        <w:jc w:val="both"/>
      </w:pPr>
      <w:r>
        <w:t>11.1.4. 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9C360E" w:rsidRPr="006A43AA" w:rsidRDefault="009C360E" w:rsidP="004D3B8B">
      <w:pPr>
        <w:ind w:firstLine="567"/>
        <w:jc w:val="both"/>
      </w:pPr>
      <w:r>
        <w:t>11.1.5. не существует каких-либо обстоятельств, которые ограничивают, запрещают исполнение Арендодателем обязательств по настоящему Договору.</w:t>
      </w:r>
    </w:p>
    <w:p w:rsidR="009C360E" w:rsidRPr="006A43AA" w:rsidRDefault="009C360E" w:rsidP="004D3B8B">
      <w:pPr>
        <w:pStyle w:val="aff9"/>
        <w:autoSpaceDE w:val="0"/>
        <w:autoSpaceDN w:val="0"/>
        <w:adjustRightInd w:val="0"/>
        <w:ind w:left="480"/>
        <w:jc w:val="both"/>
        <w:rPr>
          <w:rFonts w:eastAsia="Calibri"/>
          <w:b/>
        </w:rPr>
      </w:pPr>
    </w:p>
    <w:p w:rsidR="009C360E" w:rsidRPr="006A43AA" w:rsidRDefault="009C360E" w:rsidP="008527DC">
      <w:pPr>
        <w:pStyle w:val="aff9"/>
        <w:numPr>
          <w:ilvl w:val="0"/>
          <w:numId w:val="29"/>
        </w:numPr>
        <w:autoSpaceDE w:val="0"/>
        <w:autoSpaceDN w:val="0"/>
        <w:adjustRightInd w:val="0"/>
        <w:jc w:val="center"/>
        <w:rPr>
          <w:b/>
        </w:rPr>
      </w:pPr>
      <w:r>
        <w:rPr>
          <w:rFonts w:eastAsia="Calibri"/>
          <w:b/>
        </w:rPr>
        <w:t>ПРОЧИЕ УСЛОВИЯ</w:t>
      </w:r>
    </w:p>
    <w:p w:rsidR="009C360E" w:rsidRPr="006A43AA" w:rsidRDefault="009C360E" w:rsidP="004D3B8B">
      <w:pPr>
        <w:ind w:left="1134" w:right="-5"/>
        <w:jc w:val="center"/>
        <w:rPr>
          <w:rFonts w:eastAsia="Calibri"/>
          <w:b/>
        </w:rPr>
      </w:pPr>
    </w:p>
    <w:p w:rsidR="009C360E" w:rsidRPr="006A43AA" w:rsidRDefault="009C360E" w:rsidP="004D3B8B">
      <w:pPr>
        <w:ind w:right="-5" w:firstLine="567"/>
        <w:jc w:val="both"/>
        <w:rPr>
          <w:rFonts w:eastAsia="Calibri"/>
        </w:rPr>
      </w:pPr>
      <w:r>
        <w:rPr>
          <w:rFonts w:eastAsia="Calibri"/>
        </w:rPr>
        <w:t xml:space="preserve">12.1. В случае изменений у </w:t>
      </w:r>
      <w:proofErr w:type="gramStart"/>
      <w:r>
        <w:rPr>
          <w:rFonts w:eastAsia="Calibri"/>
        </w:rPr>
        <w:t>какой-либо</w:t>
      </w:r>
      <w:proofErr w:type="gramEnd"/>
      <w:r>
        <w:rPr>
          <w:rFonts w:eastAsia="Calibri"/>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9C360E" w:rsidRPr="006A43AA" w:rsidRDefault="009C360E" w:rsidP="004D3B8B">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C360E" w:rsidRPr="006A43AA" w:rsidRDefault="009C360E" w:rsidP="004D3B8B">
      <w:pPr>
        <w:ind w:right="-5" w:firstLine="567"/>
        <w:jc w:val="both"/>
        <w:rPr>
          <w:rFonts w:eastAsia="Calibri"/>
        </w:rPr>
      </w:pPr>
      <w:r>
        <w:rPr>
          <w:rFonts w:eastAsia="Calibri"/>
        </w:rPr>
        <w:t>12.3. Все вопросы, не предусмотренные настоящим Договором, регулируются действующим законодательством Российской Федерации.</w:t>
      </w:r>
    </w:p>
    <w:p w:rsidR="009C360E" w:rsidRPr="006A43AA" w:rsidRDefault="009C360E" w:rsidP="004D3B8B">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9C360E" w:rsidRPr="006A43AA" w:rsidRDefault="009C360E" w:rsidP="004D3B8B">
      <w:pPr>
        <w:ind w:right="-5" w:firstLine="567"/>
        <w:jc w:val="both"/>
        <w:rPr>
          <w:rFonts w:eastAsia="Calibri"/>
        </w:rPr>
      </w:pPr>
      <w:r>
        <w:rPr>
          <w:rFonts w:eastAsia="Calibri"/>
        </w:rPr>
        <w:t>12.5. Все приложения к настоящему Договору являются его неотъемлемой частью.</w:t>
      </w:r>
    </w:p>
    <w:p w:rsidR="009C360E" w:rsidRPr="006A43AA" w:rsidRDefault="009C360E" w:rsidP="004D3B8B">
      <w:pPr>
        <w:ind w:right="-5" w:firstLine="567"/>
        <w:jc w:val="both"/>
        <w:rPr>
          <w:rFonts w:eastAsia="Calibri"/>
        </w:rPr>
      </w:pPr>
      <w:r>
        <w:rPr>
          <w:rFonts w:eastAsia="Calibri"/>
        </w:rPr>
        <w:t>12.6. К настоящему Договору прилагаются:</w:t>
      </w:r>
    </w:p>
    <w:p w:rsidR="009C360E" w:rsidRPr="006A43AA" w:rsidRDefault="009C360E" w:rsidP="004D3B8B">
      <w:pPr>
        <w:ind w:right="-5" w:firstLine="567"/>
        <w:jc w:val="both"/>
        <w:rPr>
          <w:rFonts w:eastAsia="Calibri"/>
        </w:rPr>
      </w:pPr>
      <w:r>
        <w:rPr>
          <w:rFonts w:eastAsia="Calibri"/>
        </w:rPr>
        <w:t>12.6.1. перечень транспортных средств, передаваемых в аренду (Приложение № 1);</w:t>
      </w:r>
    </w:p>
    <w:p w:rsidR="009C360E" w:rsidRPr="006A43AA" w:rsidRDefault="009C360E" w:rsidP="004D3B8B">
      <w:pPr>
        <w:ind w:right="-5" w:firstLine="567"/>
        <w:jc w:val="both"/>
        <w:rPr>
          <w:rFonts w:eastAsia="Calibri"/>
        </w:rPr>
      </w:pPr>
      <w:r>
        <w:rPr>
          <w:rFonts w:eastAsia="Calibri"/>
        </w:rPr>
        <w:t>12.6.2. данные о водителях оказывающих услуги по Договору (Приложение № 2);</w:t>
      </w:r>
    </w:p>
    <w:p w:rsidR="009C360E" w:rsidRPr="006A43AA" w:rsidRDefault="009C360E" w:rsidP="004D3B8B">
      <w:pPr>
        <w:ind w:right="-5" w:firstLine="567"/>
        <w:jc w:val="both"/>
      </w:pPr>
      <w:r>
        <w:t>12.6.3. форма Акта приёма-передачи Транспортного средства (Приложение № 3);</w:t>
      </w:r>
    </w:p>
    <w:p w:rsidR="009C360E" w:rsidRPr="006A43AA" w:rsidRDefault="009C360E" w:rsidP="004D3B8B">
      <w:pPr>
        <w:ind w:right="-5" w:firstLine="567"/>
        <w:jc w:val="both"/>
      </w:pPr>
      <w:r>
        <w:t>12.6.4. форма Сводного акта приёма-передачи Транспортного средства (Приложение  № 4);</w:t>
      </w:r>
    </w:p>
    <w:p w:rsidR="009C360E" w:rsidRPr="006A43AA" w:rsidRDefault="009C360E" w:rsidP="004D3B8B">
      <w:pPr>
        <w:ind w:right="-5" w:firstLine="567"/>
        <w:jc w:val="both"/>
      </w:pPr>
      <w:r>
        <w:lastRenderedPageBreak/>
        <w:t xml:space="preserve">12.6.5. форма Акта об оказанных услугах (Приложение № 5); </w:t>
      </w:r>
    </w:p>
    <w:p w:rsidR="009C360E" w:rsidRPr="006A43AA" w:rsidRDefault="009C360E" w:rsidP="004D3B8B">
      <w:pPr>
        <w:ind w:right="-5" w:firstLine="567"/>
        <w:jc w:val="both"/>
      </w:pPr>
      <w:r>
        <w:t>12.6.6. форма Приложения с предельными ставками арендной платы Транспортного средства с экипажем (Приложение № 6);</w:t>
      </w:r>
    </w:p>
    <w:p w:rsidR="009C360E" w:rsidRPr="00876039" w:rsidRDefault="009C360E" w:rsidP="004D3B8B">
      <w:pPr>
        <w:ind w:right="-5" w:firstLine="567"/>
        <w:jc w:val="both"/>
      </w:pPr>
      <w:r>
        <w:t>12.6.7. форма Отчёта Арендодателя (Приложение № 7), составляемого и предоставляемого Арендодателем в электронном виде;</w:t>
      </w:r>
    </w:p>
    <w:p w:rsidR="009C360E" w:rsidRPr="00876039" w:rsidRDefault="009C360E" w:rsidP="004D3B8B">
      <w:pPr>
        <w:ind w:right="-5" w:firstLine="567"/>
        <w:jc w:val="both"/>
      </w:pPr>
      <w:r>
        <w:t>12.6.8. Правила безопасности при нахождении на терминале Арендатора (Приложение № 8);</w:t>
      </w:r>
    </w:p>
    <w:p w:rsidR="009C360E" w:rsidRDefault="009C360E" w:rsidP="004D3B8B">
      <w:pPr>
        <w:pStyle w:val="normal0"/>
        <w:pBdr>
          <w:top w:val="nil"/>
          <w:left w:val="nil"/>
          <w:bottom w:val="nil"/>
          <w:right w:val="nil"/>
          <w:between w:val="nil"/>
        </w:pBd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12.6.9. Порядок электронного документооборота (Приложение № 9).</w:t>
      </w:r>
    </w:p>
    <w:p w:rsidR="009C360E" w:rsidRDefault="009C360E" w:rsidP="004D3B8B">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12.6.10. </w:t>
      </w:r>
      <w:r>
        <w:rPr>
          <w:rFonts w:ascii="Times New Roman" w:eastAsia="Times New Roman" w:hAnsi="Times New Roman" w:cs="Times New Roman"/>
          <w:color w:val="000000"/>
          <w:sz w:val="24"/>
          <w:szCs w:val="24"/>
        </w:rPr>
        <w:t>Перечень и формат электронных документов (</w:t>
      </w:r>
      <w:r>
        <w:rPr>
          <w:rFonts w:ascii="Times New Roman" w:eastAsia="Times New Roman" w:hAnsi="Times New Roman" w:cs="Times New Roman"/>
          <w:sz w:val="24"/>
          <w:szCs w:val="24"/>
        </w:rPr>
        <w:t>Приложение № 9а)</w:t>
      </w:r>
      <w:r>
        <w:rPr>
          <w:rFonts w:ascii="Times New Roman" w:eastAsia="Times New Roman" w:hAnsi="Times New Roman" w:cs="Times New Roman"/>
          <w:color w:val="000000"/>
          <w:sz w:val="24"/>
          <w:szCs w:val="24"/>
        </w:rPr>
        <w:t>;</w:t>
      </w:r>
    </w:p>
    <w:p w:rsidR="009C360E" w:rsidRPr="00876039" w:rsidRDefault="009C360E" w:rsidP="004D3B8B">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12.6.11. Налоговая оговорка (Приложение № 10).</w:t>
      </w:r>
    </w:p>
    <w:p w:rsidR="009C360E" w:rsidRPr="00876039" w:rsidRDefault="009C360E" w:rsidP="004D3B8B">
      <w:pPr>
        <w:ind w:right="-5" w:firstLine="567"/>
        <w:jc w:val="both"/>
      </w:pPr>
    </w:p>
    <w:p w:rsidR="009C360E" w:rsidRPr="006A43AA" w:rsidRDefault="009C360E" w:rsidP="008527DC">
      <w:pPr>
        <w:numPr>
          <w:ilvl w:val="0"/>
          <w:numId w:val="29"/>
        </w:numPr>
        <w:autoSpaceDE w:val="0"/>
        <w:autoSpaceDN w:val="0"/>
        <w:adjustRightInd w:val="0"/>
        <w:jc w:val="center"/>
        <w:rPr>
          <w:b/>
        </w:rPr>
      </w:pPr>
      <w:r>
        <w:rPr>
          <w:b/>
        </w:rPr>
        <w:t xml:space="preserve">ЮРИДИЧЕСКИЕ АДРЕСА И РЕКВИЗИТЫ СТОРОН: </w:t>
      </w:r>
    </w:p>
    <w:p w:rsidR="009C360E" w:rsidRPr="006A43AA" w:rsidRDefault="009C360E" w:rsidP="004D3B8B">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0"/>
        <w:gridCol w:w="5033"/>
      </w:tblGrid>
      <w:tr w:rsidR="009C360E" w:rsidRPr="00FD45A4" w:rsidTr="004D3B8B">
        <w:tc>
          <w:tcPr>
            <w:tcW w:w="4430" w:type="dxa"/>
          </w:tcPr>
          <w:p w:rsidR="009C360E" w:rsidRPr="006A43AA" w:rsidRDefault="009C360E" w:rsidP="004D3B8B">
            <w:pPr>
              <w:autoSpaceDE w:val="0"/>
              <w:autoSpaceDN w:val="0"/>
              <w:adjustRightInd w:val="0"/>
              <w:rPr>
                <w:b/>
              </w:rPr>
            </w:pPr>
            <w:r>
              <w:rPr>
                <w:b/>
              </w:rPr>
              <w:t xml:space="preserve">Арендодатель: </w:t>
            </w:r>
          </w:p>
          <w:p w:rsidR="009C360E" w:rsidRPr="00A66C12" w:rsidRDefault="009C360E" w:rsidP="004D3B8B">
            <w:pPr>
              <w:shd w:val="clear" w:color="auto" w:fill="FFFFFF"/>
              <w:jc w:val="both"/>
              <w:rPr>
                <w:lang w:val="en-US"/>
              </w:rPr>
            </w:pPr>
          </w:p>
        </w:tc>
        <w:tc>
          <w:tcPr>
            <w:tcW w:w="5033" w:type="dxa"/>
          </w:tcPr>
          <w:p w:rsidR="009C360E" w:rsidRPr="006A43AA" w:rsidRDefault="009C360E" w:rsidP="004D3B8B">
            <w:pPr>
              <w:rPr>
                <w:b/>
              </w:rPr>
            </w:pPr>
            <w:r>
              <w:rPr>
                <w:b/>
              </w:rPr>
              <w:t>Арендатор:</w:t>
            </w:r>
          </w:p>
          <w:p w:rsidR="009C360E" w:rsidRPr="006A43AA" w:rsidRDefault="009C360E" w:rsidP="004D3B8B">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9C360E" w:rsidRPr="006A43AA" w:rsidRDefault="009C360E" w:rsidP="004D3B8B">
            <w:pPr>
              <w:widowControl w:val="0"/>
              <w:jc w:val="both"/>
            </w:pPr>
            <w:r>
              <w:t xml:space="preserve">ОГРН: 1067746341024, </w:t>
            </w:r>
          </w:p>
          <w:p w:rsidR="009C360E" w:rsidRPr="006A43AA" w:rsidRDefault="009C360E" w:rsidP="004D3B8B">
            <w:pPr>
              <w:widowControl w:val="0"/>
              <w:jc w:val="both"/>
            </w:pPr>
            <w:r>
              <w:t xml:space="preserve">ИНН / КПП: 7708591995 / 997650001, </w:t>
            </w:r>
          </w:p>
          <w:p w:rsidR="009C360E" w:rsidRPr="006A43AA" w:rsidRDefault="009C360E" w:rsidP="004D3B8B">
            <w:pPr>
              <w:widowControl w:val="0"/>
              <w:jc w:val="both"/>
              <w:rPr>
                <w:snapToGrid w:val="0"/>
              </w:rPr>
            </w:pPr>
            <w:r>
              <w:t xml:space="preserve">ОКПО 94421386, ОКВЭД 60.1 </w:t>
            </w:r>
          </w:p>
          <w:p w:rsidR="009C360E" w:rsidRPr="006A43AA" w:rsidRDefault="009C360E" w:rsidP="004D3B8B">
            <w:pPr>
              <w:widowControl w:val="0"/>
              <w:jc w:val="both"/>
              <w:rPr>
                <w:snapToGrid w:val="0"/>
              </w:rPr>
            </w:pPr>
            <w:r>
              <w:rPr>
                <w:snapToGrid w:val="0"/>
              </w:rPr>
              <w:t>Юридический адрес: Российская Федерация, 125047, г. Москва, Оружейный переулок, д. 19.</w:t>
            </w:r>
          </w:p>
          <w:p w:rsidR="009C360E" w:rsidRPr="006A43AA" w:rsidRDefault="009C360E" w:rsidP="004D3B8B">
            <w:pPr>
              <w:jc w:val="both"/>
              <w:rPr>
                <w:snapToGrid w:val="0"/>
              </w:rPr>
            </w:pPr>
            <w:proofErr w:type="gramStart"/>
            <w:r>
              <w:rPr>
                <w:snapToGrid w:val="0"/>
              </w:rPr>
              <w:t>Почтовый адрес: 672000, Забайкальский край, г. Чита, ул. Анохина, д. 91, корп. 2.</w:t>
            </w:r>
            <w:proofErr w:type="gramEnd"/>
          </w:p>
          <w:p w:rsidR="009C360E" w:rsidRPr="006A43AA" w:rsidRDefault="009C360E" w:rsidP="004D3B8B">
            <w:pPr>
              <w:jc w:val="both"/>
              <w:rPr>
                <w:snapToGrid w:val="0"/>
              </w:rPr>
            </w:pPr>
            <w:r>
              <w:rPr>
                <w:snapToGrid w:val="0"/>
              </w:rPr>
              <w:t xml:space="preserve">Тел. (3022) 22-59-25, </w:t>
            </w:r>
          </w:p>
          <w:p w:rsidR="009C360E" w:rsidRPr="006A43AA" w:rsidRDefault="009C360E" w:rsidP="004D3B8B">
            <w:pPr>
              <w:rPr>
                <w:snapToGrid w:val="0"/>
              </w:rPr>
            </w:pPr>
            <w:r>
              <w:rPr>
                <w:snapToGrid w:val="0"/>
              </w:rPr>
              <w:t>Факс: (3022) 32-52-11</w:t>
            </w:r>
          </w:p>
          <w:p w:rsidR="009C360E" w:rsidRPr="006A43AA" w:rsidRDefault="009C360E" w:rsidP="004D3B8B">
            <w:pPr>
              <w:rPr>
                <w:lang w:val="en-US"/>
              </w:rPr>
            </w:pPr>
            <w:r>
              <w:rPr>
                <w:lang w:val="en-US"/>
              </w:rPr>
              <w:t xml:space="preserve">E-mail: </w:t>
            </w:r>
            <w:hyperlink r:id="rId28" w:history="1">
              <w:r>
                <w:rPr>
                  <w:rStyle w:val="a8"/>
                  <w:rFonts w:eastAsia="MS Mincho"/>
                  <w:lang w:val="en-US"/>
                </w:rPr>
                <w:t>zabzd@trcont.ru</w:t>
              </w:r>
            </w:hyperlink>
            <w:r>
              <w:rPr>
                <w:lang w:val="en-US"/>
              </w:rPr>
              <w:t xml:space="preserve">, </w:t>
            </w:r>
            <w:hyperlink r:id="rId29" w:history="1">
              <w:r>
                <w:rPr>
                  <w:rStyle w:val="a8"/>
                  <w:rFonts w:eastAsia="MS Mincho"/>
                  <w:lang w:val="en-US"/>
                </w:rPr>
                <w:t>www.trcont.com</w:t>
              </w:r>
            </w:hyperlink>
          </w:p>
        </w:tc>
      </w:tr>
      <w:tr w:rsidR="009C360E" w:rsidRPr="006A43AA" w:rsidTr="004D3B8B">
        <w:tc>
          <w:tcPr>
            <w:tcW w:w="4430" w:type="dxa"/>
          </w:tcPr>
          <w:p w:rsidR="009C360E" w:rsidRPr="00A66C12" w:rsidRDefault="009C360E" w:rsidP="004D3B8B">
            <w:pPr>
              <w:shd w:val="clear" w:color="auto" w:fill="FFFFFF"/>
              <w:jc w:val="both"/>
              <w:rPr>
                <w:b/>
              </w:rPr>
            </w:pPr>
            <w:r>
              <w:rPr>
                <w:b/>
              </w:rPr>
              <w:t xml:space="preserve">Банковские реквизиты </w:t>
            </w:r>
            <w:r>
              <w:rPr>
                <w:b/>
                <w:bCs/>
                <w:snapToGrid w:val="0"/>
              </w:rPr>
              <w:t>для расчёта в российских рублях (</w:t>
            </w:r>
            <w:r>
              <w:rPr>
                <w:b/>
                <w:bCs/>
                <w:snapToGrid w:val="0"/>
                <w:lang w:val="en-US"/>
              </w:rPr>
              <w:t>RUB</w:t>
            </w:r>
            <w:r>
              <w:rPr>
                <w:b/>
                <w:bCs/>
                <w:snapToGrid w:val="0"/>
              </w:rPr>
              <w:t>):</w:t>
            </w:r>
          </w:p>
          <w:p w:rsidR="009C360E" w:rsidRPr="006A43AA" w:rsidRDefault="009C360E" w:rsidP="004D3B8B">
            <w:pPr>
              <w:jc w:val="both"/>
              <w:rPr>
                <w:b/>
              </w:rPr>
            </w:pPr>
          </w:p>
        </w:tc>
        <w:tc>
          <w:tcPr>
            <w:tcW w:w="5033" w:type="dxa"/>
          </w:tcPr>
          <w:p w:rsidR="009C360E" w:rsidRPr="006A43AA" w:rsidRDefault="009C360E" w:rsidP="004D3B8B">
            <w:pPr>
              <w:widowControl w:val="0"/>
              <w:jc w:val="both"/>
              <w:rPr>
                <w:b/>
                <w:bCs/>
                <w:snapToGrid w:val="0"/>
              </w:rPr>
            </w:pPr>
            <w:r>
              <w:rPr>
                <w:b/>
                <w:bCs/>
                <w:snapToGrid w:val="0"/>
              </w:rPr>
              <w:t>Банковские реквизиты для расчёта в российских рублях (</w:t>
            </w:r>
            <w:r>
              <w:rPr>
                <w:b/>
                <w:bCs/>
                <w:snapToGrid w:val="0"/>
                <w:lang w:val="en-US"/>
              </w:rPr>
              <w:t>RUB</w:t>
            </w:r>
            <w:r>
              <w:rPr>
                <w:b/>
                <w:bCs/>
                <w:snapToGrid w:val="0"/>
              </w:rPr>
              <w:t>):</w:t>
            </w:r>
          </w:p>
          <w:p w:rsidR="009C360E" w:rsidRPr="006A43AA" w:rsidRDefault="009C360E" w:rsidP="004D3B8B">
            <w:pPr>
              <w:jc w:val="both"/>
            </w:pPr>
            <w:proofErr w:type="gramStart"/>
            <w:r>
              <w:rPr>
                <w:bCs/>
                <w:snapToGrid w:val="0"/>
              </w:rPr>
              <w:t>Р</w:t>
            </w:r>
            <w:proofErr w:type="gramEnd"/>
            <w:r>
              <w:rPr>
                <w:bCs/>
                <w:snapToGrid w:val="0"/>
              </w:rPr>
              <w:t xml:space="preserve">/с: </w:t>
            </w:r>
            <w:r>
              <w:t xml:space="preserve">40702810009030002960 в филиале Банка ВТБ (ПАО) в г. Красноярск г. Красноярск </w:t>
            </w:r>
          </w:p>
          <w:p w:rsidR="009C360E" w:rsidRPr="006A43AA" w:rsidRDefault="009C360E" w:rsidP="004D3B8B">
            <w:pPr>
              <w:jc w:val="both"/>
            </w:pPr>
            <w:r>
              <w:rPr>
                <w:bCs/>
                <w:snapToGrid w:val="0"/>
              </w:rPr>
              <w:t xml:space="preserve">БИК: </w:t>
            </w:r>
            <w:r>
              <w:t xml:space="preserve">040407777 </w:t>
            </w:r>
          </w:p>
          <w:p w:rsidR="009C360E" w:rsidRPr="006A43AA" w:rsidRDefault="009C360E" w:rsidP="004D3B8B">
            <w:pPr>
              <w:widowControl w:val="0"/>
              <w:jc w:val="both"/>
            </w:pPr>
            <w:proofErr w:type="gramStart"/>
            <w:r>
              <w:rPr>
                <w:bCs/>
                <w:snapToGrid w:val="0"/>
              </w:rPr>
              <w:t xml:space="preserve">К/с: </w:t>
            </w:r>
            <w:r>
              <w:t>30101810200000000777</w:t>
            </w:r>
            <w:proofErr w:type="gramEnd"/>
          </w:p>
        </w:tc>
      </w:tr>
      <w:tr w:rsidR="009C360E" w:rsidRPr="006A43AA" w:rsidTr="004D3B8B">
        <w:tc>
          <w:tcPr>
            <w:tcW w:w="4430" w:type="dxa"/>
          </w:tcPr>
          <w:p w:rsidR="009C360E" w:rsidRDefault="009C360E" w:rsidP="004D3B8B">
            <w:pPr>
              <w:autoSpaceDE w:val="0"/>
              <w:autoSpaceDN w:val="0"/>
              <w:adjustRightInd w:val="0"/>
              <w:rPr>
                <w:b/>
                <w:snapToGrid w:val="0"/>
              </w:rPr>
            </w:pPr>
          </w:p>
          <w:p w:rsidR="009C360E" w:rsidRDefault="009C360E" w:rsidP="004D3B8B">
            <w:pPr>
              <w:autoSpaceDE w:val="0"/>
              <w:autoSpaceDN w:val="0"/>
              <w:adjustRightInd w:val="0"/>
              <w:rPr>
                <w:b/>
                <w:snapToGrid w:val="0"/>
              </w:rPr>
            </w:pPr>
          </w:p>
          <w:p w:rsidR="009C360E" w:rsidRDefault="009C360E" w:rsidP="004D3B8B">
            <w:pPr>
              <w:autoSpaceDE w:val="0"/>
              <w:autoSpaceDN w:val="0"/>
              <w:adjustRightInd w:val="0"/>
              <w:rPr>
                <w:b/>
                <w:snapToGrid w:val="0"/>
              </w:rPr>
            </w:pPr>
          </w:p>
          <w:p w:rsidR="009C360E" w:rsidRDefault="009C360E" w:rsidP="004D3B8B">
            <w:pPr>
              <w:autoSpaceDE w:val="0"/>
              <w:autoSpaceDN w:val="0"/>
              <w:adjustRightInd w:val="0"/>
              <w:rPr>
                <w:b/>
                <w:snapToGrid w:val="0"/>
              </w:rPr>
            </w:pPr>
            <w:r>
              <w:rPr>
                <w:b/>
                <w:snapToGrid w:val="0"/>
              </w:rPr>
              <w:t>_____________________/_____________/</w:t>
            </w:r>
          </w:p>
          <w:p w:rsidR="009C360E" w:rsidRPr="005A152D" w:rsidRDefault="009C360E" w:rsidP="004D3B8B">
            <w:pPr>
              <w:autoSpaceDE w:val="0"/>
              <w:autoSpaceDN w:val="0"/>
              <w:adjustRightInd w:val="0"/>
              <w:rPr>
                <w:b/>
                <w:lang w:val="en-US"/>
              </w:rPr>
            </w:pPr>
          </w:p>
        </w:tc>
        <w:tc>
          <w:tcPr>
            <w:tcW w:w="5033" w:type="dxa"/>
          </w:tcPr>
          <w:p w:rsidR="009C360E" w:rsidRDefault="009C360E" w:rsidP="004D3B8B">
            <w:pPr>
              <w:widowControl w:val="0"/>
              <w:jc w:val="both"/>
              <w:rPr>
                <w:b/>
                <w:snapToGrid w:val="0"/>
              </w:rPr>
            </w:pPr>
            <w:r>
              <w:rPr>
                <w:b/>
                <w:snapToGrid w:val="0"/>
              </w:rPr>
              <w:t>Директор филиала ПАО «</w:t>
            </w:r>
            <w:proofErr w:type="spellStart"/>
            <w:r>
              <w:rPr>
                <w:b/>
                <w:snapToGrid w:val="0"/>
              </w:rPr>
              <w:t>ТрансКонтейнер</w:t>
            </w:r>
            <w:proofErr w:type="spellEnd"/>
            <w:r>
              <w:rPr>
                <w:b/>
                <w:snapToGrid w:val="0"/>
              </w:rPr>
              <w:t>» на Забайкальской железной дороге</w:t>
            </w:r>
          </w:p>
          <w:p w:rsidR="009C360E" w:rsidRPr="006A43AA" w:rsidRDefault="009C360E" w:rsidP="004D3B8B">
            <w:pPr>
              <w:widowControl w:val="0"/>
              <w:jc w:val="both"/>
              <w:rPr>
                <w:b/>
                <w:snapToGrid w:val="0"/>
              </w:rPr>
            </w:pPr>
          </w:p>
          <w:p w:rsidR="009C360E" w:rsidRPr="006A43AA" w:rsidRDefault="009C360E" w:rsidP="004D3B8B">
            <w:pPr>
              <w:widowControl w:val="0"/>
              <w:jc w:val="both"/>
              <w:rPr>
                <w:b/>
                <w:bCs/>
                <w:snapToGrid w:val="0"/>
              </w:rPr>
            </w:pPr>
            <w:r>
              <w:rPr>
                <w:b/>
                <w:snapToGrid w:val="0"/>
              </w:rPr>
              <w:t>_______________________/К.В.Кудрявцев/</w:t>
            </w:r>
          </w:p>
        </w:tc>
      </w:tr>
    </w:tbl>
    <w:p w:rsidR="009C360E" w:rsidRPr="006A43AA" w:rsidRDefault="009C360E" w:rsidP="004D3B8B"/>
    <w:p w:rsidR="009C360E" w:rsidRPr="006A43AA" w:rsidRDefault="009C360E" w:rsidP="004D3B8B">
      <w:pPr>
        <w:ind w:left="8496" w:firstLine="708"/>
        <w:jc w:val="center"/>
        <w:sectPr w:rsidR="009C360E" w:rsidRPr="006A43AA" w:rsidSect="004D3B8B">
          <w:footerReference w:type="default" r:id="rId30"/>
          <w:pgSz w:w="11906" w:h="16838"/>
          <w:pgMar w:top="1134" w:right="850" w:bottom="1134" w:left="1701" w:header="708" w:footer="708" w:gutter="0"/>
          <w:cols w:space="708"/>
          <w:docGrid w:linePitch="360"/>
        </w:sectPr>
      </w:pPr>
    </w:p>
    <w:p w:rsidR="009C360E" w:rsidRPr="006A43AA" w:rsidRDefault="009C360E" w:rsidP="004D3B8B">
      <w:pPr>
        <w:jc w:val="right"/>
        <w:rPr>
          <w:b/>
        </w:rPr>
      </w:pPr>
      <w:r>
        <w:rPr>
          <w:b/>
        </w:rPr>
        <w:lastRenderedPageBreak/>
        <w:t>Приложение № 1</w:t>
      </w:r>
    </w:p>
    <w:p w:rsidR="009C360E" w:rsidRPr="006A43AA" w:rsidRDefault="009C360E" w:rsidP="004D3B8B">
      <w:pPr>
        <w:jc w:val="right"/>
        <w:rPr>
          <w:b/>
        </w:rPr>
      </w:pPr>
      <w:r>
        <w:rPr>
          <w:b/>
        </w:rPr>
        <w:t>к договору аренды транспортного средства с экипажем</w:t>
      </w:r>
    </w:p>
    <w:p w:rsidR="009C360E" w:rsidRPr="006A43AA" w:rsidRDefault="009C360E" w:rsidP="004D3B8B">
      <w:pPr>
        <w:jc w:val="right"/>
        <w:rPr>
          <w:b/>
        </w:rPr>
      </w:pPr>
      <w:r>
        <w:rPr>
          <w:b/>
        </w:rPr>
        <w:t>№__________________ от «_____» ______________2021 г.</w:t>
      </w:r>
    </w:p>
    <w:p w:rsidR="009C360E" w:rsidRPr="006A43AA" w:rsidRDefault="009C360E" w:rsidP="004D3B8B"/>
    <w:p w:rsidR="009C360E" w:rsidRPr="006A43AA" w:rsidRDefault="009C360E" w:rsidP="004D3B8B">
      <w:pPr>
        <w:jc w:val="center"/>
        <w:rPr>
          <w:b/>
        </w:rPr>
      </w:pPr>
      <w:r>
        <w:rPr>
          <w:b/>
        </w:rPr>
        <w:t>Перечень транспортных средств, передаваемых в аренду</w:t>
      </w:r>
    </w:p>
    <w:p w:rsidR="009C360E" w:rsidRPr="006A43AA" w:rsidRDefault="009C360E" w:rsidP="004D3B8B">
      <w:pPr>
        <w:jc w:val="center"/>
        <w:rPr>
          <w:b/>
        </w:rPr>
      </w:pPr>
    </w:p>
    <w:tbl>
      <w:tblPr>
        <w:tblW w:w="0" w:type="auto"/>
        <w:tblInd w:w="563" w:type="dxa"/>
        <w:tblLayout w:type="fixed"/>
        <w:tblLook w:val="04A0"/>
      </w:tblPr>
      <w:tblGrid>
        <w:gridCol w:w="679"/>
        <w:gridCol w:w="5812"/>
        <w:gridCol w:w="2268"/>
        <w:gridCol w:w="1985"/>
        <w:gridCol w:w="1984"/>
        <w:gridCol w:w="2062"/>
      </w:tblGrid>
      <w:tr w:rsidR="009C360E" w:rsidRPr="006A43AA" w:rsidTr="004D3B8B">
        <w:trPr>
          <w:trHeight w:val="872"/>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6A43AA" w:rsidRDefault="009C360E" w:rsidP="004D3B8B">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9C360E" w:rsidRPr="006A43AA" w:rsidRDefault="009C360E" w:rsidP="004D3B8B">
            <w:pPr>
              <w:jc w:val="center"/>
              <w:rPr>
                <w:b/>
              </w:rPr>
            </w:pPr>
            <w:r>
              <w:rPr>
                <w:b/>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C360E" w:rsidRPr="006A43AA" w:rsidRDefault="009C360E" w:rsidP="004D3B8B">
            <w:pPr>
              <w:jc w:val="center"/>
              <w:rPr>
                <w:b/>
              </w:rPr>
            </w:pPr>
            <w:proofErr w:type="gramStart"/>
            <w:r>
              <w:rPr>
                <w:b/>
              </w:rPr>
              <w:t>Государственный № ТС</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C360E" w:rsidRPr="006A43AA" w:rsidRDefault="009C360E" w:rsidP="004D3B8B">
            <w:pPr>
              <w:jc w:val="center"/>
              <w:rPr>
                <w:b/>
              </w:rPr>
            </w:pPr>
            <w:r>
              <w:rPr>
                <w:b/>
              </w:rPr>
              <w:t>Год изготовления ТС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C360E" w:rsidRPr="006A43AA" w:rsidRDefault="009C360E" w:rsidP="004D3B8B">
            <w:pPr>
              <w:jc w:val="center"/>
              <w:rPr>
                <w:b/>
              </w:rPr>
            </w:pPr>
            <w:r>
              <w:rPr>
                <w:b/>
              </w:rPr>
              <w:t>Номер паспорта транспортного средства</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9C360E" w:rsidRPr="006A43AA" w:rsidRDefault="009C360E" w:rsidP="004D3B8B">
            <w:pPr>
              <w:jc w:val="center"/>
              <w:rPr>
                <w:b/>
              </w:rPr>
            </w:pPr>
            <w:r>
              <w:rPr>
                <w:b/>
              </w:rPr>
              <w:t>Номер свидетельства о регистрации ТС</w:t>
            </w:r>
          </w:p>
        </w:tc>
      </w:tr>
      <w:tr w:rsidR="009C360E" w:rsidRPr="006A43AA" w:rsidTr="004D3B8B">
        <w:trPr>
          <w:trHeight w:val="14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C360E" w:rsidRPr="00DB02ED" w:rsidRDefault="009C360E" w:rsidP="004D3B8B">
            <w:pPr>
              <w:jc w:val="center"/>
              <w:rPr>
                <w:b/>
                <w:bCs/>
                <w:sz w:val="18"/>
                <w:szCs w:val="18"/>
              </w:rPr>
            </w:pPr>
            <w:r>
              <w:rPr>
                <w:b/>
                <w:bCs/>
                <w:sz w:val="18"/>
                <w:szCs w:val="18"/>
              </w:rPr>
              <w:t>1</w:t>
            </w:r>
          </w:p>
        </w:tc>
        <w:tc>
          <w:tcPr>
            <w:tcW w:w="5812" w:type="dxa"/>
            <w:tcBorders>
              <w:top w:val="nil"/>
              <w:left w:val="nil"/>
              <w:bottom w:val="single" w:sz="4" w:space="0" w:color="auto"/>
              <w:right w:val="single" w:sz="4" w:space="0" w:color="auto"/>
            </w:tcBorders>
            <w:shd w:val="clear" w:color="auto" w:fill="auto"/>
            <w:noWrap/>
            <w:vAlign w:val="center"/>
            <w:hideMark/>
          </w:tcPr>
          <w:p w:rsidR="009C360E" w:rsidRPr="00DB02ED" w:rsidRDefault="009C360E" w:rsidP="004D3B8B">
            <w:pPr>
              <w:jc w:val="center"/>
              <w:rPr>
                <w:b/>
                <w:bCs/>
                <w:sz w:val="18"/>
                <w:szCs w:val="18"/>
              </w:rPr>
            </w:pPr>
            <w:r>
              <w:rPr>
                <w:b/>
                <w:bCs/>
                <w:sz w:val="18"/>
                <w:szCs w:val="18"/>
              </w:rPr>
              <w:t>2</w:t>
            </w:r>
          </w:p>
        </w:tc>
        <w:tc>
          <w:tcPr>
            <w:tcW w:w="2268" w:type="dxa"/>
            <w:tcBorders>
              <w:top w:val="nil"/>
              <w:left w:val="nil"/>
              <w:bottom w:val="single" w:sz="4" w:space="0" w:color="auto"/>
              <w:right w:val="single" w:sz="4" w:space="0" w:color="auto"/>
            </w:tcBorders>
            <w:shd w:val="clear" w:color="auto" w:fill="auto"/>
            <w:noWrap/>
            <w:vAlign w:val="center"/>
            <w:hideMark/>
          </w:tcPr>
          <w:p w:rsidR="009C360E" w:rsidRPr="00DB02ED" w:rsidRDefault="009C360E" w:rsidP="004D3B8B">
            <w:pPr>
              <w:jc w:val="center"/>
              <w:rPr>
                <w:b/>
                <w:bCs/>
                <w:sz w:val="18"/>
                <w:szCs w:val="18"/>
              </w:rPr>
            </w:pPr>
            <w:r>
              <w:rPr>
                <w:b/>
                <w:bCs/>
                <w:sz w:val="18"/>
                <w:szCs w:val="18"/>
              </w:rPr>
              <w:t>3</w:t>
            </w:r>
          </w:p>
        </w:tc>
        <w:tc>
          <w:tcPr>
            <w:tcW w:w="1985" w:type="dxa"/>
            <w:tcBorders>
              <w:top w:val="nil"/>
              <w:left w:val="nil"/>
              <w:bottom w:val="single" w:sz="4" w:space="0" w:color="auto"/>
              <w:right w:val="single" w:sz="4" w:space="0" w:color="auto"/>
            </w:tcBorders>
            <w:shd w:val="clear" w:color="auto" w:fill="auto"/>
            <w:noWrap/>
            <w:vAlign w:val="center"/>
            <w:hideMark/>
          </w:tcPr>
          <w:p w:rsidR="009C360E" w:rsidRPr="00DB02ED" w:rsidRDefault="009C360E" w:rsidP="004D3B8B">
            <w:pPr>
              <w:jc w:val="center"/>
              <w:rPr>
                <w:b/>
                <w:bCs/>
                <w:sz w:val="18"/>
                <w:szCs w:val="18"/>
              </w:rPr>
            </w:pPr>
            <w:r>
              <w:rPr>
                <w:b/>
                <w:bCs/>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9C360E" w:rsidRPr="00DB02ED" w:rsidRDefault="009C360E" w:rsidP="004D3B8B">
            <w:pPr>
              <w:jc w:val="center"/>
              <w:rPr>
                <w:b/>
                <w:bCs/>
                <w:sz w:val="18"/>
                <w:szCs w:val="18"/>
              </w:rPr>
            </w:pPr>
            <w:r>
              <w:rPr>
                <w:b/>
                <w:bCs/>
                <w:sz w:val="18"/>
                <w:szCs w:val="18"/>
              </w:rPr>
              <w:t>5</w:t>
            </w:r>
          </w:p>
        </w:tc>
        <w:tc>
          <w:tcPr>
            <w:tcW w:w="2062" w:type="dxa"/>
            <w:tcBorders>
              <w:top w:val="nil"/>
              <w:left w:val="nil"/>
              <w:bottom w:val="single" w:sz="4" w:space="0" w:color="auto"/>
              <w:right w:val="single" w:sz="4" w:space="0" w:color="auto"/>
            </w:tcBorders>
            <w:shd w:val="clear" w:color="auto" w:fill="auto"/>
            <w:noWrap/>
            <w:vAlign w:val="center"/>
            <w:hideMark/>
          </w:tcPr>
          <w:p w:rsidR="009C360E" w:rsidRPr="00DB02ED" w:rsidRDefault="009C360E" w:rsidP="004D3B8B">
            <w:pPr>
              <w:jc w:val="center"/>
              <w:rPr>
                <w:b/>
                <w:bCs/>
                <w:sz w:val="18"/>
                <w:szCs w:val="18"/>
              </w:rPr>
            </w:pPr>
            <w:r>
              <w:rPr>
                <w:b/>
                <w:bCs/>
                <w:sz w:val="18"/>
                <w:szCs w:val="18"/>
              </w:rPr>
              <w:t>6</w:t>
            </w:r>
          </w:p>
        </w:tc>
      </w:tr>
      <w:tr w:rsidR="009C360E" w:rsidRPr="006A43AA" w:rsidTr="004D3B8B">
        <w:trPr>
          <w:trHeight w:val="23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C360E" w:rsidRPr="009F3421" w:rsidRDefault="009C360E" w:rsidP="004D3B8B">
            <w:pPr>
              <w:jc w:val="center"/>
              <w:rPr>
                <w:b/>
              </w:rPr>
            </w:pPr>
            <w:r>
              <w:rPr>
                <w:b/>
              </w:rPr>
              <w:t>1.</w:t>
            </w:r>
          </w:p>
        </w:tc>
        <w:tc>
          <w:tcPr>
            <w:tcW w:w="5812" w:type="dxa"/>
            <w:tcBorders>
              <w:top w:val="nil"/>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2268" w:type="dxa"/>
            <w:tcBorders>
              <w:top w:val="nil"/>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1985" w:type="dxa"/>
            <w:tcBorders>
              <w:top w:val="nil"/>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1984" w:type="dxa"/>
            <w:tcBorders>
              <w:top w:val="nil"/>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2062" w:type="dxa"/>
            <w:tcBorders>
              <w:top w:val="nil"/>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r>
      <w:tr w:rsidR="009C360E" w:rsidRPr="006A43AA" w:rsidTr="004D3B8B">
        <w:trPr>
          <w:trHeight w:val="21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9F3421" w:rsidRDefault="009C360E" w:rsidP="004D3B8B">
            <w:pPr>
              <w:jc w:val="center"/>
              <w:rPr>
                <w:b/>
              </w:rPr>
            </w:pPr>
            <w:r>
              <w:rPr>
                <w:b/>
              </w:rPr>
              <w:t>2.</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rPr>
                <w:lang w:val="en-US"/>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rPr>
                <w:lang w:val="en-US"/>
              </w:rPr>
            </w:pPr>
          </w:p>
        </w:tc>
      </w:tr>
      <w:tr w:rsidR="009C360E" w:rsidRPr="006A43AA" w:rsidTr="004D3B8B">
        <w:trPr>
          <w:trHeight w:val="50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9F3421" w:rsidRDefault="009C360E" w:rsidP="004D3B8B">
            <w:pPr>
              <w:jc w:val="center"/>
              <w:rPr>
                <w:b/>
              </w:rPr>
            </w:pPr>
            <w:r>
              <w:rPr>
                <w:b/>
              </w:rPr>
              <w:t>3.</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r>
      <w:tr w:rsidR="009C360E" w:rsidRPr="006A43AA" w:rsidTr="004D3B8B">
        <w:trPr>
          <w:trHeight w:val="10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9F3421" w:rsidRDefault="009C360E" w:rsidP="004D3B8B">
            <w:pPr>
              <w:jc w:val="center"/>
              <w:rPr>
                <w:b/>
              </w:rPr>
            </w:pPr>
            <w:r>
              <w:rPr>
                <w:b/>
              </w:rPr>
              <w:t>4.</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r>
      <w:tr w:rsidR="009C360E" w:rsidRPr="006A43AA" w:rsidTr="004D3B8B">
        <w:trPr>
          <w:trHeight w:val="15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9F3421" w:rsidRDefault="009C360E" w:rsidP="004D3B8B">
            <w:pPr>
              <w:jc w:val="center"/>
              <w:rPr>
                <w:b/>
              </w:rPr>
            </w:pPr>
            <w:r>
              <w:rPr>
                <w:b/>
              </w:rPr>
              <w:t>5.</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r>
      <w:tr w:rsidR="009C360E" w:rsidRPr="006A43AA" w:rsidTr="004D3B8B">
        <w:trPr>
          <w:trHeight w:val="384"/>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9F3421" w:rsidRDefault="009C360E" w:rsidP="004D3B8B">
            <w:pPr>
              <w:jc w:val="center"/>
              <w:rPr>
                <w:b/>
              </w:rPr>
            </w:pPr>
            <w:r>
              <w:rPr>
                <w:b/>
              </w:rPr>
              <w:t>6.</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rPr>
                <w:lang w:val="en-US"/>
              </w:rPr>
            </w:pPr>
          </w:p>
        </w:tc>
      </w:tr>
      <w:tr w:rsidR="009C360E" w:rsidRPr="006A43AA" w:rsidTr="004D3B8B">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60E" w:rsidRPr="009F3421" w:rsidRDefault="009C360E" w:rsidP="004D3B8B">
            <w:pPr>
              <w:jc w:val="center"/>
              <w:rPr>
                <w:b/>
              </w:rPr>
            </w:pPr>
            <w:r>
              <w:rPr>
                <w:b/>
              </w:rPr>
              <w:t>7.</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9F3421" w:rsidRDefault="009C360E" w:rsidP="004D3B8B">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9C360E" w:rsidRPr="009F3421" w:rsidRDefault="009C360E" w:rsidP="004D3B8B">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9C360E" w:rsidRPr="009F3421" w:rsidRDefault="009C360E" w:rsidP="004D3B8B">
            <w:pPr>
              <w:jc w:val="center"/>
              <w:rPr>
                <w:lang w:val="en-US"/>
              </w:rPr>
            </w:pPr>
          </w:p>
        </w:tc>
      </w:tr>
      <w:tr w:rsidR="009C360E" w:rsidRPr="006A43AA" w:rsidTr="004D3B8B">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9C360E" w:rsidRPr="009F3421" w:rsidRDefault="009C360E" w:rsidP="004D3B8B">
            <w:pPr>
              <w:jc w:val="center"/>
              <w:rPr>
                <w:b/>
              </w:rPr>
            </w:pPr>
            <w:r>
              <w:rPr>
                <w:b/>
              </w:rPr>
              <w:t>8.</w:t>
            </w:r>
          </w:p>
        </w:tc>
        <w:tc>
          <w:tcPr>
            <w:tcW w:w="5812" w:type="dxa"/>
            <w:tcBorders>
              <w:top w:val="single" w:sz="4" w:space="0" w:color="auto"/>
              <w:left w:val="nil"/>
              <w:bottom w:val="single" w:sz="4" w:space="0" w:color="auto"/>
              <w:right w:val="single" w:sz="4" w:space="0" w:color="auto"/>
            </w:tcBorders>
            <w:shd w:val="clear" w:color="auto" w:fill="auto"/>
            <w:noWrap/>
          </w:tcPr>
          <w:p w:rsidR="009C360E" w:rsidRPr="009F3421"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tcPr>
          <w:p w:rsidR="009C360E" w:rsidRPr="009F3421" w:rsidRDefault="009C360E" w:rsidP="004D3B8B">
            <w:pPr>
              <w:jc w:val="center"/>
            </w:pPr>
          </w:p>
        </w:tc>
        <w:tc>
          <w:tcPr>
            <w:tcW w:w="1985" w:type="dxa"/>
            <w:tcBorders>
              <w:top w:val="single" w:sz="4" w:space="0" w:color="auto"/>
              <w:left w:val="nil"/>
              <w:bottom w:val="single" w:sz="4" w:space="0" w:color="auto"/>
              <w:right w:val="single" w:sz="4" w:space="0" w:color="auto"/>
            </w:tcBorders>
            <w:shd w:val="clear" w:color="auto" w:fill="auto"/>
            <w:noWrap/>
          </w:tcPr>
          <w:p w:rsidR="009C360E" w:rsidRPr="009F3421" w:rsidRDefault="009C360E" w:rsidP="004D3B8B">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9C360E" w:rsidRPr="009F3421" w:rsidRDefault="009C360E" w:rsidP="004D3B8B">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9C360E" w:rsidRPr="009F3421" w:rsidRDefault="009C360E" w:rsidP="004D3B8B">
            <w:pPr>
              <w:jc w:val="center"/>
            </w:pPr>
          </w:p>
        </w:tc>
      </w:tr>
    </w:tbl>
    <w:p w:rsidR="009C360E" w:rsidRPr="006A43AA" w:rsidRDefault="009C360E" w:rsidP="004D3B8B">
      <w:pPr>
        <w:rPr>
          <w:b/>
          <w:bCs/>
        </w:rPr>
      </w:pPr>
    </w:p>
    <w:p w:rsidR="009C360E" w:rsidRPr="006A43AA" w:rsidRDefault="009C360E" w:rsidP="004D3B8B">
      <w:pPr>
        <w:ind w:firstLine="567"/>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9C360E" w:rsidRPr="006A43AA" w:rsidRDefault="009C360E" w:rsidP="004D3B8B">
      <w:pPr>
        <w:widowControl w:val="0"/>
        <w:ind w:left="9072" w:hanging="9066"/>
      </w:pPr>
    </w:p>
    <w:p w:rsidR="009C360E" w:rsidRPr="006A43AA" w:rsidRDefault="009C360E" w:rsidP="004D3B8B">
      <w:pPr>
        <w:widowControl w:val="0"/>
        <w:ind w:left="9781" w:hanging="9214"/>
        <w:rPr>
          <w:b/>
          <w:u w:val="single"/>
        </w:rPr>
      </w:pPr>
      <w:r>
        <w:rPr>
          <w:b/>
          <w:u w:val="single"/>
        </w:rPr>
        <w:t>_________________________________________________</w:t>
      </w:r>
      <w:r>
        <w:rPr>
          <w:b/>
        </w:rPr>
        <w:t xml:space="preserve">                                                        </w:t>
      </w:r>
      <w:r>
        <w:rPr>
          <w:b/>
          <w:u w:val="single"/>
        </w:rPr>
        <w:t>Директор филиала ПАО «</w:t>
      </w:r>
      <w:proofErr w:type="spellStart"/>
      <w:r>
        <w:rPr>
          <w:b/>
          <w:u w:val="single"/>
        </w:rPr>
        <w:t>ТрансКонтейнер</w:t>
      </w:r>
      <w:proofErr w:type="spellEnd"/>
      <w:r>
        <w:rPr>
          <w:b/>
          <w:u w:val="single"/>
        </w:rPr>
        <w:t>» на Забайкальской железной дороге</w:t>
      </w:r>
    </w:p>
    <w:p w:rsidR="009C360E" w:rsidRPr="006A43AA" w:rsidRDefault="009C360E" w:rsidP="004D3B8B">
      <w:pPr>
        <w:ind w:firstLine="567"/>
        <w:rPr>
          <w:b/>
        </w:rPr>
      </w:pPr>
      <w:r>
        <w:rPr>
          <w:b/>
        </w:rPr>
        <w:t>_______________________/_________________/</w:t>
      </w:r>
      <w:r>
        <w:rPr>
          <w:b/>
        </w:rPr>
        <w:tab/>
        <w:t xml:space="preserve">                                                                     _____________________________/К.В.Кудрявцев/</w:t>
      </w:r>
    </w:p>
    <w:p w:rsidR="009C360E" w:rsidRPr="00F14629" w:rsidRDefault="009C360E" w:rsidP="004D3B8B">
      <w:pPr>
        <w:ind w:firstLine="567"/>
        <w:rPr>
          <w:b/>
          <w:sz w:val="16"/>
          <w:szCs w:val="16"/>
        </w:rPr>
      </w:pPr>
      <w:r>
        <w:rPr>
          <w:b/>
          <w:sz w:val="16"/>
          <w:szCs w:val="16"/>
        </w:rPr>
        <w:t xml:space="preserve">                        МП                                                                                                                                                                                                                                                    </w:t>
      </w:r>
      <w:proofErr w:type="spellStart"/>
      <w:proofErr w:type="gramStart"/>
      <w:r>
        <w:rPr>
          <w:b/>
          <w:sz w:val="16"/>
          <w:szCs w:val="16"/>
        </w:rPr>
        <w:t>МП</w:t>
      </w:r>
      <w:proofErr w:type="spellEnd"/>
      <w:proofErr w:type="gramEnd"/>
    </w:p>
    <w:p w:rsidR="009C360E" w:rsidRDefault="009C360E" w:rsidP="004D3B8B">
      <w:pPr>
        <w:ind w:left="8496" w:firstLine="708"/>
        <w:jc w:val="center"/>
        <w:rPr>
          <w:b/>
        </w:rPr>
      </w:pPr>
    </w:p>
    <w:p w:rsidR="009C360E" w:rsidRPr="006A43AA" w:rsidRDefault="009C360E" w:rsidP="004D3B8B">
      <w:pPr>
        <w:ind w:left="8496" w:firstLine="708"/>
        <w:jc w:val="center"/>
        <w:rPr>
          <w:b/>
        </w:rPr>
      </w:pPr>
    </w:p>
    <w:p w:rsidR="009C360E" w:rsidRPr="006A43AA" w:rsidRDefault="009C360E" w:rsidP="004D3B8B">
      <w:pPr>
        <w:tabs>
          <w:tab w:val="left" w:pos="405"/>
          <w:tab w:val="right" w:pos="15137"/>
        </w:tabs>
        <w:jc w:val="right"/>
        <w:outlineLvl w:val="2"/>
      </w:pPr>
      <w:r>
        <w:t xml:space="preserve">                                                                                                                                                                                                                             </w:t>
      </w:r>
    </w:p>
    <w:p w:rsidR="009C360E" w:rsidRPr="006A43AA" w:rsidRDefault="009C360E" w:rsidP="004D3B8B">
      <w:pPr>
        <w:tabs>
          <w:tab w:val="left" w:pos="405"/>
          <w:tab w:val="right" w:pos="15137"/>
        </w:tabs>
        <w:jc w:val="right"/>
        <w:outlineLvl w:val="2"/>
      </w:pPr>
    </w:p>
    <w:p w:rsidR="009C360E" w:rsidRDefault="009C360E" w:rsidP="004D3B8B">
      <w:pPr>
        <w:tabs>
          <w:tab w:val="left" w:pos="405"/>
          <w:tab w:val="right" w:pos="15137"/>
        </w:tabs>
        <w:jc w:val="right"/>
        <w:outlineLvl w:val="2"/>
        <w:rPr>
          <w:b/>
        </w:rPr>
      </w:pPr>
    </w:p>
    <w:p w:rsidR="009C360E" w:rsidRDefault="009C360E" w:rsidP="004D3B8B">
      <w:pPr>
        <w:tabs>
          <w:tab w:val="left" w:pos="405"/>
          <w:tab w:val="right" w:pos="15137"/>
        </w:tabs>
        <w:outlineLvl w:val="2"/>
        <w:rPr>
          <w:b/>
        </w:rPr>
      </w:pPr>
    </w:p>
    <w:p w:rsidR="009C360E" w:rsidRPr="006A43AA" w:rsidRDefault="009C360E" w:rsidP="004D3B8B">
      <w:pPr>
        <w:tabs>
          <w:tab w:val="left" w:pos="405"/>
          <w:tab w:val="right" w:pos="15137"/>
        </w:tabs>
        <w:jc w:val="right"/>
        <w:outlineLvl w:val="2"/>
        <w:rPr>
          <w:b/>
        </w:rPr>
      </w:pPr>
      <w:r>
        <w:rPr>
          <w:b/>
        </w:rPr>
        <w:lastRenderedPageBreak/>
        <w:t>Приложение № 2</w:t>
      </w:r>
    </w:p>
    <w:p w:rsidR="009C360E" w:rsidRPr="006A43AA" w:rsidRDefault="009C360E" w:rsidP="004D3B8B">
      <w:pPr>
        <w:tabs>
          <w:tab w:val="left" w:pos="405"/>
          <w:tab w:val="right" w:pos="15137"/>
        </w:tabs>
        <w:jc w:val="right"/>
        <w:outlineLvl w:val="2"/>
        <w:rPr>
          <w:b/>
        </w:rPr>
      </w:pPr>
      <w:r>
        <w:rPr>
          <w:b/>
        </w:rPr>
        <w:t xml:space="preserve">к договору аренды транспортного средства с экипажем </w:t>
      </w:r>
    </w:p>
    <w:p w:rsidR="009C360E" w:rsidRPr="006A43AA" w:rsidRDefault="009C360E" w:rsidP="004D3B8B">
      <w:pPr>
        <w:jc w:val="right"/>
        <w:rPr>
          <w:b/>
        </w:rPr>
      </w:pPr>
      <w:r>
        <w:rPr>
          <w:b/>
        </w:rPr>
        <w:t xml:space="preserve">                                                                     №_____________________ от «____» ____________ 2021 г. </w:t>
      </w:r>
    </w:p>
    <w:p w:rsidR="009C360E" w:rsidRPr="006A43AA" w:rsidRDefault="009C360E" w:rsidP="004D3B8B">
      <w:pPr>
        <w:outlineLvl w:val="2"/>
      </w:pPr>
    </w:p>
    <w:p w:rsidR="009C360E" w:rsidRPr="006A43AA" w:rsidRDefault="009C360E" w:rsidP="004D3B8B">
      <w:pPr>
        <w:jc w:val="center"/>
        <w:outlineLvl w:val="3"/>
        <w:rPr>
          <w:b/>
        </w:rPr>
      </w:pPr>
      <w:r>
        <w:rPr>
          <w:b/>
        </w:rPr>
        <w:t>Данные о водителях, оказывающих услуги по договору</w:t>
      </w:r>
    </w:p>
    <w:p w:rsidR="009C360E" w:rsidRPr="006A43AA" w:rsidRDefault="009C360E" w:rsidP="004D3B8B">
      <w:pPr>
        <w:jc w:val="center"/>
        <w:outlineLvl w:val="3"/>
        <w:rPr>
          <w:b/>
        </w:rPr>
      </w:pPr>
    </w:p>
    <w:tbl>
      <w:tblPr>
        <w:tblW w:w="14601" w:type="dxa"/>
        <w:tblInd w:w="675" w:type="dxa"/>
        <w:tblLook w:val="00A0"/>
      </w:tblPr>
      <w:tblGrid>
        <w:gridCol w:w="1560"/>
        <w:gridCol w:w="4110"/>
        <w:gridCol w:w="8931"/>
      </w:tblGrid>
      <w:tr w:rsidR="009C360E" w:rsidRPr="006A43AA" w:rsidTr="004D3B8B">
        <w:trPr>
          <w:trHeight w:val="464"/>
        </w:trPr>
        <w:tc>
          <w:tcPr>
            <w:tcW w:w="1560" w:type="dxa"/>
            <w:tcBorders>
              <w:top w:val="single" w:sz="4" w:space="0" w:color="auto"/>
              <w:left w:val="single" w:sz="4" w:space="0" w:color="auto"/>
              <w:bottom w:val="single" w:sz="4" w:space="0" w:color="auto"/>
              <w:right w:val="single" w:sz="4" w:space="0" w:color="auto"/>
            </w:tcBorders>
            <w:noWrap/>
            <w:vAlign w:val="center"/>
          </w:tcPr>
          <w:p w:rsidR="009C360E" w:rsidRPr="006A43AA" w:rsidRDefault="009C360E" w:rsidP="004D3B8B">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4110" w:type="dxa"/>
            <w:tcBorders>
              <w:top w:val="single" w:sz="4" w:space="0" w:color="auto"/>
              <w:left w:val="nil"/>
              <w:bottom w:val="single" w:sz="4" w:space="0" w:color="auto"/>
              <w:right w:val="single" w:sz="4" w:space="0" w:color="auto"/>
            </w:tcBorders>
            <w:noWrap/>
            <w:vAlign w:val="center"/>
          </w:tcPr>
          <w:p w:rsidR="009C360E" w:rsidRPr="006A43AA" w:rsidRDefault="009C360E" w:rsidP="004D3B8B">
            <w:pPr>
              <w:jc w:val="center"/>
              <w:rPr>
                <w:b/>
                <w:bCs/>
              </w:rPr>
            </w:pPr>
            <w:r>
              <w:rPr>
                <w:b/>
                <w:bCs/>
              </w:rPr>
              <w:t>Ф.И.О.</w:t>
            </w:r>
          </w:p>
        </w:tc>
        <w:tc>
          <w:tcPr>
            <w:tcW w:w="8931" w:type="dxa"/>
            <w:tcBorders>
              <w:top w:val="single" w:sz="4" w:space="0" w:color="auto"/>
              <w:left w:val="nil"/>
              <w:bottom w:val="single" w:sz="4" w:space="0" w:color="auto"/>
              <w:right w:val="single" w:sz="4" w:space="0" w:color="auto"/>
            </w:tcBorders>
            <w:vAlign w:val="center"/>
          </w:tcPr>
          <w:p w:rsidR="009C360E" w:rsidRPr="006A43AA" w:rsidRDefault="009C360E" w:rsidP="004D3B8B">
            <w:pPr>
              <w:jc w:val="center"/>
              <w:rPr>
                <w:b/>
                <w:bCs/>
              </w:rPr>
            </w:pPr>
            <w:r>
              <w:rPr>
                <w:b/>
                <w:bCs/>
              </w:rPr>
              <w:t>Водительское удостоверение</w:t>
            </w:r>
          </w:p>
        </w:tc>
      </w:tr>
      <w:tr w:rsidR="009C360E" w:rsidRPr="006A43AA" w:rsidTr="004D3B8B">
        <w:trPr>
          <w:trHeight w:val="137"/>
        </w:trPr>
        <w:tc>
          <w:tcPr>
            <w:tcW w:w="1560" w:type="dxa"/>
            <w:tcBorders>
              <w:top w:val="nil"/>
              <w:left w:val="single" w:sz="4" w:space="0" w:color="auto"/>
              <w:bottom w:val="single" w:sz="4" w:space="0" w:color="auto"/>
              <w:right w:val="single" w:sz="4" w:space="0" w:color="auto"/>
            </w:tcBorders>
            <w:noWrap/>
            <w:vAlign w:val="center"/>
          </w:tcPr>
          <w:p w:rsidR="009C360E" w:rsidRPr="006A43AA" w:rsidRDefault="009C360E" w:rsidP="004D3B8B">
            <w:pPr>
              <w:jc w:val="center"/>
              <w:rPr>
                <w:b/>
                <w:bCs/>
                <w:sz w:val="18"/>
                <w:szCs w:val="18"/>
              </w:rPr>
            </w:pPr>
            <w:r>
              <w:rPr>
                <w:b/>
                <w:bCs/>
                <w:sz w:val="18"/>
                <w:szCs w:val="18"/>
              </w:rPr>
              <w:t>1</w:t>
            </w:r>
          </w:p>
        </w:tc>
        <w:tc>
          <w:tcPr>
            <w:tcW w:w="4110" w:type="dxa"/>
            <w:tcBorders>
              <w:top w:val="single" w:sz="4" w:space="0" w:color="auto"/>
              <w:left w:val="nil"/>
              <w:bottom w:val="single" w:sz="4" w:space="0" w:color="auto"/>
              <w:right w:val="single" w:sz="4" w:space="0" w:color="auto"/>
            </w:tcBorders>
            <w:noWrap/>
            <w:vAlign w:val="center"/>
          </w:tcPr>
          <w:p w:rsidR="009C360E" w:rsidRPr="006A43AA" w:rsidRDefault="009C360E" w:rsidP="004D3B8B">
            <w:pPr>
              <w:jc w:val="center"/>
              <w:rPr>
                <w:b/>
                <w:bCs/>
                <w:sz w:val="18"/>
                <w:szCs w:val="18"/>
              </w:rPr>
            </w:pPr>
            <w:r>
              <w:rPr>
                <w:b/>
                <w:bCs/>
                <w:sz w:val="18"/>
                <w:szCs w:val="18"/>
              </w:rPr>
              <w:t>2</w:t>
            </w:r>
          </w:p>
        </w:tc>
        <w:tc>
          <w:tcPr>
            <w:tcW w:w="8931" w:type="dxa"/>
            <w:tcBorders>
              <w:top w:val="nil"/>
              <w:left w:val="nil"/>
              <w:bottom w:val="single" w:sz="4" w:space="0" w:color="auto"/>
              <w:right w:val="single" w:sz="4" w:space="0" w:color="auto"/>
            </w:tcBorders>
            <w:noWrap/>
            <w:vAlign w:val="center"/>
          </w:tcPr>
          <w:p w:rsidR="009C360E" w:rsidRPr="006A43AA" w:rsidRDefault="009C360E" w:rsidP="004D3B8B">
            <w:pPr>
              <w:jc w:val="center"/>
              <w:rPr>
                <w:b/>
                <w:bCs/>
                <w:sz w:val="18"/>
                <w:szCs w:val="18"/>
              </w:rPr>
            </w:pPr>
            <w:r>
              <w:rPr>
                <w:b/>
                <w:bCs/>
                <w:sz w:val="18"/>
                <w:szCs w:val="18"/>
              </w:rPr>
              <w:t>3</w:t>
            </w:r>
          </w:p>
        </w:tc>
      </w:tr>
      <w:tr w:rsidR="009C360E" w:rsidRPr="006A43AA" w:rsidTr="004D3B8B">
        <w:trPr>
          <w:trHeight w:val="356"/>
        </w:trPr>
        <w:tc>
          <w:tcPr>
            <w:tcW w:w="1560" w:type="dxa"/>
            <w:tcBorders>
              <w:top w:val="single" w:sz="4" w:space="0" w:color="auto"/>
              <w:left w:val="single" w:sz="4" w:space="0" w:color="auto"/>
              <w:bottom w:val="single" w:sz="4" w:space="0" w:color="auto"/>
              <w:right w:val="single" w:sz="4" w:space="0" w:color="auto"/>
            </w:tcBorders>
            <w:noWrap/>
            <w:vAlign w:val="center"/>
          </w:tcPr>
          <w:p w:rsidR="009C360E" w:rsidRPr="006A43AA" w:rsidRDefault="009C360E" w:rsidP="004D3B8B">
            <w:pPr>
              <w:jc w:val="center"/>
              <w:rPr>
                <w:b/>
                <w:bCs/>
              </w:rPr>
            </w:pPr>
            <w:r>
              <w:rPr>
                <w:b/>
                <w:bCs/>
              </w:rPr>
              <w:t>1.</w:t>
            </w:r>
          </w:p>
        </w:tc>
        <w:tc>
          <w:tcPr>
            <w:tcW w:w="4110" w:type="dxa"/>
            <w:tcBorders>
              <w:top w:val="single" w:sz="4" w:space="0" w:color="auto"/>
              <w:left w:val="nil"/>
              <w:bottom w:val="single" w:sz="4" w:space="0" w:color="auto"/>
              <w:right w:val="single" w:sz="4" w:space="0" w:color="auto"/>
            </w:tcBorders>
            <w:noWrap/>
            <w:vAlign w:val="center"/>
          </w:tcPr>
          <w:p w:rsidR="009C360E" w:rsidRPr="006A43AA" w:rsidRDefault="009C360E" w:rsidP="004D3B8B">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9C360E" w:rsidRPr="006A43AA" w:rsidRDefault="009C360E" w:rsidP="004D3B8B">
            <w:pPr>
              <w:jc w:val="center"/>
              <w:rPr>
                <w:bCs/>
              </w:rPr>
            </w:pPr>
          </w:p>
        </w:tc>
      </w:tr>
      <w:tr w:rsidR="009C360E" w:rsidRPr="006A43AA" w:rsidTr="004D3B8B">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9C360E" w:rsidRPr="006A43AA" w:rsidRDefault="009C360E" w:rsidP="004D3B8B">
            <w:pPr>
              <w:jc w:val="center"/>
              <w:rPr>
                <w:b/>
                <w:bCs/>
              </w:rPr>
            </w:pPr>
            <w:r>
              <w:rPr>
                <w:b/>
                <w:bCs/>
              </w:rPr>
              <w:t>2.</w:t>
            </w:r>
          </w:p>
        </w:tc>
        <w:tc>
          <w:tcPr>
            <w:tcW w:w="4110" w:type="dxa"/>
            <w:tcBorders>
              <w:top w:val="single" w:sz="4" w:space="0" w:color="auto"/>
              <w:left w:val="nil"/>
              <w:bottom w:val="single" w:sz="4" w:space="0" w:color="auto"/>
              <w:right w:val="single" w:sz="4" w:space="0" w:color="auto"/>
            </w:tcBorders>
            <w:noWrap/>
            <w:vAlign w:val="center"/>
          </w:tcPr>
          <w:p w:rsidR="009C360E" w:rsidRPr="006A43AA" w:rsidRDefault="009C360E" w:rsidP="004D3B8B">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9C360E" w:rsidRPr="006A43AA" w:rsidRDefault="009C360E" w:rsidP="004D3B8B">
            <w:pPr>
              <w:jc w:val="center"/>
              <w:rPr>
                <w:bCs/>
              </w:rPr>
            </w:pPr>
          </w:p>
        </w:tc>
      </w:tr>
    </w:tbl>
    <w:p w:rsidR="009C360E" w:rsidRPr="006A43AA" w:rsidRDefault="009C360E" w:rsidP="004D3B8B">
      <w:pPr>
        <w:rPr>
          <w:b/>
          <w:bCs/>
        </w:rPr>
      </w:pPr>
    </w:p>
    <w:p w:rsidR="009C360E" w:rsidRPr="006A43AA" w:rsidRDefault="009C360E" w:rsidP="004D3B8B">
      <w:pPr>
        <w:ind w:firstLine="567"/>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9C360E" w:rsidRPr="006A43AA" w:rsidRDefault="009C360E" w:rsidP="004D3B8B">
      <w:pPr>
        <w:widowControl w:val="0"/>
        <w:ind w:left="9072" w:hanging="9066"/>
      </w:pPr>
    </w:p>
    <w:p w:rsidR="009C360E" w:rsidRPr="006A43AA" w:rsidRDefault="009C360E" w:rsidP="004D3B8B">
      <w:pPr>
        <w:widowControl w:val="0"/>
        <w:ind w:left="9781" w:hanging="9214"/>
        <w:rPr>
          <w:b/>
          <w:u w:val="single"/>
        </w:rPr>
      </w:pPr>
      <w:r>
        <w:rPr>
          <w:b/>
          <w:u w:val="single"/>
        </w:rPr>
        <w:t>_________________________________________________</w:t>
      </w:r>
      <w:r>
        <w:rPr>
          <w:b/>
        </w:rPr>
        <w:t xml:space="preserve">                                                        </w:t>
      </w:r>
      <w:r>
        <w:rPr>
          <w:b/>
          <w:u w:val="single"/>
        </w:rPr>
        <w:t>Директор филиала ПАО «</w:t>
      </w:r>
      <w:proofErr w:type="spellStart"/>
      <w:r>
        <w:rPr>
          <w:b/>
          <w:u w:val="single"/>
        </w:rPr>
        <w:t>ТрансКонтейнер</w:t>
      </w:r>
      <w:proofErr w:type="spellEnd"/>
      <w:r>
        <w:rPr>
          <w:b/>
          <w:u w:val="single"/>
        </w:rPr>
        <w:t>» на Забайкальской железной дороге</w:t>
      </w:r>
    </w:p>
    <w:p w:rsidR="009C360E" w:rsidRPr="006A43AA" w:rsidRDefault="009C360E" w:rsidP="004D3B8B">
      <w:pPr>
        <w:ind w:firstLine="567"/>
        <w:rPr>
          <w:b/>
        </w:rPr>
      </w:pPr>
      <w:r>
        <w:rPr>
          <w:b/>
        </w:rPr>
        <w:t>_______________________/________________/</w:t>
      </w:r>
      <w:r>
        <w:rPr>
          <w:b/>
        </w:rPr>
        <w:tab/>
        <w:t xml:space="preserve">                                                                     _____________________________/К.В.Кудрявцев/</w:t>
      </w:r>
    </w:p>
    <w:p w:rsidR="009C360E" w:rsidRPr="00F14629" w:rsidRDefault="009C360E" w:rsidP="004D3B8B">
      <w:pPr>
        <w:ind w:firstLine="567"/>
        <w:rPr>
          <w:b/>
          <w:sz w:val="16"/>
          <w:szCs w:val="16"/>
        </w:rPr>
      </w:pPr>
      <w:r>
        <w:rPr>
          <w:b/>
          <w:sz w:val="16"/>
          <w:szCs w:val="16"/>
        </w:rPr>
        <w:t xml:space="preserve">                        МП                                                                                                                                                                                                                                                    </w:t>
      </w:r>
      <w:proofErr w:type="spellStart"/>
      <w:proofErr w:type="gramStart"/>
      <w:r>
        <w:rPr>
          <w:b/>
          <w:sz w:val="16"/>
          <w:szCs w:val="16"/>
        </w:rPr>
        <w:t>МП</w:t>
      </w:r>
      <w:proofErr w:type="spellEnd"/>
      <w:proofErr w:type="gramEnd"/>
    </w:p>
    <w:p w:rsidR="009C360E" w:rsidRPr="00F14629" w:rsidRDefault="009C360E" w:rsidP="004D3B8B">
      <w:pPr>
        <w:rPr>
          <w:b/>
          <w:bCs/>
          <w:sz w:val="16"/>
          <w:szCs w:val="16"/>
        </w:rPr>
        <w:sectPr w:rsidR="009C360E" w:rsidRPr="00F14629" w:rsidSect="004D3B8B">
          <w:pgSz w:w="16838" w:h="11906" w:orient="landscape"/>
          <w:pgMar w:top="1418" w:right="1134" w:bottom="851" w:left="567" w:header="709" w:footer="709" w:gutter="0"/>
          <w:cols w:space="708"/>
          <w:docGrid w:linePitch="360"/>
        </w:sectPr>
      </w:pPr>
    </w:p>
    <w:p w:rsidR="009C360E" w:rsidRPr="006A43AA" w:rsidRDefault="009C360E" w:rsidP="004D3B8B">
      <w:pPr>
        <w:ind w:right="-569"/>
        <w:jc w:val="right"/>
        <w:outlineLvl w:val="2"/>
        <w:rPr>
          <w:b/>
        </w:rPr>
      </w:pPr>
      <w:r>
        <w:rPr>
          <w:b/>
        </w:rPr>
        <w:lastRenderedPageBreak/>
        <w:t xml:space="preserve">  Приложение № 3</w:t>
      </w:r>
    </w:p>
    <w:p w:rsidR="009C360E" w:rsidRPr="006A43AA" w:rsidRDefault="009C360E" w:rsidP="004D3B8B">
      <w:pPr>
        <w:ind w:right="-569"/>
        <w:jc w:val="right"/>
        <w:outlineLvl w:val="2"/>
        <w:rPr>
          <w:b/>
        </w:rPr>
      </w:pPr>
      <w:r>
        <w:rPr>
          <w:b/>
        </w:rPr>
        <w:t xml:space="preserve">к договору аренды транспортного средства с экипажем </w:t>
      </w:r>
    </w:p>
    <w:p w:rsidR="009C360E" w:rsidRPr="006A43AA" w:rsidRDefault="009C360E" w:rsidP="004D3B8B">
      <w:pPr>
        <w:ind w:right="-569"/>
        <w:jc w:val="center"/>
        <w:outlineLvl w:val="2"/>
        <w:rPr>
          <w:b/>
        </w:rPr>
      </w:pPr>
      <w:r>
        <w:rPr>
          <w:b/>
        </w:rPr>
        <w:t xml:space="preserve">                                                                   №____________________ от «____» ____________ 2021 г.</w:t>
      </w:r>
    </w:p>
    <w:p w:rsidR="009C360E" w:rsidRPr="006A43AA" w:rsidRDefault="009C360E" w:rsidP="004D3B8B">
      <w:pPr>
        <w:jc w:val="right"/>
        <w:outlineLvl w:val="2"/>
        <w:rPr>
          <w:b/>
          <w:sz w:val="22"/>
          <w:szCs w:val="22"/>
        </w:rPr>
      </w:pPr>
    </w:p>
    <w:p w:rsidR="009C360E" w:rsidRPr="006A43AA" w:rsidRDefault="009C360E" w:rsidP="004D3B8B">
      <w:pPr>
        <w:autoSpaceDE w:val="0"/>
        <w:autoSpaceDN w:val="0"/>
        <w:jc w:val="center"/>
        <w:outlineLvl w:val="3"/>
        <w:rPr>
          <w:b/>
          <w:sz w:val="22"/>
          <w:szCs w:val="22"/>
        </w:rPr>
      </w:pPr>
      <w:r>
        <w:rPr>
          <w:b/>
          <w:sz w:val="22"/>
          <w:szCs w:val="22"/>
        </w:rPr>
        <w:t xml:space="preserve">АКТ ПРИЁМА – ПЕРЕДАЧИ ТРАНСПОРТНОГО СРЕДСТВА № </w:t>
      </w:r>
      <w:r>
        <w:rPr>
          <w:sz w:val="22"/>
          <w:szCs w:val="22"/>
          <w:u w:val="single"/>
        </w:rPr>
        <w:t xml:space="preserve">     </w:t>
      </w:r>
    </w:p>
    <w:p w:rsidR="009C360E" w:rsidRPr="006A43AA" w:rsidRDefault="009C360E" w:rsidP="004D3B8B">
      <w:pPr>
        <w:autoSpaceDE w:val="0"/>
        <w:autoSpaceDN w:val="0"/>
        <w:jc w:val="center"/>
        <w:rPr>
          <w:b/>
          <w:sz w:val="10"/>
          <w:szCs w:val="10"/>
        </w:rPr>
      </w:pPr>
    </w:p>
    <w:p w:rsidR="009C360E" w:rsidRPr="006A43AA" w:rsidRDefault="009C360E" w:rsidP="004D3B8B">
      <w:pPr>
        <w:tabs>
          <w:tab w:val="left" w:pos="2625"/>
        </w:tabs>
        <w:autoSpaceDE w:val="0"/>
        <w:autoSpaceDN w:val="0"/>
        <w:ind w:right="-569"/>
        <w:jc w:val="right"/>
        <w:rPr>
          <w:sz w:val="22"/>
          <w:szCs w:val="22"/>
        </w:rPr>
      </w:pPr>
      <w:r>
        <w:rPr>
          <w:sz w:val="22"/>
          <w:szCs w:val="22"/>
        </w:rPr>
        <w:t xml:space="preserve">             «____» ________ </w:t>
      </w:r>
      <w:r>
        <w:rPr>
          <w:b/>
          <w:sz w:val="22"/>
          <w:szCs w:val="22"/>
        </w:rPr>
        <w:t>2021 г.</w:t>
      </w:r>
    </w:p>
    <w:p w:rsidR="009C360E" w:rsidRPr="006A43AA" w:rsidRDefault="009C360E" w:rsidP="004D3B8B">
      <w:pPr>
        <w:tabs>
          <w:tab w:val="left" w:pos="2625"/>
        </w:tabs>
        <w:autoSpaceDE w:val="0"/>
        <w:autoSpaceDN w:val="0"/>
        <w:jc w:val="right"/>
        <w:rPr>
          <w:sz w:val="22"/>
          <w:szCs w:val="22"/>
        </w:rPr>
      </w:pPr>
      <w:r>
        <w:rPr>
          <w:sz w:val="22"/>
          <w:szCs w:val="22"/>
        </w:rPr>
        <w:t xml:space="preserve">  </w:t>
      </w:r>
    </w:p>
    <w:p w:rsidR="009C360E" w:rsidRPr="006A43AA" w:rsidRDefault="009C360E" w:rsidP="004D3B8B">
      <w:pPr>
        <w:tabs>
          <w:tab w:val="left" w:pos="2625"/>
        </w:tabs>
        <w:autoSpaceDE w:val="0"/>
        <w:autoSpaceDN w:val="0"/>
        <w:jc w:val="both"/>
        <w:rPr>
          <w:sz w:val="22"/>
          <w:szCs w:val="22"/>
        </w:rPr>
      </w:pPr>
      <w:r>
        <w:rPr>
          <w:sz w:val="22"/>
          <w:szCs w:val="22"/>
        </w:rPr>
        <w:t>Путём составления и подписания настоящего акта Арендатор и Арендодатель подтверждают следующее:</w:t>
      </w:r>
    </w:p>
    <w:p w:rsidR="009C360E" w:rsidRPr="006A43AA" w:rsidRDefault="009C360E" w:rsidP="004D3B8B">
      <w:pPr>
        <w:tabs>
          <w:tab w:val="left" w:pos="2625"/>
        </w:tabs>
        <w:autoSpaceDE w:val="0"/>
        <w:autoSpaceDN w:val="0"/>
        <w:jc w:val="both"/>
        <w:rPr>
          <w:sz w:val="20"/>
          <w:szCs w:val="20"/>
        </w:rPr>
      </w:pPr>
    </w:p>
    <w:p w:rsidR="009C360E" w:rsidRPr="006A43AA" w:rsidRDefault="009C360E" w:rsidP="008527DC">
      <w:pPr>
        <w:numPr>
          <w:ilvl w:val="0"/>
          <w:numId w:val="28"/>
        </w:numPr>
        <w:suppressAutoHyphens w:val="0"/>
        <w:autoSpaceDE w:val="0"/>
        <w:autoSpaceDN w:val="0"/>
        <w:spacing w:before="60" w:after="60"/>
        <w:jc w:val="center"/>
        <w:rPr>
          <w:sz w:val="22"/>
          <w:szCs w:val="22"/>
        </w:rPr>
      </w:pPr>
      <w:r>
        <w:rPr>
          <w:sz w:val="22"/>
          <w:szCs w:val="22"/>
        </w:rPr>
        <w:t>ПЕРЕДАЧА ТРАНСПОРТНОГО СРЕДСТВА (далее -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8"/>
      </w:tblGrid>
      <w:tr w:rsidR="009C360E" w:rsidRPr="006A43AA" w:rsidTr="004D3B8B">
        <w:trPr>
          <w:trHeight w:val="1531"/>
        </w:trPr>
        <w:tc>
          <w:tcPr>
            <w:tcW w:w="10218" w:type="dxa"/>
            <w:tcBorders>
              <w:top w:val="single" w:sz="4" w:space="0" w:color="auto"/>
              <w:left w:val="single" w:sz="4" w:space="0" w:color="auto"/>
              <w:bottom w:val="single" w:sz="4" w:space="0" w:color="auto"/>
              <w:right w:val="single" w:sz="4" w:space="0" w:color="auto"/>
            </w:tcBorders>
            <w:hideMark/>
          </w:tcPr>
          <w:p w:rsidR="009C360E" w:rsidRPr="006A43AA" w:rsidRDefault="009C360E" w:rsidP="004D3B8B">
            <w:pPr>
              <w:autoSpaceDE w:val="0"/>
              <w:autoSpaceDN w:val="0"/>
              <w:rPr>
                <w:sz w:val="20"/>
                <w:szCs w:val="20"/>
              </w:rPr>
            </w:pPr>
            <w:r>
              <w:rPr>
                <w:sz w:val="20"/>
                <w:szCs w:val="20"/>
              </w:rPr>
              <w:t>марка ТС</w:t>
            </w:r>
            <w:r>
              <w:rPr>
                <w:sz w:val="20"/>
                <w:szCs w:val="20"/>
                <w:u w:val="single"/>
              </w:rPr>
              <w:t xml:space="preserve">                                                                                                                                                                                    </w:t>
            </w:r>
          </w:p>
          <w:p w:rsidR="009C360E" w:rsidRPr="006A43AA" w:rsidRDefault="009C360E" w:rsidP="004D3B8B">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9C360E" w:rsidRPr="006A43AA" w:rsidRDefault="009C360E" w:rsidP="004D3B8B">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2021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9C360E" w:rsidRPr="006A43AA" w:rsidRDefault="009C360E" w:rsidP="004D3B8B">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9C360E" w:rsidRPr="006A43AA" w:rsidRDefault="009C360E" w:rsidP="004D3B8B">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2021 г.</w:t>
            </w:r>
            <w:r>
              <w:rPr>
                <w:sz w:val="20"/>
                <w:szCs w:val="20"/>
              </w:rPr>
              <w:t xml:space="preserve">                         </w:t>
            </w:r>
          </w:p>
          <w:p w:rsidR="009C360E" w:rsidRPr="006A43AA" w:rsidRDefault="009C360E" w:rsidP="004D3B8B">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9C360E" w:rsidRPr="006A43AA" w:rsidRDefault="009C360E" w:rsidP="004D3B8B">
            <w:pPr>
              <w:autoSpaceDE w:val="0"/>
              <w:autoSpaceDN w:val="0"/>
              <w:rPr>
                <w:sz w:val="18"/>
                <w:szCs w:val="18"/>
              </w:rPr>
            </w:pPr>
            <w:r>
              <w:rPr>
                <w:sz w:val="18"/>
                <w:szCs w:val="18"/>
              </w:rPr>
              <w:t>подпись                                  ФИО                                                 подпись                                ФИО</w:t>
            </w:r>
          </w:p>
        </w:tc>
      </w:tr>
    </w:tbl>
    <w:p w:rsidR="009C360E" w:rsidRPr="006A43AA" w:rsidRDefault="009C360E" w:rsidP="004D3B8B">
      <w:pPr>
        <w:autoSpaceDE w:val="0"/>
        <w:autoSpaceDN w:val="0"/>
        <w:rPr>
          <w:sz w:val="20"/>
          <w:szCs w:val="20"/>
        </w:rPr>
      </w:pPr>
    </w:p>
    <w:p w:rsidR="009C360E" w:rsidRPr="006A43AA" w:rsidRDefault="009C360E" w:rsidP="008527DC">
      <w:pPr>
        <w:numPr>
          <w:ilvl w:val="0"/>
          <w:numId w:val="28"/>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3"/>
      </w:tblGrid>
      <w:tr w:rsidR="009C360E" w:rsidRPr="006A43AA" w:rsidTr="004D3B8B">
        <w:trPr>
          <w:trHeight w:val="1471"/>
        </w:trPr>
        <w:tc>
          <w:tcPr>
            <w:tcW w:w="10203" w:type="dxa"/>
            <w:tcBorders>
              <w:top w:val="single" w:sz="4" w:space="0" w:color="auto"/>
              <w:left w:val="single" w:sz="4" w:space="0" w:color="auto"/>
              <w:bottom w:val="single" w:sz="4" w:space="0" w:color="auto"/>
              <w:right w:val="single" w:sz="4" w:space="0" w:color="auto"/>
            </w:tcBorders>
          </w:tcPr>
          <w:p w:rsidR="009C360E" w:rsidRPr="006A43AA" w:rsidRDefault="009C360E" w:rsidP="004D3B8B">
            <w:pPr>
              <w:autoSpaceDE w:val="0"/>
              <w:autoSpaceDN w:val="0"/>
              <w:rPr>
                <w:sz w:val="20"/>
                <w:szCs w:val="20"/>
              </w:rPr>
            </w:pPr>
            <w:r>
              <w:rPr>
                <w:sz w:val="20"/>
                <w:szCs w:val="20"/>
              </w:rPr>
              <w:t>марка ТС</w:t>
            </w:r>
            <w:r>
              <w:rPr>
                <w:sz w:val="20"/>
                <w:szCs w:val="20"/>
                <w:u w:val="single"/>
              </w:rPr>
              <w:t xml:space="preserve">                                                                                                                                                                                    </w:t>
            </w:r>
          </w:p>
          <w:p w:rsidR="009C360E" w:rsidRPr="006A43AA" w:rsidRDefault="009C360E" w:rsidP="004D3B8B">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9C360E" w:rsidRPr="006A43AA" w:rsidRDefault="009C360E" w:rsidP="004D3B8B">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2021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9C360E" w:rsidRPr="006A43AA" w:rsidRDefault="009C360E" w:rsidP="004D3B8B">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9C360E" w:rsidRPr="006A43AA" w:rsidRDefault="009C360E" w:rsidP="004D3B8B">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2021 г.</w:t>
            </w:r>
            <w:r>
              <w:rPr>
                <w:sz w:val="20"/>
                <w:szCs w:val="20"/>
              </w:rPr>
              <w:t xml:space="preserve">                         </w:t>
            </w:r>
          </w:p>
          <w:p w:rsidR="009C360E" w:rsidRPr="006A43AA" w:rsidRDefault="009C360E" w:rsidP="004D3B8B">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9C360E" w:rsidRPr="006A43AA" w:rsidRDefault="009C360E" w:rsidP="004D3B8B">
            <w:pPr>
              <w:autoSpaceDE w:val="0"/>
              <w:autoSpaceDN w:val="0"/>
              <w:rPr>
                <w:sz w:val="18"/>
                <w:szCs w:val="18"/>
              </w:rPr>
            </w:pPr>
            <w:r>
              <w:rPr>
                <w:sz w:val="18"/>
                <w:szCs w:val="18"/>
              </w:rPr>
              <w:t>подпись                                    ФИО                                                 подпись                                ФИО</w:t>
            </w:r>
          </w:p>
          <w:p w:rsidR="009C360E" w:rsidRPr="006A43AA" w:rsidRDefault="009C360E" w:rsidP="004D3B8B">
            <w:pPr>
              <w:autoSpaceDE w:val="0"/>
              <w:autoSpaceDN w:val="0"/>
              <w:rPr>
                <w:sz w:val="10"/>
                <w:szCs w:val="10"/>
              </w:rPr>
            </w:pPr>
          </w:p>
        </w:tc>
      </w:tr>
    </w:tbl>
    <w:p w:rsidR="009C360E" w:rsidRPr="006A43AA" w:rsidRDefault="009C360E" w:rsidP="004D3B8B">
      <w:pPr>
        <w:autoSpaceDE w:val="0"/>
        <w:autoSpaceDN w:val="0"/>
        <w:rPr>
          <w:sz w:val="20"/>
          <w:szCs w:val="20"/>
        </w:rPr>
      </w:pPr>
    </w:p>
    <w:p w:rsidR="009C360E" w:rsidRPr="006A43AA" w:rsidRDefault="009C360E" w:rsidP="008527DC">
      <w:pPr>
        <w:numPr>
          <w:ilvl w:val="0"/>
          <w:numId w:val="28"/>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4A0"/>
      </w:tblPr>
      <w:tblGrid>
        <w:gridCol w:w="10245"/>
      </w:tblGrid>
      <w:tr w:rsidR="009C360E" w:rsidRPr="006A43AA" w:rsidTr="004D3B8B">
        <w:trPr>
          <w:trHeight w:val="3914"/>
        </w:trPr>
        <w:tc>
          <w:tcPr>
            <w:tcW w:w="10244" w:type="dxa"/>
            <w:tcBorders>
              <w:top w:val="single" w:sz="4" w:space="0" w:color="auto"/>
              <w:left w:val="single" w:sz="4" w:space="0" w:color="auto"/>
              <w:bottom w:val="single" w:sz="4" w:space="0" w:color="auto"/>
              <w:right w:val="single" w:sz="4" w:space="0" w:color="auto"/>
            </w:tcBorders>
          </w:tcPr>
          <w:p w:rsidR="009C360E" w:rsidRPr="006A43AA" w:rsidRDefault="009C360E" w:rsidP="004D3B8B">
            <w:pPr>
              <w:autoSpaceDE w:val="0"/>
              <w:autoSpaceDN w:val="0"/>
              <w:rPr>
                <w:b/>
                <w:sz w:val="20"/>
                <w:szCs w:val="20"/>
              </w:rPr>
            </w:pPr>
            <w:proofErr w:type="gramStart"/>
            <w:r>
              <w:rPr>
                <w:b/>
                <w:sz w:val="20"/>
                <w:szCs w:val="20"/>
              </w:rPr>
              <w:t>Маршрут следования</w:t>
            </w:r>
            <w:proofErr w:type="gramEnd"/>
            <w:r>
              <w:rPr>
                <w:b/>
                <w:sz w:val="20"/>
                <w:szCs w:val="20"/>
              </w:rPr>
              <w:t xml:space="preserve"> автомобиля и время нахождения автомобиля в пункте погрузки/выгрузки*</w:t>
            </w:r>
          </w:p>
          <w:p w:rsidR="009C360E" w:rsidRPr="006A43AA" w:rsidRDefault="009C360E" w:rsidP="004D3B8B">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9C360E" w:rsidRPr="006A43AA" w:rsidTr="004D3B8B">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9C360E" w:rsidRPr="006A43AA" w:rsidRDefault="009C360E" w:rsidP="004D3B8B">
                  <w:pPr>
                    <w:jc w:val="center"/>
                    <w:rPr>
                      <w:b/>
                      <w:sz w:val="18"/>
                      <w:szCs w:val="18"/>
                    </w:rPr>
                  </w:pPr>
                  <w:r>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9C360E" w:rsidRPr="006A43AA" w:rsidRDefault="009C360E" w:rsidP="004D3B8B">
                  <w:pPr>
                    <w:suppressAutoHyphens w:val="0"/>
                    <w:rPr>
                      <w:sz w:val="20"/>
                      <w:szCs w:val="20"/>
                      <w:lang w:eastAsia="ru-RU"/>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9C360E" w:rsidRPr="006A43AA" w:rsidRDefault="009C360E" w:rsidP="004D3B8B">
                  <w:pPr>
                    <w:suppressAutoHyphens w:val="0"/>
                    <w:rPr>
                      <w:sz w:val="20"/>
                      <w:szCs w:val="20"/>
                      <w:lang w:eastAsia="ru-RU"/>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9C360E" w:rsidRPr="006A43AA" w:rsidRDefault="009C360E" w:rsidP="004D3B8B">
                  <w:pPr>
                    <w:suppressAutoHyphens w:val="0"/>
                    <w:rPr>
                      <w:sz w:val="20"/>
                      <w:szCs w:val="20"/>
                      <w:lang w:eastAsia="ru-RU"/>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9C360E" w:rsidRPr="006A43AA" w:rsidRDefault="009C360E" w:rsidP="004D3B8B">
                  <w:pPr>
                    <w:suppressAutoHyphens w:val="0"/>
                    <w:rPr>
                      <w:sz w:val="20"/>
                      <w:szCs w:val="20"/>
                      <w:lang w:eastAsia="ru-RU"/>
                    </w:rPr>
                  </w:pPr>
                </w:p>
              </w:tc>
            </w:tr>
            <w:tr w:rsidR="009C360E" w:rsidRPr="006A43AA" w:rsidTr="004D3B8B">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9C360E" w:rsidRPr="006A43AA" w:rsidRDefault="009C360E" w:rsidP="004D3B8B">
                  <w:pPr>
                    <w:jc w:val="center"/>
                    <w:rPr>
                      <w:b/>
                      <w:sz w:val="20"/>
                      <w:szCs w:val="20"/>
                    </w:rPr>
                  </w:pPr>
                  <w:r>
                    <w:rPr>
                      <w:b/>
                      <w:sz w:val="20"/>
                      <w:szCs w:val="20"/>
                    </w:rPr>
                    <w:t>Время</w:t>
                  </w:r>
                </w:p>
              </w:tc>
              <w:tc>
                <w:tcPr>
                  <w:tcW w:w="1154" w:type="dxa"/>
                  <w:tcBorders>
                    <w:top w:val="nil"/>
                    <w:left w:val="nil"/>
                    <w:bottom w:val="single" w:sz="4" w:space="0" w:color="auto"/>
                    <w:right w:val="single" w:sz="4" w:space="0" w:color="auto"/>
                  </w:tcBorders>
                  <w:noWrap/>
                  <w:vAlign w:val="center"/>
                  <w:hideMark/>
                </w:tcPr>
                <w:p w:rsidR="009C360E" w:rsidRPr="006A43AA" w:rsidRDefault="009C360E" w:rsidP="004D3B8B">
                  <w:pPr>
                    <w:jc w:val="center"/>
                    <w:rPr>
                      <w:sz w:val="20"/>
                      <w:szCs w:val="20"/>
                    </w:rPr>
                  </w:pPr>
                  <w:r>
                    <w:rPr>
                      <w:sz w:val="20"/>
                      <w:szCs w:val="20"/>
                    </w:rPr>
                    <w:t>прибыл</w:t>
                  </w:r>
                </w:p>
              </w:tc>
              <w:tc>
                <w:tcPr>
                  <w:tcW w:w="1128" w:type="dxa"/>
                  <w:tcBorders>
                    <w:top w:val="nil"/>
                    <w:left w:val="nil"/>
                    <w:bottom w:val="single" w:sz="4" w:space="0" w:color="auto"/>
                    <w:right w:val="single" w:sz="4" w:space="0" w:color="auto"/>
                  </w:tcBorders>
                  <w:noWrap/>
                  <w:vAlign w:val="center"/>
                  <w:hideMark/>
                </w:tcPr>
                <w:p w:rsidR="009C360E" w:rsidRPr="006A43AA" w:rsidRDefault="009C360E" w:rsidP="004D3B8B">
                  <w:pPr>
                    <w:jc w:val="center"/>
                    <w:rPr>
                      <w:sz w:val="20"/>
                      <w:szCs w:val="20"/>
                    </w:rPr>
                  </w:pPr>
                  <w:r>
                    <w:rPr>
                      <w:sz w:val="20"/>
                      <w:szCs w:val="20"/>
                    </w:rPr>
                    <w:t>убыл</w:t>
                  </w:r>
                </w:p>
              </w:tc>
              <w:tc>
                <w:tcPr>
                  <w:tcW w:w="1034" w:type="dxa"/>
                  <w:tcBorders>
                    <w:top w:val="nil"/>
                    <w:left w:val="nil"/>
                    <w:bottom w:val="single" w:sz="4" w:space="0" w:color="auto"/>
                    <w:right w:val="single" w:sz="4" w:space="0" w:color="auto"/>
                  </w:tcBorders>
                  <w:noWrap/>
                  <w:vAlign w:val="center"/>
                  <w:hideMark/>
                </w:tcPr>
                <w:p w:rsidR="009C360E" w:rsidRPr="006A43AA" w:rsidRDefault="009C360E" w:rsidP="004D3B8B">
                  <w:pPr>
                    <w:jc w:val="center"/>
                    <w:rPr>
                      <w:sz w:val="20"/>
                      <w:szCs w:val="20"/>
                    </w:rPr>
                  </w:pPr>
                  <w:r>
                    <w:rPr>
                      <w:sz w:val="20"/>
                      <w:szCs w:val="20"/>
                    </w:rPr>
                    <w:t>прибыл</w:t>
                  </w:r>
                </w:p>
              </w:tc>
              <w:tc>
                <w:tcPr>
                  <w:tcW w:w="1007" w:type="dxa"/>
                  <w:tcBorders>
                    <w:top w:val="nil"/>
                    <w:left w:val="nil"/>
                    <w:bottom w:val="single" w:sz="4" w:space="0" w:color="auto"/>
                    <w:right w:val="single" w:sz="4" w:space="0" w:color="auto"/>
                  </w:tcBorders>
                  <w:noWrap/>
                  <w:vAlign w:val="center"/>
                  <w:hideMark/>
                </w:tcPr>
                <w:p w:rsidR="009C360E" w:rsidRPr="006A43AA" w:rsidRDefault="009C360E" w:rsidP="004D3B8B">
                  <w:pPr>
                    <w:jc w:val="center"/>
                    <w:rPr>
                      <w:sz w:val="20"/>
                      <w:szCs w:val="20"/>
                    </w:rPr>
                  </w:pPr>
                  <w:r>
                    <w:rPr>
                      <w:sz w:val="20"/>
                      <w:szCs w:val="20"/>
                    </w:rPr>
                    <w:t>убыл</w:t>
                  </w:r>
                </w:p>
              </w:tc>
              <w:tc>
                <w:tcPr>
                  <w:tcW w:w="1040" w:type="dxa"/>
                  <w:tcBorders>
                    <w:top w:val="nil"/>
                    <w:left w:val="nil"/>
                    <w:bottom w:val="single" w:sz="4" w:space="0" w:color="auto"/>
                    <w:right w:val="single" w:sz="4" w:space="0" w:color="auto"/>
                  </w:tcBorders>
                  <w:noWrap/>
                  <w:vAlign w:val="center"/>
                  <w:hideMark/>
                </w:tcPr>
                <w:p w:rsidR="009C360E" w:rsidRPr="006A43AA" w:rsidRDefault="009C360E" w:rsidP="004D3B8B">
                  <w:pPr>
                    <w:jc w:val="center"/>
                    <w:rPr>
                      <w:sz w:val="20"/>
                      <w:szCs w:val="20"/>
                    </w:rPr>
                  </w:pPr>
                  <w:r>
                    <w:rPr>
                      <w:sz w:val="20"/>
                      <w:szCs w:val="20"/>
                    </w:rPr>
                    <w:t>прибыл</w:t>
                  </w:r>
                </w:p>
              </w:tc>
              <w:tc>
                <w:tcPr>
                  <w:tcW w:w="886" w:type="dxa"/>
                  <w:tcBorders>
                    <w:top w:val="nil"/>
                    <w:left w:val="nil"/>
                    <w:bottom w:val="single" w:sz="4" w:space="0" w:color="auto"/>
                    <w:right w:val="single" w:sz="4" w:space="0" w:color="auto"/>
                  </w:tcBorders>
                  <w:noWrap/>
                  <w:vAlign w:val="center"/>
                  <w:hideMark/>
                </w:tcPr>
                <w:p w:rsidR="009C360E" w:rsidRPr="006A43AA" w:rsidRDefault="009C360E" w:rsidP="004D3B8B">
                  <w:pPr>
                    <w:jc w:val="center"/>
                    <w:rPr>
                      <w:sz w:val="20"/>
                      <w:szCs w:val="20"/>
                    </w:rPr>
                  </w:pPr>
                  <w:r>
                    <w:rPr>
                      <w:sz w:val="20"/>
                      <w:szCs w:val="20"/>
                    </w:rPr>
                    <w:t>убыл</w:t>
                  </w:r>
                </w:p>
              </w:tc>
              <w:tc>
                <w:tcPr>
                  <w:tcW w:w="962" w:type="dxa"/>
                  <w:tcBorders>
                    <w:top w:val="nil"/>
                    <w:left w:val="nil"/>
                    <w:bottom w:val="single" w:sz="4" w:space="0" w:color="auto"/>
                    <w:right w:val="single" w:sz="4" w:space="0" w:color="auto"/>
                  </w:tcBorders>
                  <w:noWrap/>
                  <w:vAlign w:val="center"/>
                  <w:hideMark/>
                </w:tcPr>
                <w:p w:rsidR="009C360E" w:rsidRPr="006A43AA" w:rsidRDefault="009C360E" w:rsidP="004D3B8B">
                  <w:pPr>
                    <w:jc w:val="center"/>
                    <w:rPr>
                      <w:sz w:val="20"/>
                      <w:szCs w:val="20"/>
                    </w:rPr>
                  </w:pPr>
                  <w:r>
                    <w:rPr>
                      <w:sz w:val="20"/>
                      <w:szCs w:val="20"/>
                    </w:rPr>
                    <w:t>прибыл</w:t>
                  </w:r>
                </w:p>
              </w:tc>
              <w:tc>
                <w:tcPr>
                  <w:tcW w:w="966" w:type="dxa"/>
                  <w:tcBorders>
                    <w:top w:val="nil"/>
                    <w:left w:val="nil"/>
                    <w:bottom w:val="single" w:sz="4" w:space="0" w:color="auto"/>
                    <w:right w:val="single" w:sz="4" w:space="0" w:color="auto"/>
                  </w:tcBorders>
                  <w:noWrap/>
                  <w:vAlign w:val="center"/>
                  <w:hideMark/>
                </w:tcPr>
                <w:p w:rsidR="009C360E" w:rsidRPr="006A43AA" w:rsidRDefault="009C360E" w:rsidP="004D3B8B">
                  <w:pPr>
                    <w:jc w:val="center"/>
                    <w:rPr>
                      <w:sz w:val="20"/>
                      <w:szCs w:val="20"/>
                    </w:rPr>
                  </w:pPr>
                  <w:r>
                    <w:rPr>
                      <w:sz w:val="20"/>
                      <w:szCs w:val="20"/>
                    </w:rPr>
                    <w:t>убыл</w:t>
                  </w:r>
                </w:p>
              </w:tc>
            </w:tr>
            <w:tr w:rsidR="009C360E" w:rsidRPr="006A43AA" w:rsidTr="004D3B8B">
              <w:trPr>
                <w:trHeight w:val="276"/>
              </w:trPr>
              <w:tc>
                <w:tcPr>
                  <w:tcW w:w="0" w:type="auto"/>
                  <w:vMerge/>
                  <w:tcBorders>
                    <w:top w:val="nil"/>
                    <w:left w:val="single" w:sz="4" w:space="0" w:color="auto"/>
                    <w:bottom w:val="single" w:sz="4" w:space="0" w:color="auto"/>
                    <w:right w:val="single" w:sz="4" w:space="0" w:color="auto"/>
                  </w:tcBorders>
                  <w:vAlign w:val="center"/>
                  <w:hideMark/>
                </w:tcPr>
                <w:p w:rsidR="009C360E" w:rsidRPr="006A43AA" w:rsidRDefault="009C360E" w:rsidP="004D3B8B">
                  <w:pPr>
                    <w:suppressAutoHyphens w:val="0"/>
                    <w:rPr>
                      <w:b/>
                      <w:sz w:val="20"/>
                      <w:szCs w:val="20"/>
                    </w:rPr>
                  </w:pPr>
                </w:p>
              </w:tc>
              <w:tc>
                <w:tcPr>
                  <w:tcW w:w="1154" w:type="dxa"/>
                  <w:tcBorders>
                    <w:top w:val="nil"/>
                    <w:left w:val="nil"/>
                    <w:bottom w:val="single" w:sz="4" w:space="0" w:color="auto"/>
                    <w:right w:val="single" w:sz="4" w:space="0" w:color="auto"/>
                  </w:tcBorders>
                  <w:noWrap/>
                  <w:vAlign w:val="center"/>
                  <w:hideMark/>
                </w:tcPr>
                <w:p w:rsidR="009C360E" w:rsidRPr="006A43AA" w:rsidRDefault="009C360E" w:rsidP="004D3B8B">
                  <w:pPr>
                    <w:suppressAutoHyphens w:val="0"/>
                    <w:rPr>
                      <w:sz w:val="20"/>
                      <w:szCs w:val="20"/>
                      <w:lang w:eastAsia="ru-RU"/>
                    </w:rPr>
                  </w:pPr>
                </w:p>
              </w:tc>
              <w:tc>
                <w:tcPr>
                  <w:tcW w:w="1128" w:type="dxa"/>
                  <w:tcBorders>
                    <w:top w:val="nil"/>
                    <w:left w:val="nil"/>
                    <w:bottom w:val="single" w:sz="4" w:space="0" w:color="auto"/>
                    <w:right w:val="single" w:sz="4" w:space="0" w:color="auto"/>
                  </w:tcBorders>
                  <w:noWrap/>
                  <w:vAlign w:val="center"/>
                  <w:hideMark/>
                </w:tcPr>
                <w:p w:rsidR="009C360E" w:rsidRPr="006A43AA" w:rsidRDefault="009C360E" w:rsidP="004D3B8B">
                  <w:pPr>
                    <w:suppressAutoHyphens w:val="0"/>
                    <w:rPr>
                      <w:sz w:val="20"/>
                      <w:szCs w:val="20"/>
                      <w:lang w:eastAsia="ru-RU"/>
                    </w:rPr>
                  </w:pPr>
                </w:p>
              </w:tc>
              <w:tc>
                <w:tcPr>
                  <w:tcW w:w="1034" w:type="dxa"/>
                  <w:tcBorders>
                    <w:top w:val="nil"/>
                    <w:left w:val="nil"/>
                    <w:bottom w:val="single" w:sz="4" w:space="0" w:color="auto"/>
                    <w:right w:val="single" w:sz="4" w:space="0" w:color="auto"/>
                  </w:tcBorders>
                  <w:noWrap/>
                  <w:vAlign w:val="center"/>
                  <w:hideMark/>
                </w:tcPr>
                <w:p w:rsidR="009C360E" w:rsidRPr="006A43AA" w:rsidRDefault="009C360E" w:rsidP="004D3B8B">
                  <w:pPr>
                    <w:jc w:val="center"/>
                    <w:rPr>
                      <w:sz w:val="20"/>
                      <w:szCs w:val="20"/>
                    </w:rPr>
                  </w:pPr>
                  <w:r>
                    <w:rPr>
                      <w:sz w:val="20"/>
                      <w:szCs w:val="20"/>
                    </w:rPr>
                    <w:t> </w:t>
                  </w:r>
                </w:p>
              </w:tc>
              <w:tc>
                <w:tcPr>
                  <w:tcW w:w="1007" w:type="dxa"/>
                  <w:tcBorders>
                    <w:top w:val="nil"/>
                    <w:left w:val="nil"/>
                    <w:bottom w:val="single" w:sz="4" w:space="0" w:color="auto"/>
                    <w:right w:val="single" w:sz="4" w:space="0" w:color="auto"/>
                  </w:tcBorders>
                  <w:noWrap/>
                  <w:vAlign w:val="center"/>
                  <w:hideMark/>
                </w:tcPr>
                <w:p w:rsidR="009C360E" w:rsidRPr="006A43AA" w:rsidRDefault="009C360E" w:rsidP="004D3B8B">
                  <w:pPr>
                    <w:suppressAutoHyphens w:val="0"/>
                    <w:rPr>
                      <w:sz w:val="20"/>
                      <w:szCs w:val="20"/>
                      <w:lang w:eastAsia="ru-RU"/>
                    </w:rPr>
                  </w:pPr>
                </w:p>
              </w:tc>
              <w:tc>
                <w:tcPr>
                  <w:tcW w:w="1040" w:type="dxa"/>
                  <w:tcBorders>
                    <w:top w:val="nil"/>
                    <w:left w:val="nil"/>
                    <w:bottom w:val="single" w:sz="4" w:space="0" w:color="auto"/>
                    <w:right w:val="single" w:sz="4" w:space="0" w:color="auto"/>
                  </w:tcBorders>
                  <w:noWrap/>
                  <w:vAlign w:val="center"/>
                  <w:hideMark/>
                </w:tcPr>
                <w:p w:rsidR="009C360E" w:rsidRPr="006A43AA" w:rsidRDefault="009C360E" w:rsidP="004D3B8B">
                  <w:pPr>
                    <w:jc w:val="center"/>
                    <w:rPr>
                      <w:sz w:val="20"/>
                      <w:szCs w:val="20"/>
                    </w:rPr>
                  </w:pPr>
                  <w:r>
                    <w:rPr>
                      <w:sz w:val="20"/>
                      <w:szCs w:val="20"/>
                    </w:rPr>
                    <w:t> </w:t>
                  </w:r>
                </w:p>
              </w:tc>
              <w:tc>
                <w:tcPr>
                  <w:tcW w:w="886" w:type="dxa"/>
                  <w:tcBorders>
                    <w:top w:val="nil"/>
                    <w:left w:val="nil"/>
                    <w:bottom w:val="single" w:sz="4" w:space="0" w:color="auto"/>
                    <w:right w:val="single" w:sz="4" w:space="0" w:color="auto"/>
                  </w:tcBorders>
                  <w:noWrap/>
                  <w:vAlign w:val="center"/>
                  <w:hideMark/>
                </w:tcPr>
                <w:p w:rsidR="009C360E" w:rsidRPr="006A43AA" w:rsidRDefault="009C360E" w:rsidP="004D3B8B">
                  <w:pPr>
                    <w:jc w:val="center"/>
                    <w:rPr>
                      <w:sz w:val="20"/>
                      <w:szCs w:val="20"/>
                    </w:rPr>
                  </w:pPr>
                  <w:r>
                    <w:rPr>
                      <w:sz w:val="20"/>
                      <w:szCs w:val="20"/>
                    </w:rPr>
                    <w:t> </w:t>
                  </w:r>
                </w:p>
              </w:tc>
              <w:tc>
                <w:tcPr>
                  <w:tcW w:w="962" w:type="dxa"/>
                  <w:tcBorders>
                    <w:top w:val="nil"/>
                    <w:left w:val="nil"/>
                    <w:bottom w:val="single" w:sz="4" w:space="0" w:color="auto"/>
                    <w:right w:val="single" w:sz="4" w:space="0" w:color="auto"/>
                  </w:tcBorders>
                  <w:noWrap/>
                  <w:vAlign w:val="center"/>
                  <w:hideMark/>
                </w:tcPr>
                <w:p w:rsidR="009C360E" w:rsidRPr="006A43AA" w:rsidRDefault="009C360E" w:rsidP="004D3B8B">
                  <w:pPr>
                    <w:suppressAutoHyphens w:val="0"/>
                    <w:rPr>
                      <w:sz w:val="20"/>
                      <w:szCs w:val="20"/>
                      <w:lang w:eastAsia="ru-RU"/>
                    </w:rPr>
                  </w:pPr>
                </w:p>
              </w:tc>
              <w:tc>
                <w:tcPr>
                  <w:tcW w:w="966" w:type="dxa"/>
                  <w:tcBorders>
                    <w:top w:val="nil"/>
                    <w:left w:val="nil"/>
                    <w:bottom w:val="single" w:sz="4" w:space="0" w:color="auto"/>
                    <w:right w:val="single" w:sz="4" w:space="0" w:color="auto"/>
                  </w:tcBorders>
                  <w:noWrap/>
                  <w:vAlign w:val="center"/>
                  <w:hideMark/>
                </w:tcPr>
                <w:p w:rsidR="009C360E" w:rsidRPr="006A43AA" w:rsidRDefault="009C360E" w:rsidP="004D3B8B">
                  <w:pPr>
                    <w:suppressAutoHyphens w:val="0"/>
                    <w:rPr>
                      <w:sz w:val="20"/>
                      <w:szCs w:val="20"/>
                      <w:lang w:eastAsia="ru-RU"/>
                    </w:rPr>
                  </w:pPr>
                </w:p>
              </w:tc>
            </w:tr>
          </w:tbl>
          <w:p w:rsidR="009C360E" w:rsidRPr="006A43AA" w:rsidRDefault="009C360E" w:rsidP="004D3B8B">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9C360E" w:rsidRPr="006A43AA" w:rsidTr="004D3B8B">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9C360E" w:rsidRPr="006A43AA" w:rsidRDefault="009C360E" w:rsidP="004D3B8B">
                  <w:pPr>
                    <w:rPr>
                      <w:b/>
                      <w:sz w:val="20"/>
                      <w:szCs w:val="20"/>
                    </w:rPr>
                  </w:pPr>
                  <w:r>
                    <w:rPr>
                      <w:sz w:val="20"/>
                      <w:szCs w:val="20"/>
                    </w:rPr>
                    <w:t xml:space="preserve">  </w:t>
                  </w:r>
                  <w:r>
                    <w:rPr>
                      <w:b/>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9C360E" w:rsidRPr="006A43AA" w:rsidRDefault="009C360E" w:rsidP="004D3B8B">
                  <w:pPr>
                    <w:rPr>
                      <w:b/>
                      <w:sz w:val="20"/>
                      <w:szCs w:val="20"/>
                    </w:rPr>
                  </w:pPr>
                  <w:r>
                    <w:rPr>
                      <w:b/>
                      <w:sz w:val="20"/>
                      <w:szCs w:val="20"/>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9C360E" w:rsidRPr="006A43AA" w:rsidRDefault="009C360E" w:rsidP="004D3B8B">
                  <w:pPr>
                    <w:rPr>
                      <w:b/>
                      <w:sz w:val="20"/>
                      <w:szCs w:val="20"/>
                    </w:rPr>
                  </w:pPr>
                  <w:r>
                    <w:rPr>
                      <w:sz w:val="20"/>
                      <w:szCs w:val="20"/>
                    </w:rPr>
                    <w:t xml:space="preserve">                </w:t>
                  </w:r>
                  <w:r>
                    <w:rPr>
                      <w:b/>
                      <w:sz w:val="20"/>
                      <w:szCs w:val="20"/>
                    </w:rPr>
                    <w:t>Типоразмер контейнера</w:t>
                  </w:r>
                </w:p>
              </w:tc>
            </w:tr>
            <w:tr w:rsidR="009C360E" w:rsidRPr="006A43AA" w:rsidTr="004D3B8B">
              <w:trPr>
                <w:trHeight w:val="273"/>
              </w:trPr>
              <w:tc>
                <w:tcPr>
                  <w:tcW w:w="3005" w:type="dxa"/>
                  <w:tcBorders>
                    <w:top w:val="nil"/>
                    <w:left w:val="single" w:sz="4" w:space="0" w:color="auto"/>
                    <w:bottom w:val="single" w:sz="4" w:space="0" w:color="auto"/>
                    <w:right w:val="single" w:sz="4" w:space="0" w:color="auto"/>
                  </w:tcBorders>
                  <w:noWrap/>
                  <w:vAlign w:val="bottom"/>
                  <w:hideMark/>
                </w:tcPr>
                <w:p w:rsidR="009C360E" w:rsidRPr="006A43AA" w:rsidRDefault="009C360E" w:rsidP="004D3B8B">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9C360E" w:rsidRPr="006A43AA" w:rsidRDefault="009C360E" w:rsidP="004D3B8B">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9C360E" w:rsidRPr="006A43AA" w:rsidRDefault="009C360E" w:rsidP="004D3B8B">
                  <w:pPr>
                    <w:suppressAutoHyphens w:val="0"/>
                    <w:rPr>
                      <w:sz w:val="20"/>
                      <w:szCs w:val="20"/>
                      <w:lang w:eastAsia="ru-RU"/>
                    </w:rPr>
                  </w:pPr>
                </w:p>
              </w:tc>
            </w:tr>
            <w:tr w:rsidR="009C360E" w:rsidRPr="006A43AA" w:rsidTr="004D3B8B">
              <w:trPr>
                <w:trHeight w:val="273"/>
              </w:trPr>
              <w:tc>
                <w:tcPr>
                  <w:tcW w:w="3005" w:type="dxa"/>
                  <w:tcBorders>
                    <w:top w:val="nil"/>
                    <w:left w:val="single" w:sz="4" w:space="0" w:color="auto"/>
                    <w:bottom w:val="single" w:sz="4" w:space="0" w:color="auto"/>
                    <w:right w:val="single" w:sz="4" w:space="0" w:color="auto"/>
                  </w:tcBorders>
                  <w:noWrap/>
                  <w:vAlign w:val="bottom"/>
                  <w:hideMark/>
                </w:tcPr>
                <w:p w:rsidR="009C360E" w:rsidRPr="006A43AA" w:rsidRDefault="009C360E" w:rsidP="004D3B8B">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9C360E" w:rsidRPr="006A43AA" w:rsidRDefault="009C360E" w:rsidP="004D3B8B">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9C360E" w:rsidRPr="006A43AA" w:rsidRDefault="009C360E" w:rsidP="004D3B8B">
                  <w:pPr>
                    <w:suppressAutoHyphens w:val="0"/>
                    <w:rPr>
                      <w:sz w:val="20"/>
                      <w:szCs w:val="20"/>
                      <w:lang w:eastAsia="ru-RU"/>
                    </w:rPr>
                  </w:pPr>
                </w:p>
              </w:tc>
            </w:tr>
          </w:tbl>
          <w:p w:rsidR="009C360E" w:rsidRPr="006A43AA" w:rsidRDefault="009C360E" w:rsidP="004D3B8B">
            <w:pPr>
              <w:autoSpaceDE w:val="0"/>
              <w:autoSpaceDN w:val="0"/>
              <w:rPr>
                <w:sz w:val="20"/>
                <w:szCs w:val="20"/>
              </w:rPr>
            </w:pPr>
          </w:p>
          <w:p w:rsidR="009C360E" w:rsidRPr="006A43AA" w:rsidRDefault="009C360E" w:rsidP="004D3B8B">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9C360E" w:rsidRPr="006A43AA" w:rsidRDefault="009C360E" w:rsidP="004D3B8B">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2021 г.</w:t>
            </w:r>
            <w:r>
              <w:rPr>
                <w:sz w:val="20"/>
                <w:szCs w:val="20"/>
              </w:rPr>
              <w:t xml:space="preserve">                         </w:t>
            </w:r>
          </w:p>
          <w:p w:rsidR="009C360E" w:rsidRPr="006A43AA" w:rsidRDefault="009C360E" w:rsidP="004D3B8B">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9C360E" w:rsidRPr="006A43AA" w:rsidRDefault="009C360E" w:rsidP="004D3B8B">
            <w:pPr>
              <w:autoSpaceDE w:val="0"/>
              <w:autoSpaceDN w:val="0"/>
              <w:rPr>
                <w:sz w:val="20"/>
                <w:szCs w:val="20"/>
              </w:rPr>
            </w:pPr>
            <w:r>
              <w:rPr>
                <w:sz w:val="18"/>
                <w:szCs w:val="18"/>
              </w:rPr>
              <w:t>подпись                                  ФИО                                                 подпись                                ФИО</w:t>
            </w:r>
            <w:r>
              <w:rPr>
                <w:sz w:val="20"/>
                <w:szCs w:val="20"/>
              </w:rPr>
              <w:t xml:space="preserve"> </w:t>
            </w:r>
          </w:p>
          <w:p w:rsidR="009C360E" w:rsidRPr="006A43AA" w:rsidRDefault="009C360E" w:rsidP="004D3B8B">
            <w:pPr>
              <w:autoSpaceDE w:val="0"/>
              <w:autoSpaceDN w:val="0"/>
              <w:rPr>
                <w:sz w:val="10"/>
                <w:szCs w:val="10"/>
              </w:rPr>
            </w:pPr>
          </w:p>
        </w:tc>
      </w:tr>
    </w:tbl>
    <w:p w:rsidR="009C360E" w:rsidRPr="006A43AA" w:rsidRDefault="009C360E" w:rsidP="004D3B8B">
      <w:pPr>
        <w:autoSpaceDE w:val="0"/>
        <w:autoSpaceDN w:val="0"/>
        <w:spacing w:before="60" w:after="60"/>
        <w:rPr>
          <w:sz w:val="20"/>
          <w:szCs w:val="20"/>
        </w:rPr>
      </w:pPr>
      <w:r>
        <w:rPr>
          <w:sz w:val="20"/>
          <w:szCs w:val="20"/>
        </w:rPr>
        <w:t>Примечания: ** ________________________________________________________________________________________________</w:t>
      </w:r>
    </w:p>
    <w:p w:rsidR="009C360E" w:rsidRPr="006A43AA" w:rsidRDefault="009C360E" w:rsidP="004D3B8B">
      <w:pPr>
        <w:autoSpaceDE w:val="0"/>
        <w:autoSpaceDN w:val="0"/>
        <w:rPr>
          <w:sz w:val="20"/>
          <w:szCs w:val="20"/>
        </w:rPr>
      </w:pPr>
      <w:r>
        <w:rPr>
          <w:sz w:val="20"/>
          <w:szCs w:val="20"/>
        </w:rPr>
        <w:t>* Указываются все терминалы, склады, пункты приёма и выдачи гружённых/порожних контейнеров с момента приёма транспортного средства в аренду до его возврата из аренды.</w:t>
      </w:r>
    </w:p>
    <w:p w:rsidR="009C360E" w:rsidRPr="006A43AA" w:rsidRDefault="009C360E" w:rsidP="004D3B8B">
      <w:pPr>
        <w:autoSpaceDE w:val="0"/>
        <w:autoSpaceDN w:val="0"/>
        <w:jc w:val="both"/>
        <w:rPr>
          <w:sz w:val="20"/>
          <w:szCs w:val="20"/>
        </w:rPr>
      </w:pPr>
      <w:r>
        <w:rPr>
          <w:sz w:val="20"/>
          <w:szCs w:val="20"/>
        </w:rPr>
        <w:t xml:space="preserve">** В </w:t>
      </w:r>
      <w:proofErr w:type="gramStart"/>
      <w:r>
        <w:rPr>
          <w:sz w:val="20"/>
          <w:szCs w:val="20"/>
        </w:rPr>
        <w:t>случае</w:t>
      </w:r>
      <w:proofErr w:type="gramEnd"/>
      <w:r>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9C360E" w:rsidRPr="006A43AA" w:rsidRDefault="009C360E" w:rsidP="004D3B8B">
      <w:pPr>
        <w:autoSpaceDE w:val="0"/>
        <w:autoSpaceDN w:val="0"/>
        <w:rPr>
          <w:sz w:val="20"/>
          <w:szCs w:val="20"/>
        </w:rPr>
      </w:pPr>
    </w:p>
    <w:p w:rsidR="009C360E" w:rsidRPr="006A43AA" w:rsidRDefault="009C360E" w:rsidP="004D3B8B">
      <w:pPr>
        <w:autoSpaceDE w:val="0"/>
        <w:autoSpaceDN w:val="0"/>
        <w:rPr>
          <w:b/>
          <w:bCs/>
          <w:sz w:val="22"/>
          <w:szCs w:val="22"/>
        </w:rPr>
      </w:pPr>
      <w:r>
        <w:rPr>
          <w:b/>
          <w:bCs/>
          <w:sz w:val="22"/>
          <w:szCs w:val="22"/>
        </w:rPr>
        <w:t>«Арендодатель»:</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«Арендатор»:    </w:t>
      </w:r>
    </w:p>
    <w:p w:rsidR="009C360E" w:rsidRDefault="009C360E" w:rsidP="004D3B8B">
      <w:pPr>
        <w:widowControl w:val="0"/>
        <w:autoSpaceDE w:val="0"/>
        <w:autoSpaceDN w:val="0"/>
        <w:ind w:left="6" w:right="-569"/>
        <w:rPr>
          <w:b/>
          <w:sz w:val="22"/>
          <w:szCs w:val="22"/>
        </w:rPr>
      </w:pPr>
      <w:r>
        <w:rPr>
          <w:b/>
          <w:sz w:val="22"/>
          <w:szCs w:val="22"/>
        </w:rPr>
        <w:t xml:space="preserve">                                                                                          Директор филиала ПАО «</w:t>
      </w:r>
      <w:proofErr w:type="spellStart"/>
      <w:r>
        <w:rPr>
          <w:b/>
          <w:sz w:val="22"/>
          <w:szCs w:val="22"/>
        </w:rPr>
        <w:t>ТрансКонтейнер</w:t>
      </w:r>
      <w:proofErr w:type="spellEnd"/>
      <w:r>
        <w:rPr>
          <w:b/>
          <w:sz w:val="22"/>
          <w:szCs w:val="22"/>
        </w:rPr>
        <w:t xml:space="preserve">» </w:t>
      </w:r>
    </w:p>
    <w:p w:rsidR="009C360E" w:rsidRPr="006A43AA" w:rsidRDefault="009C360E" w:rsidP="004D3B8B">
      <w:pPr>
        <w:widowControl w:val="0"/>
        <w:autoSpaceDE w:val="0"/>
        <w:autoSpaceDN w:val="0"/>
        <w:ind w:left="6" w:right="-569"/>
        <w:rPr>
          <w:b/>
          <w:sz w:val="22"/>
          <w:szCs w:val="22"/>
        </w:rPr>
      </w:pPr>
      <w:r>
        <w:rPr>
          <w:b/>
          <w:sz w:val="22"/>
          <w:szCs w:val="22"/>
        </w:rPr>
        <w:t xml:space="preserve">                                                                                          на Забайкальской железной дороге</w:t>
      </w:r>
    </w:p>
    <w:p w:rsidR="009C360E" w:rsidRPr="006A43AA" w:rsidRDefault="009C360E" w:rsidP="004D3B8B">
      <w:pPr>
        <w:widowControl w:val="0"/>
        <w:autoSpaceDE w:val="0"/>
        <w:autoSpaceDN w:val="0"/>
        <w:ind w:left="6372" w:hanging="6366"/>
        <w:rPr>
          <w:b/>
          <w:sz w:val="22"/>
          <w:szCs w:val="22"/>
        </w:rPr>
      </w:pPr>
      <w:r>
        <w:rPr>
          <w:b/>
          <w:sz w:val="22"/>
          <w:szCs w:val="22"/>
        </w:rPr>
        <w:t xml:space="preserve">                                                                                           </w:t>
      </w:r>
    </w:p>
    <w:p w:rsidR="009C360E" w:rsidRPr="006A43AA" w:rsidRDefault="009C360E" w:rsidP="004D3B8B">
      <w:pPr>
        <w:widowControl w:val="0"/>
        <w:autoSpaceDE w:val="0"/>
        <w:autoSpaceDN w:val="0"/>
        <w:ind w:left="6372" w:hanging="6366"/>
        <w:rPr>
          <w:b/>
          <w:sz w:val="22"/>
          <w:szCs w:val="22"/>
        </w:rPr>
      </w:pPr>
      <w:r>
        <w:rPr>
          <w:b/>
          <w:sz w:val="22"/>
          <w:szCs w:val="22"/>
        </w:rPr>
        <w:t>_________________________/_______________/         ___________________________/К.В.Кудрявцев/</w:t>
      </w:r>
    </w:p>
    <w:p w:rsidR="009C360E" w:rsidRPr="00F14629" w:rsidRDefault="009C360E" w:rsidP="004D3B8B">
      <w:pPr>
        <w:widowControl w:val="0"/>
        <w:autoSpaceDE w:val="0"/>
        <w:autoSpaceDN w:val="0"/>
        <w:ind w:left="6372" w:hanging="6366"/>
        <w:rPr>
          <w:b/>
          <w:sz w:val="16"/>
          <w:szCs w:val="16"/>
        </w:rPr>
      </w:pPr>
      <w:r>
        <w:rPr>
          <w:b/>
          <w:sz w:val="16"/>
          <w:szCs w:val="16"/>
        </w:rPr>
        <w:lastRenderedPageBreak/>
        <w:t xml:space="preserve">                              МП                                                                                                                        </w:t>
      </w:r>
      <w:proofErr w:type="spellStart"/>
      <w:proofErr w:type="gramStart"/>
      <w:r>
        <w:rPr>
          <w:b/>
          <w:sz w:val="16"/>
          <w:szCs w:val="16"/>
        </w:rPr>
        <w:t>МП</w:t>
      </w:r>
      <w:proofErr w:type="spellEnd"/>
      <w:proofErr w:type="gramEnd"/>
      <w:r>
        <w:rPr>
          <w:b/>
          <w:sz w:val="16"/>
          <w:szCs w:val="16"/>
        </w:rPr>
        <w:t xml:space="preserve"> </w:t>
      </w:r>
    </w:p>
    <w:p w:rsidR="009C360E" w:rsidRPr="006A43AA" w:rsidRDefault="009C360E" w:rsidP="004D3B8B">
      <w:pPr>
        <w:suppressAutoHyphens w:val="0"/>
        <w:spacing w:after="200"/>
        <w:sectPr w:rsidR="009C360E" w:rsidRPr="006A43AA" w:rsidSect="004D3B8B">
          <w:pgSz w:w="11906" w:h="16838"/>
          <w:pgMar w:top="567" w:right="1418" w:bottom="1134" w:left="851" w:header="709" w:footer="709" w:gutter="0"/>
          <w:cols w:space="708"/>
          <w:docGrid w:linePitch="360"/>
        </w:sectPr>
      </w:pPr>
      <w:r>
        <w:rPr>
          <w:sz w:val="22"/>
          <w:szCs w:val="22"/>
        </w:rPr>
        <w:br w:type="page"/>
      </w:r>
    </w:p>
    <w:p w:rsidR="009C360E" w:rsidRPr="006A43AA" w:rsidRDefault="009C360E" w:rsidP="004D3B8B">
      <w:pPr>
        <w:autoSpaceDE w:val="0"/>
        <w:autoSpaceDN w:val="0"/>
        <w:jc w:val="right"/>
        <w:rPr>
          <w:b/>
        </w:rPr>
      </w:pPr>
      <w:r>
        <w:rPr>
          <w:b/>
        </w:rPr>
        <w:lastRenderedPageBreak/>
        <w:t>Приложение № 4</w:t>
      </w:r>
    </w:p>
    <w:p w:rsidR="009C360E" w:rsidRPr="006A43AA" w:rsidRDefault="009C360E" w:rsidP="004D3B8B">
      <w:pPr>
        <w:autoSpaceDE w:val="0"/>
        <w:autoSpaceDN w:val="0"/>
        <w:jc w:val="right"/>
        <w:rPr>
          <w:b/>
        </w:rPr>
      </w:pPr>
      <w:r>
        <w:rPr>
          <w:b/>
        </w:rPr>
        <w:t xml:space="preserve">к договору аренды транспортного средства с экипажем </w:t>
      </w:r>
    </w:p>
    <w:p w:rsidR="009C360E" w:rsidRPr="006A43AA" w:rsidRDefault="009C360E" w:rsidP="004D3B8B">
      <w:pPr>
        <w:jc w:val="right"/>
        <w:outlineLvl w:val="2"/>
        <w:rPr>
          <w:b/>
        </w:rPr>
      </w:pPr>
      <w:r>
        <w:rPr>
          <w:b/>
        </w:rPr>
        <w:t>№____________________ от «____» ____________ 2021 г.</w:t>
      </w:r>
    </w:p>
    <w:p w:rsidR="009C360E" w:rsidRPr="006A43AA" w:rsidRDefault="009C360E" w:rsidP="004D3B8B">
      <w:pPr>
        <w:autoSpaceDE w:val="0"/>
        <w:autoSpaceDN w:val="0"/>
        <w:jc w:val="right"/>
      </w:pPr>
    </w:p>
    <w:p w:rsidR="009C360E" w:rsidRPr="006A43AA" w:rsidRDefault="009C360E" w:rsidP="004D3B8B">
      <w:pPr>
        <w:jc w:val="center"/>
        <w:rPr>
          <w:b/>
          <w:bCs/>
        </w:rPr>
      </w:pPr>
      <w:r>
        <w:rPr>
          <w:b/>
          <w:bCs/>
        </w:rPr>
        <w:t>Сводный акт приёма-передачи транспортного</w:t>
      </w:r>
      <w:proofErr w:type="gramStart"/>
      <w:r>
        <w:rPr>
          <w:b/>
          <w:bCs/>
        </w:rPr>
        <w:t xml:space="preserve"> (-</w:t>
      </w:r>
      <w:proofErr w:type="spellStart"/>
      <w:proofErr w:type="gramEnd"/>
      <w:r>
        <w:rPr>
          <w:b/>
          <w:bCs/>
        </w:rPr>
        <w:t>ых</w:t>
      </w:r>
      <w:proofErr w:type="spellEnd"/>
      <w:r>
        <w:rPr>
          <w:b/>
          <w:bCs/>
        </w:rPr>
        <w:t>) средства (-в)</w:t>
      </w:r>
    </w:p>
    <w:p w:rsidR="009C360E" w:rsidRPr="006A43AA" w:rsidRDefault="009C360E" w:rsidP="004D3B8B">
      <w:pPr>
        <w:jc w:val="center"/>
        <w:rPr>
          <w:b/>
          <w:bCs/>
        </w:rPr>
      </w:pPr>
      <w:r>
        <w:rPr>
          <w:b/>
          <w:bCs/>
        </w:rPr>
        <w:t>по договору аренды транспортного средства с экипажем</w:t>
      </w:r>
    </w:p>
    <w:p w:rsidR="009C360E" w:rsidRPr="006A43AA" w:rsidRDefault="009C360E" w:rsidP="004D3B8B">
      <w:pPr>
        <w:jc w:val="center"/>
        <w:rPr>
          <w:b/>
          <w:bCs/>
        </w:rPr>
      </w:pPr>
      <w:r>
        <w:rPr>
          <w:b/>
          <w:bCs/>
        </w:rPr>
        <w:t>от «____» _______________2021 г. №_______________________</w:t>
      </w:r>
    </w:p>
    <w:p w:rsidR="009C360E" w:rsidRPr="006A43AA" w:rsidRDefault="009C360E" w:rsidP="004D3B8B">
      <w:pPr>
        <w:jc w:val="center"/>
        <w:rPr>
          <w:b/>
          <w:bCs/>
        </w:rPr>
      </w:pPr>
      <w:r>
        <w:rPr>
          <w:b/>
          <w:bCs/>
        </w:rPr>
        <w:t>за период с «____»_________2021 г. по «___»_________2021 г.</w:t>
      </w:r>
    </w:p>
    <w:p w:rsidR="009C360E" w:rsidRPr="006A43AA" w:rsidRDefault="009C360E" w:rsidP="004D3B8B">
      <w:pPr>
        <w:jc w:val="center"/>
        <w:rPr>
          <w:b/>
          <w:bCs/>
          <w:sz w:val="18"/>
          <w:szCs w:val="18"/>
        </w:rPr>
      </w:pPr>
    </w:p>
    <w:tbl>
      <w:tblPr>
        <w:tblW w:w="5000" w:type="pct"/>
        <w:tblLayout w:type="fixed"/>
        <w:tblLook w:val="04A0"/>
      </w:tblPr>
      <w:tblGrid>
        <w:gridCol w:w="534"/>
        <w:gridCol w:w="568"/>
        <w:gridCol w:w="602"/>
        <w:gridCol w:w="715"/>
        <w:gridCol w:w="838"/>
        <w:gridCol w:w="801"/>
        <w:gridCol w:w="801"/>
        <w:gridCol w:w="605"/>
        <w:gridCol w:w="605"/>
        <w:gridCol w:w="937"/>
        <w:gridCol w:w="1701"/>
        <w:gridCol w:w="605"/>
        <w:gridCol w:w="605"/>
        <w:gridCol w:w="633"/>
        <w:gridCol w:w="955"/>
        <w:gridCol w:w="1013"/>
        <w:gridCol w:w="1118"/>
        <w:gridCol w:w="651"/>
        <w:gridCol w:w="421"/>
        <w:gridCol w:w="645"/>
      </w:tblGrid>
      <w:tr w:rsidR="009C360E" w:rsidRPr="006A43AA" w:rsidTr="004D3B8B">
        <w:trPr>
          <w:trHeight w:val="104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 контейнера</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proofErr w:type="spellStart"/>
            <w:r>
              <w:rPr>
                <w:sz w:val="18"/>
                <w:szCs w:val="18"/>
              </w:rPr>
              <w:t>футовость</w:t>
            </w:r>
            <w:proofErr w:type="spellEnd"/>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 заявки Арендатора</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 транспортного средства</w:t>
            </w:r>
          </w:p>
        </w:tc>
        <w:tc>
          <w:tcPr>
            <w:tcW w:w="522" w:type="pct"/>
            <w:gridSpan w:val="2"/>
            <w:tcBorders>
              <w:top w:val="single" w:sz="4" w:space="0" w:color="auto"/>
              <w:left w:val="nil"/>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транспортная накладная</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Акта приёма передачи</w:t>
            </w:r>
          </w:p>
        </w:tc>
        <w:tc>
          <w:tcPr>
            <w:tcW w:w="859" w:type="pct"/>
            <w:gridSpan w:val="2"/>
            <w:tcBorders>
              <w:top w:val="single" w:sz="4" w:space="0" w:color="auto"/>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r>
              <w:rPr>
                <w:sz w:val="18"/>
                <w:szCs w:val="18"/>
              </w:rPr>
              <w:t xml:space="preserve">маршрут </w:t>
            </w:r>
            <w:proofErr w:type="spellStart"/>
            <w:r>
              <w:rPr>
                <w:sz w:val="18"/>
                <w:szCs w:val="18"/>
              </w:rPr>
              <w:t>первозки</w:t>
            </w:r>
            <w:proofErr w:type="spellEnd"/>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Срок аренды ТС с экипажем</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Общее время аренды ТС с экипажем</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Ставка арендной платы ТС с экипажем при завозе/вывозе с тарификацией: (</w:t>
            </w:r>
            <w:proofErr w:type="spellStart"/>
            <w:r>
              <w:rPr>
                <w:sz w:val="18"/>
                <w:szCs w:val="18"/>
              </w:rPr>
              <w:t>зона</w:t>
            </w:r>
            <w:proofErr w:type="gramStart"/>
            <w:r>
              <w:rPr>
                <w:sz w:val="18"/>
                <w:szCs w:val="18"/>
              </w:rPr>
              <w:t>,р</w:t>
            </w:r>
            <w:proofErr w:type="gramEnd"/>
            <w:r>
              <w:rPr>
                <w:sz w:val="18"/>
                <w:szCs w:val="18"/>
              </w:rPr>
              <w:t>асстояние</w:t>
            </w:r>
            <w:proofErr w:type="spellEnd"/>
            <w:r>
              <w:rPr>
                <w:sz w:val="18"/>
                <w:szCs w:val="18"/>
              </w:rPr>
              <w:t>, время)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Превышение нормы времени на погрузку/выгрузку (час)</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Стоимость превышения времени под погрузкой/выгрузкой</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без НДС </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r>
              <w:rPr>
                <w:sz w:val="18"/>
                <w:szCs w:val="18"/>
              </w:rPr>
              <w:t>НДС</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с НДС </w:t>
            </w:r>
          </w:p>
        </w:tc>
      </w:tr>
      <w:tr w:rsidR="009C360E" w:rsidRPr="006A43AA" w:rsidTr="004D3B8B">
        <w:trPr>
          <w:trHeight w:val="2176"/>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9C360E" w:rsidRPr="006A43AA" w:rsidRDefault="009C360E" w:rsidP="004D3B8B">
            <w:pPr>
              <w:rPr>
                <w:sz w:val="18"/>
                <w:szCs w:val="18"/>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9C360E" w:rsidRPr="006A43AA" w:rsidRDefault="009C360E" w:rsidP="004D3B8B">
            <w:pPr>
              <w:rPr>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9C360E" w:rsidRPr="006A43AA" w:rsidRDefault="009C360E" w:rsidP="004D3B8B">
            <w:pPr>
              <w:rPr>
                <w:sz w:val="18"/>
                <w:szCs w:val="18"/>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9C360E" w:rsidRPr="006A43AA" w:rsidRDefault="009C360E" w:rsidP="004D3B8B">
            <w:pPr>
              <w:rPr>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9C360E" w:rsidRPr="006A43AA" w:rsidRDefault="009C360E" w:rsidP="004D3B8B">
            <w:pPr>
              <w:rPr>
                <w:sz w:val="18"/>
                <w:szCs w:val="18"/>
              </w:rPr>
            </w:pPr>
          </w:p>
        </w:tc>
        <w:tc>
          <w:tcPr>
            <w:tcW w:w="261" w:type="pct"/>
            <w:tcBorders>
              <w:top w:val="nil"/>
              <w:left w:val="nil"/>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 транспортной накладной</w:t>
            </w:r>
          </w:p>
        </w:tc>
        <w:tc>
          <w:tcPr>
            <w:tcW w:w="261" w:type="pct"/>
            <w:tcBorders>
              <w:top w:val="nil"/>
              <w:left w:val="nil"/>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Дата транспортной накладной</w:t>
            </w:r>
          </w:p>
        </w:tc>
        <w:tc>
          <w:tcPr>
            <w:tcW w:w="197" w:type="pct"/>
            <w:tcBorders>
              <w:top w:val="nil"/>
              <w:left w:val="nil"/>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 Акта приема передачи</w:t>
            </w:r>
          </w:p>
        </w:tc>
        <w:tc>
          <w:tcPr>
            <w:tcW w:w="197" w:type="pct"/>
            <w:tcBorders>
              <w:top w:val="nil"/>
              <w:left w:val="nil"/>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Дата Акта приема передачи</w:t>
            </w:r>
          </w:p>
        </w:tc>
        <w:tc>
          <w:tcPr>
            <w:tcW w:w="305" w:type="pct"/>
            <w:tcBorders>
              <w:top w:val="nil"/>
              <w:left w:val="nil"/>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 xml:space="preserve">место приёма/передачи ТС с экипажем </w:t>
            </w:r>
            <w:proofErr w:type="gramStart"/>
            <w:r>
              <w:rPr>
                <w:sz w:val="18"/>
                <w:szCs w:val="18"/>
              </w:rPr>
              <w:t>в</w:t>
            </w:r>
            <w:proofErr w:type="gramEnd"/>
            <w:r>
              <w:rPr>
                <w:sz w:val="18"/>
                <w:szCs w:val="18"/>
              </w:rPr>
              <w:t>/из аренды</w:t>
            </w:r>
          </w:p>
        </w:tc>
        <w:tc>
          <w:tcPr>
            <w:tcW w:w="554" w:type="pct"/>
            <w:tcBorders>
              <w:top w:val="nil"/>
              <w:left w:val="nil"/>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Адрес склада грузоотправителя/грузополучателя</w:t>
            </w:r>
          </w:p>
        </w:tc>
        <w:tc>
          <w:tcPr>
            <w:tcW w:w="197" w:type="pct"/>
            <w:tcBorders>
              <w:top w:val="nil"/>
              <w:left w:val="nil"/>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Дата и время передачи ТС в аренду</w:t>
            </w:r>
          </w:p>
        </w:tc>
        <w:tc>
          <w:tcPr>
            <w:tcW w:w="197" w:type="pct"/>
            <w:tcBorders>
              <w:top w:val="nil"/>
              <w:left w:val="nil"/>
              <w:bottom w:val="single" w:sz="4" w:space="0" w:color="auto"/>
              <w:right w:val="single" w:sz="4" w:space="0" w:color="auto"/>
            </w:tcBorders>
            <w:shd w:val="clear" w:color="auto" w:fill="auto"/>
            <w:vAlign w:val="center"/>
            <w:hideMark/>
          </w:tcPr>
          <w:p w:rsidR="009C360E" w:rsidRPr="006A43AA" w:rsidRDefault="009C360E" w:rsidP="004D3B8B">
            <w:pPr>
              <w:jc w:val="center"/>
              <w:rPr>
                <w:sz w:val="18"/>
                <w:szCs w:val="18"/>
              </w:rPr>
            </w:pPr>
            <w:r>
              <w:rPr>
                <w:sz w:val="18"/>
                <w:szCs w:val="18"/>
              </w:rPr>
              <w:t>Дата и время передачи ТС из аренды</w:t>
            </w: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9C360E" w:rsidRPr="006A43AA" w:rsidRDefault="009C360E" w:rsidP="004D3B8B">
            <w:pPr>
              <w:rPr>
                <w:sz w:val="18"/>
                <w:szCs w:val="18"/>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9C360E" w:rsidRPr="006A43AA" w:rsidRDefault="009C360E" w:rsidP="004D3B8B">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9C360E" w:rsidRPr="006A43AA" w:rsidRDefault="009C360E" w:rsidP="004D3B8B">
            <w:pPr>
              <w:rPr>
                <w:sz w:val="18"/>
                <w:szCs w:val="18"/>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9C360E" w:rsidRPr="006A43AA" w:rsidRDefault="009C360E" w:rsidP="004D3B8B">
            <w:pPr>
              <w:rPr>
                <w:sz w:val="18"/>
                <w:szCs w:val="18"/>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9C360E" w:rsidRPr="006A43AA" w:rsidRDefault="009C360E" w:rsidP="004D3B8B">
            <w:pPr>
              <w:rPr>
                <w:sz w:val="18"/>
                <w:szCs w:val="18"/>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9C360E" w:rsidRPr="006A43AA" w:rsidRDefault="009C360E" w:rsidP="004D3B8B">
            <w:pPr>
              <w:rPr>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9C360E" w:rsidRPr="006A43AA" w:rsidRDefault="009C360E" w:rsidP="004D3B8B">
            <w:pPr>
              <w:rPr>
                <w:sz w:val="18"/>
                <w:szCs w:val="18"/>
              </w:rPr>
            </w:pPr>
          </w:p>
        </w:tc>
      </w:tr>
      <w:tr w:rsidR="009C360E" w:rsidRPr="006A43AA" w:rsidTr="004D3B8B">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1</w:t>
            </w:r>
          </w:p>
        </w:tc>
        <w:tc>
          <w:tcPr>
            <w:tcW w:w="185"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2</w:t>
            </w:r>
          </w:p>
        </w:tc>
        <w:tc>
          <w:tcPr>
            <w:tcW w:w="196"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3</w:t>
            </w:r>
          </w:p>
        </w:tc>
        <w:tc>
          <w:tcPr>
            <w:tcW w:w="233"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4</w:t>
            </w:r>
          </w:p>
        </w:tc>
        <w:tc>
          <w:tcPr>
            <w:tcW w:w="273"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5</w:t>
            </w:r>
          </w:p>
        </w:tc>
        <w:tc>
          <w:tcPr>
            <w:tcW w:w="261"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6</w:t>
            </w:r>
          </w:p>
        </w:tc>
        <w:tc>
          <w:tcPr>
            <w:tcW w:w="261"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7</w:t>
            </w: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8</w:t>
            </w: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9</w:t>
            </w:r>
          </w:p>
        </w:tc>
        <w:tc>
          <w:tcPr>
            <w:tcW w:w="305"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10</w:t>
            </w:r>
          </w:p>
        </w:tc>
        <w:tc>
          <w:tcPr>
            <w:tcW w:w="554"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11</w:t>
            </w: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12</w:t>
            </w: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13</w:t>
            </w:r>
          </w:p>
        </w:tc>
        <w:tc>
          <w:tcPr>
            <w:tcW w:w="206"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14</w:t>
            </w:r>
          </w:p>
        </w:tc>
        <w:tc>
          <w:tcPr>
            <w:tcW w:w="311"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15</w:t>
            </w:r>
          </w:p>
        </w:tc>
        <w:tc>
          <w:tcPr>
            <w:tcW w:w="330"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16</w:t>
            </w:r>
          </w:p>
        </w:tc>
        <w:tc>
          <w:tcPr>
            <w:tcW w:w="364"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17</w:t>
            </w:r>
          </w:p>
        </w:tc>
        <w:tc>
          <w:tcPr>
            <w:tcW w:w="212"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18</w:t>
            </w:r>
          </w:p>
        </w:tc>
        <w:tc>
          <w:tcPr>
            <w:tcW w:w="137"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19</w:t>
            </w:r>
          </w:p>
        </w:tc>
        <w:tc>
          <w:tcPr>
            <w:tcW w:w="210"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b/>
                <w:bCs/>
                <w:sz w:val="18"/>
                <w:szCs w:val="18"/>
              </w:rPr>
            </w:pPr>
            <w:r>
              <w:rPr>
                <w:b/>
                <w:bCs/>
                <w:sz w:val="18"/>
                <w:szCs w:val="18"/>
              </w:rPr>
              <w:t>20</w:t>
            </w:r>
          </w:p>
        </w:tc>
      </w:tr>
      <w:tr w:rsidR="009C360E" w:rsidRPr="006A43AA" w:rsidTr="004D3B8B">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185"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233"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273"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305"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554"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311"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330"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364"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212"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137"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9C360E" w:rsidRPr="006A43AA" w:rsidRDefault="009C360E" w:rsidP="004D3B8B">
            <w:pPr>
              <w:jc w:val="center"/>
              <w:rPr>
                <w:sz w:val="18"/>
                <w:szCs w:val="18"/>
              </w:rPr>
            </w:pPr>
          </w:p>
        </w:tc>
      </w:tr>
    </w:tbl>
    <w:p w:rsidR="009C360E" w:rsidRPr="006A43AA" w:rsidRDefault="009C360E" w:rsidP="004D3B8B">
      <w:pPr>
        <w:rPr>
          <w:sz w:val="18"/>
          <w:szCs w:val="18"/>
        </w:rPr>
      </w:pPr>
    </w:p>
    <w:p w:rsidR="009C360E" w:rsidRPr="006A43AA" w:rsidRDefault="009C360E" w:rsidP="004D3B8B">
      <w:r>
        <w:t>Итого размер арендной платы в рублях прописью с учётом НДС 20%__________________________________________________________________</w:t>
      </w:r>
    </w:p>
    <w:p w:rsidR="009C360E" w:rsidRPr="006A43AA" w:rsidRDefault="009C360E" w:rsidP="004D3B8B">
      <w:r>
        <w:t xml:space="preserve">Арендодатель: </w:t>
      </w:r>
      <w:r>
        <w:tab/>
      </w:r>
      <w:r>
        <w:tab/>
      </w:r>
      <w:r>
        <w:tab/>
      </w:r>
      <w:r>
        <w:tab/>
      </w:r>
      <w:r>
        <w:tab/>
      </w:r>
      <w:r>
        <w:tab/>
        <w:t xml:space="preserve">      </w:t>
      </w:r>
      <w:r>
        <w:tab/>
      </w:r>
      <w:r>
        <w:tab/>
      </w:r>
      <w:r>
        <w:tab/>
      </w:r>
      <w:r>
        <w:tab/>
        <w:t xml:space="preserve">           Арендатор:</w:t>
      </w:r>
    </w:p>
    <w:p w:rsidR="009C360E" w:rsidRPr="006A43AA" w:rsidRDefault="009C360E" w:rsidP="004D3B8B">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9C360E" w:rsidRPr="006A43AA" w:rsidRDefault="009C360E" w:rsidP="004D3B8B">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9C360E" w:rsidRPr="006A43AA" w:rsidRDefault="009C360E" w:rsidP="004D3B8B">
      <w:pPr>
        <w:rPr>
          <w:b/>
          <w:bCs/>
          <w:sz w:val="18"/>
          <w:szCs w:val="18"/>
        </w:rPr>
      </w:pPr>
      <w:r>
        <w:t xml:space="preserve">                              </w:t>
      </w:r>
      <w:r>
        <w:rPr>
          <w:sz w:val="18"/>
          <w:szCs w:val="18"/>
        </w:rPr>
        <w:t xml:space="preserve">М.П.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М.П.</w:t>
      </w:r>
    </w:p>
    <w:p w:rsidR="009C360E" w:rsidRPr="006A43AA" w:rsidRDefault="009C360E" w:rsidP="004D3B8B">
      <w:pPr>
        <w:rPr>
          <w:b/>
          <w:bCs/>
          <w:sz w:val="20"/>
          <w:szCs w:val="20"/>
        </w:rPr>
      </w:pPr>
      <w:r>
        <w:rPr>
          <w:b/>
          <w:bCs/>
          <w:sz w:val="20"/>
          <w:szCs w:val="20"/>
        </w:rPr>
        <w:t>«Арендодатель»:</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«Арендатор»:   </w:t>
      </w:r>
    </w:p>
    <w:p w:rsidR="009C360E" w:rsidRPr="006A43AA" w:rsidRDefault="009C360E" w:rsidP="004D3B8B">
      <w:pPr>
        <w:widowControl w:val="0"/>
        <w:ind w:left="9214" w:hanging="9214"/>
        <w:rPr>
          <w:b/>
          <w:sz w:val="20"/>
          <w:szCs w:val="20"/>
        </w:rPr>
      </w:pPr>
      <w:r>
        <w:rPr>
          <w:b/>
          <w:sz w:val="20"/>
          <w:szCs w:val="20"/>
        </w:rPr>
        <w:t>_____________________________________</w:t>
      </w:r>
      <w:r>
        <w:rPr>
          <w:b/>
          <w:sz w:val="20"/>
          <w:szCs w:val="20"/>
        </w:rPr>
        <w:tab/>
      </w:r>
      <w:r>
        <w:rPr>
          <w:b/>
          <w:sz w:val="20"/>
          <w:szCs w:val="20"/>
          <w:u w:val="single"/>
        </w:rPr>
        <w:t>Директор филиала ПАО «</w:t>
      </w:r>
      <w:proofErr w:type="spellStart"/>
      <w:r>
        <w:rPr>
          <w:b/>
          <w:sz w:val="20"/>
          <w:szCs w:val="20"/>
          <w:u w:val="single"/>
        </w:rPr>
        <w:t>ТрансКонтейнер</w:t>
      </w:r>
      <w:proofErr w:type="spellEnd"/>
      <w:r>
        <w:rPr>
          <w:b/>
          <w:sz w:val="20"/>
          <w:szCs w:val="20"/>
          <w:u w:val="single"/>
        </w:rPr>
        <w:t>» на Забайкальской железной дороге</w:t>
      </w:r>
    </w:p>
    <w:p w:rsidR="009C360E" w:rsidRPr="006A43AA" w:rsidRDefault="009C360E" w:rsidP="004D3B8B">
      <w:pPr>
        <w:rPr>
          <w:b/>
          <w:sz w:val="20"/>
          <w:szCs w:val="20"/>
        </w:rPr>
      </w:pPr>
      <w:r>
        <w:rPr>
          <w:b/>
          <w:sz w:val="20"/>
          <w:szCs w:val="20"/>
        </w:rPr>
        <w:t>_____________________/______________/</w:t>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_________________________________________/К.В.Кудрявцев/</w:t>
      </w:r>
    </w:p>
    <w:p w:rsidR="009C360E" w:rsidRPr="006A43AA" w:rsidRDefault="009C360E" w:rsidP="004D3B8B">
      <w:pPr>
        <w:ind w:firstLine="567"/>
        <w:rPr>
          <w:b/>
          <w:sz w:val="16"/>
          <w:szCs w:val="16"/>
        </w:rPr>
      </w:pPr>
      <w:r>
        <w:rPr>
          <w:b/>
          <w:sz w:val="16"/>
          <w:szCs w:val="16"/>
        </w:rPr>
        <w:t xml:space="preserve">  МП                                                                          </w:t>
      </w:r>
      <w:r>
        <w:tab/>
      </w:r>
      <w:r>
        <w:tab/>
      </w:r>
      <w:r>
        <w:rPr>
          <w:b/>
          <w:sz w:val="16"/>
          <w:szCs w:val="16"/>
        </w:rPr>
        <w:t xml:space="preserve">                                                                                                                                                          </w:t>
      </w:r>
      <w:proofErr w:type="gramStart"/>
      <w:r>
        <w:rPr>
          <w:b/>
          <w:sz w:val="16"/>
          <w:szCs w:val="16"/>
        </w:rPr>
        <w:t>МП</w:t>
      </w:r>
      <w:proofErr w:type="gramEnd"/>
    </w:p>
    <w:p w:rsidR="009C360E" w:rsidRPr="006A43AA" w:rsidRDefault="009C360E" w:rsidP="004D3B8B">
      <w:pPr>
        <w:sectPr w:rsidR="009C360E" w:rsidRPr="006A43AA" w:rsidSect="004D3B8B">
          <w:pgSz w:w="16838" w:h="11906" w:orient="landscape"/>
          <w:pgMar w:top="1418" w:right="1134" w:bottom="851" w:left="567" w:header="709" w:footer="709" w:gutter="0"/>
          <w:cols w:space="708"/>
          <w:docGrid w:linePitch="360"/>
        </w:sectPr>
      </w:pPr>
    </w:p>
    <w:p w:rsidR="009C360E" w:rsidRPr="006A43AA" w:rsidRDefault="009C360E" w:rsidP="004D3B8B">
      <w:pPr>
        <w:jc w:val="right"/>
        <w:outlineLvl w:val="2"/>
        <w:rPr>
          <w:b/>
        </w:rPr>
      </w:pPr>
      <w:r>
        <w:rPr>
          <w:b/>
        </w:rPr>
        <w:lastRenderedPageBreak/>
        <w:t>Приложение № 5</w:t>
      </w:r>
    </w:p>
    <w:p w:rsidR="009C360E" w:rsidRPr="006A43AA" w:rsidRDefault="009C360E" w:rsidP="004D3B8B">
      <w:pPr>
        <w:jc w:val="right"/>
        <w:outlineLvl w:val="2"/>
        <w:rPr>
          <w:b/>
        </w:rPr>
      </w:pPr>
      <w:r>
        <w:rPr>
          <w:b/>
        </w:rPr>
        <w:t xml:space="preserve">к договору аренды транспортного средства с экипажем </w:t>
      </w:r>
    </w:p>
    <w:p w:rsidR="009C360E" w:rsidRPr="006A43AA" w:rsidRDefault="009C360E" w:rsidP="004D3B8B">
      <w:pPr>
        <w:jc w:val="right"/>
        <w:outlineLvl w:val="2"/>
        <w:rPr>
          <w:b/>
        </w:rPr>
      </w:pPr>
      <w:r>
        <w:rPr>
          <w:b/>
        </w:rPr>
        <w:t xml:space="preserve">       №</w:t>
      </w:r>
      <w:proofErr w:type="spellStart"/>
      <w:r>
        <w:rPr>
          <w:b/>
        </w:rPr>
        <w:t>__________________от</w:t>
      </w:r>
      <w:proofErr w:type="spellEnd"/>
      <w:r>
        <w:rPr>
          <w:b/>
        </w:rPr>
        <w:t xml:space="preserve"> «____»_______________2021 г.</w:t>
      </w:r>
    </w:p>
    <w:p w:rsidR="009C360E" w:rsidRPr="006A43AA" w:rsidRDefault="009C360E" w:rsidP="004D3B8B">
      <w:pPr>
        <w:jc w:val="right"/>
        <w:rPr>
          <w:sz w:val="18"/>
          <w:szCs w:val="18"/>
        </w:rPr>
      </w:pPr>
    </w:p>
    <w:tbl>
      <w:tblPr>
        <w:tblpPr w:leftFromText="180" w:rightFromText="180" w:vertAnchor="text" w:horzAnchor="margin" w:tblpXSpec="center" w:tblpY="176"/>
        <w:tblW w:w="10834" w:type="dxa"/>
        <w:tblLook w:val="0000"/>
      </w:tblPr>
      <w:tblGrid>
        <w:gridCol w:w="1043"/>
        <w:gridCol w:w="425"/>
        <w:gridCol w:w="355"/>
        <w:gridCol w:w="270"/>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314"/>
        <w:gridCol w:w="520"/>
      </w:tblGrid>
      <w:tr w:rsidR="009C360E" w:rsidRPr="006A43AA" w:rsidTr="004D3B8B">
        <w:trPr>
          <w:gridAfter w:val="1"/>
          <w:wAfter w:w="520" w:type="dxa"/>
          <w:trHeight w:val="270"/>
        </w:trPr>
        <w:tc>
          <w:tcPr>
            <w:tcW w:w="1823" w:type="dxa"/>
            <w:gridSpan w:val="3"/>
            <w:tcBorders>
              <w:top w:val="nil"/>
              <w:left w:val="nil"/>
              <w:bottom w:val="nil"/>
              <w:right w:val="nil"/>
            </w:tcBorders>
            <w:noWrap/>
            <w:vAlign w:val="bottom"/>
          </w:tcPr>
          <w:p w:rsidR="009C360E" w:rsidRPr="006A43AA" w:rsidRDefault="009C360E" w:rsidP="004D3B8B">
            <w:pPr>
              <w:rPr>
                <w:sz w:val="18"/>
                <w:szCs w:val="18"/>
              </w:rPr>
            </w:pPr>
          </w:p>
        </w:tc>
        <w:tc>
          <w:tcPr>
            <w:tcW w:w="839" w:type="dxa"/>
            <w:gridSpan w:val="2"/>
            <w:tcBorders>
              <w:top w:val="nil"/>
              <w:left w:val="nil"/>
              <w:bottom w:val="nil"/>
              <w:right w:val="nil"/>
            </w:tcBorders>
            <w:noWrap/>
            <w:vAlign w:val="bottom"/>
          </w:tcPr>
          <w:p w:rsidR="009C360E" w:rsidRPr="006A43AA" w:rsidRDefault="009C360E" w:rsidP="004D3B8B">
            <w:pPr>
              <w:rPr>
                <w:sz w:val="18"/>
                <w:szCs w:val="18"/>
              </w:rPr>
            </w:pPr>
          </w:p>
        </w:tc>
        <w:tc>
          <w:tcPr>
            <w:tcW w:w="261" w:type="dxa"/>
            <w:gridSpan w:val="2"/>
            <w:tcBorders>
              <w:top w:val="nil"/>
              <w:left w:val="nil"/>
              <w:bottom w:val="nil"/>
              <w:right w:val="nil"/>
            </w:tcBorders>
            <w:noWrap/>
            <w:vAlign w:val="bottom"/>
          </w:tcPr>
          <w:p w:rsidR="009C360E" w:rsidRPr="006A43AA" w:rsidRDefault="009C360E" w:rsidP="004D3B8B">
            <w:pPr>
              <w:rPr>
                <w:sz w:val="18"/>
                <w:szCs w:val="18"/>
              </w:rPr>
            </w:pPr>
          </w:p>
        </w:tc>
        <w:tc>
          <w:tcPr>
            <w:tcW w:w="1114" w:type="dxa"/>
            <w:tcBorders>
              <w:top w:val="nil"/>
              <w:left w:val="nil"/>
              <w:bottom w:val="nil"/>
              <w:right w:val="nil"/>
            </w:tcBorders>
            <w:noWrap/>
            <w:vAlign w:val="bottom"/>
          </w:tcPr>
          <w:p w:rsidR="009C360E" w:rsidRPr="006A43AA" w:rsidRDefault="009C360E" w:rsidP="004D3B8B">
            <w:pPr>
              <w:rPr>
                <w:sz w:val="18"/>
                <w:szCs w:val="18"/>
              </w:rPr>
            </w:pPr>
          </w:p>
        </w:tc>
        <w:tc>
          <w:tcPr>
            <w:tcW w:w="570" w:type="dxa"/>
            <w:tcBorders>
              <w:top w:val="nil"/>
              <w:left w:val="nil"/>
              <w:bottom w:val="nil"/>
              <w:right w:val="nil"/>
            </w:tcBorders>
            <w:noWrap/>
            <w:vAlign w:val="bottom"/>
          </w:tcPr>
          <w:p w:rsidR="009C360E" w:rsidRPr="006A43AA" w:rsidRDefault="009C360E" w:rsidP="004D3B8B">
            <w:pPr>
              <w:rPr>
                <w:sz w:val="18"/>
                <w:szCs w:val="18"/>
              </w:rPr>
            </w:pPr>
          </w:p>
        </w:tc>
        <w:tc>
          <w:tcPr>
            <w:tcW w:w="417" w:type="dxa"/>
            <w:tcBorders>
              <w:top w:val="nil"/>
              <w:left w:val="nil"/>
              <w:bottom w:val="nil"/>
              <w:right w:val="nil"/>
            </w:tcBorders>
            <w:noWrap/>
            <w:vAlign w:val="bottom"/>
          </w:tcPr>
          <w:p w:rsidR="009C360E" w:rsidRPr="006A43AA" w:rsidRDefault="009C360E" w:rsidP="004D3B8B">
            <w:pPr>
              <w:rPr>
                <w:sz w:val="18"/>
                <w:szCs w:val="18"/>
              </w:rPr>
            </w:pPr>
          </w:p>
        </w:tc>
        <w:tc>
          <w:tcPr>
            <w:tcW w:w="235" w:type="dxa"/>
            <w:tcBorders>
              <w:top w:val="nil"/>
              <w:left w:val="nil"/>
              <w:bottom w:val="nil"/>
              <w:right w:val="nil"/>
            </w:tcBorders>
            <w:noWrap/>
            <w:vAlign w:val="bottom"/>
          </w:tcPr>
          <w:p w:rsidR="009C360E" w:rsidRPr="006A43AA" w:rsidRDefault="009C360E" w:rsidP="004D3B8B">
            <w:pPr>
              <w:rPr>
                <w:sz w:val="18"/>
                <w:szCs w:val="18"/>
              </w:rPr>
            </w:pPr>
          </w:p>
        </w:tc>
        <w:tc>
          <w:tcPr>
            <w:tcW w:w="448" w:type="dxa"/>
            <w:gridSpan w:val="2"/>
            <w:tcBorders>
              <w:top w:val="nil"/>
              <w:left w:val="nil"/>
              <w:bottom w:val="nil"/>
              <w:right w:val="nil"/>
            </w:tcBorders>
            <w:noWrap/>
            <w:vAlign w:val="bottom"/>
          </w:tcPr>
          <w:p w:rsidR="009C360E" w:rsidRPr="006A43AA" w:rsidRDefault="009C360E" w:rsidP="004D3B8B">
            <w:pPr>
              <w:rPr>
                <w:sz w:val="18"/>
                <w:szCs w:val="18"/>
              </w:rPr>
            </w:pPr>
          </w:p>
        </w:tc>
        <w:tc>
          <w:tcPr>
            <w:tcW w:w="1167" w:type="dxa"/>
            <w:gridSpan w:val="2"/>
            <w:tcBorders>
              <w:top w:val="nil"/>
              <w:left w:val="nil"/>
              <w:bottom w:val="nil"/>
              <w:right w:val="nil"/>
            </w:tcBorders>
            <w:noWrap/>
            <w:vAlign w:val="bottom"/>
          </w:tcPr>
          <w:p w:rsidR="009C360E" w:rsidRPr="006A43AA" w:rsidRDefault="009C360E" w:rsidP="004D3B8B">
            <w:pPr>
              <w:rPr>
                <w:sz w:val="18"/>
                <w:szCs w:val="18"/>
              </w:rPr>
            </w:pPr>
          </w:p>
        </w:tc>
        <w:tc>
          <w:tcPr>
            <w:tcW w:w="236" w:type="dxa"/>
            <w:tcBorders>
              <w:top w:val="nil"/>
              <w:left w:val="nil"/>
              <w:bottom w:val="nil"/>
              <w:right w:val="nil"/>
            </w:tcBorders>
            <w:noWrap/>
            <w:vAlign w:val="bottom"/>
          </w:tcPr>
          <w:p w:rsidR="009C360E" w:rsidRPr="006A43AA" w:rsidRDefault="009C360E" w:rsidP="004D3B8B">
            <w:pPr>
              <w:rPr>
                <w:sz w:val="18"/>
                <w:szCs w:val="18"/>
              </w:rPr>
            </w:pPr>
          </w:p>
        </w:tc>
        <w:tc>
          <w:tcPr>
            <w:tcW w:w="236" w:type="dxa"/>
            <w:tcBorders>
              <w:top w:val="nil"/>
              <w:left w:val="nil"/>
              <w:bottom w:val="nil"/>
              <w:right w:val="nil"/>
            </w:tcBorders>
            <w:noWrap/>
            <w:vAlign w:val="bottom"/>
          </w:tcPr>
          <w:p w:rsidR="009C360E" w:rsidRPr="006A43AA" w:rsidRDefault="009C360E" w:rsidP="004D3B8B">
            <w:pPr>
              <w:rPr>
                <w:sz w:val="18"/>
                <w:szCs w:val="18"/>
              </w:rPr>
            </w:pPr>
          </w:p>
        </w:tc>
        <w:tc>
          <w:tcPr>
            <w:tcW w:w="579" w:type="dxa"/>
            <w:tcBorders>
              <w:top w:val="nil"/>
              <w:left w:val="nil"/>
              <w:bottom w:val="nil"/>
              <w:right w:val="nil"/>
            </w:tcBorders>
            <w:noWrap/>
            <w:vAlign w:val="bottom"/>
          </w:tcPr>
          <w:p w:rsidR="009C360E" w:rsidRPr="006A43AA" w:rsidRDefault="009C360E" w:rsidP="004D3B8B">
            <w:pPr>
              <w:rPr>
                <w:sz w:val="18"/>
                <w:szCs w:val="18"/>
              </w:rPr>
            </w:pPr>
          </w:p>
        </w:tc>
        <w:tc>
          <w:tcPr>
            <w:tcW w:w="1009" w:type="dxa"/>
            <w:gridSpan w:val="2"/>
            <w:tcBorders>
              <w:top w:val="nil"/>
              <w:left w:val="nil"/>
              <w:bottom w:val="nil"/>
              <w:right w:val="nil"/>
            </w:tcBorders>
            <w:noWrap/>
            <w:vAlign w:val="bottom"/>
          </w:tcPr>
          <w:p w:rsidR="009C360E" w:rsidRPr="006A43AA" w:rsidRDefault="009C360E" w:rsidP="004D3B8B">
            <w:pPr>
              <w:jc w:val="center"/>
              <w:rPr>
                <w:sz w:val="18"/>
                <w:szCs w:val="18"/>
              </w:rPr>
            </w:pPr>
          </w:p>
        </w:tc>
        <w:tc>
          <w:tcPr>
            <w:tcW w:w="1380" w:type="dxa"/>
            <w:gridSpan w:val="3"/>
            <w:tcBorders>
              <w:top w:val="single" w:sz="4" w:space="0" w:color="auto"/>
              <w:left w:val="single" w:sz="4" w:space="0" w:color="auto"/>
              <w:bottom w:val="nil"/>
              <w:right w:val="single" w:sz="4" w:space="0" w:color="auto"/>
            </w:tcBorders>
            <w:noWrap/>
            <w:vAlign w:val="bottom"/>
          </w:tcPr>
          <w:p w:rsidR="009C360E" w:rsidRPr="006A43AA" w:rsidRDefault="009C360E" w:rsidP="004D3B8B">
            <w:pPr>
              <w:jc w:val="center"/>
              <w:rPr>
                <w:sz w:val="18"/>
                <w:szCs w:val="18"/>
              </w:rPr>
            </w:pPr>
            <w:r>
              <w:rPr>
                <w:sz w:val="18"/>
                <w:szCs w:val="18"/>
              </w:rPr>
              <w:t>Код</w:t>
            </w:r>
          </w:p>
        </w:tc>
      </w:tr>
      <w:tr w:rsidR="009C360E" w:rsidRPr="006A43AA" w:rsidTr="004D3B8B">
        <w:trPr>
          <w:gridAfter w:val="1"/>
          <w:wAfter w:w="520" w:type="dxa"/>
          <w:trHeight w:val="285"/>
        </w:trPr>
        <w:tc>
          <w:tcPr>
            <w:tcW w:w="1823" w:type="dxa"/>
            <w:gridSpan w:val="3"/>
            <w:tcBorders>
              <w:top w:val="nil"/>
              <w:left w:val="nil"/>
              <w:bottom w:val="nil"/>
              <w:right w:val="nil"/>
            </w:tcBorders>
            <w:noWrap/>
            <w:vAlign w:val="bottom"/>
          </w:tcPr>
          <w:p w:rsidR="009C360E" w:rsidRPr="006A43AA" w:rsidRDefault="009C360E" w:rsidP="004D3B8B">
            <w:pPr>
              <w:rPr>
                <w:sz w:val="18"/>
                <w:szCs w:val="18"/>
              </w:rPr>
            </w:pPr>
          </w:p>
        </w:tc>
        <w:tc>
          <w:tcPr>
            <w:tcW w:w="839" w:type="dxa"/>
            <w:gridSpan w:val="2"/>
            <w:tcBorders>
              <w:top w:val="nil"/>
              <w:left w:val="nil"/>
              <w:bottom w:val="nil"/>
              <w:right w:val="nil"/>
            </w:tcBorders>
            <w:noWrap/>
            <w:vAlign w:val="bottom"/>
          </w:tcPr>
          <w:p w:rsidR="009C360E" w:rsidRPr="006A43AA" w:rsidRDefault="009C360E" w:rsidP="004D3B8B">
            <w:pPr>
              <w:rPr>
                <w:sz w:val="18"/>
                <w:szCs w:val="18"/>
              </w:rPr>
            </w:pPr>
          </w:p>
        </w:tc>
        <w:tc>
          <w:tcPr>
            <w:tcW w:w="261" w:type="dxa"/>
            <w:gridSpan w:val="2"/>
            <w:tcBorders>
              <w:top w:val="nil"/>
              <w:left w:val="nil"/>
              <w:bottom w:val="nil"/>
              <w:right w:val="nil"/>
            </w:tcBorders>
            <w:noWrap/>
            <w:vAlign w:val="bottom"/>
          </w:tcPr>
          <w:p w:rsidR="009C360E" w:rsidRPr="006A43AA" w:rsidRDefault="009C360E" w:rsidP="004D3B8B">
            <w:pPr>
              <w:rPr>
                <w:sz w:val="18"/>
                <w:szCs w:val="18"/>
              </w:rPr>
            </w:pPr>
          </w:p>
        </w:tc>
        <w:tc>
          <w:tcPr>
            <w:tcW w:w="1114" w:type="dxa"/>
            <w:tcBorders>
              <w:top w:val="nil"/>
              <w:left w:val="nil"/>
              <w:bottom w:val="nil"/>
              <w:right w:val="nil"/>
            </w:tcBorders>
            <w:noWrap/>
            <w:vAlign w:val="bottom"/>
          </w:tcPr>
          <w:p w:rsidR="009C360E" w:rsidRPr="006A43AA" w:rsidRDefault="009C360E" w:rsidP="004D3B8B">
            <w:pPr>
              <w:rPr>
                <w:sz w:val="18"/>
                <w:szCs w:val="18"/>
              </w:rPr>
            </w:pPr>
          </w:p>
        </w:tc>
        <w:tc>
          <w:tcPr>
            <w:tcW w:w="570" w:type="dxa"/>
            <w:tcBorders>
              <w:top w:val="nil"/>
              <w:left w:val="nil"/>
              <w:bottom w:val="nil"/>
              <w:right w:val="nil"/>
            </w:tcBorders>
            <w:noWrap/>
            <w:vAlign w:val="bottom"/>
          </w:tcPr>
          <w:p w:rsidR="009C360E" w:rsidRPr="006A43AA" w:rsidRDefault="009C360E" w:rsidP="004D3B8B">
            <w:pPr>
              <w:rPr>
                <w:sz w:val="18"/>
                <w:szCs w:val="18"/>
              </w:rPr>
            </w:pPr>
          </w:p>
        </w:tc>
        <w:tc>
          <w:tcPr>
            <w:tcW w:w="417" w:type="dxa"/>
            <w:tcBorders>
              <w:top w:val="nil"/>
              <w:left w:val="nil"/>
              <w:bottom w:val="nil"/>
              <w:right w:val="nil"/>
            </w:tcBorders>
            <w:noWrap/>
            <w:vAlign w:val="bottom"/>
          </w:tcPr>
          <w:p w:rsidR="009C360E" w:rsidRPr="006A43AA" w:rsidRDefault="009C360E" w:rsidP="004D3B8B">
            <w:pPr>
              <w:rPr>
                <w:sz w:val="18"/>
                <w:szCs w:val="18"/>
              </w:rPr>
            </w:pPr>
          </w:p>
        </w:tc>
        <w:tc>
          <w:tcPr>
            <w:tcW w:w="235" w:type="dxa"/>
            <w:tcBorders>
              <w:top w:val="nil"/>
              <w:left w:val="nil"/>
              <w:bottom w:val="nil"/>
              <w:right w:val="nil"/>
            </w:tcBorders>
            <w:noWrap/>
            <w:vAlign w:val="bottom"/>
          </w:tcPr>
          <w:p w:rsidR="009C360E" w:rsidRPr="006A43AA" w:rsidRDefault="009C360E" w:rsidP="004D3B8B">
            <w:pPr>
              <w:rPr>
                <w:sz w:val="18"/>
                <w:szCs w:val="18"/>
              </w:rPr>
            </w:pPr>
          </w:p>
        </w:tc>
        <w:tc>
          <w:tcPr>
            <w:tcW w:w="448" w:type="dxa"/>
            <w:gridSpan w:val="2"/>
            <w:tcBorders>
              <w:top w:val="nil"/>
              <w:left w:val="nil"/>
              <w:bottom w:val="nil"/>
              <w:right w:val="nil"/>
            </w:tcBorders>
            <w:noWrap/>
            <w:vAlign w:val="bottom"/>
          </w:tcPr>
          <w:p w:rsidR="009C360E" w:rsidRPr="006A43AA" w:rsidRDefault="009C360E" w:rsidP="004D3B8B">
            <w:pPr>
              <w:rPr>
                <w:sz w:val="18"/>
                <w:szCs w:val="18"/>
              </w:rPr>
            </w:pPr>
          </w:p>
        </w:tc>
        <w:tc>
          <w:tcPr>
            <w:tcW w:w="1167" w:type="dxa"/>
            <w:gridSpan w:val="2"/>
            <w:tcBorders>
              <w:top w:val="nil"/>
              <w:left w:val="nil"/>
              <w:bottom w:val="nil"/>
              <w:right w:val="nil"/>
            </w:tcBorders>
            <w:noWrap/>
            <w:vAlign w:val="bottom"/>
          </w:tcPr>
          <w:p w:rsidR="009C360E" w:rsidRPr="006A43AA" w:rsidRDefault="009C360E" w:rsidP="004D3B8B">
            <w:pPr>
              <w:rPr>
                <w:sz w:val="18"/>
                <w:szCs w:val="18"/>
              </w:rPr>
            </w:pPr>
          </w:p>
        </w:tc>
        <w:tc>
          <w:tcPr>
            <w:tcW w:w="236" w:type="dxa"/>
            <w:tcBorders>
              <w:top w:val="nil"/>
              <w:left w:val="nil"/>
              <w:bottom w:val="nil"/>
              <w:right w:val="nil"/>
            </w:tcBorders>
            <w:noWrap/>
            <w:vAlign w:val="bottom"/>
          </w:tcPr>
          <w:p w:rsidR="009C360E" w:rsidRPr="006A43AA" w:rsidRDefault="009C360E" w:rsidP="004D3B8B">
            <w:pPr>
              <w:rPr>
                <w:sz w:val="18"/>
                <w:szCs w:val="18"/>
              </w:rPr>
            </w:pPr>
          </w:p>
        </w:tc>
        <w:tc>
          <w:tcPr>
            <w:tcW w:w="1824" w:type="dxa"/>
            <w:gridSpan w:val="4"/>
            <w:tcBorders>
              <w:top w:val="nil"/>
              <w:left w:val="nil"/>
              <w:bottom w:val="nil"/>
              <w:right w:val="single" w:sz="8" w:space="0" w:color="000000"/>
            </w:tcBorders>
            <w:noWrap/>
            <w:vAlign w:val="bottom"/>
          </w:tcPr>
          <w:p w:rsidR="009C360E" w:rsidRPr="006A43AA" w:rsidRDefault="009C360E" w:rsidP="004D3B8B">
            <w:pPr>
              <w:jc w:val="right"/>
              <w:rPr>
                <w:sz w:val="18"/>
                <w:szCs w:val="18"/>
              </w:rPr>
            </w:pPr>
            <w:r>
              <w:rPr>
                <w:sz w:val="18"/>
                <w:szCs w:val="18"/>
              </w:rPr>
              <w:t>Форма по ОКУД</w:t>
            </w:r>
          </w:p>
        </w:tc>
        <w:tc>
          <w:tcPr>
            <w:tcW w:w="1380" w:type="dxa"/>
            <w:gridSpan w:val="3"/>
            <w:tcBorders>
              <w:top w:val="single" w:sz="8" w:space="0" w:color="auto"/>
              <w:left w:val="nil"/>
              <w:bottom w:val="single" w:sz="8" w:space="0" w:color="auto"/>
              <w:right w:val="single" w:sz="8" w:space="0" w:color="auto"/>
            </w:tcBorders>
            <w:noWrap/>
            <w:vAlign w:val="center"/>
          </w:tcPr>
          <w:p w:rsidR="009C360E" w:rsidRPr="006A43AA" w:rsidRDefault="009C360E" w:rsidP="004D3B8B">
            <w:pPr>
              <w:jc w:val="center"/>
              <w:rPr>
                <w:sz w:val="18"/>
                <w:szCs w:val="18"/>
              </w:rPr>
            </w:pPr>
            <w:r>
              <w:rPr>
                <w:sz w:val="18"/>
                <w:szCs w:val="18"/>
              </w:rPr>
              <w:t>0305867</w:t>
            </w:r>
          </w:p>
        </w:tc>
      </w:tr>
      <w:tr w:rsidR="009C360E" w:rsidRPr="006A43AA" w:rsidTr="004D3B8B">
        <w:trPr>
          <w:gridAfter w:val="1"/>
          <w:wAfter w:w="520" w:type="dxa"/>
          <w:trHeight w:val="79"/>
        </w:trPr>
        <w:tc>
          <w:tcPr>
            <w:tcW w:w="1043" w:type="dxa"/>
            <w:tcBorders>
              <w:top w:val="nil"/>
              <w:left w:val="nil"/>
              <w:bottom w:val="nil"/>
              <w:right w:val="nil"/>
            </w:tcBorders>
            <w:noWrap/>
            <w:vAlign w:val="bottom"/>
          </w:tcPr>
          <w:p w:rsidR="009C360E" w:rsidRPr="006A43AA" w:rsidRDefault="009C360E" w:rsidP="004D3B8B">
            <w:pPr>
              <w:rPr>
                <w:sz w:val="18"/>
                <w:szCs w:val="18"/>
              </w:rPr>
            </w:pPr>
            <w:r>
              <w:rPr>
                <w:sz w:val="18"/>
                <w:szCs w:val="18"/>
              </w:rPr>
              <w:t>Арендатор</w:t>
            </w:r>
          </w:p>
        </w:tc>
        <w:tc>
          <w:tcPr>
            <w:tcW w:w="6882" w:type="dxa"/>
            <w:gridSpan w:val="17"/>
            <w:tcBorders>
              <w:top w:val="nil"/>
              <w:left w:val="nil"/>
              <w:bottom w:val="single" w:sz="4" w:space="0" w:color="auto"/>
              <w:right w:val="nil"/>
            </w:tcBorders>
            <w:vAlign w:val="bottom"/>
          </w:tcPr>
          <w:p w:rsidR="009C360E" w:rsidRPr="006A43AA" w:rsidRDefault="009C360E" w:rsidP="004D3B8B">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9C360E" w:rsidRPr="006A43AA" w:rsidRDefault="009C360E" w:rsidP="004D3B8B">
            <w:pPr>
              <w:rPr>
                <w:sz w:val="18"/>
                <w:szCs w:val="18"/>
              </w:rPr>
            </w:pPr>
            <w:r>
              <w:rPr>
                <w:sz w:val="18"/>
                <w:szCs w:val="18"/>
              </w:rPr>
              <w:t>по ОКПО</w:t>
            </w:r>
          </w:p>
        </w:tc>
        <w:tc>
          <w:tcPr>
            <w:tcW w:w="1380" w:type="dxa"/>
            <w:gridSpan w:val="3"/>
            <w:tcBorders>
              <w:top w:val="nil"/>
              <w:left w:val="single" w:sz="8" w:space="0" w:color="auto"/>
              <w:bottom w:val="single" w:sz="8" w:space="0" w:color="000000"/>
              <w:right w:val="single" w:sz="8" w:space="0" w:color="auto"/>
            </w:tcBorders>
            <w:vAlign w:val="center"/>
          </w:tcPr>
          <w:p w:rsidR="009C360E" w:rsidRPr="006A43AA" w:rsidRDefault="009C360E" w:rsidP="004D3B8B">
            <w:pPr>
              <w:rPr>
                <w:sz w:val="18"/>
                <w:szCs w:val="18"/>
              </w:rPr>
            </w:pPr>
          </w:p>
        </w:tc>
      </w:tr>
      <w:tr w:rsidR="009C360E" w:rsidRPr="006A43AA" w:rsidTr="004D3B8B">
        <w:trPr>
          <w:gridAfter w:val="1"/>
          <w:wAfter w:w="520" w:type="dxa"/>
          <w:trHeight w:val="180"/>
        </w:trPr>
        <w:tc>
          <w:tcPr>
            <w:tcW w:w="7925" w:type="dxa"/>
            <w:gridSpan w:val="18"/>
            <w:tcBorders>
              <w:top w:val="nil"/>
              <w:left w:val="nil"/>
              <w:bottom w:val="nil"/>
              <w:right w:val="nil"/>
            </w:tcBorders>
            <w:noWrap/>
            <w:vAlign w:val="bottom"/>
          </w:tcPr>
          <w:p w:rsidR="009C360E" w:rsidRPr="006A43AA" w:rsidRDefault="009C360E" w:rsidP="004D3B8B">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9C360E" w:rsidRPr="006A43AA" w:rsidRDefault="009C360E" w:rsidP="004D3B8B">
            <w:pPr>
              <w:jc w:val="right"/>
              <w:rPr>
                <w:sz w:val="18"/>
                <w:szCs w:val="18"/>
              </w:rPr>
            </w:pPr>
            <w:r>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9C360E" w:rsidRPr="006A43AA" w:rsidRDefault="009C360E" w:rsidP="004D3B8B">
            <w:pPr>
              <w:jc w:val="center"/>
              <w:rPr>
                <w:sz w:val="18"/>
                <w:szCs w:val="18"/>
              </w:rPr>
            </w:pPr>
            <w:r>
              <w:rPr>
                <w:sz w:val="18"/>
                <w:szCs w:val="18"/>
              </w:rPr>
              <w:t> </w:t>
            </w:r>
          </w:p>
        </w:tc>
      </w:tr>
      <w:tr w:rsidR="009C360E" w:rsidRPr="006A43AA" w:rsidTr="004D3B8B">
        <w:trPr>
          <w:gridAfter w:val="1"/>
          <w:wAfter w:w="520" w:type="dxa"/>
          <w:trHeight w:val="225"/>
        </w:trPr>
        <w:tc>
          <w:tcPr>
            <w:tcW w:w="7925" w:type="dxa"/>
            <w:gridSpan w:val="18"/>
            <w:tcBorders>
              <w:top w:val="nil"/>
              <w:left w:val="nil"/>
              <w:bottom w:val="single" w:sz="4" w:space="0" w:color="auto"/>
              <w:right w:val="nil"/>
            </w:tcBorders>
            <w:vAlign w:val="bottom"/>
          </w:tcPr>
          <w:p w:rsidR="009C360E" w:rsidRPr="006A43AA" w:rsidRDefault="009C360E" w:rsidP="004D3B8B">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9C360E" w:rsidRPr="006A43AA" w:rsidRDefault="009C360E" w:rsidP="004D3B8B">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9C360E" w:rsidRPr="006A43AA" w:rsidRDefault="009C360E" w:rsidP="004D3B8B">
            <w:pPr>
              <w:rPr>
                <w:sz w:val="18"/>
                <w:szCs w:val="18"/>
              </w:rPr>
            </w:pPr>
          </w:p>
        </w:tc>
      </w:tr>
      <w:tr w:rsidR="009C360E" w:rsidRPr="006A43AA" w:rsidTr="004D3B8B">
        <w:trPr>
          <w:gridAfter w:val="1"/>
          <w:wAfter w:w="520" w:type="dxa"/>
          <w:trHeight w:val="210"/>
        </w:trPr>
        <w:tc>
          <w:tcPr>
            <w:tcW w:w="1823" w:type="dxa"/>
            <w:gridSpan w:val="3"/>
            <w:tcBorders>
              <w:top w:val="nil"/>
              <w:left w:val="nil"/>
              <w:bottom w:val="nil"/>
              <w:right w:val="nil"/>
            </w:tcBorders>
            <w:noWrap/>
            <w:vAlign w:val="bottom"/>
          </w:tcPr>
          <w:p w:rsidR="009C360E" w:rsidRPr="006A43AA" w:rsidRDefault="009C360E" w:rsidP="004D3B8B">
            <w:pPr>
              <w:rPr>
                <w:sz w:val="18"/>
                <w:szCs w:val="18"/>
              </w:rPr>
            </w:pPr>
          </w:p>
        </w:tc>
        <w:tc>
          <w:tcPr>
            <w:tcW w:w="839" w:type="dxa"/>
            <w:gridSpan w:val="2"/>
            <w:tcBorders>
              <w:top w:val="nil"/>
              <w:left w:val="nil"/>
              <w:bottom w:val="nil"/>
              <w:right w:val="nil"/>
            </w:tcBorders>
            <w:noWrap/>
            <w:vAlign w:val="bottom"/>
          </w:tcPr>
          <w:p w:rsidR="009C360E" w:rsidRPr="006A43AA" w:rsidRDefault="009C360E" w:rsidP="004D3B8B">
            <w:pPr>
              <w:rPr>
                <w:sz w:val="18"/>
                <w:szCs w:val="18"/>
              </w:rPr>
            </w:pPr>
          </w:p>
        </w:tc>
        <w:tc>
          <w:tcPr>
            <w:tcW w:w="261" w:type="dxa"/>
            <w:gridSpan w:val="2"/>
            <w:tcBorders>
              <w:top w:val="nil"/>
              <w:left w:val="nil"/>
              <w:bottom w:val="nil"/>
              <w:right w:val="nil"/>
            </w:tcBorders>
            <w:noWrap/>
            <w:vAlign w:val="bottom"/>
          </w:tcPr>
          <w:p w:rsidR="009C360E" w:rsidRPr="006A43AA" w:rsidRDefault="009C360E" w:rsidP="004D3B8B">
            <w:pPr>
              <w:rPr>
                <w:sz w:val="18"/>
                <w:szCs w:val="18"/>
              </w:rPr>
            </w:pPr>
          </w:p>
        </w:tc>
        <w:tc>
          <w:tcPr>
            <w:tcW w:w="2784" w:type="dxa"/>
            <w:gridSpan w:val="6"/>
            <w:tcBorders>
              <w:top w:val="nil"/>
              <w:left w:val="nil"/>
              <w:bottom w:val="nil"/>
              <w:right w:val="nil"/>
            </w:tcBorders>
            <w:noWrap/>
            <w:vAlign w:val="bottom"/>
          </w:tcPr>
          <w:p w:rsidR="009C360E" w:rsidRPr="006A43AA" w:rsidRDefault="009C360E" w:rsidP="004D3B8B">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9C360E" w:rsidRPr="006A43AA" w:rsidRDefault="009C360E" w:rsidP="004D3B8B">
            <w:pPr>
              <w:rPr>
                <w:sz w:val="18"/>
                <w:szCs w:val="18"/>
              </w:rPr>
            </w:pPr>
          </w:p>
        </w:tc>
        <w:tc>
          <w:tcPr>
            <w:tcW w:w="236" w:type="dxa"/>
            <w:tcBorders>
              <w:top w:val="nil"/>
              <w:left w:val="nil"/>
              <w:bottom w:val="nil"/>
              <w:right w:val="nil"/>
            </w:tcBorders>
            <w:noWrap/>
            <w:vAlign w:val="bottom"/>
          </w:tcPr>
          <w:p w:rsidR="009C360E" w:rsidRPr="006A43AA" w:rsidRDefault="009C360E" w:rsidP="004D3B8B">
            <w:pPr>
              <w:rPr>
                <w:sz w:val="18"/>
                <w:szCs w:val="18"/>
              </w:rPr>
            </w:pPr>
          </w:p>
        </w:tc>
        <w:tc>
          <w:tcPr>
            <w:tcW w:w="236" w:type="dxa"/>
            <w:tcBorders>
              <w:top w:val="nil"/>
              <w:left w:val="nil"/>
              <w:bottom w:val="nil"/>
              <w:right w:val="nil"/>
            </w:tcBorders>
            <w:noWrap/>
            <w:vAlign w:val="bottom"/>
          </w:tcPr>
          <w:p w:rsidR="009C360E" w:rsidRPr="006A43AA" w:rsidRDefault="009C360E" w:rsidP="004D3B8B">
            <w:pPr>
              <w:rPr>
                <w:sz w:val="18"/>
                <w:szCs w:val="18"/>
              </w:rPr>
            </w:pPr>
          </w:p>
        </w:tc>
        <w:tc>
          <w:tcPr>
            <w:tcW w:w="579" w:type="dxa"/>
            <w:tcBorders>
              <w:top w:val="nil"/>
              <w:left w:val="nil"/>
              <w:bottom w:val="nil"/>
              <w:right w:val="nil"/>
            </w:tcBorders>
            <w:noWrap/>
            <w:vAlign w:val="bottom"/>
          </w:tcPr>
          <w:p w:rsidR="009C360E" w:rsidRPr="006A43AA" w:rsidRDefault="009C360E" w:rsidP="004D3B8B">
            <w:pPr>
              <w:rPr>
                <w:sz w:val="18"/>
                <w:szCs w:val="18"/>
              </w:rPr>
            </w:pPr>
          </w:p>
        </w:tc>
        <w:tc>
          <w:tcPr>
            <w:tcW w:w="1009" w:type="dxa"/>
            <w:gridSpan w:val="2"/>
            <w:vMerge w:val="restart"/>
            <w:tcBorders>
              <w:top w:val="nil"/>
              <w:left w:val="nil"/>
              <w:bottom w:val="nil"/>
              <w:right w:val="nil"/>
            </w:tcBorders>
            <w:noWrap/>
            <w:vAlign w:val="bottom"/>
          </w:tcPr>
          <w:p w:rsidR="009C360E" w:rsidRPr="006A43AA" w:rsidRDefault="009C360E" w:rsidP="004D3B8B">
            <w:pPr>
              <w:jc w:val="right"/>
              <w:rPr>
                <w:sz w:val="18"/>
                <w:szCs w:val="18"/>
              </w:rPr>
            </w:pPr>
            <w:r>
              <w:rPr>
                <w:sz w:val="18"/>
                <w:szCs w:val="18"/>
              </w:rPr>
              <w:t>по ОКПО</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9C360E" w:rsidRPr="006A43AA" w:rsidRDefault="009C360E" w:rsidP="004D3B8B">
            <w:pPr>
              <w:jc w:val="center"/>
              <w:rPr>
                <w:sz w:val="18"/>
                <w:szCs w:val="18"/>
              </w:rPr>
            </w:pPr>
            <w:r>
              <w:rPr>
                <w:sz w:val="18"/>
                <w:szCs w:val="18"/>
              </w:rPr>
              <w:t> </w:t>
            </w:r>
          </w:p>
        </w:tc>
      </w:tr>
      <w:tr w:rsidR="009C360E" w:rsidRPr="006A43AA" w:rsidTr="004D3B8B">
        <w:trPr>
          <w:gridAfter w:val="1"/>
          <w:wAfter w:w="520" w:type="dxa"/>
          <w:trHeight w:val="240"/>
        </w:trPr>
        <w:tc>
          <w:tcPr>
            <w:tcW w:w="1468" w:type="dxa"/>
            <w:gridSpan w:val="2"/>
            <w:tcBorders>
              <w:top w:val="nil"/>
              <w:left w:val="nil"/>
              <w:bottom w:val="nil"/>
              <w:right w:val="nil"/>
            </w:tcBorders>
            <w:noWrap/>
            <w:vAlign w:val="bottom"/>
          </w:tcPr>
          <w:p w:rsidR="009C360E" w:rsidRPr="006A43AA" w:rsidRDefault="009C360E" w:rsidP="004D3B8B">
            <w:pPr>
              <w:rPr>
                <w:sz w:val="18"/>
                <w:szCs w:val="18"/>
              </w:rPr>
            </w:pPr>
            <w:r>
              <w:rPr>
                <w:sz w:val="18"/>
                <w:szCs w:val="18"/>
              </w:rPr>
              <w:t>Арендодатель</w:t>
            </w:r>
          </w:p>
        </w:tc>
        <w:tc>
          <w:tcPr>
            <w:tcW w:w="1455" w:type="dxa"/>
            <w:gridSpan w:val="5"/>
            <w:tcBorders>
              <w:top w:val="nil"/>
              <w:left w:val="nil"/>
              <w:bottom w:val="single" w:sz="4" w:space="0" w:color="auto"/>
              <w:right w:val="nil"/>
            </w:tcBorders>
            <w:vAlign w:val="bottom"/>
          </w:tcPr>
          <w:p w:rsidR="009C360E" w:rsidRPr="006A43AA" w:rsidRDefault="009C360E" w:rsidP="004D3B8B">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vAlign w:val="bottom"/>
          </w:tcPr>
          <w:p w:rsidR="009C360E" w:rsidRPr="006A43AA" w:rsidRDefault="009C360E" w:rsidP="004D3B8B">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9C360E" w:rsidRPr="006A43AA" w:rsidRDefault="009C360E" w:rsidP="004D3B8B">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9C360E" w:rsidRPr="006A43AA" w:rsidRDefault="009C360E" w:rsidP="004D3B8B">
            <w:pPr>
              <w:rPr>
                <w:sz w:val="18"/>
                <w:szCs w:val="18"/>
              </w:rPr>
            </w:pPr>
          </w:p>
        </w:tc>
      </w:tr>
      <w:tr w:rsidR="009C360E" w:rsidRPr="006A43AA" w:rsidTr="004D3B8B">
        <w:trPr>
          <w:gridAfter w:val="1"/>
          <w:wAfter w:w="520" w:type="dxa"/>
          <w:trHeight w:val="150"/>
        </w:trPr>
        <w:tc>
          <w:tcPr>
            <w:tcW w:w="7925" w:type="dxa"/>
            <w:gridSpan w:val="18"/>
            <w:tcBorders>
              <w:top w:val="nil"/>
              <w:left w:val="nil"/>
              <w:bottom w:val="nil"/>
              <w:right w:val="nil"/>
            </w:tcBorders>
            <w:noWrap/>
            <w:vAlign w:val="bottom"/>
          </w:tcPr>
          <w:p w:rsidR="009C360E" w:rsidRPr="006A43AA" w:rsidRDefault="009C360E" w:rsidP="004D3B8B">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9C360E" w:rsidRPr="006A43AA" w:rsidRDefault="009C360E" w:rsidP="004D3B8B">
            <w:pPr>
              <w:jc w:val="right"/>
              <w:rPr>
                <w:sz w:val="18"/>
                <w:szCs w:val="18"/>
              </w:rPr>
            </w:pPr>
            <w:r>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9C360E" w:rsidRPr="006A43AA" w:rsidRDefault="009C360E" w:rsidP="004D3B8B">
            <w:pPr>
              <w:jc w:val="center"/>
              <w:rPr>
                <w:sz w:val="18"/>
                <w:szCs w:val="18"/>
              </w:rPr>
            </w:pPr>
            <w:r>
              <w:rPr>
                <w:sz w:val="18"/>
                <w:szCs w:val="18"/>
              </w:rPr>
              <w:t> </w:t>
            </w:r>
          </w:p>
        </w:tc>
      </w:tr>
      <w:tr w:rsidR="009C360E" w:rsidRPr="006A43AA" w:rsidTr="004D3B8B">
        <w:trPr>
          <w:gridAfter w:val="1"/>
          <w:wAfter w:w="520" w:type="dxa"/>
          <w:trHeight w:val="180"/>
        </w:trPr>
        <w:tc>
          <w:tcPr>
            <w:tcW w:w="7925" w:type="dxa"/>
            <w:gridSpan w:val="18"/>
            <w:tcBorders>
              <w:top w:val="nil"/>
              <w:left w:val="nil"/>
              <w:bottom w:val="single" w:sz="4" w:space="0" w:color="auto"/>
              <w:right w:val="nil"/>
            </w:tcBorders>
            <w:vAlign w:val="bottom"/>
          </w:tcPr>
          <w:p w:rsidR="009C360E" w:rsidRPr="006A43AA" w:rsidRDefault="009C360E" w:rsidP="004D3B8B">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9C360E" w:rsidRPr="006A43AA" w:rsidRDefault="009C360E" w:rsidP="004D3B8B">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9C360E" w:rsidRPr="006A43AA" w:rsidRDefault="009C360E" w:rsidP="004D3B8B">
            <w:pPr>
              <w:rPr>
                <w:sz w:val="18"/>
                <w:szCs w:val="18"/>
              </w:rPr>
            </w:pPr>
          </w:p>
        </w:tc>
      </w:tr>
      <w:tr w:rsidR="009C360E" w:rsidRPr="006A43AA" w:rsidTr="004D3B8B">
        <w:trPr>
          <w:gridAfter w:val="1"/>
          <w:wAfter w:w="520" w:type="dxa"/>
          <w:trHeight w:val="225"/>
        </w:trPr>
        <w:tc>
          <w:tcPr>
            <w:tcW w:w="7925" w:type="dxa"/>
            <w:gridSpan w:val="18"/>
            <w:tcBorders>
              <w:top w:val="nil"/>
              <w:left w:val="nil"/>
              <w:bottom w:val="nil"/>
              <w:right w:val="nil"/>
            </w:tcBorders>
            <w:noWrap/>
            <w:vAlign w:val="bottom"/>
          </w:tcPr>
          <w:p w:rsidR="009C360E" w:rsidRPr="006A43AA" w:rsidRDefault="009C360E" w:rsidP="004D3B8B">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9C360E" w:rsidRPr="006A43AA" w:rsidRDefault="009C360E" w:rsidP="004D3B8B">
            <w:pPr>
              <w:rPr>
                <w:sz w:val="18"/>
                <w:szCs w:val="18"/>
              </w:rPr>
            </w:pPr>
          </w:p>
        </w:tc>
        <w:tc>
          <w:tcPr>
            <w:tcW w:w="1380" w:type="dxa"/>
            <w:gridSpan w:val="3"/>
            <w:tcBorders>
              <w:top w:val="nil"/>
              <w:left w:val="nil"/>
              <w:bottom w:val="nil"/>
              <w:right w:val="nil"/>
            </w:tcBorders>
            <w:noWrap/>
            <w:vAlign w:val="bottom"/>
          </w:tcPr>
          <w:p w:rsidR="009C360E" w:rsidRPr="006A43AA" w:rsidRDefault="009C360E" w:rsidP="004D3B8B">
            <w:pPr>
              <w:rPr>
                <w:sz w:val="18"/>
                <w:szCs w:val="18"/>
              </w:rPr>
            </w:pPr>
          </w:p>
        </w:tc>
      </w:tr>
      <w:tr w:rsidR="009C360E" w:rsidRPr="006A43AA" w:rsidTr="004D3B8B">
        <w:trPr>
          <w:gridAfter w:val="1"/>
          <w:wAfter w:w="520" w:type="dxa"/>
          <w:trHeight w:val="255"/>
        </w:trPr>
        <w:tc>
          <w:tcPr>
            <w:tcW w:w="1823" w:type="dxa"/>
            <w:gridSpan w:val="3"/>
            <w:tcBorders>
              <w:top w:val="nil"/>
              <w:left w:val="nil"/>
              <w:bottom w:val="nil"/>
              <w:right w:val="nil"/>
            </w:tcBorders>
            <w:noWrap/>
            <w:vAlign w:val="bottom"/>
          </w:tcPr>
          <w:p w:rsidR="009C360E" w:rsidRPr="006A43AA" w:rsidRDefault="009C360E" w:rsidP="004D3B8B">
            <w:pPr>
              <w:rPr>
                <w:sz w:val="18"/>
                <w:szCs w:val="18"/>
              </w:rPr>
            </w:pPr>
          </w:p>
        </w:tc>
        <w:tc>
          <w:tcPr>
            <w:tcW w:w="839" w:type="dxa"/>
            <w:gridSpan w:val="2"/>
            <w:tcBorders>
              <w:top w:val="nil"/>
              <w:left w:val="nil"/>
              <w:bottom w:val="nil"/>
              <w:right w:val="nil"/>
            </w:tcBorders>
            <w:noWrap/>
            <w:vAlign w:val="bottom"/>
          </w:tcPr>
          <w:p w:rsidR="009C360E" w:rsidRPr="006A43AA" w:rsidRDefault="009C360E" w:rsidP="004D3B8B">
            <w:pPr>
              <w:rPr>
                <w:sz w:val="18"/>
                <w:szCs w:val="18"/>
              </w:rPr>
            </w:pPr>
          </w:p>
        </w:tc>
        <w:tc>
          <w:tcPr>
            <w:tcW w:w="236" w:type="dxa"/>
            <w:tcBorders>
              <w:top w:val="nil"/>
              <w:left w:val="nil"/>
              <w:bottom w:val="nil"/>
              <w:right w:val="nil"/>
            </w:tcBorders>
            <w:noWrap/>
            <w:vAlign w:val="bottom"/>
          </w:tcPr>
          <w:p w:rsidR="009C360E" w:rsidRPr="006A43AA" w:rsidRDefault="009C360E" w:rsidP="004D3B8B">
            <w:pPr>
              <w:rPr>
                <w:sz w:val="18"/>
                <w:szCs w:val="18"/>
              </w:rPr>
            </w:pPr>
          </w:p>
        </w:tc>
        <w:tc>
          <w:tcPr>
            <w:tcW w:w="1139" w:type="dxa"/>
            <w:gridSpan w:val="2"/>
            <w:tcBorders>
              <w:top w:val="nil"/>
              <w:left w:val="nil"/>
              <w:bottom w:val="nil"/>
              <w:right w:val="nil"/>
            </w:tcBorders>
            <w:noWrap/>
            <w:vAlign w:val="bottom"/>
          </w:tcPr>
          <w:p w:rsidR="009C360E" w:rsidRPr="006A43AA" w:rsidRDefault="009C360E" w:rsidP="004D3B8B">
            <w:pPr>
              <w:rPr>
                <w:sz w:val="18"/>
                <w:szCs w:val="18"/>
              </w:rPr>
            </w:pPr>
          </w:p>
        </w:tc>
        <w:tc>
          <w:tcPr>
            <w:tcW w:w="570" w:type="dxa"/>
            <w:tcBorders>
              <w:top w:val="nil"/>
              <w:left w:val="nil"/>
              <w:bottom w:val="nil"/>
              <w:right w:val="nil"/>
            </w:tcBorders>
            <w:noWrap/>
            <w:vAlign w:val="bottom"/>
          </w:tcPr>
          <w:p w:rsidR="009C360E" w:rsidRPr="006A43AA" w:rsidRDefault="009C360E" w:rsidP="004D3B8B">
            <w:pPr>
              <w:rPr>
                <w:sz w:val="18"/>
                <w:szCs w:val="18"/>
              </w:rPr>
            </w:pPr>
          </w:p>
        </w:tc>
        <w:tc>
          <w:tcPr>
            <w:tcW w:w="417" w:type="dxa"/>
            <w:tcBorders>
              <w:top w:val="nil"/>
              <w:left w:val="nil"/>
              <w:bottom w:val="nil"/>
              <w:right w:val="nil"/>
            </w:tcBorders>
            <w:noWrap/>
            <w:vAlign w:val="bottom"/>
          </w:tcPr>
          <w:p w:rsidR="009C360E" w:rsidRPr="006A43AA" w:rsidRDefault="009C360E" w:rsidP="004D3B8B">
            <w:pPr>
              <w:rPr>
                <w:sz w:val="18"/>
                <w:szCs w:val="18"/>
              </w:rPr>
            </w:pPr>
          </w:p>
        </w:tc>
        <w:tc>
          <w:tcPr>
            <w:tcW w:w="235" w:type="dxa"/>
            <w:tcBorders>
              <w:top w:val="nil"/>
              <w:left w:val="nil"/>
              <w:bottom w:val="nil"/>
              <w:right w:val="nil"/>
            </w:tcBorders>
            <w:noWrap/>
            <w:vAlign w:val="bottom"/>
          </w:tcPr>
          <w:p w:rsidR="009C360E" w:rsidRPr="006A43AA" w:rsidRDefault="009C360E" w:rsidP="004D3B8B">
            <w:pPr>
              <w:rPr>
                <w:sz w:val="18"/>
                <w:szCs w:val="18"/>
              </w:rPr>
            </w:pPr>
          </w:p>
        </w:tc>
        <w:tc>
          <w:tcPr>
            <w:tcW w:w="448" w:type="dxa"/>
            <w:gridSpan w:val="2"/>
            <w:tcBorders>
              <w:top w:val="nil"/>
              <w:left w:val="nil"/>
              <w:bottom w:val="nil"/>
              <w:right w:val="nil"/>
            </w:tcBorders>
            <w:noWrap/>
            <w:vAlign w:val="bottom"/>
          </w:tcPr>
          <w:p w:rsidR="009C360E" w:rsidRPr="006A43AA" w:rsidRDefault="009C360E" w:rsidP="004D3B8B">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9C360E" w:rsidRPr="006A43AA" w:rsidRDefault="009C360E" w:rsidP="004D3B8B">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center"/>
          </w:tcPr>
          <w:p w:rsidR="009C360E" w:rsidRPr="006A43AA" w:rsidRDefault="009C360E" w:rsidP="004D3B8B">
            <w:pPr>
              <w:jc w:val="center"/>
              <w:rPr>
                <w:sz w:val="18"/>
                <w:szCs w:val="18"/>
              </w:rPr>
            </w:pPr>
            <w:r>
              <w:rPr>
                <w:sz w:val="18"/>
                <w:szCs w:val="18"/>
              </w:rPr>
              <w:t>Дата</w:t>
            </w:r>
          </w:p>
        </w:tc>
        <w:tc>
          <w:tcPr>
            <w:tcW w:w="1009" w:type="dxa"/>
            <w:gridSpan w:val="2"/>
            <w:tcBorders>
              <w:top w:val="nil"/>
              <w:left w:val="nil"/>
              <w:bottom w:val="nil"/>
              <w:right w:val="nil"/>
            </w:tcBorders>
            <w:noWrap/>
            <w:vAlign w:val="bottom"/>
          </w:tcPr>
          <w:p w:rsidR="009C360E" w:rsidRPr="006A43AA" w:rsidRDefault="009C360E" w:rsidP="004D3B8B">
            <w:pPr>
              <w:rPr>
                <w:sz w:val="18"/>
                <w:szCs w:val="18"/>
              </w:rPr>
            </w:pPr>
          </w:p>
        </w:tc>
        <w:tc>
          <w:tcPr>
            <w:tcW w:w="1380" w:type="dxa"/>
            <w:gridSpan w:val="3"/>
            <w:tcBorders>
              <w:top w:val="nil"/>
              <w:left w:val="nil"/>
              <w:bottom w:val="nil"/>
              <w:right w:val="nil"/>
            </w:tcBorders>
            <w:noWrap/>
            <w:vAlign w:val="bottom"/>
          </w:tcPr>
          <w:p w:rsidR="009C360E" w:rsidRPr="006A43AA" w:rsidRDefault="009C360E" w:rsidP="004D3B8B">
            <w:pPr>
              <w:rPr>
                <w:sz w:val="18"/>
                <w:szCs w:val="18"/>
              </w:rPr>
            </w:pPr>
          </w:p>
        </w:tc>
      </w:tr>
      <w:tr w:rsidR="009C360E" w:rsidRPr="006A43AA" w:rsidTr="004D3B8B">
        <w:trPr>
          <w:gridAfter w:val="1"/>
          <w:wAfter w:w="520" w:type="dxa"/>
          <w:trHeight w:val="240"/>
        </w:trPr>
        <w:tc>
          <w:tcPr>
            <w:tcW w:w="1823" w:type="dxa"/>
            <w:gridSpan w:val="3"/>
            <w:tcBorders>
              <w:top w:val="nil"/>
              <w:left w:val="nil"/>
              <w:bottom w:val="nil"/>
              <w:right w:val="nil"/>
            </w:tcBorders>
            <w:noWrap/>
            <w:vAlign w:val="bottom"/>
          </w:tcPr>
          <w:p w:rsidR="009C360E" w:rsidRPr="006A43AA" w:rsidRDefault="009C360E" w:rsidP="004D3B8B">
            <w:pPr>
              <w:rPr>
                <w:sz w:val="18"/>
                <w:szCs w:val="18"/>
              </w:rPr>
            </w:pPr>
          </w:p>
        </w:tc>
        <w:tc>
          <w:tcPr>
            <w:tcW w:w="839" w:type="dxa"/>
            <w:gridSpan w:val="2"/>
            <w:tcBorders>
              <w:top w:val="nil"/>
              <w:left w:val="nil"/>
              <w:bottom w:val="nil"/>
              <w:right w:val="nil"/>
            </w:tcBorders>
            <w:noWrap/>
            <w:vAlign w:val="bottom"/>
          </w:tcPr>
          <w:p w:rsidR="009C360E" w:rsidRPr="006A43AA" w:rsidRDefault="009C360E" w:rsidP="004D3B8B">
            <w:pPr>
              <w:rPr>
                <w:sz w:val="18"/>
                <w:szCs w:val="18"/>
              </w:rPr>
            </w:pPr>
          </w:p>
        </w:tc>
        <w:tc>
          <w:tcPr>
            <w:tcW w:w="236" w:type="dxa"/>
            <w:tcBorders>
              <w:top w:val="nil"/>
              <w:left w:val="nil"/>
              <w:bottom w:val="nil"/>
              <w:right w:val="nil"/>
            </w:tcBorders>
            <w:noWrap/>
            <w:vAlign w:val="bottom"/>
          </w:tcPr>
          <w:p w:rsidR="009C360E" w:rsidRPr="006A43AA" w:rsidRDefault="009C360E" w:rsidP="004D3B8B">
            <w:pPr>
              <w:rPr>
                <w:sz w:val="18"/>
                <w:szCs w:val="18"/>
              </w:rPr>
            </w:pPr>
          </w:p>
        </w:tc>
        <w:tc>
          <w:tcPr>
            <w:tcW w:w="1139" w:type="dxa"/>
            <w:gridSpan w:val="2"/>
            <w:tcBorders>
              <w:top w:val="nil"/>
              <w:left w:val="nil"/>
              <w:bottom w:val="nil"/>
              <w:right w:val="nil"/>
            </w:tcBorders>
            <w:noWrap/>
            <w:vAlign w:val="bottom"/>
          </w:tcPr>
          <w:p w:rsidR="009C360E" w:rsidRPr="006A43AA" w:rsidRDefault="009C360E" w:rsidP="004D3B8B">
            <w:pPr>
              <w:rPr>
                <w:sz w:val="18"/>
                <w:szCs w:val="18"/>
              </w:rPr>
            </w:pPr>
          </w:p>
        </w:tc>
        <w:tc>
          <w:tcPr>
            <w:tcW w:w="1670" w:type="dxa"/>
            <w:gridSpan w:val="5"/>
            <w:tcBorders>
              <w:top w:val="nil"/>
              <w:left w:val="nil"/>
              <w:bottom w:val="nil"/>
              <w:right w:val="nil"/>
            </w:tcBorders>
            <w:noWrap/>
            <w:vAlign w:val="bottom"/>
          </w:tcPr>
          <w:p w:rsidR="009C360E" w:rsidRPr="006A43AA" w:rsidRDefault="009C360E" w:rsidP="004D3B8B">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9C360E" w:rsidRPr="006A43AA" w:rsidRDefault="009C360E" w:rsidP="004D3B8B">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9C360E" w:rsidRPr="006A43AA" w:rsidRDefault="009C360E" w:rsidP="004D3B8B">
            <w:pPr>
              <w:jc w:val="center"/>
              <w:rPr>
                <w:b/>
                <w:bCs/>
                <w:sz w:val="18"/>
                <w:szCs w:val="18"/>
              </w:rPr>
            </w:pPr>
            <w:r>
              <w:rPr>
                <w:b/>
                <w:bCs/>
                <w:sz w:val="18"/>
                <w:szCs w:val="18"/>
              </w:rPr>
              <w:t> </w:t>
            </w:r>
          </w:p>
        </w:tc>
        <w:tc>
          <w:tcPr>
            <w:tcW w:w="1009" w:type="dxa"/>
            <w:gridSpan w:val="2"/>
            <w:tcBorders>
              <w:top w:val="nil"/>
              <w:left w:val="nil"/>
              <w:bottom w:val="nil"/>
              <w:right w:val="nil"/>
            </w:tcBorders>
            <w:noWrap/>
            <w:vAlign w:val="bottom"/>
          </w:tcPr>
          <w:p w:rsidR="009C360E" w:rsidRPr="006A43AA" w:rsidRDefault="009C360E" w:rsidP="004D3B8B">
            <w:pPr>
              <w:rPr>
                <w:sz w:val="18"/>
                <w:szCs w:val="18"/>
              </w:rPr>
            </w:pPr>
          </w:p>
        </w:tc>
        <w:tc>
          <w:tcPr>
            <w:tcW w:w="1380" w:type="dxa"/>
            <w:gridSpan w:val="3"/>
            <w:tcBorders>
              <w:top w:val="nil"/>
              <w:left w:val="nil"/>
              <w:bottom w:val="nil"/>
              <w:right w:val="nil"/>
            </w:tcBorders>
            <w:noWrap/>
            <w:vAlign w:val="bottom"/>
          </w:tcPr>
          <w:p w:rsidR="009C360E" w:rsidRPr="006A43AA" w:rsidRDefault="009C360E" w:rsidP="004D3B8B">
            <w:pPr>
              <w:rPr>
                <w:sz w:val="18"/>
                <w:szCs w:val="18"/>
              </w:rPr>
            </w:pPr>
          </w:p>
        </w:tc>
      </w:tr>
      <w:tr w:rsidR="009C360E" w:rsidRPr="006A43AA" w:rsidTr="004D3B8B">
        <w:trPr>
          <w:gridAfter w:val="1"/>
          <w:wAfter w:w="520" w:type="dxa"/>
          <w:trHeight w:val="255"/>
        </w:trPr>
        <w:tc>
          <w:tcPr>
            <w:tcW w:w="1823" w:type="dxa"/>
            <w:gridSpan w:val="3"/>
            <w:tcBorders>
              <w:top w:val="nil"/>
              <w:left w:val="nil"/>
              <w:bottom w:val="nil"/>
              <w:right w:val="nil"/>
            </w:tcBorders>
            <w:noWrap/>
            <w:vAlign w:val="bottom"/>
          </w:tcPr>
          <w:p w:rsidR="009C360E" w:rsidRPr="006A43AA" w:rsidRDefault="009C360E" w:rsidP="004D3B8B">
            <w:pPr>
              <w:rPr>
                <w:sz w:val="18"/>
                <w:szCs w:val="18"/>
              </w:rPr>
            </w:pPr>
          </w:p>
        </w:tc>
        <w:tc>
          <w:tcPr>
            <w:tcW w:w="839" w:type="dxa"/>
            <w:gridSpan w:val="2"/>
            <w:tcBorders>
              <w:top w:val="nil"/>
              <w:left w:val="nil"/>
              <w:bottom w:val="nil"/>
              <w:right w:val="nil"/>
            </w:tcBorders>
            <w:noWrap/>
            <w:vAlign w:val="bottom"/>
          </w:tcPr>
          <w:p w:rsidR="009C360E" w:rsidRPr="006A43AA" w:rsidRDefault="009C360E" w:rsidP="004D3B8B">
            <w:pPr>
              <w:rPr>
                <w:sz w:val="18"/>
                <w:szCs w:val="18"/>
              </w:rPr>
            </w:pPr>
          </w:p>
        </w:tc>
        <w:tc>
          <w:tcPr>
            <w:tcW w:w="236" w:type="dxa"/>
            <w:tcBorders>
              <w:top w:val="nil"/>
              <w:left w:val="nil"/>
              <w:bottom w:val="nil"/>
              <w:right w:val="nil"/>
            </w:tcBorders>
            <w:noWrap/>
            <w:vAlign w:val="bottom"/>
          </w:tcPr>
          <w:p w:rsidR="009C360E" w:rsidRPr="006A43AA" w:rsidRDefault="009C360E" w:rsidP="004D3B8B">
            <w:pPr>
              <w:rPr>
                <w:sz w:val="18"/>
                <w:szCs w:val="18"/>
              </w:rPr>
            </w:pPr>
          </w:p>
        </w:tc>
        <w:tc>
          <w:tcPr>
            <w:tcW w:w="5027" w:type="dxa"/>
            <w:gridSpan w:val="12"/>
            <w:tcBorders>
              <w:top w:val="nil"/>
              <w:left w:val="nil"/>
              <w:bottom w:val="nil"/>
              <w:right w:val="nil"/>
            </w:tcBorders>
            <w:noWrap/>
            <w:vAlign w:val="bottom"/>
          </w:tcPr>
          <w:p w:rsidR="009C360E" w:rsidRPr="006A43AA" w:rsidRDefault="009C360E" w:rsidP="004D3B8B">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noWrap/>
            <w:vAlign w:val="bottom"/>
          </w:tcPr>
          <w:p w:rsidR="009C360E" w:rsidRPr="006A43AA" w:rsidRDefault="009C360E" w:rsidP="004D3B8B">
            <w:pPr>
              <w:rPr>
                <w:sz w:val="18"/>
                <w:szCs w:val="18"/>
              </w:rPr>
            </w:pPr>
          </w:p>
        </w:tc>
        <w:tc>
          <w:tcPr>
            <w:tcW w:w="1380" w:type="dxa"/>
            <w:gridSpan w:val="3"/>
            <w:tcBorders>
              <w:top w:val="nil"/>
              <w:left w:val="nil"/>
              <w:bottom w:val="nil"/>
              <w:right w:val="nil"/>
            </w:tcBorders>
            <w:noWrap/>
            <w:vAlign w:val="bottom"/>
          </w:tcPr>
          <w:p w:rsidR="009C360E" w:rsidRPr="006A43AA" w:rsidRDefault="009C360E" w:rsidP="004D3B8B">
            <w:pPr>
              <w:rPr>
                <w:sz w:val="18"/>
                <w:szCs w:val="18"/>
              </w:rPr>
            </w:pPr>
          </w:p>
        </w:tc>
      </w:tr>
      <w:tr w:rsidR="009C360E" w:rsidRPr="006A43AA" w:rsidTr="004D3B8B">
        <w:trPr>
          <w:gridAfter w:val="1"/>
          <w:wAfter w:w="520" w:type="dxa"/>
          <w:trHeight w:val="150"/>
        </w:trPr>
        <w:tc>
          <w:tcPr>
            <w:tcW w:w="1823" w:type="dxa"/>
            <w:gridSpan w:val="3"/>
            <w:tcBorders>
              <w:top w:val="nil"/>
              <w:left w:val="nil"/>
              <w:bottom w:val="nil"/>
              <w:right w:val="nil"/>
            </w:tcBorders>
            <w:noWrap/>
            <w:vAlign w:val="bottom"/>
          </w:tcPr>
          <w:p w:rsidR="009C360E" w:rsidRPr="006A43AA" w:rsidRDefault="009C360E" w:rsidP="004D3B8B">
            <w:pPr>
              <w:rPr>
                <w:sz w:val="18"/>
                <w:szCs w:val="18"/>
              </w:rPr>
            </w:pPr>
          </w:p>
        </w:tc>
        <w:tc>
          <w:tcPr>
            <w:tcW w:w="839" w:type="dxa"/>
            <w:gridSpan w:val="2"/>
            <w:tcBorders>
              <w:top w:val="nil"/>
              <w:left w:val="nil"/>
              <w:bottom w:val="nil"/>
              <w:right w:val="nil"/>
            </w:tcBorders>
            <w:noWrap/>
            <w:vAlign w:val="bottom"/>
          </w:tcPr>
          <w:p w:rsidR="009C360E" w:rsidRPr="006A43AA" w:rsidRDefault="009C360E" w:rsidP="004D3B8B">
            <w:pPr>
              <w:rPr>
                <w:sz w:val="18"/>
                <w:szCs w:val="18"/>
              </w:rPr>
            </w:pPr>
          </w:p>
        </w:tc>
        <w:tc>
          <w:tcPr>
            <w:tcW w:w="236" w:type="dxa"/>
            <w:tcBorders>
              <w:top w:val="nil"/>
              <w:left w:val="nil"/>
              <w:bottom w:val="nil"/>
              <w:right w:val="nil"/>
            </w:tcBorders>
            <w:noWrap/>
            <w:vAlign w:val="bottom"/>
          </w:tcPr>
          <w:p w:rsidR="009C360E" w:rsidRPr="006A43AA" w:rsidRDefault="009C360E" w:rsidP="004D3B8B">
            <w:pPr>
              <w:rPr>
                <w:sz w:val="18"/>
                <w:szCs w:val="18"/>
              </w:rPr>
            </w:pPr>
          </w:p>
        </w:tc>
        <w:tc>
          <w:tcPr>
            <w:tcW w:w="1139" w:type="dxa"/>
            <w:gridSpan w:val="2"/>
            <w:tcBorders>
              <w:top w:val="nil"/>
              <w:left w:val="nil"/>
              <w:bottom w:val="nil"/>
              <w:right w:val="nil"/>
            </w:tcBorders>
            <w:noWrap/>
            <w:vAlign w:val="bottom"/>
          </w:tcPr>
          <w:p w:rsidR="009C360E" w:rsidRPr="006A43AA" w:rsidRDefault="009C360E" w:rsidP="004D3B8B">
            <w:pPr>
              <w:rPr>
                <w:sz w:val="18"/>
                <w:szCs w:val="18"/>
              </w:rPr>
            </w:pPr>
          </w:p>
        </w:tc>
        <w:tc>
          <w:tcPr>
            <w:tcW w:w="570" w:type="dxa"/>
            <w:tcBorders>
              <w:top w:val="nil"/>
              <w:left w:val="nil"/>
              <w:bottom w:val="nil"/>
              <w:right w:val="nil"/>
            </w:tcBorders>
            <w:noWrap/>
            <w:vAlign w:val="bottom"/>
          </w:tcPr>
          <w:p w:rsidR="009C360E" w:rsidRPr="006A43AA" w:rsidRDefault="009C360E" w:rsidP="004D3B8B">
            <w:pPr>
              <w:rPr>
                <w:sz w:val="18"/>
                <w:szCs w:val="18"/>
              </w:rPr>
            </w:pPr>
          </w:p>
        </w:tc>
        <w:tc>
          <w:tcPr>
            <w:tcW w:w="417" w:type="dxa"/>
            <w:tcBorders>
              <w:top w:val="nil"/>
              <w:left w:val="nil"/>
              <w:bottom w:val="nil"/>
              <w:right w:val="nil"/>
            </w:tcBorders>
            <w:noWrap/>
            <w:vAlign w:val="bottom"/>
          </w:tcPr>
          <w:p w:rsidR="009C360E" w:rsidRPr="006A43AA" w:rsidRDefault="009C360E" w:rsidP="004D3B8B">
            <w:pPr>
              <w:rPr>
                <w:sz w:val="18"/>
                <w:szCs w:val="18"/>
              </w:rPr>
            </w:pPr>
          </w:p>
        </w:tc>
        <w:tc>
          <w:tcPr>
            <w:tcW w:w="235" w:type="dxa"/>
            <w:tcBorders>
              <w:top w:val="nil"/>
              <w:left w:val="nil"/>
              <w:bottom w:val="nil"/>
              <w:right w:val="nil"/>
            </w:tcBorders>
            <w:noWrap/>
            <w:vAlign w:val="bottom"/>
          </w:tcPr>
          <w:p w:rsidR="009C360E" w:rsidRPr="006A43AA" w:rsidRDefault="009C360E" w:rsidP="004D3B8B">
            <w:pPr>
              <w:rPr>
                <w:sz w:val="18"/>
                <w:szCs w:val="18"/>
              </w:rPr>
            </w:pPr>
          </w:p>
        </w:tc>
        <w:tc>
          <w:tcPr>
            <w:tcW w:w="448" w:type="dxa"/>
            <w:gridSpan w:val="2"/>
            <w:tcBorders>
              <w:top w:val="nil"/>
              <w:left w:val="nil"/>
              <w:bottom w:val="nil"/>
              <w:right w:val="nil"/>
            </w:tcBorders>
            <w:noWrap/>
            <w:vAlign w:val="bottom"/>
          </w:tcPr>
          <w:p w:rsidR="009C360E" w:rsidRPr="006A43AA" w:rsidRDefault="009C360E" w:rsidP="004D3B8B">
            <w:pPr>
              <w:rPr>
                <w:sz w:val="18"/>
                <w:szCs w:val="18"/>
              </w:rPr>
            </w:pPr>
          </w:p>
        </w:tc>
        <w:tc>
          <w:tcPr>
            <w:tcW w:w="1167" w:type="dxa"/>
            <w:gridSpan w:val="2"/>
            <w:tcBorders>
              <w:top w:val="nil"/>
              <w:left w:val="nil"/>
              <w:bottom w:val="nil"/>
              <w:right w:val="nil"/>
            </w:tcBorders>
            <w:noWrap/>
            <w:vAlign w:val="bottom"/>
          </w:tcPr>
          <w:p w:rsidR="009C360E" w:rsidRPr="006A43AA" w:rsidRDefault="009C360E" w:rsidP="004D3B8B">
            <w:pPr>
              <w:rPr>
                <w:sz w:val="18"/>
                <w:szCs w:val="18"/>
              </w:rPr>
            </w:pPr>
          </w:p>
        </w:tc>
        <w:tc>
          <w:tcPr>
            <w:tcW w:w="236" w:type="dxa"/>
            <w:tcBorders>
              <w:top w:val="nil"/>
              <w:left w:val="nil"/>
              <w:bottom w:val="nil"/>
              <w:right w:val="nil"/>
            </w:tcBorders>
            <w:noWrap/>
            <w:vAlign w:val="bottom"/>
          </w:tcPr>
          <w:p w:rsidR="009C360E" w:rsidRPr="006A43AA" w:rsidRDefault="009C360E" w:rsidP="004D3B8B">
            <w:pPr>
              <w:rPr>
                <w:sz w:val="18"/>
                <w:szCs w:val="18"/>
              </w:rPr>
            </w:pPr>
          </w:p>
        </w:tc>
        <w:tc>
          <w:tcPr>
            <w:tcW w:w="236" w:type="dxa"/>
            <w:tcBorders>
              <w:top w:val="nil"/>
              <w:left w:val="nil"/>
              <w:bottom w:val="nil"/>
              <w:right w:val="nil"/>
            </w:tcBorders>
            <w:noWrap/>
            <w:vAlign w:val="bottom"/>
          </w:tcPr>
          <w:p w:rsidR="009C360E" w:rsidRPr="006A43AA" w:rsidRDefault="009C360E" w:rsidP="004D3B8B">
            <w:pPr>
              <w:rPr>
                <w:sz w:val="18"/>
                <w:szCs w:val="18"/>
              </w:rPr>
            </w:pPr>
          </w:p>
        </w:tc>
        <w:tc>
          <w:tcPr>
            <w:tcW w:w="579" w:type="dxa"/>
            <w:tcBorders>
              <w:top w:val="nil"/>
              <w:left w:val="nil"/>
              <w:bottom w:val="nil"/>
              <w:right w:val="nil"/>
            </w:tcBorders>
            <w:noWrap/>
            <w:vAlign w:val="bottom"/>
          </w:tcPr>
          <w:p w:rsidR="009C360E" w:rsidRPr="006A43AA" w:rsidRDefault="009C360E" w:rsidP="004D3B8B">
            <w:pPr>
              <w:rPr>
                <w:sz w:val="18"/>
                <w:szCs w:val="18"/>
              </w:rPr>
            </w:pPr>
          </w:p>
        </w:tc>
        <w:tc>
          <w:tcPr>
            <w:tcW w:w="1009" w:type="dxa"/>
            <w:gridSpan w:val="2"/>
            <w:tcBorders>
              <w:top w:val="nil"/>
              <w:left w:val="nil"/>
              <w:bottom w:val="nil"/>
              <w:right w:val="nil"/>
            </w:tcBorders>
            <w:noWrap/>
            <w:vAlign w:val="bottom"/>
          </w:tcPr>
          <w:p w:rsidR="009C360E" w:rsidRPr="006A43AA" w:rsidRDefault="009C360E" w:rsidP="004D3B8B">
            <w:pPr>
              <w:rPr>
                <w:sz w:val="18"/>
                <w:szCs w:val="18"/>
              </w:rPr>
            </w:pPr>
          </w:p>
        </w:tc>
        <w:tc>
          <w:tcPr>
            <w:tcW w:w="1380" w:type="dxa"/>
            <w:gridSpan w:val="3"/>
            <w:tcBorders>
              <w:top w:val="nil"/>
              <w:left w:val="nil"/>
              <w:bottom w:val="nil"/>
              <w:right w:val="nil"/>
            </w:tcBorders>
            <w:noWrap/>
            <w:vAlign w:val="bottom"/>
          </w:tcPr>
          <w:p w:rsidR="009C360E" w:rsidRPr="006A43AA" w:rsidRDefault="009C360E" w:rsidP="004D3B8B">
            <w:pPr>
              <w:rPr>
                <w:sz w:val="18"/>
                <w:szCs w:val="18"/>
              </w:rPr>
            </w:pPr>
          </w:p>
        </w:tc>
      </w:tr>
      <w:tr w:rsidR="009C360E" w:rsidRPr="006A43AA" w:rsidTr="004D3B8B">
        <w:trPr>
          <w:gridAfter w:val="1"/>
          <w:wAfter w:w="520" w:type="dxa"/>
          <w:trHeight w:val="270"/>
        </w:trPr>
        <w:tc>
          <w:tcPr>
            <w:tcW w:w="2093" w:type="dxa"/>
            <w:gridSpan w:val="4"/>
            <w:tcBorders>
              <w:top w:val="nil"/>
              <w:left w:val="nil"/>
              <w:bottom w:val="nil"/>
              <w:right w:val="nil"/>
            </w:tcBorders>
            <w:noWrap/>
            <w:vAlign w:val="bottom"/>
          </w:tcPr>
          <w:p w:rsidR="009C360E" w:rsidRPr="006A43AA" w:rsidRDefault="009C360E" w:rsidP="004D3B8B">
            <w:pPr>
              <w:rPr>
                <w:sz w:val="16"/>
                <w:szCs w:val="16"/>
              </w:rPr>
            </w:pPr>
            <w:r>
              <w:rPr>
                <w:sz w:val="16"/>
                <w:szCs w:val="16"/>
              </w:rPr>
              <w:t>по договору (</w:t>
            </w:r>
            <w:proofErr w:type="spellStart"/>
            <w:proofErr w:type="gramStart"/>
            <w:r>
              <w:rPr>
                <w:sz w:val="16"/>
                <w:szCs w:val="16"/>
              </w:rPr>
              <w:t>наряд-заказу</w:t>
            </w:r>
            <w:proofErr w:type="spellEnd"/>
            <w:proofErr w:type="gramEnd"/>
            <w:r>
              <w:rPr>
                <w:sz w:val="16"/>
                <w:szCs w:val="16"/>
              </w:rPr>
              <w:t>)</w:t>
            </w:r>
          </w:p>
        </w:tc>
        <w:tc>
          <w:tcPr>
            <w:tcW w:w="8221" w:type="dxa"/>
            <w:gridSpan w:val="19"/>
            <w:tcBorders>
              <w:top w:val="nil"/>
              <w:left w:val="nil"/>
              <w:bottom w:val="single" w:sz="4" w:space="0" w:color="auto"/>
              <w:right w:val="nil"/>
            </w:tcBorders>
            <w:vAlign w:val="bottom"/>
          </w:tcPr>
          <w:p w:rsidR="009C360E" w:rsidRPr="006A43AA" w:rsidRDefault="009C360E" w:rsidP="004D3B8B">
            <w:pPr>
              <w:rPr>
                <w:b/>
                <w:bCs/>
                <w:sz w:val="18"/>
                <w:szCs w:val="18"/>
              </w:rPr>
            </w:pPr>
          </w:p>
        </w:tc>
      </w:tr>
      <w:tr w:rsidR="009C360E" w:rsidRPr="006A43AA" w:rsidTr="004D3B8B">
        <w:trPr>
          <w:gridAfter w:val="1"/>
          <w:wAfter w:w="520" w:type="dxa"/>
          <w:trHeight w:val="225"/>
        </w:trPr>
        <w:tc>
          <w:tcPr>
            <w:tcW w:w="1823" w:type="dxa"/>
            <w:gridSpan w:val="3"/>
            <w:tcBorders>
              <w:top w:val="nil"/>
              <w:left w:val="nil"/>
              <w:bottom w:val="nil"/>
              <w:right w:val="nil"/>
            </w:tcBorders>
            <w:noWrap/>
            <w:vAlign w:val="bottom"/>
          </w:tcPr>
          <w:p w:rsidR="009C360E" w:rsidRPr="006A43AA" w:rsidRDefault="009C360E" w:rsidP="004D3B8B">
            <w:pPr>
              <w:rPr>
                <w:sz w:val="18"/>
                <w:szCs w:val="18"/>
              </w:rPr>
            </w:pPr>
          </w:p>
        </w:tc>
        <w:tc>
          <w:tcPr>
            <w:tcW w:w="839" w:type="dxa"/>
            <w:gridSpan w:val="2"/>
            <w:tcBorders>
              <w:top w:val="nil"/>
              <w:left w:val="nil"/>
              <w:bottom w:val="nil"/>
              <w:right w:val="nil"/>
            </w:tcBorders>
            <w:noWrap/>
            <w:vAlign w:val="bottom"/>
          </w:tcPr>
          <w:p w:rsidR="009C360E" w:rsidRPr="006A43AA" w:rsidRDefault="009C360E" w:rsidP="004D3B8B">
            <w:pPr>
              <w:rPr>
                <w:sz w:val="18"/>
                <w:szCs w:val="18"/>
              </w:rPr>
            </w:pPr>
          </w:p>
        </w:tc>
        <w:tc>
          <w:tcPr>
            <w:tcW w:w="236" w:type="dxa"/>
            <w:tcBorders>
              <w:top w:val="nil"/>
              <w:left w:val="nil"/>
              <w:bottom w:val="nil"/>
              <w:right w:val="nil"/>
            </w:tcBorders>
            <w:noWrap/>
            <w:vAlign w:val="bottom"/>
          </w:tcPr>
          <w:p w:rsidR="009C360E" w:rsidRPr="006A43AA" w:rsidRDefault="009C360E" w:rsidP="004D3B8B">
            <w:pPr>
              <w:rPr>
                <w:sz w:val="18"/>
                <w:szCs w:val="18"/>
              </w:rPr>
            </w:pPr>
          </w:p>
        </w:tc>
        <w:tc>
          <w:tcPr>
            <w:tcW w:w="7416" w:type="dxa"/>
            <w:gridSpan w:val="17"/>
            <w:tcBorders>
              <w:top w:val="nil"/>
              <w:left w:val="nil"/>
              <w:bottom w:val="nil"/>
              <w:right w:val="nil"/>
            </w:tcBorders>
            <w:noWrap/>
            <w:vAlign w:val="bottom"/>
          </w:tcPr>
          <w:p w:rsidR="009C360E" w:rsidRPr="006A43AA" w:rsidRDefault="009C360E" w:rsidP="004D3B8B">
            <w:pPr>
              <w:jc w:val="center"/>
              <w:rPr>
                <w:sz w:val="16"/>
                <w:szCs w:val="16"/>
              </w:rPr>
            </w:pPr>
            <w:proofErr w:type="gramStart"/>
            <w:r>
              <w:rPr>
                <w:sz w:val="16"/>
                <w:szCs w:val="16"/>
              </w:rPr>
              <w:t>(наименование договора (наряд – заказа, его дата, номер)</w:t>
            </w:r>
            <w:proofErr w:type="gramEnd"/>
          </w:p>
        </w:tc>
      </w:tr>
      <w:tr w:rsidR="009C360E" w:rsidRPr="006A43AA" w:rsidTr="004D3B8B">
        <w:trPr>
          <w:gridAfter w:val="1"/>
          <w:wAfter w:w="520" w:type="dxa"/>
          <w:trHeight w:val="135"/>
        </w:trPr>
        <w:tc>
          <w:tcPr>
            <w:tcW w:w="10314" w:type="dxa"/>
            <w:gridSpan w:val="23"/>
            <w:tcBorders>
              <w:top w:val="nil"/>
              <w:left w:val="nil"/>
              <w:bottom w:val="nil"/>
              <w:right w:val="nil"/>
            </w:tcBorders>
            <w:noWrap/>
            <w:vAlign w:val="bottom"/>
          </w:tcPr>
          <w:p w:rsidR="009C360E" w:rsidRPr="006A43AA" w:rsidRDefault="009C360E" w:rsidP="004D3B8B">
            <w:pPr>
              <w:rPr>
                <w:i/>
                <w:iCs/>
                <w:sz w:val="18"/>
                <w:szCs w:val="18"/>
              </w:rPr>
            </w:pPr>
          </w:p>
        </w:tc>
      </w:tr>
      <w:tr w:rsidR="009C360E" w:rsidRPr="006A43AA" w:rsidTr="004D3B8B">
        <w:trPr>
          <w:gridAfter w:val="1"/>
          <w:wAfter w:w="520" w:type="dxa"/>
          <w:trHeight w:val="255"/>
        </w:trPr>
        <w:tc>
          <w:tcPr>
            <w:tcW w:w="5494" w:type="dxa"/>
            <w:gridSpan w:val="12"/>
            <w:tcBorders>
              <w:top w:val="nil"/>
              <w:left w:val="nil"/>
              <w:bottom w:val="nil"/>
              <w:right w:val="nil"/>
            </w:tcBorders>
            <w:noWrap/>
            <w:vAlign w:val="bottom"/>
          </w:tcPr>
          <w:p w:rsidR="009C360E" w:rsidRPr="006A43AA" w:rsidRDefault="009C360E" w:rsidP="004D3B8B">
            <w:pPr>
              <w:rPr>
                <w:sz w:val="16"/>
                <w:szCs w:val="16"/>
              </w:rPr>
            </w:pPr>
            <w:r>
              <w:rPr>
                <w:sz w:val="16"/>
                <w:szCs w:val="16"/>
              </w:rPr>
              <w:t>Мы, нижеподписавшиеся, представители Арендатора в лице</w:t>
            </w:r>
            <w:r>
              <w:rPr>
                <w:sz w:val="16"/>
                <w:szCs w:val="16"/>
                <w:bdr w:val="single" w:sz="4" w:space="0" w:color="auto"/>
              </w:rPr>
              <w:t xml:space="preserve"> </w:t>
            </w:r>
          </w:p>
        </w:tc>
        <w:tc>
          <w:tcPr>
            <w:tcW w:w="4820" w:type="dxa"/>
            <w:gridSpan w:val="11"/>
            <w:tcBorders>
              <w:top w:val="nil"/>
              <w:left w:val="nil"/>
              <w:bottom w:val="single" w:sz="4" w:space="0" w:color="auto"/>
              <w:right w:val="nil"/>
            </w:tcBorders>
            <w:noWrap/>
            <w:vAlign w:val="bottom"/>
          </w:tcPr>
          <w:p w:rsidR="009C360E" w:rsidRPr="006A43AA" w:rsidRDefault="009C360E" w:rsidP="004D3B8B">
            <w:pPr>
              <w:ind w:right="1788"/>
              <w:jc w:val="center"/>
              <w:rPr>
                <w:b/>
                <w:bCs/>
                <w:sz w:val="16"/>
                <w:szCs w:val="16"/>
              </w:rPr>
            </w:pPr>
          </w:p>
        </w:tc>
      </w:tr>
      <w:tr w:rsidR="009C360E" w:rsidRPr="006A43AA" w:rsidTr="004D3B8B">
        <w:trPr>
          <w:gridAfter w:val="1"/>
          <w:wAfter w:w="520" w:type="dxa"/>
          <w:trHeight w:val="255"/>
        </w:trPr>
        <w:tc>
          <w:tcPr>
            <w:tcW w:w="10314" w:type="dxa"/>
            <w:gridSpan w:val="23"/>
            <w:tcBorders>
              <w:top w:val="nil"/>
              <w:left w:val="nil"/>
              <w:bottom w:val="single" w:sz="4" w:space="0" w:color="auto"/>
              <w:right w:val="nil"/>
            </w:tcBorders>
            <w:noWrap/>
            <w:vAlign w:val="bottom"/>
          </w:tcPr>
          <w:p w:rsidR="009C360E" w:rsidRPr="006A43AA" w:rsidRDefault="009C360E" w:rsidP="004D3B8B">
            <w:pPr>
              <w:jc w:val="center"/>
              <w:rPr>
                <w:i/>
                <w:iCs/>
                <w:sz w:val="16"/>
                <w:szCs w:val="16"/>
              </w:rPr>
            </w:pPr>
            <w:r>
              <w:rPr>
                <w:i/>
                <w:iCs/>
                <w:sz w:val="16"/>
                <w:szCs w:val="16"/>
              </w:rPr>
              <w:t> </w:t>
            </w:r>
            <w:r>
              <w:rPr>
                <w:sz w:val="16"/>
                <w:szCs w:val="16"/>
              </w:rPr>
              <w:t>(должности, Ф.И.О.)</w:t>
            </w:r>
          </w:p>
        </w:tc>
      </w:tr>
      <w:tr w:rsidR="009C360E" w:rsidRPr="006A43AA" w:rsidTr="004D3B8B">
        <w:trPr>
          <w:gridAfter w:val="1"/>
          <w:wAfter w:w="520" w:type="dxa"/>
          <w:trHeight w:val="255"/>
        </w:trPr>
        <w:tc>
          <w:tcPr>
            <w:tcW w:w="2662" w:type="dxa"/>
            <w:gridSpan w:val="5"/>
            <w:tcBorders>
              <w:top w:val="nil"/>
              <w:left w:val="nil"/>
              <w:bottom w:val="nil"/>
              <w:right w:val="nil"/>
            </w:tcBorders>
            <w:noWrap/>
            <w:vAlign w:val="bottom"/>
          </w:tcPr>
          <w:p w:rsidR="009C360E" w:rsidRPr="006A43AA" w:rsidRDefault="009C360E" w:rsidP="004D3B8B">
            <w:pPr>
              <w:rPr>
                <w:sz w:val="16"/>
                <w:szCs w:val="16"/>
              </w:rPr>
            </w:pPr>
            <w:r>
              <w:rPr>
                <w:sz w:val="16"/>
                <w:szCs w:val="16"/>
              </w:rPr>
              <w:t xml:space="preserve">и Арендодателя в лице  </w:t>
            </w:r>
          </w:p>
        </w:tc>
        <w:tc>
          <w:tcPr>
            <w:tcW w:w="261" w:type="dxa"/>
            <w:gridSpan w:val="2"/>
            <w:tcBorders>
              <w:top w:val="nil"/>
              <w:left w:val="nil"/>
              <w:bottom w:val="nil"/>
              <w:right w:val="nil"/>
            </w:tcBorders>
            <w:noWrap/>
            <w:vAlign w:val="bottom"/>
          </w:tcPr>
          <w:p w:rsidR="009C360E" w:rsidRPr="006A43AA" w:rsidRDefault="009C360E" w:rsidP="004D3B8B">
            <w:pPr>
              <w:jc w:val="center"/>
              <w:rPr>
                <w:sz w:val="16"/>
                <w:szCs w:val="16"/>
              </w:rPr>
            </w:pPr>
          </w:p>
        </w:tc>
        <w:tc>
          <w:tcPr>
            <w:tcW w:w="7391" w:type="dxa"/>
            <w:gridSpan w:val="16"/>
            <w:tcBorders>
              <w:top w:val="nil"/>
              <w:left w:val="nil"/>
              <w:bottom w:val="single" w:sz="4" w:space="0" w:color="auto"/>
              <w:right w:val="nil"/>
            </w:tcBorders>
            <w:noWrap/>
            <w:vAlign w:val="bottom"/>
          </w:tcPr>
          <w:p w:rsidR="009C360E" w:rsidRPr="006A43AA" w:rsidRDefault="009C360E" w:rsidP="004D3B8B">
            <w:pPr>
              <w:jc w:val="center"/>
              <w:rPr>
                <w:b/>
                <w:bCs/>
                <w:sz w:val="16"/>
                <w:szCs w:val="16"/>
              </w:rPr>
            </w:pPr>
            <w:r>
              <w:rPr>
                <w:b/>
                <w:bCs/>
                <w:sz w:val="16"/>
                <w:szCs w:val="16"/>
              </w:rPr>
              <w:t> </w:t>
            </w:r>
          </w:p>
        </w:tc>
      </w:tr>
      <w:tr w:rsidR="009C360E" w:rsidRPr="006A43AA" w:rsidTr="004D3B8B">
        <w:trPr>
          <w:gridAfter w:val="1"/>
          <w:wAfter w:w="520" w:type="dxa"/>
          <w:trHeight w:val="255"/>
        </w:trPr>
        <w:tc>
          <w:tcPr>
            <w:tcW w:w="10314" w:type="dxa"/>
            <w:gridSpan w:val="23"/>
            <w:tcBorders>
              <w:top w:val="nil"/>
              <w:left w:val="nil"/>
              <w:bottom w:val="single" w:sz="4" w:space="0" w:color="auto"/>
              <w:right w:val="nil"/>
            </w:tcBorders>
            <w:noWrap/>
            <w:vAlign w:val="bottom"/>
          </w:tcPr>
          <w:p w:rsidR="009C360E" w:rsidRPr="006A43AA" w:rsidRDefault="009C360E" w:rsidP="004D3B8B">
            <w:pPr>
              <w:rPr>
                <w:i/>
                <w:iCs/>
                <w:sz w:val="16"/>
                <w:szCs w:val="16"/>
              </w:rPr>
            </w:pPr>
            <w:r>
              <w:rPr>
                <w:i/>
                <w:iCs/>
                <w:sz w:val="16"/>
                <w:szCs w:val="16"/>
              </w:rPr>
              <w:t xml:space="preserve">                                                                                                     </w:t>
            </w:r>
            <w:r>
              <w:rPr>
                <w:sz w:val="16"/>
                <w:szCs w:val="16"/>
              </w:rPr>
              <w:t>(должности, Ф.И.О.)</w:t>
            </w:r>
          </w:p>
        </w:tc>
      </w:tr>
      <w:tr w:rsidR="009C360E" w:rsidRPr="006A43AA" w:rsidTr="004D3B8B">
        <w:trPr>
          <w:gridAfter w:val="1"/>
          <w:wAfter w:w="520" w:type="dxa"/>
          <w:trHeight w:val="165"/>
        </w:trPr>
        <w:tc>
          <w:tcPr>
            <w:tcW w:w="1823" w:type="dxa"/>
            <w:gridSpan w:val="3"/>
            <w:tcBorders>
              <w:top w:val="nil"/>
              <w:left w:val="nil"/>
              <w:bottom w:val="nil"/>
              <w:right w:val="nil"/>
            </w:tcBorders>
            <w:noWrap/>
            <w:vAlign w:val="bottom"/>
          </w:tcPr>
          <w:p w:rsidR="009C360E" w:rsidRPr="006A43AA" w:rsidRDefault="009C360E" w:rsidP="004D3B8B">
            <w:pPr>
              <w:rPr>
                <w:sz w:val="16"/>
                <w:szCs w:val="16"/>
              </w:rPr>
            </w:pPr>
          </w:p>
        </w:tc>
        <w:tc>
          <w:tcPr>
            <w:tcW w:w="839" w:type="dxa"/>
            <w:gridSpan w:val="2"/>
            <w:tcBorders>
              <w:top w:val="nil"/>
              <w:left w:val="nil"/>
              <w:bottom w:val="nil"/>
              <w:right w:val="nil"/>
            </w:tcBorders>
            <w:noWrap/>
            <w:vAlign w:val="bottom"/>
          </w:tcPr>
          <w:p w:rsidR="009C360E" w:rsidRPr="006A43AA" w:rsidRDefault="009C360E" w:rsidP="004D3B8B">
            <w:pPr>
              <w:rPr>
                <w:sz w:val="16"/>
                <w:szCs w:val="16"/>
              </w:rPr>
            </w:pPr>
          </w:p>
        </w:tc>
        <w:tc>
          <w:tcPr>
            <w:tcW w:w="261" w:type="dxa"/>
            <w:gridSpan w:val="2"/>
            <w:tcBorders>
              <w:top w:val="nil"/>
              <w:left w:val="nil"/>
              <w:bottom w:val="nil"/>
              <w:right w:val="nil"/>
            </w:tcBorders>
            <w:noWrap/>
            <w:vAlign w:val="bottom"/>
          </w:tcPr>
          <w:p w:rsidR="009C360E" w:rsidRPr="006A43AA" w:rsidRDefault="009C360E" w:rsidP="004D3B8B">
            <w:pPr>
              <w:rPr>
                <w:sz w:val="16"/>
                <w:szCs w:val="16"/>
              </w:rPr>
            </w:pPr>
          </w:p>
        </w:tc>
        <w:tc>
          <w:tcPr>
            <w:tcW w:w="1114" w:type="dxa"/>
            <w:tcBorders>
              <w:top w:val="nil"/>
              <w:left w:val="nil"/>
              <w:bottom w:val="nil"/>
              <w:right w:val="nil"/>
            </w:tcBorders>
            <w:noWrap/>
            <w:vAlign w:val="bottom"/>
          </w:tcPr>
          <w:p w:rsidR="009C360E" w:rsidRPr="006A43AA" w:rsidRDefault="009C360E" w:rsidP="004D3B8B">
            <w:pPr>
              <w:rPr>
                <w:sz w:val="16"/>
                <w:szCs w:val="16"/>
              </w:rPr>
            </w:pPr>
          </w:p>
        </w:tc>
        <w:tc>
          <w:tcPr>
            <w:tcW w:w="570" w:type="dxa"/>
            <w:tcBorders>
              <w:top w:val="nil"/>
              <w:left w:val="nil"/>
              <w:bottom w:val="nil"/>
              <w:right w:val="nil"/>
            </w:tcBorders>
            <w:noWrap/>
            <w:vAlign w:val="bottom"/>
          </w:tcPr>
          <w:p w:rsidR="009C360E" w:rsidRPr="006A43AA" w:rsidRDefault="009C360E" w:rsidP="004D3B8B">
            <w:pPr>
              <w:rPr>
                <w:sz w:val="16"/>
                <w:szCs w:val="16"/>
              </w:rPr>
            </w:pPr>
          </w:p>
        </w:tc>
        <w:tc>
          <w:tcPr>
            <w:tcW w:w="417" w:type="dxa"/>
            <w:tcBorders>
              <w:top w:val="nil"/>
              <w:left w:val="nil"/>
              <w:bottom w:val="nil"/>
              <w:right w:val="nil"/>
            </w:tcBorders>
            <w:noWrap/>
            <w:vAlign w:val="bottom"/>
          </w:tcPr>
          <w:p w:rsidR="009C360E" w:rsidRPr="006A43AA" w:rsidRDefault="009C360E" w:rsidP="004D3B8B">
            <w:pPr>
              <w:rPr>
                <w:sz w:val="16"/>
                <w:szCs w:val="16"/>
              </w:rPr>
            </w:pPr>
          </w:p>
        </w:tc>
        <w:tc>
          <w:tcPr>
            <w:tcW w:w="235" w:type="dxa"/>
            <w:tcBorders>
              <w:top w:val="nil"/>
              <w:left w:val="nil"/>
              <w:bottom w:val="nil"/>
              <w:right w:val="nil"/>
            </w:tcBorders>
            <w:noWrap/>
            <w:vAlign w:val="bottom"/>
          </w:tcPr>
          <w:p w:rsidR="009C360E" w:rsidRPr="006A43AA" w:rsidRDefault="009C360E" w:rsidP="004D3B8B">
            <w:pPr>
              <w:rPr>
                <w:sz w:val="16"/>
                <w:szCs w:val="16"/>
              </w:rPr>
            </w:pPr>
          </w:p>
        </w:tc>
        <w:tc>
          <w:tcPr>
            <w:tcW w:w="448" w:type="dxa"/>
            <w:gridSpan w:val="2"/>
            <w:tcBorders>
              <w:top w:val="nil"/>
              <w:left w:val="nil"/>
              <w:bottom w:val="nil"/>
              <w:right w:val="nil"/>
            </w:tcBorders>
            <w:noWrap/>
            <w:vAlign w:val="bottom"/>
          </w:tcPr>
          <w:p w:rsidR="009C360E" w:rsidRPr="006A43AA" w:rsidRDefault="009C360E" w:rsidP="004D3B8B">
            <w:pPr>
              <w:rPr>
                <w:sz w:val="16"/>
                <w:szCs w:val="16"/>
              </w:rPr>
            </w:pPr>
          </w:p>
        </w:tc>
        <w:tc>
          <w:tcPr>
            <w:tcW w:w="1167" w:type="dxa"/>
            <w:gridSpan w:val="2"/>
            <w:tcBorders>
              <w:top w:val="nil"/>
              <w:left w:val="nil"/>
              <w:bottom w:val="nil"/>
              <w:right w:val="nil"/>
            </w:tcBorders>
            <w:noWrap/>
            <w:vAlign w:val="bottom"/>
          </w:tcPr>
          <w:p w:rsidR="009C360E" w:rsidRPr="006A43AA" w:rsidRDefault="009C360E" w:rsidP="004D3B8B">
            <w:pPr>
              <w:rPr>
                <w:sz w:val="16"/>
                <w:szCs w:val="16"/>
              </w:rPr>
            </w:pPr>
          </w:p>
        </w:tc>
        <w:tc>
          <w:tcPr>
            <w:tcW w:w="236" w:type="dxa"/>
            <w:tcBorders>
              <w:top w:val="nil"/>
              <w:left w:val="nil"/>
              <w:bottom w:val="nil"/>
              <w:right w:val="nil"/>
            </w:tcBorders>
            <w:noWrap/>
            <w:vAlign w:val="bottom"/>
          </w:tcPr>
          <w:p w:rsidR="009C360E" w:rsidRPr="006A43AA" w:rsidRDefault="009C360E" w:rsidP="004D3B8B">
            <w:pPr>
              <w:rPr>
                <w:sz w:val="16"/>
                <w:szCs w:val="16"/>
              </w:rPr>
            </w:pPr>
          </w:p>
        </w:tc>
        <w:tc>
          <w:tcPr>
            <w:tcW w:w="236" w:type="dxa"/>
            <w:tcBorders>
              <w:top w:val="nil"/>
              <w:left w:val="nil"/>
              <w:bottom w:val="nil"/>
              <w:right w:val="nil"/>
            </w:tcBorders>
            <w:noWrap/>
            <w:vAlign w:val="bottom"/>
          </w:tcPr>
          <w:p w:rsidR="009C360E" w:rsidRPr="006A43AA" w:rsidRDefault="009C360E" w:rsidP="004D3B8B">
            <w:pPr>
              <w:rPr>
                <w:sz w:val="16"/>
                <w:szCs w:val="16"/>
              </w:rPr>
            </w:pPr>
          </w:p>
        </w:tc>
        <w:tc>
          <w:tcPr>
            <w:tcW w:w="1803" w:type="dxa"/>
            <w:gridSpan w:val="4"/>
            <w:tcBorders>
              <w:top w:val="nil"/>
              <w:left w:val="nil"/>
              <w:bottom w:val="nil"/>
              <w:right w:val="nil"/>
            </w:tcBorders>
            <w:noWrap/>
            <w:vAlign w:val="bottom"/>
          </w:tcPr>
          <w:p w:rsidR="009C360E" w:rsidRPr="006A43AA" w:rsidRDefault="009C360E" w:rsidP="004D3B8B">
            <w:pPr>
              <w:rPr>
                <w:sz w:val="16"/>
                <w:szCs w:val="16"/>
              </w:rPr>
            </w:pPr>
          </w:p>
        </w:tc>
        <w:tc>
          <w:tcPr>
            <w:tcW w:w="851" w:type="dxa"/>
            <w:tcBorders>
              <w:top w:val="nil"/>
              <w:left w:val="nil"/>
              <w:bottom w:val="nil"/>
              <w:right w:val="nil"/>
            </w:tcBorders>
            <w:noWrap/>
            <w:vAlign w:val="bottom"/>
          </w:tcPr>
          <w:p w:rsidR="009C360E" w:rsidRPr="006A43AA" w:rsidRDefault="009C360E" w:rsidP="004D3B8B">
            <w:pPr>
              <w:rPr>
                <w:sz w:val="16"/>
                <w:szCs w:val="16"/>
              </w:rPr>
            </w:pPr>
          </w:p>
        </w:tc>
        <w:tc>
          <w:tcPr>
            <w:tcW w:w="314" w:type="dxa"/>
            <w:tcBorders>
              <w:top w:val="nil"/>
              <w:left w:val="nil"/>
              <w:bottom w:val="nil"/>
              <w:right w:val="nil"/>
            </w:tcBorders>
            <w:noWrap/>
            <w:vAlign w:val="bottom"/>
          </w:tcPr>
          <w:p w:rsidR="009C360E" w:rsidRPr="006A43AA" w:rsidRDefault="009C360E" w:rsidP="004D3B8B">
            <w:pPr>
              <w:ind w:right="543"/>
              <w:rPr>
                <w:sz w:val="16"/>
                <w:szCs w:val="16"/>
              </w:rPr>
            </w:pPr>
          </w:p>
        </w:tc>
      </w:tr>
      <w:tr w:rsidR="009C360E" w:rsidRPr="006A43AA" w:rsidTr="004D3B8B">
        <w:trPr>
          <w:gridAfter w:val="1"/>
          <w:wAfter w:w="520" w:type="dxa"/>
          <w:trHeight w:val="255"/>
        </w:trPr>
        <w:tc>
          <w:tcPr>
            <w:tcW w:w="6771" w:type="dxa"/>
            <w:gridSpan w:val="14"/>
            <w:tcBorders>
              <w:top w:val="nil"/>
              <w:left w:val="nil"/>
              <w:bottom w:val="nil"/>
              <w:right w:val="nil"/>
            </w:tcBorders>
            <w:noWrap/>
            <w:vAlign w:val="bottom"/>
          </w:tcPr>
          <w:p w:rsidR="009C360E" w:rsidRPr="006A43AA" w:rsidRDefault="009C360E" w:rsidP="004D3B8B">
            <w:pPr>
              <w:rPr>
                <w:b/>
                <w:bCs/>
                <w:sz w:val="16"/>
                <w:szCs w:val="16"/>
              </w:rPr>
            </w:pPr>
            <w:r>
              <w:rPr>
                <w:sz w:val="16"/>
                <w:szCs w:val="16"/>
              </w:rPr>
              <w:t xml:space="preserve">составили настоящий акт о том, что услуги, оказанные Арендодателем  </w:t>
            </w:r>
            <w:proofErr w:type="gramStart"/>
            <w:r>
              <w:rPr>
                <w:sz w:val="16"/>
                <w:szCs w:val="16"/>
              </w:rPr>
              <w:t>по</w:t>
            </w:r>
            <w:proofErr w:type="gramEnd"/>
            <w:r>
              <w:rPr>
                <w:sz w:val="16"/>
                <w:szCs w:val="16"/>
              </w:rPr>
              <w:t xml:space="preserve"> </w:t>
            </w:r>
          </w:p>
        </w:tc>
        <w:tc>
          <w:tcPr>
            <w:tcW w:w="3543" w:type="dxa"/>
            <w:gridSpan w:val="9"/>
            <w:tcBorders>
              <w:top w:val="nil"/>
              <w:left w:val="nil"/>
              <w:bottom w:val="single" w:sz="4" w:space="0" w:color="auto"/>
              <w:right w:val="nil"/>
            </w:tcBorders>
            <w:noWrap/>
            <w:vAlign w:val="bottom"/>
          </w:tcPr>
          <w:p w:rsidR="009C360E" w:rsidRPr="006A43AA" w:rsidRDefault="009C360E" w:rsidP="004D3B8B">
            <w:pPr>
              <w:ind w:left="-817"/>
              <w:jc w:val="center"/>
              <w:rPr>
                <w:b/>
                <w:bCs/>
                <w:sz w:val="16"/>
                <w:szCs w:val="16"/>
              </w:rPr>
            </w:pPr>
          </w:p>
        </w:tc>
      </w:tr>
      <w:tr w:rsidR="009C360E" w:rsidRPr="006A43AA" w:rsidTr="004D3B8B">
        <w:trPr>
          <w:gridAfter w:val="1"/>
          <w:wAfter w:w="520" w:type="dxa"/>
          <w:trHeight w:val="151"/>
        </w:trPr>
        <w:tc>
          <w:tcPr>
            <w:tcW w:w="10314" w:type="dxa"/>
            <w:gridSpan w:val="23"/>
            <w:tcBorders>
              <w:top w:val="nil"/>
              <w:left w:val="nil"/>
              <w:bottom w:val="single" w:sz="4" w:space="0" w:color="auto"/>
              <w:right w:val="nil"/>
            </w:tcBorders>
            <w:noWrap/>
            <w:vAlign w:val="bottom"/>
          </w:tcPr>
          <w:p w:rsidR="009C360E" w:rsidRPr="006A43AA" w:rsidRDefault="009C360E" w:rsidP="004D3B8B">
            <w:pPr>
              <w:rPr>
                <w:i/>
                <w:iCs/>
                <w:sz w:val="16"/>
                <w:szCs w:val="16"/>
              </w:rPr>
            </w:pPr>
            <w:r>
              <w:rPr>
                <w:i/>
                <w:iCs/>
                <w:sz w:val="16"/>
                <w:szCs w:val="16"/>
              </w:rPr>
              <w:t> </w:t>
            </w:r>
          </w:p>
        </w:tc>
      </w:tr>
      <w:tr w:rsidR="009C360E" w:rsidRPr="006A43AA" w:rsidTr="004D3B8B">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9C360E" w:rsidRPr="006A43AA" w:rsidRDefault="009C360E" w:rsidP="004D3B8B">
            <w:pPr>
              <w:jc w:val="center"/>
              <w:rPr>
                <w:sz w:val="16"/>
                <w:szCs w:val="16"/>
              </w:rPr>
            </w:pPr>
            <w:r>
              <w:rPr>
                <w:sz w:val="16"/>
                <w:szCs w:val="16"/>
              </w:rPr>
              <w:t>(наименование объекта (этапа), краткое описание результатов услуг, эффективность и значимость)</w:t>
            </w:r>
          </w:p>
        </w:tc>
      </w:tr>
      <w:tr w:rsidR="009C360E" w:rsidRPr="006A43AA" w:rsidTr="004D3B8B">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9C360E" w:rsidRPr="006A43AA" w:rsidRDefault="009C360E" w:rsidP="004D3B8B">
            <w:pPr>
              <w:rPr>
                <w:i/>
                <w:iCs/>
                <w:sz w:val="16"/>
                <w:szCs w:val="16"/>
              </w:rPr>
            </w:pPr>
            <w:r>
              <w:rPr>
                <w:i/>
                <w:iCs/>
                <w:sz w:val="16"/>
                <w:szCs w:val="16"/>
              </w:rPr>
              <w:t xml:space="preserve">    </w:t>
            </w:r>
          </w:p>
        </w:tc>
      </w:tr>
      <w:tr w:rsidR="009C360E" w:rsidRPr="006A43AA" w:rsidTr="004D3B8B">
        <w:trPr>
          <w:gridAfter w:val="1"/>
          <w:wAfter w:w="520" w:type="dxa"/>
          <w:trHeight w:val="195"/>
        </w:trPr>
        <w:tc>
          <w:tcPr>
            <w:tcW w:w="4607" w:type="dxa"/>
            <w:gridSpan w:val="9"/>
            <w:vMerge w:val="restart"/>
            <w:tcBorders>
              <w:top w:val="single" w:sz="4" w:space="0" w:color="auto"/>
              <w:left w:val="single" w:sz="4" w:space="0" w:color="auto"/>
              <w:bottom w:val="single" w:sz="4" w:space="0" w:color="auto"/>
              <w:right w:val="single" w:sz="4" w:space="0" w:color="auto"/>
            </w:tcBorders>
            <w:vAlign w:val="center"/>
          </w:tcPr>
          <w:p w:rsidR="009C360E" w:rsidRPr="006A43AA" w:rsidRDefault="009C360E" w:rsidP="004D3B8B">
            <w:pPr>
              <w:jc w:val="center"/>
              <w:rPr>
                <w:sz w:val="16"/>
                <w:szCs w:val="16"/>
              </w:rPr>
            </w:pPr>
            <w:r>
              <w:rPr>
                <w:sz w:val="16"/>
                <w:szCs w:val="16"/>
              </w:rPr>
              <w:t>Наименование видов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9C360E" w:rsidRPr="006A43AA" w:rsidRDefault="009C360E" w:rsidP="004D3B8B">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607" w:type="dxa"/>
            <w:gridSpan w:val="10"/>
            <w:tcBorders>
              <w:top w:val="single" w:sz="4" w:space="0" w:color="auto"/>
              <w:left w:val="nil"/>
              <w:bottom w:val="single" w:sz="4" w:space="0" w:color="auto"/>
              <w:right w:val="single" w:sz="4" w:space="0" w:color="000000"/>
            </w:tcBorders>
            <w:noWrap/>
            <w:vAlign w:val="center"/>
          </w:tcPr>
          <w:p w:rsidR="009C360E" w:rsidRPr="006A43AA" w:rsidRDefault="009C360E" w:rsidP="004D3B8B">
            <w:pPr>
              <w:jc w:val="center"/>
              <w:rPr>
                <w:sz w:val="16"/>
                <w:szCs w:val="16"/>
              </w:rPr>
            </w:pPr>
            <w:r>
              <w:rPr>
                <w:sz w:val="16"/>
                <w:szCs w:val="16"/>
              </w:rPr>
              <w:t>выполнено работ, услуг</w:t>
            </w:r>
          </w:p>
        </w:tc>
      </w:tr>
      <w:tr w:rsidR="009C360E" w:rsidRPr="006A43AA" w:rsidTr="004D3B8B">
        <w:trPr>
          <w:gridAfter w:val="1"/>
          <w:wAfter w:w="520" w:type="dxa"/>
          <w:trHeight w:val="480"/>
        </w:trPr>
        <w:tc>
          <w:tcPr>
            <w:tcW w:w="4607" w:type="dxa"/>
            <w:gridSpan w:val="9"/>
            <w:vMerge/>
            <w:tcBorders>
              <w:top w:val="single" w:sz="4" w:space="0" w:color="auto"/>
              <w:left w:val="single" w:sz="4" w:space="0" w:color="auto"/>
              <w:bottom w:val="single" w:sz="4" w:space="0" w:color="auto"/>
              <w:right w:val="single" w:sz="4" w:space="0" w:color="auto"/>
            </w:tcBorders>
            <w:vAlign w:val="center"/>
          </w:tcPr>
          <w:p w:rsidR="009C360E" w:rsidRPr="006A43AA" w:rsidRDefault="009C360E" w:rsidP="004D3B8B">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9C360E" w:rsidRPr="006A43AA" w:rsidRDefault="009C360E" w:rsidP="004D3B8B">
            <w:pPr>
              <w:rPr>
                <w:sz w:val="16"/>
                <w:szCs w:val="16"/>
              </w:rPr>
            </w:pPr>
          </w:p>
        </w:tc>
        <w:tc>
          <w:tcPr>
            <w:tcW w:w="1167" w:type="dxa"/>
            <w:gridSpan w:val="2"/>
            <w:tcBorders>
              <w:top w:val="nil"/>
              <w:left w:val="nil"/>
              <w:bottom w:val="nil"/>
              <w:right w:val="nil"/>
            </w:tcBorders>
            <w:noWrap/>
            <w:vAlign w:val="center"/>
          </w:tcPr>
          <w:p w:rsidR="009C360E" w:rsidRPr="006A43AA" w:rsidRDefault="009C360E" w:rsidP="004D3B8B">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9C360E" w:rsidRPr="006A43AA" w:rsidRDefault="009C360E" w:rsidP="004D3B8B">
            <w:pPr>
              <w:jc w:val="center"/>
              <w:rPr>
                <w:sz w:val="16"/>
                <w:szCs w:val="16"/>
              </w:rPr>
            </w:pPr>
            <w:r>
              <w:rPr>
                <w:sz w:val="16"/>
                <w:szCs w:val="16"/>
              </w:rPr>
              <w:t>цена за единицу,</w:t>
            </w:r>
            <w:r>
              <w:rPr>
                <w:sz w:val="16"/>
                <w:szCs w:val="16"/>
              </w:rPr>
              <w:br/>
              <w:t>руб.</w:t>
            </w:r>
          </w:p>
        </w:tc>
        <w:tc>
          <w:tcPr>
            <w:tcW w:w="2125" w:type="dxa"/>
            <w:gridSpan w:val="4"/>
            <w:tcBorders>
              <w:top w:val="single" w:sz="4" w:space="0" w:color="auto"/>
              <w:left w:val="nil"/>
              <w:bottom w:val="single" w:sz="4" w:space="0" w:color="auto"/>
              <w:right w:val="single" w:sz="4" w:space="0" w:color="000000"/>
            </w:tcBorders>
            <w:noWrap/>
            <w:vAlign w:val="center"/>
          </w:tcPr>
          <w:p w:rsidR="009C360E" w:rsidRPr="006A43AA" w:rsidRDefault="009C360E" w:rsidP="004D3B8B">
            <w:pPr>
              <w:jc w:val="center"/>
              <w:rPr>
                <w:sz w:val="16"/>
                <w:szCs w:val="16"/>
              </w:rPr>
            </w:pPr>
            <w:r>
              <w:rPr>
                <w:sz w:val="16"/>
                <w:szCs w:val="16"/>
              </w:rPr>
              <w:t>стоимость, руб.</w:t>
            </w:r>
          </w:p>
        </w:tc>
      </w:tr>
      <w:tr w:rsidR="009C360E" w:rsidRPr="006A43AA" w:rsidTr="004D3B8B">
        <w:trPr>
          <w:gridAfter w:val="1"/>
          <w:wAfter w:w="520" w:type="dxa"/>
          <w:trHeight w:val="150"/>
        </w:trPr>
        <w:tc>
          <w:tcPr>
            <w:tcW w:w="4607" w:type="dxa"/>
            <w:gridSpan w:val="9"/>
            <w:tcBorders>
              <w:top w:val="single" w:sz="4" w:space="0" w:color="auto"/>
              <w:left w:val="single" w:sz="4" w:space="0" w:color="auto"/>
              <w:bottom w:val="single" w:sz="4" w:space="0" w:color="auto"/>
              <w:right w:val="single" w:sz="4" w:space="0" w:color="000000"/>
            </w:tcBorders>
            <w:noWrap/>
            <w:vAlign w:val="bottom"/>
          </w:tcPr>
          <w:p w:rsidR="009C360E" w:rsidRPr="006A43AA" w:rsidRDefault="009C360E" w:rsidP="004D3B8B">
            <w:pPr>
              <w:jc w:val="center"/>
              <w:rPr>
                <w:b/>
                <w:bCs/>
                <w:sz w:val="16"/>
                <w:szCs w:val="16"/>
              </w:rPr>
            </w:pPr>
            <w:r>
              <w:rPr>
                <w:b/>
                <w:bCs/>
                <w:sz w:val="16"/>
                <w:szCs w:val="16"/>
              </w:rPr>
              <w:t> </w:t>
            </w:r>
          </w:p>
        </w:tc>
        <w:tc>
          <w:tcPr>
            <w:tcW w:w="1100" w:type="dxa"/>
            <w:gridSpan w:val="4"/>
            <w:tcBorders>
              <w:top w:val="single" w:sz="4" w:space="0" w:color="auto"/>
              <w:left w:val="nil"/>
              <w:bottom w:val="single" w:sz="4" w:space="0" w:color="auto"/>
              <w:right w:val="single" w:sz="4" w:space="0" w:color="000000"/>
            </w:tcBorders>
            <w:noWrap/>
            <w:vAlign w:val="bottom"/>
          </w:tcPr>
          <w:p w:rsidR="009C360E" w:rsidRPr="006A43AA" w:rsidRDefault="009C360E" w:rsidP="004D3B8B">
            <w:pPr>
              <w:jc w:val="center"/>
              <w:rPr>
                <w:b/>
                <w:bCs/>
                <w:sz w:val="16"/>
                <w:szCs w:val="16"/>
              </w:rPr>
            </w:pPr>
            <w:r>
              <w:rPr>
                <w:b/>
                <w:bCs/>
                <w:sz w:val="16"/>
                <w:szCs w:val="16"/>
              </w:rPr>
              <w:t> </w:t>
            </w:r>
          </w:p>
        </w:tc>
        <w:tc>
          <w:tcPr>
            <w:tcW w:w="1167" w:type="dxa"/>
            <w:gridSpan w:val="2"/>
            <w:tcBorders>
              <w:top w:val="single" w:sz="4" w:space="0" w:color="auto"/>
              <w:left w:val="nil"/>
              <w:bottom w:val="single" w:sz="4" w:space="0" w:color="auto"/>
              <w:right w:val="single" w:sz="4" w:space="0" w:color="auto"/>
            </w:tcBorders>
            <w:noWrap/>
            <w:vAlign w:val="bottom"/>
          </w:tcPr>
          <w:p w:rsidR="009C360E" w:rsidRPr="006A43AA" w:rsidRDefault="009C360E" w:rsidP="004D3B8B">
            <w:pPr>
              <w:jc w:val="center"/>
              <w:rPr>
                <w:b/>
                <w:bCs/>
                <w:sz w:val="16"/>
                <w:szCs w:val="16"/>
              </w:rPr>
            </w:pPr>
            <w:r>
              <w:rPr>
                <w:b/>
                <w:bCs/>
                <w:sz w:val="16"/>
                <w:szCs w:val="16"/>
              </w:rPr>
              <w:t> </w:t>
            </w:r>
          </w:p>
        </w:tc>
        <w:tc>
          <w:tcPr>
            <w:tcW w:w="1315" w:type="dxa"/>
            <w:gridSpan w:val="4"/>
            <w:tcBorders>
              <w:top w:val="single" w:sz="4" w:space="0" w:color="auto"/>
              <w:left w:val="nil"/>
              <w:bottom w:val="single" w:sz="4" w:space="0" w:color="auto"/>
              <w:right w:val="single" w:sz="4" w:space="0" w:color="auto"/>
            </w:tcBorders>
            <w:noWrap/>
            <w:vAlign w:val="bottom"/>
          </w:tcPr>
          <w:p w:rsidR="009C360E" w:rsidRPr="006A43AA" w:rsidRDefault="009C360E" w:rsidP="004D3B8B">
            <w:pPr>
              <w:jc w:val="center"/>
              <w:rPr>
                <w:b/>
                <w:bCs/>
                <w:sz w:val="16"/>
                <w:szCs w:val="16"/>
              </w:rPr>
            </w:pPr>
            <w:r>
              <w:rPr>
                <w:b/>
                <w:bCs/>
                <w:sz w:val="16"/>
                <w:szCs w:val="16"/>
              </w:rPr>
              <w:t> </w:t>
            </w:r>
          </w:p>
        </w:tc>
        <w:tc>
          <w:tcPr>
            <w:tcW w:w="2125" w:type="dxa"/>
            <w:gridSpan w:val="4"/>
            <w:tcBorders>
              <w:top w:val="single" w:sz="4" w:space="0" w:color="auto"/>
              <w:left w:val="nil"/>
              <w:bottom w:val="single" w:sz="4" w:space="0" w:color="auto"/>
              <w:right w:val="single" w:sz="4" w:space="0" w:color="auto"/>
            </w:tcBorders>
            <w:noWrap/>
            <w:vAlign w:val="bottom"/>
          </w:tcPr>
          <w:p w:rsidR="009C360E" w:rsidRPr="006A43AA" w:rsidRDefault="009C360E" w:rsidP="004D3B8B">
            <w:pPr>
              <w:jc w:val="center"/>
              <w:rPr>
                <w:b/>
                <w:bCs/>
                <w:sz w:val="16"/>
                <w:szCs w:val="16"/>
              </w:rPr>
            </w:pPr>
            <w:r>
              <w:rPr>
                <w:b/>
                <w:bCs/>
                <w:sz w:val="16"/>
                <w:szCs w:val="16"/>
              </w:rPr>
              <w:t> </w:t>
            </w:r>
          </w:p>
        </w:tc>
      </w:tr>
      <w:tr w:rsidR="009C360E" w:rsidRPr="006A43AA" w:rsidTr="004D3B8B">
        <w:trPr>
          <w:gridAfter w:val="1"/>
          <w:wAfter w:w="520" w:type="dxa"/>
          <w:trHeight w:val="195"/>
        </w:trPr>
        <w:tc>
          <w:tcPr>
            <w:tcW w:w="4607" w:type="dxa"/>
            <w:gridSpan w:val="9"/>
            <w:tcBorders>
              <w:top w:val="nil"/>
              <w:left w:val="nil"/>
              <w:bottom w:val="nil"/>
              <w:right w:val="nil"/>
            </w:tcBorders>
            <w:noWrap/>
            <w:vAlign w:val="bottom"/>
          </w:tcPr>
          <w:p w:rsidR="009C360E" w:rsidRPr="006A43AA" w:rsidRDefault="009C360E" w:rsidP="004D3B8B">
            <w:pPr>
              <w:jc w:val="right"/>
              <w:rPr>
                <w:i/>
                <w:iCs/>
                <w:sz w:val="16"/>
                <w:szCs w:val="16"/>
              </w:rPr>
            </w:pPr>
          </w:p>
        </w:tc>
        <w:tc>
          <w:tcPr>
            <w:tcW w:w="1100" w:type="dxa"/>
            <w:gridSpan w:val="4"/>
            <w:tcBorders>
              <w:top w:val="nil"/>
              <w:left w:val="nil"/>
              <w:bottom w:val="nil"/>
              <w:right w:val="nil"/>
            </w:tcBorders>
            <w:noWrap/>
            <w:vAlign w:val="bottom"/>
          </w:tcPr>
          <w:p w:rsidR="009C360E" w:rsidRPr="006A43AA" w:rsidRDefault="009C360E" w:rsidP="004D3B8B">
            <w:pPr>
              <w:jc w:val="right"/>
              <w:rPr>
                <w:i/>
                <w:iCs/>
                <w:sz w:val="16"/>
                <w:szCs w:val="16"/>
              </w:rPr>
            </w:pPr>
          </w:p>
        </w:tc>
        <w:tc>
          <w:tcPr>
            <w:tcW w:w="1167" w:type="dxa"/>
            <w:gridSpan w:val="2"/>
            <w:tcBorders>
              <w:top w:val="nil"/>
              <w:left w:val="nil"/>
              <w:bottom w:val="nil"/>
              <w:right w:val="nil"/>
            </w:tcBorders>
            <w:noWrap/>
            <w:vAlign w:val="bottom"/>
          </w:tcPr>
          <w:p w:rsidR="009C360E" w:rsidRPr="006A43AA" w:rsidRDefault="009C360E" w:rsidP="004D3B8B">
            <w:pPr>
              <w:jc w:val="center"/>
              <w:rPr>
                <w:i/>
                <w:iCs/>
                <w:sz w:val="16"/>
                <w:szCs w:val="16"/>
              </w:rPr>
            </w:pPr>
          </w:p>
        </w:tc>
        <w:tc>
          <w:tcPr>
            <w:tcW w:w="1315" w:type="dxa"/>
            <w:gridSpan w:val="4"/>
            <w:tcBorders>
              <w:top w:val="single" w:sz="4" w:space="0" w:color="auto"/>
              <w:left w:val="nil"/>
              <w:bottom w:val="nil"/>
              <w:right w:val="nil"/>
            </w:tcBorders>
            <w:noWrap/>
            <w:vAlign w:val="bottom"/>
          </w:tcPr>
          <w:p w:rsidR="009C360E" w:rsidRPr="006A43AA" w:rsidRDefault="009C360E" w:rsidP="004D3B8B">
            <w:pPr>
              <w:jc w:val="right"/>
              <w:rPr>
                <w:i/>
                <w:iCs/>
                <w:sz w:val="16"/>
                <w:szCs w:val="16"/>
              </w:rPr>
            </w:pPr>
            <w:r>
              <w:rPr>
                <w:i/>
                <w:iCs/>
                <w:sz w:val="16"/>
                <w:szCs w:val="16"/>
              </w:rPr>
              <w:t xml:space="preserve"> Итого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9C360E" w:rsidRPr="006A43AA" w:rsidRDefault="009C360E" w:rsidP="004D3B8B">
            <w:pPr>
              <w:jc w:val="center"/>
              <w:rPr>
                <w:b/>
                <w:bCs/>
                <w:sz w:val="16"/>
                <w:szCs w:val="16"/>
              </w:rPr>
            </w:pPr>
            <w:r>
              <w:rPr>
                <w:b/>
                <w:bCs/>
                <w:sz w:val="16"/>
                <w:szCs w:val="16"/>
              </w:rPr>
              <w:t> </w:t>
            </w:r>
          </w:p>
        </w:tc>
      </w:tr>
      <w:tr w:rsidR="009C360E" w:rsidRPr="006A43AA" w:rsidTr="004D3B8B">
        <w:trPr>
          <w:gridAfter w:val="1"/>
          <w:wAfter w:w="520" w:type="dxa"/>
          <w:trHeight w:val="209"/>
        </w:trPr>
        <w:tc>
          <w:tcPr>
            <w:tcW w:w="1823" w:type="dxa"/>
            <w:gridSpan w:val="3"/>
            <w:tcBorders>
              <w:top w:val="nil"/>
              <w:left w:val="nil"/>
              <w:bottom w:val="nil"/>
              <w:right w:val="nil"/>
            </w:tcBorders>
            <w:noWrap/>
            <w:vAlign w:val="bottom"/>
          </w:tcPr>
          <w:p w:rsidR="009C360E" w:rsidRPr="006A43AA" w:rsidRDefault="009C360E" w:rsidP="004D3B8B">
            <w:pPr>
              <w:rPr>
                <w:i/>
                <w:iCs/>
                <w:sz w:val="16"/>
                <w:szCs w:val="16"/>
              </w:rPr>
            </w:pPr>
          </w:p>
        </w:tc>
        <w:tc>
          <w:tcPr>
            <w:tcW w:w="839" w:type="dxa"/>
            <w:gridSpan w:val="2"/>
            <w:tcBorders>
              <w:top w:val="nil"/>
              <w:left w:val="nil"/>
              <w:bottom w:val="nil"/>
              <w:right w:val="nil"/>
            </w:tcBorders>
            <w:noWrap/>
            <w:vAlign w:val="bottom"/>
          </w:tcPr>
          <w:p w:rsidR="009C360E" w:rsidRPr="006A43AA" w:rsidRDefault="009C360E" w:rsidP="004D3B8B">
            <w:pPr>
              <w:rPr>
                <w:i/>
                <w:iCs/>
                <w:sz w:val="16"/>
                <w:szCs w:val="16"/>
              </w:rPr>
            </w:pPr>
          </w:p>
        </w:tc>
        <w:tc>
          <w:tcPr>
            <w:tcW w:w="261" w:type="dxa"/>
            <w:gridSpan w:val="2"/>
            <w:tcBorders>
              <w:top w:val="nil"/>
              <w:left w:val="nil"/>
              <w:bottom w:val="nil"/>
              <w:right w:val="nil"/>
            </w:tcBorders>
            <w:noWrap/>
            <w:vAlign w:val="bottom"/>
          </w:tcPr>
          <w:p w:rsidR="009C360E" w:rsidRPr="006A43AA" w:rsidRDefault="009C360E" w:rsidP="004D3B8B">
            <w:pPr>
              <w:rPr>
                <w:i/>
                <w:iCs/>
                <w:sz w:val="16"/>
                <w:szCs w:val="16"/>
              </w:rPr>
            </w:pPr>
          </w:p>
        </w:tc>
        <w:tc>
          <w:tcPr>
            <w:tcW w:w="1114" w:type="dxa"/>
            <w:tcBorders>
              <w:top w:val="nil"/>
              <w:left w:val="nil"/>
              <w:bottom w:val="nil"/>
              <w:right w:val="nil"/>
            </w:tcBorders>
            <w:noWrap/>
            <w:vAlign w:val="bottom"/>
          </w:tcPr>
          <w:p w:rsidR="009C360E" w:rsidRPr="006A43AA" w:rsidRDefault="009C360E" w:rsidP="004D3B8B">
            <w:pPr>
              <w:rPr>
                <w:i/>
                <w:iCs/>
                <w:sz w:val="16"/>
                <w:szCs w:val="16"/>
              </w:rPr>
            </w:pPr>
          </w:p>
        </w:tc>
        <w:tc>
          <w:tcPr>
            <w:tcW w:w="570" w:type="dxa"/>
            <w:tcBorders>
              <w:top w:val="nil"/>
              <w:left w:val="nil"/>
              <w:bottom w:val="nil"/>
              <w:right w:val="nil"/>
            </w:tcBorders>
            <w:noWrap/>
            <w:vAlign w:val="bottom"/>
          </w:tcPr>
          <w:p w:rsidR="009C360E" w:rsidRPr="006A43AA" w:rsidRDefault="009C360E" w:rsidP="004D3B8B">
            <w:pPr>
              <w:jc w:val="right"/>
              <w:rPr>
                <w:i/>
                <w:iCs/>
                <w:sz w:val="16"/>
                <w:szCs w:val="16"/>
              </w:rPr>
            </w:pPr>
          </w:p>
        </w:tc>
        <w:tc>
          <w:tcPr>
            <w:tcW w:w="1100" w:type="dxa"/>
            <w:gridSpan w:val="4"/>
            <w:tcBorders>
              <w:top w:val="nil"/>
              <w:left w:val="nil"/>
              <w:bottom w:val="nil"/>
              <w:right w:val="nil"/>
            </w:tcBorders>
            <w:noWrap/>
            <w:vAlign w:val="bottom"/>
          </w:tcPr>
          <w:p w:rsidR="009C360E" w:rsidRPr="006A43AA" w:rsidRDefault="009C360E" w:rsidP="004D3B8B">
            <w:pPr>
              <w:jc w:val="right"/>
              <w:rPr>
                <w:i/>
                <w:iCs/>
                <w:sz w:val="16"/>
                <w:szCs w:val="16"/>
              </w:rPr>
            </w:pPr>
          </w:p>
        </w:tc>
        <w:tc>
          <w:tcPr>
            <w:tcW w:w="1167" w:type="dxa"/>
            <w:gridSpan w:val="2"/>
            <w:tcBorders>
              <w:top w:val="nil"/>
              <w:left w:val="nil"/>
              <w:bottom w:val="nil"/>
              <w:right w:val="nil"/>
            </w:tcBorders>
            <w:noWrap/>
            <w:vAlign w:val="bottom"/>
          </w:tcPr>
          <w:p w:rsidR="009C360E" w:rsidRPr="006A43AA" w:rsidRDefault="009C360E" w:rsidP="004D3B8B">
            <w:pPr>
              <w:jc w:val="center"/>
              <w:rPr>
                <w:b/>
                <w:bCs/>
                <w:i/>
                <w:iCs/>
                <w:sz w:val="16"/>
                <w:szCs w:val="16"/>
              </w:rPr>
            </w:pPr>
          </w:p>
        </w:tc>
        <w:tc>
          <w:tcPr>
            <w:tcW w:w="236" w:type="dxa"/>
            <w:tcBorders>
              <w:top w:val="nil"/>
              <w:left w:val="nil"/>
              <w:bottom w:val="nil"/>
              <w:right w:val="nil"/>
            </w:tcBorders>
            <w:noWrap/>
            <w:vAlign w:val="bottom"/>
          </w:tcPr>
          <w:p w:rsidR="009C360E" w:rsidRPr="006A43AA" w:rsidRDefault="009C360E" w:rsidP="004D3B8B">
            <w:pPr>
              <w:jc w:val="center"/>
              <w:rPr>
                <w:b/>
                <w:bCs/>
                <w:i/>
                <w:iCs/>
                <w:sz w:val="16"/>
                <w:szCs w:val="16"/>
              </w:rPr>
            </w:pPr>
          </w:p>
        </w:tc>
        <w:tc>
          <w:tcPr>
            <w:tcW w:w="236" w:type="dxa"/>
            <w:tcBorders>
              <w:top w:val="nil"/>
              <w:left w:val="nil"/>
              <w:bottom w:val="nil"/>
              <w:right w:val="nil"/>
            </w:tcBorders>
            <w:noWrap/>
            <w:vAlign w:val="bottom"/>
          </w:tcPr>
          <w:p w:rsidR="009C360E" w:rsidRPr="006A43AA" w:rsidRDefault="009C360E" w:rsidP="004D3B8B">
            <w:pPr>
              <w:jc w:val="center"/>
              <w:rPr>
                <w:b/>
                <w:bCs/>
                <w:i/>
                <w:iCs/>
                <w:sz w:val="16"/>
                <w:szCs w:val="16"/>
              </w:rPr>
            </w:pPr>
          </w:p>
        </w:tc>
        <w:tc>
          <w:tcPr>
            <w:tcW w:w="843" w:type="dxa"/>
            <w:gridSpan w:val="2"/>
            <w:tcBorders>
              <w:top w:val="nil"/>
              <w:left w:val="nil"/>
              <w:bottom w:val="nil"/>
              <w:right w:val="nil"/>
            </w:tcBorders>
            <w:noWrap/>
            <w:vAlign w:val="bottom"/>
          </w:tcPr>
          <w:p w:rsidR="009C360E" w:rsidRPr="006A43AA" w:rsidRDefault="009C360E" w:rsidP="004D3B8B">
            <w:pPr>
              <w:rPr>
                <w:i/>
                <w:iCs/>
                <w:sz w:val="16"/>
                <w:szCs w:val="16"/>
              </w:rPr>
            </w:pPr>
            <w:r>
              <w:rPr>
                <w:i/>
                <w:iCs/>
                <w:sz w:val="16"/>
                <w:szCs w:val="16"/>
              </w:rPr>
              <w:t xml:space="preserve">     НДС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9C360E" w:rsidRPr="006A43AA" w:rsidRDefault="009C360E" w:rsidP="004D3B8B">
            <w:pPr>
              <w:jc w:val="center"/>
              <w:rPr>
                <w:b/>
                <w:bCs/>
                <w:sz w:val="16"/>
                <w:szCs w:val="16"/>
              </w:rPr>
            </w:pPr>
            <w:r>
              <w:rPr>
                <w:b/>
                <w:bCs/>
                <w:sz w:val="16"/>
                <w:szCs w:val="16"/>
              </w:rPr>
              <w:t> </w:t>
            </w:r>
          </w:p>
        </w:tc>
      </w:tr>
      <w:tr w:rsidR="009C360E" w:rsidRPr="006A43AA" w:rsidTr="004D3B8B">
        <w:trPr>
          <w:gridAfter w:val="1"/>
          <w:wAfter w:w="520" w:type="dxa"/>
          <w:trHeight w:val="210"/>
        </w:trPr>
        <w:tc>
          <w:tcPr>
            <w:tcW w:w="1823" w:type="dxa"/>
            <w:gridSpan w:val="3"/>
            <w:tcBorders>
              <w:top w:val="nil"/>
              <w:left w:val="nil"/>
              <w:bottom w:val="nil"/>
              <w:right w:val="nil"/>
            </w:tcBorders>
            <w:noWrap/>
            <w:vAlign w:val="bottom"/>
          </w:tcPr>
          <w:p w:rsidR="009C360E" w:rsidRPr="006A43AA" w:rsidRDefault="009C360E" w:rsidP="004D3B8B">
            <w:pPr>
              <w:rPr>
                <w:i/>
                <w:iCs/>
                <w:sz w:val="16"/>
                <w:szCs w:val="16"/>
              </w:rPr>
            </w:pPr>
          </w:p>
        </w:tc>
        <w:tc>
          <w:tcPr>
            <w:tcW w:w="839" w:type="dxa"/>
            <w:gridSpan w:val="2"/>
            <w:tcBorders>
              <w:top w:val="nil"/>
              <w:left w:val="nil"/>
              <w:bottom w:val="nil"/>
              <w:right w:val="nil"/>
            </w:tcBorders>
            <w:noWrap/>
            <w:vAlign w:val="bottom"/>
          </w:tcPr>
          <w:p w:rsidR="009C360E" w:rsidRPr="006A43AA" w:rsidRDefault="009C360E" w:rsidP="004D3B8B">
            <w:pPr>
              <w:rPr>
                <w:i/>
                <w:iCs/>
                <w:sz w:val="16"/>
                <w:szCs w:val="16"/>
              </w:rPr>
            </w:pPr>
          </w:p>
        </w:tc>
        <w:tc>
          <w:tcPr>
            <w:tcW w:w="261" w:type="dxa"/>
            <w:gridSpan w:val="2"/>
            <w:tcBorders>
              <w:top w:val="nil"/>
              <w:left w:val="nil"/>
              <w:bottom w:val="nil"/>
              <w:right w:val="nil"/>
            </w:tcBorders>
            <w:noWrap/>
            <w:vAlign w:val="bottom"/>
          </w:tcPr>
          <w:p w:rsidR="009C360E" w:rsidRPr="006A43AA" w:rsidRDefault="009C360E" w:rsidP="004D3B8B">
            <w:pPr>
              <w:rPr>
                <w:i/>
                <w:iCs/>
                <w:sz w:val="16"/>
                <w:szCs w:val="16"/>
              </w:rPr>
            </w:pPr>
          </w:p>
        </w:tc>
        <w:tc>
          <w:tcPr>
            <w:tcW w:w="1114" w:type="dxa"/>
            <w:tcBorders>
              <w:top w:val="nil"/>
              <w:left w:val="nil"/>
              <w:bottom w:val="nil"/>
              <w:right w:val="nil"/>
            </w:tcBorders>
            <w:noWrap/>
            <w:vAlign w:val="bottom"/>
          </w:tcPr>
          <w:p w:rsidR="009C360E" w:rsidRPr="006A43AA" w:rsidRDefault="009C360E" w:rsidP="004D3B8B">
            <w:pPr>
              <w:rPr>
                <w:i/>
                <w:iCs/>
                <w:sz w:val="16"/>
                <w:szCs w:val="16"/>
              </w:rPr>
            </w:pPr>
          </w:p>
        </w:tc>
        <w:tc>
          <w:tcPr>
            <w:tcW w:w="570" w:type="dxa"/>
            <w:tcBorders>
              <w:top w:val="nil"/>
              <w:left w:val="nil"/>
              <w:bottom w:val="nil"/>
              <w:right w:val="nil"/>
            </w:tcBorders>
            <w:noWrap/>
            <w:vAlign w:val="bottom"/>
          </w:tcPr>
          <w:p w:rsidR="009C360E" w:rsidRPr="006A43AA" w:rsidRDefault="009C360E" w:rsidP="004D3B8B">
            <w:pPr>
              <w:rPr>
                <w:i/>
                <w:iCs/>
                <w:sz w:val="16"/>
                <w:szCs w:val="16"/>
              </w:rPr>
            </w:pPr>
          </w:p>
        </w:tc>
        <w:tc>
          <w:tcPr>
            <w:tcW w:w="417" w:type="dxa"/>
            <w:tcBorders>
              <w:top w:val="nil"/>
              <w:left w:val="nil"/>
              <w:bottom w:val="nil"/>
              <w:right w:val="nil"/>
            </w:tcBorders>
            <w:noWrap/>
            <w:vAlign w:val="bottom"/>
          </w:tcPr>
          <w:p w:rsidR="009C360E" w:rsidRPr="006A43AA" w:rsidRDefault="009C360E" w:rsidP="004D3B8B">
            <w:pPr>
              <w:rPr>
                <w:i/>
                <w:iCs/>
                <w:sz w:val="16"/>
                <w:szCs w:val="16"/>
              </w:rPr>
            </w:pPr>
          </w:p>
        </w:tc>
        <w:tc>
          <w:tcPr>
            <w:tcW w:w="235" w:type="dxa"/>
            <w:tcBorders>
              <w:top w:val="nil"/>
              <w:left w:val="nil"/>
              <w:bottom w:val="nil"/>
              <w:right w:val="nil"/>
            </w:tcBorders>
            <w:noWrap/>
            <w:vAlign w:val="bottom"/>
          </w:tcPr>
          <w:p w:rsidR="009C360E" w:rsidRPr="006A43AA" w:rsidRDefault="009C360E" w:rsidP="004D3B8B">
            <w:pPr>
              <w:rPr>
                <w:i/>
                <w:iCs/>
                <w:sz w:val="16"/>
                <w:szCs w:val="16"/>
              </w:rPr>
            </w:pPr>
          </w:p>
        </w:tc>
        <w:tc>
          <w:tcPr>
            <w:tcW w:w="448" w:type="dxa"/>
            <w:gridSpan w:val="2"/>
            <w:tcBorders>
              <w:top w:val="nil"/>
              <w:left w:val="nil"/>
              <w:bottom w:val="nil"/>
              <w:right w:val="nil"/>
            </w:tcBorders>
            <w:noWrap/>
            <w:vAlign w:val="bottom"/>
          </w:tcPr>
          <w:p w:rsidR="009C360E" w:rsidRPr="006A43AA" w:rsidRDefault="009C360E" w:rsidP="004D3B8B">
            <w:pPr>
              <w:jc w:val="center"/>
              <w:rPr>
                <w:i/>
                <w:iCs/>
                <w:sz w:val="16"/>
                <w:szCs w:val="16"/>
              </w:rPr>
            </w:pPr>
          </w:p>
        </w:tc>
        <w:tc>
          <w:tcPr>
            <w:tcW w:w="2482" w:type="dxa"/>
            <w:gridSpan w:val="6"/>
            <w:tcBorders>
              <w:top w:val="nil"/>
              <w:left w:val="nil"/>
              <w:bottom w:val="nil"/>
              <w:right w:val="single" w:sz="4" w:space="0" w:color="000000"/>
            </w:tcBorders>
            <w:noWrap/>
            <w:vAlign w:val="bottom"/>
          </w:tcPr>
          <w:p w:rsidR="009C360E" w:rsidRPr="006A43AA" w:rsidRDefault="009C360E" w:rsidP="004D3B8B">
            <w:pPr>
              <w:jc w:val="right"/>
              <w:rPr>
                <w:i/>
                <w:iCs/>
                <w:sz w:val="16"/>
                <w:szCs w:val="16"/>
              </w:rPr>
            </w:pPr>
            <w:r>
              <w:rPr>
                <w:i/>
                <w:iCs/>
                <w:sz w:val="16"/>
                <w:szCs w:val="16"/>
              </w:rPr>
              <w:t xml:space="preserve"> Итого с НДС </w:t>
            </w:r>
          </w:p>
        </w:tc>
        <w:tc>
          <w:tcPr>
            <w:tcW w:w="2125" w:type="dxa"/>
            <w:gridSpan w:val="4"/>
            <w:tcBorders>
              <w:top w:val="single" w:sz="4" w:space="0" w:color="auto"/>
              <w:left w:val="nil"/>
              <w:bottom w:val="single" w:sz="4" w:space="0" w:color="auto"/>
              <w:right w:val="single" w:sz="4" w:space="0" w:color="auto"/>
            </w:tcBorders>
            <w:noWrap/>
            <w:vAlign w:val="bottom"/>
          </w:tcPr>
          <w:p w:rsidR="009C360E" w:rsidRPr="006A43AA" w:rsidRDefault="009C360E" w:rsidP="004D3B8B">
            <w:pPr>
              <w:jc w:val="center"/>
              <w:rPr>
                <w:b/>
                <w:bCs/>
                <w:sz w:val="16"/>
                <w:szCs w:val="16"/>
              </w:rPr>
            </w:pPr>
            <w:r>
              <w:rPr>
                <w:b/>
                <w:bCs/>
                <w:sz w:val="16"/>
                <w:szCs w:val="16"/>
              </w:rPr>
              <w:t> </w:t>
            </w:r>
          </w:p>
        </w:tc>
      </w:tr>
      <w:tr w:rsidR="009C360E" w:rsidRPr="006A43AA" w:rsidTr="004D3B8B">
        <w:trPr>
          <w:gridAfter w:val="1"/>
          <w:wAfter w:w="520" w:type="dxa"/>
          <w:trHeight w:val="315"/>
        </w:trPr>
        <w:tc>
          <w:tcPr>
            <w:tcW w:w="10314" w:type="dxa"/>
            <w:gridSpan w:val="23"/>
            <w:tcBorders>
              <w:top w:val="nil"/>
              <w:left w:val="nil"/>
              <w:bottom w:val="nil"/>
              <w:right w:val="nil"/>
            </w:tcBorders>
            <w:noWrap/>
            <w:vAlign w:val="bottom"/>
          </w:tcPr>
          <w:p w:rsidR="009C360E" w:rsidRPr="006A43AA" w:rsidRDefault="009C360E" w:rsidP="004D3B8B">
            <w:pPr>
              <w:jc w:val="both"/>
              <w:rPr>
                <w:sz w:val="16"/>
                <w:szCs w:val="16"/>
              </w:rPr>
            </w:pPr>
            <w:r>
              <w:rPr>
                <w:sz w:val="16"/>
                <w:szCs w:val="16"/>
              </w:rPr>
              <w:t>соответствуют (не соответствуют) условиям договора (</w:t>
            </w:r>
            <w:proofErr w:type="spellStart"/>
            <w:proofErr w:type="gramStart"/>
            <w:r>
              <w:rPr>
                <w:sz w:val="16"/>
                <w:szCs w:val="16"/>
              </w:rPr>
              <w:t>наряд-заказа</w:t>
            </w:r>
            <w:proofErr w:type="spellEnd"/>
            <w:proofErr w:type="gramEnd"/>
            <w:r>
              <w:rPr>
                <w:sz w:val="16"/>
                <w:szCs w:val="16"/>
              </w:rPr>
              <w:t>) и предъявляемым требованиям, оказаны в оговорённые сроки и надлежащим образом.</w:t>
            </w:r>
          </w:p>
        </w:tc>
      </w:tr>
      <w:tr w:rsidR="009C360E" w:rsidRPr="006A43AA" w:rsidTr="004D3B8B">
        <w:trPr>
          <w:gridAfter w:val="1"/>
          <w:wAfter w:w="520" w:type="dxa"/>
          <w:trHeight w:val="210"/>
        </w:trPr>
        <w:tc>
          <w:tcPr>
            <w:tcW w:w="10314" w:type="dxa"/>
            <w:gridSpan w:val="23"/>
            <w:tcBorders>
              <w:top w:val="nil"/>
              <w:left w:val="nil"/>
              <w:bottom w:val="nil"/>
              <w:right w:val="nil"/>
            </w:tcBorders>
            <w:noWrap/>
            <w:vAlign w:val="bottom"/>
          </w:tcPr>
          <w:p w:rsidR="009C360E" w:rsidRPr="006A43AA" w:rsidRDefault="009C360E" w:rsidP="004D3B8B">
            <w:pPr>
              <w:jc w:val="both"/>
              <w:rPr>
                <w:sz w:val="16"/>
                <w:szCs w:val="16"/>
              </w:rPr>
            </w:pPr>
            <w:r>
              <w:rPr>
                <w:sz w:val="16"/>
                <w:szCs w:val="16"/>
              </w:rPr>
              <w:t xml:space="preserve">Несоответствие качества услуг предъявленным требованиям заключается </w:t>
            </w:r>
            <w:proofErr w:type="gramStart"/>
            <w:r>
              <w:rPr>
                <w:sz w:val="16"/>
                <w:szCs w:val="16"/>
              </w:rPr>
              <w:t>в</w:t>
            </w:r>
            <w:proofErr w:type="gramEnd"/>
            <w:r>
              <w:rPr>
                <w:sz w:val="16"/>
                <w:szCs w:val="16"/>
              </w:rPr>
              <w:t>:_________________________________________________________</w:t>
            </w:r>
          </w:p>
        </w:tc>
      </w:tr>
      <w:tr w:rsidR="009C360E" w:rsidRPr="006A43AA" w:rsidTr="004D3B8B">
        <w:trPr>
          <w:trHeight w:val="195"/>
        </w:trPr>
        <w:tc>
          <w:tcPr>
            <w:tcW w:w="10314" w:type="dxa"/>
            <w:gridSpan w:val="23"/>
            <w:tcBorders>
              <w:top w:val="nil"/>
              <w:left w:val="nil"/>
              <w:bottom w:val="nil"/>
              <w:right w:val="nil"/>
            </w:tcBorders>
            <w:noWrap/>
            <w:vAlign w:val="bottom"/>
          </w:tcPr>
          <w:p w:rsidR="009C360E" w:rsidRPr="006A43AA" w:rsidRDefault="009C360E" w:rsidP="004D3B8B">
            <w:pPr>
              <w:rPr>
                <w:sz w:val="16"/>
                <w:szCs w:val="16"/>
              </w:rPr>
            </w:pPr>
          </w:p>
        </w:tc>
        <w:tc>
          <w:tcPr>
            <w:tcW w:w="520" w:type="dxa"/>
            <w:tcBorders>
              <w:top w:val="nil"/>
              <w:left w:val="nil"/>
              <w:right w:val="nil"/>
            </w:tcBorders>
            <w:noWrap/>
            <w:vAlign w:val="bottom"/>
          </w:tcPr>
          <w:p w:rsidR="009C360E" w:rsidRPr="006A43AA" w:rsidRDefault="009C360E" w:rsidP="004D3B8B">
            <w:pPr>
              <w:rPr>
                <w:b/>
                <w:bCs/>
                <w:sz w:val="16"/>
                <w:szCs w:val="16"/>
              </w:rPr>
            </w:pPr>
          </w:p>
        </w:tc>
      </w:tr>
      <w:tr w:rsidR="009C360E" w:rsidRPr="006A43AA" w:rsidTr="004D3B8B">
        <w:trPr>
          <w:gridAfter w:val="1"/>
          <w:wAfter w:w="520" w:type="dxa"/>
          <w:trHeight w:val="210"/>
        </w:trPr>
        <w:tc>
          <w:tcPr>
            <w:tcW w:w="4037" w:type="dxa"/>
            <w:gridSpan w:val="8"/>
            <w:tcBorders>
              <w:top w:val="nil"/>
              <w:left w:val="nil"/>
              <w:bottom w:val="nil"/>
              <w:right w:val="nil"/>
            </w:tcBorders>
            <w:noWrap/>
            <w:vAlign w:val="bottom"/>
          </w:tcPr>
          <w:p w:rsidR="009C360E" w:rsidRPr="006A43AA" w:rsidRDefault="009C360E" w:rsidP="004D3B8B">
            <w:pPr>
              <w:rPr>
                <w:sz w:val="16"/>
                <w:szCs w:val="16"/>
              </w:rPr>
            </w:pPr>
            <w:r>
              <w:rPr>
                <w:sz w:val="16"/>
                <w:szCs w:val="16"/>
              </w:rPr>
              <w:t>Услугу сдал:</w:t>
            </w:r>
          </w:p>
        </w:tc>
        <w:tc>
          <w:tcPr>
            <w:tcW w:w="570" w:type="dxa"/>
            <w:tcBorders>
              <w:top w:val="nil"/>
              <w:left w:val="nil"/>
              <w:bottom w:val="nil"/>
              <w:right w:val="nil"/>
            </w:tcBorders>
            <w:noWrap/>
            <w:vAlign w:val="bottom"/>
          </w:tcPr>
          <w:p w:rsidR="009C360E" w:rsidRPr="006A43AA" w:rsidRDefault="009C360E" w:rsidP="004D3B8B">
            <w:pPr>
              <w:rPr>
                <w:sz w:val="16"/>
                <w:szCs w:val="16"/>
              </w:rPr>
            </w:pPr>
          </w:p>
        </w:tc>
        <w:tc>
          <w:tcPr>
            <w:tcW w:w="417" w:type="dxa"/>
            <w:tcBorders>
              <w:top w:val="nil"/>
              <w:left w:val="nil"/>
              <w:bottom w:val="nil"/>
              <w:right w:val="nil"/>
            </w:tcBorders>
            <w:noWrap/>
            <w:vAlign w:val="bottom"/>
          </w:tcPr>
          <w:p w:rsidR="009C360E" w:rsidRPr="006A43AA" w:rsidRDefault="009C360E" w:rsidP="004D3B8B">
            <w:pPr>
              <w:rPr>
                <w:sz w:val="16"/>
                <w:szCs w:val="16"/>
              </w:rPr>
            </w:pPr>
          </w:p>
        </w:tc>
        <w:tc>
          <w:tcPr>
            <w:tcW w:w="235" w:type="dxa"/>
            <w:tcBorders>
              <w:top w:val="nil"/>
              <w:left w:val="nil"/>
              <w:bottom w:val="nil"/>
              <w:right w:val="nil"/>
            </w:tcBorders>
            <w:noWrap/>
            <w:vAlign w:val="bottom"/>
          </w:tcPr>
          <w:p w:rsidR="009C360E" w:rsidRPr="006A43AA" w:rsidRDefault="009C360E" w:rsidP="004D3B8B">
            <w:pPr>
              <w:rPr>
                <w:sz w:val="16"/>
                <w:szCs w:val="16"/>
              </w:rPr>
            </w:pPr>
          </w:p>
        </w:tc>
        <w:tc>
          <w:tcPr>
            <w:tcW w:w="448" w:type="dxa"/>
            <w:gridSpan w:val="2"/>
            <w:tcBorders>
              <w:top w:val="nil"/>
              <w:left w:val="nil"/>
              <w:bottom w:val="nil"/>
              <w:right w:val="nil"/>
            </w:tcBorders>
            <w:noWrap/>
            <w:vAlign w:val="bottom"/>
          </w:tcPr>
          <w:p w:rsidR="009C360E" w:rsidRPr="006A43AA" w:rsidRDefault="009C360E" w:rsidP="004D3B8B">
            <w:pPr>
              <w:rPr>
                <w:sz w:val="16"/>
                <w:szCs w:val="16"/>
              </w:rPr>
            </w:pPr>
          </w:p>
        </w:tc>
        <w:tc>
          <w:tcPr>
            <w:tcW w:w="4607" w:type="dxa"/>
            <w:gridSpan w:val="10"/>
            <w:tcBorders>
              <w:top w:val="nil"/>
              <w:left w:val="nil"/>
              <w:bottom w:val="nil"/>
              <w:right w:val="nil"/>
            </w:tcBorders>
            <w:noWrap/>
            <w:vAlign w:val="bottom"/>
          </w:tcPr>
          <w:p w:rsidR="009C360E" w:rsidRPr="006A43AA" w:rsidRDefault="009C360E" w:rsidP="004D3B8B">
            <w:pPr>
              <w:rPr>
                <w:sz w:val="16"/>
                <w:szCs w:val="16"/>
              </w:rPr>
            </w:pPr>
            <w:r>
              <w:rPr>
                <w:sz w:val="16"/>
                <w:szCs w:val="16"/>
              </w:rPr>
              <w:t>Услугу принял:</w:t>
            </w:r>
          </w:p>
        </w:tc>
      </w:tr>
      <w:tr w:rsidR="009C360E" w:rsidRPr="006A43AA" w:rsidTr="004D3B8B">
        <w:trPr>
          <w:gridAfter w:val="1"/>
          <w:wAfter w:w="520" w:type="dxa"/>
          <w:trHeight w:val="210"/>
        </w:trPr>
        <w:tc>
          <w:tcPr>
            <w:tcW w:w="4037" w:type="dxa"/>
            <w:gridSpan w:val="8"/>
            <w:tcBorders>
              <w:top w:val="nil"/>
              <w:left w:val="nil"/>
              <w:bottom w:val="nil"/>
              <w:right w:val="nil"/>
            </w:tcBorders>
            <w:noWrap/>
            <w:vAlign w:val="bottom"/>
          </w:tcPr>
          <w:p w:rsidR="009C360E" w:rsidRPr="006A43AA" w:rsidRDefault="009C360E" w:rsidP="004D3B8B">
            <w:pPr>
              <w:rPr>
                <w:sz w:val="16"/>
                <w:szCs w:val="16"/>
              </w:rPr>
            </w:pPr>
            <w:r>
              <w:rPr>
                <w:sz w:val="16"/>
                <w:szCs w:val="16"/>
              </w:rPr>
              <w:t>Арендодатель</w:t>
            </w:r>
          </w:p>
        </w:tc>
        <w:tc>
          <w:tcPr>
            <w:tcW w:w="570" w:type="dxa"/>
            <w:tcBorders>
              <w:top w:val="nil"/>
              <w:left w:val="nil"/>
              <w:bottom w:val="nil"/>
              <w:right w:val="nil"/>
            </w:tcBorders>
            <w:noWrap/>
            <w:vAlign w:val="bottom"/>
          </w:tcPr>
          <w:p w:rsidR="009C360E" w:rsidRPr="006A43AA" w:rsidRDefault="009C360E" w:rsidP="004D3B8B">
            <w:pPr>
              <w:rPr>
                <w:sz w:val="16"/>
                <w:szCs w:val="16"/>
              </w:rPr>
            </w:pPr>
          </w:p>
        </w:tc>
        <w:tc>
          <w:tcPr>
            <w:tcW w:w="417" w:type="dxa"/>
            <w:tcBorders>
              <w:top w:val="nil"/>
              <w:left w:val="nil"/>
              <w:bottom w:val="nil"/>
              <w:right w:val="nil"/>
            </w:tcBorders>
            <w:noWrap/>
            <w:vAlign w:val="bottom"/>
          </w:tcPr>
          <w:p w:rsidR="009C360E" w:rsidRPr="006A43AA" w:rsidRDefault="009C360E" w:rsidP="004D3B8B">
            <w:pPr>
              <w:rPr>
                <w:sz w:val="16"/>
                <w:szCs w:val="16"/>
              </w:rPr>
            </w:pPr>
          </w:p>
        </w:tc>
        <w:tc>
          <w:tcPr>
            <w:tcW w:w="235" w:type="dxa"/>
            <w:tcBorders>
              <w:top w:val="nil"/>
              <w:left w:val="nil"/>
              <w:bottom w:val="nil"/>
              <w:right w:val="nil"/>
            </w:tcBorders>
            <w:noWrap/>
            <w:vAlign w:val="bottom"/>
          </w:tcPr>
          <w:p w:rsidR="009C360E" w:rsidRPr="006A43AA" w:rsidRDefault="009C360E" w:rsidP="004D3B8B">
            <w:pPr>
              <w:rPr>
                <w:sz w:val="16"/>
                <w:szCs w:val="16"/>
              </w:rPr>
            </w:pPr>
          </w:p>
        </w:tc>
        <w:tc>
          <w:tcPr>
            <w:tcW w:w="448" w:type="dxa"/>
            <w:gridSpan w:val="2"/>
            <w:tcBorders>
              <w:top w:val="nil"/>
              <w:left w:val="nil"/>
              <w:bottom w:val="nil"/>
              <w:right w:val="nil"/>
            </w:tcBorders>
            <w:noWrap/>
            <w:vAlign w:val="bottom"/>
          </w:tcPr>
          <w:p w:rsidR="009C360E" w:rsidRPr="006A43AA" w:rsidRDefault="009C360E" w:rsidP="004D3B8B">
            <w:pPr>
              <w:rPr>
                <w:sz w:val="16"/>
                <w:szCs w:val="16"/>
              </w:rPr>
            </w:pPr>
          </w:p>
        </w:tc>
        <w:tc>
          <w:tcPr>
            <w:tcW w:w="4607" w:type="dxa"/>
            <w:gridSpan w:val="10"/>
            <w:tcBorders>
              <w:top w:val="nil"/>
              <w:left w:val="nil"/>
              <w:bottom w:val="nil"/>
              <w:right w:val="nil"/>
            </w:tcBorders>
            <w:noWrap/>
            <w:vAlign w:val="bottom"/>
          </w:tcPr>
          <w:p w:rsidR="009C360E" w:rsidRPr="006A43AA" w:rsidRDefault="009C360E" w:rsidP="004D3B8B">
            <w:pPr>
              <w:rPr>
                <w:sz w:val="16"/>
                <w:szCs w:val="16"/>
              </w:rPr>
            </w:pPr>
            <w:r>
              <w:rPr>
                <w:sz w:val="16"/>
                <w:szCs w:val="16"/>
              </w:rPr>
              <w:t>Арендатор</w:t>
            </w:r>
          </w:p>
        </w:tc>
      </w:tr>
      <w:tr w:rsidR="009C360E" w:rsidRPr="006A43AA" w:rsidTr="004D3B8B">
        <w:trPr>
          <w:gridAfter w:val="1"/>
          <w:wAfter w:w="520" w:type="dxa"/>
          <w:trHeight w:val="120"/>
        </w:trPr>
        <w:tc>
          <w:tcPr>
            <w:tcW w:w="4607" w:type="dxa"/>
            <w:gridSpan w:val="9"/>
            <w:tcBorders>
              <w:top w:val="nil"/>
              <w:left w:val="nil"/>
              <w:bottom w:val="single" w:sz="4" w:space="0" w:color="auto"/>
              <w:right w:val="nil"/>
            </w:tcBorders>
            <w:noWrap/>
            <w:vAlign w:val="bottom"/>
          </w:tcPr>
          <w:p w:rsidR="009C360E" w:rsidRPr="006A43AA" w:rsidRDefault="009C360E" w:rsidP="004D3B8B">
            <w:pPr>
              <w:jc w:val="center"/>
              <w:rPr>
                <w:b/>
                <w:bCs/>
                <w:sz w:val="16"/>
                <w:szCs w:val="16"/>
              </w:rPr>
            </w:pPr>
            <w:r>
              <w:rPr>
                <w:b/>
                <w:bCs/>
                <w:sz w:val="16"/>
                <w:szCs w:val="16"/>
              </w:rPr>
              <w:t> </w:t>
            </w:r>
          </w:p>
        </w:tc>
        <w:tc>
          <w:tcPr>
            <w:tcW w:w="417" w:type="dxa"/>
            <w:tcBorders>
              <w:top w:val="nil"/>
              <w:left w:val="nil"/>
              <w:bottom w:val="nil"/>
              <w:right w:val="nil"/>
            </w:tcBorders>
            <w:noWrap/>
            <w:vAlign w:val="bottom"/>
          </w:tcPr>
          <w:p w:rsidR="009C360E" w:rsidRPr="006A43AA" w:rsidRDefault="009C360E" w:rsidP="004D3B8B">
            <w:pPr>
              <w:rPr>
                <w:i/>
                <w:iCs/>
                <w:sz w:val="16"/>
                <w:szCs w:val="16"/>
              </w:rPr>
            </w:pPr>
          </w:p>
        </w:tc>
        <w:tc>
          <w:tcPr>
            <w:tcW w:w="235" w:type="dxa"/>
            <w:tcBorders>
              <w:top w:val="nil"/>
              <w:left w:val="nil"/>
              <w:bottom w:val="nil"/>
              <w:right w:val="nil"/>
            </w:tcBorders>
            <w:noWrap/>
            <w:vAlign w:val="bottom"/>
          </w:tcPr>
          <w:p w:rsidR="009C360E" w:rsidRPr="006A43AA" w:rsidRDefault="009C360E" w:rsidP="004D3B8B">
            <w:pPr>
              <w:rPr>
                <w:i/>
                <w:iCs/>
                <w:sz w:val="16"/>
                <w:szCs w:val="16"/>
              </w:rPr>
            </w:pPr>
          </w:p>
        </w:tc>
        <w:tc>
          <w:tcPr>
            <w:tcW w:w="448" w:type="dxa"/>
            <w:gridSpan w:val="2"/>
            <w:tcBorders>
              <w:top w:val="nil"/>
              <w:left w:val="nil"/>
              <w:bottom w:val="nil"/>
              <w:right w:val="nil"/>
            </w:tcBorders>
            <w:noWrap/>
            <w:vAlign w:val="bottom"/>
          </w:tcPr>
          <w:p w:rsidR="009C360E" w:rsidRPr="006A43AA" w:rsidRDefault="009C360E" w:rsidP="004D3B8B">
            <w:pPr>
              <w:rPr>
                <w:sz w:val="16"/>
                <w:szCs w:val="16"/>
              </w:rPr>
            </w:pPr>
          </w:p>
        </w:tc>
        <w:tc>
          <w:tcPr>
            <w:tcW w:w="4607" w:type="dxa"/>
            <w:gridSpan w:val="10"/>
            <w:tcBorders>
              <w:top w:val="nil"/>
              <w:left w:val="nil"/>
              <w:bottom w:val="single" w:sz="4" w:space="0" w:color="auto"/>
              <w:right w:val="nil"/>
            </w:tcBorders>
            <w:noWrap/>
            <w:vAlign w:val="bottom"/>
          </w:tcPr>
          <w:p w:rsidR="009C360E" w:rsidRPr="006A43AA" w:rsidRDefault="009C360E" w:rsidP="004D3B8B">
            <w:pPr>
              <w:jc w:val="center"/>
              <w:rPr>
                <w:b/>
                <w:bCs/>
                <w:sz w:val="16"/>
                <w:szCs w:val="16"/>
              </w:rPr>
            </w:pPr>
            <w:r>
              <w:rPr>
                <w:b/>
                <w:bCs/>
                <w:sz w:val="16"/>
                <w:szCs w:val="16"/>
              </w:rPr>
              <w:t> </w:t>
            </w:r>
          </w:p>
        </w:tc>
      </w:tr>
      <w:tr w:rsidR="009C360E" w:rsidRPr="006A43AA" w:rsidTr="004D3B8B">
        <w:trPr>
          <w:gridAfter w:val="1"/>
          <w:wAfter w:w="520" w:type="dxa"/>
          <w:trHeight w:val="195"/>
        </w:trPr>
        <w:tc>
          <w:tcPr>
            <w:tcW w:w="4607" w:type="dxa"/>
            <w:gridSpan w:val="9"/>
            <w:tcBorders>
              <w:top w:val="single" w:sz="4" w:space="0" w:color="auto"/>
              <w:left w:val="nil"/>
              <w:bottom w:val="nil"/>
              <w:right w:val="nil"/>
            </w:tcBorders>
            <w:noWrap/>
            <w:vAlign w:val="bottom"/>
          </w:tcPr>
          <w:p w:rsidR="009C360E" w:rsidRPr="006A43AA" w:rsidRDefault="009C360E" w:rsidP="004D3B8B">
            <w:pPr>
              <w:jc w:val="center"/>
              <w:rPr>
                <w:sz w:val="16"/>
                <w:szCs w:val="16"/>
              </w:rPr>
            </w:pPr>
            <w:r>
              <w:rPr>
                <w:sz w:val="16"/>
                <w:szCs w:val="16"/>
              </w:rPr>
              <w:t>(должность)</w:t>
            </w:r>
          </w:p>
        </w:tc>
        <w:tc>
          <w:tcPr>
            <w:tcW w:w="417" w:type="dxa"/>
            <w:tcBorders>
              <w:top w:val="nil"/>
              <w:left w:val="nil"/>
              <w:bottom w:val="nil"/>
              <w:right w:val="nil"/>
            </w:tcBorders>
            <w:noWrap/>
            <w:vAlign w:val="bottom"/>
          </w:tcPr>
          <w:p w:rsidR="009C360E" w:rsidRPr="006A43AA" w:rsidRDefault="009C360E" w:rsidP="004D3B8B">
            <w:pPr>
              <w:rPr>
                <w:sz w:val="16"/>
                <w:szCs w:val="16"/>
              </w:rPr>
            </w:pPr>
          </w:p>
        </w:tc>
        <w:tc>
          <w:tcPr>
            <w:tcW w:w="235" w:type="dxa"/>
            <w:tcBorders>
              <w:top w:val="nil"/>
              <w:left w:val="nil"/>
              <w:bottom w:val="nil"/>
              <w:right w:val="nil"/>
            </w:tcBorders>
            <w:noWrap/>
            <w:vAlign w:val="bottom"/>
          </w:tcPr>
          <w:p w:rsidR="009C360E" w:rsidRPr="006A43AA" w:rsidRDefault="009C360E" w:rsidP="004D3B8B">
            <w:pPr>
              <w:rPr>
                <w:sz w:val="16"/>
                <w:szCs w:val="16"/>
              </w:rPr>
            </w:pPr>
          </w:p>
        </w:tc>
        <w:tc>
          <w:tcPr>
            <w:tcW w:w="448" w:type="dxa"/>
            <w:gridSpan w:val="2"/>
            <w:tcBorders>
              <w:top w:val="nil"/>
              <w:left w:val="nil"/>
              <w:bottom w:val="nil"/>
              <w:right w:val="nil"/>
            </w:tcBorders>
            <w:noWrap/>
            <w:vAlign w:val="bottom"/>
          </w:tcPr>
          <w:p w:rsidR="009C360E" w:rsidRPr="006A43AA" w:rsidRDefault="009C360E" w:rsidP="004D3B8B">
            <w:pPr>
              <w:rPr>
                <w:sz w:val="16"/>
                <w:szCs w:val="16"/>
              </w:rPr>
            </w:pPr>
          </w:p>
        </w:tc>
        <w:tc>
          <w:tcPr>
            <w:tcW w:w="4607" w:type="dxa"/>
            <w:gridSpan w:val="10"/>
            <w:tcBorders>
              <w:top w:val="nil"/>
              <w:left w:val="nil"/>
              <w:bottom w:val="nil"/>
              <w:right w:val="nil"/>
            </w:tcBorders>
            <w:noWrap/>
            <w:vAlign w:val="bottom"/>
          </w:tcPr>
          <w:p w:rsidR="009C360E" w:rsidRPr="006A43AA" w:rsidRDefault="009C360E" w:rsidP="004D3B8B">
            <w:pPr>
              <w:jc w:val="center"/>
              <w:rPr>
                <w:sz w:val="16"/>
                <w:szCs w:val="16"/>
              </w:rPr>
            </w:pPr>
            <w:r>
              <w:rPr>
                <w:sz w:val="16"/>
                <w:szCs w:val="16"/>
              </w:rPr>
              <w:t>(должность)</w:t>
            </w:r>
          </w:p>
        </w:tc>
      </w:tr>
      <w:tr w:rsidR="009C360E" w:rsidRPr="006A43AA" w:rsidTr="004D3B8B">
        <w:trPr>
          <w:gridAfter w:val="1"/>
          <w:wAfter w:w="520" w:type="dxa"/>
          <w:trHeight w:val="90"/>
        </w:trPr>
        <w:tc>
          <w:tcPr>
            <w:tcW w:w="2662" w:type="dxa"/>
            <w:gridSpan w:val="5"/>
            <w:tcBorders>
              <w:top w:val="nil"/>
              <w:left w:val="nil"/>
              <w:bottom w:val="single" w:sz="4" w:space="0" w:color="auto"/>
              <w:right w:val="nil"/>
            </w:tcBorders>
            <w:noWrap/>
            <w:vAlign w:val="bottom"/>
          </w:tcPr>
          <w:p w:rsidR="009C360E" w:rsidRPr="006A43AA" w:rsidRDefault="009C360E" w:rsidP="004D3B8B">
            <w:pPr>
              <w:jc w:val="center"/>
              <w:rPr>
                <w:i/>
                <w:iCs/>
                <w:sz w:val="16"/>
                <w:szCs w:val="16"/>
                <w:u w:val="single"/>
              </w:rPr>
            </w:pPr>
          </w:p>
        </w:tc>
        <w:tc>
          <w:tcPr>
            <w:tcW w:w="261" w:type="dxa"/>
            <w:gridSpan w:val="2"/>
            <w:tcBorders>
              <w:top w:val="nil"/>
              <w:left w:val="nil"/>
              <w:bottom w:val="nil"/>
              <w:right w:val="nil"/>
            </w:tcBorders>
            <w:noWrap/>
            <w:vAlign w:val="bottom"/>
          </w:tcPr>
          <w:p w:rsidR="009C360E" w:rsidRPr="006A43AA" w:rsidRDefault="009C360E" w:rsidP="004D3B8B">
            <w:pPr>
              <w:jc w:val="center"/>
              <w:rPr>
                <w:i/>
                <w:iCs/>
                <w:sz w:val="16"/>
                <w:szCs w:val="16"/>
                <w:u w:val="single"/>
              </w:rPr>
            </w:pPr>
          </w:p>
        </w:tc>
        <w:tc>
          <w:tcPr>
            <w:tcW w:w="1684" w:type="dxa"/>
            <w:gridSpan w:val="2"/>
            <w:tcBorders>
              <w:top w:val="nil"/>
              <w:left w:val="nil"/>
              <w:bottom w:val="single" w:sz="4" w:space="0" w:color="auto"/>
              <w:right w:val="nil"/>
            </w:tcBorders>
            <w:noWrap/>
            <w:vAlign w:val="bottom"/>
          </w:tcPr>
          <w:p w:rsidR="009C360E" w:rsidRPr="006A43AA" w:rsidRDefault="009C360E" w:rsidP="004D3B8B">
            <w:pPr>
              <w:rPr>
                <w:i/>
                <w:iCs/>
                <w:sz w:val="16"/>
                <w:szCs w:val="16"/>
              </w:rPr>
            </w:pPr>
          </w:p>
        </w:tc>
        <w:tc>
          <w:tcPr>
            <w:tcW w:w="417" w:type="dxa"/>
            <w:tcBorders>
              <w:top w:val="nil"/>
              <w:left w:val="nil"/>
              <w:bottom w:val="nil"/>
              <w:right w:val="nil"/>
            </w:tcBorders>
            <w:noWrap/>
            <w:vAlign w:val="bottom"/>
          </w:tcPr>
          <w:p w:rsidR="009C360E" w:rsidRPr="006A43AA" w:rsidRDefault="009C360E" w:rsidP="004D3B8B">
            <w:pPr>
              <w:rPr>
                <w:i/>
                <w:iCs/>
                <w:sz w:val="16"/>
                <w:szCs w:val="16"/>
              </w:rPr>
            </w:pPr>
          </w:p>
        </w:tc>
        <w:tc>
          <w:tcPr>
            <w:tcW w:w="235" w:type="dxa"/>
            <w:tcBorders>
              <w:top w:val="nil"/>
              <w:left w:val="nil"/>
              <w:bottom w:val="nil"/>
              <w:right w:val="nil"/>
            </w:tcBorders>
            <w:noWrap/>
            <w:vAlign w:val="bottom"/>
          </w:tcPr>
          <w:p w:rsidR="009C360E" w:rsidRPr="006A43AA" w:rsidRDefault="009C360E" w:rsidP="004D3B8B">
            <w:pPr>
              <w:rPr>
                <w:i/>
                <w:iCs/>
                <w:sz w:val="16"/>
                <w:szCs w:val="16"/>
              </w:rPr>
            </w:pPr>
          </w:p>
        </w:tc>
        <w:tc>
          <w:tcPr>
            <w:tcW w:w="448" w:type="dxa"/>
            <w:gridSpan w:val="2"/>
            <w:tcBorders>
              <w:top w:val="nil"/>
              <w:left w:val="nil"/>
              <w:bottom w:val="nil"/>
              <w:right w:val="nil"/>
            </w:tcBorders>
            <w:noWrap/>
            <w:vAlign w:val="bottom"/>
          </w:tcPr>
          <w:p w:rsidR="009C360E" w:rsidRPr="006A43AA" w:rsidRDefault="009C360E" w:rsidP="004D3B8B">
            <w:pPr>
              <w:rPr>
                <w:sz w:val="16"/>
                <w:szCs w:val="16"/>
              </w:rPr>
            </w:pPr>
          </w:p>
        </w:tc>
        <w:tc>
          <w:tcPr>
            <w:tcW w:w="1639" w:type="dxa"/>
            <w:gridSpan w:val="4"/>
            <w:tcBorders>
              <w:top w:val="nil"/>
              <w:left w:val="nil"/>
              <w:bottom w:val="single" w:sz="4" w:space="0" w:color="auto"/>
              <w:right w:val="nil"/>
            </w:tcBorders>
            <w:noWrap/>
            <w:vAlign w:val="bottom"/>
          </w:tcPr>
          <w:p w:rsidR="009C360E" w:rsidRPr="006A43AA" w:rsidRDefault="009C360E" w:rsidP="004D3B8B">
            <w:pPr>
              <w:jc w:val="center"/>
              <w:rPr>
                <w:i/>
                <w:iCs/>
                <w:sz w:val="16"/>
                <w:szCs w:val="16"/>
                <w:u w:val="single"/>
              </w:rPr>
            </w:pPr>
          </w:p>
        </w:tc>
        <w:tc>
          <w:tcPr>
            <w:tcW w:w="579" w:type="dxa"/>
            <w:tcBorders>
              <w:top w:val="nil"/>
              <w:left w:val="nil"/>
              <w:bottom w:val="nil"/>
              <w:right w:val="nil"/>
            </w:tcBorders>
            <w:noWrap/>
            <w:vAlign w:val="bottom"/>
          </w:tcPr>
          <w:p w:rsidR="009C360E" w:rsidRPr="006A43AA" w:rsidRDefault="009C360E" w:rsidP="004D3B8B">
            <w:pPr>
              <w:jc w:val="center"/>
              <w:rPr>
                <w:i/>
                <w:iCs/>
                <w:sz w:val="16"/>
                <w:szCs w:val="16"/>
                <w:u w:val="single"/>
              </w:rPr>
            </w:pPr>
          </w:p>
        </w:tc>
        <w:tc>
          <w:tcPr>
            <w:tcW w:w="2389" w:type="dxa"/>
            <w:gridSpan w:val="5"/>
            <w:tcBorders>
              <w:top w:val="nil"/>
              <w:left w:val="nil"/>
              <w:bottom w:val="single" w:sz="4" w:space="0" w:color="auto"/>
              <w:right w:val="nil"/>
            </w:tcBorders>
            <w:noWrap/>
            <w:vAlign w:val="bottom"/>
          </w:tcPr>
          <w:p w:rsidR="009C360E" w:rsidRPr="006A43AA" w:rsidRDefault="009C360E" w:rsidP="004D3B8B">
            <w:pPr>
              <w:rPr>
                <w:i/>
                <w:iCs/>
                <w:sz w:val="16"/>
                <w:szCs w:val="16"/>
              </w:rPr>
            </w:pPr>
            <w:r>
              <w:rPr>
                <w:i/>
                <w:iCs/>
                <w:sz w:val="16"/>
                <w:szCs w:val="16"/>
              </w:rPr>
              <w:t> </w:t>
            </w:r>
          </w:p>
        </w:tc>
      </w:tr>
      <w:tr w:rsidR="009C360E" w:rsidRPr="006A43AA" w:rsidTr="004D3B8B">
        <w:trPr>
          <w:gridAfter w:val="1"/>
          <w:wAfter w:w="520" w:type="dxa"/>
          <w:trHeight w:val="225"/>
        </w:trPr>
        <w:tc>
          <w:tcPr>
            <w:tcW w:w="2662" w:type="dxa"/>
            <w:gridSpan w:val="5"/>
            <w:tcBorders>
              <w:top w:val="nil"/>
              <w:left w:val="nil"/>
              <w:bottom w:val="nil"/>
              <w:right w:val="nil"/>
            </w:tcBorders>
            <w:noWrap/>
            <w:vAlign w:val="bottom"/>
          </w:tcPr>
          <w:p w:rsidR="009C360E" w:rsidRPr="006A43AA" w:rsidRDefault="009C360E" w:rsidP="004D3B8B">
            <w:pPr>
              <w:jc w:val="center"/>
              <w:rPr>
                <w:sz w:val="16"/>
                <w:szCs w:val="16"/>
              </w:rPr>
            </w:pPr>
            <w:r>
              <w:rPr>
                <w:sz w:val="16"/>
                <w:szCs w:val="16"/>
              </w:rPr>
              <w:t>(подпись)</w:t>
            </w:r>
          </w:p>
        </w:tc>
        <w:tc>
          <w:tcPr>
            <w:tcW w:w="261" w:type="dxa"/>
            <w:gridSpan w:val="2"/>
            <w:tcBorders>
              <w:top w:val="nil"/>
              <w:left w:val="nil"/>
              <w:bottom w:val="nil"/>
              <w:right w:val="nil"/>
            </w:tcBorders>
            <w:noWrap/>
            <w:vAlign w:val="bottom"/>
          </w:tcPr>
          <w:p w:rsidR="009C360E" w:rsidRPr="006A43AA" w:rsidRDefault="009C360E" w:rsidP="004D3B8B">
            <w:pPr>
              <w:jc w:val="center"/>
              <w:rPr>
                <w:sz w:val="16"/>
                <w:szCs w:val="16"/>
              </w:rPr>
            </w:pPr>
          </w:p>
        </w:tc>
        <w:tc>
          <w:tcPr>
            <w:tcW w:w="1684" w:type="dxa"/>
            <w:gridSpan w:val="2"/>
            <w:tcBorders>
              <w:top w:val="nil"/>
              <w:left w:val="nil"/>
              <w:bottom w:val="nil"/>
              <w:right w:val="nil"/>
            </w:tcBorders>
            <w:noWrap/>
            <w:vAlign w:val="bottom"/>
          </w:tcPr>
          <w:p w:rsidR="009C360E" w:rsidRPr="006A43AA" w:rsidRDefault="009C360E" w:rsidP="004D3B8B">
            <w:pPr>
              <w:jc w:val="center"/>
              <w:rPr>
                <w:sz w:val="16"/>
                <w:szCs w:val="16"/>
              </w:rPr>
            </w:pPr>
            <w:r>
              <w:rPr>
                <w:sz w:val="16"/>
                <w:szCs w:val="16"/>
              </w:rPr>
              <w:t>(расшифровка подписи)</w:t>
            </w:r>
          </w:p>
        </w:tc>
        <w:tc>
          <w:tcPr>
            <w:tcW w:w="417" w:type="dxa"/>
            <w:tcBorders>
              <w:top w:val="nil"/>
              <w:left w:val="nil"/>
              <w:bottom w:val="nil"/>
              <w:right w:val="nil"/>
            </w:tcBorders>
            <w:noWrap/>
            <w:vAlign w:val="bottom"/>
          </w:tcPr>
          <w:p w:rsidR="009C360E" w:rsidRPr="006A43AA" w:rsidRDefault="009C360E" w:rsidP="004D3B8B">
            <w:pPr>
              <w:jc w:val="center"/>
              <w:rPr>
                <w:sz w:val="16"/>
                <w:szCs w:val="16"/>
              </w:rPr>
            </w:pPr>
          </w:p>
        </w:tc>
        <w:tc>
          <w:tcPr>
            <w:tcW w:w="235" w:type="dxa"/>
            <w:tcBorders>
              <w:top w:val="nil"/>
              <w:left w:val="nil"/>
              <w:bottom w:val="nil"/>
              <w:right w:val="nil"/>
            </w:tcBorders>
            <w:noWrap/>
            <w:vAlign w:val="bottom"/>
          </w:tcPr>
          <w:p w:rsidR="009C360E" w:rsidRPr="006A43AA" w:rsidRDefault="009C360E" w:rsidP="004D3B8B">
            <w:pPr>
              <w:jc w:val="center"/>
              <w:rPr>
                <w:sz w:val="16"/>
                <w:szCs w:val="16"/>
              </w:rPr>
            </w:pPr>
          </w:p>
        </w:tc>
        <w:tc>
          <w:tcPr>
            <w:tcW w:w="448" w:type="dxa"/>
            <w:gridSpan w:val="2"/>
            <w:tcBorders>
              <w:top w:val="nil"/>
              <w:left w:val="nil"/>
              <w:bottom w:val="nil"/>
              <w:right w:val="nil"/>
            </w:tcBorders>
            <w:noWrap/>
            <w:vAlign w:val="bottom"/>
          </w:tcPr>
          <w:p w:rsidR="009C360E" w:rsidRPr="006A43AA" w:rsidRDefault="009C360E" w:rsidP="004D3B8B">
            <w:pPr>
              <w:rPr>
                <w:sz w:val="16"/>
                <w:szCs w:val="16"/>
              </w:rPr>
            </w:pPr>
          </w:p>
        </w:tc>
        <w:tc>
          <w:tcPr>
            <w:tcW w:w="1639" w:type="dxa"/>
            <w:gridSpan w:val="4"/>
            <w:tcBorders>
              <w:top w:val="nil"/>
              <w:left w:val="nil"/>
              <w:bottom w:val="nil"/>
              <w:right w:val="nil"/>
            </w:tcBorders>
            <w:noWrap/>
            <w:vAlign w:val="bottom"/>
          </w:tcPr>
          <w:p w:rsidR="009C360E" w:rsidRPr="006A43AA" w:rsidRDefault="009C360E" w:rsidP="004D3B8B">
            <w:pPr>
              <w:jc w:val="center"/>
              <w:rPr>
                <w:sz w:val="16"/>
                <w:szCs w:val="16"/>
              </w:rPr>
            </w:pPr>
            <w:r>
              <w:rPr>
                <w:sz w:val="16"/>
                <w:szCs w:val="16"/>
              </w:rPr>
              <w:t>(подпись)</w:t>
            </w:r>
          </w:p>
        </w:tc>
        <w:tc>
          <w:tcPr>
            <w:tcW w:w="579" w:type="dxa"/>
            <w:tcBorders>
              <w:top w:val="nil"/>
              <w:left w:val="nil"/>
              <w:bottom w:val="nil"/>
              <w:right w:val="nil"/>
            </w:tcBorders>
            <w:noWrap/>
            <w:vAlign w:val="bottom"/>
          </w:tcPr>
          <w:p w:rsidR="009C360E" w:rsidRPr="006A43AA" w:rsidRDefault="009C360E" w:rsidP="004D3B8B">
            <w:pPr>
              <w:jc w:val="center"/>
              <w:rPr>
                <w:sz w:val="16"/>
                <w:szCs w:val="16"/>
              </w:rPr>
            </w:pPr>
          </w:p>
        </w:tc>
        <w:tc>
          <w:tcPr>
            <w:tcW w:w="2389" w:type="dxa"/>
            <w:gridSpan w:val="5"/>
            <w:tcBorders>
              <w:top w:val="single" w:sz="4" w:space="0" w:color="auto"/>
              <w:left w:val="nil"/>
              <w:bottom w:val="nil"/>
              <w:right w:val="nil"/>
            </w:tcBorders>
            <w:noWrap/>
            <w:vAlign w:val="bottom"/>
          </w:tcPr>
          <w:p w:rsidR="009C360E" w:rsidRPr="006A43AA" w:rsidRDefault="009C360E" w:rsidP="004D3B8B">
            <w:pPr>
              <w:jc w:val="center"/>
              <w:rPr>
                <w:sz w:val="16"/>
                <w:szCs w:val="16"/>
              </w:rPr>
            </w:pPr>
            <w:proofErr w:type="gramStart"/>
            <w:r>
              <w:rPr>
                <w:sz w:val="16"/>
                <w:szCs w:val="16"/>
              </w:rPr>
              <w:t>((расшифровка подписи)</w:t>
            </w:r>
            <w:proofErr w:type="gramEnd"/>
          </w:p>
        </w:tc>
      </w:tr>
      <w:tr w:rsidR="009C360E" w:rsidRPr="006A43AA" w:rsidTr="004D3B8B">
        <w:trPr>
          <w:gridAfter w:val="1"/>
          <w:wAfter w:w="520" w:type="dxa"/>
          <w:trHeight w:val="255"/>
        </w:trPr>
        <w:tc>
          <w:tcPr>
            <w:tcW w:w="1823" w:type="dxa"/>
            <w:gridSpan w:val="3"/>
            <w:tcBorders>
              <w:top w:val="nil"/>
              <w:left w:val="nil"/>
              <w:bottom w:val="nil"/>
              <w:right w:val="nil"/>
            </w:tcBorders>
            <w:noWrap/>
            <w:vAlign w:val="bottom"/>
          </w:tcPr>
          <w:p w:rsidR="009C360E" w:rsidRPr="006A43AA" w:rsidRDefault="009C360E" w:rsidP="004D3B8B">
            <w:pPr>
              <w:jc w:val="center"/>
              <w:rPr>
                <w:sz w:val="16"/>
                <w:szCs w:val="16"/>
              </w:rPr>
            </w:pPr>
            <w:r>
              <w:rPr>
                <w:sz w:val="16"/>
                <w:szCs w:val="16"/>
              </w:rPr>
              <w:t xml:space="preserve">                               М.П.</w:t>
            </w:r>
          </w:p>
        </w:tc>
        <w:tc>
          <w:tcPr>
            <w:tcW w:w="839" w:type="dxa"/>
            <w:gridSpan w:val="2"/>
            <w:tcBorders>
              <w:top w:val="nil"/>
              <w:left w:val="nil"/>
              <w:bottom w:val="nil"/>
              <w:right w:val="nil"/>
            </w:tcBorders>
            <w:noWrap/>
            <w:vAlign w:val="bottom"/>
          </w:tcPr>
          <w:p w:rsidR="009C360E" w:rsidRPr="006A43AA" w:rsidRDefault="009C360E" w:rsidP="004D3B8B">
            <w:pPr>
              <w:rPr>
                <w:sz w:val="16"/>
                <w:szCs w:val="16"/>
              </w:rPr>
            </w:pPr>
          </w:p>
        </w:tc>
        <w:tc>
          <w:tcPr>
            <w:tcW w:w="261" w:type="dxa"/>
            <w:gridSpan w:val="2"/>
            <w:tcBorders>
              <w:top w:val="nil"/>
              <w:left w:val="nil"/>
              <w:bottom w:val="nil"/>
              <w:right w:val="nil"/>
            </w:tcBorders>
            <w:noWrap/>
            <w:vAlign w:val="bottom"/>
          </w:tcPr>
          <w:p w:rsidR="009C360E" w:rsidRPr="006A43AA" w:rsidRDefault="009C360E" w:rsidP="004D3B8B">
            <w:pPr>
              <w:rPr>
                <w:sz w:val="16"/>
                <w:szCs w:val="16"/>
              </w:rPr>
            </w:pPr>
          </w:p>
        </w:tc>
        <w:tc>
          <w:tcPr>
            <w:tcW w:w="1114" w:type="dxa"/>
            <w:tcBorders>
              <w:top w:val="nil"/>
              <w:left w:val="nil"/>
              <w:bottom w:val="nil"/>
              <w:right w:val="nil"/>
            </w:tcBorders>
            <w:noWrap/>
            <w:vAlign w:val="bottom"/>
          </w:tcPr>
          <w:p w:rsidR="009C360E" w:rsidRPr="006A43AA" w:rsidRDefault="009C360E" w:rsidP="004D3B8B">
            <w:pPr>
              <w:rPr>
                <w:sz w:val="16"/>
                <w:szCs w:val="16"/>
              </w:rPr>
            </w:pPr>
          </w:p>
        </w:tc>
        <w:tc>
          <w:tcPr>
            <w:tcW w:w="570" w:type="dxa"/>
            <w:tcBorders>
              <w:top w:val="nil"/>
              <w:left w:val="nil"/>
              <w:bottom w:val="nil"/>
              <w:right w:val="nil"/>
            </w:tcBorders>
            <w:noWrap/>
            <w:vAlign w:val="bottom"/>
          </w:tcPr>
          <w:p w:rsidR="009C360E" w:rsidRPr="006A43AA" w:rsidRDefault="009C360E" w:rsidP="004D3B8B">
            <w:pPr>
              <w:rPr>
                <w:sz w:val="16"/>
                <w:szCs w:val="16"/>
              </w:rPr>
            </w:pPr>
          </w:p>
        </w:tc>
        <w:tc>
          <w:tcPr>
            <w:tcW w:w="417" w:type="dxa"/>
            <w:tcBorders>
              <w:top w:val="nil"/>
              <w:left w:val="nil"/>
              <w:bottom w:val="nil"/>
              <w:right w:val="nil"/>
            </w:tcBorders>
            <w:noWrap/>
            <w:vAlign w:val="bottom"/>
          </w:tcPr>
          <w:p w:rsidR="009C360E" w:rsidRPr="006A43AA" w:rsidRDefault="009C360E" w:rsidP="004D3B8B">
            <w:pPr>
              <w:rPr>
                <w:sz w:val="16"/>
                <w:szCs w:val="16"/>
              </w:rPr>
            </w:pPr>
          </w:p>
        </w:tc>
        <w:tc>
          <w:tcPr>
            <w:tcW w:w="235" w:type="dxa"/>
            <w:tcBorders>
              <w:top w:val="nil"/>
              <w:left w:val="nil"/>
              <w:bottom w:val="nil"/>
              <w:right w:val="nil"/>
            </w:tcBorders>
            <w:noWrap/>
            <w:vAlign w:val="bottom"/>
          </w:tcPr>
          <w:p w:rsidR="009C360E" w:rsidRPr="006A43AA" w:rsidRDefault="009C360E" w:rsidP="004D3B8B">
            <w:pPr>
              <w:rPr>
                <w:sz w:val="16"/>
                <w:szCs w:val="16"/>
              </w:rPr>
            </w:pPr>
          </w:p>
        </w:tc>
        <w:tc>
          <w:tcPr>
            <w:tcW w:w="448" w:type="dxa"/>
            <w:gridSpan w:val="2"/>
            <w:tcBorders>
              <w:top w:val="nil"/>
              <w:left w:val="nil"/>
              <w:bottom w:val="nil"/>
              <w:right w:val="nil"/>
            </w:tcBorders>
            <w:noWrap/>
            <w:vAlign w:val="bottom"/>
          </w:tcPr>
          <w:p w:rsidR="009C360E" w:rsidRPr="006A43AA" w:rsidRDefault="009C360E" w:rsidP="004D3B8B">
            <w:pPr>
              <w:rPr>
                <w:sz w:val="16"/>
                <w:szCs w:val="16"/>
              </w:rPr>
            </w:pPr>
          </w:p>
        </w:tc>
        <w:tc>
          <w:tcPr>
            <w:tcW w:w="1167" w:type="dxa"/>
            <w:gridSpan w:val="2"/>
            <w:tcBorders>
              <w:top w:val="nil"/>
              <w:left w:val="nil"/>
              <w:bottom w:val="nil"/>
              <w:right w:val="nil"/>
            </w:tcBorders>
            <w:noWrap/>
            <w:vAlign w:val="bottom"/>
          </w:tcPr>
          <w:p w:rsidR="009C360E" w:rsidRPr="006A43AA" w:rsidRDefault="009C360E" w:rsidP="004D3B8B">
            <w:pPr>
              <w:jc w:val="center"/>
              <w:rPr>
                <w:sz w:val="16"/>
                <w:szCs w:val="16"/>
              </w:rPr>
            </w:pPr>
            <w:r>
              <w:rPr>
                <w:sz w:val="16"/>
                <w:szCs w:val="16"/>
              </w:rPr>
              <w:t xml:space="preserve">                         М.П.</w:t>
            </w:r>
          </w:p>
        </w:tc>
        <w:tc>
          <w:tcPr>
            <w:tcW w:w="236" w:type="dxa"/>
            <w:tcBorders>
              <w:top w:val="nil"/>
              <w:left w:val="nil"/>
              <w:bottom w:val="nil"/>
              <w:right w:val="nil"/>
            </w:tcBorders>
            <w:noWrap/>
            <w:vAlign w:val="bottom"/>
          </w:tcPr>
          <w:p w:rsidR="009C360E" w:rsidRPr="006A43AA" w:rsidRDefault="009C360E" w:rsidP="004D3B8B">
            <w:pPr>
              <w:jc w:val="center"/>
              <w:rPr>
                <w:sz w:val="16"/>
                <w:szCs w:val="16"/>
              </w:rPr>
            </w:pPr>
          </w:p>
        </w:tc>
        <w:tc>
          <w:tcPr>
            <w:tcW w:w="236" w:type="dxa"/>
            <w:tcBorders>
              <w:top w:val="nil"/>
              <w:left w:val="nil"/>
              <w:bottom w:val="nil"/>
              <w:right w:val="nil"/>
            </w:tcBorders>
            <w:noWrap/>
            <w:vAlign w:val="bottom"/>
          </w:tcPr>
          <w:p w:rsidR="009C360E" w:rsidRPr="006A43AA" w:rsidRDefault="009C360E" w:rsidP="004D3B8B">
            <w:pPr>
              <w:jc w:val="center"/>
              <w:rPr>
                <w:sz w:val="16"/>
                <w:szCs w:val="16"/>
              </w:rPr>
            </w:pPr>
          </w:p>
        </w:tc>
        <w:tc>
          <w:tcPr>
            <w:tcW w:w="579" w:type="dxa"/>
            <w:tcBorders>
              <w:top w:val="nil"/>
              <w:left w:val="nil"/>
              <w:bottom w:val="nil"/>
              <w:right w:val="nil"/>
            </w:tcBorders>
            <w:noWrap/>
            <w:vAlign w:val="bottom"/>
          </w:tcPr>
          <w:p w:rsidR="009C360E" w:rsidRPr="006A43AA" w:rsidRDefault="009C360E" w:rsidP="004D3B8B">
            <w:pPr>
              <w:rPr>
                <w:sz w:val="16"/>
                <w:szCs w:val="16"/>
              </w:rPr>
            </w:pPr>
          </w:p>
        </w:tc>
        <w:tc>
          <w:tcPr>
            <w:tcW w:w="1009" w:type="dxa"/>
            <w:gridSpan w:val="2"/>
            <w:tcBorders>
              <w:top w:val="nil"/>
              <w:left w:val="nil"/>
              <w:bottom w:val="nil"/>
              <w:right w:val="nil"/>
            </w:tcBorders>
            <w:noWrap/>
            <w:vAlign w:val="bottom"/>
          </w:tcPr>
          <w:p w:rsidR="009C360E" w:rsidRPr="006A43AA" w:rsidRDefault="009C360E" w:rsidP="004D3B8B">
            <w:pPr>
              <w:rPr>
                <w:sz w:val="16"/>
                <w:szCs w:val="16"/>
              </w:rPr>
            </w:pPr>
          </w:p>
        </w:tc>
        <w:tc>
          <w:tcPr>
            <w:tcW w:w="1380" w:type="dxa"/>
            <w:gridSpan w:val="3"/>
            <w:tcBorders>
              <w:top w:val="nil"/>
              <w:left w:val="nil"/>
              <w:bottom w:val="nil"/>
              <w:right w:val="nil"/>
            </w:tcBorders>
            <w:noWrap/>
            <w:vAlign w:val="bottom"/>
          </w:tcPr>
          <w:p w:rsidR="009C360E" w:rsidRPr="006A43AA" w:rsidRDefault="009C360E" w:rsidP="004D3B8B">
            <w:pPr>
              <w:rPr>
                <w:sz w:val="16"/>
                <w:szCs w:val="16"/>
              </w:rPr>
            </w:pPr>
          </w:p>
        </w:tc>
      </w:tr>
      <w:tr w:rsidR="009C360E" w:rsidRPr="006A43AA" w:rsidTr="004D3B8B">
        <w:trPr>
          <w:gridAfter w:val="1"/>
          <w:wAfter w:w="520" w:type="dxa"/>
          <w:trHeight w:val="516"/>
        </w:trPr>
        <w:tc>
          <w:tcPr>
            <w:tcW w:w="1823" w:type="dxa"/>
            <w:gridSpan w:val="3"/>
            <w:tcBorders>
              <w:top w:val="nil"/>
              <w:left w:val="nil"/>
              <w:bottom w:val="nil"/>
              <w:right w:val="nil"/>
            </w:tcBorders>
            <w:noWrap/>
            <w:vAlign w:val="bottom"/>
          </w:tcPr>
          <w:p w:rsidR="009C360E" w:rsidRPr="006A43AA" w:rsidRDefault="009C360E" w:rsidP="004D3B8B">
            <w:pPr>
              <w:rPr>
                <w:sz w:val="16"/>
                <w:szCs w:val="16"/>
              </w:rPr>
            </w:pPr>
          </w:p>
        </w:tc>
        <w:tc>
          <w:tcPr>
            <w:tcW w:w="839" w:type="dxa"/>
            <w:gridSpan w:val="2"/>
            <w:tcBorders>
              <w:top w:val="nil"/>
              <w:left w:val="nil"/>
              <w:bottom w:val="nil"/>
              <w:right w:val="nil"/>
            </w:tcBorders>
            <w:noWrap/>
            <w:vAlign w:val="bottom"/>
          </w:tcPr>
          <w:p w:rsidR="009C360E" w:rsidRPr="006A43AA" w:rsidRDefault="009C360E" w:rsidP="004D3B8B">
            <w:pPr>
              <w:rPr>
                <w:sz w:val="16"/>
                <w:szCs w:val="16"/>
              </w:rPr>
            </w:pPr>
          </w:p>
        </w:tc>
        <w:tc>
          <w:tcPr>
            <w:tcW w:w="261" w:type="dxa"/>
            <w:gridSpan w:val="2"/>
            <w:tcBorders>
              <w:top w:val="nil"/>
              <w:left w:val="nil"/>
              <w:bottom w:val="nil"/>
              <w:right w:val="nil"/>
            </w:tcBorders>
            <w:noWrap/>
            <w:vAlign w:val="bottom"/>
          </w:tcPr>
          <w:p w:rsidR="009C360E" w:rsidRPr="006A43AA" w:rsidRDefault="009C360E" w:rsidP="004D3B8B">
            <w:pPr>
              <w:rPr>
                <w:sz w:val="16"/>
                <w:szCs w:val="16"/>
              </w:rPr>
            </w:pPr>
          </w:p>
        </w:tc>
        <w:tc>
          <w:tcPr>
            <w:tcW w:w="1114" w:type="dxa"/>
            <w:tcBorders>
              <w:top w:val="nil"/>
              <w:left w:val="nil"/>
              <w:bottom w:val="nil"/>
              <w:right w:val="nil"/>
            </w:tcBorders>
            <w:noWrap/>
            <w:vAlign w:val="bottom"/>
          </w:tcPr>
          <w:p w:rsidR="009C360E" w:rsidRPr="006A43AA" w:rsidRDefault="009C360E" w:rsidP="004D3B8B">
            <w:pPr>
              <w:rPr>
                <w:sz w:val="16"/>
                <w:szCs w:val="16"/>
              </w:rPr>
            </w:pPr>
          </w:p>
        </w:tc>
        <w:tc>
          <w:tcPr>
            <w:tcW w:w="570" w:type="dxa"/>
            <w:tcBorders>
              <w:top w:val="nil"/>
              <w:left w:val="nil"/>
              <w:bottom w:val="nil"/>
              <w:right w:val="nil"/>
            </w:tcBorders>
            <w:noWrap/>
            <w:vAlign w:val="bottom"/>
          </w:tcPr>
          <w:p w:rsidR="009C360E" w:rsidRPr="006A43AA" w:rsidRDefault="009C360E" w:rsidP="004D3B8B">
            <w:pPr>
              <w:rPr>
                <w:sz w:val="16"/>
                <w:szCs w:val="16"/>
              </w:rPr>
            </w:pPr>
          </w:p>
        </w:tc>
        <w:tc>
          <w:tcPr>
            <w:tcW w:w="417" w:type="dxa"/>
            <w:tcBorders>
              <w:top w:val="nil"/>
              <w:left w:val="nil"/>
              <w:bottom w:val="nil"/>
              <w:right w:val="nil"/>
            </w:tcBorders>
            <w:noWrap/>
            <w:vAlign w:val="bottom"/>
          </w:tcPr>
          <w:p w:rsidR="009C360E" w:rsidRPr="006A43AA" w:rsidRDefault="009C360E" w:rsidP="004D3B8B">
            <w:pPr>
              <w:rPr>
                <w:sz w:val="16"/>
                <w:szCs w:val="16"/>
              </w:rPr>
            </w:pPr>
          </w:p>
        </w:tc>
        <w:tc>
          <w:tcPr>
            <w:tcW w:w="235" w:type="dxa"/>
            <w:tcBorders>
              <w:top w:val="nil"/>
              <w:left w:val="nil"/>
              <w:bottom w:val="nil"/>
              <w:right w:val="nil"/>
            </w:tcBorders>
            <w:noWrap/>
            <w:vAlign w:val="bottom"/>
          </w:tcPr>
          <w:p w:rsidR="009C360E" w:rsidRPr="006A43AA" w:rsidRDefault="009C360E" w:rsidP="004D3B8B">
            <w:pPr>
              <w:rPr>
                <w:sz w:val="16"/>
                <w:szCs w:val="16"/>
              </w:rPr>
            </w:pPr>
          </w:p>
        </w:tc>
        <w:tc>
          <w:tcPr>
            <w:tcW w:w="448" w:type="dxa"/>
            <w:gridSpan w:val="2"/>
            <w:tcBorders>
              <w:top w:val="nil"/>
              <w:left w:val="nil"/>
              <w:bottom w:val="nil"/>
              <w:right w:val="nil"/>
            </w:tcBorders>
            <w:noWrap/>
            <w:vAlign w:val="bottom"/>
          </w:tcPr>
          <w:p w:rsidR="009C360E" w:rsidRPr="006A43AA" w:rsidRDefault="009C360E" w:rsidP="004D3B8B">
            <w:pPr>
              <w:rPr>
                <w:sz w:val="16"/>
                <w:szCs w:val="16"/>
              </w:rPr>
            </w:pPr>
          </w:p>
        </w:tc>
        <w:tc>
          <w:tcPr>
            <w:tcW w:w="1167" w:type="dxa"/>
            <w:gridSpan w:val="2"/>
            <w:tcBorders>
              <w:top w:val="nil"/>
              <w:left w:val="nil"/>
              <w:bottom w:val="nil"/>
              <w:right w:val="nil"/>
            </w:tcBorders>
            <w:noWrap/>
            <w:vAlign w:val="bottom"/>
          </w:tcPr>
          <w:p w:rsidR="009C360E" w:rsidRPr="006A43AA" w:rsidRDefault="009C360E" w:rsidP="004D3B8B">
            <w:pPr>
              <w:jc w:val="center"/>
              <w:rPr>
                <w:sz w:val="16"/>
                <w:szCs w:val="16"/>
              </w:rPr>
            </w:pPr>
          </w:p>
        </w:tc>
        <w:tc>
          <w:tcPr>
            <w:tcW w:w="236" w:type="dxa"/>
            <w:tcBorders>
              <w:top w:val="nil"/>
              <w:left w:val="nil"/>
              <w:bottom w:val="nil"/>
              <w:right w:val="nil"/>
            </w:tcBorders>
            <w:noWrap/>
            <w:vAlign w:val="bottom"/>
          </w:tcPr>
          <w:p w:rsidR="009C360E" w:rsidRPr="006A43AA" w:rsidRDefault="009C360E" w:rsidP="004D3B8B">
            <w:pPr>
              <w:jc w:val="center"/>
              <w:rPr>
                <w:sz w:val="16"/>
                <w:szCs w:val="16"/>
              </w:rPr>
            </w:pPr>
          </w:p>
        </w:tc>
        <w:tc>
          <w:tcPr>
            <w:tcW w:w="236" w:type="dxa"/>
            <w:tcBorders>
              <w:top w:val="nil"/>
              <w:left w:val="nil"/>
              <w:bottom w:val="nil"/>
              <w:right w:val="nil"/>
            </w:tcBorders>
            <w:noWrap/>
            <w:vAlign w:val="bottom"/>
          </w:tcPr>
          <w:p w:rsidR="009C360E" w:rsidRPr="006A43AA" w:rsidRDefault="009C360E" w:rsidP="004D3B8B">
            <w:pPr>
              <w:jc w:val="center"/>
              <w:rPr>
                <w:sz w:val="16"/>
                <w:szCs w:val="16"/>
              </w:rPr>
            </w:pPr>
          </w:p>
        </w:tc>
        <w:tc>
          <w:tcPr>
            <w:tcW w:w="579" w:type="dxa"/>
            <w:tcBorders>
              <w:top w:val="nil"/>
              <w:left w:val="nil"/>
              <w:bottom w:val="nil"/>
              <w:right w:val="nil"/>
            </w:tcBorders>
            <w:noWrap/>
            <w:vAlign w:val="bottom"/>
          </w:tcPr>
          <w:p w:rsidR="009C360E" w:rsidRPr="006A43AA" w:rsidRDefault="009C360E" w:rsidP="004D3B8B">
            <w:pPr>
              <w:rPr>
                <w:sz w:val="16"/>
                <w:szCs w:val="16"/>
              </w:rPr>
            </w:pPr>
          </w:p>
        </w:tc>
        <w:tc>
          <w:tcPr>
            <w:tcW w:w="1009" w:type="dxa"/>
            <w:gridSpan w:val="2"/>
            <w:tcBorders>
              <w:top w:val="nil"/>
              <w:left w:val="nil"/>
              <w:bottom w:val="nil"/>
              <w:right w:val="nil"/>
            </w:tcBorders>
            <w:noWrap/>
            <w:vAlign w:val="bottom"/>
          </w:tcPr>
          <w:p w:rsidR="009C360E" w:rsidRPr="006A43AA" w:rsidRDefault="009C360E" w:rsidP="004D3B8B">
            <w:pPr>
              <w:rPr>
                <w:sz w:val="16"/>
                <w:szCs w:val="16"/>
              </w:rPr>
            </w:pPr>
          </w:p>
        </w:tc>
        <w:tc>
          <w:tcPr>
            <w:tcW w:w="1380" w:type="dxa"/>
            <w:gridSpan w:val="3"/>
            <w:tcBorders>
              <w:top w:val="nil"/>
              <w:left w:val="nil"/>
              <w:bottom w:val="nil"/>
              <w:right w:val="nil"/>
            </w:tcBorders>
            <w:noWrap/>
            <w:vAlign w:val="bottom"/>
          </w:tcPr>
          <w:p w:rsidR="009C360E" w:rsidRPr="006A43AA" w:rsidRDefault="009C360E" w:rsidP="004D3B8B">
            <w:pPr>
              <w:rPr>
                <w:sz w:val="16"/>
                <w:szCs w:val="16"/>
              </w:rPr>
            </w:pPr>
          </w:p>
        </w:tc>
      </w:tr>
    </w:tbl>
    <w:p w:rsidR="009C360E" w:rsidRPr="006A43AA" w:rsidRDefault="009C360E" w:rsidP="004D3B8B">
      <w:pPr>
        <w:autoSpaceDE w:val="0"/>
        <w:autoSpaceDN w:val="0"/>
        <w:ind w:hanging="567"/>
        <w:rPr>
          <w:b/>
          <w:bCs/>
          <w:sz w:val="22"/>
          <w:szCs w:val="22"/>
        </w:rPr>
      </w:pPr>
      <w:r>
        <w:rPr>
          <w:b/>
          <w:bCs/>
          <w:sz w:val="22"/>
          <w:szCs w:val="22"/>
        </w:rPr>
        <w:t>От Арендодателя</w:t>
      </w:r>
      <w:proofErr w:type="gramStart"/>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О</w:t>
      </w:r>
      <w:proofErr w:type="gramEnd"/>
      <w:r>
        <w:rPr>
          <w:b/>
          <w:bCs/>
          <w:sz w:val="22"/>
          <w:szCs w:val="22"/>
        </w:rPr>
        <w:t>т Арендодателя</w:t>
      </w:r>
    </w:p>
    <w:p w:rsidR="009C360E" w:rsidRPr="006A43AA" w:rsidRDefault="009C360E" w:rsidP="004D3B8B">
      <w:pPr>
        <w:autoSpaceDE w:val="0"/>
        <w:autoSpaceDN w:val="0"/>
        <w:ind w:hanging="567"/>
        <w:rPr>
          <w:b/>
          <w:bCs/>
          <w:sz w:val="22"/>
          <w:szCs w:val="22"/>
        </w:rPr>
      </w:pPr>
      <w:r>
        <w:rPr>
          <w:b/>
          <w:bCs/>
          <w:sz w:val="22"/>
          <w:szCs w:val="22"/>
        </w:rPr>
        <w:t>________________                                                                      ________________</w:t>
      </w:r>
    </w:p>
    <w:p w:rsidR="009C360E" w:rsidRPr="006A43AA" w:rsidRDefault="009C360E" w:rsidP="004D3B8B">
      <w:pPr>
        <w:widowControl w:val="0"/>
        <w:autoSpaceDE w:val="0"/>
        <w:autoSpaceDN w:val="0"/>
        <w:ind w:left="6372" w:right="-569" w:hanging="6939"/>
        <w:rPr>
          <w:b/>
          <w:sz w:val="22"/>
          <w:szCs w:val="22"/>
        </w:rPr>
      </w:pPr>
    </w:p>
    <w:p w:rsidR="009C360E" w:rsidRPr="006A43AA" w:rsidRDefault="009C360E" w:rsidP="004D3B8B">
      <w:pPr>
        <w:widowControl w:val="0"/>
        <w:autoSpaceDE w:val="0"/>
        <w:autoSpaceDN w:val="0"/>
        <w:ind w:left="6372" w:right="-569" w:hanging="6939"/>
        <w:rPr>
          <w:b/>
          <w:sz w:val="22"/>
          <w:szCs w:val="22"/>
        </w:rPr>
      </w:pPr>
      <w:r>
        <w:rPr>
          <w:b/>
          <w:sz w:val="22"/>
          <w:szCs w:val="22"/>
        </w:rPr>
        <w:t>«Арендодатель»:                                                                      «Арендатор»:</w:t>
      </w:r>
    </w:p>
    <w:p w:rsidR="009C360E" w:rsidRDefault="009C360E" w:rsidP="004D3B8B">
      <w:pPr>
        <w:widowControl w:val="0"/>
        <w:autoSpaceDE w:val="0"/>
        <w:autoSpaceDN w:val="0"/>
        <w:ind w:right="-569"/>
        <w:rPr>
          <w:b/>
          <w:sz w:val="22"/>
          <w:szCs w:val="22"/>
        </w:rPr>
      </w:pPr>
      <w:r>
        <w:rPr>
          <w:b/>
          <w:sz w:val="22"/>
          <w:szCs w:val="22"/>
        </w:rPr>
        <w:t xml:space="preserve">                                                                                  Директор филиала ПАО «</w:t>
      </w:r>
      <w:proofErr w:type="spellStart"/>
      <w:r>
        <w:rPr>
          <w:b/>
          <w:sz w:val="22"/>
          <w:szCs w:val="22"/>
        </w:rPr>
        <w:t>ТрансКонтейнер</w:t>
      </w:r>
      <w:proofErr w:type="spellEnd"/>
      <w:r>
        <w:rPr>
          <w:b/>
          <w:sz w:val="22"/>
          <w:szCs w:val="22"/>
        </w:rPr>
        <w:t xml:space="preserve">» </w:t>
      </w:r>
    </w:p>
    <w:p w:rsidR="009C360E" w:rsidRPr="006A43AA" w:rsidRDefault="009C360E" w:rsidP="004D3B8B">
      <w:pPr>
        <w:widowControl w:val="0"/>
        <w:autoSpaceDE w:val="0"/>
        <w:autoSpaceDN w:val="0"/>
        <w:ind w:right="-569"/>
        <w:rPr>
          <w:b/>
          <w:sz w:val="22"/>
          <w:szCs w:val="22"/>
        </w:rPr>
      </w:pPr>
      <w:r>
        <w:rPr>
          <w:b/>
          <w:sz w:val="22"/>
          <w:szCs w:val="22"/>
        </w:rPr>
        <w:t xml:space="preserve">                                                                                   на  Забайкальской железной дороге</w:t>
      </w:r>
    </w:p>
    <w:p w:rsidR="009C360E" w:rsidRPr="006A43AA" w:rsidRDefault="009C360E" w:rsidP="004D3B8B">
      <w:pPr>
        <w:widowControl w:val="0"/>
        <w:autoSpaceDE w:val="0"/>
        <w:autoSpaceDN w:val="0"/>
        <w:ind w:left="6372" w:hanging="6939"/>
        <w:rPr>
          <w:b/>
          <w:sz w:val="22"/>
          <w:szCs w:val="22"/>
        </w:rPr>
      </w:pPr>
      <w:r>
        <w:rPr>
          <w:b/>
          <w:sz w:val="22"/>
          <w:szCs w:val="22"/>
        </w:rPr>
        <w:t xml:space="preserve">________________________/___________  /                     __________________________ /К.В.Кудрявцев/ </w:t>
      </w:r>
    </w:p>
    <w:p w:rsidR="009C360E" w:rsidRPr="00F14629" w:rsidRDefault="009C360E" w:rsidP="004D3B8B">
      <w:pPr>
        <w:widowControl w:val="0"/>
        <w:autoSpaceDE w:val="0"/>
        <w:autoSpaceDN w:val="0"/>
        <w:ind w:left="6372" w:hanging="6366"/>
        <w:rPr>
          <w:b/>
          <w:sz w:val="16"/>
          <w:szCs w:val="16"/>
        </w:rPr>
      </w:pPr>
      <w:r>
        <w:rPr>
          <w:b/>
          <w:sz w:val="16"/>
          <w:szCs w:val="16"/>
        </w:rPr>
        <w:t xml:space="preserve">     МП                                                                                                                                                 </w:t>
      </w:r>
      <w:proofErr w:type="spellStart"/>
      <w:proofErr w:type="gramStart"/>
      <w:r>
        <w:rPr>
          <w:b/>
          <w:sz w:val="16"/>
          <w:szCs w:val="16"/>
        </w:rPr>
        <w:t>МП</w:t>
      </w:r>
      <w:proofErr w:type="spellEnd"/>
      <w:proofErr w:type="gramEnd"/>
      <w:r>
        <w:rPr>
          <w:b/>
          <w:sz w:val="16"/>
          <w:szCs w:val="16"/>
        </w:rPr>
        <w:t xml:space="preserve"> </w:t>
      </w:r>
    </w:p>
    <w:p w:rsidR="009C360E" w:rsidRDefault="009C360E" w:rsidP="004D3B8B">
      <w:pPr>
        <w:autoSpaceDE w:val="0"/>
        <w:autoSpaceDN w:val="0"/>
        <w:jc w:val="right"/>
        <w:rPr>
          <w:b/>
        </w:rPr>
      </w:pPr>
      <w:r>
        <w:rPr>
          <w:b/>
        </w:rPr>
        <w:lastRenderedPageBreak/>
        <w:t>Приложение № 6</w:t>
      </w:r>
    </w:p>
    <w:p w:rsidR="009C360E" w:rsidRDefault="009C360E" w:rsidP="004D3B8B">
      <w:pPr>
        <w:autoSpaceDE w:val="0"/>
        <w:autoSpaceDN w:val="0"/>
        <w:jc w:val="right"/>
        <w:rPr>
          <w:b/>
        </w:rPr>
      </w:pPr>
      <w:r>
        <w:rPr>
          <w:b/>
        </w:rPr>
        <w:t xml:space="preserve">к договору аренды транспортного средства с экипажем </w:t>
      </w:r>
    </w:p>
    <w:p w:rsidR="009C360E" w:rsidRDefault="009C360E" w:rsidP="004D3B8B">
      <w:pPr>
        <w:autoSpaceDE w:val="0"/>
        <w:autoSpaceDN w:val="0"/>
        <w:jc w:val="right"/>
      </w:pPr>
      <w:r>
        <w:rPr>
          <w:b/>
        </w:rPr>
        <w:t xml:space="preserve">                                        №_____________________ от «____» ___________ 2021 г.</w:t>
      </w:r>
      <w:r>
        <w:t xml:space="preserve">  </w:t>
      </w:r>
    </w:p>
    <w:p w:rsidR="009C360E" w:rsidRDefault="009C360E" w:rsidP="004D3B8B">
      <w:pPr>
        <w:shd w:val="clear" w:color="auto" w:fill="FFFFFF"/>
        <w:jc w:val="center"/>
        <w:rPr>
          <w:b/>
        </w:rPr>
      </w:pPr>
    </w:p>
    <w:p w:rsidR="009C360E" w:rsidRDefault="009C360E" w:rsidP="004D3B8B">
      <w:pPr>
        <w:shd w:val="clear" w:color="auto" w:fill="FFFFFF"/>
        <w:jc w:val="center"/>
        <w:rPr>
          <w:b/>
        </w:rPr>
      </w:pPr>
      <w:r>
        <w:rPr>
          <w:b/>
        </w:rPr>
        <w:t>ПРЕДЕЛЬНЫЕ СТАВКИ АРЕНДНОЙ ПЛАТЫ ТРАНСПОРТНОГО СРЕДСТВА С ЭКИПАЖЕМ</w:t>
      </w:r>
    </w:p>
    <w:p w:rsidR="009C360E" w:rsidRDefault="009C360E" w:rsidP="004D3B8B"/>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394"/>
        <w:gridCol w:w="851"/>
        <w:gridCol w:w="2126"/>
        <w:gridCol w:w="2129"/>
      </w:tblGrid>
      <w:tr w:rsidR="009C360E" w:rsidTr="004D3B8B">
        <w:trPr>
          <w:cantSplit/>
          <w:trHeight w:val="62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Default="009C360E" w:rsidP="004D3B8B">
            <w:pPr>
              <w:jc w:val="center"/>
              <w:rPr>
                <w:bCs/>
              </w:rPr>
            </w:pPr>
            <w:proofErr w:type="spellStart"/>
            <w:proofErr w:type="gramStart"/>
            <w:r>
              <w:rPr>
                <w:bCs/>
              </w:rPr>
              <w:t>п</w:t>
            </w:r>
            <w:proofErr w:type="spellEnd"/>
            <w:proofErr w:type="gramEnd"/>
            <w:r>
              <w:rPr>
                <w:bCs/>
              </w:rPr>
              <w:t>/</w:t>
            </w:r>
            <w:proofErr w:type="spellStart"/>
            <w:r>
              <w:rPr>
                <w:bCs/>
              </w:rPr>
              <w:t>п</w:t>
            </w:r>
            <w:proofErr w:type="spellEnd"/>
          </w:p>
        </w:tc>
        <w:tc>
          <w:tcPr>
            <w:tcW w:w="43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Default="009C360E" w:rsidP="004D3B8B">
            <w:pPr>
              <w:jc w:val="center"/>
            </w:pPr>
            <w:r>
              <w:rPr>
                <w:bCs/>
              </w:rPr>
              <w:br w:type="page"/>
              <w:t>Зоны движения</w:t>
            </w:r>
            <w:r>
              <w:t xml:space="preserve"> </w:t>
            </w:r>
            <w:r>
              <w:rPr>
                <w:bCs/>
              </w:rPr>
              <w:t xml:space="preserve">транспортного средства </w:t>
            </w:r>
            <w:proofErr w:type="gramStart"/>
            <w:r>
              <w:rPr>
                <w:bCs/>
              </w:rPr>
              <w:t>с экипажем для перевозки груза в контейнерах на/с контейнерного терминала</w:t>
            </w:r>
            <w:proofErr w:type="gramEnd"/>
            <w:r>
              <w:rPr>
                <w:bCs/>
              </w:rPr>
              <w:t xml:space="preserve"> Забайкальск</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C360E" w:rsidRDefault="009C360E" w:rsidP="004D3B8B">
            <w:pPr>
              <w:jc w:val="center"/>
            </w:pPr>
            <w:r>
              <w:t>км</w:t>
            </w:r>
          </w:p>
        </w:tc>
        <w:tc>
          <w:tcPr>
            <w:tcW w:w="4255" w:type="dxa"/>
            <w:gridSpan w:val="2"/>
            <w:tcBorders>
              <w:top w:val="single" w:sz="4" w:space="0" w:color="auto"/>
              <w:left w:val="single" w:sz="4" w:space="0" w:color="auto"/>
              <w:bottom w:val="single" w:sz="4" w:space="0" w:color="auto"/>
              <w:right w:val="single" w:sz="4" w:space="0" w:color="auto"/>
            </w:tcBorders>
            <w:noWrap/>
            <w:vAlign w:val="center"/>
            <w:hideMark/>
          </w:tcPr>
          <w:p w:rsidR="009C360E" w:rsidRDefault="009C360E" w:rsidP="004D3B8B">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w:t>
            </w:r>
            <w:proofErr w:type="gramEnd"/>
            <w:r>
              <w:t xml:space="preserve"> на/с контейнерного терминала,</w:t>
            </w:r>
          </w:p>
          <w:p w:rsidR="009C360E" w:rsidRDefault="009C360E" w:rsidP="004D3B8B">
            <w:pPr>
              <w:jc w:val="center"/>
            </w:pPr>
            <w:r>
              <w:t>в рублях (без НДС)</w:t>
            </w:r>
          </w:p>
        </w:tc>
      </w:tr>
      <w:tr w:rsidR="009C360E" w:rsidTr="004D3B8B">
        <w:trPr>
          <w:cantSplit/>
          <w:trHeight w:val="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60E" w:rsidRDefault="009C360E" w:rsidP="004D3B8B">
            <w:pPr>
              <w:suppressAutoHyphens w:val="0"/>
              <w:rPr>
                <w:bC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C360E" w:rsidRDefault="009C360E" w:rsidP="004D3B8B">
            <w:pPr>
              <w:suppressAutoHyphens w:val="0"/>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C360E" w:rsidRDefault="009C360E" w:rsidP="004D3B8B">
            <w:pPr>
              <w:suppressAutoHyphens w:val="0"/>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9C360E" w:rsidRDefault="009C360E" w:rsidP="004D3B8B">
            <w:pPr>
              <w:jc w:val="center"/>
            </w:pPr>
            <w:r>
              <w:t>20 фут / 24 т</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9C360E" w:rsidRDefault="009C360E" w:rsidP="004D3B8B">
            <w:pPr>
              <w:jc w:val="center"/>
            </w:pPr>
            <w:r>
              <w:t>40 фут / 30 т</w:t>
            </w:r>
          </w:p>
        </w:tc>
      </w:tr>
      <w:tr w:rsidR="009C360E" w:rsidTr="004D3B8B">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Default="009C360E" w:rsidP="004D3B8B">
            <w:pPr>
              <w:jc w:val="center"/>
            </w:pPr>
            <w:r>
              <w:t>1</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FC3A61" w:rsidRDefault="009C360E" w:rsidP="004D3B8B">
            <w:r>
              <w:t xml:space="preserve">Зона 1, </w:t>
            </w:r>
            <w:proofErr w:type="spellStart"/>
            <w:r>
              <w:t>пгт</w:t>
            </w:r>
            <w:proofErr w:type="gramStart"/>
            <w:r>
              <w:t>.З</w:t>
            </w:r>
            <w:proofErr w:type="gramEnd"/>
            <w:r>
              <w:t>абайкальск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9C360E" w:rsidRPr="00FC3A61" w:rsidRDefault="009C360E" w:rsidP="004D3B8B">
            <w:pPr>
              <w:jc w:val="center"/>
            </w:pPr>
            <w:r>
              <w:t>5</w:t>
            </w:r>
          </w:p>
        </w:tc>
        <w:tc>
          <w:tcPr>
            <w:tcW w:w="2126" w:type="dxa"/>
            <w:tcBorders>
              <w:top w:val="single" w:sz="4" w:space="0" w:color="auto"/>
              <w:left w:val="single" w:sz="4" w:space="0" w:color="auto"/>
              <w:bottom w:val="single" w:sz="4" w:space="0" w:color="auto"/>
              <w:right w:val="single" w:sz="4" w:space="0" w:color="auto"/>
            </w:tcBorders>
            <w:noWrap/>
          </w:tcPr>
          <w:p w:rsidR="009C360E" w:rsidRPr="00FC3A61" w:rsidRDefault="009C360E" w:rsidP="004D3B8B">
            <w:pPr>
              <w:jc w:val="center"/>
            </w:pPr>
          </w:p>
        </w:tc>
        <w:tc>
          <w:tcPr>
            <w:tcW w:w="2129" w:type="dxa"/>
            <w:tcBorders>
              <w:top w:val="single" w:sz="4" w:space="0" w:color="auto"/>
              <w:left w:val="single" w:sz="4" w:space="0" w:color="auto"/>
              <w:bottom w:val="single" w:sz="4" w:space="0" w:color="auto"/>
              <w:right w:val="single" w:sz="4" w:space="0" w:color="auto"/>
            </w:tcBorders>
            <w:noWrap/>
          </w:tcPr>
          <w:p w:rsidR="009C360E" w:rsidRPr="00FC3A61" w:rsidRDefault="009C360E" w:rsidP="004D3B8B">
            <w:pPr>
              <w:jc w:val="center"/>
            </w:pPr>
          </w:p>
        </w:tc>
      </w:tr>
      <w:tr w:rsidR="009C360E" w:rsidTr="004D3B8B">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Default="009C360E" w:rsidP="004D3B8B">
            <w:pPr>
              <w:jc w:val="center"/>
            </w:pPr>
            <w:r>
              <w:t>2</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FC3A61" w:rsidRDefault="009C360E" w:rsidP="004D3B8B">
            <w:r>
              <w:t>Зона 2, Билитуй</w:t>
            </w:r>
          </w:p>
        </w:tc>
        <w:tc>
          <w:tcPr>
            <w:tcW w:w="851" w:type="dxa"/>
            <w:tcBorders>
              <w:top w:val="single" w:sz="4" w:space="0" w:color="auto"/>
              <w:left w:val="single" w:sz="4" w:space="0" w:color="auto"/>
              <w:bottom w:val="single" w:sz="4" w:space="0" w:color="auto"/>
              <w:right w:val="single" w:sz="4" w:space="0" w:color="auto"/>
            </w:tcBorders>
            <w:hideMark/>
          </w:tcPr>
          <w:p w:rsidR="009C360E" w:rsidRPr="00FC3A61" w:rsidRDefault="009C360E" w:rsidP="004D3B8B">
            <w:pPr>
              <w:jc w:val="center"/>
            </w:pPr>
            <w:r>
              <w:t>28</w:t>
            </w:r>
          </w:p>
        </w:tc>
        <w:tc>
          <w:tcPr>
            <w:tcW w:w="2126" w:type="dxa"/>
            <w:tcBorders>
              <w:top w:val="single" w:sz="4" w:space="0" w:color="auto"/>
              <w:left w:val="single" w:sz="4" w:space="0" w:color="auto"/>
              <w:bottom w:val="single" w:sz="4" w:space="0" w:color="auto"/>
              <w:right w:val="single" w:sz="4" w:space="0" w:color="auto"/>
            </w:tcBorders>
            <w:noWrap/>
          </w:tcPr>
          <w:p w:rsidR="009C360E" w:rsidRPr="00FC3A61" w:rsidRDefault="009C360E" w:rsidP="004D3B8B">
            <w:pPr>
              <w:jc w:val="center"/>
            </w:pPr>
          </w:p>
        </w:tc>
        <w:tc>
          <w:tcPr>
            <w:tcW w:w="2129" w:type="dxa"/>
            <w:tcBorders>
              <w:top w:val="single" w:sz="4" w:space="0" w:color="auto"/>
              <w:left w:val="single" w:sz="4" w:space="0" w:color="auto"/>
              <w:bottom w:val="single" w:sz="4" w:space="0" w:color="auto"/>
              <w:right w:val="single" w:sz="4" w:space="0" w:color="auto"/>
            </w:tcBorders>
            <w:noWrap/>
          </w:tcPr>
          <w:p w:rsidR="009C360E" w:rsidRPr="00FC3A61" w:rsidRDefault="009C360E" w:rsidP="004D3B8B">
            <w:pPr>
              <w:jc w:val="center"/>
            </w:pPr>
          </w:p>
        </w:tc>
      </w:tr>
      <w:tr w:rsidR="009C360E" w:rsidTr="004D3B8B">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Default="009C360E" w:rsidP="004D3B8B">
            <w:pPr>
              <w:jc w:val="center"/>
            </w:pPr>
            <w:r>
              <w:t>3</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FC3A61" w:rsidRDefault="009C360E" w:rsidP="004D3B8B">
            <w:r>
              <w:t>Зона 3, Даурия</w:t>
            </w:r>
          </w:p>
        </w:tc>
        <w:tc>
          <w:tcPr>
            <w:tcW w:w="851" w:type="dxa"/>
            <w:tcBorders>
              <w:top w:val="single" w:sz="4" w:space="0" w:color="auto"/>
              <w:left w:val="single" w:sz="4" w:space="0" w:color="auto"/>
              <w:bottom w:val="single" w:sz="4" w:space="0" w:color="auto"/>
              <w:right w:val="single" w:sz="4" w:space="0" w:color="auto"/>
            </w:tcBorders>
            <w:hideMark/>
          </w:tcPr>
          <w:p w:rsidR="009C360E" w:rsidRPr="00FC3A61" w:rsidRDefault="009C360E" w:rsidP="004D3B8B">
            <w:pPr>
              <w:jc w:val="center"/>
            </w:pPr>
            <w:r>
              <w:t>52</w:t>
            </w:r>
          </w:p>
        </w:tc>
        <w:tc>
          <w:tcPr>
            <w:tcW w:w="2126" w:type="dxa"/>
            <w:tcBorders>
              <w:top w:val="single" w:sz="4" w:space="0" w:color="auto"/>
              <w:left w:val="single" w:sz="4" w:space="0" w:color="auto"/>
              <w:bottom w:val="single" w:sz="4" w:space="0" w:color="auto"/>
              <w:right w:val="single" w:sz="4" w:space="0" w:color="auto"/>
            </w:tcBorders>
            <w:noWrap/>
          </w:tcPr>
          <w:p w:rsidR="009C360E" w:rsidRPr="00FC3A61" w:rsidRDefault="009C360E" w:rsidP="004D3B8B">
            <w:pPr>
              <w:jc w:val="center"/>
            </w:pPr>
          </w:p>
        </w:tc>
        <w:tc>
          <w:tcPr>
            <w:tcW w:w="2129" w:type="dxa"/>
            <w:tcBorders>
              <w:top w:val="single" w:sz="4" w:space="0" w:color="auto"/>
              <w:left w:val="single" w:sz="4" w:space="0" w:color="auto"/>
              <w:bottom w:val="single" w:sz="4" w:space="0" w:color="auto"/>
              <w:right w:val="single" w:sz="4" w:space="0" w:color="auto"/>
            </w:tcBorders>
            <w:noWrap/>
          </w:tcPr>
          <w:p w:rsidR="009C360E" w:rsidRPr="00FC3A61" w:rsidRDefault="009C360E" w:rsidP="004D3B8B">
            <w:pPr>
              <w:jc w:val="center"/>
            </w:pPr>
          </w:p>
        </w:tc>
      </w:tr>
      <w:tr w:rsidR="009C360E" w:rsidTr="004D3B8B">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Default="009C360E" w:rsidP="004D3B8B">
            <w:pPr>
              <w:jc w:val="center"/>
            </w:pPr>
            <w:r>
              <w:t>4</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FC3A61" w:rsidRDefault="009C360E" w:rsidP="004D3B8B">
            <w:r>
              <w:t xml:space="preserve">Зона 4, </w:t>
            </w:r>
            <w:proofErr w:type="spellStart"/>
            <w:r>
              <w:t>Краснокаменск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9C360E" w:rsidRPr="00FC3A61" w:rsidRDefault="009C360E" w:rsidP="004D3B8B">
            <w:pPr>
              <w:jc w:val="center"/>
            </w:pPr>
            <w:r>
              <w:t>90</w:t>
            </w:r>
          </w:p>
        </w:tc>
        <w:tc>
          <w:tcPr>
            <w:tcW w:w="2126" w:type="dxa"/>
            <w:tcBorders>
              <w:top w:val="single" w:sz="4" w:space="0" w:color="auto"/>
              <w:left w:val="single" w:sz="4" w:space="0" w:color="auto"/>
              <w:bottom w:val="single" w:sz="4" w:space="0" w:color="auto"/>
              <w:right w:val="single" w:sz="4" w:space="0" w:color="auto"/>
            </w:tcBorders>
            <w:noWrap/>
          </w:tcPr>
          <w:p w:rsidR="009C360E" w:rsidRPr="00FC3A61" w:rsidRDefault="009C360E" w:rsidP="004D3B8B">
            <w:pPr>
              <w:jc w:val="center"/>
            </w:pPr>
          </w:p>
        </w:tc>
        <w:tc>
          <w:tcPr>
            <w:tcW w:w="2129" w:type="dxa"/>
            <w:tcBorders>
              <w:top w:val="single" w:sz="4" w:space="0" w:color="auto"/>
              <w:left w:val="single" w:sz="4" w:space="0" w:color="auto"/>
              <w:bottom w:val="single" w:sz="4" w:space="0" w:color="auto"/>
              <w:right w:val="single" w:sz="4" w:space="0" w:color="auto"/>
            </w:tcBorders>
            <w:noWrap/>
          </w:tcPr>
          <w:p w:rsidR="009C360E" w:rsidRPr="00FC3A61" w:rsidRDefault="009C360E" w:rsidP="004D3B8B">
            <w:pPr>
              <w:jc w:val="center"/>
            </w:pPr>
          </w:p>
        </w:tc>
      </w:tr>
      <w:tr w:rsidR="009C360E" w:rsidTr="004D3B8B">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Default="009C360E" w:rsidP="004D3B8B">
            <w:pPr>
              <w:jc w:val="center"/>
            </w:pPr>
            <w:r>
              <w:t>5</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FC3A61" w:rsidRDefault="009C360E" w:rsidP="004D3B8B">
            <w:r>
              <w:t>Зона 5, Борзя</w:t>
            </w:r>
          </w:p>
        </w:tc>
        <w:tc>
          <w:tcPr>
            <w:tcW w:w="851" w:type="dxa"/>
            <w:tcBorders>
              <w:top w:val="single" w:sz="4" w:space="0" w:color="auto"/>
              <w:left w:val="single" w:sz="4" w:space="0" w:color="auto"/>
              <w:bottom w:val="single" w:sz="4" w:space="0" w:color="auto"/>
              <w:right w:val="single" w:sz="4" w:space="0" w:color="auto"/>
            </w:tcBorders>
            <w:hideMark/>
          </w:tcPr>
          <w:p w:rsidR="009C360E" w:rsidRPr="00FC3A61" w:rsidRDefault="009C360E" w:rsidP="004D3B8B">
            <w:pPr>
              <w:jc w:val="center"/>
            </w:pPr>
            <w:r>
              <w:t>110</w:t>
            </w:r>
          </w:p>
        </w:tc>
        <w:tc>
          <w:tcPr>
            <w:tcW w:w="2126" w:type="dxa"/>
            <w:tcBorders>
              <w:top w:val="single" w:sz="4" w:space="0" w:color="auto"/>
              <w:left w:val="single" w:sz="4" w:space="0" w:color="auto"/>
              <w:bottom w:val="single" w:sz="4" w:space="0" w:color="auto"/>
              <w:right w:val="single" w:sz="4" w:space="0" w:color="auto"/>
            </w:tcBorders>
            <w:noWrap/>
          </w:tcPr>
          <w:p w:rsidR="009C360E" w:rsidRPr="00FC3A61" w:rsidRDefault="009C360E" w:rsidP="004D3B8B">
            <w:pPr>
              <w:jc w:val="center"/>
            </w:pPr>
          </w:p>
        </w:tc>
        <w:tc>
          <w:tcPr>
            <w:tcW w:w="2129" w:type="dxa"/>
            <w:tcBorders>
              <w:top w:val="single" w:sz="4" w:space="0" w:color="auto"/>
              <w:left w:val="single" w:sz="4" w:space="0" w:color="auto"/>
              <w:bottom w:val="single" w:sz="4" w:space="0" w:color="auto"/>
              <w:right w:val="single" w:sz="4" w:space="0" w:color="auto"/>
            </w:tcBorders>
            <w:noWrap/>
          </w:tcPr>
          <w:p w:rsidR="009C360E" w:rsidRPr="00FC3A61" w:rsidRDefault="009C360E" w:rsidP="004D3B8B">
            <w:pPr>
              <w:jc w:val="center"/>
            </w:pPr>
          </w:p>
        </w:tc>
      </w:tr>
      <w:tr w:rsidR="009C360E" w:rsidTr="004D3B8B">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Default="009C360E" w:rsidP="004D3B8B">
            <w:pPr>
              <w:jc w:val="center"/>
            </w:pPr>
            <w:r>
              <w:t>6</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FC3A61" w:rsidRDefault="009C360E" w:rsidP="004D3B8B">
            <w:r>
              <w:t>Зона 6, Приаргунск</w:t>
            </w:r>
          </w:p>
        </w:tc>
        <w:tc>
          <w:tcPr>
            <w:tcW w:w="851" w:type="dxa"/>
            <w:tcBorders>
              <w:top w:val="single" w:sz="4" w:space="0" w:color="auto"/>
              <w:left w:val="single" w:sz="4" w:space="0" w:color="auto"/>
              <w:bottom w:val="single" w:sz="4" w:space="0" w:color="auto"/>
              <w:right w:val="single" w:sz="4" w:space="0" w:color="auto"/>
            </w:tcBorders>
            <w:hideMark/>
          </w:tcPr>
          <w:p w:rsidR="009C360E" w:rsidRPr="00FC3A61" w:rsidRDefault="009C360E" w:rsidP="004D3B8B">
            <w:pPr>
              <w:jc w:val="center"/>
            </w:pPr>
            <w:r>
              <w:t>210</w:t>
            </w:r>
          </w:p>
        </w:tc>
        <w:tc>
          <w:tcPr>
            <w:tcW w:w="2126" w:type="dxa"/>
            <w:tcBorders>
              <w:top w:val="single" w:sz="4" w:space="0" w:color="auto"/>
              <w:left w:val="single" w:sz="4" w:space="0" w:color="auto"/>
              <w:bottom w:val="single" w:sz="4" w:space="0" w:color="auto"/>
              <w:right w:val="single" w:sz="4" w:space="0" w:color="auto"/>
            </w:tcBorders>
            <w:noWrap/>
          </w:tcPr>
          <w:p w:rsidR="009C360E" w:rsidRPr="00FC3A61" w:rsidRDefault="009C360E" w:rsidP="004D3B8B">
            <w:pPr>
              <w:jc w:val="center"/>
            </w:pPr>
          </w:p>
        </w:tc>
        <w:tc>
          <w:tcPr>
            <w:tcW w:w="2129" w:type="dxa"/>
            <w:tcBorders>
              <w:top w:val="single" w:sz="4" w:space="0" w:color="auto"/>
              <w:left w:val="single" w:sz="4" w:space="0" w:color="auto"/>
              <w:bottom w:val="single" w:sz="4" w:space="0" w:color="auto"/>
              <w:right w:val="single" w:sz="4" w:space="0" w:color="auto"/>
            </w:tcBorders>
            <w:noWrap/>
          </w:tcPr>
          <w:p w:rsidR="009C360E" w:rsidRPr="00FC3A61" w:rsidRDefault="009C360E" w:rsidP="004D3B8B">
            <w:pPr>
              <w:jc w:val="center"/>
            </w:pPr>
          </w:p>
        </w:tc>
      </w:tr>
      <w:tr w:rsidR="009C360E" w:rsidTr="004D3B8B">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Default="009C360E" w:rsidP="004D3B8B">
            <w:pPr>
              <w:jc w:val="center"/>
            </w:pPr>
            <w:r>
              <w:t>7</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FC3A61" w:rsidRDefault="009C360E" w:rsidP="004D3B8B">
            <w:r>
              <w:t xml:space="preserve">Зона 7, </w:t>
            </w:r>
            <w:proofErr w:type="spellStart"/>
            <w:r>
              <w:t>Бутунтай</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9C360E" w:rsidRPr="00FC3A61" w:rsidRDefault="009C360E" w:rsidP="004D3B8B">
            <w:pPr>
              <w:jc w:val="center"/>
            </w:pPr>
            <w:r>
              <w:t>230</w:t>
            </w:r>
          </w:p>
        </w:tc>
        <w:tc>
          <w:tcPr>
            <w:tcW w:w="2126" w:type="dxa"/>
            <w:tcBorders>
              <w:top w:val="single" w:sz="4" w:space="0" w:color="auto"/>
              <w:left w:val="single" w:sz="4" w:space="0" w:color="auto"/>
              <w:bottom w:val="single" w:sz="4" w:space="0" w:color="auto"/>
              <w:right w:val="single" w:sz="4" w:space="0" w:color="auto"/>
            </w:tcBorders>
            <w:noWrap/>
          </w:tcPr>
          <w:p w:rsidR="009C360E" w:rsidRPr="00FC3A61" w:rsidRDefault="009C360E" w:rsidP="004D3B8B">
            <w:pPr>
              <w:jc w:val="center"/>
            </w:pPr>
          </w:p>
        </w:tc>
        <w:tc>
          <w:tcPr>
            <w:tcW w:w="2129" w:type="dxa"/>
            <w:tcBorders>
              <w:top w:val="single" w:sz="4" w:space="0" w:color="auto"/>
              <w:left w:val="single" w:sz="4" w:space="0" w:color="auto"/>
              <w:bottom w:val="single" w:sz="4" w:space="0" w:color="auto"/>
              <w:right w:val="single" w:sz="4" w:space="0" w:color="auto"/>
            </w:tcBorders>
            <w:noWrap/>
          </w:tcPr>
          <w:p w:rsidR="009C360E" w:rsidRDefault="009C360E" w:rsidP="004D3B8B">
            <w:pPr>
              <w:jc w:val="center"/>
            </w:pPr>
          </w:p>
        </w:tc>
      </w:tr>
    </w:tbl>
    <w:p w:rsidR="009C360E" w:rsidRDefault="009C360E" w:rsidP="004D3B8B">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3"/>
        <w:gridCol w:w="2126"/>
        <w:gridCol w:w="2126"/>
      </w:tblGrid>
      <w:tr w:rsidR="009C360E" w:rsidTr="004D3B8B">
        <w:trPr>
          <w:trHeight w:val="565"/>
        </w:trPr>
        <w:tc>
          <w:tcPr>
            <w:tcW w:w="58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Default="009C360E" w:rsidP="004D3B8B">
            <w:pPr>
              <w:ind w:left="-108"/>
              <w:jc w:val="center"/>
            </w:pPr>
            <w:r>
              <w:t xml:space="preserve">Норма времени на загрузку/выгрузку груза </w:t>
            </w:r>
            <w:proofErr w:type="gramStart"/>
            <w:r>
              <w:t>в</w:t>
            </w:r>
            <w:proofErr w:type="gramEnd"/>
            <w:r>
              <w:t>/из контейнера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60E" w:rsidRDefault="009C360E" w:rsidP="004D3B8B">
            <w:pPr>
              <w:jc w:val="center"/>
            </w:pPr>
            <w:r>
              <w:t>20 фут / 24 т</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9C360E" w:rsidRDefault="009C360E" w:rsidP="004D3B8B">
            <w:pPr>
              <w:ind w:right="-3260"/>
            </w:pPr>
            <w:r>
              <w:t xml:space="preserve">    40 фут / 30 т</w:t>
            </w:r>
          </w:p>
        </w:tc>
      </w:tr>
      <w:tr w:rsidR="009C360E" w:rsidTr="004D3B8B">
        <w:trPr>
          <w:trHeight w:val="713"/>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9C360E" w:rsidRDefault="009C360E" w:rsidP="004D3B8B">
            <w:pPr>
              <w:suppressAutoHyphens w:val="0"/>
            </w:pPr>
          </w:p>
        </w:tc>
        <w:tc>
          <w:tcPr>
            <w:tcW w:w="2126" w:type="dxa"/>
            <w:tcBorders>
              <w:top w:val="single" w:sz="4" w:space="0" w:color="auto"/>
              <w:left w:val="single" w:sz="4" w:space="0" w:color="auto"/>
              <w:bottom w:val="single" w:sz="4" w:space="0" w:color="auto"/>
              <w:right w:val="single" w:sz="4" w:space="0" w:color="auto"/>
            </w:tcBorders>
            <w:vAlign w:val="center"/>
            <w:hideMark/>
          </w:tcPr>
          <w:p w:rsidR="009C360E" w:rsidRDefault="009C360E" w:rsidP="004D3B8B">
            <w:pPr>
              <w:suppressAutoHyphens w:val="0"/>
              <w:ind w:left="317" w:hanging="425"/>
              <w:jc w:val="center"/>
              <w:rPr>
                <w:lang w:eastAsia="ru-RU"/>
              </w:rPr>
            </w:pPr>
            <w:r>
              <w:rPr>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9C360E" w:rsidRDefault="009C360E" w:rsidP="004D3B8B">
            <w:pPr>
              <w:suppressAutoHyphens w:val="0"/>
              <w:jc w:val="center"/>
              <w:rPr>
                <w:lang w:eastAsia="ru-RU"/>
              </w:rPr>
            </w:pPr>
            <w:r>
              <w:rPr>
                <w:lang w:eastAsia="ru-RU"/>
              </w:rPr>
              <w:t>4 часа</w:t>
            </w:r>
          </w:p>
        </w:tc>
      </w:tr>
    </w:tbl>
    <w:p w:rsidR="009C360E" w:rsidRPr="000B5C04" w:rsidRDefault="009C360E" w:rsidP="004D3B8B">
      <w:pPr>
        <w:rPr>
          <w:vanish/>
        </w:rPr>
      </w:pPr>
    </w:p>
    <w:tbl>
      <w:tblPr>
        <w:tblpPr w:leftFromText="180" w:rightFromText="180" w:vertAnchor="text" w:horzAnchor="margin" w:tblpXSpec="center" w:tblpY="19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3"/>
        <w:gridCol w:w="2126"/>
        <w:gridCol w:w="2126"/>
      </w:tblGrid>
      <w:tr w:rsidR="009C360E" w:rsidTr="004D3B8B">
        <w:trPr>
          <w:trHeight w:val="615"/>
        </w:trPr>
        <w:tc>
          <w:tcPr>
            <w:tcW w:w="58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Default="009C360E" w:rsidP="004D3B8B">
            <w:pPr>
              <w:jc w:val="center"/>
            </w:pPr>
            <w:r>
              <w:rPr>
                <w:bCs/>
              </w:rPr>
              <w:br w:type="page"/>
            </w:r>
            <w:r>
              <w:t>Наименование услуг</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9C360E" w:rsidRDefault="009C360E" w:rsidP="004D3B8B">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w:t>
            </w:r>
            <w:proofErr w:type="gramEnd"/>
            <w:r>
              <w:t xml:space="preserve"> на/с контейнерного терминала, </w:t>
            </w:r>
          </w:p>
          <w:p w:rsidR="009C360E" w:rsidRDefault="009C360E" w:rsidP="004D3B8B">
            <w:pPr>
              <w:jc w:val="center"/>
            </w:pPr>
            <w:r>
              <w:t>в рублях (без НДС)</w:t>
            </w:r>
          </w:p>
        </w:tc>
      </w:tr>
      <w:tr w:rsidR="009C360E" w:rsidTr="004D3B8B">
        <w:trPr>
          <w:trHeight w:val="615"/>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9C360E" w:rsidRDefault="009C360E" w:rsidP="004D3B8B">
            <w:pPr>
              <w:suppressAutoHyphens w:val="0"/>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9C360E" w:rsidRDefault="009C360E" w:rsidP="004D3B8B">
            <w:pPr>
              <w:jc w:val="center"/>
            </w:pPr>
            <w:r>
              <w:t>20 фут / 24 т</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9C360E" w:rsidRDefault="009C360E" w:rsidP="004D3B8B">
            <w:pPr>
              <w:jc w:val="center"/>
            </w:pPr>
            <w:r>
              <w:t>40 фут / 30 т</w:t>
            </w:r>
          </w:p>
        </w:tc>
      </w:tr>
      <w:tr w:rsidR="009C360E" w:rsidTr="004D3B8B">
        <w:trPr>
          <w:trHeight w:val="615"/>
        </w:trPr>
        <w:tc>
          <w:tcPr>
            <w:tcW w:w="5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Default="009C360E" w:rsidP="004D3B8B">
            <w:proofErr w:type="gramStart"/>
            <w:r>
              <w:t xml:space="preserve">Работа автомобиля сверх норматива, (за 1 час работы автомобиля сверх норматива) при </w:t>
            </w:r>
            <w:proofErr w:type="spellStart"/>
            <w:r>
              <w:t>безотцепочной</w:t>
            </w:r>
            <w:proofErr w:type="spellEnd"/>
            <w:r>
              <w:t xml:space="preserve"> технологии, либо в случае получения от Клиента недостоверной информации об окончании погрузки/выгрузки контейнера при </w:t>
            </w:r>
            <w:proofErr w:type="spellStart"/>
            <w:r>
              <w:t>отцепочной</w:t>
            </w:r>
            <w:proofErr w:type="spellEnd"/>
            <w:r>
              <w:t xml:space="preserve"> технологии </w:t>
            </w:r>
            <w:proofErr w:type="gramEnd"/>
          </w:p>
        </w:tc>
        <w:tc>
          <w:tcPr>
            <w:tcW w:w="2126" w:type="dxa"/>
            <w:tcBorders>
              <w:top w:val="single" w:sz="4" w:space="0" w:color="auto"/>
              <w:left w:val="single" w:sz="4" w:space="0" w:color="auto"/>
              <w:bottom w:val="single" w:sz="4" w:space="0" w:color="auto"/>
              <w:right w:val="single" w:sz="4" w:space="0" w:color="auto"/>
            </w:tcBorders>
            <w:noWrap/>
          </w:tcPr>
          <w:p w:rsidR="009C360E" w:rsidRPr="00D5232F" w:rsidRDefault="009C360E" w:rsidP="004D3B8B">
            <w:pPr>
              <w:jc w:val="center"/>
            </w:pPr>
          </w:p>
        </w:tc>
        <w:tc>
          <w:tcPr>
            <w:tcW w:w="2126" w:type="dxa"/>
            <w:tcBorders>
              <w:top w:val="single" w:sz="4" w:space="0" w:color="auto"/>
              <w:left w:val="single" w:sz="4" w:space="0" w:color="auto"/>
              <w:bottom w:val="single" w:sz="4" w:space="0" w:color="auto"/>
              <w:right w:val="single" w:sz="4" w:space="0" w:color="auto"/>
            </w:tcBorders>
            <w:noWrap/>
          </w:tcPr>
          <w:p w:rsidR="009C360E" w:rsidRPr="00D5232F" w:rsidRDefault="009C360E" w:rsidP="004D3B8B">
            <w:pPr>
              <w:jc w:val="center"/>
            </w:pPr>
          </w:p>
        </w:tc>
      </w:tr>
      <w:tr w:rsidR="009C360E" w:rsidTr="004D3B8B">
        <w:trPr>
          <w:trHeight w:val="615"/>
        </w:trPr>
        <w:tc>
          <w:tcPr>
            <w:tcW w:w="5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Default="009C360E" w:rsidP="004D3B8B">
            <w:r>
              <w:t xml:space="preserve">Пользование полуприцепом сверх норматива (за 1 час пользования полуприцепом сверх норматива) при </w:t>
            </w:r>
            <w:proofErr w:type="spellStart"/>
            <w:r>
              <w:t>отцепочной</w:t>
            </w:r>
            <w:proofErr w:type="spellEnd"/>
            <w:r>
              <w:t xml:space="preserve"> технологии работы</w:t>
            </w:r>
          </w:p>
        </w:tc>
        <w:tc>
          <w:tcPr>
            <w:tcW w:w="2126" w:type="dxa"/>
            <w:tcBorders>
              <w:top w:val="single" w:sz="4" w:space="0" w:color="auto"/>
              <w:left w:val="single" w:sz="4" w:space="0" w:color="auto"/>
              <w:bottom w:val="single" w:sz="4" w:space="0" w:color="auto"/>
              <w:right w:val="single" w:sz="4" w:space="0" w:color="auto"/>
            </w:tcBorders>
            <w:noWrap/>
          </w:tcPr>
          <w:p w:rsidR="009C360E" w:rsidRPr="00D5232F" w:rsidRDefault="009C360E" w:rsidP="004D3B8B">
            <w:pPr>
              <w:jc w:val="center"/>
            </w:pPr>
          </w:p>
        </w:tc>
        <w:tc>
          <w:tcPr>
            <w:tcW w:w="2126" w:type="dxa"/>
            <w:tcBorders>
              <w:top w:val="single" w:sz="4" w:space="0" w:color="auto"/>
              <w:left w:val="single" w:sz="4" w:space="0" w:color="auto"/>
              <w:bottom w:val="single" w:sz="4" w:space="0" w:color="auto"/>
              <w:right w:val="single" w:sz="4" w:space="0" w:color="auto"/>
            </w:tcBorders>
            <w:noWrap/>
          </w:tcPr>
          <w:p w:rsidR="009C360E" w:rsidRDefault="009C360E" w:rsidP="004D3B8B">
            <w:pPr>
              <w:jc w:val="center"/>
            </w:pPr>
          </w:p>
        </w:tc>
      </w:tr>
    </w:tbl>
    <w:p w:rsidR="009C360E" w:rsidRDefault="009C360E" w:rsidP="004D3B8B">
      <w:pPr>
        <w:rPr>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1985"/>
        <w:gridCol w:w="1984"/>
      </w:tblGrid>
      <w:tr w:rsidR="009C360E" w:rsidTr="004D3B8B">
        <w:trPr>
          <w:cantSplit/>
          <w:trHeight w:val="794"/>
        </w:trPr>
        <w:tc>
          <w:tcPr>
            <w:tcW w:w="62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360E" w:rsidRDefault="009C360E" w:rsidP="004D3B8B">
            <w:pPr>
              <w:jc w:val="center"/>
            </w:pPr>
            <w:r>
              <w:lastRenderedPageBreak/>
              <w:t xml:space="preserve">Загрузка/выгрузка груза </w:t>
            </w:r>
            <w:proofErr w:type="gramStart"/>
            <w:r>
              <w:t>в</w:t>
            </w:r>
            <w:proofErr w:type="gramEnd"/>
            <w:r>
              <w:t>/из контейнера по дополнительному адресу</w:t>
            </w:r>
            <w:r>
              <w:rPr>
                <w:b/>
                <w:bCs/>
              </w:rPr>
              <w:t xml:space="preserve"> </w:t>
            </w:r>
            <w:r>
              <w:rPr>
                <w:b/>
                <w:bCs/>
              </w:rPr>
              <w:br w:type="page"/>
            </w: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rsidR="009C360E" w:rsidRDefault="009C360E" w:rsidP="004D3B8B">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w:t>
            </w:r>
            <w:proofErr w:type="gramEnd"/>
            <w:r>
              <w:t xml:space="preserve"> на/с контейнерного терминала, </w:t>
            </w:r>
          </w:p>
          <w:p w:rsidR="009C360E" w:rsidRDefault="009C360E" w:rsidP="004D3B8B">
            <w:pPr>
              <w:jc w:val="center"/>
            </w:pPr>
            <w:r>
              <w:t>в рублях (без НДС)</w:t>
            </w:r>
          </w:p>
        </w:tc>
      </w:tr>
      <w:tr w:rsidR="009C360E" w:rsidTr="004D3B8B">
        <w:trPr>
          <w:cantSplit/>
          <w:trHeight w:val="320"/>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9C360E" w:rsidRDefault="009C360E" w:rsidP="004D3B8B">
            <w:pPr>
              <w:suppressAutoHyphens w:val="0"/>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9C360E" w:rsidRDefault="009C360E" w:rsidP="004D3B8B">
            <w:pPr>
              <w:jc w:val="center"/>
            </w:pPr>
            <w:r>
              <w:t>20 фут / 24 т</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C360E" w:rsidRDefault="009C360E" w:rsidP="004D3B8B">
            <w:pPr>
              <w:jc w:val="center"/>
            </w:pPr>
            <w:r>
              <w:t>40 фут / 30 т</w:t>
            </w:r>
          </w:p>
        </w:tc>
      </w:tr>
      <w:tr w:rsidR="009C360E" w:rsidTr="004D3B8B">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53190F" w:rsidRDefault="009C360E" w:rsidP="004D3B8B">
            <w:r>
              <w:t xml:space="preserve">Зона 1,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9C360E" w:rsidRPr="005A74BC" w:rsidRDefault="009C360E" w:rsidP="004D3B8B">
            <w:pPr>
              <w:jc w:val="center"/>
            </w:pPr>
          </w:p>
        </w:tc>
        <w:tc>
          <w:tcPr>
            <w:tcW w:w="1984" w:type="dxa"/>
            <w:tcBorders>
              <w:top w:val="single" w:sz="4" w:space="0" w:color="auto"/>
              <w:left w:val="single" w:sz="4" w:space="0" w:color="auto"/>
              <w:bottom w:val="single" w:sz="4" w:space="0" w:color="auto"/>
              <w:right w:val="single" w:sz="4" w:space="0" w:color="auto"/>
            </w:tcBorders>
            <w:noWrap/>
          </w:tcPr>
          <w:p w:rsidR="009C360E" w:rsidRPr="005A74BC" w:rsidRDefault="009C360E" w:rsidP="004D3B8B">
            <w:pPr>
              <w:jc w:val="center"/>
            </w:pPr>
          </w:p>
        </w:tc>
      </w:tr>
      <w:tr w:rsidR="009C360E" w:rsidTr="004D3B8B">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53190F" w:rsidRDefault="009C360E" w:rsidP="004D3B8B">
            <w:r>
              <w:t xml:space="preserve">Зона 2,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9C360E" w:rsidRPr="005A74BC" w:rsidRDefault="009C360E" w:rsidP="004D3B8B">
            <w:pPr>
              <w:jc w:val="center"/>
            </w:pPr>
          </w:p>
        </w:tc>
        <w:tc>
          <w:tcPr>
            <w:tcW w:w="1984" w:type="dxa"/>
            <w:tcBorders>
              <w:top w:val="single" w:sz="4" w:space="0" w:color="auto"/>
              <w:left w:val="single" w:sz="4" w:space="0" w:color="auto"/>
              <w:bottom w:val="single" w:sz="4" w:space="0" w:color="auto"/>
              <w:right w:val="single" w:sz="4" w:space="0" w:color="auto"/>
            </w:tcBorders>
            <w:noWrap/>
          </w:tcPr>
          <w:p w:rsidR="009C360E" w:rsidRPr="005A74BC" w:rsidRDefault="009C360E" w:rsidP="004D3B8B">
            <w:pPr>
              <w:jc w:val="center"/>
            </w:pPr>
          </w:p>
        </w:tc>
      </w:tr>
      <w:tr w:rsidR="009C360E" w:rsidTr="004D3B8B">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53190F" w:rsidRDefault="009C360E" w:rsidP="004D3B8B">
            <w:r>
              <w:t xml:space="preserve">Зона 3,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9C360E" w:rsidRPr="005A74BC" w:rsidRDefault="009C360E" w:rsidP="004D3B8B">
            <w:pPr>
              <w:jc w:val="center"/>
            </w:pPr>
          </w:p>
        </w:tc>
        <w:tc>
          <w:tcPr>
            <w:tcW w:w="1984" w:type="dxa"/>
            <w:tcBorders>
              <w:top w:val="single" w:sz="4" w:space="0" w:color="auto"/>
              <w:left w:val="single" w:sz="4" w:space="0" w:color="auto"/>
              <w:bottom w:val="single" w:sz="4" w:space="0" w:color="auto"/>
              <w:right w:val="single" w:sz="4" w:space="0" w:color="auto"/>
            </w:tcBorders>
            <w:noWrap/>
          </w:tcPr>
          <w:p w:rsidR="009C360E" w:rsidRPr="005A74BC" w:rsidRDefault="009C360E" w:rsidP="004D3B8B">
            <w:pPr>
              <w:jc w:val="center"/>
            </w:pPr>
          </w:p>
        </w:tc>
      </w:tr>
      <w:tr w:rsidR="009C360E" w:rsidTr="004D3B8B">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53190F" w:rsidRDefault="009C360E" w:rsidP="004D3B8B">
            <w:r>
              <w:t xml:space="preserve">Зона 4, </w:t>
            </w:r>
            <w:proofErr w:type="spellStart"/>
            <w:r>
              <w:t>Краснокаменск</w:t>
            </w:r>
            <w:proofErr w:type="spellEnd"/>
          </w:p>
        </w:tc>
        <w:tc>
          <w:tcPr>
            <w:tcW w:w="1985" w:type="dxa"/>
            <w:tcBorders>
              <w:top w:val="single" w:sz="4" w:space="0" w:color="auto"/>
              <w:left w:val="single" w:sz="4" w:space="0" w:color="auto"/>
              <w:bottom w:val="single" w:sz="4" w:space="0" w:color="auto"/>
              <w:right w:val="single" w:sz="4" w:space="0" w:color="auto"/>
            </w:tcBorders>
            <w:noWrap/>
          </w:tcPr>
          <w:p w:rsidR="009C360E" w:rsidRPr="005A74BC" w:rsidRDefault="009C360E" w:rsidP="004D3B8B">
            <w:pPr>
              <w:jc w:val="center"/>
            </w:pPr>
          </w:p>
        </w:tc>
        <w:tc>
          <w:tcPr>
            <w:tcW w:w="1984" w:type="dxa"/>
            <w:tcBorders>
              <w:top w:val="single" w:sz="4" w:space="0" w:color="auto"/>
              <w:left w:val="single" w:sz="4" w:space="0" w:color="auto"/>
              <w:bottom w:val="single" w:sz="4" w:space="0" w:color="auto"/>
              <w:right w:val="single" w:sz="4" w:space="0" w:color="auto"/>
            </w:tcBorders>
            <w:noWrap/>
          </w:tcPr>
          <w:p w:rsidR="009C360E" w:rsidRPr="005A74BC" w:rsidRDefault="009C360E" w:rsidP="004D3B8B">
            <w:pPr>
              <w:jc w:val="center"/>
            </w:pPr>
          </w:p>
        </w:tc>
      </w:tr>
      <w:tr w:rsidR="009C360E" w:rsidTr="004D3B8B">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53190F" w:rsidRDefault="009C360E" w:rsidP="004D3B8B">
            <w:r>
              <w:t>Зона 5, Борзя</w:t>
            </w:r>
          </w:p>
        </w:tc>
        <w:tc>
          <w:tcPr>
            <w:tcW w:w="1985" w:type="dxa"/>
            <w:tcBorders>
              <w:top w:val="single" w:sz="4" w:space="0" w:color="auto"/>
              <w:left w:val="single" w:sz="4" w:space="0" w:color="auto"/>
              <w:bottom w:val="single" w:sz="4" w:space="0" w:color="auto"/>
              <w:right w:val="single" w:sz="4" w:space="0" w:color="auto"/>
            </w:tcBorders>
            <w:noWrap/>
          </w:tcPr>
          <w:p w:rsidR="009C360E" w:rsidRPr="005A74BC" w:rsidRDefault="009C360E" w:rsidP="004D3B8B">
            <w:pPr>
              <w:jc w:val="center"/>
            </w:pPr>
          </w:p>
        </w:tc>
        <w:tc>
          <w:tcPr>
            <w:tcW w:w="1984" w:type="dxa"/>
            <w:tcBorders>
              <w:top w:val="single" w:sz="4" w:space="0" w:color="auto"/>
              <w:left w:val="single" w:sz="4" w:space="0" w:color="auto"/>
              <w:bottom w:val="single" w:sz="4" w:space="0" w:color="auto"/>
              <w:right w:val="single" w:sz="4" w:space="0" w:color="auto"/>
            </w:tcBorders>
            <w:noWrap/>
          </w:tcPr>
          <w:p w:rsidR="009C360E" w:rsidRPr="005A74BC" w:rsidRDefault="009C360E" w:rsidP="004D3B8B">
            <w:pPr>
              <w:jc w:val="center"/>
            </w:pPr>
          </w:p>
        </w:tc>
      </w:tr>
      <w:tr w:rsidR="009C360E" w:rsidTr="004D3B8B">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9C360E" w:rsidRPr="0053190F" w:rsidRDefault="009C360E" w:rsidP="004D3B8B">
            <w:r>
              <w:t>Зона 6, Приаргунск</w:t>
            </w:r>
          </w:p>
        </w:tc>
        <w:tc>
          <w:tcPr>
            <w:tcW w:w="1985" w:type="dxa"/>
            <w:tcBorders>
              <w:top w:val="single" w:sz="4" w:space="0" w:color="auto"/>
              <w:left w:val="single" w:sz="4" w:space="0" w:color="auto"/>
              <w:bottom w:val="single" w:sz="4" w:space="0" w:color="auto"/>
              <w:right w:val="single" w:sz="4" w:space="0" w:color="auto"/>
            </w:tcBorders>
            <w:noWrap/>
          </w:tcPr>
          <w:p w:rsidR="009C360E" w:rsidRPr="005A74BC" w:rsidRDefault="009C360E" w:rsidP="004D3B8B">
            <w:pPr>
              <w:jc w:val="center"/>
            </w:pPr>
          </w:p>
        </w:tc>
        <w:tc>
          <w:tcPr>
            <w:tcW w:w="1984" w:type="dxa"/>
            <w:tcBorders>
              <w:top w:val="single" w:sz="4" w:space="0" w:color="auto"/>
              <w:left w:val="single" w:sz="4" w:space="0" w:color="auto"/>
              <w:bottom w:val="single" w:sz="4" w:space="0" w:color="auto"/>
              <w:right w:val="single" w:sz="4" w:space="0" w:color="auto"/>
            </w:tcBorders>
            <w:noWrap/>
          </w:tcPr>
          <w:p w:rsidR="009C360E" w:rsidRPr="005A74BC" w:rsidRDefault="009C360E" w:rsidP="004D3B8B">
            <w:pPr>
              <w:jc w:val="center"/>
            </w:pPr>
          </w:p>
        </w:tc>
      </w:tr>
      <w:tr w:rsidR="009C360E" w:rsidTr="004D3B8B">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tcPr>
          <w:p w:rsidR="009C360E" w:rsidRDefault="009C360E" w:rsidP="004D3B8B">
            <w:r>
              <w:t xml:space="preserve">Зона 7, </w:t>
            </w:r>
            <w:proofErr w:type="spellStart"/>
            <w:r>
              <w:t>Бутунтай</w:t>
            </w:r>
            <w:proofErr w:type="spellEnd"/>
          </w:p>
        </w:tc>
        <w:tc>
          <w:tcPr>
            <w:tcW w:w="1985" w:type="dxa"/>
            <w:tcBorders>
              <w:top w:val="single" w:sz="4" w:space="0" w:color="auto"/>
              <w:left w:val="single" w:sz="4" w:space="0" w:color="auto"/>
              <w:bottom w:val="single" w:sz="4" w:space="0" w:color="auto"/>
              <w:right w:val="single" w:sz="4" w:space="0" w:color="auto"/>
            </w:tcBorders>
            <w:noWrap/>
          </w:tcPr>
          <w:p w:rsidR="009C360E" w:rsidRPr="005A74BC" w:rsidRDefault="009C360E" w:rsidP="004D3B8B">
            <w:pPr>
              <w:jc w:val="center"/>
            </w:pPr>
          </w:p>
        </w:tc>
        <w:tc>
          <w:tcPr>
            <w:tcW w:w="1984" w:type="dxa"/>
            <w:tcBorders>
              <w:top w:val="single" w:sz="4" w:space="0" w:color="auto"/>
              <w:left w:val="single" w:sz="4" w:space="0" w:color="auto"/>
              <w:bottom w:val="single" w:sz="4" w:space="0" w:color="auto"/>
              <w:right w:val="single" w:sz="4" w:space="0" w:color="auto"/>
            </w:tcBorders>
            <w:noWrap/>
          </w:tcPr>
          <w:p w:rsidR="009C360E" w:rsidRDefault="009C360E" w:rsidP="004D3B8B">
            <w:pPr>
              <w:jc w:val="center"/>
            </w:pPr>
          </w:p>
        </w:tc>
      </w:tr>
    </w:tbl>
    <w:p w:rsidR="009C360E" w:rsidRDefault="009C360E" w:rsidP="004D3B8B"/>
    <w:p w:rsidR="009C360E" w:rsidRDefault="009C360E" w:rsidP="004D3B8B">
      <w:pPr>
        <w:autoSpaceDE w:val="0"/>
        <w:autoSpaceDN w:val="0"/>
        <w:ind w:left="-426"/>
        <w:rPr>
          <w:b/>
        </w:rPr>
      </w:pPr>
      <w:r>
        <w:rPr>
          <w:b/>
        </w:rPr>
        <w:t>«Арендодатель»:                                                                 «Арендатор»:</w:t>
      </w:r>
    </w:p>
    <w:p w:rsidR="009C360E" w:rsidRDefault="009C360E" w:rsidP="004D3B8B">
      <w:pPr>
        <w:autoSpaceDE w:val="0"/>
        <w:autoSpaceDN w:val="0"/>
        <w:ind w:left="-426"/>
        <w:rPr>
          <w:b/>
        </w:rPr>
      </w:pPr>
    </w:p>
    <w:p w:rsidR="009C360E" w:rsidRDefault="009C360E" w:rsidP="004D3B8B">
      <w:pPr>
        <w:autoSpaceDE w:val="0"/>
        <w:autoSpaceDN w:val="0"/>
        <w:ind w:left="5387" w:hanging="5813"/>
        <w:rPr>
          <w:b/>
        </w:rPr>
      </w:pPr>
      <w:r>
        <w:rPr>
          <w:b/>
        </w:rPr>
        <w:t>___________________________________                          Директор филиала ПАО «</w:t>
      </w:r>
      <w:proofErr w:type="spellStart"/>
      <w:r>
        <w:rPr>
          <w:b/>
        </w:rPr>
        <w:t>ТрансКонтейнер</w:t>
      </w:r>
      <w:proofErr w:type="spellEnd"/>
      <w:r>
        <w:rPr>
          <w:b/>
        </w:rPr>
        <w:t>» на Забайкальской железной дороге</w:t>
      </w:r>
    </w:p>
    <w:p w:rsidR="009C360E" w:rsidRDefault="009C360E" w:rsidP="004D3B8B">
      <w:pPr>
        <w:autoSpaceDE w:val="0"/>
        <w:autoSpaceDN w:val="0"/>
        <w:ind w:left="5387" w:hanging="5813"/>
        <w:rPr>
          <w:b/>
        </w:rPr>
      </w:pPr>
    </w:p>
    <w:p w:rsidR="009C360E" w:rsidRDefault="009C360E" w:rsidP="004D3B8B">
      <w:pPr>
        <w:autoSpaceDE w:val="0"/>
        <w:autoSpaceDN w:val="0"/>
        <w:ind w:left="-426"/>
        <w:rPr>
          <w:b/>
        </w:rPr>
      </w:pPr>
      <w:r>
        <w:rPr>
          <w:b/>
        </w:rPr>
        <w:t>____________________/______________/                          ___________________/К.В.Кудрявцев/</w:t>
      </w:r>
    </w:p>
    <w:p w:rsidR="009C360E" w:rsidRDefault="009C360E" w:rsidP="004D3B8B">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9C360E" w:rsidRDefault="009C360E" w:rsidP="004D3B8B">
      <w:pPr>
        <w:autoSpaceDE w:val="0"/>
        <w:autoSpaceDN w:val="0"/>
        <w:rPr>
          <w:b/>
          <w:sz w:val="18"/>
          <w:szCs w:val="18"/>
        </w:rPr>
      </w:pPr>
      <w:r>
        <w:rPr>
          <w:b/>
          <w:sz w:val="18"/>
          <w:szCs w:val="18"/>
        </w:rPr>
        <w:t xml:space="preserve"> </w:t>
      </w:r>
    </w:p>
    <w:p w:rsidR="009C360E" w:rsidRDefault="009C360E" w:rsidP="004D3B8B">
      <w:pPr>
        <w:autoSpaceDE w:val="0"/>
        <w:autoSpaceDN w:val="0"/>
        <w:rPr>
          <w:b/>
        </w:rPr>
      </w:pPr>
    </w:p>
    <w:p w:rsidR="009C360E" w:rsidRDefault="009C360E" w:rsidP="004D3B8B">
      <w:pPr>
        <w:autoSpaceDE w:val="0"/>
        <w:autoSpaceDN w:val="0"/>
        <w:jc w:val="right"/>
      </w:pPr>
    </w:p>
    <w:p w:rsidR="009C360E" w:rsidRDefault="009C360E" w:rsidP="004D3B8B">
      <w:pPr>
        <w:autoSpaceDE w:val="0"/>
        <w:autoSpaceDN w:val="0"/>
        <w:jc w:val="right"/>
      </w:pPr>
    </w:p>
    <w:p w:rsidR="009C360E" w:rsidRDefault="009C360E" w:rsidP="004D3B8B">
      <w:pPr>
        <w:autoSpaceDE w:val="0"/>
        <w:autoSpaceDN w:val="0"/>
        <w:jc w:val="right"/>
      </w:pPr>
    </w:p>
    <w:p w:rsidR="009C360E" w:rsidRDefault="009C360E" w:rsidP="004D3B8B">
      <w:pPr>
        <w:autoSpaceDE w:val="0"/>
        <w:autoSpaceDN w:val="0"/>
        <w:jc w:val="right"/>
      </w:pPr>
    </w:p>
    <w:p w:rsidR="009C360E" w:rsidRDefault="009C360E" w:rsidP="004D3B8B">
      <w:pPr>
        <w:suppressAutoHyphens w:val="0"/>
        <w:sectPr w:rsidR="009C360E" w:rsidSect="004D3B8B">
          <w:type w:val="continuous"/>
          <w:pgSz w:w="11907" w:h="16840"/>
          <w:pgMar w:top="1134" w:right="851" w:bottom="1134" w:left="1418" w:header="794" w:footer="794" w:gutter="0"/>
          <w:cols w:space="720"/>
        </w:sectPr>
      </w:pPr>
    </w:p>
    <w:p w:rsidR="009C360E" w:rsidRDefault="009C360E" w:rsidP="004D3B8B">
      <w:pPr>
        <w:autoSpaceDE w:val="0"/>
        <w:autoSpaceDN w:val="0"/>
        <w:jc w:val="right"/>
        <w:rPr>
          <w:b/>
        </w:rPr>
      </w:pPr>
    </w:p>
    <w:p w:rsidR="009C360E" w:rsidRDefault="009C360E" w:rsidP="004D3B8B">
      <w:pPr>
        <w:autoSpaceDE w:val="0"/>
        <w:autoSpaceDN w:val="0"/>
        <w:jc w:val="right"/>
        <w:rPr>
          <w:b/>
        </w:rPr>
      </w:pPr>
    </w:p>
    <w:p w:rsidR="009C360E" w:rsidRPr="001555E1" w:rsidRDefault="009C360E" w:rsidP="004D3B8B">
      <w:pPr>
        <w:autoSpaceDE w:val="0"/>
        <w:autoSpaceDN w:val="0"/>
        <w:sectPr w:rsidR="009C360E" w:rsidRPr="001555E1" w:rsidSect="004D3B8B">
          <w:type w:val="continuous"/>
          <w:pgSz w:w="11907" w:h="16840" w:code="9"/>
          <w:pgMar w:top="1134" w:right="851" w:bottom="1134" w:left="1418" w:header="794" w:footer="794" w:gutter="0"/>
          <w:cols w:space="720"/>
          <w:titlePg/>
          <w:docGrid w:linePitch="326"/>
        </w:sectPr>
      </w:pPr>
    </w:p>
    <w:p w:rsidR="009C360E" w:rsidRPr="006A43AA" w:rsidRDefault="009C360E" w:rsidP="004D3B8B">
      <w:pPr>
        <w:autoSpaceDE w:val="0"/>
        <w:autoSpaceDN w:val="0"/>
        <w:jc w:val="right"/>
        <w:rPr>
          <w:b/>
        </w:rPr>
      </w:pPr>
      <w:r>
        <w:rPr>
          <w:b/>
        </w:rPr>
        <w:lastRenderedPageBreak/>
        <w:t>Приложение № 8</w:t>
      </w:r>
    </w:p>
    <w:p w:rsidR="009C360E" w:rsidRPr="006A43AA" w:rsidRDefault="009C360E" w:rsidP="004D3B8B">
      <w:pPr>
        <w:autoSpaceDE w:val="0"/>
        <w:autoSpaceDN w:val="0"/>
        <w:jc w:val="right"/>
        <w:rPr>
          <w:b/>
        </w:rPr>
      </w:pPr>
      <w:r>
        <w:rPr>
          <w:b/>
        </w:rPr>
        <w:t>к договору аренды транспортного средства с экипажем</w:t>
      </w:r>
    </w:p>
    <w:p w:rsidR="009C360E" w:rsidRPr="006A43AA" w:rsidRDefault="009C360E" w:rsidP="004D3B8B">
      <w:pPr>
        <w:autoSpaceDE w:val="0"/>
        <w:autoSpaceDN w:val="0"/>
        <w:jc w:val="right"/>
      </w:pPr>
      <w:r>
        <w:rPr>
          <w:b/>
        </w:rPr>
        <w:t xml:space="preserve">                                        №_______________________ от «____» ________ 2021 г.</w:t>
      </w:r>
    </w:p>
    <w:p w:rsidR="009C360E" w:rsidRDefault="009C360E" w:rsidP="004D3B8B">
      <w:pPr>
        <w:tabs>
          <w:tab w:val="left" w:pos="-4140"/>
          <w:tab w:val="left" w:pos="2160"/>
          <w:tab w:val="left" w:pos="6480"/>
        </w:tabs>
        <w:spacing w:line="360" w:lineRule="auto"/>
        <w:jc w:val="center"/>
        <w:rPr>
          <w:b/>
        </w:rPr>
      </w:pPr>
    </w:p>
    <w:p w:rsidR="009C360E" w:rsidRPr="00C1291F" w:rsidRDefault="009C360E" w:rsidP="004D3B8B">
      <w:pPr>
        <w:tabs>
          <w:tab w:val="left" w:pos="-4140"/>
          <w:tab w:val="left" w:pos="2160"/>
          <w:tab w:val="left" w:pos="6480"/>
        </w:tabs>
        <w:spacing w:line="360" w:lineRule="auto"/>
        <w:jc w:val="center"/>
        <w:rPr>
          <w:b/>
        </w:rPr>
      </w:pPr>
      <w:r>
        <w:rPr>
          <w:b/>
        </w:rPr>
        <w:t>Правила безопасности при нахождении на терминале Арендатора</w:t>
      </w:r>
    </w:p>
    <w:p w:rsidR="009C360E" w:rsidRPr="00915345" w:rsidRDefault="009C360E" w:rsidP="004D3B8B">
      <w:pPr>
        <w:ind w:hanging="284"/>
        <w:jc w:val="center"/>
        <w:rPr>
          <w:b/>
        </w:rPr>
      </w:pPr>
    </w:p>
    <w:p w:rsidR="009C360E" w:rsidRDefault="009C360E" w:rsidP="004D3B8B">
      <w:pPr>
        <w:tabs>
          <w:tab w:val="left" w:pos="-4140"/>
          <w:tab w:val="left" w:pos="2160"/>
          <w:tab w:val="left" w:pos="6480"/>
        </w:tabs>
        <w:spacing w:line="360" w:lineRule="auto"/>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C360E" w:rsidRDefault="009C360E" w:rsidP="004D3B8B">
      <w:pPr>
        <w:tabs>
          <w:tab w:val="left" w:pos="-4140"/>
          <w:tab w:val="left" w:pos="2160"/>
          <w:tab w:val="left" w:pos="6480"/>
        </w:tabs>
        <w:spacing w:line="360" w:lineRule="auto"/>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9C360E" w:rsidRDefault="009C360E" w:rsidP="004D3B8B">
      <w:pPr>
        <w:tabs>
          <w:tab w:val="left" w:pos="-4140"/>
          <w:tab w:val="left" w:pos="2160"/>
          <w:tab w:val="left" w:pos="6480"/>
        </w:tabs>
        <w:spacing w:line="360" w:lineRule="auto"/>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знаками/указателями дорожного движения и разметки; </w:t>
      </w:r>
    </w:p>
    <w:p w:rsidR="009C360E" w:rsidRDefault="009C360E" w:rsidP="004D3B8B">
      <w:pPr>
        <w:tabs>
          <w:tab w:val="left" w:pos="-4140"/>
          <w:tab w:val="left" w:pos="2160"/>
          <w:tab w:val="left" w:pos="6480"/>
        </w:tabs>
        <w:spacing w:line="360" w:lineRule="auto"/>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9C360E" w:rsidRDefault="009C360E" w:rsidP="004D3B8B">
      <w:pPr>
        <w:tabs>
          <w:tab w:val="left" w:pos="-4140"/>
          <w:tab w:val="left" w:pos="2160"/>
          <w:tab w:val="left" w:pos="6480"/>
        </w:tabs>
        <w:spacing w:line="360" w:lineRule="auto"/>
        <w:ind w:firstLine="426"/>
        <w:jc w:val="both"/>
      </w:pPr>
      <w:r>
        <w:t>2.3. соблюдать предельную осторожность, уступать дорогу погрузочно-разгрузочной технике;</w:t>
      </w:r>
    </w:p>
    <w:p w:rsidR="009C360E" w:rsidRDefault="009C360E" w:rsidP="004D3B8B">
      <w:pPr>
        <w:tabs>
          <w:tab w:val="left" w:pos="-4140"/>
          <w:tab w:val="left" w:pos="2160"/>
          <w:tab w:val="left" w:pos="6480"/>
        </w:tabs>
        <w:spacing w:line="360" w:lineRule="auto"/>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9C360E" w:rsidRDefault="009C360E" w:rsidP="004D3B8B">
      <w:pPr>
        <w:tabs>
          <w:tab w:val="left" w:pos="-4140"/>
          <w:tab w:val="left" w:pos="2160"/>
          <w:tab w:val="left" w:pos="6480"/>
        </w:tabs>
        <w:spacing w:line="360" w:lineRule="auto"/>
        <w:ind w:firstLine="426"/>
        <w:jc w:val="both"/>
      </w:pPr>
      <w:r>
        <w:t xml:space="preserve">2.5. осуществлять начало движения Транспортного средства только после разрешения приёмосдатчика или охранника; </w:t>
      </w:r>
    </w:p>
    <w:p w:rsidR="009C360E" w:rsidRDefault="009C360E" w:rsidP="004D3B8B">
      <w:pPr>
        <w:tabs>
          <w:tab w:val="left" w:pos="-4140"/>
          <w:tab w:val="left" w:pos="2160"/>
          <w:tab w:val="left" w:pos="6480"/>
        </w:tabs>
        <w:spacing w:line="360" w:lineRule="auto"/>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9C360E" w:rsidRDefault="009C360E" w:rsidP="004D3B8B">
      <w:pPr>
        <w:tabs>
          <w:tab w:val="left" w:pos="-4140"/>
          <w:tab w:val="left" w:pos="2160"/>
          <w:tab w:val="left" w:pos="6480"/>
        </w:tabs>
        <w:spacing w:line="360" w:lineRule="auto"/>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9C360E" w:rsidRDefault="009C360E" w:rsidP="004D3B8B">
      <w:pPr>
        <w:tabs>
          <w:tab w:val="left" w:pos="-4140"/>
          <w:tab w:val="left" w:pos="2160"/>
          <w:tab w:val="left" w:pos="6480"/>
        </w:tabs>
        <w:spacing w:line="360" w:lineRule="auto"/>
        <w:ind w:firstLine="426"/>
        <w:jc w:val="both"/>
      </w:pPr>
      <w:r>
        <w:t xml:space="preserve">3.1. самовольный проход/проезд через КПП, а также нахождение на территории терминала Арендатора без разрешения; </w:t>
      </w:r>
    </w:p>
    <w:p w:rsidR="009C360E" w:rsidRDefault="009C360E" w:rsidP="004D3B8B">
      <w:pPr>
        <w:tabs>
          <w:tab w:val="left" w:pos="-4140"/>
          <w:tab w:val="left" w:pos="2160"/>
          <w:tab w:val="left" w:pos="6480"/>
        </w:tabs>
        <w:spacing w:line="360" w:lineRule="auto"/>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9C360E" w:rsidRDefault="009C360E" w:rsidP="004D3B8B">
      <w:pPr>
        <w:tabs>
          <w:tab w:val="left" w:pos="-4140"/>
          <w:tab w:val="left" w:pos="2160"/>
          <w:tab w:val="left" w:pos="6480"/>
        </w:tabs>
        <w:spacing w:line="360" w:lineRule="auto"/>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9C360E" w:rsidRDefault="009C360E" w:rsidP="004D3B8B">
      <w:pPr>
        <w:tabs>
          <w:tab w:val="left" w:pos="-4140"/>
          <w:tab w:val="left" w:pos="2160"/>
          <w:tab w:val="left" w:pos="6480"/>
        </w:tabs>
        <w:spacing w:line="360" w:lineRule="auto"/>
        <w:ind w:firstLine="426"/>
        <w:jc w:val="both"/>
      </w:pPr>
      <w:r>
        <w:lastRenderedPageBreak/>
        <w:t>3.4. нарушение схемы маршрутов прохода и проезда по терминалу Арендатора;</w:t>
      </w:r>
    </w:p>
    <w:p w:rsidR="009C360E" w:rsidRDefault="009C360E" w:rsidP="004D3B8B">
      <w:pPr>
        <w:tabs>
          <w:tab w:val="left" w:pos="-4140"/>
          <w:tab w:val="left" w:pos="2160"/>
          <w:tab w:val="left" w:pos="6480"/>
        </w:tabs>
        <w:spacing w:line="360" w:lineRule="auto"/>
        <w:ind w:firstLine="426"/>
        <w:jc w:val="both"/>
      </w:pPr>
      <w:r>
        <w:t xml:space="preserve">3.5. превышение скоростного режима; </w:t>
      </w:r>
    </w:p>
    <w:p w:rsidR="009C360E" w:rsidRDefault="009C360E" w:rsidP="004D3B8B">
      <w:pPr>
        <w:tabs>
          <w:tab w:val="left" w:pos="-4140"/>
          <w:tab w:val="left" w:pos="2160"/>
          <w:tab w:val="left" w:pos="6480"/>
        </w:tabs>
        <w:spacing w:line="360" w:lineRule="auto"/>
        <w:ind w:firstLine="426"/>
        <w:jc w:val="both"/>
      </w:pPr>
      <w:r>
        <w:t xml:space="preserve">3.6. обгон и выезд на полосу встречного движения; </w:t>
      </w:r>
    </w:p>
    <w:p w:rsidR="009C360E" w:rsidRDefault="009C360E" w:rsidP="004D3B8B">
      <w:pPr>
        <w:tabs>
          <w:tab w:val="left" w:pos="-4140"/>
          <w:tab w:val="left" w:pos="2160"/>
          <w:tab w:val="left" w:pos="6480"/>
        </w:tabs>
        <w:spacing w:line="360" w:lineRule="auto"/>
        <w:ind w:firstLine="426"/>
        <w:jc w:val="both"/>
      </w:pPr>
      <w:r>
        <w:t xml:space="preserve">3.7. создание помех прочим участникам дорожного движения, а также перемещению погрузо-разгрузочной техники; </w:t>
      </w:r>
    </w:p>
    <w:p w:rsidR="009C360E" w:rsidRDefault="009C360E" w:rsidP="004D3B8B">
      <w:pPr>
        <w:tabs>
          <w:tab w:val="left" w:pos="-4140"/>
          <w:tab w:val="left" w:pos="2160"/>
          <w:tab w:val="left" w:pos="6480"/>
        </w:tabs>
        <w:spacing w:line="360" w:lineRule="auto"/>
        <w:ind w:firstLine="426"/>
        <w:jc w:val="both"/>
      </w:pPr>
      <w:r>
        <w:t>3.8. въезд в зоны погрузки/выгрузки без полученного на то разрешения;</w:t>
      </w:r>
    </w:p>
    <w:p w:rsidR="009C360E" w:rsidRDefault="009C360E" w:rsidP="004D3B8B">
      <w:pPr>
        <w:tabs>
          <w:tab w:val="left" w:pos="-4140"/>
          <w:tab w:val="left" w:pos="2160"/>
          <w:tab w:val="left" w:pos="6480"/>
        </w:tabs>
        <w:spacing w:line="360" w:lineRule="auto"/>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9C360E" w:rsidRDefault="009C360E" w:rsidP="004D3B8B">
      <w:pPr>
        <w:tabs>
          <w:tab w:val="left" w:pos="-4140"/>
          <w:tab w:val="left" w:pos="2160"/>
          <w:tab w:val="left" w:pos="6480"/>
        </w:tabs>
        <w:spacing w:line="360" w:lineRule="auto"/>
        <w:ind w:firstLine="426"/>
        <w:jc w:val="both"/>
      </w:pPr>
      <w:r>
        <w:t xml:space="preserve">3.10. нахождение ближе 10 (десяти) метров от работающей погрузочно-разгрузочной техники и вне зоны видимости водителя/механизатора погрузочно-разгрузочной техники; </w:t>
      </w:r>
    </w:p>
    <w:p w:rsidR="009C360E" w:rsidRDefault="009C360E" w:rsidP="004D3B8B">
      <w:pPr>
        <w:tabs>
          <w:tab w:val="left" w:pos="-4140"/>
          <w:tab w:val="left" w:pos="2160"/>
          <w:tab w:val="left" w:pos="6480"/>
        </w:tabs>
        <w:spacing w:line="360" w:lineRule="auto"/>
        <w:ind w:firstLine="426"/>
        <w:jc w:val="both"/>
      </w:pPr>
      <w:r>
        <w:t xml:space="preserve">3.11. нахождение под перемещаемым грузом (контейнером); </w:t>
      </w:r>
    </w:p>
    <w:p w:rsidR="009C360E" w:rsidRDefault="009C360E" w:rsidP="004D3B8B">
      <w:pPr>
        <w:tabs>
          <w:tab w:val="left" w:pos="-4140"/>
          <w:tab w:val="left" w:pos="2160"/>
          <w:tab w:val="left" w:pos="6480"/>
        </w:tabs>
        <w:spacing w:line="360" w:lineRule="auto"/>
        <w:ind w:firstLine="426"/>
        <w:jc w:val="both"/>
      </w:pPr>
      <w:r>
        <w:t>3.12. приближение к Транспортному средству и занятие места водителя до завершения погрузочно-разгрузочных работ;</w:t>
      </w:r>
    </w:p>
    <w:p w:rsidR="009C360E" w:rsidRDefault="009C360E" w:rsidP="004D3B8B">
      <w:pPr>
        <w:tabs>
          <w:tab w:val="left" w:pos="-4140"/>
          <w:tab w:val="left" w:pos="2160"/>
          <w:tab w:val="left" w:pos="6480"/>
        </w:tabs>
        <w:spacing w:line="360" w:lineRule="auto"/>
        <w:ind w:firstLine="426"/>
        <w:jc w:val="both"/>
      </w:pPr>
      <w:r>
        <w:t>3.13. оставление Транспортного средства на длительное время;</w:t>
      </w:r>
    </w:p>
    <w:p w:rsidR="009C360E" w:rsidRDefault="009C360E" w:rsidP="004D3B8B">
      <w:pPr>
        <w:tabs>
          <w:tab w:val="left" w:pos="-4140"/>
          <w:tab w:val="left" w:pos="2160"/>
          <w:tab w:val="left" w:pos="6480"/>
        </w:tabs>
        <w:spacing w:line="360" w:lineRule="auto"/>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9C360E" w:rsidRDefault="009C360E" w:rsidP="004D3B8B">
      <w:pPr>
        <w:tabs>
          <w:tab w:val="left" w:pos="-4140"/>
          <w:tab w:val="left" w:pos="2160"/>
          <w:tab w:val="left" w:pos="6480"/>
        </w:tabs>
        <w:spacing w:line="360" w:lineRule="auto"/>
        <w:ind w:firstLine="426"/>
        <w:jc w:val="both"/>
      </w:pPr>
      <w:r>
        <w:t xml:space="preserve">3.15. производство любых ремонтных, а также сварочных и иных работ с применением открытого огня/пламени; </w:t>
      </w:r>
    </w:p>
    <w:p w:rsidR="009C360E" w:rsidRDefault="009C360E" w:rsidP="004D3B8B">
      <w:pPr>
        <w:tabs>
          <w:tab w:val="left" w:pos="-4140"/>
          <w:tab w:val="left" w:pos="2160"/>
          <w:tab w:val="left" w:pos="6480"/>
        </w:tabs>
        <w:spacing w:line="360" w:lineRule="auto"/>
        <w:ind w:firstLine="426"/>
        <w:jc w:val="both"/>
      </w:pPr>
      <w:r>
        <w:t>3.16. пользование переносными газовыми плитами для подогрева пищи и обогрева, а также разведение открытого огня;</w:t>
      </w:r>
    </w:p>
    <w:p w:rsidR="009C360E" w:rsidRDefault="009C360E" w:rsidP="004D3B8B">
      <w:pPr>
        <w:tabs>
          <w:tab w:val="left" w:pos="-4140"/>
          <w:tab w:val="left" w:pos="2160"/>
          <w:tab w:val="left" w:pos="6480"/>
        </w:tabs>
        <w:spacing w:line="360" w:lineRule="auto"/>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9C360E" w:rsidRDefault="009C360E" w:rsidP="004D3B8B">
      <w:pPr>
        <w:tabs>
          <w:tab w:val="left" w:pos="-4140"/>
          <w:tab w:val="left" w:pos="2160"/>
          <w:tab w:val="left" w:pos="6480"/>
        </w:tabs>
        <w:spacing w:line="360" w:lineRule="auto"/>
        <w:ind w:firstLine="426"/>
        <w:jc w:val="both"/>
      </w:pPr>
      <w:r>
        <w:t>3.18. курение в неустановленных местах, не обозначенных знаком «место для курения»;</w:t>
      </w:r>
    </w:p>
    <w:p w:rsidR="009C360E" w:rsidRDefault="009C360E" w:rsidP="004D3B8B">
      <w:pPr>
        <w:tabs>
          <w:tab w:val="left" w:pos="-4140"/>
          <w:tab w:val="left" w:pos="2160"/>
          <w:tab w:val="left" w:pos="6480"/>
        </w:tabs>
        <w:spacing w:line="360" w:lineRule="auto"/>
        <w:ind w:firstLine="426"/>
        <w:jc w:val="both"/>
      </w:pPr>
      <w:r>
        <w:t>3.19. выброс в непредусмотренных местах мусора, отходов и пр.</w:t>
      </w:r>
    </w:p>
    <w:p w:rsidR="009C360E" w:rsidRDefault="009C360E" w:rsidP="004D3B8B">
      <w:pPr>
        <w:tabs>
          <w:tab w:val="left" w:pos="-4140"/>
          <w:tab w:val="left" w:pos="2160"/>
          <w:tab w:val="left" w:pos="6480"/>
        </w:tabs>
        <w:spacing w:line="360" w:lineRule="auto"/>
        <w:ind w:firstLine="426"/>
        <w:jc w:val="both"/>
      </w:pPr>
    </w:p>
    <w:p w:rsidR="009C360E" w:rsidRDefault="009C360E" w:rsidP="004D3B8B">
      <w:pPr>
        <w:autoSpaceDE w:val="0"/>
        <w:autoSpaceDN w:val="0"/>
        <w:ind w:left="-426" w:firstLine="426"/>
        <w:rPr>
          <w:b/>
        </w:rPr>
      </w:pPr>
      <w:r>
        <w:rPr>
          <w:b/>
        </w:rPr>
        <w:t>«Арендодатель»:                                                               «Арендатор»:</w:t>
      </w:r>
    </w:p>
    <w:p w:rsidR="009C360E" w:rsidRDefault="009C360E" w:rsidP="004D3B8B">
      <w:pPr>
        <w:autoSpaceDE w:val="0"/>
        <w:autoSpaceDN w:val="0"/>
        <w:ind w:left="-426" w:firstLine="426"/>
        <w:rPr>
          <w:b/>
        </w:rPr>
      </w:pPr>
    </w:p>
    <w:p w:rsidR="009C360E" w:rsidRDefault="009C360E" w:rsidP="004D3B8B">
      <w:pPr>
        <w:autoSpaceDE w:val="0"/>
        <w:autoSpaceDN w:val="0"/>
        <w:ind w:left="5387" w:hanging="5387"/>
        <w:rPr>
          <w:b/>
        </w:rPr>
      </w:pPr>
      <w:r>
        <w:rPr>
          <w:b/>
        </w:rPr>
        <w:t>_______________                                                             Директор филиала ПАО «</w:t>
      </w:r>
      <w:proofErr w:type="spellStart"/>
      <w:r>
        <w:rPr>
          <w:b/>
        </w:rPr>
        <w:t>ТрансКонтейнер</w:t>
      </w:r>
      <w:proofErr w:type="spellEnd"/>
      <w:r>
        <w:rPr>
          <w:b/>
        </w:rPr>
        <w:t xml:space="preserve">» на                               Забайкальской железной дороге </w:t>
      </w:r>
    </w:p>
    <w:p w:rsidR="009C360E" w:rsidRDefault="009C360E" w:rsidP="004D3B8B">
      <w:pPr>
        <w:autoSpaceDE w:val="0"/>
        <w:autoSpaceDN w:val="0"/>
        <w:rPr>
          <w:b/>
        </w:rPr>
      </w:pPr>
    </w:p>
    <w:p w:rsidR="009C360E" w:rsidRDefault="009C360E" w:rsidP="004D3B8B">
      <w:pPr>
        <w:autoSpaceDE w:val="0"/>
        <w:autoSpaceDN w:val="0"/>
        <w:ind w:left="-426" w:firstLine="426"/>
        <w:rPr>
          <w:b/>
        </w:rPr>
      </w:pPr>
      <w:r>
        <w:rPr>
          <w:b/>
        </w:rPr>
        <w:t>____________________/____________/                      ___________________/К.В.Кудрявцев/</w:t>
      </w:r>
    </w:p>
    <w:p w:rsidR="009C360E" w:rsidRDefault="009C360E" w:rsidP="004D3B8B">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9C360E" w:rsidRDefault="009C360E" w:rsidP="004D3B8B">
      <w:pPr>
        <w:autoSpaceDE w:val="0"/>
        <w:autoSpaceDN w:val="0"/>
        <w:rPr>
          <w:b/>
          <w:sz w:val="18"/>
          <w:szCs w:val="18"/>
        </w:rPr>
      </w:pPr>
      <w:r>
        <w:rPr>
          <w:b/>
          <w:sz w:val="18"/>
          <w:szCs w:val="18"/>
        </w:rPr>
        <w:t xml:space="preserve"> </w:t>
      </w: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6982"/>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Pr="006A43AA" w:rsidRDefault="009C360E" w:rsidP="004D3B8B">
      <w:pPr>
        <w:autoSpaceDE w:val="0"/>
        <w:autoSpaceDN w:val="0"/>
        <w:jc w:val="right"/>
        <w:rPr>
          <w:b/>
        </w:rPr>
      </w:pPr>
      <w:r>
        <w:rPr>
          <w:b/>
        </w:rPr>
        <w:t>Приложение № 9</w:t>
      </w:r>
    </w:p>
    <w:p w:rsidR="009C360E" w:rsidRPr="006A43AA" w:rsidRDefault="009C360E" w:rsidP="004D3B8B">
      <w:pPr>
        <w:autoSpaceDE w:val="0"/>
        <w:autoSpaceDN w:val="0"/>
        <w:jc w:val="right"/>
        <w:rPr>
          <w:b/>
        </w:rPr>
      </w:pPr>
      <w:r>
        <w:rPr>
          <w:b/>
        </w:rPr>
        <w:t xml:space="preserve">к договору аренды транспортного средства с экипажем </w:t>
      </w:r>
    </w:p>
    <w:p w:rsidR="009C360E" w:rsidRDefault="009C360E" w:rsidP="004D3B8B">
      <w:pPr>
        <w:autoSpaceDE w:val="0"/>
        <w:autoSpaceDN w:val="0"/>
        <w:jc w:val="right"/>
        <w:rPr>
          <w:b/>
        </w:rPr>
      </w:pPr>
      <w:r>
        <w:rPr>
          <w:b/>
        </w:rPr>
        <w:t xml:space="preserve">                                        №____________________ от «____» ____________ 2021 г.</w:t>
      </w:r>
    </w:p>
    <w:p w:rsidR="009C360E" w:rsidRDefault="009C360E" w:rsidP="004D3B8B">
      <w:pPr>
        <w:autoSpaceDE w:val="0"/>
        <w:autoSpaceDN w:val="0"/>
        <w:jc w:val="right"/>
        <w:rPr>
          <w:b/>
        </w:rPr>
      </w:pPr>
    </w:p>
    <w:p w:rsidR="009C360E" w:rsidRDefault="009C360E" w:rsidP="004D3B8B">
      <w:pPr>
        <w:autoSpaceDE w:val="0"/>
        <w:autoSpaceDN w:val="0"/>
        <w:jc w:val="center"/>
        <w:rPr>
          <w:b/>
        </w:rPr>
      </w:pPr>
      <w:r>
        <w:rPr>
          <w:b/>
        </w:rPr>
        <w:t>Порядок электронного документооборота</w:t>
      </w: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Pr="00E84F94" w:rsidRDefault="009C360E" w:rsidP="008527DC">
      <w:pPr>
        <w:numPr>
          <w:ilvl w:val="0"/>
          <w:numId w:val="31"/>
        </w:numPr>
        <w:suppressAutoHyphens w:val="0"/>
        <w:spacing w:line="276" w:lineRule="auto"/>
        <w:ind w:left="0" w:firstLine="567"/>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9C360E" w:rsidRPr="00E84F94" w:rsidRDefault="009C360E" w:rsidP="004D3B8B">
      <w:pPr>
        <w:pBdr>
          <w:top w:val="nil"/>
          <w:left w:val="nil"/>
          <w:bottom w:val="nil"/>
          <w:right w:val="nil"/>
          <w:between w:val="nil"/>
        </w:pBdr>
        <w:suppressAutoHyphens w:val="0"/>
        <w:spacing w:line="276" w:lineRule="auto"/>
        <w:ind w:firstLine="567"/>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9C360E" w:rsidRPr="00E84F94" w:rsidRDefault="009C360E" w:rsidP="008527DC">
      <w:pPr>
        <w:numPr>
          <w:ilvl w:val="0"/>
          <w:numId w:val="32"/>
        </w:numPr>
        <w:suppressAutoHyphens w:val="0"/>
        <w:autoSpaceDE w:val="0"/>
        <w:autoSpaceDN w:val="0"/>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color w:val="0000FF"/>
            <w:u w:val="single"/>
          </w:rPr>
          <w:t>https://www.nalog.ru/rn77/taxation/submission_statements/operations/</w:t>
        </w:r>
      </w:hyperlink>
      <w:r>
        <w:t>).</w:t>
      </w:r>
    </w:p>
    <w:p w:rsidR="009C360E" w:rsidRPr="00E84F94" w:rsidRDefault="009C360E" w:rsidP="008527DC">
      <w:pPr>
        <w:numPr>
          <w:ilvl w:val="0"/>
          <w:numId w:val="32"/>
        </w:numPr>
        <w:suppressAutoHyphens w:val="0"/>
        <w:spacing w:after="200" w:line="276" w:lineRule="auto"/>
        <w:ind w:left="0"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w:t>
      </w:r>
      <w:proofErr w:type="gramStart"/>
      <w:r>
        <w:t xml:space="preserve">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roofErr w:type="gramEnd"/>
    </w:p>
    <w:p w:rsidR="009C360E" w:rsidRPr="00E84F94" w:rsidRDefault="009C360E" w:rsidP="008527DC">
      <w:pPr>
        <w:numPr>
          <w:ilvl w:val="0"/>
          <w:numId w:val="32"/>
        </w:numPr>
        <w:suppressAutoHyphens w:val="0"/>
        <w:spacing w:after="200" w:line="276" w:lineRule="auto"/>
        <w:ind w:left="0" w:firstLine="567"/>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w:t>
      </w:r>
      <w:proofErr w:type="gramStart"/>
      <w:r>
        <w:t>подписанта</w:t>
      </w:r>
      <w:proofErr w:type="gramEnd"/>
      <w:r>
        <w:t xml:space="preserve">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C360E" w:rsidRPr="00E84F94" w:rsidRDefault="009C360E" w:rsidP="008527DC">
      <w:pPr>
        <w:numPr>
          <w:ilvl w:val="0"/>
          <w:numId w:val="32"/>
        </w:numPr>
        <w:suppressAutoHyphens w:val="0"/>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t>случае</w:t>
      </w:r>
      <w:proofErr w:type="gramEnd"/>
      <w:r>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C360E" w:rsidRPr="00E84F94" w:rsidRDefault="009C360E" w:rsidP="008527DC">
      <w:pPr>
        <w:numPr>
          <w:ilvl w:val="0"/>
          <w:numId w:val="32"/>
        </w:numPr>
        <w:suppressAutoHyphens w:val="0"/>
        <w:spacing w:after="200" w:line="276" w:lineRule="auto"/>
        <w:ind w:left="0" w:firstLine="567"/>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 xml:space="preserve">квалифицированной </w:t>
      </w:r>
      <w:r>
        <w:rPr>
          <w:szCs w:val="28"/>
        </w:rPr>
        <w:lastRenderedPageBreak/>
        <w:t>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9C360E" w:rsidRPr="00E84F94" w:rsidRDefault="009C360E" w:rsidP="008527DC">
      <w:pPr>
        <w:numPr>
          <w:ilvl w:val="0"/>
          <w:numId w:val="32"/>
        </w:numPr>
        <w:suppressAutoHyphens w:val="0"/>
        <w:spacing w:after="200" w:line="276" w:lineRule="auto"/>
        <w:ind w:left="0" w:firstLine="567"/>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C360E" w:rsidRPr="00E84F94" w:rsidRDefault="009C360E" w:rsidP="008527DC">
      <w:pPr>
        <w:numPr>
          <w:ilvl w:val="0"/>
          <w:numId w:val="32"/>
        </w:numPr>
        <w:suppressAutoHyphens w:val="0"/>
        <w:spacing w:line="276" w:lineRule="auto"/>
        <w:ind w:left="0" w:firstLine="567"/>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xml:space="preserve">, в случае технического сбоя внутренних систем Стороны или оператора ЭДО. В </w:t>
      </w:r>
      <w:proofErr w:type="gramStart"/>
      <w:r>
        <w:t>этом</w:t>
      </w:r>
      <w:proofErr w:type="gramEnd"/>
      <w:r>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C360E" w:rsidRPr="00E84F94" w:rsidRDefault="009C360E" w:rsidP="008527DC">
      <w:pPr>
        <w:numPr>
          <w:ilvl w:val="0"/>
          <w:numId w:val="32"/>
        </w:numPr>
        <w:suppressAutoHyphens w:val="0"/>
        <w:spacing w:line="276" w:lineRule="auto"/>
        <w:ind w:left="0" w:firstLine="567"/>
        <w:jc w:val="both"/>
        <w:rPr>
          <w:lang w:eastAsia="ru-RU"/>
        </w:rPr>
      </w:pPr>
      <w:r>
        <w:rPr>
          <w:lang w:eastAsia="ru-RU"/>
        </w:rPr>
        <w:t xml:space="preserve">В </w:t>
      </w:r>
      <w:proofErr w:type="gramStart"/>
      <w:r>
        <w:rPr>
          <w:lang w:eastAsia="ru-RU"/>
        </w:rPr>
        <w:t>отношениях</w:t>
      </w:r>
      <w:proofErr w:type="gramEnd"/>
      <w:r>
        <w:rPr>
          <w:lang w:eastAsia="ru-RU"/>
        </w:rPr>
        <w:t xml:space="preserve">, не урегулированных настоящим Приложением, Стороны руководствуются законодательством Российской Федерации. </w:t>
      </w:r>
    </w:p>
    <w:p w:rsidR="009C360E" w:rsidRPr="00E84F94" w:rsidRDefault="009C360E" w:rsidP="004D3B8B">
      <w:pPr>
        <w:ind w:left="426"/>
        <w:jc w:val="both"/>
      </w:pPr>
      <w:bookmarkStart w:id="19" w:name="_gjdgxs" w:colFirst="0" w:colLast="0"/>
      <w:bookmarkEnd w:id="19"/>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4140"/>
          <w:tab w:val="left" w:pos="2160"/>
          <w:tab w:val="left" w:pos="6480"/>
        </w:tabs>
        <w:spacing w:line="360" w:lineRule="auto"/>
        <w:ind w:firstLine="426"/>
        <w:jc w:val="both"/>
      </w:pPr>
    </w:p>
    <w:p w:rsidR="009C360E" w:rsidRDefault="009C360E" w:rsidP="004D3B8B">
      <w:pPr>
        <w:autoSpaceDE w:val="0"/>
        <w:autoSpaceDN w:val="0"/>
        <w:ind w:left="-426" w:firstLine="426"/>
        <w:rPr>
          <w:b/>
        </w:rPr>
      </w:pPr>
      <w:r>
        <w:rPr>
          <w:b/>
        </w:rPr>
        <w:t>«Арендодатель»:                                                               «Арендатор»:</w:t>
      </w:r>
    </w:p>
    <w:p w:rsidR="009C360E" w:rsidRDefault="009C360E" w:rsidP="004D3B8B">
      <w:pPr>
        <w:autoSpaceDE w:val="0"/>
        <w:autoSpaceDN w:val="0"/>
        <w:ind w:left="-426" w:firstLine="426"/>
        <w:rPr>
          <w:b/>
        </w:rPr>
      </w:pPr>
    </w:p>
    <w:p w:rsidR="009C360E" w:rsidRDefault="009C360E" w:rsidP="004D3B8B">
      <w:pPr>
        <w:autoSpaceDE w:val="0"/>
        <w:autoSpaceDN w:val="0"/>
        <w:ind w:left="5387" w:hanging="5387"/>
        <w:rPr>
          <w:b/>
        </w:rPr>
      </w:pPr>
      <w:r>
        <w:rPr>
          <w:b/>
        </w:rPr>
        <w:t>_______________                                                             Директор филиала ПАО «</w:t>
      </w:r>
      <w:proofErr w:type="spellStart"/>
      <w:r>
        <w:rPr>
          <w:b/>
        </w:rPr>
        <w:t>ТрансКонтейнер</w:t>
      </w:r>
      <w:proofErr w:type="spellEnd"/>
      <w:r>
        <w:rPr>
          <w:b/>
        </w:rPr>
        <w:t xml:space="preserve">» на                               Забайкальской железной дороге </w:t>
      </w:r>
    </w:p>
    <w:p w:rsidR="009C360E" w:rsidRDefault="009C360E" w:rsidP="004D3B8B">
      <w:pPr>
        <w:autoSpaceDE w:val="0"/>
        <w:autoSpaceDN w:val="0"/>
        <w:rPr>
          <w:b/>
        </w:rPr>
      </w:pPr>
    </w:p>
    <w:p w:rsidR="009C360E" w:rsidRDefault="009C360E" w:rsidP="004D3B8B">
      <w:pPr>
        <w:autoSpaceDE w:val="0"/>
        <w:autoSpaceDN w:val="0"/>
        <w:ind w:left="-426" w:firstLine="426"/>
        <w:rPr>
          <w:b/>
        </w:rPr>
      </w:pPr>
      <w:r>
        <w:rPr>
          <w:b/>
        </w:rPr>
        <w:t>____________________/____________/                      ___________________/К.В.Кудрявцев/</w:t>
      </w:r>
    </w:p>
    <w:p w:rsidR="009C360E" w:rsidRDefault="009C360E" w:rsidP="004D3B8B">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Default="009C360E" w:rsidP="004D3B8B">
      <w:pPr>
        <w:tabs>
          <w:tab w:val="left" w:pos="5660"/>
        </w:tabs>
        <w:autoSpaceDE w:val="0"/>
        <w:autoSpaceDN w:val="0"/>
        <w:adjustRightInd w:val="0"/>
        <w:jc w:val="both"/>
        <w:rPr>
          <w:b/>
          <w:sz w:val="16"/>
          <w:szCs w:val="16"/>
        </w:rPr>
      </w:pPr>
    </w:p>
    <w:p w:rsidR="009C360E" w:rsidRPr="006A43AA" w:rsidRDefault="009C360E" w:rsidP="004D3B8B">
      <w:pPr>
        <w:autoSpaceDE w:val="0"/>
        <w:autoSpaceDN w:val="0"/>
        <w:jc w:val="right"/>
        <w:rPr>
          <w:b/>
        </w:rPr>
      </w:pPr>
      <w:r>
        <w:rPr>
          <w:b/>
        </w:rPr>
        <w:lastRenderedPageBreak/>
        <w:t>Приложение № 9а</w:t>
      </w:r>
    </w:p>
    <w:p w:rsidR="009C360E" w:rsidRPr="006A43AA" w:rsidRDefault="009C360E" w:rsidP="004D3B8B">
      <w:pPr>
        <w:autoSpaceDE w:val="0"/>
        <w:autoSpaceDN w:val="0"/>
        <w:jc w:val="right"/>
        <w:rPr>
          <w:b/>
        </w:rPr>
      </w:pPr>
      <w:r>
        <w:rPr>
          <w:b/>
        </w:rPr>
        <w:t xml:space="preserve">к договору аренды транспортного средства с экипажем </w:t>
      </w:r>
    </w:p>
    <w:p w:rsidR="009C360E" w:rsidRDefault="009C360E" w:rsidP="004D3B8B">
      <w:pPr>
        <w:autoSpaceDE w:val="0"/>
        <w:autoSpaceDN w:val="0"/>
        <w:jc w:val="right"/>
        <w:rPr>
          <w:b/>
        </w:rPr>
      </w:pPr>
      <w:r>
        <w:rPr>
          <w:b/>
        </w:rPr>
        <w:t xml:space="preserve">                                        №____________________ от «____» ____________ 2021 г.</w:t>
      </w:r>
    </w:p>
    <w:p w:rsidR="009C360E" w:rsidRDefault="009C360E" w:rsidP="004D3B8B">
      <w:pPr>
        <w:autoSpaceDE w:val="0"/>
        <w:autoSpaceDN w:val="0"/>
        <w:jc w:val="right"/>
        <w:rPr>
          <w:b/>
        </w:rPr>
      </w:pPr>
    </w:p>
    <w:p w:rsidR="009C360E" w:rsidRDefault="009C360E" w:rsidP="004D3B8B">
      <w:pPr>
        <w:pStyle w:val="normal0"/>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Перечень и формат электронных документов</w:t>
      </w:r>
    </w:p>
    <w:p w:rsidR="009C360E" w:rsidRPr="009D489F" w:rsidRDefault="009C360E" w:rsidP="004D3B8B">
      <w:pPr>
        <w:pStyle w:val="normal0"/>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3570"/>
        <w:gridCol w:w="5145"/>
      </w:tblGrid>
      <w:tr w:rsidR="009C360E" w:rsidRPr="00A551BB" w:rsidTr="004D3B8B">
        <w:trPr>
          <w:trHeight w:val="760"/>
        </w:trPr>
        <w:tc>
          <w:tcPr>
            <w:tcW w:w="780" w:type="dxa"/>
            <w:tcBorders>
              <w:top w:val="single" w:sz="4" w:space="0" w:color="000000"/>
              <w:left w:val="single" w:sz="4" w:space="0" w:color="000000"/>
              <w:bottom w:val="single" w:sz="4" w:space="0" w:color="000000"/>
              <w:right w:val="single" w:sz="4" w:space="0" w:color="000000"/>
            </w:tcBorders>
          </w:tcPr>
          <w:p w:rsidR="009C360E" w:rsidRPr="00A551BB" w:rsidRDefault="009C360E" w:rsidP="004D3B8B">
            <w:pPr>
              <w:suppressAutoHyphens w:val="0"/>
              <w:spacing w:after="200" w:line="276" w:lineRule="auto"/>
              <w:rPr>
                <w:color w:val="000000"/>
                <w:lang w:eastAsia="ru-RU"/>
              </w:rPr>
            </w:pPr>
            <w:r>
              <w:rPr>
                <w:lang w:eastAsia="ru-RU"/>
              </w:rPr>
              <w:t>№</w:t>
            </w:r>
          </w:p>
        </w:tc>
        <w:tc>
          <w:tcPr>
            <w:tcW w:w="3570" w:type="dxa"/>
            <w:tcBorders>
              <w:top w:val="single" w:sz="4" w:space="0" w:color="000000"/>
              <w:left w:val="single" w:sz="4" w:space="0" w:color="000000"/>
              <w:bottom w:val="single" w:sz="4" w:space="0" w:color="000000"/>
              <w:right w:val="single" w:sz="4" w:space="0" w:color="000000"/>
            </w:tcBorders>
          </w:tcPr>
          <w:p w:rsidR="009C360E" w:rsidRPr="00A551BB" w:rsidRDefault="009C360E" w:rsidP="004D3B8B">
            <w:pPr>
              <w:pBdr>
                <w:top w:val="nil"/>
                <w:left w:val="nil"/>
                <w:bottom w:val="nil"/>
                <w:right w:val="nil"/>
                <w:between w:val="nil"/>
              </w:pBdr>
              <w:suppressAutoHyphens w:val="0"/>
              <w:spacing w:line="276" w:lineRule="auto"/>
              <w:ind w:left="720" w:hanging="720"/>
              <w:jc w:val="center"/>
              <w:rPr>
                <w:color w:val="000000"/>
                <w:lang w:eastAsia="ru-RU"/>
              </w:rPr>
            </w:pPr>
            <w:r>
              <w:rPr>
                <w:color w:val="000000"/>
                <w:lang w:eastAsia="ru-RU"/>
              </w:rPr>
              <w:t>Наименование</w:t>
            </w:r>
          </w:p>
          <w:p w:rsidR="009C360E" w:rsidRPr="00A551BB" w:rsidRDefault="009C360E" w:rsidP="004D3B8B">
            <w:pPr>
              <w:pBdr>
                <w:top w:val="nil"/>
                <w:left w:val="nil"/>
                <w:bottom w:val="nil"/>
                <w:right w:val="nil"/>
                <w:between w:val="nil"/>
              </w:pBdr>
              <w:suppressAutoHyphens w:val="0"/>
              <w:spacing w:line="276" w:lineRule="auto"/>
              <w:ind w:left="720" w:hanging="720"/>
              <w:jc w:val="center"/>
              <w:rPr>
                <w:color w:val="000000"/>
                <w:lang w:eastAsia="ru-RU"/>
              </w:rPr>
            </w:pPr>
            <w:r>
              <w:rPr>
                <w:color w:val="000000"/>
                <w:lang w:eastAsia="ru-RU"/>
              </w:rPr>
              <w:t>электронного документа</w:t>
            </w:r>
            <w:r>
              <w:rPr>
                <w:color w:val="000000"/>
                <w:vertAlign w:val="superscript"/>
                <w:lang w:eastAsia="ru-RU"/>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9C360E" w:rsidRPr="00A551BB" w:rsidRDefault="009C360E" w:rsidP="004D3B8B">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Формат электронного документа</w:t>
            </w:r>
          </w:p>
        </w:tc>
      </w:tr>
      <w:tr w:rsidR="009C360E" w:rsidRPr="00A551BB" w:rsidTr="004D3B8B">
        <w:trPr>
          <w:trHeight w:val="3008"/>
        </w:trPr>
        <w:tc>
          <w:tcPr>
            <w:tcW w:w="780" w:type="dxa"/>
            <w:tcBorders>
              <w:top w:val="single" w:sz="4" w:space="0" w:color="000000"/>
              <w:left w:val="single" w:sz="4" w:space="0" w:color="000000"/>
              <w:bottom w:val="single" w:sz="4" w:space="0" w:color="000000"/>
              <w:right w:val="single" w:sz="4" w:space="0" w:color="000000"/>
            </w:tcBorders>
          </w:tcPr>
          <w:p w:rsidR="009C360E" w:rsidRPr="00A551BB" w:rsidRDefault="009C360E" w:rsidP="004D3B8B">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1.</w:t>
            </w:r>
          </w:p>
        </w:tc>
        <w:tc>
          <w:tcPr>
            <w:tcW w:w="3570" w:type="dxa"/>
            <w:tcBorders>
              <w:top w:val="single" w:sz="4" w:space="0" w:color="000000"/>
              <w:left w:val="single" w:sz="4" w:space="0" w:color="000000"/>
              <w:bottom w:val="single" w:sz="4" w:space="0" w:color="000000"/>
              <w:right w:val="single" w:sz="4" w:space="0" w:color="000000"/>
            </w:tcBorders>
          </w:tcPr>
          <w:p w:rsidR="009C360E" w:rsidRPr="00A551BB" w:rsidRDefault="009C360E" w:rsidP="004D3B8B">
            <w:pPr>
              <w:pBdr>
                <w:top w:val="nil"/>
                <w:left w:val="nil"/>
                <w:bottom w:val="nil"/>
                <w:right w:val="nil"/>
                <w:between w:val="nil"/>
              </w:pBdr>
              <w:suppressAutoHyphens w:val="0"/>
              <w:spacing w:line="276" w:lineRule="auto"/>
              <w:ind w:left="708" w:hanging="708"/>
              <w:jc w:val="both"/>
              <w:rPr>
                <w:i/>
                <w:color w:val="000000"/>
                <w:lang w:eastAsia="ru-RU"/>
              </w:rPr>
            </w:pPr>
            <w:r>
              <w:rPr>
                <w:i/>
                <w:color w:val="000000"/>
                <w:lang w:eastAsia="ru-RU"/>
              </w:rPr>
              <w:t>Акт о выполненных работах (оказанных услугах)</w:t>
            </w:r>
          </w:p>
          <w:p w:rsidR="009C360E" w:rsidRPr="00A551BB" w:rsidRDefault="009C360E" w:rsidP="004D3B8B">
            <w:pPr>
              <w:pBdr>
                <w:top w:val="nil"/>
                <w:left w:val="nil"/>
                <w:bottom w:val="nil"/>
                <w:right w:val="nil"/>
                <w:between w:val="nil"/>
              </w:pBdr>
              <w:suppressAutoHyphens w:val="0"/>
              <w:spacing w:line="276" w:lineRule="auto"/>
              <w:ind w:left="708" w:hanging="708"/>
              <w:jc w:val="both"/>
              <w:rPr>
                <w:i/>
                <w:color w:val="000000"/>
                <w:lang w:eastAsia="ru-RU"/>
              </w:rPr>
            </w:pPr>
            <w:r>
              <w:rPr>
                <w:i/>
                <w:color w:val="000000"/>
                <w:lang w:eastAsia="ru-RU"/>
              </w:rPr>
              <w:t>Универсальный передаточный документ УПД</w:t>
            </w:r>
          </w:p>
          <w:p w:rsidR="009C360E" w:rsidRPr="00A551BB" w:rsidRDefault="009C360E" w:rsidP="004D3B8B">
            <w:pPr>
              <w:pBdr>
                <w:top w:val="nil"/>
                <w:left w:val="nil"/>
                <w:bottom w:val="nil"/>
                <w:right w:val="nil"/>
                <w:between w:val="nil"/>
              </w:pBdr>
              <w:suppressAutoHyphens w:val="0"/>
              <w:spacing w:after="200" w:line="276" w:lineRule="auto"/>
              <w:ind w:left="708" w:hanging="708"/>
              <w:jc w:val="both"/>
              <w:rPr>
                <w:color w:val="000000"/>
                <w:lang w:eastAsia="ru-RU"/>
              </w:rPr>
            </w:pPr>
          </w:p>
        </w:tc>
        <w:tc>
          <w:tcPr>
            <w:tcW w:w="5145" w:type="dxa"/>
            <w:tcBorders>
              <w:top w:val="single" w:sz="4" w:space="0" w:color="000000"/>
              <w:left w:val="single" w:sz="4" w:space="0" w:color="000000"/>
              <w:bottom w:val="single" w:sz="4" w:space="0" w:color="000000"/>
              <w:right w:val="single" w:sz="4" w:space="0" w:color="000000"/>
            </w:tcBorders>
          </w:tcPr>
          <w:p w:rsidR="009C360E" w:rsidRPr="00A551BB" w:rsidRDefault="009C360E" w:rsidP="004D3B8B">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 xml:space="preserve">XML, утв. приказом ФНС России от 19.12.2018 №ММВ-7-15/820@ с уточнениями. </w:t>
            </w:r>
          </w:p>
          <w:p w:rsidR="009C360E" w:rsidRPr="00A551BB" w:rsidRDefault="009C360E" w:rsidP="004D3B8B">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С обязательным заполнением в группе «ИнфПолФХЖ</w:t>
            </w:r>
            <w:proofErr w:type="gramStart"/>
            <w:r>
              <w:rPr>
                <w:color w:val="000000"/>
                <w:lang w:eastAsia="ru-RU"/>
              </w:rPr>
              <w:t>1</w:t>
            </w:r>
            <w:proofErr w:type="gramEnd"/>
            <w:r>
              <w:rPr>
                <w:color w:val="000000"/>
                <w:lang w:eastAsia="ru-RU"/>
              </w:rPr>
              <w:t>»:</w:t>
            </w:r>
          </w:p>
          <w:p w:rsidR="009C360E" w:rsidRPr="00A551BB" w:rsidRDefault="009C360E" w:rsidP="004D3B8B">
            <w:pPr>
              <w:pBdr>
                <w:top w:val="nil"/>
                <w:left w:val="nil"/>
                <w:bottom w:val="nil"/>
                <w:right w:val="nil"/>
                <w:between w:val="nil"/>
              </w:pBdr>
              <w:suppressAutoHyphens w:val="0"/>
              <w:spacing w:line="276" w:lineRule="auto"/>
              <w:ind w:left="566" w:hanging="566"/>
              <w:rPr>
                <w:color w:val="000000"/>
                <w:lang w:eastAsia="ru-RU"/>
              </w:rPr>
            </w:pPr>
          </w:p>
          <w:p w:rsidR="009C360E" w:rsidRPr="00A551BB" w:rsidRDefault="009C360E" w:rsidP="004D3B8B">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1. элемента «</w:t>
            </w:r>
            <w:proofErr w:type="spellStart"/>
            <w:r>
              <w:rPr>
                <w:color w:val="000000"/>
                <w:lang w:eastAsia="ru-RU"/>
              </w:rPr>
              <w:t>ОснПер</w:t>
            </w:r>
            <w:proofErr w:type="spellEnd"/>
            <w:r>
              <w:rPr>
                <w:color w:val="000000"/>
                <w:lang w:eastAsia="ru-RU"/>
              </w:rPr>
              <w:t>»:</w:t>
            </w:r>
          </w:p>
          <w:p w:rsidR="009C360E" w:rsidRPr="00A551BB" w:rsidRDefault="009C360E" w:rsidP="004D3B8B">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в поле «</w:t>
            </w:r>
            <w:proofErr w:type="spellStart"/>
            <w:r>
              <w:rPr>
                <w:color w:val="000000"/>
                <w:lang w:eastAsia="ru-RU"/>
              </w:rPr>
              <w:t>НаимОсн</w:t>
            </w:r>
            <w:proofErr w:type="spellEnd"/>
            <w:r>
              <w:rPr>
                <w:color w:val="000000"/>
                <w:lang w:eastAsia="ru-RU"/>
              </w:rPr>
              <w:t xml:space="preserve">» указать  «Договор», </w:t>
            </w:r>
          </w:p>
          <w:p w:rsidR="009C360E" w:rsidRPr="00A551BB" w:rsidRDefault="009C360E" w:rsidP="004D3B8B">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в поле "</w:t>
            </w:r>
            <w:proofErr w:type="spellStart"/>
            <w:r>
              <w:rPr>
                <w:color w:val="000000"/>
                <w:lang w:eastAsia="ru-RU"/>
              </w:rPr>
              <w:t>НомерОсн</w:t>
            </w:r>
            <w:proofErr w:type="spellEnd"/>
            <w:r>
              <w:rPr>
                <w:color w:val="000000"/>
                <w:lang w:eastAsia="ru-RU"/>
              </w:rPr>
              <w:t>" указать «_______</w:t>
            </w:r>
            <w:r>
              <w:rPr>
                <w:color w:val="000000"/>
                <w:vertAlign w:val="superscript"/>
                <w:lang w:eastAsia="ru-RU"/>
              </w:rPr>
              <w:footnoteReference w:id="3"/>
            </w:r>
            <w:r>
              <w:rPr>
                <w:color w:val="000000"/>
                <w:lang w:eastAsia="ru-RU"/>
              </w:rPr>
              <w:t>»,</w:t>
            </w:r>
          </w:p>
          <w:p w:rsidR="009C360E" w:rsidRPr="00A551BB" w:rsidRDefault="009C360E" w:rsidP="004D3B8B">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в поле  "</w:t>
            </w:r>
            <w:proofErr w:type="spellStart"/>
            <w:r>
              <w:rPr>
                <w:color w:val="000000"/>
                <w:lang w:eastAsia="ru-RU"/>
              </w:rPr>
              <w:t>ДатаОсн</w:t>
            </w:r>
            <w:proofErr w:type="spellEnd"/>
            <w:r>
              <w:rPr>
                <w:color w:val="000000"/>
                <w:lang w:eastAsia="ru-RU"/>
              </w:rPr>
              <w:t>"» указать</w:t>
            </w:r>
            <w:r>
              <w:rPr>
                <w:lang w:eastAsia="ru-RU"/>
              </w:rPr>
              <w:t xml:space="preserve">  </w:t>
            </w:r>
            <w:r>
              <w:rPr>
                <w:color w:val="000000"/>
                <w:lang w:eastAsia="ru-RU"/>
              </w:rPr>
              <w:t xml:space="preserve"> «______</w:t>
            </w:r>
            <w:r>
              <w:rPr>
                <w:color w:val="000000"/>
                <w:vertAlign w:val="superscript"/>
                <w:lang w:eastAsia="ru-RU"/>
              </w:rPr>
              <w:footnoteReference w:id="4"/>
            </w:r>
            <w:r>
              <w:rPr>
                <w:color w:val="000000"/>
                <w:lang w:eastAsia="ru-RU"/>
              </w:rPr>
              <w:t>».</w:t>
            </w:r>
          </w:p>
        </w:tc>
      </w:tr>
      <w:tr w:rsidR="009C360E" w:rsidRPr="00A551BB" w:rsidTr="004D3B8B">
        <w:trPr>
          <w:trHeight w:val="720"/>
        </w:trPr>
        <w:tc>
          <w:tcPr>
            <w:tcW w:w="780" w:type="dxa"/>
            <w:tcBorders>
              <w:top w:val="single" w:sz="4" w:space="0" w:color="000000"/>
              <w:left w:val="single" w:sz="4" w:space="0" w:color="000000"/>
              <w:bottom w:val="single" w:sz="4" w:space="0" w:color="000000"/>
              <w:right w:val="single" w:sz="4" w:space="0" w:color="000000"/>
            </w:tcBorders>
          </w:tcPr>
          <w:p w:rsidR="009C360E" w:rsidRPr="00A551BB" w:rsidRDefault="009C360E" w:rsidP="004D3B8B">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2.</w:t>
            </w:r>
          </w:p>
        </w:tc>
        <w:tc>
          <w:tcPr>
            <w:tcW w:w="3570" w:type="dxa"/>
            <w:tcBorders>
              <w:top w:val="single" w:sz="4" w:space="0" w:color="000000"/>
              <w:left w:val="single" w:sz="4" w:space="0" w:color="000000"/>
              <w:bottom w:val="single" w:sz="4" w:space="0" w:color="000000"/>
              <w:right w:val="single" w:sz="4" w:space="0" w:color="000000"/>
            </w:tcBorders>
          </w:tcPr>
          <w:p w:rsidR="009C360E" w:rsidRPr="00A551BB" w:rsidRDefault="009C360E" w:rsidP="004D3B8B">
            <w:pPr>
              <w:pBdr>
                <w:top w:val="nil"/>
                <w:left w:val="nil"/>
                <w:bottom w:val="nil"/>
                <w:right w:val="nil"/>
                <w:between w:val="nil"/>
              </w:pBdr>
              <w:suppressAutoHyphens w:val="0"/>
              <w:spacing w:after="200" w:line="276" w:lineRule="auto"/>
              <w:ind w:left="720" w:hanging="720"/>
              <w:rPr>
                <w:i/>
                <w:color w:val="000000"/>
                <w:lang w:eastAsia="ru-RU"/>
              </w:rPr>
            </w:pPr>
            <w:r>
              <w:rPr>
                <w:i/>
                <w:color w:val="000000"/>
                <w:lang w:eastAsia="ru-RU"/>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C360E" w:rsidRPr="00A551BB" w:rsidRDefault="009C360E" w:rsidP="004D3B8B">
            <w:pPr>
              <w:pBdr>
                <w:top w:val="nil"/>
                <w:left w:val="nil"/>
                <w:bottom w:val="nil"/>
                <w:right w:val="nil"/>
                <w:between w:val="nil"/>
              </w:pBdr>
              <w:suppressAutoHyphens w:val="0"/>
              <w:spacing w:after="200" w:line="276" w:lineRule="auto"/>
              <w:rPr>
                <w:color w:val="000000"/>
                <w:lang w:eastAsia="ru-RU"/>
              </w:rPr>
            </w:pPr>
            <w:r>
              <w:rPr>
                <w:color w:val="000000"/>
                <w:lang w:eastAsia="ru-RU"/>
              </w:rPr>
              <w:t xml:space="preserve">XML, утв. приказом ФНС России от 19.12.2018 №ММВ-7-15/820@ с уточнениями. </w:t>
            </w:r>
          </w:p>
        </w:tc>
      </w:tr>
      <w:tr w:rsidR="009C360E" w:rsidRPr="00A551BB" w:rsidTr="004D3B8B">
        <w:trPr>
          <w:trHeight w:val="1420"/>
        </w:trPr>
        <w:tc>
          <w:tcPr>
            <w:tcW w:w="780" w:type="dxa"/>
            <w:tcBorders>
              <w:top w:val="single" w:sz="4" w:space="0" w:color="000000"/>
              <w:left w:val="single" w:sz="4" w:space="0" w:color="000000"/>
              <w:bottom w:val="single" w:sz="4" w:space="0" w:color="000000"/>
              <w:right w:val="single" w:sz="4" w:space="0" w:color="000000"/>
            </w:tcBorders>
          </w:tcPr>
          <w:p w:rsidR="009C360E" w:rsidRPr="00A551BB" w:rsidRDefault="009C360E" w:rsidP="004D3B8B">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3.</w:t>
            </w:r>
          </w:p>
        </w:tc>
        <w:tc>
          <w:tcPr>
            <w:tcW w:w="3570" w:type="dxa"/>
            <w:tcBorders>
              <w:top w:val="single" w:sz="4" w:space="0" w:color="000000"/>
              <w:left w:val="single" w:sz="4" w:space="0" w:color="000000"/>
              <w:bottom w:val="single" w:sz="4" w:space="0" w:color="000000"/>
              <w:right w:val="single" w:sz="4" w:space="0" w:color="000000"/>
            </w:tcBorders>
          </w:tcPr>
          <w:p w:rsidR="009C360E" w:rsidRPr="00A551BB" w:rsidRDefault="009C360E" w:rsidP="004D3B8B">
            <w:pPr>
              <w:pBdr>
                <w:top w:val="nil"/>
                <w:left w:val="nil"/>
                <w:bottom w:val="nil"/>
                <w:right w:val="nil"/>
                <w:between w:val="nil"/>
              </w:pBdr>
              <w:suppressAutoHyphens w:val="0"/>
              <w:spacing w:after="200" w:line="276" w:lineRule="auto"/>
              <w:rPr>
                <w:color w:val="000000"/>
                <w:lang w:eastAsia="ru-RU"/>
              </w:rPr>
            </w:pPr>
            <w:r>
              <w:rPr>
                <w:i/>
                <w:color w:val="000000"/>
                <w:lang w:eastAsia="ru-RU"/>
              </w:rPr>
              <w:t xml:space="preserve">Универсальный  </w:t>
            </w:r>
            <w:r>
              <w:rPr>
                <w:i/>
                <w:lang w:eastAsia="ru-RU"/>
              </w:rPr>
              <w:t>к</w:t>
            </w:r>
            <w:r>
              <w:rPr>
                <w:i/>
                <w:color w:val="000000"/>
                <w:lang w:eastAsia="ru-RU"/>
              </w:rPr>
              <w:t xml:space="preserve">орректировочный </w:t>
            </w:r>
            <w:r>
              <w:rPr>
                <w:i/>
                <w:lang w:eastAsia="ru-RU"/>
              </w:rPr>
              <w:t>д</w:t>
            </w:r>
            <w:r>
              <w:rPr>
                <w:i/>
                <w:color w:val="000000"/>
                <w:lang w:eastAsia="ru-RU"/>
              </w:rPr>
              <w:t xml:space="preserve">окумент, </w:t>
            </w:r>
            <w:proofErr w:type="gramStart"/>
            <w:r>
              <w:rPr>
                <w:i/>
                <w:color w:val="000000"/>
                <w:lang w:eastAsia="ru-RU"/>
              </w:rPr>
              <w:t>корректировочн</w:t>
            </w:r>
            <w:r>
              <w:rPr>
                <w:i/>
                <w:lang w:eastAsia="ru-RU"/>
              </w:rPr>
              <w:t>ая</w:t>
            </w:r>
            <w:proofErr w:type="gramEnd"/>
            <w:r>
              <w:rPr>
                <w:i/>
                <w:lang w:eastAsia="ru-RU"/>
              </w:rPr>
              <w:t xml:space="preserve"> </w:t>
            </w:r>
            <w:r>
              <w:rPr>
                <w:i/>
                <w:color w:val="000000"/>
                <w:lang w:eastAsia="ru-RU"/>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C360E" w:rsidRPr="00A551BB" w:rsidRDefault="009C360E" w:rsidP="004D3B8B">
            <w:pPr>
              <w:pBdr>
                <w:top w:val="nil"/>
                <w:left w:val="nil"/>
                <w:bottom w:val="nil"/>
                <w:right w:val="nil"/>
                <w:between w:val="nil"/>
              </w:pBdr>
              <w:suppressAutoHyphens w:val="0"/>
              <w:spacing w:after="200" w:line="276" w:lineRule="auto"/>
              <w:rPr>
                <w:color w:val="000000"/>
                <w:lang w:eastAsia="ru-RU"/>
              </w:rPr>
            </w:pPr>
            <w:r>
              <w:rPr>
                <w:color w:val="000000"/>
                <w:lang w:eastAsia="ru-RU"/>
              </w:rPr>
              <w:t>XML, утв. приказом ФНС России от 13.04.2016 № ММВ-7-15/189@ с уточнениями.</w:t>
            </w:r>
          </w:p>
        </w:tc>
      </w:tr>
    </w:tbl>
    <w:p w:rsidR="009C360E" w:rsidRPr="009D489F" w:rsidRDefault="009C360E" w:rsidP="004D3B8B">
      <w:pPr>
        <w:pStyle w:val="normal0"/>
        <w:spacing w:line="240" w:lineRule="auto"/>
        <w:rPr>
          <w:rFonts w:ascii="Times New Roman" w:eastAsia="Times New Roman" w:hAnsi="Times New Roman" w:cs="Times New Roman"/>
          <w:sz w:val="24"/>
          <w:szCs w:val="24"/>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520"/>
        <w:gridCol w:w="4335"/>
      </w:tblGrid>
      <w:tr w:rsidR="009C360E" w:rsidRPr="009D489F" w:rsidTr="004D3B8B">
        <w:trPr>
          <w:trHeight w:val="1940"/>
        </w:trPr>
        <w:tc>
          <w:tcPr>
            <w:tcW w:w="5520" w:type="dxa"/>
            <w:tcBorders>
              <w:top w:val="nil"/>
              <w:left w:val="nil"/>
              <w:bottom w:val="nil"/>
              <w:right w:val="nil"/>
            </w:tcBorders>
          </w:tcPr>
          <w:p w:rsidR="009C360E" w:rsidRPr="009D489F" w:rsidRDefault="009C360E" w:rsidP="004D3B8B">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 xml:space="preserve">«Арендодатель»: </w:t>
            </w:r>
          </w:p>
          <w:p w:rsidR="009C360E" w:rsidRDefault="009C360E" w:rsidP="004D3B8B">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 </w:t>
            </w:r>
          </w:p>
          <w:p w:rsidR="009C360E" w:rsidRPr="009D489F" w:rsidRDefault="009C360E" w:rsidP="004D3B8B">
            <w:pPr>
              <w:pStyle w:val="normal0"/>
              <w:spacing w:line="240" w:lineRule="auto"/>
              <w:rPr>
                <w:rFonts w:ascii="Times New Roman" w:hAnsi="Times New Roman" w:cs="Times New Roman"/>
                <w:b/>
                <w:sz w:val="24"/>
                <w:szCs w:val="24"/>
              </w:rPr>
            </w:pPr>
          </w:p>
          <w:p w:rsidR="009C360E" w:rsidRPr="009D489F" w:rsidRDefault="009C360E" w:rsidP="004D3B8B">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 </w:t>
            </w:r>
          </w:p>
          <w:p w:rsidR="009C360E" w:rsidRPr="009D489F" w:rsidRDefault="009C360E" w:rsidP="004D3B8B">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 xml:space="preserve">                   МП                          </w:t>
            </w:r>
          </w:p>
          <w:p w:rsidR="009C360E" w:rsidRPr="009D489F" w:rsidRDefault="009C360E" w:rsidP="004D3B8B">
            <w:pPr>
              <w:pStyle w:val="normal0"/>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9C360E" w:rsidRPr="009D489F" w:rsidRDefault="009C360E" w:rsidP="004D3B8B">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«Арендатор»:</w:t>
            </w:r>
          </w:p>
          <w:p w:rsidR="009C360E" w:rsidRPr="009D489F" w:rsidRDefault="009C360E" w:rsidP="004D3B8B">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Директор филиала ПАО «</w:t>
            </w:r>
            <w:proofErr w:type="spellStart"/>
            <w:r>
              <w:rPr>
                <w:rFonts w:ascii="Times New Roman" w:hAnsi="Times New Roman" w:cs="Times New Roman"/>
                <w:b/>
                <w:sz w:val="24"/>
                <w:szCs w:val="24"/>
              </w:rPr>
              <w:t>ТрансКонтейнер</w:t>
            </w:r>
            <w:proofErr w:type="spellEnd"/>
            <w:r>
              <w:rPr>
                <w:rFonts w:ascii="Times New Roman" w:hAnsi="Times New Roman" w:cs="Times New Roman"/>
                <w:b/>
                <w:sz w:val="24"/>
                <w:szCs w:val="24"/>
              </w:rPr>
              <w:t>» на Забайкальской железной дороге</w:t>
            </w:r>
          </w:p>
          <w:p w:rsidR="009C360E" w:rsidRPr="009D489F" w:rsidRDefault="009C360E" w:rsidP="004D3B8B">
            <w:pPr>
              <w:tabs>
                <w:tab w:val="left" w:pos="5660"/>
              </w:tabs>
              <w:autoSpaceDE w:val="0"/>
              <w:autoSpaceDN w:val="0"/>
              <w:adjustRightInd w:val="0"/>
              <w:jc w:val="both"/>
              <w:rPr>
                <w:b/>
              </w:rPr>
            </w:pPr>
            <w:r>
              <w:rPr>
                <w:b/>
              </w:rPr>
              <w:t>__________________/К.В.Кудрявцев/</w:t>
            </w:r>
          </w:p>
          <w:p w:rsidR="009C360E" w:rsidRPr="009D489F" w:rsidRDefault="009C360E" w:rsidP="004D3B8B">
            <w:pPr>
              <w:tabs>
                <w:tab w:val="left" w:pos="5660"/>
              </w:tabs>
              <w:autoSpaceDE w:val="0"/>
              <w:autoSpaceDN w:val="0"/>
              <w:adjustRightInd w:val="0"/>
              <w:jc w:val="both"/>
              <w:rPr>
                <w:b/>
              </w:rPr>
            </w:pPr>
            <w:r>
              <w:rPr>
                <w:b/>
              </w:rPr>
              <w:t xml:space="preserve">                    МП</w:t>
            </w:r>
            <w:r>
              <w:rPr>
                <w:b/>
              </w:rPr>
              <w:tab/>
              <w:t xml:space="preserve">                    </w:t>
            </w:r>
            <w:proofErr w:type="gramStart"/>
            <w:r>
              <w:rPr>
                <w:b/>
              </w:rPr>
              <w:t>МП</w:t>
            </w:r>
            <w:proofErr w:type="gramEnd"/>
          </w:p>
          <w:p w:rsidR="009C360E" w:rsidRPr="009D489F" w:rsidRDefault="009C360E" w:rsidP="004D3B8B">
            <w:pPr>
              <w:pStyle w:val="normal0"/>
              <w:spacing w:line="240" w:lineRule="auto"/>
              <w:rPr>
                <w:rFonts w:ascii="Times New Roman" w:eastAsia="Times New Roman" w:hAnsi="Times New Roman" w:cs="Times New Roman"/>
                <w:sz w:val="24"/>
                <w:szCs w:val="24"/>
              </w:rPr>
            </w:pPr>
          </w:p>
        </w:tc>
      </w:tr>
    </w:tbl>
    <w:p w:rsidR="009C360E" w:rsidRDefault="009C360E" w:rsidP="004D3B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C360E" w:rsidRPr="006A43AA" w:rsidRDefault="009C360E" w:rsidP="004D3B8B">
      <w:pPr>
        <w:autoSpaceDE w:val="0"/>
        <w:autoSpaceDN w:val="0"/>
        <w:jc w:val="right"/>
      </w:pPr>
      <w:r>
        <w:t xml:space="preserve">  </w:t>
      </w:r>
    </w:p>
    <w:p w:rsidR="009C360E" w:rsidRDefault="009C360E" w:rsidP="004D3B8B">
      <w:pPr>
        <w:tabs>
          <w:tab w:val="left" w:pos="5660"/>
        </w:tabs>
        <w:autoSpaceDE w:val="0"/>
        <w:autoSpaceDN w:val="0"/>
        <w:adjustRightInd w:val="0"/>
        <w:jc w:val="both"/>
        <w:rPr>
          <w:b/>
          <w:sz w:val="16"/>
          <w:szCs w:val="16"/>
        </w:rPr>
      </w:pPr>
    </w:p>
    <w:p w:rsidR="009C360E" w:rsidRDefault="009C360E" w:rsidP="004D3B8B">
      <w:pPr>
        <w:autoSpaceDE w:val="0"/>
        <w:autoSpaceDN w:val="0"/>
        <w:sectPr w:rsidR="009C360E" w:rsidSect="004D3B8B">
          <w:type w:val="continuous"/>
          <w:pgSz w:w="11906" w:h="16838"/>
          <w:pgMar w:top="851" w:right="851" w:bottom="851" w:left="1418" w:header="709" w:footer="709" w:gutter="0"/>
          <w:cols w:space="708"/>
          <w:docGrid w:linePitch="360"/>
        </w:sectPr>
      </w:pPr>
    </w:p>
    <w:p w:rsidR="009C360E" w:rsidRPr="006A43AA" w:rsidRDefault="009C360E" w:rsidP="004D3B8B">
      <w:pPr>
        <w:autoSpaceDE w:val="0"/>
        <w:autoSpaceDN w:val="0"/>
        <w:jc w:val="right"/>
        <w:rPr>
          <w:b/>
        </w:rPr>
      </w:pPr>
      <w:r>
        <w:rPr>
          <w:b/>
        </w:rPr>
        <w:lastRenderedPageBreak/>
        <w:t>Приложение № 10</w:t>
      </w:r>
    </w:p>
    <w:p w:rsidR="009C360E" w:rsidRPr="006A43AA" w:rsidRDefault="009C360E" w:rsidP="004D3B8B">
      <w:pPr>
        <w:autoSpaceDE w:val="0"/>
        <w:autoSpaceDN w:val="0"/>
        <w:jc w:val="right"/>
        <w:rPr>
          <w:b/>
        </w:rPr>
      </w:pPr>
      <w:r>
        <w:rPr>
          <w:b/>
        </w:rPr>
        <w:t xml:space="preserve">к договору аренды транспортного средства с экипажем </w:t>
      </w:r>
    </w:p>
    <w:p w:rsidR="009C360E" w:rsidRDefault="009C360E" w:rsidP="004D3B8B">
      <w:pPr>
        <w:autoSpaceDE w:val="0"/>
        <w:autoSpaceDN w:val="0"/>
        <w:jc w:val="right"/>
        <w:rPr>
          <w:b/>
        </w:rPr>
      </w:pPr>
      <w:r>
        <w:rPr>
          <w:b/>
        </w:rPr>
        <w:t xml:space="preserve">                                        №_______________________ от «____» ________ 2021 г.</w:t>
      </w:r>
    </w:p>
    <w:p w:rsidR="009C360E" w:rsidRDefault="009C360E" w:rsidP="004D3B8B">
      <w:pPr>
        <w:autoSpaceDE w:val="0"/>
        <w:autoSpaceDN w:val="0"/>
      </w:pPr>
    </w:p>
    <w:p w:rsidR="009C360E" w:rsidRPr="00221EE9" w:rsidRDefault="009C360E" w:rsidP="004D3B8B">
      <w:pPr>
        <w:suppressAutoHyphens w:val="0"/>
        <w:spacing w:line="300" w:lineRule="exact"/>
        <w:jc w:val="center"/>
        <w:rPr>
          <w:rFonts w:eastAsia="Calibri"/>
          <w:b/>
          <w:lang w:eastAsia="en-US"/>
        </w:rPr>
      </w:pPr>
      <w:r>
        <w:rPr>
          <w:rFonts w:eastAsia="Calibri"/>
          <w:b/>
          <w:lang w:eastAsia="en-US"/>
        </w:rPr>
        <w:t>Налоговая оговорка</w:t>
      </w:r>
    </w:p>
    <w:p w:rsidR="009C360E" w:rsidRPr="00221EE9" w:rsidRDefault="009C360E" w:rsidP="008527DC">
      <w:pPr>
        <w:numPr>
          <w:ilvl w:val="0"/>
          <w:numId w:val="30"/>
        </w:numPr>
        <w:suppressAutoHyphens w:val="0"/>
        <w:spacing w:after="200" w:line="300" w:lineRule="exact"/>
        <w:ind w:left="0" w:firstLine="567"/>
        <w:contextualSpacing/>
        <w:jc w:val="both"/>
        <w:rPr>
          <w:rFonts w:eastAsia="Calibri"/>
          <w:lang w:eastAsia="en-US"/>
        </w:rPr>
      </w:pPr>
      <w:r>
        <w:rPr>
          <w:rFonts w:eastAsia="Calibri"/>
          <w:lang w:eastAsia="en-US"/>
        </w:rPr>
        <w:t>Исполнитель на момент заключения и/или при исполнении настоящего Договора, заключенного с ПАО «</w:t>
      </w:r>
      <w:proofErr w:type="spellStart"/>
      <w:r>
        <w:rPr>
          <w:rFonts w:eastAsia="Calibri"/>
          <w:lang w:eastAsia="en-US"/>
        </w:rPr>
        <w:t>ТрансКонтейнер</w:t>
      </w:r>
      <w:proofErr w:type="spellEnd"/>
      <w:r>
        <w:rPr>
          <w:rFonts w:eastAsia="Calibri"/>
          <w:lang w:eastAsia="en-US"/>
        </w:rPr>
        <w:t>», гарантирует (заверяет), что:</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Исполнитель является надлежащим </w:t>
      </w:r>
      <w:proofErr w:type="gramStart"/>
      <w:r>
        <w:rPr>
          <w:rFonts w:eastAsia="Calibri"/>
          <w:lang w:eastAsia="en-US"/>
        </w:rPr>
        <w:t>образом</w:t>
      </w:r>
      <w:proofErr w:type="gramEnd"/>
      <w:r>
        <w:rPr>
          <w:rFonts w:eastAsia="Calibri"/>
          <w:lang w:eastAsia="en-US"/>
        </w:rPr>
        <w:t xml:space="preserve"> созданным юридическим лицом, действующим в соответствии с законодательством Российской Федерации; </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является членом </w:t>
      </w:r>
      <w:proofErr w:type="spellStart"/>
      <w:r>
        <w:rPr>
          <w:rFonts w:eastAsia="Calibri"/>
          <w:lang w:eastAsia="en-US"/>
        </w:rPr>
        <w:t>саморегулируемой</w:t>
      </w:r>
      <w:proofErr w:type="spellEnd"/>
      <w:r>
        <w:rPr>
          <w:rFonts w:eastAsia="Calibri"/>
          <w:lang w:eastAsia="en-US"/>
        </w:rPr>
        <w:t xml:space="preserve"> организации, если осуществляемая по Договору деятельность требует членства в </w:t>
      </w:r>
      <w:proofErr w:type="spellStart"/>
      <w:r>
        <w:rPr>
          <w:rFonts w:eastAsia="Calibri"/>
          <w:lang w:eastAsia="en-US"/>
        </w:rPr>
        <w:t>саморегулируемой</w:t>
      </w:r>
      <w:proofErr w:type="spellEnd"/>
      <w:r>
        <w:rPr>
          <w:rFonts w:eastAsia="Calibri"/>
          <w:lang w:eastAsia="en-US"/>
        </w:rPr>
        <w:t xml:space="preserve"> организации;</w:t>
      </w:r>
    </w:p>
    <w:p w:rsidR="009C360E" w:rsidRPr="00221EE9" w:rsidRDefault="009C360E" w:rsidP="004D3B8B">
      <w:pPr>
        <w:suppressAutoHyphens w:val="0"/>
        <w:spacing w:line="300" w:lineRule="exact"/>
        <w:ind w:firstLine="567"/>
        <w:jc w:val="both"/>
        <w:rPr>
          <w:rFonts w:eastAsia="Calibri"/>
          <w:lang w:eastAsia="en-US"/>
        </w:rPr>
      </w:pPr>
      <w:proofErr w:type="gramStart"/>
      <w:r>
        <w:rPr>
          <w:rFonts w:eastAsia="Calibri"/>
          <w:lang w:eastAsia="en-US"/>
        </w:rPr>
        <w:t>не совершает сделок (операций) основной целью которых являются неуплата (неполная уплата) и (или) зачет (возврат) суммы налога;</w:t>
      </w:r>
      <w:proofErr w:type="gramEnd"/>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C360E" w:rsidRPr="00221EE9" w:rsidRDefault="009C360E" w:rsidP="004D3B8B">
      <w:pPr>
        <w:suppressAutoHyphens w:val="0"/>
        <w:spacing w:line="300" w:lineRule="exact"/>
        <w:ind w:firstLine="567"/>
        <w:jc w:val="both"/>
        <w:rPr>
          <w:rFonts w:eastAsia="Calibri"/>
          <w:lang w:eastAsia="en-US"/>
        </w:rPr>
      </w:pPr>
      <w:proofErr w:type="gramStart"/>
      <w:r>
        <w:rPr>
          <w:rFonts w:eastAsia="Calibri"/>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лица, подписывающие от его имени первичные документы и </w:t>
      </w:r>
      <w:proofErr w:type="spellStart"/>
      <w:r>
        <w:rPr>
          <w:rFonts w:eastAsia="Calibri"/>
          <w:lang w:eastAsia="en-US"/>
        </w:rPr>
        <w:t>счетафактуры</w:t>
      </w:r>
      <w:proofErr w:type="spellEnd"/>
      <w:r>
        <w:rPr>
          <w:rFonts w:eastAsia="Calibri"/>
          <w:lang w:eastAsia="en-US"/>
        </w:rPr>
        <w:t>, имеют на это все необходимые полномочия.</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2. В </w:t>
      </w:r>
      <w:proofErr w:type="gramStart"/>
      <w:r>
        <w:rPr>
          <w:rFonts w:eastAsia="Calibri"/>
          <w:lang w:eastAsia="en-US"/>
        </w:rPr>
        <w:t>соответствии</w:t>
      </w:r>
      <w:proofErr w:type="gramEnd"/>
      <w:r>
        <w:rPr>
          <w:rFonts w:eastAsia="Calibri"/>
          <w:lang w:eastAsia="en-US"/>
        </w:rPr>
        <w:t xml:space="preserve">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2.1. установит получение Заказчиком необоснованной налоговой выгоды в связи с исполнением Договора и/или</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lastRenderedPageBreak/>
        <w:t>2.2. признает неправомерным учет расходов Заказчика на приобретение товаров, работ, услуг или иных объектов гражданских прав по Договору и/или</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2.3. признает неправомерным применение Заказчиком налоговых вычетов в отношении сумм Н</w:t>
      </w:r>
      <w:proofErr w:type="gramStart"/>
      <w:r>
        <w:rPr>
          <w:rFonts w:eastAsia="Calibri"/>
          <w:lang w:eastAsia="en-US"/>
        </w:rPr>
        <w:t>ДС в св</w:t>
      </w:r>
      <w:proofErr w:type="gramEnd"/>
      <w:r>
        <w:rPr>
          <w:rFonts w:eastAsia="Calibri"/>
          <w:lang w:eastAsia="en-US"/>
        </w:rPr>
        <w:t>язи с тем, что Исполнитель:</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 </w:t>
      </w:r>
      <w:proofErr w:type="gramStart"/>
      <w:r>
        <w:rPr>
          <w:rFonts w:eastAsia="Calibri"/>
          <w:lang w:eastAsia="en-US"/>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2.6. сумма </w:t>
      </w:r>
      <w:proofErr w:type="spellStart"/>
      <w:r>
        <w:rPr>
          <w:rFonts w:eastAsia="Calibri"/>
          <w:lang w:eastAsia="en-US"/>
        </w:rPr>
        <w:t>доначисленного</w:t>
      </w:r>
      <w:proofErr w:type="spellEnd"/>
      <w:r>
        <w:rPr>
          <w:rFonts w:eastAsia="Calibri"/>
          <w:lang w:eastAsia="en-US"/>
        </w:rPr>
        <w:t xml:space="preserve"> Заказчику налоговым органом своим решением (далее – Решение налогового органа) налога на прибыль организаций и/или Н</w:t>
      </w:r>
      <w:proofErr w:type="gramStart"/>
      <w:r>
        <w:rPr>
          <w:rFonts w:eastAsia="Calibri"/>
          <w:lang w:eastAsia="en-US"/>
        </w:rPr>
        <w:t>ДС в св</w:t>
      </w:r>
      <w:proofErr w:type="gramEnd"/>
      <w:r>
        <w:rPr>
          <w:rFonts w:eastAsia="Calibri"/>
          <w:lang w:eastAsia="en-US"/>
        </w:rPr>
        <w:t xml:space="preserve">язи с Эпизодами, связанными с Исполнителем (далее – </w:t>
      </w:r>
      <w:proofErr w:type="spellStart"/>
      <w:r>
        <w:rPr>
          <w:rFonts w:eastAsia="Calibri"/>
          <w:lang w:eastAsia="en-US"/>
        </w:rPr>
        <w:t>Доначисленные</w:t>
      </w:r>
      <w:proofErr w:type="spellEnd"/>
      <w:r>
        <w:rPr>
          <w:rFonts w:eastAsia="Calibri"/>
          <w:lang w:eastAsia="en-US"/>
        </w:rPr>
        <w:t xml:space="preserve"> налоги); плюс</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2.7. сумма начисленных Заказчику пеней на сумму </w:t>
      </w:r>
      <w:proofErr w:type="spellStart"/>
      <w:r>
        <w:rPr>
          <w:rFonts w:eastAsia="Calibri"/>
          <w:lang w:eastAsia="en-US"/>
        </w:rPr>
        <w:t>Доначисленных</w:t>
      </w:r>
      <w:proofErr w:type="spellEnd"/>
      <w:r>
        <w:rPr>
          <w:rFonts w:eastAsia="Calibri"/>
          <w:lang w:eastAsia="en-US"/>
        </w:rPr>
        <w:t xml:space="preserve"> налогов (далее – Пени); плюс</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2.8. штрафы начисленные Заказчику за соответствующие налоговые нарушения в связи с неуплатой ею </w:t>
      </w:r>
      <w:proofErr w:type="spellStart"/>
      <w:r>
        <w:rPr>
          <w:rFonts w:eastAsia="Calibri"/>
          <w:lang w:eastAsia="en-US"/>
        </w:rPr>
        <w:t>Доначисленных</w:t>
      </w:r>
      <w:proofErr w:type="spellEnd"/>
      <w:r>
        <w:rPr>
          <w:rFonts w:eastAsia="Calibri"/>
          <w:lang w:eastAsia="en-US"/>
        </w:rPr>
        <w:t xml:space="preserve"> налогов (далее – Штрафы).</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9C360E" w:rsidRPr="00221EE9" w:rsidRDefault="009C360E" w:rsidP="004D3B8B">
      <w:pPr>
        <w:suppressAutoHyphens w:val="0"/>
        <w:spacing w:line="300" w:lineRule="exact"/>
        <w:ind w:firstLine="567"/>
        <w:jc w:val="both"/>
        <w:rPr>
          <w:rFonts w:eastAsia="Calibri"/>
          <w:lang w:eastAsia="en-US"/>
        </w:rPr>
      </w:pPr>
      <w:proofErr w:type="gramStart"/>
      <w:r>
        <w:rPr>
          <w:rFonts w:eastAsia="Calibri"/>
          <w:lang w:eastAsia="en-US"/>
        </w:rPr>
        <w:t xml:space="preserve">3.1. о возмещении убытков и/или имущественных потерь исчисляемых как размер </w:t>
      </w:r>
      <w:proofErr w:type="spellStart"/>
      <w:r>
        <w:rPr>
          <w:rFonts w:eastAsia="Calibri"/>
          <w:lang w:eastAsia="en-US"/>
        </w:rPr>
        <w:t>доначисленных</w:t>
      </w:r>
      <w:proofErr w:type="spellEnd"/>
      <w:r>
        <w:rPr>
          <w:rFonts w:eastAsia="Calibri"/>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Calibri"/>
          <w:lang w:eastAsia="en-US"/>
        </w:rPr>
        <w:t xml:space="preserve"> имущественных прав третьих лиц)</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 </w:t>
      </w:r>
      <w:proofErr w:type="gramStart"/>
      <w:r>
        <w:rPr>
          <w:rFonts w:eastAsia="Calibri"/>
          <w:lang w:eastAsia="en-US"/>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roofErr w:type="gramEnd"/>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4. </w:t>
      </w:r>
      <w:proofErr w:type="gramStart"/>
      <w:r>
        <w:rPr>
          <w:rFonts w:eastAsia="Calibri"/>
          <w:lang w:eastAsia="en-US"/>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rFonts w:eastAsia="Calibri"/>
          <w:u w:val="single"/>
          <w:lang w:eastAsia="en-US"/>
        </w:rPr>
        <w:t>будет обязан</w:t>
      </w:r>
      <w:r>
        <w:rPr>
          <w:rFonts w:eastAsia="Calibri"/>
          <w:lang w:eastAsia="en-US"/>
        </w:rPr>
        <w:t xml:space="preserve"> возместить Заказчику имущественные потери, в течение 10 (десяти) рабочих</w:t>
      </w:r>
      <w:proofErr w:type="gramEnd"/>
      <w:r>
        <w:rPr>
          <w:rFonts w:eastAsia="Calibri"/>
          <w:lang w:eastAsia="en-US"/>
        </w:rPr>
        <w:t xml:space="preserve"> </w:t>
      </w:r>
      <w:proofErr w:type="gramStart"/>
      <w:r>
        <w:rPr>
          <w:rFonts w:eastAsia="Calibri"/>
          <w:lang w:eastAsia="en-US"/>
        </w:rPr>
        <w:t>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Fonts w:eastAsia="Calibri"/>
          <w:lang w:eastAsia="en-US"/>
        </w:rPr>
        <w:t>ов</w:t>
      </w:r>
      <w:proofErr w:type="spellEnd"/>
      <w:r>
        <w:rPr>
          <w:rFonts w:eastAsia="Calibri"/>
          <w:lang w:eastAsia="en-US"/>
        </w:rPr>
        <w:t>), принятого (-</w:t>
      </w:r>
      <w:proofErr w:type="spellStart"/>
      <w:r>
        <w:rPr>
          <w:rFonts w:eastAsia="Calibri"/>
          <w:lang w:eastAsia="en-US"/>
        </w:rPr>
        <w:t>ых</w:t>
      </w:r>
      <w:proofErr w:type="spellEnd"/>
      <w:r>
        <w:rPr>
          <w:rFonts w:eastAsia="Calibri"/>
          <w:lang w:eastAsia="en-US"/>
        </w:rPr>
        <w:t xml:space="preserve">) по результатам оспаривания Заказчиком Решения налогового органа и </w:t>
      </w:r>
      <w:r>
        <w:rPr>
          <w:rFonts w:eastAsia="Calibri"/>
          <w:lang w:eastAsia="en-US"/>
        </w:rPr>
        <w:lastRenderedPageBreak/>
        <w:t>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4.1. такие </w:t>
      </w:r>
      <w:proofErr w:type="spellStart"/>
      <w:r>
        <w:rPr>
          <w:rFonts w:eastAsia="Calibri"/>
          <w:lang w:eastAsia="en-US"/>
        </w:rPr>
        <w:t>Доначисленные</w:t>
      </w:r>
      <w:proofErr w:type="spellEnd"/>
      <w:r>
        <w:rPr>
          <w:rFonts w:eastAsia="Calibri"/>
          <w:lang w:eastAsia="en-US"/>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Calibri"/>
          <w:lang w:eastAsia="en-US"/>
        </w:rPr>
        <w:t xml:space="preserve"> (-</w:t>
      </w:r>
      <w:proofErr w:type="spellStart"/>
      <w:proofErr w:type="gramEnd"/>
      <w:r>
        <w:rPr>
          <w:rFonts w:eastAsia="Calibri"/>
          <w:lang w:eastAsia="en-US"/>
        </w:rPr>
        <w:t>ам</w:t>
      </w:r>
      <w:proofErr w:type="spellEnd"/>
      <w:r>
        <w:rPr>
          <w:rFonts w:eastAsia="Calibri"/>
          <w:lang w:eastAsia="en-US"/>
        </w:rPr>
        <w:t>), в рамках которого (-</w:t>
      </w:r>
      <w:proofErr w:type="spellStart"/>
      <w:r>
        <w:rPr>
          <w:rFonts w:eastAsia="Calibri"/>
          <w:lang w:eastAsia="en-US"/>
        </w:rPr>
        <w:t>ых</w:t>
      </w:r>
      <w:proofErr w:type="spellEnd"/>
      <w:r>
        <w:rPr>
          <w:rFonts w:eastAsia="Calibri"/>
          <w:lang w:eastAsia="en-US"/>
        </w:rPr>
        <w:t>) Заказчик предпринял добросовестные усилия по оспариванию Решения налогового органа, а также</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4.2. судебные расходы Заказчика в связи с оспариванием Решения налогового органа в полном размере.</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5. </w:t>
      </w:r>
      <w:proofErr w:type="gramStart"/>
      <w:r>
        <w:rPr>
          <w:rFonts w:eastAsia="Calibri"/>
          <w:lang w:eastAsia="en-US"/>
        </w:rPr>
        <w:t xml:space="preserve">Исполнитель признает и соглашается, что Заказчик вправе по своему усмотрению уплатить в бюджет </w:t>
      </w:r>
      <w:proofErr w:type="spellStart"/>
      <w:r>
        <w:rPr>
          <w:rFonts w:eastAsia="Calibri"/>
          <w:lang w:eastAsia="en-US"/>
        </w:rPr>
        <w:t>Доначисленные</w:t>
      </w:r>
      <w:proofErr w:type="spellEnd"/>
      <w:r>
        <w:rPr>
          <w:rFonts w:eastAsia="Calibri"/>
          <w:lang w:eastAsia="en-US"/>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w:t>
      </w:r>
      <w:proofErr w:type="gramEnd"/>
      <w:r>
        <w:rPr>
          <w:rFonts w:eastAsia="Calibri"/>
          <w:lang w:eastAsia="en-US"/>
        </w:rPr>
        <w:t xml:space="preserve">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6. </w:t>
      </w:r>
      <w:proofErr w:type="gramStart"/>
      <w:r>
        <w:rPr>
          <w:rFonts w:eastAsia="Calibri"/>
          <w:lang w:eastAsia="en-US"/>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Fonts w:eastAsia="Calibri"/>
          <w:lang w:eastAsia="en-US"/>
        </w:rPr>
        <w:t>Доначисленные</w:t>
      </w:r>
      <w:proofErr w:type="spellEnd"/>
      <w:r>
        <w:rPr>
          <w:rFonts w:eastAsia="Calibri"/>
          <w:lang w:eastAsia="en-US"/>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rFonts w:eastAsia="Calibri"/>
          <w:lang w:eastAsia="en-US"/>
        </w:rPr>
        <w:t xml:space="preserve"> сумм и уплатить ему Возвращенные суммы в течение 30 (тридцати) рабочих дней </w:t>
      </w:r>
      <w:proofErr w:type="gramStart"/>
      <w:r>
        <w:rPr>
          <w:rFonts w:eastAsia="Calibri"/>
          <w:lang w:eastAsia="en-US"/>
        </w:rPr>
        <w:t>с даты получения</w:t>
      </w:r>
      <w:proofErr w:type="gramEnd"/>
      <w:r>
        <w:rPr>
          <w:rFonts w:eastAsia="Calibri"/>
          <w:lang w:eastAsia="en-US"/>
        </w:rPr>
        <w:t xml:space="preserve"> письменного требования Исполнителя об этом.</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7. </w:t>
      </w:r>
      <w:proofErr w:type="gramStart"/>
      <w:r>
        <w:rPr>
          <w:rFonts w:eastAsia="Calibri"/>
          <w:lang w:eastAsia="en-US"/>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rFonts w:eastAsia="Calibri"/>
          <w:lang w:eastAsia="en-US"/>
        </w:rP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9C360E" w:rsidRPr="00221EE9" w:rsidRDefault="009C360E" w:rsidP="004D3B8B">
      <w:pPr>
        <w:suppressAutoHyphens w:val="0"/>
        <w:spacing w:line="300" w:lineRule="exact"/>
        <w:ind w:firstLine="567"/>
        <w:jc w:val="both"/>
        <w:rPr>
          <w:rFonts w:eastAsia="Calibri"/>
          <w:lang w:eastAsia="en-US"/>
        </w:rPr>
      </w:pPr>
      <w:r>
        <w:rPr>
          <w:rFonts w:eastAsia="Calibri"/>
          <w:lang w:eastAsia="en-US"/>
        </w:rPr>
        <w:t xml:space="preserve">8. </w:t>
      </w:r>
      <w:proofErr w:type="gramStart"/>
      <w:r>
        <w:rPr>
          <w:rFonts w:eastAsia="Calibri"/>
          <w:lang w:eastAsia="en-US"/>
        </w:rPr>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roofErr w:type="gramEnd"/>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520"/>
        <w:gridCol w:w="4335"/>
      </w:tblGrid>
      <w:tr w:rsidR="009C360E" w:rsidRPr="009D489F" w:rsidTr="004D3B8B">
        <w:trPr>
          <w:trHeight w:val="1940"/>
        </w:trPr>
        <w:tc>
          <w:tcPr>
            <w:tcW w:w="5520" w:type="dxa"/>
            <w:tcBorders>
              <w:top w:val="nil"/>
              <w:left w:val="nil"/>
              <w:bottom w:val="nil"/>
              <w:right w:val="nil"/>
            </w:tcBorders>
          </w:tcPr>
          <w:p w:rsidR="009C360E" w:rsidRPr="009D489F" w:rsidRDefault="009C360E" w:rsidP="004D3B8B">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 xml:space="preserve">«Арендодатель»: </w:t>
            </w:r>
          </w:p>
          <w:p w:rsidR="009C360E" w:rsidRDefault="009C360E" w:rsidP="004D3B8B">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 </w:t>
            </w:r>
          </w:p>
          <w:p w:rsidR="009C360E" w:rsidRPr="009D489F" w:rsidRDefault="009C360E" w:rsidP="004D3B8B">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 </w:t>
            </w:r>
          </w:p>
          <w:p w:rsidR="009C360E" w:rsidRPr="009D489F" w:rsidRDefault="009C360E" w:rsidP="004D3B8B">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 xml:space="preserve">                   МП                          </w:t>
            </w:r>
          </w:p>
          <w:p w:rsidR="009C360E" w:rsidRPr="009D489F" w:rsidRDefault="009C360E" w:rsidP="004D3B8B">
            <w:pPr>
              <w:pStyle w:val="normal0"/>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F8755A" w:rsidRDefault="009C360E" w:rsidP="004D3B8B">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«Арендатор»:</w:t>
            </w:r>
          </w:p>
          <w:p w:rsidR="009C360E" w:rsidRPr="009D489F" w:rsidRDefault="009C360E" w:rsidP="004D3B8B">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Директор филиала ПАО «</w:t>
            </w:r>
            <w:proofErr w:type="spellStart"/>
            <w:r>
              <w:rPr>
                <w:rFonts w:ascii="Times New Roman" w:hAnsi="Times New Roman" w:cs="Times New Roman"/>
                <w:b/>
                <w:sz w:val="24"/>
                <w:szCs w:val="24"/>
              </w:rPr>
              <w:t>ТрансКонтейнер</w:t>
            </w:r>
            <w:proofErr w:type="spellEnd"/>
            <w:r>
              <w:rPr>
                <w:rFonts w:ascii="Times New Roman" w:hAnsi="Times New Roman" w:cs="Times New Roman"/>
                <w:b/>
                <w:sz w:val="24"/>
                <w:szCs w:val="24"/>
              </w:rPr>
              <w:t>» на Забайкальской железной дороге</w:t>
            </w:r>
          </w:p>
          <w:p w:rsidR="009C360E" w:rsidRPr="009D489F" w:rsidRDefault="009C360E" w:rsidP="004D3B8B">
            <w:pPr>
              <w:tabs>
                <w:tab w:val="left" w:pos="5660"/>
              </w:tabs>
              <w:autoSpaceDE w:val="0"/>
              <w:autoSpaceDN w:val="0"/>
              <w:adjustRightInd w:val="0"/>
              <w:jc w:val="both"/>
              <w:rPr>
                <w:b/>
              </w:rPr>
            </w:pPr>
            <w:r>
              <w:rPr>
                <w:b/>
              </w:rPr>
              <w:t>__________________/К.В.Кудрявцев/</w:t>
            </w:r>
          </w:p>
          <w:p w:rsidR="009C360E" w:rsidRPr="009D489F" w:rsidRDefault="009C360E" w:rsidP="00F8755A">
            <w:pPr>
              <w:tabs>
                <w:tab w:val="left" w:pos="5660"/>
              </w:tabs>
              <w:autoSpaceDE w:val="0"/>
              <w:autoSpaceDN w:val="0"/>
              <w:adjustRightInd w:val="0"/>
              <w:jc w:val="both"/>
            </w:pPr>
            <w:r>
              <w:rPr>
                <w:b/>
              </w:rPr>
              <w:t xml:space="preserve">                    МП</w:t>
            </w:r>
          </w:p>
        </w:tc>
      </w:tr>
    </w:tbl>
    <w:p w:rsidR="009C360E" w:rsidRDefault="004D3B8B">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proofErr w:type="gramStart"/>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roofErr w:type="gramEnd"/>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C360E" w:rsidRDefault="004D3B8B">
      <w:pPr>
        <w:pStyle w:val="19"/>
        <w:ind w:firstLine="0"/>
        <w:jc w:val="right"/>
        <w:outlineLvl w:val="0"/>
        <w:rPr>
          <w:rFonts w:eastAsia="MS Mincho"/>
          <w:b/>
          <w:sz w:val="60"/>
          <w:szCs w:val="60"/>
          <w:highlight w:val="cyan"/>
        </w:rPr>
      </w:pPr>
      <w:r>
        <w:lastRenderedPageBreak/>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9C360E" w:rsidRPr="005A60B8" w:rsidRDefault="009C360E" w:rsidP="004D3B8B">
      <w:pPr>
        <w:jc w:val="center"/>
        <w:rPr>
          <w:b/>
        </w:rPr>
      </w:pPr>
      <w:r>
        <w:rPr>
          <w:b/>
        </w:rPr>
        <w:t>Данные о водителях,</w:t>
      </w:r>
    </w:p>
    <w:p w:rsidR="009C360E" w:rsidRPr="005A60B8" w:rsidRDefault="009C360E" w:rsidP="004D3B8B">
      <w:pPr>
        <w:ind w:left="-360" w:firstLine="360"/>
        <w:jc w:val="center"/>
        <w:rPr>
          <w:b/>
        </w:rPr>
      </w:pPr>
      <w:proofErr w:type="gramStart"/>
      <w:r>
        <w:rPr>
          <w:b/>
        </w:rPr>
        <w:t>оказывающих</w:t>
      </w:r>
      <w:proofErr w:type="gramEnd"/>
      <w:r>
        <w:rPr>
          <w:b/>
        </w:rPr>
        <w:t xml:space="preserve"> услуги по управлению </w:t>
      </w:r>
    </w:p>
    <w:p w:rsidR="009C360E" w:rsidRPr="005A60B8" w:rsidRDefault="009C360E" w:rsidP="004D3B8B">
      <w:pPr>
        <w:ind w:left="-360" w:firstLine="360"/>
        <w:jc w:val="center"/>
        <w:rPr>
          <w:b/>
        </w:rPr>
      </w:pPr>
      <w:r>
        <w:rPr>
          <w:b/>
        </w:rPr>
        <w:t xml:space="preserve">транспортным средством и его технической эксплуатации </w:t>
      </w:r>
    </w:p>
    <w:p w:rsidR="009C360E" w:rsidRPr="005A60B8" w:rsidRDefault="009C360E" w:rsidP="004D3B8B">
      <w:pPr>
        <w:ind w:left="-360" w:firstLine="360"/>
        <w:jc w:val="center"/>
      </w:pPr>
    </w:p>
    <w:tbl>
      <w:tblPr>
        <w:tblpPr w:leftFromText="180" w:rightFromText="180" w:vertAnchor="text" w:tblpX="-400"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39"/>
        <w:gridCol w:w="1620"/>
        <w:gridCol w:w="1440"/>
        <w:gridCol w:w="1440"/>
        <w:gridCol w:w="1080"/>
        <w:gridCol w:w="1260"/>
        <w:gridCol w:w="1620"/>
      </w:tblGrid>
      <w:tr w:rsidR="009C360E" w:rsidRPr="005A60B8" w:rsidTr="004D3B8B">
        <w:tc>
          <w:tcPr>
            <w:tcW w:w="709" w:type="dxa"/>
          </w:tcPr>
          <w:p w:rsidR="009C360E" w:rsidRPr="005A60B8" w:rsidRDefault="009C360E" w:rsidP="004D3B8B">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239" w:type="dxa"/>
            <w:vAlign w:val="center"/>
          </w:tcPr>
          <w:p w:rsidR="009C360E" w:rsidRPr="005A60B8" w:rsidRDefault="009C360E" w:rsidP="004D3B8B">
            <w:pPr>
              <w:jc w:val="center"/>
              <w:rPr>
                <w:sz w:val="20"/>
                <w:szCs w:val="20"/>
              </w:rPr>
            </w:pPr>
            <w:r>
              <w:rPr>
                <w:sz w:val="20"/>
                <w:szCs w:val="20"/>
              </w:rPr>
              <w:t>Ф.И.О.</w:t>
            </w:r>
          </w:p>
        </w:tc>
        <w:tc>
          <w:tcPr>
            <w:tcW w:w="1620" w:type="dxa"/>
            <w:vAlign w:val="center"/>
          </w:tcPr>
          <w:p w:rsidR="009C360E" w:rsidRPr="005A60B8" w:rsidRDefault="009C360E" w:rsidP="004D3B8B">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9C360E" w:rsidRPr="005A60B8" w:rsidRDefault="009C360E" w:rsidP="004D3B8B">
            <w:pPr>
              <w:jc w:val="center"/>
              <w:rPr>
                <w:sz w:val="20"/>
                <w:szCs w:val="20"/>
              </w:rPr>
            </w:pPr>
            <w:r>
              <w:rPr>
                <w:sz w:val="20"/>
                <w:szCs w:val="20"/>
              </w:rPr>
              <w:t xml:space="preserve">Общий водительский стаж </w:t>
            </w:r>
          </w:p>
        </w:tc>
        <w:tc>
          <w:tcPr>
            <w:tcW w:w="1440" w:type="dxa"/>
            <w:vAlign w:val="center"/>
          </w:tcPr>
          <w:p w:rsidR="009C360E" w:rsidRPr="005A60B8" w:rsidRDefault="009C360E" w:rsidP="004D3B8B">
            <w:pPr>
              <w:jc w:val="center"/>
              <w:rPr>
                <w:sz w:val="20"/>
                <w:szCs w:val="20"/>
              </w:rPr>
            </w:pPr>
            <w:r>
              <w:rPr>
                <w:sz w:val="20"/>
                <w:szCs w:val="20"/>
              </w:rPr>
              <w:t>Категория</w:t>
            </w:r>
          </w:p>
        </w:tc>
        <w:tc>
          <w:tcPr>
            <w:tcW w:w="1080" w:type="dxa"/>
            <w:vAlign w:val="center"/>
          </w:tcPr>
          <w:p w:rsidR="009C360E" w:rsidRPr="005A60B8" w:rsidRDefault="009C360E" w:rsidP="004D3B8B">
            <w:pPr>
              <w:jc w:val="center"/>
              <w:rPr>
                <w:sz w:val="20"/>
                <w:szCs w:val="20"/>
              </w:rPr>
            </w:pPr>
            <w:r>
              <w:rPr>
                <w:sz w:val="20"/>
                <w:szCs w:val="20"/>
              </w:rPr>
              <w:t>Гражданство РФ/разрешение на работу</w:t>
            </w:r>
          </w:p>
        </w:tc>
        <w:tc>
          <w:tcPr>
            <w:tcW w:w="1260" w:type="dxa"/>
            <w:vAlign w:val="center"/>
          </w:tcPr>
          <w:p w:rsidR="009C360E" w:rsidRPr="005A60B8" w:rsidRDefault="009C360E" w:rsidP="004D3B8B">
            <w:pPr>
              <w:jc w:val="center"/>
              <w:rPr>
                <w:sz w:val="20"/>
                <w:szCs w:val="20"/>
              </w:rPr>
            </w:pPr>
            <w:r>
              <w:rPr>
                <w:sz w:val="20"/>
                <w:szCs w:val="20"/>
              </w:rPr>
              <w:t>Знание русского языка (да/нет)</w:t>
            </w:r>
          </w:p>
        </w:tc>
        <w:tc>
          <w:tcPr>
            <w:tcW w:w="1620" w:type="dxa"/>
          </w:tcPr>
          <w:p w:rsidR="009C360E" w:rsidRPr="005A60B8" w:rsidRDefault="009C360E" w:rsidP="004D3B8B">
            <w:pPr>
              <w:jc w:val="center"/>
              <w:rPr>
                <w:sz w:val="20"/>
                <w:szCs w:val="20"/>
              </w:rPr>
            </w:pPr>
            <w:r>
              <w:rPr>
                <w:sz w:val="20"/>
                <w:szCs w:val="20"/>
              </w:rPr>
              <w:t>Опыт работы с постановкой и снятием контейнеров</w:t>
            </w:r>
          </w:p>
        </w:tc>
      </w:tr>
      <w:tr w:rsidR="009C360E" w:rsidRPr="005A60B8" w:rsidTr="004D3B8B">
        <w:tc>
          <w:tcPr>
            <w:tcW w:w="709" w:type="dxa"/>
          </w:tcPr>
          <w:p w:rsidR="009C360E" w:rsidRPr="005A60B8" w:rsidRDefault="009C360E" w:rsidP="004D3B8B">
            <w:pPr>
              <w:jc w:val="center"/>
              <w:rPr>
                <w:sz w:val="20"/>
                <w:szCs w:val="20"/>
              </w:rPr>
            </w:pPr>
            <w:r>
              <w:rPr>
                <w:sz w:val="20"/>
                <w:szCs w:val="20"/>
              </w:rPr>
              <w:t>1</w:t>
            </w:r>
          </w:p>
        </w:tc>
        <w:tc>
          <w:tcPr>
            <w:tcW w:w="1239" w:type="dxa"/>
          </w:tcPr>
          <w:p w:rsidR="009C360E" w:rsidRPr="005A60B8" w:rsidRDefault="009C360E" w:rsidP="004D3B8B">
            <w:pPr>
              <w:rPr>
                <w:sz w:val="20"/>
                <w:szCs w:val="20"/>
              </w:rPr>
            </w:pPr>
          </w:p>
        </w:tc>
        <w:tc>
          <w:tcPr>
            <w:tcW w:w="1620" w:type="dxa"/>
          </w:tcPr>
          <w:p w:rsidR="009C360E" w:rsidRPr="005A60B8" w:rsidRDefault="009C360E" w:rsidP="004D3B8B">
            <w:pPr>
              <w:rPr>
                <w:sz w:val="20"/>
                <w:szCs w:val="20"/>
              </w:rPr>
            </w:pPr>
          </w:p>
        </w:tc>
        <w:tc>
          <w:tcPr>
            <w:tcW w:w="1440" w:type="dxa"/>
          </w:tcPr>
          <w:p w:rsidR="009C360E" w:rsidRPr="005A60B8" w:rsidRDefault="009C360E" w:rsidP="004D3B8B">
            <w:pPr>
              <w:rPr>
                <w:sz w:val="20"/>
                <w:szCs w:val="20"/>
              </w:rPr>
            </w:pPr>
          </w:p>
        </w:tc>
        <w:tc>
          <w:tcPr>
            <w:tcW w:w="1440" w:type="dxa"/>
          </w:tcPr>
          <w:p w:rsidR="009C360E" w:rsidRPr="005A60B8" w:rsidRDefault="009C360E" w:rsidP="004D3B8B">
            <w:pPr>
              <w:jc w:val="center"/>
              <w:rPr>
                <w:sz w:val="20"/>
                <w:szCs w:val="20"/>
              </w:rPr>
            </w:pPr>
          </w:p>
        </w:tc>
        <w:tc>
          <w:tcPr>
            <w:tcW w:w="1080" w:type="dxa"/>
          </w:tcPr>
          <w:p w:rsidR="009C360E" w:rsidRPr="005A60B8" w:rsidRDefault="009C360E" w:rsidP="004D3B8B">
            <w:pPr>
              <w:jc w:val="center"/>
              <w:rPr>
                <w:sz w:val="20"/>
                <w:szCs w:val="20"/>
              </w:rPr>
            </w:pPr>
          </w:p>
        </w:tc>
        <w:tc>
          <w:tcPr>
            <w:tcW w:w="1260" w:type="dxa"/>
          </w:tcPr>
          <w:p w:rsidR="009C360E" w:rsidRPr="005A60B8" w:rsidRDefault="009C360E" w:rsidP="004D3B8B">
            <w:pPr>
              <w:jc w:val="center"/>
              <w:rPr>
                <w:sz w:val="20"/>
                <w:szCs w:val="20"/>
              </w:rPr>
            </w:pPr>
          </w:p>
        </w:tc>
        <w:tc>
          <w:tcPr>
            <w:tcW w:w="1620" w:type="dxa"/>
          </w:tcPr>
          <w:p w:rsidR="009C360E" w:rsidRPr="005A60B8" w:rsidRDefault="009C360E" w:rsidP="004D3B8B">
            <w:pPr>
              <w:jc w:val="center"/>
              <w:rPr>
                <w:sz w:val="20"/>
                <w:szCs w:val="20"/>
              </w:rPr>
            </w:pPr>
          </w:p>
        </w:tc>
      </w:tr>
      <w:tr w:rsidR="009C360E" w:rsidRPr="005A60B8" w:rsidTr="004D3B8B">
        <w:tc>
          <w:tcPr>
            <w:tcW w:w="709" w:type="dxa"/>
          </w:tcPr>
          <w:p w:rsidR="009C360E" w:rsidRPr="005A60B8" w:rsidRDefault="009C360E" w:rsidP="004D3B8B">
            <w:pPr>
              <w:jc w:val="center"/>
              <w:rPr>
                <w:sz w:val="20"/>
                <w:szCs w:val="20"/>
              </w:rPr>
            </w:pPr>
            <w:r>
              <w:rPr>
                <w:sz w:val="20"/>
                <w:szCs w:val="20"/>
              </w:rPr>
              <w:t>2</w:t>
            </w:r>
          </w:p>
        </w:tc>
        <w:tc>
          <w:tcPr>
            <w:tcW w:w="1239" w:type="dxa"/>
          </w:tcPr>
          <w:p w:rsidR="009C360E" w:rsidRPr="005A60B8" w:rsidRDefault="009C360E" w:rsidP="004D3B8B">
            <w:pPr>
              <w:rPr>
                <w:sz w:val="20"/>
                <w:szCs w:val="20"/>
              </w:rPr>
            </w:pPr>
          </w:p>
        </w:tc>
        <w:tc>
          <w:tcPr>
            <w:tcW w:w="1620" w:type="dxa"/>
          </w:tcPr>
          <w:p w:rsidR="009C360E" w:rsidRPr="005A60B8" w:rsidRDefault="009C360E" w:rsidP="004D3B8B">
            <w:pPr>
              <w:rPr>
                <w:sz w:val="20"/>
                <w:szCs w:val="20"/>
              </w:rPr>
            </w:pPr>
          </w:p>
        </w:tc>
        <w:tc>
          <w:tcPr>
            <w:tcW w:w="1440" w:type="dxa"/>
          </w:tcPr>
          <w:p w:rsidR="009C360E" w:rsidRPr="005A60B8" w:rsidRDefault="009C360E" w:rsidP="004D3B8B">
            <w:pPr>
              <w:rPr>
                <w:sz w:val="20"/>
                <w:szCs w:val="20"/>
              </w:rPr>
            </w:pPr>
          </w:p>
        </w:tc>
        <w:tc>
          <w:tcPr>
            <w:tcW w:w="1440" w:type="dxa"/>
          </w:tcPr>
          <w:p w:rsidR="009C360E" w:rsidRPr="005A60B8" w:rsidRDefault="009C360E" w:rsidP="004D3B8B">
            <w:pPr>
              <w:jc w:val="center"/>
              <w:rPr>
                <w:sz w:val="20"/>
                <w:szCs w:val="20"/>
              </w:rPr>
            </w:pPr>
          </w:p>
        </w:tc>
        <w:tc>
          <w:tcPr>
            <w:tcW w:w="1080" w:type="dxa"/>
          </w:tcPr>
          <w:p w:rsidR="009C360E" w:rsidRPr="005A60B8" w:rsidRDefault="009C360E" w:rsidP="004D3B8B">
            <w:pPr>
              <w:jc w:val="center"/>
              <w:rPr>
                <w:sz w:val="20"/>
                <w:szCs w:val="20"/>
              </w:rPr>
            </w:pPr>
          </w:p>
        </w:tc>
        <w:tc>
          <w:tcPr>
            <w:tcW w:w="1260" w:type="dxa"/>
          </w:tcPr>
          <w:p w:rsidR="009C360E" w:rsidRPr="005A60B8" w:rsidRDefault="009C360E" w:rsidP="004D3B8B">
            <w:pPr>
              <w:jc w:val="center"/>
              <w:rPr>
                <w:sz w:val="20"/>
                <w:szCs w:val="20"/>
              </w:rPr>
            </w:pPr>
          </w:p>
        </w:tc>
        <w:tc>
          <w:tcPr>
            <w:tcW w:w="1620" w:type="dxa"/>
          </w:tcPr>
          <w:p w:rsidR="009C360E" w:rsidRPr="005A60B8" w:rsidRDefault="009C360E" w:rsidP="004D3B8B">
            <w:pPr>
              <w:jc w:val="center"/>
              <w:rPr>
                <w:sz w:val="20"/>
                <w:szCs w:val="20"/>
              </w:rPr>
            </w:pPr>
          </w:p>
        </w:tc>
      </w:tr>
      <w:tr w:rsidR="009C360E" w:rsidRPr="005A60B8" w:rsidTr="004D3B8B">
        <w:tc>
          <w:tcPr>
            <w:tcW w:w="709" w:type="dxa"/>
          </w:tcPr>
          <w:p w:rsidR="009C360E" w:rsidRPr="005A60B8" w:rsidRDefault="009C360E" w:rsidP="004D3B8B">
            <w:pPr>
              <w:jc w:val="center"/>
              <w:rPr>
                <w:sz w:val="20"/>
                <w:szCs w:val="20"/>
              </w:rPr>
            </w:pPr>
            <w:r>
              <w:rPr>
                <w:sz w:val="20"/>
                <w:szCs w:val="20"/>
              </w:rPr>
              <w:t>3</w:t>
            </w:r>
          </w:p>
        </w:tc>
        <w:tc>
          <w:tcPr>
            <w:tcW w:w="1239" w:type="dxa"/>
          </w:tcPr>
          <w:p w:rsidR="009C360E" w:rsidRPr="005A60B8" w:rsidRDefault="009C360E" w:rsidP="004D3B8B">
            <w:pPr>
              <w:rPr>
                <w:sz w:val="20"/>
                <w:szCs w:val="20"/>
              </w:rPr>
            </w:pPr>
          </w:p>
        </w:tc>
        <w:tc>
          <w:tcPr>
            <w:tcW w:w="1620" w:type="dxa"/>
          </w:tcPr>
          <w:p w:rsidR="009C360E" w:rsidRPr="005A60B8" w:rsidRDefault="009C360E" w:rsidP="004D3B8B">
            <w:pPr>
              <w:rPr>
                <w:sz w:val="20"/>
                <w:szCs w:val="20"/>
              </w:rPr>
            </w:pPr>
          </w:p>
        </w:tc>
        <w:tc>
          <w:tcPr>
            <w:tcW w:w="1440" w:type="dxa"/>
          </w:tcPr>
          <w:p w:rsidR="009C360E" w:rsidRPr="005A60B8" w:rsidRDefault="009C360E" w:rsidP="004D3B8B">
            <w:pPr>
              <w:rPr>
                <w:sz w:val="20"/>
                <w:szCs w:val="20"/>
              </w:rPr>
            </w:pPr>
          </w:p>
        </w:tc>
        <w:tc>
          <w:tcPr>
            <w:tcW w:w="1440" w:type="dxa"/>
          </w:tcPr>
          <w:p w:rsidR="009C360E" w:rsidRPr="005A60B8" w:rsidRDefault="009C360E" w:rsidP="004D3B8B">
            <w:pPr>
              <w:jc w:val="center"/>
              <w:rPr>
                <w:sz w:val="20"/>
                <w:szCs w:val="20"/>
              </w:rPr>
            </w:pPr>
          </w:p>
        </w:tc>
        <w:tc>
          <w:tcPr>
            <w:tcW w:w="1080" w:type="dxa"/>
          </w:tcPr>
          <w:p w:rsidR="009C360E" w:rsidRPr="005A60B8" w:rsidRDefault="009C360E" w:rsidP="004D3B8B">
            <w:pPr>
              <w:jc w:val="center"/>
              <w:rPr>
                <w:sz w:val="20"/>
                <w:szCs w:val="20"/>
              </w:rPr>
            </w:pPr>
          </w:p>
        </w:tc>
        <w:tc>
          <w:tcPr>
            <w:tcW w:w="1260" w:type="dxa"/>
          </w:tcPr>
          <w:p w:rsidR="009C360E" w:rsidRPr="005A60B8" w:rsidRDefault="009C360E" w:rsidP="004D3B8B">
            <w:pPr>
              <w:jc w:val="center"/>
              <w:rPr>
                <w:sz w:val="20"/>
                <w:szCs w:val="20"/>
              </w:rPr>
            </w:pPr>
          </w:p>
        </w:tc>
        <w:tc>
          <w:tcPr>
            <w:tcW w:w="1620" w:type="dxa"/>
          </w:tcPr>
          <w:p w:rsidR="009C360E" w:rsidRPr="005A60B8" w:rsidRDefault="009C360E" w:rsidP="004D3B8B">
            <w:pPr>
              <w:jc w:val="center"/>
              <w:rPr>
                <w:sz w:val="20"/>
                <w:szCs w:val="20"/>
              </w:rPr>
            </w:pPr>
          </w:p>
        </w:tc>
      </w:tr>
      <w:tr w:rsidR="009C360E" w:rsidRPr="005A60B8" w:rsidTr="004D3B8B">
        <w:tc>
          <w:tcPr>
            <w:tcW w:w="709" w:type="dxa"/>
          </w:tcPr>
          <w:p w:rsidR="009C360E" w:rsidRPr="005A60B8" w:rsidRDefault="009C360E" w:rsidP="004D3B8B">
            <w:pPr>
              <w:jc w:val="center"/>
              <w:rPr>
                <w:sz w:val="20"/>
                <w:szCs w:val="20"/>
              </w:rPr>
            </w:pPr>
            <w:r>
              <w:rPr>
                <w:sz w:val="20"/>
                <w:szCs w:val="20"/>
              </w:rPr>
              <w:t>4</w:t>
            </w:r>
          </w:p>
        </w:tc>
        <w:tc>
          <w:tcPr>
            <w:tcW w:w="1239" w:type="dxa"/>
          </w:tcPr>
          <w:p w:rsidR="009C360E" w:rsidRPr="005A60B8" w:rsidRDefault="009C360E" w:rsidP="004D3B8B">
            <w:pPr>
              <w:rPr>
                <w:sz w:val="20"/>
                <w:szCs w:val="20"/>
              </w:rPr>
            </w:pPr>
          </w:p>
        </w:tc>
        <w:tc>
          <w:tcPr>
            <w:tcW w:w="1620" w:type="dxa"/>
          </w:tcPr>
          <w:p w:rsidR="009C360E" w:rsidRPr="005A60B8" w:rsidRDefault="009C360E" w:rsidP="004D3B8B">
            <w:pPr>
              <w:rPr>
                <w:sz w:val="20"/>
                <w:szCs w:val="20"/>
              </w:rPr>
            </w:pPr>
          </w:p>
        </w:tc>
        <w:tc>
          <w:tcPr>
            <w:tcW w:w="1440" w:type="dxa"/>
          </w:tcPr>
          <w:p w:rsidR="009C360E" w:rsidRPr="005A60B8" w:rsidRDefault="009C360E" w:rsidP="004D3B8B">
            <w:pPr>
              <w:rPr>
                <w:sz w:val="20"/>
                <w:szCs w:val="20"/>
              </w:rPr>
            </w:pPr>
          </w:p>
        </w:tc>
        <w:tc>
          <w:tcPr>
            <w:tcW w:w="1440" w:type="dxa"/>
          </w:tcPr>
          <w:p w:rsidR="009C360E" w:rsidRPr="005A60B8" w:rsidRDefault="009C360E" w:rsidP="004D3B8B">
            <w:pPr>
              <w:jc w:val="center"/>
              <w:rPr>
                <w:sz w:val="20"/>
                <w:szCs w:val="20"/>
              </w:rPr>
            </w:pPr>
          </w:p>
        </w:tc>
        <w:tc>
          <w:tcPr>
            <w:tcW w:w="1080" w:type="dxa"/>
          </w:tcPr>
          <w:p w:rsidR="009C360E" w:rsidRPr="005A60B8" w:rsidRDefault="009C360E" w:rsidP="004D3B8B">
            <w:pPr>
              <w:jc w:val="center"/>
              <w:rPr>
                <w:sz w:val="20"/>
                <w:szCs w:val="20"/>
              </w:rPr>
            </w:pPr>
          </w:p>
        </w:tc>
        <w:tc>
          <w:tcPr>
            <w:tcW w:w="1260" w:type="dxa"/>
          </w:tcPr>
          <w:p w:rsidR="009C360E" w:rsidRPr="005A60B8" w:rsidRDefault="009C360E" w:rsidP="004D3B8B">
            <w:pPr>
              <w:jc w:val="center"/>
              <w:rPr>
                <w:sz w:val="20"/>
                <w:szCs w:val="20"/>
              </w:rPr>
            </w:pPr>
          </w:p>
        </w:tc>
        <w:tc>
          <w:tcPr>
            <w:tcW w:w="1620" w:type="dxa"/>
          </w:tcPr>
          <w:p w:rsidR="009C360E" w:rsidRPr="005A60B8" w:rsidRDefault="009C360E" w:rsidP="004D3B8B">
            <w:pPr>
              <w:jc w:val="center"/>
              <w:rPr>
                <w:sz w:val="20"/>
                <w:szCs w:val="20"/>
              </w:rPr>
            </w:pPr>
          </w:p>
        </w:tc>
      </w:tr>
    </w:tbl>
    <w:p w:rsidR="009C360E" w:rsidRPr="005A60B8" w:rsidRDefault="009C360E" w:rsidP="004D3B8B">
      <w:pPr>
        <w:jc w:val="both"/>
      </w:pPr>
      <w:r>
        <w:t>Приложение: копии водительских удостоверений</w:t>
      </w:r>
    </w:p>
    <w:p w:rsidR="009C360E" w:rsidRDefault="009C360E" w:rsidP="004D3B8B">
      <w:pPr>
        <w:keepNext/>
        <w:numPr>
          <w:ilvl w:val="2"/>
          <w:numId w:val="0"/>
        </w:numPr>
        <w:tabs>
          <w:tab w:val="num" w:pos="0"/>
        </w:tabs>
        <w:outlineLvl w:val="2"/>
        <w:rPr>
          <w:b/>
          <w:bCs/>
        </w:rPr>
      </w:pPr>
    </w:p>
    <w:p w:rsidR="009C360E" w:rsidRPr="00926EBF" w:rsidRDefault="009C360E" w:rsidP="004D3B8B">
      <w:pPr>
        <w:keepNext/>
        <w:numPr>
          <w:ilvl w:val="2"/>
          <w:numId w:val="0"/>
        </w:numPr>
        <w:tabs>
          <w:tab w:val="num" w:pos="0"/>
        </w:tabs>
        <w:outlineLvl w:val="2"/>
        <w:rPr>
          <w:b/>
          <w:bCs/>
        </w:rPr>
      </w:pPr>
    </w:p>
    <w:p w:rsidR="009C360E" w:rsidRDefault="009C360E" w:rsidP="004D3B8B">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____________________________________________________ </w:t>
      </w:r>
    </w:p>
    <w:p w:rsidR="009C360E" w:rsidRPr="00926EBF" w:rsidRDefault="009C360E" w:rsidP="004D3B8B">
      <w:pPr>
        <w:tabs>
          <w:tab w:val="left" w:pos="8640"/>
        </w:tabs>
        <w:jc w:val="center"/>
        <w:rPr>
          <w:i/>
        </w:rPr>
      </w:pPr>
      <w:r>
        <w:rPr>
          <w:i/>
        </w:rPr>
        <w:t>(наименование претендента)</w:t>
      </w:r>
    </w:p>
    <w:p w:rsidR="009C360E" w:rsidRPr="00926EBF" w:rsidRDefault="009C360E" w:rsidP="004D3B8B">
      <w:pPr>
        <w:rPr>
          <w:lang w:eastAsia="ru-RU"/>
        </w:rPr>
      </w:pPr>
      <w:r>
        <w:rPr>
          <w:lang w:eastAsia="ru-RU"/>
        </w:rPr>
        <w:t>________________________________________________________________________________</w:t>
      </w:r>
    </w:p>
    <w:p w:rsidR="009C360E" w:rsidRPr="00926EBF" w:rsidRDefault="009C360E" w:rsidP="004D3B8B">
      <w:pPr>
        <w:rPr>
          <w:i/>
        </w:rPr>
      </w:pPr>
      <w:r>
        <w:rPr>
          <w:i/>
        </w:rPr>
        <w:t xml:space="preserve">       М.П.</w:t>
      </w:r>
      <w:r>
        <w:rPr>
          <w:i/>
        </w:rPr>
        <w:tab/>
      </w:r>
      <w:r>
        <w:rPr>
          <w:i/>
        </w:rPr>
        <w:tab/>
      </w:r>
      <w:r>
        <w:rPr>
          <w:i/>
        </w:rPr>
        <w:tab/>
        <w:t>(должность, подпись, ФИО)</w:t>
      </w:r>
    </w:p>
    <w:p w:rsidR="009C360E" w:rsidRPr="00926EBF" w:rsidRDefault="009C360E" w:rsidP="004D3B8B">
      <w:pPr>
        <w:rPr>
          <w:lang w:eastAsia="ru-RU"/>
        </w:rPr>
      </w:pPr>
      <w:r>
        <w:rPr>
          <w:lang w:eastAsia="ru-RU"/>
        </w:rPr>
        <w:t>"____" ____________ 201__ г.</w:t>
      </w:r>
    </w:p>
    <w:p w:rsidR="009C360E" w:rsidRPr="00926EBF" w:rsidRDefault="009C360E" w:rsidP="004D3B8B">
      <w:pPr>
        <w:tabs>
          <w:tab w:val="left" w:pos="9639"/>
        </w:tabs>
        <w:ind w:firstLine="567"/>
        <w:jc w:val="center"/>
        <w:rPr>
          <w:b/>
        </w:rPr>
      </w:pPr>
    </w:p>
    <w:p w:rsidR="009C360E" w:rsidRDefault="009C360E" w:rsidP="004D3B8B"/>
    <w:p w:rsidR="009C360E" w:rsidRPr="005247FB" w:rsidRDefault="009C360E" w:rsidP="004D3B8B"/>
    <w:p w:rsidR="009C360E" w:rsidRDefault="009C360E"/>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9C360E" w:rsidRDefault="009C360E">
      <w:pPr>
        <w:pStyle w:val="19"/>
        <w:ind w:firstLine="0"/>
        <w:jc w:val="right"/>
        <w:outlineLvl w:val="0"/>
        <w:rPr>
          <w:b/>
          <w:i/>
          <w:iCs/>
        </w:rPr>
      </w:pPr>
    </w:p>
    <w:p w:rsidR="009C360E" w:rsidRDefault="004D3B8B">
      <w:pPr>
        <w:pStyle w:val="19"/>
        <w:ind w:firstLine="0"/>
        <w:jc w:val="right"/>
        <w:outlineLvl w:val="0"/>
        <w:rPr>
          <w:b/>
          <w:i/>
          <w:iCs/>
        </w:rPr>
      </w:pPr>
      <w:r>
        <w:t>Приложение № 7</w:t>
      </w:r>
      <w:r>
        <w:br/>
        <w:t>к документации о закупке</w:t>
      </w:r>
    </w:p>
    <w:p w:rsidR="00C03380" w:rsidRPr="00C03380" w:rsidRDefault="00C03380" w:rsidP="00C03380"/>
    <w:p w:rsidR="009C360E" w:rsidRDefault="009C360E" w:rsidP="004D3B8B">
      <w:pPr>
        <w:pStyle w:val="19"/>
        <w:ind w:firstLine="0"/>
        <w:jc w:val="right"/>
        <w:outlineLvl w:val="0"/>
        <w:rPr>
          <w:rFonts w:eastAsia="MS Mincho"/>
          <w:b/>
          <w:sz w:val="60"/>
          <w:szCs w:val="60"/>
          <w:highlight w:val="cyan"/>
        </w:rPr>
      </w:pPr>
    </w:p>
    <w:p w:rsidR="009C360E" w:rsidRDefault="009C360E" w:rsidP="004D3B8B"/>
    <w:p w:rsidR="009C360E" w:rsidRDefault="009C360E" w:rsidP="004D3B8B"/>
    <w:p w:rsidR="009C360E" w:rsidRPr="00D02D76" w:rsidRDefault="009C360E" w:rsidP="004D3B8B">
      <w:pPr>
        <w:jc w:val="center"/>
        <w:rPr>
          <w:sz w:val="28"/>
          <w:szCs w:val="28"/>
          <w:highlight w:val="cyan"/>
        </w:rPr>
      </w:pPr>
      <w:r>
        <w:rPr>
          <w:b/>
          <w:sz w:val="28"/>
          <w:szCs w:val="28"/>
        </w:rPr>
        <w:t>Перечень транспортных средств, передаваемых в аренду.</w:t>
      </w:r>
    </w:p>
    <w:p w:rsidR="009C360E" w:rsidRPr="00D02D76" w:rsidRDefault="009C360E" w:rsidP="004D3B8B">
      <w:pPr>
        <w:rPr>
          <w:sz w:val="28"/>
          <w:szCs w:val="28"/>
          <w:highlight w:val="cyan"/>
        </w:rPr>
      </w:pPr>
    </w:p>
    <w:tbl>
      <w:tblPr>
        <w:tblW w:w="9781" w:type="dxa"/>
        <w:tblInd w:w="-34" w:type="dxa"/>
        <w:tblLayout w:type="fixed"/>
        <w:tblLook w:val="04A0"/>
      </w:tblPr>
      <w:tblGrid>
        <w:gridCol w:w="568"/>
        <w:gridCol w:w="1134"/>
        <w:gridCol w:w="1275"/>
        <w:gridCol w:w="1418"/>
        <w:gridCol w:w="1417"/>
        <w:gridCol w:w="2127"/>
        <w:gridCol w:w="1842"/>
      </w:tblGrid>
      <w:tr w:rsidR="009C360E" w:rsidRPr="00D02D76" w:rsidTr="004D3B8B">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D02D76" w:rsidRDefault="009C360E" w:rsidP="004D3B8B">
            <w:pPr>
              <w:jc w:val="center"/>
              <w:rPr>
                <w:b/>
                <w:sz w:val="18"/>
                <w:szCs w:val="18"/>
                <w:lang w:eastAsia="ru-RU"/>
              </w:rPr>
            </w:pPr>
            <w:r>
              <w:rPr>
                <w:b/>
                <w:sz w:val="18"/>
                <w:szCs w:val="18"/>
                <w:lang w:eastAsia="ru-RU"/>
              </w:rPr>
              <w:t xml:space="preserve">№ </w:t>
            </w:r>
            <w:proofErr w:type="spellStart"/>
            <w:proofErr w:type="gramStart"/>
            <w:r>
              <w:rPr>
                <w:b/>
                <w:sz w:val="18"/>
                <w:szCs w:val="18"/>
                <w:lang w:eastAsia="ru-RU"/>
              </w:rPr>
              <w:t>п</w:t>
            </w:r>
            <w:proofErr w:type="spellEnd"/>
            <w:proofErr w:type="gramEnd"/>
            <w:r>
              <w:rPr>
                <w:b/>
                <w:sz w:val="18"/>
                <w:szCs w:val="18"/>
                <w:lang w:eastAsia="ru-RU"/>
              </w:rPr>
              <w:t>/</w:t>
            </w:r>
            <w:proofErr w:type="spellStart"/>
            <w:r>
              <w:rPr>
                <w:b/>
                <w:sz w:val="18"/>
                <w:szCs w:val="18"/>
                <w:lang w:eastAsia="ru-RU"/>
              </w:rPr>
              <w:t>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60E" w:rsidRPr="00D02D76" w:rsidRDefault="009C360E" w:rsidP="004D3B8B">
            <w:pPr>
              <w:jc w:val="center"/>
              <w:rPr>
                <w:b/>
                <w:sz w:val="18"/>
                <w:szCs w:val="18"/>
                <w:lang w:eastAsia="ru-RU"/>
              </w:rPr>
            </w:pPr>
            <w:r>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C360E" w:rsidRPr="00D02D76" w:rsidRDefault="009C360E" w:rsidP="004D3B8B">
            <w:pPr>
              <w:jc w:val="center"/>
              <w:rPr>
                <w:b/>
                <w:sz w:val="18"/>
                <w:szCs w:val="18"/>
                <w:lang w:eastAsia="ru-RU"/>
              </w:rPr>
            </w:pPr>
            <w:proofErr w:type="gramStart"/>
            <w:r>
              <w:rPr>
                <w:b/>
                <w:sz w:val="18"/>
                <w:szCs w:val="18"/>
                <w:lang w:eastAsia="ru-RU"/>
              </w:rPr>
              <w:t>Государственный № ТС</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360E" w:rsidRPr="00D02D76" w:rsidRDefault="009C360E" w:rsidP="004D3B8B">
            <w:pPr>
              <w:jc w:val="center"/>
              <w:rPr>
                <w:b/>
                <w:sz w:val="18"/>
                <w:szCs w:val="18"/>
                <w:lang w:eastAsia="ru-RU"/>
              </w:rPr>
            </w:pPr>
            <w:r>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360E" w:rsidRPr="00D02D76" w:rsidRDefault="009C360E" w:rsidP="004D3B8B">
            <w:pPr>
              <w:jc w:val="center"/>
              <w:rPr>
                <w:b/>
                <w:sz w:val="18"/>
                <w:szCs w:val="18"/>
                <w:lang w:eastAsia="ru-RU"/>
              </w:rPr>
            </w:pPr>
            <w:r>
              <w:rPr>
                <w:b/>
                <w:sz w:val="18"/>
                <w:szCs w:val="18"/>
                <w:lang w:eastAsia="ru-RU"/>
              </w:rPr>
              <w:t>Номер паспорта транспортного средства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C360E" w:rsidRPr="005A60B8" w:rsidRDefault="009C360E" w:rsidP="004D3B8B">
            <w:pPr>
              <w:jc w:val="center"/>
              <w:rPr>
                <w:b/>
                <w:sz w:val="20"/>
                <w:szCs w:val="20"/>
              </w:rPr>
            </w:pPr>
            <w:r>
              <w:rPr>
                <w:b/>
                <w:sz w:val="20"/>
                <w:szCs w:val="20"/>
              </w:rPr>
              <w:t>Дополнительные характеристики ТС</w:t>
            </w:r>
          </w:p>
          <w:p w:rsidR="009C360E" w:rsidRPr="00D02D76" w:rsidRDefault="009C360E" w:rsidP="004D3B8B">
            <w:pPr>
              <w:jc w:val="center"/>
              <w:rPr>
                <w:b/>
                <w:sz w:val="18"/>
                <w:szCs w:val="18"/>
                <w:lang w:eastAsia="ru-RU"/>
              </w:rPr>
            </w:pPr>
            <w:r>
              <w:rPr>
                <w:b/>
                <w:sz w:val="20"/>
                <w:szCs w:val="20"/>
              </w:rPr>
              <w:t xml:space="preserve"> ( максимальная грузоподъемность)</w:t>
            </w:r>
          </w:p>
        </w:tc>
        <w:tc>
          <w:tcPr>
            <w:tcW w:w="1842" w:type="dxa"/>
            <w:tcBorders>
              <w:top w:val="single" w:sz="4" w:space="0" w:color="auto"/>
              <w:left w:val="nil"/>
              <w:bottom w:val="single" w:sz="4" w:space="0" w:color="auto"/>
              <w:right w:val="single" w:sz="4" w:space="0" w:color="auto"/>
            </w:tcBorders>
            <w:vAlign w:val="center"/>
          </w:tcPr>
          <w:p w:rsidR="009C360E" w:rsidRPr="00D02D76" w:rsidRDefault="009C360E" w:rsidP="004D3B8B">
            <w:pPr>
              <w:jc w:val="center"/>
              <w:rPr>
                <w:b/>
                <w:sz w:val="20"/>
                <w:szCs w:val="20"/>
              </w:rPr>
            </w:pPr>
            <w:r>
              <w:rPr>
                <w:b/>
                <w:sz w:val="20"/>
                <w:szCs w:val="20"/>
              </w:rPr>
              <w:t>Принадлежность ТС (собственность или иное законное право)</w:t>
            </w:r>
          </w:p>
        </w:tc>
      </w:tr>
      <w:tr w:rsidR="009C360E" w:rsidRPr="00D02D76" w:rsidTr="004D3B8B">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C360E" w:rsidRPr="00D02D76" w:rsidRDefault="009C360E" w:rsidP="004D3B8B">
            <w:pPr>
              <w:jc w:val="center"/>
              <w:rPr>
                <w:b/>
                <w:bCs/>
                <w:sz w:val="18"/>
                <w:szCs w:val="18"/>
                <w:lang w:eastAsia="ru-RU"/>
              </w:rPr>
            </w:pPr>
            <w:r>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9C360E" w:rsidRPr="00D02D76" w:rsidRDefault="009C360E" w:rsidP="004D3B8B">
            <w:pPr>
              <w:jc w:val="center"/>
              <w:rPr>
                <w:b/>
                <w:bCs/>
                <w:sz w:val="18"/>
                <w:szCs w:val="18"/>
                <w:lang w:eastAsia="ru-RU"/>
              </w:rPr>
            </w:pPr>
            <w:r>
              <w:rPr>
                <w:b/>
                <w:bCs/>
                <w:sz w:val="18"/>
                <w:szCs w:val="18"/>
                <w:lang w:eastAsia="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9C360E" w:rsidRPr="00D02D76" w:rsidRDefault="009C360E" w:rsidP="004D3B8B">
            <w:pPr>
              <w:jc w:val="center"/>
              <w:rPr>
                <w:b/>
                <w:bCs/>
                <w:sz w:val="18"/>
                <w:szCs w:val="18"/>
                <w:lang w:eastAsia="ru-RU"/>
              </w:rPr>
            </w:pPr>
            <w:r>
              <w:rPr>
                <w:b/>
                <w:bCs/>
                <w:sz w:val="18"/>
                <w:szCs w:val="18"/>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9C360E" w:rsidRPr="00D02D76" w:rsidRDefault="009C360E" w:rsidP="004D3B8B">
            <w:pPr>
              <w:jc w:val="center"/>
              <w:rPr>
                <w:b/>
                <w:bCs/>
                <w:sz w:val="18"/>
                <w:szCs w:val="18"/>
                <w:lang w:eastAsia="ru-RU"/>
              </w:rPr>
            </w:pPr>
            <w:r>
              <w:rPr>
                <w:b/>
                <w:bCs/>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9C360E" w:rsidRPr="00D02D76" w:rsidRDefault="009C360E" w:rsidP="004D3B8B">
            <w:pPr>
              <w:jc w:val="center"/>
              <w:rPr>
                <w:b/>
                <w:bCs/>
                <w:sz w:val="18"/>
                <w:szCs w:val="18"/>
                <w:lang w:eastAsia="ru-RU"/>
              </w:rPr>
            </w:pPr>
            <w:r>
              <w:rPr>
                <w:b/>
                <w:bCs/>
                <w:sz w:val="18"/>
                <w:szCs w:val="18"/>
                <w:lang w:eastAsia="ru-RU"/>
              </w:rPr>
              <w:t>5</w:t>
            </w:r>
          </w:p>
        </w:tc>
        <w:tc>
          <w:tcPr>
            <w:tcW w:w="2127" w:type="dxa"/>
            <w:tcBorders>
              <w:top w:val="nil"/>
              <w:left w:val="nil"/>
              <w:bottom w:val="single" w:sz="4" w:space="0" w:color="auto"/>
              <w:right w:val="single" w:sz="4" w:space="0" w:color="auto"/>
            </w:tcBorders>
            <w:shd w:val="clear" w:color="auto" w:fill="auto"/>
            <w:noWrap/>
            <w:vAlign w:val="bottom"/>
            <w:hideMark/>
          </w:tcPr>
          <w:p w:rsidR="009C360E" w:rsidRPr="00D02D76" w:rsidRDefault="009C360E" w:rsidP="004D3B8B">
            <w:pPr>
              <w:jc w:val="center"/>
              <w:rPr>
                <w:b/>
                <w:bCs/>
                <w:sz w:val="18"/>
                <w:szCs w:val="18"/>
                <w:lang w:eastAsia="ru-RU"/>
              </w:rPr>
            </w:pPr>
            <w:r>
              <w:rPr>
                <w:b/>
                <w:bCs/>
                <w:sz w:val="18"/>
                <w:szCs w:val="18"/>
                <w:lang w:eastAsia="ru-RU"/>
              </w:rPr>
              <w:t>6</w:t>
            </w:r>
          </w:p>
        </w:tc>
        <w:tc>
          <w:tcPr>
            <w:tcW w:w="1842" w:type="dxa"/>
            <w:tcBorders>
              <w:top w:val="nil"/>
              <w:left w:val="nil"/>
              <w:bottom w:val="single" w:sz="4" w:space="0" w:color="auto"/>
              <w:right w:val="single" w:sz="4" w:space="0" w:color="auto"/>
            </w:tcBorders>
            <w:vAlign w:val="bottom"/>
          </w:tcPr>
          <w:p w:rsidR="009C360E" w:rsidRPr="00D02D76" w:rsidRDefault="009C360E" w:rsidP="004D3B8B">
            <w:pPr>
              <w:jc w:val="center"/>
              <w:rPr>
                <w:b/>
                <w:bCs/>
                <w:sz w:val="18"/>
                <w:szCs w:val="18"/>
                <w:lang w:eastAsia="ru-RU"/>
              </w:rPr>
            </w:pPr>
            <w:r>
              <w:rPr>
                <w:b/>
                <w:bCs/>
                <w:sz w:val="18"/>
                <w:szCs w:val="18"/>
                <w:lang w:eastAsia="ru-RU"/>
              </w:rPr>
              <w:t>7</w:t>
            </w:r>
          </w:p>
        </w:tc>
      </w:tr>
      <w:tr w:rsidR="009C360E" w:rsidRPr="00D02D76" w:rsidTr="004D3B8B">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C360E" w:rsidRPr="00D02D76" w:rsidRDefault="009C360E" w:rsidP="004D3B8B">
            <w:pPr>
              <w:rPr>
                <w:sz w:val="18"/>
                <w:szCs w:val="18"/>
                <w:lang w:eastAsia="ru-RU"/>
              </w:rPr>
            </w:pPr>
            <w:r>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C360E" w:rsidRPr="00D02D76" w:rsidRDefault="009C360E" w:rsidP="004D3B8B">
            <w:pPr>
              <w:rPr>
                <w:sz w:val="18"/>
                <w:szCs w:val="18"/>
                <w:lang w:eastAsia="ru-RU"/>
              </w:rPr>
            </w:pPr>
            <w:r>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C360E" w:rsidRPr="00D02D76" w:rsidRDefault="009C360E" w:rsidP="004D3B8B">
            <w:pPr>
              <w:rPr>
                <w:sz w:val="18"/>
                <w:szCs w:val="18"/>
                <w:lang w:eastAsia="ru-RU"/>
              </w:rPr>
            </w:pPr>
            <w:r>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9C360E" w:rsidRPr="00D02D76" w:rsidRDefault="009C360E" w:rsidP="004D3B8B">
            <w:pPr>
              <w:rPr>
                <w:sz w:val="18"/>
                <w:szCs w:val="18"/>
                <w:lang w:eastAsia="ru-RU"/>
              </w:rPr>
            </w:pPr>
            <w:r>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9C360E" w:rsidRPr="00D02D76" w:rsidRDefault="009C360E" w:rsidP="004D3B8B">
            <w:pPr>
              <w:rPr>
                <w:sz w:val="18"/>
                <w:szCs w:val="18"/>
                <w:lang w:eastAsia="ru-RU"/>
              </w:rPr>
            </w:pPr>
            <w:r>
              <w:rPr>
                <w:sz w:val="18"/>
                <w:szCs w:val="18"/>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9C360E" w:rsidRPr="00D02D76" w:rsidRDefault="009C360E" w:rsidP="004D3B8B">
            <w:pPr>
              <w:rPr>
                <w:sz w:val="18"/>
                <w:szCs w:val="18"/>
                <w:lang w:eastAsia="ru-RU"/>
              </w:rPr>
            </w:pPr>
            <w:r>
              <w:rPr>
                <w:sz w:val="18"/>
                <w:szCs w:val="18"/>
                <w:lang w:eastAsia="ru-RU"/>
              </w:rPr>
              <w:t> </w:t>
            </w:r>
          </w:p>
        </w:tc>
        <w:tc>
          <w:tcPr>
            <w:tcW w:w="1842" w:type="dxa"/>
            <w:tcBorders>
              <w:top w:val="nil"/>
              <w:left w:val="nil"/>
              <w:bottom w:val="single" w:sz="4" w:space="0" w:color="auto"/>
              <w:right w:val="single" w:sz="4" w:space="0" w:color="auto"/>
            </w:tcBorders>
          </w:tcPr>
          <w:p w:rsidR="009C360E" w:rsidRPr="00D02D76" w:rsidRDefault="009C360E" w:rsidP="004D3B8B">
            <w:pPr>
              <w:rPr>
                <w:sz w:val="18"/>
                <w:szCs w:val="18"/>
                <w:lang w:eastAsia="ru-RU"/>
              </w:rPr>
            </w:pPr>
          </w:p>
        </w:tc>
      </w:tr>
    </w:tbl>
    <w:p w:rsidR="009C360E" w:rsidRPr="00D02D76" w:rsidRDefault="009C360E" w:rsidP="004D3B8B">
      <w:pPr>
        <w:rPr>
          <w:sz w:val="28"/>
          <w:szCs w:val="28"/>
          <w:highlight w:val="cyan"/>
        </w:rPr>
      </w:pPr>
    </w:p>
    <w:p w:rsidR="009C360E" w:rsidRPr="00D02D76" w:rsidRDefault="009C360E" w:rsidP="004D3B8B">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9C360E" w:rsidRPr="00D02D76" w:rsidRDefault="009C360E" w:rsidP="004D3B8B">
      <w:r>
        <w:t>- копии паспортов транспортных средств (прицепов) и иных документов, подтверждающих правомерность владения и пользования ТС.</w:t>
      </w:r>
    </w:p>
    <w:p w:rsidR="009C360E" w:rsidRPr="00D02D76" w:rsidRDefault="009C360E" w:rsidP="004D3B8B"/>
    <w:p w:rsidR="009C360E" w:rsidRPr="00D02D76" w:rsidRDefault="009C360E" w:rsidP="004D3B8B">
      <w:pPr>
        <w:pStyle w:val="3"/>
        <w:spacing w:before="0" w:after="0"/>
        <w:rPr>
          <w:rFonts w:ascii="Times New Roman" w:hAnsi="Times New Roman"/>
          <w:b w:val="0"/>
          <w:sz w:val="28"/>
          <w:szCs w:val="28"/>
        </w:rPr>
      </w:pPr>
    </w:p>
    <w:p w:rsidR="009C360E" w:rsidRPr="00D02D76" w:rsidRDefault="009C360E" w:rsidP="004D3B8B">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C360E" w:rsidRPr="00D02D76" w:rsidRDefault="009C360E" w:rsidP="004D3B8B">
      <w:pPr>
        <w:tabs>
          <w:tab w:val="left" w:pos="8640"/>
        </w:tabs>
        <w:jc w:val="center"/>
        <w:rPr>
          <w:i/>
        </w:rPr>
      </w:pPr>
      <w:r>
        <w:rPr>
          <w:i/>
        </w:rPr>
        <w:t>(наименование претендента)</w:t>
      </w:r>
    </w:p>
    <w:p w:rsidR="009C360E" w:rsidRPr="00D02D76" w:rsidRDefault="009C360E" w:rsidP="004D3B8B">
      <w:pPr>
        <w:pStyle w:val="32"/>
        <w:rPr>
          <w:sz w:val="28"/>
          <w:szCs w:val="28"/>
        </w:rPr>
      </w:pPr>
      <w:r>
        <w:rPr>
          <w:sz w:val="28"/>
          <w:szCs w:val="28"/>
        </w:rPr>
        <w:t>___________________________________________________________________</w:t>
      </w:r>
    </w:p>
    <w:p w:rsidR="009C360E" w:rsidRPr="00D02D76" w:rsidRDefault="009C360E" w:rsidP="004D3B8B">
      <w:pPr>
        <w:rPr>
          <w:i/>
        </w:rPr>
      </w:pPr>
      <w:r>
        <w:rPr>
          <w:i/>
        </w:rPr>
        <w:t xml:space="preserve">       Печать</w:t>
      </w:r>
      <w:r>
        <w:rPr>
          <w:i/>
        </w:rPr>
        <w:tab/>
      </w:r>
      <w:r>
        <w:rPr>
          <w:i/>
        </w:rPr>
        <w:tab/>
      </w:r>
      <w:r>
        <w:rPr>
          <w:i/>
        </w:rPr>
        <w:tab/>
        <w:t>(должность, подпись, ФИО)</w:t>
      </w:r>
    </w:p>
    <w:p w:rsidR="009C360E" w:rsidRPr="00D02D76" w:rsidRDefault="009C360E" w:rsidP="004D3B8B">
      <w:pPr>
        <w:pStyle w:val="32"/>
        <w:rPr>
          <w:sz w:val="28"/>
          <w:szCs w:val="28"/>
        </w:rPr>
      </w:pPr>
      <w:r>
        <w:rPr>
          <w:sz w:val="28"/>
          <w:szCs w:val="28"/>
        </w:rPr>
        <w:t>"____" _________ 20__ г.</w:t>
      </w:r>
    </w:p>
    <w:sectPr w:rsidR="009C360E" w:rsidRPr="00D02D7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503" w:rsidRDefault="00536503">
      <w:r>
        <w:separator/>
      </w:r>
    </w:p>
  </w:endnote>
  <w:endnote w:type="continuationSeparator" w:id="0">
    <w:p w:rsidR="00536503" w:rsidRDefault="00536503">
      <w:r>
        <w:continuationSeparator/>
      </w:r>
    </w:p>
  </w:endnote>
  <w:endnote w:type="continuationNotice" w:id="1">
    <w:p w:rsidR="00536503" w:rsidRDefault="0053650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8B" w:rsidRDefault="00CF5DE2" w:rsidP="00BF6892">
    <w:pPr>
      <w:pStyle w:val="afe"/>
      <w:framePr w:wrap="around" w:vAnchor="text" w:hAnchor="margin" w:xAlign="right" w:y="1"/>
      <w:rPr>
        <w:rStyle w:val="a6"/>
      </w:rPr>
    </w:pPr>
    <w:r>
      <w:rPr>
        <w:rStyle w:val="a6"/>
      </w:rPr>
      <w:fldChar w:fldCharType="begin"/>
    </w:r>
    <w:r w:rsidR="004D3B8B">
      <w:rPr>
        <w:rStyle w:val="a6"/>
      </w:rPr>
      <w:instrText xml:space="preserve">PAGE  </w:instrText>
    </w:r>
    <w:r>
      <w:rPr>
        <w:rStyle w:val="a6"/>
      </w:rPr>
      <w:fldChar w:fldCharType="separate"/>
    </w:r>
    <w:r w:rsidR="004D3B8B">
      <w:rPr>
        <w:rStyle w:val="a6"/>
        <w:noProof/>
      </w:rPr>
      <w:t>28</w:t>
    </w:r>
    <w:r>
      <w:rPr>
        <w:rStyle w:val="a6"/>
      </w:rPr>
      <w:fldChar w:fldCharType="end"/>
    </w:r>
  </w:p>
  <w:p w:rsidR="004D3B8B" w:rsidRDefault="004D3B8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8B" w:rsidRDefault="00CF5DE2" w:rsidP="00BF6892">
    <w:pPr>
      <w:pStyle w:val="afe"/>
      <w:framePr w:wrap="around" w:vAnchor="text" w:hAnchor="margin" w:xAlign="right" w:y="1"/>
      <w:rPr>
        <w:rStyle w:val="a6"/>
      </w:rPr>
    </w:pPr>
    <w:r>
      <w:rPr>
        <w:rStyle w:val="a6"/>
      </w:rPr>
      <w:fldChar w:fldCharType="begin"/>
    </w:r>
    <w:r w:rsidR="004D3B8B">
      <w:rPr>
        <w:rStyle w:val="a6"/>
      </w:rPr>
      <w:instrText xml:space="preserve">PAGE  </w:instrText>
    </w:r>
    <w:r>
      <w:rPr>
        <w:rStyle w:val="a6"/>
      </w:rPr>
      <w:fldChar w:fldCharType="separate"/>
    </w:r>
    <w:r w:rsidR="004D3B8B">
      <w:rPr>
        <w:rStyle w:val="a6"/>
        <w:noProof/>
      </w:rPr>
      <w:t>28</w:t>
    </w:r>
    <w:r>
      <w:rPr>
        <w:rStyle w:val="a6"/>
      </w:rPr>
      <w:fldChar w:fldCharType="end"/>
    </w:r>
  </w:p>
  <w:p w:rsidR="004D3B8B" w:rsidRDefault="004D3B8B"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8B" w:rsidRDefault="004D3B8B">
    <w:pPr>
      <w:pStyle w:val="afe"/>
      <w:jc w:val="center"/>
    </w:pPr>
  </w:p>
  <w:p w:rsidR="004D3B8B" w:rsidRDefault="004D3B8B"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8B" w:rsidRDefault="004D3B8B">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8B" w:rsidRDefault="00CF5DE2">
    <w:pPr>
      <w:pStyle w:val="afe"/>
      <w:jc w:val="center"/>
    </w:pPr>
    <w:fldSimple w:instr=" PAGE   \* MERGEFORMAT ">
      <w:r w:rsidR="00FD45A4">
        <w:rPr>
          <w:noProof/>
        </w:rPr>
        <w:t>47</w:t>
      </w:r>
    </w:fldSimple>
  </w:p>
  <w:p w:rsidR="004D3B8B" w:rsidRDefault="004D3B8B">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503" w:rsidRDefault="00536503">
      <w:r>
        <w:separator/>
      </w:r>
    </w:p>
  </w:footnote>
  <w:footnote w:type="continuationSeparator" w:id="0">
    <w:p w:rsidR="00536503" w:rsidRDefault="00536503">
      <w:r>
        <w:continuationSeparator/>
      </w:r>
    </w:p>
  </w:footnote>
  <w:footnote w:type="continuationNotice" w:id="1">
    <w:p w:rsidR="00536503" w:rsidRDefault="00536503"/>
  </w:footnote>
  <w:footnote w:id="2">
    <w:p w:rsidR="004D3B8B" w:rsidRDefault="004D3B8B" w:rsidP="004D3B8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4D3B8B" w:rsidRDefault="004D3B8B" w:rsidP="004D3B8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4D3B8B" w:rsidRDefault="004D3B8B" w:rsidP="004D3B8B">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4D3B8B" w:rsidRDefault="004D3B8B"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8B" w:rsidRDefault="00CF5DE2">
    <w:pPr>
      <w:pStyle w:val="afc"/>
      <w:jc w:val="center"/>
    </w:pPr>
    <w:fldSimple w:instr=" PAGE   \* MERGEFORMAT ">
      <w:r w:rsidR="00FD45A4">
        <w:rPr>
          <w:noProof/>
        </w:rPr>
        <w:t>32</w:t>
      </w:r>
    </w:fldSimple>
  </w:p>
  <w:p w:rsidR="004D3B8B" w:rsidRDefault="004D3B8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8B" w:rsidRDefault="004D3B8B">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8B" w:rsidRDefault="00CF5DE2" w:rsidP="00510148">
    <w:pPr>
      <w:pStyle w:val="afc"/>
      <w:jc w:val="center"/>
    </w:pPr>
    <w:fldSimple w:instr=" PAGE   \* MERGEFORMAT ">
      <w:r w:rsidR="00FD45A4">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8B" w:rsidRDefault="004D3B8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2B5442"/>
    <w:multiLevelType w:val="hybridMultilevel"/>
    <w:tmpl w:val="1C1A7030"/>
    <w:lvl w:ilvl="0" w:tplc="6C5A4E58">
      <w:start w:val="1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EEA30EF"/>
    <w:multiLevelType w:val="hybridMultilevel"/>
    <w:tmpl w:val="C3D448FE"/>
    <w:lvl w:ilvl="0" w:tplc="77BE2884">
      <w:start w:val="1"/>
      <w:numFmt w:val="decimal"/>
      <w:lvlText w:val="%1."/>
      <w:lvlJc w:val="left"/>
      <w:pPr>
        <w:ind w:left="1542" w:hanging="915"/>
      </w:p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8B27C7F"/>
    <w:multiLevelType w:val="hybridMultilevel"/>
    <w:tmpl w:val="0B46B9E2"/>
    <w:lvl w:ilvl="0" w:tplc="FFFFFFFF">
      <w:start w:val="3"/>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4"/>
  </w:num>
  <w:num w:numId="9">
    <w:abstractNumId w:val="38"/>
  </w:num>
  <w:num w:numId="10">
    <w:abstractNumId w:val="50"/>
  </w:num>
  <w:num w:numId="11">
    <w:abstractNumId w:val="35"/>
  </w:num>
  <w:num w:numId="12">
    <w:abstractNumId w:val="37"/>
  </w:num>
  <w:num w:numId="13">
    <w:abstractNumId w:val="33"/>
  </w:num>
  <w:num w:numId="14">
    <w:abstractNumId w:val="34"/>
  </w:num>
  <w:num w:numId="15">
    <w:abstractNumId w:val="48"/>
  </w:num>
  <w:num w:numId="16">
    <w:abstractNumId w:val="26"/>
  </w:num>
  <w:num w:numId="17">
    <w:abstractNumId w:val="45"/>
  </w:num>
  <w:num w:numId="18">
    <w:abstractNumId w:val="42"/>
  </w:num>
  <w:num w:numId="19">
    <w:abstractNumId w:val="43"/>
  </w:num>
  <w:num w:numId="20">
    <w:abstractNumId w:val="25"/>
  </w:num>
  <w:num w:numId="21">
    <w:abstractNumId w:val="32"/>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0"/>
  </w:num>
  <w:num w:numId="26">
    <w:abstractNumId w:val="49"/>
  </w:num>
  <w:num w:numId="27">
    <w:abstractNumId w:val="3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19DE"/>
    <w:rsid w:val="00063F1C"/>
    <w:rsid w:val="00065463"/>
    <w:rsid w:val="00066A62"/>
    <w:rsid w:val="00067DAA"/>
    <w:rsid w:val="00070803"/>
    <w:rsid w:val="00071094"/>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133B"/>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6D2A"/>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3B8B"/>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503"/>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B73CF"/>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640"/>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27DC"/>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0748F"/>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360E"/>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18F9"/>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AA9"/>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5DE2"/>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55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5A4"/>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rsid w:val="00D83DFB"/>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rsid w:val="009C360E"/>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rsid w:val="009C360E"/>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character" w:customStyle="1" w:styleId="1f1">
    <w:name w:val="Подзаголовок Знак1"/>
    <w:basedOn w:val="a1"/>
    <w:link w:val="aff2"/>
    <w:rsid w:val="009C360E"/>
    <w:rPr>
      <w:b/>
      <w:bCs/>
      <w:sz w:val="24"/>
      <w:szCs w:val="24"/>
      <w:lang w:eastAsia="ar-SA"/>
    </w:rPr>
  </w:style>
  <w:style w:type="character" w:customStyle="1" w:styleId="aff3">
    <w:name w:val="Название Знак"/>
    <w:basedOn w:val="a1"/>
    <w:link w:val="aff1"/>
    <w:rsid w:val="009C360E"/>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character" w:customStyle="1" w:styleId="1f3">
    <w:name w:val="Тема примечания Знак1"/>
    <w:basedOn w:val="1f4"/>
    <w:link w:val="aff6"/>
    <w:uiPriority w:val="99"/>
    <w:rsid w:val="009C360E"/>
    <w:rPr>
      <w:b/>
      <w:bCs/>
    </w:rPr>
  </w:style>
  <w:style w:type="character" w:customStyle="1" w:styleId="1f4">
    <w:name w:val="Текст примечания Знак1"/>
    <w:basedOn w:val="a1"/>
    <w:link w:val="aff7"/>
    <w:uiPriority w:val="99"/>
    <w:rsid w:val="009C211A"/>
    <w:rPr>
      <w:lang w:eastAsia="ar-SA"/>
    </w:rPr>
  </w:style>
  <w:style w:type="paragraph" w:styleId="aff7">
    <w:name w:val="annotation text"/>
    <w:basedOn w:val="a0"/>
    <w:link w:val="1f4"/>
    <w:uiPriority w:val="99"/>
    <w:unhideWhenUsed/>
    <w:rsid w:val="009C211A"/>
    <w:rPr>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rsid w:val="009C360E"/>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rsid w:val="009C360E"/>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hps">
    <w:name w:val="hps"/>
    <w:basedOn w:val="a1"/>
    <w:rsid w:val="009C360E"/>
  </w:style>
  <w:style w:type="character" w:customStyle="1" w:styleId="213">
    <w:name w:val="Основной текст с отступом 2 Знак1"/>
    <w:link w:val="27"/>
    <w:uiPriority w:val="99"/>
    <w:semiHidden/>
    <w:rsid w:val="009C360E"/>
    <w:rPr>
      <w:sz w:val="24"/>
      <w:szCs w:val="24"/>
      <w:lang w:eastAsia="ar-SA"/>
    </w:rPr>
  </w:style>
  <w:style w:type="paragraph" w:styleId="27">
    <w:name w:val="Body Text Indent 2"/>
    <w:basedOn w:val="a0"/>
    <w:link w:val="213"/>
    <w:uiPriority w:val="99"/>
    <w:semiHidden/>
    <w:unhideWhenUsed/>
    <w:rsid w:val="009C360E"/>
    <w:pPr>
      <w:spacing w:after="120" w:line="480" w:lineRule="auto"/>
      <w:ind w:left="283"/>
    </w:pPr>
  </w:style>
  <w:style w:type="character" w:customStyle="1" w:styleId="221">
    <w:name w:val="Основной текст с отступом 2 Знак2"/>
    <w:basedOn w:val="a1"/>
    <w:link w:val="27"/>
    <w:uiPriority w:val="99"/>
    <w:semiHidden/>
    <w:rsid w:val="009C360E"/>
    <w:rPr>
      <w:sz w:val="24"/>
      <w:szCs w:val="24"/>
      <w:lang w:eastAsia="ar-SA"/>
    </w:rPr>
  </w:style>
  <w:style w:type="paragraph" w:customStyle="1" w:styleId="1fd">
    <w:name w:val="???????1"/>
    <w:rsid w:val="009C360E"/>
    <w:pPr>
      <w:overflowPunct w:val="0"/>
      <w:autoSpaceDE w:val="0"/>
      <w:autoSpaceDN w:val="0"/>
      <w:adjustRightInd w:val="0"/>
      <w:textAlignment w:val="baseline"/>
    </w:pPr>
    <w:rPr>
      <w:lang w:eastAsia="en-US"/>
    </w:rPr>
  </w:style>
  <w:style w:type="paragraph" w:customStyle="1" w:styleId="afff6">
    <w:name w:val="无间隔"/>
    <w:uiPriority w:val="1"/>
    <w:qFormat/>
    <w:rsid w:val="009C360E"/>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9C360E"/>
    <w:pPr>
      <w:ind w:left="720"/>
    </w:pPr>
  </w:style>
  <w:style w:type="character" w:customStyle="1" w:styleId="Char">
    <w:name w:val="列出段落 Char"/>
    <w:link w:val="afff7"/>
    <w:uiPriority w:val="34"/>
    <w:locked/>
    <w:rsid w:val="009C360E"/>
    <w:rPr>
      <w:sz w:val="24"/>
      <w:szCs w:val="24"/>
      <w:lang w:eastAsia="ar-SA"/>
    </w:rPr>
  </w:style>
  <w:style w:type="character" w:customStyle="1" w:styleId="shorttext">
    <w:name w:val="short_text"/>
    <w:basedOn w:val="a1"/>
    <w:rsid w:val="009C360E"/>
  </w:style>
  <w:style w:type="paragraph" w:customStyle="1" w:styleId="a">
    <w:name w:val="Загоолвок по лев"/>
    <w:basedOn w:val="aff1"/>
    <w:qFormat/>
    <w:rsid w:val="009C360E"/>
    <w:pPr>
      <w:numPr>
        <w:numId w:val="27"/>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normal0">
    <w:name w:val="normal"/>
    <w:rsid w:val="009C360E"/>
    <w:pPr>
      <w:spacing w:after="200" w:line="276"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BoldorzhievaVIU@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mailto:zabzd@trcont.ru"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716E0BF-9FBB-4DD2-BBFB-87E7B9DE1BD6}">
  <ds:schemaRefs>
    <ds:schemaRef ds:uri="http://schemas.openxmlformats.org/officeDocument/2006/bibliography"/>
  </ds:schemaRefs>
</ds:datastoreItem>
</file>

<file path=customXml/itemProps4.xml><?xml version="1.0" encoding="utf-8"?>
<ds:datastoreItem xmlns:ds="http://schemas.openxmlformats.org/officeDocument/2006/customXml" ds:itemID="{2822D545-B90D-4EAB-8C52-000B7B960FAB}">
  <ds:schemaRefs>
    <ds:schemaRef ds:uri="http://schemas.openxmlformats.org/officeDocument/2006/bibliography"/>
  </ds:schemaRefs>
</ds:datastoreItem>
</file>

<file path=customXml/itemProps5.xml><?xml version="1.0" encoding="utf-8"?>
<ds:datastoreItem xmlns:ds="http://schemas.openxmlformats.org/officeDocument/2006/customXml" ds:itemID="{92F36965-A433-4487-BF80-02BB8FA45854}">
  <ds:schemaRefs>
    <ds:schemaRef ds:uri="http://schemas.openxmlformats.org/officeDocument/2006/bibliography"/>
  </ds:schemaRefs>
</ds:datastoreItem>
</file>

<file path=customXml/itemProps6.xml><?xml version="1.0" encoding="utf-8"?>
<ds:datastoreItem xmlns:ds="http://schemas.openxmlformats.org/officeDocument/2006/customXml" ds:itemID="{60D283D8-CE75-4BF5-ADFD-06707396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76</Pages>
  <Words>26689</Words>
  <Characters>152131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178464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17</cp:revision>
  <cp:lastPrinted>2014-09-23T06:50:00Z</cp:lastPrinted>
  <dcterms:created xsi:type="dcterms:W3CDTF">2020-06-29T15:27:00Z</dcterms:created>
  <dcterms:modified xsi:type="dcterms:W3CDTF">2020-12-29T08:14:00Z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