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4229F0" w:rsidRDefault="00BD2A96">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4229F0" w:rsidRDefault="00BD2A96">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4229F0" w:rsidRDefault="00BD2A96">
      <w:pPr>
        <w:tabs>
          <w:tab w:val="left" w:pos="4962"/>
        </w:tabs>
        <w:ind w:left="4820"/>
        <w:rPr>
          <w:b/>
          <w:bCs/>
          <w:sz w:val="28"/>
        </w:rPr>
      </w:pPr>
      <w:r>
        <w:rPr>
          <w:b/>
          <w:bCs/>
          <w:sz w:val="28"/>
        </w:rPr>
        <w:t>«29» декабря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4229F0" w:rsidRDefault="00BD2A96">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Забайкальской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Закупка способом размещения оферты № РО-НКПЗАБ-20-0031 по предмету закупки "Аренда транспортных средств с экипажем для перевозки</w:t>
      </w:r>
      <w:proofErr w:type="gramEnd"/>
      <w:r>
        <w:t xml:space="preserve"> порожних и груженых крупнотоннажных контейнеров во </w:t>
      </w:r>
      <w:proofErr w:type="gramStart"/>
      <w:r>
        <w:t>внутригородском</w:t>
      </w:r>
      <w:proofErr w:type="gramEnd"/>
      <w:r>
        <w:t xml:space="preserve">, пригородном и междугороднем </w:t>
      </w:r>
      <w:proofErr w:type="gramStart"/>
      <w:r>
        <w:t>сообщении</w:t>
      </w:r>
      <w:proofErr w:type="gramEnd"/>
      <w:r>
        <w:t xml:space="preserve"> для нужд Контейнерного терминала Благовещенск филиала ПАО «</w:t>
      </w:r>
      <w:proofErr w:type="spellStart"/>
      <w:r>
        <w:t>ТрансКонтейнер</w:t>
      </w:r>
      <w:proofErr w:type="spellEnd"/>
      <w:r>
        <w:t>» на Забайкальской железной дороге в 2021-2022 гг."</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w:t>
      </w:r>
      <w:r>
        <w:rPr>
          <w:szCs w:val="28"/>
        </w:rPr>
        <w:lastRenderedPageBreak/>
        <w:t>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xml:space="preserve">-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w:t>
      </w:r>
      <w:r>
        <w:lastRenderedPageBreak/>
        <w:t>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 xml:space="preserve">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w:t>
      </w:r>
      <w:r>
        <w:lastRenderedPageBreak/>
        <w:t>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w:t>
      </w:r>
      <w:r>
        <w:lastRenderedPageBreak/>
        <w:t>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 xml:space="preserve">Заказчик/Организатор вправе не отвечать на запросы на разъяснение положений настоящей документации о закупке по проведению  </w:t>
      </w:r>
      <w:r>
        <w:rPr>
          <w:sz w:val="28"/>
          <w:szCs w:val="28"/>
        </w:rPr>
        <w:lastRenderedPageBreak/>
        <w:t>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BD2A96">
      <w:pPr>
        <w:pStyle w:val="afa"/>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BD2A96">
      <w:pPr>
        <w:pStyle w:val="afa"/>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BD2A96">
      <w:pPr>
        <w:pStyle w:val="afa"/>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BD2A96">
      <w:pPr>
        <w:pStyle w:val="afa"/>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BD2A96">
      <w:pPr>
        <w:pStyle w:val="afa"/>
        <w:numPr>
          <w:ilvl w:val="0"/>
          <w:numId w:val="22"/>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a"/>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BD2A96">
      <w:pPr>
        <w:pStyle w:val="afa"/>
        <w:numPr>
          <w:ilvl w:val="0"/>
          <w:numId w:val="22"/>
        </w:numPr>
        <w:ind w:left="0" w:firstLine="709"/>
        <w:rPr>
          <w:sz w:val="28"/>
          <w:szCs w:val="28"/>
        </w:rPr>
      </w:pPr>
      <w:r>
        <w:rPr>
          <w:color w:val="000000"/>
          <w:sz w:val="28"/>
          <w:szCs w:val="28"/>
        </w:rPr>
        <w:lastRenderedPageBreak/>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BD2A96">
      <w:pPr>
        <w:pStyle w:val="afa"/>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a"/>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a"/>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BD2A96">
      <w:pPr>
        <w:pStyle w:val="afa"/>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BD2A96">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lastRenderedPageBreak/>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gramStart"/>
      <w:r>
        <w:rPr>
          <w:sz w:val="28"/>
          <w:szCs w:val="28"/>
        </w:rPr>
        <w:lastRenderedPageBreak/>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BD2A96">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a"/>
        <w:rPr>
          <w:sz w:val="28"/>
          <w:szCs w:val="28"/>
        </w:rPr>
      </w:pPr>
    </w:p>
    <w:p w:rsidR="002410DF" w:rsidRPr="00D20AD0" w:rsidRDefault="002410DF" w:rsidP="00BD2A96">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BD2A96">
      <w:pPr>
        <w:pStyle w:val="aff8"/>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a"/>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w:t>
      </w:r>
      <w:r>
        <w:rPr>
          <w:sz w:val="28"/>
          <w:szCs w:val="28"/>
        </w:rPr>
        <w:lastRenderedPageBreak/>
        <w:t>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a"/>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BD2A96">
      <w:pPr>
        <w:pStyle w:val="aff8"/>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8"/>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BD2A96">
      <w:pPr>
        <w:pStyle w:val="19"/>
        <w:numPr>
          <w:ilvl w:val="1"/>
          <w:numId w:val="19"/>
        </w:numPr>
        <w:ind w:left="0" w:firstLine="709"/>
        <w:outlineLvl w:val="1"/>
        <w:rPr>
          <w:b/>
          <w:szCs w:val="28"/>
        </w:rPr>
      </w:pPr>
      <w:r>
        <w:rPr>
          <w:b/>
          <w:szCs w:val="28"/>
        </w:rPr>
        <w:t>Заявка</w:t>
      </w:r>
    </w:p>
    <w:p w:rsidR="00627DB4" w:rsidRPr="007E5BBC" w:rsidRDefault="00627DB4" w:rsidP="00BD2A96">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BD2A96">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BD2A96">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BD2A96">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BD2A96">
      <w:pPr>
        <w:pStyle w:val="afa"/>
        <w:numPr>
          <w:ilvl w:val="2"/>
          <w:numId w:val="5"/>
        </w:numPr>
        <w:tabs>
          <w:tab w:val="clear" w:pos="1440"/>
        </w:tabs>
        <w:ind w:firstLine="709"/>
        <w:rPr>
          <w:sz w:val="28"/>
          <w:szCs w:val="28"/>
        </w:rPr>
      </w:pPr>
      <w:r>
        <w:rPr>
          <w:sz w:val="28"/>
          <w:szCs w:val="28"/>
        </w:rPr>
        <w:lastRenderedPageBreak/>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BD2A96">
      <w:pPr>
        <w:pStyle w:val="afa"/>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BD2A96">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BD2A96">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BD2A96">
      <w:pPr>
        <w:pStyle w:val="afa"/>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BD2A96">
      <w:pPr>
        <w:pStyle w:val="afa"/>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BD2A96">
      <w:pPr>
        <w:pStyle w:val="afa"/>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BD2A96">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BD2A96">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BD2A96">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a"/>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a"/>
        <w:numPr>
          <w:ilvl w:val="2"/>
          <w:numId w:val="4"/>
        </w:numPr>
        <w:tabs>
          <w:tab w:val="clear" w:pos="0"/>
        </w:tabs>
        <w:ind w:left="0" w:firstLine="709"/>
        <w:rPr>
          <w:sz w:val="28"/>
        </w:rPr>
      </w:pPr>
      <w:r>
        <w:rPr>
          <w:sz w:val="28"/>
        </w:rPr>
        <w:lastRenderedPageBreak/>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a"/>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a"/>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a"/>
        <w:ind w:left="709" w:firstLine="0"/>
        <w:rPr>
          <w:sz w:val="28"/>
        </w:rPr>
      </w:pPr>
    </w:p>
    <w:p w:rsidR="00AA1400" w:rsidRPr="00A77471" w:rsidRDefault="00AA1400" w:rsidP="00BD2A96">
      <w:pPr>
        <w:pStyle w:val="19"/>
        <w:numPr>
          <w:ilvl w:val="1"/>
          <w:numId w:val="19"/>
        </w:numPr>
        <w:ind w:left="0" w:firstLine="709"/>
        <w:outlineLvl w:val="1"/>
        <w:rPr>
          <w:b/>
          <w:szCs w:val="28"/>
        </w:rPr>
      </w:pPr>
      <w:r>
        <w:rPr>
          <w:b/>
        </w:rPr>
        <w:t>Порядок оформления Заявки</w:t>
      </w:r>
    </w:p>
    <w:p w:rsidR="00A77471" w:rsidRPr="00C8296E" w:rsidRDefault="00A77471" w:rsidP="00BD2A96">
      <w:pPr>
        <w:pStyle w:val="afa"/>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4229F0" w:rsidRDefault="005D254E" w:rsidP="00BD2A96">
      <w:pPr>
        <w:pStyle w:val="afa"/>
        <w:numPr>
          <w:ilvl w:val="0"/>
          <w:numId w:val="20"/>
        </w:numPr>
        <w:ind w:left="0" w:firstLine="709"/>
        <w:rPr>
          <w:sz w:val="28"/>
        </w:rPr>
      </w:pPr>
      <w:r>
        <w:rPr>
          <w:noProof/>
          <w:sz w:val="28"/>
          <w:szCs w:val="28"/>
          <w:lang w:eastAsia="ru-RU"/>
        </w:rPr>
        <w:lastRenderedPageBreak/>
        <mc:AlternateContent>
          <mc:Choice Requires="wps">
            <w:drawing>
              <wp:anchor distT="0" distB="0" distL="114300" distR="114300" simplePos="0" relativeHeight="251657728" behindDoc="1" locked="0" layoutInCell="1" allowOverlap="1">
                <wp:simplePos x="0" y="0"/>
                <wp:positionH relativeFrom="column">
                  <wp:posOffset>13970</wp:posOffset>
                </wp:positionH>
                <wp:positionV relativeFrom="paragraph">
                  <wp:posOffset>476885</wp:posOffset>
                </wp:positionV>
                <wp:extent cx="6142990" cy="2121535"/>
                <wp:effectExtent l="0" t="0" r="0" b="0"/>
                <wp:wrapTight wrapText="bothSides">
                  <wp:wrapPolygon edited="0">
                    <wp:start x="0" y="0"/>
                    <wp:lineTo x="0" y="21529"/>
                    <wp:lineTo x="21569" y="21529"/>
                    <wp:lineTo x="2156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rsidR="00FC5445" w:rsidRPr="007E6DE4" w:rsidRDefault="00FC5445" w:rsidP="00A77471">
                            <w:pPr>
                              <w:jc w:val="center"/>
                              <w:rPr>
                                <w:b/>
                                <w:sz w:val="28"/>
                                <w:szCs w:val="28"/>
                              </w:rPr>
                            </w:pPr>
                            <w:r w:rsidRPr="007E6DE4">
                              <w:rPr>
                                <w:b/>
                                <w:sz w:val="28"/>
                                <w:szCs w:val="28"/>
                              </w:rPr>
                              <w:t>_____________________________________________</w:t>
                            </w:r>
                            <w:r>
                              <w:rPr>
                                <w:b/>
                                <w:sz w:val="28"/>
                                <w:szCs w:val="28"/>
                              </w:rPr>
                              <w:t>,</w:t>
                            </w:r>
                          </w:p>
                          <w:p w:rsidR="00FC5445" w:rsidRDefault="00FC5445" w:rsidP="00A77471">
                            <w:pPr>
                              <w:jc w:val="center"/>
                              <w:rPr>
                                <w:sz w:val="28"/>
                                <w:szCs w:val="28"/>
                              </w:rPr>
                            </w:pPr>
                            <w:r w:rsidRPr="007E6DE4">
                              <w:rPr>
                                <w:i/>
                                <w:sz w:val="20"/>
                                <w:szCs w:val="20"/>
                              </w:rPr>
                              <w:t>наименование претендента</w:t>
                            </w:r>
                          </w:p>
                          <w:p w:rsidR="00FC5445" w:rsidRPr="007E6DE4" w:rsidRDefault="00FC5445" w:rsidP="00A77471">
                            <w:pPr>
                              <w:jc w:val="center"/>
                              <w:rPr>
                                <w:b/>
                                <w:sz w:val="28"/>
                                <w:szCs w:val="28"/>
                              </w:rPr>
                            </w:pPr>
                            <w:r w:rsidRPr="007E6DE4">
                              <w:rPr>
                                <w:b/>
                                <w:sz w:val="28"/>
                                <w:szCs w:val="28"/>
                              </w:rPr>
                              <w:t>________________________________________</w:t>
                            </w:r>
                          </w:p>
                          <w:p w:rsidR="00FC5445" w:rsidRPr="007E6DE4" w:rsidRDefault="00FC5445" w:rsidP="00A77471">
                            <w:pPr>
                              <w:jc w:val="center"/>
                              <w:rPr>
                                <w:i/>
                                <w:sz w:val="20"/>
                                <w:szCs w:val="20"/>
                              </w:rPr>
                            </w:pPr>
                            <w:r w:rsidRPr="007E6DE4">
                              <w:rPr>
                                <w:i/>
                                <w:sz w:val="20"/>
                                <w:szCs w:val="20"/>
                              </w:rPr>
                              <w:t>государство регистрации претендента</w:t>
                            </w:r>
                          </w:p>
                          <w:p w:rsidR="00FC5445" w:rsidRPr="007E6DE4" w:rsidRDefault="00FC5445" w:rsidP="00A77471">
                            <w:pPr>
                              <w:jc w:val="center"/>
                              <w:rPr>
                                <w:b/>
                                <w:sz w:val="28"/>
                                <w:szCs w:val="28"/>
                              </w:rPr>
                            </w:pPr>
                            <w:r w:rsidRPr="007E6DE4">
                              <w:rPr>
                                <w:b/>
                                <w:sz w:val="28"/>
                                <w:szCs w:val="28"/>
                              </w:rPr>
                              <w:t>_____________________________</w:t>
                            </w:r>
                            <w:r>
                              <w:rPr>
                                <w:b/>
                                <w:sz w:val="28"/>
                                <w:szCs w:val="28"/>
                              </w:rPr>
                              <w:t>__________________</w:t>
                            </w:r>
                          </w:p>
                          <w:p w:rsidR="00FC5445" w:rsidRPr="007E6DE4" w:rsidRDefault="00FC5445" w:rsidP="00A77471">
                            <w:pPr>
                              <w:jc w:val="center"/>
                              <w:rPr>
                                <w:i/>
                                <w:sz w:val="20"/>
                                <w:szCs w:val="20"/>
                              </w:rPr>
                            </w:pPr>
                            <w:r w:rsidRPr="007E6DE4">
                              <w:rPr>
                                <w:i/>
                                <w:sz w:val="20"/>
                                <w:szCs w:val="20"/>
                              </w:rPr>
                              <w:t>ИНН претендента (для претендентов-резидентов Российской Федерации)</w:t>
                            </w:r>
                          </w:p>
                          <w:p w:rsidR="00FC5445" w:rsidRDefault="00FC5445" w:rsidP="00A77471">
                            <w:pPr>
                              <w:jc w:val="both"/>
                            </w:pPr>
                          </w:p>
                          <w:p w:rsidR="004229F0" w:rsidRDefault="00BD2A96">
                            <w:pPr>
                              <w:jc w:val="center"/>
                              <w:rPr>
                                <w:b/>
                              </w:rPr>
                            </w:pPr>
                            <w:r>
                              <w:rPr>
                                <w:b/>
                              </w:rPr>
                              <w:t>ЗАЯВКА НА УЧАСТИЕ В ПРОЦЕДУРЕ РАЗМЕЩЕНИЯ ОФЕРТЫ № РО-НКПЗАБ-20-0031</w:t>
                            </w:r>
                          </w:p>
                          <w:p w:rsidR="00FC5445" w:rsidRPr="003C6269" w:rsidRDefault="00FC5445" w:rsidP="00A77471">
                            <w:pPr>
                              <w:jc w:val="center"/>
                              <w:rPr>
                                <w:b/>
                              </w:rPr>
                            </w:pPr>
                            <w:r>
                              <w:rPr>
                                <w:b/>
                              </w:rPr>
                              <w:t>(лот № _________)</w:t>
                            </w:r>
                          </w:p>
                          <w:p w:rsidR="00FC5445" w:rsidRPr="00DD110F" w:rsidRDefault="00FC5445" w:rsidP="00A77471">
                            <w:pPr>
                              <w:jc w:val="center"/>
                              <w:rPr>
                                <w:i/>
                                <w:sz w:val="20"/>
                                <w:szCs w:val="20"/>
                              </w:rPr>
                            </w:pPr>
                            <w:r w:rsidRPr="00DD110F">
                              <w:rPr>
                                <w:i/>
                                <w:sz w:val="20"/>
                                <w:szCs w:val="20"/>
                              </w:rPr>
                              <w:t>(указывается номер лота)</w:t>
                            </w:r>
                          </w:p>
                          <w:p w:rsidR="00FC5445" w:rsidRPr="00923E2D" w:rsidRDefault="00FC5445" w:rsidP="00A77471">
                            <w:pPr>
                              <w:jc w:val="center"/>
                              <w:rPr>
                                <w:b/>
                              </w:rPr>
                            </w:pPr>
                          </w:p>
                          <w:p w:rsidR="00FC5445" w:rsidRPr="00923E2D" w:rsidRDefault="00FC5445" w:rsidP="00A7747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FC5445" w:rsidRPr="007E6DE4" w:rsidRDefault="00FC5445" w:rsidP="00A77471">
                      <w:pPr>
                        <w:jc w:val="center"/>
                        <w:rPr>
                          <w:b/>
                          <w:sz w:val="28"/>
                          <w:szCs w:val="28"/>
                        </w:rPr>
                      </w:pPr>
                      <w:r w:rsidRPr="007E6DE4">
                        <w:rPr>
                          <w:b/>
                          <w:sz w:val="28"/>
                          <w:szCs w:val="28"/>
                        </w:rPr>
                        <w:t>_____________________________________________</w:t>
                      </w:r>
                      <w:r>
                        <w:rPr>
                          <w:b/>
                          <w:sz w:val="28"/>
                          <w:szCs w:val="28"/>
                        </w:rPr>
                        <w:t>,</w:t>
                      </w:r>
                    </w:p>
                    <w:p w:rsidR="00FC5445" w:rsidRDefault="00FC5445" w:rsidP="00A77471">
                      <w:pPr>
                        <w:jc w:val="center"/>
                        <w:rPr>
                          <w:sz w:val="28"/>
                          <w:szCs w:val="28"/>
                        </w:rPr>
                      </w:pPr>
                      <w:r w:rsidRPr="007E6DE4">
                        <w:rPr>
                          <w:i/>
                          <w:sz w:val="20"/>
                          <w:szCs w:val="20"/>
                        </w:rPr>
                        <w:t>наименование претендента</w:t>
                      </w:r>
                    </w:p>
                    <w:p w:rsidR="00FC5445" w:rsidRPr="007E6DE4" w:rsidRDefault="00FC5445" w:rsidP="00A77471">
                      <w:pPr>
                        <w:jc w:val="center"/>
                        <w:rPr>
                          <w:b/>
                          <w:sz w:val="28"/>
                          <w:szCs w:val="28"/>
                        </w:rPr>
                      </w:pPr>
                      <w:r w:rsidRPr="007E6DE4">
                        <w:rPr>
                          <w:b/>
                          <w:sz w:val="28"/>
                          <w:szCs w:val="28"/>
                        </w:rPr>
                        <w:t>________________________________________</w:t>
                      </w:r>
                    </w:p>
                    <w:p w:rsidR="00FC5445" w:rsidRPr="007E6DE4" w:rsidRDefault="00FC5445" w:rsidP="00A77471">
                      <w:pPr>
                        <w:jc w:val="center"/>
                        <w:rPr>
                          <w:i/>
                          <w:sz w:val="20"/>
                          <w:szCs w:val="20"/>
                        </w:rPr>
                      </w:pPr>
                      <w:r w:rsidRPr="007E6DE4">
                        <w:rPr>
                          <w:i/>
                          <w:sz w:val="20"/>
                          <w:szCs w:val="20"/>
                        </w:rPr>
                        <w:t>государство регистрации претендента</w:t>
                      </w:r>
                    </w:p>
                    <w:p w:rsidR="00FC5445" w:rsidRPr="007E6DE4" w:rsidRDefault="00FC5445" w:rsidP="00A77471">
                      <w:pPr>
                        <w:jc w:val="center"/>
                        <w:rPr>
                          <w:b/>
                          <w:sz w:val="28"/>
                          <w:szCs w:val="28"/>
                        </w:rPr>
                      </w:pPr>
                      <w:r w:rsidRPr="007E6DE4">
                        <w:rPr>
                          <w:b/>
                          <w:sz w:val="28"/>
                          <w:szCs w:val="28"/>
                        </w:rPr>
                        <w:t>_____________________________</w:t>
                      </w:r>
                      <w:r>
                        <w:rPr>
                          <w:b/>
                          <w:sz w:val="28"/>
                          <w:szCs w:val="28"/>
                        </w:rPr>
                        <w:t>__________________</w:t>
                      </w:r>
                    </w:p>
                    <w:p w:rsidR="00FC5445" w:rsidRPr="007E6DE4" w:rsidRDefault="00FC5445" w:rsidP="00A77471">
                      <w:pPr>
                        <w:jc w:val="center"/>
                        <w:rPr>
                          <w:i/>
                          <w:sz w:val="20"/>
                          <w:szCs w:val="20"/>
                        </w:rPr>
                      </w:pPr>
                      <w:r w:rsidRPr="007E6DE4">
                        <w:rPr>
                          <w:i/>
                          <w:sz w:val="20"/>
                          <w:szCs w:val="20"/>
                        </w:rPr>
                        <w:t>ИНН претендента (для претендентов-резидентов Российской Федерации)</w:t>
                      </w:r>
                    </w:p>
                    <w:p w:rsidR="00FC5445" w:rsidRDefault="00FC5445" w:rsidP="00A77471">
                      <w:pPr>
                        <w:jc w:val="both"/>
                      </w:pPr>
                    </w:p>
                    <w:p w:rsidR="004229F0" w:rsidRDefault="00BD2A96">
                      <w:pPr>
                        <w:jc w:val="center"/>
                        <w:rPr>
                          <w:b/>
                        </w:rPr>
                      </w:pPr>
                      <w:r>
                        <w:rPr>
                          <w:b/>
                        </w:rPr>
                        <w:t>ЗАЯВКА НА УЧАСТИЕ В ПРОЦЕДУРЕ РАЗМЕЩЕНИЯ ОФЕРТЫ № РО-НКПЗАБ-20-0031</w:t>
                      </w:r>
                    </w:p>
                    <w:p w:rsidR="00FC5445" w:rsidRPr="003C6269" w:rsidRDefault="00FC5445" w:rsidP="00A77471">
                      <w:pPr>
                        <w:jc w:val="center"/>
                        <w:rPr>
                          <w:b/>
                        </w:rPr>
                      </w:pPr>
                      <w:r>
                        <w:rPr>
                          <w:b/>
                        </w:rPr>
                        <w:t>(лот № _________)</w:t>
                      </w:r>
                    </w:p>
                    <w:p w:rsidR="00FC5445" w:rsidRPr="00DD110F" w:rsidRDefault="00FC5445" w:rsidP="00A77471">
                      <w:pPr>
                        <w:jc w:val="center"/>
                        <w:rPr>
                          <w:i/>
                          <w:sz w:val="20"/>
                          <w:szCs w:val="20"/>
                        </w:rPr>
                      </w:pPr>
                      <w:r w:rsidRPr="00DD110F">
                        <w:rPr>
                          <w:i/>
                          <w:sz w:val="20"/>
                          <w:szCs w:val="20"/>
                        </w:rPr>
                        <w:t>(указывается номер лота)</w:t>
                      </w:r>
                    </w:p>
                    <w:p w:rsidR="00FC5445" w:rsidRPr="00923E2D" w:rsidRDefault="00FC5445" w:rsidP="00A77471">
                      <w:pPr>
                        <w:jc w:val="center"/>
                        <w:rPr>
                          <w:b/>
                        </w:rPr>
                      </w:pPr>
                    </w:p>
                    <w:p w:rsidR="00FC5445" w:rsidRPr="00923E2D" w:rsidRDefault="00FC5445" w:rsidP="00A77471">
                      <w:pPr>
                        <w:ind w:left="2124" w:firstLine="708"/>
                        <w:rPr>
                          <w:i/>
                        </w:rPr>
                      </w:pPr>
                    </w:p>
                  </w:txbxContent>
                </v:textbox>
                <w10:wrap type="tight"/>
              </v:shape>
            </w:pict>
          </mc:Fallback>
        </mc:AlternateContent>
      </w:r>
      <w:r w:rsidR="00BD2A96">
        <w:rPr>
          <w:sz w:val="28"/>
        </w:rPr>
        <w:t>Письмо (конверт) с Заявкой должно иметь следующую маркировку:</w:t>
      </w:r>
    </w:p>
    <w:p w:rsidR="00A77471" w:rsidRPr="00C8296E" w:rsidRDefault="00A77471" w:rsidP="00A77471">
      <w:pPr>
        <w:pStyle w:val="afa"/>
        <w:ind w:left="709" w:firstLine="0"/>
        <w:rPr>
          <w:sz w:val="28"/>
        </w:rPr>
      </w:pPr>
    </w:p>
    <w:p w:rsidR="00A77471" w:rsidRPr="00C8296E" w:rsidRDefault="00A77471" w:rsidP="00BD2A96">
      <w:pPr>
        <w:pStyle w:val="afa"/>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a"/>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BD2A96">
      <w:pPr>
        <w:pStyle w:val="afa"/>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BD2A96">
      <w:pPr>
        <w:pStyle w:val="afa"/>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BD2A96">
      <w:pPr>
        <w:pStyle w:val="afa"/>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-память или компакт-диск), содержащий файлы распространенных форматов: с расширением (*.</w:t>
      </w:r>
      <w:proofErr w:type="spellStart"/>
      <w:r>
        <w:rPr>
          <w:sz w:val="28"/>
        </w:rPr>
        <w:t>pdf</w:t>
      </w:r>
      <w:proofErr w:type="spellEnd"/>
      <w:r>
        <w:rPr>
          <w:sz w:val="28"/>
        </w:rPr>
        <w:t xml:space="preserve">), </w:t>
      </w:r>
      <w:r>
        <w:rPr>
          <w:sz w:val="28"/>
        </w:rPr>
        <w:lastRenderedPageBreak/>
        <w:t>(*.</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BD2A96">
      <w:pPr>
        <w:pStyle w:val="afa"/>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a"/>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BD2A96">
      <w:pPr>
        <w:pStyle w:val="afa"/>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BD2A96">
      <w:pPr>
        <w:pStyle w:val="afa"/>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BD2A96">
      <w:pPr>
        <w:pStyle w:val="afa"/>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a"/>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a"/>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4229F0" w:rsidRDefault="00BD2A96">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РО-НКПЗАБ-20-0031».</w:t>
      </w:r>
    </w:p>
    <w:p w:rsidR="00A77471" w:rsidRPr="00C8296E" w:rsidRDefault="00366677" w:rsidP="00A77471">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a"/>
        <w:rPr>
          <w:sz w:val="28"/>
        </w:rPr>
      </w:pPr>
    </w:p>
    <w:p w:rsidR="005C58AF" w:rsidRDefault="005C58AF" w:rsidP="00BD2A96">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BD2A96">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BD2A96">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BD2A96">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BD2A9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BD2A9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BD2A9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BD2A96">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BD2A9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BD2A96">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BD2A9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D2A9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BD2A96">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BD2A96">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BD2A96">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BD2A96">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BD2A96">
      <w:pPr>
        <w:pStyle w:val="afa"/>
        <w:numPr>
          <w:ilvl w:val="2"/>
          <w:numId w:val="23"/>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Default="00EA366F" w:rsidP="00BD2A96">
      <w:pPr>
        <w:pStyle w:val="afa"/>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4229F0" w:rsidRDefault="00BD2A96" w:rsidP="00BD2A96">
      <w:pPr>
        <w:pStyle w:val="afa"/>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BD2A96">
      <w:pPr>
        <w:pStyle w:val="afa"/>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229F0" w:rsidRDefault="004229F0">
      <w:pPr>
        <w:pStyle w:val="Default"/>
        <w:ind w:firstLine="709"/>
        <w:jc w:val="both"/>
        <w:rPr>
          <w:sz w:val="28"/>
          <w:szCs w:val="28"/>
        </w:rPr>
      </w:pPr>
    </w:p>
    <w:p w:rsidR="00856650" w:rsidRDefault="00425950" w:rsidP="00BD2A96">
      <w:pPr>
        <w:pStyle w:val="afa"/>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BD2A96">
      <w:pPr>
        <w:pStyle w:val="afa"/>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4229F0" w:rsidRDefault="00BD2A96">
      <w:pPr>
        <w:pStyle w:val="afa"/>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4229F0" w:rsidRDefault="004229F0">
      <w:pPr>
        <w:pStyle w:val="afa"/>
        <w:ind w:right="-1"/>
        <w:rPr>
          <w:sz w:val="28"/>
          <w:szCs w:val="28"/>
        </w:rPr>
      </w:pPr>
    </w:p>
    <w:p w:rsidR="000A4B41" w:rsidRPr="001E5348" w:rsidRDefault="000A4B41" w:rsidP="00097101">
      <w:pPr>
        <w:pStyle w:val="afa"/>
        <w:ind w:right="-1"/>
        <w:rPr>
          <w:b/>
          <w:szCs w:val="28"/>
        </w:rPr>
      </w:pPr>
    </w:p>
    <w:p w:rsidR="00370C44" w:rsidRPr="004B366A" w:rsidRDefault="00370C44" w:rsidP="00BD2A96">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D2A96">
      <w:pPr>
        <w:numPr>
          <w:ilvl w:val="0"/>
          <w:numId w:val="10"/>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BD2A96">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BD2A96">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BD2A96">
      <w:pPr>
        <w:pStyle w:val="aff8"/>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8"/>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8"/>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BD2A96">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BD2A96">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lastRenderedPageBreak/>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BD2A96">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BD2A96">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w:t>
      </w:r>
      <w:r>
        <w:rPr>
          <w:sz w:val="28"/>
          <w:szCs w:val="28"/>
        </w:rPr>
        <w:lastRenderedPageBreak/>
        <w:t xml:space="preserve">пункте 19 Информационной карты), опубликованной на сайте </w:t>
      </w:r>
      <w:hyperlink r:id="rId15"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BD2A96">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BD2A96">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BD2A96">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BD2A96">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BD2A96">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BD2A96">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w:t>
      </w:r>
      <w:r>
        <w:rPr>
          <w:sz w:val="28"/>
          <w:szCs w:val="28"/>
        </w:rPr>
        <w:lastRenderedPageBreak/>
        <w:t>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BD2A96">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BD2A96">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BD2A96">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BD2A96">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BD2A96">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BD2A96">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BD2A96">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BD2A96">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BD2A96">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BD2A96">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BD2A96">
      <w:pPr>
        <w:numPr>
          <w:ilvl w:val="0"/>
          <w:numId w:val="11"/>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Размещения </w:t>
      </w:r>
      <w:r>
        <w:rPr>
          <w:sz w:val="28"/>
          <w:szCs w:val="28"/>
        </w:rPr>
        <w:lastRenderedPageBreak/>
        <w:t>оферты, рассматриваются Конкурсной комиссией для принятия решения об итогах Размещения оферты.</w:t>
      </w:r>
    </w:p>
    <w:p w:rsidR="007D6548" w:rsidRPr="00D32FFA" w:rsidRDefault="00E92117" w:rsidP="00BD2A96">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BD2A96">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BD2A96">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BD2A96">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BD2A96">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BD2A96">
      <w:pPr>
        <w:numPr>
          <w:ilvl w:val="0"/>
          <w:numId w:val="11"/>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BD2A96">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BD2A96">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BD2A96">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BD2A96">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BD2A96">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BD2A96">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BD2A96">
      <w:pPr>
        <w:pStyle w:val="19"/>
        <w:numPr>
          <w:ilvl w:val="1"/>
          <w:numId w:val="19"/>
        </w:numPr>
        <w:ind w:left="0" w:firstLine="709"/>
        <w:outlineLvl w:val="1"/>
        <w:rPr>
          <w:b/>
          <w:szCs w:val="28"/>
        </w:rPr>
      </w:pPr>
      <w:r>
        <w:rPr>
          <w:b/>
          <w:szCs w:val="28"/>
        </w:rPr>
        <w:t>Заключение договора</w:t>
      </w:r>
    </w:p>
    <w:p w:rsidR="000A6133" w:rsidRDefault="000A6133" w:rsidP="00BD2A96">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4229F0" w:rsidRDefault="00BD2A96" w:rsidP="00BD2A96">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BD2A96">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BD2A96">
      <w:pPr>
        <w:numPr>
          <w:ilvl w:val="0"/>
          <w:numId w:val="12"/>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w:t>
      </w:r>
      <w:r>
        <w:rPr>
          <w:sz w:val="28"/>
          <w:szCs w:val="28"/>
        </w:rPr>
        <w:lastRenderedPageBreak/>
        <w:t>электронной почты, указанному таким лицом в контактной информации приложения № 2 к настоящей документации о закупке.</w:t>
      </w:r>
    </w:p>
    <w:p w:rsidR="00320EDC" w:rsidRDefault="001049C1" w:rsidP="00BD2A96">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BD2A96">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BD2A96">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BD2A96">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BD2A96">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BD2A96">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BD2A96">
      <w:pPr>
        <w:pStyle w:val="aff8"/>
        <w:numPr>
          <w:ilvl w:val="0"/>
          <w:numId w:val="12"/>
        </w:numPr>
        <w:pBdr>
          <w:top w:val="nil"/>
          <w:left w:val="nil"/>
          <w:bottom w:val="nil"/>
          <w:right w:val="nil"/>
          <w:between w:val="nil"/>
        </w:pBd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w:t>
      </w:r>
      <w:r>
        <w:rPr>
          <w:sz w:val="28"/>
          <w:szCs w:val="28"/>
        </w:rPr>
        <w:lastRenderedPageBreak/>
        <w:t>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BD2A96">
      <w:pPr>
        <w:pStyle w:val="aff8"/>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BD2A96">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BD2A96">
      <w:pPr>
        <w:pStyle w:val="aff8"/>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BD2A96">
      <w:pPr>
        <w:pStyle w:val="aff8"/>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BD2A96">
      <w:pPr>
        <w:pStyle w:val="aff8"/>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BD2A96">
      <w:pPr>
        <w:pStyle w:val="aff8"/>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6B528B" w:rsidRDefault="0045708B" w:rsidP="00BD2A96">
      <w:pPr>
        <w:pStyle w:val="aff8"/>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BD2A96">
      <w:pPr>
        <w:pStyle w:val="aff8"/>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 xml:space="preserve">дств </w:t>
      </w:r>
      <w:r>
        <w:rPr>
          <w:rFonts w:eastAsia="MS Mincho"/>
          <w:sz w:val="28"/>
          <w:szCs w:val="28"/>
        </w:rPr>
        <w:lastRenderedPageBreak/>
        <w:t>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BD2A96">
      <w:pPr>
        <w:pStyle w:val="aff8"/>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BD2A96">
      <w:pPr>
        <w:pStyle w:val="aff8"/>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BD2A96">
      <w:pPr>
        <w:pStyle w:val="aff8"/>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BD2A96">
      <w:pPr>
        <w:pStyle w:val="aff8"/>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BD2A96">
      <w:pPr>
        <w:pStyle w:val="aff8"/>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8"/>
        <w:ind w:left="709"/>
        <w:jc w:val="both"/>
        <w:rPr>
          <w:sz w:val="28"/>
          <w:szCs w:val="28"/>
        </w:rPr>
      </w:pPr>
    </w:p>
    <w:p w:rsidR="00B86A9C" w:rsidRDefault="00B86A9C" w:rsidP="00BD2A96">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D2A96">
      <w:pPr>
        <w:pStyle w:val="19"/>
        <w:numPr>
          <w:ilvl w:val="0"/>
          <w:numId w:val="24"/>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BD2A96">
      <w:pPr>
        <w:pStyle w:val="19"/>
        <w:numPr>
          <w:ilvl w:val="0"/>
          <w:numId w:val="24"/>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D2A96">
      <w:pPr>
        <w:pStyle w:val="19"/>
        <w:numPr>
          <w:ilvl w:val="0"/>
          <w:numId w:val="24"/>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BD2A96">
      <w:pPr>
        <w:pStyle w:val="19"/>
        <w:numPr>
          <w:ilvl w:val="0"/>
          <w:numId w:val="24"/>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w:t>
      </w:r>
      <w:r>
        <w:rPr>
          <w:szCs w:val="28"/>
        </w:rPr>
        <w:lastRenderedPageBreak/>
        <w:t>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D2A96">
      <w:pPr>
        <w:pStyle w:val="19"/>
        <w:numPr>
          <w:ilvl w:val="0"/>
          <w:numId w:val="24"/>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D2A96">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BD2A96">
      <w:pPr>
        <w:pStyle w:val="19"/>
        <w:numPr>
          <w:ilvl w:val="0"/>
          <w:numId w:val="24"/>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D2A96">
      <w:pPr>
        <w:pStyle w:val="19"/>
        <w:numPr>
          <w:ilvl w:val="0"/>
          <w:numId w:val="24"/>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D2A96">
      <w:pPr>
        <w:pStyle w:val="19"/>
        <w:numPr>
          <w:ilvl w:val="0"/>
          <w:numId w:val="24"/>
        </w:numPr>
        <w:ind w:left="0" w:firstLine="709"/>
        <w:rPr>
          <w:szCs w:val="28"/>
        </w:rPr>
      </w:pPr>
      <w:r>
        <w:t>При проведении многоэтапной процедуры Размещения оферты претенден</w:t>
      </w:r>
      <w:proofErr w:type="gramStart"/>
      <w:r>
        <w:t>т(</w:t>
      </w:r>
      <w:proofErr w:type="gramEnd"/>
      <w:r>
        <w:t xml:space="preserve">-ы),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D2A96">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8"/>
        <w:ind w:left="709"/>
        <w:jc w:val="both"/>
        <w:rPr>
          <w:sz w:val="28"/>
          <w:szCs w:val="28"/>
        </w:rPr>
      </w:pPr>
    </w:p>
    <w:p w:rsidR="00AE704D" w:rsidRDefault="00AE704D" w:rsidP="00D83DFB">
      <w:pPr>
        <w:spacing w:after="120"/>
        <w:jc w:val="center"/>
        <w:outlineLvl w:val="0"/>
        <w:rPr>
          <w:rFonts w:eastAsia="MS Mincho"/>
          <w:b/>
          <w:bCs/>
          <w:sz w:val="32"/>
          <w:szCs w:val="32"/>
        </w:rPr>
      </w:pPr>
    </w:p>
    <w:p w:rsidR="00AE704D" w:rsidRDefault="00AE704D" w:rsidP="00D83DFB">
      <w:pPr>
        <w:spacing w:after="120"/>
        <w:jc w:val="center"/>
        <w:outlineLvl w:val="0"/>
        <w:rPr>
          <w:rFonts w:eastAsia="MS Mincho"/>
          <w:b/>
          <w:bCs/>
          <w:sz w:val="32"/>
          <w:szCs w:val="32"/>
        </w:rPr>
      </w:pPr>
    </w:p>
    <w:p w:rsidR="00AE704D" w:rsidRDefault="00AE704D" w:rsidP="00D83DFB">
      <w:pPr>
        <w:spacing w:after="120"/>
        <w:jc w:val="center"/>
        <w:outlineLvl w:val="0"/>
        <w:rPr>
          <w:rFonts w:eastAsia="MS Mincho"/>
          <w:b/>
          <w:bCs/>
          <w:sz w:val="32"/>
          <w:szCs w:val="32"/>
        </w:rPr>
      </w:pPr>
    </w:p>
    <w:p w:rsidR="00AE704D" w:rsidRDefault="00AE704D" w:rsidP="00D83DFB">
      <w:pPr>
        <w:spacing w:after="120"/>
        <w:jc w:val="center"/>
        <w:outlineLvl w:val="0"/>
        <w:rPr>
          <w:rFonts w:eastAsia="MS Mincho"/>
          <w:b/>
          <w:bCs/>
          <w:sz w:val="32"/>
          <w:szCs w:val="32"/>
        </w:rPr>
      </w:pPr>
    </w:p>
    <w:p w:rsidR="00AE704D" w:rsidRDefault="00AE704D" w:rsidP="00D83DFB">
      <w:pPr>
        <w:spacing w:after="120"/>
        <w:jc w:val="center"/>
        <w:outlineLvl w:val="0"/>
        <w:rPr>
          <w:rFonts w:eastAsia="MS Mincho"/>
          <w:b/>
          <w:bCs/>
          <w:sz w:val="32"/>
          <w:szCs w:val="32"/>
        </w:rPr>
      </w:pPr>
    </w:p>
    <w:p w:rsidR="00AE704D" w:rsidRDefault="00AE704D" w:rsidP="00D83DFB">
      <w:pPr>
        <w:spacing w:after="120"/>
        <w:jc w:val="center"/>
        <w:outlineLvl w:val="0"/>
        <w:rPr>
          <w:rFonts w:eastAsia="MS Mincho"/>
          <w:b/>
          <w:bCs/>
          <w:sz w:val="32"/>
          <w:szCs w:val="32"/>
        </w:rPr>
      </w:pPr>
    </w:p>
    <w:p w:rsidR="00AE704D" w:rsidRDefault="00AE704D"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D83DFB" w:rsidRPr="002C3FF9" w:rsidRDefault="00D83DFB" w:rsidP="00D83DFB">
      <w:pPr>
        <w:ind w:firstLine="709"/>
        <w:jc w:val="both"/>
        <w:rPr>
          <w:b/>
          <w:sz w:val="28"/>
          <w:szCs w:val="28"/>
          <w:highlight w:val="cyan"/>
        </w:rPr>
      </w:pPr>
    </w:p>
    <w:p w:rsidR="004229F0" w:rsidRPr="00252AB7" w:rsidRDefault="004229F0" w:rsidP="00252AB7">
      <w:pPr>
        <w:ind w:firstLine="709"/>
        <w:jc w:val="both"/>
        <w:rPr>
          <w:b/>
          <w:sz w:val="28"/>
          <w:szCs w:val="28"/>
        </w:rPr>
      </w:pPr>
    </w:p>
    <w:tbl>
      <w:tblPr>
        <w:tblStyle w:val="afff3"/>
        <w:tblW w:w="0" w:type="auto"/>
        <w:tblLook w:val="04A0" w:firstRow="1" w:lastRow="0" w:firstColumn="1" w:lastColumn="0" w:noHBand="0" w:noVBand="1"/>
      </w:tblPr>
      <w:tblGrid>
        <w:gridCol w:w="2499"/>
        <w:gridCol w:w="7072"/>
      </w:tblGrid>
      <w:tr w:rsidR="004229F0" w:rsidRPr="00F65573" w:rsidTr="00F65573">
        <w:tc>
          <w:tcPr>
            <w:tcW w:w="2499" w:type="dxa"/>
          </w:tcPr>
          <w:p w:rsidR="004229F0" w:rsidRPr="00D40FEA" w:rsidRDefault="004229F0" w:rsidP="00BD2A96">
            <w:pPr>
              <w:pStyle w:val="aff8"/>
              <w:numPr>
                <w:ilvl w:val="0"/>
                <w:numId w:val="27"/>
              </w:numPr>
              <w:suppressAutoHyphens w:val="0"/>
              <w:ind w:left="0" w:firstLine="0"/>
              <w:contextualSpacing/>
              <w:rPr>
                <w:b/>
              </w:rPr>
            </w:pPr>
            <w:r>
              <w:rPr>
                <w:b/>
              </w:rPr>
              <w:t>Предмет закупки</w:t>
            </w:r>
          </w:p>
        </w:tc>
        <w:tc>
          <w:tcPr>
            <w:tcW w:w="7072" w:type="dxa"/>
          </w:tcPr>
          <w:p w:rsidR="004229F0" w:rsidRPr="00F65573" w:rsidRDefault="004229F0" w:rsidP="009C708C">
            <w:r>
              <w:t>Предметом процедуры Размещения оферты является право на заключение договоров аренды транспортных средств с экипажем для перевозки порожних и груженых крупнотоннажных контейнеров во внутригородском, пригородном и междугороднем сообщении для нужд Контейнерного терминала Благовещенск филиала ПАО «</w:t>
            </w:r>
            <w:proofErr w:type="spellStart"/>
            <w:r>
              <w:t>ТрансКонтейнер</w:t>
            </w:r>
            <w:proofErr w:type="spellEnd"/>
            <w:r>
              <w:t>» на Забайкальской железной дороге в 2021-2022 гг.</w:t>
            </w:r>
          </w:p>
        </w:tc>
      </w:tr>
      <w:tr w:rsidR="004229F0" w:rsidRPr="00F65573" w:rsidTr="00F65573">
        <w:tc>
          <w:tcPr>
            <w:tcW w:w="2499" w:type="dxa"/>
          </w:tcPr>
          <w:p w:rsidR="004229F0" w:rsidRPr="00D40FEA" w:rsidRDefault="004229F0" w:rsidP="00BD2A96">
            <w:pPr>
              <w:pStyle w:val="aff8"/>
              <w:numPr>
                <w:ilvl w:val="0"/>
                <w:numId w:val="27"/>
              </w:numPr>
              <w:suppressAutoHyphens w:val="0"/>
              <w:ind w:left="0" w:firstLine="0"/>
              <w:contextualSpacing/>
              <w:rPr>
                <w:b/>
              </w:rPr>
            </w:pPr>
            <w:r>
              <w:rPr>
                <w:b/>
              </w:rPr>
              <w:t>Заказчик</w:t>
            </w:r>
          </w:p>
        </w:tc>
        <w:tc>
          <w:tcPr>
            <w:tcW w:w="7072" w:type="dxa"/>
          </w:tcPr>
          <w:p w:rsidR="004229F0" w:rsidRPr="00F65573" w:rsidRDefault="004229F0">
            <w:r>
              <w:t>Филиал ПАО «</w:t>
            </w:r>
            <w:proofErr w:type="spellStart"/>
            <w:r>
              <w:t>ТрансКонтейнер</w:t>
            </w:r>
            <w:proofErr w:type="spellEnd"/>
            <w:r>
              <w:t>» на Забайкальской железной дороге.</w:t>
            </w:r>
          </w:p>
        </w:tc>
      </w:tr>
      <w:tr w:rsidR="004229F0" w:rsidRPr="00F65573" w:rsidTr="00F65573">
        <w:tc>
          <w:tcPr>
            <w:tcW w:w="2499" w:type="dxa"/>
          </w:tcPr>
          <w:p w:rsidR="004229F0" w:rsidRPr="00D40FEA" w:rsidRDefault="004229F0" w:rsidP="00BD2A96">
            <w:pPr>
              <w:pStyle w:val="aff8"/>
              <w:numPr>
                <w:ilvl w:val="0"/>
                <w:numId w:val="27"/>
              </w:numPr>
              <w:suppressAutoHyphens w:val="0"/>
              <w:ind w:left="0" w:firstLine="0"/>
              <w:contextualSpacing/>
              <w:rPr>
                <w:b/>
              </w:rPr>
            </w:pPr>
            <w:r>
              <w:rPr>
                <w:b/>
              </w:rPr>
              <w:t>Виды услуг</w:t>
            </w:r>
          </w:p>
        </w:tc>
        <w:tc>
          <w:tcPr>
            <w:tcW w:w="7072" w:type="dxa"/>
          </w:tcPr>
          <w:p w:rsidR="004229F0" w:rsidRPr="00F65573" w:rsidRDefault="004229F0">
            <w:r>
              <w:rPr>
                <w:rFonts w:eastAsia="Arial"/>
                <w:color w:val="000000"/>
              </w:rPr>
              <w:t>Предоставление в аренду транспортных средств с экипажем для перевозки порожних и груженых крупнотоннажных контейнеров</w:t>
            </w:r>
            <w:r>
              <w:rPr>
                <w:rFonts w:eastAsia="Arial"/>
              </w:rPr>
              <w:t xml:space="preserve"> во внутригородском и пригородном и междугороднем сообщениях.</w:t>
            </w:r>
          </w:p>
        </w:tc>
      </w:tr>
      <w:tr w:rsidR="004229F0" w:rsidRPr="00F65573" w:rsidTr="00F65573">
        <w:tc>
          <w:tcPr>
            <w:tcW w:w="2499" w:type="dxa"/>
          </w:tcPr>
          <w:p w:rsidR="004229F0" w:rsidRPr="00D40FEA" w:rsidRDefault="004229F0" w:rsidP="00BD2A96">
            <w:pPr>
              <w:pStyle w:val="aff8"/>
              <w:numPr>
                <w:ilvl w:val="0"/>
                <w:numId w:val="27"/>
              </w:numPr>
              <w:suppressAutoHyphens w:val="0"/>
              <w:ind w:left="0" w:firstLine="0"/>
              <w:contextualSpacing/>
              <w:rPr>
                <w:b/>
              </w:rPr>
            </w:pPr>
            <w:r>
              <w:rPr>
                <w:b/>
              </w:rPr>
              <w:t>Срок действия договора</w:t>
            </w:r>
          </w:p>
        </w:tc>
        <w:tc>
          <w:tcPr>
            <w:tcW w:w="7072" w:type="dxa"/>
          </w:tcPr>
          <w:p w:rsidR="004229F0" w:rsidRPr="00F65573" w:rsidRDefault="004229F0" w:rsidP="008B41D5">
            <w:r>
              <w:rPr>
                <w:color w:val="000000"/>
              </w:rPr>
              <w:t>С «</w:t>
            </w:r>
            <w:r w:rsidR="00AE704D">
              <w:rPr>
                <w:color w:val="000000"/>
              </w:rPr>
              <w:t>0</w:t>
            </w:r>
            <w:r>
              <w:rPr>
                <w:color w:val="000000"/>
              </w:rPr>
              <w:t>1» апреля 2021 г. по «31» декабря 2022 г. включительно, а</w:t>
            </w:r>
            <w:r>
              <w:t xml:space="preserve"> в части взаиморасчетов до полного исполнения сторонами своих обязательств по договору.</w:t>
            </w:r>
          </w:p>
        </w:tc>
      </w:tr>
      <w:tr w:rsidR="004229F0" w:rsidRPr="00F65573" w:rsidTr="00F65573">
        <w:tc>
          <w:tcPr>
            <w:tcW w:w="2499" w:type="dxa"/>
          </w:tcPr>
          <w:p w:rsidR="004229F0" w:rsidRPr="00D40FEA" w:rsidRDefault="004229F0" w:rsidP="00BD2A96">
            <w:pPr>
              <w:pStyle w:val="aff8"/>
              <w:numPr>
                <w:ilvl w:val="0"/>
                <w:numId w:val="27"/>
              </w:numPr>
              <w:suppressAutoHyphens w:val="0"/>
              <w:ind w:left="0" w:firstLine="0"/>
              <w:contextualSpacing/>
              <w:rPr>
                <w:b/>
              </w:rPr>
            </w:pPr>
            <w:r>
              <w:rPr>
                <w:b/>
                <w:color w:val="000000"/>
              </w:rPr>
              <w:t>Объем предоставления в аренду транспортных средств</w:t>
            </w:r>
          </w:p>
        </w:tc>
        <w:tc>
          <w:tcPr>
            <w:tcW w:w="7072" w:type="dxa"/>
          </w:tcPr>
          <w:p w:rsidR="004229F0" w:rsidRPr="00F65573" w:rsidRDefault="004229F0">
            <w:r>
              <w:t>Объем предоставления в аренду транспортных средств с экипажем определяется совокупным количеством принятых и согласованных заказов клиентов на организацию автоперевозки контейнеров, согласно договорам транспортной экспедиции.</w:t>
            </w:r>
          </w:p>
        </w:tc>
      </w:tr>
      <w:tr w:rsidR="004229F0" w:rsidRPr="00F65573" w:rsidTr="00F65573">
        <w:tc>
          <w:tcPr>
            <w:tcW w:w="2499" w:type="dxa"/>
          </w:tcPr>
          <w:p w:rsidR="004229F0" w:rsidRPr="00D40FEA" w:rsidRDefault="004229F0" w:rsidP="00BD2A96">
            <w:pPr>
              <w:pStyle w:val="aff8"/>
              <w:numPr>
                <w:ilvl w:val="0"/>
                <w:numId w:val="27"/>
              </w:numPr>
              <w:suppressAutoHyphens w:val="0"/>
              <w:ind w:left="0" w:firstLine="0"/>
              <w:contextualSpacing/>
              <w:rPr>
                <w:b/>
              </w:rPr>
            </w:pPr>
            <w:r>
              <w:rPr>
                <w:b/>
              </w:rPr>
              <w:t>Место выполнения работ</w:t>
            </w:r>
          </w:p>
        </w:tc>
        <w:tc>
          <w:tcPr>
            <w:tcW w:w="7072" w:type="dxa"/>
          </w:tcPr>
          <w:p w:rsidR="004229F0" w:rsidRPr="00F65573" w:rsidRDefault="004229F0" w:rsidP="009C708C">
            <w:r>
              <w:rPr>
                <w:color w:val="000000"/>
              </w:rPr>
              <w:t>Место предоставления транспортных средств с экипажем в аренду: 675000, Амурская область, г. Благовещенск, ул. Богдана Хмельницкого, д. 131, контейнерный терминал Благовещенск.</w:t>
            </w:r>
          </w:p>
        </w:tc>
      </w:tr>
      <w:tr w:rsidR="004229F0" w:rsidRPr="00F65573" w:rsidTr="00F65573">
        <w:tc>
          <w:tcPr>
            <w:tcW w:w="2499" w:type="dxa"/>
          </w:tcPr>
          <w:p w:rsidR="004229F0" w:rsidRPr="00D40FEA" w:rsidRDefault="004229F0" w:rsidP="00BD2A96">
            <w:pPr>
              <w:pStyle w:val="aff8"/>
              <w:numPr>
                <w:ilvl w:val="0"/>
                <w:numId w:val="27"/>
              </w:numPr>
              <w:suppressAutoHyphens w:val="0"/>
              <w:ind w:left="0" w:firstLine="0"/>
              <w:contextualSpacing/>
              <w:rPr>
                <w:b/>
              </w:rPr>
            </w:pPr>
            <w:r>
              <w:rPr>
                <w:b/>
              </w:rPr>
              <w:t>Требования для Арендодателей</w:t>
            </w:r>
          </w:p>
        </w:tc>
        <w:tc>
          <w:tcPr>
            <w:tcW w:w="7072" w:type="dxa"/>
          </w:tcPr>
          <w:p w:rsidR="004229F0" w:rsidRPr="00252AB7" w:rsidRDefault="004229F0" w:rsidP="00915A5F">
            <w:pPr>
              <w:ind w:firstLine="709"/>
              <w:jc w:val="both"/>
              <w:rPr>
                <w:color w:val="000000"/>
              </w:rPr>
            </w:pPr>
            <w:r>
              <w:rPr>
                <w:color w:val="000000"/>
              </w:rPr>
              <w:t>К участию в процедуре Размещения оферты привлекаются организации, которые отвечают следующим требованиям:</w:t>
            </w:r>
          </w:p>
          <w:p w:rsidR="004229F0" w:rsidRPr="00252AB7" w:rsidRDefault="004229F0" w:rsidP="00BD2A96">
            <w:pPr>
              <w:numPr>
                <w:ilvl w:val="0"/>
                <w:numId w:val="25"/>
              </w:numPr>
              <w:tabs>
                <w:tab w:val="left" w:pos="993"/>
              </w:tabs>
              <w:ind w:left="705" w:hanging="705"/>
              <w:jc w:val="both"/>
              <w:rPr>
                <w:color w:val="000000"/>
              </w:rPr>
            </w:pPr>
            <w:r>
              <w:rPr>
                <w:color w:val="000000"/>
              </w:rPr>
              <w:t>иметь в собственности транспортные средства или владеть ими на ином законном праве;</w:t>
            </w:r>
          </w:p>
          <w:p w:rsidR="004229F0" w:rsidRPr="00252AB7" w:rsidRDefault="004229F0" w:rsidP="00BD2A96">
            <w:pPr>
              <w:numPr>
                <w:ilvl w:val="0"/>
                <w:numId w:val="25"/>
              </w:numPr>
              <w:tabs>
                <w:tab w:val="left" w:pos="993"/>
              </w:tabs>
              <w:ind w:left="705" w:hanging="705"/>
              <w:jc w:val="both"/>
              <w:rPr>
                <w:b/>
                <w:color w:val="000000"/>
              </w:rPr>
            </w:pPr>
            <w:r>
              <w:rPr>
                <w:color w:val="000000"/>
              </w:rPr>
              <w:t>специализированный автотранспорт претендента предназначен для перевозки 20-ти и 40-ка футовых крупнотоннажных контейнеров;</w:t>
            </w:r>
          </w:p>
          <w:p w:rsidR="004229F0" w:rsidRPr="00252AB7" w:rsidRDefault="004229F0" w:rsidP="00BD2A96">
            <w:pPr>
              <w:numPr>
                <w:ilvl w:val="0"/>
                <w:numId w:val="25"/>
              </w:numPr>
              <w:tabs>
                <w:tab w:val="left" w:pos="993"/>
              </w:tabs>
              <w:ind w:left="705" w:hanging="705"/>
              <w:jc w:val="both"/>
              <w:rPr>
                <w:b/>
                <w:color w:val="000000"/>
              </w:rPr>
            </w:pPr>
            <w:r>
              <w:rPr>
                <w:color w:val="000000"/>
              </w:rPr>
              <w:t xml:space="preserve">наличие у претендента диспетчерской службы, способной КРУГЛОСУТОЧНО предоставлять необходимую информацию по требованию Заказчика, относительно исполнения условий договора; </w:t>
            </w:r>
          </w:p>
          <w:p w:rsidR="004229F0" w:rsidRPr="00252AB7" w:rsidRDefault="004229F0" w:rsidP="00BD2A96">
            <w:pPr>
              <w:numPr>
                <w:ilvl w:val="0"/>
                <w:numId w:val="25"/>
              </w:numPr>
              <w:tabs>
                <w:tab w:val="left" w:pos="993"/>
              </w:tabs>
              <w:ind w:left="705" w:hanging="705"/>
              <w:jc w:val="both"/>
              <w:rPr>
                <w:b/>
                <w:color w:val="000000"/>
              </w:rPr>
            </w:pPr>
            <w:r>
              <w:t xml:space="preserve">транспортные средства, передаваемые в аренду должны соответствовать требованиям Национального стандарта Российской Федерации, утвержденного и введенного в действие Приказом Федерального агентства по техническому регулированию и метрологии от 15.12.2004 № 108-ст; ГОСТ </w:t>
            </w:r>
            <w:proofErr w:type="gramStart"/>
            <w:r>
              <w:t>Р</w:t>
            </w:r>
            <w:proofErr w:type="gramEnd"/>
            <w:r>
              <w:t xml:space="preserve"> 52281-2004 «Прицепы и полуприцепы автомобильные. Общие технические сведения»; ГОСТ 24098-80 «Полуприцепы-контейнеровозы. Типы. Основные параметры и размеры»; ГОСТ 19173-80 Полуприцеп-контейнеровоз грузоподъемностью 20,320 т. Параметры и размеры. Общие технические требования.</w:t>
            </w:r>
          </w:p>
          <w:p w:rsidR="004229F0" w:rsidRPr="00F65573" w:rsidRDefault="004229F0"/>
        </w:tc>
      </w:tr>
      <w:tr w:rsidR="004229F0" w:rsidRPr="00F65573" w:rsidTr="00F65573">
        <w:tc>
          <w:tcPr>
            <w:tcW w:w="2499" w:type="dxa"/>
          </w:tcPr>
          <w:p w:rsidR="004229F0" w:rsidRPr="00D40FEA" w:rsidRDefault="004229F0" w:rsidP="00BD2A96">
            <w:pPr>
              <w:pStyle w:val="aff8"/>
              <w:numPr>
                <w:ilvl w:val="0"/>
                <w:numId w:val="27"/>
              </w:numPr>
              <w:suppressAutoHyphens w:val="0"/>
              <w:ind w:left="0" w:firstLine="0"/>
              <w:contextualSpacing/>
              <w:rPr>
                <w:b/>
              </w:rPr>
            </w:pPr>
            <w:r>
              <w:rPr>
                <w:b/>
              </w:rPr>
              <w:lastRenderedPageBreak/>
              <w:t>Требования при выполнении работ</w:t>
            </w:r>
          </w:p>
        </w:tc>
        <w:tc>
          <w:tcPr>
            <w:tcW w:w="7072" w:type="dxa"/>
          </w:tcPr>
          <w:p w:rsidR="004229F0" w:rsidRPr="00B14442" w:rsidRDefault="004229F0" w:rsidP="00B14442">
            <w:pPr>
              <w:tabs>
                <w:tab w:val="left" w:pos="993"/>
              </w:tabs>
              <w:ind w:firstLine="709"/>
              <w:jc w:val="both"/>
            </w:pPr>
            <w:r>
              <w:t>Требования к водителям-экспедиторам:</w:t>
            </w:r>
          </w:p>
          <w:p w:rsidR="004229F0" w:rsidRPr="00252AB7" w:rsidRDefault="004229F0" w:rsidP="00B14442">
            <w:pPr>
              <w:tabs>
                <w:tab w:val="left" w:pos="993"/>
              </w:tabs>
              <w:ind w:firstLine="709"/>
              <w:jc w:val="both"/>
              <w:rPr>
                <w:b/>
                <w:color w:val="000000"/>
              </w:rPr>
            </w:pPr>
            <w:r>
              <w:t>•</w:t>
            </w:r>
            <w:r>
              <w:tab/>
              <w:t>водитель должен иметь водительское удостоверение на право управления грузовыми автомобилями категории СЕ;</w:t>
            </w:r>
          </w:p>
          <w:p w:rsidR="004229F0" w:rsidRPr="00252AB7" w:rsidRDefault="004229F0" w:rsidP="00BD2A96">
            <w:pPr>
              <w:numPr>
                <w:ilvl w:val="0"/>
                <w:numId w:val="26"/>
              </w:numPr>
              <w:tabs>
                <w:tab w:val="left" w:pos="993"/>
              </w:tabs>
              <w:ind w:left="705" w:hanging="705"/>
              <w:jc w:val="both"/>
              <w:rPr>
                <w:color w:val="000000"/>
              </w:rPr>
            </w:pPr>
            <w:r>
              <w:rPr>
                <w:color w:val="000000"/>
              </w:rPr>
              <w:t xml:space="preserve">квалифицированные водители-экспедиторы должны иметь при себе путевой лист с наличием отметки медицинского работника о прохождении </w:t>
            </w:r>
            <w:proofErr w:type="spellStart"/>
            <w:r>
              <w:rPr>
                <w:color w:val="000000"/>
              </w:rPr>
              <w:t>предрейсового</w:t>
            </w:r>
            <w:proofErr w:type="spellEnd"/>
            <w:r>
              <w:rPr>
                <w:color w:val="000000"/>
              </w:rPr>
              <w:t xml:space="preserve"> медицинского осмотра;</w:t>
            </w:r>
          </w:p>
          <w:p w:rsidR="004229F0" w:rsidRPr="00252AB7" w:rsidRDefault="004229F0" w:rsidP="00BD2A96">
            <w:pPr>
              <w:numPr>
                <w:ilvl w:val="0"/>
                <w:numId w:val="26"/>
              </w:numPr>
              <w:tabs>
                <w:tab w:val="left" w:pos="993"/>
              </w:tabs>
              <w:ind w:left="705" w:hanging="705"/>
              <w:jc w:val="both"/>
            </w:pPr>
            <w:r>
              <w:rPr>
                <w:color w:val="000000"/>
              </w:rPr>
              <w:t>водители-экспедиторы должны обладать знаниями по постановке, снятию, отбору контейнеров на контейнерном терминале, иметь соответствующий опыт работы на подобных объектах, а так же уметь надлежаще оформлять перевозочные документы</w:t>
            </w:r>
            <w:r>
              <w:t>;</w:t>
            </w:r>
          </w:p>
          <w:p w:rsidR="004229F0" w:rsidRPr="00252AB7" w:rsidRDefault="004229F0" w:rsidP="00BD2A96">
            <w:pPr>
              <w:numPr>
                <w:ilvl w:val="0"/>
                <w:numId w:val="26"/>
              </w:numPr>
              <w:tabs>
                <w:tab w:val="left" w:pos="993"/>
              </w:tabs>
              <w:ind w:left="705" w:hanging="705"/>
              <w:jc w:val="both"/>
              <w:rPr>
                <w:color w:val="000000"/>
              </w:rPr>
            </w:pPr>
            <w:r>
              <w:rPr>
                <w:color w:val="000000"/>
              </w:rPr>
              <w:t>водители-экспедиторы должны обладать навыками самостоятельного нанесения знаков опасности на перевозимые контейнеры в соответствии с требованиями заказчика и правилам перевозок опасных грузов по железным дорогам;</w:t>
            </w:r>
          </w:p>
          <w:p w:rsidR="004229F0" w:rsidRPr="00F65573" w:rsidRDefault="004229F0" w:rsidP="00BD2A96">
            <w:pPr>
              <w:numPr>
                <w:ilvl w:val="0"/>
                <w:numId w:val="26"/>
              </w:numPr>
              <w:tabs>
                <w:tab w:val="left" w:pos="993"/>
              </w:tabs>
              <w:jc w:val="both"/>
            </w:pPr>
            <w:r>
              <w:rPr>
                <w:spacing w:val="-9"/>
              </w:rPr>
              <w:t>водители-экспедиторы должны иметь гражданство Российской Федерации (в случае отсутствия</w:t>
            </w:r>
            <w:r>
              <w:rPr>
                <w:color w:val="000000"/>
                <w:spacing w:val="-9"/>
              </w:rPr>
              <w:t xml:space="preserve"> гражданства – разрешение на работу, оформленное в установленном законом порядке), обладать знаниями русского языка.</w:t>
            </w:r>
          </w:p>
        </w:tc>
      </w:tr>
      <w:tr w:rsidR="004229F0" w:rsidRPr="00F65573" w:rsidTr="00F65573">
        <w:tc>
          <w:tcPr>
            <w:tcW w:w="2499" w:type="dxa"/>
          </w:tcPr>
          <w:p w:rsidR="004229F0" w:rsidRPr="00D40FEA" w:rsidRDefault="004229F0" w:rsidP="00BD2A96">
            <w:pPr>
              <w:pStyle w:val="aff8"/>
              <w:numPr>
                <w:ilvl w:val="0"/>
                <w:numId w:val="27"/>
              </w:numPr>
              <w:suppressAutoHyphens w:val="0"/>
              <w:ind w:left="0" w:firstLine="0"/>
              <w:contextualSpacing/>
              <w:rPr>
                <w:b/>
              </w:rPr>
            </w:pPr>
            <w:r>
              <w:rPr>
                <w:b/>
              </w:rPr>
              <w:t>Режим оказания услуг</w:t>
            </w:r>
          </w:p>
        </w:tc>
        <w:tc>
          <w:tcPr>
            <w:tcW w:w="7072" w:type="dxa"/>
          </w:tcPr>
          <w:p w:rsidR="004229F0" w:rsidRPr="00F65573" w:rsidRDefault="004229F0">
            <w:r>
              <w:rPr>
                <w:color w:val="000000"/>
              </w:rPr>
              <w:t>Круглосуточно.</w:t>
            </w:r>
          </w:p>
        </w:tc>
      </w:tr>
      <w:tr w:rsidR="004229F0" w:rsidRPr="00F65573" w:rsidTr="00F65573">
        <w:tc>
          <w:tcPr>
            <w:tcW w:w="2499" w:type="dxa"/>
          </w:tcPr>
          <w:p w:rsidR="004229F0" w:rsidRPr="00D40FEA" w:rsidRDefault="004229F0" w:rsidP="00BD2A96">
            <w:pPr>
              <w:pStyle w:val="aff8"/>
              <w:numPr>
                <w:ilvl w:val="0"/>
                <w:numId w:val="27"/>
              </w:numPr>
              <w:suppressAutoHyphens w:val="0"/>
              <w:ind w:left="0" w:firstLine="0"/>
              <w:contextualSpacing/>
              <w:rPr>
                <w:b/>
              </w:rPr>
            </w:pPr>
            <w:r>
              <w:rPr>
                <w:b/>
              </w:rPr>
              <w:t>Объемы работ</w:t>
            </w:r>
          </w:p>
        </w:tc>
        <w:tc>
          <w:tcPr>
            <w:tcW w:w="7072" w:type="dxa"/>
          </w:tcPr>
          <w:p w:rsidR="004229F0" w:rsidRPr="00F65573" w:rsidRDefault="004229F0" w:rsidP="00F65573">
            <w:r>
              <w:t>Предоставление Транспортного средства в аренду осуществляется на основании Заявки Заказчика, составляемой по форме, согласованной Сторонами (Приложение № 3 к Договору).  Заявка подаётся Заказчиком не позднее 17:00 часов дня, предшествующего дню предоставления Транспортного средства. Согласование Заявки Претендентом (Арендодателем) осуществляется не позднее 18:00 часов дня, предшествующего дню предоставления Транспортного средства.</w:t>
            </w:r>
          </w:p>
          <w:p w:rsidR="004229F0" w:rsidRPr="00F65573" w:rsidRDefault="004229F0"/>
        </w:tc>
      </w:tr>
      <w:tr w:rsidR="004229F0" w:rsidRPr="00F65573" w:rsidTr="00F65573">
        <w:tc>
          <w:tcPr>
            <w:tcW w:w="2499" w:type="dxa"/>
          </w:tcPr>
          <w:p w:rsidR="004229F0" w:rsidRPr="00D40FEA" w:rsidRDefault="004229F0" w:rsidP="00BD2A96">
            <w:pPr>
              <w:pStyle w:val="aff8"/>
              <w:numPr>
                <w:ilvl w:val="0"/>
                <w:numId w:val="27"/>
              </w:numPr>
              <w:suppressAutoHyphens w:val="0"/>
              <w:ind w:left="0" w:firstLine="0"/>
              <w:contextualSpacing/>
              <w:rPr>
                <w:b/>
              </w:rPr>
            </w:pPr>
            <w:r>
              <w:rPr>
                <w:b/>
              </w:rPr>
              <w:t>Стоимость платы за аренду</w:t>
            </w:r>
          </w:p>
        </w:tc>
        <w:tc>
          <w:tcPr>
            <w:tcW w:w="7072" w:type="dxa"/>
          </w:tcPr>
          <w:p w:rsidR="004229F0" w:rsidRPr="00F65573" w:rsidRDefault="004229F0" w:rsidP="007724AC">
            <w:r>
              <w:t>Предельные ставки платы за аренду транспортных средств с экипажем, кроме НДС, указаны в Приложении № 1 к настоящему техническому заданию.</w:t>
            </w:r>
          </w:p>
        </w:tc>
      </w:tr>
    </w:tbl>
    <w:p w:rsidR="004229F0" w:rsidRDefault="004229F0"/>
    <w:p w:rsidR="004229F0" w:rsidRDefault="004229F0"/>
    <w:p w:rsidR="004229F0" w:rsidRDefault="004229F0"/>
    <w:p w:rsidR="004229F0" w:rsidRDefault="004229F0"/>
    <w:p w:rsidR="004229F0" w:rsidRDefault="004229F0"/>
    <w:p w:rsidR="004229F0" w:rsidRDefault="004229F0"/>
    <w:p w:rsidR="004229F0" w:rsidRDefault="004229F0"/>
    <w:p w:rsidR="004229F0" w:rsidRDefault="004229F0"/>
    <w:p w:rsidR="004229F0" w:rsidRDefault="004229F0"/>
    <w:p w:rsidR="004229F0" w:rsidRDefault="004229F0"/>
    <w:p w:rsidR="00AE704D" w:rsidRDefault="00AE704D" w:rsidP="00F65573">
      <w:pPr>
        <w:ind w:firstLine="312"/>
        <w:jc w:val="right"/>
        <w:rPr>
          <w:b/>
        </w:rPr>
      </w:pPr>
    </w:p>
    <w:p w:rsidR="00AE704D" w:rsidRDefault="00AE704D" w:rsidP="00F65573">
      <w:pPr>
        <w:ind w:firstLine="312"/>
        <w:jc w:val="right"/>
        <w:rPr>
          <w:b/>
        </w:rPr>
      </w:pPr>
    </w:p>
    <w:p w:rsidR="00AE704D" w:rsidRDefault="00AE704D" w:rsidP="00F65573">
      <w:pPr>
        <w:ind w:firstLine="312"/>
        <w:jc w:val="right"/>
        <w:rPr>
          <w:b/>
        </w:rPr>
      </w:pPr>
    </w:p>
    <w:p w:rsidR="00AE704D" w:rsidRDefault="00AE704D" w:rsidP="00F65573">
      <w:pPr>
        <w:ind w:firstLine="312"/>
        <w:jc w:val="right"/>
        <w:rPr>
          <w:b/>
        </w:rPr>
      </w:pPr>
    </w:p>
    <w:p w:rsidR="00AE704D" w:rsidRDefault="00AE704D" w:rsidP="00F65573">
      <w:pPr>
        <w:ind w:firstLine="312"/>
        <w:jc w:val="right"/>
        <w:rPr>
          <w:b/>
        </w:rPr>
      </w:pPr>
    </w:p>
    <w:p w:rsidR="00AE704D" w:rsidRDefault="00AE704D" w:rsidP="00F65573">
      <w:pPr>
        <w:ind w:firstLine="312"/>
        <w:jc w:val="right"/>
        <w:rPr>
          <w:b/>
        </w:rPr>
      </w:pPr>
    </w:p>
    <w:p w:rsidR="00AE704D" w:rsidRDefault="00AE704D" w:rsidP="00F65573">
      <w:pPr>
        <w:ind w:firstLine="312"/>
        <w:jc w:val="right"/>
        <w:rPr>
          <w:b/>
        </w:rPr>
      </w:pPr>
    </w:p>
    <w:p w:rsidR="00AE704D" w:rsidRDefault="00AE704D" w:rsidP="00F65573">
      <w:pPr>
        <w:ind w:firstLine="312"/>
        <w:jc w:val="right"/>
        <w:rPr>
          <w:b/>
        </w:rPr>
      </w:pPr>
    </w:p>
    <w:p w:rsidR="00AE704D" w:rsidRDefault="00AE704D" w:rsidP="00F65573">
      <w:pPr>
        <w:ind w:firstLine="312"/>
        <w:jc w:val="right"/>
        <w:rPr>
          <w:b/>
        </w:rPr>
      </w:pPr>
    </w:p>
    <w:p w:rsidR="004229F0" w:rsidRPr="00F65573" w:rsidRDefault="004229F0" w:rsidP="00F65573">
      <w:pPr>
        <w:ind w:firstLine="312"/>
        <w:jc w:val="right"/>
        <w:rPr>
          <w:b/>
        </w:rPr>
      </w:pPr>
      <w:r>
        <w:rPr>
          <w:b/>
        </w:rPr>
        <w:t>Приложение № 1</w:t>
      </w:r>
    </w:p>
    <w:p w:rsidR="004229F0" w:rsidRPr="00F65573" w:rsidRDefault="004229F0" w:rsidP="00F65573">
      <w:pPr>
        <w:ind w:firstLine="312"/>
        <w:jc w:val="right"/>
        <w:rPr>
          <w:b/>
        </w:rPr>
      </w:pPr>
      <w:r>
        <w:rPr>
          <w:b/>
        </w:rPr>
        <w:t>к техническому заданию</w:t>
      </w:r>
    </w:p>
    <w:p w:rsidR="004229F0" w:rsidRPr="00F65573" w:rsidRDefault="004229F0" w:rsidP="00F65573">
      <w:pPr>
        <w:ind w:firstLine="312"/>
        <w:jc w:val="right"/>
      </w:pPr>
    </w:p>
    <w:p w:rsidR="004229F0" w:rsidRDefault="004229F0" w:rsidP="00F65573">
      <w:pPr>
        <w:jc w:val="center"/>
        <w:rPr>
          <w:b/>
          <w:bCs/>
        </w:rPr>
      </w:pPr>
      <w:r>
        <w:rPr>
          <w:b/>
          <w:bCs/>
        </w:rPr>
        <w:t>Предельные ставки платы за аренду транспортных средств с экипажем</w:t>
      </w:r>
    </w:p>
    <w:p w:rsidR="004229F0" w:rsidRPr="009C708C" w:rsidRDefault="004229F0" w:rsidP="009C708C"/>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103"/>
        <w:gridCol w:w="851"/>
        <w:gridCol w:w="1559"/>
        <w:gridCol w:w="1701"/>
      </w:tblGrid>
      <w:tr w:rsidR="004229F0" w:rsidRPr="009C708C" w:rsidTr="008B41D5">
        <w:trPr>
          <w:cantSplit/>
          <w:trHeight w:val="625"/>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rPr>
                <w:bCs/>
              </w:rPr>
            </w:pPr>
            <w:proofErr w:type="gramStart"/>
            <w:r>
              <w:rPr>
                <w:bCs/>
              </w:rPr>
              <w:t>п</w:t>
            </w:r>
            <w:proofErr w:type="gramEnd"/>
            <w:r>
              <w:rPr>
                <w:bCs/>
              </w:rPr>
              <w:t>/п</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pPr>
            <w:r>
              <w:rPr>
                <w:bCs/>
              </w:rPr>
              <w:br w:type="page"/>
              <w:t>Зоны движения</w:t>
            </w:r>
            <w:r>
              <w:t xml:space="preserve"> </w:t>
            </w:r>
            <w:r>
              <w:rPr>
                <w:bCs/>
              </w:rPr>
              <w:t xml:space="preserve">транспортного средства </w:t>
            </w:r>
            <w:proofErr w:type="gramStart"/>
            <w:r>
              <w:rPr>
                <w:bCs/>
              </w:rPr>
              <w:t>с экипажем для перевозки груза в контейнерах на/с контейнерного терминала</w:t>
            </w:r>
            <w:proofErr w:type="gramEnd"/>
            <w:r>
              <w:rPr>
                <w:bCs/>
              </w:rPr>
              <w:t xml:space="preserve"> Благовещенск</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229F0" w:rsidRPr="009C708C" w:rsidRDefault="004229F0" w:rsidP="009C708C">
            <w:pPr>
              <w:jc w:val="center"/>
            </w:pPr>
            <w:r>
              <w:t>км</w:t>
            </w:r>
          </w:p>
        </w:tc>
        <w:tc>
          <w:tcPr>
            <w:tcW w:w="3260" w:type="dxa"/>
            <w:gridSpan w:val="2"/>
            <w:tcBorders>
              <w:top w:val="single" w:sz="4" w:space="0" w:color="auto"/>
              <w:left w:val="single" w:sz="4" w:space="0" w:color="auto"/>
              <w:bottom w:val="single" w:sz="4" w:space="0" w:color="auto"/>
              <w:right w:val="single" w:sz="4" w:space="0" w:color="auto"/>
            </w:tcBorders>
            <w:noWrap/>
            <w:vAlign w:val="center"/>
            <w:hideMark/>
          </w:tcPr>
          <w:p w:rsidR="004229F0" w:rsidRPr="009C708C" w:rsidRDefault="004229F0" w:rsidP="009C708C">
            <w:pPr>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w:t>
            </w:r>
          </w:p>
          <w:p w:rsidR="004229F0" w:rsidRPr="009C708C" w:rsidRDefault="004229F0" w:rsidP="009C708C">
            <w:pPr>
              <w:jc w:val="center"/>
            </w:pPr>
            <w:r>
              <w:t>в рублях (без НДС)</w:t>
            </w:r>
          </w:p>
        </w:tc>
      </w:tr>
      <w:tr w:rsidR="004229F0" w:rsidRPr="009C708C" w:rsidTr="008B41D5">
        <w:trPr>
          <w:cantSplit/>
          <w:trHeight w:val="32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229F0" w:rsidRPr="009C708C" w:rsidRDefault="004229F0" w:rsidP="009C708C">
            <w:pPr>
              <w:rPr>
                <w:bCs/>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229F0" w:rsidRPr="009C708C" w:rsidRDefault="004229F0" w:rsidP="009C708C"/>
        </w:tc>
        <w:tc>
          <w:tcPr>
            <w:tcW w:w="851" w:type="dxa"/>
            <w:vMerge/>
            <w:tcBorders>
              <w:top w:val="single" w:sz="4" w:space="0" w:color="auto"/>
              <w:left w:val="single" w:sz="4" w:space="0" w:color="auto"/>
              <w:bottom w:val="single" w:sz="4" w:space="0" w:color="auto"/>
              <w:right w:val="single" w:sz="4" w:space="0" w:color="auto"/>
            </w:tcBorders>
            <w:vAlign w:val="center"/>
            <w:hideMark/>
          </w:tcPr>
          <w:p w:rsidR="004229F0" w:rsidRPr="009C708C" w:rsidRDefault="004229F0" w:rsidP="009C708C"/>
        </w:tc>
        <w:tc>
          <w:tcPr>
            <w:tcW w:w="1559" w:type="dxa"/>
            <w:tcBorders>
              <w:top w:val="single" w:sz="4" w:space="0" w:color="auto"/>
              <w:left w:val="single" w:sz="4" w:space="0" w:color="auto"/>
              <w:bottom w:val="single" w:sz="4" w:space="0" w:color="auto"/>
              <w:right w:val="single" w:sz="4" w:space="0" w:color="auto"/>
            </w:tcBorders>
            <w:noWrap/>
            <w:vAlign w:val="center"/>
            <w:hideMark/>
          </w:tcPr>
          <w:p w:rsidR="004229F0" w:rsidRPr="009C708C" w:rsidRDefault="004229F0" w:rsidP="009C708C">
            <w:pPr>
              <w:jc w:val="center"/>
            </w:pPr>
            <w:r>
              <w:t>20 фут / 24 т</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4229F0" w:rsidRPr="009C708C" w:rsidRDefault="004229F0" w:rsidP="009C708C">
            <w:pPr>
              <w:jc w:val="center"/>
            </w:pPr>
            <w:r>
              <w:t>40 фут / 30 т</w:t>
            </w:r>
          </w:p>
        </w:tc>
      </w:tr>
      <w:tr w:rsidR="004229F0" w:rsidRPr="009C708C" w:rsidTr="008B41D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pPr>
            <w:r>
              <w:t>1</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r>
              <w:t>Зона 1, Благовещенск</w:t>
            </w:r>
          </w:p>
        </w:tc>
        <w:tc>
          <w:tcPr>
            <w:tcW w:w="851" w:type="dxa"/>
            <w:tcBorders>
              <w:top w:val="single" w:sz="4" w:space="0" w:color="auto"/>
              <w:left w:val="single" w:sz="4" w:space="0" w:color="auto"/>
              <w:bottom w:val="single" w:sz="4" w:space="0" w:color="auto"/>
              <w:right w:val="single" w:sz="4" w:space="0" w:color="auto"/>
            </w:tcBorders>
            <w:hideMark/>
          </w:tcPr>
          <w:p w:rsidR="004229F0" w:rsidRPr="009C708C" w:rsidRDefault="004229F0" w:rsidP="009C708C">
            <w:pPr>
              <w:jc w:val="center"/>
            </w:pPr>
            <w:r>
              <w:t>3</w:t>
            </w:r>
          </w:p>
        </w:tc>
        <w:tc>
          <w:tcPr>
            <w:tcW w:w="1559"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2783</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3896</w:t>
            </w:r>
          </w:p>
        </w:tc>
      </w:tr>
      <w:tr w:rsidR="004229F0" w:rsidRPr="009C708C" w:rsidTr="008B41D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pPr>
            <w:r>
              <w:t>2</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r>
              <w:t>Зона 2, Благовещенск</w:t>
            </w:r>
          </w:p>
        </w:tc>
        <w:tc>
          <w:tcPr>
            <w:tcW w:w="851" w:type="dxa"/>
            <w:tcBorders>
              <w:top w:val="single" w:sz="4" w:space="0" w:color="auto"/>
              <w:left w:val="single" w:sz="4" w:space="0" w:color="auto"/>
              <w:bottom w:val="single" w:sz="4" w:space="0" w:color="auto"/>
              <w:right w:val="single" w:sz="4" w:space="0" w:color="auto"/>
            </w:tcBorders>
            <w:hideMark/>
          </w:tcPr>
          <w:p w:rsidR="004229F0" w:rsidRPr="009C708C" w:rsidRDefault="004229F0" w:rsidP="009C708C">
            <w:pPr>
              <w:jc w:val="center"/>
            </w:pPr>
            <w:r>
              <w:t>5</w:t>
            </w:r>
          </w:p>
        </w:tc>
        <w:tc>
          <w:tcPr>
            <w:tcW w:w="1559"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3562</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5009</w:t>
            </w:r>
          </w:p>
        </w:tc>
      </w:tr>
      <w:tr w:rsidR="004229F0" w:rsidRPr="009C708C" w:rsidTr="008B41D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pPr>
            <w:r>
              <w:t>3</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r>
              <w:t>Зона 3, Благовещенск</w:t>
            </w:r>
          </w:p>
        </w:tc>
        <w:tc>
          <w:tcPr>
            <w:tcW w:w="851" w:type="dxa"/>
            <w:tcBorders>
              <w:top w:val="single" w:sz="4" w:space="0" w:color="auto"/>
              <w:left w:val="single" w:sz="4" w:space="0" w:color="auto"/>
              <w:bottom w:val="single" w:sz="4" w:space="0" w:color="auto"/>
              <w:right w:val="single" w:sz="4" w:space="0" w:color="auto"/>
            </w:tcBorders>
            <w:hideMark/>
          </w:tcPr>
          <w:p w:rsidR="004229F0" w:rsidRPr="009C708C" w:rsidRDefault="004229F0" w:rsidP="009C708C">
            <w:pPr>
              <w:jc w:val="center"/>
            </w:pPr>
            <w:r>
              <w:t>8</w:t>
            </w:r>
          </w:p>
        </w:tc>
        <w:tc>
          <w:tcPr>
            <w:tcW w:w="1559"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3896</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5009</w:t>
            </w:r>
          </w:p>
        </w:tc>
      </w:tr>
      <w:tr w:rsidR="004229F0" w:rsidRPr="009C708C" w:rsidTr="008B41D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pPr>
            <w:r>
              <w:t>4</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r>
              <w:t>Зона 4, Благовещенск</w:t>
            </w:r>
          </w:p>
        </w:tc>
        <w:tc>
          <w:tcPr>
            <w:tcW w:w="851" w:type="dxa"/>
            <w:tcBorders>
              <w:top w:val="single" w:sz="4" w:space="0" w:color="auto"/>
              <w:left w:val="single" w:sz="4" w:space="0" w:color="auto"/>
              <w:bottom w:val="single" w:sz="4" w:space="0" w:color="auto"/>
              <w:right w:val="single" w:sz="4" w:space="0" w:color="auto"/>
            </w:tcBorders>
            <w:hideMark/>
          </w:tcPr>
          <w:p w:rsidR="004229F0" w:rsidRPr="009C708C" w:rsidRDefault="004229F0" w:rsidP="009C708C">
            <w:pPr>
              <w:jc w:val="center"/>
            </w:pPr>
            <w:r>
              <w:t>11</w:t>
            </w:r>
          </w:p>
        </w:tc>
        <w:tc>
          <w:tcPr>
            <w:tcW w:w="1559"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4118</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5231</w:t>
            </w:r>
          </w:p>
        </w:tc>
      </w:tr>
      <w:tr w:rsidR="004229F0" w:rsidRPr="009C708C" w:rsidTr="008B41D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pPr>
            <w:r>
              <w:t>5</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r>
              <w:t>Зона 5, Благовещенск</w:t>
            </w:r>
          </w:p>
        </w:tc>
        <w:tc>
          <w:tcPr>
            <w:tcW w:w="851" w:type="dxa"/>
            <w:tcBorders>
              <w:top w:val="single" w:sz="4" w:space="0" w:color="auto"/>
              <w:left w:val="single" w:sz="4" w:space="0" w:color="auto"/>
              <w:bottom w:val="single" w:sz="4" w:space="0" w:color="auto"/>
              <w:right w:val="single" w:sz="4" w:space="0" w:color="auto"/>
            </w:tcBorders>
            <w:hideMark/>
          </w:tcPr>
          <w:p w:rsidR="004229F0" w:rsidRPr="009C708C" w:rsidRDefault="004229F0" w:rsidP="009C708C">
            <w:pPr>
              <w:jc w:val="center"/>
            </w:pPr>
            <w:r>
              <w:t>14</w:t>
            </w:r>
          </w:p>
        </w:tc>
        <w:tc>
          <w:tcPr>
            <w:tcW w:w="1559"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4452</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5565</w:t>
            </w:r>
          </w:p>
        </w:tc>
      </w:tr>
      <w:tr w:rsidR="004229F0" w:rsidRPr="009C708C" w:rsidTr="008B41D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pPr>
            <w:r>
              <w:t>6</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r>
              <w:t>Зона 6, Благовещенск, Моховая Падь</w:t>
            </w:r>
          </w:p>
        </w:tc>
        <w:tc>
          <w:tcPr>
            <w:tcW w:w="851" w:type="dxa"/>
            <w:tcBorders>
              <w:top w:val="single" w:sz="4" w:space="0" w:color="auto"/>
              <w:left w:val="single" w:sz="4" w:space="0" w:color="auto"/>
              <w:bottom w:val="single" w:sz="4" w:space="0" w:color="auto"/>
              <w:right w:val="single" w:sz="4" w:space="0" w:color="auto"/>
            </w:tcBorders>
            <w:hideMark/>
          </w:tcPr>
          <w:p w:rsidR="004229F0" w:rsidRPr="009C708C" w:rsidRDefault="004229F0" w:rsidP="009C708C">
            <w:pPr>
              <w:jc w:val="center"/>
            </w:pPr>
            <w:r>
              <w:t>17</w:t>
            </w:r>
          </w:p>
        </w:tc>
        <w:tc>
          <w:tcPr>
            <w:tcW w:w="1559"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5009</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6122</w:t>
            </w:r>
          </w:p>
        </w:tc>
      </w:tr>
      <w:tr w:rsidR="004229F0" w:rsidRPr="009C708C" w:rsidTr="008B41D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pPr>
            <w:r>
              <w:t>7</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r>
              <w:t>Зона 7, Благовещенск, Аэропорт</w:t>
            </w:r>
          </w:p>
        </w:tc>
        <w:tc>
          <w:tcPr>
            <w:tcW w:w="851" w:type="dxa"/>
            <w:tcBorders>
              <w:top w:val="single" w:sz="4" w:space="0" w:color="auto"/>
              <w:left w:val="single" w:sz="4" w:space="0" w:color="auto"/>
              <w:bottom w:val="single" w:sz="4" w:space="0" w:color="auto"/>
              <w:right w:val="single" w:sz="4" w:space="0" w:color="auto"/>
            </w:tcBorders>
            <w:hideMark/>
          </w:tcPr>
          <w:p w:rsidR="004229F0" w:rsidRPr="009C708C" w:rsidRDefault="004229F0" w:rsidP="009C708C">
            <w:pPr>
              <w:jc w:val="center"/>
            </w:pPr>
            <w:r>
              <w:t>20</w:t>
            </w:r>
          </w:p>
        </w:tc>
        <w:tc>
          <w:tcPr>
            <w:tcW w:w="1559"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5565</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6678</w:t>
            </w:r>
          </w:p>
        </w:tc>
      </w:tr>
      <w:tr w:rsidR="004229F0" w:rsidRPr="009C708C" w:rsidTr="008B41D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r>
              <w:t>8</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r>
              <w:t xml:space="preserve">Зона 8, Благовещенский р-н, Волково / </w:t>
            </w:r>
            <w:proofErr w:type="spellStart"/>
            <w:r>
              <w:t>Грибское</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4229F0" w:rsidRPr="009C708C" w:rsidRDefault="004229F0" w:rsidP="009C708C">
            <w:pPr>
              <w:jc w:val="center"/>
            </w:pPr>
            <w:r>
              <w:t>30</w:t>
            </w:r>
          </w:p>
        </w:tc>
        <w:tc>
          <w:tcPr>
            <w:tcW w:w="1559"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7791</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9572</w:t>
            </w:r>
          </w:p>
        </w:tc>
      </w:tr>
      <w:tr w:rsidR="004229F0" w:rsidRPr="009C708C" w:rsidTr="008B41D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pPr>
            <w:r>
              <w:t>9</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r>
              <w:t>Зона 9, Благовещенск – Белогорье, Ивановский р-н, Ивановка</w:t>
            </w:r>
          </w:p>
        </w:tc>
        <w:tc>
          <w:tcPr>
            <w:tcW w:w="851" w:type="dxa"/>
            <w:tcBorders>
              <w:top w:val="single" w:sz="4" w:space="0" w:color="auto"/>
              <w:left w:val="single" w:sz="4" w:space="0" w:color="auto"/>
              <w:bottom w:val="single" w:sz="4" w:space="0" w:color="auto"/>
              <w:right w:val="single" w:sz="4" w:space="0" w:color="auto"/>
            </w:tcBorders>
            <w:hideMark/>
          </w:tcPr>
          <w:p w:rsidR="004229F0" w:rsidRPr="009C708C" w:rsidRDefault="004229F0" w:rsidP="009C708C">
            <w:pPr>
              <w:jc w:val="center"/>
            </w:pPr>
            <w:r>
              <w:t>45</w:t>
            </w:r>
          </w:p>
        </w:tc>
        <w:tc>
          <w:tcPr>
            <w:tcW w:w="1559"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8681</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10907</w:t>
            </w:r>
          </w:p>
        </w:tc>
      </w:tr>
      <w:tr w:rsidR="004229F0" w:rsidRPr="009C708C" w:rsidTr="008B41D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pPr>
            <w:r>
              <w:t>10</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r>
              <w:t xml:space="preserve">Зона 10, </w:t>
            </w:r>
            <w:proofErr w:type="gramStart"/>
            <w:r>
              <w:t>Тамбовский</w:t>
            </w:r>
            <w:proofErr w:type="gramEnd"/>
            <w:r>
              <w:t xml:space="preserve"> р-он, Тамбовка</w:t>
            </w:r>
          </w:p>
        </w:tc>
        <w:tc>
          <w:tcPr>
            <w:tcW w:w="851" w:type="dxa"/>
            <w:tcBorders>
              <w:top w:val="single" w:sz="4" w:space="0" w:color="auto"/>
              <w:left w:val="single" w:sz="4" w:space="0" w:color="auto"/>
              <w:bottom w:val="single" w:sz="4" w:space="0" w:color="auto"/>
              <w:right w:val="single" w:sz="4" w:space="0" w:color="auto"/>
            </w:tcBorders>
            <w:hideMark/>
          </w:tcPr>
          <w:p w:rsidR="004229F0" w:rsidRPr="009C708C" w:rsidRDefault="004229F0" w:rsidP="009C708C">
            <w:pPr>
              <w:jc w:val="center"/>
            </w:pPr>
            <w:r>
              <w:t>55</w:t>
            </w:r>
          </w:p>
        </w:tc>
        <w:tc>
          <w:tcPr>
            <w:tcW w:w="1559"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9461</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12020</w:t>
            </w:r>
          </w:p>
        </w:tc>
      </w:tr>
      <w:tr w:rsidR="004229F0" w:rsidRPr="009C708C" w:rsidTr="008B41D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pPr>
            <w:r>
              <w:t>11</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r>
              <w:t>Зона 11, Михайловский р-н, село Дим</w:t>
            </w:r>
          </w:p>
        </w:tc>
        <w:tc>
          <w:tcPr>
            <w:tcW w:w="851" w:type="dxa"/>
            <w:tcBorders>
              <w:top w:val="single" w:sz="4" w:space="0" w:color="auto"/>
              <w:left w:val="single" w:sz="4" w:space="0" w:color="auto"/>
              <w:bottom w:val="single" w:sz="4" w:space="0" w:color="auto"/>
              <w:right w:val="single" w:sz="4" w:space="0" w:color="auto"/>
            </w:tcBorders>
            <w:hideMark/>
          </w:tcPr>
          <w:p w:rsidR="004229F0" w:rsidRPr="009C708C" w:rsidRDefault="004229F0" w:rsidP="009C708C">
            <w:pPr>
              <w:jc w:val="center"/>
            </w:pPr>
            <w:r>
              <w:t>70</w:t>
            </w:r>
          </w:p>
        </w:tc>
        <w:tc>
          <w:tcPr>
            <w:tcW w:w="1559"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14580</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16027</w:t>
            </w:r>
          </w:p>
        </w:tc>
      </w:tr>
      <w:tr w:rsidR="004229F0" w:rsidRPr="009C708C" w:rsidTr="008B41D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pPr>
            <w:r>
              <w:t>12</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r>
              <w:t xml:space="preserve">Зона 12, Благовещенский </w:t>
            </w:r>
            <w:proofErr w:type="gramStart"/>
            <w:r>
              <w:t>р</w:t>
            </w:r>
            <w:proofErr w:type="gramEnd"/>
            <w:r>
              <w:t>-</w:t>
            </w:r>
          </w:p>
        </w:tc>
        <w:tc>
          <w:tcPr>
            <w:tcW w:w="851" w:type="dxa"/>
            <w:tcBorders>
              <w:top w:val="single" w:sz="4" w:space="0" w:color="auto"/>
              <w:left w:val="single" w:sz="4" w:space="0" w:color="auto"/>
              <w:bottom w:val="single" w:sz="4" w:space="0" w:color="auto"/>
              <w:right w:val="single" w:sz="4" w:space="0" w:color="auto"/>
            </w:tcBorders>
            <w:hideMark/>
          </w:tcPr>
          <w:p w:rsidR="004229F0" w:rsidRPr="009C708C" w:rsidRDefault="004229F0" w:rsidP="009C708C">
            <w:pPr>
              <w:jc w:val="center"/>
            </w:pPr>
            <w:r>
              <w:t>90</w:t>
            </w:r>
          </w:p>
        </w:tc>
        <w:tc>
          <w:tcPr>
            <w:tcW w:w="1559"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13690</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15916</w:t>
            </w:r>
          </w:p>
        </w:tc>
      </w:tr>
      <w:tr w:rsidR="004229F0" w:rsidRPr="009C708C" w:rsidTr="008B41D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pPr>
            <w:r>
              <w:t>13</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r>
              <w:t>Зона 13, Октябрьский р-н, Варваровка</w:t>
            </w:r>
          </w:p>
        </w:tc>
        <w:tc>
          <w:tcPr>
            <w:tcW w:w="851" w:type="dxa"/>
            <w:tcBorders>
              <w:top w:val="single" w:sz="4" w:space="0" w:color="auto"/>
              <w:left w:val="single" w:sz="4" w:space="0" w:color="auto"/>
              <w:bottom w:val="single" w:sz="4" w:space="0" w:color="auto"/>
              <w:right w:val="single" w:sz="4" w:space="0" w:color="auto"/>
            </w:tcBorders>
            <w:hideMark/>
          </w:tcPr>
          <w:p w:rsidR="004229F0" w:rsidRPr="009C708C" w:rsidRDefault="004229F0" w:rsidP="009C708C">
            <w:pPr>
              <w:jc w:val="center"/>
            </w:pPr>
            <w:r>
              <w:t>120</w:t>
            </w:r>
          </w:p>
        </w:tc>
        <w:tc>
          <w:tcPr>
            <w:tcW w:w="1559"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14469</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15805</w:t>
            </w:r>
          </w:p>
        </w:tc>
      </w:tr>
      <w:tr w:rsidR="004229F0" w:rsidRPr="009C708C" w:rsidTr="008B41D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pPr>
            <w:r>
              <w:t>14</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r>
              <w:t xml:space="preserve">Зона 14, </w:t>
            </w:r>
            <w:proofErr w:type="spellStart"/>
            <w:r>
              <w:t>Свободненский</w:t>
            </w:r>
            <w:proofErr w:type="spellEnd"/>
            <w:r>
              <w:t xml:space="preserve"> р-н, Москвитино</w:t>
            </w:r>
          </w:p>
        </w:tc>
        <w:tc>
          <w:tcPr>
            <w:tcW w:w="851" w:type="dxa"/>
            <w:tcBorders>
              <w:top w:val="single" w:sz="4" w:space="0" w:color="auto"/>
              <w:left w:val="single" w:sz="4" w:space="0" w:color="auto"/>
              <w:bottom w:val="single" w:sz="4" w:space="0" w:color="auto"/>
              <w:right w:val="single" w:sz="4" w:space="0" w:color="auto"/>
            </w:tcBorders>
            <w:hideMark/>
          </w:tcPr>
          <w:p w:rsidR="004229F0" w:rsidRPr="009C708C" w:rsidRDefault="004229F0" w:rsidP="009C708C">
            <w:pPr>
              <w:jc w:val="center"/>
            </w:pPr>
            <w:r>
              <w:t>140</w:t>
            </w:r>
          </w:p>
        </w:tc>
        <w:tc>
          <w:tcPr>
            <w:tcW w:w="1559"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16695</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17140</w:t>
            </w:r>
          </w:p>
        </w:tc>
      </w:tr>
      <w:tr w:rsidR="004229F0" w:rsidRPr="009C708C" w:rsidTr="008B41D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pPr>
            <w:r>
              <w:t>15</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r>
              <w:t xml:space="preserve">Зона 15, </w:t>
            </w:r>
            <w:proofErr w:type="spellStart"/>
            <w:r>
              <w:t>Свободненский</w:t>
            </w:r>
            <w:proofErr w:type="spellEnd"/>
            <w:r>
              <w:t xml:space="preserve"> р-н, Свободный / Белогорский р-он, Белогорск</w:t>
            </w:r>
          </w:p>
        </w:tc>
        <w:tc>
          <w:tcPr>
            <w:tcW w:w="851" w:type="dxa"/>
            <w:tcBorders>
              <w:top w:val="single" w:sz="4" w:space="0" w:color="auto"/>
              <w:left w:val="single" w:sz="4" w:space="0" w:color="auto"/>
              <w:bottom w:val="single" w:sz="4" w:space="0" w:color="auto"/>
              <w:right w:val="single" w:sz="4" w:space="0" w:color="auto"/>
            </w:tcBorders>
            <w:hideMark/>
          </w:tcPr>
          <w:p w:rsidR="004229F0" w:rsidRPr="009C708C" w:rsidRDefault="004229F0" w:rsidP="009C708C">
            <w:pPr>
              <w:jc w:val="center"/>
            </w:pPr>
            <w:r>
              <w:t>160</w:t>
            </w:r>
          </w:p>
        </w:tc>
        <w:tc>
          <w:tcPr>
            <w:tcW w:w="1559"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20034</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21147</w:t>
            </w:r>
          </w:p>
        </w:tc>
      </w:tr>
      <w:tr w:rsidR="004229F0" w:rsidRPr="009C708C" w:rsidTr="008B41D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pPr>
            <w:r>
              <w:t>16</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r>
              <w:t xml:space="preserve">Зона 16, </w:t>
            </w:r>
            <w:proofErr w:type="spellStart"/>
            <w:r>
              <w:t>Райчихинский</w:t>
            </w:r>
            <w:proofErr w:type="spellEnd"/>
            <w:r>
              <w:t xml:space="preserve"> р-н, Райчихинск / </w:t>
            </w:r>
            <w:proofErr w:type="spellStart"/>
            <w:r>
              <w:t>Серышевский</w:t>
            </w:r>
            <w:proofErr w:type="spellEnd"/>
            <w:r>
              <w:t xml:space="preserve"> р-н, Серышево</w:t>
            </w:r>
          </w:p>
        </w:tc>
        <w:tc>
          <w:tcPr>
            <w:tcW w:w="851" w:type="dxa"/>
            <w:tcBorders>
              <w:top w:val="single" w:sz="4" w:space="0" w:color="auto"/>
              <w:left w:val="single" w:sz="4" w:space="0" w:color="auto"/>
              <w:bottom w:val="single" w:sz="4" w:space="0" w:color="auto"/>
              <w:right w:val="single" w:sz="4" w:space="0" w:color="auto"/>
            </w:tcBorders>
            <w:hideMark/>
          </w:tcPr>
          <w:p w:rsidR="004229F0" w:rsidRPr="009C708C" w:rsidRDefault="004229F0" w:rsidP="009C708C">
            <w:pPr>
              <w:jc w:val="center"/>
            </w:pPr>
            <w:r>
              <w:t>180</w:t>
            </w:r>
          </w:p>
        </w:tc>
        <w:tc>
          <w:tcPr>
            <w:tcW w:w="1559"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20257</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20591</w:t>
            </w:r>
          </w:p>
        </w:tc>
      </w:tr>
      <w:tr w:rsidR="004229F0" w:rsidRPr="009C708C" w:rsidTr="008B41D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pPr>
            <w:r>
              <w:t>17</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r>
              <w:t xml:space="preserve">Зона 17, </w:t>
            </w:r>
            <w:proofErr w:type="spellStart"/>
            <w:r>
              <w:t>Бурейский</w:t>
            </w:r>
            <w:proofErr w:type="spellEnd"/>
            <w:r>
              <w:t xml:space="preserve"> р-н, Прогресс</w:t>
            </w:r>
          </w:p>
        </w:tc>
        <w:tc>
          <w:tcPr>
            <w:tcW w:w="851" w:type="dxa"/>
            <w:tcBorders>
              <w:top w:val="single" w:sz="4" w:space="0" w:color="auto"/>
              <w:left w:val="single" w:sz="4" w:space="0" w:color="auto"/>
              <w:bottom w:val="single" w:sz="4" w:space="0" w:color="auto"/>
              <w:right w:val="single" w:sz="4" w:space="0" w:color="auto"/>
            </w:tcBorders>
            <w:hideMark/>
          </w:tcPr>
          <w:p w:rsidR="004229F0" w:rsidRPr="009C708C" w:rsidRDefault="004229F0" w:rsidP="009C708C">
            <w:pPr>
              <w:jc w:val="center"/>
            </w:pPr>
            <w:r>
              <w:t>200</w:t>
            </w:r>
          </w:p>
        </w:tc>
        <w:tc>
          <w:tcPr>
            <w:tcW w:w="1559"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20257</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20591</w:t>
            </w:r>
          </w:p>
        </w:tc>
      </w:tr>
      <w:tr w:rsidR="004229F0" w:rsidRPr="009C708C" w:rsidTr="008B41D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pPr>
            <w:r>
              <w:t>18</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r>
              <w:t xml:space="preserve">Зона 18, </w:t>
            </w:r>
            <w:proofErr w:type="spellStart"/>
            <w:r>
              <w:t>Бурейский</w:t>
            </w:r>
            <w:proofErr w:type="spellEnd"/>
            <w:r>
              <w:t xml:space="preserve"> р-н, </w:t>
            </w:r>
            <w:proofErr w:type="spellStart"/>
            <w:r>
              <w:t>Новобурейск</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4229F0" w:rsidRPr="009C708C" w:rsidRDefault="004229F0" w:rsidP="009C708C">
            <w:pPr>
              <w:jc w:val="center"/>
            </w:pPr>
            <w:r>
              <w:t>220</w:t>
            </w:r>
          </w:p>
        </w:tc>
        <w:tc>
          <w:tcPr>
            <w:tcW w:w="1559"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22260</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23373</w:t>
            </w:r>
          </w:p>
        </w:tc>
      </w:tr>
      <w:tr w:rsidR="004229F0" w:rsidRPr="009C708C" w:rsidTr="008B41D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pPr>
            <w:r>
              <w:t>19</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r>
              <w:t xml:space="preserve">Зона 19, </w:t>
            </w:r>
            <w:proofErr w:type="spellStart"/>
            <w:r>
              <w:t>Свободненский</w:t>
            </w:r>
            <w:proofErr w:type="spellEnd"/>
            <w:r>
              <w:t xml:space="preserve"> р-н, Углегорск/Циолковский; </w:t>
            </w:r>
            <w:proofErr w:type="spellStart"/>
            <w:r>
              <w:t>Бурейский</w:t>
            </w:r>
            <w:proofErr w:type="spellEnd"/>
            <w:r>
              <w:t xml:space="preserve"> р-н, Бурея</w:t>
            </w:r>
          </w:p>
        </w:tc>
        <w:tc>
          <w:tcPr>
            <w:tcW w:w="851" w:type="dxa"/>
            <w:tcBorders>
              <w:top w:val="single" w:sz="4" w:space="0" w:color="auto"/>
              <w:left w:val="single" w:sz="4" w:space="0" w:color="auto"/>
              <w:bottom w:val="single" w:sz="4" w:space="0" w:color="auto"/>
              <w:right w:val="single" w:sz="4" w:space="0" w:color="auto"/>
            </w:tcBorders>
            <w:hideMark/>
          </w:tcPr>
          <w:p w:rsidR="004229F0" w:rsidRPr="009C708C" w:rsidRDefault="004229F0" w:rsidP="009C708C">
            <w:pPr>
              <w:jc w:val="center"/>
            </w:pPr>
            <w:r>
              <w:t>240</w:t>
            </w:r>
          </w:p>
        </w:tc>
        <w:tc>
          <w:tcPr>
            <w:tcW w:w="1559"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23373</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24263</w:t>
            </w:r>
          </w:p>
        </w:tc>
      </w:tr>
      <w:tr w:rsidR="004229F0" w:rsidRPr="009C708C" w:rsidTr="008B41D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pPr>
            <w:r>
              <w:t>20</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r>
              <w:t xml:space="preserve">Зона 20, Шимановский р-н, </w:t>
            </w:r>
            <w:proofErr w:type="spellStart"/>
            <w:r>
              <w:t>Чагоян</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4229F0" w:rsidRPr="009C708C" w:rsidRDefault="004229F0" w:rsidP="009C708C">
            <w:pPr>
              <w:jc w:val="center"/>
            </w:pPr>
            <w:r>
              <w:t>260</w:t>
            </w:r>
          </w:p>
        </w:tc>
        <w:tc>
          <w:tcPr>
            <w:tcW w:w="1559"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28938</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30051</w:t>
            </w:r>
          </w:p>
        </w:tc>
      </w:tr>
      <w:tr w:rsidR="004229F0" w:rsidRPr="009C708C" w:rsidTr="008B41D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pPr>
            <w:r>
              <w:t>21</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r>
              <w:t xml:space="preserve">Зона 21, </w:t>
            </w:r>
            <w:proofErr w:type="spellStart"/>
            <w:r>
              <w:t>Мазановсский</w:t>
            </w:r>
            <w:proofErr w:type="spellEnd"/>
            <w:r>
              <w:t xml:space="preserve"> р-н, </w:t>
            </w:r>
            <w:proofErr w:type="spellStart"/>
            <w:r>
              <w:t>Новокиевский</w:t>
            </w:r>
            <w:proofErr w:type="spellEnd"/>
            <w:r>
              <w:t xml:space="preserve"> Увал</w:t>
            </w:r>
          </w:p>
        </w:tc>
        <w:tc>
          <w:tcPr>
            <w:tcW w:w="851" w:type="dxa"/>
            <w:tcBorders>
              <w:top w:val="single" w:sz="4" w:space="0" w:color="auto"/>
              <w:left w:val="single" w:sz="4" w:space="0" w:color="auto"/>
              <w:bottom w:val="single" w:sz="4" w:space="0" w:color="auto"/>
              <w:right w:val="single" w:sz="4" w:space="0" w:color="auto"/>
            </w:tcBorders>
            <w:hideMark/>
          </w:tcPr>
          <w:p w:rsidR="004229F0" w:rsidRPr="009C708C" w:rsidRDefault="004229F0" w:rsidP="009C708C">
            <w:pPr>
              <w:jc w:val="center"/>
            </w:pPr>
            <w:r>
              <w:t>300</w:t>
            </w:r>
          </w:p>
        </w:tc>
        <w:tc>
          <w:tcPr>
            <w:tcW w:w="1559"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28938</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30051</w:t>
            </w:r>
          </w:p>
        </w:tc>
      </w:tr>
      <w:tr w:rsidR="004229F0" w:rsidRPr="009C708C" w:rsidTr="008B41D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pPr>
            <w:r>
              <w:t>22</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r>
              <w:t>Зона 22, Шимановский р-н, Шимановск</w:t>
            </w:r>
          </w:p>
        </w:tc>
        <w:tc>
          <w:tcPr>
            <w:tcW w:w="851" w:type="dxa"/>
            <w:tcBorders>
              <w:top w:val="single" w:sz="4" w:space="0" w:color="auto"/>
              <w:left w:val="single" w:sz="4" w:space="0" w:color="auto"/>
              <w:bottom w:val="single" w:sz="4" w:space="0" w:color="auto"/>
              <w:right w:val="single" w:sz="4" w:space="0" w:color="auto"/>
            </w:tcBorders>
            <w:hideMark/>
          </w:tcPr>
          <w:p w:rsidR="004229F0" w:rsidRPr="009C708C" w:rsidRDefault="004229F0" w:rsidP="009C708C">
            <w:pPr>
              <w:jc w:val="center"/>
            </w:pPr>
            <w:r>
              <w:t>320</w:t>
            </w:r>
          </w:p>
        </w:tc>
        <w:tc>
          <w:tcPr>
            <w:tcW w:w="1559"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28938</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31164</w:t>
            </w:r>
          </w:p>
        </w:tc>
      </w:tr>
      <w:tr w:rsidR="004229F0" w:rsidRPr="009C708C" w:rsidTr="008B41D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4229F0" w:rsidRPr="009C708C" w:rsidRDefault="004229F0" w:rsidP="009C708C">
            <w:pPr>
              <w:jc w:val="center"/>
            </w:pPr>
            <w:r>
              <w:t>23</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4229F0" w:rsidRPr="009C708C" w:rsidRDefault="004229F0" w:rsidP="009C708C">
            <w:r>
              <w:t xml:space="preserve">Зона 23, </w:t>
            </w:r>
            <w:proofErr w:type="spellStart"/>
            <w:r>
              <w:t>Сковородинский</w:t>
            </w:r>
            <w:proofErr w:type="spellEnd"/>
            <w:r>
              <w:t xml:space="preserve"> р-н, Сковородино</w:t>
            </w:r>
          </w:p>
        </w:tc>
        <w:tc>
          <w:tcPr>
            <w:tcW w:w="851" w:type="dxa"/>
            <w:tcBorders>
              <w:top w:val="single" w:sz="4" w:space="0" w:color="auto"/>
              <w:left w:val="single" w:sz="4" w:space="0" w:color="auto"/>
              <w:bottom w:val="single" w:sz="4" w:space="0" w:color="auto"/>
              <w:right w:val="single" w:sz="4" w:space="0" w:color="auto"/>
            </w:tcBorders>
          </w:tcPr>
          <w:p w:rsidR="004229F0" w:rsidRPr="009C708C" w:rsidRDefault="004229F0" w:rsidP="009C708C">
            <w:pPr>
              <w:jc w:val="center"/>
            </w:pPr>
            <w:r>
              <w:t>600</w:t>
            </w:r>
          </w:p>
        </w:tc>
        <w:tc>
          <w:tcPr>
            <w:tcW w:w="1559" w:type="dxa"/>
            <w:tcBorders>
              <w:top w:val="single" w:sz="4" w:space="0" w:color="auto"/>
              <w:left w:val="single" w:sz="4" w:space="0" w:color="auto"/>
              <w:bottom w:val="single" w:sz="4" w:space="0" w:color="auto"/>
              <w:right w:val="single" w:sz="4" w:space="0" w:color="auto"/>
            </w:tcBorders>
            <w:noWrap/>
          </w:tcPr>
          <w:p w:rsidR="004229F0" w:rsidRPr="008B41D5" w:rsidRDefault="004229F0" w:rsidP="008B41D5">
            <w:pPr>
              <w:jc w:val="center"/>
            </w:pPr>
            <w:r>
              <w:t>63441</w:t>
            </w:r>
          </w:p>
        </w:tc>
        <w:tc>
          <w:tcPr>
            <w:tcW w:w="1701" w:type="dxa"/>
            <w:tcBorders>
              <w:top w:val="single" w:sz="4" w:space="0" w:color="auto"/>
              <w:left w:val="single" w:sz="4" w:space="0" w:color="auto"/>
              <w:bottom w:val="single" w:sz="4" w:space="0" w:color="auto"/>
              <w:right w:val="single" w:sz="4" w:space="0" w:color="auto"/>
            </w:tcBorders>
            <w:noWrap/>
          </w:tcPr>
          <w:p w:rsidR="004229F0" w:rsidRPr="008B41D5" w:rsidRDefault="004229F0" w:rsidP="008B41D5">
            <w:pPr>
              <w:jc w:val="center"/>
            </w:pPr>
            <w:r>
              <w:t>64554</w:t>
            </w:r>
          </w:p>
        </w:tc>
      </w:tr>
    </w:tbl>
    <w:p w:rsidR="004229F0" w:rsidRPr="009C708C" w:rsidRDefault="004229F0" w:rsidP="009C708C">
      <w:pPr>
        <w:rPr>
          <w:highlight w:val="yellow"/>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2"/>
        <w:gridCol w:w="1559"/>
        <w:gridCol w:w="1701"/>
      </w:tblGrid>
      <w:tr w:rsidR="004229F0" w:rsidRPr="009C708C" w:rsidTr="008B41D5">
        <w:trPr>
          <w:trHeight w:val="533"/>
        </w:trPr>
        <w:tc>
          <w:tcPr>
            <w:tcW w:w="652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ind w:left="-108"/>
              <w:jc w:val="center"/>
            </w:pPr>
            <w:r>
              <w:lastRenderedPageBreak/>
              <w:t xml:space="preserve">Норма времени на загрузку/выгрузку груза </w:t>
            </w:r>
            <w:proofErr w:type="gramStart"/>
            <w:r>
              <w:t>в</w:t>
            </w:r>
            <w:proofErr w:type="gramEnd"/>
            <w:r>
              <w:t>/из контейнера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29F0" w:rsidRPr="009C708C" w:rsidRDefault="004229F0" w:rsidP="009C708C">
            <w:pPr>
              <w:jc w:val="center"/>
            </w:pPr>
            <w:r>
              <w:t>20 фут / 24 т</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4229F0" w:rsidRPr="009C708C" w:rsidRDefault="004229F0" w:rsidP="009C708C">
            <w:pPr>
              <w:ind w:right="-3260"/>
            </w:pPr>
            <w:r>
              <w:t xml:space="preserve">    40 фут / 30 т</w:t>
            </w:r>
          </w:p>
        </w:tc>
      </w:tr>
      <w:tr w:rsidR="004229F0" w:rsidRPr="009C708C" w:rsidTr="008B41D5">
        <w:trPr>
          <w:trHeight w:val="487"/>
        </w:trPr>
        <w:tc>
          <w:tcPr>
            <w:tcW w:w="6522" w:type="dxa"/>
            <w:vMerge/>
            <w:tcBorders>
              <w:top w:val="single" w:sz="4" w:space="0" w:color="auto"/>
              <w:left w:val="single" w:sz="4" w:space="0" w:color="auto"/>
              <w:bottom w:val="single" w:sz="4" w:space="0" w:color="auto"/>
              <w:right w:val="single" w:sz="4" w:space="0" w:color="auto"/>
            </w:tcBorders>
            <w:vAlign w:val="center"/>
            <w:hideMark/>
          </w:tcPr>
          <w:p w:rsidR="004229F0" w:rsidRPr="009C708C" w:rsidRDefault="004229F0" w:rsidP="009C708C"/>
        </w:tc>
        <w:tc>
          <w:tcPr>
            <w:tcW w:w="1559" w:type="dxa"/>
            <w:tcBorders>
              <w:top w:val="single" w:sz="4" w:space="0" w:color="auto"/>
              <w:left w:val="single" w:sz="4" w:space="0" w:color="auto"/>
              <w:bottom w:val="single" w:sz="4" w:space="0" w:color="auto"/>
              <w:right w:val="single" w:sz="4" w:space="0" w:color="auto"/>
            </w:tcBorders>
            <w:vAlign w:val="center"/>
            <w:hideMark/>
          </w:tcPr>
          <w:p w:rsidR="004229F0" w:rsidRPr="009C708C" w:rsidRDefault="004229F0" w:rsidP="009C708C">
            <w:pPr>
              <w:ind w:left="317" w:hanging="425"/>
              <w:jc w:val="center"/>
              <w:rPr>
                <w:lang w:eastAsia="ru-RU"/>
              </w:rPr>
            </w:pPr>
            <w:r>
              <w:rPr>
                <w:lang w:eastAsia="ru-RU"/>
              </w:rPr>
              <w:t>3 часа</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4229F0" w:rsidRPr="009C708C" w:rsidRDefault="004229F0" w:rsidP="009C708C">
            <w:pPr>
              <w:jc w:val="center"/>
              <w:rPr>
                <w:lang w:eastAsia="ru-RU"/>
              </w:rPr>
            </w:pPr>
            <w:r>
              <w:rPr>
                <w:lang w:eastAsia="ru-RU"/>
              </w:rPr>
              <w:t>4 часа</w:t>
            </w:r>
          </w:p>
        </w:tc>
      </w:tr>
    </w:tbl>
    <w:p w:rsidR="004229F0" w:rsidRPr="009C708C" w:rsidRDefault="004229F0" w:rsidP="009C708C">
      <w:pPr>
        <w:rPr>
          <w:vanish/>
        </w:rPr>
      </w:pPr>
    </w:p>
    <w:tbl>
      <w:tblPr>
        <w:tblpPr w:leftFromText="180" w:rightFromText="180" w:vertAnchor="text" w:horzAnchor="margin" w:tblpXSpec="center" w:tblpY="198"/>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736"/>
        <w:gridCol w:w="1842"/>
      </w:tblGrid>
      <w:tr w:rsidR="004229F0" w:rsidRPr="009C708C" w:rsidTr="008B41D5">
        <w:trPr>
          <w:trHeight w:val="615"/>
        </w:trPr>
        <w:tc>
          <w:tcPr>
            <w:tcW w:w="634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pPr>
            <w:r>
              <w:rPr>
                <w:bCs/>
              </w:rPr>
              <w:br w:type="page"/>
            </w:r>
            <w:r>
              <w:t>Наименование услуг</w:t>
            </w:r>
          </w:p>
        </w:tc>
        <w:tc>
          <w:tcPr>
            <w:tcW w:w="3578" w:type="dxa"/>
            <w:gridSpan w:val="2"/>
            <w:tcBorders>
              <w:top w:val="single" w:sz="4" w:space="0" w:color="auto"/>
              <w:left w:val="single" w:sz="4" w:space="0" w:color="auto"/>
              <w:bottom w:val="single" w:sz="4" w:space="0" w:color="auto"/>
              <w:right w:val="single" w:sz="4" w:space="0" w:color="auto"/>
            </w:tcBorders>
            <w:vAlign w:val="center"/>
            <w:hideMark/>
          </w:tcPr>
          <w:p w:rsidR="004229F0" w:rsidRPr="009C708C" w:rsidRDefault="004229F0" w:rsidP="009C708C">
            <w:pPr>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xml:space="preserve">, </w:t>
            </w:r>
          </w:p>
          <w:p w:rsidR="004229F0" w:rsidRPr="009C708C" w:rsidRDefault="004229F0" w:rsidP="009C708C">
            <w:pPr>
              <w:jc w:val="center"/>
            </w:pPr>
            <w:r>
              <w:t>в рублях (без НДС)</w:t>
            </w:r>
          </w:p>
        </w:tc>
      </w:tr>
      <w:tr w:rsidR="004229F0" w:rsidRPr="009C708C" w:rsidTr="008B41D5">
        <w:trPr>
          <w:trHeight w:val="464"/>
        </w:trPr>
        <w:tc>
          <w:tcPr>
            <w:tcW w:w="6345" w:type="dxa"/>
            <w:vMerge/>
            <w:tcBorders>
              <w:top w:val="single" w:sz="4" w:space="0" w:color="auto"/>
              <w:left w:val="single" w:sz="4" w:space="0" w:color="auto"/>
              <w:bottom w:val="single" w:sz="4" w:space="0" w:color="auto"/>
              <w:right w:val="single" w:sz="4" w:space="0" w:color="auto"/>
            </w:tcBorders>
            <w:vAlign w:val="center"/>
            <w:hideMark/>
          </w:tcPr>
          <w:p w:rsidR="004229F0" w:rsidRPr="009C708C" w:rsidRDefault="004229F0" w:rsidP="009C708C"/>
        </w:tc>
        <w:tc>
          <w:tcPr>
            <w:tcW w:w="1736" w:type="dxa"/>
            <w:tcBorders>
              <w:top w:val="single" w:sz="4" w:space="0" w:color="auto"/>
              <w:left w:val="single" w:sz="4" w:space="0" w:color="auto"/>
              <w:bottom w:val="single" w:sz="4" w:space="0" w:color="auto"/>
              <w:right w:val="single" w:sz="4" w:space="0" w:color="auto"/>
            </w:tcBorders>
            <w:noWrap/>
            <w:vAlign w:val="center"/>
            <w:hideMark/>
          </w:tcPr>
          <w:p w:rsidR="004229F0" w:rsidRPr="009C708C" w:rsidRDefault="004229F0" w:rsidP="009C708C">
            <w:pPr>
              <w:jc w:val="center"/>
            </w:pPr>
            <w:r>
              <w:t>20 фут / 24 т</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4229F0" w:rsidRPr="009C708C" w:rsidRDefault="004229F0" w:rsidP="009C708C">
            <w:pPr>
              <w:jc w:val="center"/>
            </w:pPr>
            <w:r>
              <w:t>40 фут / 30 т</w:t>
            </w:r>
          </w:p>
        </w:tc>
      </w:tr>
      <w:tr w:rsidR="004229F0" w:rsidRPr="009C708C" w:rsidTr="00CF0F9A">
        <w:trPr>
          <w:trHeight w:val="1690"/>
        </w:trPr>
        <w:tc>
          <w:tcPr>
            <w:tcW w:w="63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r>
              <w:t xml:space="preserve">Работа автомобиля сверх норматива, (за 1 час работы автомобиля сверх норматива) при </w:t>
            </w:r>
            <w:proofErr w:type="spellStart"/>
            <w:r>
              <w:t>безотцепочной</w:t>
            </w:r>
            <w:proofErr w:type="spellEnd"/>
            <w:r>
              <w:t xml:space="preserve"> технологии, либо в случае получения от Клиента недостоверной информации об окончании погрузки/выгрузки контейнера при </w:t>
            </w:r>
            <w:proofErr w:type="spellStart"/>
            <w:r>
              <w:t>отцепочной</w:t>
            </w:r>
            <w:proofErr w:type="spellEnd"/>
            <w:r>
              <w:t xml:space="preserve"> технологии </w:t>
            </w:r>
          </w:p>
        </w:tc>
        <w:tc>
          <w:tcPr>
            <w:tcW w:w="1736" w:type="dxa"/>
            <w:tcBorders>
              <w:top w:val="single" w:sz="4" w:space="0" w:color="auto"/>
              <w:left w:val="single" w:sz="4" w:space="0" w:color="auto"/>
              <w:bottom w:val="single" w:sz="4" w:space="0" w:color="auto"/>
              <w:right w:val="single" w:sz="4" w:space="0" w:color="auto"/>
            </w:tcBorders>
            <w:noWrap/>
          </w:tcPr>
          <w:p w:rsidR="004229F0" w:rsidRDefault="004229F0" w:rsidP="009C708C">
            <w:pPr>
              <w:jc w:val="center"/>
            </w:pPr>
          </w:p>
          <w:p w:rsidR="004229F0" w:rsidRDefault="004229F0" w:rsidP="009C708C">
            <w:pPr>
              <w:jc w:val="center"/>
            </w:pPr>
          </w:p>
          <w:p w:rsidR="004229F0" w:rsidRPr="009C708C" w:rsidRDefault="004229F0" w:rsidP="009C708C">
            <w:pPr>
              <w:jc w:val="center"/>
            </w:pPr>
            <w:r>
              <w:t>1130</w:t>
            </w:r>
          </w:p>
        </w:tc>
        <w:tc>
          <w:tcPr>
            <w:tcW w:w="1842" w:type="dxa"/>
            <w:tcBorders>
              <w:top w:val="single" w:sz="4" w:space="0" w:color="auto"/>
              <w:left w:val="single" w:sz="4" w:space="0" w:color="auto"/>
              <w:bottom w:val="single" w:sz="4" w:space="0" w:color="auto"/>
              <w:right w:val="single" w:sz="4" w:space="0" w:color="auto"/>
            </w:tcBorders>
            <w:noWrap/>
          </w:tcPr>
          <w:p w:rsidR="004229F0" w:rsidRDefault="004229F0" w:rsidP="009C708C">
            <w:pPr>
              <w:jc w:val="center"/>
            </w:pPr>
          </w:p>
          <w:p w:rsidR="004229F0" w:rsidRDefault="004229F0" w:rsidP="009C708C">
            <w:pPr>
              <w:jc w:val="center"/>
            </w:pPr>
          </w:p>
          <w:p w:rsidR="004229F0" w:rsidRPr="009C708C" w:rsidRDefault="004229F0" w:rsidP="009C708C">
            <w:pPr>
              <w:jc w:val="center"/>
            </w:pPr>
            <w:r>
              <w:t>1130</w:t>
            </w:r>
          </w:p>
        </w:tc>
      </w:tr>
      <w:tr w:rsidR="004229F0" w:rsidRPr="009C708C" w:rsidTr="008B41D5">
        <w:trPr>
          <w:trHeight w:val="615"/>
        </w:trPr>
        <w:tc>
          <w:tcPr>
            <w:tcW w:w="63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r>
              <w:t xml:space="preserve">Пользование полуприцепом сверх норматива (за 1 час пользования полуприцепом сверх норматива) при </w:t>
            </w:r>
            <w:proofErr w:type="spellStart"/>
            <w:r>
              <w:t>отцепочной</w:t>
            </w:r>
            <w:proofErr w:type="spellEnd"/>
            <w:r>
              <w:t xml:space="preserve"> технологии работы</w:t>
            </w:r>
          </w:p>
        </w:tc>
        <w:tc>
          <w:tcPr>
            <w:tcW w:w="1736" w:type="dxa"/>
            <w:tcBorders>
              <w:top w:val="single" w:sz="4" w:space="0" w:color="auto"/>
              <w:left w:val="single" w:sz="4" w:space="0" w:color="auto"/>
              <w:bottom w:val="single" w:sz="4" w:space="0" w:color="auto"/>
              <w:right w:val="single" w:sz="4" w:space="0" w:color="auto"/>
            </w:tcBorders>
            <w:noWrap/>
          </w:tcPr>
          <w:p w:rsidR="004229F0" w:rsidRDefault="004229F0" w:rsidP="009C708C">
            <w:pPr>
              <w:jc w:val="center"/>
            </w:pPr>
          </w:p>
          <w:p w:rsidR="004229F0" w:rsidRPr="009C708C" w:rsidRDefault="004229F0" w:rsidP="009C708C">
            <w:pPr>
              <w:jc w:val="center"/>
            </w:pPr>
            <w:r>
              <w:t>323</w:t>
            </w:r>
          </w:p>
        </w:tc>
        <w:tc>
          <w:tcPr>
            <w:tcW w:w="1842" w:type="dxa"/>
            <w:tcBorders>
              <w:top w:val="single" w:sz="4" w:space="0" w:color="auto"/>
              <w:left w:val="single" w:sz="4" w:space="0" w:color="auto"/>
              <w:bottom w:val="single" w:sz="4" w:space="0" w:color="auto"/>
              <w:right w:val="single" w:sz="4" w:space="0" w:color="auto"/>
            </w:tcBorders>
            <w:noWrap/>
          </w:tcPr>
          <w:p w:rsidR="004229F0" w:rsidRDefault="004229F0" w:rsidP="009C708C">
            <w:pPr>
              <w:jc w:val="center"/>
            </w:pPr>
          </w:p>
          <w:p w:rsidR="004229F0" w:rsidRPr="009C708C" w:rsidRDefault="004229F0" w:rsidP="009C708C">
            <w:pPr>
              <w:jc w:val="center"/>
            </w:pPr>
            <w:r>
              <w:t>323</w:t>
            </w:r>
          </w:p>
        </w:tc>
      </w:tr>
    </w:tbl>
    <w:p w:rsidR="004229F0" w:rsidRDefault="004229F0" w:rsidP="009C708C">
      <w:pPr>
        <w:rPr>
          <w:highlight w:val="yellow"/>
        </w:rPr>
      </w:pPr>
    </w:p>
    <w:p w:rsidR="004229F0" w:rsidRPr="009C708C" w:rsidRDefault="004229F0" w:rsidP="009C708C">
      <w:pPr>
        <w:rPr>
          <w:highlight w:val="yellow"/>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2"/>
        <w:gridCol w:w="1701"/>
        <w:gridCol w:w="1842"/>
      </w:tblGrid>
      <w:tr w:rsidR="004229F0" w:rsidRPr="009C708C" w:rsidTr="008B41D5">
        <w:trPr>
          <w:cantSplit/>
          <w:trHeight w:val="794"/>
        </w:trPr>
        <w:tc>
          <w:tcPr>
            <w:tcW w:w="652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pPr>
            <w:r>
              <w:t xml:space="preserve">Загрузка/выгрузка груза </w:t>
            </w:r>
            <w:proofErr w:type="gramStart"/>
            <w:r>
              <w:t>в</w:t>
            </w:r>
            <w:proofErr w:type="gramEnd"/>
            <w:r>
              <w:t>/из контейнера по дополнительному адресу</w:t>
            </w:r>
            <w:r>
              <w:rPr>
                <w:b/>
                <w:bCs/>
              </w:rPr>
              <w:t xml:space="preserve"> </w:t>
            </w:r>
            <w:r>
              <w:rPr>
                <w:b/>
                <w:bCs/>
              </w:rPr>
              <w:br w:type="page"/>
            </w:r>
          </w:p>
        </w:tc>
        <w:tc>
          <w:tcPr>
            <w:tcW w:w="3543" w:type="dxa"/>
            <w:gridSpan w:val="2"/>
            <w:tcBorders>
              <w:top w:val="single" w:sz="4" w:space="0" w:color="auto"/>
              <w:left w:val="single" w:sz="4" w:space="0" w:color="auto"/>
              <w:bottom w:val="single" w:sz="4" w:space="0" w:color="auto"/>
              <w:right w:val="single" w:sz="4" w:space="0" w:color="auto"/>
            </w:tcBorders>
            <w:noWrap/>
            <w:vAlign w:val="center"/>
            <w:hideMark/>
          </w:tcPr>
          <w:p w:rsidR="004229F0" w:rsidRPr="009C708C" w:rsidRDefault="004229F0" w:rsidP="009C708C">
            <w:pPr>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xml:space="preserve">, </w:t>
            </w:r>
          </w:p>
          <w:p w:rsidR="004229F0" w:rsidRPr="009C708C" w:rsidRDefault="004229F0" w:rsidP="009C708C">
            <w:pPr>
              <w:jc w:val="center"/>
            </w:pPr>
            <w:r>
              <w:t>в рублях (без НДС)</w:t>
            </w:r>
          </w:p>
        </w:tc>
      </w:tr>
      <w:tr w:rsidR="004229F0" w:rsidRPr="009C708C" w:rsidTr="008B41D5">
        <w:trPr>
          <w:cantSplit/>
          <w:trHeight w:val="320"/>
        </w:trPr>
        <w:tc>
          <w:tcPr>
            <w:tcW w:w="6522" w:type="dxa"/>
            <w:vMerge/>
            <w:tcBorders>
              <w:top w:val="single" w:sz="4" w:space="0" w:color="auto"/>
              <w:left w:val="single" w:sz="4" w:space="0" w:color="auto"/>
              <w:bottom w:val="single" w:sz="4" w:space="0" w:color="auto"/>
              <w:right w:val="single" w:sz="4" w:space="0" w:color="auto"/>
            </w:tcBorders>
            <w:vAlign w:val="center"/>
            <w:hideMark/>
          </w:tcPr>
          <w:p w:rsidR="004229F0" w:rsidRPr="009C708C" w:rsidRDefault="004229F0" w:rsidP="009C708C"/>
        </w:tc>
        <w:tc>
          <w:tcPr>
            <w:tcW w:w="1701" w:type="dxa"/>
            <w:tcBorders>
              <w:top w:val="single" w:sz="4" w:space="0" w:color="auto"/>
              <w:left w:val="single" w:sz="4" w:space="0" w:color="auto"/>
              <w:bottom w:val="single" w:sz="4" w:space="0" w:color="auto"/>
              <w:right w:val="single" w:sz="4" w:space="0" w:color="auto"/>
            </w:tcBorders>
            <w:noWrap/>
            <w:vAlign w:val="center"/>
            <w:hideMark/>
          </w:tcPr>
          <w:p w:rsidR="004229F0" w:rsidRPr="009C708C" w:rsidRDefault="004229F0" w:rsidP="009C708C">
            <w:pPr>
              <w:jc w:val="center"/>
            </w:pPr>
            <w:r>
              <w:t>20 фут / 24 т</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4229F0" w:rsidRPr="009C708C" w:rsidRDefault="004229F0" w:rsidP="009C708C">
            <w:pPr>
              <w:jc w:val="center"/>
            </w:pPr>
            <w:r>
              <w:t>40 фут / 30 т</w:t>
            </w:r>
          </w:p>
        </w:tc>
      </w:tr>
      <w:tr w:rsidR="004229F0" w:rsidRPr="009C708C" w:rsidTr="008B41D5">
        <w:trPr>
          <w:cantSplit/>
          <w:trHeight w:val="340"/>
        </w:trPr>
        <w:tc>
          <w:tcPr>
            <w:tcW w:w="6522"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pPr>
              <w:jc w:val="center"/>
            </w:pPr>
            <w:r>
              <w:t>Зона 1, г. Благовещенск</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CF0F9A" w:rsidRDefault="004229F0" w:rsidP="00CF0F9A">
            <w:pPr>
              <w:jc w:val="center"/>
            </w:pPr>
            <w:r>
              <w:t>372</w:t>
            </w:r>
          </w:p>
        </w:tc>
        <w:tc>
          <w:tcPr>
            <w:tcW w:w="1842" w:type="dxa"/>
            <w:tcBorders>
              <w:top w:val="single" w:sz="4" w:space="0" w:color="auto"/>
              <w:left w:val="single" w:sz="4" w:space="0" w:color="auto"/>
              <w:bottom w:val="single" w:sz="4" w:space="0" w:color="auto"/>
              <w:right w:val="single" w:sz="4" w:space="0" w:color="auto"/>
            </w:tcBorders>
            <w:noWrap/>
            <w:hideMark/>
          </w:tcPr>
          <w:p w:rsidR="004229F0" w:rsidRPr="00CF0F9A" w:rsidRDefault="004229F0" w:rsidP="00CF0F9A">
            <w:pPr>
              <w:jc w:val="center"/>
            </w:pPr>
            <w:r>
              <w:t>372</w:t>
            </w:r>
          </w:p>
        </w:tc>
      </w:tr>
      <w:tr w:rsidR="004229F0" w:rsidRPr="009C708C" w:rsidTr="008B41D5">
        <w:trPr>
          <w:cantSplit/>
          <w:trHeight w:val="340"/>
        </w:trPr>
        <w:tc>
          <w:tcPr>
            <w:tcW w:w="6522"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pPr>
              <w:jc w:val="center"/>
            </w:pPr>
            <w:r>
              <w:t>Зона 2, г. Благовещенск</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CF0F9A" w:rsidRDefault="004229F0" w:rsidP="00CF0F9A">
            <w:pPr>
              <w:jc w:val="center"/>
            </w:pPr>
            <w:r>
              <w:t>621</w:t>
            </w:r>
          </w:p>
        </w:tc>
        <w:tc>
          <w:tcPr>
            <w:tcW w:w="1842" w:type="dxa"/>
            <w:tcBorders>
              <w:top w:val="single" w:sz="4" w:space="0" w:color="auto"/>
              <w:left w:val="single" w:sz="4" w:space="0" w:color="auto"/>
              <w:bottom w:val="single" w:sz="4" w:space="0" w:color="auto"/>
              <w:right w:val="single" w:sz="4" w:space="0" w:color="auto"/>
            </w:tcBorders>
            <w:noWrap/>
            <w:hideMark/>
          </w:tcPr>
          <w:p w:rsidR="004229F0" w:rsidRPr="00CF0F9A" w:rsidRDefault="004229F0" w:rsidP="00CF0F9A">
            <w:pPr>
              <w:jc w:val="center"/>
            </w:pPr>
            <w:r>
              <w:t>621</w:t>
            </w:r>
          </w:p>
        </w:tc>
      </w:tr>
      <w:tr w:rsidR="004229F0" w:rsidRPr="009C708C" w:rsidTr="008B41D5">
        <w:trPr>
          <w:cantSplit/>
          <w:trHeight w:val="340"/>
        </w:trPr>
        <w:tc>
          <w:tcPr>
            <w:tcW w:w="6522"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pPr>
              <w:jc w:val="center"/>
            </w:pPr>
            <w:r>
              <w:t>Зона 3, г. Благовещенск</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CF0F9A" w:rsidRDefault="004229F0" w:rsidP="00CF0F9A">
            <w:pPr>
              <w:jc w:val="center"/>
            </w:pPr>
            <w:r>
              <w:t>992</w:t>
            </w:r>
          </w:p>
        </w:tc>
        <w:tc>
          <w:tcPr>
            <w:tcW w:w="1842" w:type="dxa"/>
            <w:tcBorders>
              <w:top w:val="single" w:sz="4" w:space="0" w:color="auto"/>
              <w:left w:val="single" w:sz="4" w:space="0" w:color="auto"/>
              <w:bottom w:val="single" w:sz="4" w:space="0" w:color="auto"/>
              <w:right w:val="single" w:sz="4" w:space="0" w:color="auto"/>
            </w:tcBorders>
            <w:noWrap/>
            <w:hideMark/>
          </w:tcPr>
          <w:p w:rsidR="004229F0" w:rsidRPr="00CF0F9A" w:rsidRDefault="004229F0" w:rsidP="00CF0F9A">
            <w:pPr>
              <w:jc w:val="center"/>
            </w:pPr>
            <w:r>
              <w:t>992</w:t>
            </w:r>
          </w:p>
        </w:tc>
      </w:tr>
      <w:tr w:rsidR="004229F0" w:rsidRPr="009C708C" w:rsidTr="008B41D5">
        <w:trPr>
          <w:cantSplit/>
          <w:trHeight w:val="340"/>
        </w:trPr>
        <w:tc>
          <w:tcPr>
            <w:tcW w:w="6522"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pPr>
              <w:jc w:val="center"/>
            </w:pPr>
            <w:r>
              <w:t>Зона 4, г. Благовещенск</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CF0F9A" w:rsidRDefault="004229F0" w:rsidP="00CF0F9A">
            <w:pPr>
              <w:jc w:val="center"/>
            </w:pPr>
            <w:r>
              <w:t>1362</w:t>
            </w:r>
          </w:p>
        </w:tc>
        <w:tc>
          <w:tcPr>
            <w:tcW w:w="1842" w:type="dxa"/>
            <w:tcBorders>
              <w:top w:val="single" w:sz="4" w:space="0" w:color="auto"/>
              <w:left w:val="single" w:sz="4" w:space="0" w:color="auto"/>
              <w:bottom w:val="single" w:sz="4" w:space="0" w:color="auto"/>
              <w:right w:val="single" w:sz="4" w:space="0" w:color="auto"/>
            </w:tcBorders>
            <w:noWrap/>
            <w:hideMark/>
          </w:tcPr>
          <w:p w:rsidR="004229F0" w:rsidRPr="00CF0F9A" w:rsidRDefault="004229F0" w:rsidP="00CF0F9A">
            <w:pPr>
              <w:jc w:val="center"/>
            </w:pPr>
            <w:r>
              <w:t>1362</w:t>
            </w:r>
          </w:p>
        </w:tc>
      </w:tr>
      <w:tr w:rsidR="004229F0" w:rsidRPr="009C708C" w:rsidTr="008B41D5">
        <w:trPr>
          <w:cantSplit/>
          <w:trHeight w:val="340"/>
        </w:trPr>
        <w:tc>
          <w:tcPr>
            <w:tcW w:w="6522"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pPr>
              <w:jc w:val="center"/>
            </w:pPr>
            <w:r>
              <w:t>Зона 5, г. Благовещенск</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CF0F9A" w:rsidRDefault="004229F0" w:rsidP="00CF0F9A">
            <w:pPr>
              <w:jc w:val="center"/>
            </w:pPr>
            <w:r>
              <w:t>1733</w:t>
            </w:r>
          </w:p>
        </w:tc>
        <w:tc>
          <w:tcPr>
            <w:tcW w:w="1842" w:type="dxa"/>
            <w:tcBorders>
              <w:top w:val="single" w:sz="4" w:space="0" w:color="auto"/>
              <w:left w:val="single" w:sz="4" w:space="0" w:color="auto"/>
              <w:bottom w:val="single" w:sz="4" w:space="0" w:color="auto"/>
              <w:right w:val="single" w:sz="4" w:space="0" w:color="auto"/>
            </w:tcBorders>
            <w:noWrap/>
            <w:hideMark/>
          </w:tcPr>
          <w:p w:rsidR="004229F0" w:rsidRPr="00CF0F9A" w:rsidRDefault="004229F0" w:rsidP="00CF0F9A">
            <w:pPr>
              <w:jc w:val="center"/>
            </w:pPr>
            <w:r>
              <w:t>1733</w:t>
            </w:r>
          </w:p>
        </w:tc>
      </w:tr>
    </w:tbl>
    <w:p w:rsidR="004229F0" w:rsidRPr="00F65573" w:rsidRDefault="004229F0" w:rsidP="009C708C"/>
    <w:p w:rsidR="00D83DFB" w:rsidRDefault="00D83DFB" w:rsidP="00D83DFB">
      <w:pPr>
        <w:spacing w:after="120"/>
        <w:outlineLvl w:val="0"/>
        <w:rPr>
          <w:rFonts w:eastAsia="MS Mincho"/>
          <w:szCs w:val="28"/>
        </w:rPr>
        <w:sectPr w:rsidR="00D83DFB" w:rsidSect="002E3184">
          <w:headerReference w:type="default" r:id="rId16"/>
          <w:footerReference w:type="even" r:id="rId17"/>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4229F0" w:rsidRDefault="00BD2A96" w:rsidP="00AE704D">
            <w:pPr>
              <w:pStyle w:val="19"/>
              <w:ind w:firstLine="0"/>
              <w:rPr>
                <w:sz w:val="24"/>
                <w:szCs w:val="24"/>
              </w:rPr>
            </w:pPr>
            <w:r>
              <w:rPr>
                <w:sz w:val="24"/>
                <w:szCs w:val="24"/>
              </w:rPr>
              <w:t>Закупка способом размещения оферты № РО-НКПЗАБ-20-0031 по предмету закупки "Аренда транспортных средств с экипажем для перевозки порожних и груженых крупнотоннажных контейнеров во внутригородском, пригородном и междугороднем сообщении для нужд Контейнерного терминала Благовещенск филиала ПАО «</w:t>
            </w:r>
            <w:proofErr w:type="spellStart"/>
            <w:r>
              <w:rPr>
                <w:sz w:val="24"/>
                <w:szCs w:val="24"/>
              </w:rPr>
              <w:t>ТрансКонтейнер</w:t>
            </w:r>
            <w:proofErr w:type="spellEnd"/>
            <w:r>
              <w:rPr>
                <w:sz w:val="24"/>
                <w:szCs w:val="24"/>
              </w:rPr>
              <w:t>» на Забайкальской железной дороге в 2021-2022 гг."</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4229F0" w:rsidRDefault="00BD2A96">
            <w:pPr>
              <w:pStyle w:val="19"/>
              <w:ind w:firstLine="397"/>
              <w:rPr>
                <w:sz w:val="24"/>
                <w:szCs w:val="24"/>
              </w:rPr>
            </w:pPr>
            <w:r>
              <w:rPr>
                <w:sz w:val="24"/>
                <w:szCs w:val="24"/>
              </w:rPr>
              <w:t>Организатором Размещения оферты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4229F0" w:rsidRDefault="00BD2A96">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AE704D" w:rsidRDefault="00AE704D" w:rsidP="00AE704D">
            <w:pPr>
              <w:pStyle w:val="19"/>
              <w:ind w:firstLine="0"/>
              <w:rPr>
                <w:sz w:val="24"/>
                <w:szCs w:val="24"/>
              </w:rPr>
            </w:pPr>
          </w:p>
          <w:p w:rsidR="00AE704D" w:rsidRDefault="00AE704D" w:rsidP="00AE704D">
            <w:pPr>
              <w:pStyle w:val="19"/>
              <w:ind w:firstLine="0"/>
              <w:rPr>
                <w:sz w:val="24"/>
                <w:szCs w:val="24"/>
              </w:rPr>
            </w:pPr>
            <w:r w:rsidRPr="008938F0">
              <w:rPr>
                <w:sz w:val="24"/>
                <w:szCs w:val="24"/>
              </w:rPr>
              <w:t xml:space="preserve">Электронный адрес для приема заявок в электронном виде: </w:t>
            </w:r>
            <w:hyperlink r:id="rId18" w:history="1">
              <w:r w:rsidRPr="008938F0">
                <w:rPr>
                  <w:rStyle w:val="a8"/>
                  <w:sz w:val="24"/>
                  <w:szCs w:val="24"/>
                  <w:lang w:val="en-US"/>
                </w:rPr>
                <w:t>BoldorzhievaVIU</w:t>
              </w:r>
              <w:r w:rsidRPr="008938F0">
                <w:rPr>
                  <w:rStyle w:val="a8"/>
                  <w:sz w:val="24"/>
                  <w:szCs w:val="24"/>
                </w:rPr>
                <w:t>@</w:t>
              </w:r>
              <w:r w:rsidRPr="008938F0">
                <w:rPr>
                  <w:rStyle w:val="a8"/>
                  <w:sz w:val="24"/>
                  <w:szCs w:val="24"/>
                  <w:lang w:val="en-US"/>
                </w:rPr>
                <w:t>trcont</w:t>
              </w:r>
              <w:r w:rsidRPr="008938F0">
                <w:rPr>
                  <w:rStyle w:val="a8"/>
                  <w:sz w:val="24"/>
                  <w:szCs w:val="24"/>
                </w:rPr>
                <w:t>.</w:t>
              </w:r>
              <w:proofErr w:type="spellStart"/>
              <w:r w:rsidRPr="008938F0">
                <w:rPr>
                  <w:rStyle w:val="a8"/>
                  <w:sz w:val="24"/>
                  <w:szCs w:val="24"/>
                  <w:lang w:val="en-US"/>
                </w:rPr>
                <w:t>ru</w:t>
              </w:r>
              <w:proofErr w:type="spellEnd"/>
            </w:hyperlink>
            <w:r w:rsidRPr="008938F0">
              <w:rPr>
                <w:sz w:val="24"/>
                <w:szCs w:val="24"/>
              </w:rPr>
              <w:t>.</w:t>
            </w:r>
            <w:r>
              <w:rPr>
                <w:sz w:val="24"/>
                <w:szCs w:val="24"/>
              </w:rPr>
              <w:t xml:space="preserve"> </w:t>
            </w:r>
            <w:r w:rsidRPr="008938F0">
              <w:rPr>
                <w:sz w:val="24"/>
                <w:szCs w:val="24"/>
              </w:rPr>
              <w:t xml:space="preserve">Подача заявок осуществляется по электронной почте или направлением по почте ссылки на </w:t>
            </w:r>
            <w:proofErr w:type="spellStart"/>
            <w:r w:rsidRPr="008938F0">
              <w:rPr>
                <w:sz w:val="24"/>
                <w:szCs w:val="24"/>
              </w:rPr>
              <w:t>файлообменник</w:t>
            </w:r>
            <w:proofErr w:type="spellEnd"/>
            <w:r w:rsidRPr="008938F0">
              <w:rPr>
                <w:sz w:val="24"/>
                <w:szCs w:val="24"/>
              </w:rPr>
              <w:t xml:space="preserve">. Подача конвертов </w:t>
            </w:r>
            <w:proofErr w:type="gramStart"/>
            <w:r w:rsidRPr="008938F0">
              <w:rPr>
                <w:sz w:val="24"/>
                <w:szCs w:val="24"/>
              </w:rPr>
              <w:t>с</w:t>
            </w:r>
            <w:proofErr w:type="gramEnd"/>
            <w:r w:rsidRPr="008938F0">
              <w:rPr>
                <w:sz w:val="24"/>
                <w:szCs w:val="24"/>
              </w:rPr>
              <w:t xml:space="preserve"> заявкам не осуществляется.</w:t>
            </w:r>
          </w:p>
          <w:p w:rsidR="00AE704D" w:rsidRDefault="00AE704D">
            <w:pPr>
              <w:pStyle w:val="19"/>
              <w:ind w:firstLine="0"/>
              <w:rPr>
                <w:sz w:val="24"/>
                <w:szCs w:val="24"/>
              </w:rPr>
            </w:pPr>
          </w:p>
          <w:p w:rsidR="004229F0" w:rsidRDefault="00BD2A96">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лицо(-а) Заказчика: Коноплев Дмитрий Викторович, тел. +7(495)7881717(6310), электронный адрес konoplevdv@trcont.ru.</w:t>
            </w:r>
          </w:p>
          <w:p w:rsidR="004229F0" w:rsidRDefault="004229F0">
            <w:pPr>
              <w:rPr>
                <w:rFonts w:ascii="Calibri" w:hAnsi="Calibri" w:cs="Calibri"/>
                <w:color w:val="000000"/>
                <w:sz w:val="22"/>
                <w:szCs w:val="22"/>
                <w:lang w:eastAsia="ru-RU"/>
              </w:rPr>
            </w:pPr>
          </w:p>
          <w:p w:rsidR="004229F0" w:rsidRDefault="00BD2A96" w:rsidP="00AE704D">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Виктория Юрьевна </w:t>
            </w:r>
            <w:proofErr w:type="spellStart"/>
            <w:r>
              <w:rPr>
                <w:sz w:val="24"/>
                <w:szCs w:val="24"/>
              </w:rPr>
              <w:t>Болдоржиева</w:t>
            </w:r>
            <w:proofErr w:type="spellEnd"/>
            <w:r>
              <w:rPr>
                <w:sz w:val="24"/>
                <w:szCs w:val="24"/>
              </w:rPr>
              <w:t xml:space="preserve">, тел./ +7(495)7881717(6364), электронный адрес </w:t>
            </w:r>
            <w:r>
              <w:rPr>
                <w:sz w:val="24"/>
                <w:szCs w:val="24"/>
                <w:lang w:val="en-US"/>
              </w:rPr>
              <w:t>BoldorzhievaVIU@trcont.ru</w:t>
            </w:r>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4229F0" w:rsidRDefault="00BD2A96">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Забайкальской железной дороге</w:t>
            </w:r>
          </w:p>
          <w:p w:rsidR="004229F0" w:rsidRDefault="00BD2A96">
            <w:pPr>
              <w:pStyle w:val="19"/>
              <w:ind w:firstLine="0"/>
              <w:rPr>
                <w:sz w:val="24"/>
                <w:szCs w:val="24"/>
                <w:highlight w:val="cyan"/>
              </w:rPr>
            </w:pPr>
            <w:r>
              <w:rPr>
                <w:sz w:val="24"/>
                <w:szCs w:val="24"/>
              </w:rPr>
              <w:t>Адрес: Российская Федерация, 672000, г. Чита, ул. Анохина, д. 91, корпус 2</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w:t>
            </w:r>
            <w:r>
              <w:rPr>
                <w:b/>
                <w:color w:val="auto"/>
              </w:rPr>
              <w:lastRenderedPageBreak/>
              <w:t>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lastRenderedPageBreak/>
              <w:t xml:space="preserve">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w:t>
            </w:r>
            <w:r>
              <w:rPr>
                <w:sz w:val="24"/>
                <w:szCs w:val="24"/>
              </w:rPr>
              <w:lastRenderedPageBreak/>
              <w:t>«Интернет» на сайте ПАО «</w:t>
            </w:r>
            <w:proofErr w:type="spellStart"/>
            <w:r>
              <w:rPr>
                <w:sz w:val="24"/>
                <w:szCs w:val="24"/>
              </w:rPr>
              <w:t>ТрансКонтейнер</w:t>
            </w:r>
            <w:proofErr w:type="spellEnd"/>
            <w:r>
              <w:rPr>
                <w:sz w:val="24"/>
                <w:szCs w:val="24"/>
              </w:rPr>
              <w:t>» (</w:t>
            </w:r>
            <w:hyperlink r:id="rId19" w:history="1">
              <w:r>
                <w:rPr>
                  <w:rStyle w:val="a8"/>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4229F0" w:rsidRDefault="00BD2A96">
            <w:pPr>
              <w:pStyle w:val="19"/>
              <w:ind w:firstLine="397"/>
              <w:rPr>
                <w:sz w:val="24"/>
                <w:szCs w:val="24"/>
              </w:rPr>
            </w:pPr>
            <w:proofErr w:type="gramStart"/>
            <w:r>
              <w:rPr>
                <w:sz w:val="24"/>
                <w:szCs w:val="24"/>
              </w:rPr>
              <w:t>Начальная (максимальная) цена договора составляет 2217600 (два миллиона двести семнадцать тысяч шестьсот) рублей 00 копеек с у</w:t>
            </w:r>
            <w:r w:rsidR="00AE704D">
              <w:rPr>
                <w:sz w:val="24"/>
                <w:szCs w:val="24"/>
              </w:rPr>
              <w:t xml:space="preserve">четом всех налогов (кроме НДС), </w:t>
            </w:r>
            <w:r>
              <w:rPr>
                <w:sz w:val="24"/>
                <w:szCs w:val="24"/>
              </w:rPr>
              <w:t>с учетом 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 а так же</w:t>
            </w:r>
            <w:proofErr w:type="gramEnd"/>
            <w:r>
              <w:rPr>
                <w:sz w:val="24"/>
                <w:szCs w:val="24"/>
              </w:rPr>
              <w:t xml:space="preserve"> налогов, сборов, пошлин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4229F0" w:rsidRDefault="00BD2A96">
            <w:pPr>
              <w:jc w:val="both"/>
              <w:rPr>
                <w:b/>
              </w:rPr>
            </w:pPr>
            <w:r>
              <w:t>«29» декабря 2020 года</w:t>
            </w:r>
          </w:p>
        </w:tc>
      </w:tr>
      <w:tr w:rsidR="005C4BFB" w:rsidRPr="00F86FAA" w:rsidTr="004D6B74">
        <w:tc>
          <w:tcPr>
            <w:tcW w:w="426" w:type="dxa"/>
          </w:tcPr>
          <w:p w:rsidR="005C4BFB" w:rsidRPr="00856650" w:rsidRDefault="005C4BFB" w:rsidP="00E47C4C">
            <w:pPr>
              <w:pStyle w:val="19"/>
              <w:ind w:left="-57" w:right="-108" w:firstLine="0"/>
              <w:rPr>
                <w:b/>
                <w:sz w:val="24"/>
                <w:szCs w:val="24"/>
              </w:rPr>
            </w:pPr>
            <w:bookmarkStart w:id="15" w:name="_GoBack" w:colFirst="0" w:colLast="2"/>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4229F0" w:rsidRDefault="00BD2A96" w:rsidP="00C401CC">
            <w:pPr>
              <w:pStyle w:val="19"/>
              <w:ind w:firstLine="397"/>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w:t>
            </w:r>
            <w:r w:rsidR="002A0C26">
              <w:rPr>
                <w:sz w:val="24"/>
                <w:szCs w:val="24"/>
              </w:rPr>
              <w:t xml:space="preserve"> 6 Информационной карты и </w:t>
            </w:r>
            <w:r w:rsidR="00C401CC">
              <w:rPr>
                <w:b/>
                <w:sz w:val="24"/>
                <w:szCs w:val="24"/>
              </w:rPr>
              <w:t>до «05</w:t>
            </w:r>
            <w:r w:rsidRPr="002A0C26">
              <w:rPr>
                <w:b/>
                <w:sz w:val="24"/>
                <w:szCs w:val="24"/>
              </w:rPr>
              <w:t xml:space="preserve">» </w:t>
            </w:r>
            <w:r w:rsidR="002A0C26" w:rsidRPr="002A0C26">
              <w:rPr>
                <w:b/>
                <w:sz w:val="24"/>
                <w:szCs w:val="24"/>
              </w:rPr>
              <w:t>августа</w:t>
            </w:r>
            <w:r w:rsidRPr="002A0C26">
              <w:rPr>
                <w:b/>
                <w:sz w:val="24"/>
                <w:szCs w:val="24"/>
              </w:rPr>
              <w:t xml:space="preserve"> 202</w:t>
            </w:r>
            <w:r w:rsidR="002A0C26" w:rsidRPr="002A0C26">
              <w:rPr>
                <w:b/>
                <w:sz w:val="24"/>
                <w:szCs w:val="24"/>
              </w:rPr>
              <w:t>2</w:t>
            </w:r>
            <w:r w:rsidRPr="002A0C26">
              <w:rPr>
                <w:b/>
                <w:sz w:val="24"/>
                <w:szCs w:val="24"/>
              </w:rPr>
              <w:t xml:space="preserve"> г. 14 час. 00 мин.</w:t>
            </w:r>
            <w:r>
              <w:rPr>
                <w:sz w:val="24"/>
                <w:szCs w:val="24"/>
              </w:rPr>
              <w:t xml:space="preserve"> по адресу, указанному</w:t>
            </w:r>
            <w:proofErr w:type="gramEnd"/>
            <w:r>
              <w:rPr>
                <w:sz w:val="24"/>
                <w:szCs w:val="24"/>
              </w:rPr>
              <w:t xml:space="preserve"> </w:t>
            </w:r>
            <w:proofErr w:type="gramStart"/>
            <w:r>
              <w:rPr>
                <w:sz w:val="24"/>
                <w:szCs w:val="24"/>
              </w:rPr>
              <w:t>в</w:t>
            </w:r>
            <w:proofErr w:type="gramEnd"/>
            <w:r>
              <w:rPr>
                <w:sz w:val="24"/>
                <w:szCs w:val="24"/>
              </w:rPr>
              <w:t xml:space="preserve"> пункте 2 Информационной карты.</w:t>
            </w:r>
          </w:p>
        </w:tc>
      </w:tr>
      <w:bookmarkEnd w:id="15"/>
      <w:tr w:rsidR="003E2C12" w:rsidRPr="00FC625A" w:rsidTr="004D6B74">
        <w:tc>
          <w:tcPr>
            <w:tcW w:w="426" w:type="dxa"/>
          </w:tcPr>
          <w:p w:rsidR="003E2C12" w:rsidRPr="00FC625A" w:rsidRDefault="00747369" w:rsidP="00E47C4C">
            <w:pPr>
              <w:pStyle w:val="19"/>
              <w:ind w:left="-57" w:right="-108" w:firstLine="0"/>
              <w:rPr>
                <w:b/>
                <w:sz w:val="24"/>
                <w:szCs w:val="24"/>
              </w:rPr>
            </w:pPr>
            <w:r w:rsidRPr="00FC625A">
              <w:rPr>
                <w:b/>
                <w:sz w:val="24"/>
                <w:szCs w:val="24"/>
              </w:rPr>
              <w:t>8.</w:t>
            </w:r>
          </w:p>
        </w:tc>
        <w:tc>
          <w:tcPr>
            <w:tcW w:w="2126" w:type="dxa"/>
          </w:tcPr>
          <w:p w:rsidR="003E2C12" w:rsidRPr="00FC625A" w:rsidRDefault="00BB34DC" w:rsidP="00E1102D">
            <w:pPr>
              <w:pStyle w:val="Default"/>
              <w:rPr>
                <w:b/>
                <w:color w:val="auto"/>
              </w:rPr>
            </w:pPr>
            <w:r w:rsidRPr="00FC625A">
              <w:rPr>
                <w:b/>
                <w:color w:val="auto"/>
              </w:rPr>
              <w:t>Вскрытие конвертов с Заявками, рассмотрение, оценка и сопоставление Заявок</w:t>
            </w:r>
          </w:p>
        </w:tc>
        <w:tc>
          <w:tcPr>
            <w:tcW w:w="7200" w:type="dxa"/>
          </w:tcPr>
          <w:p w:rsidR="004229F0" w:rsidRPr="00FC625A" w:rsidRDefault="0085784E" w:rsidP="0085784E">
            <w:pPr>
              <w:pStyle w:val="19"/>
              <w:ind w:firstLine="0"/>
              <w:rPr>
                <w:sz w:val="24"/>
                <w:szCs w:val="24"/>
              </w:rPr>
            </w:pPr>
            <w:r w:rsidRPr="00FC625A">
              <w:rPr>
                <w:sz w:val="24"/>
                <w:szCs w:val="24"/>
              </w:rPr>
              <w:t xml:space="preserve">1) </w:t>
            </w:r>
            <w:r w:rsidR="00BD2A96" w:rsidRPr="00FC625A">
              <w:rPr>
                <w:sz w:val="24"/>
                <w:szCs w:val="24"/>
              </w:rPr>
              <w:t>Вскрытие, рассмотрение, оценка и сопоставление Заявок состоится «08» февраля 2021 г. 14 час. 00 мин. местного времени по адресу, указанному в пункте 2 Информационной карты.</w:t>
            </w:r>
          </w:p>
          <w:p w:rsidR="0085784E" w:rsidRPr="00FC625A" w:rsidRDefault="0085784E" w:rsidP="0085784E">
            <w:pPr>
              <w:jc w:val="both"/>
              <w:rPr>
                <w:rFonts w:eastAsia="Arial"/>
              </w:rPr>
            </w:pPr>
            <w:r w:rsidRPr="00FC625A">
              <w:rPr>
                <w:rFonts w:eastAsia="Arial"/>
              </w:rPr>
              <w:t xml:space="preserve">2) По второму этапу при поступлении Заявок после предыдущего этапа – в последнюю рабочую пятницу следующего квартала. </w:t>
            </w:r>
          </w:p>
          <w:p w:rsidR="0085784E" w:rsidRDefault="0085784E" w:rsidP="0085784E">
            <w:pPr>
              <w:jc w:val="both"/>
              <w:rPr>
                <w:rFonts w:eastAsia="Arial"/>
              </w:rPr>
            </w:pPr>
            <w:r w:rsidRPr="00FC625A">
              <w:rPr>
                <w:rFonts w:eastAsia="Arial"/>
              </w:rPr>
              <w:t xml:space="preserve">3) По третьему </w:t>
            </w:r>
            <w:r w:rsidR="00805C57">
              <w:rPr>
                <w:rFonts w:eastAsia="Arial"/>
              </w:rPr>
              <w:t xml:space="preserve">этапу </w:t>
            </w:r>
            <w:r w:rsidRPr="00FC625A">
              <w:rPr>
                <w:rFonts w:eastAsia="Arial"/>
              </w:rPr>
              <w:t xml:space="preserve">при поступлении Заявок после предыдущего этапа – в последнюю рабочую пятницу каждого квартала в календарном году; </w:t>
            </w:r>
          </w:p>
          <w:p w:rsidR="00805C57" w:rsidRPr="00FC625A" w:rsidRDefault="00805C57" w:rsidP="0085784E">
            <w:pPr>
              <w:jc w:val="both"/>
              <w:rPr>
                <w:rFonts w:eastAsia="Arial"/>
              </w:rPr>
            </w:pPr>
            <w:r>
              <w:t xml:space="preserve">4) </w:t>
            </w:r>
            <w:r w:rsidRPr="00047519">
              <w:t>По четвертому этапу при поступлении Заяв</w:t>
            </w:r>
            <w:r>
              <w:t xml:space="preserve">ок после предыдущего этапа - </w:t>
            </w:r>
            <w:r>
              <w:rPr>
                <w:b/>
              </w:rPr>
              <w:t>«17</w:t>
            </w:r>
            <w:r w:rsidRPr="0037512F">
              <w:rPr>
                <w:b/>
              </w:rPr>
              <w:t xml:space="preserve">» </w:t>
            </w:r>
            <w:r>
              <w:rPr>
                <w:b/>
              </w:rPr>
              <w:t xml:space="preserve">декабря </w:t>
            </w:r>
            <w:r w:rsidRPr="0037512F">
              <w:rPr>
                <w:b/>
              </w:rPr>
              <w:t>2021 г. 14 час. 00 мин.</w:t>
            </w:r>
            <w:r w:rsidRPr="00047519">
              <w:t xml:space="preserve"> местного времени по адресу, указанному в пункте 2 Информационной карты</w:t>
            </w:r>
            <w:r>
              <w:t>;</w:t>
            </w:r>
          </w:p>
          <w:p w:rsidR="00805C57" w:rsidRPr="00047519" w:rsidRDefault="00805C57" w:rsidP="00805C57">
            <w:pPr>
              <w:jc w:val="both"/>
              <w:rPr>
                <w:rFonts w:eastAsia="Arial"/>
              </w:rPr>
            </w:pPr>
            <w:r w:rsidRPr="00047519">
              <w:t>5)</w:t>
            </w:r>
            <w:r w:rsidRPr="00047519">
              <w:rPr>
                <w:rFonts w:eastAsia="Arial"/>
              </w:rPr>
              <w:t xml:space="preserve"> По пятому этапу и последующим этапам при поступлении Заявок после предыдущего этапа – в последнюю рабочую пятницу следующего квартала в календарном году.</w:t>
            </w:r>
          </w:p>
          <w:p w:rsidR="00805C57" w:rsidRPr="00805C57" w:rsidRDefault="00805C57" w:rsidP="00805C57">
            <w:pPr>
              <w:pStyle w:val="19"/>
              <w:ind w:firstLine="0"/>
              <w:rPr>
                <w:b/>
                <w:sz w:val="24"/>
                <w:szCs w:val="24"/>
              </w:rPr>
            </w:pPr>
            <w:r w:rsidRPr="00047519">
              <w:rPr>
                <w:sz w:val="24"/>
                <w:szCs w:val="24"/>
              </w:rPr>
              <w:t xml:space="preserve">6) По последнему этапу при наличии Заявок – не позднее 10 календарных дней </w:t>
            </w:r>
            <w:proofErr w:type="gramStart"/>
            <w:r w:rsidRPr="00047519">
              <w:rPr>
                <w:sz w:val="24"/>
                <w:szCs w:val="24"/>
              </w:rPr>
              <w:t>с даты окончания</w:t>
            </w:r>
            <w:proofErr w:type="gramEnd"/>
            <w:r w:rsidRPr="00047519">
              <w:rPr>
                <w:sz w:val="24"/>
                <w:szCs w:val="24"/>
              </w:rPr>
              <w:t xml:space="preserve"> приема Заявок.</w:t>
            </w:r>
          </w:p>
        </w:tc>
      </w:tr>
      <w:tr w:rsidR="003E2C12" w:rsidRPr="00F86FAA" w:rsidTr="004D6B74">
        <w:tc>
          <w:tcPr>
            <w:tcW w:w="426" w:type="dxa"/>
          </w:tcPr>
          <w:p w:rsidR="003E2C12" w:rsidRPr="00FC625A" w:rsidRDefault="00856650" w:rsidP="00E47C4C">
            <w:pPr>
              <w:pStyle w:val="19"/>
              <w:ind w:left="-57" w:right="-108" w:firstLine="0"/>
              <w:rPr>
                <w:b/>
                <w:sz w:val="24"/>
                <w:szCs w:val="24"/>
              </w:rPr>
            </w:pPr>
            <w:r w:rsidRPr="00FC625A">
              <w:rPr>
                <w:b/>
                <w:sz w:val="24"/>
                <w:szCs w:val="24"/>
              </w:rPr>
              <w:t>9.</w:t>
            </w:r>
          </w:p>
        </w:tc>
        <w:tc>
          <w:tcPr>
            <w:tcW w:w="2126" w:type="dxa"/>
          </w:tcPr>
          <w:p w:rsidR="003E2C12" w:rsidRPr="00FC625A" w:rsidRDefault="009830CC" w:rsidP="008035D3">
            <w:pPr>
              <w:pStyle w:val="Default"/>
              <w:rPr>
                <w:b/>
                <w:color w:val="auto"/>
              </w:rPr>
            </w:pPr>
            <w:r w:rsidRPr="00FC625A">
              <w:rPr>
                <w:b/>
                <w:color w:val="auto"/>
              </w:rPr>
              <w:t>Подведение итогов</w:t>
            </w:r>
          </w:p>
        </w:tc>
        <w:tc>
          <w:tcPr>
            <w:tcW w:w="7200" w:type="dxa"/>
          </w:tcPr>
          <w:p w:rsidR="004229F0" w:rsidRPr="007F3C9E" w:rsidRDefault="0085784E">
            <w:pPr>
              <w:pStyle w:val="19"/>
              <w:ind w:firstLine="0"/>
              <w:rPr>
                <w:sz w:val="24"/>
                <w:szCs w:val="24"/>
              </w:rPr>
            </w:pPr>
            <w:r w:rsidRPr="00FC625A">
              <w:rPr>
                <w:sz w:val="24"/>
                <w:szCs w:val="24"/>
              </w:rPr>
              <w:t xml:space="preserve">1) </w:t>
            </w:r>
            <w:r w:rsidR="00BD2A96" w:rsidRPr="00FC625A">
              <w:rPr>
                <w:sz w:val="24"/>
                <w:szCs w:val="24"/>
              </w:rPr>
              <w:t xml:space="preserve">Подведение итогов состоится не позднее </w:t>
            </w:r>
            <w:bookmarkStart w:id="16" w:name="OLE_LINK14"/>
            <w:bookmarkStart w:id="17" w:name="OLE_LINK15"/>
            <w:bookmarkStart w:id="18" w:name="OLE_LINK28"/>
            <w:r w:rsidR="00BD2A96" w:rsidRPr="00FC625A">
              <w:rPr>
                <w:sz w:val="24"/>
                <w:szCs w:val="24"/>
              </w:rPr>
              <w:t>«18» марта 2021 г. 14 час. 00 мин.</w:t>
            </w:r>
            <w:bookmarkEnd w:id="16"/>
            <w:bookmarkEnd w:id="17"/>
            <w:bookmarkEnd w:id="18"/>
            <w:r w:rsidR="00BD2A96" w:rsidRPr="00FC625A">
              <w:rPr>
                <w:sz w:val="24"/>
                <w:szCs w:val="24"/>
              </w:rPr>
              <w:t xml:space="preserve"> местного времени по адресу, указанному в пункте 3 Информационной карты.</w:t>
            </w:r>
          </w:p>
          <w:p w:rsidR="00805C57" w:rsidRPr="00FC625A" w:rsidRDefault="0085784E" w:rsidP="00805C57">
            <w:pPr>
              <w:pStyle w:val="19"/>
              <w:ind w:firstLine="0"/>
              <w:rPr>
                <w:sz w:val="24"/>
                <w:szCs w:val="24"/>
              </w:rPr>
            </w:pPr>
            <w:r w:rsidRPr="00FC625A">
              <w:rPr>
                <w:sz w:val="24"/>
                <w:szCs w:val="24"/>
              </w:rPr>
              <w:t xml:space="preserve">2) Второй и последующие этапы при поступлении Заявок не позднее 21  (двадцати одного) календарного дня </w:t>
            </w:r>
            <w:proofErr w:type="gramStart"/>
            <w:r w:rsidRPr="00FC625A">
              <w:rPr>
                <w:sz w:val="24"/>
                <w:szCs w:val="24"/>
              </w:rPr>
              <w:t>с даты рассмотрения</w:t>
            </w:r>
            <w:proofErr w:type="gramEnd"/>
            <w:r w:rsidRPr="00FC625A">
              <w:rPr>
                <w:sz w:val="24"/>
                <w:szCs w:val="24"/>
              </w:rPr>
              <w:t xml:space="preserve"> Заявок соответствующего этапа (пункт 8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 xml:space="preserve">Количество </w:t>
            </w:r>
            <w:r>
              <w:rPr>
                <w:b/>
                <w:color w:val="auto"/>
              </w:rPr>
              <w:lastRenderedPageBreak/>
              <w:t>лотов</w:t>
            </w:r>
          </w:p>
        </w:tc>
        <w:tc>
          <w:tcPr>
            <w:tcW w:w="7200" w:type="dxa"/>
          </w:tcPr>
          <w:p w:rsidR="004229F0" w:rsidRDefault="00BD2A96">
            <w:pPr>
              <w:pStyle w:val="19"/>
              <w:ind w:firstLine="0"/>
              <w:rPr>
                <w:b/>
                <w:sz w:val="24"/>
                <w:szCs w:val="24"/>
                <w:lang w:val="en-US"/>
              </w:rPr>
            </w:pPr>
            <w:proofErr w:type="spellStart"/>
            <w:r>
              <w:rPr>
                <w:sz w:val="24"/>
                <w:szCs w:val="24"/>
                <w:lang w:val="en-US"/>
              </w:rPr>
              <w:lastRenderedPageBreak/>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4229F0" w:rsidRPr="00AE704D" w:rsidRDefault="00BD2A96">
            <w:pPr>
              <w:pStyle w:val="aff"/>
              <w:jc w:val="both"/>
              <w:rPr>
                <w:sz w:val="24"/>
                <w:szCs w:val="24"/>
              </w:rPr>
            </w:pPr>
            <w:r w:rsidRPr="00AE704D">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4229F0" w:rsidRDefault="00BD2A96">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4229F0" w:rsidRDefault="00BD2A96">
            <w:pPr>
              <w:pStyle w:val="19"/>
              <w:ind w:firstLine="0"/>
              <w:rPr>
                <w:sz w:val="24"/>
                <w:szCs w:val="24"/>
              </w:rPr>
            </w:pPr>
            <w:r>
              <w:rPr>
                <w:sz w:val="24"/>
                <w:szCs w:val="24"/>
              </w:rPr>
              <w:t xml:space="preserve">Оплата арендных платежей производится Арендатором на основании счёта Арендодателя путём перечисления денежных средств на расчётный счёт Арендодателя в течение 15 (пятнадцати) рабочих дней после подписания Сторонами акта об оказанных услугах. </w:t>
            </w:r>
          </w:p>
          <w:p w:rsidR="004229F0" w:rsidRDefault="004229F0">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4229F0" w:rsidRDefault="00BD2A96">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w:t>
            </w:r>
            <w:r w:rsidR="00AE704D">
              <w:t>0</w:t>
            </w:r>
            <w:r>
              <w:t>1» апреля 2021 г. по «31» декабря 2022 г. включительно</w:t>
            </w:r>
          </w:p>
          <w:p w:rsidR="00685C56" w:rsidRPr="00F86FAA" w:rsidRDefault="00685C56" w:rsidP="00685C56">
            <w:pPr>
              <w:pStyle w:val="Default"/>
              <w:jc w:val="both"/>
            </w:pPr>
          </w:p>
          <w:p w:rsidR="004229F0" w:rsidRDefault="00BD2A96">
            <w:pPr>
              <w:pStyle w:val="Default"/>
              <w:jc w:val="both"/>
            </w:pPr>
            <w:proofErr w:type="gramStart"/>
            <w:r>
              <w:rPr>
                <w:b/>
                <w:bCs/>
                <w:color w:val="auto"/>
              </w:rPr>
              <w:t xml:space="preserve">Место </w:t>
            </w:r>
            <w:r>
              <w:rPr>
                <w:b/>
                <w:color w:val="auto"/>
              </w:rPr>
              <w:t xml:space="preserve">поставки товаров, выполнения работ, оказания услуг и т.д.: </w:t>
            </w:r>
            <w:r>
              <w:t>675000, Амурская область, г. Благовещенск, ул. Богдана Хмельницкого, д. 131, контейнерный терминал Благовещенск.</w:t>
            </w:r>
            <w:proofErr w:type="gramEnd"/>
          </w:p>
        </w:tc>
      </w:tr>
      <w:tr w:rsidR="007D6548" w:rsidRPr="00F86FAA" w:rsidTr="004D6B74">
        <w:tc>
          <w:tcPr>
            <w:tcW w:w="426" w:type="dxa"/>
          </w:tcPr>
          <w:p w:rsidR="007D6548" w:rsidRPr="00AE704D" w:rsidRDefault="00357415" w:rsidP="00E47C4C">
            <w:pPr>
              <w:pStyle w:val="19"/>
              <w:ind w:left="-57" w:right="-108" w:firstLine="0"/>
              <w:rPr>
                <w:b/>
                <w:sz w:val="24"/>
                <w:szCs w:val="24"/>
              </w:rPr>
            </w:pPr>
            <w:r w:rsidRPr="00AE704D">
              <w:rPr>
                <w:b/>
                <w:sz w:val="24"/>
                <w:szCs w:val="24"/>
              </w:rPr>
              <w:t>15.</w:t>
            </w:r>
          </w:p>
        </w:tc>
        <w:tc>
          <w:tcPr>
            <w:tcW w:w="2126" w:type="dxa"/>
          </w:tcPr>
          <w:p w:rsidR="007D6548" w:rsidRPr="00AE704D" w:rsidRDefault="00C3633B" w:rsidP="008035D3">
            <w:pPr>
              <w:pStyle w:val="Default"/>
              <w:rPr>
                <w:b/>
                <w:color w:val="auto"/>
              </w:rPr>
            </w:pPr>
            <w:r w:rsidRPr="00AE704D">
              <w:rPr>
                <w:b/>
                <w:color w:val="auto"/>
              </w:rPr>
              <w:t>Состав и количество (объем) товаров, работ, услуг</w:t>
            </w:r>
          </w:p>
        </w:tc>
        <w:tc>
          <w:tcPr>
            <w:tcW w:w="7200" w:type="dxa"/>
          </w:tcPr>
          <w:p w:rsidR="004229F0" w:rsidRDefault="00AE704D">
            <w:pPr>
              <w:pStyle w:val="19"/>
              <w:ind w:firstLine="0"/>
              <w:rPr>
                <w:sz w:val="24"/>
                <w:szCs w:val="24"/>
              </w:rPr>
            </w:pPr>
            <w:r w:rsidRPr="00AE704D">
              <w:rPr>
                <w:sz w:val="24"/>
                <w:szCs w:val="24"/>
              </w:rPr>
              <w:t>Объем предоставления в аренду транспортных средств с экипажем определяется совокупным количеством принятых и согласованных заказов клиентов на организацию автоперевозки контейнеров, согласно договорам транспортной экспедиции.</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4229F0" w:rsidRDefault="00BD2A96">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4229F0" w:rsidRDefault="00BD2A96">
                  <w:pPr>
                    <w:snapToGrid w:val="0"/>
                    <w:rPr>
                      <w:sz w:val="22"/>
                      <w:szCs w:val="22"/>
                    </w:rPr>
                  </w:pPr>
                  <w:r>
                    <w:rPr>
                      <w:sz w:val="22"/>
                      <w:szCs w:val="22"/>
                    </w:rPr>
                    <w:t>49.41.20.000</w:t>
                  </w:r>
                </w:p>
              </w:tc>
              <w:tc>
                <w:tcPr>
                  <w:tcW w:w="1417" w:type="dxa"/>
                  <w:tcBorders>
                    <w:top w:val="single" w:sz="4" w:space="0" w:color="auto"/>
                    <w:left w:val="single" w:sz="4" w:space="0" w:color="auto"/>
                    <w:bottom w:val="single" w:sz="4" w:space="0" w:color="auto"/>
                    <w:right w:val="single" w:sz="4" w:space="0" w:color="auto"/>
                  </w:tcBorders>
                </w:tcPr>
                <w:p w:rsidR="004229F0" w:rsidRDefault="00BD2A96">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4229F0" w:rsidRDefault="00BD2A96">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4229F0" w:rsidRDefault="00BD2A96">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4229F0" w:rsidRDefault="00BD2A96">
                  <w:pPr>
                    <w:snapToGrid w:val="0"/>
                    <w:rPr>
                      <w:sz w:val="22"/>
                      <w:szCs w:val="22"/>
                    </w:rPr>
                  </w:pPr>
                  <w:r>
                    <w:rPr>
                      <w:sz w:val="22"/>
                      <w:szCs w:val="22"/>
                    </w:rPr>
                    <w:t>358</w:t>
                  </w:r>
                </w:p>
              </w:tc>
            </w:tr>
          </w:tbl>
          <w:p w:rsidR="004229F0" w:rsidRDefault="004229F0"/>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BD2A96">
            <w:pPr>
              <w:pStyle w:val="aff8"/>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4229F0" w:rsidRPr="00AE704D" w:rsidRDefault="00BD2A96" w:rsidP="00BD2A96">
            <w:pPr>
              <w:pStyle w:val="aff8"/>
              <w:numPr>
                <w:ilvl w:val="1"/>
                <w:numId w:val="15"/>
              </w:numPr>
              <w:ind w:left="601" w:hanging="426"/>
              <w:jc w:val="both"/>
            </w:pPr>
            <w:r w:rsidRPr="00AE704D">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4229F0" w:rsidRPr="00AE704D" w:rsidRDefault="00BD2A96" w:rsidP="00BD2A96">
            <w:pPr>
              <w:pStyle w:val="aff8"/>
              <w:numPr>
                <w:ilvl w:val="1"/>
                <w:numId w:val="15"/>
              </w:numPr>
              <w:ind w:left="601" w:hanging="426"/>
              <w:jc w:val="both"/>
            </w:pPr>
            <w:r w:rsidRPr="00AE704D">
              <w:t>отсутствие за последние три года просроченной задолженности перед ПАО «</w:t>
            </w:r>
            <w:proofErr w:type="spellStart"/>
            <w:r w:rsidRPr="00AE704D">
              <w:t>ТрансКонтейнер</w:t>
            </w:r>
            <w:proofErr w:type="spellEnd"/>
            <w:r w:rsidRPr="00AE704D">
              <w:t>», фактов невыполнения обязательств перед ПАО «</w:t>
            </w:r>
            <w:proofErr w:type="spellStart"/>
            <w:r w:rsidRPr="00AE704D">
              <w:t>ТрансКонтейнер</w:t>
            </w:r>
            <w:proofErr w:type="spellEnd"/>
            <w:r w:rsidRPr="00AE704D">
              <w:t>» и причинения вреда имуществу ПАО «</w:t>
            </w:r>
            <w:proofErr w:type="spellStart"/>
            <w:r w:rsidRPr="00AE704D">
              <w:t>ТрансКонтейнер</w:t>
            </w:r>
            <w:proofErr w:type="spellEnd"/>
            <w:r w:rsidRPr="00AE704D">
              <w:t>»;</w:t>
            </w:r>
          </w:p>
          <w:p w:rsidR="004229F0" w:rsidRPr="00AE704D" w:rsidRDefault="00BD2A96" w:rsidP="00BD2A96">
            <w:pPr>
              <w:pStyle w:val="aff8"/>
              <w:numPr>
                <w:ilvl w:val="1"/>
                <w:numId w:val="15"/>
              </w:numPr>
              <w:ind w:left="601" w:hanging="426"/>
              <w:jc w:val="both"/>
            </w:pPr>
            <w:r w:rsidRPr="00AE704D">
              <w:t>наличие в собственности или ином з</w:t>
            </w:r>
            <w:r w:rsidR="00AE704D">
              <w:t>а</w:t>
            </w:r>
            <w:r w:rsidRPr="00AE704D">
              <w:t>конном праве транспортног</w:t>
            </w:r>
            <w:proofErr w:type="gramStart"/>
            <w:r w:rsidRPr="00AE704D">
              <w:t>о(</w:t>
            </w:r>
            <w:proofErr w:type="spellStart"/>
            <w:proofErr w:type="gramEnd"/>
            <w:r w:rsidRPr="00AE704D">
              <w:t>ых</w:t>
            </w:r>
            <w:proofErr w:type="spellEnd"/>
            <w:r w:rsidRPr="00AE704D">
              <w:t>) средства (в) предназначенного (</w:t>
            </w:r>
            <w:proofErr w:type="spellStart"/>
            <w:r w:rsidRPr="00AE704D">
              <w:t>ых</w:t>
            </w:r>
            <w:proofErr w:type="spellEnd"/>
            <w:r w:rsidRPr="00AE704D">
              <w:t>) для перевозки 20-ти и 40-ка футовых крупнотоннажных контейнеров;</w:t>
            </w:r>
          </w:p>
          <w:p w:rsidR="004229F0" w:rsidRPr="00AE704D" w:rsidRDefault="00BD2A96" w:rsidP="00BD2A96">
            <w:pPr>
              <w:pStyle w:val="aff8"/>
              <w:numPr>
                <w:ilvl w:val="1"/>
                <w:numId w:val="15"/>
              </w:numPr>
              <w:ind w:left="601" w:hanging="426"/>
              <w:jc w:val="both"/>
            </w:pPr>
            <w:r w:rsidRPr="00AE704D">
              <w:t>наличие член</w:t>
            </w:r>
            <w:proofErr w:type="gramStart"/>
            <w:r w:rsidRPr="00AE704D">
              <w:t>а(</w:t>
            </w:r>
            <w:proofErr w:type="spellStart"/>
            <w:proofErr w:type="gramEnd"/>
            <w:r w:rsidRPr="00AE704D">
              <w:t>ов</w:t>
            </w:r>
            <w:proofErr w:type="spellEnd"/>
            <w:r w:rsidRPr="00AE704D">
              <w:t>) экипажа (водителя (ей)) имеющих водительские удостоверения на право управления грузовыми автомобилями категории СЕ.</w:t>
            </w:r>
          </w:p>
          <w:p w:rsidR="006D2B87" w:rsidRPr="00286B26" w:rsidRDefault="006D2B87" w:rsidP="00BD2A96">
            <w:pPr>
              <w:pStyle w:val="aff8"/>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4229F0" w:rsidRPr="00AE704D" w:rsidRDefault="00BD2A96" w:rsidP="00BD2A96">
            <w:pPr>
              <w:pStyle w:val="aff8"/>
              <w:numPr>
                <w:ilvl w:val="1"/>
                <w:numId w:val="15"/>
              </w:numPr>
              <w:ind w:left="601" w:hanging="426"/>
              <w:jc w:val="both"/>
            </w:pPr>
            <w:r w:rsidRPr="00AE704D">
              <w:t xml:space="preserve">в случае если претендент/участник не является </w:t>
            </w:r>
            <w:r w:rsidRPr="00AE704D">
              <w:lastRenderedPageBreak/>
              <w:t>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229F0" w:rsidRPr="00AE704D" w:rsidRDefault="00BD2A96" w:rsidP="00BD2A96">
            <w:pPr>
              <w:pStyle w:val="aff8"/>
              <w:numPr>
                <w:ilvl w:val="1"/>
                <w:numId w:val="15"/>
              </w:numPr>
              <w:ind w:left="601" w:hanging="426"/>
              <w:jc w:val="both"/>
            </w:pPr>
            <w:proofErr w:type="gramStart"/>
            <w:r w:rsidRPr="00AE704D">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E704D">
              <w:t>://</w:t>
            </w:r>
            <w:r>
              <w:rPr>
                <w:lang w:val="en-US"/>
              </w:rPr>
              <w:t>service</w:t>
            </w:r>
            <w:r w:rsidRPr="00AE704D">
              <w:t>.</w:t>
            </w:r>
            <w:proofErr w:type="spellStart"/>
            <w:r>
              <w:rPr>
                <w:lang w:val="en-US"/>
              </w:rPr>
              <w:t>nalog</w:t>
            </w:r>
            <w:proofErr w:type="spellEnd"/>
            <w:r w:rsidRPr="00AE704D">
              <w:t>.</w:t>
            </w:r>
            <w:proofErr w:type="spellStart"/>
            <w:r>
              <w:rPr>
                <w:lang w:val="en-US"/>
              </w:rPr>
              <w:t>ru</w:t>
            </w:r>
            <w:proofErr w:type="spellEnd"/>
            <w:r w:rsidRPr="00AE704D">
              <w:t>/</w:t>
            </w:r>
            <w:proofErr w:type="spellStart"/>
            <w:r>
              <w:rPr>
                <w:lang w:val="en-US"/>
              </w:rPr>
              <w:t>zd</w:t>
            </w:r>
            <w:proofErr w:type="spellEnd"/>
            <w:r w:rsidRPr="00AE704D">
              <w:t>.</w:t>
            </w:r>
            <w:r>
              <w:rPr>
                <w:lang w:val="en-US"/>
              </w:rPr>
              <w:t>do</w:t>
            </w:r>
            <w:r w:rsidRPr="00AE704D">
              <w:t>).</w:t>
            </w:r>
            <w:proofErr w:type="gramEnd"/>
            <w:r w:rsidRPr="00AE704D">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AE704D">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E704D">
              <w:t>://</w:t>
            </w:r>
            <w:r>
              <w:rPr>
                <w:lang w:val="en-US"/>
              </w:rPr>
              <w:t>service</w:t>
            </w:r>
            <w:r w:rsidRPr="00AE704D">
              <w:t>.</w:t>
            </w:r>
            <w:proofErr w:type="spellStart"/>
            <w:r>
              <w:rPr>
                <w:lang w:val="en-US"/>
              </w:rPr>
              <w:t>nalog</w:t>
            </w:r>
            <w:proofErr w:type="spellEnd"/>
            <w:r w:rsidRPr="00AE704D">
              <w:t>.</w:t>
            </w:r>
            <w:proofErr w:type="spellStart"/>
            <w:r>
              <w:rPr>
                <w:lang w:val="en-US"/>
              </w:rPr>
              <w:t>ru</w:t>
            </w:r>
            <w:proofErr w:type="spellEnd"/>
            <w:r w:rsidRPr="00AE704D">
              <w:t>/</w:t>
            </w:r>
            <w:proofErr w:type="spellStart"/>
            <w:r>
              <w:rPr>
                <w:lang w:val="en-US"/>
              </w:rPr>
              <w:t>zd</w:t>
            </w:r>
            <w:proofErr w:type="spellEnd"/>
            <w:r w:rsidRPr="00AE704D">
              <w:t>.</w:t>
            </w:r>
            <w:r>
              <w:rPr>
                <w:lang w:val="en-US"/>
              </w:rPr>
              <w:t>do</w:t>
            </w:r>
            <w:r w:rsidRPr="00AE704D">
              <w:t>) (далее в протоколах и иных документах - Информация о наличии/отсутствии у</w:t>
            </w:r>
            <w:proofErr w:type="gramEnd"/>
            <w:r w:rsidRPr="00AE704D">
              <w:t xml:space="preserve"> претендента задолженности по уплате налогов, сборов и представленной налоговой отчетности);</w:t>
            </w:r>
          </w:p>
          <w:p w:rsidR="004229F0" w:rsidRPr="00AE704D" w:rsidRDefault="00BD2A96" w:rsidP="00BD2A96">
            <w:pPr>
              <w:pStyle w:val="aff8"/>
              <w:numPr>
                <w:ilvl w:val="1"/>
                <w:numId w:val="15"/>
              </w:numPr>
              <w:ind w:left="601" w:hanging="426"/>
              <w:jc w:val="both"/>
            </w:pPr>
            <w:proofErr w:type="gramStart"/>
            <w:r w:rsidRPr="00AE704D">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AE704D">
              <w:t>неприостановлении</w:t>
            </w:r>
            <w:proofErr w:type="spellEnd"/>
            <w:r w:rsidRPr="00AE704D">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E704D">
              <w:t>://</w:t>
            </w:r>
            <w:proofErr w:type="spellStart"/>
            <w:r>
              <w:rPr>
                <w:lang w:val="en-US"/>
              </w:rPr>
              <w:t>fssprus</w:t>
            </w:r>
            <w:proofErr w:type="spellEnd"/>
            <w:r w:rsidRPr="00AE704D">
              <w:t>.</w:t>
            </w:r>
            <w:proofErr w:type="spellStart"/>
            <w:r>
              <w:rPr>
                <w:lang w:val="en-US"/>
              </w:rPr>
              <w:t>ru</w:t>
            </w:r>
            <w:proofErr w:type="spellEnd"/>
            <w:r w:rsidRPr="00AE704D">
              <w:t>/</w:t>
            </w:r>
            <w:proofErr w:type="spellStart"/>
            <w:r>
              <w:rPr>
                <w:lang w:val="en-US"/>
              </w:rPr>
              <w:t>iss</w:t>
            </w:r>
            <w:proofErr w:type="spellEnd"/>
            <w:r w:rsidRPr="00AE704D">
              <w:t>/</w:t>
            </w:r>
            <w:proofErr w:type="spellStart"/>
            <w:r>
              <w:rPr>
                <w:lang w:val="en-US"/>
              </w:rPr>
              <w:t>ip</w:t>
            </w:r>
            <w:proofErr w:type="spellEnd"/>
            <w:r w:rsidRPr="00AE704D">
              <w:t>), а также информации в едином</w:t>
            </w:r>
            <w:proofErr w:type="gramEnd"/>
            <w:r w:rsidRPr="00AE704D">
              <w:t xml:space="preserve"> федеральном </w:t>
            </w:r>
            <w:proofErr w:type="gramStart"/>
            <w:r w:rsidRPr="00AE704D">
              <w:t>реестре</w:t>
            </w:r>
            <w:proofErr w:type="gramEnd"/>
            <w:r w:rsidRPr="00AE704D">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AE704D">
              <w:t>://</w:t>
            </w:r>
            <w:r>
              <w:rPr>
                <w:lang w:val="en-US"/>
              </w:rPr>
              <w:t>www</w:t>
            </w:r>
            <w:r w:rsidRPr="00AE704D">
              <w:t>.</w:t>
            </w:r>
            <w:proofErr w:type="spellStart"/>
            <w:r>
              <w:rPr>
                <w:lang w:val="en-US"/>
              </w:rPr>
              <w:t>fedresurs</w:t>
            </w:r>
            <w:proofErr w:type="spellEnd"/>
            <w:r w:rsidRPr="00AE704D">
              <w:t>.</w:t>
            </w:r>
            <w:proofErr w:type="spellStart"/>
            <w:r>
              <w:rPr>
                <w:lang w:val="en-US"/>
              </w:rPr>
              <w:t>ru</w:t>
            </w:r>
            <w:proofErr w:type="spellEnd"/>
            <w:r w:rsidRPr="00AE704D">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AE704D">
              <w:t xml:space="preserve">Организатором на день рассмотрения Заявок проверяется информация о наличии исполнительных </w:t>
            </w:r>
            <w:r w:rsidRPr="00AE704D">
              <w:lastRenderedPageBreak/>
              <w:t xml:space="preserve">производств и/или </w:t>
            </w:r>
            <w:proofErr w:type="spellStart"/>
            <w:r w:rsidRPr="00AE704D">
              <w:t>неприостановлении</w:t>
            </w:r>
            <w:proofErr w:type="spellEnd"/>
            <w:r w:rsidRPr="00AE704D">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AE704D">
              <w:t xml:space="preserve"> производств и/или </w:t>
            </w:r>
            <w:proofErr w:type="spellStart"/>
            <w:r w:rsidRPr="00AE704D">
              <w:t>неприостановлении</w:t>
            </w:r>
            <w:proofErr w:type="spellEnd"/>
            <w:r w:rsidRPr="00AE704D">
              <w:t xml:space="preserve"> деятельности);</w:t>
            </w:r>
          </w:p>
          <w:p w:rsidR="004229F0" w:rsidRPr="00AE704D" w:rsidRDefault="00BD2A96" w:rsidP="00BD2A96">
            <w:pPr>
              <w:pStyle w:val="aff8"/>
              <w:numPr>
                <w:ilvl w:val="1"/>
                <w:numId w:val="15"/>
              </w:numPr>
              <w:ind w:left="601" w:hanging="426"/>
              <w:jc w:val="both"/>
            </w:pPr>
            <w:r w:rsidRPr="00AE704D">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4229F0" w:rsidRPr="00AE704D" w:rsidRDefault="00BD2A96" w:rsidP="00BD2A96">
            <w:pPr>
              <w:pStyle w:val="aff8"/>
              <w:numPr>
                <w:ilvl w:val="1"/>
                <w:numId w:val="15"/>
              </w:numPr>
              <w:ind w:left="601" w:hanging="426"/>
              <w:jc w:val="both"/>
            </w:pPr>
            <w:r w:rsidRPr="00AE704D">
              <w:t>сведения о планируемых к привлечению субподрядных организациях по форме приложения № 5 к документации о закупке;</w:t>
            </w:r>
          </w:p>
          <w:p w:rsidR="004229F0" w:rsidRPr="00AE704D" w:rsidRDefault="00BD2A96" w:rsidP="00BD2A96">
            <w:pPr>
              <w:pStyle w:val="aff8"/>
              <w:numPr>
                <w:ilvl w:val="1"/>
                <w:numId w:val="15"/>
              </w:numPr>
              <w:ind w:left="601" w:hanging="426"/>
              <w:jc w:val="both"/>
            </w:pPr>
            <w:r w:rsidRPr="00AE704D">
              <w:t>документ по форме Приложения № 6 (сведения о водителях) к документации о закупке с приложением заверенных претендентом копий водительских удостоверений;</w:t>
            </w:r>
          </w:p>
          <w:p w:rsidR="004229F0" w:rsidRPr="00AE704D" w:rsidRDefault="00BD2A96" w:rsidP="00BD2A96">
            <w:pPr>
              <w:pStyle w:val="aff8"/>
              <w:numPr>
                <w:ilvl w:val="1"/>
                <w:numId w:val="15"/>
              </w:numPr>
              <w:ind w:left="601" w:hanging="426"/>
              <w:jc w:val="both"/>
            </w:pPr>
            <w:r w:rsidRPr="00AE704D">
              <w:t>документы по форме Приложения № 7 (перечень транспортных средств) с приложением заверенных претендентом копий документов, подтверждающих законное право использования (копия договора аренды/ копия ПТС).</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4229F0" w:rsidRDefault="00BD2A96">
            <w:pPr>
              <w:pStyle w:val="afa"/>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p w:rsidR="007D6548" w:rsidRPr="00FC5445" w:rsidRDefault="00FC5445" w:rsidP="003D3596">
            <w:pPr>
              <w:pStyle w:val="afa"/>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firstRow="1" w:lastRow="0" w:firstColumn="1" w:lastColumn="0" w:noHBand="0" w:noVBand="1"/>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4229F0" w:rsidRDefault="00BD2A96">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lastRenderedPageBreak/>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4229F0" w:rsidRDefault="00BD2A96">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4229F0" w:rsidRDefault="004229F0">
                  <w:pPr>
                    <w:pStyle w:val="-3"/>
                    <w:tabs>
                      <w:tab w:val="clear" w:pos="1985"/>
                    </w:tabs>
                    <w:suppressAutoHyphens/>
                    <w:rPr>
                      <w:sz w:val="24"/>
                    </w:rPr>
                  </w:pPr>
                </w:p>
              </w:tc>
            </w:tr>
            <w:tr w:rsidR="00B244F0" w:rsidRPr="000D7A81" w:rsidTr="00FC5445">
              <w:tc>
                <w:tcPr>
                  <w:tcW w:w="6974" w:type="dxa"/>
                </w:tcPr>
                <w:p w:rsidR="004229F0" w:rsidRDefault="00BD2A96" w:rsidP="00AE704D">
                  <w:pPr>
                    <w:pStyle w:val="-3"/>
                    <w:tabs>
                      <w:tab w:val="clear" w:pos="1985"/>
                    </w:tabs>
                    <w:suppressAutoHyphens/>
                    <w:ind w:firstLine="600"/>
                    <w:rPr>
                      <w:b/>
                      <w:sz w:val="24"/>
                    </w:rPr>
                  </w:pPr>
                  <w:r>
                    <w:rPr>
                      <w:b/>
                      <w:sz w:val="24"/>
                    </w:rPr>
                    <w:lastRenderedPageBreak/>
                    <w:t>II. Иные особенности заключения договора:</w:t>
                  </w:r>
                  <w:r>
                    <w:rPr>
                      <w:b/>
                      <w:sz w:val="24"/>
                    </w:rPr>
                    <w:br/>
                  </w:r>
                  <w:r>
                    <w:rPr>
                      <w:sz w:val="24"/>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 проведение закупочных процедур в данном случае, не требуется.</w:t>
                  </w:r>
                </w:p>
              </w:tc>
            </w:tr>
            <w:tr w:rsidR="00B244F0" w:rsidRPr="001F109F" w:rsidTr="00FC5445">
              <w:tc>
                <w:tcPr>
                  <w:tcW w:w="6974" w:type="dxa"/>
                </w:tcPr>
                <w:p w:rsidR="001D6629" w:rsidRDefault="001D6629" w:rsidP="001D6629">
                  <w:pPr>
                    <w:pStyle w:val="afa"/>
                    <w:ind w:left="629" w:firstLine="0"/>
                    <w:rPr>
                      <w:b/>
                      <w:sz w:val="24"/>
                    </w:rPr>
                  </w:pPr>
                  <w:r>
                    <w:rPr>
                      <w:b/>
                      <w:sz w:val="24"/>
                    </w:rPr>
                    <w:t>III. Увеличение цены договора:</w:t>
                  </w:r>
                </w:p>
                <w:p w:rsidR="004229F0" w:rsidRDefault="00BD2A96" w:rsidP="007F3C9E">
                  <w:pPr>
                    <w:pStyle w:val="afa"/>
                    <w:ind w:firstLine="629"/>
                    <w:rPr>
                      <w:sz w:val="24"/>
                    </w:rPr>
                  </w:pPr>
                  <w:r>
                    <w:rPr>
                      <w:sz w:val="24"/>
                    </w:rPr>
                    <w:t>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w:t>
                  </w:r>
                  <w:r w:rsidR="007F3C9E">
                    <w:rPr>
                      <w:sz w:val="24"/>
                    </w:rPr>
                    <w:t xml:space="preserve"> чем через 1 (один</w:t>
                  </w:r>
                  <w:r>
                    <w:rPr>
                      <w:sz w:val="24"/>
                    </w:rPr>
                    <w:t xml:space="preserve">) год </w:t>
                  </w:r>
                  <w:proofErr w:type="gramStart"/>
                  <w:r>
                    <w:rPr>
                      <w:sz w:val="24"/>
                    </w:rPr>
                    <w:t>с даты заключения</w:t>
                  </w:r>
                  <w:proofErr w:type="gramEnd"/>
                  <w:r>
                    <w:rPr>
                      <w:sz w:val="24"/>
                    </w:rPr>
                    <w:t xml:space="preserve"> договора и не чаще 1 (одного) раза в течение года; арендная плата не может быть увеличена более чем на 5% (пять процентов) в год </w:t>
                  </w:r>
                  <w:proofErr w:type="gramStart"/>
                  <w:r>
                    <w:rPr>
                      <w:sz w:val="24"/>
                    </w:rPr>
                    <w:t>от</w:t>
                  </w:r>
                  <w:proofErr w:type="gramEnd"/>
                  <w:r>
                    <w:rPr>
                      <w:sz w:val="24"/>
                    </w:rPr>
                    <w:t xml:space="preserve"> первоначально согласованной.</w:t>
                  </w:r>
                </w:p>
              </w:tc>
            </w:tr>
          </w:tbl>
          <w:p w:rsidR="00736D40" w:rsidRPr="00FC5445"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4229F0" w:rsidRDefault="00BD2A96">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4229F0" w:rsidRDefault="00BD2A96">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4229F0" w:rsidRDefault="004229F0">
            <w:pPr>
              <w:pStyle w:val="19"/>
              <w:ind w:firstLine="0"/>
              <w:rPr>
                <w:sz w:val="24"/>
                <w:szCs w:val="24"/>
              </w:rPr>
            </w:pPr>
          </w:p>
          <w:p w:rsidR="004229F0" w:rsidRDefault="004229F0">
            <w:pPr>
              <w:pStyle w:val="19"/>
              <w:ind w:firstLine="0"/>
              <w:rPr>
                <w:sz w:val="24"/>
                <w:szCs w:val="24"/>
              </w:rPr>
            </w:pPr>
          </w:p>
          <w:p w:rsidR="004229F0" w:rsidRDefault="00BD2A96">
            <w:pPr>
              <w:pStyle w:val="19"/>
              <w:ind w:firstLine="0"/>
              <w:rPr>
                <w:sz w:val="24"/>
                <w:szCs w:val="24"/>
              </w:rPr>
            </w:pPr>
            <w:r>
              <w:rPr>
                <w:sz w:val="24"/>
                <w:szCs w:val="24"/>
              </w:rPr>
              <w:t>Не предусмотрено.</w:t>
            </w:r>
          </w:p>
          <w:p w:rsidR="004229F0" w:rsidRDefault="004229F0">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4229F0" w:rsidRDefault="004229F0">
            <w:pPr>
              <w:pStyle w:val="19"/>
              <w:ind w:firstLine="0"/>
              <w:rPr>
                <w:sz w:val="24"/>
                <w:szCs w:val="24"/>
              </w:rPr>
            </w:pPr>
          </w:p>
          <w:p w:rsidR="004229F0" w:rsidRDefault="004229F0">
            <w:pPr>
              <w:pStyle w:val="19"/>
              <w:ind w:firstLine="0"/>
              <w:rPr>
                <w:sz w:val="24"/>
                <w:szCs w:val="24"/>
              </w:rPr>
            </w:pPr>
          </w:p>
          <w:p w:rsidR="004229F0" w:rsidRDefault="00BD2A96">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4229F0" w:rsidRDefault="00BD2A96">
            <w:pPr>
              <w:pStyle w:val="19"/>
              <w:ind w:firstLine="0"/>
              <w:rPr>
                <w:sz w:val="24"/>
                <w:szCs w:val="24"/>
              </w:rPr>
            </w:pPr>
            <w:r>
              <w:rPr>
                <w:sz w:val="24"/>
                <w:szCs w:val="24"/>
              </w:rPr>
              <w:t>С «01» апреля 2021 г. по «31» декабря 2022 г. включительно</w:t>
            </w:r>
          </w:p>
        </w:tc>
      </w:tr>
    </w:tbl>
    <w:p w:rsidR="002079EB" w:rsidRDefault="002079EB" w:rsidP="00D72C8B">
      <w:pPr>
        <w:pStyle w:val="19"/>
        <w:ind w:firstLine="0"/>
        <w:jc w:val="right"/>
        <w:outlineLvl w:val="0"/>
        <w:rPr>
          <w:rFonts w:eastAsia="MS Mincho"/>
          <w:szCs w:val="28"/>
        </w:rPr>
        <w:sectPr w:rsidR="002079EB" w:rsidSect="0055090C">
          <w:headerReference w:type="even" r:id="rId20"/>
          <w:headerReference w:type="default" r:id="rId21"/>
          <w:footerReference w:type="even" r:id="rId22"/>
          <w:footerReference w:type="default" r:id="rId23"/>
          <w:headerReference w:type="first" r:id="rId24"/>
          <w:footerReference w:type="first" r:id="rId25"/>
          <w:pgSz w:w="11907" w:h="16840" w:code="9"/>
          <w:pgMar w:top="1134" w:right="851" w:bottom="1134" w:left="1418" w:header="794" w:footer="794" w:gutter="0"/>
          <w:cols w:space="720"/>
          <w:titlePg/>
          <w:docGrid w:linePitch="326"/>
        </w:sectPr>
      </w:pPr>
    </w:p>
    <w:p w:rsidR="004229F0" w:rsidRDefault="00BD2A96">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proofErr w:type="gramEnd"/>
      <w:r>
        <w:rPr>
          <w:szCs w:val="28"/>
        </w:rPr>
        <w:t xml:space="preserve">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BD2A96">
      <w:pPr>
        <w:pStyle w:val="afd"/>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BD2A96">
      <w:pPr>
        <w:pStyle w:val="afd"/>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BD2A96">
      <w:pPr>
        <w:pStyle w:val="afd"/>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BD2A96">
      <w:pPr>
        <w:pStyle w:val="afd"/>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BD2A96">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BD2A96">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BD2A96">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BD2A96">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D2A96">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229F0" w:rsidRDefault="00BD2A96">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BD2A96">
      <w:pPr>
        <w:pStyle w:val="afa"/>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BD2A96">
      <w:pPr>
        <w:pStyle w:val="afa"/>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BD2A96">
      <w:pPr>
        <w:pStyle w:val="afa"/>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BD2A96">
      <w:pPr>
        <w:pStyle w:val="afa"/>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a"/>
        <w:ind w:left="709" w:firstLine="0"/>
        <w:jc w:val="left"/>
        <w:rPr>
          <w:sz w:val="28"/>
          <w:szCs w:val="28"/>
        </w:rPr>
      </w:pPr>
    </w:p>
    <w:p w:rsidR="00110975" w:rsidRDefault="00110975" w:rsidP="00BD2A96">
      <w:pPr>
        <w:pStyle w:val="afa"/>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BD2A96">
      <w:pPr>
        <w:pStyle w:val="afa"/>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BD2A96">
      <w:pPr>
        <w:pStyle w:val="afa"/>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BD2A96">
      <w:pPr>
        <w:pStyle w:val="afa"/>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229F0" w:rsidRDefault="00BD2A96">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4229F0" w:rsidRPr="008E1FCA" w:rsidRDefault="004229F0" w:rsidP="007452CA">
      <w:pPr>
        <w:pStyle w:val="afa"/>
        <w:ind w:firstLine="0"/>
        <w:jc w:val="center"/>
        <w:outlineLvl w:val="1"/>
        <w:rPr>
          <w:b/>
          <w:sz w:val="24"/>
        </w:rPr>
      </w:pPr>
      <w:r>
        <w:rPr>
          <w:b/>
          <w:sz w:val="24"/>
        </w:rPr>
        <w:t>Предложение о сотрудничестве</w:t>
      </w:r>
    </w:p>
    <w:p w:rsidR="004229F0" w:rsidRPr="008E1FCA" w:rsidRDefault="004229F0" w:rsidP="007452CA"/>
    <w:tbl>
      <w:tblPr>
        <w:tblW w:w="0" w:type="auto"/>
        <w:tblLook w:val="04A0" w:firstRow="1" w:lastRow="0" w:firstColumn="1" w:lastColumn="0" w:noHBand="0" w:noVBand="1"/>
      </w:tblPr>
      <w:tblGrid>
        <w:gridCol w:w="4927"/>
        <w:gridCol w:w="4927"/>
      </w:tblGrid>
      <w:tr w:rsidR="004229F0" w:rsidRPr="008E1FCA" w:rsidTr="00B11E7F">
        <w:tc>
          <w:tcPr>
            <w:tcW w:w="4927" w:type="dxa"/>
          </w:tcPr>
          <w:p w:rsidR="004229F0" w:rsidRPr="008E1FCA" w:rsidRDefault="004229F0" w:rsidP="00B11E7F">
            <w:r>
              <w:t>«____» ___________ 20   _ г.</w:t>
            </w:r>
          </w:p>
        </w:tc>
        <w:tc>
          <w:tcPr>
            <w:tcW w:w="4927" w:type="dxa"/>
          </w:tcPr>
          <w:p w:rsidR="004229F0" w:rsidRPr="008E1FCA" w:rsidRDefault="004229F0" w:rsidP="00B11E7F">
            <w:r>
              <w:t>Процедура Размещения оферты</w:t>
            </w:r>
          </w:p>
          <w:p w:rsidR="004229F0" w:rsidRPr="008E1FCA" w:rsidRDefault="004229F0" w:rsidP="007452CA">
            <w:r>
              <w:t>№ РО-НКПЗаб-20-00___</w:t>
            </w:r>
          </w:p>
        </w:tc>
      </w:tr>
    </w:tbl>
    <w:p w:rsidR="004229F0" w:rsidRPr="008E1FCA" w:rsidRDefault="004229F0" w:rsidP="007452CA"/>
    <w:tbl>
      <w:tblPr>
        <w:tblW w:w="0" w:type="auto"/>
        <w:tblBorders>
          <w:insideH w:val="single" w:sz="4" w:space="0" w:color="auto"/>
          <w:insideV w:val="single" w:sz="4" w:space="0" w:color="auto"/>
        </w:tblBorders>
        <w:tblLook w:val="04A0" w:firstRow="1" w:lastRow="0" w:firstColumn="1" w:lastColumn="0" w:noHBand="0" w:noVBand="1"/>
      </w:tblPr>
      <w:tblGrid>
        <w:gridCol w:w="9854"/>
      </w:tblGrid>
      <w:tr w:rsidR="004229F0" w:rsidRPr="008E1FCA" w:rsidTr="00B11E7F">
        <w:tc>
          <w:tcPr>
            <w:tcW w:w="9854" w:type="dxa"/>
          </w:tcPr>
          <w:p w:rsidR="004229F0" w:rsidRPr="008E1FCA" w:rsidRDefault="004229F0" w:rsidP="00B11E7F"/>
        </w:tc>
      </w:tr>
      <w:tr w:rsidR="004229F0" w:rsidRPr="008E1FCA" w:rsidTr="00B11E7F">
        <w:tc>
          <w:tcPr>
            <w:tcW w:w="9854" w:type="dxa"/>
          </w:tcPr>
          <w:p w:rsidR="004229F0" w:rsidRPr="008E1FCA" w:rsidRDefault="004229F0" w:rsidP="00B11E7F">
            <w:pPr>
              <w:ind w:firstLine="3"/>
              <w:jc w:val="center"/>
            </w:pPr>
            <w:r>
              <w:rPr>
                <w:bCs/>
                <w:i/>
              </w:rPr>
              <w:t>(Полное наименование п</w:t>
            </w:r>
            <w:r>
              <w:rPr>
                <w:i/>
              </w:rPr>
              <w:t>ретендента</w:t>
            </w:r>
            <w:r>
              <w:rPr>
                <w:bCs/>
                <w:i/>
              </w:rPr>
              <w:t>)</w:t>
            </w:r>
          </w:p>
        </w:tc>
      </w:tr>
    </w:tbl>
    <w:p w:rsidR="004229F0" w:rsidRPr="008E1FCA" w:rsidRDefault="004229F0" w:rsidP="007452CA">
      <w:pPr>
        <w:ind w:firstLine="720"/>
        <w:jc w:val="both"/>
        <w:rPr>
          <w:b/>
          <w:highlight w:val="cyan"/>
        </w:rPr>
      </w:pPr>
    </w:p>
    <w:p w:rsidR="004229F0" w:rsidRPr="008E1FCA" w:rsidRDefault="004229F0" w:rsidP="00932043">
      <w:pPr>
        <w:ind w:firstLine="720"/>
        <w:jc w:val="both"/>
      </w:pPr>
      <w:r>
        <w:t xml:space="preserve">1. </w:t>
      </w:r>
      <w:proofErr w:type="gramStart"/>
      <w:r>
        <w:t xml:space="preserve">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РО-НКПЗаб-20-00___ </w:t>
      </w:r>
      <w:r>
        <w:rPr>
          <w:i/>
        </w:rPr>
        <w:t>(заполняется претендентом)</w:t>
      </w:r>
      <w:r>
        <w:t>, 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roofErr w:type="gramEnd"/>
    </w:p>
    <w:p w:rsidR="004229F0" w:rsidRPr="008E1FCA" w:rsidRDefault="004229F0" w:rsidP="00932043">
      <w:pPr>
        <w:ind w:firstLine="720"/>
        <w:jc w:val="both"/>
      </w:pPr>
      <w: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4229F0" w:rsidRPr="008E1FCA" w:rsidRDefault="004229F0" w:rsidP="008E1FCA">
      <w:pPr>
        <w:ind w:firstLine="720"/>
        <w:jc w:val="both"/>
      </w:pPr>
      <w:r>
        <w:t xml:space="preserve">2. Дополнительные условия поставки товаров, выполнения работ, оказания услуг______________________________________________________ </w:t>
      </w:r>
    </w:p>
    <w:p w:rsidR="004229F0" w:rsidRPr="008E1FCA" w:rsidRDefault="004229F0" w:rsidP="008E1FCA">
      <w:pPr>
        <w:ind w:firstLine="720"/>
        <w:jc w:val="center"/>
        <w:rPr>
          <w:i/>
        </w:rPr>
      </w:pPr>
      <w:r>
        <w:rPr>
          <w:i/>
        </w:rPr>
        <w:t>(заполняется претендентом при необходимости).</w:t>
      </w:r>
    </w:p>
    <w:p w:rsidR="004229F0" w:rsidRPr="008E1FCA" w:rsidRDefault="004229F0" w:rsidP="008E1FCA">
      <w:pPr>
        <w:ind w:firstLine="720"/>
        <w:jc w:val="both"/>
      </w:pPr>
      <w:r>
        <w:t xml:space="preserve">3. Осуществлять электронный документооборот (далее – ЭДО) на условиях, изложенных в приложениях № 9, 9a к проекту договора (приложение № 4) к документации о закупке </w:t>
      </w:r>
      <w:proofErr w:type="gramStart"/>
      <w:r>
        <w:rPr>
          <w:b/>
        </w:rPr>
        <w:t>согласны</w:t>
      </w:r>
      <w:proofErr w:type="gramEnd"/>
      <w:r>
        <w:rPr>
          <w:b/>
        </w:rPr>
        <w:t xml:space="preserve"> / не согласны</w:t>
      </w:r>
      <w:r>
        <w:t xml:space="preserve"> </w:t>
      </w:r>
      <w:r>
        <w:rPr>
          <w:i/>
        </w:rPr>
        <w:t>(указать необходимое)</w:t>
      </w:r>
      <w:r>
        <w:t>.</w:t>
      </w:r>
    </w:p>
    <w:p w:rsidR="004229F0" w:rsidRPr="008E1FCA" w:rsidRDefault="004229F0" w:rsidP="008E1FCA">
      <w:pPr>
        <w:ind w:firstLine="720"/>
        <w:jc w:val="both"/>
      </w:pPr>
      <w: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t>:</w:t>
      </w:r>
    </w:p>
    <w:p w:rsidR="004229F0" w:rsidRPr="008E1FCA" w:rsidRDefault="004229F0" w:rsidP="008E1FCA">
      <w:pPr>
        <w:ind w:firstLine="720"/>
        <w:jc w:val="both"/>
      </w:pPr>
      <w:r>
        <w:t>- акт сдачи-приемки выполненных работ/оказанных услуг;</w:t>
      </w:r>
    </w:p>
    <w:p w:rsidR="004229F0" w:rsidRPr="008E1FCA" w:rsidRDefault="004229F0" w:rsidP="008E1FCA">
      <w:pPr>
        <w:ind w:firstLine="720"/>
        <w:jc w:val="both"/>
      </w:pPr>
      <w:r>
        <w:t>- товарная накладная формы ТОРГ-12;</w:t>
      </w:r>
    </w:p>
    <w:p w:rsidR="004229F0" w:rsidRPr="008E1FCA" w:rsidRDefault="004229F0" w:rsidP="008E1FCA">
      <w:pPr>
        <w:ind w:firstLine="720"/>
        <w:jc w:val="both"/>
      </w:pPr>
      <w:r>
        <w:t xml:space="preserve">- универсальный передаточный документ (УПД); </w:t>
      </w:r>
    </w:p>
    <w:p w:rsidR="004229F0" w:rsidRPr="008E1FCA" w:rsidRDefault="004229F0" w:rsidP="008E1FCA">
      <w:pPr>
        <w:ind w:firstLine="720"/>
        <w:jc w:val="both"/>
      </w:pPr>
      <w:r>
        <w:t>- счет-фактура;</w:t>
      </w:r>
    </w:p>
    <w:p w:rsidR="004229F0" w:rsidRPr="008E1FCA" w:rsidRDefault="004229F0" w:rsidP="008E1FCA">
      <w:pPr>
        <w:ind w:firstLine="720"/>
        <w:jc w:val="both"/>
      </w:pPr>
      <w:r>
        <w:t>- корректировочный документ/</w:t>
      </w:r>
      <w:proofErr w:type="gramStart"/>
      <w:r>
        <w:t>корректировочная</w:t>
      </w:r>
      <w:proofErr w:type="gramEnd"/>
      <w:r>
        <w:t xml:space="preserve"> счет-фактура.</w:t>
      </w:r>
    </w:p>
    <w:p w:rsidR="004229F0" w:rsidRPr="008E1FCA" w:rsidRDefault="004229F0" w:rsidP="008E1FCA">
      <w:pPr>
        <w:ind w:firstLine="720"/>
        <w:jc w:val="both"/>
      </w:pPr>
      <w:r>
        <w:t xml:space="preserve">4. Срок действия настоящего предложения о сотрудничестве составляет _______________ </w:t>
      </w:r>
      <w:r>
        <w:rPr>
          <w:i/>
        </w:rPr>
        <w:t>(претендентом указывается срок не менее установленного в пункте 22 Информационной карты</w:t>
      </w:r>
      <w:r>
        <w:t xml:space="preserve">) календарных дней </w:t>
      </w:r>
      <w:proofErr w:type="gramStart"/>
      <w:r>
        <w:t>с даты окончания</w:t>
      </w:r>
      <w:proofErr w:type="gramEnd"/>
      <w:r>
        <w:t xml:space="preserve"> срока подачи Заявок, указанной в пункте 7 Информационной карты.</w:t>
      </w:r>
    </w:p>
    <w:p w:rsidR="004229F0" w:rsidRPr="008E1FCA" w:rsidRDefault="004229F0" w:rsidP="008E1FCA">
      <w:pPr>
        <w:ind w:firstLine="720"/>
        <w:jc w:val="both"/>
      </w:pPr>
      <w:r>
        <w:t>5. Если предложения, изложенные в настоящем предложении о сотрудничестве, будут приняты Заказчиком, ________</w:t>
      </w:r>
      <w:r>
        <w:rPr>
          <w:bCs/>
          <w:i/>
        </w:rPr>
        <w:t>(полное наименование п</w:t>
      </w:r>
      <w:r>
        <w:rPr>
          <w:i/>
        </w:rPr>
        <w:t>ретендента</w:t>
      </w:r>
      <w:r>
        <w:rPr>
          <w:bCs/>
          <w:i/>
        </w:rPr>
        <w:t>)</w:t>
      </w:r>
      <w:r>
        <w:t xml:space="preserve"> берет на себя обязательство ____________ </w:t>
      </w:r>
      <w:r>
        <w:rPr>
          <w:i/>
        </w:rPr>
        <w:t>(поставить товары, выполнить работы, оказать услуги)</w:t>
      </w:r>
      <w:r>
        <w:t xml:space="preserve"> в соответствии с требованиями документации о закупке и согласно нашим предложениям.</w:t>
      </w:r>
    </w:p>
    <w:p w:rsidR="004229F0" w:rsidRPr="008E1FCA" w:rsidRDefault="004229F0" w:rsidP="008E1FCA">
      <w:pPr>
        <w:ind w:firstLine="720"/>
        <w:jc w:val="both"/>
      </w:pPr>
      <w:r>
        <w:t>6. В случае если предложения ________</w:t>
      </w:r>
      <w:r>
        <w:rPr>
          <w:bCs/>
          <w:i/>
        </w:rPr>
        <w:t>(полное наименование п</w:t>
      </w:r>
      <w:r>
        <w:rPr>
          <w:i/>
        </w:rPr>
        <w:t>ретендента</w:t>
      </w:r>
      <w:r>
        <w:rPr>
          <w:bCs/>
          <w:i/>
        </w:rPr>
        <w:t>)</w:t>
      </w:r>
      <w:r>
        <w:t xml:space="preserve"> будут признаны лучшими, мы берем на себя обязательства подписать договор в соответствии с условиями участия в Размещения оферты на условиях настоящего Предложения о сотрудничестве и в соответствии с протоколом Конкурсной комиссии.</w:t>
      </w:r>
    </w:p>
    <w:p w:rsidR="004229F0" w:rsidRPr="008E1FCA" w:rsidRDefault="004229F0" w:rsidP="008E1FCA">
      <w:pPr>
        <w:ind w:firstLine="720"/>
        <w:jc w:val="both"/>
      </w:pPr>
      <w:r>
        <w:t>7. ________</w:t>
      </w:r>
      <w:r>
        <w:rPr>
          <w:bCs/>
          <w:i/>
        </w:rPr>
        <w:t>(полное наименование п</w:t>
      </w:r>
      <w:r>
        <w:rPr>
          <w:i/>
        </w:rPr>
        <w:t>ретендента</w:t>
      </w:r>
      <w:r>
        <w:rPr>
          <w:bCs/>
          <w:i/>
        </w:rPr>
        <w:t>)</w:t>
      </w:r>
      <w:r>
        <w:t xml:space="preserve"> объявляет, что до подписания договора, настоящее предложение о сотрудничестве и </w:t>
      </w:r>
      <w:proofErr w:type="gramStart"/>
      <w:r>
        <w:t>информация</w:t>
      </w:r>
      <w:proofErr w:type="gramEnd"/>
      <w:r>
        <w:t xml:space="preserve"> о нашей победе будут считаться имеющими силу договора между нами.</w:t>
      </w:r>
    </w:p>
    <w:p w:rsidR="004229F0" w:rsidRDefault="004229F0" w:rsidP="008E1FCA">
      <w:pPr>
        <w:keepNext/>
        <w:ind w:firstLine="706"/>
        <w:jc w:val="both"/>
        <w:rPr>
          <w:b/>
          <w:bCs/>
        </w:rPr>
      </w:pPr>
    </w:p>
    <w:p w:rsidR="004229F0" w:rsidRPr="008E1FCA" w:rsidRDefault="004229F0" w:rsidP="008E1FCA">
      <w:pPr>
        <w:keepNext/>
        <w:ind w:firstLine="706"/>
        <w:jc w:val="both"/>
        <w:rPr>
          <w:rFonts w:ascii="Arial" w:hAnsi="Arial"/>
          <w:bCs/>
        </w:rPr>
      </w:pPr>
      <w:r>
        <w:rPr>
          <w:b/>
          <w:bCs/>
        </w:rPr>
        <w:t>Представитель, имеющий полномочия подписать Заявку на участие в процедуре Размещения оферты от имени __________________________________</w:t>
      </w:r>
    </w:p>
    <w:p w:rsidR="004229F0" w:rsidRPr="008E1FCA" w:rsidRDefault="004229F0" w:rsidP="008E1FCA">
      <w:pPr>
        <w:tabs>
          <w:tab w:val="left" w:pos="8640"/>
        </w:tabs>
        <w:jc w:val="center"/>
        <w:rPr>
          <w:i/>
        </w:rPr>
      </w:pPr>
      <w:r>
        <w:rPr>
          <w:i/>
        </w:rPr>
        <w:t xml:space="preserve">                                                                 (наименование претендента)</w:t>
      </w:r>
    </w:p>
    <w:p w:rsidR="004229F0" w:rsidRPr="008E1FCA" w:rsidRDefault="004229F0" w:rsidP="008E1FCA">
      <w:pPr>
        <w:rPr>
          <w:lang w:eastAsia="ru-RU"/>
        </w:rPr>
      </w:pPr>
      <w:r>
        <w:rPr>
          <w:lang w:eastAsia="ru-RU"/>
        </w:rPr>
        <w:lastRenderedPageBreak/>
        <w:t>__________________________________________________________________</w:t>
      </w:r>
    </w:p>
    <w:p w:rsidR="004229F0" w:rsidRPr="008E1FCA" w:rsidRDefault="004229F0" w:rsidP="008E1FCA">
      <w:pPr>
        <w:rPr>
          <w:i/>
        </w:rPr>
      </w:pPr>
      <w:r>
        <w:rPr>
          <w:i/>
        </w:rPr>
        <w:t xml:space="preserve">       М.П.</w:t>
      </w:r>
      <w:r>
        <w:rPr>
          <w:i/>
        </w:rPr>
        <w:tab/>
      </w:r>
      <w:r>
        <w:rPr>
          <w:i/>
        </w:rPr>
        <w:tab/>
      </w:r>
      <w:r>
        <w:rPr>
          <w:i/>
        </w:rPr>
        <w:tab/>
        <w:t>(должность, подпись, ФИО)</w:t>
      </w:r>
    </w:p>
    <w:p w:rsidR="004229F0" w:rsidRDefault="004229F0" w:rsidP="008E1FCA">
      <w:pPr>
        <w:rPr>
          <w:lang w:eastAsia="ru-RU"/>
        </w:rPr>
      </w:pPr>
      <w:r>
        <w:rPr>
          <w:lang w:eastAsia="ru-RU"/>
        </w:rPr>
        <w:t>"____" ____________ 20__ г.</w:t>
      </w:r>
    </w:p>
    <w:p w:rsidR="006B6573" w:rsidRDefault="006B6573" w:rsidP="00EF18CF">
      <w:pPr>
        <w:pStyle w:val="afa"/>
        <w:ind w:firstLine="0"/>
        <w:jc w:val="left"/>
        <w:rPr>
          <w:rFonts w:eastAsia="Times New Roman"/>
          <w:sz w:val="24"/>
          <w:szCs w:val="28"/>
        </w:rPr>
      </w:pPr>
    </w:p>
    <w:p w:rsidR="00EF18CF" w:rsidRDefault="00EF18CF" w:rsidP="00EF18CF">
      <w:pPr>
        <w:pStyle w:val="afa"/>
        <w:ind w:firstLine="0"/>
        <w:jc w:val="left"/>
        <w:sectPr w:rsidR="00EF18CF" w:rsidSect="007C51E1">
          <w:pgSz w:w="11907" w:h="16840" w:code="9"/>
          <w:pgMar w:top="1134" w:right="851" w:bottom="1134" w:left="1418" w:header="794" w:footer="794" w:gutter="0"/>
          <w:cols w:space="720"/>
          <w:titlePg/>
          <w:docGrid w:linePitch="326"/>
        </w:sectPr>
      </w:pPr>
    </w:p>
    <w:p w:rsidR="004229F0" w:rsidRDefault="00BD2A96">
      <w:pPr>
        <w:pStyle w:val="afa"/>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4229F0" w:rsidRPr="006A43AA" w:rsidRDefault="004229F0" w:rsidP="00130F91">
      <w:pPr>
        <w:ind w:hanging="284"/>
        <w:jc w:val="center"/>
        <w:rPr>
          <w:b/>
        </w:rPr>
      </w:pPr>
      <w:r>
        <w:rPr>
          <w:b/>
        </w:rPr>
        <w:t>Договор аренды</w:t>
      </w:r>
    </w:p>
    <w:p w:rsidR="004229F0" w:rsidRPr="006A43AA" w:rsidRDefault="004229F0" w:rsidP="00130F91">
      <w:pPr>
        <w:ind w:left="-284"/>
        <w:jc w:val="center"/>
      </w:pPr>
      <w:r>
        <w:rPr>
          <w:b/>
        </w:rPr>
        <w:t xml:space="preserve">транспортного средства с экипажем </w:t>
      </w:r>
    </w:p>
    <w:p w:rsidR="004229F0" w:rsidRPr="006A43AA" w:rsidRDefault="004229F0" w:rsidP="00130F91">
      <w:pPr>
        <w:autoSpaceDE w:val="0"/>
        <w:autoSpaceDN w:val="0"/>
        <w:adjustRightInd w:val="0"/>
        <w:ind w:firstLine="540"/>
        <w:jc w:val="both"/>
        <w:rPr>
          <w:b/>
        </w:rPr>
      </w:pPr>
    </w:p>
    <w:p w:rsidR="004229F0" w:rsidRPr="006A43AA" w:rsidRDefault="004229F0" w:rsidP="00130F91">
      <w:pPr>
        <w:autoSpaceDE w:val="0"/>
        <w:autoSpaceDN w:val="0"/>
        <w:adjustRightInd w:val="0"/>
        <w:jc w:val="both"/>
        <w:rPr>
          <w:b/>
        </w:rPr>
      </w:pPr>
      <w:r>
        <w:rPr>
          <w:b/>
        </w:rPr>
        <w:t>г. Чита                                                                                          «___»_______________ 2021 г.</w:t>
      </w:r>
    </w:p>
    <w:p w:rsidR="004229F0" w:rsidRPr="006A43AA" w:rsidRDefault="004229F0" w:rsidP="00130F91">
      <w:pPr>
        <w:autoSpaceDE w:val="0"/>
        <w:autoSpaceDN w:val="0"/>
        <w:adjustRightInd w:val="0"/>
        <w:jc w:val="both"/>
        <w:rPr>
          <w:b/>
        </w:rPr>
      </w:pPr>
      <w:r>
        <w:rPr>
          <w:b/>
        </w:rPr>
        <w:t xml:space="preserve"> </w:t>
      </w:r>
    </w:p>
    <w:p w:rsidR="004229F0" w:rsidRPr="005908FB" w:rsidRDefault="004229F0" w:rsidP="00130F91">
      <w:pPr>
        <w:jc w:val="both"/>
      </w:pPr>
      <w:r>
        <w:t>____________________________________, именуемое в дальнейшем «Арендодатель», в лице _________________________________________________________, действующего на основании ___________,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директора филиала ПАО «</w:t>
      </w:r>
      <w:proofErr w:type="spellStart"/>
      <w:r>
        <w:t>ТрансКонтейнер</w:t>
      </w:r>
      <w:proofErr w:type="spellEnd"/>
      <w:r>
        <w:t xml:space="preserve">» на Забайкальской железной дороге Кудрявцева Кирилла Владимировича, действующего на основании доверенности от 14.02.2020 г. № </w:t>
      </w:r>
      <w:proofErr w:type="gramStart"/>
      <w:r>
        <w:t>Ц</w:t>
      </w:r>
      <w:proofErr w:type="gramEnd"/>
      <w:r>
        <w:t>/2020/НКП ЗАБ-74г, с другой стороны, именуемые вместе «Стороны», а по отдельности «Сторона», заключили настоящий договор (далее - Договор) о нижеследующем.</w:t>
      </w:r>
    </w:p>
    <w:p w:rsidR="004229F0" w:rsidRPr="006A43AA" w:rsidRDefault="004229F0" w:rsidP="00130F91">
      <w:pPr>
        <w:autoSpaceDE w:val="0"/>
        <w:autoSpaceDN w:val="0"/>
        <w:adjustRightInd w:val="0"/>
        <w:ind w:firstLine="540"/>
        <w:jc w:val="both"/>
        <w:rPr>
          <w:b/>
        </w:rPr>
      </w:pPr>
    </w:p>
    <w:p w:rsidR="004229F0" w:rsidRPr="006A43AA" w:rsidRDefault="004229F0" w:rsidP="00130F91">
      <w:pPr>
        <w:autoSpaceDE w:val="0"/>
        <w:autoSpaceDN w:val="0"/>
        <w:adjustRightInd w:val="0"/>
        <w:jc w:val="center"/>
        <w:rPr>
          <w:b/>
        </w:rPr>
      </w:pPr>
      <w:r>
        <w:rPr>
          <w:b/>
        </w:rPr>
        <w:t>1. ПРЕДМЕТ ДОГОВОРА</w:t>
      </w:r>
    </w:p>
    <w:p w:rsidR="004229F0" w:rsidRPr="006A43AA" w:rsidRDefault="004229F0" w:rsidP="00130F91">
      <w:pPr>
        <w:autoSpaceDE w:val="0"/>
        <w:autoSpaceDN w:val="0"/>
        <w:adjustRightInd w:val="0"/>
        <w:ind w:firstLine="540"/>
        <w:jc w:val="both"/>
        <w:rPr>
          <w:b/>
        </w:rPr>
      </w:pPr>
    </w:p>
    <w:p w:rsidR="004229F0" w:rsidRPr="006A43AA" w:rsidRDefault="004229F0" w:rsidP="00130F91">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4229F0" w:rsidRPr="006A43AA" w:rsidRDefault="004229F0" w:rsidP="00130F91">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4229F0" w:rsidRPr="006A43AA" w:rsidRDefault="004229F0" w:rsidP="00130F91">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4229F0" w:rsidRPr="006A43AA" w:rsidRDefault="004229F0" w:rsidP="00130F91">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4229F0" w:rsidRPr="006A43AA" w:rsidRDefault="004229F0" w:rsidP="00130F91">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4229F0" w:rsidRPr="006A43AA" w:rsidRDefault="004229F0" w:rsidP="00130F91">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4229F0" w:rsidRPr="006A43AA" w:rsidRDefault="004229F0" w:rsidP="00130F91">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опасных грузов, крупногабаритных и/или тяжеловесных грузов, грузов в контейнерах и транспортных пакетах, скоропортящихся грузов, массовых навалочных грузов, сельскохозяйственных грузов, грузов строительной отрасли, грузов промышленных предприятий прочих грузов. </w:t>
      </w:r>
    </w:p>
    <w:p w:rsidR="004229F0" w:rsidRPr="006A43AA" w:rsidRDefault="004229F0" w:rsidP="00130F91">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4229F0" w:rsidRPr="006A43AA" w:rsidRDefault="004229F0" w:rsidP="00130F91">
      <w:pPr>
        <w:autoSpaceDE w:val="0"/>
        <w:autoSpaceDN w:val="0"/>
        <w:adjustRightInd w:val="0"/>
        <w:ind w:firstLine="540"/>
        <w:jc w:val="both"/>
      </w:pPr>
      <w:r>
        <w:lastRenderedPageBreak/>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4229F0" w:rsidRPr="006A43AA" w:rsidRDefault="004229F0" w:rsidP="00130F91">
      <w:pPr>
        <w:autoSpaceDE w:val="0"/>
        <w:autoSpaceDN w:val="0"/>
        <w:adjustRightInd w:val="0"/>
        <w:ind w:firstLine="540"/>
        <w:jc w:val="both"/>
        <w:rPr>
          <w:b/>
        </w:rPr>
      </w:pPr>
    </w:p>
    <w:p w:rsidR="004229F0" w:rsidRPr="006A43AA" w:rsidRDefault="004229F0" w:rsidP="00130F91">
      <w:pPr>
        <w:autoSpaceDE w:val="0"/>
        <w:autoSpaceDN w:val="0"/>
        <w:adjustRightInd w:val="0"/>
        <w:ind w:firstLine="540"/>
        <w:jc w:val="center"/>
        <w:rPr>
          <w:b/>
        </w:rPr>
      </w:pPr>
      <w:r>
        <w:rPr>
          <w:b/>
        </w:rPr>
        <w:t xml:space="preserve">2. ПОРЯДОК ПЕРЕДАЧИ ТРАНСПОРТНОГО СРЕДСТВА И СРОК АРЕНДЫ </w:t>
      </w:r>
    </w:p>
    <w:p w:rsidR="004229F0" w:rsidRPr="006A43AA" w:rsidRDefault="004229F0" w:rsidP="00130F91">
      <w:pPr>
        <w:autoSpaceDE w:val="0"/>
        <w:autoSpaceDN w:val="0"/>
        <w:adjustRightInd w:val="0"/>
        <w:ind w:firstLine="540"/>
        <w:jc w:val="both"/>
        <w:rPr>
          <w:b/>
        </w:rPr>
      </w:pPr>
    </w:p>
    <w:p w:rsidR="004229F0" w:rsidRPr="006A43AA" w:rsidRDefault="004229F0" w:rsidP="00130F91">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17:00 часов дня, предшествующего дню предоставления Транспортного средства.</w:t>
      </w:r>
    </w:p>
    <w:p w:rsidR="004229F0" w:rsidRPr="006A43AA" w:rsidRDefault="004229F0" w:rsidP="00130F91">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w:t>
      </w:r>
      <w:proofErr w:type="spellStart"/>
      <w:r>
        <w:t>mail</w:t>
      </w:r>
      <w:proofErr w:type="spellEnd"/>
      <w:r>
        <w:t>: __________). Аналогичное Приглашение Арендатор направляет другим потенциальным Арендодателям (претендентам).</w:t>
      </w:r>
    </w:p>
    <w:p w:rsidR="004229F0" w:rsidRPr="006A43AA" w:rsidRDefault="004229F0" w:rsidP="00130F91">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путём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путём присоединения к Регламенту при получении доступа к электронной площадке. </w:t>
      </w:r>
      <w:proofErr w:type="gramEnd"/>
    </w:p>
    <w:p w:rsidR="004229F0" w:rsidRPr="006A43AA" w:rsidRDefault="004229F0" w:rsidP="00130F91">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4229F0" w:rsidRPr="006A43AA" w:rsidRDefault="004229F0" w:rsidP="00130F91">
      <w:pPr>
        <w:autoSpaceDE w:val="0"/>
        <w:autoSpaceDN w:val="0"/>
        <w:adjustRightInd w:val="0"/>
        <w:ind w:firstLine="540"/>
        <w:jc w:val="both"/>
      </w:pPr>
      <w:r>
        <w:t>Арендатор имеет право вносить изменения в Регламент в одностороннем порядке, о чём Арендодатель уведомляется путём направления электронного сообщения на адрес электронной почты, указанный выше.</w:t>
      </w:r>
    </w:p>
    <w:p w:rsidR="004229F0" w:rsidRPr="006A43AA" w:rsidRDefault="004229F0" w:rsidP="00130F91">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4229F0" w:rsidRPr="006A43AA" w:rsidRDefault="004229F0" w:rsidP="00130F91">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4229F0" w:rsidRPr="006A43AA" w:rsidRDefault="004229F0" w:rsidP="00130F91">
      <w:pPr>
        <w:autoSpaceDE w:val="0"/>
        <w:autoSpaceDN w:val="0"/>
        <w:adjustRightInd w:val="0"/>
        <w:ind w:firstLine="540"/>
        <w:jc w:val="both"/>
      </w:pPr>
      <w:r>
        <w:t>До истечения предельного срока приёма коммерческого предложения, указанного в Приглашении, Арендодатель имеет право изменить размер арендной платы в сторону её уменьшения неограниченное количество раз. Заявка передаётся на исполнение Арендодателю, чьё коммерческое предложение содержало наиболее низкую стоимость арендной платы.</w:t>
      </w:r>
    </w:p>
    <w:p w:rsidR="004229F0" w:rsidRPr="006A43AA" w:rsidRDefault="004229F0" w:rsidP="00130F91">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порожних/гружёных контейнеров, в зависимости от условий перевозки, указанных в Заявке.</w:t>
      </w:r>
    </w:p>
    <w:p w:rsidR="004229F0" w:rsidRPr="006A43AA" w:rsidRDefault="004229F0" w:rsidP="00130F91">
      <w:pPr>
        <w:autoSpaceDE w:val="0"/>
        <w:autoSpaceDN w:val="0"/>
        <w:adjustRightInd w:val="0"/>
        <w:ind w:firstLine="540"/>
        <w:jc w:val="both"/>
      </w:pPr>
      <w:r>
        <w:t xml:space="preserve">2.2. Приём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приёма-передачи «ПЕРЕДАЧА ТРАНСПОРТНОГО </w:t>
      </w:r>
      <w:r>
        <w:lastRenderedPageBreak/>
        <w:t>СРЕДСТВА С ЭКИПАЖЕМ В АРЕНДУ», составленного по форме, согласованной Сторонами в Приложении № 3 к Договору.</w:t>
      </w:r>
    </w:p>
    <w:p w:rsidR="004229F0" w:rsidRPr="006A43AA" w:rsidRDefault="004229F0" w:rsidP="00130F91">
      <w:pPr>
        <w:autoSpaceDE w:val="0"/>
        <w:autoSpaceDN w:val="0"/>
        <w:adjustRightInd w:val="0"/>
        <w:ind w:firstLine="567"/>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приёма-передачи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оговорённом в пункте 3.1.4 Договора.</w:t>
      </w:r>
    </w:p>
    <w:p w:rsidR="004229F0" w:rsidRPr="006A43AA" w:rsidRDefault="004229F0" w:rsidP="00130F91">
      <w:pPr>
        <w:autoSpaceDE w:val="0"/>
        <w:autoSpaceDN w:val="0"/>
        <w:adjustRightInd w:val="0"/>
        <w:ind w:firstLine="567"/>
        <w:jc w:val="both"/>
      </w:pPr>
      <w:r>
        <w:t>2.3. Акт приёма-передачи подписывается уполномоченными представителями Арендатора и Арендодателя в двух экземплярах, по одному для каждой из Сторон.</w:t>
      </w:r>
    </w:p>
    <w:p w:rsidR="004229F0" w:rsidRPr="006A43AA" w:rsidRDefault="004229F0" w:rsidP="00130F91">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причинённые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4229F0" w:rsidRPr="006A43AA" w:rsidRDefault="004229F0" w:rsidP="00130F91">
      <w:pPr>
        <w:autoSpaceDE w:val="0"/>
        <w:autoSpaceDN w:val="0"/>
        <w:adjustRightInd w:val="0"/>
        <w:ind w:firstLine="540"/>
        <w:jc w:val="both"/>
        <w:rPr>
          <w:b/>
        </w:rPr>
      </w:pPr>
    </w:p>
    <w:p w:rsidR="004229F0" w:rsidRPr="006A43AA" w:rsidRDefault="004229F0" w:rsidP="00130F91">
      <w:pPr>
        <w:autoSpaceDE w:val="0"/>
        <w:autoSpaceDN w:val="0"/>
        <w:adjustRightInd w:val="0"/>
        <w:jc w:val="center"/>
        <w:rPr>
          <w:b/>
        </w:rPr>
      </w:pPr>
      <w:r>
        <w:rPr>
          <w:b/>
        </w:rPr>
        <w:t>3. ПРАВА И ОБЯЗАННОСТИ СТОРОН</w:t>
      </w:r>
    </w:p>
    <w:p w:rsidR="004229F0" w:rsidRPr="006A43AA" w:rsidRDefault="004229F0" w:rsidP="00130F91">
      <w:pPr>
        <w:autoSpaceDE w:val="0"/>
        <w:autoSpaceDN w:val="0"/>
        <w:adjustRightInd w:val="0"/>
        <w:ind w:firstLine="540"/>
        <w:jc w:val="both"/>
        <w:rPr>
          <w:b/>
        </w:rPr>
      </w:pPr>
    </w:p>
    <w:p w:rsidR="004229F0" w:rsidRPr="006A43AA" w:rsidRDefault="004229F0" w:rsidP="00130F91">
      <w:pPr>
        <w:autoSpaceDE w:val="0"/>
        <w:autoSpaceDN w:val="0"/>
        <w:adjustRightInd w:val="0"/>
        <w:ind w:firstLine="540"/>
        <w:jc w:val="both"/>
      </w:pPr>
      <w:r>
        <w:t>3.1. Арендодатель обязан:</w:t>
      </w:r>
    </w:p>
    <w:p w:rsidR="004229F0" w:rsidRPr="006A43AA" w:rsidRDefault="004229F0" w:rsidP="00130F91">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4229F0" w:rsidRPr="006A43AA" w:rsidRDefault="004229F0" w:rsidP="00130F91">
      <w:pPr>
        <w:autoSpaceDE w:val="0"/>
        <w:autoSpaceDN w:val="0"/>
        <w:adjustRightInd w:val="0"/>
        <w:ind w:firstLine="540"/>
        <w:jc w:val="both"/>
      </w:pPr>
      <w:r>
        <w:t xml:space="preserve">3.1.2. предоставлять Арендатору по акту приёма-передачи в аренду Транспортное средство по адресу и в срок, </w:t>
      </w:r>
      <w:proofErr w:type="gramStart"/>
      <w:r>
        <w:t>указанные</w:t>
      </w:r>
      <w:proofErr w:type="gramEnd"/>
      <w:r>
        <w:t xml:space="preserve"> в Заявке;</w:t>
      </w:r>
    </w:p>
    <w:p w:rsidR="004229F0" w:rsidRPr="006A43AA" w:rsidRDefault="004229F0" w:rsidP="00130F91">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 1 Транспортное средство при условии, что оно отвечает всем требованиям, установленным настоящим Договором; </w:t>
      </w:r>
    </w:p>
    <w:p w:rsidR="004229F0" w:rsidRPr="006A43AA" w:rsidRDefault="004229F0" w:rsidP="00130F91">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4229F0" w:rsidRPr="006A43AA" w:rsidRDefault="004229F0" w:rsidP="00130F91">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4229F0" w:rsidRPr="006A43AA" w:rsidRDefault="004229F0" w:rsidP="00130F91">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4229F0" w:rsidRPr="006A43AA" w:rsidRDefault="004229F0" w:rsidP="00130F91">
      <w:pPr>
        <w:autoSpaceDE w:val="0"/>
        <w:autoSpaceDN w:val="0"/>
        <w:adjustRightInd w:val="0"/>
        <w:ind w:firstLine="540"/>
        <w:jc w:val="both"/>
        <w:rPr>
          <w:rFonts w:eastAsia="Calibri"/>
          <w:lang w:eastAsia="en-US"/>
        </w:rPr>
      </w:pPr>
      <w:r>
        <w:t xml:space="preserve">3.1.5. осуществлять за свой счёт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4229F0" w:rsidRPr="006A43AA" w:rsidRDefault="004229F0" w:rsidP="00130F91">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причинён им в связи с его эксплуатацией;</w:t>
      </w:r>
    </w:p>
    <w:p w:rsidR="004229F0" w:rsidRPr="006A43AA" w:rsidRDefault="004229F0" w:rsidP="00130F91">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4229F0" w:rsidRPr="006A43AA" w:rsidRDefault="004229F0" w:rsidP="00130F91">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4229F0" w:rsidRDefault="004229F0" w:rsidP="00130F91">
      <w:pPr>
        <w:autoSpaceDE w:val="0"/>
        <w:autoSpaceDN w:val="0"/>
        <w:adjustRightInd w:val="0"/>
        <w:ind w:firstLine="540"/>
        <w:jc w:val="both"/>
        <w:rPr>
          <w:lang w:eastAsia="ru-RU"/>
        </w:rPr>
      </w:pPr>
      <w:r>
        <w:t xml:space="preserve">3.1.9. </w:t>
      </w:r>
      <w:r>
        <w:rPr>
          <w:lang w:eastAsia="ru-RU"/>
        </w:rPr>
        <w:t xml:space="preserve">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w:t>
      </w:r>
      <w:r>
        <w:rPr>
          <w:lang w:eastAsia="ru-RU"/>
        </w:rPr>
        <w:lastRenderedPageBreak/>
        <w:t>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4229F0" w:rsidRPr="006A43AA" w:rsidRDefault="004229F0" w:rsidP="00130F91">
      <w:pPr>
        <w:autoSpaceDE w:val="0"/>
        <w:autoSpaceDN w:val="0"/>
        <w:adjustRightInd w:val="0"/>
        <w:ind w:firstLine="540"/>
        <w:jc w:val="both"/>
      </w:pPr>
      <w:r>
        <w:t xml:space="preserve"> 3.1.10. перед допуском к управлению Транспортным средством, передаваемым в аренду, проводить медицинский осмотр экипажа; </w:t>
      </w:r>
    </w:p>
    <w:p w:rsidR="004229F0" w:rsidRPr="006A43AA" w:rsidRDefault="004229F0" w:rsidP="00130F91">
      <w:pPr>
        <w:autoSpaceDE w:val="0"/>
        <w:autoSpaceDN w:val="0"/>
        <w:adjustRightInd w:val="0"/>
        <w:ind w:firstLine="540"/>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4229F0" w:rsidRPr="006A43AA" w:rsidRDefault="004229F0" w:rsidP="00130F91">
      <w:pPr>
        <w:autoSpaceDE w:val="0"/>
        <w:autoSpaceDN w:val="0"/>
        <w:adjustRightInd w:val="0"/>
        <w:ind w:firstLine="540"/>
        <w:jc w:val="both"/>
      </w:pPr>
      <w:r>
        <w:t>3.1.12. обеспечить исполнение силами экипажа выполнение сопутствующих услуг:</w:t>
      </w:r>
    </w:p>
    <w:p w:rsidR="004229F0" w:rsidRPr="006A43AA" w:rsidRDefault="004229F0" w:rsidP="00130F91">
      <w:pPr>
        <w:autoSpaceDE w:val="0"/>
        <w:autoSpaceDN w:val="0"/>
        <w:adjustRightInd w:val="0"/>
        <w:ind w:firstLine="540"/>
        <w:jc w:val="both"/>
      </w:pPr>
      <w:r>
        <w:t>3.1.12.1. приёмку порожних контейнеров с проверкой их технического и коммерческого состояния с оформлением и подписанием необходимых документов;</w:t>
      </w:r>
    </w:p>
    <w:p w:rsidR="004229F0" w:rsidRPr="006A43AA" w:rsidRDefault="004229F0" w:rsidP="00130F91">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4229F0" w:rsidRPr="006A43AA" w:rsidRDefault="004229F0" w:rsidP="00130F91">
      <w:pPr>
        <w:autoSpaceDE w:val="0"/>
        <w:autoSpaceDN w:val="0"/>
        <w:adjustRightInd w:val="0"/>
        <w:ind w:firstLine="540"/>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4229F0" w:rsidRPr="006A43AA" w:rsidRDefault="004229F0" w:rsidP="00130F91">
      <w:pPr>
        <w:autoSpaceDE w:val="0"/>
        <w:autoSpaceDN w:val="0"/>
        <w:adjustRightInd w:val="0"/>
        <w:ind w:firstLine="540"/>
        <w:jc w:val="both"/>
      </w:pPr>
      <w:r>
        <w:t xml:space="preserve">3.1.12.4. приёмку гружёных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4229F0" w:rsidRPr="006A43AA" w:rsidRDefault="004229F0" w:rsidP="00130F91">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4229F0" w:rsidRPr="006A43AA" w:rsidRDefault="004229F0" w:rsidP="00130F91">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порожних/гружёных контейнеров по маршруту, согласованному в Заявке, с соблюдением условий Договора;</w:t>
      </w:r>
    </w:p>
    <w:p w:rsidR="004229F0" w:rsidRPr="006A43AA" w:rsidRDefault="004229F0" w:rsidP="00130F91">
      <w:pPr>
        <w:autoSpaceDE w:val="0"/>
        <w:autoSpaceDN w:val="0"/>
        <w:adjustRightInd w:val="0"/>
        <w:ind w:firstLine="540"/>
        <w:jc w:val="both"/>
      </w:pPr>
      <w:r>
        <w:t xml:space="preserve">3.1.12.7. сохранность контейнеров, предоставленных для перевозки, с момента приёмки до момента выдачи уполномоченному лицу; </w:t>
      </w:r>
    </w:p>
    <w:p w:rsidR="004229F0" w:rsidRPr="006A43AA" w:rsidRDefault="004229F0" w:rsidP="00130F91">
      <w:pPr>
        <w:autoSpaceDE w:val="0"/>
        <w:autoSpaceDN w:val="0"/>
        <w:adjustRightInd w:val="0"/>
        <w:ind w:firstLine="540"/>
        <w:jc w:val="both"/>
      </w:pPr>
      <w:r>
        <w:t xml:space="preserve">3.1.12.8. проверку полномочий грузоотправителей/грузополучателей при приёмке/выдаче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4229F0" w:rsidRPr="006A43AA" w:rsidRDefault="004229F0" w:rsidP="00130F91">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4229F0" w:rsidRPr="006A43AA" w:rsidRDefault="004229F0" w:rsidP="00130F91">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 _______________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4229F0" w:rsidRPr="006A43AA" w:rsidRDefault="004229F0" w:rsidP="00130F91">
      <w:pPr>
        <w:autoSpaceDE w:val="0"/>
        <w:autoSpaceDN w:val="0"/>
        <w:adjustRightInd w:val="0"/>
        <w:ind w:firstLine="540"/>
        <w:jc w:val="both"/>
      </w:pPr>
      <w:r>
        <w:t>3.1.12.11. незамедлительное информирование Арендатора водителем по телефонной связи</w:t>
      </w:r>
      <w:proofErr w:type="gramStart"/>
      <w:r>
        <w:t xml:space="preserve"> (________________) </w:t>
      </w:r>
      <w:proofErr w:type="gramEnd"/>
      <w: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4229F0" w:rsidRPr="006A43AA" w:rsidRDefault="004229F0" w:rsidP="00130F91">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w:t>
      </w:r>
      <w:r>
        <w:lastRenderedPageBreak/>
        <w:t xml:space="preserve">акт формы КЭУ-16 и иные документы), заверенных подписью и в необходимых случаях печатью грузоотправителя/грузополучателя;  </w:t>
      </w:r>
    </w:p>
    <w:p w:rsidR="004229F0" w:rsidRPr="006A43AA" w:rsidRDefault="004229F0" w:rsidP="00130F91">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4229F0" w:rsidRPr="006A43AA" w:rsidRDefault="004229F0" w:rsidP="00130F91">
      <w:pPr>
        <w:autoSpaceDE w:val="0"/>
        <w:autoSpaceDN w:val="0"/>
        <w:adjustRightInd w:val="0"/>
        <w:ind w:firstLine="540"/>
        <w:jc w:val="both"/>
      </w:pPr>
      <w:proofErr w:type="gramStart"/>
      <w:r>
        <w:t>3.1.13. на основании актов приёма-передачи Транспортных средств составлять и в течение 2 (двух) календарных дней с даты окончания расчётного периода предоставлять Арендатору Сводный акт, составленный по форме Приложения № 4 к Договору, с суммой платы за расчётный период 30 (тридцать)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отчётный период, а также Отчёт </w:t>
      </w:r>
      <w:proofErr w:type="gramStart"/>
      <w:r>
        <w:t>Арендодателя</w:t>
      </w:r>
      <w:proofErr w:type="gramEnd"/>
      <w:r>
        <w:t xml:space="preserve"> составленный в электронном виде по форме Приложения № 7 к Договору;</w:t>
      </w:r>
    </w:p>
    <w:p w:rsidR="004229F0" w:rsidRPr="006A43AA" w:rsidRDefault="004229F0" w:rsidP="00130F91">
      <w:pPr>
        <w:autoSpaceDE w:val="0"/>
        <w:autoSpaceDN w:val="0"/>
        <w:adjustRightInd w:val="0"/>
        <w:ind w:firstLine="540"/>
        <w:jc w:val="both"/>
      </w:pPr>
      <w:r>
        <w:t xml:space="preserve">3.1.14. обеспечить и гарантировать наличие у членов экипажа (водителей): </w:t>
      </w:r>
    </w:p>
    <w:p w:rsidR="004229F0" w:rsidRPr="006A43AA" w:rsidRDefault="004229F0" w:rsidP="00130F91">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4229F0" w:rsidRPr="006A43AA" w:rsidRDefault="004229F0" w:rsidP="00130F91">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4229F0" w:rsidRPr="006A43AA" w:rsidRDefault="004229F0" w:rsidP="00130F91">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4229F0" w:rsidRDefault="004229F0" w:rsidP="00130F91">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4229F0" w:rsidRDefault="004229F0" w:rsidP="00130F91">
      <w:pPr>
        <w:autoSpaceDE w:val="0"/>
        <w:autoSpaceDN w:val="0"/>
        <w:adjustRightInd w:val="0"/>
        <w:ind w:firstLine="540"/>
        <w:jc w:val="both"/>
      </w:pPr>
      <w:r>
        <w:t>знаний Правил безопасности при нахождении на терминале Арендатора.</w:t>
      </w:r>
    </w:p>
    <w:p w:rsidR="004229F0" w:rsidRDefault="004229F0" w:rsidP="00130F91">
      <w:pPr>
        <w:autoSpaceDE w:val="0"/>
        <w:autoSpaceDN w:val="0"/>
        <w:adjustRightInd w:val="0"/>
        <w:ind w:firstLine="540"/>
        <w:jc w:val="both"/>
      </w:pPr>
      <w:r>
        <w:t>3.1.15. обеспечить исполнение сроков, указанных в Заявке.</w:t>
      </w:r>
    </w:p>
    <w:p w:rsidR="004229F0" w:rsidRPr="006A43AA" w:rsidRDefault="004229F0" w:rsidP="00130F91">
      <w:pPr>
        <w:autoSpaceDE w:val="0"/>
        <w:autoSpaceDN w:val="0"/>
        <w:adjustRightInd w:val="0"/>
        <w:ind w:firstLine="540"/>
        <w:jc w:val="both"/>
      </w:pPr>
      <w:r>
        <w:t>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w:t>
      </w:r>
    </w:p>
    <w:p w:rsidR="004229F0" w:rsidRPr="006A43AA" w:rsidRDefault="004229F0" w:rsidP="00130F91">
      <w:pPr>
        <w:autoSpaceDE w:val="0"/>
        <w:autoSpaceDN w:val="0"/>
        <w:adjustRightInd w:val="0"/>
        <w:ind w:firstLine="540"/>
        <w:jc w:val="both"/>
      </w:pPr>
      <w:r>
        <w:t xml:space="preserve">3.2. Арендодатель имеет право: </w:t>
      </w:r>
    </w:p>
    <w:p w:rsidR="004229F0" w:rsidRPr="006A43AA" w:rsidRDefault="004229F0" w:rsidP="00130F91">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4229F0" w:rsidRPr="006A43AA" w:rsidRDefault="004229F0" w:rsidP="00130F91">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4229F0" w:rsidRPr="006A43AA" w:rsidRDefault="004229F0" w:rsidP="00130F91">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4229F0" w:rsidRPr="006A43AA" w:rsidRDefault="004229F0" w:rsidP="00130F91">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4229F0" w:rsidRPr="006A43AA" w:rsidRDefault="004229F0" w:rsidP="00130F91">
      <w:pPr>
        <w:autoSpaceDE w:val="0"/>
        <w:autoSpaceDN w:val="0"/>
        <w:adjustRightInd w:val="0"/>
        <w:ind w:firstLine="540"/>
        <w:jc w:val="both"/>
      </w:pPr>
      <w:r>
        <w:t>3.3. Арендатор обязан:</w:t>
      </w:r>
    </w:p>
    <w:p w:rsidR="004229F0" w:rsidRPr="006A43AA" w:rsidRDefault="004229F0" w:rsidP="00130F91">
      <w:pPr>
        <w:autoSpaceDE w:val="0"/>
        <w:autoSpaceDN w:val="0"/>
        <w:adjustRightInd w:val="0"/>
        <w:ind w:firstLine="540"/>
        <w:jc w:val="both"/>
      </w:pPr>
      <w:r>
        <w:t>3.3.1. по мере необходимости предоставлять Арендодателю на условиях настоящего Договора Заявки;</w:t>
      </w:r>
    </w:p>
    <w:p w:rsidR="004229F0" w:rsidRPr="006A43AA" w:rsidRDefault="004229F0" w:rsidP="00130F91">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4229F0" w:rsidRPr="006A43AA" w:rsidRDefault="004229F0" w:rsidP="00130F91">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4229F0" w:rsidRPr="006A43AA" w:rsidRDefault="004229F0" w:rsidP="00130F91">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4229F0" w:rsidRPr="006A43AA" w:rsidRDefault="004229F0" w:rsidP="00130F91">
      <w:pPr>
        <w:autoSpaceDE w:val="0"/>
        <w:autoSpaceDN w:val="0"/>
        <w:adjustRightInd w:val="0"/>
        <w:ind w:firstLine="540"/>
        <w:jc w:val="both"/>
      </w:pPr>
      <w:r>
        <w:lastRenderedPageBreak/>
        <w:t xml:space="preserve">3.3.5. возмещать Арендодателю обоснованные, документально подтверждённые расходы по оплате сборов, связанных с оплатой проезда через платные пропускные пункты к месту погрузки/разгрузки; </w:t>
      </w:r>
    </w:p>
    <w:p w:rsidR="004229F0" w:rsidRPr="006A43AA" w:rsidRDefault="004229F0" w:rsidP="00130F91">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4229F0" w:rsidRPr="006A43AA" w:rsidRDefault="004229F0" w:rsidP="00130F91">
      <w:pPr>
        <w:tabs>
          <w:tab w:val="left" w:pos="567"/>
        </w:tabs>
        <w:autoSpaceDE w:val="0"/>
        <w:autoSpaceDN w:val="0"/>
        <w:adjustRightInd w:val="0"/>
        <w:ind w:firstLine="540"/>
        <w:jc w:val="both"/>
      </w:pPr>
      <w:r>
        <w:t xml:space="preserve">3.3.7. подписывать представленные Арендодателем акты приёма-передачи Транспортного средства </w:t>
      </w:r>
      <w:proofErr w:type="gramStart"/>
      <w:r>
        <w:t>в</w:t>
      </w:r>
      <w:proofErr w:type="gramEnd"/>
      <w:r>
        <w:t>/из аренды;</w:t>
      </w:r>
    </w:p>
    <w:p w:rsidR="004229F0" w:rsidRPr="006A43AA" w:rsidRDefault="004229F0" w:rsidP="00130F91">
      <w:pPr>
        <w:autoSpaceDE w:val="0"/>
        <w:autoSpaceDN w:val="0"/>
        <w:adjustRightInd w:val="0"/>
        <w:ind w:firstLine="540"/>
        <w:jc w:val="both"/>
      </w:pPr>
      <w:r>
        <w:t xml:space="preserve">3.3.8. в течение 5 (пяти) календарных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4229F0" w:rsidRDefault="004229F0" w:rsidP="00130F91">
      <w:pPr>
        <w:autoSpaceDE w:val="0"/>
        <w:autoSpaceDN w:val="0"/>
        <w:adjustRightInd w:val="0"/>
        <w:ind w:firstLine="540"/>
        <w:jc w:val="both"/>
        <w:rPr>
          <w:rFonts w:eastAsia="Calibri"/>
          <w:lang w:eastAsia="en-US"/>
        </w:rPr>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4229F0" w:rsidRPr="006A43AA" w:rsidRDefault="004229F0" w:rsidP="00130F91">
      <w:pPr>
        <w:autoSpaceDE w:val="0"/>
        <w:autoSpaceDN w:val="0"/>
        <w:adjustRightInd w:val="0"/>
        <w:ind w:firstLine="540"/>
        <w:jc w:val="both"/>
      </w:pPr>
    </w:p>
    <w:p w:rsidR="004229F0" w:rsidRPr="006A43AA" w:rsidRDefault="004229F0" w:rsidP="00130F91">
      <w:pPr>
        <w:autoSpaceDE w:val="0"/>
        <w:autoSpaceDN w:val="0"/>
        <w:adjustRightInd w:val="0"/>
        <w:jc w:val="center"/>
        <w:rPr>
          <w:b/>
        </w:rPr>
      </w:pPr>
      <w:r>
        <w:rPr>
          <w:b/>
        </w:rPr>
        <w:t>4. ПОРЯДОК РАСЧЁТОВ</w:t>
      </w:r>
    </w:p>
    <w:p w:rsidR="004229F0" w:rsidRPr="006A43AA" w:rsidRDefault="004229F0" w:rsidP="00130F91">
      <w:pPr>
        <w:autoSpaceDE w:val="0"/>
        <w:autoSpaceDN w:val="0"/>
        <w:adjustRightInd w:val="0"/>
        <w:ind w:firstLine="540"/>
        <w:jc w:val="both"/>
        <w:rPr>
          <w:b/>
        </w:rPr>
      </w:pPr>
    </w:p>
    <w:p w:rsidR="004229F0" w:rsidRPr="006A43AA" w:rsidRDefault="004229F0" w:rsidP="00130F91">
      <w:pPr>
        <w:autoSpaceDE w:val="0"/>
        <w:ind w:firstLine="567"/>
        <w:jc w:val="both"/>
        <w:rPr>
          <w:rFonts w:eastAsia="Arial"/>
        </w:rPr>
      </w:pPr>
      <w:r>
        <w:rPr>
          <w:rFonts w:eastAsia="Arial"/>
        </w:rPr>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4229F0" w:rsidRDefault="004229F0" w:rsidP="00130F91">
      <w:pPr>
        <w:autoSpaceDE w:val="0"/>
        <w:ind w:firstLine="426"/>
        <w:jc w:val="both"/>
        <w:rPr>
          <w:rFonts w:eastAsia="Arial"/>
        </w:rPr>
      </w:pPr>
      <w:r>
        <w:rPr>
          <w:rFonts w:eastAsia="Arial"/>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4229F0" w:rsidRPr="002F0AE8" w:rsidRDefault="004229F0" w:rsidP="00130F91">
      <w:pPr>
        <w:autoSpaceDE w:val="0"/>
        <w:ind w:firstLine="426"/>
        <w:jc w:val="both"/>
        <w:rPr>
          <w:rFonts w:eastAsia="Arial"/>
        </w:rPr>
      </w:pPr>
      <w:r>
        <w:rPr>
          <w:rFonts w:eastAsia="Arial"/>
        </w:rPr>
        <w:t>По согласованию Сторон предельные ставки арендной платы могут быть изменены. Соглашение по изменённым ставкам считается принятым путём подписания Сторонами нового приложения к настоящему Договору не менее чем за 10 (десять)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eastAsia="Arial"/>
          <w:i/>
        </w:rPr>
        <w:t xml:space="preserve"> </w:t>
      </w:r>
    </w:p>
    <w:p w:rsidR="004229F0" w:rsidRPr="005900D1" w:rsidRDefault="004229F0" w:rsidP="00130F91">
      <w:pPr>
        <w:autoSpaceDE w:val="0"/>
        <w:ind w:firstLine="567"/>
        <w:jc w:val="both"/>
        <w:rPr>
          <w:rFonts w:eastAsia="Arial"/>
          <w:i/>
        </w:rPr>
      </w:pPr>
      <w:r>
        <w:rPr>
          <w:rFonts w:eastAsia="Arial"/>
        </w:rPr>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 (пять процентов) в год </w:t>
      </w:r>
      <w:proofErr w:type="gramStart"/>
      <w:r>
        <w:rPr>
          <w:rFonts w:eastAsia="Arial"/>
        </w:rPr>
        <w:t>от</w:t>
      </w:r>
      <w:proofErr w:type="gramEnd"/>
      <w:r>
        <w:rPr>
          <w:rFonts w:eastAsia="Arial"/>
        </w:rPr>
        <w:t xml:space="preserve"> первоначально согласованной.</w:t>
      </w:r>
    </w:p>
    <w:p w:rsidR="004229F0" w:rsidRPr="006A43AA" w:rsidRDefault="004229F0" w:rsidP="00130F91">
      <w:pPr>
        <w:tabs>
          <w:tab w:val="left" w:pos="567"/>
        </w:tabs>
        <w:autoSpaceDE w:val="0"/>
        <w:ind w:firstLine="567"/>
        <w:jc w:val="both"/>
        <w:rPr>
          <w:rFonts w:eastAsia="MS Mincho"/>
        </w:rPr>
      </w:pPr>
      <w:r>
        <w:rPr>
          <w:rFonts w:eastAsia="Arial"/>
        </w:rPr>
        <w:t xml:space="preserve">4.2. Оплата арендных платежей производится Арендатором на основании счёта Арендодателя путём перечисления денежных средств на расчётный счёт Арендодателя в течение 15 (пятнадцати) рабочих дней после подписания Сторонами акта об оказанных услугах. </w:t>
      </w:r>
    </w:p>
    <w:p w:rsidR="004229F0" w:rsidRPr="006A43AA" w:rsidRDefault="004229F0" w:rsidP="00130F91">
      <w:pPr>
        <w:ind w:firstLine="567"/>
        <w:jc w:val="both"/>
      </w:pPr>
      <w:r>
        <w:t xml:space="preserve">4.3. </w:t>
      </w:r>
      <w:proofErr w:type="gramStart"/>
      <w:r>
        <w:t>Арендодатель на основании актов приёма-передачи Транспортных средств в аренду составляет и направляет Арендатору Сводный акт с суммой арендных платежей за согласованный Сторонами расчётный период 30 (тридцать) календарных дней, а также направляет акт об оказанных услугах и счёт-фактуру на стоимость арендных платежей за расчётный период.</w:t>
      </w:r>
      <w:proofErr w:type="gramEnd"/>
      <w:r>
        <w:t xml:space="preserve"> При этом Сводный акт, акт об оказанных услугах и счёт-фактура должны быть направлены Арендатору не позднее 2 (двух) календарных дней после окончания расчётного периода. </w:t>
      </w:r>
    </w:p>
    <w:p w:rsidR="004229F0" w:rsidRDefault="004229F0" w:rsidP="00130F91">
      <w:pPr>
        <w:ind w:firstLine="426"/>
        <w:jc w:val="both"/>
      </w:pPr>
      <w:proofErr w:type="gramStart"/>
      <w:r>
        <w:t>Арендатор в течение 5 (пяти) календарных дней со дня получения Сводного акта, акта об оказанных услуга и счёта-фактуры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4229F0" w:rsidRPr="008E0A23" w:rsidRDefault="004229F0" w:rsidP="00130F91">
      <w:pPr>
        <w:pBdr>
          <w:top w:val="nil"/>
          <w:left w:val="nil"/>
          <w:bottom w:val="nil"/>
          <w:right w:val="nil"/>
          <w:between w:val="nil"/>
        </w:pBdr>
        <w:ind w:right="-2" w:firstLine="567"/>
        <w:jc w:val="both"/>
        <w:rPr>
          <w:color w:val="000000"/>
        </w:rPr>
      </w:pPr>
      <w:r>
        <w:lastRenderedPageBreak/>
        <w:t xml:space="preserve">4.4. Стороны вправе в рамках настоящего Договора оформлять документы в электронном виде </w:t>
      </w:r>
      <w:r>
        <w:rPr>
          <w:color w:val="000000"/>
        </w:rPr>
        <w:t>с применением усиленной квалифицированной электронной  подписи (далее - «квалифицированная электронная подпись»)</w:t>
      </w:r>
      <w:r>
        <w:t xml:space="preserve"> в порядке и на условиях предусмотренных Приложением № 9 к настоящему Договору. Перечень и формат документов определен Приложением № 9а к настоящему Договору (далее – первичные документы).</w:t>
      </w:r>
    </w:p>
    <w:p w:rsidR="004229F0" w:rsidRPr="00116D3A" w:rsidRDefault="004229F0" w:rsidP="00130F91">
      <w:pPr>
        <w:pStyle w:val="43"/>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Каждая из Сторон признаёт,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4229F0" w:rsidRPr="00116D3A" w:rsidRDefault="004229F0" w:rsidP="00130F91">
      <w:pPr>
        <w:pStyle w:val="43"/>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Сторона, использующая ключ квалифицированной электронной подписи, обязана соблюдать его конфиденциальность.</w:t>
      </w:r>
    </w:p>
    <w:p w:rsidR="004229F0" w:rsidRPr="00116D3A" w:rsidRDefault="004229F0" w:rsidP="00130F91">
      <w:pPr>
        <w:pStyle w:val="43"/>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Первичные документы должны быть оформлены либо в электронной форме, либо на бумажном носителе.</w:t>
      </w:r>
    </w:p>
    <w:p w:rsidR="004229F0" w:rsidRPr="00876039" w:rsidRDefault="004229F0" w:rsidP="00130F91">
      <w:pPr>
        <w:pStyle w:val="43"/>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4229F0" w:rsidRPr="00876039" w:rsidRDefault="004229F0" w:rsidP="00130F91">
      <w:pPr>
        <w:ind w:firstLine="426"/>
        <w:jc w:val="both"/>
      </w:pPr>
    </w:p>
    <w:p w:rsidR="004229F0" w:rsidRDefault="004229F0" w:rsidP="00130F91">
      <w:pPr>
        <w:autoSpaceDE w:val="0"/>
        <w:ind w:firstLine="709"/>
        <w:jc w:val="center"/>
        <w:rPr>
          <w:rFonts w:eastAsia="Arial"/>
          <w:b/>
        </w:rPr>
      </w:pPr>
    </w:p>
    <w:p w:rsidR="004229F0" w:rsidRPr="006A43AA" w:rsidRDefault="004229F0" w:rsidP="00130F91">
      <w:pPr>
        <w:autoSpaceDE w:val="0"/>
        <w:ind w:firstLine="709"/>
        <w:jc w:val="center"/>
        <w:rPr>
          <w:rFonts w:eastAsia="Arial"/>
          <w:b/>
        </w:rPr>
      </w:pPr>
      <w:r>
        <w:rPr>
          <w:rFonts w:eastAsia="Arial"/>
          <w:b/>
        </w:rPr>
        <w:t xml:space="preserve">5. СРОК ДЕЙСТВИЯ ДОГОВОРА </w:t>
      </w:r>
    </w:p>
    <w:p w:rsidR="004229F0" w:rsidRPr="006A43AA" w:rsidRDefault="004229F0" w:rsidP="00130F91">
      <w:pPr>
        <w:autoSpaceDE w:val="0"/>
        <w:autoSpaceDN w:val="0"/>
        <w:adjustRightInd w:val="0"/>
        <w:ind w:firstLine="540"/>
        <w:jc w:val="both"/>
        <w:rPr>
          <w:b/>
        </w:rPr>
      </w:pPr>
    </w:p>
    <w:p w:rsidR="004229F0" w:rsidRPr="006A43AA" w:rsidRDefault="004229F0" w:rsidP="00130F91">
      <w:pPr>
        <w:autoSpaceDE w:val="0"/>
        <w:ind w:firstLine="567"/>
        <w:jc w:val="both"/>
        <w:rPr>
          <w:rFonts w:eastAsia="Arial"/>
        </w:rPr>
      </w:pPr>
      <w:r>
        <w:rPr>
          <w:rFonts w:eastAsia="Arial"/>
        </w:rPr>
        <w:t>Договор вступает в силу с «1» апреля 2021 г. и действует до «31» декабря 2022 г. включительно, а в части взаиморасчётов – до полного исполнения Сторонами своих обязательств по Договору.</w:t>
      </w:r>
    </w:p>
    <w:p w:rsidR="004229F0" w:rsidRPr="006A43AA" w:rsidRDefault="004229F0" w:rsidP="00130F91">
      <w:pPr>
        <w:autoSpaceDE w:val="0"/>
        <w:autoSpaceDN w:val="0"/>
        <w:adjustRightInd w:val="0"/>
        <w:ind w:firstLine="540"/>
        <w:jc w:val="both"/>
        <w:rPr>
          <w:b/>
        </w:rPr>
      </w:pPr>
    </w:p>
    <w:p w:rsidR="004229F0" w:rsidRPr="006A43AA" w:rsidRDefault="004229F0" w:rsidP="00130F91">
      <w:pPr>
        <w:autoSpaceDE w:val="0"/>
        <w:ind w:firstLine="709"/>
        <w:jc w:val="center"/>
        <w:rPr>
          <w:rFonts w:eastAsia="Arial"/>
          <w:b/>
        </w:rPr>
      </w:pPr>
      <w:r>
        <w:rPr>
          <w:rFonts w:eastAsia="Arial"/>
          <w:b/>
        </w:rPr>
        <w:t>6. ОТВЕТСТВЕННОСТЬ СТОРОН</w:t>
      </w:r>
    </w:p>
    <w:p w:rsidR="004229F0" w:rsidRPr="006A43AA" w:rsidRDefault="004229F0" w:rsidP="00130F91">
      <w:pPr>
        <w:autoSpaceDE w:val="0"/>
        <w:autoSpaceDN w:val="0"/>
        <w:adjustRightInd w:val="0"/>
        <w:ind w:firstLine="540"/>
        <w:jc w:val="both"/>
        <w:rPr>
          <w:b/>
        </w:rPr>
      </w:pPr>
    </w:p>
    <w:p w:rsidR="004229F0" w:rsidRPr="006A43AA" w:rsidRDefault="004229F0" w:rsidP="00130F91">
      <w:pPr>
        <w:tabs>
          <w:tab w:val="left" w:pos="567"/>
        </w:tabs>
        <w:ind w:right="-5" w:firstLine="567"/>
        <w:jc w:val="both"/>
        <w:rPr>
          <w:rFonts w:eastAsia="Calibri"/>
        </w:rPr>
      </w:pPr>
      <w:r>
        <w:rPr>
          <w:rFonts w:eastAsia="Calibri"/>
        </w:rP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229F0" w:rsidRPr="006A43AA" w:rsidRDefault="004229F0" w:rsidP="00130F91">
      <w:pPr>
        <w:tabs>
          <w:tab w:val="left" w:pos="567"/>
        </w:tabs>
        <w:autoSpaceDE w:val="0"/>
        <w:autoSpaceDN w:val="0"/>
        <w:adjustRightInd w:val="0"/>
        <w:ind w:right="-5" w:firstLine="567"/>
        <w:jc w:val="both"/>
        <w:outlineLvl w:val="0"/>
      </w:pPr>
      <w:r>
        <w:t xml:space="preserve">6.2. В случае гибели или повреждения арендованного Транспортного средства Арендатор обязан возместить Арендодателю причинённые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4229F0" w:rsidRPr="006A43AA" w:rsidRDefault="004229F0" w:rsidP="00130F91">
      <w:pPr>
        <w:tabs>
          <w:tab w:val="left" w:pos="567"/>
        </w:tabs>
        <w:autoSpaceDE w:val="0"/>
        <w:autoSpaceDN w:val="0"/>
        <w:adjustRightInd w:val="0"/>
        <w:ind w:right="-5" w:firstLine="567"/>
        <w:jc w:val="both"/>
        <w:outlineLvl w:val="0"/>
        <w:rPr>
          <w:b/>
        </w:rPr>
      </w:pPr>
      <w:r>
        <w:t xml:space="preserve">6.3. Ответственность за вред, причинённый третьим лицам Транспортным средством, его механизмами, устройствами, оборудованием, несёт Арендодатель в соответствии с правилами, предусмотренными </w:t>
      </w:r>
      <w:hyperlink r:id="rId26"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4229F0" w:rsidRPr="006A43AA" w:rsidRDefault="004229F0" w:rsidP="00130F91">
      <w:pPr>
        <w:tabs>
          <w:tab w:val="left" w:pos="567"/>
        </w:tabs>
        <w:ind w:right="-5" w:firstLine="567"/>
        <w:jc w:val="both"/>
        <w:rPr>
          <w:bCs/>
        </w:rPr>
      </w:pPr>
      <w:r>
        <w:rPr>
          <w:bCs/>
        </w:rPr>
        <w:t xml:space="preserve">6.4. В случае нарушения сроков, указанных в Заявке, Арендодатель возмещает Арендатору в полном объёме документально подтверждённый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(трёх) раз в течение календарного месяца является неисполнением </w:t>
      </w:r>
      <w:proofErr w:type="gramStart"/>
      <w:r>
        <w:rPr>
          <w:bCs/>
        </w:rPr>
        <w:t>Договора</w:t>
      </w:r>
      <w:proofErr w:type="gramEnd"/>
      <w:r>
        <w:rPr>
          <w:bCs/>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4229F0" w:rsidRPr="006A43AA" w:rsidRDefault="004229F0" w:rsidP="00130F91">
      <w:pPr>
        <w:tabs>
          <w:tab w:val="left" w:pos="567"/>
        </w:tabs>
        <w:ind w:right="-5" w:firstLine="567"/>
        <w:jc w:val="both"/>
        <w:rPr>
          <w:bCs/>
        </w:rPr>
      </w:pPr>
      <w:r>
        <w:t xml:space="preserve">6.5. В случае нарушения Арендатором условий Заявки, исполненной Арендодателем, в </w:t>
      </w:r>
      <w:proofErr w:type="spellStart"/>
      <w:r>
        <w:t>т.ч</w:t>
      </w:r>
      <w:proofErr w:type="spellEnd"/>
      <w:r>
        <w:t>. нарушения сроков начала использования Транспортного средства, Арендатор возмещает Арендодателю документально подтверждённые расходы, понесённые Арендодателем при выполнении Заявки.</w:t>
      </w:r>
    </w:p>
    <w:p w:rsidR="004229F0" w:rsidRPr="006A43AA" w:rsidRDefault="004229F0" w:rsidP="00130F91">
      <w:pPr>
        <w:autoSpaceDE w:val="0"/>
        <w:ind w:firstLine="567"/>
        <w:jc w:val="both"/>
        <w:rPr>
          <w:rFonts w:eastAsia="Arial"/>
        </w:rPr>
      </w:pPr>
      <w:r>
        <w:rPr>
          <w:rFonts w:eastAsia="Arial"/>
        </w:rPr>
        <w:lastRenderedPageBreak/>
        <w:t xml:space="preserve">6.6. В случае нарушения сроков внесения арендной платы, установленных </w:t>
      </w:r>
      <w:hyperlink r:id="rId27" w:history="1">
        <w:r>
          <w:rPr>
            <w:rFonts w:eastAsia="Arial"/>
          </w:rPr>
          <w:t>пунктом 4.</w:t>
        </w:r>
      </w:hyperlink>
      <w:r>
        <w:rPr>
          <w:rFonts w:eastAsia="Arial"/>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учёта сумм по которым имеются разногласия) за каждый день просрочки.</w:t>
      </w:r>
    </w:p>
    <w:p w:rsidR="004229F0" w:rsidRPr="006A43AA" w:rsidRDefault="004229F0" w:rsidP="00130F91">
      <w:pPr>
        <w:widowControl w:val="0"/>
        <w:autoSpaceDE w:val="0"/>
        <w:ind w:right="-5" w:firstLine="567"/>
        <w:jc w:val="both"/>
        <w:rPr>
          <w:rFonts w:eastAsia="Arial"/>
        </w:rPr>
      </w:pPr>
      <w:r>
        <w:rPr>
          <w:rFonts w:eastAsia="Arial"/>
        </w:rPr>
        <w:t>6.7. Арендодатель несёт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4229F0" w:rsidRPr="006A43AA" w:rsidRDefault="004229F0" w:rsidP="00130F91">
      <w:pPr>
        <w:ind w:firstLine="567"/>
        <w:jc w:val="both"/>
      </w:pPr>
      <w:r>
        <w:t>6.8. При повреждении контейнера Арендодатель возмещает Арендатору документально подтверждённые убытки, включая расходы, которые Арендатор понёс или должен будет понести по ремонту контейнеров, расходы, связанные с транспортировкой повреждённого контейнера на ремонтное предприятие, также расходы, связанные с оценкой/экспертизой повреждённого контейнера.</w:t>
      </w:r>
    </w:p>
    <w:p w:rsidR="004229F0" w:rsidRPr="006A43AA" w:rsidRDefault="004229F0" w:rsidP="00130F91">
      <w:pPr>
        <w:widowControl w:val="0"/>
        <w:autoSpaceDE w:val="0"/>
        <w:ind w:right="-5" w:firstLine="567"/>
        <w:jc w:val="both"/>
        <w:rPr>
          <w:rFonts w:eastAsia="Arial"/>
        </w:rPr>
      </w:pPr>
      <w:r>
        <w:rPr>
          <w:rFonts w:eastAsia="Arial"/>
        </w:rPr>
        <w:t>Оплата производится Арендодателем в течение 30 (тридцати) календарных дней с момента получения требования (претензии) от Арендатора.</w:t>
      </w:r>
    </w:p>
    <w:p w:rsidR="004229F0" w:rsidRPr="006A43AA" w:rsidRDefault="004229F0" w:rsidP="00130F91">
      <w:pPr>
        <w:widowControl w:val="0"/>
        <w:tabs>
          <w:tab w:val="left" w:pos="567"/>
          <w:tab w:val="left" w:pos="709"/>
        </w:tabs>
        <w:autoSpaceDE w:val="0"/>
        <w:ind w:firstLine="567"/>
        <w:jc w:val="both"/>
      </w:pPr>
      <w: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приёмки и до момента их выдачи уполномоченному лицу) Арендодатель возмещает Арендатору в полном объёме документально подтверждённые убытки, понесённые им в результате соответствующего возмещения убытков грузоотправителю/грузополучателю и иным лицам.</w:t>
      </w:r>
    </w:p>
    <w:p w:rsidR="004229F0" w:rsidRPr="006A43AA" w:rsidRDefault="004229F0" w:rsidP="00130F91">
      <w:pPr>
        <w:widowControl w:val="0"/>
        <w:tabs>
          <w:tab w:val="left" w:pos="567"/>
          <w:tab w:val="left" w:pos="709"/>
        </w:tabs>
        <w:autoSpaceDE w:val="0"/>
        <w:ind w:firstLine="567"/>
        <w:jc w:val="both"/>
      </w:pPr>
      <w:r>
        <w:t xml:space="preserve">6.10. Арендатор несёт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4229F0" w:rsidRPr="006A43AA" w:rsidRDefault="004229F0" w:rsidP="00130F91">
      <w:pPr>
        <w:widowControl w:val="0"/>
        <w:tabs>
          <w:tab w:val="left" w:pos="567"/>
          <w:tab w:val="left" w:pos="709"/>
        </w:tabs>
        <w:autoSpaceDE w:val="0"/>
        <w:ind w:firstLine="567"/>
        <w:jc w:val="both"/>
      </w:pPr>
      <w:r>
        <w:t xml:space="preserve">6.11. Арендодатель не несёт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t>с</w:t>
      </w:r>
      <w:proofErr w:type="gramEnd"/>
      <w:r>
        <w:t xml:space="preserve"> исправным ЗПУ.</w:t>
      </w:r>
    </w:p>
    <w:p w:rsidR="004229F0" w:rsidRPr="006A43AA" w:rsidRDefault="004229F0" w:rsidP="00130F91">
      <w:pPr>
        <w:widowControl w:val="0"/>
        <w:tabs>
          <w:tab w:val="left" w:pos="567"/>
          <w:tab w:val="left" w:pos="709"/>
        </w:tabs>
        <w:autoSpaceDE w:val="0"/>
        <w:ind w:firstLine="567"/>
        <w:jc w:val="both"/>
      </w:pPr>
      <w:r>
        <w:t>6.12. Арендодатель несёт ответственность за предоставление Транспортного средства, не пригодного по техническим характеристикам, грузоподъёмности,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грузоподъёмность транспортного средства и/или нагрузку на ось, то Арендодатель несёт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4229F0" w:rsidRPr="006A43AA" w:rsidRDefault="004229F0" w:rsidP="00130F91">
      <w:pPr>
        <w:widowControl w:val="0"/>
        <w:tabs>
          <w:tab w:val="left" w:pos="567"/>
          <w:tab w:val="left" w:pos="709"/>
        </w:tabs>
        <w:autoSpaceDE w:val="0"/>
        <w:ind w:firstLine="567"/>
        <w:jc w:val="both"/>
      </w:pPr>
      <w: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4229F0" w:rsidRPr="006A43AA" w:rsidRDefault="004229F0" w:rsidP="00130F91">
      <w:pPr>
        <w:widowControl w:val="0"/>
        <w:tabs>
          <w:tab w:val="left" w:pos="567"/>
          <w:tab w:val="left" w:pos="709"/>
        </w:tabs>
        <w:autoSpaceDE w:val="0"/>
        <w:ind w:firstLine="567"/>
        <w:jc w:val="both"/>
      </w:pPr>
      <w: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подтверждённые убытки и штраф в размере 50 % (пятидесяти процентов) стоимости арендной платы по такой Заявке. </w:t>
      </w:r>
    </w:p>
    <w:p w:rsidR="004229F0" w:rsidRPr="006A43AA" w:rsidRDefault="004229F0" w:rsidP="00130F91">
      <w:pPr>
        <w:widowControl w:val="0"/>
        <w:tabs>
          <w:tab w:val="left" w:pos="567"/>
          <w:tab w:val="left" w:pos="709"/>
        </w:tabs>
        <w:autoSpaceDE w:val="0"/>
        <w:ind w:firstLine="567"/>
        <w:jc w:val="both"/>
      </w:pPr>
      <w:r>
        <w:t xml:space="preserve">6.14. Арендатор оставляет за собой право удерживать документально подтверждённые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t>причитаемых</w:t>
      </w:r>
      <w:proofErr w:type="spellEnd"/>
      <w:r>
        <w:t xml:space="preserve"> Арендодателю.</w:t>
      </w:r>
    </w:p>
    <w:p w:rsidR="004229F0" w:rsidRDefault="004229F0" w:rsidP="00130F91">
      <w:pPr>
        <w:widowControl w:val="0"/>
        <w:tabs>
          <w:tab w:val="left" w:pos="567"/>
          <w:tab w:val="left" w:pos="709"/>
        </w:tabs>
        <w:autoSpaceDE w:val="0"/>
        <w:ind w:firstLine="567"/>
        <w:jc w:val="both"/>
      </w:pPr>
      <w:r>
        <w:lastRenderedPageBreak/>
        <w:t>6.15. В случае несоблюдения членом экипажа стандартов поведения во взаимоотношениях с работниками и клиентами Арендатора, не соблюдения условий подпункта 3.1.12.10 Договора, Арендатор вправе начислить, а Арендодатель обязан уплатить штраф в размере 5 000,00 (Пять тысяч) рублей за каждое нарушение.</w:t>
      </w:r>
    </w:p>
    <w:p w:rsidR="004229F0" w:rsidRPr="002E3733" w:rsidRDefault="004229F0" w:rsidP="00130F91">
      <w:pPr>
        <w:autoSpaceDE w:val="0"/>
        <w:autoSpaceDN w:val="0"/>
        <w:adjustRightInd w:val="0"/>
        <w:ind w:firstLine="567"/>
        <w:jc w:val="both"/>
      </w:pPr>
      <w:r>
        <w:t xml:space="preserve">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10 000,00 (Десять тысяч) рублей за каждое нарушение, а в </w:t>
      </w:r>
      <w:proofErr w:type="gramStart"/>
      <w:r>
        <w:t>случае</w:t>
      </w:r>
      <w:proofErr w:type="gramEnd"/>
      <w: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100 000,00 (Сто тысяч) рублей за каждое событие и возместить в полном объёме причинённые убытки.</w:t>
      </w:r>
    </w:p>
    <w:p w:rsidR="004229F0" w:rsidRDefault="004229F0" w:rsidP="00130F91">
      <w:pPr>
        <w:autoSpaceDE w:val="0"/>
        <w:autoSpaceDN w:val="0"/>
        <w:adjustRightInd w:val="0"/>
        <w:ind w:firstLine="709"/>
        <w:jc w:val="both"/>
      </w:pPr>
      <w:r>
        <w:t>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w:t>
      </w:r>
    </w:p>
    <w:p w:rsidR="004229F0" w:rsidRPr="006A43AA" w:rsidRDefault="004229F0" w:rsidP="00130F91">
      <w:pPr>
        <w:autoSpaceDE w:val="0"/>
        <w:autoSpaceDN w:val="0"/>
        <w:adjustRightInd w:val="0"/>
        <w:ind w:firstLine="540"/>
        <w:jc w:val="both"/>
        <w:rPr>
          <w:b/>
        </w:rPr>
      </w:pPr>
    </w:p>
    <w:p w:rsidR="004229F0" w:rsidRPr="006A43AA" w:rsidRDefault="004229F0" w:rsidP="00130F91">
      <w:pPr>
        <w:autoSpaceDE w:val="0"/>
        <w:ind w:firstLine="709"/>
        <w:jc w:val="center"/>
        <w:rPr>
          <w:rFonts w:eastAsia="Arial"/>
          <w:b/>
        </w:rPr>
      </w:pPr>
      <w:r>
        <w:rPr>
          <w:rFonts w:eastAsia="Arial"/>
          <w:b/>
        </w:rPr>
        <w:t>7. ОБСТОЯТЕЛЬСТВА НЕПРЕОДОЛИМОЙ СИЛЫ</w:t>
      </w:r>
    </w:p>
    <w:p w:rsidR="004229F0" w:rsidRPr="006A43AA" w:rsidRDefault="004229F0" w:rsidP="00130F91">
      <w:pPr>
        <w:autoSpaceDE w:val="0"/>
        <w:autoSpaceDN w:val="0"/>
        <w:adjustRightInd w:val="0"/>
        <w:ind w:firstLine="540"/>
        <w:jc w:val="both"/>
        <w:rPr>
          <w:b/>
        </w:rPr>
      </w:pPr>
    </w:p>
    <w:p w:rsidR="004229F0" w:rsidRPr="006A43AA" w:rsidRDefault="004229F0" w:rsidP="00130F91">
      <w:pPr>
        <w:ind w:firstLine="567"/>
        <w:jc w:val="both"/>
      </w:pPr>
      <w:r>
        <w:t xml:space="preserve">7.1. </w:t>
      </w:r>
      <w:proofErr w:type="gramStart"/>
      <w:r>
        <w:t>Ни одна из Сторон не несёт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4229F0" w:rsidRPr="006A43AA" w:rsidRDefault="004229F0" w:rsidP="00130F91">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4229F0" w:rsidRPr="006A43AA" w:rsidRDefault="004229F0" w:rsidP="00130F91">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5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4229F0" w:rsidRPr="006A43AA" w:rsidRDefault="004229F0" w:rsidP="00130F91">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4229F0" w:rsidRPr="006A43AA" w:rsidRDefault="004229F0" w:rsidP="00130F91">
      <w:pPr>
        <w:ind w:firstLine="567"/>
        <w:jc w:val="both"/>
      </w:pPr>
      <w:r>
        <w:t xml:space="preserve">7.5. Если обстоятельства непреодолимой силы действуют на протяжении 3 (трёх) месяцев, настоящий </w:t>
      </w:r>
      <w:proofErr w:type="gramStart"/>
      <w:r>
        <w:t>Договор</w:t>
      </w:r>
      <w:proofErr w:type="gramEnd"/>
      <w:r>
        <w:t xml:space="preserve"> может быть расторгнут любой из Сторон путём направления письменного уведомления другой Стороне.</w:t>
      </w:r>
    </w:p>
    <w:p w:rsidR="004229F0" w:rsidRPr="006A43AA" w:rsidRDefault="004229F0" w:rsidP="00130F91">
      <w:pPr>
        <w:autoSpaceDE w:val="0"/>
        <w:autoSpaceDN w:val="0"/>
        <w:adjustRightInd w:val="0"/>
        <w:ind w:firstLine="540"/>
        <w:jc w:val="both"/>
        <w:rPr>
          <w:b/>
        </w:rPr>
      </w:pPr>
    </w:p>
    <w:p w:rsidR="004229F0" w:rsidRPr="006A43AA" w:rsidRDefault="004229F0" w:rsidP="00130F91">
      <w:pPr>
        <w:ind w:right="-285"/>
        <w:jc w:val="center"/>
        <w:rPr>
          <w:kern w:val="1"/>
        </w:rPr>
      </w:pPr>
      <w:r>
        <w:rPr>
          <w:b/>
          <w:bCs/>
          <w:kern w:val="1"/>
        </w:rPr>
        <w:t>8. РАЗРЕШЕНИЕ СПОРОВ</w:t>
      </w:r>
    </w:p>
    <w:p w:rsidR="004229F0" w:rsidRPr="006A43AA" w:rsidRDefault="004229F0" w:rsidP="00130F91">
      <w:pPr>
        <w:autoSpaceDE w:val="0"/>
        <w:autoSpaceDN w:val="0"/>
        <w:adjustRightInd w:val="0"/>
        <w:ind w:firstLine="540"/>
        <w:jc w:val="both"/>
        <w:rPr>
          <w:b/>
        </w:rPr>
      </w:pPr>
    </w:p>
    <w:p w:rsidR="004229F0" w:rsidRPr="006A43AA" w:rsidRDefault="004229F0" w:rsidP="00130F91">
      <w:pPr>
        <w:autoSpaceDE w:val="0"/>
        <w:autoSpaceDN w:val="0"/>
        <w:adjustRightInd w:val="0"/>
        <w:ind w:right="-5" w:firstLine="567"/>
        <w:jc w:val="both"/>
        <w:outlineLvl w:val="0"/>
        <w:rPr>
          <w:bCs/>
        </w:rPr>
      </w:pPr>
      <w:r>
        <w:rPr>
          <w:bCs/>
        </w:rPr>
        <w:t>8.1.</w:t>
      </w:r>
      <w:r>
        <w:rPr>
          <w:b/>
          <w:bCs/>
        </w:rPr>
        <w:t xml:space="preserve"> </w:t>
      </w:r>
      <w:r>
        <w:t xml:space="preserve">Все споры, вытекающие из любых гражданских правоотношений по настоящему договору, в том числе по заключению, расторжению, изменению, признанию </w:t>
      </w:r>
      <w:r>
        <w:lastRenderedPageBreak/>
        <w:t>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путём переговоров.</w:t>
      </w:r>
    </w:p>
    <w:p w:rsidR="004229F0" w:rsidRPr="006A43AA" w:rsidRDefault="004229F0" w:rsidP="00130F91">
      <w:pPr>
        <w:ind w:firstLine="567"/>
        <w:jc w:val="both"/>
      </w:pPr>
      <w:r>
        <w:rPr>
          <w:bCs/>
        </w:rPr>
        <w:t>8.2. Если Стороны не придут к соглашению путём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4229F0" w:rsidRPr="006A43AA" w:rsidRDefault="004229F0" w:rsidP="00130F91">
      <w:pPr>
        <w:ind w:firstLine="567"/>
        <w:jc w:val="both"/>
      </w:pPr>
      <w:r>
        <w:rPr>
          <w:bCs/>
          <w:kern w:val="1"/>
        </w:rPr>
        <w:t xml:space="preserve">Срок рассмотрения претензии – 3 (три) недели </w:t>
      </w:r>
      <w:proofErr w:type="gramStart"/>
      <w:r>
        <w:rPr>
          <w:bCs/>
          <w:kern w:val="1"/>
        </w:rPr>
        <w:t>с даты</w:t>
      </w:r>
      <w:proofErr w:type="gramEnd"/>
      <w:r>
        <w:rPr>
          <w:bCs/>
          <w:kern w:val="1"/>
        </w:rPr>
        <w:t xml:space="preserve"> её получения.</w:t>
      </w:r>
    </w:p>
    <w:p w:rsidR="004229F0" w:rsidRPr="006A43AA" w:rsidRDefault="004229F0" w:rsidP="00130F91">
      <w:pPr>
        <w:ind w:firstLine="567"/>
        <w:jc w:val="both"/>
      </w:pPr>
      <w:r>
        <w:rPr>
          <w:bCs/>
        </w:rPr>
        <w:t xml:space="preserve">8.3. </w:t>
      </w:r>
      <w:r>
        <w:t>В случае невозможности разрешения спора путём переговоров или в претензионном порядке, спор передаётся на рассмотрение в Арбитражный суд Забайкальского края.</w:t>
      </w:r>
    </w:p>
    <w:p w:rsidR="004229F0" w:rsidRPr="006A43AA" w:rsidRDefault="004229F0" w:rsidP="00130F91">
      <w:pPr>
        <w:autoSpaceDE w:val="0"/>
        <w:autoSpaceDN w:val="0"/>
        <w:adjustRightInd w:val="0"/>
        <w:ind w:firstLine="540"/>
        <w:jc w:val="both"/>
        <w:rPr>
          <w:b/>
        </w:rPr>
      </w:pPr>
    </w:p>
    <w:p w:rsidR="004229F0" w:rsidRPr="006A43AA" w:rsidRDefault="004229F0" w:rsidP="00130F91">
      <w:pPr>
        <w:tabs>
          <w:tab w:val="left" w:pos="567"/>
          <w:tab w:val="left" w:pos="709"/>
        </w:tabs>
        <w:ind w:right="-5"/>
        <w:jc w:val="center"/>
        <w:rPr>
          <w:b/>
        </w:rPr>
      </w:pPr>
      <w:r>
        <w:rPr>
          <w:b/>
        </w:rPr>
        <w:t xml:space="preserve">9. ИЗМЕНЕНИЕ И РАСТОРЖЕНИЕ ДОГОВОРА </w:t>
      </w:r>
    </w:p>
    <w:p w:rsidR="004229F0" w:rsidRPr="006A43AA" w:rsidRDefault="004229F0" w:rsidP="00130F91">
      <w:pPr>
        <w:autoSpaceDE w:val="0"/>
        <w:autoSpaceDN w:val="0"/>
        <w:adjustRightInd w:val="0"/>
        <w:ind w:firstLine="540"/>
        <w:jc w:val="both"/>
        <w:rPr>
          <w:b/>
        </w:rPr>
      </w:pPr>
    </w:p>
    <w:p w:rsidR="004229F0" w:rsidRPr="006A43AA" w:rsidRDefault="004229F0" w:rsidP="00130F91">
      <w:pPr>
        <w:ind w:right="-5" w:firstLine="56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229F0" w:rsidRPr="006A43AA" w:rsidRDefault="004229F0" w:rsidP="00130F91">
      <w:pPr>
        <w:ind w:right="-5" w:firstLine="56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4229F0" w:rsidRPr="006A43AA" w:rsidRDefault="004229F0" w:rsidP="00130F91">
      <w:pPr>
        <w:ind w:right="-5" w:firstLine="56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4229F0" w:rsidRPr="006A43AA" w:rsidRDefault="004229F0" w:rsidP="00130F91">
      <w:pPr>
        <w:ind w:left="180" w:right="-5" w:firstLine="387"/>
        <w:jc w:val="both"/>
      </w:pPr>
    </w:p>
    <w:p w:rsidR="004229F0" w:rsidRPr="006A43AA" w:rsidRDefault="004229F0" w:rsidP="00130F91">
      <w:pPr>
        <w:autoSpaceDE w:val="0"/>
        <w:autoSpaceDN w:val="0"/>
        <w:ind w:firstLine="709"/>
        <w:jc w:val="center"/>
        <w:rPr>
          <w:b/>
        </w:rPr>
      </w:pPr>
      <w:r>
        <w:rPr>
          <w:b/>
        </w:rPr>
        <w:t>10. АНТИКОРРУПЦИОННАЯ ОГОВОРКА</w:t>
      </w:r>
    </w:p>
    <w:p w:rsidR="004229F0" w:rsidRPr="006A43AA" w:rsidRDefault="004229F0" w:rsidP="00130F91">
      <w:pPr>
        <w:autoSpaceDE w:val="0"/>
        <w:autoSpaceDN w:val="0"/>
        <w:adjustRightInd w:val="0"/>
        <w:ind w:firstLine="540"/>
        <w:jc w:val="both"/>
        <w:rPr>
          <w:b/>
        </w:rPr>
      </w:pPr>
    </w:p>
    <w:p w:rsidR="004229F0" w:rsidRPr="006A43AA" w:rsidRDefault="004229F0" w:rsidP="00130F91">
      <w:pPr>
        <w:autoSpaceDE w:val="0"/>
        <w:autoSpaceDN w:val="0"/>
        <w:ind w:firstLine="567"/>
        <w:jc w:val="both"/>
      </w:pPr>
      <w:r>
        <w:t xml:space="preserve">10.1.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229F0" w:rsidRPr="006A43AA" w:rsidRDefault="004229F0" w:rsidP="00130F91">
      <w:pPr>
        <w:autoSpaceDE w:val="0"/>
        <w:autoSpaceDN w:val="0"/>
        <w:ind w:firstLine="567"/>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229F0" w:rsidRPr="006A43AA" w:rsidRDefault="004229F0" w:rsidP="00130F91">
      <w:pPr>
        <w:autoSpaceDE w:val="0"/>
        <w:autoSpaceDN w:val="0"/>
        <w:ind w:firstLine="567"/>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её аффилированными лицами, работниками или посредниками. </w:t>
      </w:r>
    </w:p>
    <w:p w:rsidR="004229F0" w:rsidRPr="00FF48B2" w:rsidRDefault="004229F0" w:rsidP="00130F91">
      <w:pPr>
        <w:autoSpaceDE w:val="0"/>
        <w:autoSpaceDN w:val="0"/>
        <w:ind w:firstLine="567"/>
        <w:jc w:val="both"/>
      </w:pPr>
      <w:r>
        <w:t>Каналы уведомления Арендодателя о нарушениях каких-либо положений пункта 10.1 настоящего Договора: ____________________, e-</w:t>
      </w:r>
      <w:proofErr w:type="spellStart"/>
      <w:r>
        <w:t>mail</w:t>
      </w:r>
      <w:proofErr w:type="spellEnd"/>
      <w:r>
        <w:t>: ___________</w:t>
      </w:r>
    </w:p>
    <w:p w:rsidR="004229F0" w:rsidRPr="006A43AA" w:rsidRDefault="004229F0" w:rsidP="00130F91">
      <w:pPr>
        <w:autoSpaceDE w:val="0"/>
        <w:autoSpaceDN w:val="0"/>
        <w:ind w:firstLine="567"/>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4229F0" w:rsidRPr="006A43AA" w:rsidRDefault="004229F0" w:rsidP="00130F91">
      <w:pPr>
        <w:autoSpaceDE w:val="0"/>
        <w:autoSpaceDN w:val="0"/>
        <w:ind w:firstLine="567"/>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w:t>
      </w:r>
      <w:r>
        <w:lastRenderedPageBreak/>
        <w:t xml:space="preserve">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4229F0" w:rsidRPr="006A43AA" w:rsidRDefault="004229F0" w:rsidP="00130F91">
      <w:pPr>
        <w:autoSpaceDE w:val="0"/>
        <w:autoSpaceDN w:val="0"/>
        <w:ind w:firstLine="567"/>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229F0" w:rsidRPr="006A43AA" w:rsidRDefault="004229F0" w:rsidP="00130F91">
      <w:pPr>
        <w:autoSpaceDE w:val="0"/>
        <w:autoSpaceDN w:val="0"/>
        <w:ind w:firstLine="567"/>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4229F0" w:rsidRPr="006A43AA" w:rsidRDefault="004229F0" w:rsidP="00130F91">
      <w:pPr>
        <w:autoSpaceDE w:val="0"/>
        <w:autoSpaceDN w:val="0"/>
        <w:ind w:firstLine="709"/>
        <w:jc w:val="center"/>
        <w:rPr>
          <w:b/>
          <w:smallCaps/>
        </w:rPr>
      </w:pPr>
    </w:p>
    <w:p w:rsidR="004229F0" w:rsidRPr="006A43AA" w:rsidRDefault="004229F0" w:rsidP="00BD2A96">
      <w:pPr>
        <w:pStyle w:val="aff8"/>
        <w:numPr>
          <w:ilvl w:val="0"/>
          <w:numId w:val="30"/>
        </w:numPr>
        <w:autoSpaceDE w:val="0"/>
        <w:autoSpaceDN w:val="0"/>
        <w:jc w:val="center"/>
        <w:rPr>
          <w:b/>
        </w:rPr>
      </w:pPr>
      <w:r>
        <w:rPr>
          <w:b/>
        </w:rPr>
        <w:t>ГАРАНТИИ И ЗАВЕРЕНИЯ АРЕНДОДАТЕЛЯ</w:t>
      </w:r>
    </w:p>
    <w:p w:rsidR="004229F0" w:rsidRPr="006A43AA" w:rsidRDefault="004229F0" w:rsidP="00130F91">
      <w:pPr>
        <w:spacing w:after="200"/>
        <w:ind w:firstLine="567"/>
        <w:contextualSpacing/>
        <w:jc w:val="both"/>
      </w:pPr>
    </w:p>
    <w:p w:rsidR="004229F0" w:rsidRPr="006A43AA" w:rsidRDefault="004229F0" w:rsidP="00130F91">
      <w:pPr>
        <w:spacing w:after="200"/>
        <w:ind w:firstLine="567"/>
        <w:contextualSpacing/>
        <w:jc w:val="both"/>
      </w:pPr>
      <w:r>
        <w:t>11.1. Арендодатель настоящим заверяет Арендатора и гарантирует, что на дату заключения настоящего Договора:</w:t>
      </w:r>
    </w:p>
    <w:p w:rsidR="004229F0" w:rsidRPr="006A43AA" w:rsidRDefault="004229F0" w:rsidP="00130F91">
      <w:pPr>
        <w:ind w:firstLine="567"/>
        <w:jc w:val="both"/>
      </w:pPr>
      <w:r>
        <w:t>11.1.1. Арендодатель является надлежащим образом, созданным юридическим лицом, действующим в соответствии с законодательством Российской Федерации;</w:t>
      </w:r>
    </w:p>
    <w:p w:rsidR="004229F0" w:rsidRPr="006A43AA" w:rsidRDefault="004229F0" w:rsidP="00130F91">
      <w:pPr>
        <w:ind w:firstLine="567"/>
        <w:jc w:val="both"/>
      </w:pPr>
      <w:r>
        <w:t>11.1.2. 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4229F0" w:rsidRPr="006A43AA" w:rsidRDefault="004229F0" w:rsidP="00130F91">
      <w:pPr>
        <w:ind w:firstLine="567"/>
        <w:jc w:val="both"/>
      </w:pPr>
      <w:r>
        <w:t>11.1.3. настоящий Договор от имени Арендодателя подписан лицом, которое надлежащим образом уполномочено совершать такие действия;</w:t>
      </w:r>
    </w:p>
    <w:p w:rsidR="004229F0" w:rsidRPr="006A43AA" w:rsidRDefault="004229F0" w:rsidP="00130F91">
      <w:pPr>
        <w:ind w:firstLine="567"/>
        <w:jc w:val="both"/>
      </w:pPr>
      <w:r>
        <w:t>11.1.4. заключение настоящего Договора и исполнение его условий не нарушит и не приведёт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4229F0" w:rsidRPr="006A43AA" w:rsidRDefault="004229F0" w:rsidP="00130F91">
      <w:pPr>
        <w:ind w:firstLine="567"/>
        <w:jc w:val="both"/>
      </w:pPr>
      <w:r>
        <w:t>11.1.5. не существует каких-либо обстоятельств, которые ограничивают, запрещают исполнение Арендодателем обязательств по настоящему Договору.</w:t>
      </w:r>
    </w:p>
    <w:p w:rsidR="004229F0" w:rsidRPr="006A43AA" w:rsidRDefault="004229F0" w:rsidP="00130F91">
      <w:pPr>
        <w:pStyle w:val="aff8"/>
        <w:autoSpaceDE w:val="0"/>
        <w:autoSpaceDN w:val="0"/>
        <w:adjustRightInd w:val="0"/>
        <w:ind w:left="480"/>
        <w:jc w:val="both"/>
        <w:rPr>
          <w:rFonts w:eastAsia="Calibri"/>
          <w:b/>
        </w:rPr>
      </w:pPr>
    </w:p>
    <w:p w:rsidR="004229F0" w:rsidRPr="006A43AA" w:rsidRDefault="004229F0" w:rsidP="00BD2A96">
      <w:pPr>
        <w:pStyle w:val="aff8"/>
        <w:numPr>
          <w:ilvl w:val="0"/>
          <w:numId w:val="30"/>
        </w:numPr>
        <w:autoSpaceDE w:val="0"/>
        <w:autoSpaceDN w:val="0"/>
        <w:adjustRightInd w:val="0"/>
        <w:jc w:val="center"/>
        <w:rPr>
          <w:b/>
        </w:rPr>
      </w:pPr>
      <w:r>
        <w:rPr>
          <w:rFonts w:eastAsia="Calibri"/>
          <w:b/>
        </w:rPr>
        <w:t>ПРОЧИЕ УСЛОВИЯ</w:t>
      </w:r>
    </w:p>
    <w:p w:rsidR="004229F0" w:rsidRPr="006A43AA" w:rsidRDefault="004229F0" w:rsidP="00130F91">
      <w:pPr>
        <w:ind w:left="1134" w:right="-5"/>
        <w:jc w:val="center"/>
        <w:rPr>
          <w:rFonts w:eastAsia="Calibri"/>
          <w:b/>
        </w:rPr>
      </w:pPr>
    </w:p>
    <w:p w:rsidR="004229F0" w:rsidRPr="006A43AA" w:rsidRDefault="004229F0" w:rsidP="00130F91">
      <w:pPr>
        <w:ind w:right="-5" w:firstLine="567"/>
        <w:jc w:val="both"/>
        <w:rPr>
          <w:rFonts w:eastAsia="Calibri"/>
        </w:rPr>
      </w:pPr>
      <w:r>
        <w:rPr>
          <w:rFonts w:eastAsia="Calibri"/>
        </w:rPr>
        <w:t xml:space="preserve">12.1. В случае изменений у </w:t>
      </w:r>
      <w:proofErr w:type="gramStart"/>
      <w:r>
        <w:rPr>
          <w:rFonts w:eastAsia="Calibri"/>
        </w:rPr>
        <w:t>какой-либо</w:t>
      </w:r>
      <w:proofErr w:type="gramEnd"/>
      <w:r>
        <w:rPr>
          <w:rFonts w:eastAsia="Calibri"/>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4229F0" w:rsidRPr="006A43AA" w:rsidRDefault="004229F0" w:rsidP="00130F91">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4229F0" w:rsidRPr="006A43AA" w:rsidRDefault="004229F0" w:rsidP="00130F91">
      <w:pPr>
        <w:ind w:right="-5" w:firstLine="567"/>
        <w:jc w:val="both"/>
        <w:rPr>
          <w:rFonts w:eastAsia="Calibri"/>
        </w:rPr>
      </w:pPr>
      <w:r>
        <w:rPr>
          <w:rFonts w:eastAsia="Calibri"/>
        </w:rPr>
        <w:t>12.3. Все вопросы, не предусмотренные настоящим Договором, регулируются действующим законодательством Российской Федерации.</w:t>
      </w:r>
    </w:p>
    <w:p w:rsidR="004229F0" w:rsidRPr="006A43AA" w:rsidRDefault="004229F0" w:rsidP="00130F91">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4229F0" w:rsidRPr="006A43AA" w:rsidRDefault="004229F0" w:rsidP="00130F91">
      <w:pPr>
        <w:ind w:right="-5" w:firstLine="567"/>
        <w:jc w:val="both"/>
        <w:rPr>
          <w:rFonts w:eastAsia="Calibri"/>
        </w:rPr>
      </w:pPr>
      <w:r>
        <w:rPr>
          <w:rFonts w:eastAsia="Calibri"/>
        </w:rPr>
        <w:t>12.5. Все приложения к настоящему Договору являются его неотъемлемой частью.</w:t>
      </w:r>
    </w:p>
    <w:p w:rsidR="004229F0" w:rsidRPr="006A43AA" w:rsidRDefault="004229F0" w:rsidP="00130F91">
      <w:pPr>
        <w:ind w:right="-5" w:firstLine="567"/>
        <w:jc w:val="both"/>
        <w:rPr>
          <w:rFonts w:eastAsia="Calibri"/>
        </w:rPr>
      </w:pPr>
      <w:r>
        <w:rPr>
          <w:rFonts w:eastAsia="Calibri"/>
        </w:rPr>
        <w:t>12.6. К настоящему Договору прилагаются:</w:t>
      </w:r>
    </w:p>
    <w:p w:rsidR="004229F0" w:rsidRPr="006A43AA" w:rsidRDefault="004229F0" w:rsidP="00130F91">
      <w:pPr>
        <w:ind w:right="-5" w:firstLine="567"/>
        <w:jc w:val="both"/>
        <w:rPr>
          <w:rFonts w:eastAsia="Calibri"/>
        </w:rPr>
      </w:pPr>
      <w:r>
        <w:rPr>
          <w:rFonts w:eastAsia="Calibri"/>
        </w:rPr>
        <w:t>12.6.1. перечень транспортных средств, передаваемых в аренду (Приложение № 1);</w:t>
      </w:r>
    </w:p>
    <w:p w:rsidR="004229F0" w:rsidRPr="006A43AA" w:rsidRDefault="004229F0" w:rsidP="00130F91">
      <w:pPr>
        <w:ind w:right="-5" w:firstLine="567"/>
        <w:jc w:val="both"/>
        <w:rPr>
          <w:rFonts w:eastAsia="Calibri"/>
        </w:rPr>
      </w:pPr>
      <w:r>
        <w:rPr>
          <w:rFonts w:eastAsia="Calibri"/>
        </w:rPr>
        <w:t>12.6.2. данные о водителях оказывающих услуги по Договору (Приложение № 2);</w:t>
      </w:r>
    </w:p>
    <w:p w:rsidR="004229F0" w:rsidRPr="006A43AA" w:rsidRDefault="004229F0" w:rsidP="00130F91">
      <w:pPr>
        <w:ind w:right="-5" w:firstLine="567"/>
        <w:jc w:val="both"/>
      </w:pPr>
      <w:r>
        <w:t>12.6.3. форма Акта приёма-передачи Транспортного средства (Приложение № 3);</w:t>
      </w:r>
    </w:p>
    <w:p w:rsidR="004229F0" w:rsidRPr="006A43AA" w:rsidRDefault="004229F0" w:rsidP="00130F91">
      <w:pPr>
        <w:ind w:right="-5" w:firstLine="567"/>
        <w:jc w:val="both"/>
      </w:pPr>
      <w:r>
        <w:t>12.6.4. форма Сводного акта приёма-передачи Транспортного средства (Приложение  № 4);</w:t>
      </w:r>
    </w:p>
    <w:p w:rsidR="004229F0" w:rsidRPr="006A43AA" w:rsidRDefault="004229F0" w:rsidP="00130F91">
      <w:pPr>
        <w:ind w:right="-5" w:firstLine="567"/>
        <w:jc w:val="both"/>
      </w:pPr>
      <w:r>
        <w:lastRenderedPageBreak/>
        <w:t xml:space="preserve">12.6.5. форма Акта об оказанных услугах (Приложение № 5); </w:t>
      </w:r>
    </w:p>
    <w:p w:rsidR="004229F0" w:rsidRPr="006A43AA" w:rsidRDefault="004229F0" w:rsidP="00130F91">
      <w:pPr>
        <w:ind w:right="-5" w:firstLine="567"/>
        <w:jc w:val="both"/>
      </w:pPr>
      <w:r>
        <w:t>12.6.6. форма Приложения с предельными ставками арендной платы Транспортного средства с экипажем (Приложение № 6);</w:t>
      </w:r>
    </w:p>
    <w:p w:rsidR="004229F0" w:rsidRPr="00876039" w:rsidRDefault="004229F0" w:rsidP="00130F91">
      <w:pPr>
        <w:ind w:right="-5" w:firstLine="567"/>
        <w:jc w:val="both"/>
      </w:pPr>
      <w:r>
        <w:t>12.6.7. форма Отчёта Арендодателя (Приложение № 7), составляемого и предоставляемого Арендодателем в электронном виде;</w:t>
      </w:r>
    </w:p>
    <w:p w:rsidR="004229F0" w:rsidRPr="00876039" w:rsidRDefault="004229F0" w:rsidP="00130F91">
      <w:pPr>
        <w:ind w:right="-5" w:firstLine="567"/>
        <w:jc w:val="both"/>
      </w:pPr>
      <w:r>
        <w:t>12.6.8. Правила безопасности при нахождении на терминале Арендатора (Приложение № 8);</w:t>
      </w:r>
    </w:p>
    <w:p w:rsidR="004229F0" w:rsidRDefault="004229F0" w:rsidP="00130F91">
      <w:pPr>
        <w:pStyle w:val="43"/>
        <w:pBdr>
          <w:top w:val="nil"/>
          <w:left w:val="nil"/>
          <w:bottom w:val="nil"/>
          <w:right w:val="nil"/>
          <w:between w:val="nil"/>
        </w:pBd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12.6.9. Порядок электронного документооборота (Приложение № 9).</w:t>
      </w:r>
    </w:p>
    <w:p w:rsidR="004229F0" w:rsidRDefault="004229F0" w:rsidP="00130F91">
      <w:pPr>
        <w:pStyle w:val="43"/>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12.6.10. </w:t>
      </w:r>
      <w:r>
        <w:rPr>
          <w:rFonts w:ascii="Times New Roman" w:eastAsia="Times New Roman" w:hAnsi="Times New Roman" w:cs="Times New Roman"/>
          <w:color w:val="000000"/>
          <w:sz w:val="24"/>
          <w:szCs w:val="24"/>
        </w:rPr>
        <w:t>Перечень и формат электронных документов (</w:t>
      </w:r>
      <w:r>
        <w:rPr>
          <w:rFonts w:ascii="Times New Roman" w:eastAsia="Times New Roman" w:hAnsi="Times New Roman" w:cs="Times New Roman"/>
          <w:sz w:val="24"/>
          <w:szCs w:val="24"/>
        </w:rPr>
        <w:t>Приложение № 9а)</w:t>
      </w:r>
      <w:r>
        <w:rPr>
          <w:rFonts w:ascii="Times New Roman" w:eastAsia="Times New Roman" w:hAnsi="Times New Roman" w:cs="Times New Roman"/>
          <w:color w:val="000000"/>
          <w:sz w:val="24"/>
          <w:szCs w:val="24"/>
        </w:rPr>
        <w:t>;</w:t>
      </w:r>
    </w:p>
    <w:p w:rsidR="004229F0" w:rsidRPr="00876039" w:rsidRDefault="004229F0" w:rsidP="00130F91">
      <w:pPr>
        <w:pStyle w:val="43"/>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12.6.11. Налоговая оговорка (Приложение № 10).</w:t>
      </w:r>
    </w:p>
    <w:p w:rsidR="004229F0" w:rsidRPr="00876039" w:rsidRDefault="004229F0" w:rsidP="00130F91">
      <w:pPr>
        <w:ind w:right="-5" w:firstLine="567"/>
        <w:jc w:val="both"/>
      </w:pPr>
    </w:p>
    <w:p w:rsidR="004229F0" w:rsidRPr="006A43AA" w:rsidRDefault="004229F0" w:rsidP="00BD2A96">
      <w:pPr>
        <w:numPr>
          <w:ilvl w:val="0"/>
          <w:numId w:val="30"/>
        </w:numPr>
        <w:autoSpaceDE w:val="0"/>
        <w:autoSpaceDN w:val="0"/>
        <w:adjustRightInd w:val="0"/>
        <w:jc w:val="center"/>
        <w:rPr>
          <w:b/>
        </w:rPr>
      </w:pPr>
      <w:r>
        <w:rPr>
          <w:b/>
        </w:rPr>
        <w:t xml:space="preserve">ЮРИДИЧЕСКИЕ АДРЕСА И РЕКВИЗИТЫ СТОРОН: </w:t>
      </w:r>
    </w:p>
    <w:p w:rsidR="004229F0" w:rsidRPr="006A43AA" w:rsidRDefault="004229F0" w:rsidP="00130F91">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0"/>
        <w:gridCol w:w="5033"/>
      </w:tblGrid>
      <w:tr w:rsidR="004229F0" w:rsidRPr="00C401CC" w:rsidTr="004D6165">
        <w:tc>
          <w:tcPr>
            <w:tcW w:w="4430" w:type="dxa"/>
          </w:tcPr>
          <w:p w:rsidR="004229F0" w:rsidRPr="006A43AA" w:rsidRDefault="004229F0" w:rsidP="004D6165">
            <w:pPr>
              <w:autoSpaceDE w:val="0"/>
              <w:autoSpaceDN w:val="0"/>
              <w:adjustRightInd w:val="0"/>
              <w:rPr>
                <w:b/>
              </w:rPr>
            </w:pPr>
            <w:r>
              <w:rPr>
                <w:b/>
              </w:rPr>
              <w:t xml:space="preserve">Арендодатель: </w:t>
            </w:r>
          </w:p>
          <w:p w:rsidR="004229F0" w:rsidRPr="00A66C12" w:rsidRDefault="004229F0" w:rsidP="004D6165">
            <w:pPr>
              <w:shd w:val="clear" w:color="auto" w:fill="FFFFFF"/>
              <w:jc w:val="both"/>
              <w:rPr>
                <w:lang w:val="en-US"/>
              </w:rPr>
            </w:pPr>
          </w:p>
        </w:tc>
        <w:tc>
          <w:tcPr>
            <w:tcW w:w="5033" w:type="dxa"/>
          </w:tcPr>
          <w:p w:rsidR="004229F0" w:rsidRPr="006A43AA" w:rsidRDefault="004229F0" w:rsidP="004D6165">
            <w:pPr>
              <w:rPr>
                <w:b/>
              </w:rPr>
            </w:pPr>
            <w:r>
              <w:rPr>
                <w:b/>
              </w:rPr>
              <w:t>Арендатор:</w:t>
            </w:r>
          </w:p>
          <w:p w:rsidR="004229F0" w:rsidRPr="006A43AA" w:rsidRDefault="004229F0" w:rsidP="004D6165">
            <w:pPr>
              <w:widowControl w:val="0"/>
            </w:pPr>
            <w:r>
              <w:t>Публичное акционерное общество «Центр по перевозке грузов в контейнерах «</w:t>
            </w:r>
            <w:proofErr w:type="spellStart"/>
            <w:r>
              <w:t>ТрансКонтейнер</w:t>
            </w:r>
            <w:proofErr w:type="spellEnd"/>
            <w:r>
              <w:t>»</w:t>
            </w:r>
          </w:p>
          <w:p w:rsidR="004229F0" w:rsidRPr="006A43AA" w:rsidRDefault="004229F0" w:rsidP="004D6165">
            <w:pPr>
              <w:widowControl w:val="0"/>
              <w:jc w:val="both"/>
            </w:pPr>
            <w:r>
              <w:t xml:space="preserve">ОГРН: 1067746341024, </w:t>
            </w:r>
          </w:p>
          <w:p w:rsidR="004229F0" w:rsidRPr="006A43AA" w:rsidRDefault="004229F0" w:rsidP="004D6165">
            <w:pPr>
              <w:widowControl w:val="0"/>
              <w:jc w:val="both"/>
            </w:pPr>
            <w:r>
              <w:t xml:space="preserve">ИНН / КПП: 7708591995 / 997650001, </w:t>
            </w:r>
          </w:p>
          <w:p w:rsidR="004229F0" w:rsidRPr="006A43AA" w:rsidRDefault="004229F0" w:rsidP="004D6165">
            <w:pPr>
              <w:widowControl w:val="0"/>
              <w:jc w:val="both"/>
              <w:rPr>
                <w:snapToGrid w:val="0"/>
              </w:rPr>
            </w:pPr>
            <w:r>
              <w:t xml:space="preserve">ОКПО 94421386, ОКВЭД 60.1 </w:t>
            </w:r>
          </w:p>
          <w:p w:rsidR="004229F0" w:rsidRPr="006A43AA" w:rsidRDefault="004229F0" w:rsidP="004D6165">
            <w:pPr>
              <w:widowControl w:val="0"/>
              <w:jc w:val="both"/>
              <w:rPr>
                <w:snapToGrid w:val="0"/>
              </w:rPr>
            </w:pPr>
            <w:r>
              <w:rPr>
                <w:snapToGrid w:val="0"/>
              </w:rPr>
              <w:t>Юридический адрес: Российская Федерация, 125047, г. Москва, Оружейный переулок, д. 19.</w:t>
            </w:r>
          </w:p>
          <w:p w:rsidR="004229F0" w:rsidRPr="006A43AA" w:rsidRDefault="004229F0" w:rsidP="004D6165">
            <w:pPr>
              <w:jc w:val="both"/>
              <w:rPr>
                <w:snapToGrid w:val="0"/>
              </w:rPr>
            </w:pPr>
            <w:proofErr w:type="gramStart"/>
            <w:r>
              <w:rPr>
                <w:snapToGrid w:val="0"/>
              </w:rPr>
              <w:t>Почтовый адрес: 672000, Забайкальский край, г. Чита, ул. Анохина, д. 91, корп. 2.</w:t>
            </w:r>
            <w:proofErr w:type="gramEnd"/>
          </w:p>
          <w:p w:rsidR="004229F0" w:rsidRPr="006A43AA" w:rsidRDefault="004229F0" w:rsidP="004D6165">
            <w:pPr>
              <w:jc w:val="both"/>
              <w:rPr>
                <w:snapToGrid w:val="0"/>
              </w:rPr>
            </w:pPr>
            <w:r>
              <w:rPr>
                <w:snapToGrid w:val="0"/>
              </w:rPr>
              <w:t xml:space="preserve">Тел. (3022) 22-59-25, </w:t>
            </w:r>
          </w:p>
          <w:p w:rsidR="004229F0" w:rsidRPr="006A43AA" w:rsidRDefault="004229F0" w:rsidP="004D6165">
            <w:pPr>
              <w:rPr>
                <w:snapToGrid w:val="0"/>
              </w:rPr>
            </w:pPr>
            <w:r>
              <w:rPr>
                <w:snapToGrid w:val="0"/>
              </w:rPr>
              <w:t>Факс: (3022) 32-52-11</w:t>
            </w:r>
          </w:p>
          <w:p w:rsidR="004229F0" w:rsidRPr="006A43AA" w:rsidRDefault="004229F0" w:rsidP="004D6165">
            <w:pPr>
              <w:rPr>
                <w:lang w:val="en-US"/>
              </w:rPr>
            </w:pPr>
            <w:r>
              <w:rPr>
                <w:lang w:val="en-US"/>
              </w:rPr>
              <w:t xml:space="preserve">E-mail: </w:t>
            </w:r>
            <w:hyperlink r:id="rId28" w:history="1">
              <w:r>
                <w:rPr>
                  <w:rStyle w:val="a8"/>
                  <w:rFonts w:eastAsia="MS Mincho"/>
                  <w:lang w:val="en-US"/>
                </w:rPr>
                <w:t>zabzd@trcont.ru</w:t>
              </w:r>
            </w:hyperlink>
            <w:r>
              <w:rPr>
                <w:lang w:val="en-US"/>
              </w:rPr>
              <w:t xml:space="preserve">, </w:t>
            </w:r>
            <w:hyperlink r:id="rId29" w:history="1">
              <w:r>
                <w:rPr>
                  <w:rStyle w:val="a8"/>
                  <w:rFonts w:eastAsia="MS Mincho"/>
                  <w:lang w:val="en-US"/>
                </w:rPr>
                <w:t>www.trcont.com</w:t>
              </w:r>
            </w:hyperlink>
          </w:p>
        </w:tc>
      </w:tr>
      <w:tr w:rsidR="004229F0" w:rsidRPr="006A43AA" w:rsidTr="004D6165">
        <w:tc>
          <w:tcPr>
            <w:tcW w:w="4430" w:type="dxa"/>
          </w:tcPr>
          <w:p w:rsidR="004229F0" w:rsidRPr="00A66C12" w:rsidRDefault="004229F0" w:rsidP="004D6165">
            <w:pPr>
              <w:shd w:val="clear" w:color="auto" w:fill="FFFFFF"/>
              <w:jc w:val="both"/>
              <w:rPr>
                <w:b/>
              </w:rPr>
            </w:pPr>
            <w:r>
              <w:rPr>
                <w:b/>
              </w:rPr>
              <w:t xml:space="preserve">Банковские реквизиты </w:t>
            </w:r>
            <w:r>
              <w:rPr>
                <w:b/>
                <w:bCs/>
                <w:snapToGrid w:val="0"/>
              </w:rPr>
              <w:t>для расчёта в российских рублях (</w:t>
            </w:r>
            <w:r>
              <w:rPr>
                <w:b/>
                <w:bCs/>
                <w:snapToGrid w:val="0"/>
                <w:lang w:val="en-US"/>
              </w:rPr>
              <w:t>RUB</w:t>
            </w:r>
            <w:r>
              <w:rPr>
                <w:b/>
                <w:bCs/>
                <w:snapToGrid w:val="0"/>
              </w:rPr>
              <w:t>):</w:t>
            </w:r>
          </w:p>
          <w:p w:rsidR="004229F0" w:rsidRPr="006A43AA" w:rsidRDefault="004229F0" w:rsidP="004D6165">
            <w:pPr>
              <w:jc w:val="both"/>
              <w:rPr>
                <w:b/>
              </w:rPr>
            </w:pPr>
          </w:p>
        </w:tc>
        <w:tc>
          <w:tcPr>
            <w:tcW w:w="5033" w:type="dxa"/>
          </w:tcPr>
          <w:p w:rsidR="004229F0" w:rsidRPr="006A43AA" w:rsidRDefault="004229F0" w:rsidP="004D6165">
            <w:pPr>
              <w:widowControl w:val="0"/>
              <w:jc w:val="both"/>
              <w:rPr>
                <w:b/>
                <w:bCs/>
                <w:snapToGrid w:val="0"/>
              </w:rPr>
            </w:pPr>
            <w:r>
              <w:rPr>
                <w:b/>
                <w:bCs/>
                <w:snapToGrid w:val="0"/>
              </w:rPr>
              <w:t>Банковские реквизиты для расчёта в российских рублях (</w:t>
            </w:r>
            <w:r>
              <w:rPr>
                <w:b/>
                <w:bCs/>
                <w:snapToGrid w:val="0"/>
                <w:lang w:val="en-US"/>
              </w:rPr>
              <w:t>RUB</w:t>
            </w:r>
            <w:r>
              <w:rPr>
                <w:b/>
                <w:bCs/>
                <w:snapToGrid w:val="0"/>
              </w:rPr>
              <w:t>):</w:t>
            </w:r>
          </w:p>
          <w:p w:rsidR="004229F0" w:rsidRPr="006A43AA" w:rsidRDefault="004229F0" w:rsidP="004D6165">
            <w:pPr>
              <w:jc w:val="both"/>
            </w:pPr>
            <w:proofErr w:type="gramStart"/>
            <w:r>
              <w:rPr>
                <w:bCs/>
                <w:snapToGrid w:val="0"/>
              </w:rPr>
              <w:t>Р</w:t>
            </w:r>
            <w:proofErr w:type="gramEnd"/>
            <w:r>
              <w:rPr>
                <w:bCs/>
                <w:snapToGrid w:val="0"/>
              </w:rPr>
              <w:t xml:space="preserve">/с: </w:t>
            </w:r>
            <w:r>
              <w:t xml:space="preserve">40702810009030002960 в филиале Банка ВТБ (ПАО) в г. Красноярск г. Красноярск </w:t>
            </w:r>
          </w:p>
          <w:p w:rsidR="004229F0" w:rsidRPr="006A43AA" w:rsidRDefault="004229F0" w:rsidP="004D6165">
            <w:pPr>
              <w:jc w:val="both"/>
            </w:pPr>
            <w:r>
              <w:rPr>
                <w:bCs/>
                <w:snapToGrid w:val="0"/>
              </w:rPr>
              <w:t xml:space="preserve">БИК: </w:t>
            </w:r>
            <w:r>
              <w:t xml:space="preserve">040407777 </w:t>
            </w:r>
          </w:p>
          <w:p w:rsidR="004229F0" w:rsidRPr="006A43AA" w:rsidRDefault="004229F0" w:rsidP="004D6165">
            <w:pPr>
              <w:widowControl w:val="0"/>
              <w:jc w:val="both"/>
            </w:pPr>
            <w:r>
              <w:rPr>
                <w:bCs/>
                <w:snapToGrid w:val="0"/>
              </w:rPr>
              <w:t xml:space="preserve">К/с: </w:t>
            </w:r>
            <w:r>
              <w:t>30101810200000000777</w:t>
            </w:r>
          </w:p>
        </w:tc>
      </w:tr>
      <w:tr w:rsidR="004229F0" w:rsidRPr="006A43AA" w:rsidTr="004D6165">
        <w:tc>
          <w:tcPr>
            <w:tcW w:w="4430" w:type="dxa"/>
          </w:tcPr>
          <w:p w:rsidR="004229F0" w:rsidRDefault="004229F0" w:rsidP="004D6165">
            <w:pPr>
              <w:autoSpaceDE w:val="0"/>
              <w:autoSpaceDN w:val="0"/>
              <w:adjustRightInd w:val="0"/>
              <w:rPr>
                <w:b/>
                <w:snapToGrid w:val="0"/>
              </w:rPr>
            </w:pPr>
          </w:p>
          <w:p w:rsidR="004229F0" w:rsidRDefault="004229F0" w:rsidP="004D6165">
            <w:pPr>
              <w:autoSpaceDE w:val="0"/>
              <w:autoSpaceDN w:val="0"/>
              <w:adjustRightInd w:val="0"/>
              <w:rPr>
                <w:b/>
                <w:snapToGrid w:val="0"/>
              </w:rPr>
            </w:pPr>
          </w:p>
          <w:p w:rsidR="004229F0" w:rsidRDefault="004229F0" w:rsidP="004D6165">
            <w:pPr>
              <w:autoSpaceDE w:val="0"/>
              <w:autoSpaceDN w:val="0"/>
              <w:adjustRightInd w:val="0"/>
              <w:rPr>
                <w:b/>
                <w:snapToGrid w:val="0"/>
              </w:rPr>
            </w:pPr>
          </w:p>
          <w:p w:rsidR="004229F0" w:rsidRDefault="004229F0" w:rsidP="004D6165">
            <w:pPr>
              <w:autoSpaceDE w:val="0"/>
              <w:autoSpaceDN w:val="0"/>
              <w:adjustRightInd w:val="0"/>
              <w:rPr>
                <w:b/>
                <w:snapToGrid w:val="0"/>
              </w:rPr>
            </w:pPr>
            <w:r>
              <w:rPr>
                <w:b/>
                <w:snapToGrid w:val="0"/>
              </w:rPr>
              <w:t>_____________________/_____________/</w:t>
            </w:r>
          </w:p>
          <w:p w:rsidR="004229F0" w:rsidRPr="005A152D" w:rsidRDefault="004229F0" w:rsidP="004D6165">
            <w:pPr>
              <w:autoSpaceDE w:val="0"/>
              <w:autoSpaceDN w:val="0"/>
              <w:adjustRightInd w:val="0"/>
              <w:rPr>
                <w:b/>
                <w:lang w:val="en-US"/>
              </w:rPr>
            </w:pPr>
          </w:p>
        </w:tc>
        <w:tc>
          <w:tcPr>
            <w:tcW w:w="5033" w:type="dxa"/>
          </w:tcPr>
          <w:p w:rsidR="004229F0" w:rsidRDefault="004229F0" w:rsidP="004D6165">
            <w:pPr>
              <w:widowControl w:val="0"/>
              <w:jc w:val="both"/>
              <w:rPr>
                <w:b/>
                <w:snapToGrid w:val="0"/>
              </w:rPr>
            </w:pPr>
            <w:r>
              <w:rPr>
                <w:b/>
                <w:snapToGrid w:val="0"/>
              </w:rPr>
              <w:t>Директор филиала ПАО «</w:t>
            </w:r>
            <w:proofErr w:type="spellStart"/>
            <w:r>
              <w:rPr>
                <w:b/>
                <w:snapToGrid w:val="0"/>
              </w:rPr>
              <w:t>ТрансКонтейнер</w:t>
            </w:r>
            <w:proofErr w:type="spellEnd"/>
            <w:r>
              <w:rPr>
                <w:b/>
                <w:snapToGrid w:val="0"/>
              </w:rPr>
              <w:t>» на Забайкальской железной дороге</w:t>
            </w:r>
          </w:p>
          <w:p w:rsidR="004229F0" w:rsidRPr="006A43AA" w:rsidRDefault="004229F0" w:rsidP="004D6165">
            <w:pPr>
              <w:widowControl w:val="0"/>
              <w:jc w:val="both"/>
              <w:rPr>
                <w:b/>
                <w:snapToGrid w:val="0"/>
              </w:rPr>
            </w:pPr>
          </w:p>
          <w:p w:rsidR="004229F0" w:rsidRPr="006A43AA" w:rsidRDefault="004229F0" w:rsidP="004D6165">
            <w:pPr>
              <w:widowControl w:val="0"/>
              <w:jc w:val="both"/>
              <w:rPr>
                <w:b/>
                <w:bCs/>
                <w:snapToGrid w:val="0"/>
              </w:rPr>
            </w:pPr>
            <w:r>
              <w:rPr>
                <w:b/>
                <w:snapToGrid w:val="0"/>
              </w:rPr>
              <w:t>_______________________/</w:t>
            </w:r>
            <w:proofErr w:type="spellStart"/>
            <w:r>
              <w:rPr>
                <w:b/>
                <w:snapToGrid w:val="0"/>
              </w:rPr>
              <w:t>К.В.Кудрявцев</w:t>
            </w:r>
            <w:proofErr w:type="spellEnd"/>
            <w:r>
              <w:rPr>
                <w:b/>
                <w:snapToGrid w:val="0"/>
              </w:rPr>
              <w:t>/</w:t>
            </w:r>
          </w:p>
        </w:tc>
      </w:tr>
    </w:tbl>
    <w:p w:rsidR="004229F0" w:rsidRPr="006A43AA" w:rsidRDefault="004229F0" w:rsidP="00130F91"/>
    <w:p w:rsidR="004229F0" w:rsidRPr="006A43AA" w:rsidRDefault="004229F0" w:rsidP="00130F91">
      <w:pPr>
        <w:ind w:left="8496" w:firstLine="708"/>
        <w:jc w:val="center"/>
        <w:sectPr w:rsidR="004229F0" w:rsidRPr="006A43AA" w:rsidSect="00C94143">
          <w:footerReference w:type="default" r:id="rId30"/>
          <w:pgSz w:w="11906" w:h="16838"/>
          <w:pgMar w:top="1134" w:right="850" w:bottom="1134" w:left="1701" w:header="708" w:footer="708" w:gutter="0"/>
          <w:cols w:space="708"/>
          <w:docGrid w:linePitch="360"/>
        </w:sectPr>
      </w:pPr>
    </w:p>
    <w:p w:rsidR="004229F0" w:rsidRPr="006A43AA" w:rsidRDefault="004229F0" w:rsidP="00130F91">
      <w:pPr>
        <w:jc w:val="right"/>
        <w:rPr>
          <w:b/>
        </w:rPr>
      </w:pPr>
      <w:r>
        <w:rPr>
          <w:b/>
        </w:rPr>
        <w:lastRenderedPageBreak/>
        <w:t>Приложение № 1</w:t>
      </w:r>
    </w:p>
    <w:p w:rsidR="004229F0" w:rsidRPr="006A43AA" w:rsidRDefault="004229F0" w:rsidP="00130F91">
      <w:pPr>
        <w:jc w:val="right"/>
        <w:rPr>
          <w:b/>
        </w:rPr>
      </w:pPr>
      <w:r>
        <w:rPr>
          <w:b/>
        </w:rPr>
        <w:t>к договору аренды транспортного средства с экипажем</w:t>
      </w:r>
    </w:p>
    <w:p w:rsidR="004229F0" w:rsidRPr="006A43AA" w:rsidRDefault="004229F0" w:rsidP="00130F91">
      <w:pPr>
        <w:jc w:val="right"/>
        <w:rPr>
          <w:b/>
        </w:rPr>
      </w:pPr>
      <w:r>
        <w:rPr>
          <w:b/>
        </w:rPr>
        <w:t>№__________________ от «_____» ______________2021 г.</w:t>
      </w:r>
    </w:p>
    <w:p w:rsidR="004229F0" w:rsidRPr="006A43AA" w:rsidRDefault="004229F0" w:rsidP="00130F91"/>
    <w:p w:rsidR="004229F0" w:rsidRPr="006A43AA" w:rsidRDefault="004229F0" w:rsidP="00130F91">
      <w:pPr>
        <w:jc w:val="center"/>
        <w:rPr>
          <w:b/>
        </w:rPr>
      </w:pPr>
      <w:r>
        <w:rPr>
          <w:b/>
        </w:rPr>
        <w:t>Перечень транспортных средств, передаваемых в аренду</w:t>
      </w:r>
    </w:p>
    <w:p w:rsidR="004229F0" w:rsidRPr="006A43AA" w:rsidRDefault="004229F0" w:rsidP="00130F91">
      <w:pPr>
        <w:jc w:val="center"/>
        <w:rPr>
          <w:b/>
        </w:rPr>
      </w:pPr>
    </w:p>
    <w:tbl>
      <w:tblPr>
        <w:tblW w:w="0" w:type="auto"/>
        <w:tblInd w:w="563" w:type="dxa"/>
        <w:tblLayout w:type="fixed"/>
        <w:tblLook w:val="04A0" w:firstRow="1" w:lastRow="0" w:firstColumn="1" w:lastColumn="0" w:noHBand="0" w:noVBand="1"/>
      </w:tblPr>
      <w:tblGrid>
        <w:gridCol w:w="679"/>
        <w:gridCol w:w="5812"/>
        <w:gridCol w:w="2268"/>
        <w:gridCol w:w="1985"/>
        <w:gridCol w:w="1984"/>
        <w:gridCol w:w="2062"/>
      </w:tblGrid>
      <w:tr w:rsidR="004229F0" w:rsidRPr="006A43AA" w:rsidTr="004D6165">
        <w:trPr>
          <w:trHeight w:val="872"/>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9F0" w:rsidRPr="006A43AA" w:rsidRDefault="004229F0" w:rsidP="004D6165">
            <w:pPr>
              <w:jc w:val="center"/>
              <w:rPr>
                <w:b/>
              </w:rPr>
            </w:pPr>
            <w:r>
              <w:rPr>
                <w:b/>
              </w:rPr>
              <w:t xml:space="preserve">№ </w:t>
            </w:r>
            <w:proofErr w:type="gramStart"/>
            <w:r>
              <w:rPr>
                <w:b/>
              </w:rPr>
              <w:t>п</w:t>
            </w:r>
            <w:proofErr w:type="gramEnd"/>
            <w:r>
              <w:rPr>
                <w:b/>
              </w:rPr>
              <w:t>/п</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4229F0" w:rsidRPr="006A43AA" w:rsidRDefault="004229F0" w:rsidP="004D6165">
            <w:pPr>
              <w:jc w:val="center"/>
              <w:rPr>
                <w:b/>
              </w:rPr>
            </w:pPr>
            <w:r>
              <w:rPr>
                <w:b/>
              </w:rPr>
              <w:t>Марка/ модель ТС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229F0" w:rsidRPr="006A43AA" w:rsidRDefault="004229F0" w:rsidP="004D6165">
            <w:pPr>
              <w:jc w:val="center"/>
              <w:rPr>
                <w:b/>
              </w:rPr>
            </w:pPr>
            <w:r>
              <w:rPr>
                <w:b/>
              </w:rPr>
              <w:t>Государственный № ТС</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229F0" w:rsidRPr="006A43AA" w:rsidRDefault="004229F0" w:rsidP="004D6165">
            <w:pPr>
              <w:jc w:val="center"/>
              <w:rPr>
                <w:b/>
              </w:rPr>
            </w:pPr>
            <w:r>
              <w:rPr>
                <w:b/>
              </w:rPr>
              <w:t>Год изготовления ТС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229F0" w:rsidRPr="006A43AA" w:rsidRDefault="004229F0" w:rsidP="004D6165">
            <w:pPr>
              <w:jc w:val="center"/>
              <w:rPr>
                <w:b/>
              </w:rPr>
            </w:pPr>
            <w:r>
              <w:rPr>
                <w:b/>
              </w:rPr>
              <w:t>Номер паспорта транспортного средства</w:t>
            </w:r>
          </w:p>
        </w:tc>
        <w:tc>
          <w:tcPr>
            <w:tcW w:w="2062" w:type="dxa"/>
            <w:tcBorders>
              <w:top w:val="single" w:sz="4" w:space="0" w:color="auto"/>
              <w:left w:val="nil"/>
              <w:bottom w:val="single" w:sz="4" w:space="0" w:color="auto"/>
              <w:right w:val="single" w:sz="4" w:space="0" w:color="auto"/>
            </w:tcBorders>
            <w:shd w:val="clear" w:color="auto" w:fill="auto"/>
            <w:vAlign w:val="center"/>
            <w:hideMark/>
          </w:tcPr>
          <w:p w:rsidR="004229F0" w:rsidRPr="006A43AA" w:rsidRDefault="004229F0" w:rsidP="004D6165">
            <w:pPr>
              <w:jc w:val="center"/>
              <w:rPr>
                <w:b/>
              </w:rPr>
            </w:pPr>
            <w:r>
              <w:rPr>
                <w:b/>
              </w:rPr>
              <w:t>Номер свидетельства о регистрации ТС</w:t>
            </w:r>
          </w:p>
        </w:tc>
      </w:tr>
      <w:tr w:rsidR="004229F0" w:rsidRPr="006A43AA" w:rsidTr="004D6165">
        <w:trPr>
          <w:trHeight w:val="147"/>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4229F0" w:rsidRPr="00DB02ED" w:rsidRDefault="004229F0" w:rsidP="004D6165">
            <w:pPr>
              <w:jc w:val="center"/>
              <w:rPr>
                <w:b/>
                <w:bCs/>
                <w:sz w:val="18"/>
                <w:szCs w:val="18"/>
              </w:rPr>
            </w:pPr>
            <w:r>
              <w:rPr>
                <w:b/>
                <w:bCs/>
                <w:sz w:val="18"/>
                <w:szCs w:val="18"/>
              </w:rPr>
              <w:t>1</w:t>
            </w:r>
          </w:p>
        </w:tc>
        <w:tc>
          <w:tcPr>
            <w:tcW w:w="5812" w:type="dxa"/>
            <w:tcBorders>
              <w:top w:val="nil"/>
              <w:left w:val="nil"/>
              <w:bottom w:val="single" w:sz="4" w:space="0" w:color="auto"/>
              <w:right w:val="single" w:sz="4" w:space="0" w:color="auto"/>
            </w:tcBorders>
            <w:shd w:val="clear" w:color="auto" w:fill="auto"/>
            <w:noWrap/>
            <w:vAlign w:val="center"/>
            <w:hideMark/>
          </w:tcPr>
          <w:p w:rsidR="004229F0" w:rsidRPr="00DB02ED" w:rsidRDefault="004229F0" w:rsidP="004D6165">
            <w:pPr>
              <w:jc w:val="center"/>
              <w:rPr>
                <w:b/>
                <w:bCs/>
                <w:sz w:val="18"/>
                <w:szCs w:val="18"/>
              </w:rPr>
            </w:pPr>
            <w:r>
              <w:rPr>
                <w:b/>
                <w:bCs/>
                <w:sz w:val="18"/>
                <w:szCs w:val="18"/>
              </w:rPr>
              <w:t>2</w:t>
            </w:r>
          </w:p>
        </w:tc>
        <w:tc>
          <w:tcPr>
            <w:tcW w:w="2268" w:type="dxa"/>
            <w:tcBorders>
              <w:top w:val="nil"/>
              <w:left w:val="nil"/>
              <w:bottom w:val="single" w:sz="4" w:space="0" w:color="auto"/>
              <w:right w:val="single" w:sz="4" w:space="0" w:color="auto"/>
            </w:tcBorders>
            <w:shd w:val="clear" w:color="auto" w:fill="auto"/>
            <w:noWrap/>
            <w:vAlign w:val="center"/>
            <w:hideMark/>
          </w:tcPr>
          <w:p w:rsidR="004229F0" w:rsidRPr="00DB02ED" w:rsidRDefault="004229F0" w:rsidP="004D6165">
            <w:pPr>
              <w:jc w:val="center"/>
              <w:rPr>
                <w:b/>
                <w:bCs/>
                <w:sz w:val="18"/>
                <w:szCs w:val="18"/>
              </w:rPr>
            </w:pPr>
            <w:r>
              <w:rPr>
                <w:b/>
                <w:bCs/>
                <w:sz w:val="18"/>
                <w:szCs w:val="18"/>
              </w:rPr>
              <w:t>3</w:t>
            </w:r>
          </w:p>
        </w:tc>
        <w:tc>
          <w:tcPr>
            <w:tcW w:w="1985" w:type="dxa"/>
            <w:tcBorders>
              <w:top w:val="nil"/>
              <w:left w:val="nil"/>
              <w:bottom w:val="single" w:sz="4" w:space="0" w:color="auto"/>
              <w:right w:val="single" w:sz="4" w:space="0" w:color="auto"/>
            </w:tcBorders>
            <w:shd w:val="clear" w:color="auto" w:fill="auto"/>
            <w:noWrap/>
            <w:vAlign w:val="center"/>
            <w:hideMark/>
          </w:tcPr>
          <w:p w:rsidR="004229F0" w:rsidRPr="00DB02ED" w:rsidRDefault="004229F0" w:rsidP="004D6165">
            <w:pPr>
              <w:jc w:val="center"/>
              <w:rPr>
                <w:b/>
                <w:bCs/>
                <w:sz w:val="18"/>
                <w:szCs w:val="18"/>
              </w:rPr>
            </w:pPr>
            <w:r>
              <w:rPr>
                <w:b/>
                <w:bCs/>
                <w:sz w:val="18"/>
                <w:szCs w:val="18"/>
              </w:rPr>
              <w:t>4</w:t>
            </w:r>
          </w:p>
        </w:tc>
        <w:tc>
          <w:tcPr>
            <w:tcW w:w="1984" w:type="dxa"/>
            <w:tcBorders>
              <w:top w:val="nil"/>
              <w:left w:val="nil"/>
              <w:bottom w:val="single" w:sz="4" w:space="0" w:color="auto"/>
              <w:right w:val="single" w:sz="4" w:space="0" w:color="auto"/>
            </w:tcBorders>
            <w:shd w:val="clear" w:color="auto" w:fill="auto"/>
            <w:noWrap/>
            <w:vAlign w:val="center"/>
            <w:hideMark/>
          </w:tcPr>
          <w:p w:rsidR="004229F0" w:rsidRPr="00DB02ED" w:rsidRDefault="004229F0" w:rsidP="004D6165">
            <w:pPr>
              <w:jc w:val="center"/>
              <w:rPr>
                <w:b/>
                <w:bCs/>
                <w:sz w:val="18"/>
                <w:szCs w:val="18"/>
              </w:rPr>
            </w:pPr>
            <w:r>
              <w:rPr>
                <w:b/>
                <w:bCs/>
                <w:sz w:val="18"/>
                <w:szCs w:val="18"/>
              </w:rPr>
              <w:t>5</w:t>
            </w:r>
          </w:p>
        </w:tc>
        <w:tc>
          <w:tcPr>
            <w:tcW w:w="2062" w:type="dxa"/>
            <w:tcBorders>
              <w:top w:val="nil"/>
              <w:left w:val="nil"/>
              <w:bottom w:val="single" w:sz="4" w:space="0" w:color="auto"/>
              <w:right w:val="single" w:sz="4" w:space="0" w:color="auto"/>
            </w:tcBorders>
            <w:shd w:val="clear" w:color="auto" w:fill="auto"/>
            <w:noWrap/>
            <w:vAlign w:val="center"/>
            <w:hideMark/>
          </w:tcPr>
          <w:p w:rsidR="004229F0" w:rsidRPr="00DB02ED" w:rsidRDefault="004229F0" w:rsidP="004D6165">
            <w:pPr>
              <w:jc w:val="center"/>
              <w:rPr>
                <w:b/>
                <w:bCs/>
                <w:sz w:val="18"/>
                <w:szCs w:val="18"/>
              </w:rPr>
            </w:pPr>
            <w:r>
              <w:rPr>
                <w:b/>
                <w:bCs/>
                <w:sz w:val="18"/>
                <w:szCs w:val="18"/>
              </w:rPr>
              <w:t>6</w:t>
            </w:r>
          </w:p>
        </w:tc>
      </w:tr>
      <w:tr w:rsidR="004229F0" w:rsidRPr="006A43AA" w:rsidTr="004D6165">
        <w:trPr>
          <w:trHeight w:val="237"/>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4229F0" w:rsidRPr="009F3421" w:rsidRDefault="004229F0" w:rsidP="004D6165">
            <w:pPr>
              <w:jc w:val="center"/>
              <w:rPr>
                <w:b/>
              </w:rPr>
            </w:pPr>
            <w:r>
              <w:rPr>
                <w:b/>
              </w:rPr>
              <w:t>1.</w:t>
            </w:r>
          </w:p>
        </w:tc>
        <w:tc>
          <w:tcPr>
            <w:tcW w:w="5812" w:type="dxa"/>
            <w:tcBorders>
              <w:top w:val="nil"/>
              <w:left w:val="nil"/>
              <w:bottom w:val="single" w:sz="4" w:space="0" w:color="auto"/>
              <w:right w:val="single" w:sz="4" w:space="0" w:color="auto"/>
            </w:tcBorders>
            <w:shd w:val="clear" w:color="auto" w:fill="auto"/>
            <w:noWrap/>
            <w:vAlign w:val="center"/>
          </w:tcPr>
          <w:p w:rsidR="004229F0" w:rsidRPr="009F3421" w:rsidRDefault="004229F0" w:rsidP="004D6165">
            <w:pPr>
              <w:jc w:val="center"/>
            </w:pPr>
          </w:p>
        </w:tc>
        <w:tc>
          <w:tcPr>
            <w:tcW w:w="2268" w:type="dxa"/>
            <w:tcBorders>
              <w:top w:val="nil"/>
              <w:left w:val="nil"/>
              <w:bottom w:val="single" w:sz="4" w:space="0" w:color="auto"/>
              <w:right w:val="single" w:sz="4" w:space="0" w:color="auto"/>
            </w:tcBorders>
            <w:shd w:val="clear" w:color="auto" w:fill="auto"/>
            <w:noWrap/>
            <w:vAlign w:val="center"/>
          </w:tcPr>
          <w:p w:rsidR="004229F0" w:rsidRPr="009F3421" w:rsidRDefault="004229F0" w:rsidP="004D6165">
            <w:pPr>
              <w:jc w:val="center"/>
            </w:pPr>
          </w:p>
        </w:tc>
        <w:tc>
          <w:tcPr>
            <w:tcW w:w="1985" w:type="dxa"/>
            <w:tcBorders>
              <w:top w:val="nil"/>
              <w:left w:val="nil"/>
              <w:bottom w:val="single" w:sz="4" w:space="0" w:color="auto"/>
              <w:right w:val="single" w:sz="4" w:space="0" w:color="auto"/>
            </w:tcBorders>
            <w:shd w:val="clear" w:color="auto" w:fill="auto"/>
            <w:noWrap/>
            <w:vAlign w:val="center"/>
          </w:tcPr>
          <w:p w:rsidR="004229F0" w:rsidRPr="009F3421" w:rsidRDefault="004229F0" w:rsidP="004D6165">
            <w:pPr>
              <w:jc w:val="center"/>
            </w:pPr>
          </w:p>
        </w:tc>
        <w:tc>
          <w:tcPr>
            <w:tcW w:w="1984" w:type="dxa"/>
            <w:tcBorders>
              <w:top w:val="nil"/>
              <w:left w:val="nil"/>
              <w:bottom w:val="single" w:sz="4" w:space="0" w:color="auto"/>
              <w:right w:val="single" w:sz="4" w:space="0" w:color="auto"/>
            </w:tcBorders>
            <w:shd w:val="clear" w:color="auto" w:fill="auto"/>
            <w:noWrap/>
            <w:vAlign w:val="center"/>
          </w:tcPr>
          <w:p w:rsidR="004229F0" w:rsidRPr="009F3421" w:rsidRDefault="004229F0" w:rsidP="004D6165">
            <w:pPr>
              <w:jc w:val="center"/>
            </w:pPr>
          </w:p>
        </w:tc>
        <w:tc>
          <w:tcPr>
            <w:tcW w:w="2062" w:type="dxa"/>
            <w:tcBorders>
              <w:top w:val="nil"/>
              <w:left w:val="nil"/>
              <w:bottom w:val="single" w:sz="4" w:space="0" w:color="auto"/>
              <w:right w:val="single" w:sz="4" w:space="0" w:color="auto"/>
            </w:tcBorders>
            <w:shd w:val="clear" w:color="auto" w:fill="auto"/>
            <w:noWrap/>
            <w:vAlign w:val="center"/>
          </w:tcPr>
          <w:p w:rsidR="004229F0" w:rsidRPr="009F3421" w:rsidRDefault="004229F0" w:rsidP="004D6165">
            <w:pPr>
              <w:jc w:val="center"/>
            </w:pPr>
          </w:p>
        </w:tc>
      </w:tr>
      <w:tr w:rsidR="004229F0" w:rsidRPr="006A43AA" w:rsidTr="004D6165">
        <w:trPr>
          <w:trHeight w:val="211"/>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9F0" w:rsidRPr="009F3421" w:rsidRDefault="004229F0" w:rsidP="004D6165">
            <w:pPr>
              <w:jc w:val="center"/>
              <w:rPr>
                <w:b/>
              </w:rPr>
            </w:pPr>
            <w:r>
              <w:rPr>
                <w:b/>
              </w:rPr>
              <w:t>2.</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rPr>
                <w:lang w:val="en-US"/>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rPr>
                <w:lang w:val="en-US"/>
              </w:rPr>
            </w:pPr>
          </w:p>
        </w:tc>
        <w:tc>
          <w:tcPr>
            <w:tcW w:w="2062"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rPr>
                <w:lang w:val="en-US"/>
              </w:rPr>
            </w:pPr>
          </w:p>
        </w:tc>
      </w:tr>
      <w:tr w:rsidR="004229F0" w:rsidRPr="006A43AA" w:rsidTr="004D6165">
        <w:trPr>
          <w:trHeight w:val="50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9F0" w:rsidRPr="009F3421" w:rsidRDefault="004229F0" w:rsidP="004D6165">
            <w:pPr>
              <w:jc w:val="center"/>
              <w:rPr>
                <w:b/>
              </w:rPr>
            </w:pPr>
            <w:r>
              <w:rPr>
                <w:b/>
              </w:rPr>
              <w:t>3.</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rPr>
                <w:lang w:val="en-US"/>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rPr>
                <w:lang w:val="en-US"/>
              </w:rPr>
            </w:pPr>
          </w:p>
        </w:tc>
        <w:tc>
          <w:tcPr>
            <w:tcW w:w="2062"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pPr>
          </w:p>
        </w:tc>
      </w:tr>
      <w:tr w:rsidR="004229F0" w:rsidRPr="006A43AA" w:rsidTr="004D6165">
        <w:trPr>
          <w:trHeight w:val="10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9F0" w:rsidRPr="009F3421" w:rsidRDefault="004229F0" w:rsidP="004D6165">
            <w:pPr>
              <w:jc w:val="center"/>
              <w:rPr>
                <w:b/>
              </w:rPr>
            </w:pPr>
            <w:r>
              <w:rPr>
                <w:b/>
              </w:rPr>
              <w:t>4.</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rPr>
                <w:lang w:val="en-US"/>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rPr>
                <w:lang w:val="en-US"/>
              </w:rPr>
            </w:pPr>
          </w:p>
        </w:tc>
        <w:tc>
          <w:tcPr>
            <w:tcW w:w="2062"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pPr>
          </w:p>
        </w:tc>
      </w:tr>
      <w:tr w:rsidR="004229F0" w:rsidRPr="006A43AA" w:rsidTr="004D6165">
        <w:trPr>
          <w:trHeight w:val="151"/>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9F0" w:rsidRPr="009F3421" w:rsidRDefault="004229F0" w:rsidP="004D6165">
            <w:pPr>
              <w:jc w:val="center"/>
              <w:rPr>
                <w:b/>
              </w:rPr>
            </w:pPr>
            <w:r>
              <w:rPr>
                <w:b/>
              </w:rPr>
              <w:t>5.</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rPr>
                <w:lang w:val="en-US"/>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pPr>
          </w:p>
        </w:tc>
        <w:tc>
          <w:tcPr>
            <w:tcW w:w="2062"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pPr>
          </w:p>
        </w:tc>
      </w:tr>
      <w:tr w:rsidR="004229F0" w:rsidRPr="006A43AA" w:rsidTr="004D6165">
        <w:trPr>
          <w:trHeight w:val="384"/>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9F0" w:rsidRPr="009F3421" w:rsidRDefault="004229F0" w:rsidP="004D6165">
            <w:pPr>
              <w:jc w:val="center"/>
              <w:rPr>
                <w:b/>
              </w:rPr>
            </w:pPr>
            <w:r>
              <w:rPr>
                <w:b/>
              </w:rPr>
              <w:t>6.</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rPr>
                <w:lang w:val="en-US"/>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pPr>
          </w:p>
        </w:tc>
        <w:tc>
          <w:tcPr>
            <w:tcW w:w="2062"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rPr>
                <w:lang w:val="en-US"/>
              </w:rPr>
            </w:pPr>
          </w:p>
        </w:tc>
      </w:tr>
      <w:tr w:rsidR="004229F0" w:rsidRPr="006A43AA" w:rsidTr="004D6165">
        <w:trPr>
          <w:trHeight w:val="156"/>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29F0" w:rsidRPr="009F3421" w:rsidRDefault="004229F0" w:rsidP="004D6165">
            <w:pPr>
              <w:jc w:val="center"/>
              <w:rPr>
                <w:b/>
              </w:rPr>
            </w:pPr>
            <w:r>
              <w:rPr>
                <w:b/>
              </w:rPr>
              <w:t>7.</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rPr>
                <w:lang w:val="en-US"/>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pPr>
          </w:p>
        </w:tc>
        <w:tc>
          <w:tcPr>
            <w:tcW w:w="1984" w:type="dxa"/>
            <w:tcBorders>
              <w:top w:val="single" w:sz="4" w:space="0" w:color="auto"/>
              <w:left w:val="nil"/>
              <w:bottom w:val="single" w:sz="4" w:space="0" w:color="auto"/>
              <w:right w:val="single" w:sz="4" w:space="0" w:color="auto"/>
            </w:tcBorders>
            <w:shd w:val="clear" w:color="auto" w:fill="auto"/>
            <w:noWrap/>
          </w:tcPr>
          <w:p w:rsidR="004229F0" w:rsidRPr="009F3421" w:rsidRDefault="004229F0" w:rsidP="004D6165">
            <w:pPr>
              <w:jc w:val="center"/>
            </w:pPr>
          </w:p>
        </w:tc>
        <w:tc>
          <w:tcPr>
            <w:tcW w:w="2062" w:type="dxa"/>
            <w:tcBorders>
              <w:top w:val="single" w:sz="4" w:space="0" w:color="auto"/>
              <w:left w:val="nil"/>
              <w:bottom w:val="single" w:sz="4" w:space="0" w:color="auto"/>
              <w:right w:val="single" w:sz="4" w:space="0" w:color="auto"/>
            </w:tcBorders>
            <w:shd w:val="clear" w:color="auto" w:fill="auto"/>
            <w:noWrap/>
          </w:tcPr>
          <w:p w:rsidR="004229F0" w:rsidRPr="009F3421" w:rsidRDefault="004229F0" w:rsidP="004D6165">
            <w:pPr>
              <w:jc w:val="center"/>
              <w:rPr>
                <w:lang w:val="en-US"/>
              </w:rPr>
            </w:pPr>
          </w:p>
        </w:tc>
      </w:tr>
      <w:tr w:rsidR="004229F0" w:rsidRPr="006A43AA" w:rsidTr="004D6165">
        <w:trPr>
          <w:trHeight w:val="156"/>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4229F0" w:rsidRPr="009F3421" w:rsidRDefault="004229F0" w:rsidP="004D6165">
            <w:pPr>
              <w:jc w:val="center"/>
              <w:rPr>
                <w:b/>
              </w:rPr>
            </w:pPr>
            <w:r>
              <w:rPr>
                <w:b/>
              </w:rPr>
              <w:t>8.</w:t>
            </w:r>
          </w:p>
        </w:tc>
        <w:tc>
          <w:tcPr>
            <w:tcW w:w="5812" w:type="dxa"/>
            <w:tcBorders>
              <w:top w:val="single" w:sz="4" w:space="0" w:color="auto"/>
              <w:left w:val="nil"/>
              <w:bottom w:val="single" w:sz="4" w:space="0" w:color="auto"/>
              <w:right w:val="single" w:sz="4" w:space="0" w:color="auto"/>
            </w:tcBorders>
            <w:shd w:val="clear" w:color="auto" w:fill="auto"/>
            <w:noWrap/>
          </w:tcPr>
          <w:p w:rsidR="004229F0" w:rsidRPr="009F3421" w:rsidRDefault="004229F0" w:rsidP="004D6165">
            <w:pPr>
              <w:jc w:val="center"/>
            </w:pPr>
          </w:p>
        </w:tc>
        <w:tc>
          <w:tcPr>
            <w:tcW w:w="2268" w:type="dxa"/>
            <w:tcBorders>
              <w:top w:val="single" w:sz="4" w:space="0" w:color="auto"/>
              <w:left w:val="nil"/>
              <w:bottom w:val="single" w:sz="4" w:space="0" w:color="auto"/>
              <w:right w:val="single" w:sz="4" w:space="0" w:color="auto"/>
            </w:tcBorders>
            <w:shd w:val="clear" w:color="auto" w:fill="auto"/>
            <w:noWrap/>
          </w:tcPr>
          <w:p w:rsidR="004229F0" w:rsidRPr="009F3421" w:rsidRDefault="004229F0" w:rsidP="004D6165">
            <w:pPr>
              <w:jc w:val="center"/>
            </w:pPr>
          </w:p>
        </w:tc>
        <w:tc>
          <w:tcPr>
            <w:tcW w:w="1985" w:type="dxa"/>
            <w:tcBorders>
              <w:top w:val="single" w:sz="4" w:space="0" w:color="auto"/>
              <w:left w:val="nil"/>
              <w:bottom w:val="single" w:sz="4" w:space="0" w:color="auto"/>
              <w:right w:val="single" w:sz="4" w:space="0" w:color="auto"/>
            </w:tcBorders>
            <w:shd w:val="clear" w:color="auto" w:fill="auto"/>
            <w:noWrap/>
          </w:tcPr>
          <w:p w:rsidR="004229F0" w:rsidRPr="009F3421" w:rsidRDefault="004229F0" w:rsidP="004D6165">
            <w:pPr>
              <w:jc w:val="center"/>
            </w:pPr>
          </w:p>
        </w:tc>
        <w:tc>
          <w:tcPr>
            <w:tcW w:w="1984" w:type="dxa"/>
            <w:tcBorders>
              <w:top w:val="single" w:sz="4" w:space="0" w:color="auto"/>
              <w:left w:val="nil"/>
              <w:bottom w:val="single" w:sz="4" w:space="0" w:color="auto"/>
              <w:right w:val="single" w:sz="4" w:space="0" w:color="auto"/>
            </w:tcBorders>
            <w:shd w:val="clear" w:color="auto" w:fill="auto"/>
            <w:noWrap/>
          </w:tcPr>
          <w:p w:rsidR="004229F0" w:rsidRPr="009F3421" w:rsidRDefault="004229F0" w:rsidP="004D6165">
            <w:pPr>
              <w:jc w:val="center"/>
            </w:pPr>
          </w:p>
        </w:tc>
        <w:tc>
          <w:tcPr>
            <w:tcW w:w="2062" w:type="dxa"/>
            <w:tcBorders>
              <w:top w:val="single" w:sz="4" w:space="0" w:color="auto"/>
              <w:left w:val="nil"/>
              <w:bottom w:val="single" w:sz="4" w:space="0" w:color="auto"/>
              <w:right w:val="single" w:sz="4" w:space="0" w:color="auto"/>
            </w:tcBorders>
            <w:shd w:val="clear" w:color="auto" w:fill="auto"/>
            <w:noWrap/>
          </w:tcPr>
          <w:p w:rsidR="004229F0" w:rsidRPr="009F3421" w:rsidRDefault="004229F0" w:rsidP="004D6165">
            <w:pPr>
              <w:jc w:val="center"/>
            </w:pPr>
          </w:p>
        </w:tc>
      </w:tr>
    </w:tbl>
    <w:p w:rsidR="004229F0" w:rsidRPr="006A43AA" w:rsidRDefault="004229F0" w:rsidP="00130F91">
      <w:pPr>
        <w:rPr>
          <w:b/>
          <w:bCs/>
        </w:rPr>
      </w:pPr>
    </w:p>
    <w:p w:rsidR="004229F0" w:rsidRPr="006A43AA" w:rsidRDefault="004229F0" w:rsidP="00130F91">
      <w:pPr>
        <w:ind w:firstLine="567"/>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«Арендатор»:    </w:t>
      </w:r>
    </w:p>
    <w:p w:rsidR="004229F0" w:rsidRPr="006A43AA" w:rsidRDefault="004229F0" w:rsidP="00130F91">
      <w:pPr>
        <w:widowControl w:val="0"/>
        <w:ind w:left="9072" w:hanging="9066"/>
      </w:pPr>
    </w:p>
    <w:p w:rsidR="004229F0" w:rsidRPr="006A43AA" w:rsidRDefault="004229F0" w:rsidP="00130F91">
      <w:pPr>
        <w:widowControl w:val="0"/>
        <w:ind w:left="9781" w:hanging="9214"/>
        <w:rPr>
          <w:b/>
          <w:u w:val="single"/>
        </w:rPr>
      </w:pPr>
      <w:r>
        <w:rPr>
          <w:b/>
          <w:u w:val="single"/>
        </w:rPr>
        <w:t>_________________________________________________</w:t>
      </w:r>
      <w:r>
        <w:rPr>
          <w:b/>
        </w:rPr>
        <w:t xml:space="preserve">                                                        </w:t>
      </w:r>
      <w:r>
        <w:rPr>
          <w:b/>
          <w:u w:val="single"/>
        </w:rPr>
        <w:t>Директор филиала ПАО «</w:t>
      </w:r>
      <w:proofErr w:type="spellStart"/>
      <w:r>
        <w:rPr>
          <w:b/>
          <w:u w:val="single"/>
        </w:rPr>
        <w:t>ТрансКонтейнер</w:t>
      </w:r>
      <w:proofErr w:type="spellEnd"/>
      <w:r>
        <w:rPr>
          <w:b/>
          <w:u w:val="single"/>
        </w:rPr>
        <w:t>» на Забайкальской железной дороге</w:t>
      </w:r>
    </w:p>
    <w:p w:rsidR="004229F0" w:rsidRPr="006A43AA" w:rsidRDefault="004229F0" w:rsidP="00130F91">
      <w:pPr>
        <w:ind w:firstLine="567"/>
        <w:rPr>
          <w:b/>
        </w:rPr>
      </w:pPr>
      <w:r>
        <w:rPr>
          <w:b/>
        </w:rPr>
        <w:t>_______________________/_________________/</w:t>
      </w:r>
      <w:r>
        <w:rPr>
          <w:b/>
        </w:rPr>
        <w:tab/>
        <w:t xml:space="preserve">                                                                     _____________________________/</w:t>
      </w:r>
      <w:proofErr w:type="spellStart"/>
      <w:r>
        <w:rPr>
          <w:b/>
        </w:rPr>
        <w:t>К.В.Кудрявцев</w:t>
      </w:r>
      <w:proofErr w:type="spellEnd"/>
      <w:r>
        <w:rPr>
          <w:b/>
        </w:rPr>
        <w:t>/</w:t>
      </w:r>
    </w:p>
    <w:p w:rsidR="004229F0" w:rsidRPr="00F14629" w:rsidRDefault="004229F0" w:rsidP="00130F91">
      <w:pPr>
        <w:ind w:firstLine="567"/>
        <w:rPr>
          <w:b/>
          <w:sz w:val="16"/>
          <w:szCs w:val="16"/>
        </w:rPr>
      </w:pPr>
      <w:r>
        <w:rPr>
          <w:b/>
          <w:sz w:val="16"/>
          <w:szCs w:val="16"/>
        </w:rPr>
        <w:t xml:space="preserve">                        МП                                                                                                                                                                                                                                                    </w:t>
      </w:r>
      <w:proofErr w:type="spellStart"/>
      <w:proofErr w:type="gramStart"/>
      <w:r>
        <w:rPr>
          <w:b/>
          <w:sz w:val="16"/>
          <w:szCs w:val="16"/>
        </w:rPr>
        <w:t>МП</w:t>
      </w:r>
      <w:proofErr w:type="spellEnd"/>
      <w:proofErr w:type="gramEnd"/>
    </w:p>
    <w:p w:rsidR="004229F0" w:rsidRDefault="004229F0" w:rsidP="00130F91">
      <w:pPr>
        <w:ind w:left="8496" w:firstLine="708"/>
        <w:jc w:val="center"/>
        <w:rPr>
          <w:b/>
        </w:rPr>
      </w:pPr>
    </w:p>
    <w:p w:rsidR="004229F0" w:rsidRPr="006A43AA" w:rsidRDefault="004229F0" w:rsidP="00130F91">
      <w:pPr>
        <w:ind w:left="8496" w:firstLine="708"/>
        <w:jc w:val="center"/>
        <w:rPr>
          <w:b/>
        </w:rPr>
      </w:pPr>
    </w:p>
    <w:p w:rsidR="004229F0" w:rsidRPr="006A43AA" w:rsidRDefault="004229F0" w:rsidP="00130F91">
      <w:pPr>
        <w:tabs>
          <w:tab w:val="left" w:pos="405"/>
          <w:tab w:val="right" w:pos="15137"/>
        </w:tabs>
        <w:jc w:val="right"/>
        <w:outlineLvl w:val="2"/>
      </w:pPr>
      <w:r>
        <w:t xml:space="preserve">                                                                                                                                                                                                                             </w:t>
      </w:r>
    </w:p>
    <w:p w:rsidR="004229F0" w:rsidRPr="006A43AA" w:rsidRDefault="004229F0" w:rsidP="00130F91">
      <w:pPr>
        <w:tabs>
          <w:tab w:val="left" w:pos="405"/>
          <w:tab w:val="right" w:pos="15137"/>
        </w:tabs>
        <w:jc w:val="right"/>
        <w:outlineLvl w:val="2"/>
      </w:pPr>
    </w:p>
    <w:p w:rsidR="004229F0" w:rsidRDefault="004229F0" w:rsidP="00130F91">
      <w:pPr>
        <w:tabs>
          <w:tab w:val="left" w:pos="405"/>
          <w:tab w:val="right" w:pos="15137"/>
        </w:tabs>
        <w:jc w:val="right"/>
        <w:outlineLvl w:val="2"/>
        <w:rPr>
          <w:b/>
        </w:rPr>
      </w:pPr>
    </w:p>
    <w:p w:rsidR="004229F0" w:rsidRDefault="004229F0" w:rsidP="00130F91">
      <w:pPr>
        <w:tabs>
          <w:tab w:val="left" w:pos="405"/>
          <w:tab w:val="right" w:pos="15137"/>
        </w:tabs>
        <w:outlineLvl w:val="2"/>
        <w:rPr>
          <w:b/>
        </w:rPr>
      </w:pPr>
    </w:p>
    <w:p w:rsidR="004229F0" w:rsidRPr="006A43AA" w:rsidRDefault="004229F0" w:rsidP="00130F91">
      <w:pPr>
        <w:tabs>
          <w:tab w:val="left" w:pos="405"/>
          <w:tab w:val="right" w:pos="15137"/>
        </w:tabs>
        <w:jc w:val="right"/>
        <w:outlineLvl w:val="2"/>
        <w:rPr>
          <w:b/>
        </w:rPr>
      </w:pPr>
      <w:r>
        <w:rPr>
          <w:b/>
        </w:rPr>
        <w:lastRenderedPageBreak/>
        <w:t>Приложение № 2</w:t>
      </w:r>
    </w:p>
    <w:p w:rsidR="004229F0" w:rsidRPr="006A43AA" w:rsidRDefault="004229F0" w:rsidP="00130F91">
      <w:pPr>
        <w:tabs>
          <w:tab w:val="left" w:pos="405"/>
          <w:tab w:val="right" w:pos="15137"/>
        </w:tabs>
        <w:jc w:val="right"/>
        <w:outlineLvl w:val="2"/>
        <w:rPr>
          <w:b/>
        </w:rPr>
      </w:pPr>
      <w:r>
        <w:rPr>
          <w:b/>
        </w:rPr>
        <w:t xml:space="preserve">к договору аренды транспортного средства с экипажем </w:t>
      </w:r>
    </w:p>
    <w:p w:rsidR="004229F0" w:rsidRPr="006A43AA" w:rsidRDefault="004229F0" w:rsidP="00130F91">
      <w:pPr>
        <w:jc w:val="right"/>
        <w:rPr>
          <w:b/>
        </w:rPr>
      </w:pPr>
      <w:r>
        <w:rPr>
          <w:b/>
        </w:rPr>
        <w:t xml:space="preserve">                                                                     №_____________________ от «____» ____________ 2021 г. </w:t>
      </w:r>
    </w:p>
    <w:p w:rsidR="004229F0" w:rsidRPr="006A43AA" w:rsidRDefault="004229F0" w:rsidP="00130F91">
      <w:pPr>
        <w:outlineLvl w:val="2"/>
      </w:pPr>
    </w:p>
    <w:p w:rsidR="004229F0" w:rsidRPr="006A43AA" w:rsidRDefault="004229F0" w:rsidP="00130F91">
      <w:pPr>
        <w:jc w:val="center"/>
        <w:outlineLvl w:val="3"/>
        <w:rPr>
          <w:b/>
        </w:rPr>
      </w:pPr>
      <w:r>
        <w:rPr>
          <w:b/>
        </w:rPr>
        <w:t>Данные о водителях, оказывающих услуги по договору</w:t>
      </w:r>
    </w:p>
    <w:p w:rsidR="004229F0" w:rsidRPr="006A43AA" w:rsidRDefault="004229F0" w:rsidP="00130F91">
      <w:pPr>
        <w:jc w:val="center"/>
        <w:outlineLvl w:val="3"/>
        <w:rPr>
          <w:b/>
        </w:rPr>
      </w:pPr>
    </w:p>
    <w:tbl>
      <w:tblPr>
        <w:tblW w:w="14601" w:type="dxa"/>
        <w:tblInd w:w="675" w:type="dxa"/>
        <w:tblLook w:val="00A0" w:firstRow="1" w:lastRow="0" w:firstColumn="1" w:lastColumn="0" w:noHBand="0" w:noVBand="0"/>
      </w:tblPr>
      <w:tblGrid>
        <w:gridCol w:w="1560"/>
        <w:gridCol w:w="4110"/>
        <w:gridCol w:w="8931"/>
      </w:tblGrid>
      <w:tr w:rsidR="004229F0" w:rsidRPr="006A43AA" w:rsidTr="004D6165">
        <w:trPr>
          <w:trHeight w:val="464"/>
        </w:trPr>
        <w:tc>
          <w:tcPr>
            <w:tcW w:w="1560" w:type="dxa"/>
            <w:tcBorders>
              <w:top w:val="single" w:sz="4" w:space="0" w:color="auto"/>
              <w:left w:val="single" w:sz="4" w:space="0" w:color="auto"/>
              <w:bottom w:val="single" w:sz="4" w:space="0" w:color="auto"/>
              <w:right w:val="single" w:sz="4" w:space="0" w:color="auto"/>
            </w:tcBorders>
            <w:noWrap/>
            <w:vAlign w:val="center"/>
          </w:tcPr>
          <w:p w:rsidR="004229F0" w:rsidRPr="006A43AA" w:rsidRDefault="004229F0" w:rsidP="004D6165">
            <w:pPr>
              <w:jc w:val="center"/>
              <w:rPr>
                <w:b/>
                <w:bCs/>
              </w:rPr>
            </w:pPr>
            <w:r>
              <w:rPr>
                <w:b/>
                <w:bCs/>
              </w:rPr>
              <w:t xml:space="preserve">№ </w:t>
            </w:r>
            <w:proofErr w:type="gramStart"/>
            <w:r>
              <w:rPr>
                <w:b/>
                <w:bCs/>
              </w:rPr>
              <w:t>п</w:t>
            </w:r>
            <w:proofErr w:type="gramEnd"/>
            <w:r>
              <w:rPr>
                <w:b/>
                <w:bCs/>
              </w:rPr>
              <w:t>/п</w:t>
            </w:r>
          </w:p>
        </w:tc>
        <w:tc>
          <w:tcPr>
            <w:tcW w:w="4110" w:type="dxa"/>
            <w:tcBorders>
              <w:top w:val="single" w:sz="4" w:space="0" w:color="auto"/>
              <w:left w:val="nil"/>
              <w:bottom w:val="single" w:sz="4" w:space="0" w:color="auto"/>
              <w:right w:val="single" w:sz="4" w:space="0" w:color="auto"/>
            </w:tcBorders>
            <w:noWrap/>
            <w:vAlign w:val="center"/>
          </w:tcPr>
          <w:p w:rsidR="004229F0" w:rsidRPr="006A43AA" w:rsidRDefault="004229F0" w:rsidP="004D6165">
            <w:pPr>
              <w:jc w:val="center"/>
              <w:rPr>
                <w:b/>
                <w:bCs/>
              </w:rPr>
            </w:pPr>
            <w:r>
              <w:rPr>
                <w:b/>
                <w:bCs/>
              </w:rPr>
              <w:t>Ф.И.О.</w:t>
            </w:r>
          </w:p>
        </w:tc>
        <w:tc>
          <w:tcPr>
            <w:tcW w:w="8931" w:type="dxa"/>
            <w:tcBorders>
              <w:top w:val="single" w:sz="4" w:space="0" w:color="auto"/>
              <w:left w:val="nil"/>
              <w:bottom w:val="single" w:sz="4" w:space="0" w:color="auto"/>
              <w:right w:val="single" w:sz="4" w:space="0" w:color="auto"/>
            </w:tcBorders>
            <w:vAlign w:val="center"/>
          </w:tcPr>
          <w:p w:rsidR="004229F0" w:rsidRPr="006A43AA" w:rsidRDefault="004229F0" w:rsidP="004D6165">
            <w:pPr>
              <w:jc w:val="center"/>
              <w:rPr>
                <w:b/>
                <w:bCs/>
              </w:rPr>
            </w:pPr>
            <w:r>
              <w:rPr>
                <w:b/>
                <w:bCs/>
              </w:rPr>
              <w:t>Водительское удостоверение</w:t>
            </w:r>
          </w:p>
        </w:tc>
      </w:tr>
      <w:tr w:rsidR="004229F0" w:rsidRPr="006A43AA" w:rsidTr="004D6165">
        <w:trPr>
          <w:trHeight w:val="137"/>
        </w:trPr>
        <w:tc>
          <w:tcPr>
            <w:tcW w:w="1560" w:type="dxa"/>
            <w:tcBorders>
              <w:top w:val="nil"/>
              <w:left w:val="single" w:sz="4" w:space="0" w:color="auto"/>
              <w:bottom w:val="single" w:sz="4" w:space="0" w:color="auto"/>
              <w:right w:val="single" w:sz="4" w:space="0" w:color="auto"/>
            </w:tcBorders>
            <w:noWrap/>
            <w:vAlign w:val="center"/>
          </w:tcPr>
          <w:p w:rsidR="004229F0" w:rsidRPr="006A43AA" w:rsidRDefault="004229F0" w:rsidP="004D6165">
            <w:pPr>
              <w:jc w:val="center"/>
              <w:rPr>
                <w:b/>
                <w:bCs/>
                <w:sz w:val="18"/>
                <w:szCs w:val="18"/>
              </w:rPr>
            </w:pPr>
            <w:r>
              <w:rPr>
                <w:b/>
                <w:bCs/>
                <w:sz w:val="18"/>
                <w:szCs w:val="18"/>
              </w:rPr>
              <w:t>1</w:t>
            </w:r>
          </w:p>
        </w:tc>
        <w:tc>
          <w:tcPr>
            <w:tcW w:w="4110" w:type="dxa"/>
            <w:tcBorders>
              <w:top w:val="single" w:sz="4" w:space="0" w:color="auto"/>
              <w:left w:val="nil"/>
              <w:bottom w:val="single" w:sz="4" w:space="0" w:color="auto"/>
              <w:right w:val="single" w:sz="4" w:space="0" w:color="auto"/>
            </w:tcBorders>
            <w:noWrap/>
            <w:vAlign w:val="center"/>
          </w:tcPr>
          <w:p w:rsidR="004229F0" w:rsidRPr="006A43AA" w:rsidRDefault="004229F0" w:rsidP="004D6165">
            <w:pPr>
              <w:jc w:val="center"/>
              <w:rPr>
                <w:b/>
                <w:bCs/>
                <w:sz w:val="18"/>
                <w:szCs w:val="18"/>
              </w:rPr>
            </w:pPr>
            <w:r>
              <w:rPr>
                <w:b/>
                <w:bCs/>
                <w:sz w:val="18"/>
                <w:szCs w:val="18"/>
              </w:rPr>
              <w:t>2</w:t>
            </w:r>
          </w:p>
        </w:tc>
        <w:tc>
          <w:tcPr>
            <w:tcW w:w="8931" w:type="dxa"/>
            <w:tcBorders>
              <w:top w:val="nil"/>
              <w:left w:val="nil"/>
              <w:bottom w:val="single" w:sz="4" w:space="0" w:color="auto"/>
              <w:right w:val="single" w:sz="4" w:space="0" w:color="auto"/>
            </w:tcBorders>
            <w:noWrap/>
            <w:vAlign w:val="center"/>
          </w:tcPr>
          <w:p w:rsidR="004229F0" w:rsidRPr="006A43AA" w:rsidRDefault="004229F0" w:rsidP="004D6165">
            <w:pPr>
              <w:jc w:val="center"/>
              <w:rPr>
                <w:b/>
                <w:bCs/>
                <w:sz w:val="18"/>
                <w:szCs w:val="18"/>
              </w:rPr>
            </w:pPr>
            <w:r>
              <w:rPr>
                <w:b/>
                <w:bCs/>
                <w:sz w:val="18"/>
                <w:szCs w:val="18"/>
              </w:rPr>
              <w:t>3</w:t>
            </w:r>
          </w:p>
        </w:tc>
      </w:tr>
      <w:tr w:rsidR="004229F0" w:rsidRPr="006A43AA" w:rsidTr="004D6165">
        <w:trPr>
          <w:trHeight w:val="356"/>
        </w:trPr>
        <w:tc>
          <w:tcPr>
            <w:tcW w:w="1560" w:type="dxa"/>
            <w:tcBorders>
              <w:top w:val="single" w:sz="4" w:space="0" w:color="auto"/>
              <w:left w:val="single" w:sz="4" w:space="0" w:color="auto"/>
              <w:bottom w:val="single" w:sz="4" w:space="0" w:color="auto"/>
              <w:right w:val="single" w:sz="4" w:space="0" w:color="auto"/>
            </w:tcBorders>
            <w:noWrap/>
            <w:vAlign w:val="center"/>
          </w:tcPr>
          <w:p w:rsidR="004229F0" w:rsidRPr="006A43AA" w:rsidRDefault="004229F0" w:rsidP="004D6165">
            <w:pPr>
              <w:jc w:val="center"/>
              <w:rPr>
                <w:b/>
                <w:bCs/>
              </w:rPr>
            </w:pPr>
            <w:r>
              <w:rPr>
                <w:b/>
                <w:bCs/>
              </w:rPr>
              <w:t>1.</w:t>
            </w:r>
          </w:p>
        </w:tc>
        <w:tc>
          <w:tcPr>
            <w:tcW w:w="4110" w:type="dxa"/>
            <w:tcBorders>
              <w:top w:val="single" w:sz="4" w:space="0" w:color="auto"/>
              <w:left w:val="nil"/>
              <w:bottom w:val="single" w:sz="4" w:space="0" w:color="auto"/>
              <w:right w:val="single" w:sz="4" w:space="0" w:color="auto"/>
            </w:tcBorders>
            <w:noWrap/>
            <w:vAlign w:val="center"/>
          </w:tcPr>
          <w:p w:rsidR="004229F0" w:rsidRPr="006A43AA" w:rsidRDefault="004229F0" w:rsidP="004D6165">
            <w:pPr>
              <w:jc w:val="center"/>
              <w:rPr>
                <w:bCs/>
              </w:rPr>
            </w:pPr>
          </w:p>
        </w:tc>
        <w:tc>
          <w:tcPr>
            <w:tcW w:w="8931" w:type="dxa"/>
            <w:tcBorders>
              <w:top w:val="single" w:sz="4" w:space="0" w:color="auto"/>
              <w:left w:val="nil"/>
              <w:bottom w:val="single" w:sz="4" w:space="0" w:color="auto"/>
              <w:right w:val="single" w:sz="4" w:space="0" w:color="auto"/>
            </w:tcBorders>
            <w:noWrap/>
            <w:vAlign w:val="center"/>
          </w:tcPr>
          <w:p w:rsidR="004229F0" w:rsidRPr="006A43AA" w:rsidRDefault="004229F0" w:rsidP="004D6165">
            <w:pPr>
              <w:jc w:val="center"/>
              <w:rPr>
                <w:bCs/>
              </w:rPr>
            </w:pPr>
          </w:p>
        </w:tc>
      </w:tr>
      <w:tr w:rsidR="004229F0" w:rsidRPr="006A43AA" w:rsidTr="004D6165">
        <w:trPr>
          <w:trHeight w:val="335"/>
        </w:trPr>
        <w:tc>
          <w:tcPr>
            <w:tcW w:w="1560" w:type="dxa"/>
            <w:tcBorders>
              <w:top w:val="single" w:sz="4" w:space="0" w:color="auto"/>
              <w:left w:val="single" w:sz="4" w:space="0" w:color="auto"/>
              <w:bottom w:val="single" w:sz="4" w:space="0" w:color="auto"/>
              <w:right w:val="single" w:sz="4" w:space="0" w:color="auto"/>
            </w:tcBorders>
            <w:noWrap/>
            <w:vAlign w:val="center"/>
          </w:tcPr>
          <w:p w:rsidR="004229F0" w:rsidRPr="006A43AA" w:rsidRDefault="004229F0" w:rsidP="004D6165">
            <w:pPr>
              <w:jc w:val="center"/>
              <w:rPr>
                <w:b/>
                <w:bCs/>
              </w:rPr>
            </w:pPr>
            <w:r>
              <w:rPr>
                <w:b/>
                <w:bCs/>
              </w:rPr>
              <w:t>2.</w:t>
            </w:r>
          </w:p>
        </w:tc>
        <w:tc>
          <w:tcPr>
            <w:tcW w:w="4110" w:type="dxa"/>
            <w:tcBorders>
              <w:top w:val="single" w:sz="4" w:space="0" w:color="auto"/>
              <w:left w:val="nil"/>
              <w:bottom w:val="single" w:sz="4" w:space="0" w:color="auto"/>
              <w:right w:val="single" w:sz="4" w:space="0" w:color="auto"/>
            </w:tcBorders>
            <w:noWrap/>
            <w:vAlign w:val="center"/>
          </w:tcPr>
          <w:p w:rsidR="004229F0" w:rsidRPr="006A43AA" w:rsidRDefault="004229F0" w:rsidP="004D6165">
            <w:pPr>
              <w:jc w:val="center"/>
              <w:rPr>
                <w:bCs/>
              </w:rPr>
            </w:pPr>
          </w:p>
        </w:tc>
        <w:tc>
          <w:tcPr>
            <w:tcW w:w="8931" w:type="dxa"/>
            <w:tcBorders>
              <w:top w:val="single" w:sz="4" w:space="0" w:color="auto"/>
              <w:left w:val="nil"/>
              <w:bottom w:val="single" w:sz="4" w:space="0" w:color="auto"/>
              <w:right w:val="single" w:sz="4" w:space="0" w:color="auto"/>
            </w:tcBorders>
            <w:noWrap/>
            <w:vAlign w:val="center"/>
          </w:tcPr>
          <w:p w:rsidR="004229F0" w:rsidRPr="006A43AA" w:rsidRDefault="004229F0" w:rsidP="004D6165">
            <w:pPr>
              <w:jc w:val="center"/>
              <w:rPr>
                <w:bCs/>
              </w:rPr>
            </w:pPr>
          </w:p>
        </w:tc>
      </w:tr>
    </w:tbl>
    <w:p w:rsidR="004229F0" w:rsidRPr="006A43AA" w:rsidRDefault="004229F0" w:rsidP="00130F91">
      <w:pPr>
        <w:rPr>
          <w:b/>
          <w:bCs/>
        </w:rPr>
      </w:pPr>
    </w:p>
    <w:p w:rsidR="004229F0" w:rsidRPr="006A43AA" w:rsidRDefault="004229F0" w:rsidP="00130F91">
      <w:pPr>
        <w:ind w:firstLine="567"/>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«Арендатор»:    </w:t>
      </w:r>
    </w:p>
    <w:p w:rsidR="004229F0" w:rsidRPr="006A43AA" w:rsidRDefault="004229F0" w:rsidP="00130F91">
      <w:pPr>
        <w:widowControl w:val="0"/>
        <w:ind w:left="9072" w:hanging="9066"/>
      </w:pPr>
    </w:p>
    <w:p w:rsidR="004229F0" w:rsidRPr="006A43AA" w:rsidRDefault="004229F0" w:rsidP="00130F91">
      <w:pPr>
        <w:widowControl w:val="0"/>
        <w:ind w:left="9781" w:hanging="9214"/>
        <w:rPr>
          <w:b/>
          <w:u w:val="single"/>
        </w:rPr>
      </w:pPr>
      <w:r>
        <w:rPr>
          <w:b/>
          <w:u w:val="single"/>
        </w:rPr>
        <w:t>_________________________________________________</w:t>
      </w:r>
      <w:r>
        <w:rPr>
          <w:b/>
        </w:rPr>
        <w:t xml:space="preserve">                                                        </w:t>
      </w:r>
      <w:r>
        <w:rPr>
          <w:b/>
          <w:u w:val="single"/>
        </w:rPr>
        <w:t>Директор филиала ПАО «</w:t>
      </w:r>
      <w:proofErr w:type="spellStart"/>
      <w:r>
        <w:rPr>
          <w:b/>
          <w:u w:val="single"/>
        </w:rPr>
        <w:t>ТрансКонтейнер</w:t>
      </w:r>
      <w:proofErr w:type="spellEnd"/>
      <w:r>
        <w:rPr>
          <w:b/>
          <w:u w:val="single"/>
        </w:rPr>
        <w:t>» на Забайкальской железной дороге</w:t>
      </w:r>
    </w:p>
    <w:p w:rsidR="004229F0" w:rsidRPr="006A43AA" w:rsidRDefault="004229F0" w:rsidP="00130F91">
      <w:pPr>
        <w:ind w:firstLine="567"/>
        <w:rPr>
          <w:b/>
        </w:rPr>
      </w:pPr>
      <w:r>
        <w:rPr>
          <w:b/>
        </w:rPr>
        <w:t>_______________________/________________/</w:t>
      </w:r>
      <w:r>
        <w:rPr>
          <w:b/>
        </w:rPr>
        <w:tab/>
        <w:t xml:space="preserve">                                                                     _____________________________/</w:t>
      </w:r>
      <w:proofErr w:type="spellStart"/>
      <w:r>
        <w:rPr>
          <w:b/>
        </w:rPr>
        <w:t>К.В.Кудрявцев</w:t>
      </w:r>
      <w:proofErr w:type="spellEnd"/>
      <w:r>
        <w:rPr>
          <w:b/>
        </w:rPr>
        <w:t>/</w:t>
      </w:r>
    </w:p>
    <w:p w:rsidR="004229F0" w:rsidRPr="00F14629" w:rsidRDefault="004229F0" w:rsidP="00130F91">
      <w:pPr>
        <w:ind w:firstLine="567"/>
        <w:rPr>
          <w:b/>
          <w:sz w:val="16"/>
          <w:szCs w:val="16"/>
        </w:rPr>
      </w:pPr>
      <w:r>
        <w:rPr>
          <w:b/>
          <w:sz w:val="16"/>
          <w:szCs w:val="16"/>
        </w:rPr>
        <w:t xml:space="preserve">                        МП                                                                                                                                                                                                                                                    </w:t>
      </w:r>
      <w:proofErr w:type="spellStart"/>
      <w:proofErr w:type="gramStart"/>
      <w:r>
        <w:rPr>
          <w:b/>
          <w:sz w:val="16"/>
          <w:szCs w:val="16"/>
        </w:rPr>
        <w:t>МП</w:t>
      </w:r>
      <w:proofErr w:type="spellEnd"/>
      <w:proofErr w:type="gramEnd"/>
    </w:p>
    <w:p w:rsidR="004229F0" w:rsidRPr="00F14629" w:rsidRDefault="004229F0" w:rsidP="00130F91">
      <w:pPr>
        <w:rPr>
          <w:b/>
          <w:bCs/>
          <w:sz w:val="16"/>
          <w:szCs w:val="16"/>
        </w:rPr>
        <w:sectPr w:rsidR="004229F0" w:rsidRPr="00F14629" w:rsidSect="00921FE0">
          <w:pgSz w:w="16838" w:h="11906" w:orient="landscape"/>
          <w:pgMar w:top="1418" w:right="1134" w:bottom="851" w:left="567" w:header="709" w:footer="709" w:gutter="0"/>
          <w:cols w:space="708"/>
          <w:docGrid w:linePitch="360"/>
        </w:sectPr>
      </w:pPr>
    </w:p>
    <w:p w:rsidR="004229F0" w:rsidRPr="006A43AA" w:rsidRDefault="004229F0" w:rsidP="00130F91">
      <w:pPr>
        <w:ind w:right="-569"/>
        <w:jc w:val="right"/>
        <w:outlineLvl w:val="2"/>
        <w:rPr>
          <w:b/>
        </w:rPr>
      </w:pPr>
      <w:r>
        <w:rPr>
          <w:b/>
        </w:rPr>
        <w:lastRenderedPageBreak/>
        <w:t xml:space="preserve">  Приложение № 3</w:t>
      </w:r>
    </w:p>
    <w:p w:rsidR="004229F0" w:rsidRPr="006A43AA" w:rsidRDefault="004229F0" w:rsidP="00130F91">
      <w:pPr>
        <w:ind w:right="-569"/>
        <w:jc w:val="right"/>
        <w:outlineLvl w:val="2"/>
        <w:rPr>
          <w:b/>
        </w:rPr>
      </w:pPr>
      <w:r>
        <w:rPr>
          <w:b/>
        </w:rPr>
        <w:t xml:space="preserve">к договору аренды транспортного средства с экипажем </w:t>
      </w:r>
    </w:p>
    <w:p w:rsidR="004229F0" w:rsidRPr="006A43AA" w:rsidRDefault="004229F0" w:rsidP="00130F91">
      <w:pPr>
        <w:ind w:right="-569"/>
        <w:jc w:val="center"/>
        <w:outlineLvl w:val="2"/>
        <w:rPr>
          <w:b/>
        </w:rPr>
      </w:pPr>
      <w:r>
        <w:rPr>
          <w:b/>
        </w:rPr>
        <w:t xml:space="preserve">                                                                   №____________________от «____» ____________ 2021 г.</w:t>
      </w:r>
    </w:p>
    <w:p w:rsidR="004229F0" w:rsidRPr="006A43AA" w:rsidRDefault="004229F0" w:rsidP="00130F91">
      <w:pPr>
        <w:jc w:val="right"/>
        <w:outlineLvl w:val="2"/>
        <w:rPr>
          <w:b/>
          <w:sz w:val="22"/>
          <w:szCs w:val="22"/>
        </w:rPr>
      </w:pPr>
    </w:p>
    <w:p w:rsidR="004229F0" w:rsidRPr="006A43AA" w:rsidRDefault="004229F0" w:rsidP="00130F91">
      <w:pPr>
        <w:autoSpaceDE w:val="0"/>
        <w:autoSpaceDN w:val="0"/>
        <w:jc w:val="center"/>
        <w:outlineLvl w:val="3"/>
        <w:rPr>
          <w:b/>
          <w:sz w:val="22"/>
          <w:szCs w:val="22"/>
        </w:rPr>
      </w:pPr>
      <w:r>
        <w:rPr>
          <w:b/>
          <w:sz w:val="22"/>
          <w:szCs w:val="22"/>
        </w:rPr>
        <w:t xml:space="preserve">АКТ ПРИЁМА – ПЕРЕДАЧИ ТРАНСПОРТНОГО СРЕДСТВА № </w:t>
      </w:r>
      <w:r>
        <w:rPr>
          <w:sz w:val="22"/>
          <w:szCs w:val="22"/>
          <w:u w:val="single"/>
        </w:rPr>
        <w:t xml:space="preserve">     </w:t>
      </w:r>
    </w:p>
    <w:p w:rsidR="004229F0" w:rsidRPr="006A43AA" w:rsidRDefault="004229F0" w:rsidP="00130F91">
      <w:pPr>
        <w:autoSpaceDE w:val="0"/>
        <w:autoSpaceDN w:val="0"/>
        <w:jc w:val="center"/>
        <w:rPr>
          <w:b/>
          <w:sz w:val="10"/>
          <w:szCs w:val="10"/>
        </w:rPr>
      </w:pPr>
    </w:p>
    <w:p w:rsidR="004229F0" w:rsidRPr="006A43AA" w:rsidRDefault="004229F0" w:rsidP="00130F91">
      <w:pPr>
        <w:tabs>
          <w:tab w:val="left" w:pos="2625"/>
        </w:tabs>
        <w:autoSpaceDE w:val="0"/>
        <w:autoSpaceDN w:val="0"/>
        <w:ind w:right="-569"/>
        <w:jc w:val="right"/>
        <w:rPr>
          <w:sz w:val="22"/>
          <w:szCs w:val="22"/>
        </w:rPr>
      </w:pPr>
      <w:r>
        <w:rPr>
          <w:sz w:val="22"/>
          <w:szCs w:val="22"/>
        </w:rPr>
        <w:t xml:space="preserve">             «____» ________ </w:t>
      </w:r>
      <w:r>
        <w:rPr>
          <w:b/>
          <w:sz w:val="22"/>
          <w:szCs w:val="22"/>
        </w:rPr>
        <w:t>2021 г.</w:t>
      </w:r>
    </w:p>
    <w:p w:rsidR="004229F0" w:rsidRPr="006A43AA" w:rsidRDefault="004229F0" w:rsidP="00130F91">
      <w:pPr>
        <w:tabs>
          <w:tab w:val="left" w:pos="2625"/>
        </w:tabs>
        <w:autoSpaceDE w:val="0"/>
        <w:autoSpaceDN w:val="0"/>
        <w:jc w:val="right"/>
        <w:rPr>
          <w:sz w:val="22"/>
          <w:szCs w:val="22"/>
        </w:rPr>
      </w:pPr>
      <w:r>
        <w:rPr>
          <w:sz w:val="22"/>
          <w:szCs w:val="22"/>
        </w:rPr>
        <w:t xml:space="preserve">  </w:t>
      </w:r>
    </w:p>
    <w:p w:rsidR="004229F0" w:rsidRPr="006A43AA" w:rsidRDefault="004229F0" w:rsidP="00130F91">
      <w:pPr>
        <w:tabs>
          <w:tab w:val="left" w:pos="2625"/>
        </w:tabs>
        <w:autoSpaceDE w:val="0"/>
        <w:autoSpaceDN w:val="0"/>
        <w:jc w:val="both"/>
        <w:rPr>
          <w:sz w:val="22"/>
          <w:szCs w:val="22"/>
        </w:rPr>
      </w:pPr>
      <w:r>
        <w:rPr>
          <w:sz w:val="22"/>
          <w:szCs w:val="22"/>
        </w:rPr>
        <w:t>Путём составления и подписания настоящего акта Арендатор и Арендодатель подтверждают следующее:</w:t>
      </w:r>
    </w:p>
    <w:p w:rsidR="004229F0" w:rsidRPr="006A43AA" w:rsidRDefault="004229F0" w:rsidP="00130F91">
      <w:pPr>
        <w:tabs>
          <w:tab w:val="left" w:pos="2625"/>
        </w:tabs>
        <w:autoSpaceDE w:val="0"/>
        <w:autoSpaceDN w:val="0"/>
        <w:jc w:val="both"/>
        <w:rPr>
          <w:sz w:val="20"/>
          <w:szCs w:val="20"/>
        </w:rPr>
      </w:pPr>
    </w:p>
    <w:p w:rsidR="004229F0" w:rsidRPr="006A43AA" w:rsidRDefault="004229F0" w:rsidP="00BD2A96">
      <w:pPr>
        <w:numPr>
          <w:ilvl w:val="0"/>
          <w:numId w:val="29"/>
        </w:numPr>
        <w:suppressAutoHyphens w:val="0"/>
        <w:autoSpaceDE w:val="0"/>
        <w:autoSpaceDN w:val="0"/>
        <w:spacing w:before="60" w:after="60"/>
        <w:jc w:val="center"/>
        <w:rPr>
          <w:sz w:val="22"/>
          <w:szCs w:val="22"/>
        </w:rPr>
      </w:pPr>
      <w:r>
        <w:rPr>
          <w:sz w:val="22"/>
          <w:szCs w:val="22"/>
        </w:rPr>
        <w:t>ПЕРЕДАЧА ТРАНСПОРТНОГО СРЕДСТВА (далее -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8"/>
      </w:tblGrid>
      <w:tr w:rsidR="004229F0" w:rsidRPr="006A43AA" w:rsidTr="004D6165">
        <w:trPr>
          <w:trHeight w:val="1531"/>
        </w:trPr>
        <w:tc>
          <w:tcPr>
            <w:tcW w:w="10218" w:type="dxa"/>
            <w:tcBorders>
              <w:top w:val="single" w:sz="4" w:space="0" w:color="auto"/>
              <w:left w:val="single" w:sz="4" w:space="0" w:color="auto"/>
              <w:bottom w:val="single" w:sz="4" w:space="0" w:color="auto"/>
              <w:right w:val="single" w:sz="4" w:space="0" w:color="auto"/>
            </w:tcBorders>
            <w:hideMark/>
          </w:tcPr>
          <w:p w:rsidR="004229F0" w:rsidRPr="006A43AA" w:rsidRDefault="004229F0" w:rsidP="004D6165">
            <w:pPr>
              <w:autoSpaceDE w:val="0"/>
              <w:autoSpaceDN w:val="0"/>
              <w:rPr>
                <w:sz w:val="20"/>
                <w:szCs w:val="20"/>
              </w:rPr>
            </w:pPr>
            <w:r>
              <w:rPr>
                <w:sz w:val="20"/>
                <w:szCs w:val="20"/>
              </w:rPr>
              <w:t>марка ТС</w:t>
            </w:r>
            <w:r>
              <w:rPr>
                <w:sz w:val="20"/>
                <w:szCs w:val="20"/>
                <w:u w:val="single"/>
              </w:rPr>
              <w:t xml:space="preserve">                                                                                                                                                                                    </w:t>
            </w:r>
          </w:p>
          <w:p w:rsidR="004229F0" w:rsidRPr="006A43AA" w:rsidRDefault="004229F0" w:rsidP="004D6165">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4229F0" w:rsidRPr="006A43AA" w:rsidRDefault="004229F0" w:rsidP="004D6165">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2021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4229F0" w:rsidRPr="006A43AA" w:rsidRDefault="004229F0" w:rsidP="004D6165">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4229F0" w:rsidRPr="006A43AA" w:rsidRDefault="004229F0" w:rsidP="004D6165">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2021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2021 г.</w:t>
            </w:r>
            <w:r>
              <w:rPr>
                <w:sz w:val="20"/>
                <w:szCs w:val="20"/>
              </w:rPr>
              <w:t xml:space="preserve">                         </w:t>
            </w:r>
          </w:p>
          <w:p w:rsidR="004229F0" w:rsidRPr="006A43AA" w:rsidRDefault="004229F0" w:rsidP="004D6165">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4229F0" w:rsidRPr="006A43AA" w:rsidRDefault="004229F0" w:rsidP="004D6165">
            <w:pPr>
              <w:autoSpaceDE w:val="0"/>
              <w:autoSpaceDN w:val="0"/>
              <w:rPr>
                <w:sz w:val="18"/>
                <w:szCs w:val="18"/>
              </w:rPr>
            </w:pPr>
            <w:r>
              <w:rPr>
                <w:sz w:val="18"/>
                <w:szCs w:val="18"/>
              </w:rPr>
              <w:t>подпись                                  ФИО                                                 подпись                                ФИО</w:t>
            </w:r>
          </w:p>
        </w:tc>
      </w:tr>
    </w:tbl>
    <w:p w:rsidR="004229F0" w:rsidRPr="006A43AA" w:rsidRDefault="004229F0" w:rsidP="00130F91">
      <w:pPr>
        <w:autoSpaceDE w:val="0"/>
        <w:autoSpaceDN w:val="0"/>
        <w:rPr>
          <w:sz w:val="20"/>
          <w:szCs w:val="20"/>
        </w:rPr>
      </w:pPr>
    </w:p>
    <w:p w:rsidR="004229F0" w:rsidRPr="006A43AA" w:rsidRDefault="004229F0" w:rsidP="00BD2A96">
      <w:pPr>
        <w:numPr>
          <w:ilvl w:val="0"/>
          <w:numId w:val="29"/>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3"/>
      </w:tblGrid>
      <w:tr w:rsidR="004229F0" w:rsidRPr="006A43AA" w:rsidTr="004D6165">
        <w:trPr>
          <w:trHeight w:val="1471"/>
        </w:trPr>
        <w:tc>
          <w:tcPr>
            <w:tcW w:w="10203" w:type="dxa"/>
            <w:tcBorders>
              <w:top w:val="single" w:sz="4" w:space="0" w:color="auto"/>
              <w:left w:val="single" w:sz="4" w:space="0" w:color="auto"/>
              <w:bottom w:val="single" w:sz="4" w:space="0" w:color="auto"/>
              <w:right w:val="single" w:sz="4" w:space="0" w:color="auto"/>
            </w:tcBorders>
          </w:tcPr>
          <w:p w:rsidR="004229F0" w:rsidRPr="006A43AA" w:rsidRDefault="004229F0" w:rsidP="004D6165">
            <w:pPr>
              <w:autoSpaceDE w:val="0"/>
              <w:autoSpaceDN w:val="0"/>
              <w:rPr>
                <w:sz w:val="20"/>
                <w:szCs w:val="20"/>
              </w:rPr>
            </w:pPr>
            <w:r>
              <w:rPr>
                <w:sz w:val="20"/>
                <w:szCs w:val="20"/>
              </w:rPr>
              <w:t>марка ТС</w:t>
            </w:r>
            <w:r>
              <w:rPr>
                <w:sz w:val="20"/>
                <w:szCs w:val="20"/>
                <w:u w:val="single"/>
              </w:rPr>
              <w:t xml:space="preserve">                                                                                                                                                                                    </w:t>
            </w:r>
          </w:p>
          <w:p w:rsidR="004229F0" w:rsidRPr="006A43AA" w:rsidRDefault="004229F0" w:rsidP="004D6165">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4229F0" w:rsidRPr="006A43AA" w:rsidRDefault="004229F0" w:rsidP="004D6165">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2021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4229F0" w:rsidRPr="006A43AA" w:rsidRDefault="004229F0" w:rsidP="004D6165">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4229F0" w:rsidRPr="006A43AA" w:rsidRDefault="004229F0" w:rsidP="004D6165">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2021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2021 г.</w:t>
            </w:r>
            <w:r>
              <w:rPr>
                <w:sz w:val="20"/>
                <w:szCs w:val="20"/>
              </w:rPr>
              <w:t xml:space="preserve">                         </w:t>
            </w:r>
          </w:p>
          <w:p w:rsidR="004229F0" w:rsidRPr="006A43AA" w:rsidRDefault="004229F0" w:rsidP="004D6165">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4229F0" w:rsidRPr="006A43AA" w:rsidRDefault="004229F0" w:rsidP="004D6165">
            <w:pPr>
              <w:autoSpaceDE w:val="0"/>
              <w:autoSpaceDN w:val="0"/>
              <w:rPr>
                <w:sz w:val="18"/>
                <w:szCs w:val="18"/>
              </w:rPr>
            </w:pPr>
            <w:r>
              <w:rPr>
                <w:sz w:val="18"/>
                <w:szCs w:val="18"/>
              </w:rPr>
              <w:t>подпись                                    ФИО                                                 подпись                                ФИО</w:t>
            </w:r>
          </w:p>
          <w:p w:rsidR="004229F0" w:rsidRPr="006A43AA" w:rsidRDefault="004229F0" w:rsidP="004D6165">
            <w:pPr>
              <w:autoSpaceDE w:val="0"/>
              <w:autoSpaceDN w:val="0"/>
              <w:rPr>
                <w:sz w:val="10"/>
                <w:szCs w:val="10"/>
              </w:rPr>
            </w:pPr>
          </w:p>
        </w:tc>
      </w:tr>
    </w:tbl>
    <w:p w:rsidR="004229F0" w:rsidRPr="006A43AA" w:rsidRDefault="004229F0" w:rsidP="00130F91">
      <w:pPr>
        <w:autoSpaceDE w:val="0"/>
        <w:autoSpaceDN w:val="0"/>
        <w:rPr>
          <w:sz w:val="20"/>
          <w:szCs w:val="20"/>
        </w:rPr>
      </w:pPr>
    </w:p>
    <w:p w:rsidR="004229F0" w:rsidRPr="006A43AA" w:rsidRDefault="004229F0" w:rsidP="00BD2A96">
      <w:pPr>
        <w:numPr>
          <w:ilvl w:val="0"/>
          <w:numId w:val="29"/>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45"/>
      </w:tblGrid>
      <w:tr w:rsidR="004229F0" w:rsidRPr="006A43AA" w:rsidTr="004D6165">
        <w:trPr>
          <w:trHeight w:val="3914"/>
        </w:trPr>
        <w:tc>
          <w:tcPr>
            <w:tcW w:w="10244" w:type="dxa"/>
            <w:tcBorders>
              <w:top w:val="single" w:sz="4" w:space="0" w:color="auto"/>
              <w:left w:val="single" w:sz="4" w:space="0" w:color="auto"/>
              <w:bottom w:val="single" w:sz="4" w:space="0" w:color="auto"/>
              <w:right w:val="single" w:sz="4" w:space="0" w:color="auto"/>
            </w:tcBorders>
          </w:tcPr>
          <w:p w:rsidR="004229F0" w:rsidRPr="006A43AA" w:rsidRDefault="004229F0" w:rsidP="004D6165">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4229F0" w:rsidRPr="006A43AA" w:rsidRDefault="004229F0" w:rsidP="004D6165">
            <w:pPr>
              <w:autoSpaceDE w:val="0"/>
              <w:autoSpaceDN w:val="0"/>
              <w:rPr>
                <w:sz w:val="20"/>
                <w:szCs w:val="20"/>
              </w:rPr>
            </w:pPr>
          </w:p>
          <w:tbl>
            <w:tblPr>
              <w:tblW w:w="10018" w:type="dxa"/>
              <w:tblLook w:val="04A0" w:firstRow="1" w:lastRow="0" w:firstColumn="1" w:lastColumn="0" w:noHBand="0" w:noVBand="1"/>
            </w:tblPr>
            <w:tblGrid>
              <w:gridCol w:w="1841"/>
              <w:gridCol w:w="1154"/>
              <w:gridCol w:w="1129"/>
              <w:gridCol w:w="1034"/>
              <w:gridCol w:w="1007"/>
              <w:gridCol w:w="1040"/>
              <w:gridCol w:w="886"/>
              <w:gridCol w:w="962"/>
              <w:gridCol w:w="966"/>
            </w:tblGrid>
            <w:tr w:rsidR="004229F0" w:rsidRPr="006A43AA" w:rsidTr="004D6165">
              <w:trPr>
                <w:trHeight w:val="555"/>
              </w:trPr>
              <w:tc>
                <w:tcPr>
                  <w:tcW w:w="1841" w:type="dxa"/>
                  <w:tcBorders>
                    <w:top w:val="single" w:sz="4" w:space="0" w:color="auto"/>
                    <w:left w:val="single" w:sz="4" w:space="0" w:color="auto"/>
                    <w:bottom w:val="single" w:sz="4" w:space="0" w:color="auto"/>
                    <w:right w:val="single" w:sz="4" w:space="0" w:color="auto"/>
                  </w:tcBorders>
                  <w:vAlign w:val="center"/>
                  <w:hideMark/>
                </w:tcPr>
                <w:p w:rsidR="004229F0" w:rsidRPr="006A43AA" w:rsidRDefault="004229F0" w:rsidP="004D6165">
                  <w:pPr>
                    <w:jc w:val="center"/>
                    <w:rPr>
                      <w:b/>
                      <w:sz w:val="18"/>
                      <w:szCs w:val="18"/>
                    </w:rPr>
                  </w:pPr>
                  <w:r>
                    <w:rPr>
                      <w:b/>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noWrap/>
                  <w:vAlign w:val="center"/>
                  <w:hideMark/>
                </w:tcPr>
                <w:p w:rsidR="004229F0" w:rsidRPr="006A43AA" w:rsidRDefault="004229F0" w:rsidP="004D6165">
                  <w:pPr>
                    <w:suppressAutoHyphens w:val="0"/>
                    <w:rPr>
                      <w:sz w:val="20"/>
                      <w:szCs w:val="20"/>
                      <w:lang w:eastAsia="ru-RU"/>
                    </w:rPr>
                  </w:pPr>
                </w:p>
              </w:tc>
              <w:tc>
                <w:tcPr>
                  <w:tcW w:w="2041" w:type="dxa"/>
                  <w:gridSpan w:val="2"/>
                  <w:tcBorders>
                    <w:top w:val="single" w:sz="4" w:space="0" w:color="auto"/>
                    <w:left w:val="nil"/>
                    <w:bottom w:val="single" w:sz="4" w:space="0" w:color="auto"/>
                    <w:right w:val="single" w:sz="4" w:space="0" w:color="auto"/>
                  </w:tcBorders>
                  <w:noWrap/>
                  <w:vAlign w:val="center"/>
                  <w:hideMark/>
                </w:tcPr>
                <w:p w:rsidR="004229F0" w:rsidRPr="006A43AA" w:rsidRDefault="004229F0" w:rsidP="004D6165">
                  <w:pPr>
                    <w:suppressAutoHyphens w:val="0"/>
                    <w:rPr>
                      <w:sz w:val="20"/>
                      <w:szCs w:val="20"/>
                      <w:lang w:eastAsia="ru-RU"/>
                    </w:rPr>
                  </w:pPr>
                </w:p>
              </w:tc>
              <w:tc>
                <w:tcPr>
                  <w:tcW w:w="1926" w:type="dxa"/>
                  <w:gridSpan w:val="2"/>
                  <w:tcBorders>
                    <w:top w:val="single" w:sz="4" w:space="0" w:color="auto"/>
                    <w:left w:val="nil"/>
                    <w:bottom w:val="single" w:sz="4" w:space="0" w:color="auto"/>
                    <w:right w:val="single" w:sz="4" w:space="0" w:color="auto"/>
                  </w:tcBorders>
                  <w:noWrap/>
                  <w:vAlign w:val="center"/>
                  <w:hideMark/>
                </w:tcPr>
                <w:p w:rsidR="004229F0" w:rsidRPr="006A43AA" w:rsidRDefault="004229F0" w:rsidP="004D6165">
                  <w:pPr>
                    <w:suppressAutoHyphens w:val="0"/>
                    <w:rPr>
                      <w:sz w:val="20"/>
                      <w:szCs w:val="20"/>
                      <w:lang w:eastAsia="ru-RU"/>
                    </w:rPr>
                  </w:pPr>
                </w:p>
              </w:tc>
              <w:tc>
                <w:tcPr>
                  <w:tcW w:w="1927" w:type="dxa"/>
                  <w:gridSpan w:val="2"/>
                  <w:tcBorders>
                    <w:top w:val="single" w:sz="4" w:space="0" w:color="auto"/>
                    <w:left w:val="nil"/>
                    <w:bottom w:val="single" w:sz="4" w:space="0" w:color="auto"/>
                    <w:right w:val="single" w:sz="4" w:space="0" w:color="auto"/>
                  </w:tcBorders>
                  <w:noWrap/>
                  <w:vAlign w:val="center"/>
                  <w:hideMark/>
                </w:tcPr>
                <w:p w:rsidR="004229F0" w:rsidRPr="006A43AA" w:rsidRDefault="004229F0" w:rsidP="004D6165">
                  <w:pPr>
                    <w:suppressAutoHyphens w:val="0"/>
                    <w:rPr>
                      <w:sz w:val="20"/>
                      <w:szCs w:val="20"/>
                      <w:lang w:eastAsia="ru-RU"/>
                    </w:rPr>
                  </w:pPr>
                </w:p>
              </w:tc>
            </w:tr>
            <w:tr w:rsidR="004229F0" w:rsidRPr="006A43AA" w:rsidTr="004D6165">
              <w:trPr>
                <w:trHeight w:val="276"/>
              </w:trPr>
              <w:tc>
                <w:tcPr>
                  <w:tcW w:w="1841" w:type="dxa"/>
                  <w:vMerge w:val="restart"/>
                  <w:tcBorders>
                    <w:top w:val="nil"/>
                    <w:left w:val="single" w:sz="4" w:space="0" w:color="auto"/>
                    <w:bottom w:val="single" w:sz="4" w:space="0" w:color="auto"/>
                    <w:right w:val="single" w:sz="4" w:space="0" w:color="auto"/>
                  </w:tcBorders>
                  <w:noWrap/>
                  <w:vAlign w:val="center"/>
                  <w:hideMark/>
                </w:tcPr>
                <w:p w:rsidR="004229F0" w:rsidRPr="006A43AA" w:rsidRDefault="004229F0" w:rsidP="004D6165">
                  <w:pPr>
                    <w:jc w:val="center"/>
                    <w:rPr>
                      <w:b/>
                      <w:sz w:val="20"/>
                      <w:szCs w:val="20"/>
                    </w:rPr>
                  </w:pPr>
                  <w:r>
                    <w:rPr>
                      <w:b/>
                      <w:sz w:val="20"/>
                      <w:szCs w:val="20"/>
                    </w:rPr>
                    <w:t>Время</w:t>
                  </w:r>
                </w:p>
              </w:tc>
              <w:tc>
                <w:tcPr>
                  <w:tcW w:w="1154" w:type="dxa"/>
                  <w:tcBorders>
                    <w:top w:val="nil"/>
                    <w:left w:val="nil"/>
                    <w:bottom w:val="single" w:sz="4" w:space="0" w:color="auto"/>
                    <w:right w:val="single" w:sz="4" w:space="0" w:color="auto"/>
                  </w:tcBorders>
                  <w:noWrap/>
                  <w:vAlign w:val="center"/>
                  <w:hideMark/>
                </w:tcPr>
                <w:p w:rsidR="004229F0" w:rsidRPr="006A43AA" w:rsidRDefault="004229F0" w:rsidP="004D6165">
                  <w:pPr>
                    <w:jc w:val="center"/>
                    <w:rPr>
                      <w:sz w:val="20"/>
                      <w:szCs w:val="20"/>
                    </w:rPr>
                  </w:pPr>
                  <w:r>
                    <w:rPr>
                      <w:sz w:val="20"/>
                      <w:szCs w:val="20"/>
                    </w:rPr>
                    <w:t>прибыл</w:t>
                  </w:r>
                </w:p>
              </w:tc>
              <w:tc>
                <w:tcPr>
                  <w:tcW w:w="1128" w:type="dxa"/>
                  <w:tcBorders>
                    <w:top w:val="nil"/>
                    <w:left w:val="nil"/>
                    <w:bottom w:val="single" w:sz="4" w:space="0" w:color="auto"/>
                    <w:right w:val="single" w:sz="4" w:space="0" w:color="auto"/>
                  </w:tcBorders>
                  <w:noWrap/>
                  <w:vAlign w:val="center"/>
                  <w:hideMark/>
                </w:tcPr>
                <w:p w:rsidR="004229F0" w:rsidRPr="006A43AA" w:rsidRDefault="004229F0" w:rsidP="004D6165">
                  <w:pPr>
                    <w:jc w:val="center"/>
                    <w:rPr>
                      <w:sz w:val="20"/>
                      <w:szCs w:val="20"/>
                    </w:rPr>
                  </w:pPr>
                  <w:r>
                    <w:rPr>
                      <w:sz w:val="20"/>
                      <w:szCs w:val="20"/>
                    </w:rPr>
                    <w:t>убыл</w:t>
                  </w:r>
                </w:p>
              </w:tc>
              <w:tc>
                <w:tcPr>
                  <w:tcW w:w="1034" w:type="dxa"/>
                  <w:tcBorders>
                    <w:top w:val="nil"/>
                    <w:left w:val="nil"/>
                    <w:bottom w:val="single" w:sz="4" w:space="0" w:color="auto"/>
                    <w:right w:val="single" w:sz="4" w:space="0" w:color="auto"/>
                  </w:tcBorders>
                  <w:noWrap/>
                  <w:vAlign w:val="center"/>
                  <w:hideMark/>
                </w:tcPr>
                <w:p w:rsidR="004229F0" w:rsidRPr="006A43AA" w:rsidRDefault="004229F0" w:rsidP="004D6165">
                  <w:pPr>
                    <w:jc w:val="center"/>
                    <w:rPr>
                      <w:sz w:val="20"/>
                      <w:szCs w:val="20"/>
                    </w:rPr>
                  </w:pPr>
                  <w:r>
                    <w:rPr>
                      <w:sz w:val="20"/>
                      <w:szCs w:val="20"/>
                    </w:rPr>
                    <w:t>прибыл</w:t>
                  </w:r>
                </w:p>
              </w:tc>
              <w:tc>
                <w:tcPr>
                  <w:tcW w:w="1007" w:type="dxa"/>
                  <w:tcBorders>
                    <w:top w:val="nil"/>
                    <w:left w:val="nil"/>
                    <w:bottom w:val="single" w:sz="4" w:space="0" w:color="auto"/>
                    <w:right w:val="single" w:sz="4" w:space="0" w:color="auto"/>
                  </w:tcBorders>
                  <w:noWrap/>
                  <w:vAlign w:val="center"/>
                  <w:hideMark/>
                </w:tcPr>
                <w:p w:rsidR="004229F0" w:rsidRPr="006A43AA" w:rsidRDefault="004229F0" w:rsidP="004D6165">
                  <w:pPr>
                    <w:jc w:val="center"/>
                    <w:rPr>
                      <w:sz w:val="20"/>
                      <w:szCs w:val="20"/>
                    </w:rPr>
                  </w:pPr>
                  <w:r>
                    <w:rPr>
                      <w:sz w:val="20"/>
                      <w:szCs w:val="20"/>
                    </w:rPr>
                    <w:t>убыл</w:t>
                  </w:r>
                </w:p>
              </w:tc>
              <w:tc>
                <w:tcPr>
                  <w:tcW w:w="1040" w:type="dxa"/>
                  <w:tcBorders>
                    <w:top w:val="nil"/>
                    <w:left w:val="nil"/>
                    <w:bottom w:val="single" w:sz="4" w:space="0" w:color="auto"/>
                    <w:right w:val="single" w:sz="4" w:space="0" w:color="auto"/>
                  </w:tcBorders>
                  <w:noWrap/>
                  <w:vAlign w:val="center"/>
                  <w:hideMark/>
                </w:tcPr>
                <w:p w:rsidR="004229F0" w:rsidRPr="006A43AA" w:rsidRDefault="004229F0" w:rsidP="004D6165">
                  <w:pPr>
                    <w:jc w:val="center"/>
                    <w:rPr>
                      <w:sz w:val="20"/>
                      <w:szCs w:val="20"/>
                    </w:rPr>
                  </w:pPr>
                  <w:r>
                    <w:rPr>
                      <w:sz w:val="20"/>
                      <w:szCs w:val="20"/>
                    </w:rPr>
                    <w:t>прибыл</w:t>
                  </w:r>
                </w:p>
              </w:tc>
              <w:tc>
                <w:tcPr>
                  <w:tcW w:w="886" w:type="dxa"/>
                  <w:tcBorders>
                    <w:top w:val="nil"/>
                    <w:left w:val="nil"/>
                    <w:bottom w:val="single" w:sz="4" w:space="0" w:color="auto"/>
                    <w:right w:val="single" w:sz="4" w:space="0" w:color="auto"/>
                  </w:tcBorders>
                  <w:noWrap/>
                  <w:vAlign w:val="center"/>
                  <w:hideMark/>
                </w:tcPr>
                <w:p w:rsidR="004229F0" w:rsidRPr="006A43AA" w:rsidRDefault="004229F0" w:rsidP="004D6165">
                  <w:pPr>
                    <w:jc w:val="center"/>
                    <w:rPr>
                      <w:sz w:val="20"/>
                      <w:szCs w:val="20"/>
                    </w:rPr>
                  </w:pPr>
                  <w:r>
                    <w:rPr>
                      <w:sz w:val="20"/>
                      <w:szCs w:val="20"/>
                    </w:rPr>
                    <w:t>убыл</w:t>
                  </w:r>
                </w:p>
              </w:tc>
              <w:tc>
                <w:tcPr>
                  <w:tcW w:w="962" w:type="dxa"/>
                  <w:tcBorders>
                    <w:top w:val="nil"/>
                    <w:left w:val="nil"/>
                    <w:bottom w:val="single" w:sz="4" w:space="0" w:color="auto"/>
                    <w:right w:val="single" w:sz="4" w:space="0" w:color="auto"/>
                  </w:tcBorders>
                  <w:noWrap/>
                  <w:vAlign w:val="center"/>
                  <w:hideMark/>
                </w:tcPr>
                <w:p w:rsidR="004229F0" w:rsidRPr="006A43AA" w:rsidRDefault="004229F0" w:rsidP="004D6165">
                  <w:pPr>
                    <w:jc w:val="center"/>
                    <w:rPr>
                      <w:sz w:val="20"/>
                      <w:szCs w:val="20"/>
                    </w:rPr>
                  </w:pPr>
                  <w:r>
                    <w:rPr>
                      <w:sz w:val="20"/>
                      <w:szCs w:val="20"/>
                    </w:rPr>
                    <w:t>прибыл</w:t>
                  </w:r>
                </w:p>
              </w:tc>
              <w:tc>
                <w:tcPr>
                  <w:tcW w:w="966" w:type="dxa"/>
                  <w:tcBorders>
                    <w:top w:val="nil"/>
                    <w:left w:val="nil"/>
                    <w:bottom w:val="single" w:sz="4" w:space="0" w:color="auto"/>
                    <w:right w:val="single" w:sz="4" w:space="0" w:color="auto"/>
                  </w:tcBorders>
                  <w:noWrap/>
                  <w:vAlign w:val="center"/>
                  <w:hideMark/>
                </w:tcPr>
                <w:p w:rsidR="004229F0" w:rsidRPr="006A43AA" w:rsidRDefault="004229F0" w:rsidP="004D6165">
                  <w:pPr>
                    <w:jc w:val="center"/>
                    <w:rPr>
                      <w:sz w:val="20"/>
                      <w:szCs w:val="20"/>
                    </w:rPr>
                  </w:pPr>
                  <w:r>
                    <w:rPr>
                      <w:sz w:val="20"/>
                      <w:szCs w:val="20"/>
                    </w:rPr>
                    <w:t>убыл</w:t>
                  </w:r>
                </w:p>
              </w:tc>
            </w:tr>
            <w:tr w:rsidR="004229F0" w:rsidRPr="006A43AA" w:rsidTr="004D6165">
              <w:trPr>
                <w:trHeight w:val="276"/>
              </w:trPr>
              <w:tc>
                <w:tcPr>
                  <w:tcW w:w="0" w:type="auto"/>
                  <w:vMerge/>
                  <w:tcBorders>
                    <w:top w:val="nil"/>
                    <w:left w:val="single" w:sz="4" w:space="0" w:color="auto"/>
                    <w:bottom w:val="single" w:sz="4" w:space="0" w:color="auto"/>
                    <w:right w:val="single" w:sz="4" w:space="0" w:color="auto"/>
                  </w:tcBorders>
                  <w:vAlign w:val="center"/>
                  <w:hideMark/>
                </w:tcPr>
                <w:p w:rsidR="004229F0" w:rsidRPr="006A43AA" w:rsidRDefault="004229F0" w:rsidP="004D6165">
                  <w:pPr>
                    <w:suppressAutoHyphens w:val="0"/>
                    <w:rPr>
                      <w:b/>
                      <w:sz w:val="20"/>
                      <w:szCs w:val="20"/>
                    </w:rPr>
                  </w:pPr>
                </w:p>
              </w:tc>
              <w:tc>
                <w:tcPr>
                  <w:tcW w:w="1154" w:type="dxa"/>
                  <w:tcBorders>
                    <w:top w:val="nil"/>
                    <w:left w:val="nil"/>
                    <w:bottom w:val="single" w:sz="4" w:space="0" w:color="auto"/>
                    <w:right w:val="single" w:sz="4" w:space="0" w:color="auto"/>
                  </w:tcBorders>
                  <w:noWrap/>
                  <w:vAlign w:val="center"/>
                  <w:hideMark/>
                </w:tcPr>
                <w:p w:rsidR="004229F0" w:rsidRPr="006A43AA" w:rsidRDefault="004229F0" w:rsidP="004D6165">
                  <w:pPr>
                    <w:suppressAutoHyphens w:val="0"/>
                    <w:rPr>
                      <w:sz w:val="20"/>
                      <w:szCs w:val="20"/>
                      <w:lang w:eastAsia="ru-RU"/>
                    </w:rPr>
                  </w:pPr>
                </w:p>
              </w:tc>
              <w:tc>
                <w:tcPr>
                  <w:tcW w:w="1128" w:type="dxa"/>
                  <w:tcBorders>
                    <w:top w:val="nil"/>
                    <w:left w:val="nil"/>
                    <w:bottom w:val="single" w:sz="4" w:space="0" w:color="auto"/>
                    <w:right w:val="single" w:sz="4" w:space="0" w:color="auto"/>
                  </w:tcBorders>
                  <w:noWrap/>
                  <w:vAlign w:val="center"/>
                  <w:hideMark/>
                </w:tcPr>
                <w:p w:rsidR="004229F0" w:rsidRPr="006A43AA" w:rsidRDefault="004229F0" w:rsidP="004D6165">
                  <w:pPr>
                    <w:suppressAutoHyphens w:val="0"/>
                    <w:rPr>
                      <w:sz w:val="20"/>
                      <w:szCs w:val="20"/>
                      <w:lang w:eastAsia="ru-RU"/>
                    </w:rPr>
                  </w:pPr>
                </w:p>
              </w:tc>
              <w:tc>
                <w:tcPr>
                  <w:tcW w:w="1034" w:type="dxa"/>
                  <w:tcBorders>
                    <w:top w:val="nil"/>
                    <w:left w:val="nil"/>
                    <w:bottom w:val="single" w:sz="4" w:space="0" w:color="auto"/>
                    <w:right w:val="single" w:sz="4" w:space="0" w:color="auto"/>
                  </w:tcBorders>
                  <w:noWrap/>
                  <w:vAlign w:val="center"/>
                  <w:hideMark/>
                </w:tcPr>
                <w:p w:rsidR="004229F0" w:rsidRPr="006A43AA" w:rsidRDefault="004229F0" w:rsidP="004D6165">
                  <w:pPr>
                    <w:jc w:val="center"/>
                    <w:rPr>
                      <w:sz w:val="20"/>
                      <w:szCs w:val="20"/>
                    </w:rPr>
                  </w:pPr>
                  <w:r>
                    <w:rPr>
                      <w:sz w:val="20"/>
                      <w:szCs w:val="20"/>
                    </w:rPr>
                    <w:t> </w:t>
                  </w:r>
                </w:p>
              </w:tc>
              <w:tc>
                <w:tcPr>
                  <w:tcW w:w="1007" w:type="dxa"/>
                  <w:tcBorders>
                    <w:top w:val="nil"/>
                    <w:left w:val="nil"/>
                    <w:bottom w:val="single" w:sz="4" w:space="0" w:color="auto"/>
                    <w:right w:val="single" w:sz="4" w:space="0" w:color="auto"/>
                  </w:tcBorders>
                  <w:noWrap/>
                  <w:vAlign w:val="center"/>
                  <w:hideMark/>
                </w:tcPr>
                <w:p w:rsidR="004229F0" w:rsidRPr="006A43AA" w:rsidRDefault="004229F0" w:rsidP="004D6165">
                  <w:pPr>
                    <w:suppressAutoHyphens w:val="0"/>
                    <w:rPr>
                      <w:sz w:val="20"/>
                      <w:szCs w:val="20"/>
                      <w:lang w:eastAsia="ru-RU"/>
                    </w:rPr>
                  </w:pPr>
                </w:p>
              </w:tc>
              <w:tc>
                <w:tcPr>
                  <w:tcW w:w="1040" w:type="dxa"/>
                  <w:tcBorders>
                    <w:top w:val="nil"/>
                    <w:left w:val="nil"/>
                    <w:bottom w:val="single" w:sz="4" w:space="0" w:color="auto"/>
                    <w:right w:val="single" w:sz="4" w:space="0" w:color="auto"/>
                  </w:tcBorders>
                  <w:noWrap/>
                  <w:vAlign w:val="center"/>
                  <w:hideMark/>
                </w:tcPr>
                <w:p w:rsidR="004229F0" w:rsidRPr="006A43AA" w:rsidRDefault="004229F0" w:rsidP="004D6165">
                  <w:pPr>
                    <w:jc w:val="center"/>
                    <w:rPr>
                      <w:sz w:val="20"/>
                      <w:szCs w:val="20"/>
                    </w:rPr>
                  </w:pPr>
                  <w:r>
                    <w:rPr>
                      <w:sz w:val="20"/>
                      <w:szCs w:val="20"/>
                    </w:rPr>
                    <w:t> </w:t>
                  </w:r>
                </w:p>
              </w:tc>
              <w:tc>
                <w:tcPr>
                  <w:tcW w:w="886" w:type="dxa"/>
                  <w:tcBorders>
                    <w:top w:val="nil"/>
                    <w:left w:val="nil"/>
                    <w:bottom w:val="single" w:sz="4" w:space="0" w:color="auto"/>
                    <w:right w:val="single" w:sz="4" w:space="0" w:color="auto"/>
                  </w:tcBorders>
                  <w:noWrap/>
                  <w:vAlign w:val="center"/>
                  <w:hideMark/>
                </w:tcPr>
                <w:p w:rsidR="004229F0" w:rsidRPr="006A43AA" w:rsidRDefault="004229F0" w:rsidP="004D6165">
                  <w:pPr>
                    <w:jc w:val="center"/>
                    <w:rPr>
                      <w:sz w:val="20"/>
                      <w:szCs w:val="20"/>
                    </w:rPr>
                  </w:pPr>
                  <w:r>
                    <w:rPr>
                      <w:sz w:val="20"/>
                      <w:szCs w:val="20"/>
                    </w:rPr>
                    <w:t> </w:t>
                  </w:r>
                </w:p>
              </w:tc>
              <w:tc>
                <w:tcPr>
                  <w:tcW w:w="962" w:type="dxa"/>
                  <w:tcBorders>
                    <w:top w:val="nil"/>
                    <w:left w:val="nil"/>
                    <w:bottom w:val="single" w:sz="4" w:space="0" w:color="auto"/>
                    <w:right w:val="single" w:sz="4" w:space="0" w:color="auto"/>
                  </w:tcBorders>
                  <w:noWrap/>
                  <w:vAlign w:val="center"/>
                  <w:hideMark/>
                </w:tcPr>
                <w:p w:rsidR="004229F0" w:rsidRPr="006A43AA" w:rsidRDefault="004229F0" w:rsidP="004D6165">
                  <w:pPr>
                    <w:suppressAutoHyphens w:val="0"/>
                    <w:rPr>
                      <w:sz w:val="20"/>
                      <w:szCs w:val="20"/>
                      <w:lang w:eastAsia="ru-RU"/>
                    </w:rPr>
                  </w:pPr>
                </w:p>
              </w:tc>
              <w:tc>
                <w:tcPr>
                  <w:tcW w:w="966" w:type="dxa"/>
                  <w:tcBorders>
                    <w:top w:val="nil"/>
                    <w:left w:val="nil"/>
                    <w:bottom w:val="single" w:sz="4" w:space="0" w:color="auto"/>
                    <w:right w:val="single" w:sz="4" w:space="0" w:color="auto"/>
                  </w:tcBorders>
                  <w:noWrap/>
                  <w:vAlign w:val="center"/>
                  <w:hideMark/>
                </w:tcPr>
                <w:p w:rsidR="004229F0" w:rsidRPr="006A43AA" w:rsidRDefault="004229F0" w:rsidP="004D6165">
                  <w:pPr>
                    <w:suppressAutoHyphens w:val="0"/>
                    <w:rPr>
                      <w:sz w:val="20"/>
                      <w:szCs w:val="20"/>
                      <w:lang w:eastAsia="ru-RU"/>
                    </w:rPr>
                  </w:pPr>
                </w:p>
              </w:tc>
            </w:tr>
          </w:tbl>
          <w:p w:rsidR="004229F0" w:rsidRPr="006A43AA" w:rsidRDefault="004229F0" w:rsidP="004D6165">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firstRow="1" w:lastRow="0" w:firstColumn="1" w:lastColumn="0" w:noHBand="0" w:noVBand="1"/>
            </w:tblPr>
            <w:tblGrid>
              <w:gridCol w:w="3005"/>
              <w:gridCol w:w="3264"/>
              <w:gridCol w:w="3702"/>
            </w:tblGrid>
            <w:tr w:rsidR="004229F0" w:rsidRPr="006A43AA" w:rsidTr="004D6165">
              <w:trPr>
                <w:trHeight w:val="273"/>
              </w:trPr>
              <w:tc>
                <w:tcPr>
                  <w:tcW w:w="3005" w:type="dxa"/>
                  <w:tcBorders>
                    <w:top w:val="single" w:sz="4" w:space="0" w:color="auto"/>
                    <w:left w:val="single" w:sz="4" w:space="0" w:color="auto"/>
                    <w:bottom w:val="single" w:sz="4" w:space="0" w:color="auto"/>
                    <w:right w:val="single" w:sz="4" w:space="0" w:color="auto"/>
                  </w:tcBorders>
                  <w:noWrap/>
                  <w:vAlign w:val="bottom"/>
                  <w:hideMark/>
                </w:tcPr>
                <w:p w:rsidR="004229F0" w:rsidRPr="006A43AA" w:rsidRDefault="004229F0" w:rsidP="004D6165">
                  <w:pPr>
                    <w:rPr>
                      <w:b/>
                      <w:sz w:val="20"/>
                      <w:szCs w:val="20"/>
                    </w:rPr>
                  </w:pPr>
                  <w:r>
                    <w:rPr>
                      <w:sz w:val="20"/>
                      <w:szCs w:val="20"/>
                    </w:rPr>
                    <w:t xml:space="preserve">  </w:t>
                  </w:r>
                  <w:r>
                    <w:rPr>
                      <w:b/>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noWrap/>
                  <w:vAlign w:val="bottom"/>
                  <w:hideMark/>
                </w:tcPr>
                <w:p w:rsidR="004229F0" w:rsidRPr="006A43AA" w:rsidRDefault="004229F0" w:rsidP="004D6165">
                  <w:pPr>
                    <w:rPr>
                      <w:b/>
                      <w:sz w:val="20"/>
                      <w:szCs w:val="20"/>
                    </w:rPr>
                  </w:pPr>
                  <w:r>
                    <w:rPr>
                      <w:b/>
                      <w:sz w:val="20"/>
                      <w:szCs w:val="20"/>
                    </w:rPr>
                    <w:t xml:space="preserve">                № Контейнера</w:t>
                  </w:r>
                </w:p>
              </w:tc>
              <w:tc>
                <w:tcPr>
                  <w:tcW w:w="3702" w:type="dxa"/>
                  <w:tcBorders>
                    <w:top w:val="single" w:sz="4" w:space="0" w:color="auto"/>
                    <w:left w:val="nil"/>
                    <w:bottom w:val="single" w:sz="4" w:space="0" w:color="auto"/>
                    <w:right w:val="single" w:sz="4" w:space="0" w:color="auto"/>
                  </w:tcBorders>
                  <w:noWrap/>
                  <w:vAlign w:val="bottom"/>
                  <w:hideMark/>
                </w:tcPr>
                <w:p w:rsidR="004229F0" w:rsidRPr="006A43AA" w:rsidRDefault="004229F0" w:rsidP="004D6165">
                  <w:pPr>
                    <w:rPr>
                      <w:b/>
                      <w:sz w:val="20"/>
                      <w:szCs w:val="20"/>
                    </w:rPr>
                  </w:pPr>
                  <w:r>
                    <w:rPr>
                      <w:sz w:val="20"/>
                      <w:szCs w:val="20"/>
                    </w:rPr>
                    <w:t xml:space="preserve">                </w:t>
                  </w:r>
                  <w:r>
                    <w:rPr>
                      <w:b/>
                      <w:sz w:val="20"/>
                      <w:szCs w:val="20"/>
                    </w:rPr>
                    <w:t>Типоразмер контейнера</w:t>
                  </w:r>
                </w:p>
              </w:tc>
            </w:tr>
            <w:tr w:rsidR="004229F0" w:rsidRPr="006A43AA" w:rsidTr="004D6165">
              <w:trPr>
                <w:trHeight w:val="273"/>
              </w:trPr>
              <w:tc>
                <w:tcPr>
                  <w:tcW w:w="3005" w:type="dxa"/>
                  <w:tcBorders>
                    <w:top w:val="nil"/>
                    <w:left w:val="single" w:sz="4" w:space="0" w:color="auto"/>
                    <w:bottom w:val="single" w:sz="4" w:space="0" w:color="auto"/>
                    <w:right w:val="single" w:sz="4" w:space="0" w:color="auto"/>
                  </w:tcBorders>
                  <w:noWrap/>
                  <w:vAlign w:val="bottom"/>
                  <w:hideMark/>
                </w:tcPr>
                <w:p w:rsidR="004229F0" w:rsidRPr="006A43AA" w:rsidRDefault="004229F0" w:rsidP="004D6165">
                  <w:pPr>
                    <w:suppressAutoHyphens w:val="0"/>
                    <w:rPr>
                      <w:sz w:val="20"/>
                      <w:szCs w:val="20"/>
                      <w:lang w:eastAsia="ru-RU"/>
                    </w:rPr>
                  </w:pPr>
                </w:p>
              </w:tc>
              <w:tc>
                <w:tcPr>
                  <w:tcW w:w="3264" w:type="dxa"/>
                  <w:tcBorders>
                    <w:top w:val="nil"/>
                    <w:left w:val="nil"/>
                    <w:bottom w:val="single" w:sz="4" w:space="0" w:color="auto"/>
                    <w:right w:val="single" w:sz="4" w:space="0" w:color="auto"/>
                  </w:tcBorders>
                  <w:noWrap/>
                  <w:vAlign w:val="bottom"/>
                  <w:hideMark/>
                </w:tcPr>
                <w:p w:rsidR="004229F0" w:rsidRPr="006A43AA" w:rsidRDefault="004229F0" w:rsidP="004D6165">
                  <w:pPr>
                    <w:suppressAutoHyphens w:val="0"/>
                    <w:rPr>
                      <w:sz w:val="20"/>
                      <w:szCs w:val="20"/>
                      <w:lang w:eastAsia="ru-RU"/>
                    </w:rPr>
                  </w:pPr>
                </w:p>
              </w:tc>
              <w:tc>
                <w:tcPr>
                  <w:tcW w:w="3702" w:type="dxa"/>
                  <w:tcBorders>
                    <w:top w:val="nil"/>
                    <w:left w:val="nil"/>
                    <w:bottom w:val="single" w:sz="4" w:space="0" w:color="auto"/>
                    <w:right w:val="single" w:sz="4" w:space="0" w:color="auto"/>
                  </w:tcBorders>
                  <w:noWrap/>
                  <w:vAlign w:val="bottom"/>
                  <w:hideMark/>
                </w:tcPr>
                <w:p w:rsidR="004229F0" w:rsidRPr="006A43AA" w:rsidRDefault="004229F0" w:rsidP="004D6165">
                  <w:pPr>
                    <w:suppressAutoHyphens w:val="0"/>
                    <w:rPr>
                      <w:sz w:val="20"/>
                      <w:szCs w:val="20"/>
                      <w:lang w:eastAsia="ru-RU"/>
                    </w:rPr>
                  </w:pPr>
                </w:p>
              </w:tc>
            </w:tr>
            <w:tr w:rsidR="004229F0" w:rsidRPr="006A43AA" w:rsidTr="004D6165">
              <w:trPr>
                <w:trHeight w:val="273"/>
              </w:trPr>
              <w:tc>
                <w:tcPr>
                  <w:tcW w:w="3005" w:type="dxa"/>
                  <w:tcBorders>
                    <w:top w:val="nil"/>
                    <w:left w:val="single" w:sz="4" w:space="0" w:color="auto"/>
                    <w:bottom w:val="single" w:sz="4" w:space="0" w:color="auto"/>
                    <w:right w:val="single" w:sz="4" w:space="0" w:color="auto"/>
                  </w:tcBorders>
                  <w:noWrap/>
                  <w:vAlign w:val="bottom"/>
                  <w:hideMark/>
                </w:tcPr>
                <w:p w:rsidR="004229F0" w:rsidRPr="006A43AA" w:rsidRDefault="004229F0" w:rsidP="004D6165">
                  <w:pPr>
                    <w:suppressAutoHyphens w:val="0"/>
                    <w:rPr>
                      <w:sz w:val="20"/>
                      <w:szCs w:val="20"/>
                      <w:lang w:eastAsia="ru-RU"/>
                    </w:rPr>
                  </w:pPr>
                </w:p>
              </w:tc>
              <w:tc>
                <w:tcPr>
                  <w:tcW w:w="3264" w:type="dxa"/>
                  <w:tcBorders>
                    <w:top w:val="nil"/>
                    <w:left w:val="nil"/>
                    <w:bottom w:val="single" w:sz="4" w:space="0" w:color="auto"/>
                    <w:right w:val="single" w:sz="4" w:space="0" w:color="auto"/>
                  </w:tcBorders>
                  <w:noWrap/>
                  <w:vAlign w:val="bottom"/>
                  <w:hideMark/>
                </w:tcPr>
                <w:p w:rsidR="004229F0" w:rsidRPr="006A43AA" w:rsidRDefault="004229F0" w:rsidP="004D6165">
                  <w:pPr>
                    <w:suppressAutoHyphens w:val="0"/>
                    <w:rPr>
                      <w:sz w:val="20"/>
                      <w:szCs w:val="20"/>
                      <w:lang w:eastAsia="ru-RU"/>
                    </w:rPr>
                  </w:pPr>
                </w:p>
              </w:tc>
              <w:tc>
                <w:tcPr>
                  <w:tcW w:w="3702" w:type="dxa"/>
                  <w:tcBorders>
                    <w:top w:val="nil"/>
                    <w:left w:val="nil"/>
                    <w:bottom w:val="single" w:sz="4" w:space="0" w:color="auto"/>
                    <w:right w:val="single" w:sz="4" w:space="0" w:color="auto"/>
                  </w:tcBorders>
                  <w:noWrap/>
                  <w:vAlign w:val="bottom"/>
                  <w:hideMark/>
                </w:tcPr>
                <w:p w:rsidR="004229F0" w:rsidRPr="006A43AA" w:rsidRDefault="004229F0" w:rsidP="004D6165">
                  <w:pPr>
                    <w:suppressAutoHyphens w:val="0"/>
                    <w:rPr>
                      <w:sz w:val="20"/>
                      <w:szCs w:val="20"/>
                      <w:lang w:eastAsia="ru-RU"/>
                    </w:rPr>
                  </w:pPr>
                </w:p>
              </w:tc>
            </w:tr>
          </w:tbl>
          <w:p w:rsidR="004229F0" w:rsidRPr="006A43AA" w:rsidRDefault="004229F0" w:rsidP="004D6165">
            <w:pPr>
              <w:autoSpaceDE w:val="0"/>
              <w:autoSpaceDN w:val="0"/>
              <w:rPr>
                <w:sz w:val="20"/>
                <w:szCs w:val="20"/>
              </w:rPr>
            </w:pPr>
          </w:p>
          <w:p w:rsidR="004229F0" w:rsidRPr="006A43AA" w:rsidRDefault="004229F0" w:rsidP="004D6165">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4229F0" w:rsidRPr="006A43AA" w:rsidRDefault="004229F0" w:rsidP="004D6165">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2021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2021 г.</w:t>
            </w:r>
            <w:r>
              <w:rPr>
                <w:sz w:val="20"/>
                <w:szCs w:val="20"/>
              </w:rPr>
              <w:t xml:space="preserve">                         </w:t>
            </w:r>
          </w:p>
          <w:p w:rsidR="004229F0" w:rsidRPr="006A43AA" w:rsidRDefault="004229F0" w:rsidP="004D6165">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4229F0" w:rsidRPr="006A43AA" w:rsidRDefault="004229F0" w:rsidP="004D6165">
            <w:pPr>
              <w:autoSpaceDE w:val="0"/>
              <w:autoSpaceDN w:val="0"/>
              <w:rPr>
                <w:sz w:val="20"/>
                <w:szCs w:val="20"/>
              </w:rPr>
            </w:pPr>
            <w:r>
              <w:rPr>
                <w:sz w:val="18"/>
                <w:szCs w:val="18"/>
              </w:rPr>
              <w:t>подпись                                  ФИО                                                 подпись                                ФИО</w:t>
            </w:r>
            <w:r>
              <w:rPr>
                <w:sz w:val="20"/>
                <w:szCs w:val="20"/>
              </w:rPr>
              <w:t xml:space="preserve"> </w:t>
            </w:r>
          </w:p>
          <w:p w:rsidR="004229F0" w:rsidRPr="006A43AA" w:rsidRDefault="004229F0" w:rsidP="004D6165">
            <w:pPr>
              <w:autoSpaceDE w:val="0"/>
              <w:autoSpaceDN w:val="0"/>
              <w:rPr>
                <w:sz w:val="10"/>
                <w:szCs w:val="10"/>
              </w:rPr>
            </w:pPr>
          </w:p>
        </w:tc>
      </w:tr>
    </w:tbl>
    <w:p w:rsidR="004229F0" w:rsidRPr="006A43AA" w:rsidRDefault="004229F0" w:rsidP="00130F91">
      <w:pPr>
        <w:autoSpaceDE w:val="0"/>
        <w:autoSpaceDN w:val="0"/>
        <w:spacing w:before="60" w:after="60"/>
        <w:rPr>
          <w:sz w:val="20"/>
          <w:szCs w:val="20"/>
        </w:rPr>
      </w:pPr>
      <w:r>
        <w:rPr>
          <w:sz w:val="20"/>
          <w:szCs w:val="20"/>
        </w:rPr>
        <w:t>Примечания: ** ________________________________________________________________________________________________</w:t>
      </w:r>
    </w:p>
    <w:p w:rsidR="004229F0" w:rsidRPr="006A43AA" w:rsidRDefault="004229F0" w:rsidP="00130F91">
      <w:pPr>
        <w:autoSpaceDE w:val="0"/>
        <w:autoSpaceDN w:val="0"/>
        <w:rPr>
          <w:sz w:val="20"/>
          <w:szCs w:val="20"/>
        </w:rPr>
      </w:pPr>
      <w:r>
        <w:rPr>
          <w:sz w:val="20"/>
          <w:szCs w:val="20"/>
        </w:rPr>
        <w:t>* Указываются все терминалы, склады, пункты приёма и выдачи гружённых/порожних контейнеров с момента приёма транспортного средства в аренду до его возврата из аренды.</w:t>
      </w:r>
    </w:p>
    <w:p w:rsidR="004229F0" w:rsidRPr="006A43AA" w:rsidRDefault="004229F0" w:rsidP="00130F91">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4229F0" w:rsidRPr="006A43AA" w:rsidRDefault="004229F0" w:rsidP="00130F91">
      <w:pPr>
        <w:autoSpaceDE w:val="0"/>
        <w:autoSpaceDN w:val="0"/>
        <w:rPr>
          <w:sz w:val="20"/>
          <w:szCs w:val="20"/>
        </w:rPr>
      </w:pPr>
    </w:p>
    <w:p w:rsidR="004229F0" w:rsidRPr="006A43AA" w:rsidRDefault="004229F0" w:rsidP="00130F91">
      <w:pPr>
        <w:autoSpaceDE w:val="0"/>
        <w:autoSpaceDN w:val="0"/>
        <w:rPr>
          <w:b/>
          <w:bCs/>
          <w:sz w:val="22"/>
          <w:szCs w:val="22"/>
        </w:rPr>
      </w:pPr>
      <w:r>
        <w:rPr>
          <w:b/>
          <w:bCs/>
          <w:sz w:val="22"/>
          <w:szCs w:val="22"/>
        </w:rPr>
        <w:t>«Арендодатель»:</w:t>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«Арендатор»:    </w:t>
      </w:r>
    </w:p>
    <w:p w:rsidR="004229F0" w:rsidRDefault="004229F0" w:rsidP="00130F91">
      <w:pPr>
        <w:widowControl w:val="0"/>
        <w:autoSpaceDE w:val="0"/>
        <w:autoSpaceDN w:val="0"/>
        <w:ind w:left="6" w:right="-569"/>
        <w:rPr>
          <w:b/>
          <w:sz w:val="22"/>
          <w:szCs w:val="22"/>
        </w:rPr>
      </w:pPr>
      <w:r>
        <w:rPr>
          <w:b/>
          <w:sz w:val="22"/>
          <w:szCs w:val="22"/>
        </w:rPr>
        <w:t xml:space="preserve">                                                                                          Директор филиала ПАО «</w:t>
      </w:r>
      <w:proofErr w:type="spellStart"/>
      <w:r>
        <w:rPr>
          <w:b/>
          <w:sz w:val="22"/>
          <w:szCs w:val="22"/>
        </w:rPr>
        <w:t>ТрансКонтейнер</w:t>
      </w:r>
      <w:proofErr w:type="spellEnd"/>
      <w:r>
        <w:rPr>
          <w:b/>
          <w:sz w:val="22"/>
          <w:szCs w:val="22"/>
        </w:rPr>
        <w:t xml:space="preserve">» </w:t>
      </w:r>
    </w:p>
    <w:p w:rsidR="004229F0" w:rsidRPr="006A43AA" w:rsidRDefault="004229F0" w:rsidP="00130F91">
      <w:pPr>
        <w:widowControl w:val="0"/>
        <w:autoSpaceDE w:val="0"/>
        <w:autoSpaceDN w:val="0"/>
        <w:ind w:left="6" w:right="-569"/>
        <w:rPr>
          <w:b/>
          <w:sz w:val="22"/>
          <w:szCs w:val="22"/>
        </w:rPr>
      </w:pPr>
      <w:r>
        <w:rPr>
          <w:b/>
          <w:sz w:val="22"/>
          <w:szCs w:val="22"/>
        </w:rPr>
        <w:t xml:space="preserve">                                                                                          на Забайкальской железной дороге</w:t>
      </w:r>
    </w:p>
    <w:p w:rsidR="004229F0" w:rsidRPr="006A43AA" w:rsidRDefault="004229F0" w:rsidP="00130F91">
      <w:pPr>
        <w:widowControl w:val="0"/>
        <w:autoSpaceDE w:val="0"/>
        <w:autoSpaceDN w:val="0"/>
        <w:ind w:left="6372" w:hanging="6366"/>
        <w:rPr>
          <w:b/>
          <w:sz w:val="22"/>
          <w:szCs w:val="22"/>
        </w:rPr>
      </w:pPr>
      <w:r>
        <w:rPr>
          <w:b/>
          <w:sz w:val="22"/>
          <w:szCs w:val="22"/>
        </w:rPr>
        <w:t xml:space="preserve">                                                                                           </w:t>
      </w:r>
    </w:p>
    <w:p w:rsidR="004229F0" w:rsidRPr="006A43AA" w:rsidRDefault="004229F0" w:rsidP="00130F91">
      <w:pPr>
        <w:widowControl w:val="0"/>
        <w:autoSpaceDE w:val="0"/>
        <w:autoSpaceDN w:val="0"/>
        <w:ind w:left="6372" w:hanging="6366"/>
        <w:rPr>
          <w:b/>
          <w:sz w:val="22"/>
          <w:szCs w:val="22"/>
        </w:rPr>
      </w:pPr>
      <w:r>
        <w:rPr>
          <w:b/>
          <w:sz w:val="22"/>
          <w:szCs w:val="22"/>
        </w:rPr>
        <w:t>_________________________/_______________/         ___________________________/</w:t>
      </w:r>
      <w:proofErr w:type="spellStart"/>
      <w:r>
        <w:rPr>
          <w:b/>
          <w:sz w:val="22"/>
          <w:szCs w:val="22"/>
        </w:rPr>
        <w:t>К.В.Кудрявцев</w:t>
      </w:r>
      <w:proofErr w:type="spellEnd"/>
      <w:r>
        <w:rPr>
          <w:b/>
          <w:sz w:val="22"/>
          <w:szCs w:val="22"/>
        </w:rPr>
        <w:t>/</w:t>
      </w:r>
    </w:p>
    <w:p w:rsidR="004229F0" w:rsidRPr="00F14629" w:rsidRDefault="004229F0" w:rsidP="00130F91">
      <w:pPr>
        <w:widowControl w:val="0"/>
        <w:autoSpaceDE w:val="0"/>
        <w:autoSpaceDN w:val="0"/>
        <w:ind w:left="6372" w:hanging="6366"/>
        <w:rPr>
          <w:b/>
          <w:sz w:val="16"/>
          <w:szCs w:val="16"/>
        </w:rPr>
      </w:pPr>
      <w:r>
        <w:rPr>
          <w:b/>
          <w:sz w:val="16"/>
          <w:szCs w:val="16"/>
        </w:rPr>
        <w:lastRenderedPageBreak/>
        <w:t xml:space="preserve">                              МП                                                                                                                        </w:t>
      </w:r>
      <w:proofErr w:type="spellStart"/>
      <w:proofErr w:type="gramStart"/>
      <w:r>
        <w:rPr>
          <w:b/>
          <w:sz w:val="16"/>
          <w:szCs w:val="16"/>
        </w:rPr>
        <w:t>МП</w:t>
      </w:r>
      <w:proofErr w:type="spellEnd"/>
      <w:proofErr w:type="gramEnd"/>
      <w:r>
        <w:rPr>
          <w:b/>
          <w:sz w:val="16"/>
          <w:szCs w:val="16"/>
        </w:rPr>
        <w:t xml:space="preserve"> </w:t>
      </w:r>
    </w:p>
    <w:p w:rsidR="004229F0" w:rsidRPr="006A43AA" w:rsidRDefault="004229F0" w:rsidP="00130F91">
      <w:pPr>
        <w:suppressAutoHyphens w:val="0"/>
        <w:spacing w:after="200"/>
        <w:sectPr w:rsidR="004229F0" w:rsidRPr="006A43AA" w:rsidSect="00E01145">
          <w:pgSz w:w="11906" w:h="16838"/>
          <w:pgMar w:top="567" w:right="1418" w:bottom="1134" w:left="851" w:header="709" w:footer="709" w:gutter="0"/>
          <w:cols w:space="708"/>
          <w:docGrid w:linePitch="360"/>
        </w:sectPr>
      </w:pPr>
      <w:r>
        <w:rPr>
          <w:sz w:val="22"/>
          <w:szCs w:val="22"/>
        </w:rPr>
        <w:br w:type="page"/>
      </w:r>
    </w:p>
    <w:p w:rsidR="004229F0" w:rsidRPr="006A43AA" w:rsidRDefault="004229F0" w:rsidP="00130F91">
      <w:pPr>
        <w:autoSpaceDE w:val="0"/>
        <w:autoSpaceDN w:val="0"/>
        <w:jc w:val="right"/>
        <w:rPr>
          <w:b/>
        </w:rPr>
      </w:pPr>
      <w:r>
        <w:rPr>
          <w:b/>
        </w:rPr>
        <w:lastRenderedPageBreak/>
        <w:t>Приложение № 4</w:t>
      </w:r>
    </w:p>
    <w:p w:rsidR="004229F0" w:rsidRPr="006A43AA" w:rsidRDefault="004229F0" w:rsidP="00130F91">
      <w:pPr>
        <w:autoSpaceDE w:val="0"/>
        <w:autoSpaceDN w:val="0"/>
        <w:jc w:val="right"/>
        <w:rPr>
          <w:b/>
        </w:rPr>
      </w:pPr>
      <w:r>
        <w:rPr>
          <w:b/>
        </w:rPr>
        <w:t xml:space="preserve">к договору аренды транспортного средства с экипажем </w:t>
      </w:r>
    </w:p>
    <w:p w:rsidR="004229F0" w:rsidRPr="006A43AA" w:rsidRDefault="004229F0" w:rsidP="00130F91">
      <w:pPr>
        <w:jc w:val="right"/>
        <w:outlineLvl w:val="2"/>
        <w:rPr>
          <w:b/>
        </w:rPr>
      </w:pPr>
      <w:r>
        <w:rPr>
          <w:b/>
        </w:rPr>
        <w:t>№____________________ от «____» ____________ 2021 г.</w:t>
      </w:r>
    </w:p>
    <w:p w:rsidR="004229F0" w:rsidRPr="006A43AA" w:rsidRDefault="004229F0" w:rsidP="00130F91">
      <w:pPr>
        <w:autoSpaceDE w:val="0"/>
        <w:autoSpaceDN w:val="0"/>
        <w:jc w:val="right"/>
      </w:pPr>
    </w:p>
    <w:p w:rsidR="004229F0" w:rsidRPr="006A43AA" w:rsidRDefault="004229F0" w:rsidP="00130F91">
      <w:pPr>
        <w:jc w:val="center"/>
        <w:rPr>
          <w:b/>
          <w:bCs/>
        </w:rPr>
      </w:pPr>
      <w:r>
        <w:rPr>
          <w:b/>
          <w:bCs/>
        </w:rPr>
        <w:t>Сводный акт приёма-передачи транспортного</w:t>
      </w:r>
      <w:proofErr w:type="gramStart"/>
      <w:r>
        <w:rPr>
          <w:b/>
          <w:bCs/>
        </w:rPr>
        <w:t xml:space="preserve"> (-</w:t>
      </w:r>
      <w:proofErr w:type="gramEnd"/>
      <w:r>
        <w:rPr>
          <w:b/>
          <w:bCs/>
        </w:rPr>
        <w:t>ых) средства (-в)</w:t>
      </w:r>
    </w:p>
    <w:p w:rsidR="004229F0" w:rsidRPr="006A43AA" w:rsidRDefault="004229F0" w:rsidP="00130F91">
      <w:pPr>
        <w:jc w:val="center"/>
        <w:rPr>
          <w:b/>
          <w:bCs/>
        </w:rPr>
      </w:pPr>
      <w:r>
        <w:rPr>
          <w:b/>
          <w:bCs/>
        </w:rPr>
        <w:t>по договору аренды транспортного средства с экипажем</w:t>
      </w:r>
    </w:p>
    <w:p w:rsidR="004229F0" w:rsidRPr="006A43AA" w:rsidRDefault="004229F0" w:rsidP="00130F91">
      <w:pPr>
        <w:jc w:val="center"/>
        <w:rPr>
          <w:b/>
          <w:bCs/>
        </w:rPr>
      </w:pPr>
      <w:r>
        <w:rPr>
          <w:b/>
          <w:bCs/>
        </w:rPr>
        <w:t>от «____» _______________2021 г. №_______________________</w:t>
      </w:r>
    </w:p>
    <w:p w:rsidR="004229F0" w:rsidRPr="006A43AA" w:rsidRDefault="004229F0" w:rsidP="00130F91">
      <w:pPr>
        <w:jc w:val="center"/>
        <w:rPr>
          <w:b/>
          <w:bCs/>
        </w:rPr>
      </w:pPr>
      <w:r>
        <w:rPr>
          <w:b/>
          <w:bCs/>
        </w:rPr>
        <w:t>за период с «____»_________2021 г. по «___»_________2021 г.</w:t>
      </w:r>
    </w:p>
    <w:p w:rsidR="004229F0" w:rsidRPr="006A43AA" w:rsidRDefault="004229F0" w:rsidP="00130F91">
      <w:pPr>
        <w:jc w:val="center"/>
        <w:rPr>
          <w:b/>
          <w:bCs/>
          <w:sz w:val="18"/>
          <w:szCs w:val="18"/>
        </w:rPr>
      </w:pPr>
    </w:p>
    <w:tbl>
      <w:tblPr>
        <w:tblW w:w="5000" w:type="pct"/>
        <w:tblLayout w:type="fixed"/>
        <w:tblLook w:val="04A0" w:firstRow="1" w:lastRow="0" w:firstColumn="1" w:lastColumn="0" w:noHBand="0" w:noVBand="1"/>
      </w:tblPr>
      <w:tblGrid>
        <w:gridCol w:w="534"/>
        <w:gridCol w:w="568"/>
        <w:gridCol w:w="602"/>
        <w:gridCol w:w="715"/>
        <w:gridCol w:w="838"/>
        <w:gridCol w:w="801"/>
        <w:gridCol w:w="801"/>
        <w:gridCol w:w="605"/>
        <w:gridCol w:w="605"/>
        <w:gridCol w:w="937"/>
        <w:gridCol w:w="1701"/>
        <w:gridCol w:w="605"/>
        <w:gridCol w:w="605"/>
        <w:gridCol w:w="633"/>
        <w:gridCol w:w="955"/>
        <w:gridCol w:w="1013"/>
        <w:gridCol w:w="1118"/>
        <w:gridCol w:w="651"/>
        <w:gridCol w:w="421"/>
        <w:gridCol w:w="645"/>
      </w:tblGrid>
      <w:tr w:rsidR="004229F0" w:rsidRPr="006A43AA" w:rsidTr="004D6165">
        <w:trPr>
          <w:trHeight w:val="1044"/>
        </w:trPr>
        <w:tc>
          <w:tcPr>
            <w:tcW w:w="1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29F0" w:rsidRPr="006A43AA" w:rsidRDefault="004229F0" w:rsidP="004D6165">
            <w:pPr>
              <w:jc w:val="center"/>
              <w:rPr>
                <w:sz w:val="18"/>
                <w:szCs w:val="18"/>
              </w:rPr>
            </w:pPr>
            <w:r>
              <w:rPr>
                <w:sz w:val="18"/>
                <w:szCs w:val="18"/>
              </w:rPr>
              <w:t xml:space="preserve">№ </w:t>
            </w:r>
            <w:proofErr w:type="gramStart"/>
            <w:r>
              <w:rPr>
                <w:sz w:val="18"/>
                <w:szCs w:val="18"/>
              </w:rPr>
              <w:t>п</w:t>
            </w:r>
            <w:proofErr w:type="gramEnd"/>
            <w:r>
              <w:rPr>
                <w:sz w:val="18"/>
                <w:szCs w:val="18"/>
              </w:rPr>
              <w:t>/п</w:t>
            </w:r>
          </w:p>
        </w:tc>
        <w:tc>
          <w:tcPr>
            <w:tcW w:w="1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29F0" w:rsidRPr="006A43AA" w:rsidRDefault="004229F0" w:rsidP="004D6165">
            <w:pPr>
              <w:jc w:val="center"/>
              <w:rPr>
                <w:sz w:val="18"/>
                <w:szCs w:val="18"/>
              </w:rPr>
            </w:pPr>
            <w:r>
              <w:rPr>
                <w:sz w:val="18"/>
                <w:szCs w:val="18"/>
              </w:rPr>
              <w:t>№ контейнера</w:t>
            </w:r>
          </w:p>
        </w:tc>
        <w:tc>
          <w:tcPr>
            <w:tcW w:w="1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29F0" w:rsidRPr="006A43AA" w:rsidRDefault="004229F0" w:rsidP="004D6165">
            <w:pPr>
              <w:jc w:val="center"/>
              <w:rPr>
                <w:sz w:val="18"/>
                <w:szCs w:val="18"/>
              </w:rPr>
            </w:pPr>
            <w:proofErr w:type="spellStart"/>
            <w:r>
              <w:rPr>
                <w:sz w:val="18"/>
                <w:szCs w:val="18"/>
              </w:rPr>
              <w:t>футовость</w:t>
            </w:r>
            <w:proofErr w:type="spellEnd"/>
          </w:p>
        </w:tc>
        <w:tc>
          <w:tcPr>
            <w:tcW w:w="2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29F0" w:rsidRPr="006A43AA" w:rsidRDefault="004229F0" w:rsidP="004D6165">
            <w:pPr>
              <w:jc w:val="center"/>
              <w:rPr>
                <w:sz w:val="18"/>
                <w:szCs w:val="18"/>
              </w:rPr>
            </w:pPr>
            <w:r>
              <w:rPr>
                <w:sz w:val="18"/>
                <w:szCs w:val="18"/>
              </w:rPr>
              <w:t>№ заявки Арендатора</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29F0" w:rsidRPr="006A43AA" w:rsidRDefault="004229F0" w:rsidP="004D6165">
            <w:pPr>
              <w:jc w:val="center"/>
              <w:rPr>
                <w:sz w:val="18"/>
                <w:szCs w:val="18"/>
              </w:rPr>
            </w:pPr>
            <w:r>
              <w:rPr>
                <w:sz w:val="18"/>
                <w:szCs w:val="18"/>
              </w:rPr>
              <w:t>№ транспортного средства</w:t>
            </w:r>
          </w:p>
        </w:tc>
        <w:tc>
          <w:tcPr>
            <w:tcW w:w="522" w:type="pct"/>
            <w:gridSpan w:val="2"/>
            <w:tcBorders>
              <w:top w:val="single" w:sz="4" w:space="0" w:color="auto"/>
              <w:left w:val="nil"/>
              <w:bottom w:val="single" w:sz="4" w:space="0" w:color="auto"/>
              <w:right w:val="single" w:sz="4" w:space="0" w:color="auto"/>
            </w:tcBorders>
            <w:shd w:val="clear" w:color="auto" w:fill="auto"/>
            <w:vAlign w:val="center"/>
            <w:hideMark/>
          </w:tcPr>
          <w:p w:rsidR="004229F0" w:rsidRPr="006A43AA" w:rsidRDefault="004229F0" w:rsidP="004D6165">
            <w:pPr>
              <w:jc w:val="center"/>
              <w:rPr>
                <w:sz w:val="18"/>
                <w:szCs w:val="18"/>
              </w:rPr>
            </w:pPr>
            <w:r>
              <w:rPr>
                <w:sz w:val="18"/>
                <w:szCs w:val="18"/>
              </w:rPr>
              <w:t>транспортная накладная</w:t>
            </w:r>
          </w:p>
        </w:tc>
        <w:tc>
          <w:tcPr>
            <w:tcW w:w="394" w:type="pct"/>
            <w:gridSpan w:val="2"/>
            <w:tcBorders>
              <w:top w:val="single" w:sz="4" w:space="0" w:color="auto"/>
              <w:left w:val="nil"/>
              <w:bottom w:val="single" w:sz="4" w:space="0" w:color="auto"/>
              <w:right w:val="single" w:sz="4" w:space="0" w:color="auto"/>
            </w:tcBorders>
            <w:shd w:val="clear" w:color="auto" w:fill="auto"/>
            <w:vAlign w:val="center"/>
            <w:hideMark/>
          </w:tcPr>
          <w:p w:rsidR="004229F0" w:rsidRPr="006A43AA" w:rsidRDefault="004229F0" w:rsidP="004D6165">
            <w:pPr>
              <w:jc w:val="center"/>
              <w:rPr>
                <w:sz w:val="18"/>
                <w:szCs w:val="18"/>
              </w:rPr>
            </w:pPr>
            <w:r>
              <w:rPr>
                <w:sz w:val="18"/>
                <w:szCs w:val="18"/>
              </w:rPr>
              <w:t>Акта приёма передачи</w:t>
            </w:r>
          </w:p>
        </w:tc>
        <w:tc>
          <w:tcPr>
            <w:tcW w:w="859" w:type="pct"/>
            <w:gridSpan w:val="2"/>
            <w:tcBorders>
              <w:top w:val="single" w:sz="4" w:space="0" w:color="auto"/>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sz w:val="18"/>
                <w:szCs w:val="18"/>
              </w:rPr>
            </w:pPr>
            <w:r>
              <w:rPr>
                <w:sz w:val="18"/>
                <w:szCs w:val="18"/>
              </w:rPr>
              <w:t xml:space="preserve">маршрут </w:t>
            </w:r>
            <w:proofErr w:type="spellStart"/>
            <w:r>
              <w:rPr>
                <w:sz w:val="18"/>
                <w:szCs w:val="18"/>
              </w:rPr>
              <w:t>первозки</w:t>
            </w:r>
            <w:proofErr w:type="spellEnd"/>
          </w:p>
        </w:tc>
        <w:tc>
          <w:tcPr>
            <w:tcW w:w="394" w:type="pct"/>
            <w:gridSpan w:val="2"/>
            <w:tcBorders>
              <w:top w:val="single" w:sz="4" w:space="0" w:color="auto"/>
              <w:left w:val="nil"/>
              <w:bottom w:val="single" w:sz="4" w:space="0" w:color="auto"/>
              <w:right w:val="single" w:sz="4" w:space="0" w:color="auto"/>
            </w:tcBorders>
            <w:shd w:val="clear" w:color="auto" w:fill="auto"/>
            <w:vAlign w:val="center"/>
            <w:hideMark/>
          </w:tcPr>
          <w:p w:rsidR="004229F0" w:rsidRPr="006A43AA" w:rsidRDefault="004229F0" w:rsidP="004D6165">
            <w:pPr>
              <w:jc w:val="center"/>
              <w:rPr>
                <w:sz w:val="18"/>
                <w:szCs w:val="18"/>
              </w:rPr>
            </w:pPr>
            <w:r>
              <w:rPr>
                <w:sz w:val="18"/>
                <w:szCs w:val="18"/>
              </w:rPr>
              <w:t>Срок аренды ТС с экипажем</w:t>
            </w:r>
          </w:p>
        </w:tc>
        <w:tc>
          <w:tcPr>
            <w:tcW w:w="20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29F0" w:rsidRPr="006A43AA" w:rsidRDefault="004229F0" w:rsidP="004D6165">
            <w:pPr>
              <w:jc w:val="center"/>
              <w:rPr>
                <w:sz w:val="18"/>
                <w:szCs w:val="18"/>
              </w:rPr>
            </w:pPr>
            <w:r>
              <w:rPr>
                <w:sz w:val="18"/>
                <w:szCs w:val="18"/>
              </w:rPr>
              <w:t>Общее время аренды ТС с экипажем</w:t>
            </w:r>
          </w:p>
        </w:tc>
        <w:tc>
          <w:tcPr>
            <w:tcW w:w="31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29F0" w:rsidRPr="006A43AA" w:rsidRDefault="004229F0" w:rsidP="004D6165">
            <w:pPr>
              <w:jc w:val="center"/>
              <w:rPr>
                <w:sz w:val="18"/>
                <w:szCs w:val="18"/>
              </w:rPr>
            </w:pPr>
            <w:r>
              <w:rPr>
                <w:sz w:val="18"/>
                <w:szCs w:val="18"/>
              </w:rPr>
              <w:t>Ставка арендной платы ТС с экипажем при завозе/вывозе с тарификацией: (</w:t>
            </w:r>
            <w:proofErr w:type="spellStart"/>
            <w:r>
              <w:rPr>
                <w:sz w:val="18"/>
                <w:szCs w:val="18"/>
              </w:rPr>
              <w:t>зона</w:t>
            </w:r>
            <w:proofErr w:type="gramStart"/>
            <w:r>
              <w:rPr>
                <w:sz w:val="18"/>
                <w:szCs w:val="18"/>
              </w:rPr>
              <w:t>,р</w:t>
            </w:r>
            <w:proofErr w:type="gramEnd"/>
            <w:r>
              <w:rPr>
                <w:sz w:val="18"/>
                <w:szCs w:val="18"/>
              </w:rPr>
              <w:t>асстояние</w:t>
            </w:r>
            <w:proofErr w:type="spellEnd"/>
            <w:r>
              <w:rPr>
                <w:sz w:val="18"/>
                <w:szCs w:val="18"/>
              </w:rPr>
              <w:t>, время)</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29F0" w:rsidRPr="006A43AA" w:rsidRDefault="004229F0" w:rsidP="004D6165">
            <w:pPr>
              <w:jc w:val="center"/>
              <w:rPr>
                <w:sz w:val="18"/>
                <w:szCs w:val="18"/>
              </w:rPr>
            </w:pPr>
            <w:r>
              <w:rPr>
                <w:sz w:val="18"/>
                <w:szCs w:val="18"/>
              </w:rPr>
              <w:t>Превышение нормы времени на погрузку/выгрузку (час)</w:t>
            </w:r>
          </w:p>
        </w:tc>
        <w:tc>
          <w:tcPr>
            <w:tcW w:w="3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29F0" w:rsidRPr="006A43AA" w:rsidRDefault="004229F0" w:rsidP="004D6165">
            <w:pPr>
              <w:jc w:val="center"/>
              <w:rPr>
                <w:sz w:val="18"/>
                <w:szCs w:val="18"/>
              </w:rPr>
            </w:pPr>
            <w:r>
              <w:rPr>
                <w:sz w:val="18"/>
                <w:szCs w:val="18"/>
              </w:rPr>
              <w:t>Стоимость превышения времени под погрузкой/выгрузкой</w:t>
            </w:r>
          </w:p>
        </w:tc>
        <w:tc>
          <w:tcPr>
            <w:tcW w:w="2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29F0" w:rsidRPr="006A43AA" w:rsidRDefault="004229F0" w:rsidP="004D6165">
            <w:pPr>
              <w:jc w:val="center"/>
              <w:rPr>
                <w:sz w:val="18"/>
                <w:szCs w:val="18"/>
              </w:rPr>
            </w:pPr>
            <w:r>
              <w:rPr>
                <w:sz w:val="18"/>
                <w:szCs w:val="18"/>
              </w:rPr>
              <w:t xml:space="preserve">Итого стоимость арендной платы в </w:t>
            </w:r>
            <w:proofErr w:type="spellStart"/>
            <w:r>
              <w:rPr>
                <w:sz w:val="18"/>
                <w:szCs w:val="18"/>
              </w:rPr>
              <w:t>руб</w:t>
            </w:r>
            <w:proofErr w:type="spellEnd"/>
            <w:r>
              <w:rPr>
                <w:sz w:val="18"/>
                <w:szCs w:val="18"/>
              </w:rPr>
              <w:t xml:space="preserve"> без НДС </w:t>
            </w:r>
          </w:p>
        </w:tc>
        <w:tc>
          <w:tcPr>
            <w:tcW w:w="13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9F0" w:rsidRPr="006A43AA" w:rsidRDefault="004229F0" w:rsidP="004D6165">
            <w:pPr>
              <w:jc w:val="center"/>
              <w:rPr>
                <w:sz w:val="18"/>
                <w:szCs w:val="18"/>
              </w:rPr>
            </w:pPr>
            <w:r>
              <w:rPr>
                <w:sz w:val="18"/>
                <w:szCs w:val="18"/>
              </w:rPr>
              <w:t>НДС</w:t>
            </w:r>
          </w:p>
        </w:tc>
        <w:tc>
          <w:tcPr>
            <w:tcW w:w="2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29F0" w:rsidRPr="006A43AA" w:rsidRDefault="004229F0" w:rsidP="004D6165">
            <w:pPr>
              <w:jc w:val="center"/>
              <w:rPr>
                <w:sz w:val="18"/>
                <w:szCs w:val="18"/>
              </w:rPr>
            </w:pPr>
            <w:r>
              <w:rPr>
                <w:sz w:val="18"/>
                <w:szCs w:val="18"/>
              </w:rPr>
              <w:t xml:space="preserve">Итого стоимость арендной платы в </w:t>
            </w:r>
            <w:proofErr w:type="spellStart"/>
            <w:r>
              <w:rPr>
                <w:sz w:val="18"/>
                <w:szCs w:val="18"/>
              </w:rPr>
              <w:t>руб</w:t>
            </w:r>
            <w:proofErr w:type="spellEnd"/>
            <w:r>
              <w:rPr>
                <w:sz w:val="18"/>
                <w:szCs w:val="18"/>
              </w:rPr>
              <w:t xml:space="preserve"> с НДС </w:t>
            </w:r>
          </w:p>
        </w:tc>
      </w:tr>
      <w:tr w:rsidR="004229F0" w:rsidRPr="006A43AA" w:rsidTr="004D6165">
        <w:trPr>
          <w:trHeight w:val="2176"/>
        </w:trPr>
        <w:tc>
          <w:tcPr>
            <w:tcW w:w="174" w:type="pct"/>
            <w:vMerge/>
            <w:tcBorders>
              <w:top w:val="single" w:sz="4" w:space="0" w:color="auto"/>
              <w:left w:val="single" w:sz="4" w:space="0" w:color="auto"/>
              <w:bottom w:val="single" w:sz="4" w:space="0" w:color="000000"/>
              <w:right w:val="single" w:sz="4" w:space="0" w:color="auto"/>
            </w:tcBorders>
            <w:vAlign w:val="center"/>
            <w:hideMark/>
          </w:tcPr>
          <w:p w:rsidR="004229F0" w:rsidRPr="006A43AA" w:rsidRDefault="004229F0" w:rsidP="004D6165">
            <w:pPr>
              <w:rPr>
                <w:sz w:val="18"/>
                <w:szCs w:val="18"/>
              </w:rPr>
            </w:pPr>
          </w:p>
        </w:tc>
        <w:tc>
          <w:tcPr>
            <w:tcW w:w="185" w:type="pct"/>
            <w:vMerge/>
            <w:tcBorders>
              <w:top w:val="single" w:sz="4" w:space="0" w:color="auto"/>
              <w:left w:val="single" w:sz="4" w:space="0" w:color="auto"/>
              <w:bottom w:val="single" w:sz="4" w:space="0" w:color="auto"/>
              <w:right w:val="single" w:sz="4" w:space="0" w:color="auto"/>
            </w:tcBorders>
            <w:vAlign w:val="center"/>
            <w:hideMark/>
          </w:tcPr>
          <w:p w:rsidR="004229F0" w:rsidRPr="006A43AA" w:rsidRDefault="004229F0" w:rsidP="004D6165">
            <w:pPr>
              <w:rPr>
                <w:sz w:val="18"/>
                <w:szCs w:val="18"/>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4229F0" w:rsidRPr="006A43AA" w:rsidRDefault="004229F0" w:rsidP="004D6165">
            <w:pPr>
              <w:rPr>
                <w:sz w:val="18"/>
                <w:szCs w:val="18"/>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rsidR="004229F0" w:rsidRPr="006A43AA" w:rsidRDefault="004229F0" w:rsidP="004D6165">
            <w:pPr>
              <w:rPr>
                <w:sz w:val="18"/>
                <w:szCs w:val="18"/>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4229F0" w:rsidRPr="006A43AA" w:rsidRDefault="004229F0" w:rsidP="004D6165">
            <w:pPr>
              <w:rPr>
                <w:sz w:val="18"/>
                <w:szCs w:val="18"/>
              </w:rPr>
            </w:pPr>
          </w:p>
        </w:tc>
        <w:tc>
          <w:tcPr>
            <w:tcW w:w="261" w:type="pct"/>
            <w:tcBorders>
              <w:top w:val="nil"/>
              <w:left w:val="nil"/>
              <w:bottom w:val="single" w:sz="4" w:space="0" w:color="auto"/>
              <w:right w:val="single" w:sz="4" w:space="0" w:color="auto"/>
            </w:tcBorders>
            <w:shd w:val="clear" w:color="auto" w:fill="auto"/>
            <w:vAlign w:val="center"/>
            <w:hideMark/>
          </w:tcPr>
          <w:p w:rsidR="004229F0" w:rsidRPr="006A43AA" w:rsidRDefault="004229F0" w:rsidP="004D6165">
            <w:pPr>
              <w:jc w:val="center"/>
              <w:rPr>
                <w:sz w:val="18"/>
                <w:szCs w:val="18"/>
              </w:rPr>
            </w:pPr>
            <w:r>
              <w:rPr>
                <w:sz w:val="18"/>
                <w:szCs w:val="18"/>
              </w:rPr>
              <w:t>№ транспортной накладной</w:t>
            </w:r>
          </w:p>
        </w:tc>
        <w:tc>
          <w:tcPr>
            <w:tcW w:w="261" w:type="pct"/>
            <w:tcBorders>
              <w:top w:val="nil"/>
              <w:left w:val="nil"/>
              <w:bottom w:val="single" w:sz="4" w:space="0" w:color="auto"/>
              <w:right w:val="single" w:sz="4" w:space="0" w:color="auto"/>
            </w:tcBorders>
            <w:shd w:val="clear" w:color="auto" w:fill="auto"/>
            <w:vAlign w:val="center"/>
            <w:hideMark/>
          </w:tcPr>
          <w:p w:rsidR="004229F0" w:rsidRPr="006A43AA" w:rsidRDefault="004229F0" w:rsidP="004D6165">
            <w:pPr>
              <w:jc w:val="center"/>
              <w:rPr>
                <w:sz w:val="18"/>
                <w:szCs w:val="18"/>
              </w:rPr>
            </w:pPr>
            <w:r>
              <w:rPr>
                <w:sz w:val="18"/>
                <w:szCs w:val="18"/>
              </w:rPr>
              <w:t>Дата транспортной накладной</w:t>
            </w:r>
          </w:p>
        </w:tc>
        <w:tc>
          <w:tcPr>
            <w:tcW w:w="197" w:type="pct"/>
            <w:tcBorders>
              <w:top w:val="nil"/>
              <w:left w:val="nil"/>
              <w:bottom w:val="single" w:sz="4" w:space="0" w:color="auto"/>
              <w:right w:val="single" w:sz="4" w:space="0" w:color="auto"/>
            </w:tcBorders>
            <w:shd w:val="clear" w:color="auto" w:fill="auto"/>
            <w:vAlign w:val="center"/>
            <w:hideMark/>
          </w:tcPr>
          <w:p w:rsidR="004229F0" w:rsidRPr="006A43AA" w:rsidRDefault="004229F0" w:rsidP="004D6165">
            <w:pPr>
              <w:jc w:val="center"/>
              <w:rPr>
                <w:sz w:val="18"/>
                <w:szCs w:val="18"/>
              </w:rPr>
            </w:pPr>
            <w:r>
              <w:rPr>
                <w:sz w:val="18"/>
                <w:szCs w:val="18"/>
              </w:rPr>
              <w:t>№ Акта приема передачи</w:t>
            </w:r>
          </w:p>
        </w:tc>
        <w:tc>
          <w:tcPr>
            <w:tcW w:w="197" w:type="pct"/>
            <w:tcBorders>
              <w:top w:val="nil"/>
              <w:left w:val="nil"/>
              <w:bottom w:val="single" w:sz="4" w:space="0" w:color="auto"/>
              <w:right w:val="single" w:sz="4" w:space="0" w:color="auto"/>
            </w:tcBorders>
            <w:shd w:val="clear" w:color="auto" w:fill="auto"/>
            <w:vAlign w:val="center"/>
            <w:hideMark/>
          </w:tcPr>
          <w:p w:rsidR="004229F0" w:rsidRPr="006A43AA" w:rsidRDefault="004229F0" w:rsidP="004D6165">
            <w:pPr>
              <w:jc w:val="center"/>
              <w:rPr>
                <w:sz w:val="18"/>
                <w:szCs w:val="18"/>
              </w:rPr>
            </w:pPr>
            <w:r>
              <w:rPr>
                <w:sz w:val="18"/>
                <w:szCs w:val="18"/>
              </w:rPr>
              <w:t>Дата Акта приема передачи</w:t>
            </w:r>
          </w:p>
        </w:tc>
        <w:tc>
          <w:tcPr>
            <w:tcW w:w="305" w:type="pct"/>
            <w:tcBorders>
              <w:top w:val="nil"/>
              <w:left w:val="nil"/>
              <w:bottom w:val="single" w:sz="4" w:space="0" w:color="auto"/>
              <w:right w:val="single" w:sz="4" w:space="0" w:color="auto"/>
            </w:tcBorders>
            <w:shd w:val="clear" w:color="auto" w:fill="auto"/>
            <w:vAlign w:val="center"/>
            <w:hideMark/>
          </w:tcPr>
          <w:p w:rsidR="004229F0" w:rsidRPr="006A43AA" w:rsidRDefault="004229F0" w:rsidP="004D6165">
            <w:pPr>
              <w:jc w:val="center"/>
              <w:rPr>
                <w:sz w:val="18"/>
                <w:szCs w:val="18"/>
              </w:rPr>
            </w:pPr>
            <w:r>
              <w:rPr>
                <w:sz w:val="18"/>
                <w:szCs w:val="18"/>
              </w:rPr>
              <w:t xml:space="preserve">место приёма/передачи ТС с экипажем </w:t>
            </w:r>
            <w:proofErr w:type="gramStart"/>
            <w:r>
              <w:rPr>
                <w:sz w:val="18"/>
                <w:szCs w:val="18"/>
              </w:rPr>
              <w:t>в</w:t>
            </w:r>
            <w:proofErr w:type="gramEnd"/>
            <w:r>
              <w:rPr>
                <w:sz w:val="18"/>
                <w:szCs w:val="18"/>
              </w:rPr>
              <w:t>/из аренды</w:t>
            </w:r>
          </w:p>
        </w:tc>
        <w:tc>
          <w:tcPr>
            <w:tcW w:w="554" w:type="pct"/>
            <w:tcBorders>
              <w:top w:val="nil"/>
              <w:left w:val="nil"/>
              <w:bottom w:val="single" w:sz="4" w:space="0" w:color="auto"/>
              <w:right w:val="single" w:sz="4" w:space="0" w:color="auto"/>
            </w:tcBorders>
            <w:shd w:val="clear" w:color="auto" w:fill="auto"/>
            <w:vAlign w:val="center"/>
            <w:hideMark/>
          </w:tcPr>
          <w:p w:rsidR="004229F0" w:rsidRPr="006A43AA" w:rsidRDefault="004229F0" w:rsidP="004D6165">
            <w:pPr>
              <w:jc w:val="center"/>
              <w:rPr>
                <w:sz w:val="18"/>
                <w:szCs w:val="18"/>
              </w:rPr>
            </w:pPr>
            <w:r>
              <w:rPr>
                <w:sz w:val="18"/>
                <w:szCs w:val="18"/>
              </w:rPr>
              <w:t>Адрес склада грузоотправителя/грузополучателя</w:t>
            </w:r>
          </w:p>
        </w:tc>
        <w:tc>
          <w:tcPr>
            <w:tcW w:w="197" w:type="pct"/>
            <w:tcBorders>
              <w:top w:val="nil"/>
              <w:left w:val="nil"/>
              <w:bottom w:val="single" w:sz="4" w:space="0" w:color="auto"/>
              <w:right w:val="single" w:sz="4" w:space="0" w:color="auto"/>
            </w:tcBorders>
            <w:shd w:val="clear" w:color="auto" w:fill="auto"/>
            <w:vAlign w:val="center"/>
            <w:hideMark/>
          </w:tcPr>
          <w:p w:rsidR="004229F0" w:rsidRPr="006A43AA" w:rsidRDefault="004229F0" w:rsidP="004D6165">
            <w:pPr>
              <w:jc w:val="center"/>
              <w:rPr>
                <w:sz w:val="18"/>
                <w:szCs w:val="18"/>
              </w:rPr>
            </w:pPr>
            <w:r>
              <w:rPr>
                <w:sz w:val="18"/>
                <w:szCs w:val="18"/>
              </w:rPr>
              <w:t>Дата и время передачи ТС в аренду</w:t>
            </w:r>
          </w:p>
        </w:tc>
        <w:tc>
          <w:tcPr>
            <w:tcW w:w="197" w:type="pct"/>
            <w:tcBorders>
              <w:top w:val="nil"/>
              <w:left w:val="nil"/>
              <w:bottom w:val="single" w:sz="4" w:space="0" w:color="auto"/>
              <w:right w:val="single" w:sz="4" w:space="0" w:color="auto"/>
            </w:tcBorders>
            <w:shd w:val="clear" w:color="auto" w:fill="auto"/>
            <w:vAlign w:val="center"/>
            <w:hideMark/>
          </w:tcPr>
          <w:p w:rsidR="004229F0" w:rsidRPr="006A43AA" w:rsidRDefault="004229F0" w:rsidP="004D6165">
            <w:pPr>
              <w:jc w:val="center"/>
              <w:rPr>
                <w:sz w:val="18"/>
                <w:szCs w:val="18"/>
              </w:rPr>
            </w:pPr>
            <w:r>
              <w:rPr>
                <w:sz w:val="18"/>
                <w:szCs w:val="18"/>
              </w:rPr>
              <w:t>Дата и время передачи ТС из аренды</w:t>
            </w:r>
          </w:p>
        </w:tc>
        <w:tc>
          <w:tcPr>
            <w:tcW w:w="206" w:type="pct"/>
            <w:vMerge/>
            <w:tcBorders>
              <w:top w:val="single" w:sz="4" w:space="0" w:color="auto"/>
              <w:left w:val="single" w:sz="4" w:space="0" w:color="auto"/>
              <w:bottom w:val="single" w:sz="4" w:space="0" w:color="000000"/>
              <w:right w:val="single" w:sz="4" w:space="0" w:color="auto"/>
            </w:tcBorders>
            <w:vAlign w:val="center"/>
            <w:hideMark/>
          </w:tcPr>
          <w:p w:rsidR="004229F0" w:rsidRPr="006A43AA" w:rsidRDefault="004229F0" w:rsidP="004D6165">
            <w:pPr>
              <w:rPr>
                <w:sz w:val="18"/>
                <w:szCs w:val="18"/>
              </w:rPr>
            </w:pPr>
          </w:p>
        </w:tc>
        <w:tc>
          <w:tcPr>
            <w:tcW w:w="311" w:type="pct"/>
            <w:vMerge/>
            <w:tcBorders>
              <w:top w:val="single" w:sz="4" w:space="0" w:color="auto"/>
              <w:left w:val="single" w:sz="4" w:space="0" w:color="auto"/>
              <w:bottom w:val="single" w:sz="4" w:space="0" w:color="000000"/>
              <w:right w:val="single" w:sz="4" w:space="0" w:color="auto"/>
            </w:tcBorders>
            <w:vAlign w:val="center"/>
            <w:hideMark/>
          </w:tcPr>
          <w:p w:rsidR="004229F0" w:rsidRPr="006A43AA" w:rsidRDefault="004229F0" w:rsidP="004D6165">
            <w:pPr>
              <w:rPr>
                <w:sz w:val="18"/>
                <w:szCs w:val="18"/>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4229F0" w:rsidRPr="006A43AA" w:rsidRDefault="004229F0" w:rsidP="004D6165">
            <w:pPr>
              <w:rPr>
                <w:sz w:val="18"/>
                <w:szCs w:val="18"/>
              </w:rPr>
            </w:pPr>
          </w:p>
        </w:tc>
        <w:tc>
          <w:tcPr>
            <w:tcW w:w="364" w:type="pct"/>
            <w:vMerge/>
            <w:tcBorders>
              <w:top w:val="single" w:sz="4" w:space="0" w:color="auto"/>
              <w:left w:val="single" w:sz="4" w:space="0" w:color="auto"/>
              <w:bottom w:val="single" w:sz="4" w:space="0" w:color="auto"/>
              <w:right w:val="single" w:sz="4" w:space="0" w:color="auto"/>
            </w:tcBorders>
            <w:vAlign w:val="center"/>
            <w:hideMark/>
          </w:tcPr>
          <w:p w:rsidR="004229F0" w:rsidRPr="006A43AA" w:rsidRDefault="004229F0" w:rsidP="004D6165">
            <w:pPr>
              <w:rPr>
                <w:sz w:val="18"/>
                <w:szCs w:val="18"/>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4229F0" w:rsidRPr="006A43AA" w:rsidRDefault="004229F0" w:rsidP="004D6165">
            <w:pPr>
              <w:rPr>
                <w:sz w:val="18"/>
                <w:szCs w:val="18"/>
              </w:rPr>
            </w:pPr>
          </w:p>
        </w:tc>
        <w:tc>
          <w:tcPr>
            <w:tcW w:w="137" w:type="pct"/>
            <w:vMerge/>
            <w:tcBorders>
              <w:top w:val="single" w:sz="4" w:space="0" w:color="auto"/>
              <w:left w:val="single" w:sz="4" w:space="0" w:color="auto"/>
              <w:bottom w:val="single" w:sz="4" w:space="0" w:color="auto"/>
              <w:right w:val="single" w:sz="4" w:space="0" w:color="auto"/>
            </w:tcBorders>
            <w:vAlign w:val="center"/>
            <w:hideMark/>
          </w:tcPr>
          <w:p w:rsidR="004229F0" w:rsidRPr="006A43AA" w:rsidRDefault="004229F0" w:rsidP="004D6165">
            <w:pPr>
              <w:rPr>
                <w:sz w:val="18"/>
                <w:szCs w:val="18"/>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rsidR="004229F0" w:rsidRPr="006A43AA" w:rsidRDefault="004229F0" w:rsidP="004D6165">
            <w:pPr>
              <w:rPr>
                <w:sz w:val="18"/>
                <w:szCs w:val="18"/>
              </w:rPr>
            </w:pPr>
          </w:p>
        </w:tc>
      </w:tr>
      <w:tr w:rsidR="004229F0" w:rsidRPr="006A43AA" w:rsidTr="004D6165">
        <w:trPr>
          <w:trHeight w:val="300"/>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4229F0" w:rsidRPr="006A43AA" w:rsidRDefault="004229F0" w:rsidP="004D6165">
            <w:pPr>
              <w:jc w:val="center"/>
              <w:rPr>
                <w:b/>
                <w:bCs/>
                <w:sz w:val="18"/>
                <w:szCs w:val="18"/>
              </w:rPr>
            </w:pPr>
            <w:r>
              <w:rPr>
                <w:b/>
                <w:bCs/>
                <w:sz w:val="18"/>
                <w:szCs w:val="18"/>
              </w:rPr>
              <w:t>1</w:t>
            </w:r>
          </w:p>
        </w:tc>
        <w:tc>
          <w:tcPr>
            <w:tcW w:w="185"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b/>
                <w:bCs/>
                <w:sz w:val="18"/>
                <w:szCs w:val="18"/>
              </w:rPr>
            </w:pPr>
            <w:r>
              <w:rPr>
                <w:b/>
                <w:bCs/>
                <w:sz w:val="18"/>
                <w:szCs w:val="18"/>
              </w:rPr>
              <w:t>2</w:t>
            </w:r>
          </w:p>
        </w:tc>
        <w:tc>
          <w:tcPr>
            <w:tcW w:w="196"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b/>
                <w:bCs/>
                <w:sz w:val="18"/>
                <w:szCs w:val="18"/>
              </w:rPr>
            </w:pPr>
            <w:r>
              <w:rPr>
                <w:b/>
                <w:bCs/>
                <w:sz w:val="18"/>
                <w:szCs w:val="18"/>
              </w:rPr>
              <w:t>3</w:t>
            </w:r>
          </w:p>
        </w:tc>
        <w:tc>
          <w:tcPr>
            <w:tcW w:w="233"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b/>
                <w:bCs/>
                <w:sz w:val="18"/>
                <w:szCs w:val="18"/>
              </w:rPr>
            </w:pPr>
            <w:r>
              <w:rPr>
                <w:b/>
                <w:bCs/>
                <w:sz w:val="18"/>
                <w:szCs w:val="18"/>
              </w:rPr>
              <w:t>4</w:t>
            </w:r>
          </w:p>
        </w:tc>
        <w:tc>
          <w:tcPr>
            <w:tcW w:w="273"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b/>
                <w:bCs/>
                <w:sz w:val="18"/>
                <w:szCs w:val="18"/>
              </w:rPr>
            </w:pPr>
            <w:r>
              <w:rPr>
                <w:b/>
                <w:bCs/>
                <w:sz w:val="18"/>
                <w:szCs w:val="18"/>
              </w:rPr>
              <w:t>5</w:t>
            </w:r>
          </w:p>
        </w:tc>
        <w:tc>
          <w:tcPr>
            <w:tcW w:w="261"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b/>
                <w:bCs/>
                <w:sz w:val="18"/>
                <w:szCs w:val="18"/>
              </w:rPr>
            </w:pPr>
            <w:r>
              <w:rPr>
                <w:b/>
                <w:bCs/>
                <w:sz w:val="18"/>
                <w:szCs w:val="18"/>
              </w:rPr>
              <w:t>6</w:t>
            </w:r>
          </w:p>
        </w:tc>
        <w:tc>
          <w:tcPr>
            <w:tcW w:w="261"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b/>
                <w:bCs/>
                <w:sz w:val="18"/>
                <w:szCs w:val="18"/>
              </w:rPr>
            </w:pPr>
            <w:r>
              <w:rPr>
                <w:b/>
                <w:bCs/>
                <w:sz w:val="18"/>
                <w:szCs w:val="18"/>
              </w:rPr>
              <w:t>7</w:t>
            </w:r>
          </w:p>
        </w:tc>
        <w:tc>
          <w:tcPr>
            <w:tcW w:w="197"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b/>
                <w:bCs/>
                <w:sz w:val="18"/>
                <w:szCs w:val="18"/>
              </w:rPr>
            </w:pPr>
            <w:r>
              <w:rPr>
                <w:b/>
                <w:bCs/>
                <w:sz w:val="18"/>
                <w:szCs w:val="18"/>
              </w:rPr>
              <w:t>8</w:t>
            </w:r>
          </w:p>
        </w:tc>
        <w:tc>
          <w:tcPr>
            <w:tcW w:w="197"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b/>
                <w:bCs/>
                <w:sz w:val="18"/>
                <w:szCs w:val="18"/>
              </w:rPr>
            </w:pPr>
            <w:r>
              <w:rPr>
                <w:b/>
                <w:bCs/>
                <w:sz w:val="18"/>
                <w:szCs w:val="18"/>
              </w:rPr>
              <w:t>9</w:t>
            </w:r>
          </w:p>
        </w:tc>
        <w:tc>
          <w:tcPr>
            <w:tcW w:w="305"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b/>
                <w:bCs/>
                <w:sz w:val="18"/>
                <w:szCs w:val="18"/>
              </w:rPr>
            </w:pPr>
            <w:r>
              <w:rPr>
                <w:b/>
                <w:bCs/>
                <w:sz w:val="18"/>
                <w:szCs w:val="18"/>
              </w:rPr>
              <w:t>10</w:t>
            </w:r>
          </w:p>
        </w:tc>
        <w:tc>
          <w:tcPr>
            <w:tcW w:w="554"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b/>
                <w:bCs/>
                <w:sz w:val="18"/>
                <w:szCs w:val="18"/>
              </w:rPr>
            </w:pPr>
            <w:r>
              <w:rPr>
                <w:b/>
                <w:bCs/>
                <w:sz w:val="18"/>
                <w:szCs w:val="18"/>
              </w:rPr>
              <w:t>11</w:t>
            </w:r>
          </w:p>
        </w:tc>
        <w:tc>
          <w:tcPr>
            <w:tcW w:w="197"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b/>
                <w:bCs/>
                <w:sz w:val="18"/>
                <w:szCs w:val="18"/>
              </w:rPr>
            </w:pPr>
            <w:r>
              <w:rPr>
                <w:b/>
                <w:bCs/>
                <w:sz w:val="18"/>
                <w:szCs w:val="18"/>
              </w:rPr>
              <w:t>12</w:t>
            </w:r>
          </w:p>
        </w:tc>
        <w:tc>
          <w:tcPr>
            <w:tcW w:w="197"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b/>
                <w:bCs/>
                <w:sz w:val="18"/>
                <w:szCs w:val="18"/>
              </w:rPr>
            </w:pPr>
            <w:r>
              <w:rPr>
                <w:b/>
                <w:bCs/>
                <w:sz w:val="18"/>
                <w:szCs w:val="18"/>
              </w:rPr>
              <w:t>13</w:t>
            </w:r>
          </w:p>
        </w:tc>
        <w:tc>
          <w:tcPr>
            <w:tcW w:w="206"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b/>
                <w:bCs/>
                <w:sz w:val="18"/>
                <w:szCs w:val="18"/>
              </w:rPr>
            </w:pPr>
            <w:r>
              <w:rPr>
                <w:b/>
                <w:bCs/>
                <w:sz w:val="18"/>
                <w:szCs w:val="18"/>
              </w:rPr>
              <w:t>14</w:t>
            </w:r>
          </w:p>
        </w:tc>
        <w:tc>
          <w:tcPr>
            <w:tcW w:w="311"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b/>
                <w:bCs/>
                <w:sz w:val="18"/>
                <w:szCs w:val="18"/>
              </w:rPr>
            </w:pPr>
            <w:r>
              <w:rPr>
                <w:b/>
                <w:bCs/>
                <w:sz w:val="18"/>
                <w:szCs w:val="18"/>
              </w:rPr>
              <w:t>15</w:t>
            </w:r>
          </w:p>
        </w:tc>
        <w:tc>
          <w:tcPr>
            <w:tcW w:w="330"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b/>
                <w:bCs/>
                <w:sz w:val="18"/>
                <w:szCs w:val="18"/>
              </w:rPr>
            </w:pPr>
            <w:r>
              <w:rPr>
                <w:b/>
                <w:bCs/>
                <w:sz w:val="18"/>
                <w:szCs w:val="18"/>
              </w:rPr>
              <w:t>16</w:t>
            </w:r>
          </w:p>
        </w:tc>
        <w:tc>
          <w:tcPr>
            <w:tcW w:w="364"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b/>
                <w:bCs/>
                <w:sz w:val="18"/>
                <w:szCs w:val="18"/>
              </w:rPr>
            </w:pPr>
            <w:r>
              <w:rPr>
                <w:b/>
                <w:bCs/>
                <w:sz w:val="18"/>
                <w:szCs w:val="18"/>
              </w:rPr>
              <w:t>17</w:t>
            </w:r>
          </w:p>
        </w:tc>
        <w:tc>
          <w:tcPr>
            <w:tcW w:w="212"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b/>
                <w:bCs/>
                <w:sz w:val="18"/>
                <w:szCs w:val="18"/>
              </w:rPr>
            </w:pPr>
            <w:r>
              <w:rPr>
                <w:b/>
                <w:bCs/>
                <w:sz w:val="18"/>
                <w:szCs w:val="18"/>
              </w:rPr>
              <w:t>18</w:t>
            </w:r>
          </w:p>
        </w:tc>
        <w:tc>
          <w:tcPr>
            <w:tcW w:w="137"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b/>
                <w:bCs/>
                <w:sz w:val="18"/>
                <w:szCs w:val="18"/>
              </w:rPr>
            </w:pPr>
            <w:r>
              <w:rPr>
                <w:b/>
                <w:bCs/>
                <w:sz w:val="18"/>
                <w:szCs w:val="18"/>
              </w:rPr>
              <w:t>19</w:t>
            </w:r>
          </w:p>
        </w:tc>
        <w:tc>
          <w:tcPr>
            <w:tcW w:w="210"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b/>
                <w:bCs/>
                <w:sz w:val="18"/>
                <w:szCs w:val="18"/>
              </w:rPr>
            </w:pPr>
            <w:r>
              <w:rPr>
                <w:b/>
                <w:bCs/>
                <w:sz w:val="18"/>
                <w:szCs w:val="18"/>
              </w:rPr>
              <w:t>20</w:t>
            </w:r>
          </w:p>
        </w:tc>
      </w:tr>
      <w:tr w:rsidR="004229F0" w:rsidRPr="006A43AA" w:rsidTr="004D6165">
        <w:trPr>
          <w:trHeight w:val="300"/>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4229F0" w:rsidRPr="006A43AA" w:rsidRDefault="004229F0" w:rsidP="004D6165">
            <w:pPr>
              <w:jc w:val="center"/>
              <w:rPr>
                <w:sz w:val="18"/>
                <w:szCs w:val="18"/>
              </w:rPr>
            </w:pPr>
          </w:p>
        </w:tc>
        <w:tc>
          <w:tcPr>
            <w:tcW w:w="185"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sz w:val="18"/>
                <w:szCs w:val="18"/>
              </w:rPr>
            </w:pPr>
          </w:p>
        </w:tc>
        <w:tc>
          <w:tcPr>
            <w:tcW w:w="196"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sz w:val="18"/>
                <w:szCs w:val="18"/>
              </w:rPr>
            </w:pPr>
          </w:p>
        </w:tc>
        <w:tc>
          <w:tcPr>
            <w:tcW w:w="233"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sz w:val="18"/>
                <w:szCs w:val="18"/>
              </w:rPr>
            </w:pPr>
          </w:p>
        </w:tc>
        <w:tc>
          <w:tcPr>
            <w:tcW w:w="273"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sz w:val="18"/>
                <w:szCs w:val="18"/>
              </w:rPr>
            </w:pPr>
          </w:p>
        </w:tc>
        <w:tc>
          <w:tcPr>
            <w:tcW w:w="261"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sz w:val="18"/>
                <w:szCs w:val="18"/>
              </w:rPr>
            </w:pPr>
          </w:p>
        </w:tc>
        <w:tc>
          <w:tcPr>
            <w:tcW w:w="261"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sz w:val="18"/>
                <w:szCs w:val="18"/>
              </w:rPr>
            </w:pPr>
          </w:p>
        </w:tc>
        <w:tc>
          <w:tcPr>
            <w:tcW w:w="197"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sz w:val="18"/>
                <w:szCs w:val="18"/>
              </w:rPr>
            </w:pPr>
          </w:p>
        </w:tc>
        <w:tc>
          <w:tcPr>
            <w:tcW w:w="197"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sz w:val="18"/>
                <w:szCs w:val="18"/>
              </w:rPr>
            </w:pPr>
          </w:p>
        </w:tc>
        <w:tc>
          <w:tcPr>
            <w:tcW w:w="305"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sz w:val="18"/>
                <w:szCs w:val="18"/>
              </w:rPr>
            </w:pPr>
          </w:p>
        </w:tc>
        <w:tc>
          <w:tcPr>
            <w:tcW w:w="554"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sz w:val="18"/>
                <w:szCs w:val="18"/>
              </w:rPr>
            </w:pPr>
          </w:p>
        </w:tc>
        <w:tc>
          <w:tcPr>
            <w:tcW w:w="197"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sz w:val="18"/>
                <w:szCs w:val="18"/>
              </w:rPr>
            </w:pPr>
          </w:p>
        </w:tc>
        <w:tc>
          <w:tcPr>
            <w:tcW w:w="197"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sz w:val="18"/>
                <w:szCs w:val="18"/>
              </w:rPr>
            </w:pPr>
          </w:p>
        </w:tc>
        <w:tc>
          <w:tcPr>
            <w:tcW w:w="206"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sz w:val="18"/>
                <w:szCs w:val="18"/>
              </w:rPr>
            </w:pPr>
          </w:p>
        </w:tc>
        <w:tc>
          <w:tcPr>
            <w:tcW w:w="311"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sz w:val="18"/>
                <w:szCs w:val="18"/>
              </w:rPr>
            </w:pPr>
          </w:p>
        </w:tc>
        <w:tc>
          <w:tcPr>
            <w:tcW w:w="330"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sz w:val="18"/>
                <w:szCs w:val="18"/>
              </w:rPr>
            </w:pPr>
          </w:p>
        </w:tc>
        <w:tc>
          <w:tcPr>
            <w:tcW w:w="364"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sz w:val="18"/>
                <w:szCs w:val="18"/>
              </w:rPr>
            </w:pPr>
          </w:p>
        </w:tc>
        <w:tc>
          <w:tcPr>
            <w:tcW w:w="212"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sz w:val="18"/>
                <w:szCs w:val="18"/>
              </w:rPr>
            </w:pPr>
          </w:p>
        </w:tc>
        <w:tc>
          <w:tcPr>
            <w:tcW w:w="137"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sz w:val="18"/>
                <w:szCs w:val="18"/>
              </w:rPr>
            </w:pPr>
          </w:p>
        </w:tc>
        <w:tc>
          <w:tcPr>
            <w:tcW w:w="210"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sz w:val="18"/>
                <w:szCs w:val="18"/>
              </w:rPr>
            </w:pPr>
          </w:p>
        </w:tc>
      </w:tr>
    </w:tbl>
    <w:p w:rsidR="004229F0" w:rsidRPr="006A43AA" w:rsidRDefault="004229F0" w:rsidP="00130F91">
      <w:pPr>
        <w:rPr>
          <w:sz w:val="18"/>
          <w:szCs w:val="18"/>
        </w:rPr>
      </w:pPr>
    </w:p>
    <w:p w:rsidR="004229F0" w:rsidRPr="006A43AA" w:rsidRDefault="004229F0" w:rsidP="00130F91">
      <w:r>
        <w:t>Итого размер арендной платы в рублях прописью с учётом НДС 20%__________________________________________________________________</w:t>
      </w:r>
    </w:p>
    <w:p w:rsidR="004229F0" w:rsidRPr="006A43AA" w:rsidRDefault="004229F0" w:rsidP="00130F91">
      <w:r>
        <w:t xml:space="preserve">Арендодатель: </w:t>
      </w:r>
      <w:r>
        <w:tab/>
      </w:r>
      <w:r>
        <w:tab/>
      </w:r>
      <w:r>
        <w:tab/>
      </w:r>
      <w:r>
        <w:tab/>
      </w:r>
      <w:r>
        <w:tab/>
      </w:r>
      <w:r>
        <w:tab/>
        <w:t xml:space="preserve">      </w:t>
      </w:r>
      <w:r>
        <w:tab/>
      </w:r>
      <w:r>
        <w:tab/>
      </w:r>
      <w:r>
        <w:tab/>
      </w:r>
      <w:r>
        <w:tab/>
        <w:t xml:space="preserve">           Арендатор:</w:t>
      </w:r>
    </w:p>
    <w:p w:rsidR="004229F0" w:rsidRPr="006A43AA" w:rsidRDefault="004229F0" w:rsidP="00130F91">
      <w:r>
        <w:t xml:space="preserve">Должность____________________________ </w:t>
      </w:r>
      <w:r>
        <w:tab/>
      </w:r>
      <w:r>
        <w:tab/>
        <w:t xml:space="preserve">     </w:t>
      </w:r>
      <w:r>
        <w:tab/>
      </w:r>
      <w:r>
        <w:tab/>
      </w:r>
      <w:r>
        <w:tab/>
        <w:t xml:space="preserve">                       </w:t>
      </w:r>
      <w:proofErr w:type="spellStart"/>
      <w:proofErr w:type="gramStart"/>
      <w:r>
        <w:t>Должность</w:t>
      </w:r>
      <w:proofErr w:type="spellEnd"/>
      <w:proofErr w:type="gramEnd"/>
      <w:r>
        <w:t>______________________________</w:t>
      </w:r>
    </w:p>
    <w:p w:rsidR="004229F0" w:rsidRPr="006A43AA" w:rsidRDefault="004229F0" w:rsidP="00130F91">
      <w:r>
        <w:t xml:space="preserve">Подпись__________________/___________/                                                                              </w:t>
      </w:r>
      <w:proofErr w:type="gramStart"/>
      <w:r>
        <w:t>Подпись</w:t>
      </w:r>
      <w:proofErr w:type="gramEnd"/>
      <w:r>
        <w:t>____________________/___________/</w:t>
      </w:r>
    </w:p>
    <w:p w:rsidR="004229F0" w:rsidRPr="006A43AA" w:rsidRDefault="004229F0" w:rsidP="00130F91">
      <w:pPr>
        <w:rPr>
          <w:b/>
          <w:bCs/>
          <w:sz w:val="18"/>
          <w:szCs w:val="18"/>
        </w:rPr>
      </w:pPr>
      <w:r>
        <w:t xml:space="preserve">                              </w:t>
      </w:r>
      <w:r>
        <w:rPr>
          <w:sz w:val="18"/>
          <w:szCs w:val="18"/>
        </w:rPr>
        <w:t xml:space="preserve">М.П.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М.П.</w:t>
      </w:r>
    </w:p>
    <w:p w:rsidR="004229F0" w:rsidRPr="006A43AA" w:rsidRDefault="004229F0" w:rsidP="00130F91">
      <w:pPr>
        <w:rPr>
          <w:b/>
          <w:bCs/>
          <w:sz w:val="20"/>
          <w:szCs w:val="20"/>
        </w:rPr>
      </w:pPr>
      <w:r>
        <w:rPr>
          <w:b/>
          <w:bCs/>
          <w:sz w:val="20"/>
          <w:szCs w:val="20"/>
        </w:rPr>
        <w:t>«Арендодатель»:</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«Арендатор»:   </w:t>
      </w:r>
    </w:p>
    <w:p w:rsidR="004229F0" w:rsidRPr="006A43AA" w:rsidRDefault="004229F0" w:rsidP="00130F91">
      <w:pPr>
        <w:widowControl w:val="0"/>
        <w:ind w:left="9214" w:hanging="9214"/>
        <w:rPr>
          <w:b/>
          <w:sz w:val="20"/>
          <w:szCs w:val="20"/>
        </w:rPr>
      </w:pPr>
      <w:r>
        <w:rPr>
          <w:b/>
          <w:sz w:val="20"/>
          <w:szCs w:val="20"/>
        </w:rPr>
        <w:t>_____________________________________</w:t>
      </w:r>
      <w:r>
        <w:rPr>
          <w:b/>
          <w:sz w:val="20"/>
          <w:szCs w:val="20"/>
        </w:rPr>
        <w:tab/>
      </w:r>
      <w:r>
        <w:rPr>
          <w:b/>
          <w:sz w:val="20"/>
          <w:szCs w:val="20"/>
          <w:u w:val="single"/>
        </w:rPr>
        <w:t>Директор филиала ПАО «</w:t>
      </w:r>
      <w:proofErr w:type="spellStart"/>
      <w:r>
        <w:rPr>
          <w:b/>
          <w:sz w:val="20"/>
          <w:szCs w:val="20"/>
          <w:u w:val="single"/>
        </w:rPr>
        <w:t>ТрансКонтейнер</w:t>
      </w:r>
      <w:proofErr w:type="spellEnd"/>
      <w:r>
        <w:rPr>
          <w:b/>
          <w:sz w:val="20"/>
          <w:szCs w:val="20"/>
          <w:u w:val="single"/>
        </w:rPr>
        <w:t>» на Забайкальской железной дороге</w:t>
      </w:r>
    </w:p>
    <w:p w:rsidR="004229F0" w:rsidRPr="006A43AA" w:rsidRDefault="004229F0" w:rsidP="00130F91">
      <w:pPr>
        <w:rPr>
          <w:b/>
          <w:sz w:val="20"/>
          <w:szCs w:val="20"/>
        </w:rPr>
      </w:pPr>
      <w:r>
        <w:rPr>
          <w:b/>
          <w:sz w:val="20"/>
          <w:szCs w:val="20"/>
        </w:rPr>
        <w:t>_____________________/______________/</w:t>
      </w:r>
      <w:r>
        <w:rPr>
          <w:b/>
          <w:sz w:val="20"/>
          <w:szCs w:val="20"/>
        </w:rPr>
        <w:tab/>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_________________________________________/</w:t>
      </w:r>
      <w:proofErr w:type="spellStart"/>
      <w:r>
        <w:rPr>
          <w:b/>
          <w:sz w:val="20"/>
          <w:szCs w:val="20"/>
        </w:rPr>
        <w:t>К.В.Кудрявцев</w:t>
      </w:r>
      <w:proofErr w:type="spellEnd"/>
      <w:r>
        <w:rPr>
          <w:b/>
          <w:sz w:val="20"/>
          <w:szCs w:val="20"/>
        </w:rPr>
        <w:t>/</w:t>
      </w:r>
    </w:p>
    <w:p w:rsidR="004229F0" w:rsidRPr="006A43AA" w:rsidRDefault="004229F0" w:rsidP="00130F91">
      <w:pPr>
        <w:ind w:firstLine="567"/>
        <w:rPr>
          <w:b/>
          <w:sz w:val="16"/>
          <w:szCs w:val="16"/>
        </w:rPr>
      </w:pPr>
      <w:r>
        <w:rPr>
          <w:b/>
          <w:sz w:val="16"/>
          <w:szCs w:val="16"/>
        </w:rPr>
        <w:t xml:space="preserve">  МП                                                                          </w:t>
      </w:r>
      <w:r>
        <w:tab/>
      </w:r>
      <w:r>
        <w:tab/>
      </w:r>
      <w:r>
        <w:rPr>
          <w:b/>
          <w:sz w:val="16"/>
          <w:szCs w:val="16"/>
        </w:rPr>
        <w:t xml:space="preserve">                                                                                                                                                          </w:t>
      </w:r>
      <w:proofErr w:type="spellStart"/>
      <w:proofErr w:type="gramStart"/>
      <w:r>
        <w:rPr>
          <w:b/>
          <w:sz w:val="16"/>
          <w:szCs w:val="16"/>
        </w:rPr>
        <w:t>МП</w:t>
      </w:r>
      <w:proofErr w:type="spellEnd"/>
      <w:proofErr w:type="gramEnd"/>
    </w:p>
    <w:p w:rsidR="004229F0" w:rsidRPr="006A43AA" w:rsidRDefault="004229F0" w:rsidP="00130F91">
      <w:pPr>
        <w:sectPr w:rsidR="004229F0" w:rsidRPr="006A43AA" w:rsidSect="00F83248">
          <w:pgSz w:w="16838" w:h="11906" w:orient="landscape"/>
          <w:pgMar w:top="1418" w:right="1134" w:bottom="851" w:left="567" w:header="709" w:footer="709" w:gutter="0"/>
          <w:cols w:space="708"/>
          <w:docGrid w:linePitch="360"/>
        </w:sectPr>
      </w:pPr>
    </w:p>
    <w:p w:rsidR="004229F0" w:rsidRPr="006A43AA" w:rsidRDefault="004229F0" w:rsidP="00130F91">
      <w:pPr>
        <w:jc w:val="right"/>
        <w:outlineLvl w:val="2"/>
        <w:rPr>
          <w:b/>
        </w:rPr>
      </w:pPr>
      <w:r>
        <w:rPr>
          <w:b/>
        </w:rPr>
        <w:lastRenderedPageBreak/>
        <w:t>Приложение № 5</w:t>
      </w:r>
    </w:p>
    <w:p w:rsidR="004229F0" w:rsidRPr="006A43AA" w:rsidRDefault="004229F0" w:rsidP="00130F91">
      <w:pPr>
        <w:jc w:val="right"/>
        <w:outlineLvl w:val="2"/>
        <w:rPr>
          <w:b/>
        </w:rPr>
      </w:pPr>
      <w:r>
        <w:rPr>
          <w:b/>
        </w:rPr>
        <w:t xml:space="preserve">к договору аренды транспортного средства с экипажем </w:t>
      </w:r>
    </w:p>
    <w:p w:rsidR="004229F0" w:rsidRPr="006A43AA" w:rsidRDefault="004229F0" w:rsidP="00130F91">
      <w:pPr>
        <w:jc w:val="right"/>
        <w:outlineLvl w:val="2"/>
        <w:rPr>
          <w:b/>
        </w:rPr>
      </w:pPr>
      <w:r>
        <w:rPr>
          <w:b/>
        </w:rPr>
        <w:t xml:space="preserve">       №__________________от «____»_______________2021 г.</w:t>
      </w:r>
    </w:p>
    <w:p w:rsidR="004229F0" w:rsidRPr="006A43AA" w:rsidRDefault="004229F0" w:rsidP="00130F91">
      <w:pPr>
        <w:jc w:val="right"/>
        <w:rPr>
          <w:sz w:val="18"/>
          <w:szCs w:val="18"/>
        </w:rPr>
      </w:pPr>
    </w:p>
    <w:tbl>
      <w:tblPr>
        <w:tblpPr w:leftFromText="180" w:rightFromText="180" w:vertAnchor="text" w:horzAnchor="margin" w:tblpXSpec="center" w:tblpY="176"/>
        <w:tblW w:w="10834" w:type="dxa"/>
        <w:tblLook w:val="0000" w:firstRow="0" w:lastRow="0" w:firstColumn="0" w:lastColumn="0" w:noHBand="0" w:noVBand="0"/>
      </w:tblPr>
      <w:tblGrid>
        <w:gridCol w:w="1043"/>
        <w:gridCol w:w="425"/>
        <w:gridCol w:w="355"/>
        <w:gridCol w:w="270"/>
        <w:gridCol w:w="569"/>
        <w:gridCol w:w="236"/>
        <w:gridCol w:w="25"/>
        <w:gridCol w:w="1114"/>
        <w:gridCol w:w="570"/>
        <w:gridCol w:w="417"/>
        <w:gridCol w:w="235"/>
        <w:gridCol w:w="235"/>
        <w:gridCol w:w="213"/>
        <w:gridCol w:w="1064"/>
        <w:gridCol w:w="103"/>
        <w:gridCol w:w="236"/>
        <w:gridCol w:w="236"/>
        <w:gridCol w:w="579"/>
        <w:gridCol w:w="264"/>
        <w:gridCol w:w="745"/>
        <w:gridCol w:w="215"/>
        <w:gridCol w:w="851"/>
        <w:gridCol w:w="314"/>
        <w:gridCol w:w="520"/>
      </w:tblGrid>
      <w:tr w:rsidR="004229F0" w:rsidRPr="006A43AA" w:rsidTr="004D6165">
        <w:trPr>
          <w:gridAfter w:val="1"/>
          <w:wAfter w:w="520" w:type="dxa"/>
          <w:trHeight w:val="270"/>
        </w:trPr>
        <w:tc>
          <w:tcPr>
            <w:tcW w:w="1823" w:type="dxa"/>
            <w:gridSpan w:val="3"/>
            <w:tcBorders>
              <w:top w:val="nil"/>
              <w:left w:val="nil"/>
              <w:bottom w:val="nil"/>
              <w:right w:val="nil"/>
            </w:tcBorders>
            <w:noWrap/>
            <w:vAlign w:val="bottom"/>
          </w:tcPr>
          <w:p w:rsidR="004229F0" w:rsidRPr="006A43AA" w:rsidRDefault="004229F0" w:rsidP="004D6165">
            <w:pPr>
              <w:rPr>
                <w:sz w:val="18"/>
                <w:szCs w:val="18"/>
              </w:rPr>
            </w:pPr>
          </w:p>
        </w:tc>
        <w:tc>
          <w:tcPr>
            <w:tcW w:w="839" w:type="dxa"/>
            <w:gridSpan w:val="2"/>
            <w:tcBorders>
              <w:top w:val="nil"/>
              <w:left w:val="nil"/>
              <w:bottom w:val="nil"/>
              <w:right w:val="nil"/>
            </w:tcBorders>
            <w:noWrap/>
            <w:vAlign w:val="bottom"/>
          </w:tcPr>
          <w:p w:rsidR="004229F0" w:rsidRPr="006A43AA" w:rsidRDefault="004229F0" w:rsidP="004D6165">
            <w:pPr>
              <w:rPr>
                <w:sz w:val="18"/>
                <w:szCs w:val="18"/>
              </w:rPr>
            </w:pPr>
          </w:p>
        </w:tc>
        <w:tc>
          <w:tcPr>
            <w:tcW w:w="261" w:type="dxa"/>
            <w:gridSpan w:val="2"/>
            <w:tcBorders>
              <w:top w:val="nil"/>
              <w:left w:val="nil"/>
              <w:bottom w:val="nil"/>
              <w:right w:val="nil"/>
            </w:tcBorders>
            <w:noWrap/>
            <w:vAlign w:val="bottom"/>
          </w:tcPr>
          <w:p w:rsidR="004229F0" w:rsidRPr="006A43AA" w:rsidRDefault="004229F0" w:rsidP="004D6165">
            <w:pPr>
              <w:rPr>
                <w:sz w:val="18"/>
                <w:szCs w:val="18"/>
              </w:rPr>
            </w:pPr>
          </w:p>
        </w:tc>
        <w:tc>
          <w:tcPr>
            <w:tcW w:w="1114" w:type="dxa"/>
            <w:tcBorders>
              <w:top w:val="nil"/>
              <w:left w:val="nil"/>
              <w:bottom w:val="nil"/>
              <w:right w:val="nil"/>
            </w:tcBorders>
            <w:noWrap/>
            <w:vAlign w:val="bottom"/>
          </w:tcPr>
          <w:p w:rsidR="004229F0" w:rsidRPr="006A43AA" w:rsidRDefault="004229F0" w:rsidP="004D6165">
            <w:pPr>
              <w:rPr>
                <w:sz w:val="18"/>
                <w:szCs w:val="18"/>
              </w:rPr>
            </w:pPr>
          </w:p>
        </w:tc>
        <w:tc>
          <w:tcPr>
            <w:tcW w:w="570" w:type="dxa"/>
            <w:tcBorders>
              <w:top w:val="nil"/>
              <w:left w:val="nil"/>
              <w:bottom w:val="nil"/>
              <w:right w:val="nil"/>
            </w:tcBorders>
            <w:noWrap/>
            <w:vAlign w:val="bottom"/>
          </w:tcPr>
          <w:p w:rsidR="004229F0" w:rsidRPr="006A43AA" w:rsidRDefault="004229F0" w:rsidP="004D6165">
            <w:pPr>
              <w:rPr>
                <w:sz w:val="18"/>
                <w:szCs w:val="18"/>
              </w:rPr>
            </w:pPr>
          </w:p>
        </w:tc>
        <w:tc>
          <w:tcPr>
            <w:tcW w:w="417" w:type="dxa"/>
            <w:tcBorders>
              <w:top w:val="nil"/>
              <w:left w:val="nil"/>
              <w:bottom w:val="nil"/>
              <w:right w:val="nil"/>
            </w:tcBorders>
            <w:noWrap/>
            <w:vAlign w:val="bottom"/>
          </w:tcPr>
          <w:p w:rsidR="004229F0" w:rsidRPr="006A43AA" w:rsidRDefault="004229F0" w:rsidP="004D6165">
            <w:pPr>
              <w:rPr>
                <w:sz w:val="18"/>
                <w:szCs w:val="18"/>
              </w:rPr>
            </w:pPr>
          </w:p>
        </w:tc>
        <w:tc>
          <w:tcPr>
            <w:tcW w:w="235" w:type="dxa"/>
            <w:tcBorders>
              <w:top w:val="nil"/>
              <w:left w:val="nil"/>
              <w:bottom w:val="nil"/>
              <w:right w:val="nil"/>
            </w:tcBorders>
            <w:noWrap/>
            <w:vAlign w:val="bottom"/>
          </w:tcPr>
          <w:p w:rsidR="004229F0" w:rsidRPr="006A43AA" w:rsidRDefault="004229F0" w:rsidP="004D6165">
            <w:pPr>
              <w:rPr>
                <w:sz w:val="18"/>
                <w:szCs w:val="18"/>
              </w:rPr>
            </w:pPr>
          </w:p>
        </w:tc>
        <w:tc>
          <w:tcPr>
            <w:tcW w:w="448" w:type="dxa"/>
            <w:gridSpan w:val="2"/>
            <w:tcBorders>
              <w:top w:val="nil"/>
              <w:left w:val="nil"/>
              <w:bottom w:val="nil"/>
              <w:right w:val="nil"/>
            </w:tcBorders>
            <w:noWrap/>
            <w:vAlign w:val="bottom"/>
          </w:tcPr>
          <w:p w:rsidR="004229F0" w:rsidRPr="006A43AA" w:rsidRDefault="004229F0" w:rsidP="004D6165">
            <w:pPr>
              <w:rPr>
                <w:sz w:val="18"/>
                <w:szCs w:val="18"/>
              </w:rPr>
            </w:pPr>
          </w:p>
        </w:tc>
        <w:tc>
          <w:tcPr>
            <w:tcW w:w="1167" w:type="dxa"/>
            <w:gridSpan w:val="2"/>
            <w:tcBorders>
              <w:top w:val="nil"/>
              <w:left w:val="nil"/>
              <w:bottom w:val="nil"/>
              <w:right w:val="nil"/>
            </w:tcBorders>
            <w:noWrap/>
            <w:vAlign w:val="bottom"/>
          </w:tcPr>
          <w:p w:rsidR="004229F0" w:rsidRPr="006A43AA" w:rsidRDefault="004229F0" w:rsidP="004D6165">
            <w:pPr>
              <w:rPr>
                <w:sz w:val="18"/>
                <w:szCs w:val="18"/>
              </w:rPr>
            </w:pPr>
          </w:p>
        </w:tc>
        <w:tc>
          <w:tcPr>
            <w:tcW w:w="236" w:type="dxa"/>
            <w:tcBorders>
              <w:top w:val="nil"/>
              <w:left w:val="nil"/>
              <w:bottom w:val="nil"/>
              <w:right w:val="nil"/>
            </w:tcBorders>
            <w:noWrap/>
            <w:vAlign w:val="bottom"/>
          </w:tcPr>
          <w:p w:rsidR="004229F0" w:rsidRPr="006A43AA" w:rsidRDefault="004229F0" w:rsidP="004D6165">
            <w:pPr>
              <w:rPr>
                <w:sz w:val="18"/>
                <w:szCs w:val="18"/>
              </w:rPr>
            </w:pPr>
          </w:p>
        </w:tc>
        <w:tc>
          <w:tcPr>
            <w:tcW w:w="236" w:type="dxa"/>
            <w:tcBorders>
              <w:top w:val="nil"/>
              <w:left w:val="nil"/>
              <w:bottom w:val="nil"/>
              <w:right w:val="nil"/>
            </w:tcBorders>
            <w:noWrap/>
            <w:vAlign w:val="bottom"/>
          </w:tcPr>
          <w:p w:rsidR="004229F0" w:rsidRPr="006A43AA" w:rsidRDefault="004229F0" w:rsidP="004D6165">
            <w:pPr>
              <w:rPr>
                <w:sz w:val="18"/>
                <w:szCs w:val="18"/>
              </w:rPr>
            </w:pPr>
          </w:p>
        </w:tc>
        <w:tc>
          <w:tcPr>
            <w:tcW w:w="579" w:type="dxa"/>
            <w:tcBorders>
              <w:top w:val="nil"/>
              <w:left w:val="nil"/>
              <w:bottom w:val="nil"/>
              <w:right w:val="nil"/>
            </w:tcBorders>
            <w:noWrap/>
            <w:vAlign w:val="bottom"/>
          </w:tcPr>
          <w:p w:rsidR="004229F0" w:rsidRPr="006A43AA" w:rsidRDefault="004229F0" w:rsidP="004D6165">
            <w:pPr>
              <w:rPr>
                <w:sz w:val="18"/>
                <w:szCs w:val="18"/>
              </w:rPr>
            </w:pPr>
          </w:p>
        </w:tc>
        <w:tc>
          <w:tcPr>
            <w:tcW w:w="1009" w:type="dxa"/>
            <w:gridSpan w:val="2"/>
            <w:tcBorders>
              <w:top w:val="nil"/>
              <w:left w:val="nil"/>
              <w:bottom w:val="nil"/>
              <w:right w:val="nil"/>
            </w:tcBorders>
            <w:noWrap/>
            <w:vAlign w:val="bottom"/>
          </w:tcPr>
          <w:p w:rsidR="004229F0" w:rsidRPr="006A43AA" w:rsidRDefault="004229F0" w:rsidP="004D6165">
            <w:pPr>
              <w:jc w:val="center"/>
              <w:rPr>
                <w:sz w:val="18"/>
                <w:szCs w:val="18"/>
              </w:rPr>
            </w:pPr>
          </w:p>
        </w:tc>
        <w:tc>
          <w:tcPr>
            <w:tcW w:w="1380" w:type="dxa"/>
            <w:gridSpan w:val="3"/>
            <w:tcBorders>
              <w:top w:val="single" w:sz="4" w:space="0" w:color="auto"/>
              <w:left w:val="single" w:sz="4" w:space="0" w:color="auto"/>
              <w:bottom w:val="nil"/>
              <w:right w:val="single" w:sz="4" w:space="0" w:color="auto"/>
            </w:tcBorders>
            <w:noWrap/>
            <w:vAlign w:val="bottom"/>
          </w:tcPr>
          <w:p w:rsidR="004229F0" w:rsidRPr="006A43AA" w:rsidRDefault="004229F0" w:rsidP="004D6165">
            <w:pPr>
              <w:jc w:val="center"/>
              <w:rPr>
                <w:sz w:val="18"/>
                <w:szCs w:val="18"/>
              </w:rPr>
            </w:pPr>
            <w:r>
              <w:rPr>
                <w:sz w:val="18"/>
                <w:szCs w:val="18"/>
              </w:rPr>
              <w:t>Код</w:t>
            </w:r>
          </w:p>
        </w:tc>
      </w:tr>
      <w:tr w:rsidR="004229F0" w:rsidRPr="006A43AA" w:rsidTr="004D6165">
        <w:trPr>
          <w:gridAfter w:val="1"/>
          <w:wAfter w:w="520" w:type="dxa"/>
          <w:trHeight w:val="285"/>
        </w:trPr>
        <w:tc>
          <w:tcPr>
            <w:tcW w:w="1823" w:type="dxa"/>
            <w:gridSpan w:val="3"/>
            <w:tcBorders>
              <w:top w:val="nil"/>
              <w:left w:val="nil"/>
              <w:bottom w:val="nil"/>
              <w:right w:val="nil"/>
            </w:tcBorders>
            <w:noWrap/>
            <w:vAlign w:val="bottom"/>
          </w:tcPr>
          <w:p w:rsidR="004229F0" w:rsidRPr="006A43AA" w:rsidRDefault="004229F0" w:rsidP="004D6165">
            <w:pPr>
              <w:rPr>
                <w:sz w:val="18"/>
                <w:szCs w:val="18"/>
              </w:rPr>
            </w:pPr>
          </w:p>
        </w:tc>
        <w:tc>
          <w:tcPr>
            <w:tcW w:w="839" w:type="dxa"/>
            <w:gridSpan w:val="2"/>
            <w:tcBorders>
              <w:top w:val="nil"/>
              <w:left w:val="nil"/>
              <w:bottom w:val="nil"/>
              <w:right w:val="nil"/>
            </w:tcBorders>
            <w:noWrap/>
            <w:vAlign w:val="bottom"/>
          </w:tcPr>
          <w:p w:rsidR="004229F0" w:rsidRPr="006A43AA" w:rsidRDefault="004229F0" w:rsidP="004D6165">
            <w:pPr>
              <w:rPr>
                <w:sz w:val="18"/>
                <w:szCs w:val="18"/>
              </w:rPr>
            </w:pPr>
          </w:p>
        </w:tc>
        <w:tc>
          <w:tcPr>
            <w:tcW w:w="261" w:type="dxa"/>
            <w:gridSpan w:val="2"/>
            <w:tcBorders>
              <w:top w:val="nil"/>
              <w:left w:val="nil"/>
              <w:bottom w:val="nil"/>
              <w:right w:val="nil"/>
            </w:tcBorders>
            <w:noWrap/>
            <w:vAlign w:val="bottom"/>
          </w:tcPr>
          <w:p w:rsidR="004229F0" w:rsidRPr="006A43AA" w:rsidRDefault="004229F0" w:rsidP="004D6165">
            <w:pPr>
              <w:rPr>
                <w:sz w:val="18"/>
                <w:szCs w:val="18"/>
              </w:rPr>
            </w:pPr>
          </w:p>
        </w:tc>
        <w:tc>
          <w:tcPr>
            <w:tcW w:w="1114" w:type="dxa"/>
            <w:tcBorders>
              <w:top w:val="nil"/>
              <w:left w:val="nil"/>
              <w:bottom w:val="nil"/>
              <w:right w:val="nil"/>
            </w:tcBorders>
            <w:noWrap/>
            <w:vAlign w:val="bottom"/>
          </w:tcPr>
          <w:p w:rsidR="004229F0" w:rsidRPr="006A43AA" w:rsidRDefault="004229F0" w:rsidP="004D6165">
            <w:pPr>
              <w:rPr>
                <w:sz w:val="18"/>
                <w:szCs w:val="18"/>
              </w:rPr>
            </w:pPr>
          </w:p>
        </w:tc>
        <w:tc>
          <w:tcPr>
            <w:tcW w:w="570" w:type="dxa"/>
            <w:tcBorders>
              <w:top w:val="nil"/>
              <w:left w:val="nil"/>
              <w:bottom w:val="nil"/>
              <w:right w:val="nil"/>
            </w:tcBorders>
            <w:noWrap/>
            <w:vAlign w:val="bottom"/>
          </w:tcPr>
          <w:p w:rsidR="004229F0" w:rsidRPr="006A43AA" w:rsidRDefault="004229F0" w:rsidP="004D6165">
            <w:pPr>
              <w:rPr>
                <w:sz w:val="18"/>
                <w:szCs w:val="18"/>
              </w:rPr>
            </w:pPr>
          </w:p>
        </w:tc>
        <w:tc>
          <w:tcPr>
            <w:tcW w:w="417" w:type="dxa"/>
            <w:tcBorders>
              <w:top w:val="nil"/>
              <w:left w:val="nil"/>
              <w:bottom w:val="nil"/>
              <w:right w:val="nil"/>
            </w:tcBorders>
            <w:noWrap/>
            <w:vAlign w:val="bottom"/>
          </w:tcPr>
          <w:p w:rsidR="004229F0" w:rsidRPr="006A43AA" w:rsidRDefault="004229F0" w:rsidP="004D6165">
            <w:pPr>
              <w:rPr>
                <w:sz w:val="18"/>
                <w:szCs w:val="18"/>
              </w:rPr>
            </w:pPr>
          </w:p>
        </w:tc>
        <w:tc>
          <w:tcPr>
            <w:tcW w:w="235" w:type="dxa"/>
            <w:tcBorders>
              <w:top w:val="nil"/>
              <w:left w:val="nil"/>
              <w:bottom w:val="nil"/>
              <w:right w:val="nil"/>
            </w:tcBorders>
            <w:noWrap/>
            <w:vAlign w:val="bottom"/>
          </w:tcPr>
          <w:p w:rsidR="004229F0" w:rsidRPr="006A43AA" w:rsidRDefault="004229F0" w:rsidP="004D6165">
            <w:pPr>
              <w:rPr>
                <w:sz w:val="18"/>
                <w:szCs w:val="18"/>
              </w:rPr>
            </w:pPr>
          </w:p>
        </w:tc>
        <w:tc>
          <w:tcPr>
            <w:tcW w:w="448" w:type="dxa"/>
            <w:gridSpan w:val="2"/>
            <w:tcBorders>
              <w:top w:val="nil"/>
              <w:left w:val="nil"/>
              <w:bottom w:val="nil"/>
              <w:right w:val="nil"/>
            </w:tcBorders>
            <w:noWrap/>
            <w:vAlign w:val="bottom"/>
          </w:tcPr>
          <w:p w:rsidR="004229F0" w:rsidRPr="006A43AA" w:rsidRDefault="004229F0" w:rsidP="004D6165">
            <w:pPr>
              <w:rPr>
                <w:sz w:val="18"/>
                <w:szCs w:val="18"/>
              </w:rPr>
            </w:pPr>
          </w:p>
        </w:tc>
        <w:tc>
          <w:tcPr>
            <w:tcW w:w="1167" w:type="dxa"/>
            <w:gridSpan w:val="2"/>
            <w:tcBorders>
              <w:top w:val="nil"/>
              <w:left w:val="nil"/>
              <w:bottom w:val="nil"/>
              <w:right w:val="nil"/>
            </w:tcBorders>
            <w:noWrap/>
            <w:vAlign w:val="bottom"/>
          </w:tcPr>
          <w:p w:rsidR="004229F0" w:rsidRPr="006A43AA" w:rsidRDefault="004229F0" w:rsidP="004D6165">
            <w:pPr>
              <w:rPr>
                <w:sz w:val="18"/>
                <w:szCs w:val="18"/>
              </w:rPr>
            </w:pPr>
          </w:p>
        </w:tc>
        <w:tc>
          <w:tcPr>
            <w:tcW w:w="236" w:type="dxa"/>
            <w:tcBorders>
              <w:top w:val="nil"/>
              <w:left w:val="nil"/>
              <w:bottom w:val="nil"/>
              <w:right w:val="nil"/>
            </w:tcBorders>
            <w:noWrap/>
            <w:vAlign w:val="bottom"/>
          </w:tcPr>
          <w:p w:rsidR="004229F0" w:rsidRPr="006A43AA" w:rsidRDefault="004229F0" w:rsidP="004D6165">
            <w:pPr>
              <w:rPr>
                <w:sz w:val="18"/>
                <w:szCs w:val="18"/>
              </w:rPr>
            </w:pPr>
          </w:p>
        </w:tc>
        <w:tc>
          <w:tcPr>
            <w:tcW w:w="1824" w:type="dxa"/>
            <w:gridSpan w:val="4"/>
            <w:tcBorders>
              <w:top w:val="nil"/>
              <w:left w:val="nil"/>
              <w:bottom w:val="nil"/>
              <w:right w:val="single" w:sz="8" w:space="0" w:color="000000"/>
            </w:tcBorders>
            <w:noWrap/>
            <w:vAlign w:val="bottom"/>
          </w:tcPr>
          <w:p w:rsidR="004229F0" w:rsidRPr="006A43AA" w:rsidRDefault="004229F0" w:rsidP="004D6165">
            <w:pPr>
              <w:jc w:val="right"/>
              <w:rPr>
                <w:sz w:val="18"/>
                <w:szCs w:val="18"/>
              </w:rPr>
            </w:pPr>
            <w:r>
              <w:rPr>
                <w:sz w:val="18"/>
                <w:szCs w:val="18"/>
              </w:rPr>
              <w:t>Форма по ОКУД</w:t>
            </w:r>
          </w:p>
        </w:tc>
        <w:tc>
          <w:tcPr>
            <w:tcW w:w="1380" w:type="dxa"/>
            <w:gridSpan w:val="3"/>
            <w:tcBorders>
              <w:top w:val="single" w:sz="8" w:space="0" w:color="auto"/>
              <w:left w:val="nil"/>
              <w:bottom w:val="single" w:sz="8" w:space="0" w:color="auto"/>
              <w:right w:val="single" w:sz="8" w:space="0" w:color="auto"/>
            </w:tcBorders>
            <w:noWrap/>
            <w:vAlign w:val="center"/>
          </w:tcPr>
          <w:p w:rsidR="004229F0" w:rsidRPr="006A43AA" w:rsidRDefault="004229F0" w:rsidP="004D6165">
            <w:pPr>
              <w:jc w:val="center"/>
              <w:rPr>
                <w:sz w:val="18"/>
                <w:szCs w:val="18"/>
              </w:rPr>
            </w:pPr>
            <w:r>
              <w:rPr>
                <w:sz w:val="18"/>
                <w:szCs w:val="18"/>
              </w:rPr>
              <w:t>0305867</w:t>
            </w:r>
          </w:p>
        </w:tc>
      </w:tr>
      <w:tr w:rsidR="004229F0" w:rsidRPr="006A43AA" w:rsidTr="004D6165">
        <w:trPr>
          <w:gridAfter w:val="1"/>
          <w:wAfter w:w="520" w:type="dxa"/>
          <w:trHeight w:val="79"/>
        </w:trPr>
        <w:tc>
          <w:tcPr>
            <w:tcW w:w="1043" w:type="dxa"/>
            <w:tcBorders>
              <w:top w:val="nil"/>
              <w:left w:val="nil"/>
              <w:bottom w:val="nil"/>
              <w:right w:val="nil"/>
            </w:tcBorders>
            <w:noWrap/>
            <w:vAlign w:val="bottom"/>
          </w:tcPr>
          <w:p w:rsidR="004229F0" w:rsidRPr="006A43AA" w:rsidRDefault="004229F0" w:rsidP="004D6165">
            <w:pPr>
              <w:rPr>
                <w:sz w:val="18"/>
                <w:szCs w:val="18"/>
              </w:rPr>
            </w:pPr>
            <w:r>
              <w:rPr>
                <w:sz w:val="18"/>
                <w:szCs w:val="18"/>
              </w:rPr>
              <w:t>Арендатор</w:t>
            </w:r>
          </w:p>
        </w:tc>
        <w:tc>
          <w:tcPr>
            <w:tcW w:w="6882" w:type="dxa"/>
            <w:gridSpan w:val="17"/>
            <w:tcBorders>
              <w:top w:val="nil"/>
              <w:left w:val="nil"/>
              <w:bottom w:val="single" w:sz="4" w:space="0" w:color="auto"/>
              <w:right w:val="nil"/>
            </w:tcBorders>
            <w:vAlign w:val="bottom"/>
          </w:tcPr>
          <w:p w:rsidR="004229F0" w:rsidRPr="006A43AA" w:rsidRDefault="004229F0" w:rsidP="004D6165">
            <w:pPr>
              <w:jc w:val="center"/>
              <w:rPr>
                <w:b/>
                <w:bCs/>
                <w:sz w:val="18"/>
                <w:szCs w:val="18"/>
              </w:rPr>
            </w:pPr>
            <w:r>
              <w:rPr>
                <w:b/>
                <w:bCs/>
                <w:sz w:val="18"/>
                <w:szCs w:val="18"/>
              </w:rPr>
              <w:t> </w:t>
            </w:r>
          </w:p>
        </w:tc>
        <w:tc>
          <w:tcPr>
            <w:tcW w:w="1009" w:type="dxa"/>
            <w:gridSpan w:val="2"/>
            <w:tcBorders>
              <w:top w:val="nil"/>
              <w:left w:val="nil"/>
              <w:bottom w:val="nil"/>
              <w:right w:val="nil"/>
            </w:tcBorders>
            <w:vAlign w:val="center"/>
          </w:tcPr>
          <w:p w:rsidR="004229F0" w:rsidRPr="006A43AA" w:rsidRDefault="004229F0" w:rsidP="004D6165">
            <w:pPr>
              <w:rPr>
                <w:sz w:val="18"/>
                <w:szCs w:val="18"/>
              </w:rPr>
            </w:pPr>
            <w:r>
              <w:rPr>
                <w:sz w:val="18"/>
                <w:szCs w:val="18"/>
              </w:rPr>
              <w:t>по ОКПО</w:t>
            </w:r>
          </w:p>
        </w:tc>
        <w:tc>
          <w:tcPr>
            <w:tcW w:w="1380" w:type="dxa"/>
            <w:gridSpan w:val="3"/>
            <w:tcBorders>
              <w:top w:val="nil"/>
              <w:left w:val="single" w:sz="8" w:space="0" w:color="auto"/>
              <w:bottom w:val="single" w:sz="8" w:space="0" w:color="000000"/>
              <w:right w:val="single" w:sz="8" w:space="0" w:color="auto"/>
            </w:tcBorders>
            <w:vAlign w:val="center"/>
          </w:tcPr>
          <w:p w:rsidR="004229F0" w:rsidRPr="006A43AA" w:rsidRDefault="004229F0" w:rsidP="004D6165">
            <w:pPr>
              <w:rPr>
                <w:sz w:val="18"/>
                <w:szCs w:val="18"/>
              </w:rPr>
            </w:pPr>
          </w:p>
        </w:tc>
      </w:tr>
      <w:tr w:rsidR="004229F0" w:rsidRPr="006A43AA" w:rsidTr="004D6165">
        <w:trPr>
          <w:gridAfter w:val="1"/>
          <w:wAfter w:w="520" w:type="dxa"/>
          <w:trHeight w:val="180"/>
        </w:trPr>
        <w:tc>
          <w:tcPr>
            <w:tcW w:w="7925" w:type="dxa"/>
            <w:gridSpan w:val="18"/>
            <w:tcBorders>
              <w:top w:val="nil"/>
              <w:left w:val="nil"/>
              <w:bottom w:val="nil"/>
              <w:right w:val="nil"/>
            </w:tcBorders>
            <w:noWrap/>
            <w:vAlign w:val="bottom"/>
          </w:tcPr>
          <w:p w:rsidR="004229F0" w:rsidRPr="006A43AA" w:rsidRDefault="004229F0" w:rsidP="004D6165">
            <w:pPr>
              <w:jc w:val="center"/>
              <w:rPr>
                <w:sz w:val="18"/>
                <w:szCs w:val="18"/>
              </w:rPr>
            </w:pPr>
            <w:r>
              <w:rPr>
                <w:sz w:val="18"/>
                <w:szCs w:val="18"/>
                <w:vertAlign w:val="subscript"/>
              </w:rPr>
              <w:t>организация</w:t>
            </w:r>
          </w:p>
        </w:tc>
        <w:tc>
          <w:tcPr>
            <w:tcW w:w="1009" w:type="dxa"/>
            <w:gridSpan w:val="2"/>
            <w:vMerge w:val="restart"/>
            <w:tcBorders>
              <w:top w:val="nil"/>
              <w:left w:val="nil"/>
              <w:bottom w:val="nil"/>
              <w:right w:val="nil"/>
            </w:tcBorders>
            <w:noWrap/>
            <w:vAlign w:val="bottom"/>
          </w:tcPr>
          <w:p w:rsidR="004229F0" w:rsidRPr="006A43AA" w:rsidRDefault="004229F0" w:rsidP="004D6165">
            <w:pPr>
              <w:jc w:val="right"/>
              <w:rPr>
                <w:sz w:val="18"/>
                <w:szCs w:val="18"/>
              </w:rPr>
            </w:pPr>
            <w:r>
              <w:rPr>
                <w:sz w:val="18"/>
                <w:szCs w:val="18"/>
              </w:rPr>
              <w:t>БЕ</w:t>
            </w:r>
          </w:p>
        </w:tc>
        <w:tc>
          <w:tcPr>
            <w:tcW w:w="1380" w:type="dxa"/>
            <w:gridSpan w:val="3"/>
            <w:vMerge w:val="restart"/>
            <w:tcBorders>
              <w:top w:val="nil"/>
              <w:left w:val="single" w:sz="8" w:space="0" w:color="auto"/>
              <w:bottom w:val="single" w:sz="8" w:space="0" w:color="000000"/>
              <w:right w:val="single" w:sz="8" w:space="0" w:color="auto"/>
            </w:tcBorders>
            <w:noWrap/>
            <w:vAlign w:val="bottom"/>
          </w:tcPr>
          <w:p w:rsidR="004229F0" w:rsidRPr="006A43AA" w:rsidRDefault="004229F0" w:rsidP="004D6165">
            <w:pPr>
              <w:jc w:val="center"/>
              <w:rPr>
                <w:sz w:val="18"/>
                <w:szCs w:val="18"/>
              </w:rPr>
            </w:pPr>
            <w:r>
              <w:rPr>
                <w:sz w:val="18"/>
                <w:szCs w:val="18"/>
              </w:rPr>
              <w:t> </w:t>
            </w:r>
          </w:p>
        </w:tc>
      </w:tr>
      <w:tr w:rsidR="004229F0" w:rsidRPr="006A43AA" w:rsidTr="004D6165">
        <w:trPr>
          <w:gridAfter w:val="1"/>
          <w:wAfter w:w="520" w:type="dxa"/>
          <w:trHeight w:val="225"/>
        </w:trPr>
        <w:tc>
          <w:tcPr>
            <w:tcW w:w="7925" w:type="dxa"/>
            <w:gridSpan w:val="18"/>
            <w:tcBorders>
              <w:top w:val="nil"/>
              <w:left w:val="nil"/>
              <w:bottom w:val="single" w:sz="4" w:space="0" w:color="auto"/>
              <w:right w:val="nil"/>
            </w:tcBorders>
            <w:vAlign w:val="bottom"/>
          </w:tcPr>
          <w:p w:rsidR="004229F0" w:rsidRPr="006A43AA" w:rsidRDefault="004229F0" w:rsidP="004D6165">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4229F0" w:rsidRPr="006A43AA" w:rsidRDefault="004229F0" w:rsidP="004D6165">
            <w:pPr>
              <w:rPr>
                <w:sz w:val="18"/>
                <w:szCs w:val="18"/>
              </w:rPr>
            </w:pPr>
          </w:p>
        </w:tc>
        <w:tc>
          <w:tcPr>
            <w:tcW w:w="1380" w:type="dxa"/>
            <w:gridSpan w:val="3"/>
            <w:vMerge/>
            <w:tcBorders>
              <w:top w:val="nil"/>
              <w:left w:val="single" w:sz="8" w:space="0" w:color="auto"/>
              <w:bottom w:val="single" w:sz="8" w:space="0" w:color="000000"/>
              <w:right w:val="single" w:sz="8" w:space="0" w:color="auto"/>
            </w:tcBorders>
            <w:vAlign w:val="center"/>
          </w:tcPr>
          <w:p w:rsidR="004229F0" w:rsidRPr="006A43AA" w:rsidRDefault="004229F0" w:rsidP="004D6165">
            <w:pPr>
              <w:rPr>
                <w:sz w:val="18"/>
                <w:szCs w:val="18"/>
              </w:rPr>
            </w:pPr>
          </w:p>
        </w:tc>
      </w:tr>
      <w:tr w:rsidR="004229F0" w:rsidRPr="006A43AA" w:rsidTr="004D6165">
        <w:trPr>
          <w:gridAfter w:val="1"/>
          <w:wAfter w:w="520" w:type="dxa"/>
          <w:trHeight w:val="210"/>
        </w:trPr>
        <w:tc>
          <w:tcPr>
            <w:tcW w:w="1823" w:type="dxa"/>
            <w:gridSpan w:val="3"/>
            <w:tcBorders>
              <w:top w:val="nil"/>
              <w:left w:val="nil"/>
              <w:bottom w:val="nil"/>
              <w:right w:val="nil"/>
            </w:tcBorders>
            <w:noWrap/>
            <w:vAlign w:val="bottom"/>
          </w:tcPr>
          <w:p w:rsidR="004229F0" w:rsidRPr="006A43AA" w:rsidRDefault="004229F0" w:rsidP="004D6165">
            <w:pPr>
              <w:rPr>
                <w:sz w:val="18"/>
                <w:szCs w:val="18"/>
              </w:rPr>
            </w:pPr>
          </w:p>
        </w:tc>
        <w:tc>
          <w:tcPr>
            <w:tcW w:w="839" w:type="dxa"/>
            <w:gridSpan w:val="2"/>
            <w:tcBorders>
              <w:top w:val="nil"/>
              <w:left w:val="nil"/>
              <w:bottom w:val="nil"/>
              <w:right w:val="nil"/>
            </w:tcBorders>
            <w:noWrap/>
            <w:vAlign w:val="bottom"/>
          </w:tcPr>
          <w:p w:rsidR="004229F0" w:rsidRPr="006A43AA" w:rsidRDefault="004229F0" w:rsidP="004D6165">
            <w:pPr>
              <w:rPr>
                <w:sz w:val="18"/>
                <w:szCs w:val="18"/>
              </w:rPr>
            </w:pPr>
          </w:p>
        </w:tc>
        <w:tc>
          <w:tcPr>
            <w:tcW w:w="261" w:type="dxa"/>
            <w:gridSpan w:val="2"/>
            <w:tcBorders>
              <w:top w:val="nil"/>
              <w:left w:val="nil"/>
              <w:bottom w:val="nil"/>
              <w:right w:val="nil"/>
            </w:tcBorders>
            <w:noWrap/>
            <w:vAlign w:val="bottom"/>
          </w:tcPr>
          <w:p w:rsidR="004229F0" w:rsidRPr="006A43AA" w:rsidRDefault="004229F0" w:rsidP="004D6165">
            <w:pPr>
              <w:rPr>
                <w:sz w:val="18"/>
                <w:szCs w:val="18"/>
              </w:rPr>
            </w:pPr>
          </w:p>
        </w:tc>
        <w:tc>
          <w:tcPr>
            <w:tcW w:w="2784" w:type="dxa"/>
            <w:gridSpan w:val="6"/>
            <w:tcBorders>
              <w:top w:val="nil"/>
              <w:left w:val="nil"/>
              <w:bottom w:val="nil"/>
              <w:right w:val="nil"/>
            </w:tcBorders>
            <w:noWrap/>
            <w:vAlign w:val="bottom"/>
          </w:tcPr>
          <w:p w:rsidR="004229F0" w:rsidRPr="006A43AA" w:rsidRDefault="004229F0" w:rsidP="004D6165">
            <w:pPr>
              <w:jc w:val="center"/>
              <w:rPr>
                <w:sz w:val="18"/>
                <w:szCs w:val="18"/>
              </w:rPr>
            </w:pPr>
            <w:r>
              <w:rPr>
                <w:sz w:val="18"/>
                <w:szCs w:val="18"/>
                <w:vertAlign w:val="subscript"/>
              </w:rPr>
              <w:t>структурное подразделение, адрес</w:t>
            </w:r>
          </w:p>
        </w:tc>
        <w:tc>
          <w:tcPr>
            <w:tcW w:w="1167" w:type="dxa"/>
            <w:gridSpan w:val="2"/>
            <w:tcBorders>
              <w:top w:val="nil"/>
              <w:left w:val="nil"/>
              <w:bottom w:val="nil"/>
              <w:right w:val="nil"/>
            </w:tcBorders>
            <w:noWrap/>
            <w:vAlign w:val="bottom"/>
          </w:tcPr>
          <w:p w:rsidR="004229F0" w:rsidRPr="006A43AA" w:rsidRDefault="004229F0" w:rsidP="004D6165">
            <w:pPr>
              <w:rPr>
                <w:sz w:val="18"/>
                <w:szCs w:val="18"/>
              </w:rPr>
            </w:pPr>
          </w:p>
        </w:tc>
        <w:tc>
          <w:tcPr>
            <w:tcW w:w="236" w:type="dxa"/>
            <w:tcBorders>
              <w:top w:val="nil"/>
              <w:left w:val="nil"/>
              <w:bottom w:val="nil"/>
              <w:right w:val="nil"/>
            </w:tcBorders>
            <w:noWrap/>
            <w:vAlign w:val="bottom"/>
          </w:tcPr>
          <w:p w:rsidR="004229F0" w:rsidRPr="006A43AA" w:rsidRDefault="004229F0" w:rsidP="004D6165">
            <w:pPr>
              <w:rPr>
                <w:sz w:val="18"/>
                <w:szCs w:val="18"/>
              </w:rPr>
            </w:pPr>
          </w:p>
        </w:tc>
        <w:tc>
          <w:tcPr>
            <w:tcW w:w="236" w:type="dxa"/>
            <w:tcBorders>
              <w:top w:val="nil"/>
              <w:left w:val="nil"/>
              <w:bottom w:val="nil"/>
              <w:right w:val="nil"/>
            </w:tcBorders>
            <w:noWrap/>
            <w:vAlign w:val="bottom"/>
          </w:tcPr>
          <w:p w:rsidR="004229F0" w:rsidRPr="006A43AA" w:rsidRDefault="004229F0" w:rsidP="004D6165">
            <w:pPr>
              <w:rPr>
                <w:sz w:val="18"/>
                <w:szCs w:val="18"/>
              </w:rPr>
            </w:pPr>
          </w:p>
        </w:tc>
        <w:tc>
          <w:tcPr>
            <w:tcW w:w="579" w:type="dxa"/>
            <w:tcBorders>
              <w:top w:val="nil"/>
              <w:left w:val="nil"/>
              <w:bottom w:val="nil"/>
              <w:right w:val="nil"/>
            </w:tcBorders>
            <w:noWrap/>
            <w:vAlign w:val="bottom"/>
          </w:tcPr>
          <w:p w:rsidR="004229F0" w:rsidRPr="006A43AA" w:rsidRDefault="004229F0" w:rsidP="004D6165">
            <w:pPr>
              <w:rPr>
                <w:sz w:val="18"/>
                <w:szCs w:val="18"/>
              </w:rPr>
            </w:pPr>
          </w:p>
        </w:tc>
        <w:tc>
          <w:tcPr>
            <w:tcW w:w="1009" w:type="dxa"/>
            <w:gridSpan w:val="2"/>
            <w:vMerge w:val="restart"/>
            <w:tcBorders>
              <w:top w:val="nil"/>
              <w:left w:val="nil"/>
              <w:bottom w:val="nil"/>
              <w:right w:val="nil"/>
            </w:tcBorders>
            <w:noWrap/>
            <w:vAlign w:val="bottom"/>
          </w:tcPr>
          <w:p w:rsidR="004229F0" w:rsidRPr="006A43AA" w:rsidRDefault="004229F0" w:rsidP="004D6165">
            <w:pPr>
              <w:jc w:val="right"/>
              <w:rPr>
                <w:sz w:val="18"/>
                <w:szCs w:val="18"/>
              </w:rPr>
            </w:pPr>
            <w:r>
              <w:rPr>
                <w:sz w:val="18"/>
                <w:szCs w:val="18"/>
              </w:rPr>
              <w:t>по ОКПО</w:t>
            </w:r>
          </w:p>
        </w:tc>
        <w:tc>
          <w:tcPr>
            <w:tcW w:w="1380" w:type="dxa"/>
            <w:gridSpan w:val="3"/>
            <w:vMerge w:val="restart"/>
            <w:tcBorders>
              <w:top w:val="nil"/>
              <w:left w:val="single" w:sz="8" w:space="0" w:color="auto"/>
              <w:bottom w:val="single" w:sz="8" w:space="0" w:color="000000"/>
              <w:right w:val="single" w:sz="8" w:space="0" w:color="auto"/>
            </w:tcBorders>
            <w:noWrap/>
            <w:vAlign w:val="bottom"/>
          </w:tcPr>
          <w:p w:rsidR="004229F0" w:rsidRPr="006A43AA" w:rsidRDefault="004229F0" w:rsidP="004D6165">
            <w:pPr>
              <w:jc w:val="center"/>
              <w:rPr>
                <w:sz w:val="18"/>
                <w:szCs w:val="18"/>
              </w:rPr>
            </w:pPr>
            <w:r>
              <w:rPr>
                <w:sz w:val="18"/>
                <w:szCs w:val="18"/>
              </w:rPr>
              <w:t> </w:t>
            </w:r>
          </w:p>
        </w:tc>
      </w:tr>
      <w:tr w:rsidR="004229F0" w:rsidRPr="006A43AA" w:rsidTr="004D6165">
        <w:trPr>
          <w:gridAfter w:val="1"/>
          <w:wAfter w:w="520" w:type="dxa"/>
          <w:trHeight w:val="240"/>
        </w:trPr>
        <w:tc>
          <w:tcPr>
            <w:tcW w:w="1468" w:type="dxa"/>
            <w:gridSpan w:val="2"/>
            <w:tcBorders>
              <w:top w:val="nil"/>
              <w:left w:val="nil"/>
              <w:bottom w:val="nil"/>
              <w:right w:val="nil"/>
            </w:tcBorders>
            <w:noWrap/>
            <w:vAlign w:val="bottom"/>
          </w:tcPr>
          <w:p w:rsidR="004229F0" w:rsidRPr="006A43AA" w:rsidRDefault="004229F0" w:rsidP="004D6165">
            <w:pPr>
              <w:rPr>
                <w:sz w:val="18"/>
                <w:szCs w:val="18"/>
              </w:rPr>
            </w:pPr>
            <w:r>
              <w:rPr>
                <w:sz w:val="18"/>
                <w:szCs w:val="18"/>
              </w:rPr>
              <w:t>Арендодатель</w:t>
            </w:r>
          </w:p>
        </w:tc>
        <w:tc>
          <w:tcPr>
            <w:tcW w:w="1455" w:type="dxa"/>
            <w:gridSpan w:val="5"/>
            <w:tcBorders>
              <w:top w:val="nil"/>
              <w:left w:val="nil"/>
              <w:bottom w:val="single" w:sz="4" w:space="0" w:color="auto"/>
              <w:right w:val="nil"/>
            </w:tcBorders>
            <w:vAlign w:val="bottom"/>
          </w:tcPr>
          <w:p w:rsidR="004229F0" w:rsidRPr="006A43AA" w:rsidRDefault="004229F0" w:rsidP="004D6165">
            <w:pPr>
              <w:jc w:val="center"/>
              <w:rPr>
                <w:b/>
                <w:bCs/>
                <w:sz w:val="18"/>
                <w:szCs w:val="18"/>
              </w:rPr>
            </w:pPr>
            <w:r>
              <w:rPr>
                <w:b/>
                <w:bCs/>
                <w:sz w:val="18"/>
                <w:szCs w:val="18"/>
              </w:rPr>
              <w:t> </w:t>
            </w:r>
          </w:p>
        </w:tc>
        <w:tc>
          <w:tcPr>
            <w:tcW w:w="5002" w:type="dxa"/>
            <w:gridSpan w:val="11"/>
            <w:tcBorders>
              <w:top w:val="nil"/>
              <w:left w:val="nil"/>
              <w:bottom w:val="single" w:sz="4" w:space="0" w:color="auto"/>
              <w:right w:val="nil"/>
            </w:tcBorders>
            <w:vAlign w:val="bottom"/>
          </w:tcPr>
          <w:p w:rsidR="004229F0" w:rsidRPr="006A43AA" w:rsidRDefault="004229F0" w:rsidP="004D6165">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4229F0" w:rsidRPr="006A43AA" w:rsidRDefault="004229F0" w:rsidP="004D6165">
            <w:pPr>
              <w:rPr>
                <w:sz w:val="18"/>
                <w:szCs w:val="18"/>
              </w:rPr>
            </w:pPr>
          </w:p>
        </w:tc>
        <w:tc>
          <w:tcPr>
            <w:tcW w:w="1380" w:type="dxa"/>
            <w:gridSpan w:val="3"/>
            <w:vMerge/>
            <w:tcBorders>
              <w:top w:val="nil"/>
              <w:left w:val="single" w:sz="8" w:space="0" w:color="auto"/>
              <w:bottom w:val="single" w:sz="8" w:space="0" w:color="000000"/>
              <w:right w:val="single" w:sz="8" w:space="0" w:color="auto"/>
            </w:tcBorders>
            <w:vAlign w:val="center"/>
          </w:tcPr>
          <w:p w:rsidR="004229F0" w:rsidRPr="006A43AA" w:rsidRDefault="004229F0" w:rsidP="004D6165">
            <w:pPr>
              <w:rPr>
                <w:sz w:val="18"/>
                <w:szCs w:val="18"/>
              </w:rPr>
            </w:pPr>
          </w:p>
        </w:tc>
      </w:tr>
      <w:tr w:rsidR="004229F0" w:rsidRPr="006A43AA" w:rsidTr="004D6165">
        <w:trPr>
          <w:gridAfter w:val="1"/>
          <w:wAfter w:w="520" w:type="dxa"/>
          <w:trHeight w:val="150"/>
        </w:trPr>
        <w:tc>
          <w:tcPr>
            <w:tcW w:w="7925" w:type="dxa"/>
            <w:gridSpan w:val="18"/>
            <w:tcBorders>
              <w:top w:val="nil"/>
              <w:left w:val="nil"/>
              <w:bottom w:val="nil"/>
              <w:right w:val="nil"/>
            </w:tcBorders>
            <w:noWrap/>
            <w:vAlign w:val="bottom"/>
          </w:tcPr>
          <w:p w:rsidR="004229F0" w:rsidRPr="006A43AA" w:rsidRDefault="004229F0" w:rsidP="004D6165">
            <w:pPr>
              <w:jc w:val="center"/>
              <w:rPr>
                <w:sz w:val="18"/>
                <w:szCs w:val="18"/>
              </w:rPr>
            </w:pPr>
            <w:r>
              <w:rPr>
                <w:sz w:val="18"/>
                <w:szCs w:val="18"/>
                <w:vertAlign w:val="subscript"/>
              </w:rPr>
              <w:t>организация</w:t>
            </w:r>
          </w:p>
        </w:tc>
        <w:tc>
          <w:tcPr>
            <w:tcW w:w="1009" w:type="dxa"/>
            <w:gridSpan w:val="2"/>
            <w:vMerge w:val="restart"/>
            <w:tcBorders>
              <w:top w:val="nil"/>
              <w:left w:val="nil"/>
              <w:bottom w:val="nil"/>
              <w:right w:val="nil"/>
            </w:tcBorders>
            <w:noWrap/>
            <w:vAlign w:val="bottom"/>
          </w:tcPr>
          <w:p w:rsidR="004229F0" w:rsidRPr="006A43AA" w:rsidRDefault="004229F0" w:rsidP="004D6165">
            <w:pPr>
              <w:jc w:val="right"/>
              <w:rPr>
                <w:sz w:val="18"/>
                <w:szCs w:val="18"/>
              </w:rPr>
            </w:pPr>
            <w:r>
              <w:rPr>
                <w:sz w:val="18"/>
                <w:szCs w:val="18"/>
              </w:rPr>
              <w:t>БЕ</w:t>
            </w:r>
          </w:p>
        </w:tc>
        <w:tc>
          <w:tcPr>
            <w:tcW w:w="1380" w:type="dxa"/>
            <w:gridSpan w:val="3"/>
            <w:vMerge w:val="restart"/>
            <w:tcBorders>
              <w:top w:val="nil"/>
              <w:left w:val="single" w:sz="8" w:space="0" w:color="auto"/>
              <w:bottom w:val="single" w:sz="8" w:space="0" w:color="000000"/>
              <w:right w:val="single" w:sz="8" w:space="0" w:color="auto"/>
            </w:tcBorders>
            <w:noWrap/>
            <w:vAlign w:val="bottom"/>
          </w:tcPr>
          <w:p w:rsidR="004229F0" w:rsidRPr="006A43AA" w:rsidRDefault="004229F0" w:rsidP="004D6165">
            <w:pPr>
              <w:jc w:val="center"/>
              <w:rPr>
                <w:sz w:val="18"/>
                <w:szCs w:val="18"/>
              </w:rPr>
            </w:pPr>
            <w:r>
              <w:rPr>
                <w:sz w:val="18"/>
                <w:szCs w:val="18"/>
              </w:rPr>
              <w:t> </w:t>
            </w:r>
          </w:p>
        </w:tc>
      </w:tr>
      <w:tr w:rsidR="004229F0" w:rsidRPr="006A43AA" w:rsidTr="004D6165">
        <w:trPr>
          <w:gridAfter w:val="1"/>
          <w:wAfter w:w="520" w:type="dxa"/>
          <w:trHeight w:val="180"/>
        </w:trPr>
        <w:tc>
          <w:tcPr>
            <w:tcW w:w="7925" w:type="dxa"/>
            <w:gridSpan w:val="18"/>
            <w:tcBorders>
              <w:top w:val="nil"/>
              <w:left w:val="nil"/>
              <w:bottom w:val="single" w:sz="4" w:space="0" w:color="auto"/>
              <w:right w:val="nil"/>
            </w:tcBorders>
            <w:vAlign w:val="bottom"/>
          </w:tcPr>
          <w:p w:rsidR="004229F0" w:rsidRPr="006A43AA" w:rsidRDefault="004229F0" w:rsidP="004D6165">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4229F0" w:rsidRPr="006A43AA" w:rsidRDefault="004229F0" w:rsidP="004D6165">
            <w:pPr>
              <w:rPr>
                <w:sz w:val="18"/>
                <w:szCs w:val="18"/>
              </w:rPr>
            </w:pPr>
          </w:p>
        </w:tc>
        <w:tc>
          <w:tcPr>
            <w:tcW w:w="1380" w:type="dxa"/>
            <w:gridSpan w:val="3"/>
            <w:vMerge/>
            <w:tcBorders>
              <w:top w:val="nil"/>
              <w:left w:val="single" w:sz="8" w:space="0" w:color="auto"/>
              <w:bottom w:val="single" w:sz="8" w:space="0" w:color="000000"/>
              <w:right w:val="single" w:sz="8" w:space="0" w:color="auto"/>
            </w:tcBorders>
            <w:vAlign w:val="center"/>
          </w:tcPr>
          <w:p w:rsidR="004229F0" w:rsidRPr="006A43AA" w:rsidRDefault="004229F0" w:rsidP="004D6165">
            <w:pPr>
              <w:rPr>
                <w:sz w:val="18"/>
                <w:szCs w:val="18"/>
              </w:rPr>
            </w:pPr>
          </w:p>
        </w:tc>
      </w:tr>
      <w:tr w:rsidR="004229F0" w:rsidRPr="006A43AA" w:rsidTr="004D6165">
        <w:trPr>
          <w:gridAfter w:val="1"/>
          <w:wAfter w:w="520" w:type="dxa"/>
          <w:trHeight w:val="225"/>
        </w:trPr>
        <w:tc>
          <w:tcPr>
            <w:tcW w:w="7925" w:type="dxa"/>
            <w:gridSpan w:val="18"/>
            <w:tcBorders>
              <w:top w:val="nil"/>
              <w:left w:val="nil"/>
              <w:bottom w:val="nil"/>
              <w:right w:val="nil"/>
            </w:tcBorders>
            <w:noWrap/>
            <w:vAlign w:val="bottom"/>
          </w:tcPr>
          <w:p w:rsidR="004229F0" w:rsidRPr="006A43AA" w:rsidRDefault="004229F0" w:rsidP="004D6165">
            <w:pPr>
              <w:jc w:val="center"/>
              <w:rPr>
                <w:sz w:val="18"/>
                <w:szCs w:val="18"/>
              </w:rPr>
            </w:pPr>
            <w:r>
              <w:rPr>
                <w:sz w:val="18"/>
                <w:szCs w:val="18"/>
                <w:vertAlign w:val="subscript"/>
              </w:rPr>
              <w:t>структурное подразделение, адрес</w:t>
            </w:r>
          </w:p>
        </w:tc>
        <w:tc>
          <w:tcPr>
            <w:tcW w:w="1009" w:type="dxa"/>
            <w:gridSpan w:val="2"/>
            <w:tcBorders>
              <w:top w:val="nil"/>
              <w:left w:val="nil"/>
              <w:bottom w:val="nil"/>
              <w:right w:val="nil"/>
            </w:tcBorders>
            <w:noWrap/>
            <w:vAlign w:val="bottom"/>
          </w:tcPr>
          <w:p w:rsidR="004229F0" w:rsidRPr="006A43AA" w:rsidRDefault="004229F0" w:rsidP="004D6165">
            <w:pPr>
              <w:rPr>
                <w:sz w:val="18"/>
                <w:szCs w:val="18"/>
              </w:rPr>
            </w:pPr>
          </w:p>
        </w:tc>
        <w:tc>
          <w:tcPr>
            <w:tcW w:w="1380" w:type="dxa"/>
            <w:gridSpan w:val="3"/>
            <w:tcBorders>
              <w:top w:val="nil"/>
              <w:left w:val="nil"/>
              <w:bottom w:val="nil"/>
              <w:right w:val="nil"/>
            </w:tcBorders>
            <w:noWrap/>
            <w:vAlign w:val="bottom"/>
          </w:tcPr>
          <w:p w:rsidR="004229F0" w:rsidRPr="006A43AA" w:rsidRDefault="004229F0" w:rsidP="004D6165">
            <w:pPr>
              <w:rPr>
                <w:sz w:val="18"/>
                <w:szCs w:val="18"/>
              </w:rPr>
            </w:pPr>
          </w:p>
        </w:tc>
      </w:tr>
      <w:tr w:rsidR="004229F0" w:rsidRPr="006A43AA" w:rsidTr="004D6165">
        <w:trPr>
          <w:gridAfter w:val="1"/>
          <w:wAfter w:w="520" w:type="dxa"/>
          <w:trHeight w:val="255"/>
        </w:trPr>
        <w:tc>
          <w:tcPr>
            <w:tcW w:w="1823" w:type="dxa"/>
            <w:gridSpan w:val="3"/>
            <w:tcBorders>
              <w:top w:val="nil"/>
              <w:left w:val="nil"/>
              <w:bottom w:val="nil"/>
              <w:right w:val="nil"/>
            </w:tcBorders>
            <w:noWrap/>
            <w:vAlign w:val="bottom"/>
          </w:tcPr>
          <w:p w:rsidR="004229F0" w:rsidRPr="006A43AA" w:rsidRDefault="004229F0" w:rsidP="004D6165">
            <w:pPr>
              <w:rPr>
                <w:sz w:val="18"/>
                <w:szCs w:val="18"/>
              </w:rPr>
            </w:pPr>
          </w:p>
        </w:tc>
        <w:tc>
          <w:tcPr>
            <w:tcW w:w="839" w:type="dxa"/>
            <w:gridSpan w:val="2"/>
            <w:tcBorders>
              <w:top w:val="nil"/>
              <w:left w:val="nil"/>
              <w:bottom w:val="nil"/>
              <w:right w:val="nil"/>
            </w:tcBorders>
            <w:noWrap/>
            <w:vAlign w:val="bottom"/>
          </w:tcPr>
          <w:p w:rsidR="004229F0" w:rsidRPr="006A43AA" w:rsidRDefault="004229F0" w:rsidP="004D6165">
            <w:pPr>
              <w:rPr>
                <w:sz w:val="18"/>
                <w:szCs w:val="18"/>
              </w:rPr>
            </w:pPr>
          </w:p>
        </w:tc>
        <w:tc>
          <w:tcPr>
            <w:tcW w:w="236" w:type="dxa"/>
            <w:tcBorders>
              <w:top w:val="nil"/>
              <w:left w:val="nil"/>
              <w:bottom w:val="nil"/>
              <w:right w:val="nil"/>
            </w:tcBorders>
            <w:noWrap/>
            <w:vAlign w:val="bottom"/>
          </w:tcPr>
          <w:p w:rsidR="004229F0" w:rsidRPr="006A43AA" w:rsidRDefault="004229F0" w:rsidP="004D6165">
            <w:pPr>
              <w:rPr>
                <w:sz w:val="18"/>
                <w:szCs w:val="18"/>
              </w:rPr>
            </w:pPr>
          </w:p>
        </w:tc>
        <w:tc>
          <w:tcPr>
            <w:tcW w:w="1139" w:type="dxa"/>
            <w:gridSpan w:val="2"/>
            <w:tcBorders>
              <w:top w:val="nil"/>
              <w:left w:val="nil"/>
              <w:bottom w:val="nil"/>
              <w:right w:val="nil"/>
            </w:tcBorders>
            <w:noWrap/>
            <w:vAlign w:val="bottom"/>
          </w:tcPr>
          <w:p w:rsidR="004229F0" w:rsidRPr="006A43AA" w:rsidRDefault="004229F0" w:rsidP="004D6165">
            <w:pPr>
              <w:rPr>
                <w:sz w:val="18"/>
                <w:szCs w:val="18"/>
              </w:rPr>
            </w:pPr>
          </w:p>
        </w:tc>
        <w:tc>
          <w:tcPr>
            <w:tcW w:w="570" w:type="dxa"/>
            <w:tcBorders>
              <w:top w:val="nil"/>
              <w:left w:val="nil"/>
              <w:bottom w:val="nil"/>
              <w:right w:val="nil"/>
            </w:tcBorders>
            <w:noWrap/>
            <w:vAlign w:val="bottom"/>
          </w:tcPr>
          <w:p w:rsidR="004229F0" w:rsidRPr="006A43AA" w:rsidRDefault="004229F0" w:rsidP="004D6165">
            <w:pPr>
              <w:rPr>
                <w:sz w:val="18"/>
                <w:szCs w:val="18"/>
              </w:rPr>
            </w:pPr>
          </w:p>
        </w:tc>
        <w:tc>
          <w:tcPr>
            <w:tcW w:w="417" w:type="dxa"/>
            <w:tcBorders>
              <w:top w:val="nil"/>
              <w:left w:val="nil"/>
              <w:bottom w:val="nil"/>
              <w:right w:val="nil"/>
            </w:tcBorders>
            <w:noWrap/>
            <w:vAlign w:val="bottom"/>
          </w:tcPr>
          <w:p w:rsidR="004229F0" w:rsidRPr="006A43AA" w:rsidRDefault="004229F0" w:rsidP="004D6165">
            <w:pPr>
              <w:rPr>
                <w:sz w:val="18"/>
                <w:szCs w:val="18"/>
              </w:rPr>
            </w:pPr>
          </w:p>
        </w:tc>
        <w:tc>
          <w:tcPr>
            <w:tcW w:w="235" w:type="dxa"/>
            <w:tcBorders>
              <w:top w:val="nil"/>
              <w:left w:val="nil"/>
              <w:bottom w:val="nil"/>
              <w:right w:val="nil"/>
            </w:tcBorders>
            <w:noWrap/>
            <w:vAlign w:val="bottom"/>
          </w:tcPr>
          <w:p w:rsidR="004229F0" w:rsidRPr="006A43AA" w:rsidRDefault="004229F0" w:rsidP="004D6165">
            <w:pPr>
              <w:rPr>
                <w:sz w:val="18"/>
                <w:szCs w:val="18"/>
              </w:rPr>
            </w:pPr>
          </w:p>
        </w:tc>
        <w:tc>
          <w:tcPr>
            <w:tcW w:w="448" w:type="dxa"/>
            <w:gridSpan w:val="2"/>
            <w:tcBorders>
              <w:top w:val="nil"/>
              <w:left w:val="nil"/>
              <w:bottom w:val="nil"/>
              <w:right w:val="nil"/>
            </w:tcBorders>
            <w:noWrap/>
            <w:vAlign w:val="bottom"/>
          </w:tcPr>
          <w:p w:rsidR="004229F0" w:rsidRPr="006A43AA" w:rsidRDefault="004229F0" w:rsidP="004D6165">
            <w:pPr>
              <w:rPr>
                <w:sz w:val="18"/>
                <w:szCs w:val="18"/>
              </w:rPr>
            </w:pPr>
          </w:p>
        </w:tc>
        <w:tc>
          <w:tcPr>
            <w:tcW w:w="1167" w:type="dxa"/>
            <w:gridSpan w:val="2"/>
            <w:tcBorders>
              <w:top w:val="single" w:sz="4" w:space="0" w:color="auto"/>
              <w:left w:val="single" w:sz="4" w:space="0" w:color="auto"/>
              <w:bottom w:val="single" w:sz="4" w:space="0" w:color="auto"/>
              <w:right w:val="single" w:sz="4" w:space="0" w:color="auto"/>
            </w:tcBorders>
            <w:noWrap/>
            <w:vAlign w:val="center"/>
          </w:tcPr>
          <w:p w:rsidR="004229F0" w:rsidRPr="006A43AA" w:rsidRDefault="004229F0" w:rsidP="004D6165">
            <w:pPr>
              <w:jc w:val="center"/>
              <w:rPr>
                <w:sz w:val="18"/>
                <w:szCs w:val="18"/>
              </w:rPr>
            </w:pPr>
            <w:r>
              <w:rPr>
                <w:sz w:val="18"/>
                <w:szCs w:val="18"/>
              </w:rPr>
              <w:t>Номер</w:t>
            </w:r>
          </w:p>
        </w:tc>
        <w:tc>
          <w:tcPr>
            <w:tcW w:w="1051" w:type="dxa"/>
            <w:gridSpan w:val="3"/>
            <w:tcBorders>
              <w:top w:val="single" w:sz="4" w:space="0" w:color="auto"/>
              <w:left w:val="nil"/>
              <w:bottom w:val="single" w:sz="4" w:space="0" w:color="auto"/>
              <w:right w:val="single" w:sz="4" w:space="0" w:color="000000"/>
            </w:tcBorders>
            <w:noWrap/>
            <w:vAlign w:val="center"/>
          </w:tcPr>
          <w:p w:rsidR="004229F0" w:rsidRPr="006A43AA" w:rsidRDefault="004229F0" w:rsidP="004D6165">
            <w:pPr>
              <w:jc w:val="center"/>
              <w:rPr>
                <w:sz w:val="18"/>
                <w:szCs w:val="18"/>
              </w:rPr>
            </w:pPr>
            <w:r>
              <w:rPr>
                <w:sz w:val="18"/>
                <w:szCs w:val="18"/>
              </w:rPr>
              <w:t>Дата</w:t>
            </w:r>
          </w:p>
        </w:tc>
        <w:tc>
          <w:tcPr>
            <w:tcW w:w="1009" w:type="dxa"/>
            <w:gridSpan w:val="2"/>
            <w:tcBorders>
              <w:top w:val="nil"/>
              <w:left w:val="nil"/>
              <w:bottom w:val="nil"/>
              <w:right w:val="nil"/>
            </w:tcBorders>
            <w:noWrap/>
            <w:vAlign w:val="bottom"/>
          </w:tcPr>
          <w:p w:rsidR="004229F0" w:rsidRPr="006A43AA" w:rsidRDefault="004229F0" w:rsidP="004D6165">
            <w:pPr>
              <w:rPr>
                <w:sz w:val="18"/>
                <w:szCs w:val="18"/>
              </w:rPr>
            </w:pPr>
          </w:p>
        </w:tc>
        <w:tc>
          <w:tcPr>
            <w:tcW w:w="1380" w:type="dxa"/>
            <w:gridSpan w:val="3"/>
            <w:tcBorders>
              <w:top w:val="nil"/>
              <w:left w:val="nil"/>
              <w:bottom w:val="nil"/>
              <w:right w:val="nil"/>
            </w:tcBorders>
            <w:noWrap/>
            <w:vAlign w:val="bottom"/>
          </w:tcPr>
          <w:p w:rsidR="004229F0" w:rsidRPr="006A43AA" w:rsidRDefault="004229F0" w:rsidP="004D6165">
            <w:pPr>
              <w:rPr>
                <w:sz w:val="18"/>
                <w:szCs w:val="18"/>
              </w:rPr>
            </w:pPr>
          </w:p>
        </w:tc>
      </w:tr>
      <w:tr w:rsidR="004229F0" w:rsidRPr="006A43AA" w:rsidTr="004D6165">
        <w:trPr>
          <w:gridAfter w:val="1"/>
          <w:wAfter w:w="520" w:type="dxa"/>
          <w:trHeight w:val="240"/>
        </w:trPr>
        <w:tc>
          <w:tcPr>
            <w:tcW w:w="1823" w:type="dxa"/>
            <w:gridSpan w:val="3"/>
            <w:tcBorders>
              <w:top w:val="nil"/>
              <w:left w:val="nil"/>
              <w:bottom w:val="nil"/>
              <w:right w:val="nil"/>
            </w:tcBorders>
            <w:noWrap/>
            <w:vAlign w:val="bottom"/>
          </w:tcPr>
          <w:p w:rsidR="004229F0" w:rsidRPr="006A43AA" w:rsidRDefault="004229F0" w:rsidP="004D6165">
            <w:pPr>
              <w:rPr>
                <w:sz w:val="18"/>
                <w:szCs w:val="18"/>
              </w:rPr>
            </w:pPr>
          </w:p>
        </w:tc>
        <w:tc>
          <w:tcPr>
            <w:tcW w:w="839" w:type="dxa"/>
            <w:gridSpan w:val="2"/>
            <w:tcBorders>
              <w:top w:val="nil"/>
              <w:left w:val="nil"/>
              <w:bottom w:val="nil"/>
              <w:right w:val="nil"/>
            </w:tcBorders>
            <w:noWrap/>
            <w:vAlign w:val="bottom"/>
          </w:tcPr>
          <w:p w:rsidR="004229F0" w:rsidRPr="006A43AA" w:rsidRDefault="004229F0" w:rsidP="004D6165">
            <w:pPr>
              <w:rPr>
                <w:sz w:val="18"/>
                <w:szCs w:val="18"/>
              </w:rPr>
            </w:pPr>
          </w:p>
        </w:tc>
        <w:tc>
          <w:tcPr>
            <w:tcW w:w="236" w:type="dxa"/>
            <w:tcBorders>
              <w:top w:val="nil"/>
              <w:left w:val="nil"/>
              <w:bottom w:val="nil"/>
              <w:right w:val="nil"/>
            </w:tcBorders>
            <w:noWrap/>
            <w:vAlign w:val="bottom"/>
          </w:tcPr>
          <w:p w:rsidR="004229F0" w:rsidRPr="006A43AA" w:rsidRDefault="004229F0" w:rsidP="004D6165">
            <w:pPr>
              <w:rPr>
                <w:sz w:val="18"/>
                <w:szCs w:val="18"/>
              </w:rPr>
            </w:pPr>
          </w:p>
        </w:tc>
        <w:tc>
          <w:tcPr>
            <w:tcW w:w="1139" w:type="dxa"/>
            <w:gridSpan w:val="2"/>
            <w:tcBorders>
              <w:top w:val="nil"/>
              <w:left w:val="nil"/>
              <w:bottom w:val="nil"/>
              <w:right w:val="nil"/>
            </w:tcBorders>
            <w:noWrap/>
            <w:vAlign w:val="bottom"/>
          </w:tcPr>
          <w:p w:rsidR="004229F0" w:rsidRPr="006A43AA" w:rsidRDefault="004229F0" w:rsidP="004D6165">
            <w:pPr>
              <w:rPr>
                <w:sz w:val="18"/>
                <w:szCs w:val="18"/>
              </w:rPr>
            </w:pPr>
          </w:p>
        </w:tc>
        <w:tc>
          <w:tcPr>
            <w:tcW w:w="1670" w:type="dxa"/>
            <w:gridSpan w:val="5"/>
            <w:tcBorders>
              <w:top w:val="nil"/>
              <w:left w:val="nil"/>
              <w:bottom w:val="nil"/>
              <w:right w:val="nil"/>
            </w:tcBorders>
            <w:noWrap/>
            <w:vAlign w:val="bottom"/>
          </w:tcPr>
          <w:p w:rsidR="004229F0" w:rsidRPr="006A43AA" w:rsidRDefault="004229F0" w:rsidP="004D6165">
            <w:pPr>
              <w:rPr>
                <w:b/>
                <w:bCs/>
                <w:sz w:val="18"/>
                <w:szCs w:val="18"/>
              </w:rPr>
            </w:pPr>
            <w:r>
              <w:rPr>
                <w:b/>
                <w:bCs/>
                <w:sz w:val="18"/>
                <w:szCs w:val="18"/>
              </w:rPr>
              <w:t xml:space="preserve">                   АКТ</w:t>
            </w:r>
          </w:p>
        </w:tc>
        <w:tc>
          <w:tcPr>
            <w:tcW w:w="1167" w:type="dxa"/>
            <w:gridSpan w:val="2"/>
            <w:tcBorders>
              <w:top w:val="nil"/>
              <w:left w:val="single" w:sz="4" w:space="0" w:color="auto"/>
              <w:bottom w:val="single" w:sz="4" w:space="0" w:color="auto"/>
              <w:right w:val="single" w:sz="4" w:space="0" w:color="auto"/>
            </w:tcBorders>
            <w:noWrap/>
            <w:vAlign w:val="bottom"/>
          </w:tcPr>
          <w:p w:rsidR="004229F0" w:rsidRPr="006A43AA" w:rsidRDefault="004229F0" w:rsidP="004D6165">
            <w:pPr>
              <w:jc w:val="center"/>
              <w:rPr>
                <w:b/>
                <w:bCs/>
                <w:sz w:val="18"/>
                <w:szCs w:val="18"/>
              </w:rPr>
            </w:pPr>
            <w:r>
              <w:rPr>
                <w:b/>
                <w:bCs/>
                <w:sz w:val="18"/>
                <w:szCs w:val="18"/>
              </w:rPr>
              <w:t> </w:t>
            </w:r>
          </w:p>
        </w:tc>
        <w:tc>
          <w:tcPr>
            <w:tcW w:w="1051" w:type="dxa"/>
            <w:gridSpan w:val="3"/>
            <w:tcBorders>
              <w:top w:val="single" w:sz="4" w:space="0" w:color="auto"/>
              <w:left w:val="nil"/>
              <w:bottom w:val="single" w:sz="4" w:space="0" w:color="auto"/>
              <w:right w:val="single" w:sz="4" w:space="0" w:color="000000"/>
            </w:tcBorders>
            <w:noWrap/>
            <w:vAlign w:val="bottom"/>
          </w:tcPr>
          <w:p w:rsidR="004229F0" w:rsidRPr="006A43AA" w:rsidRDefault="004229F0" w:rsidP="004D6165">
            <w:pPr>
              <w:jc w:val="center"/>
              <w:rPr>
                <w:b/>
                <w:bCs/>
                <w:sz w:val="18"/>
                <w:szCs w:val="18"/>
              </w:rPr>
            </w:pPr>
            <w:r>
              <w:rPr>
                <w:b/>
                <w:bCs/>
                <w:sz w:val="18"/>
                <w:szCs w:val="18"/>
              </w:rPr>
              <w:t> </w:t>
            </w:r>
          </w:p>
        </w:tc>
        <w:tc>
          <w:tcPr>
            <w:tcW w:w="1009" w:type="dxa"/>
            <w:gridSpan w:val="2"/>
            <w:tcBorders>
              <w:top w:val="nil"/>
              <w:left w:val="nil"/>
              <w:bottom w:val="nil"/>
              <w:right w:val="nil"/>
            </w:tcBorders>
            <w:noWrap/>
            <w:vAlign w:val="bottom"/>
          </w:tcPr>
          <w:p w:rsidR="004229F0" w:rsidRPr="006A43AA" w:rsidRDefault="004229F0" w:rsidP="004D6165">
            <w:pPr>
              <w:rPr>
                <w:sz w:val="18"/>
                <w:szCs w:val="18"/>
              </w:rPr>
            </w:pPr>
          </w:p>
        </w:tc>
        <w:tc>
          <w:tcPr>
            <w:tcW w:w="1380" w:type="dxa"/>
            <w:gridSpan w:val="3"/>
            <w:tcBorders>
              <w:top w:val="nil"/>
              <w:left w:val="nil"/>
              <w:bottom w:val="nil"/>
              <w:right w:val="nil"/>
            </w:tcBorders>
            <w:noWrap/>
            <w:vAlign w:val="bottom"/>
          </w:tcPr>
          <w:p w:rsidR="004229F0" w:rsidRPr="006A43AA" w:rsidRDefault="004229F0" w:rsidP="004D6165">
            <w:pPr>
              <w:rPr>
                <w:sz w:val="18"/>
                <w:szCs w:val="18"/>
              </w:rPr>
            </w:pPr>
          </w:p>
        </w:tc>
      </w:tr>
      <w:tr w:rsidR="004229F0" w:rsidRPr="006A43AA" w:rsidTr="004D6165">
        <w:trPr>
          <w:gridAfter w:val="1"/>
          <w:wAfter w:w="520" w:type="dxa"/>
          <w:trHeight w:val="255"/>
        </w:trPr>
        <w:tc>
          <w:tcPr>
            <w:tcW w:w="1823" w:type="dxa"/>
            <w:gridSpan w:val="3"/>
            <w:tcBorders>
              <w:top w:val="nil"/>
              <w:left w:val="nil"/>
              <w:bottom w:val="nil"/>
              <w:right w:val="nil"/>
            </w:tcBorders>
            <w:noWrap/>
            <w:vAlign w:val="bottom"/>
          </w:tcPr>
          <w:p w:rsidR="004229F0" w:rsidRPr="006A43AA" w:rsidRDefault="004229F0" w:rsidP="004D6165">
            <w:pPr>
              <w:rPr>
                <w:sz w:val="18"/>
                <w:szCs w:val="18"/>
              </w:rPr>
            </w:pPr>
          </w:p>
        </w:tc>
        <w:tc>
          <w:tcPr>
            <w:tcW w:w="839" w:type="dxa"/>
            <w:gridSpan w:val="2"/>
            <w:tcBorders>
              <w:top w:val="nil"/>
              <w:left w:val="nil"/>
              <w:bottom w:val="nil"/>
              <w:right w:val="nil"/>
            </w:tcBorders>
            <w:noWrap/>
            <w:vAlign w:val="bottom"/>
          </w:tcPr>
          <w:p w:rsidR="004229F0" w:rsidRPr="006A43AA" w:rsidRDefault="004229F0" w:rsidP="004D6165">
            <w:pPr>
              <w:rPr>
                <w:sz w:val="18"/>
                <w:szCs w:val="18"/>
              </w:rPr>
            </w:pPr>
          </w:p>
        </w:tc>
        <w:tc>
          <w:tcPr>
            <w:tcW w:w="236" w:type="dxa"/>
            <w:tcBorders>
              <w:top w:val="nil"/>
              <w:left w:val="nil"/>
              <w:bottom w:val="nil"/>
              <w:right w:val="nil"/>
            </w:tcBorders>
            <w:noWrap/>
            <w:vAlign w:val="bottom"/>
          </w:tcPr>
          <w:p w:rsidR="004229F0" w:rsidRPr="006A43AA" w:rsidRDefault="004229F0" w:rsidP="004D6165">
            <w:pPr>
              <w:rPr>
                <w:sz w:val="18"/>
                <w:szCs w:val="18"/>
              </w:rPr>
            </w:pPr>
          </w:p>
        </w:tc>
        <w:tc>
          <w:tcPr>
            <w:tcW w:w="5027" w:type="dxa"/>
            <w:gridSpan w:val="12"/>
            <w:tcBorders>
              <w:top w:val="nil"/>
              <w:left w:val="nil"/>
              <w:bottom w:val="nil"/>
              <w:right w:val="nil"/>
            </w:tcBorders>
            <w:noWrap/>
            <w:vAlign w:val="bottom"/>
          </w:tcPr>
          <w:p w:rsidR="004229F0" w:rsidRPr="006A43AA" w:rsidRDefault="004229F0" w:rsidP="004D6165">
            <w:pPr>
              <w:jc w:val="center"/>
              <w:rPr>
                <w:b/>
                <w:bCs/>
                <w:sz w:val="18"/>
                <w:szCs w:val="18"/>
              </w:rPr>
            </w:pPr>
            <w:r>
              <w:rPr>
                <w:b/>
                <w:bCs/>
                <w:sz w:val="18"/>
                <w:szCs w:val="18"/>
              </w:rPr>
              <w:t>об оказанных услугах</w:t>
            </w:r>
          </w:p>
        </w:tc>
        <w:tc>
          <w:tcPr>
            <w:tcW w:w="1009" w:type="dxa"/>
            <w:gridSpan w:val="2"/>
            <w:tcBorders>
              <w:top w:val="nil"/>
              <w:left w:val="nil"/>
              <w:bottom w:val="nil"/>
              <w:right w:val="nil"/>
            </w:tcBorders>
            <w:noWrap/>
            <w:vAlign w:val="bottom"/>
          </w:tcPr>
          <w:p w:rsidR="004229F0" w:rsidRPr="006A43AA" w:rsidRDefault="004229F0" w:rsidP="004D6165">
            <w:pPr>
              <w:rPr>
                <w:sz w:val="18"/>
                <w:szCs w:val="18"/>
              </w:rPr>
            </w:pPr>
          </w:p>
        </w:tc>
        <w:tc>
          <w:tcPr>
            <w:tcW w:w="1380" w:type="dxa"/>
            <w:gridSpan w:val="3"/>
            <w:tcBorders>
              <w:top w:val="nil"/>
              <w:left w:val="nil"/>
              <w:bottom w:val="nil"/>
              <w:right w:val="nil"/>
            </w:tcBorders>
            <w:noWrap/>
            <w:vAlign w:val="bottom"/>
          </w:tcPr>
          <w:p w:rsidR="004229F0" w:rsidRPr="006A43AA" w:rsidRDefault="004229F0" w:rsidP="004D6165">
            <w:pPr>
              <w:rPr>
                <w:sz w:val="18"/>
                <w:szCs w:val="18"/>
              </w:rPr>
            </w:pPr>
          </w:p>
        </w:tc>
      </w:tr>
      <w:tr w:rsidR="004229F0" w:rsidRPr="006A43AA" w:rsidTr="004D6165">
        <w:trPr>
          <w:gridAfter w:val="1"/>
          <w:wAfter w:w="520" w:type="dxa"/>
          <w:trHeight w:val="150"/>
        </w:trPr>
        <w:tc>
          <w:tcPr>
            <w:tcW w:w="1823" w:type="dxa"/>
            <w:gridSpan w:val="3"/>
            <w:tcBorders>
              <w:top w:val="nil"/>
              <w:left w:val="nil"/>
              <w:bottom w:val="nil"/>
              <w:right w:val="nil"/>
            </w:tcBorders>
            <w:noWrap/>
            <w:vAlign w:val="bottom"/>
          </w:tcPr>
          <w:p w:rsidR="004229F0" w:rsidRPr="006A43AA" w:rsidRDefault="004229F0" w:rsidP="004D6165">
            <w:pPr>
              <w:rPr>
                <w:sz w:val="18"/>
                <w:szCs w:val="18"/>
              </w:rPr>
            </w:pPr>
          </w:p>
        </w:tc>
        <w:tc>
          <w:tcPr>
            <w:tcW w:w="839" w:type="dxa"/>
            <w:gridSpan w:val="2"/>
            <w:tcBorders>
              <w:top w:val="nil"/>
              <w:left w:val="nil"/>
              <w:bottom w:val="nil"/>
              <w:right w:val="nil"/>
            </w:tcBorders>
            <w:noWrap/>
            <w:vAlign w:val="bottom"/>
          </w:tcPr>
          <w:p w:rsidR="004229F0" w:rsidRPr="006A43AA" w:rsidRDefault="004229F0" w:rsidP="004D6165">
            <w:pPr>
              <w:rPr>
                <w:sz w:val="18"/>
                <w:szCs w:val="18"/>
              </w:rPr>
            </w:pPr>
          </w:p>
        </w:tc>
        <w:tc>
          <w:tcPr>
            <w:tcW w:w="236" w:type="dxa"/>
            <w:tcBorders>
              <w:top w:val="nil"/>
              <w:left w:val="nil"/>
              <w:bottom w:val="nil"/>
              <w:right w:val="nil"/>
            </w:tcBorders>
            <w:noWrap/>
            <w:vAlign w:val="bottom"/>
          </w:tcPr>
          <w:p w:rsidR="004229F0" w:rsidRPr="006A43AA" w:rsidRDefault="004229F0" w:rsidP="004D6165">
            <w:pPr>
              <w:rPr>
                <w:sz w:val="18"/>
                <w:szCs w:val="18"/>
              </w:rPr>
            </w:pPr>
          </w:p>
        </w:tc>
        <w:tc>
          <w:tcPr>
            <w:tcW w:w="1139" w:type="dxa"/>
            <w:gridSpan w:val="2"/>
            <w:tcBorders>
              <w:top w:val="nil"/>
              <w:left w:val="nil"/>
              <w:bottom w:val="nil"/>
              <w:right w:val="nil"/>
            </w:tcBorders>
            <w:noWrap/>
            <w:vAlign w:val="bottom"/>
          </w:tcPr>
          <w:p w:rsidR="004229F0" w:rsidRPr="006A43AA" w:rsidRDefault="004229F0" w:rsidP="004D6165">
            <w:pPr>
              <w:rPr>
                <w:sz w:val="18"/>
                <w:szCs w:val="18"/>
              </w:rPr>
            </w:pPr>
          </w:p>
        </w:tc>
        <w:tc>
          <w:tcPr>
            <w:tcW w:w="570" w:type="dxa"/>
            <w:tcBorders>
              <w:top w:val="nil"/>
              <w:left w:val="nil"/>
              <w:bottom w:val="nil"/>
              <w:right w:val="nil"/>
            </w:tcBorders>
            <w:noWrap/>
            <w:vAlign w:val="bottom"/>
          </w:tcPr>
          <w:p w:rsidR="004229F0" w:rsidRPr="006A43AA" w:rsidRDefault="004229F0" w:rsidP="004D6165">
            <w:pPr>
              <w:rPr>
                <w:sz w:val="18"/>
                <w:szCs w:val="18"/>
              </w:rPr>
            </w:pPr>
          </w:p>
        </w:tc>
        <w:tc>
          <w:tcPr>
            <w:tcW w:w="417" w:type="dxa"/>
            <w:tcBorders>
              <w:top w:val="nil"/>
              <w:left w:val="nil"/>
              <w:bottom w:val="nil"/>
              <w:right w:val="nil"/>
            </w:tcBorders>
            <w:noWrap/>
            <w:vAlign w:val="bottom"/>
          </w:tcPr>
          <w:p w:rsidR="004229F0" w:rsidRPr="006A43AA" w:rsidRDefault="004229F0" w:rsidP="004D6165">
            <w:pPr>
              <w:rPr>
                <w:sz w:val="18"/>
                <w:szCs w:val="18"/>
              </w:rPr>
            </w:pPr>
          </w:p>
        </w:tc>
        <w:tc>
          <w:tcPr>
            <w:tcW w:w="235" w:type="dxa"/>
            <w:tcBorders>
              <w:top w:val="nil"/>
              <w:left w:val="nil"/>
              <w:bottom w:val="nil"/>
              <w:right w:val="nil"/>
            </w:tcBorders>
            <w:noWrap/>
            <w:vAlign w:val="bottom"/>
          </w:tcPr>
          <w:p w:rsidR="004229F0" w:rsidRPr="006A43AA" w:rsidRDefault="004229F0" w:rsidP="004D6165">
            <w:pPr>
              <w:rPr>
                <w:sz w:val="18"/>
                <w:szCs w:val="18"/>
              </w:rPr>
            </w:pPr>
          </w:p>
        </w:tc>
        <w:tc>
          <w:tcPr>
            <w:tcW w:w="448" w:type="dxa"/>
            <w:gridSpan w:val="2"/>
            <w:tcBorders>
              <w:top w:val="nil"/>
              <w:left w:val="nil"/>
              <w:bottom w:val="nil"/>
              <w:right w:val="nil"/>
            </w:tcBorders>
            <w:noWrap/>
            <w:vAlign w:val="bottom"/>
          </w:tcPr>
          <w:p w:rsidR="004229F0" w:rsidRPr="006A43AA" w:rsidRDefault="004229F0" w:rsidP="004D6165">
            <w:pPr>
              <w:rPr>
                <w:sz w:val="18"/>
                <w:szCs w:val="18"/>
              </w:rPr>
            </w:pPr>
          </w:p>
        </w:tc>
        <w:tc>
          <w:tcPr>
            <w:tcW w:w="1167" w:type="dxa"/>
            <w:gridSpan w:val="2"/>
            <w:tcBorders>
              <w:top w:val="nil"/>
              <w:left w:val="nil"/>
              <w:bottom w:val="nil"/>
              <w:right w:val="nil"/>
            </w:tcBorders>
            <w:noWrap/>
            <w:vAlign w:val="bottom"/>
          </w:tcPr>
          <w:p w:rsidR="004229F0" w:rsidRPr="006A43AA" w:rsidRDefault="004229F0" w:rsidP="004D6165">
            <w:pPr>
              <w:rPr>
                <w:sz w:val="18"/>
                <w:szCs w:val="18"/>
              </w:rPr>
            </w:pPr>
          </w:p>
        </w:tc>
        <w:tc>
          <w:tcPr>
            <w:tcW w:w="236" w:type="dxa"/>
            <w:tcBorders>
              <w:top w:val="nil"/>
              <w:left w:val="nil"/>
              <w:bottom w:val="nil"/>
              <w:right w:val="nil"/>
            </w:tcBorders>
            <w:noWrap/>
            <w:vAlign w:val="bottom"/>
          </w:tcPr>
          <w:p w:rsidR="004229F0" w:rsidRPr="006A43AA" w:rsidRDefault="004229F0" w:rsidP="004D6165">
            <w:pPr>
              <w:rPr>
                <w:sz w:val="18"/>
                <w:szCs w:val="18"/>
              </w:rPr>
            </w:pPr>
          </w:p>
        </w:tc>
        <w:tc>
          <w:tcPr>
            <w:tcW w:w="236" w:type="dxa"/>
            <w:tcBorders>
              <w:top w:val="nil"/>
              <w:left w:val="nil"/>
              <w:bottom w:val="nil"/>
              <w:right w:val="nil"/>
            </w:tcBorders>
            <w:noWrap/>
            <w:vAlign w:val="bottom"/>
          </w:tcPr>
          <w:p w:rsidR="004229F0" w:rsidRPr="006A43AA" w:rsidRDefault="004229F0" w:rsidP="004D6165">
            <w:pPr>
              <w:rPr>
                <w:sz w:val="18"/>
                <w:szCs w:val="18"/>
              </w:rPr>
            </w:pPr>
          </w:p>
        </w:tc>
        <w:tc>
          <w:tcPr>
            <w:tcW w:w="579" w:type="dxa"/>
            <w:tcBorders>
              <w:top w:val="nil"/>
              <w:left w:val="nil"/>
              <w:bottom w:val="nil"/>
              <w:right w:val="nil"/>
            </w:tcBorders>
            <w:noWrap/>
            <w:vAlign w:val="bottom"/>
          </w:tcPr>
          <w:p w:rsidR="004229F0" w:rsidRPr="006A43AA" w:rsidRDefault="004229F0" w:rsidP="004D6165">
            <w:pPr>
              <w:rPr>
                <w:sz w:val="18"/>
                <w:szCs w:val="18"/>
              </w:rPr>
            </w:pPr>
          </w:p>
        </w:tc>
        <w:tc>
          <w:tcPr>
            <w:tcW w:w="1009" w:type="dxa"/>
            <w:gridSpan w:val="2"/>
            <w:tcBorders>
              <w:top w:val="nil"/>
              <w:left w:val="nil"/>
              <w:bottom w:val="nil"/>
              <w:right w:val="nil"/>
            </w:tcBorders>
            <w:noWrap/>
            <w:vAlign w:val="bottom"/>
          </w:tcPr>
          <w:p w:rsidR="004229F0" w:rsidRPr="006A43AA" w:rsidRDefault="004229F0" w:rsidP="004D6165">
            <w:pPr>
              <w:rPr>
                <w:sz w:val="18"/>
                <w:szCs w:val="18"/>
              </w:rPr>
            </w:pPr>
          </w:p>
        </w:tc>
        <w:tc>
          <w:tcPr>
            <w:tcW w:w="1380" w:type="dxa"/>
            <w:gridSpan w:val="3"/>
            <w:tcBorders>
              <w:top w:val="nil"/>
              <w:left w:val="nil"/>
              <w:bottom w:val="nil"/>
              <w:right w:val="nil"/>
            </w:tcBorders>
            <w:noWrap/>
            <w:vAlign w:val="bottom"/>
          </w:tcPr>
          <w:p w:rsidR="004229F0" w:rsidRPr="006A43AA" w:rsidRDefault="004229F0" w:rsidP="004D6165">
            <w:pPr>
              <w:rPr>
                <w:sz w:val="18"/>
                <w:szCs w:val="18"/>
              </w:rPr>
            </w:pPr>
          </w:p>
        </w:tc>
      </w:tr>
      <w:tr w:rsidR="004229F0" w:rsidRPr="006A43AA" w:rsidTr="004D6165">
        <w:trPr>
          <w:gridAfter w:val="1"/>
          <w:wAfter w:w="520" w:type="dxa"/>
          <w:trHeight w:val="270"/>
        </w:trPr>
        <w:tc>
          <w:tcPr>
            <w:tcW w:w="2093" w:type="dxa"/>
            <w:gridSpan w:val="4"/>
            <w:tcBorders>
              <w:top w:val="nil"/>
              <w:left w:val="nil"/>
              <w:bottom w:val="nil"/>
              <w:right w:val="nil"/>
            </w:tcBorders>
            <w:noWrap/>
            <w:vAlign w:val="bottom"/>
          </w:tcPr>
          <w:p w:rsidR="004229F0" w:rsidRPr="006A43AA" w:rsidRDefault="004229F0" w:rsidP="004D6165">
            <w:pPr>
              <w:rPr>
                <w:sz w:val="16"/>
                <w:szCs w:val="16"/>
              </w:rPr>
            </w:pPr>
            <w:r>
              <w:rPr>
                <w:sz w:val="16"/>
                <w:szCs w:val="16"/>
              </w:rPr>
              <w:t>по договору (</w:t>
            </w:r>
            <w:proofErr w:type="gramStart"/>
            <w:r>
              <w:rPr>
                <w:sz w:val="16"/>
                <w:szCs w:val="16"/>
              </w:rPr>
              <w:t>наряд-заказу</w:t>
            </w:r>
            <w:proofErr w:type="gramEnd"/>
            <w:r>
              <w:rPr>
                <w:sz w:val="16"/>
                <w:szCs w:val="16"/>
              </w:rPr>
              <w:t>)</w:t>
            </w:r>
          </w:p>
        </w:tc>
        <w:tc>
          <w:tcPr>
            <w:tcW w:w="8221" w:type="dxa"/>
            <w:gridSpan w:val="19"/>
            <w:tcBorders>
              <w:top w:val="nil"/>
              <w:left w:val="nil"/>
              <w:bottom w:val="single" w:sz="4" w:space="0" w:color="auto"/>
              <w:right w:val="nil"/>
            </w:tcBorders>
            <w:vAlign w:val="bottom"/>
          </w:tcPr>
          <w:p w:rsidR="004229F0" w:rsidRPr="006A43AA" w:rsidRDefault="004229F0" w:rsidP="004D6165">
            <w:pPr>
              <w:rPr>
                <w:b/>
                <w:bCs/>
                <w:sz w:val="18"/>
                <w:szCs w:val="18"/>
              </w:rPr>
            </w:pPr>
          </w:p>
        </w:tc>
      </w:tr>
      <w:tr w:rsidR="004229F0" w:rsidRPr="006A43AA" w:rsidTr="004D6165">
        <w:trPr>
          <w:gridAfter w:val="1"/>
          <w:wAfter w:w="520" w:type="dxa"/>
          <w:trHeight w:val="225"/>
        </w:trPr>
        <w:tc>
          <w:tcPr>
            <w:tcW w:w="1823" w:type="dxa"/>
            <w:gridSpan w:val="3"/>
            <w:tcBorders>
              <w:top w:val="nil"/>
              <w:left w:val="nil"/>
              <w:bottom w:val="nil"/>
              <w:right w:val="nil"/>
            </w:tcBorders>
            <w:noWrap/>
            <w:vAlign w:val="bottom"/>
          </w:tcPr>
          <w:p w:rsidR="004229F0" w:rsidRPr="006A43AA" w:rsidRDefault="004229F0" w:rsidP="004D6165">
            <w:pPr>
              <w:rPr>
                <w:sz w:val="18"/>
                <w:szCs w:val="18"/>
              </w:rPr>
            </w:pPr>
          </w:p>
        </w:tc>
        <w:tc>
          <w:tcPr>
            <w:tcW w:w="839" w:type="dxa"/>
            <w:gridSpan w:val="2"/>
            <w:tcBorders>
              <w:top w:val="nil"/>
              <w:left w:val="nil"/>
              <w:bottom w:val="nil"/>
              <w:right w:val="nil"/>
            </w:tcBorders>
            <w:noWrap/>
            <w:vAlign w:val="bottom"/>
          </w:tcPr>
          <w:p w:rsidR="004229F0" w:rsidRPr="006A43AA" w:rsidRDefault="004229F0" w:rsidP="004D6165">
            <w:pPr>
              <w:rPr>
                <w:sz w:val="18"/>
                <w:szCs w:val="18"/>
              </w:rPr>
            </w:pPr>
          </w:p>
        </w:tc>
        <w:tc>
          <w:tcPr>
            <w:tcW w:w="236" w:type="dxa"/>
            <w:tcBorders>
              <w:top w:val="nil"/>
              <w:left w:val="nil"/>
              <w:bottom w:val="nil"/>
              <w:right w:val="nil"/>
            </w:tcBorders>
            <w:noWrap/>
            <w:vAlign w:val="bottom"/>
          </w:tcPr>
          <w:p w:rsidR="004229F0" w:rsidRPr="006A43AA" w:rsidRDefault="004229F0" w:rsidP="004D6165">
            <w:pPr>
              <w:rPr>
                <w:sz w:val="18"/>
                <w:szCs w:val="18"/>
              </w:rPr>
            </w:pPr>
          </w:p>
        </w:tc>
        <w:tc>
          <w:tcPr>
            <w:tcW w:w="7416" w:type="dxa"/>
            <w:gridSpan w:val="17"/>
            <w:tcBorders>
              <w:top w:val="nil"/>
              <w:left w:val="nil"/>
              <w:bottom w:val="nil"/>
              <w:right w:val="nil"/>
            </w:tcBorders>
            <w:noWrap/>
            <w:vAlign w:val="bottom"/>
          </w:tcPr>
          <w:p w:rsidR="004229F0" w:rsidRPr="006A43AA" w:rsidRDefault="004229F0" w:rsidP="004D6165">
            <w:pPr>
              <w:jc w:val="center"/>
              <w:rPr>
                <w:sz w:val="16"/>
                <w:szCs w:val="16"/>
              </w:rPr>
            </w:pPr>
            <w:proofErr w:type="gramStart"/>
            <w:r>
              <w:rPr>
                <w:sz w:val="16"/>
                <w:szCs w:val="16"/>
              </w:rPr>
              <w:t>(наименование договора (наряд – заказа, его дата, номер)</w:t>
            </w:r>
            <w:proofErr w:type="gramEnd"/>
          </w:p>
        </w:tc>
      </w:tr>
      <w:tr w:rsidR="004229F0" w:rsidRPr="006A43AA" w:rsidTr="004D6165">
        <w:trPr>
          <w:gridAfter w:val="1"/>
          <w:wAfter w:w="520" w:type="dxa"/>
          <w:trHeight w:val="135"/>
        </w:trPr>
        <w:tc>
          <w:tcPr>
            <w:tcW w:w="10314" w:type="dxa"/>
            <w:gridSpan w:val="23"/>
            <w:tcBorders>
              <w:top w:val="nil"/>
              <w:left w:val="nil"/>
              <w:bottom w:val="nil"/>
              <w:right w:val="nil"/>
            </w:tcBorders>
            <w:noWrap/>
            <w:vAlign w:val="bottom"/>
          </w:tcPr>
          <w:p w:rsidR="004229F0" w:rsidRPr="006A43AA" w:rsidRDefault="004229F0" w:rsidP="004D6165">
            <w:pPr>
              <w:rPr>
                <w:i/>
                <w:iCs/>
                <w:sz w:val="18"/>
                <w:szCs w:val="18"/>
              </w:rPr>
            </w:pPr>
          </w:p>
        </w:tc>
      </w:tr>
      <w:tr w:rsidR="004229F0" w:rsidRPr="006A43AA" w:rsidTr="004D6165">
        <w:trPr>
          <w:gridAfter w:val="1"/>
          <w:wAfter w:w="520" w:type="dxa"/>
          <w:trHeight w:val="255"/>
        </w:trPr>
        <w:tc>
          <w:tcPr>
            <w:tcW w:w="5494" w:type="dxa"/>
            <w:gridSpan w:val="12"/>
            <w:tcBorders>
              <w:top w:val="nil"/>
              <w:left w:val="nil"/>
              <w:bottom w:val="nil"/>
              <w:right w:val="nil"/>
            </w:tcBorders>
            <w:noWrap/>
            <w:vAlign w:val="bottom"/>
          </w:tcPr>
          <w:p w:rsidR="004229F0" w:rsidRPr="006A43AA" w:rsidRDefault="004229F0" w:rsidP="004D6165">
            <w:pPr>
              <w:rPr>
                <w:sz w:val="16"/>
                <w:szCs w:val="16"/>
              </w:rPr>
            </w:pPr>
            <w:r>
              <w:rPr>
                <w:sz w:val="16"/>
                <w:szCs w:val="16"/>
              </w:rPr>
              <w:t>Мы, нижеподписавшиеся, представители Арендатора в лице</w:t>
            </w:r>
            <w:r>
              <w:rPr>
                <w:sz w:val="16"/>
                <w:szCs w:val="16"/>
                <w:bdr w:val="single" w:sz="4" w:space="0" w:color="auto"/>
              </w:rPr>
              <w:t xml:space="preserve"> </w:t>
            </w:r>
          </w:p>
        </w:tc>
        <w:tc>
          <w:tcPr>
            <w:tcW w:w="4820" w:type="dxa"/>
            <w:gridSpan w:val="11"/>
            <w:tcBorders>
              <w:top w:val="nil"/>
              <w:left w:val="nil"/>
              <w:bottom w:val="single" w:sz="4" w:space="0" w:color="auto"/>
              <w:right w:val="nil"/>
            </w:tcBorders>
            <w:noWrap/>
            <w:vAlign w:val="bottom"/>
          </w:tcPr>
          <w:p w:rsidR="004229F0" w:rsidRPr="006A43AA" w:rsidRDefault="004229F0" w:rsidP="004D6165">
            <w:pPr>
              <w:ind w:right="1788"/>
              <w:jc w:val="center"/>
              <w:rPr>
                <w:b/>
                <w:bCs/>
                <w:sz w:val="16"/>
                <w:szCs w:val="16"/>
              </w:rPr>
            </w:pPr>
          </w:p>
        </w:tc>
      </w:tr>
      <w:tr w:rsidR="004229F0" w:rsidRPr="006A43AA" w:rsidTr="004D6165">
        <w:trPr>
          <w:gridAfter w:val="1"/>
          <w:wAfter w:w="520" w:type="dxa"/>
          <w:trHeight w:val="255"/>
        </w:trPr>
        <w:tc>
          <w:tcPr>
            <w:tcW w:w="10314" w:type="dxa"/>
            <w:gridSpan w:val="23"/>
            <w:tcBorders>
              <w:top w:val="nil"/>
              <w:left w:val="nil"/>
              <w:bottom w:val="single" w:sz="4" w:space="0" w:color="auto"/>
              <w:right w:val="nil"/>
            </w:tcBorders>
            <w:noWrap/>
            <w:vAlign w:val="bottom"/>
          </w:tcPr>
          <w:p w:rsidR="004229F0" w:rsidRPr="006A43AA" w:rsidRDefault="004229F0" w:rsidP="004D6165">
            <w:pPr>
              <w:jc w:val="center"/>
              <w:rPr>
                <w:i/>
                <w:iCs/>
                <w:sz w:val="16"/>
                <w:szCs w:val="16"/>
              </w:rPr>
            </w:pPr>
            <w:r>
              <w:rPr>
                <w:i/>
                <w:iCs/>
                <w:sz w:val="16"/>
                <w:szCs w:val="16"/>
              </w:rPr>
              <w:t> </w:t>
            </w:r>
            <w:r>
              <w:rPr>
                <w:sz w:val="16"/>
                <w:szCs w:val="16"/>
              </w:rPr>
              <w:t>(должности, Ф.И.О.)</w:t>
            </w:r>
          </w:p>
        </w:tc>
      </w:tr>
      <w:tr w:rsidR="004229F0" w:rsidRPr="006A43AA" w:rsidTr="004D6165">
        <w:trPr>
          <w:gridAfter w:val="1"/>
          <w:wAfter w:w="520" w:type="dxa"/>
          <w:trHeight w:val="255"/>
        </w:trPr>
        <w:tc>
          <w:tcPr>
            <w:tcW w:w="2662" w:type="dxa"/>
            <w:gridSpan w:val="5"/>
            <w:tcBorders>
              <w:top w:val="nil"/>
              <w:left w:val="nil"/>
              <w:bottom w:val="nil"/>
              <w:right w:val="nil"/>
            </w:tcBorders>
            <w:noWrap/>
            <w:vAlign w:val="bottom"/>
          </w:tcPr>
          <w:p w:rsidR="004229F0" w:rsidRPr="006A43AA" w:rsidRDefault="004229F0" w:rsidP="004D6165">
            <w:pPr>
              <w:rPr>
                <w:sz w:val="16"/>
                <w:szCs w:val="16"/>
              </w:rPr>
            </w:pPr>
            <w:r>
              <w:rPr>
                <w:sz w:val="16"/>
                <w:szCs w:val="16"/>
              </w:rPr>
              <w:t xml:space="preserve">и Арендодателя в лице  </w:t>
            </w:r>
          </w:p>
        </w:tc>
        <w:tc>
          <w:tcPr>
            <w:tcW w:w="261" w:type="dxa"/>
            <w:gridSpan w:val="2"/>
            <w:tcBorders>
              <w:top w:val="nil"/>
              <w:left w:val="nil"/>
              <w:bottom w:val="nil"/>
              <w:right w:val="nil"/>
            </w:tcBorders>
            <w:noWrap/>
            <w:vAlign w:val="bottom"/>
          </w:tcPr>
          <w:p w:rsidR="004229F0" w:rsidRPr="006A43AA" w:rsidRDefault="004229F0" w:rsidP="004D6165">
            <w:pPr>
              <w:jc w:val="center"/>
              <w:rPr>
                <w:sz w:val="16"/>
                <w:szCs w:val="16"/>
              </w:rPr>
            </w:pPr>
          </w:p>
        </w:tc>
        <w:tc>
          <w:tcPr>
            <w:tcW w:w="7391" w:type="dxa"/>
            <w:gridSpan w:val="16"/>
            <w:tcBorders>
              <w:top w:val="nil"/>
              <w:left w:val="nil"/>
              <w:bottom w:val="single" w:sz="4" w:space="0" w:color="auto"/>
              <w:right w:val="nil"/>
            </w:tcBorders>
            <w:noWrap/>
            <w:vAlign w:val="bottom"/>
          </w:tcPr>
          <w:p w:rsidR="004229F0" w:rsidRPr="006A43AA" w:rsidRDefault="004229F0" w:rsidP="004D6165">
            <w:pPr>
              <w:jc w:val="center"/>
              <w:rPr>
                <w:b/>
                <w:bCs/>
                <w:sz w:val="16"/>
                <w:szCs w:val="16"/>
              </w:rPr>
            </w:pPr>
            <w:r>
              <w:rPr>
                <w:b/>
                <w:bCs/>
                <w:sz w:val="16"/>
                <w:szCs w:val="16"/>
              </w:rPr>
              <w:t> </w:t>
            </w:r>
          </w:p>
        </w:tc>
      </w:tr>
      <w:tr w:rsidR="004229F0" w:rsidRPr="006A43AA" w:rsidTr="004D6165">
        <w:trPr>
          <w:gridAfter w:val="1"/>
          <w:wAfter w:w="520" w:type="dxa"/>
          <w:trHeight w:val="255"/>
        </w:trPr>
        <w:tc>
          <w:tcPr>
            <w:tcW w:w="10314" w:type="dxa"/>
            <w:gridSpan w:val="23"/>
            <w:tcBorders>
              <w:top w:val="nil"/>
              <w:left w:val="nil"/>
              <w:bottom w:val="single" w:sz="4" w:space="0" w:color="auto"/>
              <w:right w:val="nil"/>
            </w:tcBorders>
            <w:noWrap/>
            <w:vAlign w:val="bottom"/>
          </w:tcPr>
          <w:p w:rsidR="004229F0" w:rsidRPr="006A43AA" w:rsidRDefault="004229F0" w:rsidP="004D6165">
            <w:pPr>
              <w:rPr>
                <w:i/>
                <w:iCs/>
                <w:sz w:val="16"/>
                <w:szCs w:val="16"/>
              </w:rPr>
            </w:pPr>
            <w:r>
              <w:rPr>
                <w:i/>
                <w:iCs/>
                <w:sz w:val="16"/>
                <w:szCs w:val="16"/>
              </w:rPr>
              <w:t xml:space="preserve">                                                                                                     </w:t>
            </w:r>
            <w:r>
              <w:rPr>
                <w:sz w:val="16"/>
                <w:szCs w:val="16"/>
              </w:rPr>
              <w:t>(должности, Ф.И.О.)</w:t>
            </w:r>
          </w:p>
        </w:tc>
      </w:tr>
      <w:tr w:rsidR="004229F0" w:rsidRPr="006A43AA" w:rsidTr="004D6165">
        <w:trPr>
          <w:gridAfter w:val="1"/>
          <w:wAfter w:w="520" w:type="dxa"/>
          <w:trHeight w:val="165"/>
        </w:trPr>
        <w:tc>
          <w:tcPr>
            <w:tcW w:w="1823" w:type="dxa"/>
            <w:gridSpan w:val="3"/>
            <w:tcBorders>
              <w:top w:val="nil"/>
              <w:left w:val="nil"/>
              <w:bottom w:val="nil"/>
              <w:right w:val="nil"/>
            </w:tcBorders>
            <w:noWrap/>
            <w:vAlign w:val="bottom"/>
          </w:tcPr>
          <w:p w:rsidR="004229F0" w:rsidRPr="006A43AA" w:rsidRDefault="004229F0" w:rsidP="004D6165">
            <w:pPr>
              <w:rPr>
                <w:sz w:val="16"/>
                <w:szCs w:val="16"/>
              </w:rPr>
            </w:pPr>
          </w:p>
        </w:tc>
        <w:tc>
          <w:tcPr>
            <w:tcW w:w="839" w:type="dxa"/>
            <w:gridSpan w:val="2"/>
            <w:tcBorders>
              <w:top w:val="nil"/>
              <w:left w:val="nil"/>
              <w:bottom w:val="nil"/>
              <w:right w:val="nil"/>
            </w:tcBorders>
            <w:noWrap/>
            <w:vAlign w:val="bottom"/>
          </w:tcPr>
          <w:p w:rsidR="004229F0" w:rsidRPr="006A43AA" w:rsidRDefault="004229F0" w:rsidP="004D6165">
            <w:pPr>
              <w:rPr>
                <w:sz w:val="16"/>
                <w:szCs w:val="16"/>
              </w:rPr>
            </w:pPr>
          </w:p>
        </w:tc>
        <w:tc>
          <w:tcPr>
            <w:tcW w:w="261" w:type="dxa"/>
            <w:gridSpan w:val="2"/>
            <w:tcBorders>
              <w:top w:val="nil"/>
              <w:left w:val="nil"/>
              <w:bottom w:val="nil"/>
              <w:right w:val="nil"/>
            </w:tcBorders>
            <w:noWrap/>
            <w:vAlign w:val="bottom"/>
          </w:tcPr>
          <w:p w:rsidR="004229F0" w:rsidRPr="006A43AA" w:rsidRDefault="004229F0" w:rsidP="004D6165">
            <w:pPr>
              <w:rPr>
                <w:sz w:val="16"/>
                <w:szCs w:val="16"/>
              </w:rPr>
            </w:pPr>
          </w:p>
        </w:tc>
        <w:tc>
          <w:tcPr>
            <w:tcW w:w="1114" w:type="dxa"/>
            <w:tcBorders>
              <w:top w:val="nil"/>
              <w:left w:val="nil"/>
              <w:bottom w:val="nil"/>
              <w:right w:val="nil"/>
            </w:tcBorders>
            <w:noWrap/>
            <w:vAlign w:val="bottom"/>
          </w:tcPr>
          <w:p w:rsidR="004229F0" w:rsidRPr="006A43AA" w:rsidRDefault="004229F0" w:rsidP="004D6165">
            <w:pPr>
              <w:rPr>
                <w:sz w:val="16"/>
                <w:szCs w:val="16"/>
              </w:rPr>
            </w:pPr>
          </w:p>
        </w:tc>
        <w:tc>
          <w:tcPr>
            <w:tcW w:w="570" w:type="dxa"/>
            <w:tcBorders>
              <w:top w:val="nil"/>
              <w:left w:val="nil"/>
              <w:bottom w:val="nil"/>
              <w:right w:val="nil"/>
            </w:tcBorders>
            <w:noWrap/>
            <w:vAlign w:val="bottom"/>
          </w:tcPr>
          <w:p w:rsidR="004229F0" w:rsidRPr="006A43AA" w:rsidRDefault="004229F0" w:rsidP="004D6165">
            <w:pPr>
              <w:rPr>
                <w:sz w:val="16"/>
                <w:szCs w:val="16"/>
              </w:rPr>
            </w:pPr>
          </w:p>
        </w:tc>
        <w:tc>
          <w:tcPr>
            <w:tcW w:w="417" w:type="dxa"/>
            <w:tcBorders>
              <w:top w:val="nil"/>
              <w:left w:val="nil"/>
              <w:bottom w:val="nil"/>
              <w:right w:val="nil"/>
            </w:tcBorders>
            <w:noWrap/>
            <w:vAlign w:val="bottom"/>
          </w:tcPr>
          <w:p w:rsidR="004229F0" w:rsidRPr="006A43AA" w:rsidRDefault="004229F0" w:rsidP="004D6165">
            <w:pPr>
              <w:rPr>
                <w:sz w:val="16"/>
                <w:szCs w:val="16"/>
              </w:rPr>
            </w:pPr>
          </w:p>
        </w:tc>
        <w:tc>
          <w:tcPr>
            <w:tcW w:w="235" w:type="dxa"/>
            <w:tcBorders>
              <w:top w:val="nil"/>
              <w:left w:val="nil"/>
              <w:bottom w:val="nil"/>
              <w:right w:val="nil"/>
            </w:tcBorders>
            <w:noWrap/>
            <w:vAlign w:val="bottom"/>
          </w:tcPr>
          <w:p w:rsidR="004229F0" w:rsidRPr="006A43AA" w:rsidRDefault="004229F0" w:rsidP="004D6165">
            <w:pPr>
              <w:rPr>
                <w:sz w:val="16"/>
                <w:szCs w:val="16"/>
              </w:rPr>
            </w:pPr>
          </w:p>
        </w:tc>
        <w:tc>
          <w:tcPr>
            <w:tcW w:w="448" w:type="dxa"/>
            <w:gridSpan w:val="2"/>
            <w:tcBorders>
              <w:top w:val="nil"/>
              <w:left w:val="nil"/>
              <w:bottom w:val="nil"/>
              <w:right w:val="nil"/>
            </w:tcBorders>
            <w:noWrap/>
            <w:vAlign w:val="bottom"/>
          </w:tcPr>
          <w:p w:rsidR="004229F0" w:rsidRPr="006A43AA" w:rsidRDefault="004229F0" w:rsidP="004D6165">
            <w:pPr>
              <w:rPr>
                <w:sz w:val="16"/>
                <w:szCs w:val="16"/>
              </w:rPr>
            </w:pPr>
          </w:p>
        </w:tc>
        <w:tc>
          <w:tcPr>
            <w:tcW w:w="1167" w:type="dxa"/>
            <w:gridSpan w:val="2"/>
            <w:tcBorders>
              <w:top w:val="nil"/>
              <w:left w:val="nil"/>
              <w:bottom w:val="nil"/>
              <w:right w:val="nil"/>
            </w:tcBorders>
            <w:noWrap/>
            <w:vAlign w:val="bottom"/>
          </w:tcPr>
          <w:p w:rsidR="004229F0" w:rsidRPr="006A43AA" w:rsidRDefault="004229F0" w:rsidP="004D6165">
            <w:pPr>
              <w:rPr>
                <w:sz w:val="16"/>
                <w:szCs w:val="16"/>
              </w:rPr>
            </w:pPr>
          </w:p>
        </w:tc>
        <w:tc>
          <w:tcPr>
            <w:tcW w:w="236" w:type="dxa"/>
            <w:tcBorders>
              <w:top w:val="nil"/>
              <w:left w:val="nil"/>
              <w:bottom w:val="nil"/>
              <w:right w:val="nil"/>
            </w:tcBorders>
            <w:noWrap/>
            <w:vAlign w:val="bottom"/>
          </w:tcPr>
          <w:p w:rsidR="004229F0" w:rsidRPr="006A43AA" w:rsidRDefault="004229F0" w:rsidP="004D6165">
            <w:pPr>
              <w:rPr>
                <w:sz w:val="16"/>
                <w:szCs w:val="16"/>
              </w:rPr>
            </w:pPr>
          </w:p>
        </w:tc>
        <w:tc>
          <w:tcPr>
            <w:tcW w:w="236" w:type="dxa"/>
            <w:tcBorders>
              <w:top w:val="nil"/>
              <w:left w:val="nil"/>
              <w:bottom w:val="nil"/>
              <w:right w:val="nil"/>
            </w:tcBorders>
            <w:noWrap/>
            <w:vAlign w:val="bottom"/>
          </w:tcPr>
          <w:p w:rsidR="004229F0" w:rsidRPr="006A43AA" w:rsidRDefault="004229F0" w:rsidP="004D6165">
            <w:pPr>
              <w:rPr>
                <w:sz w:val="16"/>
                <w:szCs w:val="16"/>
              </w:rPr>
            </w:pPr>
          </w:p>
        </w:tc>
        <w:tc>
          <w:tcPr>
            <w:tcW w:w="1803" w:type="dxa"/>
            <w:gridSpan w:val="4"/>
            <w:tcBorders>
              <w:top w:val="nil"/>
              <w:left w:val="nil"/>
              <w:bottom w:val="nil"/>
              <w:right w:val="nil"/>
            </w:tcBorders>
            <w:noWrap/>
            <w:vAlign w:val="bottom"/>
          </w:tcPr>
          <w:p w:rsidR="004229F0" w:rsidRPr="006A43AA" w:rsidRDefault="004229F0" w:rsidP="004D6165">
            <w:pPr>
              <w:rPr>
                <w:sz w:val="16"/>
                <w:szCs w:val="16"/>
              </w:rPr>
            </w:pPr>
          </w:p>
        </w:tc>
        <w:tc>
          <w:tcPr>
            <w:tcW w:w="851" w:type="dxa"/>
            <w:tcBorders>
              <w:top w:val="nil"/>
              <w:left w:val="nil"/>
              <w:bottom w:val="nil"/>
              <w:right w:val="nil"/>
            </w:tcBorders>
            <w:noWrap/>
            <w:vAlign w:val="bottom"/>
          </w:tcPr>
          <w:p w:rsidR="004229F0" w:rsidRPr="006A43AA" w:rsidRDefault="004229F0" w:rsidP="004D6165">
            <w:pPr>
              <w:rPr>
                <w:sz w:val="16"/>
                <w:szCs w:val="16"/>
              </w:rPr>
            </w:pPr>
          </w:p>
        </w:tc>
        <w:tc>
          <w:tcPr>
            <w:tcW w:w="314" w:type="dxa"/>
            <w:tcBorders>
              <w:top w:val="nil"/>
              <w:left w:val="nil"/>
              <w:bottom w:val="nil"/>
              <w:right w:val="nil"/>
            </w:tcBorders>
            <w:noWrap/>
            <w:vAlign w:val="bottom"/>
          </w:tcPr>
          <w:p w:rsidR="004229F0" w:rsidRPr="006A43AA" w:rsidRDefault="004229F0" w:rsidP="004D6165">
            <w:pPr>
              <w:ind w:right="543"/>
              <w:rPr>
                <w:sz w:val="16"/>
                <w:szCs w:val="16"/>
              </w:rPr>
            </w:pPr>
          </w:p>
        </w:tc>
      </w:tr>
      <w:tr w:rsidR="004229F0" w:rsidRPr="006A43AA" w:rsidTr="004D6165">
        <w:trPr>
          <w:gridAfter w:val="1"/>
          <w:wAfter w:w="520" w:type="dxa"/>
          <w:trHeight w:val="255"/>
        </w:trPr>
        <w:tc>
          <w:tcPr>
            <w:tcW w:w="6771" w:type="dxa"/>
            <w:gridSpan w:val="14"/>
            <w:tcBorders>
              <w:top w:val="nil"/>
              <w:left w:val="nil"/>
              <w:bottom w:val="nil"/>
              <w:right w:val="nil"/>
            </w:tcBorders>
            <w:noWrap/>
            <w:vAlign w:val="bottom"/>
          </w:tcPr>
          <w:p w:rsidR="004229F0" w:rsidRPr="006A43AA" w:rsidRDefault="004229F0" w:rsidP="004D6165">
            <w:pPr>
              <w:rPr>
                <w:b/>
                <w:bCs/>
                <w:sz w:val="16"/>
                <w:szCs w:val="16"/>
              </w:rPr>
            </w:pPr>
            <w:r>
              <w:rPr>
                <w:sz w:val="16"/>
                <w:szCs w:val="16"/>
              </w:rPr>
              <w:t xml:space="preserve">составили настоящий акт о том, что услуги, оказанные Арендодателем  </w:t>
            </w:r>
            <w:proofErr w:type="gramStart"/>
            <w:r>
              <w:rPr>
                <w:sz w:val="16"/>
                <w:szCs w:val="16"/>
              </w:rPr>
              <w:t>по</w:t>
            </w:r>
            <w:proofErr w:type="gramEnd"/>
            <w:r>
              <w:rPr>
                <w:sz w:val="16"/>
                <w:szCs w:val="16"/>
              </w:rPr>
              <w:t xml:space="preserve"> </w:t>
            </w:r>
          </w:p>
        </w:tc>
        <w:tc>
          <w:tcPr>
            <w:tcW w:w="3543" w:type="dxa"/>
            <w:gridSpan w:val="9"/>
            <w:tcBorders>
              <w:top w:val="nil"/>
              <w:left w:val="nil"/>
              <w:bottom w:val="single" w:sz="4" w:space="0" w:color="auto"/>
              <w:right w:val="nil"/>
            </w:tcBorders>
            <w:noWrap/>
            <w:vAlign w:val="bottom"/>
          </w:tcPr>
          <w:p w:rsidR="004229F0" w:rsidRPr="006A43AA" w:rsidRDefault="004229F0" w:rsidP="004D6165">
            <w:pPr>
              <w:ind w:left="-817"/>
              <w:jc w:val="center"/>
              <w:rPr>
                <w:b/>
                <w:bCs/>
                <w:sz w:val="16"/>
                <w:szCs w:val="16"/>
              </w:rPr>
            </w:pPr>
          </w:p>
        </w:tc>
      </w:tr>
      <w:tr w:rsidR="004229F0" w:rsidRPr="006A43AA" w:rsidTr="004D6165">
        <w:trPr>
          <w:gridAfter w:val="1"/>
          <w:wAfter w:w="520" w:type="dxa"/>
          <w:trHeight w:val="151"/>
        </w:trPr>
        <w:tc>
          <w:tcPr>
            <w:tcW w:w="10314" w:type="dxa"/>
            <w:gridSpan w:val="23"/>
            <w:tcBorders>
              <w:top w:val="nil"/>
              <w:left w:val="nil"/>
              <w:bottom w:val="single" w:sz="4" w:space="0" w:color="auto"/>
              <w:right w:val="nil"/>
            </w:tcBorders>
            <w:noWrap/>
            <w:vAlign w:val="bottom"/>
          </w:tcPr>
          <w:p w:rsidR="004229F0" w:rsidRPr="006A43AA" w:rsidRDefault="004229F0" w:rsidP="004D6165">
            <w:pPr>
              <w:rPr>
                <w:i/>
                <w:iCs/>
                <w:sz w:val="16"/>
                <w:szCs w:val="16"/>
              </w:rPr>
            </w:pPr>
            <w:r>
              <w:rPr>
                <w:i/>
                <w:iCs/>
                <w:sz w:val="16"/>
                <w:szCs w:val="16"/>
              </w:rPr>
              <w:t> </w:t>
            </w:r>
          </w:p>
        </w:tc>
      </w:tr>
      <w:tr w:rsidR="004229F0" w:rsidRPr="006A43AA" w:rsidTr="004D6165">
        <w:trPr>
          <w:gridAfter w:val="1"/>
          <w:wAfter w:w="520" w:type="dxa"/>
          <w:trHeight w:val="255"/>
        </w:trPr>
        <w:tc>
          <w:tcPr>
            <w:tcW w:w="10314" w:type="dxa"/>
            <w:gridSpan w:val="23"/>
            <w:tcBorders>
              <w:top w:val="single" w:sz="4" w:space="0" w:color="auto"/>
              <w:left w:val="nil"/>
              <w:bottom w:val="single" w:sz="4" w:space="0" w:color="auto"/>
              <w:right w:val="nil"/>
            </w:tcBorders>
            <w:noWrap/>
            <w:vAlign w:val="bottom"/>
          </w:tcPr>
          <w:p w:rsidR="004229F0" w:rsidRPr="006A43AA" w:rsidRDefault="004229F0" w:rsidP="004D6165">
            <w:pPr>
              <w:jc w:val="center"/>
              <w:rPr>
                <w:sz w:val="16"/>
                <w:szCs w:val="16"/>
              </w:rPr>
            </w:pPr>
            <w:r>
              <w:rPr>
                <w:sz w:val="16"/>
                <w:szCs w:val="16"/>
              </w:rPr>
              <w:t>(наименование объекта (этапа), краткое описание результатов услуг, эффективность и значимость)</w:t>
            </w:r>
          </w:p>
        </w:tc>
      </w:tr>
      <w:tr w:rsidR="004229F0" w:rsidRPr="006A43AA" w:rsidTr="004D6165">
        <w:trPr>
          <w:gridAfter w:val="1"/>
          <w:wAfter w:w="520" w:type="dxa"/>
          <w:trHeight w:val="255"/>
        </w:trPr>
        <w:tc>
          <w:tcPr>
            <w:tcW w:w="10314" w:type="dxa"/>
            <w:gridSpan w:val="23"/>
            <w:tcBorders>
              <w:top w:val="single" w:sz="4" w:space="0" w:color="auto"/>
              <w:left w:val="nil"/>
              <w:bottom w:val="single" w:sz="4" w:space="0" w:color="auto"/>
              <w:right w:val="nil"/>
            </w:tcBorders>
            <w:noWrap/>
            <w:vAlign w:val="bottom"/>
          </w:tcPr>
          <w:p w:rsidR="004229F0" w:rsidRPr="006A43AA" w:rsidRDefault="004229F0" w:rsidP="004D6165">
            <w:pPr>
              <w:rPr>
                <w:i/>
                <w:iCs/>
                <w:sz w:val="16"/>
                <w:szCs w:val="16"/>
              </w:rPr>
            </w:pPr>
            <w:r>
              <w:rPr>
                <w:i/>
                <w:iCs/>
                <w:sz w:val="16"/>
                <w:szCs w:val="16"/>
              </w:rPr>
              <w:t xml:space="preserve">    </w:t>
            </w:r>
          </w:p>
        </w:tc>
      </w:tr>
      <w:tr w:rsidR="004229F0" w:rsidRPr="006A43AA" w:rsidTr="004D6165">
        <w:trPr>
          <w:gridAfter w:val="1"/>
          <w:wAfter w:w="520" w:type="dxa"/>
          <w:trHeight w:val="195"/>
        </w:trPr>
        <w:tc>
          <w:tcPr>
            <w:tcW w:w="4607" w:type="dxa"/>
            <w:gridSpan w:val="9"/>
            <w:vMerge w:val="restart"/>
            <w:tcBorders>
              <w:top w:val="single" w:sz="4" w:space="0" w:color="auto"/>
              <w:left w:val="single" w:sz="4" w:space="0" w:color="auto"/>
              <w:bottom w:val="single" w:sz="4" w:space="0" w:color="auto"/>
              <w:right w:val="single" w:sz="4" w:space="0" w:color="auto"/>
            </w:tcBorders>
            <w:vAlign w:val="center"/>
          </w:tcPr>
          <w:p w:rsidR="004229F0" w:rsidRPr="006A43AA" w:rsidRDefault="004229F0" w:rsidP="004D6165">
            <w:pPr>
              <w:jc w:val="center"/>
              <w:rPr>
                <w:sz w:val="16"/>
                <w:szCs w:val="16"/>
              </w:rPr>
            </w:pPr>
            <w:r>
              <w:rPr>
                <w:sz w:val="16"/>
                <w:szCs w:val="16"/>
              </w:rPr>
              <w:t>Наименование видов 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noWrap/>
            <w:vAlign w:val="center"/>
          </w:tcPr>
          <w:p w:rsidR="004229F0" w:rsidRPr="006A43AA" w:rsidRDefault="004229F0" w:rsidP="004D6165">
            <w:pPr>
              <w:jc w:val="center"/>
              <w:rPr>
                <w:sz w:val="16"/>
                <w:szCs w:val="16"/>
              </w:rPr>
            </w:pPr>
            <w:r>
              <w:rPr>
                <w:sz w:val="16"/>
                <w:szCs w:val="16"/>
              </w:rPr>
              <w:t>ед. изм.</w:t>
            </w:r>
          </w:p>
        </w:tc>
        <w:tc>
          <w:tcPr>
            <w:tcW w:w="4607" w:type="dxa"/>
            <w:gridSpan w:val="10"/>
            <w:tcBorders>
              <w:top w:val="single" w:sz="4" w:space="0" w:color="auto"/>
              <w:left w:val="nil"/>
              <w:bottom w:val="single" w:sz="4" w:space="0" w:color="auto"/>
              <w:right w:val="single" w:sz="4" w:space="0" w:color="000000"/>
            </w:tcBorders>
            <w:noWrap/>
            <w:vAlign w:val="center"/>
          </w:tcPr>
          <w:p w:rsidR="004229F0" w:rsidRPr="006A43AA" w:rsidRDefault="004229F0" w:rsidP="004D6165">
            <w:pPr>
              <w:jc w:val="center"/>
              <w:rPr>
                <w:sz w:val="16"/>
                <w:szCs w:val="16"/>
              </w:rPr>
            </w:pPr>
            <w:r>
              <w:rPr>
                <w:sz w:val="16"/>
                <w:szCs w:val="16"/>
              </w:rPr>
              <w:t>выполнено работ, услуг</w:t>
            </w:r>
          </w:p>
        </w:tc>
      </w:tr>
      <w:tr w:rsidR="004229F0" w:rsidRPr="006A43AA" w:rsidTr="004D6165">
        <w:trPr>
          <w:gridAfter w:val="1"/>
          <w:wAfter w:w="520" w:type="dxa"/>
          <w:trHeight w:val="480"/>
        </w:trPr>
        <w:tc>
          <w:tcPr>
            <w:tcW w:w="4607" w:type="dxa"/>
            <w:gridSpan w:val="9"/>
            <w:vMerge/>
            <w:tcBorders>
              <w:top w:val="single" w:sz="4" w:space="0" w:color="auto"/>
              <w:left w:val="single" w:sz="4" w:space="0" w:color="auto"/>
              <w:bottom w:val="single" w:sz="4" w:space="0" w:color="auto"/>
              <w:right w:val="single" w:sz="4" w:space="0" w:color="auto"/>
            </w:tcBorders>
            <w:vAlign w:val="center"/>
          </w:tcPr>
          <w:p w:rsidR="004229F0" w:rsidRPr="006A43AA" w:rsidRDefault="004229F0" w:rsidP="004D6165">
            <w:pPr>
              <w:rPr>
                <w:sz w:val="16"/>
                <w:szCs w:val="16"/>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4229F0" w:rsidRPr="006A43AA" w:rsidRDefault="004229F0" w:rsidP="004D6165">
            <w:pPr>
              <w:rPr>
                <w:sz w:val="16"/>
                <w:szCs w:val="16"/>
              </w:rPr>
            </w:pPr>
          </w:p>
        </w:tc>
        <w:tc>
          <w:tcPr>
            <w:tcW w:w="1167" w:type="dxa"/>
            <w:gridSpan w:val="2"/>
            <w:tcBorders>
              <w:top w:val="nil"/>
              <w:left w:val="nil"/>
              <w:bottom w:val="nil"/>
              <w:right w:val="nil"/>
            </w:tcBorders>
            <w:noWrap/>
            <w:vAlign w:val="center"/>
          </w:tcPr>
          <w:p w:rsidR="004229F0" w:rsidRPr="006A43AA" w:rsidRDefault="004229F0" w:rsidP="004D6165">
            <w:pPr>
              <w:jc w:val="center"/>
              <w:rPr>
                <w:sz w:val="16"/>
                <w:szCs w:val="16"/>
              </w:rPr>
            </w:pPr>
            <w:r>
              <w:rPr>
                <w:sz w:val="16"/>
                <w:szCs w:val="16"/>
              </w:rPr>
              <w:t>количество</w:t>
            </w:r>
          </w:p>
        </w:tc>
        <w:tc>
          <w:tcPr>
            <w:tcW w:w="1315" w:type="dxa"/>
            <w:gridSpan w:val="4"/>
            <w:tcBorders>
              <w:top w:val="single" w:sz="4" w:space="0" w:color="auto"/>
              <w:left w:val="single" w:sz="4" w:space="0" w:color="auto"/>
              <w:bottom w:val="single" w:sz="4" w:space="0" w:color="auto"/>
              <w:right w:val="single" w:sz="4" w:space="0" w:color="000000"/>
            </w:tcBorders>
            <w:vAlign w:val="center"/>
          </w:tcPr>
          <w:p w:rsidR="004229F0" w:rsidRPr="006A43AA" w:rsidRDefault="004229F0" w:rsidP="004D6165">
            <w:pPr>
              <w:jc w:val="center"/>
              <w:rPr>
                <w:sz w:val="16"/>
                <w:szCs w:val="16"/>
              </w:rPr>
            </w:pPr>
            <w:r>
              <w:rPr>
                <w:sz w:val="16"/>
                <w:szCs w:val="16"/>
              </w:rPr>
              <w:t>цена за единицу,</w:t>
            </w:r>
            <w:r>
              <w:rPr>
                <w:sz w:val="16"/>
                <w:szCs w:val="16"/>
              </w:rPr>
              <w:br/>
              <w:t>руб.</w:t>
            </w:r>
          </w:p>
        </w:tc>
        <w:tc>
          <w:tcPr>
            <w:tcW w:w="2125" w:type="dxa"/>
            <w:gridSpan w:val="4"/>
            <w:tcBorders>
              <w:top w:val="single" w:sz="4" w:space="0" w:color="auto"/>
              <w:left w:val="nil"/>
              <w:bottom w:val="single" w:sz="4" w:space="0" w:color="auto"/>
              <w:right w:val="single" w:sz="4" w:space="0" w:color="000000"/>
            </w:tcBorders>
            <w:noWrap/>
            <w:vAlign w:val="center"/>
          </w:tcPr>
          <w:p w:rsidR="004229F0" w:rsidRPr="006A43AA" w:rsidRDefault="004229F0" w:rsidP="004D6165">
            <w:pPr>
              <w:jc w:val="center"/>
              <w:rPr>
                <w:sz w:val="16"/>
                <w:szCs w:val="16"/>
              </w:rPr>
            </w:pPr>
            <w:r>
              <w:rPr>
                <w:sz w:val="16"/>
                <w:szCs w:val="16"/>
              </w:rPr>
              <w:t>стоимость, руб.</w:t>
            </w:r>
          </w:p>
        </w:tc>
      </w:tr>
      <w:tr w:rsidR="004229F0" w:rsidRPr="006A43AA" w:rsidTr="004D6165">
        <w:trPr>
          <w:gridAfter w:val="1"/>
          <w:wAfter w:w="520" w:type="dxa"/>
          <w:trHeight w:val="150"/>
        </w:trPr>
        <w:tc>
          <w:tcPr>
            <w:tcW w:w="4607" w:type="dxa"/>
            <w:gridSpan w:val="9"/>
            <w:tcBorders>
              <w:top w:val="single" w:sz="4" w:space="0" w:color="auto"/>
              <w:left w:val="single" w:sz="4" w:space="0" w:color="auto"/>
              <w:bottom w:val="single" w:sz="4" w:space="0" w:color="auto"/>
              <w:right w:val="single" w:sz="4" w:space="0" w:color="000000"/>
            </w:tcBorders>
            <w:noWrap/>
            <w:vAlign w:val="bottom"/>
          </w:tcPr>
          <w:p w:rsidR="004229F0" w:rsidRPr="006A43AA" w:rsidRDefault="004229F0" w:rsidP="004D6165">
            <w:pPr>
              <w:jc w:val="center"/>
              <w:rPr>
                <w:b/>
                <w:bCs/>
                <w:sz w:val="16"/>
                <w:szCs w:val="16"/>
              </w:rPr>
            </w:pPr>
            <w:r>
              <w:rPr>
                <w:b/>
                <w:bCs/>
                <w:sz w:val="16"/>
                <w:szCs w:val="16"/>
              </w:rPr>
              <w:t> </w:t>
            </w:r>
          </w:p>
        </w:tc>
        <w:tc>
          <w:tcPr>
            <w:tcW w:w="1100" w:type="dxa"/>
            <w:gridSpan w:val="4"/>
            <w:tcBorders>
              <w:top w:val="single" w:sz="4" w:space="0" w:color="auto"/>
              <w:left w:val="nil"/>
              <w:bottom w:val="single" w:sz="4" w:space="0" w:color="auto"/>
              <w:right w:val="single" w:sz="4" w:space="0" w:color="000000"/>
            </w:tcBorders>
            <w:noWrap/>
            <w:vAlign w:val="bottom"/>
          </w:tcPr>
          <w:p w:rsidR="004229F0" w:rsidRPr="006A43AA" w:rsidRDefault="004229F0" w:rsidP="004D6165">
            <w:pPr>
              <w:jc w:val="center"/>
              <w:rPr>
                <w:b/>
                <w:bCs/>
                <w:sz w:val="16"/>
                <w:szCs w:val="16"/>
              </w:rPr>
            </w:pPr>
            <w:r>
              <w:rPr>
                <w:b/>
                <w:bCs/>
                <w:sz w:val="16"/>
                <w:szCs w:val="16"/>
              </w:rPr>
              <w:t> </w:t>
            </w:r>
          </w:p>
        </w:tc>
        <w:tc>
          <w:tcPr>
            <w:tcW w:w="1167" w:type="dxa"/>
            <w:gridSpan w:val="2"/>
            <w:tcBorders>
              <w:top w:val="single" w:sz="4" w:space="0" w:color="auto"/>
              <w:left w:val="nil"/>
              <w:bottom w:val="single" w:sz="4" w:space="0" w:color="auto"/>
              <w:right w:val="single" w:sz="4" w:space="0" w:color="auto"/>
            </w:tcBorders>
            <w:noWrap/>
            <w:vAlign w:val="bottom"/>
          </w:tcPr>
          <w:p w:rsidR="004229F0" w:rsidRPr="006A43AA" w:rsidRDefault="004229F0" w:rsidP="004D6165">
            <w:pPr>
              <w:jc w:val="center"/>
              <w:rPr>
                <w:b/>
                <w:bCs/>
                <w:sz w:val="16"/>
                <w:szCs w:val="16"/>
              </w:rPr>
            </w:pPr>
            <w:r>
              <w:rPr>
                <w:b/>
                <w:bCs/>
                <w:sz w:val="16"/>
                <w:szCs w:val="16"/>
              </w:rPr>
              <w:t> </w:t>
            </w:r>
          </w:p>
        </w:tc>
        <w:tc>
          <w:tcPr>
            <w:tcW w:w="1315" w:type="dxa"/>
            <w:gridSpan w:val="4"/>
            <w:tcBorders>
              <w:top w:val="single" w:sz="4" w:space="0" w:color="auto"/>
              <w:left w:val="nil"/>
              <w:bottom w:val="single" w:sz="4" w:space="0" w:color="auto"/>
              <w:right w:val="single" w:sz="4" w:space="0" w:color="auto"/>
            </w:tcBorders>
            <w:noWrap/>
            <w:vAlign w:val="bottom"/>
          </w:tcPr>
          <w:p w:rsidR="004229F0" w:rsidRPr="006A43AA" w:rsidRDefault="004229F0" w:rsidP="004D6165">
            <w:pPr>
              <w:jc w:val="center"/>
              <w:rPr>
                <w:b/>
                <w:bCs/>
                <w:sz w:val="16"/>
                <w:szCs w:val="16"/>
              </w:rPr>
            </w:pPr>
            <w:r>
              <w:rPr>
                <w:b/>
                <w:bCs/>
                <w:sz w:val="16"/>
                <w:szCs w:val="16"/>
              </w:rPr>
              <w:t> </w:t>
            </w:r>
          </w:p>
        </w:tc>
        <w:tc>
          <w:tcPr>
            <w:tcW w:w="2125" w:type="dxa"/>
            <w:gridSpan w:val="4"/>
            <w:tcBorders>
              <w:top w:val="single" w:sz="4" w:space="0" w:color="auto"/>
              <w:left w:val="nil"/>
              <w:bottom w:val="single" w:sz="4" w:space="0" w:color="auto"/>
              <w:right w:val="single" w:sz="4" w:space="0" w:color="auto"/>
            </w:tcBorders>
            <w:noWrap/>
            <w:vAlign w:val="bottom"/>
          </w:tcPr>
          <w:p w:rsidR="004229F0" w:rsidRPr="006A43AA" w:rsidRDefault="004229F0" w:rsidP="004D6165">
            <w:pPr>
              <w:jc w:val="center"/>
              <w:rPr>
                <w:b/>
                <w:bCs/>
                <w:sz w:val="16"/>
                <w:szCs w:val="16"/>
              </w:rPr>
            </w:pPr>
            <w:r>
              <w:rPr>
                <w:b/>
                <w:bCs/>
                <w:sz w:val="16"/>
                <w:szCs w:val="16"/>
              </w:rPr>
              <w:t> </w:t>
            </w:r>
          </w:p>
        </w:tc>
      </w:tr>
      <w:tr w:rsidR="004229F0" w:rsidRPr="006A43AA" w:rsidTr="004D6165">
        <w:trPr>
          <w:gridAfter w:val="1"/>
          <w:wAfter w:w="520" w:type="dxa"/>
          <w:trHeight w:val="195"/>
        </w:trPr>
        <w:tc>
          <w:tcPr>
            <w:tcW w:w="4607" w:type="dxa"/>
            <w:gridSpan w:val="9"/>
            <w:tcBorders>
              <w:top w:val="nil"/>
              <w:left w:val="nil"/>
              <w:bottom w:val="nil"/>
              <w:right w:val="nil"/>
            </w:tcBorders>
            <w:noWrap/>
            <w:vAlign w:val="bottom"/>
          </w:tcPr>
          <w:p w:rsidR="004229F0" w:rsidRPr="006A43AA" w:rsidRDefault="004229F0" w:rsidP="004D6165">
            <w:pPr>
              <w:jc w:val="right"/>
              <w:rPr>
                <w:i/>
                <w:iCs/>
                <w:sz w:val="16"/>
                <w:szCs w:val="16"/>
              </w:rPr>
            </w:pPr>
          </w:p>
        </w:tc>
        <w:tc>
          <w:tcPr>
            <w:tcW w:w="1100" w:type="dxa"/>
            <w:gridSpan w:val="4"/>
            <w:tcBorders>
              <w:top w:val="nil"/>
              <w:left w:val="nil"/>
              <w:bottom w:val="nil"/>
              <w:right w:val="nil"/>
            </w:tcBorders>
            <w:noWrap/>
            <w:vAlign w:val="bottom"/>
          </w:tcPr>
          <w:p w:rsidR="004229F0" w:rsidRPr="006A43AA" w:rsidRDefault="004229F0" w:rsidP="004D6165">
            <w:pPr>
              <w:jc w:val="right"/>
              <w:rPr>
                <w:i/>
                <w:iCs/>
                <w:sz w:val="16"/>
                <w:szCs w:val="16"/>
              </w:rPr>
            </w:pPr>
          </w:p>
        </w:tc>
        <w:tc>
          <w:tcPr>
            <w:tcW w:w="1167" w:type="dxa"/>
            <w:gridSpan w:val="2"/>
            <w:tcBorders>
              <w:top w:val="nil"/>
              <w:left w:val="nil"/>
              <w:bottom w:val="nil"/>
              <w:right w:val="nil"/>
            </w:tcBorders>
            <w:noWrap/>
            <w:vAlign w:val="bottom"/>
          </w:tcPr>
          <w:p w:rsidR="004229F0" w:rsidRPr="006A43AA" w:rsidRDefault="004229F0" w:rsidP="004D6165">
            <w:pPr>
              <w:jc w:val="center"/>
              <w:rPr>
                <w:i/>
                <w:iCs/>
                <w:sz w:val="16"/>
                <w:szCs w:val="16"/>
              </w:rPr>
            </w:pPr>
          </w:p>
        </w:tc>
        <w:tc>
          <w:tcPr>
            <w:tcW w:w="1315" w:type="dxa"/>
            <w:gridSpan w:val="4"/>
            <w:tcBorders>
              <w:top w:val="single" w:sz="4" w:space="0" w:color="auto"/>
              <w:left w:val="nil"/>
              <w:bottom w:val="nil"/>
              <w:right w:val="nil"/>
            </w:tcBorders>
            <w:noWrap/>
            <w:vAlign w:val="bottom"/>
          </w:tcPr>
          <w:p w:rsidR="004229F0" w:rsidRPr="006A43AA" w:rsidRDefault="004229F0" w:rsidP="004D6165">
            <w:pPr>
              <w:jc w:val="right"/>
              <w:rPr>
                <w:i/>
                <w:iCs/>
                <w:sz w:val="16"/>
                <w:szCs w:val="16"/>
              </w:rPr>
            </w:pPr>
            <w:r>
              <w:rPr>
                <w:i/>
                <w:iCs/>
                <w:sz w:val="16"/>
                <w:szCs w:val="16"/>
              </w:rPr>
              <w:t xml:space="preserve"> Итого </w:t>
            </w:r>
          </w:p>
        </w:tc>
        <w:tc>
          <w:tcPr>
            <w:tcW w:w="2125" w:type="dxa"/>
            <w:gridSpan w:val="4"/>
            <w:tcBorders>
              <w:top w:val="single" w:sz="4" w:space="0" w:color="auto"/>
              <w:left w:val="single" w:sz="4" w:space="0" w:color="auto"/>
              <w:bottom w:val="single" w:sz="4" w:space="0" w:color="auto"/>
              <w:right w:val="single" w:sz="4" w:space="0" w:color="auto"/>
            </w:tcBorders>
            <w:noWrap/>
            <w:vAlign w:val="bottom"/>
          </w:tcPr>
          <w:p w:rsidR="004229F0" w:rsidRPr="006A43AA" w:rsidRDefault="004229F0" w:rsidP="004D6165">
            <w:pPr>
              <w:jc w:val="center"/>
              <w:rPr>
                <w:b/>
                <w:bCs/>
                <w:sz w:val="16"/>
                <w:szCs w:val="16"/>
              </w:rPr>
            </w:pPr>
            <w:r>
              <w:rPr>
                <w:b/>
                <w:bCs/>
                <w:sz w:val="16"/>
                <w:szCs w:val="16"/>
              </w:rPr>
              <w:t> </w:t>
            </w:r>
          </w:p>
        </w:tc>
      </w:tr>
      <w:tr w:rsidR="004229F0" w:rsidRPr="006A43AA" w:rsidTr="004D6165">
        <w:trPr>
          <w:gridAfter w:val="1"/>
          <w:wAfter w:w="520" w:type="dxa"/>
          <w:trHeight w:val="209"/>
        </w:trPr>
        <w:tc>
          <w:tcPr>
            <w:tcW w:w="1823" w:type="dxa"/>
            <w:gridSpan w:val="3"/>
            <w:tcBorders>
              <w:top w:val="nil"/>
              <w:left w:val="nil"/>
              <w:bottom w:val="nil"/>
              <w:right w:val="nil"/>
            </w:tcBorders>
            <w:noWrap/>
            <w:vAlign w:val="bottom"/>
          </w:tcPr>
          <w:p w:rsidR="004229F0" w:rsidRPr="006A43AA" w:rsidRDefault="004229F0" w:rsidP="004D6165">
            <w:pPr>
              <w:rPr>
                <w:i/>
                <w:iCs/>
                <w:sz w:val="16"/>
                <w:szCs w:val="16"/>
              </w:rPr>
            </w:pPr>
          </w:p>
        </w:tc>
        <w:tc>
          <w:tcPr>
            <w:tcW w:w="839" w:type="dxa"/>
            <w:gridSpan w:val="2"/>
            <w:tcBorders>
              <w:top w:val="nil"/>
              <w:left w:val="nil"/>
              <w:bottom w:val="nil"/>
              <w:right w:val="nil"/>
            </w:tcBorders>
            <w:noWrap/>
            <w:vAlign w:val="bottom"/>
          </w:tcPr>
          <w:p w:rsidR="004229F0" w:rsidRPr="006A43AA" w:rsidRDefault="004229F0" w:rsidP="004D6165">
            <w:pPr>
              <w:rPr>
                <w:i/>
                <w:iCs/>
                <w:sz w:val="16"/>
                <w:szCs w:val="16"/>
              </w:rPr>
            </w:pPr>
          </w:p>
        </w:tc>
        <w:tc>
          <w:tcPr>
            <w:tcW w:w="261" w:type="dxa"/>
            <w:gridSpan w:val="2"/>
            <w:tcBorders>
              <w:top w:val="nil"/>
              <w:left w:val="nil"/>
              <w:bottom w:val="nil"/>
              <w:right w:val="nil"/>
            </w:tcBorders>
            <w:noWrap/>
            <w:vAlign w:val="bottom"/>
          </w:tcPr>
          <w:p w:rsidR="004229F0" w:rsidRPr="006A43AA" w:rsidRDefault="004229F0" w:rsidP="004D6165">
            <w:pPr>
              <w:rPr>
                <w:i/>
                <w:iCs/>
                <w:sz w:val="16"/>
                <w:szCs w:val="16"/>
              </w:rPr>
            </w:pPr>
          </w:p>
        </w:tc>
        <w:tc>
          <w:tcPr>
            <w:tcW w:w="1114" w:type="dxa"/>
            <w:tcBorders>
              <w:top w:val="nil"/>
              <w:left w:val="nil"/>
              <w:bottom w:val="nil"/>
              <w:right w:val="nil"/>
            </w:tcBorders>
            <w:noWrap/>
            <w:vAlign w:val="bottom"/>
          </w:tcPr>
          <w:p w:rsidR="004229F0" w:rsidRPr="006A43AA" w:rsidRDefault="004229F0" w:rsidP="004D6165">
            <w:pPr>
              <w:rPr>
                <w:i/>
                <w:iCs/>
                <w:sz w:val="16"/>
                <w:szCs w:val="16"/>
              </w:rPr>
            </w:pPr>
          </w:p>
        </w:tc>
        <w:tc>
          <w:tcPr>
            <w:tcW w:w="570" w:type="dxa"/>
            <w:tcBorders>
              <w:top w:val="nil"/>
              <w:left w:val="nil"/>
              <w:bottom w:val="nil"/>
              <w:right w:val="nil"/>
            </w:tcBorders>
            <w:noWrap/>
            <w:vAlign w:val="bottom"/>
          </w:tcPr>
          <w:p w:rsidR="004229F0" w:rsidRPr="006A43AA" w:rsidRDefault="004229F0" w:rsidP="004D6165">
            <w:pPr>
              <w:jc w:val="right"/>
              <w:rPr>
                <w:i/>
                <w:iCs/>
                <w:sz w:val="16"/>
                <w:szCs w:val="16"/>
              </w:rPr>
            </w:pPr>
          </w:p>
        </w:tc>
        <w:tc>
          <w:tcPr>
            <w:tcW w:w="1100" w:type="dxa"/>
            <w:gridSpan w:val="4"/>
            <w:tcBorders>
              <w:top w:val="nil"/>
              <w:left w:val="nil"/>
              <w:bottom w:val="nil"/>
              <w:right w:val="nil"/>
            </w:tcBorders>
            <w:noWrap/>
            <w:vAlign w:val="bottom"/>
          </w:tcPr>
          <w:p w:rsidR="004229F0" w:rsidRPr="006A43AA" w:rsidRDefault="004229F0" w:rsidP="004D6165">
            <w:pPr>
              <w:jc w:val="right"/>
              <w:rPr>
                <w:i/>
                <w:iCs/>
                <w:sz w:val="16"/>
                <w:szCs w:val="16"/>
              </w:rPr>
            </w:pPr>
          </w:p>
        </w:tc>
        <w:tc>
          <w:tcPr>
            <w:tcW w:w="1167" w:type="dxa"/>
            <w:gridSpan w:val="2"/>
            <w:tcBorders>
              <w:top w:val="nil"/>
              <w:left w:val="nil"/>
              <w:bottom w:val="nil"/>
              <w:right w:val="nil"/>
            </w:tcBorders>
            <w:noWrap/>
            <w:vAlign w:val="bottom"/>
          </w:tcPr>
          <w:p w:rsidR="004229F0" w:rsidRPr="006A43AA" w:rsidRDefault="004229F0" w:rsidP="004D6165">
            <w:pPr>
              <w:jc w:val="center"/>
              <w:rPr>
                <w:b/>
                <w:bCs/>
                <w:i/>
                <w:iCs/>
                <w:sz w:val="16"/>
                <w:szCs w:val="16"/>
              </w:rPr>
            </w:pPr>
          </w:p>
        </w:tc>
        <w:tc>
          <w:tcPr>
            <w:tcW w:w="236" w:type="dxa"/>
            <w:tcBorders>
              <w:top w:val="nil"/>
              <w:left w:val="nil"/>
              <w:bottom w:val="nil"/>
              <w:right w:val="nil"/>
            </w:tcBorders>
            <w:noWrap/>
            <w:vAlign w:val="bottom"/>
          </w:tcPr>
          <w:p w:rsidR="004229F0" w:rsidRPr="006A43AA" w:rsidRDefault="004229F0" w:rsidP="004D6165">
            <w:pPr>
              <w:jc w:val="center"/>
              <w:rPr>
                <w:b/>
                <w:bCs/>
                <w:i/>
                <w:iCs/>
                <w:sz w:val="16"/>
                <w:szCs w:val="16"/>
              </w:rPr>
            </w:pPr>
          </w:p>
        </w:tc>
        <w:tc>
          <w:tcPr>
            <w:tcW w:w="236" w:type="dxa"/>
            <w:tcBorders>
              <w:top w:val="nil"/>
              <w:left w:val="nil"/>
              <w:bottom w:val="nil"/>
              <w:right w:val="nil"/>
            </w:tcBorders>
            <w:noWrap/>
            <w:vAlign w:val="bottom"/>
          </w:tcPr>
          <w:p w:rsidR="004229F0" w:rsidRPr="006A43AA" w:rsidRDefault="004229F0" w:rsidP="004D6165">
            <w:pPr>
              <w:jc w:val="center"/>
              <w:rPr>
                <w:b/>
                <w:bCs/>
                <w:i/>
                <w:iCs/>
                <w:sz w:val="16"/>
                <w:szCs w:val="16"/>
              </w:rPr>
            </w:pPr>
          </w:p>
        </w:tc>
        <w:tc>
          <w:tcPr>
            <w:tcW w:w="843" w:type="dxa"/>
            <w:gridSpan w:val="2"/>
            <w:tcBorders>
              <w:top w:val="nil"/>
              <w:left w:val="nil"/>
              <w:bottom w:val="nil"/>
              <w:right w:val="nil"/>
            </w:tcBorders>
            <w:noWrap/>
            <w:vAlign w:val="bottom"/>
          </w:tcPr>
          <w:p w:rsidR="004229F0" w:rsidRPr="006A43AA" w:rsidRDefault="004229F0" w:rsidP="004D6165">
            <w:pPr>
              <w:rPr>
                <w:i/>
                <w:iCs/>
                <w:sz w:val="16"/>
                <w:szCs w:val="16"/>
              </w:rPr>
            </w:pPr>
            <w:r>
              <w:rPr>
                <w:i/>
                <w:iCs/>
                <w:sz w:val="16"/>
                <w:szCs w:val="16"/>
              </w:rPr>
              <w:t xml:space="preserve">     НДС </w:t>
            </w:r>
          </w:p>
        </w:tc>
        <w:tc>
          <w:tcPr>
            <w:tcW w:w="2125" w:type="dxa"/>
            <w:gridSpan w:val="4"/>
            <w:tcBorders>
              <w:top w:val="single" w:sz="4" w:space="0" w:color="auto"/>
              <w:left w:val="single" w:sz="4" w:space="0" w:color="auto"/>
              <w:bottom w:val="single" w:sz="4" w:space="0" w:color="auto"/>
              <w:right w:val="single" w:sz="4" w:space="0" w:color="auto"/>
            </w:tcBorders>
            <w:noWrap/>
            <w:vAlign w:val="bottom"/>
          </w:tcPr>
          <w:p w:rsidR="004229F0" w:rsidRPr="006A43AA" w:rsidRDefault="004229F0" w:rsidP="004D6165">
            <w:pPr>
              <w:jc w:val="center"/>
              <w:rPr>
                <w:b/>
                <w:bCs/>
                <w:sz w:val="16"/>
                <w:szCs w:val="16"/>
              </w:rPr>
            </w:pPr>
            <w:r>
              <w:rPr>
                <w:b/>
                <w:bCs/>
                <w:sz w:val="16"/>
                <w:szCs w:val="16"/>
              </w:rPr>
              <w:t> </w:t>
            </w:r>
          </w:p>
        </w:tc>
      </w:tr>
      <w:tr w:rsidR="004229F0" w:rsidRPr="006A43AA" w:rsidTr="004D6165">
        <w:trPr>
          <w:gridAfter w:val="1"/>
          <w:wAfter w:w="520" w:type="dxa"/>
          <w:trHeight w:val="210"/>
        </w:trPr>
        <w:tc>
          <w:tcPr>
            <w:tcW w:w="1823" w:type="dxa"/>
            <w:gridSpan w:val="3"/>
            <w:tcBorders>
              <w:top w:val="nil"/>
              <w:left w:val="nil"/>
              <w:bottom w:val="nil"/>
              <w:right w:val="nil"/>
            </w:tcBorders>
            <w:noWrap/>
            <w:vAlign w:val="bottom"/>
          </w:tcPr>
          <w:p w:rsidR="004229F0" w:rsidRPr="006A43AA" w:rsidRDefault="004229F0" w:rsidP="004D6165">
            <w:pPr>
              <w:rPr>
                <w:i/>
                <w:iCs/>
                <w:sz w:val="16"/>
                <w:szCs w:val="16"/>
              </w:rPr>
            </w:pPr>
          </w:p>
        </w:tc>
        <w:tc>
          <w:tcPr>
            <w:tcW w:w="839" w:type="dxa"/>
            <w:gridSpan w:val="2"/>
            <w:tcBorders>
              <w:top w:val="nil"/>
              <w:left w:val="nil"/>
              <w:bottom w:val="nil"/>
              <w:right w:val="nil"/>
            </w:tcBorders>
            <w:noWrap/>
            <w:vAlign w:val="bottom"/>
          </w:tcPr>
          <w:p w:rsidR="004229F0" w:rsidRPr="006A43AA" w:rsidRDefault="004229F0" w:rsidP="004D6165">
            <w:pPr>
              <w:rPr>
                <w:i/>
                <w:iCs/>
                <w:sz w:val="16"/>
                <w:szCs w:val="16"/>
              </w:rPr>
            </w:pPr>
          </w:p>
        </w:tc>
        <w:tc>
          <w:tcPr>
            <w:tcW w:w="261" w:type="dxa"/>
            <w:gridSpan w:val="2"/>
            <w:tcBorders>
              <w:top w:val="nil"/>
              <w:left w:val="nil"/>
              <w:bottom w:val="nil"/>
              <w:right w:val="nil"/>
            </w:tcBorders>
            <w:noWrap/>
            <w:vAlign w:val="bottom"/>
          </w:tcPr>
          <w:p w:rsidR="004229F0" w:rsidRPr="006A43AA" w:rsidRDefault="004229F0" w:rsidP="004D6165">
            <w:pPr>
              <w:rPr>
                <w:i/>
                <w:iCs/>
                <w:sz w:val="16"/>
                <w:szCs w:val="16"/>
              </w:rPr>
            </w:pPr>
          </w:p>
        </w:tc>
        <w:tc>
          <w:tcPr>
            <w:tcW w:w="1114" w:type="dxa"/>
            <w:tcBorders>
              <w:top w:val="nil"/>
              <w:left w:val="nil"/>
              <w:bottom w:val="nil"/>
              <w:right w:val="nil"/>
            </w:tcBorders>
            <w:noWrap/>
            <w:vAlign w:val="bottom"/>
          </w:tcPr>
          <w:p w:rsidR="004229F0" w:rsidRPr="006A43AA" w:rsidRDefault="004229F0" w:rsidP="004D6165">
            <w:pPr>
              <w:rPr>
                <w:i/>
                <w:iCs/>
                <w:sz w:val="16"/>
                <w:szCs w:val="16"/>
              </w:rPr>
            </w:pPr>
          </w:p>
        </w:tc>
        <w:tc>
          <w:tcPr>
            <w:tcW w:w="570" w:type="dxa"/>
            <w:tcBorders>
              <w:top w:val="nil"/>
              <w:left w:val="nil"/>
              <w:bottom w:val="nil"/>
              <w:right w:val="nil"/>
            </w:tcBorders>
            <w:noWrap/>
            <w:vAlign w:val="bottom"/>
          </w:tcPr>
          <w:p w:rsidR="004229F0" w:rsidRPr="006A43AA" w:rsidRDefault="004229F0" w:rsidP="004D6165">
            <w:pPr>
              <w:rPr>
                <w:i/>
                <w:iCs/>
                <w:sz w:val="16"/>
                <w:szCs w:val="16"/>
              </w:rPr>
            </w:pPr>
          </w:p>
        </w:tc>
        <w:tc>
          <w:tcPr>
            <w:tcW w:w="417" w:type="dxa"/>
            <w:tcBorders>
              <w:top w:val="nil"/>
              <w:left w:val="nil"/>
              <w:bottom w:val="nil"/>
              <w:right w:val="nil"/>
            </w:tcBorders>
            <w:noWrap/>
            <w:vAlign w:val="bottom"/>
          </w:tcPr>
          <w:p w:rsidR="004229F0" w:rsidRPr="006A43AA" w:rsidRDefault="004229F0" w:rsidP="004D6165">
            <w:pPr>
              <w:rPr>
                <w:i/>
                <w:iCs/>
                <w:sz w:val="16"/>
                <w:szCs w:val="16"/>
              </w:rPr>
            </w:pPr>
          </w:p>
        </w:tc>
        <w:tc>
          <w:tcPr>
            <w:tcW w:w="235" w:type="dxa"/>
            <w:tcBorders>
              <w:top w:val="nil"/>
              <w:left w:val="nil"/>
              <w:bottom w:val="nil"/>
              <w:right w:val="nil"/>
            </w:tcBorders>
            <w:noWrap/>
            <w:vAlign w:val="bottom"/>
          </w:tcPr>
          <w:p w:rsidR="004229F0" w:rsidRPr="006A43AA" w:rsidRDefault="004229F0" w:rsidP="004D6165">
            <w:pPr>
              <w:rPr>
                <w:i/>
                <w:iCs/>
                <w:sz w:val="16"/>
                <w:szCs w:val="16"/>
              </w:rPr>
            </w:pPr>
          </w:p>
        </w:tc>
        <w:tc>
          <w:tcPr>
            <w:tcW w:w="448" w:type="dxa"/>
            <w:gridSpan w:val="2"/>
            <w:tcBorders>
              <w:top w:val="nil"/>
              <w:left w:val="nil"/>
              <w:bottom w:val="nil"/>
              <w:right w:val="nil"/>
            </w:tcBorders>
            <w:noWrap/>
            <w:vAlign w:val="bottom"/>
          </w:tcPr>
          <w:p w:rsidR="004229F0" w:rsidRPr="006A43AA" w:rsidRDefault="004229F0" w:rsidP="004D6165">
            <w:pPr>
              <w:jc w:val="center"/>
              <w:rPr>
                <w:i/>
                <w:iCs/>
                <w:sz w:val="16"/>
                <w:szCs w:val="16"/>
              </w:rPr>
            </w:pPr>
          </w:p>
        </w:tc>
        <w:tc>
          <w:tcPr>
            <w:tcW w:w="2482" w:type="dxa"/>
            <w:gridSpan w:val="6"/>
            <w:tcBorders>
              <w:top w:val="nil"/>
              <w:left w:val="nil"/>
              <w:bottom w:val="nil"/>
              <w:right w:val="single" w:sz="4" w:space="0" w:color="000000"/>
            </w:tcBorders>
            <w:noWrap/>
            <w:vAlign w:val="bottom"/>
          </w:tcPr>
          <w:p w:rsidR="004229F0" w:rsidRPr="006A43AA" w:rsidRDefault="004229F0" w:rsidP="004D6165">
            <w:pPr>
              <w:jc w:val="right"/>
              <w:rPr>
                <w:i/>
                <w:iCs/>
                <w:sz w:val="16"/>
                <w:szCs w:val="16"/>
              </w:rPr>
            </w:pPr>
            <w:r>
              <w:rPr>
                <w:i/>
                <w:iCs/>
                <w:sz w:val="16"/>
                <w:szCs w:val="16"/>
              </w:rPr>
              <w:t xml:space="preserve"> Итого с НДС </w:t>
            </w:r>
          </w:p>
        </w:tc>
        <w:tc>
          <w:tcPr>
            <w:tcW w:w="2125" w:type="dxa"/>
            <w:gridSpan w:val="4"/>
            <w:tcBorders>
              <w:top w:val="single" w:sz="4" w:space="0" w:color="auto"/>
              <w:left w:val="nil"/>
              <w:bottom w:val="single" w:sz="4" w:space="0" w:color="auto"/>
              <w:right w:val="single" w:sz="4" w:space="0" w:color="auto"/>
            </w:tcBorders>
            <w:noWrap/>
            <w:vAlign w:val="bottom"/>
          </w:tcPr>
          <w:p w:rsidR="004229F0" w:rsidRPr="006A43AA" w:rsidRDefault="004229F0" w:rsidP="004D6165">
            <w:pPr>
              <w:jc w:val="center"/>
              <w:rPr>
                <w:b/>
                <w:bCs/>
                <w:sz w:val="16"/>
                <w:szCs w:val="16"/>
              </w:rPr>
            </w:pPr>
            <w:r>
              <w:rPr>
                <w:b/>
                <w:bCs/>
                <w:sz w:val="16"/>
                <w:szCs w:val="16"/>
              </w:rPr>
              <w:t> </w:t>
            </w:r>
          </w:p>
        </w:tc>
      </w:tr>
      <w:tr w:rsidR="004229F0" w:rsidRPr="006A43AA" w:rsidTr="004D6165">
        <w:trPr>
          <w:gridAfter w:val="1"/>
          <w:wAfter w:w="520" w:type="dxa"/>
          <w:trHeight w:val="315"/>
        </w:trPr>
        <w:tc>
          <w:tcPr>
            <w:tcW w:w="10314" w:type="dxa"/>
            <w:gridSpan w:val="23"/>
            <w:tcBorders>
              <w:top w:val="nil"/>
              <w:left w:val="nil"/>
              <w:bottom w:val="nil"/>
              <w:right w:val="nil"/>
            </w:tcBorders>
            <w:noWrap/>
            <w:vAlign w:val="bottom"/>
          </w:tcPr>
          <w:p w:rsidR="004229F0" w:rsidRPr="006A43AA" w:rsidRDefault="004229F0" w:rsidP="004D6165">
            <w:pPr>
              <w:jc w:val="both"/>
              <w:rPr>
                <w:sz w:val="16"/>
                <w:szCs w:val="16"/>
              </w:rPr>
            </w:pPr>
            <w:r>
              <w:rPr>
                <w:sz w:val="16"/>
                <w:szCs w:val="16"/>
              </w:rPr>
              <w:t>соответствуют (не соответствуют) условиям договора (</w:t>
            </w:r>
            <w:proofErr w:type="gramStart"/>
            <w:r>
              <w:rPr>
                <w:sz w:val="16"/>
                <w:szCs w:val="16"/>
              </w:rPr>
              <w:t>наряд-заказа</w:t>
            </w:r>
            <w:proofErr w:type="gramEnd"/>
            <w:r>
              <w:rPr>
                <w:sz w:val="16"/>
                <w:szCs w:val="16"/>
              </w:rPr>
              <w:t>) и предъявляемым требованиям, оказаны в оговорённые сроки и надлежащим образом.</w:t>
            </w:r>
          </w:p>
        </w:tc>
      </w:tr>
      <w:tr w:rsidR="004229F0" w:rsidRPr="006A43AA" w:rsidTr="004D6165">
        <w:trPr>
          <w:gridAfter w:val="1"/>
          <w:wAfter w:w="520" w:type="dxa"/>
          <w:trHeight w:val="210"/>
        </w:trPr>
        <w:tc>
          <w:tcPr>
            <w:tcW w:w="10314" w:type="dxa"/>
            <w:gridSpan w:val="23"/>
            <w:tcBorders>
              <w:top w:val="nil"/>
              <w:left w:val="nil"/>
              <w:bottom w:val="nil"/>
              <w:right w:val="nil"/>
            </w:tcBorders>
            <w:noWrap/>
            <w:vAlign w:val="bottom"/>
          </w:tcPr>
          <w:p w:rsidR="004229F0" w:rsidRPr="006A43AA" w:rsidRDefault="004229F0" w:rsidP="004D6165">
            <w:pPr>
              <w:jc w:val="both"/>
              <w:rPr>
                <w:sz w:val="16"/>
                <w:szCs w:val="16"/>
              </w:rPr>
            </w:pPr>
            <w:r>
              <w:rPr>
                <w:sz w:val="16"/>
                <w:szCs w:val="16"/>
              </w:rPr>
              <w:t xml:space="preserve">Несоответствие качества услуг предъявленным требованиям заключается </w:t>
            </w:r>
            <w:proofErr w:type="gramStart"/>
            <w:r>
              <w:rPr>
                <w:sz w:val="16"/>
                <w:szCs w:val="16"/>
              </w:rPr>
              <w:t>в</w:t>
            </w:r>
            <w:proofErr w:type="gramEnd"/>
            <w:r>
              <w:rPr>
                <w:sz w:val="16"/>
                <w:szCs w:val="16"/>
              </w:rPr>
              <w:t>:_________________________________________________________</w:t>
            </w:r>
          </w:p>
        </w:tc>
      </w:tr>
      <w:tr w:rsidR="004229F0" w:rsidRPr="006A43AA" w:rsidTr="004D6165">
        <w:trPr>
          <w:trHeight w:val="195"/>
        </w:trPr>
        <w:tc>
          <w:tcPr>
            <w:tcW w:w="10314" w:type="dxa"/>
            <w:gridSpan w:val="23"/>
            <w:tcBorders>
              <w:top w:val="nil"/>
              <w:left w:val="nil"/>
              <w:bottom w:val="nil"/>
              <w:right w:val="nil"/>
            </w:tcBorders>
            <w:noWrap/>
            <w:vAlign w:val="bottom"/>
          </w:tcPr>
          <w:p w:rsidR="004229F0" w:rsidRPr="006A43AA" w:rsidRDefault="004229F0" w:rsidP="004D6165">
            <w:pPr>
              <w:rPr>
                <w:sz w:val="16"/>
                <w:szCs w:val="16"/>
              </w:rPr>
            </w:pPr>
          </w:p>
        </w:tc>
        <w:tc>
          <w:tcPr>
            <w:tcW w:w="520" w:type="dxa"/>
            <w:tcBorders>
              <w:top w:val="nil"/>
              <w:left w:val="nil"/>
              <w:right w:val="nil"/>
            </w:tcBorders>
            <w:noWrap/>
            <w:vAlign w:val="bottom"/>
          </w:tcPr>
          <w:p w:rsidR="004229F0" w:rsidRPr="006A43AA" w:rsidRDefault="004229F0" w:rsidP="004D6165">
            <w:pPr>
              <w:rPr>
                <w:b/>
                <w:bCs/>
                <w:sz w:val="16"/>
                <w:szCs w:val="16"/>
              </w:rPr>
            </w:pPr>
          </w:p>
        </w:tc>
      </w:tr>
      <w:tr w:rsidR="004229F0" w:rsidRPr="006A43AA" w:rsidTr="004D6165">
        <w:trPr>
          <w:gridAfter w:val="1"/>
          <w:wAfter w:w="520" w:type="dxa"/>
          <w:trHeight w:val="210"/>
        </w:trPr>
        <w:tc>
          <w:tcPr>
            <w:tcW w:w="4037" w:type="dxa"/>
            <w:gridSpan w:val="8"/>
            <w:tcBorders>
              <w:top w:val="nil"/>
              <w:left w:val="nil"/>
              <w:bottom w:val="nil"/>
              <w:right w:val="nil"/>
            </w:tcBorders>
            <w:noWrap/>
            <w:vAlign w:val="bottom"/>
          </w:tcPr>
          <w:p w:rsidR="004229F0" w:rsidRPr="006A43AA" w:rsidRDefault="004229F0" w:rsidP="004D6165">
            <w:pPr>
              <w:rPr>
                <w:sz w:val="16"/>
                <w:szCs w:val="16"/>
              </w:rPr>
            </w:pPr>
            <w:r>
              <w:rPr>
                <w:sz w:val="16"/>
                <w:szCs w:val="16"/>
              </w:rPr>
              <w:t>Услугу сдал:</w:t>
            </w:r>
          </w:p>
        </w:tc>
        <w:tc>
          <w:tcPr>
            <w:tcW w:w="570" w:type="dxa"/>
            <w:tcBorders>
              <w:top w:val="nil"/>
              <w:left w:val="nil"/>
              <w:bottom w:val="nil"/>
              <w:right w:val="nil"/>
            </w:tcBorders>
            <w:noWrap/>
            <w:vAlign w:val="bottom"/>
          </w:tcPr>
          <w:p w:rsidR="004229F0" w:rsidRPr="006A43AA" w:rsidRDefault="004229F0" w:rsidP="004D6165">
            <w:pPr>
              <w:rPr>
                <w:sz w:val="16"/>
                <w:szCs w:val="16"/>
              </w:rPr>
            </w:pPr>
          </w:p>
        </w:tc>
        <w:tc>
          <w:tcPr>
            <w:tcW w:w="417" w:type="dxa"/>
            <w:tcBorders>
              <w:top w:val="nil"/>
              <w:left w:val="nil"/>
              <w:bottom w:val="nil"/>
              <w:right w:val="nil"/>
            </w:tcBorders>
            <w:noWrap/>
            <w:vAlign w:val="bottom"/>
          </w:tcPr>
          <w:p w:rsidR="004229F0" w:rsidRPr="006A43AA" w:rsidRDefault="004229F0" w:rsidP="004D6165">
            <w:pPr>
              <w:rPr>
                <w:sz w:val="16"/>
                <w:szCs w:val="16"/>
              </w:rPr>
            </w:pPr>
          </w:p>
        </w:tc>
        <w:tc>
          <w:tcPr>
            <w:tcW w:w="235" w:type="dxa"/>
            <w:tcBorders>
              <w:top w:val="nil"/>
              <w:left w:val="nil"/>
              <w:bottom w:val="nil"/>
              <w:right w:val="nil"/>
            </w:tcBorders>
            <w:noWrap/>
            <w:vAlign w:val="bottom"/>
          </w:tcPr>
          <w:p w:rsidR="004229F0" w:rsidRPr="006A43AA" w:rsidRDefault="004229F0" w:rsidP="004D6165">
            <w:pPr>
              <w:rPr>
                <w:sz w:val="16"/>
                <w:szCs w:val="16"/>
              </w:rPr>
            </w:pPr>
          </w:p>
        </w:tc>
        <w:tc>
          <w:tcPr>
            <w:tcW w:w="448" w:type="dxa"/>
            <w:gridSpan w:val="2"/>
            <w:tcBorders>
              <w:top w:val="nil"/>
              <w:left w:val="nil"/>
              <w:bottom w:val="nil"/>
              <w:right w:val="nil"/>
            </w:tcBorders>
            <w:noWrap/>
            <w:vAlign w:val="bottom"/>
          </w:tcPr>
          <w:p w:rsidR="004229F0" w:rsidRPr="006A43AA" w:rsidRDefault="004229F0" w:rsidP="004D6165">
            <w:pPr>
              <w:rPr>
                <w:sz w:val="16"/>
                <w:szCs w:val="16"/>
              </w:rPr>
            </w:pPr>
          </w:p>
        </w:tc>
        <w:tc>
          <w:tcPr>
            <w:tcW w:w="4607" w:type="dxa"/>
            <w:gridSpan w:val="10"/>
            <w:tcBorders>
              <w:top w:val="nil"/>
              <w:left w:val="nil"/>
              <w:bottom w:val="nil"/>
              <w:right w:val="nil"/>
            </w:tcBorders>
            <w:noWrap/>
            <w:vAlign w:val="bottom"/>
          </w:tcPr>
          <w:p w:rsidR="004229F0" w:rsidRPr="006A43AA" w:rsidRDefault="004229F0" w:rsidP="004D6165">
            <w:pPr>
              <w:rPr>
                <w:sz w:val="16"/>
                <w:szCs w:val="16"/>
              </w:rPr>
            </w:pPr>
            <w:r>
              <w:rPr>
                <w:sz w:val="16"/>
                <w:szCs w:val="16"/>
              </w:rPr>
              <w:t>Услугу принял:</w:t>
            </w:r>
          </w:p>
        </w:tc>
      </w:tr>
      <w:tr w:rsidR="004229F0" w:rsidRPr="006A43AA" w:rsidTr="004D6165">
        <w:trPr>
          <w:gridAfter w:val="1"/>
          <w:wAfter w:w="520" w:type="dxa"/>
          <w:trHeight w:val="210"/>
        </w:trPr>
        <w:tc>
          <w:tcPr>
            <w:tcW w:w="4037" w:type="dxa"/>
            <w:gridSpan w:val="8"/>
            <w:tcBorders>
              <w:top w:val="nil"/>
              <w:left w:val="nil"/>
              <w:bottom w:val="nil"/>
              <w:right w:val="nil"/>
            </w:tcBorders>
            <w:noWrap/>
            <w:vAlign w:val="bottom"/>
          </w:tcPr>
          <w:p w:rsidR="004229F0" w:rsidRPr="006A43AA" w:rsidRDefault="004229F0" w:rsidP="004D6165">
            <w:pPr>
              <w:rPr>
                <w:sz w:val="16"/>
                <w:szCs w:val="16"/>
              </w:rPr>
            </w:pPr>
            <w:r>
              <w:rPr>
                <w:sz w:val="16"/>
                <w:szCs w:val="16"/>
              </w:rPr>
              <w:t>Арендодатель</w:t>
            </w:r>
          </w:p>
        </w:tc>
        <w:tc>
          <w:tcPr>
            <w:tcW w:w="570" w:type="dxa"/>
            <w:tcBorders>
              <w:top w:val="nil"/>
              <w:left w:val="nil"/>
              <w:bottom w:val="nil"/>
              <w:right w:val="nil"/>
            </w:tcBorders>
            <w:noWrap/>
            <w:vAlign w:val="bottom"/>
          </w:tcPr>
          <w:p w:rsidR="004229F0" w:rsidRPr="006A43AA" w:rsidRDefault="004229F0" w:rsidP="004D6165">
            <w:pPr>
              <w:rPr>
                <w:sz w:val="16"/>
                <w:szCs w:val="16"/>
              </w:rPr>
            </w:pPr>
          </w:p>
        </w:tc>
        <w:tc>
          <w:tcPr>
            <w:tcW w:w="417" w:type="dxa"/>
            <w:tcBorders>
              <w:top w:val="nil"/>
              <w:left w:val="nil"/>
              <w:bottom w:val="nil"/>
              <w:right w:val="nil"/>
            </w:tcBorders>
            <w:noWrap/>
            <w:vAlign w:val="bottom"/>
          </w:tcPr>
          <w:p w:rsidR="004229F0" w:rsidRPr="006A43AA" w:rsidRDefault="004229F0" w:rsidP="004D6165">
            <w:pPr>
              <w:rPr>
                <w:sz w:val="16"/>
                <w:szCs w:val="16"/>
              </w:rPr>
            </w:pPr>
          </w:p>
        </w:tc>
        <w:tc>
          <w:tcPr>
            <w:tcW w:w="235" w:type="dxa"/>
            <w:tcBorders>
              <w:top w:val="nil"/>
              <w:left w:val="nil"/>
              <w:bottom w:val="nil"/>
              <w:right w:val="nil"/>
            </w:tcBorders>
            <w:noWrap/>
            <w:vAlign w:val="bottom"/>
          </w:tcPr>
          <w:p w:rsidR="004229F0" w:rsidRPr="006A43AA" w:rsidRDefault="004229F0" w:rsidP="004D6165">
            <w:pPr>
              <w:rPr>
                <w:sz w:val="16"/>
                <w:szCs w:val="16"/>
              </w:rPr>
            </w:pPr>
          </w:p>
        </w:tc>
        <w:tc>
          <w:tcPr>
            <w:tcW w:w="448" w:type="dxa"/>
            <w:gridSpan w:val="2"/>
            <w:tcBorders>
              <w:top w:val="nil"/>
              <w:left w:val="nil"/>
              <w:bottom w:val="nil"/>
              <w:right w:val="nil"/>
            </w:tcBorders>
            <w:noWrap/>
            <w:vAlign w:val="bottom"/>
          </w:tcPr>
          <w:p w:rsidR="004229F0" w:rsidRPr="006A43AA" w:rsidRDefault="004229F0" w:rsidP="004D6165">
            <w:pPr>
              <w:rPr>
                <w:sz w:val="16"/>
                <w:szCs w:val="16"/>
              </w:rPr>
            </w:pPr>
          </w:p>
        </w:tc>
        <w:tc>
          <w:tcPr>
            <w:tcW w:w="4607" w:type="dxa"/>
            <w:gridSpan w:val="10"/>
            <w:tcBorders>
              <w:top w:val="nil"/>
              <w:left w:val="nil"/>
              <w:bottom w:val="nil"/>
              <w:right w:val="nil"/>
            </w:tcBorders>
            <w:noWrap/>
            <w:vAlign w:val="bottom"/>
          </w:tcPr>
          <w:p w:rsidR="004229F0" w:rsidRPr="006A43AA" w:rsidRDefault="004229F0" w:rsidP="004D6165">
            <w:pPr>
              <w:rPr>
                <w:sz w:val="16"/>
                <w:szCs w:val="16"/>
              </w:rPr>
            </w:pPr>
            <w:r>
              <w:rPr>
                <w:sz w:val="16"/>
                <w:szCs w:val="16"/>
              </w:rPr>
              <w:t>Арендатор</w:t>
            </w:r>
          </w:p>
        </w:tc>
      </w:tr>
      <w:tr w:rsidR="004229F0" w:rsidRPr="006A43AA" w:rsidTr="004D6165">
        <w:trPr>
          <w:gridAfter w:val="1"/>
          <w:wAfter w:w="520" w:type="dxa"/>
          <w:trHeight w:val="120"/>
        </w:trPr>
        <w:tc>
          <w:tcPr>
            <w:tcW w:w="4607" w:type="dxa"/>
            <w:gridSpan w:val="9"/>
            <w:tcBorders>
              <w:top w:val="nil"/>
              <w:left w:val="nil"/>
              <w:bottom w:val="single" w:sz="4" w:space="0" w:color="auto"/>
              <w:right w:val="nil"/>
            </w:tcBorders>
            <w:noWrap/>
            <w:vAlign w:val="bottom"/>
          </w:tcPr>
          <w:p w:rsidR="004229F0" w:rsidRPr="006A43AA" w:rsidRDefault="004229F0" w:rsidP="004D6165">
            <w:pPr>
              <w:jc w:val="center"/>
              <w:rPr>
                <w:b/>
                <w:bCs/>
                <w:sz w:val="16"/>
                <w:szCs w:val="16"/>
              </w:rPr>
            </w:pPr>
            <w:r>
              <w:rPr>
                <w:b/>
                <w:bCs/>
                <w:sz w:val="16"/>
                <w:szCs w:val="16"/>
              </w:rPr>
              <w:t> </w:t>
            </w:r>
          </w:p>
        </w:tc>
        <w:tc>
          <w:tcPr>
            <w:tcW w:w="417" w:type="dxa"/>
            <w:tcBorders>
              <w:top w:val="nil"/>
              <w:left w:val="nil"/>
              <w:bottom w:val="nil"/>
              <w:right w:val="nil"/>
            </w:tcBorders>
            <w:noWrap/>
            <w:vAlign w:val="bottom"/>
          </w:tcPr>
          <w:p w:rsidR="004229F0" w:rsidRPr="006A43AA" w:rsidRDefault="004229F0" w:rsidP="004D6165">
            <w:pPr>
              <w:rPr>
                <w:i/>
                <w:iCs/>
                <w:sz w:val="16"/>
                <w:szCs w:val="16"/>
              </w:rPr>
            </w:pPr>
          </w:p>
        </w:tc>
        <w:tc>
          <w:tcPr>
            <w:tcW w:w="235" w:type="dxa"/>
            <w:tcBorders>
              <w:top w:val="nil"/>
              <w:left w:val="nil"/>
              <w:bottom w:val="nil"/>
              <w:right w:val="nil"/>
            </w:tcBorders>
            <w:noWrap/>
            <w:vAlign w:val="bottom"/>
          </w:tcPr>
          <w:p w:rsidR="004229F0" w:rsidRPr="006A43AA" w:rsidRDefault="004229F0" w:rsidP="004D6165">
            <w:pPr>
              <w:rPr>
                <w:i/>
                <w:iCs/>
                <w:sz w:val="16"/>
                <w:szCs w:val="16"/>
              </w:rPr>
            </w:pPr>
          </w:p>
        </w:tc>
        <w:tc>
          <w:tcPr>
            <w:tcW w:w="448" w:type="dxa"/>
            <w:gridSpan w:val="2"/>
            <w:tcBorders>
              <w:top w:val="nil"/>
              <w:left w:val="nil"/>
              <w:bottom w:val="nil"/>
              <w:right w:val="nil"/>
            </w:tcBorders>
            <w:noWrap/>
            <w:vAlign w:val="bottom"/>
          </w:tcPr>
          <w:p w:rsidR="004229F0" w:rsidRPr="006A43AA" w:rsidRDefault="004229F0" w:rsidP="004D6165">
            <w:pPr>
              <w:rPr>
                <w:sz w:val="16"/>
                <w:szCs w:val="16"/>
              </w:rPr>
            </w:pPr>
          </w:p>
        </w:tc>
        <w:tc>
          <w:tcPr>
            <w:tcW w:w="4607" w:type="dxa"/>
            <w:gridSpan w:val="10"/>
            <w:tcBorders>
              <w:top w:val="nil"/>
              <w:left w:val="nil"/>
              <w:bottom w:val="single" w:sz="4" w:space="0" w:color="auto"/>
              <w:right w:val="nil"/>
            </w:tcBorders>
            <w:noWrap/>
            <w:vAlign w:val="bottom"/>
          </w:tcPr>
          <w:p w:rsidR="004229F0" w:rsidRPr="006A43AA" w:rsidRDefault="004229F0" w:rsidP="004D6165">
            <w:pPr>
              <w:jc w:val="center"/>
              <w:rPr>
                <w:b/>
                <w:bCs/>
                <w:sz w:val="16"/>
                <w:szCs w:val="16"/>
              </w:rPr>
            </w:pPr>
            <w:r>
              <w:rPr>
                <w:b/>
                <w:bCs/>
                <w:sz w:val="16"/>
                <w:szCs w:val="16"/>
              </w:rPr>
              <w:t> </w:t>
            </w:r>
          </w:p>
        </w:tc>
      </w:tr>
      <w:tr w:rsidR="004229F0" w:rsidRPr="006A43AA" w:rsidTr="004D6165">
        <w:trPr>
          <w:gridAfter w:val="1"/>
          <w:wAfter w:w="520" w:type="dxa"/>
          <w:trHeight w:val="195"/>
        </w:trPr>
        <w:tc>
          <w:tcPr>
            <w:tcW w:w="4607" w:type="dxa"/>
            <w:gridSpan w:val="9"/>
            <w:tcBorders>
              <w:top w:val="single" w:sz="4" w:space="0" w:color="auto"/>
              <w:left w:val="nil"/>
              <w:bottom w:val="nil"/>
              <w:right w:val="nil"/>
            </w:tcBorders>
            <w:noWrap/>
            <w:vAlign w:val="bottom"/>
          </w:tcPr>
          <w:p w:rsidR="004229F0" w:rsidRPr="006A43AA" w:rsidRDefault="004229F0" w:rsidP="004D6165">
            <w:pPr>
              <w:jc w:val="center"/>
              <w:rPr>
                <w:sz w:val="16"/>
                <w:szCs w:val="16"/>
              </w:rPr>
            </w:pPr>
            <w:r>
              <w:rPr>
                <w:sz w:val="16"/>
                <w:szCs w:val="16"/>
              </w:rPr>
              <w:t>(должность)</w:t>
            </w:r>
          </w:p>
        </w:tc>
        <w:tc>
          <w:tcPr>
            <w:tcW w:w="417" w:type="dxa"/>
            <w:tcBorders>
              <w:top w:val="nil"/>
              <w:left w:val="nil"/>
              <w:bottom w:val="nil"/>
              <w:right w:val="nil"/>
            </w:tcBorders>
            <w:noWrap/>
            <w:vAlign w:val="bottom"/>
          </w:tcPr>
          <w:p w:rsidR="004229F0" w:rsidRPr="006A43AA" w:rsidRDefault="004229F0" w:rsidP="004D6165">
            <w:pPr>
              <w:rPr>
                <w:sz w:val="16"/>
                <w:szCs w:val="16"/>
              </w:rPr>
            </w:pPr>
          </w:p>
        </w:tc>
        <w:tc>
          <w:tcPr>
            <w:tcW w:w="235" w:type="dxa"/>
            <w:tcBorders>
              <w:top w:val="nil"/>
              <w:left w:val="nil"/>
              <w:bottom w:val="nil"/>
              <w:right w:val="nil"/>
            </w:tcBorders>
            <w:noWrap/>
            <w:vAlign w:val="bottom"/>
          </w:tcPr>
          <w:p w:rsidR="004229F0" w:rsidRPr="006A43AA" w:rsidRDefault="004229F0" w:rsidP="004D6165">
            <w:pPr>
              <w:rPr>
                <w:sz w:val="16"/>
                <w:szCs w:val="16"/>
              </w:rPr>
            </w:pPr>
          </w:p>
        </w:tc>
        <w:tc>
          <w:tcPr>
            <w:tcW w:w="448" w:type="dxa"/>
            <w:gridSpan w:val="2"/>
            <w:tcBorders>
              <w:top w:val="nil"/>
              <w:left w:val="nil"/>
              <w:bottom w:val="nil"/>
              <w:right w:val="nil"/>
            </w:tcBorders>
            <w:noWrap/>
            <w:vAlign w:val="bottom"/>
          </w:tcPr>
          <w:p w:rsidR="004229F0" w:rsidRPr="006A43AA" w:rsidRDefault="004229F0" w:rsidP="004D6165">
            <w:pPr>
              <w:rPr>
                <w:sz w:val="16"/>
                <w:szCs w:val="16"/>
              </w:rPr>
            </w:pPr>
          </w:p>
        </w:tc>
        <w:tc>
          <w:tcPr>
            <w:tcW w:w="4607" w:type="dxa"/>
            <w:gridSpan w:val="10"/>
            <w:tcBorders>
              <w:top w:val="nil"/>
              <w:left w:val="nil"/>
              <w:bottom w:val="nil"/>
              <w:right w:val="nil"/>
            </w:tcBorders>
            <w:noWrap/>
            <w:vAlign w:val="bottom"/>
          </w:tcPr>
          <w:p w:rsidR="004229F0" w:rsidRPr="006A43AA" w:rsidRDefault="004229F0" w:rsidP="004D6165">
            <w:pPr>
              <w:jc w:val="center"/>
              <w:rPr>
                <w:sz w:val="16"/>
                <w:szCs w:val="16"/>
              </w:rPr>
            </w:pPr>
            <w:r>
              <w:rPr>
                <w:sz w:val="16"/>
                <w:szCs w:val="16"/>
              </w:rPr>
              <w:t>(должность)</w:t>
            </w:r>
          </w:p>
        </w:tc>
      </w:tr>
      <w:tr w:rsidR="004229F0" w:rsidRPr="006A43AA" w:rsidTr="004D6165">
        <w:trPr>
          <w:gridAfter w:val="1"/>
          <w:wAfter w:w="520" w:type="dxa"/>
          <w:trHeight w:val="90"/>
        </w:trPr>
        <w:tc>
          <w:tcPr>
            <w:tcW w:w="2662" w:type="dxa"/>
            <w:gridSpan w:val="5"/>
            <w:tcBorders>
              <w:top w:val="nil"/>
              <w:left w:val="nil"/>
              <w:bottom w:val="single" w:sz="4" w:space="0" w:color="auto"/>
              <w:right w:val="nil"/>
            </w:tcBorders>
            <w:noWrap/>
            <w:vAlign w:val="bottom"/>
          </w:tcPr>
          <w:p w:rsidR="004229F0" w:rsidRPr="006A43AA" w:rsidRDefault="004229F0" w:rsidP="004D6165">
            <w:pPr>
              <w:jc w:val="center"/>
              <w:rPr>
                <w:i/>
                <w:iCs/>
                <w:sz w:val="16"/>
                <w:szCs w:val="16"/>
                <w:u w:val="single"/>
              </w:rPr>
            </w:pPr>
          </w:p>
        </w:tc>
        <w:tc>
          <w:tcPr>
            <w:tcW w:w="261" w:type="dxa"/>
            <w:gridSpan w:val="2"/>
            <w:tcBorders>
              <w:top w:val="nil"/>
              <w:left w:val="nil"/>
              <w:bottom w:val="nil"/>
              <w:right w:val="nil"/>
            </w:tcBorders>
            <w:noWrap/>
            <w:vAlign w:val="bottom"/>
          </w:tcPr>
          <w:p w:rsidR="004229F0" w:rsidRPr="006A43AA" w:rsidRDefault="004229F0" w:rsidP="004D6165">
            <w:pPr>
              <w:jc w:val="center"/>
              <w:rPr>
                <w:i/>
                <w:iCs/>
                <w:sz w:val="16"/>
                <w:szCs w:val="16"/>
                <w:u w:val="single"/>
              </w:rPr>
            </w:pPr>
          </w:p>
        </w:tc>
        <w:tc>
          <w:tcPr>
            <w:tcW w:w="1684" w:type="dxa"/>
            <w:gridSpan w:val="2"/>
            <w:tcBorders>
              <w:top w:val="nil"/>
              <w:left w:val="nil"/>
              <w:bottom w:val="single" w:sz="4" w:space="0" w:color="auto"/>
              <w:right w:val="nil"/>
            </w:tcBorders>
            <w:noWrap/>
            <w:vAlign w:val="bottom"/>
          </w:tcPr>
          <w:p w:rsidR="004229F0" w:rsidRPr="006A43AA" w:rsidRDefault="004229F0" w:rsidP="004D6165">
            <w:pPr>
              <w:rPr>
                <w:i/>
                <w:iCs/>
                <w:sz w:val="16"/>
                <w:szCs w:val="16"/>
              </w:rPr>
            </w:pPr>
          </w:p>
        </w:tc>
        <w:tc>
          <w:tcPr>
            <w:tcW w:w="417" w:type="dxa"/>
            <w:tcBorders>
              <w:top w:val="nil"/>
              <w:left w:val="nil"/>
              <w:bottom w:val="nil"/>
              <w:right w:val="nil"/>
            </w:tcBorders>
            <w:noWrap/>
            <w:vAlign w:val="bottom"/>
          </w:tcPr>
          <w:p w:rsidR="004229F0" w:rsidRPr="006A43AA" w:rsidRDefault="004229F0" w:rsidP="004D6165">
            <w:pPr>
              <w:rPr>
                <w:i/>
                <w:iCs/>
                <w:sz w:val="16"/>
                <w:szCs w:val="16"/>
              </w:rPr>
            </w:pPr>
          </w:p>
        </w:tc>
        <w:tc>
          <w:tcPr>
            <w:tcW w:w="235" w:type="dxa"/>
            <w:tcBorders>
              <w:top w:val="nil"/>
              <w:left w:val="nil"/>
              <w:bottom w:val="nil"/>
              <w:right w:val="nil"/>
            </w:tcBorders>
            <w:noWrap/>
            <w:vAlign w:val="bottom"/>
          </w:tcPr>
          <w:p w:rsidR="004229F0" w:rsidRPr="006A43AA" w:rsidRDefault="004229F0" w:rsidP="004D6165">
            <w:pPr>
              <w:rPr>
                <w:i/>
                <w:iCs/>
                <w:sz w:val="16"/>
                <w:szCs w:val="16"/>
              </w:rPr>
            </w:pPr>
          </w:p>
        </w:tc>
        <w:tc>
          <w:tcPr>
            <w:tcW w:w="448" w:type="dxa"/>
            <w:gridSpan w:val="2"/>
            <w:tcBorders>
              <w:top w:val="nil"/>
              <w:left w:val="nil"/>
              <w:bottom w:val="nil"/>
              <w:right w:val="nil"/>
            </w:tcBorders>
            <w:noWrap/>
            <w:vAlign w:val="bottom"/>
          </w:tcPr>
          <w:p w:rsidR="004229F0" w:rsidRPr="006A43AA" w:rsidRDefault="004229F0" w:rsidP="004D6165">
            <w:pPr>
              <w:rPr>
                <w:sz w:val="16"/>
                <w:szCs w:val="16"/>
              </w:rPr>
            </w:pPr>
          </w:p>
        </w:tc>
        <w:tc>
          <w:tcPr>
            <w:tcW w:w="1639" w:type="dxa"/>
            <w:gridSpan w:val="4"/>
            <w:tcBorders>
              <w:top w:val="nil"/>
              <w:left w:val="nil"/>
              <w:bottom w:val="single" w:sz="4" w:space="0" w:color="auto"/>
              <w:right w:val="nil"/>
            </w:tcBorders>
            <w:noWrap/>
            <w:vAlign w:val="bottom"/>
          </w:tcPr>
          <w:p w:rsidR="004229F0" w:rsidRPr="006A43AA" w:rsidRDefault="004229F0" w:rsidP="004D6165">
            <w:pPr>
              <w:jc w:val="center"/>
              <w:rPr>
                <w:i/>
                <w:iCs/>
                <w:sz w:val="16"/>
                <w:szCs w:val="16"/>
                <w:u w:val="single"/>
              </w:rPr>
            </w:pPr>
          </w:p>
        </w:tc>
        <w:tc>
          <w:tcPr>
            <w:tcW w:w="579" w:type="dxa"/>
            <w:tcBorders>
              <w:top w:val="nil"/>
              <w:left w:val="nil"/>
              <w:bottom w:val="nil"/>
              <w:right w:val="nil"/>
            </w:tcBorders>
            <w:noWrap/>
            <w:vAlign w:val="bottom"/>
          </w:tcPr>
          <w:p w:rsidR="004229F0" w:rsidRPr="006A43AA" w:rsidRDefault="004229F0" w:rsidP="004D6165">
            <w:pPr>
              <w:jc w:val="center"/>
              <w:rPr>
                <w:i/>
                <w:iCs/>
                <w:sz w:val="16"/>
                <w:szCs w:val="16"/>
                <w:u w:val="single"/>
              </w:rPr>
            </w:pPr>
          </w:p>
        </w:tc>
        <w:tc>
          <w:tcPr>
            <w:tcW w:w="2389" w:type="dxa"/>
            <w:gridSpan w:val="5"/>
            <w:tcBorders>
              <w:top w:val="nil"/>
              <w:left w:val="nil"/>
              <w:bottom w:val="single" w:sz="4" w:space="0" w:color="auto"/>
              <w:right w:val="nil"/>
            </w:tcBorders>
            <w:noWrap/>
            <w:vAlign w:val="bottom"/>
          </w:tcPr>
          <w:p w:rsidR="004229F0" w:rsidRPr="006A43AA" w:rsidRDefault="004229F0" w:rsidP="004D6165">
            <w:pPr>
              <w:rPr>
                <w:i/>
                <w:iCs/>
                <w:sz w:val="16"/>
                <w:szCs w:val="16"/>
              </w:rPr>
            </w:pPr>
            <w:r>
              <w:rPr>
                <w:i/>
                <w:iCs/>
                <w:sz w:val="16"/>
                <w:szCs w:val="16"/>
              </w:rPr>
              <w:t> </w:t>
            </w:r>
          </w:p>
        </w:tc>
      </w:tr>
      <w:tr w:rsidR="004229F0" w:rsidRPr="006A43AA" w:rsidTr="004D6165">
        <w:trPr>
          <w:gridAfter w:val="1"/>
          <w:wAfter w:w="520" w:type="dxa"/>
          <w:trHeight w:val="225"/>
        </w:trPr>
        <w:tc>
          <w:tcPr>
            <w:tcW w:w="2662" w:type="dxa"/>
            <w:gridSpan w:val="5"/>
            <w:tcBorders>
              <w:top w:val="nil"/>
              <w:left w:val="nil"/>
              <w:bottom w:val="nil"/>
              <w:right w:val="nil"/>
            </w:tcBorders>
            <w:noWrap/>
            <w:vAlign w:val="bottom"/>
          </w:tcPr>
          <w:p w:rsidR="004229F0" w:rsidRPr="006A43AA" w:rsidRDefault="004229F0" w:rsidP="004D6165">
            <w:pPr>
              <w:jc w:val="center"/>
              <w:rPr>
                <w:sz w:val="16"/>
                <w:szCs w:val="16"/>
              </w:rPr>
            </w:pPr>
            <w:r>
              <w:rPr>
                <w:sz w:val="16"/>
                <w:szCs w:val="16"/>
              </w:rPr>
              <w:t>(подпись)</w:t>
            </w:r>
          </w:p>
        </w:tc>
        <w:tc>
          <w:tcPr>
            <w:tcW w:w="261" w:type="dxa"/>
            <w:gridSpan w:val="2"/>
            <w:tcBorders>
              <w:top w:val="nil"/>
              <w:left w:val="nil"/>
              <w:bottom w:val="nil"/>
              <w:right w:val="nil"/>
            </w:tcBorders>
            <w:noWrap/>
            <w:vAlign w:val="bottom"/>
          </w:tcPr>
          <w:p w:rsidR="004229F0" w:rsidRPr="006A43AA" w:rsidRDefault="004229F0" w:rsidP="004D6165">
            <w:pPr>
              <w:jc w:val="center"/>
              <w:rPr>
                <w:sz w:val="16"/>
                <w:szCs w:val="16"/>
              </w:rPr>
            </w:pPr>
          </w:p>
        </w:tc>
        <w:tc>
          <w:tcPr>
            <w:tcW w:w="1684" w:type="dxa"/>
            <w:gridSpan w:val="2"/>
            <w:tcBorders>
              <w:top w:val="nil"/>
              <w:left w:val="nil"/>
              <w:bottom w:val="nil"/>
              <w:right w:val="nil"/>
            </w:tcBorders>
            <w:noWrap/>
            <w:vAlign w:val="bottom"/>
          </w:tcPr>
          <w:p w:rsidR="004229F0" w:rsidRPr="006A43AA" w:rsidRDefault="004229F0" w:rsidP="004D6165">
            <w:pPr>
              <w:jc w:val="center"/>
              <w:rPr>
                <w:sz w:val="16"/>
                <w:szCs w:val="16"/>
              </w:rPr>
            </w:pPr>
            <w:r>
              <w:rPr>
                <w:sz w:val="16"/>
                <w:szCs w:val="16"/>
              </w:rPr>
              <w:t>(расшифровка подписи)</w:t>
            </w:r>
          </w:p>
        </w:tc>
        <w:tc>
          <w:tcPr>
            <w:tcW w:w="417" w:type="dxa"/>
            <w:tcBorders>
              <w:top w:val="nil"/>
              <w:left w:val="nil"/>
              <w:bottom w:val="nil"/>
              <w:right w:val="nil"/>
            </w:tcBorders>
            <w:noWrap/>
            <w:vAlign w:val="bottom"/>
          </w:tcPr>
          <w:p w:rsidR="004229F0" w:rsidRPr="006A43AA" w:rsidRDefault="004229F0" w:rsidP="004D6165">
            <w:pPr>
              <w:jc w:val="center"/>
              <w:rPr>
                <w:sz w:val="16"/>
                <w:szCs w:val="16"/>
              </w:rPr>
            </w:pPr>
          </w:p>
        </w:tc>
        <w:tc>
          <w:tcPr>
            <w:tcW w:w="235" w:type="dxa"/>
            <w:tcBorders>
              <w:top w:val="nil"/>
              <w:left w:val="nil"/>
              <w:bottom w:val="nil"/>
              <w:right w:val="nil"/>
            </w:tcBorders>
            <w:noWrap/>
            <w:vAlign w:val="bottom"/>
          </w:tcPr>
          <w:p w:rsidR="004229F0" w:rsidRPr="006A43AA" w:rsidRDefault="004229F0" w:rsidP="004D6165">
            <w:pPr>
              <w:jc w:val="center"/>
              <w:rPr>
                <w:sz w:val="16"/>
                <w:szCs w:val="16"/>
              </w:rPr>
            </w:pPr>
          </w:p>
        </w:tc>
        <w:tc>
          <w:tcPr>
            <w:tcW w:w="448" w:type="dxa"/>
            <w:gridSpan w:val="2"/>
            <w:tcBorders>
              <w:top w:val="nil"/>
              <w:left w:val="nil"/>
              <w:bottom w:val="nil"/>
              <w:right w:val="nil"/>
            </w:tcBorders>
            <w:noWrap/>
            <w:vAlign w:val="bottom"/>
          </w:tcPr>
          <w:p w:rsidR="004229F0" w:rsidRPr="006A43AA" w:rsidRDefault="004229F0" w:rsidP="004D6165">
            <w:pPr>
              <w:rPr>
                <w:sz w:val="16"/>
                <w:szCs w:val="16"/>
              </w:rPr>
            </w:pPr>
          </w:p>
        </w:tc>
        <w:tc>
          <w:tcPr>
            <w:tcW w:w="1639" w:type="dxa"/>
            <w:gridSpan w:val="4"/>
            <w:tcBorders>
              <w:top w:val="nil"/>
              <w:left w:val="nil"/>
              <w:bottom w:val="nil"/>
              <w:right w:val="nil"/>
            </w:tcBorders>
            <w:noWrap/>
            <w:vAlign w:val="bottom"/>
          </w:tcPr>
          <w:p w:rsidR="004229F0" w:rsidRPr="006A43AA" w:rsidRDefault="004229F0" w:rsidP="004D6165">
            <w:pPr>
              <w:jc w:val="center"/>
              <w:rPr>
                <w:sz w:val="16"/>
                <w:szCs w:val="16"/>
              </w:rPr>
            </w:pPr>
            <w:r>
              <w:rPr>
                <w:sz w:val="16"/>
                <w:szCs w:val="16"/>
              </w:rPr>
              <w:t>(подпись)</w:t>
            </w:r>
          </w:p>
        </w:tc>
        <w:tc>
          <w:tcPr>
            <w:tcW w:w="579" w:type="dxa"/>
            <w:tcBorders>
              <w:top w:val="nil"/>
              <w:left w:val="nil"/>
              <w:bottom w:val="nil"/>
              <w:right w:val="nil"/>
            </w:tcBorders>
            <w:noWrap/>
            <w:vAlign w:val="bottom"/>
          </w:tcPr>
          <w:p w:rsidR="004229F0" w:rsidRPr="006A43AA" w:rsidRDefault="004229F0" w:rsidP="004D6165">
            <w:pPr>
              <w:jc w:val="center"/>
              <w:rPr>
                <w:sz w:val="16"/>
                <w:szCs w:val="16"/>
              </w:rPr>
            </w:pPr>
          </w:p>
        </w:tc>
        <w:tc>
          <w:tcPr>
            <w:tcW w:w="2389" w:type="dxa"/>
            <w:gridSpan w:val="5"/>
            <w:tcBorders>
              <w:top w:val="single" w:sz="4" w:space="0" w:color="auto"/>
              <w:left w:val="nil"/>
              <w:bottom w:val="nil"/>
              <w:right w:val="nil"/>
            </w:tcBorders>
            <w:noWrap/>
            <w:vAlign w:val="bottom"/>
          </w:tcPr>
          <w:p w:rsidR="004229F0" w:rsidRPr="006A43AA" w:rsidRDefault="004229F0" w:rsidP="004D6165">
            <w:pPr>
              <w:jc w:val="center"/>
              <w:rPr>
                <w:sz w:val="16"/>
                <w:szCs w:val="16"/>
              </w:rPr>
            </w:pPr>
            <w:proofErr w:type="gramStart"/>
            <w:r>
              <w:rPr>
                <w:sz w:val="16"/>
                <w:szCs w:val="16"/>
              </w:rPr>
              <w:t>((расшифровка подписи)</w:t>
            </w:r>
            <w:proofErr w:type="gramEnd"/>
          </w:p>
        </w:tc>
      </w:tr>
      <w:tr w:rsidR="004229F0" w:rsidRPr="006A43AA" w:rsidTr="004D6165">
        <w:trPr>
          <w:gridAfter w:val="1"/>
          <w:wAfter w:w="520" w:type="dxa"/>
          <w:trHeight w:val="255"/>
        </w:trPr>
        <w:tc>
          <w:tcPr>
            <w:tcW w:w="1823" w:type="dxa"/>
            <w:gridSpan w:val="3"/>
            <w:tcBorders>
              <w:top w:val="nil"/>
              <w:left w:val="nil"/>
              <w:bottom w:val="nil"/>
              <w:right w:val="nil"/>
            </w:tcBorders>
            <w:noWrap/>
            <w:vAlign w:val="bottom"/>
          </w:tcPr>
          <w:p w:rsidR="004229F0" w:rsidRPr="006A43AA" w:rsidRDefault="004229F0" w:rsidP="004D6165">
            <w:pPr>
              <w:jc w:val="center"/>
              <w:rPr>
                <w:sz w:val="16"/>
                <w:szCs w:val="16"/>
              </w:rPr>
            </w:pPr>
            <w:r>
              <w:rPr>
                <w:sz w:val="16"/>
                <w:szCs w:val="16"/>
              </w:rPr>
              <w:t xml:space="preserve">                               М.П.</w:t>
            </w:r>
          </w:p>
        </w:tc>
        <w:tc>
          <w:tcPr>
            <w:tcW w:w="839" w:type="dxa"/>
            <w:gridSpan w:val="2"/>
            <w:tcBorders>
              <w:top w:val="nil"/>
              <w:left w:val="nil"/>
              <w:bottom w:val="nil"/>
              <w:right w:val="nil"/>
            </w:tcBorders>
            <w:noWrap/>
            <w:vAlign w:val="bottom"/>
          </w:tcPr>
          <w:p w:rsidR="004229F0" w:rsidRPr="006A43AA" w:rsidRDefault="004229F0" w:rsidP="004D6165">
            <w:pPr>
              <w:rPr>
                <w:sz w:val="16"/>
                <w:szCs w:val="16"/>
              </w:rPr>
            </w:pPr>
          </w:p>
        </w:tc>
        <w:tc>
          <w:tcPr>
            <w:tcW w:w="261" w:type="dxa"/>
            <w:gridSpan w:val="2"/>
            <w:tcBorders>
              <w:top w:val="nil"/>
              <w:left w:val="nil"/>
              <w:bottom w:val="nil"/>
              <w:right w:val="nil"/>
            </w:tcBorders>
            <w:noWrap/>
            <w:vAlign w:val="bottom"/>
          </w:tcPr>
          <w:p w:rsidR="004229F0" w:rsidRPr="006A43AA" w:rsidRDefault="004229F0" w:rsidP="004D6165">
            <w:pPr>
              <w:rPr>
                <w:sz w:val="16"/>
                <w:szCs w:val="16"/>
              </w:rPr>
            </w:pPr>
          </w:p>
        </w:tc>
        <w:tc>
          <w:tcPr>
            <w:tcW w:w="1114" w:type="dxa"/>
            <w:tcBorders>
              <w:top w:val="nil"/>
              <w:left w:val="nil"/>
              <w:bottom w:val="nil"/>
              <w:right w:val="nil"/>
            </w:tcBorders>
            <w:noWrap/>
            <w:vAlign w:val="bottom"/>
          </w:tcPr>
          <w:p w:rsidR="004229F0" w:rsidRPr="006A43AA" w:rsidRDefault="004229F0" w:rsidP="004D6165">
            <w:pPr>
              <w:rPr>
                <w:sz w:val="16"/>
                <w:szCs w:val="16"/>
              </w:rPr>
            </w:pPr>
          </w:p>
        </w:tc>
        <w:tc>
          <w:tcPr>
            <w:tcW w:w="570" w:type="dxa"/>
            <w:tcBorders>
              <w:top w:val="nil"/>
              <w:left w:val="nil"/>
              <w:bottom w:val="nil"/>
              <w:right w:val="nil"/>
            </w:tcBorders>
            <w:noWrap/>
            <w:vAlign w:val="bottom"/>
          </w:tcPr>
          <w:p w:rsidR="004229F0" w:rsidRPr="006A43AA" w:rsidRDefault="004229F0" w:rsidP="004D6165">
            <w:pPr>
              <w:rPr>
                <w:sz w:val="16"/>
                <w:szCs w:val="16"/>
              </w:rPr>
            </w:pPr>
          </w:p>
        </w:tc>
        <w:tc>
          <w:tcPr>
            <w:tcW w:w="417" w:type="dxa"/>
            <w:tcBorders>
              <w:top w:val="nil"/>
              <w:left w:val="nil"/>
              <w:bottom w:val="nil"/>
              <w:right w:val="nil"/>
            </w:tcBorders>
            <w:noWrap/>
            <w:vAlign w:val="bottom"/>
          </w:tcPr>
          <w:p w:rsidR="004229F0" w:rsidRPr="006A43AA" w:rsidRDefault="004229F0" w:rsidP="004D6165">
            <w:pPr>
              <w:rPr>
                <w:sz w:val="16"/>
                <w:szCs w:val="16"/>
              </w:rPr>
            </w:pPr>
          </w:p>
        </w:tc>
        <w:tc>
          <w:tcPr>
            <w:tcW w:w="235" w:type="dxa"/>
            <w:tcBorders>
              <w:top w:val="nil"/>
              <w:left w:val="nil"/>
              <w:bottom w:val="nil"/>
              <w:right w:val="nil"/>
            </w:tcBorders>
            <w:noWrap/>
            <w:vAlign w:val="bottom"/>
          </w:tcPr>
          <w:p w:rsidR="004229F0" w:rsidRPr="006A43AA" w:rsidRDefault="004229F0" w:rsidP="004D6165">
            <w:pPr>
              <w:rPr>
                <w:sz w:val="16"/>
                <w:szCs w:val="16"/>
              </w:rPr>
            </w:pPr>
          </w:p>
        </w:tc>
        <w:tc>
          <w:tcPr>
            <w:tcW w:w="448" w:type="dxa"/>
            <w:gridSpan w:val="2"/>
            <w:tcBorders>
              <w:top w:val="nil"/>
              <w:left w:val="nil"/>
              <w:bottom w:val="nil"/>
              <w:right w:val="nil"/>
            </w:tcBorders>
            <w:noWrap/>
            <w:vAlign w:val="bottom"/>
          </w:tcPr>
          <w:p w:rsidR="004229F0" w:rsidRPr="006A43AA" w:rsidRDefault="004229F0" w:rsidP="004D6165">
            <w:pPr>
              <w:rPr>
                <w:sz w:val="16"/>
                <w:szCs w:val="16"/>
              </w:rPr>
            </w:pPr>
          </w:p>
        </w:tc>
        <w:tc>
          <w:tcPr>
            <w:tcW w:w="1167" w:type="dxa"/>
            <w:gridSpan w:val="2"/>
            <w:tcBorders>
              <w:top w:val="nil"/>
              <w:left w:val="nil"/>
              <w:bottom w:val="nil"/>
              <w:right w:val="nil"/>
            </w:tcBorders>
            <w:noWrap/>
            <w:vAlign w:val="bottom"/>
          </w:tcPr>
          <w:p w:rsidR="004229F0" w:rsidRPr="006A43AA" w:rsidRDefault="004229F0" w:rsidP="004D6165">
            <w:pPr>
              <w:jc w:val="center"/>
              <w:rPr>
                <w:sz w:val="16"/>
                <w:szCs w:val="16"/>
              </w:rPr>
            </w:pPr>
            <w:r>
              <w:rPr>
                <w:sz w:val="16"/>
                <w:szCs w:val="16"/>
              </w:rPr>
              <w:t xml:space="preserve">                         М.П.</w:t>
            </w:r>
          </w:p>
        </w:tc>
        <w:tc>
          <w:tcPr>
            <w:tcW w:w="236" w:type="dxa"/>
            <w:tcBorders>
              <w:top w:val="nil"/>
              <w:left w:val="nil"/>
              <w:bottom w:val="nil"/>
              <w:right w:val="nil"/>
            </w:tcBorders>
            <w:noWrap/>
            <w:vAlign w:val="bottom"/>
          </w:tcPr>
          <w:p w:rsidR="004229F0" w:rsidRPr="006A43AA" w:rsidRDefault="004229F0" w:rsidP="004D6165">
            <w:pPr>
              <w:jc w:val="center"/>
              <w:rPr>
                <w:sz w:val="16"/>
                <w:szCs w:val="16"/>
              </w:rPr>
            </w:pPr>
          </w:p>
        </w:tc>
        <w:tc>
          <w:tcPr>
            <w:tcW w:w="236" w:type="dxa"/>
            <w:tcBorders>
              <w:top w:val="nil"/>
              <w:left w:val="nil"/>
              <w:bottom w:val="nil"/>
              <w:right w:val="nil"/>
            </w:tcBorders>
            <w:noWrap/>
            <w:vAlign w:val="bottom"/>
          </w:tcPr>
          <w:p w:rsidR="004229F0" w:rsidRPr="006A43AA" w:rsidRDefault="004229F0" w:rsidP="004D6165">
            <w:pPr>
              <w:jc w:val="center"/>
              <w:rPr>
                <w:sz w:val="16"/>
                <w:szCs w:val="16"/>
              </w:rPr>
            </w:pPr>
          </w:p>
        </w:tc>
        <w:tc>
          <w:tcPr>
            <w:tcW w:w="579" w:type="dxa"/>
            <w:tcBorders>
              <w:top w:val="nil"/>
              <w:left w:val="nil"/>
              <w:bottom w:val="nil"/>
              <w:right w:val="nil"/>
            </w:tcBorders>
            <w:noWrap/>
            <w:vAlign w:val="bottom"/>
          </w:tcPr>
          <w:p w:rsidR="004229F0" w:rsidRPr="006A43AA" w:rsidRDefault="004229F0" w:rsidP="004D6165">
            <w:pPr>
              <w:rPr>
                <w:sz w:val="16"/>
                <w:szCs w:val="16"/>
              </w:rPr>
            </w:pPr>
          </w:p>
        </w:tc>
        <w:tc>
          <w:tcPr>
            <w:tcW w:w="1009" w:type="dxa"/>
            <w:gridSpan w:val="2"/>
            <w:tcBorders>
              <w:top w:val="nil"/>
              <w:left w:val="nil"/>
              <w:bottom w:val="nil"/>
              <w:right w:val="nil"/>
            </w:tcBorders>
            <w:noWrap/>
            <w:vAlign w:val="bottom"/>
          </w:tcPr>
          <w:p w:rsidR="004229F0" w:rsidRPr="006A43AA" w:rsidRDefault="004229F0" w:rsidP="004D6165">
            <w:pPr>
              <w:rPr>
                <w:sz w:val="16"/>
                <w:szCs w:val="16"/>
              </w:rPr>
            </w:pPr>
          </w:p>
        </w:tc>
        <w:tc>
          <w:tcPr>
            <w:tcW w:w="1380" w:type="dxa"/>
            <w:gridSpan w:val="3"/>
            <w:tcBorders>
              <w:top w:val="nil"/>
              <w:left w:val="nil"/>
              <w:bottom w:val="nil"/>
              <w:right w:val="nil"/>
            </w:tcBorders>
            <w:noWrap/>
            <w:vAlign w:val="bottom"/>
          </w:tcPr>
          <w:p w:rsidR="004229F0" w:rsidRPr="006A43AA" w:rsidRDefault="004229F0" w:rsidP="004D6165">
            <w:pPr>
              <w:rPr>
                <w:sz w:val="16"/>
                <w:szCs w:val="16"/>
              </w:rPr>
            </w:pPr>
          </w:p>
        </w:tc>
      </w:tr>
      <w:tr w:rsidR="004229F0" w:rsidRPr="006A43AA" w:rsidTr="004D6165">
        <w:trPr>
          <w:gridAfter w:val="1"/>
          <w:wAfter w:w="520" w:type="dxa"/>
          <w:trHeight w:val="516"/>
        </w:trPr>
        <w:tc>
          <w:tcPr>
            <w:tcW w:w="1823" w:type="dxa"/>
            <w:gridSpan w:val="3"/>
            <w:tcBorders>
              <w:top w:val="nil"/>
              <w:left w:val="nil"/>
              <w:bottom w:val="nil"/>
              <w:right w:val="nil"/>
            </w:tcBorders>
            <w:noWrap/>
            <w:vAlign w:val="bottom"/>
          </w:tcPr>
          <w:p w:rsidR="004229F0" w:rsidRPr="006A43AA" w:rsidRDefault="004229F0" w:rsidP="004D6165">
            <w:pPr>
              <w:rPr>
                <w:sz w:val="16"/>
                <w:szCs w:val="16"/>
              </w:rPr>
            </w:pPr>
          </w:p>
        </w:tc>
        <w:tc>
          <w:tcPr>
            <w:tcW w:w="839" w:type="dxa"/>
            <w:gridSpan w:val="2"/>
            <w:tcBorders>
              <w:top w:val="nil"/>
              <w:left w:val="nil"/>
              <w:bottom w:val="nil"/>
              <w:right w:val="nil"/>
            </w:tcBorders>
            <w:noWrap/>
            <w:vAlign w:val="bottom"/>
          </w:tcPr>
          <w:p w:rsidR="004229F0" w:rsidRPr="006A43AA" w:rsidRDefault="004229F0" w:rsidP="004D6165">
            <w:pPr>
              <w:rPr>
                <w:sz w:val="16"/>
                <w:szCs w:val="16"/>
              </w:rPr>
            </w:pPr>
          </w:p>
        </w:tc>
        <w:tc>
          <w:tcPr>
            <w:tcW w:w="261" w:type="dxa"/>
            <w:gridSpan w:val="2"/>
            <w:tcBorders>
              <w:top w:val="nil"/>
              <w:left w:val="nil"/>
              <w:bottom w:val="nil"/>
              <w:right w:val="nil"/>
            </w:tcBorders>
            <w:noWrap/>
            <w:vAlign w:val="bottom"/>
          </w:tcPr>
          <w:p w:rsidR="004229F0" w:rsidRPr="006A43AA" w:rsidRDefault="004229F0" w:rsidP="004D6165">
            <w:pPr>
              <w:rPr>
                <w:sz w:val="16"/>
                <w:szCs w:val="16"/>
              </w:rPr>
            </w:pPr>
          </w:p>
        </w:tc>
        <w:tc>
          <w:tcPr>
            <w:tcW w:w="1114" w:type="dxa"/>
            <w:tcBorders>
              <w:top w:val="nil"/>
              <w:left w:val="nil"/>
              <w:bottom w:val="nil"/>
              <w:right w:val="nil"/>
            </w:tcBorders>
            <w:noWrap/>
            <w:vAlign w:val="bottom"/>
          </w:tcPr>
          <w:p w:rsidR="004229F0" w:rsidRPr="006A43AA" w:rsidRDefault="004229F0" w:rsidP="004D6165">
            <w:pPr>
              <w:rPr>
                <w:sz w:val="16"/>
                <w:szCs w:val="16"/>
              </w:rPr>
            </w:pPr>
          </w:p>
        </w:tc>
        <w:tc>
          <w:tcPr>
            <w:tcW w:w="570" w:type="dxa"/>
            <w:tcBorders>
              <w:top w:val="nil"/>
              <w:left w:val="nil"/>
              <w:bottom w:val="nil"/>
              <w:right w:val="nil"/>
            </w:tcBorders>
            <w:noWrap/>
            <w:vAlign w:val="bottom"/>
          </w:tcPr>
          <w:p w:rsidR="004229F0" w:rsidRPr="006A43AA" w:rsidRDefault="004229F0" w:rsidP="004D6165">
            <w:pPr>
              <w:rPr>
                <w:sz w:val="16"/>
                <w:szCs w:val="16"/>
              </w:rPr>
            </w:pPr>
          </w:p>
        </w:tc>
        <w:tc>
          <w:tcPr>
            <w:tcW w:w="417" w:type="dxa"/>
            <w:tcBorders>
              <w:top w:val="nil"/>
              <w:left w:val="nil"/>
              <w:bottom w:val="nil"/>
              <w:right w:val="nil"/>
            </w:tcBorders>
            <w:noWrap/>
            <w:vAlign w:val="bottom"/>
          </w:tcPr>
          <w:p w:rsidR="004229F0" w:rsidRPr="006A43AA" w:rsidRDefault="004229F0" w:rsidP="004D6165">
            <w:pPr>
              <w:rPr>
                <w:sz w:val="16"/>
                <w:szCs w:val="16"/>
              </w:rPr>
            </w:pPr>
          </w:p>
        </w:tc>
        <w:tc>
          <w:tcPr>
            <w:tcW w:w="235" w:type="dxa"/>
            <w:tcBorders>
              <w:top w:val="nil"/>
              <w:left w:val="nil"/>
              <w:bottom w:val="nil"/>
              <w:right w:val="nil"/>
            </w:tcBorders>
            <w:noWrap/>
            <w:vAlign w:val="bottom"/>
          </w:tcPr>
          <w:p w:rsidR="004229F0" w:rsidRPr="006A43AA" w:rsidRDefault="004229F0" w:rsidP="004D6165">
            <w:pPr>
              <w:rPr>
                <w:sz w:val="16"/>
                <w:szCs w:val="16"/>
              </w:rPr>
            </w:pPr>
          </w:p>
        </w:tc>
        <w:tc>
          <w:tcPr>
            <w:tcW w:w="448" w:type="dxa"/>
            <w:gridSpan w:val="2"/>
            <w:tcBorders>
              <w:top w:val="nil"/>
              <w:left w:val="nil"/>
              <w:bottom w:val="nil"/>
              <w:right w:val="nil"/>
            </w:tcBorders>
            <w:noWrap/>
            <w:vAlign w:val="bottom"/>
          </w:tcPr>
          <w:p w:rsidR="004229F0" w:rsidRPr="006A43AA" w:rsidRDefault="004229F0" w:rsidP="004D6165">
            <w:pPr>
              <w:rPr>
                <w:sz w:val="16"/>
                <w:szCs w:val="16"/>
              </w:rPr>
            </w:pPr>
          </w:p>
        </w:tc>
        <w:tc>
          <w:tcPr>
            <w:tcW w:w="1167" w:type="dxa"/>
            <w:gridSpan w:val="2"/>
            <w:tcBorders>
              <w:top w:val="nil"/>
              <w:left w:val="nil"/>
              <w:bottom w:val="nil"/>
              <w:right w:val="nil"/>
            </w:tcBorders>
            <w:noWrap/>
            <w:vAlign w:val="bottom"/>
          </w:tcPr>
          <w:p w:rsidR="004229F0" w:rsidRPr="006A43AA" w:rsidRDefault="004229F0" w:rsidP="004D6165">
            <w:pPr>
              <w:jc w:val="center"/>
              <w:rPr>
                <w:sz w:val="16"/>
                <w:szCs w:val="16"/>
              </w:rPr>
            </w:pPr>
          </w:p>
        </w:tc>
        <w:tc>
          <w:tcPr>
            <w:tcW w:w="236" w:type="dxa"/>
            <w:tcBorders>
              <w:top w:val="nil"/>
              <w:left w:val="nil"/>
              <w:bottom w:val="nil"/>
              <w:right w:val="nil"/>
            </w:tcBorders>
            <w:noWrap/>
            <w:vAlign w:val="bottom"/>
          </w:tcPr>
          <w:p w:rsidR="004229F0" w:rsidRPr="006A43AA" w:rsidRDefault="004229F0" w:rsidP="004D6165">
            <w:pPr>
              <w:jc w:val="center"/>
              <w:rPr>
                <w:sz w:val="16"/>
                <w:szCs w:val="16"/>
              </w:rPr>
            </w:pPr>
          </w:p>
        </w:tc>
        <w:tc>
          <w:tcPr>
            <w:tcW w:w="236" w:type="dxa"/>
            <w:tcBorders>
              <w:top w:val="nil"/>
              <w:left w:val="nil"/>
              <w:bottom w:val="nil"/>
              <w:right w:val="nil"/>
            </w:tcBorders>
            <w:noWrap/>
            <w:vAlign w:val="bottom"/>
          </w:tcPr>
          <w:p w:rsidR="004229F0" w:rsidRPr="006A43AA" w:rsidRDefault="004229F0" w:rsidP="004D6165">
            <w:pPr>
              <w:jc w:val="center"/>
              <w:rPr>
                <w:sz w:val="16"/>
                <w:szCs w:val="16"/>
              </w:rPr>
            </w:pPr>
          </w:p>
        </w:tc>
        <w:tc>
          <w:tcPr>
            <w:tcW w:w="579" w:type="dxa"/>
            <w:tcBorders>
              <w:top w:val="nil"/>
              <w:left w:val="nil"/>
              <w:bottom w:val="nil"/>
              <w:right w:val="nil"/>
            </w:tcBorders>
            <w:noWrap/>
            <w:vAlign w:val="bottom"/>
          </w:tcPr>
          <w:p w:rsidR="004229F0" w:rsidRPr="006A43AA" w:rsidRDefault="004229F0" w:rsidP="004D6165">
            <w:pPr>
              <w:rPr>
                <w:sz w:val="16"/>
                <w:szCs w:val="16"/>
              </w:rPr>
            </w:pPr>
          </w:p>
        </w:tc>
        <w:tc>
          <w:tcPr>
            <w:tcW w:w="1009" w:type="dxa"/>
            <w:gridSpan w:val="2"/>
            <w:tcBorders>
              <w:top w:val="nil"/>
              <w:left w:val="nil"/>
              <w:bottom w:val="nil"/>
              <w:right w:val="nil"/>
            </w:tcBorders>
            <w:noWrap/>
            <w:vAlign w:val="bottom"/>
          </w:tcPr>
          <w:p w:rsidR="004229F0" w:rsidRPr="006A43AA" w:rsidRDefault="004229F0" w:rsidP="004D6165">
            <w:pPr>
              <w:rPr>
                <w:sz w:val="16"/>
                <w:szCs w:val="16"/>
              </w:rPr>
            </w:pPr>
          </w:p>
        </w:tc>
        <w:tc>
          <w:tcPr>
            <w:tcW w:w="1380" w:type="dxa"/>
            <w:gridSpan w:val="3"/>
            <w:tcBorders>
              <w:top w:val="nil"/>
              <w:left w:val="nil"/>
              <w:bottom w:val="nil"/>
              <w:right w:val="nil"/>
            </w:tcBorders>
            <w:noWrap/>
            <w:vAlign w:val="bottom"/>
          </w:tcPr>
          <w:p w:rsidR="004229F0" w:rsidRPr="006A43AA" w:rsidRDefault="004229F0" w:rsidP="004D6165">
            <w:pPr>
              <w:rPr>
                <w:sz w:val="16"/>
                <w:szCs w:val="16"/>
              </w:rPr>
            </w:pPr>
          </w:p>
        </w:tc>
      </w:tr>
    </w:tbl>
    <w:p w:rsidR="004229F0" w:rsidRPr="006A43AA" w:rsidRDefault="004229F0" w:rsidP="00130F91">
      <w:pPr>
        <w:autoSpaceDE w:val="0"/>
        <w:autoSpaceDN w:val="0"/>
        <w:ind w:hanging="567"/>
        <w:rPr>
          <w:b/>
          <w:bCs/>
          <w:sz w:val="22"/>
          <w:szCs w:val="22"/>
        </w:rPr>
      </w:pPr>
      <w:r>
        <w:rPr>
          <w:b/>
          <w:bCs/>
          <w:sz w:val="22"/>
          <w:szCs w:val="22"/>
        </w:rPr>
        <w:t>От Арендодателя</w:t>
      </w:r>
      <w:proofErr w:type="gramStart"/>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О</w:t>
      </w:r>
      <w:proofErr w:type="gramEnd"/>
      <w:r>
        <w:rPr>
          <w:b/>
          <w:bCs/>
          <w:sz w:val="22"/>
          <w:szCs w:val="22"/>
        </w:rPr>
        <w:t>т Арендодателя</w:t>
      </w:r>
    </w:p>
    <w:p w:rsidR="004229F0" w:rsidRPr="006A43AA" w:rsidRDefault="004229F0" w:rsidP="00130F91">
      <w:pPr>
        <w:autoSpaceDE w:val="0"/>
        <w:autoSpaceDN w:val="0"/>
        <w:ind w:hanging="567"/>
        <w:rPr>
          <w:b/>
          <w:bCs/>
          <w:sz w:val="22"/>
          <w:szCs w:val="22"/>
        </w:rPr>
      </w:pPr>
      <w:r>
        <w:rPr>
          <w:b/>
          <w:bCs/>
          <w:sz w:val="22"/>
          <w:szCs w:val="22"/>
        </w:rPr>
        <w:t>________________                                                                      ________________</w:t>
      </w:r>
    </w:p>
    <w:p w:rsidR="004229F0" w:rsidRPr="006A43AA" w:rsidRDefault="004229F0" w:rsidP="00130F91">
      <w:pPr>
        <w:widowControl w:val="0"/>
        <w:autoSpaceDE w:val="0"/>
        <w:autoSpaceDN w:val="0"/>
        <w:ind w:left="6372" w:right="-569" w:hanging="6939"/>
        <w:rPr>
          <w:b/>
          <w:sz w:val="22"/>
          <w:szCs w:val="22"/>
        </w:rPr>
      </w:pPr>
    </w:p>
    <w:p w:rsidR="004229F0" w:rsidRPr="006A43AA" w:rsidRDefault="004229F0" w:rsidP="00130F91">
      <w:pPr>
        <w:widowControl w:val="0"/>
        <w:autoSpaceDE w:val="0"/>
        <w:autoSpaceDN w:val="0"/>
        <w:ind w:left="6372" w:right="-569" w:hanging="6939"/>
        <w:rPr>
          <w:b/>
          <w:sz w:val="22"/>
          <w:szCs w:val="22"/>
        </w:rPr>
      </w:pPr>
      <w:r>
        <w:rPr>
          <w:b/>
          <w:sz w:val="22"/>
          <w:szCs w:val="22"/>
        </w:rPr>
        <w:t>«Арендодатель»:                                                                      «Арендатор»:</w:t>
      </w:r>
    </w:p>
    <w:p w:rsidR="004229F0" w:rsidRDefault="004229F0" w:rsidP="00130F91">
      <w:pPr>
        <w:widowControl w:val="0"/>
        <w:autoSpaceDE w:val="0"/>
        <w:autoSpaceDN w:val="0"/>
        <w:ind w:right="-569"/>
        <w:rPr>
          <w:b/>
          <w:sz w:val="22"/>
          <w:szCs w:val="22"/>
        </w:rPr>
      </w:pPr>
      <w:r>
        <w:rPr>
          <w:b/>
          <w:sz w:val="22"/>
          <w:szCs w:val="22"/>
        </w:rPr>
        <w:t xml:space="preserve">                                                                                  Директор филиала ПАО «</w:t>
      </w:r>
      <w:proofErr w:type="spellStart"/>
      <w:r>
        <w:rPr>
          <w:b/>
          <w:sz w:val="22"/>
          <w:szCs w:val="22"/>
        </w:rPr>
        <w:t>ТрансКонтейнер</w:t>
      </w:r>
      <w:proofErr w:type="spellEnd"/>
      <w:r>
        <w:rPr>
          <w:b/>
          <w:sz w:val="22"/>
          <w:szCs w:val="22"/>
        </w:rPr>
        <w:t xml:space="preserve">» </w:t>
      </w:r>
    </w:p>
    <w:p w:rsidR="004229F0" w:rsidRPr="006A43AA" w:rsidRDefault="004229F0" w:rsidP="00130F91">
      <w:pPr>
        <w:widowControl w:val="0"/>
        <w:autoSpaceDE w:val="0"/>
        <w:autoSpaceDN w:val="0"/>
        <w:ind w:right="-569"/>
        <w:rPr>
          <w:b/>
          <w:sz w:val="22"/>
          <w:szCs w:val="22"/>
        </w:rPr>
      </w:pPr>
      <w:r>
        <w:rPr>
          <w:b/>
          <w:sz w:val="22"/>
          <w:szCs w:val="22"/>
        </w:rPr>
        <w:t xml:space="preserve">                                                                                   на  Забайкальской железной дороге</w:t>
      </w:r>
    </w:p>
    <w:p w:rsidR="004229F0" w:rsidRPr="006A43AA" w:rsidRDefault="004229F0" w:rsidP="00130F91">
      <w:pPr>
        <w:widowControl w:val="0"/>
        <w:autoSpaceDE w:val="0"/>
        <w:autoSpaceDN w:val="0"/>
        <w:ind w:left="6372" w:hanging="6939"/>
        <w:rPr>
          <w:b/>
          <w:sz w:val="22"/>
          <w:szCs w:val="22"/>
        </w:rPr>
      </w:pPr>
      <w:r>
        <w:rPr>
          <w:b/>
          <w:sz w:val="22"/>
          <w:szCs w:val="22"/>
        </w:rPr>
        <w:t>________________________/___________  /                     __________________________ /</w:t>
      </w:r>
      <w:proofErr w:type="spellStart"/>
      <w:r>
        <w:rPr>
          <w:b/>
          <w:sz w:val="22"/>
          <w:szCs w:val="22"/>
        </w:rPr>
        <w:t>К.В.Кудрявцев</w:t>
      </w:r>
      <w:proofErr w:type="spellEnd"/>
      <w:r>
        <w:rPr>
          <w:b/>
          <w:sz w:val="22"/>
          <w:szCs w:val="22"/>
        </w:rPr>
        <w:t xml:space="preserve">/ </w:t>
      </w:r>
    </w:p>
    <w:p w:rsidR="004229F0" w:rsidRPr="00F14629" w:rsidRDefault="004229F0" w:rsidP="00130F91">
      <w:pPr>
        <w:widowControl w:val="0"/>
        <w:autoSpaceDE w:val="0"/>
        <w:autoSpaceDN w:val="0"/>
        <w:ind w:left="6372" w:hanging="6366"/>
        <w:rPr>
          <w:b/>
          <w:sz w:val="16"/>
          <w:szCs w:val="16"/>
        </w:rPr>
      </w:pPr>
      <w:r>
        <w:rPr>
          <w:b/>
          <w:sz w:val="16"/>
          <w:szCs w:val="16"/>
        </w:rPr>
        <w:t xml:space="preserve">     МП                                                                                                                                                 </w:t>
      </w:r>
      <w:proofErr w:type="spellStart"/>
      <w:proofErr w:type="gramStart"/>
      <w:r>
        <w:rPr>
          <w:b/>
          <w:sz w:val="16"/>
          <w:szCs w:val="16"/>
        </w:rPr>
        <w:t>МП</w:t>
      </w:r>
      <w:proofErr w:type="spellEnd"/>
      <w:proofErr w:type="gramEnd"/>
      <w:r>
        <w:rPr>
          <w:b/>
          <w:sz w:val="16"/>
          <w:szCs w:val="16"/>
        </w:rPr>
        <w:t xml:space="preserve"> </w:t>
      </w:r>
    </w:p>
    <w:p w:rsidR="004229F0" w:rsidRDefault="004229F0" w:rsidP="00130F91">
      <w:pPr>
        <w:autoSpaceDE w:val="0"/>
        <w:autoSpaceDN w:val="0"/>
        <w:jc w:val="right"/>
        <w:rPr>
          <w:b/>
        </w:rPr>
      </w:pPr>
      <w:r>
        <w:rPr>
          <w:b/>
        </w:rPr>
        <w:lastRenderedPageBreak/>
        <w:t>Приложение № 6</w:t>
      </w:r>
    </w:p>
    <w:p w:rsidR="004229F0" w:rsidRDefault="004229F0" w:rsidP="00130F91">
      <w:pPr>
        <w:autoSpaceDE w:val="0"/>
        <w:autoSpaceDN w:val="0"/>
        <w:jc w:val="right"/>
        <w:rPr>
          <w:b/>
        </w:rPr>
      </w:pPr>
      <w:r>
        <w:rPr>
          <w:b/>
        </w:rPr>
        <w:t xml:space="preserve">к договору аренды транспортного средства с экипажем </w:t>
      </w:r>
    </w:p>
    <w:p w:rsidR="004229F0" w:rsidRDefault="004229F0" w:rsidP="00130F91">
      <w:pPr>
        <w:autoSpaceDE w:val="0"/>
        <w:autoSpaceDN w:val="0"/>
        <w:jc w:val="right"/>
      </w:pPr>
      <w:r>
        <w:rPr>
          <w:b/>
        </w:rPr>
        <w:t xml:space="preserve">                                        №_______________________ от «____» ________ 2021 г.</w:t>
      </w:r>
      <w:r>
        <w:t xml:space="preserve">  </w:t>
      </w:r>
    </w:p>
    <w:p w:rsidR="004229F0" w:rsidRDefault="004229F0" w:rsidP="00130F91">
      <w:pPr>
        <w:shd w:val="clear" w:color="auto" w:fill="FFFFFF"/>
        <w:jc w:val="center"/>
        <w:rPr>
          <w:b/>
        </w:rPr>
      </w:pPr>
    </w:p>
    <w:p w:rsidR="004229F0" w:rsidRDefault="004229F0" w:rsidP="00130F91">
      <w:pPr>
        <w:shd w:val="clear" w:color="auto" w:fill="FFFFFF"/>
        <w:jc w:val="center"/>
        <w:rPr>
          <w:b/>
        </w:rPr>
      </w:pPr>
      <w:r>
        <w:rPr>
          <w:b/>
        </w:rPr>
        <w:t>ПРЕДЕЛЬНЫЕ СТАВКИ АРЕНДНОЙ ПЛАТЫ ТРАНСПОРТНОГО СРЕДСТВА С ЭКИПАЖЕМ</w:t>
      </w:r>
    </w:p>
    <w:p w:rsidR="004229F0" w:rsidRDefault="004229F0" w:rsidP="00130F91"/>
    <w:tbl>
      <w:tblPr>
        <w:tblW w:w="100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961"/>
        <w:gridCol w:w="1134"/>
        <w:gridCol w:w="1701"/>
        <w:gridCol w:w="1704"/>
      </w:tblGrid>
      <w:tr w:rsidR="004229F0" w:rsidTr="004D6165">
        <w:trPr>
          <w:cantSplit/>
          <w:trHeight w:val="625"/>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rPr>
                <w:bCs/>
              </w:rPr>
            </w:pPr>
            <w:proofErr w:type="gramStart"/>
            <w:r>
              <w:rPr>
                <w:bCs/>
              </w:rPr>
              <w:t>п</w:t>
            </w:r>
            <w:proofErr w:type="gramEnd"/>
            <w:r>
              <w:rPr>
                <w:bCs/>
              </w:rPr>
              <w:t>/п</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pPr>
            <w:r>
              <w:rPr>
                <w:bCs/>
              </w:rPr>
              <w:br w:type="page"/>
              <w:t>Зоны движения</w:t>
            </w:r>
            <w:r>
              <w:t xml:space="preserve"> </w:t>
            </w:r>
            <w:r>
              <w:rPr>
                <w:bCs/>
              </w:rPr>
              <w:t xml:space="preserve">транспортного средства </w:t>
            </w:r>
            <w:proofErr w:type="gramStart"/>
            <w:r>
              <w:rPr>
                <w:bCs/>
              </w:rPr>
              <w:t>с экипажем для перевозки груза в контейнерах на/с контейнерного терминала</w:t>
            </w:r>
            <w:proofErr w:type="gramEnd"/>
            <w:r>
              <w:rPr>
                <w:bCs/>
              </w:rPr>
              <w:t xml:space="preserve"> Благовещенск</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229F0" w:rsidRDefault="004229F0" w:rsidP="004D6165">
            <w:pPr>
              <w:jc w:val="center"/>
            </w:pPr>
            <w:r>
              <w:t>км</w:t>
            </w:r>
          </w:p>
        </w:tc>
        <w:tc>
          <w:tcPr>
            <w:tcW w:w="3405" w:type="dxa"/>
            <w:gridSpan w:val="2"/>
            <w:tcBorders>
              <w:top w:val="single" w:sz="4" w:space="0" w:color="auto"/>
              <w:left w:val="single" w:sz="4" w:space="0" w:color="auto"/>
              <w:bottom w:val="single" w:sz="4" w:space="0" w:color="auto"/>
              <w:right w:val="single" w:sz="4" w:space="0" w:color="auto"/>
            </w:tcBorders>
            <w:noWrap/>
            <w:vAlign w:val="center"/>
            <w:hideMark/>
          </w:tcPr>
          <w:p w:rsidR="004229F0" w:rsidRDefault="004229F0" w:rsidP="004D6165">
            <w:pPr>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w:t>
            </w:r>
          </w:p>
          <w:p w:rsidR="004229F0" w:rsidRDefault="004229F0" w:rsidP="004D6165">
            <w:pPr>
              <w:jc w:val="center"/>
            </w:pPr>
            <w:r>
              <w:t>в рублях (без НДС)</w:t>
            </w:r>
          </w:p>
        </w:tc>
      </w:tr>
      <w:tr w:rsidR="004229F0" w:rsidTr="004D6165">
        <w:trPr>
          <w:cantSplit/>
          <w:trHeight w:val="32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229F0" w:rsidRDefault="004229F0" w:rsidP="004D6165">
            <w:pPr>
              <w:suppressAutoHyphens w:val="0"/>
              <w:rPr>
                <w:bC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4229F0" w:rsidRDefault="004229F0" w:rsidP="004D6165">
            <w:pPr>
              <w:suppressAutoHyphens w:val="0"/>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229F0" w:rsidRDefault="004229F0" w:rsidP="004D6165">
            <w:pPr>
              <w:suppressAutoHyphens w:val="0"/>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4229F0" w:rsidRDefault="004229F0" w:rsidP="004D6165">
            <w:pPr>
              <w:jc w:val="center"/>
            </w:pPr>
            <w:r>
              <w:t>20 фут / 24 т</w:t>
            </w:r>
          </w:p>
        </w:tc>
        <w:tc>
          <w:tcPr>
            <w:tcW w:w="1704" w:type="dxa"/>
            <w:tcBorders>
              <w:top w:val="single" w:sz="4" w:space="0" w:color="auto"/>
              <w:left w:val="single" w:sz="4" w:space="0" w:color="auto"/>
              <w:bottom w:val="single" w:sz="4" w:space="0" w:color="auto"/>
              <w:right w:val="single" w:sz="4" w:space="0" w:color="auto"/>
            </w:tcBorders>
            <w:noWrap/>
            <w:vAlign w:val="center"/>
            <w:hideMark/>
          </w:tcPr>
          <w:p w:rsidR="004229F0" w:rsidRDefault="004229F0" w:rsidP="004D6165">
            <w:pPr>
              <w:jc w:val="center"/>
            </w:pPr>
            <w:r>
              <w:t>40 фут / 30 т</w:t>
            </w:r>
          </w:p>
        </w:tc>
      </w:tr>
      <w:tr w:rsidR="004229F0" w:rsidTr="004D616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pPr>
            <w:r>
              <w:t>1</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080F83" w:rsidRDefault="004229F0" w:rsidP="004D6165">
            <w:r>
              <w:t>Зона 1, Благовещенск</w:t>
            </w:r>
          </w:p>
        </w:tc>
        <w:tc>
          <w:tcPr>
            <w:tcW w:w="1134" w:type="dxa"/>
            <w:tcBorders>
              <w:top w:val="single" w:sz="4" w:space="0" w:color="auto"/>
              <w:left w:val="single" w:sz="4" w:space="0" w:color="auto"/>
              <w:bottom w:val="single" w:sz="4" w:space="0" w:color="auto"/>
              <w:right w:val="single" w:sz="4" w:space="0" w:color="auto"/>
            </w:tcBorders>
            <w:hideMark/>
          </w:tcPr>
          <w:p w:rsidR="004229F0" w:rsidRPr="00CB166D" w:rsidRDefault="004229F0" w:rsidP="004D6165">
            <w:pPr>
              <w:jc w:val="center"/>
            </w:pPr>
            <w:r>
              <w:t>3</w:t>
            </w:r>
          </w:p>
        </w:tc>
        <w:tc>
          <w:tcPr>
            <w:tcW w:w="1701"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c>
          <w:tcPr>
            <w:tcW w:w="1704"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r>
      <w:tr w:rsidR="004229F0" w:rsidTr="004D616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pPr>
            <w:r>
              <w:t>2</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080F83" w:rsidRDefault="004229F0" w:rsidP="004D6165">
            <w:r>
              <w:t>Зона 2, Благовещенск</w:t>
            </w:r>
          </w:p>
        </w:tc>
        <w:tc>
          <w:tcPr>
            <w:tcW w:w="1134" w:type="dxa"/>
            <w:tcBorders>
              <w:top w:val="single" w:sz="4" w:space="0" w:color="auto"/>
              <w:left w:val="single" w:sz="4" w:space="0" w:color="auto"/>
              <w:bottom w:val="single" w:sz="4" w:space="0" w:color="auto"/>
              <w:right w:val="single" w:sz="4" w:space="0" w:color="auto"/>
            </w:tcBorders>
            <w:hideMark/>
          </w:tcPr>
          <w:p w:rsidR="004229F0" w:rsidRPr="00CB166D" w:rsidRDefault="004229F0" w:rsidP="004D6165">
            <w:pPr>
              <w:jc w:val="center"/>
            </w:pPr>
            <w:r>
              <w:t>5</w:t>
            </w:r>
          </w:p>
        </w:tc>
        <w:tc>
          <w:tcPr>
            <w:tcW w:w="1701"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c>
          <w:tcPr>
            <w:tcW w:w="1704"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r>
      <w:tr w:rsidR="004229F0" w:rsidTr="004D616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pPr>
            <w:r>
              <w:t>3</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080F83" w:rsidRDefault="004229F0" w:rsidP="004D6165">
            <w:r>
              <w:t>Зона 3, Благовещенск</w:t>
            </w:r>
          </w:p>
        </w:tc>
        <w:tc>
          <w:tcPr>
            <w:tcW w:w="1134" w:type="dxa"/>
            <w:tcBorders>
              <w:top w:val="single" w:sz="4" w:space="0" w:color="auto"/>
              <w:left w:val="single" w:sz="4" w:space="0" w:color="auto"/>
              <w:bottom w:val="single" w:sz="4" w:space="0" w:color="auto"/>
              <w:right w:val="single" w:sz="4" w:space="0" w:color="auto"/>
            </w:tcBorders>
            <w:hideMark/>
          </w:tcPr>
          <w:p w:rsidR="004229F0" w:rsidRPr="00CB166D" w:rsidRDefault="004229F0" w:rsidP="004D6165">
            <w:pPr>
              <w:jc w:val="center"/>
            </w:pPr>
            <w:r>
              <w:t>8</w:t>
            </w:r>
          </w:p>
        </w:tc>
        <w:tc>
          <w:tcPr>
            <w:tcW w:w="1701"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c>
          <w:tcPr>
            <w:tcW w:w="1704"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r>
      <w:tr w:rsidR="004229F0" w:rsidTr="004D616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pPr>
            <w:r>
              <w:t>4</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080F83" w:rsidRDefault="004229F0" w:rsidP="004D6165">
            <w:r>
              <w:t>Зона 4, Благовещенск</w:t>
            </w:r>
          </w:p>
        </w:tc>
        <w:tc>
          <w:tcPr>
            <w:tcW w:w="1134" w:type="dxa"/>
            <w:tcBorders>
              <w:top w:val="single" w:sz="4" w:space="0" w:color="auto"/>
              <w:left w:val="single" w:sz="4" w:space="0" w:color="auto"/>
              <w:bottom w:val="single" w:sz="4" w:space="0" w:color="auto"/>
              <w:right w:val="single" w:sz="4" w:space="0" w:color="auto"/>
            </w:tcBorders>
            <w:hideMark/>
          </w:tcPr>
          <w:p w:rsidR="004229F0" w:rsidRPr="00CB166D" w:rsidRDefault="004229F0" w:rsidP="004D6165">
            <w:pPr>
              <w:jc w:val="center"/>
            </w:pPr>
            <w:r>
              <w:t>11</w:t>
            </w:r>
          </w:p>
        </w:tc>
        <w:tc>
          <w:tcPr>
            <w:tcW w:w="1701"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c>
          <w:tcPr>
            <w:tcW w:w="1704"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r>
      <w:tr w:rsidR="004229F0" w:rsidTr="004D616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pPr>
            <w:r>
              <w:t>5</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080F83" w:rsidRDefault="004229F0" w:rsidP="004D6165">
            <w:r>
              <w:t>Зона 5, Благовещенск</w:t>
            </w:r>
          </w:p>
        </w:tc>
        <w:tc>
          <w:tcPr>
            <w:tcW w:w="1134" w:type="dxa"/>
            <w:tcBorders>
              <w:top w:val="single" w:sz="4" w:space="0" w:color="auto"/>
              <w:left w:val="single" w:sz="4" w:space="0" w:color="auto"/>
              <w:bottom w:val="single" w:sz="4" w:space="0" w:color="auto"/>
              <w:right w:val="single" w:sz="4" w:space="0" w:color="auto"/>
            </w:tcBorders>
            <w:hideMark/>
          </w:tcPr>
          <w:p w:rsidR="004229F0" w:rsidRPr="00CB166D" w:rsidRDefault="004229F0" w:rsidP="004D6165">
            <w:pPr>
              <w:jc w:val="center"/>
            </w:pPr>
            <w:r>
              <w:t>14</w:t>
            </w:r>
          </w:p>
        </w:tc>
        <w:tc>
          <w:tcPr>
            <w:tcW w:w="1701"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c>
          <w:tcPr>
            <w:tcW w:w="1704"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r>
      <w:tr w:rsidR="004229F0" w:rsidTr="004D616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pPr>
            <w:r>
              <w:t>6</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080F83" w:rsidRDefault="004229F0" w:rsidP="004D6165">
            <w:r>
              <w:t>Зона 6, Благовещенск, Моховая Падь</w:t>
            </w:r>
          </w:p>
        </w:tc>
        <w:tc>
          <w:tcPr>
            <w:tcW w:w="1134" w:type="dxa"/>
            <w:tcBorders>
              <w:top w:val="single" w:sz="4" w:space="0" w:color="auto"/>
              <w:left w:val="single" w:sz="4" w:space="0" w:color="auto"/>
              <w:bottom w:val="single" w:sz="4" w:space="0" w:color="auto"/>
              <w:right w:val="single" w:sz="4" w:space="0" w:color="auto"/>
            </w:tcBorders>
            <w:hideMark/>
          </w:tcPr>
          <w:p w:rsidR="004229F0" w:rsidRPr="00CB166D" w:rsidRDefault="004229F0" w:rsidP="004D6165">
            <w:pPr>
              <w:jc w:val="center"/>
            </w:pPr>
            <w:r>
              <w:t>17</w:t>
            </w:r>
          </w:p>
        </w:tc>
        <w:tc>
          <w:tcPr>
            <w:tcW w:w="1701"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c>
          <w:tcPr>
            <w:tcW w:w="1704"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r>
      <w:tr w:rsidR="004229F0" w:rsidTr="004D616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pPr>
            <w:r>
              <w:t>7</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080F83" w:rsidRDefault="004229F0" w:rsidP="004D6165">
            <w:r>
              <w:t>Зона 7, Благовещенск, Аэропорт</w:t>
            </w:r>
          </w:p>
        </w:tc>
        <w:tc>
          <w:tcPr>
            <w:tcW w:w="1134" w:type="dxa"/>
            <w:tcBorders>
              <w:top w:val="single" w:sz="4" w:space="0" w:color="auto"/>
              <w:left w:val="single" w:sz="4" w:space="0" w:color="auto"/>
              <w:bottom w:val="single" w:sz="4" w:space="0" w:color="auto"/>
              <w:right w:val="single" w:sz="4" w:space="0" w:color="auto"/>
            </w:tcBorders>
            <w:hideMark/>
          </w:tcPr>
          <w:p w:rsidR="004229F0" w:rsidRPr="00CB166D" w:rsidRDefault="004229F0" w:rsidP="004D6165">
            <w:pPr>
              <w:jc w:val="center"/>
            </w:pPr>
            <w:r>
              <w:t>20</w:t>
            </w:r>
          </w:p>
        </w:tc>
        <w:tc>
          <w:tcPr>
            <w:tcW w:w="1701"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c>
          <w:tcPr>
            <w:tcW w:w="1704"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r>
      <w:tr w:rsidR="004229F0" w:rsidTr="004D616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r>
              <w:t>8</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080F83" w:rsidRDefault="004229F0" w:rsidP="004D6165">
            <w:r>
              <w:t>Зона 8, Благовещенский р-н, Волково/</w:t>
            </w:r>
            <w:proofErr w:type="spellStart"/>
            <w:r>
              <w:t>Грибское</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229F0" w:rsidRPr="00CB166D" w:rsidRDefault="004229F0" w:rsidP="004D6165">
            <w:pPr>
              <w:jc w:val="center"/>
            </w:pPr>
            <w:r>
              <w:t>30</w:t>
            </w:r>
          </w:p>
        </w:tc>
        <w:tc>
          <w:tcPr>
            <w:tcW w:w="1701"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c>
          <w:tcPr>
            <w:tcW w:w="1704"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r>
      <w:tr w:rsidR="004229F0" w:rsidTr="004D616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pPr>
            <w:r>
              <w:t>9</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080F83" w:rsidRDefault="004229F0" w:rsidP="004D6165">
            <w:r>
              <w:t>Зона 9, Благовещенск – Белогорье, Ивановский р-н, Ивановка</w:t>
            </w:r>
          </w:p>
        </w:tc>
        <w:tc>
          <w:tcPr>
            <w:tcW w:w="1134" w:type="dxa"/>
            <w:tcBorders>
              <w:top w:val="single" w:sz="4" w:space="0" w:color="auto"/>
              <w:left w:val="single" w:sz="4" w:space="0" w:color="auto"/>
              <w:bottom w:val="single" w:sz="4" w:space="0" w:color="auto"/>
              <w:right w:val="single" w:sz="4" w:space="0" w:color="auto"/>
            </w:tcBorders>
            <w:hideMark/>
          </w:tcPr>
          <w:p w:rsidR="004229F0" w:rsidRPr="00CB166D" w:rsidRDefault="004229F0" w:rsidP="004D6165">
            <w:pPr>
              <w:jc w:val="center"/>
            </w:pPr>
            <w:r>
              <w:t>45</w:t>
            </w:r>
          </w:p>
        </w:tc>
        <w:tc>
          <w:tcPr>
            <w:tcW w:w="1701"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c>
          <w:tcPr>
            <w:tcW w:w="1704"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r>
      <w:tr w:rsidR="004229F0" w:rsidTr="004D616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pPr>
            <w:r>
              <w:t>10</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080F83" w:rsidRDefault="004229F0" w:rsidP="004D6165">
            <w:r>
              <w:t xml:space="preserve">Зона 10, </w:t>
            </w:r>
            <w:proofErr w:type="gramStart"/>
            <w:r>
              <w:t>Тамбовский</w:t>
            </w:r>
            <w:proofErr w:type="gramEnd"/>
            <w:r>
              <w:t xml:space="preserve"> р-он, Тамбовка</w:t>
            </w:r>
          </w:p>
        </w:tc>
        <w:tc>
          <w:tcPr>
            <w:tcW w:w="1134" w:type="dxa"/>
            <w:tcBorders>
              <w:top w:val="single" w:sz="4" w:space="0" w:color="auto"/>
              <w:left w:val="single" w:sz="4" w:space="0" w:color="auto"/>
              <w:bottom w:val="single" w:sz="4" w:space="0" w:color="auto"/>
              <w:right w:val="single" w:sz="4" w:space="0" w:color="auto"/>
            </w:tcBorders>
            <w:hideMark/>
          </w:tcPr>
          <w:p w:rsidR="004229F0" w:rsidRPr="00CB166D" w:rsidRDefault="004229F0" w:rsidP="004D6165">
            <w:pPr>
              <w:jc w:val="center"/>
            </w:pPr>
            <w:r>
              <w:t>55</w:t>
            </w:r>
          </w:p>
        </w:tc>
        <w:tc>
          <w:tcPr>
            <w:tcW w:w="1701"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c>
          <w:tcPr>
            <w:tcW w:w="1704"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r>
      <w:tr w:rsidR="004229F0" w:rsidTr="004D616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pPr>
            <w:r>
              <w:t>11</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080F83" w:rsidRDefault="004229F0" w:rsidP="004D6165">
            <w:r>
              <w:t>Зона 11, Михайловский р-н, село Дим</w:t>
            </w:r>
          </w:p>
        </w:tc>
        <w:tc>
          <w:tcPr>
            <w:tcW w:w="1134" w:type="dxa"/>
            <w:tcBorders>
              <w:top w:val="single" w:sz="4" w:space="0" w:color="auto"/>
              <w:left w:val="single" w:sz="4" w:space="0" w:color="auto"/>
              <w:bottom w:val="single" w:sz="4" w:space="0" w:color="auto"/>
              <w:right w:val="single" w:sz="4" w:space="0" w:color="auto"/>
            </w:tcBorders>
            <w:hideMark/>
          </w:tcPr>
          <w:p w:rsidR="004229F0" w:rsidRPr="00CB166D" w:rsidRDefault="004229F0" w:rsidP="004D6165">
            <w:pPr>
              <w:jc w:val="center"/>
            </w:pPr>
            <w:r>
              <w:t>70</w:t>
            </w:r>
          </w:p>
        </w:tc>
        <w:tc>
          <w:tcPr>
            <w:tcW w:w="1701"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c>
          <w:tcPr>
            <w:tcW w:w="1704"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r>
      <w:tr w:rsidR="004229F0" w:rsidTr="004D616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pPr>
            <w:r>
              <w:t>12</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080F83" w:rsidRDefault="004229F0" w:rsidP="004D6165">
            <w:r>
              <w:t xml:space="preserve">Зона 12, Благовещенский </w:t>
            </w:r>
            <w:proofErr w:type="gramStart"/>
            <w:r>
              <w:t>р</w:t>
            </w:r>
            <w:proofErr w:type="gramEnd"/>
            <w:r>
              <w:t>-</w:t>
            </w:r>
          </w:p>
        </w:tc>
        <w:tc>
          <w:tcPr>
            <w:tcW w:w="1134" w:type="dxa"/>
            <w:tcBorders>
              <w:top w:val="single" w:sz="4" w:space="0" w:color="auto"/>
              <w:left w:val="single" w:sz="4" w:space="0" w:color="auto"/>
              <w:bottom w:val="single" w:sz="4" w:space="0" w:color="auto"/>
              <w:right w:val="single" w:sz="4" w:space="0" w:color="auto"/>
            </w:tcBorders>
            <w:hideMark/>
          </w:tcPr>
          <w:p w:rsidR="004229F0" w:rsidRPr="00CB166D" w:rsidRDefault="004229F0" w:rsidP="004D6165">
            <w:pPr>
              <w:jc w:val="center"/>
            </w:pPr>
            <w:r>
              <w:t>90</w:t>
            </w:r>
          </w:p>
        </w:tc>
        <w:tc>
          <w:tcPr>
            <w:tcW w:w="1701"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c>
          <w:tcPr>
            <w:tcW w:w="1704"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r>
      <w:tr w:rsidR="004229F0" w:rsidTr="004D616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pPr>
            <w:r>
              <w:t>13</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080F83" w:rsidRDefault="004229F0" w:rsidP="004D6165">
            <w:r>
              <w:t>Зона 13, Октябрьский р-н, Варваровка</w:t>
            </w:r>
          </w:p>
        </w:tc>
        <w:tc>
          <w:tcPr>
            <w:tcW w:w="1134" w:type="dxa"/>
            <w:tcBorders>
              <w:top w:val="single" w:sz="4" w:space="0" w:color="auto"/>
              <w:left w:val="single" w:sz="4" w:space="0" w:color="auto"/>
              <w:bottom w:val="single" w:sz="4" w:space="0" w:color="auto"/>
              <w:right w:val="single" w:sz="4" w:space="0" w:color="auto"/>
            </w:tcBorders>
            <w:hideMark/>
          </w:tcPr>
          <w:p w:rsidR="004229F0" w:rsidRPr="00CB166D" w:rsidRDefault="004229F0" w:rsidP="004D6165">
            <w:pPr>
              <w:jc w:val="center"/>
            </w:pPr>
            <w:r>
              <w:t>120</w:t>
            </w:r>
          </w:p>
        </w:tc>
        <w:tc>
          <w:tcPr>
            <w:tcW w:w="1701"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c>
          <w:tcPr>
            <w:tcW w:w="1704"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r>
      <w:tr w:rsidR="004229F0" w:rsidTr="004D616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pPr>
            <w:r>
              <w:t>14</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080F83" w:rsidRDefault="004229F0" w:rsidP="004D6165">
            <w:r>
              <w:t xml:space="preserve">Зона 14, </w:t>
            </w:r>
            <w:proofErr w:type="spellStart"/>
            <w:r>
              <w:t>Свободненский</w:t>
            </w:r>
            <w:proofErr w:type="spellEnd"/>
            <w:r>
              <w:t xml:space="preserve"> р-н, Москвитино</w:t>
            </w:r>
          </w:p>
        </w:tc>
        <w:tc>
          <w:tcPr>
            <w:tcW w:w="1134" w:type="dxa"/>
            <w:tcBorders>
              <w:top w:val="single" w:sz="4" w:space="0" w:color="auto"/>
              <w:left w:val="single" w:sz="4" w:space="0" w:color="auto"/>
              <w:bottom w:val="single" w:sz="4" w:space="0" w:color="auto"/>
              <w:right w:val="single" w:sz="4" w:space="0" w:color="auto"/>
            </w:tcBorders>
            <w:hideMark/>
          </w:tcPr>
          <w:p w:rsidR="004229F0" w:rsidRPr="00080F83" w:rsidRDefault="004229F0" w:rsidP="004D6165">
            <w:pPr>
              <w:jc w:val="center"/>
            </w:pPr>
            <w:r>
              <w:t>140</w:t>
            </w:r>
          </w:p>
        </w:tc>
        <w:tc>
          <w:tcPr>
            <w:tcW w:w="1701" w:type="dxa"/>
            <w:tcBorders>
              <w:top w:val="single" w:sz="4" w:space="0" w:color="auto"/>
              <w:left w:val="single" w:sz="4" w:space="0" w:color="auto"/>
              <w:bottom w:val="single" w:sz="4" w:space="0" w:color="auto"/>
              <w:right w:val="single" w:sz="4" w:space="0" w:color="auto"/>
            </w:tcBorders>
            <w:noWrap/>
          </w:tcPr>
          <w:p w:rsidR="004229F0" w:rsidRPr="00080F83" w:rsidRDefault="004229F0" w:rsidP="004D6165">
            <w:pPr>
              <w:jc w:val="center"/>
            </w:pPr>
          </w:p>
        </w:tc>
        <w:tc>
          <w:tcPr>
            <w:tcW w:w="1704" w:type="dxa"/>
            <w:tcBorders>
              <w:top w:val="single" w:sz="4" w:space="0" w:color="auto"/>
              <w:left w:val="single" w:sz="4" w:space="0" w:color="auto"/>
              <w:bottom w:val="single" w:sz="4" w:space="0" w:color="auto"/>
              <w:right w:val="single" w:sz="4" w:space="0" w:color="auto"/>
            </w:tcBorders>
            <w:noWrap/>
          </w:tcPr>
          <w:p w:rsidR="004229F0" w:rsidRPr="00080F83" w:rsidRDefault="004229F0" w:rsidP="004D6165">
            <w:pPr>
              <w:jc w:val="center"/>
            </w:pPr>
          </w:p>
        </w:tc>
      </w:tr>
      <w:tr w:rsidR="004229F0" w:rsidTr="004D616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pPr>
            <w:r>
              <w:t>15</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080F83" w:rsidRDefault="004229F0" w:rsidP="004D6165">
            <w:r>
              <w:t xml:space="preserve">Зона 15, </w:t>
            </w:r>
            <w:proofErr w:type="spellStart"/>
            <w:r>
              <w:t>Свободненский</w:t>
            </w:r>
            <w:proofErr w:type="spellEnd"/>
            <w:r>
              <w:t xml:space="preserve"> р-н, Свободный / Белогорский р-он, Белогорск</w:t>
            </w:r>
          </w:p>
        </w:tc>
        <w:tc>
          <w:tcPr>
            <w:tcW w:w="1134" w:type="dxa"/>
            <w:tcBorders>
              <w:top w:val="single" w:sz="4" w:space="0" w:color="auto"/>
              <w:left w:val="single" w:sz="4" w:space="0" w:color="auto"/>
              <w:bottom w:val="single" w:sz="4" w:space="0" w:color="auto"/>
              <w:right w:val="single" w:sz="4" w:space="0" w:color="auto"/>
            </w:tcBorders>
            <w:hideMark/>
          </w:tcPr>
          <w:p w:rsidR="004229F0" w:rsidRPr="00080F83" w:rsidRDefault="004229F0" w:rsidP="004D6165">
            <w:pPr>
              <w:jc w:val="center"/>
            </w:pPr>
            <w:r>
              <w:t>160</w:t>
            </w:r>
          </w:p>
        </w:tc>
        <w:tc>
          <w:tcPr>
            <w:tcW w:w="1701" w:type="dxa"/>
            <w:tcBorders>
              <w:top w:val="single" w:sz="4" w:space="0" w:color="auto"/>
              <w:left w:val="single" w:sz="4" w:space="0" w:color="auto"/>
              <w:bottom w:val="single" w:sz="4" w:space="0" w:color="auto"/>
              <w:right w:val="single" w:sz="4" w:space="0" w:color="auto"/>
            </w:tcBorders>
            <w:noWrap/>
          </w:tcPr>
          <w:p w:rsidR="004229F0" w:rsidRPr="00080F83" w:rsidRDefault="004229F0" w:rsidP="004D6165">
            <w:pPr>
              <w:jc w:val="center"/>
            </w:pPr>
          </w:p>
        </w:tc>
        <w:tc>
          <w:tcPr>
            <w:tcW w:w="1704" w:type="dxa"/>
            <w:tcBorders>
              <w:top w:val="single" w:sz="4" w:space="0" w:color="auto"/>
              <w:left w:val="single" w:sz="4" w:space="0" w:color="auto"/>
              <w:bottom w:val="single" w:sz="4" w:space="0" w:color="auto"/>
              <w:right w:val="single" w:sz="4" w:space="0" w:color="auto"/>
            </w:tcBorders>
            <w:noWrap/>
          </w:tcPr>
          <w:p w:rsidR="004229F0" w:rsidRPr="00080F83" w:rsidRDefault="004229F0" w:rsidP="004D6165">
            <w:pPr>
              <w:jc w:val="center"/>
            </w:pPr>
          </w:p>
        </w:tc>
      </w:tr>
      <w:tr w:rsidR="004229F0" w:rsidTr="004D616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pPr>
            <w:r>
              <w:t>16</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080F83" w:rsidRDefault="004229F0" w:rsidP="004D6165">
            <w:r>
              <w:t xml:space="preserve">Зона 16, </w:t>
            </w:r>
            <w:proofErr w:type="spellStart"/>
            <w:r>
              <w:t>Райчихинский</w:t>
            </w:r>
            <w:proofErr w:type="spellEnd"/>
            <w:r>
              <w:t xml:space="preserve"> р-н, Райчихинск / </w:t>
            </w:r>
            <w:proofErr w:type="spellStart"/>
            <w:r>
              <w:t>Серышевский</w:t>
            </w:r>
            <w:proofErr w:type="spellEnd"/>
            <w:r>
              <w:t xml:space="preserve"> р-н, Серышево</w:t>
            </w:r>
          </w:p>
        </w:tc>
        <w:tc>
          <w:tcPr>
            <w:tcW w:w="1134" w:type="dxa"/>
            <w:tcBorders>
              <w:top w:val="single" w:sz="4" w:space="0" w:color="auto"/>
              <w:left w:val="single" w:sz="4" w:space="0" w:color="auto"/>
              <w:bottom w:val="single" w:sz="4" w:space="0" w:color="auto"/>
              <w:right w:val="single" w:sz="4" w:space="0" w:color="auto"/>
            </w:tcBorders>
            <w:hideMark/>
          </w:tcPr>
          <w:p w:rsidR="004229F0" w:rsidRPr="00080F83" w:rsidRDefault="004229F0" w:rsidP="004D6165">
            <w:pPr>
              <w:jc w:val="center"/>
            </w:pPr>
            <w:r>
              <w:t>180</w:t>
            </w:r>
          </w:p>
        </w:tc>
        <w:tc>
          <w:tcPr>
            <w:tcW w:w="1701" w:type="dxa"/>
            <w:tcBorders>
              <w:top w:val="single" w:sz="4" w:space="0" w:color="auto"/>
              <w:left w:val="single" w:sz="4" w:space="0" w:color="auto"/>
              <w:bottom w:val="single" w:sz="4" w:space="0" w:color="auto"/>
              <w:right w:val="single" w:sz="4" w:space="0" w:color="auto"/>
            </w:tcBorders>
            <w:noWrap/>
          </w:tcPr>
          <w:p w:rsidR="004229F0" w:rsidRPr="00080F83" w:rsidRDefault="004229F0" w:rsidP="004D6165">
            <w:pPr>
              <w:jc w:val="center"/>
            </w:pPr>
          </w:p>
        </w:tc>
        <w:tc>
          <w:tcPr>
            <w:tcW w:w="1704" w:type="dxa"/>
            <w:tcBorders>
              <w:top w:val="single" w:sz="4" w:space="0" w:color="auto"/>
              <w:left w:val="single" w:sz="4" w:space="0" w:color="auto"/>
              <w:bottom w:val="single" w:sz="4" w:space="0" w:color="auto"/>
              <w:right w:val="single" w:sz="4" w:space="0" w:color="auto"/>
            </w:tcBorders>
            <w:noWrap/>
          </w:tcPr>
          <w:p w:rsidR="004229F0" w:rsidRPr="00080F83" w:rsidRDefault="004229F0" w:rsidP="004D6165">
            <w:pPr>
              <w:jc w:val="center"/>
            </w:pPr>
          </w:p>
        </w:tc>
      </w:tr>
      <w:tr w:rsidR="004229F0" w:rsidTr="004D616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pPr>
            <w:r>
              <w:t>17</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080F83" w:rsidRDefault="004229F0" w:rsidP="004D6165">
            <w:r>
              <w:t xml:space="preserve">Зона 17, </w:t>
            </w:r>
            <w:proofErr w:type="spellStart"/>
            <w:r>
              <w:t>Бурейский</w:t>
            </w:r>
            <w:proofErr w:type="spellEnd"/>
            <w:r>
              <w:t xml:space="preserve"> р-н, Прогресс</w:t>
            </w:r>
          </w:p>
        </w:tc>
        <w:tc>
          <w:tcPr>
            <w:tcW w:w="1134" w:type="dxa"/>
            <w:tcBorders>
              <w:top w:val="single" w:sz="4" w:space="0" w:color="auto"/>
              <w:left w:val="single" w:sz="4" w:space="0" w:color="auto"/>
              <w:bottom w:val="single" w:sz="4" w:space="0" w:color="auto"/>
              <w:right w:val="single" w:sz="4" w:space="0" w:color="auto"/>
            </w:tcBorders>
            <w:hideMark/>
          </w:tcPr>
          <w:p w:rsidR="004229F0" w:rsidRPr="00080F83" w:rsidRDefault="004229F0" w:rsidP="004D6165">
            <w:pPr>
              <w:jc w:val="center"/>
            </w:pPr>
            <w:r>
              <w:t>200</w:t>
            </w:r>
          </w:p>
        </w:tc>
        <w:tc>
          <w:tcPr>
            <w:tcW w:w="1701" w:type="dxa"/>
            <w:tcBorders>
              <w:top w:val="single" w:sz="4" w:space="0" w:color="auto"/>
              <w:left w:val="single" w:sz="4" w:space="0" w:color="auto"/>
              <w:bottom w:val="single" w:sz="4" w:space="0" w:color="auto"/>
              <w:right w:val="single" w:sz="4" w:space="0" w:color="auto"/>
            </w:tcBorders>
            <w:noWrap/>
          </w:tcPr>
          <w:p w:rsidR="004229F0" w:rsidRPr="00080F83" w:rsidRDefault="004229F0" w:rsidP="004D6165">
            <w:pPr>
              <w:jc w:val="center"/>
            </w:pPr>
          </w:p>
        </w:tc>
        <w:tc>
          <w:tcPr>
            <w:tcW w:w="1704" w:type="dxa"/>
            <w:tcBorders>
              <w:top w:val="single" w:sz="4" w:space="0" w:color="auto"/>
              <w:left w:val="single" w:sz="4" w:space="0" w:color="auto"/>
              <w:bottom w:val="single" w:sz="4" w:space="0" w:color="auto"/>
              <w:right w:val="single" w:sz="4" w:space="0" w:color="auto"/>
            </w:tcBorders>
            <w:noWrap/>
          </w:tcPr>
          <w:p w:rsidR="004229F0" w:rsidRPr="00080F83" w:rsidRDefault="004229F0" w:rsidP="004D6165">
            <w:pPr>
              <w:jc w:val="center"/>
            </w:pPr>
          </w:p>
        </w:tc>
      </w:tr>
      <w:tr w:rsidR="004229F0" w:rsidTr="004D616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pPr>
            <w:r>
              <w:t>18</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080F83" w:rsidRDefault="004229F0" w:rsidP="004D6165">
            <w:r>
              <w:t xml:space="preserve">Зона 18, </w:t>
            </w:r>
            <w:proofErr w:type="spellStart"/>
            <w:r>
              <w:t>Бурейский</w:t>
            </w:r>
            <w:proofErr w:type="spellEnd"/>
            <w:r>
              <w:t xml:space="preserve"> р-н, </w:t>
            </w:r>
            <w:proofErr w:type="spellStart"/>
            <w:r>
              <w:t>Новобурейск</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229F0" w:rsidRPr="00080F83" w:rsidRDefault="004229F0" w:rsidP="004D6165">
            <w:pPr>
              <w:jc w:val="center"/>
            </w:pPr>
            <w:r>
              <w:t>220</w:t>
            </w:r>
          </w:p>
        </w:tc>
        <w:tc>
          <w:tcPr>
            <w:tcW w:w="1701" w:type="dxa"/>
            <w:tcBorders>
              <w:top w:val="single" w:sz="4" w:space="0" w:color="auto"/>
              <w:left w:val="single" w:sz="4" w:space="0" w:color="auto"/>
              <w:bottom w:val="single" w:sz="4" w:space="0" w:color="auto"/>
              <w:right w:val="single" w:sz="4" w:space="0" w:color="auto"/>
            </w:tcBorders>
            <w:noWrap/>
          </w:tcPr>
          <w:p w:rsidR="004229F0" w:rsidRPr="00080F83" w:rsidRDefault="004229F0" w:rsidP="004D6165">
            <w:pPr>
              <w:jc w:val="center"/>
            </w:pPr>
          </w:p>
        </w:tc>
        <w:tc>
          <w:tcPr>
            <w:tcW w:w="1704" w:type="dxa"/>
            <w:tcBorders>
              <w:top w:val="single" w:sz="4" w:space="0" w:color="auto"/>
              <w:left w:val="single" w:sz="4" w:space="0" w:color="auto"/>
              <w:bottom w:val="single" w:sz="4" w:space="0" w:color="auto"/>
              <w:right w:val="single" w:sz="4" w:space="0" w:color="auto"/>
            </w:tcBorders>
            <w:noWrap/>
          </w:tcPr>
          <w:p w:rsidR="004229F0" w:rsidRPr="00080F83" w:rsidRDefault="004229F0" w:rsidP="004D6165">
            <w:pPr>
              <w:jc w:val="center"/>
            </w:pPr>
          </w:p>
        </w:tc>
      </w:tr>
      <w:tr w:rsidR="004229F0" w:rsidTr="004D616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pPr>
            <w:r>
              <w:t>19</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080F83" w:rsidRDefault="004229F0" w:rsidP="004D6165">
            <w:r>
              <w:t xml:space="preserve">Зона 19, </w:t>
            </w:r>
            <w:proofErr w:type="spellStart"/>
            <w:r>
              <w:t>Свободненский</w:t>
            </w:r>
            <w:proofErr w:type="spellEnd"/>
            <w:r>
              <w:t xml:space="preserve"> р-н, Углегорск/Циолковский; </w:t>
            </w:r>
            <w:proofErr w:type="spellStart"/>
            <w:r>
              <w:t>Бурейский</w:t>
            </w:r>
            <w:proofErr w:type="spellEnd"/>
            <w:r>
              <w:t xml:space="preserve"> р-н, Бурея</w:t>
            </w:r>
          </w:p>
        </w:tc>
        <w:tc>
          <w:tcPr>
            <w:tcW w:w="1134" w:type="dxa"/>
            <w:tcBorders>
              <w:top w:val="single" w:sz="4" w:space="0" w:color="auto"/>
              <w:left w:val="single" w:sz="4" w:space="0" w:color="auto"/>
              <w:bottom w:val="single" w:sz="4" w:space="0" w:color="auto"/>
              <w:right w:val="single" w:sz="4" w:space="0" w:color="auto"/>
            </w:tcBorders>
            <w:hideMark/>
          </w:tcPr>
          <w:p w:rsidR="004229F0" w:rsidRPr="00080F83" w:rsidRDefault="004229F0" w:rsidP="004D6165">
            <w:pPr>
              <w:jc w:val="center"/>
            </w:pPr>
            <w:r>
              <w:t>240</w:t>
            </w:r>
          </w:p>
        </w:tc>
        <w:tc>
          <w:tcPr>
            <w:tcW w:w="1701" w:type="dxa"/>
            <w:tcBorders>
              <w:top w:val="single" w:sz="4" w:space="0" w:color="auto"/>
              <w:left w:val="single" w:sz="4" w:space="0" w:color="auto"/>
              <w:bottom w:val="single" w:sz="4" w:space="0" w:color="auto"/>
              <w:right w:val="single" w:sz="4" w:space="0" w:color="auto"/>
            </w:tcBorders>
            <w:noWrap/>
          </w:tcPr>
          <w:p w:rsidR="004229F0" w:rsidRPr="00080F83" w:rsidRDefault="004229F0" w:rsidP="004D6165">
            <w:pPr>
              <w:jc w:val="center"/>
            </w:pPr>
          </w:p>
        </w:tc>
        <w:tc>
          <w:tcPr>
            <w:tcW w:w="1704" w:type="dxa"/>
            <w:tcBorders>
              <w:top w:val="single" w:sz="4" w:space="0" w:color="auto"/>
              <w:left w:val="single" w:sz="4" w:space="0" w:color="auto"/>
              <w:bottom w:val="single" w:sz="4" w:space="0" w:color="auto"/>
              <w:right w:val="single" w:sz="4" w:space="0" w:color="auto"/>
            </w:tcBorders>
            <w:noWrap/>
          </w:tcPr>
          <w:p w:rsidR="004229F0" w:rsidRPr="00080F83" w:rsidRDefault="004229F0" w:rsidP="004D6165">
            <w:pPr>
              <w:jc w:val="center"/>
            </w:pPr>
          </w:p>
        </w:tc>
      </w:tr>
      <w:tr w:rsidR="004229F0" w:rsidTr="004D616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pPr>
            <w:r>
              <w:t>20</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080F83" w:rsidRDefault="004229F0" w:rsidP="004D6165">
            <w:r>
              <w:t xml:space="preserve">Зона 20, Шимановский р-н, </w:t>
            </w:r>
            <w:proofErr w:type="spellStart"/>
            <w:r>
              <w:t>Чагоян</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229F0" w:rsidRPr="00080F83" w:rsidRDefault="004229F0" w:rsidP="004D6165">
            <w:pPr>
              <w:jc w:val="center"/>
            </w:pPr>
            <w:r>
              <w:t>260</w:t>
            </w:r>
          </w:p>
        </w:tc>
        <w:tc>
          <w:tcPr>
            <w:tcW w:w="1701" w:type="dxa"/>
            <w:tcBorders>
              <w:top w:val="single" w:sz="4" w:space="0" w:color="auto"/>
              <w:left w:val="single" w:sz="4" w:space="0" w:color="auto"/>
              <w:bottom w:val="single" w:sz="4" w:space="0" w:color="auto"/>
              <w:right w:val="single" w:sz="4" w:space="0" w:color="auto"/>
            </w:tcBorders>
            <w:noWrap/>
          </w:tcPr>
          <w:p w:rsidR="004229F0" w:rsidRPr="00080F83" w:rsidRDefault="004229F0" w:rsidP="004D6165">
            <w:pPr>
              <w:jc w:val="center"/>
            </w:pPr>
          </w:p>
        </w:tc>
        <w:tc>
          <w:tcPr>
            <w:tcW w:w="1704" w:type="dxa"/>
            <w:tcBorders>
              <w:top w:val="single" w:sz="4" w:space="0" w:color="auto"/>
              <w:left w:val="single" w:sz="4" w:space="0" w:color="auto"/>
              <w:bottom w:val="single" w:sz="4" w:space="0" w:color="auto"/>
              <w:right w:val="single" w:sz="4" w:space="0" w:color="auto"/>
            </w:tcBorders>
            <w:noWrap/>
          </w:tcPr>
          <w:p w:rsidR="004229F0" w:rsidRPr="00080F83" w:rsidRDefault="004229F0" w:rsidP="004D6165">
            <w:pPr>
              <w:jc w:val="center"/>
            </w:pPr>
          </w:p>
        </w:tc>
      </w:tr>
      <w:tr w:rsidR="004229F0" w:rsidTr="004D616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pPr>
            <w:r>
              <w:t>21</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080F83" w:rsidRDefault="004229F0" w:rsidP="004D6165">
            <w:r>
              <w:t xml:space="preserve">Зона 21, </w:t>
            </w:r>
            <w:proofErr w:type="spellStart"/>
            <w:r>
              <w:t>Мазановсский</w:t>
            </w:r>
            <w:proofErr w:type="spellEnd"/>
            <w:r>
              <w:t xml:space="preserve"> р-н, </w:t>
            </w:r>
            <w:proofErr w:type="spellStart"/>
            <w:r>
              <w:t>Новокиевский</w:t>
            </w:r>
            <w:proofErr w:type="spellEnd"/>
            <w:r>
              <w:t xml:space="preserve"> Увал</w:t>
            </w:r>
          </w:p>
        </w:tc>
        <w:tc>
          <w:tcPr>
            <w:tcW w:w="1134" w:type="dxa"/>
            <w:tcBorders>
              <w:top w:val="single" w:sz="4" w:space="0" w:color="auto"/>
              <w:left w:val="single" w:sz="4" w:space="0" w:color="auto"/>
              <w:bottom w:val="single" w:sz="4" w:space="0" w:color="auto"/>
              <w:right w:val="single" w:sz="4" w:space="0" w:color="auto"/>
            </w:tcBorders>
            <w:hideMark/>
          </w:tcPr>
          <w:p w:rsidR="004229F0" w:rsidRPr="00080F83" w:rsidRDefault="004229F0" w:rsidP="004D6165">
            <w:pPr>
              <w:jc w:val="center"/>
            </w:pPr>
            <w:r>
              <w:t>300</w:t>
            </w:r>
          </w:p>
        </w:tc>
        <w:tc>
          <w:tcPr>
            <w:tcW w:w="1701" w:type="dxa"/>
            <w:tcBorders>
              <w:top w:val="single" w:sz="4" w:space="0" w:color="auto"/>
              <w:left w:val="single" w:sz="4" w:space="0" w:color="auto"/>
              <w:bottom w:val="single" w:sz="4" w:space="0" w:color="auto"/>
              <w:right w:val="single" w:sz="4" w:space="0" w:color="auto"/>
            </w:tcBorders>
            <w:noWrap/>
          </w:tcPr>
          <w:p w:rsidR="004229F0" w:rsidRPr="00080F83" w:rsidRDefault="004229F0" w:rsidP="004D6165">
            <w:pPr>
              <w:jc w:val="center"/>
            </w:pPr>
          </w:p>
        </w:tc>
        <w:tc>
          <w:tcPr>
            <w:tcW w:w="1704" w:type="dxa"/>
            <w:tcBorders>
              <w:top w:val="single" w:sz="4" w:space="0" w:color="auto"/>
              <w:left w:val="single" w:sz="4" w:space="0" w:color="auto"/>
              <w:bottom w:val="single" w:sz="4" w:space="0" w:color="auto"/>
              <w:right w:val="single" w:sz="4" w:space="0" w:color="auto"/>
            </w:tcBorders>
            <w:noWrap/>
          </w:tcPr>
          <w:p w:rsidR="004229F0" w:rsidRPr="00080F83" w:rsidRDefault="004229F0" w:rsidP="004D6165">
            <w:pPr>
              <w:jc w:val="center"/>
            </w:pPr>
          </w:p>
        </w:tc>
      </w:tr>
      <w:tr w:rsidR="004229F0" w:rsidTr="004D616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pPr>
            <w:r>
              <w:t>22</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080F83" w:rsidRDefault="004229F0" w:rsidP="004D6165">
            <w:r>
              <w:t>Зона 22, Шимановский р-н, Шимановск</w:t>
            </w:r>
          </w:p>
        </w:tc>
        <w:tc>
          <w:tcPr>
            <w:tcW w:w="1134" w:type="dxa"/>
            <w:tcBorders>
              <w:top w:val="single" w:sz="4" w:space="0" w:color="auto"/>
              <w:left w:val="single" w:sz="4" w:space="0" w:color="auto"/>
              <w:bottom w:val="single" w:sz="4" w:space="0" w:color="auto"/>
              <w:right w:val="single" w:sz="4" w:space="0" w:color="auto"/>
            </w:tcBorders>
            <w:hideMark/>
          </w:tcPr>
          <w:p w:rsidR="004229F0" w:rsidRPr="00080F83" w:rsidRDefault="004229F0" w:rsidP="004D6165">
            <w:pPr>
              <w:jc w:val="center"/>
            </w:pPr>
            <w:r>
              <w:t>320</w:t>
            </w:r>
          </w:p>
        </w:tc>
        <w:tc>
          <w:tcPr>
            <w:tcW w:w="1701" w:type="dxa"/>
            <w:tcBorders>
              <w:top w:val="single" w:sz="4" w:space="0" w:color="auto"/>
              <w:left w:val="single" w:sz="4" w:space="0" w:color="auto"/>
              <w:bottom w:val="single" w:sz="4" w:space="0" w:color="auto"/>
              <w:right w:val="single" w:sz="4" w:space="0" w:color="auto"/>
            </w:tcBorders>
            <w:noWrap/>
          </w:tcPr>
          <w:p w:rsidR="004229F0" w:rsidRPr="00080F83" w:rsidRDefault="004229F0" w:rsidP="004D6165">
            <w:pPr>
              <w:jc w:val="center"/>
            </w:pPr>
          </w:p>
        </w:tc>
        <w:tc>
          <w:tcPr>
            <w:tcW w:w="1704" w:type="dxa"/>
            <w:tcBorders>
              <w:top w:val="single" w:sz="4" w:space="0" w:color="auto"/>
              <w:left w:val="single" w:sz="4" w:space="0" w:color="auto"/>
              <w:bottom w:val="single" w:sz="4" w:space="0" w:color="auto"/>
              <w:right w:val="single" w:sz="4" w:space="0" w:color="auto"/>
            </w:tcBorders>
            <w:noWrap/>
          </w:tcPr>
          <w:p w:rsidR="004229F0" w:rsidRPr="00080F83" w:rsidRDefault="004229F0" w:rsidP="004D6165">
            <w:pPr>
              <w:jc w:val="center"/>
            </w:pPr>
          </w:p>
        </w:tc>
      </w:tr>
      <w:tr w:rsidR="004229F0" w:rsidTr="004D616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4229F0" w:rsidRDefault="004229F0" w:rsidP="004D6165">
            <w:pPr>
              <w:jc w:val="center"/>
            </w:pPr>
            <w:r>
              <w:t>23</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4229F0" w:rsidRPr="00080F83" w:rsidRDefault="004229F0" w:rsidP="004D6165">
            <w:r>
              <w:t xml:space="preserve">Зона 23, </w:t>
            </w:r>
            <w:proofErr w:type="spellStart"/>
            <w:r>
              <w:t>Сковородинский</w:t>
            </w:r>
            <w:proofErr w:type="spellEnd"/>
            <w:r>
              <w:t xml:space="preserve"> р-н, Сковородино</w:t>
            </w:r>
          </w:p>
        </w:tc>
        <w:tc>
          <w:tcPr>
            <w:tcW w:w="1134" w:type="dxa"/>
            <w:tcBorders>
              <w:top w:val="single" w:sz="4" w:space="0" w:color="auto"/>
              <w:left w:val="single" w:sz="4" w:space="0" w:color="auto"/>
              <w:bottom w:val="single" w:sz="4" w:space="0" w:color="auto"/>
              <w:right w:val="single" w:sz="4" w:space="0" w:color="auto"/>
            </w:tcBorders>
          </w:tcPr>
          <w:p w:rsidR="004229F0" w:rsidRPr="00080F83" w:rsidRDefault="004229F0" w:rsidP="004D6165">
            <w:pPr>
              <w:jc w:val="center"/>
            </w:pPr>
            <w:r>
              <w:t>600</w:t>
            </w:r>
          </w:p>
        </w:tc>
        <w:tc>
          <w:tcPr>
            <w:tcW w:w="1701" w:type="dxa"/>
            <w:tcBorders>
              <w:top w:val="single" w:sz="4" w:space="0" w:color="auto"/>
              <w:left w:val="single" w:sz="4" w:space="0" w:color="auto"/>
              <w:bottom w:val="single" w:sz="4" w:space="0" w:color="auto"/>
              <w:right w:val="single" w:sz="4" w:space="0" w:color="auto"/>
            </w:tcBorders>
            <w:noWrap/>
          </w:tcPr>
          <w:p w:rsidR="004229F0" w:rsidRPr="00080F83" w:rsidRDefault="004229F0" w:rsidP="004D6165">
            <w:pPr>
              <w:jc w:val="center"/>
            </w:pPr>
          </w:p>
        </w:tc>
        <w:tc>
          <w:tcPr>
            <w:tcW w:w="1704" w:type="dxa"/>
            <w:tcBorders>
              <w:top w:val="single" w:sz="4" w:space="0" w:color="auto"/>
              <w:left w:val="single" w:sz="4" w:space="0" w:color="auto"/>
              <w:bottom w:val="single" w:sz="4" w:space="0" w:color="auto"/>
              <w:right w:val="single" w:sz="4" w:space="0" w:color="auto"/>
            </w:tcBorders>
            <w:noWrap/>
          </w:tcPr>
          <w:p w:rsidR="004229F0" w:rsidRDefault="004229F0" w:rsidP="004D6165">
            <w:pPr>
              <w:jc w:val="center"/>
            </w:pPr>
          </w:p>
        </w:tc>
      </w:tr>
    </w:tbl>
    <w:p w:rsidR="004229F0" w:rsidRDefault="004229F0" w:rsidP="00130F91">
      <w:pPr>
        <w:rPr>
          <w:highlight w:val="yellow"/>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gridCol w:w="1985"/>
        <w:gridCol w:w="1842"/>
      </w:tblGrid>
      <w:tr w:rsidR="004229F0" w:rsidTr="004D6165">
        <w:trPr>
          <w:trHeight w:val="558"/>
        </w:trPr>
        <w:tc>
          <w:tcPr>
            <w:tcW w:w="623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ind w:left="-108"/>
              <w:jc w:val="center"/>
            </w:pPr>
            <w:r>
              <w:lastRenderedPageBreak/>
              <w:t xml:space="preserve">Норма времени на загрузку/выгрузку груза </w:t>
            </w:r>
            <w:proofErr w:type="gramStart"/>
            <w:r>
              <w:t>в</w:t>
            </w:r>
            <w:proofErr w:type="gramEnd"/>
            <w:r>
              <w:t>/из контейнера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4229F0" w:rsidRDefault="004229F0" w:rsidP="004D6165">
            <w:pPr>
              <w:jc w:val="center"/>
            </w:pPr>
            <w:r>
              <w:t>20 фут / 24 т</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4229F0" w:rsidRDefault="004229F0" w:rsidP="004D6165">
            <w:pPr>
              <w:ind w:right="-3260"/>
            </w:pPr>
            <w:r>
              <w:t xml:space="preserve">    40 фут / 30 т</w:t>
            </w:r>
          </w:p>
        </w:tc>
      </w:tr>
      <w:tr w:rsidR="004229F0" w:rsidTr="004D6165">
        <w:trPr>
          <w:trHeight w:val="705"/>
        </w:trPr>
        <w:tc>
          <w:tcPr>
            <w:tcW w:w="6238" w:type="dxa"/>
            <w:vMerge/>
            <w:tcBorders>
              <w:top w:val="single" w:sz="4" w:space="0" w:color="auto"/>
              <w:left w:val="single" w:sz="4" w:space="0" w:color="auto"/>
              <w:bottom w:val="single" w:sz="4" w:space="0" w:color="auto"/>
              <w:right w:val="single" w:sz="4" w:space="0" w:color="auto"/>
            </w:tcBorders>
            <w:vAlign w:val="center"/>
            <w:hideMark/>
          </w:tcPr>
          <w:p w:rsidR="004229F0" w:rsidRDefault="004229F0" w:rsidP="004D6165">
            <w:pPr>
              <w:suppressAutoHyphens w:val="0"/>
            </w:pPr>
          </w:p>
        </w:tc>
        <w:tc>
          <w:tcPr>
            <w:tcW w:w="1985" w:type="dxa"/>
            <w:tcBorders>
              <w:top w:val="single" w:sz="4" w:space="0" w:color="auto"/>
              <w:left w:val="single" w:sz="4" w:space="0" w:color="auto"/>
              <w:bottom w:val="single" w:sz="4" w:space="0" w:color="auto"/>
              <w:right w:val="single" w:sz="4" w:space="0" w:color="auto"/>
            </w:tcBorders>
            <w:vAlign w:val="center"/>
            <w:hideMark/>
          </w:tcPr>
          <w:p w:rsidR="004229F0" w:rsidRDefault="004229F0" w:rsidP="004D6165">
            <w:pPr>
              <w:suppressAutoHyphens w:val="0"/>
              <w:ind w:left="317" w:hanging="425"/>
              <w:jc w:val="center"/>
              <w:rPr>
                <w:lang w:eastAsia="ru-RU"/>
              </w:rPr>
            </w:pPr>
            <w:r>
              <w:rPr>
                <w:lang w:eastAsia="ru-RU"/>
              </w:rPr>
              <w:t>3 часа</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4229F0" w:rsidRDefault="004229F0" w:rsidP="004D6165">
            <w:pPr>
              <w:suppressAutoHyphens w:val="0"/>
              <w:jc w:val="center"/>
              <w:rPr>
                <w:lang w:eastAsia="ru-RU"/>
              </w:rPr>
            </w:pPr>
            <w:r>
              <w:rPr>
                <w:lang w:eastAsia="ru-RU"/>
              </w:rPr>
              <w:t>4 часа</w:t>
            </w:r>
          </w:p>
        </w:tc>
      </w:tr>
    </w:tbl>
    <w:p w:rsidR="004229F0" w:rsidRPr="000B5C04" w:rsidRDefault="004229F0" w:rsidP="00130F91">
      <w:pPr>
        <w:rPr>
          <w:vanish/>
        </w:rPr>
      </w:pPr>
    </w:p>
    <w:tbl>
      <w:tblPr>
        <w:tblpPr w:leftFromText="180" w:rightFromText="180" w:vertAnchor="text" w:horzAnchor="margin" w:tblpXSpec="center" w:tblpY="19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843"/>
        <w:gridCol w:w="1984"/>
      </w:tblGrid>
      <w:tr w:rsidR="004229F0" w:rsidTr="004D6165">
        <w:trPr>
          <w:trHeight w:val="615"/>
        </w:trPr>
        <w:tc>
          <w:tcPr>
            <w:tcW w:w="606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pPr>
            <w:r>
              <w:rPr>
                <w:bCs/>
              </w:rPr>
              <w:br w:type="page"/>
            </w:r>
            <w:r>
              <w:t>Наименование услуг</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4229F0" w:rsidRDefault="004229F0" w:rsidP="004D6165">
            <w:pPr>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xml:space="preserve">, </w:t>
            </w:r>
          </w:p>
          <w:p w:rsidR="004229F0" w:rsidRDefault="004229F0" w:rsidP="004D6165">
            <w:pPr>
              <w:jc w:val="center"/>
            </w:pPr>
            <w:r>
              <w:t>в рублях (без НДС)</w:t>
            </w:r>
          </w:p>
        </w:tc>
      </w:tr>
      <w:tr w:rsidR="004229F0" w:rsidTr="004D6165">
        <w:trPr>
          <w:trHeight w:val="615"/>
        </w:trPr>
        <w:tc>
          <w:tcPr>
            <w:tcW w:w="6062" w:type="dxa"/>
            <w:vMerge/>
            <w:tcBorders>
              <w:top w:val="single" w:sz="4" w:space="0" w:color="auto"/>
              <w:left w:val="single" w:sz="4" w:space="0" w:color="auto"/>
              <w:bottom w:val="single" w:sz="4" w:space="0" w:color="auto"/>
              <w:right w:val="single" w:sz="4" w:space="0" w:color="auto"/>
            </w:tcBorders>
            <w:vAlign w:val="center"/>
            <w:hideMark/>
          </w:tcPr>
          <w:p w:rsidR="004229F0" w:rsidRDefault="004229F0" w:rsidP="004D6165">
            <w:pPr>
              <w:suppressAutoHyphens w:val="0"/>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4229F0" w:rsidRDefault="004229F0" w:rsidP="004D6165">
            <w:pPr>
              <w:jc w:val="center"/>
            </w:pPr>
            <w:r>
              <w:t>20 фут / 24 т</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4229F0" w:rsidRDefault="004229F0" w:rsidP="004D6165">
            <w:pPr>
              <w:jc w:val="center"/>
            </w:pPr>
            <w:r>
              <w:t>40 фут / 30 т</w:t>
            </w:r>
          </w:p>
        </w:tc>
      </w:tr>
      <w:tr w:rsidR="004229F0" w:rsidTr="004D6165">
        <w:trPr>
          <w:trHeight w:val="615"/>
        </w:trPr>
        <w:tc>
          <w:tcPr>
            <w:tcW w:w="60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r>
              <w:t xml:space="preserve">Работа автомобиля сверх норматива, (за 1 час работы автомобиля сверх норматива) при </w:t>
            </w:r>
            <w:proofErr w:type="spellStart"/>
            <w:r>
              <w:t>безотцепочной</w:t>
            </w:r>
            <w:proofErr w:type="spellEnd"/>
            <w:r>
              <w:t xml:space="preserve"> технологии, либо в случае получения от Клиента недостоверной информации об окончании погрузки/выгрузки контейнера при </w:t>
            </w:r>
            <w:proofErr w:type="spellStart"/>
            <w:r>
              <w:t>отцепочной</w:t>
            </w:r>
            <w:proofErr w:type="spellEnd"/>
            <w:r>
              <w:t xml:space="preserve"> технологии </w:t>
            </w:r>
          </w:p>
        </w:tc>
        <w:tc>
          <w:tcPr>
            <w:tcW w:w="1843" w:type="dxa"/>
            <w:tcBorders>
              <w:top w:val="single" w:sz="4" w:space="0" w:color="auto"/>
              <w:left w:val="single" w:sz="4" w:space="0" w:color="auto"/>
              <w:bottom w:val="single" w:sz="4" w:space="0" w:color="auto"/>
              <w:right w:val="single" w:sz="4" w:space="0" w:color="auto"/>
            </w:tcBorders>
            <w:noWrap/>
          </w:tcPr>
          <w:p w:rsidR="004229F0" w:rsidRPr="004C389A" w:rsidRDefault="004229F0" w:rsidP="004D6165">
            <w:pPr>
              <w:jc w:val="center"/>
            </w:pPr>
          </w:p>
        </w:tc>
        <w:tc>
          <w:tcPr>
            <w:tcW w:w="1984" w:type="dxa"/>
            <w:tcBorders>
              <w:top w:val="single" w:sz="4" w:space="0" w:color="auto"/>
              <w:left w:val="single" w:sz="4" w:space="0" w:color="auto"/>
              <w:bottom w:val="single" w:sz="4" w:space="0" w:color="auto"/>
              <w:right w:val="single" w:sz="4" w:space="0" w:color="auto"/>
            </w:tcBorders>
            <w:noWrap/>
          </w:tcPr>
          <w:p w:rsidR="004229F0" w:rsidRPr="004C389A" w:rsidRDefault="004229F0" w:rsidP="004D6165">
            <w:pPr>
              <w:jc w:val="center"/>
            </w:pPr>
          </w:p>
        </w:tc>
      </w:tr>
      <w:tr w:rsidR="004229F0" w:rsidTr="004D6165">
        <w:trPr>
          <w:trHeight w:val="615"/>
        </w:trPr>
        <w:tc>
          <w:tcPr>
            <w:tcW w:w="60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r>
              <w:t xml:space="preserve">Пользование полуприцепом сверх норматива (за 1 час пользования полуприцепом сверх норматива) при </w:t>
            </w:r>
            <w:proofErr w:type="spellStart"/>
            <w:r>
              <w:t>отцепочной</w:t>
            </w:r>
            <w:proofErr w:type="spellEnd"/>
            <w:r>
              <w:t xml:space="preserve"> технологии работы</w:t>
            </w:r>
          </w:p>
        </w:tc>
        <w:tc>
          <w:tcPr>
            <w:tcW w:w="1843" w:type="dxa"/>
            <w:tcBorders>
              <w:top w:val="single" w:sz="4" w:space="0" w:color="auto"/>
              <w:left w:val="single" w:sz="4" w:space="0" w:color="auto"/>
              <w:bottom w:val="single" w:sz="4" w:space="0" w:color="auto"/>
              <w:right w:val="single" w:sz="4" w:space="0" w:color="auto"/>
            </w:tcBorders>
            <w:noWrap/>
          </w:tcPr>
          <w:p w:rsidR="004229F0" w:rsidRPr="004C389A" w:rsidRDefault="004229F0" w:rsidP="004D6165">
            <w:pPr>
              <w:jc w:val="center"/>
            </w:pPr>
          </w:p>
        </w:tc>
        <w:tc>
          <w:tcPr>
            <w:tcW w:w="1984" w:type="dxa"/>
            <w:tcBorders>
              <w:top w:val="single" w:sz="4" w:space="0" w:color="auto"/>
              <w:left w:val="single" w:sz="4" w:space="0" w:color="auto"/>
              <w:bottom w:val="single" w:sz="4" w:space="0" w:color="auto"/>
              <w:right w:val="single" w:sz="4" w:space="0" w:color="auto"/>
            </w:tcBorders>
            <w:noWrap/>
          </w:tcPr>
          <w:p w:rsidR="004229F0" w:rsidRDefault="004229F0" w:rsidP="004D6165">
            <w:pPr>
              <w:jc w:val="center"/>
            </w:pPr>
          </w:p>
        </w:tc>
      </w:tr>
    </w:tbl>
    <w:p w:rsidR="004229F0" w:rsidRDefault="004229F0" w:rsidP="00130F91">
      <w:pPr>
        <w:rPr>
          <w:highlight w:val="yellow"/>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0"/>
        <w:gridCol w:w="1843"/>
        <w:gridCol w:w="1842"/>
      </w:tblGrid>
      <w:tr w:rsidR="004229F0" w:rsidTr="004D6165">
        <w:trPr>
          <w:cantSplit/>
          <w:trHeight w:val="794"/>
        </w:trPr>
        <w:tc>
          <w:tcPr>
            <w:tcW w:w="638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pPr>
            <w:r>
              <w:t xml:space="preserve">Загрузка/выгрузка груза </w:t>
            </w:r>
            <w:proofErr w:type="gramStart"/>
            <w:r>
              <w:t>в</w:t>
            </w:r>
            <w:proofErr w:type="gramEnd"/>
            <w:r>
              <w:t>/из контейнера по дополнительному адресу</w:t>
            </w:r>
            <w:r>
              <w:rPr>
                <w:b/>
                <w:bCs/>
              </w:rPr>
              <w:t xml:space="preserve"> </w:t>
            </w:r>
            <w:r>
              <w:rPr>
                <w:b/>
                <w:bCs/>
              </w:rPr>
              <w:br w:type="page"/>
            </w:r>
          </w:p>
        </w:tc>
        <w:tc>
          <w:tcPr>
            <w:tcW w:w="3685" w:type="dxa"/>
            <w:gridSpan w:val="2"/>
            <w:tcBorders>
              <w:top w:val="single" w:sz="4" w:space="0" w:color="auto"/>
              <w:left w:val="single" w:sz="4" w:space="0" w:color="auto"/>
              <w:bottom w:val="single" w:sz="4" w:space="0" w:color="auto"/>
              <w:right w:val="single" w:sz="4" w:space="0" w:color="auto"/>
            </w:tcBorders>
            <w:noWrap/>
            <w:vAlign w:val="center"/>
            <w:hideMark/>
          </w:tcPr>
          <w:p w:rsidR="004229F0" w:rsidRDefault="004229F0" w:rsidP="004D6165">
            <w:pPr>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xml:space="preserve">, </w:t>
            </w:r>
          </w:p>
          <w:p w:rsidR="004229F0" w:rsidRDefault="004229F0" w:rsidP="004D6165">
            <w:pPr>
              <w:jc w:val="center"/>
            </w:pPr>
            <w:r>
              <w:t>в рублях (без НДС)</w:t>
            </w:r>
          </w:p>
        </w:tc>
      </w:tr>
      <w:tr w:rsidR="004229F0" w:rsidTr="004D6165">
        <w:trPr>
          <w:cantSplit/>
          <w:trHeight w:val="320"/>
        </w:trPr>
        <w:tc>
          <w:tcPr>
            <w:tcW w:w="6380" w:type="dxa"/>
            <w:vMerge/>
            <w:tcBorders>
              <w:top w:val="single" w:sz="4" w:space="0" w:color="auto"/>
              <w:left w:val="single" w:sz="4" w:space="0" w:color="auto"/>
              <w:bottom w:val="single" w:sz="4" w:space="0" w:color="auto"/>
              <w:right w:val="single" w:sz="4" w:space="0" w:color="auto"/>
            </w:tcBorders>
            <w:vAlign w:val="center"/>
            <w:hideMark/>
          </w:tcPr>
          <w:p w:rsidR="004229F0" w:rsidRDefault="004229F0" w:rsidP="004D6165">
            <w:pPr>
              <w:suppressAutoHyphens w:val="0"/>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4229F0" w:rsidRDefault="004229F0" w:rsidP="004D6165">
            <w:pPr>
              <w:jc w:val="center"/>
            </w:pPr>
            <w:r>
              <w:t>20 фут / 24 т</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4229F0" w:rsidRDefault="004229F0" w:rsidP="004D6165">
            <w:pPr>
              <w:jc w:val="center"/>
            </w:pPr>
            <w:r>
              <w:t>40 фут / 30 т</w:t>
            </w:r>
          </w:p>
        </w:tc>
      </w:tr>
      <w:tr w:rsidR="004229F0" w:rsidTr="004D6165">
        <w:trPr>
          <w:cantSplit/>
          <w:trHeight w:val="340"/>
        </w:trPr>
        <w:tc>
          <w:tcPr>
            <w:tcW w:w="6380"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8F15E1" w:rsidRDefault="004229F0" w:rsidP="004D6165">
            <w:pPr>
              <w:jc w:val="center"/>
            </w:pPr>
            <w:r>
              <w:t>Зона 1, г. Благовещенск</w:t>
            </w:r>
          </w:p>
        </w:tc>
        <w:tc>
          <w:tcPr>
            <w:tcW w:w="1843" w:type="dxa"/>
            <w:tcBorders>
              <w:top w:val="single" w:sz="4" w:space="0" w:color="auto"/>
              <w:left w:val="single" w:sz="4" w:space="0" w:color="auto"/>
              <w:bottom w:val="single" w:sz="4" w:space="0" w:color="auto"/>
              <w:right w:val="single" w:sz="4" w:space="0" w:color="auto"/>
            </w:tcBorders>
            <w:noWrap/>
          </w:tcPr>
          <w:p w:rsidR="004229F0" w:rsidRPr="0059337F" w:rsidRDefault="004229F0" w:rsidP="004D6165">
            <w:pPr>
              <w:jc w:val="center"/>
            </w:pPr>
          </w:p>
        </w:tc>
        <w:tc>
          <w:tcPr>
            <w:tcW w:w="1842" w:type="dxa"/>
            <w:tcBorders>
              <w:top w:val="single" w:sz="4" w:space="0" w:color="auto"/>
              <w:left w:val="single" w:sz="4" w:space="0" w:color="auto"/>
              <w:bottom w:val="single" w:sz="4" w:space="0" w:color="auto"/>
              <w:right w:val="single" w:sz="4" w:space="0" w:color="auto"/>
            </w:tcBorders>
            <w:noWrap/>
          </w:tcPr>
          <w:p w:rsidR="004229F0" w:rsidRPr="0059337F" w:rsidRDefault="004229F0" w:rsidP="004D6165">
            <w:pPr>
              <w:jc w:val="center"/>
            </w:pPr>
          </w:p>
        </w:tc>
      </w:tr>
      <w:tr w:rsidR="004229F0" w:rsidTr="004D6165">
        <w:trPr>
          <w:cantSplit/>
          <w:trHeight w:val="340"/>
        </w:trPr>
        <w:tc>
          <w:tcPr>
            <w:tcW w:w="6380"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8F15E1" w:rsidRDefault="004229F0" w:rsidP="004D6165">
            <w:pPr>
              <w:jc w:val="center"/>
            </w:pPr>
            <w:r>
              <w:t>Зона 2, г. Благовещенск</w:t>
            </w:r>
          </w:p>
        </w:tc>
        <w:tc>
          <w:tcPr>
            <w:tcW w:w="1843" w:type="dxa"/>
            <w:tcBorders>
              <w:top w:val="single" w:sz="4" w:space="0" w:color="auto"/>
              <w:left w:val="single" w:sz="4" w:space="0" w:color="auto"/>
              <w:bottom w:val="single" w:sz="4" w:space="0" w:color="auto"/>
              <w:right w:val="single" w:sz="4" w:space="0" w:color="auto"/>
            </w:tcBorders>
            <w:noWrap/>
          </w:tcPr>
          <w:p w:rsidR="004229F0" w:rsidRPr="0059337F" w:rsidRDefault="004229F0" w:rsidP="004D6165">
            <w:pPr>
              <w:jc w:val="center"/>
            </w:pPr>
          </w:p>
        </w:tc>
        <w:tc>
          <w:tcPr>
            <w:tcW w:w="1842" w:type="dxa"/>
            <w:tcBorders>
              <w:top w:val="single" w:sz="4" w:space="0" w:color="auto"/>
              <w:left w:val="single" w:sz="4" w:space="0" w:color="auto"/>
              <w:bottom w:val="single" w:sz="4" w:space="0" w:color="auto"/>
              <w:right w:val="single" w:sz="4" w:space="0" w:color="auto"/>
            </w:tcBorders>
            <w:noWrap/>
          </w:tcPr>
          <w:p w:rsidR="004229F0" w:rsidRPr="0059337F" w:rsidRDefault="004229F0" w:rsidP="004D6165">
            <w:pPr>
              <w:jc w:val="center"/>
            </w:pPr>
          </w:p>
        </w:tc>
      </w:tr>
      <w:tr w:rsidR="004229F0" w:rsidTr="004D6165">
        <w:trPr>
          <w:cantSplit/>
          <w:trHeight w:val="340"/>
        </w:trPr>
        <w:tc>
          <w:tcPr>
            <w:tcW w:w="6380"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8F15E1" w:rsidRDefault="004229F0" w:rsidP="004D6165">
            <w:pPr>
              <w:jc w:val="center"/>
            </w:pPr>
            <w:r>
              <w:t>Зона 3, г. Благовещенск</w:t>
            </w:r>
          </w:p>
        </w:tc>
        <w:tc>
          <w:tcPr>
            <w:tcW w:w="1843" w:type="dxa"/>
            <w:tcBorders>
              <w:top w:val="single" w:sz="4" w:space="0" w:color="auto"/>
              <w:left w:val="single" w:sz="4" w:space="0" w:color="auto"/>
              <w:bottom w:val="single" w:sz="4" w:space="0" w:color="auto"/>
              <w:right w:val="single" w:sz="4" w:space="0" w:color="auto"/>
            </w:tcBorders>
            <w:noWrap/>
          </w:tcPr>
          <w:p w:rsidR="004229F0" w:rsidRPr="0059337F" w:rsidRDefault="004229F0" w:rsidP="004D6165">
            <w:pPr>
              <w:jc w:val="center"/>
            </w:pPr>
          </w:p>
        </w:tc>
        <w:tc>
          <w:tcPr>
            <w:tcW w:w="1842" w:type="dxa"/>
            <w:tcBorders>
              <w:top w:val="single" w:sz="4" w:space="0" w:color="auto"/>
              <w:left w:val="single" w:sz="4" w:space="0" w:color="auto"/>
              <w:bottom w:val="single" w:sz="4" w:space="0" w:color="auto"/>
              <w:right w:val="single" w:sz="4" w:space="0" w:color="auto"/>
            </w:tcBorders>
            <w:noWrap/>
          </w:tcPr>
          <w:p w:rsidR="004229F0" w:rsidRPr="0059337F" w:rsidRDefault="004229F0" w:rsidP="004D6165">
            <w:pPr>
              <w:jc w:val="center"/>
            </w:pPr>
          </w:p>
        </w:tc>
      </w:tr>
      <w:tr w:rsidR="004229F0" w:rsidTr="004D6165">
        <w:trPr>
          <w:cantSplit/>
          <w:trHeight w:val="340"/>
        </w:trPr>
        <w:tc>
          <w:tcPr>
            <w:tcW w:w="6380"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8F15E1" w:rsidRDefault="004229F0" w:rsidP="004D6165">
            <w:pPr>
              <w:jc w:val="center"/>
            </w:pPr>
            <w:r>
              <w:t>Зона 4, г. Благовещенск</w:t>
            </w:r>
          </w:p>
        </w:tc>
        <w:tc>
          <w:tcPr>
            <w:tcW w:w="1843" w:type="dxa"/>
            <w:tcBorders>
              <w:top w:val="single" w:sz="4" w:space="0" w:color="auto"/>
              <w:left w:val="single" w:sz="4" w:space="0" w:color="auto"/>
              <w:bottom w:val="single" w:sz="4" w:space="0" w:color="auto"/>
              <w:right w:val="single" w:sz="4" w:space="0" w:color="auto"/>
            </w:tcBorders>
            <w:noWrap/>
          </w:tcPr>
          <w:p w:rsidR="004229F0" w:rsidRPr="0059337F" w:rsidRDefault="004229F0" w:rsidP="004D6165">
            <w:pPr>
              <w:jc w:val="center"/>
            </w:pPr>
          </w:p>
        </w:tc>
        <w:tc>
          <w:tcPr>
            <w:tcW w:w="1842" w:type="dxa"/>
            <w:tcBorders>
              <w:top w:val="single" w:sz="4" w:space="0" w:color="auto"/>
              <w:left w:val="single" w:sz="4" w:space="0" w:color="auto"/>
              <w:bottom w:val="single" w:sz="4" w:space="0" w:color="auto"/>
              <w:right w:val="single" w:sz="4" w:space="0" w:color="auto"/>
            </w:tcBorders>
            <w:noWrap/>
          </w:tcPr>
          <w:p w:rsidR="004229F0" w:rsidRPr="0059337F" w:rsidRDefault="004229F0" w:rsidP="004D6165">
            <w:pPr>
              <w:jc w:val="center"/>
            </w:pPr>
          </w:p>
        </w:tc>
      </w:tr>
      <w:tr w:rsidR="004229F0" w:rsidTr="004D6165">
        <w:trPr>
          <w:cantSplit/>
          <w:trHeight w:val="340"/>
        </w:trPr>
        <w:tc>
          <w:tcPr>
            <w:tcW w:w="6380" w:type="dxa"/>
            <w:tcBorders>
              <w:top w:val="single" w:sz="4" w:space="0" w:color="auto"/>
              <w:left w:val="single" w:sz="4" w:space="0" w:color="auto"/>
              <w:bottom w:val="single" w:sz="4" w:space="0" w:color="auto"/>
              <w:right w:val="single" w:sz="4" w:space="0" w:color="auto"/>
            </w:tcBorders>
            <w:shd w:val="clear" w:color="auto" w:fill="FFFFFF"/>
            <w:hideMark/>
          </w:tcPr>
          <w:p w:rsidR="004229F0" w:rsidRDefault="004229F0" w:rsidP="004D6165">
            <w:pPr>
              <w:jc w:val="center"/>
            </w:pPr>
            <w:r>
              <w:t>Зона 5, г. Благовещенск</w:t>
            </w:r>
          </w:p>
        </w:tc>
        <w:tc>
          <w:tcPr>
            <w:tcW w:w="1843" w:type="dxa"/>
            <w:tcBorders>
              <w:top w:val="single" w:sz="4" w:space="0" w:color="auto"/>
              <w:left w:val="single" w:sz="4" w:space="0" w:color="auto"/>
              <w:bottom w:val="single" w:sz="4" w:space="0" w:color="auto"/>
              <w:right w:val="single" w:sz="4" w:space="0" w:color="auto"/>
            </w:tcBorders>
            <w:noWrap/>
          </w:tcPr>
          <w:p w:rsidR="004229F0" w:rsidRPr="0059337F" w:rsidRDefault="004229F0" w:rsidP="004D6165">
            <w:pPr>
              <w:jc w:val="center"/>
            </w:pPr>
          </w:p>
        </w:tc>
        <w:tc>
          <w:tcPr>
            <w:tcW w:w="1842" w:type="dxa"/>
            <w:tcBorders>
              <w:top w:val="single" w:sz="4" w:space="0" w:color="auto"/>
              <w:left w:val="single" w:sz="4" w:space="0" w:color="auto"/>
              <w:bottom w:val="single" w:sz="4" w:space="0" w:color="auto"/>
              <w:right w:val="single" w:sz="4" w:space="0" w:color="auto"/>
            </w:tcBorders>
            <w:noWrap/>
          </w:tcPr>
          <w:p w:rsidR="004229F0" w:rsidRDefault="004229F0" w:rsidP="004D6165">
            <w:pPr>
              <w:jc w:val="center"/>
            </w:pPr>
          </w:p>
        </w:tc>
      </w:tr>
    </w:tbl>
    <w:p w:rsidR="004229F0" w:rsidRDefault="004229F0" w:rsidP="00130F91"/>
    <w:p w:rsidR="004229F0" w:rsidRDefault="004229F0" w:rsidP="00130F91"/>
    <w:p w:rsidR="004229F0" w:rsidRDefault="004229F0" w:rsidP="00130F91"/>
    <w:p w:rsidR="004229F0" w:rsidRDefault="004229F0" w:rsidP="00130F91">
      <w:pPr>
        <w:autoSpaceDE w:val="0"/>
        <w:autoSpaceDN w:val="0"/>
        <w:ind w:left="-426"/>
        <w:rPr>
          <w:b/>
        </w:rPr>
      </w:pPr>
      <w:r>
        <w:rPr>
          <w:b/>
        </w:rPr>
        <w:t>«Арендодатель»:                                                                 «Арендатор»:</w:t>
      </w:r>
    </w:p>
    <w:p w:rsidR="004229F0" w:rsidRDefault="004229F0" w:rsidP="00130F91">
      <w:pPr>
        <w:autoSpaceDE w:val="0"/>
        <w:autoSpaceDN w:val="0"/>
        <w:ind w:left="5387" w:hanging="5813"/>
        <w:rPr>
          <w:b/>
        </w:rPr>
      </w:pPr>
      <w:r>
        <w:rPr>
          <w:b/>
        </w:rPr>
        <w:t>___________________________________                          Директор филиала ПАО «</w:t>
      </w:r>
      <w:proofErr w:type="spellStart"/>
      <w:r>
        <w:rPr>
          <w:b/>
        </w:rPr>
        <w:t>ТрансКонтейнер</w:t>
      </w:r>
      <w:proofErr w:type="spellEnd"/>
      <w:r>
        <w:rPr>
          <w:b/>
        </w:rPr>
        <w:t>» на Забайкальской железной дороге</w:t>
      </w:r>
    </w:p>
    <w:p w:rsidR="004229F0" w:rsidRDefault="004229F0" w:rsidP="00130F91">
      <w:pPr>
        <w:autoSpaceDE w:val="0"/>
        <w:autoSpaceDN w:val="0"/>
        <w:ind w:left="5387" w:hanging="5813"/>
        <w:rPr>
          <w:b/>
        </w:rPr>
      </w:pPr>
    </w:p>
    <w:p w:rsidR="004229F0" w:rsidRDefault="004229F0" w:rsidP="00130F91">
      <w:pPr>
        <w:autoSpaceDE w:val="0"/>
        <w:autoSpaceDN w:val="0"/>
        <w:ind w:left="-426"/>
        <w:rPr>
          <w:b/>
        </w:rPr>
      </w:pPr>
      <w:r>
        <w:rPr>
          <w:b/>
        </w:rPr>
        <w:t>____________________/______________/                          ___________________/</w:t>
      </w:r>
      <w:proofErr w:type="spellStart"/>
      <w:r>
        <w:rPr>
          <w:b/>
        </w:rPr>
        <w:t>К.В.Кудрявцев</w:t>
      </w:r>
      <w:proofErr w:type="spellEnd"/>
      <w:r>
        <w:rPr>
          <w:b/>
        </w:rPr>
        <w:t>/</w:t>
      </w:r>
    </w:p>
    <w:p w:rsidR="004229F0" w:rsidRDefault="004229F0" w:rsidP="00130F91">
      <w:pPr>
        <w:autoSpaceDE w:val="0"/>
        <w:autoSpaceDN w:val="0"/>
        <w:rPr>
          <w:b/>
          <w:sz w:val="18"/>
          <w:szCs w:val="18"/>
        </w:rPr>
      </w:pPr>
      <w:r>
        <w:rPr>
          <w:b/>
          <w:sz w:val="18"/>
          <w:szCs w:val="18"/>
        </w:rPr>
        <w:t xml:space="preserve">            МП                                                                                                                               </w:t>
      </w:r>
      <w:proofErr w:type="spellStart"/>
      <w:proofErr w:type="gramStart"/>
      <w:r>
        <w:rPr>
          <w:b/>
          <w:sz w:val="18"/>
          <w:szCs w:val="18"/>
        </w:rPr>
        <w:t>МП</w:t>
      </w:r>
      <w:proofErr w:type="spellEnd"/>
      <w:proofErr w:type="gramEnd"/>
    </w:p>
    <w:p w:rsidR="004229F0" w:rsidRDefault="004229F0" w:rsidP="00130F91">
      <w:pPr>
        <w:autoSpaceDE w:val="0"/>
        <w:autoSpaceDN w:val="0"/>
        <w:rPr>
          <w:b/>
          <w:sz w:val="18"/>
          <w:szCs w:val="18"/>
        </w:rPr>
      </w:pPr>
      <w:r>
        <w:rPr>
          <w:b/>
          <w:sz w:val="18"/>
          <w:szCs w:val="18"/>
        </w:rPr>
        <w:t xml:space="preserve"> </w:t>
      </w:r>
    </w:p>
    <w:p w:rsidR="004229F0" w:rsidRDefault="004229F0" w:rsidP="00130F91">
      <w:pPr>
        <w:autoSpaceDE w:val="0"/>
        <w:autoSpaceDN w:val="0"/>
        <w:rPr>
          <w:b/>
        </w:rPr>
      </w:pPr>
    </w:p>
    <w:p w:rsidR="004229F0" w:rsidRDefault="004229F0" w:rsidP="00130F91">
      <w:pPr>
        <w:suppressAutoHyphens w:val="0"/>
        <w:sectPr w:rsidR="004229F0" w:rsidSect="000B5C04">
          <w:type w:val="continuous"/>
          <w:pgSz w:w="11907" w:h="16840"/>
          <w:pgMar w:top="1134" w:right="851" w:bottom="1134" w:left="1418" w:header="794" w:footer="794" w:gutter="0"/>
          <w:cols w:space="720"/>
        </w:sectPr>
      </w:pPr>
    </w:p>
    <w:p w:rsidR="004229F0" w:rsidRPr="001555E1" w:rsidRDefault="004229F0" w:rsidP="00130F91">
      <w:pPr>
        <w:autoSpaceDE w:val="0"/>
        <w:autoSpaceDN w:val="0"/>
        <w:sectPr w:rsidR="004229F0" w:rsidRPr="001555E1" w:rsidSect="00C94143">
          <w:type w:val="continuous"/>
          <w:pgSz w:w="11907" w:h="16840" w:code="9"/>
          <w:pgMar w:top="1134" w:right="851" w:bottom="1134" w:left="1418" w:header="794" w:footer="794" w:gutter="0"/>
          <w:cols w:space="720"/>
          <w:titlePg/>
          <w:docGrid w:linePitch="326"/>
        </w:sectPr>
      </w:pPr>
    </w:p>
    <w:p w:rsidR="004229F0" w:rsidRPr="006A43AA" w:rsidRDefault="004229F0" w:rsidP="00130F91">
      <w:pPr>
        <w:autoSpaceDE w:val="0"/>
        <w:autoSpaceDN w:val="0"/>
        <w:jc w:val="right"/>
        <w:rPr>
          <w:b/>
        </w:rPr>
      </w:pPr>
      <w:r>
        <w:rPr>
          <w:b/>
        </w:rPr>
        <w:lastRenderedPageBreak/>
        <w:t>Приложение № 8</w:t>
      </w:r>
    </w:p>
    <w:p w:rsidR="004229F0" w:rsidRPr="006A43AA" w:rsidRDefault="004229F0" w:rsidP="00130F91">
      <w:pPr>
        <w:autoSpaceDE w:val="0"/>
        <w:autoSpaceDN w:val="0"/>
        <w:jc w:val="right"/>
        <w:rPr>
          <w:b/>
        </w:rPr>
      </w:pPr>
      <w:r>
        <w:rPr>
          <w:b/>
        </w:rPr>
        <w:t>к договору аренды транспортного средства с экипажем</w:t>
      </w:r>
    </w:p>
    <w:p w:rsidR="004229F0" w:rsidRPr="006A43AA" w:rsidRDefault="004229F0" w:rsidP="00130F91">
      <w:pPr>
        <w:autoSpaceDE w:val="0"/>
        <w:autoSpaceDN w:val="0"/>
        <w:jc w:val="right"/>
      </w:pPr>
      <w:r>
        <w:rPr>
          <w:b/>
        </w:rPr>
        <w:t xml:space="preserve">                                        №_______________________ от «____» ________ 2021 г.</w:t>
      </w:r>
    </w:p>
    <w:p w:rsidR="004229F0" w:rsidRDefault="004229F0" w:rsidP="00130F91">
      <w:pPr>
        <w:tabs>
          <w:tab w:val="left" w:pos="-4140"/>
          <w:tab w:val="left" w:pos="2160"/>
          <w:tab w:val="left" w:pos="6480"/>
        </w:tabs>
        <w:spacing w:line="360" w:lineRule="auto"/>
        <w:jc w:val="center"/>
        <w:rPr>
          <w:b/>
        </w:rPr>
      </w:pPr>
    </w:p>
    <w:p w:rsidR="004229F0" w:rsidRPr="00C1291F" w:rsidRDefault="004229F0" w:rsidP="00130F91">
      <w:pPr>
        <w:tabs>
          <w:tab w:val="left" w:pos="-4140"/>
          <w:tab w:val="left" w:pos="2160"/>
          <w:tab w:val="left" w:pos="6480"/>
        </w:tabs>
        <w:spacing w:line="360" w:lineRule="auto"/>
        <w:jc w:val="center"/>
        <w:rPr>
          <w:b/>
        </w:rPr>
      </w:pPr>
      <w:r>
        <w:rPr>
          <w:b/>
        </w:rPr>
        <w:t>Правила безопасности при нахождении на терминале Арендатора</w:t>
      </w:r>
    </w:p>
    <w:p w:rsidR="004229F0" w:rsidRPr="00915345" w:rsidRDefault="004229F0" w:rsidP="00130F91">
      <w:pPr>
        <w:ind w:hanging="284"/>
        <w:jc w:val="center"/>
        <w:rPr>
          <w:b/>
        </w:rPr>
      </w:pPr>
    </w:p>
    <w:p w:rsidR="004229F0" w:rsidRDefault="004229F0" w:rsidP="00130F91">
      <w:pPr>
        <w:tabs>
          <w:tab w:val="left" w:pos="-4140"/>
          <w:tab w:val="left" w:pos="2160"/>
          <w:tab w:val="left" w:pos="6480"/>
        </w:tabs>
        <w:spacing w:line="360" w:lineRule="auto"/>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4229F0" w:rsidRDefault="004229F0" w:rsidP="00130F91">
      <w:pPr>
        <w:tabs>
          <w:tab w:val="left" w:pos="-4140"/>
          <w:tab w:val="left" w:pos="2160"/>
          <w:tab w:val="left" w:pos="6480"/>
        </w:tabs>
        <w:spacing w:line="360" w:lineRule="auto"/>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4229F0" w:rsidRDefault="004229F0" w:rsidP="00130F91">
      <w:pPr>
        <w:tabs>
          <w:tab w:val="left" w:pos="-4140"/>
          <w:tab w:val="left" w:pos="2160"/>
          <w:tab w:val="left" w:pos="6480"/>
        </w:tabs>
        <w:spacing w:line="360" w:lineRule="auto"/>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знаками/указателями дорожного движения и разметки; </w:t>
      </w:r>
    </w:p>
    <w:p w:rsidR="004229F0" w:rsidRDefault="004229F0" w:rsidP="00130F91">
      <w:pPr>
        <w:tabs>
          <w:tab w:val="left" w:pos="-4140"/>
          <w:tab w:val="left" w:pos="2160"/>
          <w:tab w:val="left" w:pos="6480"/>
        </w:tabs>
        <w:spacing w:line="360" w:lineRule="auto"/>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4229F0" w:rsidRDefault="004229F0" w:rsidP="00130F91">
      <w:pPr>
        <w:tabs>
          <w:tab w:val="left" w:pos="-4140"/>
          <w:tab w:val="left" w:pos="2160"/>
          <w:tab w:val="left" w:pos="6480"/>
        </w:tabs>
        <w:spacing w:line="360" w:lineRule="auto"/>
        <w:ind w:firstLine="426"/>
        <w:jc w:val="both"/>
      </w:pPr>
      <w:r>
        <w:t>2.3. соблюдать предельную осторожность, уступать дорогу погрузочно-разгрузочной технике;</w:t>
      </w:r>
    </w:p>
    <w:p w:rsidR="004229F0" w:rsidRDefault="004229F0" w:rsidP="00130F91">
      <w:pPr>
        <w:tabs>
          <w:tab w:val="left" w:pos="-4140"/>
          <w:tab w:val="left" w:pos="2160"/>
          <w:tab w:val="left" w:pos="6480"/>
        </w:tabs>
        <w:spacing w:line="360" w:lineRule="auto"/>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4229F0" w:rsidRDefault="004229F0" w:rsidP="00130F91">
      <w:pPr>
        <w:tabs>
          <w:tab w:val="left" w:pos="-4140"/>
          <w:tab w:val="left" w:pos="2160"/>
          <w:tab w:val="left" w:pos="6480"/>
        </w:tabs>
        <w:spacing w:line="360" w:lineRule="auto"/>
        <w:ind w:firstLine="426"/>
        <w:jc w:val="both"/>
      </w:pPr>
      <w:r>
        <w:t xml:space="preserve">2.5. осуществлять начало движения Транспортного средства только после разрешения приёмосдатчика или охранника; </w:t>
      </w:r>
    </w:p>
    <w:p w:rsidR="004229F0" w:rsidRDefault="004229F0" w:rsidP="00130F91">
      <w:pPr>
        <w:tabs>
          <w:tab w:val="left" w:pos="-4140"/>
          <w:tab w:val="left" w:pos="2160"/>
          <w:tab w:val="left" w:pos="6480"/>
        </w:tabs>
        <w:spacing w:line="360" w:lineRule="auto"/>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водителя/механизатора погрузочно-разгрузочной техники в сигнальном (светоотражающем) жилете и защитной каске. </w:t>
      </w:r>
    </w:p>
    <w:p w:rsidR="004229F0" w:rsidRDefault="004229F0" w:rsidP="00130F91">
      <w:pPr>
        <w:tabs>
          <w:tab w:val="left" w:pos="-4140"/>
          <w:tab w:val="left" w:pos="2160"/>
          <w:tab w:val="left" w:pos="6480"/>
        </w:tabs>
        <w:spacing w:line="360" w:lineRule="auto"/>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4229F0" w:rsidRDefault="004229F0" w:rsidP="00130F91">
      <w:pPr>
        <w:tabs>
          <w:tab w:val="left" w:pos="-4140"/>
          <w:tab w:val="left" w:pos="2160"/>
          <w:tab w:val="left" w:pos="6480"/>
        </w:tabs>
        <w:spacing w:line="360" w:lineRule="auto"/>
        <w:ind w:firstLine="426"/>
        <w:jc w:val="both"/>
      </w:pPr>
      <w:r>
        <w:t xml:space="preserve">3.1. самовольный проход/проезд через КПП, а также нахождение на территории терминала Арендатора без разрешения; </w:t>
      </w:r>
    </w:p>
    <w:p w:rsidR="004229F0" w:rsidRDefault="004229F0" w:rsidP="00130F91">
      <w:pPr>
        <w:tabs>
          <w:tab w:val="left" w:pos="-4140"/>
          <w:tab w:val="left" w:pos="2160"/>
          <w:tab w:val="left" w:pos="6480"/>
        </w:tabs>
        <w:spacing w:line="360" w:lineRule="auto"/>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4229F0" w:rsidRDefault="004229F0" w:rsidP="00130F91">
      <w:pPr>
        <w:tabs>
          <w:tab w:val="left" w:pos="-4140"/>
          <w:tab w:val="left" w:pos="2160"/>
          <w:tab w:val="left" w:pos="6480"/>
        </w:tabs>
        <w:spacing w:line="360" w:lineRule="auto"/>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4229F0" w:rsidRDefault="004229F0" w:rsidP="00130F91">
      <w:pPr>
        <w:tabs>
          <w:tab w:val="left" w:pos="-4140"/>
          <w:tab w:val="left" w:pos="2160"/>
          <w:tab w:val="left" w:pos="6480"/>
        </w:tabs>
        <w:spacing w:line="360" w:lineRule="auto"/>
        <w:ind w:firstLine="426"/>
        <w:jc w:val="both"/>
      </w:pPr>
      <w:r>
        <w:lastRenderedPageBreak/>
        <w:t>3.4. нарушение схемы маршрутов прохода и проезда по терминалу Арендатора;</w:t>
      </w:r>
    </w:p>
    <w:p w:rsidR="004229F0" w:rsidRDefault="004229F0" w:rsidP="00130F91">
      <w:pPr>
        <w:tabs>
          <w:tab w:val="left" w:pos="-4140"/>
          <w:tab w:val="left" w:pos="2160"/>
          <w:tab w:val="left" w:pos="6480"/>
        </w:tabs>
        <w:spacing w:line="360" w:lineRule="auto"/>
        <w:ind w:firstLine="426"/>
        <w:jc w:val="both"/>
      </w:pPr>
      <w:r>
        <w:t xml:space="preserve">3.5. превышение скоростного режима; </w:t>
      </w:r>
    </w:p>
    <w:p w:rsidR="004229F0" w:rsidRDefault="004229F0" w:rsidP="00130F91">
      <w:pPr>
        <w:tabs>
          <w:tab w:val="left" w:pos="-4140"/>
          <w:tab w:val="left" w:pos="2160"/>
          <w:tab w:val="left" w:pos="6480"/>
        </w:tabs>
        <w:spacing w:line="360" w:lineRule="auto"/>
        <w:ind w:firstLine="426"/>
        <w:jc w:val="both"/>
      </w:pPr>
      <w:r>
        <w:t xml:space="preserve">3.6. обгон и выезд на полосу встречного движения; </w:t>
      </w:r>
    </w:p>
    <w:p w:rsidR="004229F0" w:rsidRDefault="004229F0" w:rsidP="00130F91">
      <w:pPr>
        <w:tabs>
          <w:tab w:val="left" w:pos="-4140"/>
          <w:tab w:val="left" w:pos="2160"/>
          <w:tab w:val="left" w:pos="6480"/>
        </w:tabs>
        <w:spacing w:line="360" w:lineRule="auto"/>
        <w:ind w:firstLine="426"/>
        <w:jc w:val="both"/>
      </w:pPr>
      <w:r>
        <w:t xml:space="preserve">3.7. создание помех прочим участникам дорожного движения, а также перемещению погрузо-разгрузочной техники; </w:t>
      </w:r>
    </w:p>
    <w:p w:rsidR="004229F0" w:rsidRDefault="004229F0" w:rsidP="00130F91">
      <w:pPr>
        <w:tabs>
          <w:tab w:val="left" w:pos="-4140"/>
          <w:tab w:val="left" w:pos="2160"/>
          <w:tab w:val="left" w:pos="6480"/>
        </w:tabs>
        <w:spacing w:line="360" w:lineRule="auto"/>
        <w:ind w:firstLine="426"/>
        <w:jc w:val="both"/>
      </w:pPr>
      <w:r>
        <w:t>3.8. въезд в зоны погрузки/выгрузки без полученного на то разрешения;</w:t>
      </w:r>
    </w:p>
    <w:p w:rsidR="004229F0" w:rsidRDefault="004229F0" w:rsidP="00130F91">
      <w:pPr>
        <w:tabs>
          <w:tab w:val="left" w:pos="-4140"/>
          <w:tab w:val="left" w:pos="2160"/>
          <w:tab w:val="left" w:pos="6480"/>
        </w:tabs>
        <w:spacing w:line="360" w:lineRule="auto"/>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4229F0" w:rsidRDefault="004229F0" w:rsidP="00130F91">
      <w:pPr>
        <w:tabs>
          <w:tab w:val="left" w:pos="-4140"/>
          <w:tab w:val="left" w:pos="2160"/>
          <w:tab w:val="left" w:pos="6480"/>
        </w:tabs>
        <w:spacing w:line="360" w:lineRule="auto"/>
        <w:ind w:firstLine="426"/>
        <w:jc w:val="both"/>
      </w:pPr>
      <w:r>
        <w:t xml:space="preserve">3.10. нахождение ближе 10 (десяти) метров от работающей погрузочно-разгрузочной техники и вне зоны видимости водителя/механизатора погрузочно-разгрузочной техники; </w:t>
      </w:r>
    </w:p>
    <w:p w:rsidR="004229F0" w:rsidRDefault="004229F0" w:rsidP="00130F91">
      <w:pPr>
        <w:tabs>
          <w:tab w:val="left" w:pos="-4140"/>
          <w:tab w:val="left" w:pos="2160"/>
          <w:tab w:val="left" w:pos="6480"/>
        </w:tabs>
        <w:spacing w:line="360" w:lineRule="auto"/>
        <w:ind w:firstLine="426"/>
        <w:jc w:val="both"/>
      </w:pPr>
      <w:r>
        <w:t xml:space="preserve">3.11. нахождение под перемещаемым грузом (контейнером); </w:t>
      </w:r>
    </w:p>
    <w:p w:rsidR="004229F0" w:rsidRDefault="004229F0" w:rsidP="00130F91">
      <w:pPr>
        <w:tabs>
          <w:tab w:val="left" w:pos="-4140"/>
          <w:tab w:val="left" w:pos="2160"/>
          <w:tab w:val="left" w:pos="6480"/>
        </w:tabs>
        <w:spacing w:line="360" w:lineRule="auto"/>
        <w:ind w:firstLine="426"/>
        <w:jc w:val="both"/>
      </w:pPr>
      <w:r>
        <w:t>3.12. приближение к Транспортному средству и занятие места водителя до завершения погрузочно-разгрузочных работ;</w:t>
      </w:r>
    </w:p>
    <w:p w:rsidR="004229F0" w:rsidRDefault="004229F0" w:rsidP="00130F91">
      <w:pPr>
        <w:tabs>
          <w:tab w:val="left" w:pos="-4140"/>
          <w:tab w:val="left" w:pos="2160"/>
          <w:tab w:val="left" w:pos="6480"/>
        </w:tabs>
        <w:spacing w:line="360" w:lineRule="auto"/>
        <w:ind w:firstLine="426"/>
        <w:jc w:val="both"/>
      </w:pPr>
      <w:r>
        <w:t>3.13. оставление Транспортного средства на длительное время;</w:t>
      </w:r>
    </w:p>
    <w:p w:rsidR="004229F0" w:rsidRDefault="004229F0" w:rsidP="00130F91">
      <w:pPr>
        <w:tabs>
          <w:tab w:val="left" w:pos="-4140"/>
          <w:tab w:val="left" w:pos="2160"/>
          <w:tab w:val="left" w:pos="6480"/>
        </w:tabs>
        <w:spacing w:line="360" w:lineRule="auto"/>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4229F0" w:rsidRDefault="004229F0" w:rsidP="00130F91">
      <w:pPr>
        <w:tabs>
          <w:tab w:val="left" w:pos="-4140"/>
          <w:tab w:val="left" w:pos="2160"/>
          <w:tab w:val="left" w:pos="6480"/>
        </w:tabs>
        <w:spacing w:line="360" w:lineRule="auto"/>
        <w:ind w:firstLine="426"/>
        <w:jc w:val="both"/>
      </w:pPr>
      <w:r>
        <w:t xml:space="preserve">3.15. производство любых ремонтных, а также сварочных и иных работ с применением открытого огня/пламени; </w:t>
      </w:r>
    </w:p>
    <w:p w:rsidR="004229F0" w:rsidRDefault="004229F0" w:rsidP="00130F91">
      <w:pPr>
        <w:tabs>
          <w:tab w:val="left" w:pos="-4140"/>
          <w:tab w:val="left" w:pos="2160"/>
          <w:tab w:val="left" w:pos="6480"/>
        </w:tabs>
        <w:spacing w:line="360" w:lineRule="auto"/>
        <w:ind w:firstLine="426"/>
        <w:jc w:val="both"/>
      </w:pPr>
      <w:r>
        <w:t>3.16. пользование переносными газовыми плитами для подогрева пищи и обогрева, а также разведение открытого огня;</w:t>
      </w:r>
    </w:p>
    <w:p w:rsidR="004229F0" w:rsidRDefault="004229F0" w:rsidP="00130F91">
      <w:pPr>
        <w:tabs>
          <w:tab w:val="left" w:pos="-4140"/>
          <w:tab w:val="left" w:pos="2160"/>
          <w:tab w:val="left" w:pos="6480"/>
        </w:tabs>
        <w:spacing w:line="360" w:lineRule="auto"/>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4229F0" w:rsidRDefault="004229F0" w:rsidP="00130F91">
      <w:pPr>
        <w:tabs>
          <w:tab w:val="left" w:pos="-4140"/>
          <w:tab w:val="left" w:pos="2160"/>
          <w:tab w:val="left" w:pos="6480"/>
        </w:tabs>
        <w:spacing w:line="360" w:lineRule="auto"/>
        <w:ind w:firstLine="426"/>
        <w:jc w:val="both"/>
      </w:pPr>
      <w:r>
        <w:t>3.18. курение в неустановленных местах, не обозначенных знаком «место для курения»;</w:t>
      </w:r>
    </w:p>
    <w:p w:rsidR="004229F0" w:rsidRDefault="004229F0" w:rsidP="00130F91">
      <w:pPr>
        <w:tabs>
          <w:tab w:val="left" w:pos="-4140"/>
          <w:tab w:val="left" w:pos="2160"/>
          <w:tab w:val="left" w:pos="6480"/>
        </w:tabs>
        <w:spacing w:line="360" w:lineRule="auto"/>
        <w:ind w:firstLine="426"/>
        <w:jc w:val="both"/>
      </w:pPr>
      <w:r>
        <w:t>3.19. выброс в непредусмотренных местах мусора, отходов и пр.</w:t>
      </w:r>
    </w:p>
    <w:p w:rsidR="004229F0" w:rsidRDefault="004229F0" w:rsidP="00130F91">
      <w:pPr>
        <w:tabs>
          <w:tab w:val="left" w:pos="-4140"/>
          <w:tab w:val="left" w:pos="2160"/>
          <w:tab w:val="left" w:pos="6480"/>
        </w:tabs>
        <w:spacing w:line="360" w:lineRule="auto"/>
        <w:ind w:firstLine="426"/>
        <w:jc w:val="both"/>
      </w:pPr>
    </w:p>
    <w:p w:rsidR="004229F0" w:rsidRDefault="004229F0" w:rsidP="00130F91">
      <w:pPr>
        <w:autoSpaceDE w:val="0"/>
        <w:autoSpaceDN w:val="0"/>
        <w:ind w:left="-426" w:firstLine="426"/>
        <w:rPr>
          <w:b/>
        </w:rPr>
      </w:pPr>
      <w:r>
        <w:rPr>
          <w:b/>
        </w:rPr>
        <w:t>«Арендодатель»:                                                               «Арендатор»:</w:t>
      </w:r>
    </w:p>
    <w:p w:rsidR="004229F0" w:rsidRDefault="004229F0" w:rsidP="00130F91">
      <w:pPr>
        <w:autoSpaceDE w:val="0"/>
        <w:autoSpaceDN w:val="0"/>
        <w:ind w:left="5387" w:hanging="5387"/>
        <w:rPr>
          <w:b/>
        </w:rPr>
      </w:pPr>
      <w:r>
        <w:rPr>
          <w:b/>
        </w:rPr>
        <w:t>_______________                                                             Директор филиала ПАО «</w:t>
      </w:r>
      <w:proofErr w:type="spellStart"/>
      <w:r>
        <w:rPr>
          <w:b/>
        </w:rPr>
        <w:t>ТрансКонтейнер</w:t>
      </w:r>
      <w:proofErr w:type="spellEnd"/>
      <w:r>
        <w:rPr>
          <w:b/>
        </w:rPr>
        <w:t xml:space="preserve">» на                               Забайкальской железной дороге </w:t>
      </w:r>
    </w:p>
    <w:p w:rsidR="004229F0" w:rsidRDefault="004229F0" w:rsidP="00130F91">
      <w:pPr>
        <w:autoSpaceDE w:val="0"/>
        <w:autoSpaceDN w:val="0"/>
        <w:rPr>
          <w:b/>
        </w:rPr>
      </w:pPr>
    </w:p>
    <w:p w:rsidR="004229F0" w:rsidRDefault="004229F0" w:rsidP="00130F91">
      <w:pPr>
        <w:autoSpaceDE w:val="0"/>
        <w:autoSpaceDN w:val="0"/>
        <w:ind w:left="-426" w:firstLine="426"/>
        <w:rPr>
          <w:b/>
        </w:rPr>
      </w:pPr>
      <w:r>
        <w:rPr>
          <w:b/>
        </w:rPr>
        <w:t>____________________/____________/                      ___________________/</w:t>
      </w:r>
      <w:proofErr w:type="spellStart"/>
      <w:r>
        <w:rPr>
          <w:b/>
        </w:rPr>
        <w:t>К.В.Кудрявцев</w:t>
      </w:r>
      <w:proofErr w:type="spellEnd"/>
      <w:r>
        <w:rPr>
          <w:b/>
        </w:rPr>
        <w:t>/</w:t>
      </w:r>
    </w:p>
    <w:p w:rsidR="004229F0" w:rsidRDefault="004229F0" w:rsidP="00130F91">
      <w:pPr>
        <w:autoSpaceDE w:val="0"/>
        <w:autoSpaceDN w:val="0"/>
        <w:rPr>
          <w:b/>
          <w:sz w:val="18"/>
          <w:szCs w:val="18"/>
        </w:rPr>
      </w:pPr>
      <w:r>
        <w:rPr>
          <w:b/>
          <w:sz w:val="18"/>
          <w:szCs w:val="18"/>
        </w:rPr>
        <w:t xml:space="preserve">                      МП                                                                                                            </w:t>
      </w:r>
      <w:proofErr w:type="spellStart"/>
      <w:proofErr w:type="gramStart"/>
      <w:r>
        <w:rPr>
          <w:b/>
          <w:sz w:val="18"/>
          <w:szCs w:val="18"/>
        </w:rPr>
        <w:t>МП</w:t>
      </w:r>
      <w:proofErr w:type="spellEnd"/>
      <w:proofErr w:type="gramEnd"/>
    </w:p>
    <w:p w:rsidR="004229F0" w:rsidRDefault="004229F0" w:rsidP="00130F91">
      <w:pPr>
        <w:autoSpaceDE w:val="0"/>
        <w:autoSpaceDN w:val="0"/>
        <w:rPr>
          <w:b/>
          <w:sz w:val="18"/>
          <w:szCs w:val="18"/>
        </w:rPr>
      </w:pPr>
      <w:r>
        <w:rPr>
          <w:b/>
          <w:sz w:val="18"/>
          <w:szCs w:val="18"/>
        </w:rPr>
        <w:t xml:space="preserve"> </w:t>
      </w: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6982"/>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Pr="006A43AA" w:rsidRDefault="004229F0" w:rsidP="00130F91">
      <w:pPr>
        <w:autoSpaceDE w:val="0"/>
        <w:autoSpaceDN w:val="0"/>
        <w:jc w:val="right"/>
        <w:rPr>
          <w:b/>
        </w:rPr>
      </w:pPr>
      <w:r>
        <w:rPr>
          <w:b/>
        </w:rPr>
        <w:t>Приложение № 9</w:t>
      </w:r>
    </w:p>
    <w:p w:rsidR="004229F0" w:rsidRPr="006A43AA" w:rsidRDefault="004229F0" w:rsidP="00130F91">
      <w:pPr>
        <w:autoSpaceDE w:val="0"/>
        <w:autoSpaceDN w:val="0"/>
        <w:jc w:val="right"/>
        <w:rPr>
          <w:b/>
        </w:rPr>
      </w:pPr>
      <w:r>
        <w:rPr>
          <w:b/>
        </w:rPr>
        <w:t xml:space="preserve">к договору аренды транспортного средства с экипажем </w:t>
      </w:r>
    </w:p>
    <w:p w:rsidR="004229F0" w:rsidRDefault="004229F0" w:rsidP="00130F91">
      <w:pPr>
        <w:autoSpaceDE w:val="0"/>
        <w:autoSpaceDN w:val="0"/>
        <w:jc w:val="right"/>
        <w:rPr>
          <w:b/>
        </w:rPr>
      </w:pPr>
      <w:r>
        <w:rPr>
          <w:b/>
        </w:rPr>
        <w:t xml:space="preserve">                                        №____________________ от «____» ____________ 2021 г.</w:t>
      </w:r>
    </w:p>
    <w:p w:rsidR="004229F0" w:rsidRDefault="004229F0" w:rsidP="00130F91">
      <w:pPr>
        <w:autoSpaceDE w:val="0"/>
        <w:autoSpaceDN w:val="0"/>
        <w:jc w:val="right"/>
        <w:rPr>
          <w:b/>
        </w:rPr>
      </w:pPr>
    </w:p>
    <w:p w:rsidR="004229F0" w:rsidRDefault="004229F0" w:rsidP="00130F91">
      <w:pPr>
        <w:autoSpaceDE w:val="0"/>
        <w:autoSpaceDN w:val="0"/>
        <w:jc w:val="center"/>
        <w:rPr>
          <w:b/>
        </w:rPr>
      </w:pPr>
      <w:r>
        <w:rPr>
          <w:b/>
        </w:rPr>
        <w:t>Порядок электронного документооборота</w:t>
      </w: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Pr="00E84F94" w:rsidRDefault="004229F0" w:rsidP="00BD2A96">
      <w:pPr>
        <w:numPr>
          <w:ilvl w:val="0"/>
          <w:numId w:val="32"/>
        </w:numPr>
        <w:suppressAutoHyphens w:val="0"/>
        <w:spacing w:line="276" w:lineRule="auto"/>
        <w:ind w:left="0" w:firstLine="567"/>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4229F0" w:rsidRPr="00E84F94" w:rsidRDefault="004229F0" w:rsidP="00130F91">
      <w:pPr>
        <w:pBdr>
          <w:top w:val="nil"/>
          <w:left w:val="nil"/>
          <w:bottom w:val="nil"/>
          <w:right w:val="nil"/>
          <w:between w:val="nil"/>
        </w:pBdr>
        <w:suppressAutoHyphens w:val="0"/>
        <w:spacing w:line="276" w:lineRule="auto"/>
        <w:ind w:firstLine="567"/>
        <w:contextualSpacing/>
        <w:jc w:val="both"/>
        <w:rPr>
          <w:color w:val="000000"/>
        </w:rPr>
      </w:pPr>
      <w:r>
        <w:rPr>
          <w:color w:val="000000"/>
        </w:rPr>
        <w:t xml:space="preserve">2. 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9а к Договору  (далее – </w:t>
      </w:r>
      <w:r>
        <w:t>«</w:t>
      </w:r>
      <w:r>
        <w:rPr>
          <w:color w:val="000000"/>
        </w:rPr>
        <w:t>первичные документы</w:t>
      </w:r>
      <w:r>
        <w:t>»</w:t>
      </w:r>
      <w:r>
        <w:rPr>
          <w:color w:val="000000"/>
        </w:rPr>
        <w:t>).</w:t>
      </w:r>
    </w:p>
    <w:p w:rsidR="004229F0" w:rsidRPr="00E84F94" w:rsidRDefault="004229F0" w:rsidP="00BD2A96">
      <w:pPr>
        <w:numPr>
          <w:ilvl w:val="0"/>
          <w:numId w:val="33"/>
        </w:numPr>
        <w:suppressAutoHyphens w:val="0"/>
        <w:autoSpaceDE w:val="0"/>
        <w:autoSpaceDN w:val="0"/>
        <w:spacing w:line="276" w:lineRule="auto"/>
        <w:ind w:left="0" w:firstLine="567"/>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1" w:history="1">
        <w:r>
          <w:rPr>
            <w:color w:val="0000FF"/>
            <w:u w:val="single"/>
          </w:rPr>
          <w:t>https://www.nalog.ru/rn77/taxation/submission_statements/operations/</w:t>
        </w:r>
      </w:hyperlink>
      <w:r>
        <w:t>).</w:t>
      </w:r>
    </w:p>
    <w:p w:rsidR="004229F0" w:rsidRPr="00E84F94" w:rsidRDefault="004229F0" w:rsidP="00BD2A96">
      <w:pPr>
        <w:numPr>
          <w:ilvl w:val="0"/>
          <w:numId w:val="33"/>
        </w:numPr>
        <w:suppressAutoHyphens w:val="0"/>
        <w:spacing w:after="200" w:line="276" w:lineRule="auto"/>
        <w:ind w:left="0" w:firstLine="567"/>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4229F0" w:rsidRPr="00E84F94" w:rsidRDefault="004229F0" w:rsidP="00BD2A96">
      <w:pPr>
        <w:numPr>
          <w:ilvl w:val="0"/>
          <w:numId w:val="33"/>
        </w:numPr>
        <w:suppressAutoHyphens w:val="0"/>
        <w:spacing w:after="200" w:line="276" w:lineRule="auto"/>
        <w:ind w:left="0" w:firstLine="567"/>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4229F0" w:rsidRPr="00E84F94" w:rsidRDefault="004229F0" w:rsidP="00BD2A96">
      <w:pPr>
        <w:numPr>
          <w:ilvl w:val="0"/>
          <w:numId w:val="33"/>
        </w:numPr>
        <w:suppressAutoHyphens w:val="0"/>
        <w:spacing w:after="200" w:line="276" w:lineRule="auto"/>
        <w:ind w:left="0" w:firstLine="567"/>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4229F0" w:rsidRPr="00E84F94" w:rsidRDefault="004229F0" w:rsidP="00BD2A96">
      <w:pPr>
        <w:numPr>
          <w:ilvl w:val="0"/>
          <w:numId w:val="33"/>
        </w:numPr>
        <w:suppressAutoHyphens w:val="0"/>
        <w:spacing w:after="200" w:line="276" w:lineRule="auto"/>
        <w:ind w:left="0" w:firstLine="567"/>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lastRenderedPageBreak/>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4229F0" w:rsidRPr="00E84F94" w:rsidRDefault="004229F0" w:rsidP="00BD2A96">
      <w:pPr>
        <w:numPr>
          <w:ilvl w:val="0"/>
          <w:numId w:val="33"/>
        </w:numPr>
        <w:suppressAutoHyphens w:val="0"/>
        <w:spacing w:after="200" w:line="276" w:lineRule="auto"/>
        <w:ind w:left="0" w:firstLine="567"/>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4229F0" w:rsidRPr="00E84F94" w:rsidRDefault="004229F0" w:rsidP="00BD2A96">
      <w:pPr>
        <w:numPr>
          <w:ilvl w:val="0"/>
          <w:numId w:val="33"/>
        </w:numPr>
        <w:suppressAutoHyphens w:val="0"/>
        <w:spacing w:line="276" w:lineRule="auto"/>
        <w:ind w:left="0" w:firstLine="567"/>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4229F0" w:rsidRPr="00E84F94" w:rsidRDefault="004229F0" w:rsidP="00BD2A96">
      <w:pPr>
        <w:numPr>
          <w:ilvl w:val="0"/>
          <w:numId w:val="33"/>
        </w:numPr>
        <w:suppressAutoHyphens w:val="0"/>
        <w:spacing w:line="276" w:lineRule="auto"/>
        <w:ind w:left="0" w:firstLine="567"/>
        <w:jc w:val="both"/>
        <w:rPr>
          <w:lang w:eastAsia="ru-RU"/>
        </w:rPr>
      </w:pPr>
      <w:r>
        <w:rPr>
          <w:lang w:eastAsia="ru-RU"/>
        </w:rPr>
        <w:t xml:space="preserve">В отношениях, не урегулированных настоящим Приложением, Стороны руководствуются законодательством Российской Федерации. </w:t>
      </w:r>
    </w:p>
    <w:p w:rsidR="004229F0" w:rsidRPr="00E84F94" w:rsidRDefault="004229F0" w:rsidP="00130F91">
      <w:pPr>
        <w:ind w:left="426"/>
        <w:jc w:val="both"/>
      </w:pPr>
      <w:bookmarkStart w:id="19" w:name="_gjdgxs" w:colFirst="0" w:colLast="0"/>
      <w:bookmarkEnd w:id="19"/>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4140"/>
          <w:tab w:val="left" w:pos="2160"/>
          <w:tab w:val="left" w:pos="6480"/>
        </w:tabs>
        <w:spacing w:line="360" w:lineRule="auto"/>
        <w:ind w:firstLine="426"/>
        <w:jc w:val="both"/>
      </w:pPr>
    </w:p>
    <w:p w:rsidR="004229F0" w:rsidRDefault="004229F0" w:rsidP="00130F91">
      <w:pPr>
        <w:autoSpaceDE w:val="0"/>
        <w:autoSpaceDN w:val="0"/>
        <w:ind w:left="-426" w:firstLine="426"/>
        <w:rPr>
          <w:b/>
        </w:rPr>
      </w:pPr>
      <w:r>
        <w:rPr>
          <w:b/>
        </w:rPr>
        <w:t>«Арендодатель»:                                                               «Арендатор»:</w:t>
      </w:r>
    </w:p>
    <w:p w:rsidR="004229F0" w:rsidRDefault="004229F0" w:rsidP="00130F91">
      <w:pPr>
        <w:autoSpaceDE w:val="0"/>
        <w:autoSpaceDN w:val="0"/>
        <w:ind w:left="5387" w:hanging="5387"/>
        <w:rPr>
          <w:b/>
        </w:rPr>
      </w:pPr>
      <w:r>
        <w:rPr>
          <w:b/>
        </w:rPr>
        <w:t>_______________                                                             Директор филиала ПАО «</w:t>
      </w:r>
      <w:proofErr w:type="spellStart"/>
      <w:r>
        <w:rPr>
          <w:b/>
        </w:rPr>
        <w:t>ТрансКонтейнер</w:t>
      </w:r>
      <w:proofErr w:type="spellEnd"/>
      <w:r>
        <w:rPr>
          <w:b/>
        </w:rPr>
        <w:t xml:space="preserve">» на                               Забайкальской железной дороге </w:t>
      </w:r>
    </w:p>
    <w:p w:rsidR="004229F0" w:rsidRDefault="004229F0" w:rsidP="00130F91">
      <w:pPr>
        <w:autoSpaceDE w:val="0"/>
        <w:autoSpaceDN w:val="0"/>
        <w:rPr>
          <w:b/>
        </w:rPr>
      </w:pPr>
    </w:p>
    <w:p w:rsidR="004229F0" w:rsidRDefault="004229F0" w:rsidP="00130F91">
      <w:pPr>
        <w:autoSpaceDE w:val="0"/>
        <w:autoSpaceDN w:val="0"/>
        <w:ind w:left="-426" w:firstLine="426"/>
        <w:rPr>
          <w:b/>
        </w:rPr>
      </w:pPr>
      <w:r>
        <w:rPr>
          <w:b/>
        </w:rPr>
        <w:t>____________________/____________/                      ___________________/</w:t>
      </w:r>
      <w:proofErr w:type="spellStart"/>
      <w:r>
        <w:rPr>
          <w:b/>
        </w:rPr>
        <w:t>К.В.Кудрявцев</w:t>
      </w:r>
      <w:proofErr w:type="spellEnd"/>
      <w:r>
        <w:rPr>
          <w:b/>
        </w:rPr>
        <w:t>/</w:t>
      </w:r>
    </w:p>
    <w:p w:rsidR="004229F0" w:rsidRDefault="004229F0" w:rsidP="00130F91">
      <w:pPr>
        <w:autoSpaceDE w:val="0"/>
        <w:autoSpaceDN w:val="0"/>
        <w:rPr>
          <w:b/>
          <w:sz w:val="18"/>
          <w:szCs w:val="18"/>
        </w:rPr>
      </w:pPr>
      <w:r>
        <w:rPr>
          <w:b/>
          <w:sz w:val="18"/>
          <w:szCs w:val="18"/>
        </w:rPr>
        <w:t xml:space="preserve">                      МП                                                                                                            </w:t>
      </w:r>
      <w:proofErr w:type="spellStart"/>
      <w:proofErr w:type="gramStart"/>
      <w:r>
        <w:rPr>
          <w:b/>
          <w:sz w:val="18"/>
          <w:szCs w:val="18"/>
        </w:rPr>
        <w:t>МП</w:t>
      </w:r>
      <w:proofErr w:type="spellEnd"/>
      <w:proofErr w:type="gramEnd"/>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Pr="006A43AA" w:rsidRDefault="004229F0" w:rsidP="00130F91">
      <w:pPr>
        <w:autoSpaceDE w:val="0"/>
        <w:autoSpaceDN w:val="0"/>
        <w:jc w:val="right"/>
        <w:rPr>
          <w:b/>
        </w:rPr>
      </w:pPr>
      <w:r>
        <w:rPr>
          <w:b/>
        </w:rPr>
        <w:t>Приложение № 9а</w:t>
      </w:r>
    </w:p>
    <w:p w:rsidR="004229F0" w:rsidRPr="006A43AA" w:rsidRDefault="004229F0" w:rsidP="00130F91">
      <w:pPr>
        <w:autoSpaceDE w:val="0"/>
        <w:autoSpaceDN w:val="0"/>
        <w:jc w:val="right"/>
        <w:rPr>
          <w:b/>
        </w:rPr>
      </w:pPr>
      <w:r>
        <w:rPr>
          <w:b/>
        </w:rPr>
        <w:t xml:space="preserve">к договору аренды транспортного средства с экипажем </w:t>
      </w:r>
    </w:p>
    <w:p w:rsidR="004229F0" w:rsidRDefault="004229F0" w:rsidP="00130F91">
      <w:pPr>
        <w:autoSpaceDE w:val="0"/>
        <w:autoSpaceDN w:val="0"/>
        <w:jc w:val="right"/>
        <w:rPr>
          <w:b/>
        </w:rPr>
      </w:pPr>
      <w:r>
        <w:rPr>
          <w:b/>
        </w:rPr>
        <w:t xml:space="preserve">                                        №____________________ от «____» ____________ 2021 г.</w:t>
      </w:r>
    </w:p>
    <w:p w:rsidR="004229F0" w:rsidRDefault="004229F0" w:rsidP="00130F91">
      <w:pPr>
        <w:autoSpaceDE w:val="0"/>
        <w:autoSpaceDN w:val="0"/>
        <w:jc w:val="right"/>
        <w:rPr>
          <w:b/>
        </w:rPr>
      </w:pPr>
    </w:p>
    <w:p w:rsidR="004229F0" w:rsidRDefault="004229F0" w:rsidP="00130F91">
      <w:pPr>
        <w:pStyle w:val="43"/>
        <w:pBdr>
          <w:top w:val="nil"/>
          <w:left w:val="nil"/>
          <w:bottom w:val="nil"/>
          <w:right w:val="nil"/>
          <w:between w:val="nil"/>
        </w:pBdr>
        <w:spacing w:after="0" w:line="240" w:lineRule="auto"/>
        <w:ind w:left="720" w:hanging="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Перечень и формат электронных документов</w:t>
      </w:r>
    </w:p>
    <w:p w:rsidR="004229F0" w:rsidRPr="009D489F" w:rsidRDefault="004229F0" w:rsidP="00130F91">
      <w:pPr>
        <w:pStyle w:val="43"/>
        <w:pBdr>
          <w:top w:val="nil"/>
          <w:left w:val="nil"/>
          <w:bottom w:val="nil"/>
          <w:right w:val="nil"/>
          <w:between w:val="nil"/>
        </w:pBdr>
        <w:spacing w:after="0" w:line="240" w:lineRule="auto"/>
        <w:ind w:left="720" w:hanging="720"/>
        <w:jc w:val="center"/>
        <w:rPr>
          <w:rFonts w:ascii="Times New Roman" w:eastAsia="Times New Roman" w:hAnsi="Times New Roman" w:cs="Times New Roman"/>
          <w:color w:val="000000"/>
          <w:sz w:val="24"/>
          <w:szCs w:val="24"/>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0"/>
        <w:gridCol w:w="3570"/>
        <w:gridCol w:w="5145"/>
      </w:tblGrid>
      <w:tr w:rsidR="004229F0" w:rsidRPr="00A551BB" w:rsidTr="004D6165">
        <w:trPr>
          <w:trHeight w:val="760"/>
        </w:trPr>
        <w:tc>
          <w:tcPr>
            <w:tcW w:w="780" w:type="dxa"/>
            <w:tcBorders>
              <w:top w:val="single" w:sz="4" w:space="0" w:color="000000"/>
              <w:left w:val="single" w:sz="4" w:space="0" w:color="000000"/>
              <w:bottom w:val="single" w:sz="4" w:space="0" w:color="000000"/>
              <w:right w:val="single" w:sz="4" w:space="0" w:color="000000"/>
            </w:tcBorders>
          </w:tcPr>
          <w:p w:rsidR="004229F0" w:rsidRPr="00A551BB" w:rsidRDefault="004229F0" w:rsidP="004D6165">
            <w:pPr>
              <w:suppressAutoHyphens w:val="0"/>
              <w:spacing w:after="200" w:line="276" w:lineRule="auto"/>
              <w:rPr>
                <w:color w:val="000000"/>
                <w:lang w:eastAsia="ru-RU"/>
              </w:rPr>
            </w:pPr>
            <w:r>
              <w:rPr>
                <w:lang w:eastAsia="ru-RU"/>
              </w:rPr>
              <w:t>№</w:t>
            </w:r>
          </w:p>
        </w:tc>
        <w:tc>
          <w:tcPr>
            <w:tcW w:w="3570" w:type="dxa"/>
            <w:tcBorders>
              <w:top w:val="single" w:sz="4" w:space="0" w:color="000000"/>
              <w:left w:val="single" w:sz="4" w:space="0" w:color="000000"/>
              <w:bottom w:val="single" w:sz="4" w:space="0" w:color="000000"/>
              <w:right w:val="single" w:sz="4" w:space="0" w:color="000000"/>
            </w:tcBorders>
          </w:tcPr>
          <w:p w:rsidR="004229F0" w:rsidRPr="00A551BB" w:rsidRDefault="004229F0" w:rsidP="004D6165">
            <w:pPr>
              <w:pBdr>
                <w:top w:val="nil"/>
                <w:left w:val="nil"/>
                <w:bottom w:val="nil"/>
                <w:right w:val="nil"/>
                <w:between w:val="nil"/>
              </w:pBdr>
              <w:suppressAutoHyphens w:val="0"/>
              <w:spacing w:line="276" w:lineRule="auto"/>
              <w:ind w:left="720" w:hanging="720"/>
              <w:jc w:val="center"/>
              <w:rPr>
                <w:color w:val="000000"/>
                <w:lang w:eastAsia="ru-RU"/>
              </w:rPr>
            </w:pPr>
            <w:r>
              <w:rPr>
                <w:color w:val="000000"/>
                <w:lang w:eastAsia="ru-RU"/>
              </w:rPr>
              <w:t>Наименование</w:t>
            </w:r>
          </w:p>
          <w:p w:rsidR="004229F0" w:rsidRPr="00A551BB" w:rsidRDefault="004229F0" w:rsidP="004D6165">
            <w:pPr>
              <w:pBdr>
                <w:top w:val="nil"/>
                <w:left w:val="nil"/>
                <w:bottom w:val="nil"/>
                <w:right w:val="nil"/>
                <w:between w:val="nil"/>
              </w:pBdr>
              <w:suppressAutoHyphens w:val="0"/>
              <w:spacing w:line="276" w:lineRule="auto"/>
              <w:ind w:left="720" w:hanging="720"/>
              <w:jc w:val="center"/>
              <w:rPr>
                <w:color w:val="000000"/>
                <w:lang w:eastAsia="ru-RU"/>
              </w:rPr>
            </w:pPr>
            <w:r>
              <w:rPr>
                <w:color w:val="000000"/>
                <w:lang w:eastAsia="ru-RU"/>
              </w:rPr>
              <w:t>электронного документа</w:t>
            </w:r>
            <w:r>
              <w:rPr>
                <w:color w:val="000000"/>
                <w:vertAlign w:val="superscript"/>
                <w:lang w:eastAsia="ru-RU"/>
              </w:rPr>
              <w:footnoteReference w:id="2"/>
            </w:r>
          </w:p>
        </w:tc>
        <w:tc>
          <w:tcPr>
            <w:tcW w:w="5145" w:type="dxa"/>
            <w:tcBorders>
              <w:top w:val="single" w:sz="4" w:space="0" w:color="000000"/>
              <w:left w:val="single" w:sz="4" w:space="0" w:color="000000"/>
              <w:bottom w:val="single" w:sz="4" w:space="0" w:color="000000"/>
              <w:right w:val="single" w:sz="4" w:space="0" w:color="000000"/>
            </w:tcBorders>
          </w:tcPr>
          <w:p w:rsidR="004229F0" w:rsidRPr="00A551BB" w:rsidRDefault="004229F0" w:rsidP="004D6165">
            <w:pPr>
              <w:pBdr>
                <w:top w:val="nil"/>
                <w:left w:val="nil"/>
                <w:bottom w:val="nil"/>
                <w:right w:val="nil"/>
                <w:between w:val="nil"/>
              </w:pBdr>
              <w:suppressAutoHyphens w:val="0"/>
              <w:spacing w:after="200" w:line="276" w:lineRule="auto"/>
              <w:ind w:left="720" w:hanging="720"/>
              <w:jc w:val="center"/>
              <w:rPr>
                <w:color w:val="000000"/>
                <w:lang w:eastAsia="ru-RU"/>
              </w:rPr>
            </w:pPr>
            <w:r>
              <w:rPr>
                <w:color w:val="000000"/>
                <w:lang w:eastAsia="ru-RU"/>
              </w:rPr>
              <w:t>Формат электронного документа</w:t>
            </w:r>
          </w:p>
        </w:tc>
      </w:tr>
      <w:tr w:rsidR="004229F0" w:rsidRPr="00A551BB" w:rsidTr="004D6165">
        <w:trPr>
          <w:trHeight w:val="2921"/>
        </w:trPr>
        <w:tc>
          <w:tcPr>
            <w:tcW w:w="780" w:type="dxa"/>
            <w:tcBorders>
              <w:top w:val="single" w:sz="4" w:space="0" w:color="000000"/>
              <w:left w:val="single" w:sz="4" w:space="0" w:color="000000"/>
              <w:bottom w:val="single" w:sz="4" w:space="0" w:color="000000"/>
              <w:right w:val="single" w:sz="4" w:space="0" w:color="000000"/>
            </w:tcBorders>
          </w:tcPr>
          <w:p w:rsidR="004229F0" w:rsidRPr="00A551BB" w:rsidRDefault="004229F0" w:rsidP="004D6165">
            <w:pPr>
              <w:pBdr>
                <w:top w:val="nil"/>
                <w:left w:val="nil"/>
                <w:bottom w:val="nil"/>
                <w:right w:val="nil"/>
                <w:between w:val="nil"/>
              </w:pBdr>
              <w:suppressAutoHyphens w:val="0"/>
              <w:spacing w:after="200" w:line="276" w:lineRule="auto"/>
              <w:ind w:left="720" w:hanging="720"/>
              <w:jc w:val="center"/>
              <w:rPr>
                <w:color w:val="000000"/>
                <w:lang w:eastAsia="ru-RU"/>
              </w:rPr>
            </w:pPr>
            <w:r>
              <w:rPr>
                <w:color w:val="000000"/>
                <w:lang w:eastAsia="ru-RU"/>
              </w:rPr>
              <w:t>1.</w:t>
            </w:r>
          </w:p>
        </w:tc>
        <w:tc>
          <w:tcPr>
            <w:tcW w:w="3570" w:type="dxa"/>
            <w:tcBorders>
              <w:top w:val="single" w:sz="4" w:space="0" w:color="000000"/>
              <w:left w:val="single" w:sz="4" w:space="0" w:color="000000"/>
              <w:bottom w:val="single" w:sz="4" w:space="0" w:color="000000"/>
              <w:right w:val="single" w:sz="4" w:space="0" w:color="000000"/>
            </w:tcBorders>
          </w:tcPr>
          <w:p w:rsidR="004229F0" w:rsidRPr="00A551BB" w:rsidRDefault="004229F0" w:rsidP="004D6165">
            <w:pPr>
              <w:pBdr>
                <w:top w:val="nil"/>
                <w:left w:val="nil"/>
                <w:bottom w:val="nil"/>
                <w:right w:val="nil"/>
                <w:between w:val="nil"/>
              </w:pBdr>
              <w:suppressAutoHyphens w:val="0"/>
              <w:spacing w:line="276" w:lineRule="auto"/>
              <w:ind w:left="708" w:hanging="708"/>
              <w:jc w:val="both"/>
              <w:rPr>
                <w:i/>
                <w:color w:val="000000"/>
                <w:lang w:eastAsia="ru-RU"/>
              </w:rPr>
            </w:pPr>
            <w:r>
              <w:rPr>
                <w:i/>
                <w:color w:val="000000"/>
                <w:lang w:eastAsia="ru-RU"/>
              </w:rPr>
              <w:t>Акт о выполненных работах (оказанных услугах)</w:t>
            </w:r>
          </w:p>
          <w:p w:rsidR="004229F0" w:rsidRPr="00A551BB" w:rsidRDefault="004229F0" w:rsidP="004D6165">
            <w:pPr>
              <w:pBdr>
                <w:top w:val="nil"/>
                <w:left w:val="nil"/>
                <w:bottom w:val="nil"/>
                <w:right w:val="nil"/>
                <w:between w:val="nil"/>
              </w:pBdr>
              <w:suppressAutoHyphens w:val="0"/>
              <w:spacing w:line="276" w:lineRule="auto"/>
              <w:ind w:left="708" w:hanging="708"/>
              <w:jc w:val="both"/>
              <w:rPr>
                <w:i/>
                <w:color w:val="000000"/>
                <w:lang w:eastAsia="ru-RU"/>
              </w:rPr>
            </w:pPr>
            <w:r>
              <w:rPr>
                <w:i/>
                <w:color w:val="000000"/>
                <w:lang w:eastAsia="ru-RU"/>
              </w:rPr>
              <w:t>Универсальный передаточный документ УПД</w:t>
            </w:r>
          </w:p>
          <w:p w:rsidR="004229F0" w:rsidRPr="00A551BB" w:rsidRDefault="004229F0" w:rsidP="004D6165">
            <w:pPr>
              <w:pBdr>
                <w:top w:val="nil"/>
                <w:left w:val="nil"/>
                <w:bottom w:val="nil"/>
                <w:right w:val="nil"/>
                <w:between w:val="nil"/>
              </w:pBdr>
              <w:suppressAutoHyphens w:val="0"/>
              <w:spacing w:after="200" w:line="276" w:lineRule="auto"/>
              <w:ind w:left="708" w:hanging="708"/>
              <w:jc w:val="both"/>
              <w:rPr>
                <w:color w:val="000000"/>
                <w:lang w:eastAsia="ru-RU"/>
              </w:rPr>
            </w:pPr>
          </w:p>
        </w:tc>
        <w:tc>
          <w:tcPr>
            <w:tcW w:w="5145" w:type="dxa"/>
            <w:tcBorders>
              <w:top w:val="single" w:sz="4" w:space="0" w:color="000000"/>
              <w:left w:val="single" w:sz="4" w:space="0" w:color="000000"/>
              <w:bottom w:val="single" w:sz="4" w:space="0" w:color="000000"/>
              <w:right w:val="single" w:sz="4" w:space="0" w:color="000000"/>
            </w:tcBorders>
          </w:tcPr>
          <w:p w:rsidR="004229F0" w:rsidRPr="00A551BB" w:rsidRDefault="004229F0" w:rsidP="004D6165">
            <w:pPr>
              <w:pBdr>
                <w:top w:val="nil"/>
                <w:left w:val="nil"/>
                <w:bottom w:val="nil"/>
                <w:right w:val="nil"/>
                <w:between w:val="nil"/>
              </w:pBdr>
              <w:suppressAutoHyphens w:val="0"/>
              <w:spacing w:line="276" w:lineRule="auto"/>
              <w:ind w:left="566" w:hanging="566"/>
              <w:rPr>
                <w:color w:val="000000"/>
                <w:lang w:eastAsia="ru-RU"/>
              </w:rPr>
            </w:pPr>
            <w:r>
              <w:rPr>
                <w:color w:val="000000"/>
                <w:lang w:eastAsia="ru-RU"/>
              </w:rPr>
              <w:t xml:space="preserve">XML, утв. приказом ФНС России от 19.12.2018 №ММВ-7-15/820@ с уточнениями. </w:t>
            </w:r>
          </w:p>
          <w:p w:rsidR="004229F0" w:rsidRPr="00A551BB" w:rsidRDefault="004229F0" w:rsidP="004D6165">
            <w:pPr>
              <w:pBdr>
                <w:top w:val="nil"/>
                <w:left w:val="nil"/>
                <w:bottom w:val="nil"/>
                <w:right w:val="nil"/>
                <w:between w:val="nil"/>
              </w:pBdr>
              <w:suppressAutoHyphens w:val="0"/>
              <w:spacing w:line="276" w:lineRule="auto"/>
              <w:ind w:left="566" w:hanging="566"/>
              <w:rPr>
                <w:color w:val="000000"/>
                <w:lang w:eastAsia="ru-RU"/>
              </w:rPr>
            </w:pPr>
            <w:r>
              <w:rPr>
                <w:color w:val="000000"/>
                <w:lang w:eastAsia="ru-RU"/>
              </w:rPr>
              <w:t>С обязательным заполнением в группе «ИнфПолФХЖ</w:t>
            </w:r>
            <w:proofErr w:type="gramStart"/>
            <w:r>
              <w:rPr>
                <w:color w:val="000000"/>
                <w:lang w:eastAsia="ru-RU"/>
              </w:rPr>
              <w:t>1</w:t>
            </w:r>
            <w:proofErr w:type="gramEnd"/>
            <w:r>
              <w:rPr>
                <w:color w:val="000000"/>
                <w:lang w:eastAsia="ru-RU"/>
              </w:rPr>
              <w:t>»:</w:t>
            </w:r>
          </w:p>
          <w:p w:rsidR="004229F0" w:rsidRPr="00A551BB" w:rsidRDefault="004229F0" w:rsidP="004D6165">
            <w:pPr>
              <w:pBdr>
                <w:top w:val="nil"/>
                <w:left w:val="nil"/>
                <w:bottom w:val="nil"/>
                <w:right w:val="nil"/>
                <w:between w:val="nil"/>
              </w:pBdr>
              <w:suppressAutoHyphens w:val="0"/>
              <w:spacing w:line="276" w:lineRule="auto"/>
              <w:ind w:left="566" w:hanging="566"/>
              <w:rPr>
                <w:color w:val="000000"/>
                <w:lang w:eastAsia="ru-RU"/>
              </w:rPr>
            </w:pPr>
          </w:p>
          <w:p w:rsidR="004229F0" w:rsidRPr="00A551BB" w:rsidRDefault="004229F0" w:rsidP="004D6165">
            <w:pPr>
              <w:pBdr>
                <w:top w:val="nil"/>
                <w:left w:val="nil"/>
                <w:bottom w:val="nil"/>
                <w:right w:val="nil"/>
                <w:between w:val="nil"/>
              </w:pBdr>
              <w:suppressAutoHyphens w:val="0"/>
              <w:spacing w:line="276" w:lineRule="auto"/>
              <w:ind w:left="566" w:hanging="566"/>
              <w:rPr>
                <w:color w:val="000000"/>
                <w:lang w:eastAsia="ru-RU"/>
              </w:rPr>
            </w:pPr>
            <w:r>
              <w:rPr>
                <w:color w:val="000000"/>
                <w:lang w:eastAsia="ru-RU"/>
              </w:rPr>
              <w:t>1. элемента «</w:t>
            </w:r>
            <w:proofErr w:type="spellStart"/>
            <w:r>
              <w:rPr>
                <w:color w:val="000000"/>
                <w:lang w:eastAsia="ru-RU"/>
              </w:rPr>
              <w:t>ОснПер</w:t>
            </w:r>
            <w:proofErr w:type="spellEnd"/>
            <w:r>
              <w:rPr>
                <w:color w:val="000000"/>
                <w:lang w:eastAsia="ru-RU"/>
              </w:rPr>
              <w:t>»:</w:t>
            </w:r>
          </w:p>
          <w:p w:rsidR="004229F0" w:rsidRPr="00A551BB" w:rsidRDefault="004229F0" w:rsidP="004D6165">
            <w:pPr>
              <w:pBdr>
                <w:top w:val="nil"/>
                <w:left w:val="nil"/>
                <w:bottom w:val="nil"/>
                <w:right w:val="nil"/>
                <w:between w:val="nil"/>
              </w:pBdr>
              <w:suppressAutoHyphens w:val="0"/>
              <w:spacing w:line="276" w:lineRule="auto"/>
              <w:ind w:left="566" w:hanging="566"/>
              <w:rPr>
                <w:color w:val="000000"/>
                <w:lang w:eastAsia="ru-RU"/>
              </w:rPr>
            </w:pPr>
            <w:r>
              <w:rPr>
                <w:color w:val="000000"/>
                <w:lang w:eastAsia="ru-RU"/>
              </w:rPr>
              <w:t>в поле «</w:t>
            </w:r>
            <w:proofErr w:type="spellStart"/>
            <w:r>
              <w:rPr>
                <w:color w:val="000000"/>
                <w:lang w:eastAsia="ru-RU"/>
              </w:rPr>
              <w:t>НаимОсн</w:t>
            </w:r>
            <w:proofErr w:type="spellEnd"/>
            <w:r>
              <w:rPr>
                <w:color w:val="000000"/>
                <w:lang w:eastAsia="ru-RU"/>
              </w:rPr>
              <w:t xml:space="preserve">» указать  «Договор», </w:t>
            </w:r>
          </w:p>
          <w:p w:rsidR="004229F0" w:rsidRPr="00A551BB" w:rsidRDefault="004229F0" w:rsidP="004D6165">
            <w:pPr>
              <w:pBdr>
                <w:top w:val="nil"/>
                <w:left w:val="nil"/>
                <w:bottom w:val="nil"/>
                <w:right w:val="nil"/>
                <w:between w:val="nil"/>
              </w:pBdr>
              <w:suppressAutoHyphens w:val="0"/>
              <w:spacing w:line="276" w:lineRule="auto"/>
              <w:ind w:left="566" w:hanging="566"/>
              <w:rPr>
                <w:color w:val="000000"/>
                <w:lang w:eastAsia="ru-RU"/>
              </w:rPr>
            </w:pPr>
            <w:r>
              <w:rPr>
                <w:color w:val="000000"/>
                <w:lang w:eastAsia="ru-RU"/>
              </w:rPr>
              <w:t>в поле "</w:t>
            </w:r>
            <w:proofErr w:type="spellStart"/>
            <w:r>
              <w:rPr>
                <w:color w:val="000000"/>
                <w:lang w:eastAsia="ru-RU"/>
              </w:rPr>
              <w:t>НомерОсн</w:t>
            </w:r>
            <w:proofErr w:type="spellEnd"/>
            <w:r>
              <w:rPr>
                <w:color w:val="000000"/>
                <w:lang w:eastAsia="ru-RU"/>
              </w:rPr>
              <w:t>" указать «_______</w:t>
            </w:r>
            <w:r>
              <w:rPr>
                <w:color w:val="000000"/>
                <w:vertAlign w:val="superscript"/>
                <w:lang w:eastAsia="ru-RU"/>
              </w:rPr>
              <w:footnoteReference w:id="3"/>
            </w:r>
            <w:r>
              <w:rPr>
                <w:color w:val="000000"/>
                <w:lang w:eastAsia="ru-RU"/>
              </w:rPr>
              <w:t>»,</w:t>
            </w:r>
          </w:p>
          <w:p w:rsidR="004229F0" w:rsidRPr="00A551BB" w:rsidRDefault="004229F0" w:rsidP="004D6165">
            <w:pPr>
              <w:pBdr>
                <w:top w:val="nil"/>
                <w:left w:val="nil"/>
                <w:bottom w:val="nil"/>
                <w:right w:val="nil"/>
                <w:between w:val="nil"/>
              </w:pBdr>
              <w:suppressAutoHyphens w:val="0"/>
              <w:spacing w:line="276" w:lineRule="auto"/>
              <w:ind w:left="566" w:hanging="566"/>
              <w:rPr>
                <w:color w:val="000000"/>
                <w:lang w:eastAsia="ru-RU"/>
              </w:rPr>
            </w:pPr>
            <w:r>
              <w:rPr>
                <w:color w:val="000000"/>
                <w:lang w:eastAsia="ru-RU"/>
              </w:rPr>
              <w:t>в поле  "</w:t>
            </w:r>
            <w:proofErr w:type="spellStart"/>
            <w:r>
              <w:rPr>
                <w:color w:val="000000"/>
                <w:lang w:eastAsia="ru-RU"/>
              </w:rPr>
              <w:t>ДатаОсн</w:t>
            </w:r>
            <w:proofErr w:type="spellEnd"/>
            <w:r>
              <w:rPr>
                <w:color w:val="000000"/>
                <w:lang w:eastAsia="ru-RU"/>
              </w:rPr>
              <w:t>"» указать</w:t>
            </w:r>
            <w:r>
              <w:rPr>
                <w:lang w:eastAsia="ru-RU"/>
              </w:rPr>
              <w:t xml:space="preserve">  </w:t>
            </w:r>
            <w:r>
              <w:rPr>
                <w:color w:val="000000"/>
                <w:lang w:eastAsia="ru-RU"/>
              </w:rPr>
              <w:t xml:space="preserve"> «______</w:t>
            </w:r>
            <w:r>
              <w:rPr>
                <w:color w:val="000000"/>
                <w:vertAlign w:val="superscript"/>
                <w:lang w:eastAsia="ru-RU"/>
              </w:rPr>
              <w:footnoteReference w:id="4"/>
            </w:r>
            <w:r>
              <w:rPr>
                <w:color w:val="000000"/>
                <w:lang w:eastAsia="ru-RU"/>
              </w:rPr>
              <w:t>».</w:t>
            </w:r>
          </w:p>
        </w:tc>
      </w:tr>
      <w:tr w:rsidR="004229F0" w:rsidRPr="00A551BB" w:rsidTr="004D6165">
        <w:trPr>
          <w:trHeight w:val="720"/>
        </w:trPr>
        <w:tc>
          <w:tcPr>
            <w:tcW w:w="780" w:type="dxa"/>
            <w:tcBorders>
              <w:top w:val="single" w:sz="4" w:space="0" w:color="000000"/>
              <w:left w:val="single" w:sz="4" w:space="0" w:color="000000"/>
              <w:bottom w:val="single" w:sz="4" w:space="0" w:color="000000"/>
              <w:right w:val="single" w:sz="4" w:space="0" w:color="000000"/>
            </w:tcBorders>
          </w:tcPr>
          <w:p w:rsidR="004229F0" w:rsidRPr="00A551BB" w:rsidRDefault="004229F0" w:rsidP="004D6165">
            <w:pPr>
              <w:pBdr>
                <w:top w:val="nil"/>
                <w:left w:val="nil"/>
                <w:bottom w:val="nil"/>
                <w:right w:val="nil"/>
                <w:between w:val="nil"/>
              </w:pBdr>
              <w:suppressAutoHyphens w:val="0"/>
              <w:spacing w:after="200" w:line="276" w:lineRule="auto"/>
              <w:ind w:left="720" w:hanging="720"/>
              <w:jc w:val="center"/>
              <w:rPr>
                <w:color w:val="000000"/>
                <w:lang w:eastAsia="ru-RU"/>
              </w:rPr>
            </w:pPr>
            <w:r>
              <w:rPr>
                <w:color w:val="000000"/>
                <w:lang w:eastAsia="ru-RU"/>
              </w:rPr>
              <w:t>2.</w:t>
            </w:r>
          </w:p>
        </w:tc>
        <w:tc>
          <w:tcPr>
            <w:tcW w:w="3570" w:type="dxa"/>
            <w:tcBorders>
              <w:top w:val="single" w:sz="4" w:space="0" w:color="000000"/>
              <w:left w:val="single" w:sz="4" w:space="0" w:color="000000"/>
              <w:bottom w:val="single" w:sz="4" w:space="0" w:color="000000"/>
              <w:right w:val="single" w:sz="4" w:space="0" w:color="000000"/>
            </w:tcBorders>
          </w:tcPr>
          <w:p w:rsidR="004229F0" w:rsidRPr="00A551BB" w:rsidRDefault="004229F0" w:rsidP="004D6165">
            <w:pPr>
              <w:pBdr>
                <w:top w:val="nil"/>
                <w:left w:val="nil"/>
                <w:bottom w:val="nil"/>
                <w:right w:val="nil"/>
                <w:between w:val="nil"/>
              </w:pBdr>
              <w:suppressAutoHyphens w:val="0"/>
              <w:spacing w:after="200" w:line="276" w:lineRule="auto"/>
              <w:ind w:left="720" w:hanging="720"/>
              <w:rPr>
                <w:i/>
                <w:color w:val="000000"/>
                <w:lang w:eastAsia="ru-RU"/>
              </w:rPr>
            </w:pPr>
            <w:r>
              <w:rPr>
                <w:i/>
                <w:color w:val="000000"/>
                <w:lang w:eastAsia="ru-RU"/>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4229F0" w:rsidRPr="00A551BB" w:rsidRDefault="004229F0" w:rsidP="004D6165">
            <w:pPr>
              <w:pBdr>
                <w:top w:val="nil"/>
                <w:left w:val="nil"/>
                <w:bottom w:val="nil"/>
                <w:right w:val="nil"/>
                <w:between w:val="nil"/>
              </w:pBdr>
              <w:suppressAutoHyphens w:val="0"/>
              <w:spacing w:after="200" w:line="276" w:lineRule="auto"/>
              <w:rPr>
                <w:color w:val="000000"/>
                <w:lang w:eastAsia="ru-RU"/>
              </w:rPr>
            </w:pPr>
            <w:r>
              <w:rPr>
                <w:color w:val="000000"/>
                <w:lang w:eastAsia="ru-RU"/>
              </w:rPr>
              <w:t xml:space="preserve">XML, утв. приказом ФНС России от 19.12.2018 №ММВ-7-15/820@ с уточнениями. </w:t>
            </w:r>
          </w:p>
        </w:tc>
      </w:tr>
      <w:tr w:rsidR="004229F0" w:rsidRPr="00A551BB" w:rsidTr="004D6165">
        <w:trPr>
          <w:trHeight w:val="1420"/>
        </w:trPr>
        <w:tc>
          <w:tcPr>
            <w:tcW w:w="780" w:type="dxa"/>
            <w:tcBorders>
              <w:top w:val="single" w:sz="4" w:space="0" w:color="000000"/>
              <w:left w:val="single" w:sz="4" w:space="0" w:color="000000"/>
              <w:bottom w:val="single" w:sz="4" w:space="0" w:color="000000"/>
              <w:right w:val="single" w:sz="4" w:space="0" w:color="000000"/>
            </w:tcBorders>
          </w:tcPr>
          <w:p w:rsidR="004229F0" w:rsidRPr="00A551BB" w:rsidRDefault="004229F0" w:rsidP="004D6165">
            <w:pPr>
              <w:pBdr>
                <w:top w:val="nil"/>
                <w:left w:val="nil"/>
                <w:bottom w:val="nil"/>
                <w:right w:val="nil"/>
                <w:between w:val="nil"/>
              </w:pBdr>
              <w:suppressAutoHyphens w:val="0"/>
              <w:spacing w:after="200" w:line="276" w:lineRule="auto"/>
              <w:ind w:left="720" w:hanging="720"/>
              <w:jc w:val="center"/>
              <w:rPr>
                <w:color w:val="000000"/>
                <w:lang w:eastAsia="ru-RU"/>
              </w:rPr>
            </w:pPr>
            <w:r>
              <w:rPr>
                <w:color w:val="000000"/>
                <w:lang w:eastAsia="ru-RU"/>
              </w:rPr>
              <w:t>3.</w:t>
            </w:r>
          </w:p>
        </w:tc>
        <w:tc>
          <w:tcPr>
            <w:tcW w:w="3570" w:type="dxa"/>
            <w:tcBorders>
              <w:top w:val="single" w:sz="4" w:space="0" w:color="000000"/>
              <w:left w:val="single" w:sz="4" w:space="0" w:color="000000"/>
              <w:bottom w:val="single" w:sz="4" w:space="0" w:color="000000"/>
              <w:right w:val="single" w:sz="4" w:space="0" w:color="000000"/>
            </w:tcBorders>
          </w:tcPr>
          <w:p w:rsidR="004229F0" w:rsidRPr="00A551BB" w:rsidRDefault="004229F0" w:rsidP="004D6165">
            <w:pPr>
              <w:pBdr>
                <w:top w:val="nil"/>
                <w:left w:val="nil"/>
                <w:bottom w:val="nil"/>
                <w:right w:val="nil"/>
                <w:between w:val="nil"/>
              </w:pBdr>
              <w:suppressAutoHyphens w:val="0"/>
              <w:spacing w:after="200" w:line="276" w:lineRule="auto"/>
              <w:rPr>
                <w:color w:val="000000"/>
                <w:lang w:eastAsia="ru-RU"/>
              </w:rPr>
            </w:pPr>
            <w:r>
              <w:rPr>
                <w:i/>
                <w:color w:val="000000"/>
                <w:lang w:eastAsia="ru-RU"/>
              </w:rPr>
              <w:t xml:space="preserve">Универсальный  </w:t>
            </w:r>
            <w:r>
              <w:rPr>
                <w:i/>
                <w:lang w:eastAsia="ru-RU"/>
              </w:rPr>
              <w:t>к</w:t>
            </w:r>
            <w:r>
              <w:rPr>
                <w:i/>
                <w:color w:val="000000"/>
                <w:lang w:eastAsia="ru-RU"/>
              </w:rPr>
              <w:t xml:space="preserve">орректировочный </w:t>
            </w:r>
            <w:r>
              <w:rPr>
                <w:i/>
                <w:lang w:eastAsia="ru-RU"/>
              </w:rPr>
              <w:t>д</w:t>
            </w:r>
            <w:r>
              <w:rPr>
                <w:i/>
                <w:color w:val="000000"/>
                <w:lang w:eastAsia="ru-RU"/>
              </w:rPr>
              <w:t xml:space="preserve">окумент, </w:t>
            </w:r>
            <w:proofErr w:type="gramStart"/>
            <w:r>
              <w:rPr>
                <w:i/>
                <w:color w:val="000000"/>
                <w:lang w:eastAsia="ru-RU"/>
              </w:rPr>
              <w:t>корректировочн</w:t>
            </w:r>
            <w:r>
              <w:rPr>
                <w:i/>
                <w:lang w:eastAsia="ru-RU"/>
              </w:rPr>
              <w:t>ая</w:t>
            </w:r>
            <w:proofErr w:type="gramEnd"/>
            <w:r>
              <w:rPr>
                <w:i/>
                <w:lang w:eastAsia="ru-RU"/>
              </w:rPr>
              <w:t xml:space="preserve"> </w:t>
            </w:r>
            <w:r>
              <w:rPr>
                <w:i/>
                <w:color w:val="000000"/>
                <w:lang w:eastAsia="ru-RU"/>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4229F0" w:rsidRPr="00A551BB" w:rsidRDefault="004229F0" w:rsidP="004D6165">
            <w:pPr>
              <w:pBdr>
                <w:top w:val="nil"/>
                <w:left w:val="nil"/>
                <w:bottom w:val="nil"/>
                <w:right w:val="nil"/>
                <w:between w:val="nil"/>
              </w:pBdr>
              <w:suppressAutoHyphens w:val="0"/>
              <w:spacing w:after="200" w:line="276" w:lineRule="auto"/>
              <w:rPr>
                <w:color w:val="000000"/>
                <w:lang w:eastAsia="ru-RU"/>
              </w:rPr>
            </w:pPr>
            <w:r>
              <w:rPr>
                <w:color w:val="000000"/>
                <w:lang w:eastAsia="ru-RU"/>
              </w:rPr>
              <w:t>XML, утв. приказом ФНС России от 13.04.2016 № ММВ-7-15/189@ с уточнениями.</w:t>
            </w:r>
          </w:p>
        </w:tc>
      </w:tr>
    </w:tbl>
    <w:p w:rsidR="004229F0" w:rsidRPr="009D489F" w:rsidRDefault="004229F0" w:rsidP="00130F91">
      <w:pPr>
        <w:pStyle w:val="43"/>
        <w:spacing w:line="240" w:lineRule="auto"/>
        <w:rPr>
          <w:rFonts w:ascii="Times New Roman" w:eastAsia="Times New Roman" w:hAnsi="Times New Roman" w:cs="Times New Roman"/>
          <w:sz w:val="24"/>
          <w:szCs w:val="24"/>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520"/>
        <w:gridCol w:w="4335"/>
      </w:tblGrid>
      <w:tr w:rsidR="004229F0" w:rsidRPr="009D489F" w:rsidTr="004D6165">
        <w:trPr>
          <w:trHeight w:val="1940"/>
        </w:trPr>
        <w:tc>
          <w:tcPr>
            <w:tcW w:w="5520" w:type="dxa"/>
            <w:tcBorders>
              <w:top w:val="nil"/>
              <w:left w:val="nil"/>
              <w:bottom w:val="nil"/>
              <w:right w:val="nil"/>
            </w:tcBorders>
          </w:tcPr>
          <w:p w:rsidR="004229F0" w:rsidRPr="009D489F" w:rsidRDefault="004229F0" w:rsidP="004D6165">
            <w:pPr>
              <w:pStyle w:val="43"/>
              <w:spacing w:line="240" w:lineRule="auto"/>
              <w:rPr>
                <w:rFonts w:ascii="Times New Roman" w:hAnsi="Times New Roman" w:cs="Times New Roman"/>
                <w:b/>
                <w:sz w:val="24"/>
                <w:szCs w:val="24"/>
              </w:rPr>
            </w:pPr>
            <w:r>
              <w:rPr>
                <w:rFonts w:ascii="Times New Roman" w:hAnsi="Times New Roman" w:cs="Times New Roman"/>
                <w:b/>
                <w:sz w:val="24"/>
                <w:szCs w:val="24"/>
              </w:rPr>
              <w:t xml:space="preserve">«Арендодатель»: </w:t>
            </w:r>
          </w:p>
          <w:p w:rsidR="004229F0" w:rsidRDefault="004229F0" w:rsidP="004D6165">
            <w:pPr>
              <w:pStyle w:val="43"/>
              <w:spacing w:line="240" w:lineRule="auto"/>
              <w:rPr>
                <w:rFonts w:ascii="Times New Roman" w:hAnsi="Times New Roman" w:cs="Times New Roman"/>
                <w:b/>
                <w:sz w:val="24"/>
                <w:szCs w:val="24"/>
              </w:rPr>
            </w:pPr>
            <w:r>
              <w:rPr>
                <w:rFonts w:ascii="Times New Roman" w:hAnsi="Times New Roman" w:cs="Times New Roman"/>
                <w:b/>
                <w:sz w:val="24"/>
                <w:szCs w:val="24"/>
              </w:rPr>
              <w:t xml:space="preserve">_____________________ </w:t>
            </w:r>
          </w:p>
          <w:p w:rsidR="004229F0" w:rsidRPr="009D489F" w:rsidRDefault="004229F0" w:rsidP="004D6165">
            <w:pPr>
              <w:pStyle w:val="43"/>
              <w:spacing w:line="240" w:lineRule="auto"/>
              <w:rPr>
                <w:rFonts w:ascii="Times New Roman" w:hAnsi="Times New Roman" w:cs="Times New Roman"/>
                <w:b/>
                <w:sz w:val="24"/>
                <w:szCs w:val="24"/>
              </w:rPr>
            </w:pPr>
          </w:p>
          <w:p w:rsidR="004229F0" w:rsidRPr="009D489F" w:rsidRDefault="004229F0" w:rsidP="004D6165">
            <w:pPr>
              <w:pStyle w:val="43"/>
              <w:spacing w:line="240" w:lineRule="auto"/>
              <w:rPr>
                <w:rFonts w:ascii="Times New Roman" w:hAnsi="Times New Roman" w:cs="Times New Roman"/>
                <w:b/>
                <w:sz w:val="24"/>
                <w:szCs w:val="24"/>
              </w:rPr>
            </w:pPr>
            <w:r>
              <w:rPr>
                <w:rFonts w:ascii="Times New Roman" w:hAnsi="Times New Roman" w:cs="Times New Roman"/>
                <w:b/>
                <w:sz w:val="24"/>
                <w:szCs w:val="24"/>
              </w:rPr>
              <w:t xml:space="preserve">  ________________________/___________/ </w:t>
            </w:r>
          </w:p>
          <w:p w:rsidR="004229F0" w:rsidRPr="009D489F" w:rsidRDefault="004229F0" w:rsidP="004D6165">
            <w:pPr>
              <w:pStyle w:val="43"/>
              <w:spacing w:line="240" w:lineRule="auto"/>
              <w:rPr>
                <w:rFonts w:ascii="Times New Roman" w:hAnsi="Times New Roman" w:cs="Times New Roman"/>
                <w:b/>
                <w:sz w:val="24"/>
                <w:szCs w:val="24"/>
              </w:rPr>
            </w:pPr>
            <w:r>
              <w:rPr>
                <w:rFonts w:ascii="Times New Roman" w:hAnsi="Times New Roman" w:cs="Times New Roman"/>
                <w:b/>
                <w:sz w:val="24"/>
                <w:szCs w:val="24"/>
              </w:rPr>
              <w:t xml:space="preserve">                   МП                          </w:t>
            </w:r>
          </w:p>
          <w:p w:rsidR="004229F0" w:rsidRPr="009D489F" w:rsidRDefault="004229F0" w:rsidP="004D6165">
            <w:pPr>
              <w:pStyle w:val="43"/>
              <w:spacing w:line="24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 </w:t>
            </w:r>
          </w:p>
        </w:tc>
        <w:tc>
          <w:tcPr>
            <w:tcW w:w="4335" w:type="dxa"/>
            <w:tcBorders>
              <w:top w:val="nil"/>
              <w:left w:val="nil"/>
              <w:bottom w:val="nil"/>
              <w:right w:val="nil"/>
            </w:tcBorders>
          </w:tcPr>
          <w:p w:rsidR="004229F0" w:rsidRPr="009D489F" w:rsidRDefault="004229F0" w:rsidP="004D6165">
            <w:pPr>
              <w:pStyle w:val="43"/>
              <w:spacing w:line="240" w:lineRule="auto"/>
              <w:rPr>
                <w:rFonts w:ascii="Times New Roman" w:hAnsi="Times New Roman" w:cs="Times New Roman"/>
                <w:b/>
                <w:sz w:val="24"/>
                <w:szCs w:val="24"/>
              </w:rPr>
            </w:pPr>
            <w:r>
              <w:rPr>
                <w:rFonts w:ascii="Times New Roman" w:hAnsi="Times New Roman" w:cs="Times New Roman"/>
                <w:b/>
                <w:sz w:val="24"/>
                <w:szCs w:val="24"/>
              </w:rPr>
              <w:t>«Арендатор»:</w:t>
            </w:r>
          </w:p>
          <w:p w:rsidR="004229F0" w:rsidRPr="009D489F" w:rsidRDefault="004229F0" w:rsidP="004D6165">
            <w:pPr>
              <w:pStyle w:val="43"/>
              <w:spacing w:line="240" w:lineRule="auto"/>
              <w:rPr>
                <w:rFonts w:ascii="Times New Roman" w:hAnsi="Times New Roman" w:cs="Times New Roman"/>
                <w:b/>
                <w:sz w:val="24"/>
                <w:szCs w:val="24"/>
              </w:rPr>
            </w:pPr>
            <w:r>
              <w:rPr>
                <w:rFonts w:ascii="Times New Roman" w:hAnsi="Times New Roman" w:cs="Times New Roman"/>
                <w:b/>
                <w:sz w:val="24"/>
                <w:szCs w:val="24"/>
              </w:rPr>
              <w:t>Директор филиала ПАО «</w:t>
            </w:r>
            <w:proofErr w:type="spellStart"/>
            <w:r>
              <w:rPr>
                <w:rFonts w:ascii="Times New Roman" w:hAnsi="Times New Roman" w:cs="Times New Roman"/>
                <w:b/>
                <w:sz w:val="24"/>
                <w:szCs w:val="24"/>
              </w:rPr>
              <w:t>ТрансКонтейнер</w:t>
            </w:r>
            <w:proofErr w:type="spellEnd"/>
            <w:r>
              <w:rPr>
                <w:rFonts w:ascii="Times New Roman" w:hAnsi="Times New Roman" w:cs="Times New Roman"/>
                <w:b/>
                <w:sz w:val="24"/>
                <w:szCs w:val="24"/>
              </w:rPr>
              <w:t>» на Забайкальской железной дороге</w:t>
            </w:r>
          </w:p>
          <w:p w:rsidR="004229F0" w:rsidRPr="009D489F" w:rsidRDefault="004229F0" w:rsidP="004D6165">
            <w:pPr>
              <w:tabs>
                <w:tab w:val="left" w:pos="5660"/>
              </w:tabs>
              <w:autoSpaceDE w:val="0"/>
              <w:autoSpaceDN w:val="0"/>
              <w:adjustRightInd w:val="0"/>
              <w:jc w:val="both"/>
              <w:rPr>
                <w:b/>
              </w:rPr>
            </w:pPr>
            <w:r>
              <w:rPr>
                <w:b/>
              </w:rPr>
              <w:t>__________________/</w:t>
            </w:r>
            <w:proofErr w:type="spellStart"/>
            <w:r>
              <w:rPr>
                <w:b/>
              </w:rPr>
              <w:t>К.В.Кудрявцев</w:t>
            </w:r>
            <w:proofErr w:type="spellEnd"/>
            <w:r>
              <w:rPr>
                <w:b/>
              </w:rPr>
              <w:t>/</w:t>
            </w:r>
          </w:p>
          <w:p w:rsidR="004229F0" w:rsidRPr="009D489F" w:rsidRDefault="004229F0" w:rsidP="004D6165">
            <w:pPr>
              <w:tabs>
                <w:tab w:val="left" w:pos="5660"/>
              </w:tabs>
              <w:autoSpaceDE w:val="0"/>
              <w:autoSpaceDN w:val="0"/>
              <w:adjustRightInd w:val="0"/>
              <w:jc w:val="both"/>
              <w:rPr>
                <w:b/>
              </w:rPr>
            </w:pPr>
            <w:r>
              <w:rPr>
                <w:b/>
              </w:rPr>
              <w:t xml:space="preserve">                    МП</w:t>
            </w:r>
            <w:r>
              <w:rPr>
                <w:b/>
              </w:rPr>
              <w:tab/>
              <w:t xml:space="preserve">                    </w:t>
            </w:r>
            <w:proofErr w:type="spellStart"/>
            <w:proofErr w:type="gramStart"/>
            <w:r>
              <w:rPr>
                <w:b/>
              </w:rPr>
              <w:t>МП</w:t>
            </w:r>
            <w:proofErr w:type="spellEnd"/>
            <w:proofErr w:type="gramEnd"/>
          </w:p>
          <w:p w:rsidR="004229F0" w:rsidRPr="009D489F" w:rsidRDefault="004229F0" w:rsidP="004D6165">
            <w:pPr>
              <w:pStyle w:val="43"/>
              <w:spacing w:line="240" w:lineRule="auto"/>
              <w:rPr>
                <w:rFonts w:ascii="Times New Roman" w:eastAsia="Times New Roman" w:hAnsi="Times New Roman" w:cs="Times New Roman"/>
                <w:sz w:val="24"/>
                <w:szCs w:val="24"/>
              </w:rPr>
            </w:pPr>
          </w:p>
        </w:tc>
      </w:tr>
    </w:tbl>
    <w:p w:rsidR="004229F0" w:rsidRDefault="004229F0" w:rsidP="00130F91">
      <w:pPr>
        <w:pStyle w:val="43"/>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229F0" w:rsidRPr="006A43AA" w:rsidRDefault="004229F0" w:rsidP="00130F91">
      <w:pPr>
        <w:autoSpaceDE w:val="0"/>
        <w:autoSpaceDN w:val="0"/>
        <w:jc w:val="right"/>
      </w:pPr>
      <w:r>
        <w:t xml:space="preserve">  </w:t>
      </w:r>
    </w:p>
    <w:p w:rsidR="004229F0" w:rsidRDefault="004229F0" w:rsidP="00130F91">
      <w:pPr>
        <w:tabs>
          <w:tab w:val="left" w:pos="5660"/>
        </w:tabs>
        <w:autoSpaceDE w:val="0"/>
        <w:autoSpaceDN w:val="0"/>
        <w:adjustRightInd w:val="0"/>
        <w:jc w:val="both"/>
        <w:rPr>
          <w:b/>
          <w:sz w:val="16"/>
          <w:szCs w:val="16"/>
        </w:rPr>
      </w:pPr>
    </w:p>
    <w:p w:rsidR="004229F0" w:rsidRPr="006A43AA" w:rsidRDefault="004229F0" w:rsidP="00130F91">
      <w:pPr>
        <w:autoSpaceDE w:val="0"/>
        <w:autoSpaceDN w:val="0"/>
      </w:pPr>
      <w:r>
        <w:t xml:space="preserve">  </w:t>
      </w:r>
    </w:p>
    <w:p w:rsidR="004229F0" w:rsidRDefault="004229F0" w:rsidP="00130F91">
      <w:pPr>
        <w:tabs>
          <w:tab w:val="left" w:pos="5660"/>
        </w:tabs>
        <w:autoSpaceDE w:val="0"/>
        <w:autoSpaceDN w:val="0"/>
        <w:adjustRightInd w:val="0"/>
        <w:jc w:val="both"/>
        <w:rPr>
          <w:b/>
          <w:sz w:val="16"/>
          <w:szCs w:val="16"/>
        </w:rPr>
      </w:pPr>
    </w:p>
    <w:p w:rsidR="004229F0" w:rsidRPr="00915345" w:rsidRDefault="004229F0" w:rsidP="00130F91">
      <w:pPr>
        <w:autoSpaceDE w:val="0"/>
        <w:autoSpaceDN w:val="0"/>
        <w:adjustRightInd w:val="0"/>
        <w:spacing w:line="360" w:lineRule="auto"/>
        <w:jc w:val="both"/>
        <w:rPr>
          <w:b/>
          <w:sz w:val="16"/>
          <w:szCs w:val="16"/>
        </w:rPr>
      </w:pPr>
    </w:p>
    <w:p w:rsidR="004229F0" w:rsidRDefault="004229F0" w:rsidP="00130F91">
      <w:pPr>
        <w:autoSpaceDE w:val="0"/>
        <w:autoSpaceDN w:val="0"/>
        <w:sectPr w:rsidR="004229F0" w:rsidSect="00F14629">
          <w:type w:val="continuous"/>
          <w:pgSz w:w="11906" w:h="16838"/>
          <w:pgMar w:top="851" w:right="851" w:bottom="851" w:left="1418" w:header="709" w:footer="709" w:gutter="0"/>
          <w:cols w:space="708"/>
          <w:docGrid w:linePitch="360"/>
        </w:sectPr>
      </w:pPr>
    </w:p>
    <w:p w:rsidR="004229F0" w:rsidRPr="006A43AA" w:rsidRDefault="004229F0" w:rsidP="00130F91">
      <w:pPr>
        <w:autoSpaceDE w:val="0"/>
        <w:autoSpaceDN w:val="0"/>
        <w:jc w:val="right"/>
        <w:rPr>
          <w:b/>
        </w:rPr>
      </w:pPr>
      <w:r>
        <w:rPr>
          <w:b/>
        </w:rPr>
        <w:lastRenderedPageBreak/>
        <w:t>Приложение № 10</w:t>
      </w:r>
    </w:p>
    <w:p w:rsidR="004229F0" w:rsidRPr="006A43AA" w:rsidRDefault="004229F0" w:rsidP="00130F91">
      <w:pPr>
        <w:autoSpaceDE w:val="0"/>
        <w:autoSpaceDN w:val="0"/>
        <w:jc w:val="right"/>
        <w:rPr>
          <w:b/>
        </w:rPr>
      </w:pPr>
      <w:r>
        <w:rPr>
          <w:b/>
        </w:rPr>
        <w:t xml:space="preserve">к договору аренды транспортного средства с экипажем </w:t>
      </w:r>
    </w:p>
    <w:p w:rsidR="004229F0" w:rsidRDefault="004229F0" w:rsidP="00130F91">
      <w:pPr>
        <w:autoSpaceDE w:val="0"/>
        <w:autoSpaceDN w:val="0"/>
        <w:jc w:val="right"/>
        <w:rPr>
          <w:b/>
        </w:rPr>
      </w:pPr>
      <w:r>
        <w:rPr>
          <w:b/>
        </w:rPr>
        <w:t xml:space="preserve">                                        №_______________________ от «____» ________ 2021 г.</w:t>
      </w:r>
    </w:p>
    <w:p w:rsidR="004229F0" w:rsidRDefault="004229F0" w:rsidP="00130F91">
      <w:pPr>
        <w:autoSpaceDE w:val="0"/>
        <w:autoSpaceDN w:val="0"/>
      </w:pPr>
    </w:p>
    <w:p w:rsidR="004229F0" w:rsidRPr="00221EE9" w:rsidRDefault="004229F0" w:rsidP="00130F91">
      <w:pPr>
        <w:suppressAutoHyphens w:val="0"/>
        <w:spacing w:line="300" w:lineRule="exact"/>
        <w:jc w:val="center"/>
        <w:rPr>
          <w:rFonts w:eastAsia="Calibri"/>
          <w:b/>
          <w:lang w:eastAsia="en-US"/>
        </w:rPr>
      </w:pPr>
      <w:r>
        <w:rPr>
          <w:rFonts w:eastAsia="Calibri"/>
          <w:b/>
          <w:lang w:eastAsia="en-US"/>
        </w:rPr>
        <w:t>Налоговая оговорка</w:t>
      </w:r>
    </w:p>
    <w:p w:rsidR="004229F0" w:rsidRPr="00221EE9" w:rsidRDefault="004229F0" w:rsidP="00130F91">
      <w:pPr>
        <w:suppressAutoHyphens w:val="0"/>
        <w:spacing w:line="300" w:lineRule="exact"/>
        <w:jc w:val="center"/>
        <w:rPr>
          <w:rFonts w:eastAsia="Calibri"/>
          <w:lang w:eastAsia="en-US"/>
        </w:rPr>
      </w:pPr>
    </w:p>
    <w:p w:rsidR="004229F0" w:rsidRPr="00221EE9" w:rsidRDefault="004229F0" w:rsidP="00BD2A96">
      <w:pPr>
        <w:numPr>
          <w:ilvl w:val="0"/>
          <w:numId w:val="31"/>
        </w:numPr>
        <w:suppressAutoHyphens w:val="0"/>
        <w:spacing w:after="200" w:line="300" w:lineRule="exact"/>
        <w:ind w:left="0" w:firstLine="567"/>
        <w:contextualSpacing/>
        <w:jc w:val="both"/>
        <w:rPr>
          <w:rFonts w:eastAsia="Calibri"/>
          <w:lang w:eastAsia="en-US"/>
        </w:rPr>
      </w:pPr>
      <w:r>
        <w:rPr>
          <w:rFonts w:eastAsia="Calibri"/>
          <w:lang w:eastAsia="en-US"/>
        </w:rPr>
        <w:t>Исполнитель на момент заключения и/или при исполнении настоящего Договора, заключенного с ПАО «</w:t>
      </w:r>
      <w:proofErr w:type="spellStart"/>
      <w:r>
        <w:rPr>
          <w:rFonts w:eastAsia="Calibri"/>
          <w:lang w:eastAsia="en-US"/>
        </w:rPr>
        <w:t>ТрансКонтейнер</w:t>
      </w:r>
      <w:proofErr w:type="spellEnd"/>
      <w:r>
        <w:rPr>
          <w:rFonts w:eastAsia="Calibri"/>
          <w:lang w:eastAsia="en-US"/>
        </w:rPr>
        <w:t>», гарантирует (заверяет), что:</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 xml:space="preserve">Исполнитель является надлежащим </w:t>
      </w:r>
      <w:proofErr w:type="gramStart"/>
      <w:r>
        <w:rPr>
          <w:rFonts w:eastAsia="Calibri"/>
          <w:lang w:eastAsia="en-US"/>
        </w:rPr>
        <w:t>образом</w:t>
      </w:r>
      <w:proofErr w:type="gramEnd"/>
      <w:r>
        <w:rPr>
          <w:rFonts w:eastAsia="Calibri"/>
          <w:lang w:eastAsia="en-US"/>
        </w:rPr>
        <w:t xml:space="preserve"> созданным юридическим лицом, действующим в соответствии с законодательством Российской Федерации; </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229F0" w:rsidRPr="00221EE9" w:rsidRDefault="004229F0" w:rsidP="00130F91">
      <w:pPr>
        <w:suppressAutoHyphens w:val="0"/>
        <w:spacing w:line="300" w:lineRule="exact"/>
        <w:ind w:firstLine="567"/>
        <w:jc w:val="both"/>
        <w:rPr>
          <w:rFonts w:eastAsia="Calibri"/>
          <w:lang w:eastAsia="en-US"/>
        </w:rPr>
      </w:pPr>
      <w:proofErr w:type="gramStart"/>
      <w:r>
        <w:rPr>
          <w:rFonts w:eastAsia="Calibri"/>
          <w:lang w:eastAsia="en-US"/>
        </w:rPr>
        <w:t>не совершает сделок (операций) основной целью которых являются неуплата (неполная уплата) и (или) зачет (возврат) суммы налога;</w:t>
      </w:r>
      <w:proofErr w:type="gramEnd"/>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229F0" w:rsidRPr="00221EE9" w:rsidRDefault="004229F0" w:rsidP="00130F91">
      <w:pPr>
        <w:suppressAutoHyphens w:val="0"/>
        <w:spacing w:line="300" w:lineRule="exact"/>
        <w:ind w:firstLine="567"/>
        <w:jc w:val="both"/>
        <w:rPr>
          <w:rFonts w:eastAsia="Calibri"/>
          <w:lang w:eastAsia="en-US"/>
        </w:rPr>
      </w:pPr>
      <w:proofErr w:type="gramStart"/>
      <w:r>
        <w:rPr>
          <w:rFonts w:eastAsia="Calibri"/>
          <w:lang w:eastAsia="en-US"/>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roofErr w:type="gramEnd"/>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 xml:space="preserve">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 </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 xml:space="preserve">лица, подписывающие от его имени первичные документы и </w:t>
      </w:r>
      <w:proofErr w:type="spellStart"/>
      <w:r>
        <w:rPr>
          <w:rFonts w:eastAsia="Calibri"/>
          <w:lang w:eastAsia="en-US"/>
        </w:rPr>
        <w:t>счетафактуры</w:t>
      </w:r>
      <w:proofErr w:type="spellEnd"/>
      <w:r>
        <w:rPr>
          <w:rFonts w:eastAsia="Calibri"/>
          <w:lang w:eastAsia="en-US"/>
        </w:rPr>
        <w:t>, имеют на это все необходимые полномочия.</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lastRenderedPageBreak/>
        <w:t>2.1. установит получение Заказчиком необоснованной налоговой выгоды в связи с исполнением Договора и/или</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2.2. признает неправомерным учет расходов Заказчика на приобретение товаров, работ, услуг или иных объектов гражданских прав по Договору и/или</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2.3. признает неправомерным применение Заказчиком налоговых вычетов в отношении сумм Н</w:t>
      </w:r>
      <w:proofErr w:type="gramStart"/>
      <w:r>
        <w:rPr>
          <w:rFonts w:eastAsia="Calibri"/>
          <w:lang w:eastAsia="en-US"/>
        </w:rPr>
        <w:t>ДС в св</w:t>
      </w:r>
      <w:proofErr w:type="gramEnd"/>
      <w:r>
        <w:rPr>
          <w:rFonts w:eastAsia="Calibri"/>
          <w:lang w:eastAsia="en-US"/>
        </w:rPr>
        <w:t>язи с тем, что Исполнитель:</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 xml:space="preserve">2.4.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 </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 xml:space="preserve"> </w:t>
      </w:r>
      <w:proofErr w:type="gramStart"/>
      <w:r>
        <w:rPr>
          <w:rFonts w:eastAsia="Calibri"/>
          <w:lang w:eastAsia="en-US"/>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 xml:space="preserve">2.6. сумма </w:t>
      </w:r>
      <w:proofErr w:type="spellStart"/>
      <w:r>
        <w:rPr>
          <w:rFonts w:eastAsia="Calibri"/>
          <w:lang w:eastAsia="en-US"/>
        </w:rPr>
        <w:t>доначисленного</w:t>
      </w:r>
      <w:proofErr w:type="spellEnd"/>
      <w:r>
        <w:rPr>
          <w:rFonts w:eastAsia="Calibri"/>
          <w:lang w:eastAsia="en-US"/>
        </w:rPr>
        <w:t xml:space="preserve"> Заказчику налоговым органом своим решением (далее – Решение налогового органа) налога на прибыль организаций и/или Н</w:t>
      </w:r>
      <w:proofErr w:type="gramStart"/>
      <w:r>
        <w:rPr>
          <w:rFonts w:eastAsia="Calibri"/>
          <w:lang w:eastAsia="en-US"/>
        </w:rPr>
        <w:t>ДС в св</w:t>
      </w:r>
      <w:proofErr w:type="gramEnd"/>
      <w:r>
        <w:rPr>
          <w:rFonts w:eastAsia="Calibri"/>
          <w:lang w:eastAsia="en-US"/>
        </w:rPr>
        <w:t xml:space="preserve">язи с Эпизодами, связанными с Исполнителем (далее – </w:t>
      </w:r>
      <w:proofErr w:type="spellStart"/>
      <w:r>
        <w:rPr>
          <w:rFonts w:eastAsia="Calibri"/>
          <w:lang w:eastAsia="en-US"/>
        </w:rPr>
        <w:t>Доначисленные</w:t>
      </w:r>
      <w:proofErr w:type="spellEnd"/>
      <w:r>
        <w:rPr>
          <w:rFonts w:eastAsia="Calibri"/>
          <w:lang w:eastAsia="en-US"/>
        </w:rPr>
        <w:t xml:space="preserve"> налоги); плюс</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 xml:space="preserve">2.7. сумма начисленных Заказчику пеней на сумму </w:t>
      </w:r>
      <w:proofErr w:type="spellStart"/>
      <w:r>
        <w:rPr>
          <w:rFonts w:eastAsia="Calibri"/>
          <w:lang w:eastAsia="en-US"/>
        </w:rPr>
        <w:t>Доначисленных</w:t>
      </w:r>
      <w:proofErr w:type="spellEnd"/>
      <w:r>
        <w:rPr>
          <w:rFonts w:eastAsia="Calibri"/>
          <w:lang w:eastAsia="en-US"/>
        </w:rPr>
        <w:t xml:space="preserve"> налогов (далее – Пени); плюс</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 xml:space="preserve">2.8. штрафы начисленные Заказчику за соответствующие налоговые нарушения в связи с неуплатой ею </w:t>
      </w:r>
      <w:proofErr w:type="spellStart"/>
      <w:r>
        <w:rPr>
          <w:rFonts w:eastAsia="Calibri"/>
          <w:lang w:eastAsia="en-US"/>
        </w:rPr>
        <w:t>Доначисленных</w:t>
      </w:r>
      <w:proofErr w:type="spellEnd"/>
      <w:r>
        <w:rPr>
          <w:rFonts w:eastAsia="Calibri"/>
          <w:lang w:eastAsia="en-US"/>
        </w:rPr>
        <w:t xml:space="preserve"> налогов (далее – Штрафы).</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 xml:space="preserve"> 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4229F0" w:rsidRPr="00221EE9" w:rsidRDefault="004229F0" w:rsidP="00130F91">
      <w:pPr>
        <w:suppressAutoHyphens w:val="0"/>
        <w:spacing w:line="300" w:lineRule="exact"/>
        <w:ind w:firstLine="567"/>
        <w:jc w:val="both"/>
        <w:rPr>
          <w:rFonts w:eastAsia="Calibri"/>
          <w:lang w:eastAsia="en-US"/>
        </w:rPr>
      </w:pPr>
      <w:proofErr w:type="gramStart"/>
      <w:r>
        <w:rPr>
          <w:rFonts w:eastAsia="Calibri"/>
          <w:lang w:eastAsia="en-US"/>
        </w:rPr>
        <w:t xml:space="preserve">3.1. о возмещении убытков и/или имущественных потерь исчисляемых как размер </w:t>
      </w:r>
      <w:proofErr w:type="spellStart"/>
      <w:r>
        <w:rPr>
          <w:rFonts w:eastAsia="Calibri"/>
          <w:lang w:eastAsia="en-US"/>
        </w:rPr>
        <w:t>доначисленных</w:t>
      </w:r>
      <w:proofErr w:type="spellEnd"/>
      <w:r>
        <w:rPr>
          <w:rFonts w:eastAsia="Calibri"/>
          <w:lang w:eastAsia="en-US"/>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Fonts w:eastAsia="Calibri"/>
          <w:lang w:eastAsia="en-US"/>
        </w:rPr>
        <w:t xml:space="preserve"> имущественных прав третьих лиц)</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 xml:space="preserve">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w:t>
      </w:r>
      <w:proofErr w:type="gramStart"/>
      <w:r>
        <w:rPr>
          <w:rFonts w:eastAsia="Calibri"/>
          <w:lang w:eastAsia="en-US"/>
        </w:rPr>
        <w:t>с даты</w:t>
      </w:r>
      <w:proofErr w:type="gramEnd"/>
      <w:r>
        <w:rPr>
          <w:rFonts w:eastAsia="Calibri"/>
          <w:lang w:eastAsia="en-US"/>
        </w:rPr>
        <w:t xml:space="preserve"> письменного требования Заказчика возместить последнему Имущественные потери, связанные с нарушением имущественных прав третьих лиц.</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 xml:space="preserve">4. </w:t>
      </w:r>
      <w:proofErr w:type="gramStart"/>
      <w:r>
        <w:rPr>
          <w:rFonts w:eastAsia="Calibri"/>
          <w:lang w:eastAsia="en-US"/>
        </w:rPr>
        <w:t xml:space="preserve">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5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w:t>
      </w:r>
      <w:r>
        <w:rPr>
          <w:rFonts w:eastAsia="Calibri"/>
          <w:u w:val="single"/>
          <w:lang w:eastAsia="en-US"/>
        </w:rPr>
        <w:t>будет обязан</w:t>
      </w:r>
      <w:r>
        <w:rPr>
          <w:rFonts w:eastAsia="Calibri"/>
          <w:lang w:eastAsia="en-US"/>
        </w:rPr>
        <w:t xml:space="preserve"> возместить Заказчику имущественные потери, в течение 10 (десяти) рабочих</w:t>
      </w:r>
      <w:proofErr w:type="gramEnd"/>
      <w:r>
        <w:rPr>
          <w:rFonts w:eastAsia="Calibri"/>
          <w:lang w:eastAsia="en-US"/>
        </w:rPr>
        <w:t xml:space="preserve"> </w:t>
      </w:r>
      <w:proofErr w:type="gramStart"/>
      <w:r>
        <w:rPr>
          <w:rFonts w:eastAsia="Calibri"/>
          <w:lang w:eastAsia="en-US"/>
        </w:rPr>
        <w:t xml:space="preserve">дней с даты письменного требования Заказчика об этом (с приложением копии Решения налогового органа и копии вступившего в силу судебного акта </w:t>
      </w:r>
      <w:r>
        <w:rPr>
          <w:rFonts w:eastAsia="Calibri"/>
          <w:lang w:eastAsia="en-US"/>
        </w:rPr>
        <w:lastRenderedPageBreak/>
        <w:t>(-</w:t>
      </w:r>
      <w:proofErr w:type="spellStart"/>
      <w:r>
        <w:rPr>
          <w:rFonts w:eastAsia="Calibri"/>
          <w:lang w:eastAsia="en-US"/>
        </w:rPr>
        <w:t>ов</w:t>
      </w:r>
      <w:proofErr w:type="spellEnd"/>
      <w:r>
        <w:rPr>
          <w:rFonts w:eastAsia="Calibri"/>
          <w:lang w:eastAsia="en-US"/>
        </w:rPr>
        <w:t>),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roofErr w:type="gramEnd"/>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 xml:space="preserve">4.1. такие </w:t>
      </w:r>
      <w:proofErr w:type="spellStart"/>
      <w:r>
        <w:rPr>
          <w:rFonts w:eastAsia="Calibri"/>
          <w:lang w:eastAsia="en-US"/>
        </w:rPr>
        <w:t>Доначисленные</w:t>
      </w:r>
      <w:proofErr w:type="spellEnd"/>
      <w:r>
        <w:rPr>
          <w:rFonts w:eastAsia="Calibri"/>
          <w:lang w:eastAsia="en-US"/>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Pr>
          <w:rFonts w:eastAsia="Calibri"/>
          <w:lang w:eastAsia="en-US"/>
        </w:rPr>
        <w:t xml:space="preserve"> (-</w:t>
      </w:r>
      <w:proofErr w:type="spellStart"/>
      <w:proofErr w:type="gramEnd"/>
      <w:r>
        <w:rPr>
          <w:rFonts w:eastAsia="Calibri"/>
          <w:lang w:eastAsia="en-US"/>
        </w:rPr>
        <w:t>ам</w:t>
      </w:r>
      <w:proofErr w:type="spellEnd"/>
      <w:r>
        <w:rPr>
          <w:rFonts w:eastAsia="Calibri"/>
          <w:lang w:eastAsia="en-US"/>
        </w:rPr>
        <w:t>), в рамках которого (-ых) Заказчик предпринял добросовестные усилия по оспариванию Решения налогового органа, а также</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4.2. судебные расходы Заказчика в связи с оспариванием Решения налогового органа в полном размере.</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 xml:space="preserve">5. Исполнитель признает и соглашается, что Заказчик вправе по своему усмотрению уплатить в бюджет </w:t>
      </w:r>
      <w:proofErr w:type="spellStart"/>
      <w:r>
        <w:rPr>
          <w:rFonts w:eastAsia="Calibri"/>
          <w:lang w:eastAsia="en-US"/>
        </w:rPr>
        <w:t>Доначисленные</w:t>
      </w:r>
      <w:proofErr w:type="spellEnd"/>
      <w:r>
        <w:rPr>
          <w:rFonts w:eastAsia="Calibri"/>
          <w:lang w:eastAsia="en-US"/>
        </w:rP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 xml:space="preserve">6. </w:t>
      </w:r>
      <w:proofErr w:type="gramStart"/>
      <w:r>
        <w:rPr>
          <w:rFonts w:eastAsia="Calibri"/>
          <w:lang w:eastAsia="en-US"/>
        </w:rPr>
        <w:t xml:space="preserve">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rPr>
          <w:rFonts w:eastAsia="Calibri"/>
          <w:lang w:eastAsia="en-US"/>
        </w:rPr>
        <w:t>Доначисленные</w:t>
      </w:r>
      <w:proofErr w:type="spellEnd"/>
      <w:r>
        <w:rPr>
          <w:rFonts w:eastAsia="Calibri"/>
          <w:lang w:eastAsia="en-US"/>
        </w:rPr>
        <w:t xml:space="preserve">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w:t>
      </w:r>
      <w:proofErr w:type="gramEnd"/>
      <w:r>
        <w:rPr>
          <w:rFonts w:eastAsia="Calibri"/>
          <w:lang w:eastAsia="en-US"/>
        </w:rPr>
        <w:t xml:space="preserve"> сумм и уплатить ему Возвращенные суммы в течение 30 (тридцати) рабочих дней </w:t>
      </w:r>
      <w:proofErr w:type="gramStart"/>
      <w:r>
        <w:rPr>
          <w:rFonts w:eastAsia="Calibri"/>
          <w:lang w:eastAsia="en-US"/>
        </w:rPr>
        <w:t>с даты получения</w:t>
      </w:r>
      <w:proofErr w:type="gramEnd"/>
      <w:r>
        <w:rPr>
          <w:rFonts w:eastAsia="Calibri"/>
          <w:lang w:eastAsia="en-US"/>
        </w:rPr>
        <w:t xml:space="preserve"> письменного требования Исполнителя об этом.</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 xml:space="preserve">7. </w:t>
      </w:r>
      <w:proofErr w:type="gramStart"/>
      <w:r>
        <w:rPr>
          <w:rFonts w:eastAsia="Calibri"/>
          <w:lang w:eastAsia="en-US"/>
        </w:rPr>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6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w:t>
      </w:r>
      <w:proofErr w:type="gramEnd"/>
      <w:r>
        <w:rPr>
          <w:rFonts w:eastAsia="Calibri"/>
          <w:lang w:eastAsia="en-US"/>
        </w:rPr>
        <w:t xml:space="preserve">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8. 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p w:rsidR="004229F0" w:rsidRDefault="004229F0" w:rsidP="00130F91">
      <w:pPr>
        <w:autoSpaceDE w:val="0"/>
        <w:autoSpaceDN w:val="0"/>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520"/>
        <w:gridCol w:w="4335"/>
      </w:tblGrid>
      <w:tr w:rsidR="004229F0" w:rsidRPr="009D489F" w:rsidTr="004D6165">
        <w:trPr>
          <w:trHeight w:val="1940"/>
        </w:trPr>
        <w:tc>
          <w:tcPr>
            <w:tcW w:w="5520" w:type="dxa"/>
            <w:tcBorders>
              <w:top w:val="nil"/>
              <w:left w:val="nil"/>
              <w:bottom w:val="nil"/>
              <w:right w:val="nil"/>
            </w:tcBorders>
          </w:tcPr>
          <w:p w:rsidR="004229F0" w:rsidRPr="009D489F" w:rsidRDefault="004229F0" w:rsidP="004D6165">
            <w:pPr>
              <w:pStyle w:val="43"/>
              <w:spacing w:line="240" w:lineRule="auto"/>
              <w:rPr>
                <w:rFonts w:ascii="Times New Roman" w:hAnsi="Times New Roman" w:cs="Times New Roman"/>
                <w:b/>
                <w:sz w:val="24"/>
                <w:szCs w:val="24"/>
              </w:rPr>
            </w:pPr>
            <w:r>
              <w:rPr>
                <w:rFonts w:ascii="Times New Roman" w:hAnsi="Times New Roman" w:cs="Times New Roman"/>
                <w:b/>
                <w:sz w:val="24"/>
                <w:szCs w:val="24"/>
              </w:rPr>
              <w:t xml:space="preserve">«Арендодатель»: </w:t>
            </w:r>
          </w:p>
          <w:p w:rsidR="004229F0" w:rsidRDefault="004229F0" w:rsidP="004D6165">
            <w:pPr>
              <w:pStyle w:val="43"/>
              <w:spacing w:line="240" w:lineRule="auto"/>
              <w:rPr>
                <w:rFonts w:ascii="Times New Roman" w:hAnsi="Times New Roman" w:cs="Times New Roman"/>
                <w:b/>
                <w:sz w:val="24"/>
                <w:szCs w:val="24"/>
              </w:rPr>
            </w:pPr>
            <w:r>
              <w:rPr>
                <w:rFonts w:ascii="Times New Roman" w:hAnsi="Times New Roman" w:cs="Times New Roman"/>
                <w:b/>
                <w:sz w:val="24"/>
                <w:szCs w:val="24"/>
              </w:rPr>
              <w:t xml:space="preserve">_____________________ </w:t>
            </w:r>
          </w:p>
          <w:p w:rsidR="004229F0" w:rsidRPr="009D489F" w:rsidRDefault="004229F0" w:rsidP="004D6165">
            <w:pPr>
              <w:pStyle w:val="43"/>
              <w:spacing w:line="240" w:lineRule="auto"/>
              <w:rPr>
                <w:rFonts w:ascii="Times New Roman" w:hAnsi="Times New Roman" w:cs="Times New Roman"/>
                <w:b/>
                <w:sz w:val="24"/>
                <w:szCs w:val="24"/>
              </w:rPr>
            </w:pPr>
          </w:p>
          <w:p w:rsidR="004229F0" w:rsidRPr="009D489F" w:rsidRDefault="004229F0" w:rsidP="004D6165">
            <w:pPr>
              <w:pStyle w:val="43"/>
              <w:spacing w:line="240" w:lineRule="auto"/>
              <w:rPr>
                <w:rFonts w:ascii="Times New Roman" w:hAnsi="Times New Roman" w:cs="Times New Roman"/>
                <w:b/>
                <w:sz w:val="24"/>
                <w:szCs w:val="24"/>
              </w:rPr>
            </w:pPr>
            <w:r>
              <w:rPr>
                <w:rFonts w:ascii="Times New Roman" w:hAnsi="Times New Roman" w:cs="Times New Roman"/>
                <w:b/>
                <w:sz w:val="24"/>
                <w:szCs w:val="24"/>
              </w:rPr>
              <w:t xml:space="preserve">  ________________________/___________/ </w:t>
            </w:r>
          </w:p>
          <w:p w:rsidR="004229F0" w:rsidRPr="009D489F" w:rsidRDefault="004229F0" w:rsidP="004D6165">
            <w:pPr>
              <w:pStyle w:val="43"/>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МП                          </w:t>
            </w:r>
          </w:p>
          <w:p w:rsidR="004229F0" w:rsidRPr="009D489F" w:rsidRDefault="004229F0" w:rsidP="004D6165">
            <w:pPr>
              <w:pStyle w:val="43"/>
              <w:spacing w:line="24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 </w:t>
            </w:r>
          </w:p>
        </w:tc>
        <w:tc>
          <w:tcPr>
            <w:tcW w:w="4335" w:type="dxa"/>
            <w:tcBorders>
              <w:top w:val="nil"/>
              <w:left w:val="nil"/>
              <w:bottom w:val="nil"/>
              <w:right w:val="nil"/>
            </w:tcBorders>
          </w:tcPr>
          <w:p w:rsidR="004229F0" w:rsidRPr="009D489F" w:rsidRDefault="004229F0" w:rsidP="004D6165">
            <w:pPr>
              <w:pStyle w:val="43"/>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«Арендатор»:</w:t>
            </w:r>
          </w:p>
          <w:p w:rsidR="004229F0" w:rsidRPr="009D489F" w:rsidRDefault="004229F0" w:rsidP="004D6165">
            <w:pPr>
              <w:pStyle w:val="43"/>
              <w:spacing w:line="240" w:lineRule="auto"/>
              <w:rPr>
                <w:rFonts w:ascii="Times New Roman" w:hAnsi="Times New Roman" w:cs="Times New Roman"/>
                <w:b/>
                <w:sz w:val="24"/>
                <w:szCs w:val="24"/>
              </w:rPr>
            </w:pPr>
            <w:r>
              <w:rPr>
                <w:rFonts w:ascii="Times New Roman" w:hAnsi="Times New Roman" w:cs="Times New Roman"/>
                <w:b/>
                <w:sz w:val="24"/>
                <w:szCs w:val="24"/>
              </w:rPr>
              <w:t>Директор филиала ПАО «</w:t>
            </w:r>
            <w:proofErr w:type="spellStart"/>
            <w:r>
              <w:rPr>
                <w:rFonts w:ascii="Times New Roman" w:hAnsi="Times New Roman" w:cs="Times New Roman"/>
                <w:b/>
                <w:sz w:val="24"/>
                <w:szCs w:val="24"/>
              </w:rPr>
              <w:t>ТрансКонтейнер</w:t>
            </w:r>
            <w:proofErr w:type="spellEnd"/>
            <w:r>
              <w:rPr>
                <w:rFonts w:ascii="Times New Roman" w:hAnsi="Times New Roman" w:cs="Times New Roman"/>
                <w:b/>
                <w:sz w:val="24"/>
                <w:szCs w:val="24"/>
              </w:rPr>
              <w:t>» на Забайкальской железной дороге</w:t>
            </w:r>
          </w:p>
          <w:p w:rsidR="004229F0" w:rsidRPr="009D489F" w:rsidRDefault="004229F0" w:rsidP="004D6165">
            <w:pPr>
              <w:tabs>
                <w:tab w:val="left" w:pos="5660"/>
              </w:tabs>
              <w:autoSpaceDE w:val="0"/>
              <w:autoSpaceDN w:val="0"/>
              <w:adjustRightInd w:val="0"/>
              <w:jc w:val="both"/>
              <w:rPr>
                <w:b/>
              </w:rPr>
            </w:pPr>
            <w:r>
              <w:rPr>
                <w:b/>
              </w:rPr>
              <w:t>__________________/</w:t>
            </w:r>
            <w:proofErr w:type="spellStart"/>
            <w:r>
              <w:rPr>
                <w:b/>
              </w:rPr>
              <w:t>К.В.Кудрявцев</w:t>
            </w:r>
            <w:proofErr w:type="spellEnd"/>
            <w:r>
              <w:rPr>
                <w:b/>
              </w:rPr>
              <w:t>/</w:t>
            </w:r>
          </w:p>
          <w:p w:rsidR="004229F0" w:rsidRPr="009D489F" w:rsidRDefault="004229F0" w:rsidP="004D6165">
            <w:pPr>
              <w:tabs>
                <w:tab w:val="left" w:pos="5660"/>
              </w:tabs>
              <w:autoSpaceDE w:val="0"/>
              <w:autoSpaceDN w:val="0"/>
              <w:adjustRightInd w:val="0"/>
              <w:jc w:val="both"/>
              <w:rPr>
                <w:b/>
              </w:rPr>
            </w:pPr>
            <w:r>
              <w:rPr>
                <w:b/>
              </w:rPr>
              <w:lastRenderedPageBreak/>
              <w:t xml:space="preserve">                    МП</w:t>
            </w:r>
            <w:r>
              <w:rPr>
                <w:b/>
              </w:rPr>
              <w:tab/>
              <w:t xml:space="preserve">                    </w:t>
            </w:r>
            <w:proofErr w:type="spellStart"/>
            <w:proofErr w:type="gramStart"/>
            <w:r>
              <w:rPr>
                <w:b/>
              </w:rPr>
              <w:t>МП</w:t>
            </w:r>
            <w:proofErr w:type="spellEnd"/>
            <w:proofErr w:type="gramEnd"/>
          </w:p>
          <w:p w:rsidR="004229F0" w:rsidRPr="009D489F" w:rsidRDefault="004229F0" w:rsidP="004D6165">
            <w:pPr>
              <w:pStyle w:val="43"/>
              <w:spacing w:line="240" w:lineRule="auto"/>
              <w:rPr>
                <w:rFonts w:ascii="Times New Roman" w:eastAsia="Times New Roman" w:hAnsi="Times New Roman" w:cs="Times New Roman"/>
                <w:sz w:val="24"/>
                <w:szCs w:val="24"/>
              </w:rPr>
            </w:pPr>
          </w:p>
        </w:tc>
      </w:tr>
    </w:tbl>
    <w:p w:rsidR="004229F0" w:rsidRPr="00221EE9" w:rsidRDefault="004229F0" w:rsidP="00130F91">
      <w:pPr>
        <w:autoSpaceDE w:val="0"/>
        <w:autoSpaceDN w:val="0"/>
      </w:pPr>
    </w:p>
    <w:p w:rsidR="004229F0" w:rsidRDefault="004229F0"/>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4229F0" w:rsidRDefault="00BD2A96">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5"/>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4229F0" w:rsidRDefault="004229F0">
      <w:pPr>
        <w:pStyle w:val="19"/>
        <w:ind w:firstLine="0"/>
        <w:jc w:val="right"/>
        <w:outlineLvl w:val="0"/>
        <w:rPr>
          <w:rFonts w:eastAsia="MS Mincho"/>
          <w:b/>
          <w:sz w:val="60"/>
          <w:szCs w:val="60"/>
          <w:highlight w:val="cyan"/>
        </w:rPr>
      </w:pPr>
    </w:p>
    <w:p w:rsidR="004229F0" w:rsidRDefault="00BD2A96">
      <w:pPr>
        <w:pStyle w:val="19"/>
        <w:ind w:firstLine="0"/>
        <w:jc w:val="right"/>
        <w:outlineLvl w:val="0"/>
        <w:rPr>
          <w:rFonts w:eastAsia="MS Mincho"/>
          <w:b/>
          <w:sz w:val="60"/>
          <w:szCs w:val="60"/>
          <w:highlight w:val="cyan"/>
        </w:rPr>
      </w:pPr>
      <w:r>
        <w:t xml:space="preserve"> Приложение № 6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4229F0" w:rsidRPr="005A60B8" w:rsidRDefault="004229F0" w:rsidP="005247FB">
      <w:pPr>
        <w:jc w:val="center"/>
        <w:rPr>
          <w:b/>
        </w:rPr>
      </w:pPr>
      <w:r>
        <w:rPr>
          <w:b/>
        </w:rPr>
        <w:t>Данные о водителях,</w:t>
      </w:r>
    </w:p>
    <w:p w:rsidR="004229F0" w:rsidRPr="005A60B8" w:rsidRDefault="004229F0" w:rsidP="005247FB">
      <w:pPr>
        <w:ind w:left="-360" w:firstLine="360"/>
        <w:jc w:val="center"/>
        <w:rPr>
          <w:b/>
        </w:rPr>
      </w:pPr>
      <w:proofErr w:type="gramStart"/>
      <w:r>
        <w:rPr>
          <w:b/>
        </w:rPr>
        <w:t>оказывающих</w:t>
      </w:r>
      <w:proofErr w:type="gramEnd"/>
      <w:r>
        <w:rPr>
          <w:b/>
        </w:rPr>
        <w:t xml:space="preserve"> услуги по управлению </w:t>
      </w:r>
    </w:p>
    <w:p w:rsidR="004229F0" w:rsidRPr="005A60B8" w:rsidRDefault="004229F0" w:rsidP="005247FB">
      <w:pPr>
        <w:ind w:left="-360" w:firstLine="360"/>
        <w:jc w:val="center"/>
        <w:rPr>
          <w:b/>
        </w:rPr>
      </w:pPr>
      <w:r>
        <w:rPr>
          <w:b/>
        </w:rPr>
        <w:t xml:space="preserve">транспортным средством и его технической эксплуатации </w:t>
      </w:r>
    </w:p>
    <w:p w:rsidR="004229F0" w:rsidRPr="005A60B8" w:rsidRDefault="004229F0" w:rsidP="005247FB">
      <w:pPr>
        <w:ind w:left="-360" w:firstLine="360"/>
        <w:jc w:val="center"/>
      </w:pPr>
    </w:p>
    <w:tbl>
      <w:tblPr>
        <w:tblpPr w:leftFromText="180" w:rightFromText="180" w:vertAnchor="text" w:tblpX="-400" w:tblpY="1"/>
        <w:tblOverlap w:val="neve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39"/>
        <w:gridCol w:w="1620"/>
        <w:gridCol w:w="1440"/>
        <w:gridCol w:w="1440"/>
        <w:gridCol w:w="1080"/>
        <w:gridCol w:w="1260"/>
        <w:gridCol w:w="1620"/>
      </w:tblGrid>
      <w:tr w:rsidR="004229F0" w:rsidRPr="005A60B8" w:rsidTr="005247FB">
        <w:tc>
          <w:tcPr>
            <w:tcW w:w="709" w:type="dxa"/>
          </w:tcPr>
          <w:p w:rsidR="004229F0" w:rsidRPr="005A60B8" w:rsidRDefault="004229F0" w:rsidP="005247FB">
            <w:pPr>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239" w:type="dxa"/>
            <w:vAlign w:val="center"/>
          </w:tcPr>
          <w:p w:rsidR="004229F0" w:rsidRPr="005A60B8" w:rsidRDefault="004229F0" w:rsidP="005247FB">
            <w:pPr>
              <w:jc w:val="center"/>
              <w:rPr>
                <w:sz w:val="20"/>
                <w:szCs w:val="20"/>
              </w:rPr>
            </w:pPr>
            <w:r>
              <w:rPr>
                <w:sz w:val="20"/>
                <w:szCs w:val="20"/>
              </w:rPr>
              <w:t>Ф.И.О.</w:t>
            </w:r>
          </w:p>
        </w:tc>
        <w:tc>
          <w:tcPr>
            <w:tcW w:w="1620" w:type="dxa"/>
            <w:vAlign w:val="center"/>
          </w:tcPr>
          <w:p w:rsidR="004229F0" w:rsidRPr="005A60B8" w:rsidRDefault="004229F0" w:rsidP="005247FB">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4229F0" w:rsidRPr="005A60B8" w:rsidRDefault="004229F0" w:rsidP="005247FB">
            <w:pPr>
              <w:jc w:val="center"/>
              <w:rPr>
                <w:sz w:val="20"/>
                <w:szCs w:val="20"/>
              </w:rPr>
            </w:pPr>
            <w:r>
              <w:rPr>
                <w:sz w:val="20"/>
                <w:szCs w:val="20"/>
              </w:rPr>
              <w:t xml:space="preserve">Общий водительский стаж </w:t>
            </w:r>
          </w:p>
        </w:tc>
        <w:tc>
          <w:tcPr>
            <w:tcW w:w="1440" w:type="dxa"/>
            <w:vAlign w:val="center"/>
          </w:tcPr>
          <w:p w:rsidR="004229F0" w:rsidRPr="005A60B8" w:rsidRDefault="004229F0" w:rsidP="005247FB">
            <w:pPr>
              <w:jc w:val="center"/>
              <w:rPr>
                <w:sz w:val="20"/>
                <w:szCs w:val="20"/>
              </w:rPr>
            </w:pPr>
            <w:r>
              <w:rPr>
                <w:sz w:val="20"/>
                <w:szCs w:val="20"/>
              </w:rPr>
              <w:t>Категория</w:t>
            </w:r>
          </w:p>
        </w:tc>
        <w:tc>
          <w:tcPr>
            <w:tcW w:w="1080" w:type="dxa"/>
            <w:vAlign w:val="center"/>
          </w:tcPr>
          <w:p w:rsidR="004229F0" w:rsidRPr="005A60B8" w:rsidRDefault="004229F0" w:rsidP="005247FB">
            <w:pPr>
              <w:jc w:val="center"/>
              <w:rPr>
                <w:sz w:val="20"/>
                <w:szCs w:val="20"/>
              </w:rPr>
            </w:pPr>
            <w:r>
              <w:rPr>
                <w:sz w:val="20"/>
                <w:szCs w:val="20"/>
              </w:rPr>
              <w:t>Гражданство РФ/разрешение на работу</w:t>
            </w:r>
          </w:p>
        </w:tc>
        <w:tc>
          <w:tcPr>
            <w:tcW w:w="1260" w:type="dxa"/>
            <w:vAlign w:val="center"/>
          </w:tcPr>
          <w:p w:rsidR="004229F0" w:rsidRPr="005A60B8" w:rsidRDefault="004229F0" w:rsidP="005247FB">
            <w:pPr>
              <w:jc w:val="center"/>
              <w:rPr>
                <w:sz w:val="20"/>
                <w:szCs w:val="20"/>
              </w:rPr>
            </w:pPr>
            <w:r>
              <w:rPr>
                <w:sz w:val="20"/>
                <w:szCs w:val="20"/>
              </w:rPr>
              <w:t>Знание русского языка (да/нет)</w:t>
            </w:r>
          </w:p>
        </w:tc>
        <w:tc>
          <w:tcPr>
            <w:tcW w:w="1620" w:type="dxa"/>
          </w:tcPr>
          <w:p w:rsidR="004229F0" w:rsidRPr="005A60B8" w:rsidRDefault="004229F0" w:rsidP="005247FB">
            <w:pPr>
              <w:jc w:val="center"/>
              <w:rPr>
                <w:sz w:val="20"/>
                <w:szCs w:val="20"/>
              </w:rPr>
            </w:pPr>
            <w:r>
              <w:rPr>
                <w:sz w:val="20"/>
                <w:szCs w:val="20"/>
              </w:rPr>
              <w:t>Опыт работы с постановкой и снятием контейнеров</w:t>
            </w:r>
          </w:p>
        </w:tc>
      </w:tr>
      <w:tr w:rsidR="004229F0" w:rsidRPr="005A60B8" w:rsidTr="005247FB">
        <w:tc>
          <w:tcPr>
            <w:tcW w:w="709" w:type="dxa"/>
          </w:tcPr>
          <w:p w:rsidR="004229F0" w:rsidRPr="005A60B8" w:rsidRDefault="004229F0" w:rsidP="005247FB">
            <w:pPr>
              <w:jc w:val="center"/>
              <w:rPr>
                <w:sz w:val="20"/>
                <w:szCs w:val="20"/>
              </w:rPr>
            </w:pPr>
            <w:r>
              <w:rPr>
                <w:sz w:val="20"/>
                <w:szCs w:val="20"/>
              </w:rPr>
              <w:t>1</w:t>
            </w:r>
          </w:p>
        </w:tc>
        <w:tc>
          <w:tcPr>
            <w:tcW w:w="1239" w:type="dxa"/>
          </w:tcPr>
          <w:p w:rsidR="004229F0" w:rsidRPr="005A60B8" w:rsidRDefault="004229F0" w:rsidP="005247FB">
            <w:pPr>
              <w:rPr>
                <w:sz w:val="20"/>
                <w:szCs w:val="20"/>
              </w:rPr>
            </w:pPr>
          </w:p>
        </w:tc>
        <w:tc>
          <w:tcPr>
            <w:tcW w:w="1620" w:type="dxa"/>
          </w:tcPr>
          <w:p w:rsidR="004229F0" w:rsidRPr="005A60B8" w:rsidRDefault="004229F0" w:rsidP="005247FB">
            <w:pPr>
              <w:rPr>
                <w:sz w:val="20"/>
                <w:szCs w:val="20"/>
              </w:rPr>
            </w:pPr>
          </w:p>
        </w:tc>
        <w:tc>
          <w:tcPr>
            <w:tcW w:w="1440" w:type="dxa"/>
          </w:tcPr>
          <w:p w:rsidR="004229F0" w:rsidRPr="005A60B8" w:rsidRDefault="004229F0" w:rsidP="005247FB">
            <w:pPr>
              <w:rPr>
                <w:sz w:val="20"/>
                <w:szCs w:val="20"/>
              </w:rPr>
            </w:pPr>
          </w:p>
        </w:tc>
        <w:tc>
          <w:tcPr>
            <w:tcW w:w="1440" w:type="dxa"/>
          </w:tcPr>
          <w:p w:rsidR="004229F0" w:rsidRPr="005A60B8" w:rsidRDefault="004229F0" w:rsidP="005247FB">
            <w:pPr>
              <w:jc w:val="center"/>
              <w:rPr>
                <w:sz w:val="20"/>
                <w:szCs w:val="20"/>
              </w:rPr>
            </w:pPr>
          </w:p>
        </w:tc>
        <w:tc>
          <w:tcPr>
            <w:tcW w:w="1080" w:type="dxa"/>
          </w:tcPr>
          <w:p w:rsidR="004229F0" w:rsidRPr="005A60B8" w:rsidRDefault="004229F0" w:rsidP="005247FB">
            <w:pPr>
              <w:jc w:val="center"/>
              <w:rPr>
                <w:sz w:val="20"/>
                <w:szCs w:val="20"/>
              </w:rPr>
            </w:pPr>
          </w:p>
        </w:tc>
        <w:tc>
          <w:tcPr>
            <w:tcW w:w="1260" w:type="dxa"/>
          </w:tcPr>
          <w:p w:rsidR="004229F0" w:rsidRPr="005A60B8" w:rsidRDefault="004229F0" w:rsidP="005247FB">
            <w:pPr>
              <w:jc w:val="center"/>
              <w:rPr>
                <w:sz w:val="20"/>
                <w:szCs w:val="20"/>
              </w:rPr>
            </w:pPr>
          </w:p>
        </w:tc>
        <w:tc>
          <w:tcPr>
            <w:tcW w:w="1620" w:type="dxa"/>
          </w:tcPr>
          <w:p w:rsidR="004229F0" w:rsidRPr="005A60B8" w:rsidRDefault="004229F0" w:rsidP="005247FB">
            <w:pPr>
              <w:jc w:val="center"/>
              <w:rPr>
                <w:sz w:val="20"/>
                <w:szCs w:val="20"/>
              </w:rPr>
            </w:pPr>
          </w:p>
        </w:tc>
      </w:tr>
      <w:tr w:rsidR="004229F0" w:rsidRPr="005A60B8" w:rsidTr="005247FB">
        <w:tc>
          <w:tcPr>
            <w:tcW w:w="709" w:type="dxa"/>
          </w:tcPr>
          <w:p w:rsidR="004229F0" w:rsidRPr="005A60B8" w:rsidRDefault="004229F0" w:rsidP="005247FB">
            <w:pPr>
              <w:jc w:val="center"/>
              <w:rPr>
                <w:sz w:val="20"/>
                <w:szCs w:val="20"/>
              </w:rPr>
            </w:pPr>
            <w:r>
              <w:rPr>
                <w:sz w:val="20"/>
                <w:szCs w:val="20"/>
              </w:rPr>
              <w:t>2</w:t>
            </w:r>
          </w:p>
        </w:tc>
        <w:tc>
          <w:tcPr>
            <w:tcW w:w="1239" w:type="dxa"/>
          </w:tcPr>
          <w:p w:rsidR="004229F0" w:rsidRPr="005A60B8" w:rsidRDefault="004229F0" w:rsidP="005247FB">
            <w:pPr>
              <w:rPr>
                <w:sz w:val="20"/>
                <w:szCs w:val="20"/>
              </w:rPr>
            </w:pPr>
          </w:p>
        </w:tc>
        <w:tc>
          <w:tcPr>
            <w:tcW w:w="1620" w:type="dxa"/>
          </w:tcPr>
          <w:p w:rsidR="004229F0" w:rsidRPr="005A60B8" w:rsidRDefault="004229F0" w:rsidP="005247FB">
            <w:pPr>
              <w:rPr>
                <w:sz w:val="20"/>
                <w:szCs w:val="20"/>
              </w:rPr>
            </w:pPr>
          </w:p>
        </w:tc>
        <w:tc>
          <w:tcPr>
            <w:tcW w:w="1440" w:type="dxa"/>
          </w:tcPr>
          <w:p w:rsidR="004229F0" w:rsidRPr="005A60B8" w:rsidRDefault="004229F0" w:rsidP="005247FB">
            <w:pPr>
              <w:rPr>
                <w:sz w:val="20"/>
                <w:szCs w:val="20"/>
              </w:rPr>
            </w:pPr>
          </w:p>
        </w:tc>
        <w:tc>
          <w:tcPr>
            <w:tcW w:w="1440" w:type="dxa"/>
          </w:tcPr>
          <w:p w:rsidR="004229F0" w:rsidRPr="005A60B8" w:rsidRDefault="004229F0" w:rsidP="005247FB">
            <w:pPr>
              <w:jc w:val="center"/>
              <w:rPr>
                <w:sz w:val="20"/>
                <w:szCs w:val="20"/>
              </w:rPr>
            </w:pPr>
          </w:p>
        </w:tc>
        <w:tc>
          <w:tcPr>
            <w:tcW w:w="1080" w:type="dxa"/>
          </w:tcPr>
          <w:p w:rsidR="004229F0" w:rsidRPr="005A60B8" w:rsidRDefault="004229F0" w:rsidP="005247FB">
            <w:pPr>
              <w:jc w:val="center"/>
              <w:rPr>
                <w:sz w:val="20"/>
                <w:szCs w:val="20"/>
              </w:rPr>
            </w:pPr>
          </w:p>
        </w:tc>
        <w:tc>
          <w:tcPr>
            <w:tcW w:w="1260" w:type="dxa"/>
          </w:tcPr>
          <w:p w:rsidR="004229F0" w:rsidRPr="005A60B8" w:rsidRDefault="004229F0" w:rsidP="005247FB">
            <w:pPr>
              <w:jc w:val="center"/>
              <w:rPr>
                <w:sz w:val="20"/>
                <w:szCs w:val="20"/>
              </w:rPr>
            </w:pPr>
          </w:p>
        </w:tc>
        <w:tc>
          <w:tcPr>
            <w:tcW w:w="1620" w:type="dxa"/>
          </w:tcPr>
          <w:p w:rsidR="004229F0" w:rsidRPr="005A60B8" w:rsidRDefault="004229F0" w:rsidP="005247FB">
            <w:pPr>
              <w:jc w:val="center"/>
              <w:rPr>
                <w:sz w:val="20"/>
                <w:szCs w:val="20"/>
              </w:rPr>
            </w:pPr>
          </w:p>
        </w:tc>
      </w:tr>
      <w:tr w:rsidR="004229F0" w:rsidRPr="005A60B8" w:rsidTr="005247FB">
        <w:tc>
          <w:tcPr>
            <w:tcW w:w="709" w:type="dxa"/>
          </w:tcPr>
          <w:p w:rsidR="004229F0" w:rsidRPr="005A60B8" w:rsidRDefault="004229F0" w:rsidP="005247FB">
            <w:pPr>
              <w:jc w:val="center"/>
              <w:rPr>
                <w:sz w:val="20"/>
                <w:szCs w:val="20"/>
              </w:rPr>
            </w:pPr>
            <w:r>
              <w:rPr>
                <w:sz w:val="20"/>
                <w:szCs w:val="20"/>
              </w:rPr>
              <w:t>3</w:t>
            </w:r>
          </w:p>
        </w:tc>
        <w:tc>
          <w:tcPr>
            <w:tcW w:w="1239" w:type="dxa"/>
          </w:tcPr>
          <w:p w:rsidR="004229F0" w:rsidRPr="005A60B8" w:rsidRDefault="004229F0" w:rsidP="005247FB">
            <w:pPr>
              <w:rPr>
                <w:sz w:val="20"/>
                <w:szCs w:val="20"/>
              </w:rPr>
            </w:pPr>
          </w:p>
        </w:tc>
        <w:tc>
          <w:tcPr>
            <w:tcW w:w="1620" w:type="dxa"/>
          </w:tcPr>
          <w:p w:rsidR="004229F0" w:rsidRPr="005A60B8" w:rsidRDefault="004229F0" w:rsidP="005247FB">
            <w:pPr>
              <w:rPr>
                <w:sz w:val="20"/>
                <w:szCs w:val="20"/>
              </w:rPr>
            </w:pPr>
          </w:p>
        </w:tc>
        <w:tc>
          <w:tcPr>
            <w:tcW w:w="1440" w:type="dxa"/>
          </w:tcPr>
          <w:p w:rsidR="004229F0" w:rsidRPr="005A60B8" w:rsidRDefault="004229F0" w:rsidP="005247FB">
            <w:pPr>
              <w:rPr>
                <w:sz w:val="20"/>
                <w:szCs w:val="20"/>
              </w:rPr>
            </w:pPr>
          </w:p>
        </w:tc>
        <w:tc>
          <w:tcPr>
            <w:tcW w:w="1440" w:type="dxa"/>
          </w:tcPr>
          <w:p w:rsidR="004229F0" w:rsidRPr="005A60B8" w:rsidRDefault="004229F0" w:rsidP="005247FB">
            <w:pPr>
              <w:jc w:val="center"/>
              <w:rPr>
                <w:sz w:val="20"/>
                <w:szCs w:val="20"/>
              </w:rPr>
            </w:pPr>
          </w:p>
        </w:tc>
        <w:tc>
          <w:tcPr>
            <w:tcW w:w="1080" w:type="dxa"/>
          </w:tcPr>
          <w:p w:rsidR="004229F0" w:rsidRPr="005A60B8" w:rsidRDefault="004229F0" w:rsidP="005247FB">
            <w:pPr>
              <w:jc w:val="center"/>
              <w:rPr>
                <w:sz w:val="20"/>
                <w:szCs w:val="20"/>
              </w:rPr>
            </w:pPr>
          </w:p>
        </w:tc>
        <w:tc>
          <w:tcPr>
            <w:tcW w:w="1260" w:type="dxa"/>
          </w:tcPr>
          <w:p w:rsidR="004229F0" w:rsidRPr="005A60B8" w:rsidRDefault="004229F0" w:rsidP="005247FB">
            <w:pPr>
              <w:jc w:val="center"/>
              <w:rPr>
                <w:sz w:val="20"/>
                <w:szCs w:val="20"/>
              </w:rPr>
            </w:pPr>
          </w:p>
        </w:tc>
        <w:tc>
          <w:tcPr>
            <w:tcW w:w="1620" w:type="dxa"/>
          </w:tcPr>
          <w:p w:rsidR="004229F0" w:rsidRPr="005A60B8" w:rsidRDefault="004229F0" w:rsidP="005247FB">
            <w:pPr>
              <w:jc w:val="center"/>
              <w:rPr>
                <w:sz w:val="20"/>
                <w:szCs w:val="20"/>
              </w:rPr>
            </w:pPr>
          </w:p>
        </w:tc>
      </w:tr>
      <w:tr w:rsidR="004229F0" w:rsidRPr="005A60B8" w:rsidTr="005247FB">
        <w:tc>
          <w:tcPr>
            <w:tcW w:w="709" w:type="dxa"/>
          </w:tcPr>
          <w:p w:rsidR="004229F0" w:rsidRPr="005A60B8" w:rsidRDefault="004229F0" w:rsidP="005247FB">
            <w:pPr>
              <w:jc w:val="center"/>
              <w:rPr>
                <w:sz w:val="20"/>
                <w:szCs w:val="20"/>
              </w:rPr>
            </w:pPr>
            <w:r>
              <w:rPr>
                <w:sz w:val="20"/>
                <w:szCs w:val="20"/>
              </w:rPr>
              <w:t>4</w:t>
            </w:r>
          </w:p>
        </w:tc>
        <w:tc>
          <w:tcPr>
            <w:tcW w:w="1239" w:type="dxa"/>
          </w:tcPr>
          <w:p w:rsidR="004229F0" w:rsidRPr="005A60B8" w:rsidRDefault="004229F0" w:rsidP="005247FB">
            <w:pPr>
              <w:rPr>
                <w:sz w:val="20"/>
                <w:szCs w:val="20"/>
              </w:rPr>
            </w:pPr>
          </w:p>
        </w:tc>
        <w:tc>
          <w:tcPr>
            <w:tcW w:w="1620" w:type="dxa"/>
          </w:tcPr>
          <w:p w:rsidR="004229F0" w:rsidRPr="005A60B8" w:rsidRDefault="004229F0" w:rsidP="005247FB">
            <w:pPr>
              <w:rPr>
                <w:sz w:val="20"/>
                <w:szCs w:val="20"/>
              </w:rPr>
            </w:pPr>
          </w:p>
        </w:tc>
        <w:tc>
          <w:tcPr>
            <w:tcW w:w="1440" w:type="dxa"/>
          </w:tcPr>
          <w:p w:rsidR="004229F0" w:rsidRPr="005A60B8" w:rsidRDefault="004229F0" w:rsidP="005247FB">
            <w:pPr>
              <w:rPr>
                <w:sz w:val="20"/>
                <w:szCs w:val="20"/>
              </w:rPr>
            </w:pPr>
          </w:p>
        </w:tc>
        <w:tc>
          <w:tcPr>
            <w:tcW w:w="1440" w:type="dxa"/>
          </w:tcPr>
          <w:p w:rsidR="004229F0" w:rsidRPr="005A60B8" w:rsidRDefault="004229F0" w:rsidP="005247FB">
            <w:pPr>
              <w:jc w:val="center"/>
              <w:rPr>
                <w:sz w:val="20"/>
                <w:szCs w:val="20"/>
              </w:rPr>
            </w:pPr>
          </w:p>
        </w:tc>
        <w:tc>
          <w:tcPr>
            <w:tcW w:w="1080" w:type="dxa"/>
          </w:tcPr>
          <w:p w:rsidR="004229F0" w:rsidRPr="005A60B8" w:rsidRDefault="004229F0" w:rsidP="005247FB">
            <w:pPr>
              <w:jc w:val="center"/>
              <w:rPr>
                <w:sz w:val="20"/>
                <w:szCs w:val="20"/>
              </w:rPr>
            </w:pPr>
          </w:p>
        </w:tc>
        <w:tc>
          <w:tcPr>
            <w:tcW w:w="1260" w:type="dxa"/>
          </w:tcPr>
          <w:p w:rsidR="004229F0" w:rsidRPr="005A60B8" w:rsidRDefault="004229F0" w:rsidP="005247FB">
            <w:pPr>
              <w:jc w:val="center"/>
              <w:rPr>
                <w:sz w:val="20"/>
                <w:szCs w:val="20"/>
              </w:rPr>
            </w:pPr>
          </w:p>
        </w:tc>
        <w:tc>
          <w:tcPr>
            <w:tcW w:w="1620" w:type="dxa"/>
          </w:tcPr>
          <w:p w:rsidR="004229F0" w:rsidRPr="005A60B8" w:rsidRDefault="004229F0" w:rsidP="005247FB">
            <w:pPr>
              <w:jc w:val="center"/>
              <w:rPr>
                <w:sz w:val="20"/>
                <w:szCs w:val="20"/>
              </w:rPr>
            </w:pPr>
          </w:p>
        </w:tc>
      </w:tr>
    </w:tbl>
    <w:p w:rsidR="004229F0" w:rsidRPr="005A60B8" w:rsidRDefault="004229F0" w:rsidP="005247FB">
      <w:pPr>
        <w:jc w:val="both"/>
      </w:pPr>
    </w:p>
    <w:p w:rsidR="004229F0" w:rsidRPr="00AE704D" w:rsidRDefault="00AE704D" w:rsidP="005247FB">
      <w:pPr>
        <w:keepNext/>
        <w:numPr>
          <w:ilvl w:val="2"/>
          <w:numId w:val="0"/>
        </w:numPr>
        <w:tabs>
          <w:tab w:val="num" w:pos="0"/>
        </w:tabs>
        <w:outlineLvl w:val="2"/>
        <w:rPr>
          <w:bCs/>
        </w:rPr>
      </w:pPr>
      <w:r>
        <w:rPr>
          <w:bCs/>
        </w:rPr>
        <w:t>Приложения</w:t>
      </w:r>
      <w:r w:rsidRPr="00AE704D">
        <w:rPr>
          <w:bCs/>
        </w:rPr>
        <w:t xml:space="preserve">: копии водительских удостоверений </w:t>
      </w:r>
    </w:p>
    <w:p w:rsidR="004229F0" w:rsidRPr="00926EBF" w:rsidRDefault="004229F0" w:rsidP="005247FB">
      <w:pPr>
        <w:keepNext/>
        <w:numPr>
          <w:ilvl w:val="2"/>
          <w:numId w:val="0"/>
        </w:numPr>
        <w:tabs>
          <w:tab w:val="num" w:pos="0"/>
        </w:tabs>
        <w:outlineLvl w:val="2"/>
        <w:rPr>
          <w:b/>
          <w:bCs/>
        </w:rPr>
      </w:pPr>
    </w:p>
    <w:p w:rsidR="004229F0" w:rsidRDefault="004229F0" w:rsidP="005247FB">
      <w:pPr>
        <w:keepNext/>
        <w:ind w:firstLine="706"/>
        <w:jc w:val="both"/>
        <w:rPr>
          <w:b/>
          <w:bCs/>
        </w:rPr>
      </w:pPr>
      <w:r>
        <w:rPr>
          <w:b/>
          <w:bCs/>
        </w:rPr>
        <w:t xml:space="preserve">Представитель, имеющий полномочия подписать Заявку на участие в процедуре Размещения оферты от имени ____________________________________________________ </w:t>
      </w:r>
    </w:p>
    <w:p w:rsidR="004229F0" w:rsidRPr="00926EBF" w:rsidRDefault="004229F0" w:rsidP="005247FB">
      <w:pPr>
        <w:tabs>
          <w:tab w:val="left" w:pos="8640"/>
        </w:tabs>
        <w:jc w:val="center"/>
        <w:rPr>
          <w:i/>
        </w:rPr>
      </w:pPr>
      <w:r>
        <w:rPr>
          <w:i/>
        </w:rPr>
        <w:t>(наименование претендента)</w:t>
      </w:r>
    </w:p>
    <w:p w:rsidR="004229F0" w:rsidRPr="00926EBF" w:rsidRDefault="004229F0" w:rsidP="005247FB">
      <w:pPr>
        <w:rPr>
          <w:lang w:eastAsia="ru-RU"/>
        </w:rPr>
      </w:pPr>
      <w:r>
        <w:rPr>
          <w:lang w:eastAsia="ru-RU"/>
        </w:rPr>
        <w:t>________________________________________________________________________________</w:t>
      </w:r>
    </w:p>
    <w:p w:rsidR="004229F0" w:rsidRPr="00926EBF" w:rsidRDefault="004229F0" w:rsidP="005247FB">
      <w:pPr>
        <w:rPr>
          <w:i/>
        </w:rPr>
      </w:pPr>
      <w:r>
        <w:rPr>
          <w:i/>
        </w:rPr>
        <w:t xml:space="preserve">       М.П.</w:t>
      </w:r>
      <w:r>
        <w:rPr>
          <w:i/>
        </w:rPr>
        <w:tab/>
      </w:r>
      <w:r>
        <w:rPr>
          <w:i/>
        </w:rPr>
        <w:tab/>
      </w:r>
      <w:r>
        <w:rPr>
          <w:i/>
        </w:rPr>
        <w:tab/>
        <w:t>(должность, подпись, ФИО)</w:t>
      </w:r>
    </w:p>
    <w:p w:rsidR="004229F0" w:rsidRPr="00926EBF" w:rsidRDefault="004229F0" w:rsidP="005247FB">
      <w:pPr>
        <w:rPr>
          <w:lang w:eastAsia="ru-RU"/>
        </w:rPr>
      </w:pPr>
      <w:r>
        <w:rPr>
          <w:lang w:eastAsia="ru-RU"/>
        </w:rPr>
        <w:t>"____" ____________ 201__ г.</w:t>
      </w:r>
    </w:p>
    <w:p w:rsidR="004229F0" w:rsidRPr="00926EBF" w:rsidRDefault="004229F0" w:rsidP="005247FB">
      <w:pPr>
        <w:tabs>
          <w:tab w:val="left" w:pos="9639"/>
        </w:tabs>
        <w:ind w:firstLine="567"/>
        <w:jc w:val="center"/>
        <w:rPr>
          <w:b/>
        </w:rPr>
      </w:pPr>
    </w:p>
    <w:p w:rsidR="004229F0" w:rsidRDefault="004229F0" w:rsidP="005247FB"/>
    <w:p w:rsidR="004229F0" w:rsidRPr="005247FB" w:rsidRDefault="004229F0" w:rsidP="005247FB"/>
    <w:p w:rsidR="004229F0" w:rsidRDefault="004229F0"/>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4229F0" w:rsidRDefault="00BD2A96">
      <w:pPr>
        <w:pStyle w:val="19"/>
        <w:ind w:firstLine="0"/>
        <w:jc w:val="right"/>
        <w:outlineLvl w:val="0"/>
        <w:rPr>
          <w:b/>
          <w:i/>
          <w:iCs/>
        </w:rPr>
      </w:pPr>
      <w:r>
        <w:lastRenderedPageBreak/>
        <w:t xml:space="preserve"> </w:t>
      </w:r>
    </w:p>
    <w:p w:rsidR="004229F0" w:rsidRDefault="00BD2A96">
      <w:pPr>
        <w:pStyle w:val="19"/>
        <w:ind w:firstLine="0"/>
        <w:jc w:val="right"/>
        <w:outlineLvl w:val="0"/>
        <w:rPr>
          <w:b/>
          <w:i/>
          <w:iCs/>
        </w:rPr>
      </w:pPr>
      <w:r>
        <w:t>Приложение № 7</w:t>
      </w:r>
      <w:r>
        <w:br/>
        <w:t>к документации о закупке</w:t>
      </w:r>
    </w:p>
    <w:p w:rsidR="00C03380" w:rsidRPr="00C03380" w:rsidRDefault="00C03380" w:rsidP="00C03380"/>
    <w:p w:rsidR="004229F0" w:rsidRDefault="004229F0" w:rsidP="00B0638F">
      <w:pPr>
        <w:pStyle w:val="19"/>
        <w:ind w:firstLine="0"/>
        <w:jc w:val="right"/>
        <w:outlineLvl w:val="0"/>
        <w:rPr>
          <w:rFonts w:eastAsia="MS Mincho"/>
          <w:b/>
          <w:sz w:val="60"/>
          <w:szCs w:val="60"/>
          <w:highlight w:val="cyan"/>
        </w:rPr>
      </w:pPr>
    </w:p>
    <w:p w:rsidR="004229F0" w:rsidRDefault="004229F0" w:rsidP="00B0638F"/>
    <w:p w:rsidR="004229F0" w:rsidRDefault="004229F0" w:rsidP="00B0638F"/>
    <w:p w:rsidR="004229F0" w:rsidRPr="00D02D76" w:rsidRDefault="004229F0" w:rsidP="00B0638F">
      <w:pPr>
        <w:jc w:val="center"/>
        <w:rPr>
          <w:sz w:val="28"/>
          <w:szCs w:val="28"/>
          <w:highlight w:val="cyan"/>
        </w:rPr>
      </w:pPr>
      <w:r>
        <w:rPr>
          <w:b/>
          <w:sz w:val="28"/>
          <w:szCs w:val="28"/>
        </w:rPr>
        <w:t>Перечень транспортных средств, передаваемых в аренду.</w:t>
      </w:r>
    </w:p>
    <w:p w:rsidR="004229F0" w:rsidRPr="00D02D76" w:rsidRDefault="004229F0" w:rsidP="00B0638F">
      <w:pPr>
        <w:rPr>
          <w:sz w:val="28"/>
          <w:szCs w:val="28"/>
          <w:highlight w:val="cyan"/>
        </w:rPr>
      </w:pPr>
    </w:p>
    <w:tbl>
      <w:tblPr>
        <w:tblW w:w="9781" w:type="dxa"/>
        <w:tblInd w:w="-34" w:type="dxa"/>
        <w:tblLayout w:type="fixed"/>
        <w:tblLook w:val="04A0" w:firstRow="1" w:lastRow="0" w:firstColumn="1" w:lastColumn="0" w:noHBand="0" w:noVBand="1"/>
      </w:tblPr>
      <w:tblGrid>
        <w:gridCol w:w="568"/>
        <w:gridCol w:w="1134"/>
        <w:gridCol w:w="1275"/>
        <w:gridCol w:w="1418"/>
        <w:gridCol w:w="1417"/>
        <w:gridCol w:w="2127"/>
        <w:gridCol w:w="1842"/>
      </w:tblGrid>
      <w:tr w:rsidR="004229F0" w:rsidRPr="00D02D76" w:rsidTr="00BF0584">
        <w:trPr>
          <w:trHeight w:val="78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9F0" w:rsidRPr="00D02D76" w:rsidRDefault="004229F0" w:rsidP="00B11E7F">
            <w:pPr>
              <w:jc w:val="center"/>
              <w:rPr>
                <w:b/>
                <w:sz w:val="18"/>
                <w:szCs w:val="18"/>
                <w:lang w:eastAsia="ru-RU"/>
              </w:rPr>
            </w:pPr>
            <w:r>
              <w:rPr>
                <w:b/>
                <w:sz w:val="18"/>
                <w:szCs w:val="18"/>
                <w:lang w:eastAsia="ru-RU"/>
              </w:rPr>
              <w:t xml:space="preserve">№ </w:t>
            </w:r>
            <w:proofErr w:type="gramStart"/>
            <w:r>
              <w:rPr>
                <w:b/>
                <w:sz w:val="18"/>
                <w:szCs w:val="18"/>
                <w:lang w:eastAsia="ru-RU"/>
              </w:rPr>
              <w:t>п</w:t>
            </w:r>
            <w:proofErr w:type="gramEnd"/>
            <w:r>
              <w:rPr>
                <w:b/>
                <w:sz w:val="18"/>
                <w:szCs w:val="18"/>
                <w:lang w:eastAsia="ru-RU"/>
              </w:rPr>
              <w:t>/п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29F0" w:rsidRPr="00D02D76" w:rsidRDefault="004229F0" w:rsidP="00B11E7F">
            <w:pPr>
              <w:jc w:val="center"/>
              <w:rPr>
                <w:b/>
                <w:sz w:val="18"/>
                <w:szCs w:val="18"/>
                <w:lang w:eastAsia="ru-RU"/>
              </w:rPr>
            </w:pPr>
            <w:r>
              <w:rPr>
                <w:b/>
                <w:sz w:val="18"/>
                <w:szCs w:val="18"/>
                <w:lang w:eastAsia="ru-RU"/>
              </w:rPr>
              <w:t>Марка/ модель ТС</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229F0" w:rsidRPr="00D02D76" w:rsidRDefault="004229F0" w:rsidP="00B11E7F">
            <w:pPr>
              <w:jc w:val="center"/>
              <w:rPr>
                <w:b/>
                <w:sz w:val="18"/>
                <w:szCs w:val="18"/>
                <w:lang w:eastAsia="ru-RU"/>
              </w:rPr>
            </w:pPr>
            <w:r>
              <w:rPr>
                <w:b/>
                <w:sz w:val="18"/>
                <w:szCs w:val="18"/>
                <w:lang w:eastAsia="ru-RU"/>
              </w:rPr>
              <w:t>Государственный № ТС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229F0" w:rsidRPr="00D02D76" w:rsidRDefault="004229F0" w:rsidP="00B11E7F">
            <w:pPr>
              <w:jc w:val="center"/>
              <w:rPr>
                <w:b/>
                <w:sz w:val="18"/>
                <w:szCs w:val="18"/>
                <w:lang w:eastAsia="ru-RU"/>
              </w:rPr>
            </w:pPr>
            <w:r>
              <w:rPr>
                <w:b/>
                <w:sz w:val="18"/>
                <w:szCs w:val="18"/>
                <w:lang w:eastAsia="ru-RU"/>
              </w:rPr>
              <w:t>Год изготовления ТС</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229F0" w:rsidRPr="00D02D76" w:rsidRDefault="004229F0" w:rsidP="00B11E7F">
            <w:pPr>
              <w:jc w:val="center"/>
              <w:rPr>
                <w:b/>
                <w:sz w:val="18"/>
                <w:szCs w:val="18"/>
                <w:lang w:eastAsia="ru-RU"/>
              </w:rPr>
            </w:pPr>
            <w:r>
              <w:rPr>
                <w:b/>
                <w:sz w:val="18"/>
                <w:szCs w:val="18"/>
                <w:lang w:eastAsia="ru-RU"/>
              </w:rPr>
              <w:t>Номер паспорта транспортного средства</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229F0" w:rsidRPr="005A60B8" w:rsidRDefault="004229F0" w:rsidP="00BF0584">
            <w:pPr>
              <w:jc w:val="center"/>
              <w:rPr>
                <w:b/>
                <w:sz w:val="20"/>
                <w:szCs w:val="20"/>
              </w:rPr>
            </w:pPr>
            <w:r>
              <w:rPr>
                <w:b/>
                <w:sz w:val="20"/>
                <w:szCs w:val="20"/>
              </w:rPr>
              <w:t>Дополнительные характеристики ТС</w:t>
            </w:r>
          </w:p>
          <w:p w:rsidR="004229F0" w:rsidRPr="00D02D76" w:rsidRDefault="004229F0" w:rsidP="00BF0584">
            <w:pPr>
              <w:jc w:val="center"/>
              <w:rPr>
                <w:b/>
                <w:sz w:val="18"/>
                <w:szCs w:val="18"/>
                <w:lang w:eastAsia="ru-RU"/>
              </w:rPr>
            </w:pPr>
            <w:r>
              <w:rPr>
                <w:b/>
                <w:sz w:val="20"/>
                <w:szCs w:val="20"/>
              </w:rPr>
              <w:t xml:space="preserve"> ( максимальная грузоподъемность)</w:t>
            </w:r>
          </w:p>
        </w:tc>
        <w:tc>
          <w:tcPr>
            <w:tcW w:w="1842" w:type="dxa"/>
            <w:tcBorders>
              <w:top w:val="single" w:sz="4" w:space="0" w:color="auto"/>
              <w:left w:val="nil"/>
              <w:bottom w:val="single" w:sz="4" w:space="0" w:color="auto"/>
              <w:right w:val="single" w:sz="4" w:space="0" w:color="auto"/>
            </w:tcBorders>
            <w:vAlign w:val="center"/>
          </w:tcPr>
          <w:p w:rsidR="004229F0" w:rsidRPr="00D02D76" w:rsidRDefault="004229F0" w:rsidP="00B11E7F">
            <w:pPr>
              <w:jc w:val="center"/>
              <w:rPr>
                <w:b/>
                <w:sz w:val="20"/>
                <w:szCs w:val="20"/>
              </w:rPr>
            </w:pPr>
            <w:r>
              <w:rPr>
                <w:b/>
                <w:sz w:val="20"/>
                <w:szCs w:val="20"/>
              </w:rPr>
              <w:t>Принадлежность ТС (собственность или иное законное право)</w:t>
            </w:r>
          </w:p>
        </w:tc>
      </w:tr>
      <w:tr w:rsidR="004229F0" w:rsidRPr="00D02D76" w:rsidTr="00BF0584">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4229F0" w:rsidRPr="00D02D76" w:rsidRDefault="004229F0" w:rsidP="00B11E7F">
            <w:pPr>
              <w:jc w:val="center"/>
              <w:rPr>
                <w:b/>
                <w:bCs/>
                <w:sz w:val="18"/>
                <w:szCs w:val="18"/>
                <w:lang w:eastAsia="ru-RU"/>
              </w:rPr>
            </w:pPr>
            <w:r>
              <w:rPr>
                <w:b/>
                <w:bCs/>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4229F0" w:rsidRPr="00D02D76" w:rsidRDefault="004229F0" w:rsidP="00B11E7F">
            <w:pPr>
              <w:jc w:val="center"/>
              <w:rPr>
                <w:b/>
                <w:bCs/>
                <w:sz w:val="18"/>
                <w:szCs w:val="18"/>
                <w:lang w:eastAsia="ru-RU"/>
              </w:rPr>
            </w:pPr>
            <w:r>
              <w:rPr>
                <w:b/>
                <w:bCs/>
                <w:sz w:val="18"/>
                <w:szCs w:val="18"/>
                <w:lang w:eastAsia="ru-RU"/>
              </w:rPr>
              <w:t>2</w:t>
            </w:r>
          </w:p>
        </w:tc>
        <w:tc>
          <w:tcPr>
            <w:tcW w:w="1275" w:type="dxa"/>
            <w:tcBorders>
              <w:top w:val="nil"/>
              <w:left w:val="nil"/>
              <w:bottom w:val="single" w:sz="4" w:space="0" w:color="auto"/>
              <w:right w:val="single" w:sz="4" w:space="0" w:color="auto"/>
            </w:tcBorders>
            <w:shd w:val="clear" w:color="auto" w:fill="auto"/>
            <w:noWrap/>
            <w:vAlign w:val="bottom"/>
            <w:hideMark/>
          </w:tcPr>
          <w:p w:rsidR="004229F0" w:rsidRPr="00D02D76" w:rsidRDefault="004229F0" w:rsidP="00B11E7F">
            <w:pPr>
              <w:jc w:val="center"/>
              <w:rPr>
                <w:b/>
                <w:bCs/>
                <w:sz w:val="18"/>
                <w:szCs w:val="18"/>
                <w:lang w:eastAsia="ru-RU"/>
              </w:rPr>
            </w:pPr>
            <w:r>
              <w:rPr>
                <w:b/>
                <w:bCs/>
                <w:sz w:val="18"/>
                <w:szCs w:val="18"/>
                <w:lang w:eastAsia="ru-RU"/>
              </w:rPr>
              <w:t>3</w:t>
            </w:r>
          </w:p>
        </w:tc>
        <w:tc>
          <w:tcPr>
            <w:tcW w:w="1418" w:type="dxa"/>
            <w:tcBorders>
              <w:top w:val="nil"/>
              <w:left w:val="nil"/>
              <w:bottom w:val="single" w:sz="4" w:space="0" w:color="auto"/>
              <w:right w:val="single" w:sz="4" w:space="0" w:color="auto"/>
            </w:tcBorders>
            <w:shd w:val="clear" w:color="auto" w:fill="auto"/>
            <w:noWrap/>
            <w:vAlign w:val="bottom"/>
            <w:hideMark/>
          </w:tcPr>
          <w:p w:rsidR="004229F0" w:rsidRPr="00D02D76" w:rsidRDefault="004229F0" w:rsidP="00B11E7F">
            <w:pPr>
              <w:jc w:val="center"/>
              <w:rPr>
                <w:b/>
                <w:bCs/>
                <w:sz w:val="18"/>
                <w:szCs w:val="18"/>
                <w:lang w:eastAsia="ru-RU"/>
              </w:rPr>
            </w:pPr>
            <w:r>
              <w:rPr>
                <w:b/>
                <w:bCs/>
                <w:sz w:val="18"/>
                <w:szCs w:val="18"/>
                <w:lang w:eastAsia="ru-RU"/>
              </w:rPr>
              <w:t>4</w:t>
            </w:r>
          </w:p>
        </w:tc>
        <w:tc>
          <w:tcPr>
            <w:tcW w:w="1417" w:type="dxa"/>
            <w:tcBorders>
              <w:top w:val="nil"/>
              <w:left w:val="nil"/>
              <w:bottom w:val="single" w:sz="4" w:space="0" w:color="auto"/>
              <w:right w:val="single" w:sz="4" w:space="0" w:color="auto"/>
            </w:tcBorders>
            <w:shd w:val="clear" w:color="auto" w:fill="auto"/>
            <w:noWrap/>
            <w:vAlign w:val="bottom"/>
            <w:hideMark/>
          </w:tcPr>
          <w:p w:rsidR="004229F0" w:rsidRPr="00D02D76" w:rsidRDefault="004229F0" w:rsidP="00B11E7F">
            <w:pPr>
              <w:jc w:val="center"/>
              <w:rPr>
                <w:b/>
                <w:bCs/>
                <w:sz w:val="18"/>
                <w:szCs w:val="18"/>
                <w:lang w:eastAsia="ru-RU"/>
              </w:rPr>
            </w:pPr>
            <w:r>
              <w:rPr>
                <w:b/>
                <w:bCs/>
                <w:sz w:val="18"/>
                <w:szCs w:val="18"/>
                <w:lang w:eastAsia="ru-RU"/>
              </w:rPr>
              <w:t>5</w:t>
            </w:r>
          </w:p>
        </w:tc>
        <w:tc>
          <w:tcPr>
            <w:tcW w:w="2127" w:type="dxa"/>
            <w:tcBorders>
              <w:top w:val="nil"/>
              <w:left w:val="nil"/>
              <w:bottom w:val="single" w:sz="4" w:space="0" w:color="auto"/>
              <w:right w:val="single" w:sz="4" w:space="0" w:color="auto"/>
            </w:tcBorders>
            <w:shd w:val="clear" w:color="auto" w:fill="auto"/>
            <w:noWrap/>
            <w:vAlign w:val="bottom"/>
            <w:hideMark/>
          </w:tcPr>
          <w:p w:rsidR="004229F0" w:rsidRPr="00D02D76" w:rsidRDefault="004229F0" w:rsidP="00B11E7F">
            <w:pPr>
              <w:jc w:val="center"/>
              <w:rPr>
                <w:b/>
                <w:bCs/>
                <w:sz w:val="18"/>
                <w:szCs w:val="18"/>
                <w:lang w:eastAsia="ru-RU"/>
              </w:rPr>
            </w:pPr>
            <w:r>
              <w:rPr>
                <w:b/>
                <w:bCs/>
                <w:sz w:val="18"/>
                <w:szCs w:val="18"/>
                <w:lang w:eastAsia="ru-RU"/>
              </w:rPr>
              <w:t>6</w:t>
            </w:r>
          </w:p>
        </w:tc>
        <w:tc>
          <w:tcPr>
            <w:tcW w:w="1842" w:type="dxa"/>
            <w:tcBorders>
              <w:top w:val="nil"/>
              <w:left w:val="nil"/>
              <w:bottom w:val="single" w:sz="4" w:space="0" w:color="auto"/>
              <w:right w:val="single" w:sz="4" w:space="0" w:color="auto"/>
            </w:tcBorders>
            <w:vAlign w:val="bottom"/>
          </w:tcPr>
          <w:p w:rsidR="004229F0" w:rsidRPr="00D02D76" w:rsidRDefault="004229F0" w:rsidP="00B11E7F">
            <w:pPr>
              <w:jc w:val="center"/>
              <w:rPr>
                <w:b/>
                <w:bCs/>
                <w:sz w:val="18"/>
                <w:szCs w:val="18"/>
                <w:lang w:eastAsia="ru-RU"/>
              </w:rPr>
            </w:pPr>
            <w:r>
              <w:rPr>
                <w:b/>
                <w:bCs/>
                <w:sz w:val="18"/>
                <w:szCs w:val="18"/>
                <w:lang w:eastAsia="ru-RU"/>
              </w:rPr>
              <w:t>7</w:t>
            </w:r>
          </w:p>
        </w:tc>
      </w:tr>
      <w:tr w:rsidR="004229F0" w:rsidRPr="00D02D76" w:rsidTr="00BF0584">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4229F0" w:rsidRPr="00D02D76" w:rsidRDefault="004229F0" w:rsidP="00B11E7F">
            <w:pPr>
              <w:rPr>
                <w:sz w:val="18"/>
                <w:szCs w:val="18"/>
                <w:lang w:eastAsia="ru-RU"/>
              </w:rPr>
            </w:pPr>
            <w:r>
              <w:rPr>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229F0" w:rsidRPr="00D02D76" w:rsidRDefault="004229F0" w:rsidP="00B11E7F">
            <w:pPr>
              <w:rPr>
                <w:sz w:val="18"/>
                <w:szCs w:val="18"/>
                <w:lang w:eastAsia="ru-RU"/>
              </w:rPr>
            </w:pPr>
            <w:r>
              <w:rPr>
                <w:sz w:val="18"/>
                <w:szCs w:val="18"/>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4229F0" w:rsidRPr="00D02D76" w:rsidRDefault="004229F0" w:rsidP="00B11E7F">
            <w:pPr>
              <w:rPr>
                <w:sz w:val="18"/>
                <w:szCs w:val="18"/>
                <w:lang w:eastAsia="ru-RU"/>
              </w:rPr>
            </w:pPr>
            <w:r>
              <w:rPr>
                <w:sz w:val="18"/>
                <w:szCs w:val="18"/>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229F0" w:rsidRPr="00D02D76" w:rsidRDefault="004229F0" w:rsidP="00B11E7F">
            <w:pPr>
              <w:rPr>
                <w:sz w:val="18"/>
                <w:szCs w:val="18"/>
                <w:lang w:eastAsia="ru-RU"/>
              </w:rPr>
            </w:pPr>
            <w:r>
              <w:rPr>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4229F0" w:rsidRPr="00D02D76" w:rsidRDefault="004229F0" w:rsidP="00B11E7F">
            <w:pPr>
              <w:rPr>
                <w:sz w:val="18"/>
                <w:szCs w:val="18"/>
                <w:lang w:eastAsia="ru-RU"/>
              </w:rPr>
            </w:pPr>
            <w:r>
              <w:rPr>
                <w:sz w:val="18"/>
                <w:szCs w:val="18"/>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4229F0" w:rsidRPr="00D02D76" w:rsidRDefault="004229F0" w:rsidP="00B11E7F">
            <w:pPr>
              <w:rPr>
                <w:sz w:val="18"/>
                <w:szCs w:val="18"/>
                <w:lang w:eastAsia="ru-RU"/>
              </w:rPr>
            </w:pPr>
            <w:r>
              <w:rPr>
                <w:sz w:val="18"/>
                <w:szCs w:val="18"/>
                <w:lang w:eastAsia="ru-RU"/>
              </w:rPr>
              <w:t> </w:t>
            </w:r>
          </w:p>
        </w:tc>
        <w:tc>
          <w:tcPr>
            <w:tcW w:w="1842" w:type="dxa"/>
            <w:tcBorders>
              <w:top w:val="nil"/>
              <w:left w:val="nil"/>
              <w:bottom w:val="single" w:sz="4" w:space="0" w:color="auto"/>
              <w:right w:val="single" w:sz="4" w:space="0" w:color="auto"/>
            </w:tcBorders>
          </w:tcPr>
          <w:p w:rsidR="004229F0" w:rsidRPr="00D02D76" w:rsidRDefault="004229F0" w:rsidP="00B11E7F">
            <w:pPr>
              <w:rPr>
                <w:sz w:val="18"/>
                <w:szCs w:val="18"/>
                <w:lang w:eastAsia="ru-RU"/>
              </w:rPr>
            </w:pPr>
          </w:p>
        </w:tc>
      </w:tr>
    </w:tbl>
    <w:p w:rsidR="004229F0" w:rsidRPr="00D02D76" w:rsidRDefault="004229F0" w:rsidP="00B0638F">
      <w:pPr>
        <w:rPr>
          <w:sz w:val="28"/>
          <w:szCs w:val="28"/>
          <w:highlight w:val="cyan"/>
        </w:rPr>
      </w:pPr>
    </w:p>
    <w:p w:rsidR="004229F0" w:rsidRPr="00D02D76" w:rsidRDefault="004229F0" w:rsidP="00B0638F">
      <w:pPr>
        <w:pStyle w:val="3"/>
        <w:spacing w:before="0" w:after="0"/>
        <w:rPr>
          <w:rFonts w:ascii="Times New Roman" w:hAnsi="Times New Roman"/>
          <w:b w:val="0"/>
          <w:sz w:val="28"/>
          <w:szCs w:val="28"/>
        </w:rPr>
      </w:pPr>
      <w:r>
        <w:rPr>
          <w:rFonts w:ascii="Times New Roman" w:hAnsi="Times New Roman"/>
          <w:b w:val="0"/>
          <w:sz w:val="28"/>
          <w:szCs w:val="28"/>
        </w:rPr>
        <w:t>Приложения:</w:t>
      </w:r>
    </w:p>
    <w:p w:rsidR="004229F0" w:rsidRPr="00D02D76" w:rsidRDefault="004229F0" w:rsidP="00B0638F">
      <w:r>
        <w:t>- копии паспортов транспортных средств (прицепов) и иных документов, подтверждающих правомерность владения и пользования ТС.</w:t>
      </w:r>
    </w:p>
    <w:p w:rsidR="004229F0" w:rsidRPr="00D02D76" w:rsidRDefault="004229F0" w:rsidP="00B0638F"/>
    <w:p w:rsidR="004229F0" w:rsidRPr="00D02D76" w:rsidRDefault="004229F0" w:rsidP="00B0638F">
      <w:pPr>
        <w:pStyle w:val="3"/>
        <w:spacing w:before="0" w:after="0"/>
        <w:rPr>
          <w:rFonts w:ascii="Times New Roman" w:hAnsi="Times New Roman"/>
          <w:b w:val="0"/>
          <w:sz w:val="28"/>
          <w:szCs w:val="28"/>
        </w:rPr>
      </w:pPr>
    </w:p>
    <w:p w:rsidR="004229F0" w:rsidRPr="00D02D76" w:rsidRDefault="004229F0" w:rsidP="00B0638F">
      <w:pPr>
        <w:pStyle w:val="3"/>
        <w:tabs>
          <w:tab w:val="clear" w:pos="720"/>
          <w:tab w:val="num" w:pos="0"/>
        </w:tabs>
        <w:spacing w:before="0" w:after="0"/>
        <w:ind w:left="0" w:firstLine="0"/>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4229F0" w:rsidRPr="00D02D76" w:rsidRDefault="004229F0" w:rsidP="00B0638F">
      <w:pPr>
        <w:tabs>
          <w:tab w:val="left" w:pos="8640"/>
        </w:tabs>
        <w:jc w:val="center"/>
        <w:rPr>
          <w:i/>
        </w:rPr>
      </w:pPr>
      <w:r>
        <w:rPr>
          <w:i/>
        </w:rPr>
        <w:t>(наименование претендента)</w:t>
      </w:r>
    </w:p>
    <w:p w:rsidR="004229F0" w:rsidRPr="00D02D76" w:rsidRDefault="004229F0" w:rsidP="00B0638F">
      <w:pPr>
        <w:pStyle w:val="32"/>
        <w:rPr>
          <w:sz w:val="28"/>
          <w:szCs w:val="28"/>
        </w:rPr>
      </w:pPr>
      <w:r>
        <w:rPr>
          <w:sz w:val="28"/>
          <w:szCs w:val="28"/>
        </w:rPr>
        <w:t>___________________________________________________________________</w:t>
      </w:r>
    </w:p>
    <w:p w:rsidR="004229F0" w:rsidRPr="00D02D76" w:rsidRDefault="004229F0" w:rsidP="00B0638F">
      <w:pPr>
        <w:rPr>
          <w:i/>
        </w:rPr>
      </w:pPr>
      <w:r>
        <w:rPr>
          <w:i/>
        </w:rPr>
        <w:t xml:space="preserve">       Печать</w:t>
      </w:r>
      <w:r>
        <w:rPr>
          <w:i/>
        </w:rPr>
        <w:tab/>
      </w:r>
      <w:r>
        <w:rPr>
          <w:i/>
        </w:rPr>
        <w:tab/>
      </w:r>
      <w:r>
        <w:rPr>
          <w:i/>
        </w:rPr>
        <w:tab/>
        <w:t>(должность, подпись, ФИО)</w:t>
      </w:r>
    </w:p>
    <w:p w:rsidR="004229F0" w:rsidRPr="00D02D76" w:rsidRDefault="004229F0" w:rsidP="00B0638F">
      <w:pPr>
        <w:pStyle w:val="32"/>
        <w:rPr>
          <w:sz w:val="28"/>
          <w:szCs w:val="28"/>
        </w:rPr>
      </w:pPr>
      <w:r>
        <w:rPr>
          <w:sz w:val="28"/>
          <w:szCs w:val="28"/>
        </w:rPr>
        <w:t>"____" _________ 20__ г.</w:t>
      </w:r>
    </w:p>
    <w:sectPr w:rsidR="004229F0" w:rsidRPr="00D02D76"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38B" w:rsidRDefault="008A338B">
      <w:r>
        <w:separator/>
      </w:r>
    </w:p>
  </w:endnote>
  <w:endnote w:type="continuationSeparator" w:id="0">
    <w:p w:rsidR="008A338B" w:rsidRDefault="008A338B">
      <w:r>
        <w:continuationSeparator/>
      </w:r>
    </w:p>
  </w:endnote>
  <w:endnote w:type="continuationNotice" w:id="1">
    <w:p w:rsidR="008A338B" w:rsidRDefault="008A33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45" w:rsidRDefault="00B86962" w:rsidP="00BF6892">
    <w:pPr>
      <w:pStyle w:val="afe"/>
      <w:framePr w:wrap="around" w:vAnchor="text" w:hAnchor="margin" w:xAlign="right" w:y="1"/>
      <w:rPr>
        <w:rStyle w:val="a6"/>
      </w:rPr>
    </w:pPr>
    <w:r>
      <w:rPr>
        <w:rStyle w:val="a6"/>
      </w:rPr>
      <w:fldChar w:fldCharType="begin"/>
    </w:r>
    <w:r w:rsidR="00FC5445">
      <w:rPr>
        <w:rStyle w:val="a6"/>
      </w:rPr>
      <w:instrText xml:space="preserve">PAGE  </w:instrText>
    </w:r>
    <w:r>
      <w:rPr>
        <w:rStyle w:val="a6"/>
      </w:rPr>
      <w:fldChar w:fldCharType="separate"/>
    </w:r>
    <w:r w:rsidR="00FC5445">
      <w:rPr>
        <w:rStyle w:val="a6"/>
        <w:noProof/>
      </w:rPr>
      <w:t>28</w:t>
    </w:r>
    <w:r>
      <w:rPr>
        <w:rStyle w:val="a6"/>
      </w:rPr>
      <w:fldChar w:fldCharType="end"/>
    </w:r>
  </w:p>
  <w:p w:rsidR="00FC5445" w:rsidRDefault="00FC5445"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45" w:rsidRDefault="00B86962" w:rsidP="00BF6892">
    <w:pPr>
      <w:pStyle w:val="afe"/>
      <w:framePr w:wrap="around" w:vAnchor="text" w:hAnchor="margin" w:xAlign="right" w:y="1"/>
      <w:rPr>
        <w:rStyle w:val="a6"/>
      </w:rPr>
    </w:pPr>
    <w:r>
      <w:rPr>
        <w:rStyle w:val="a6"/>
      </w:rPr>
      <w:fldChar w:fldCharType="begin"/>
    </w:r>
    <w:r w:rsidR="00FC5445">
      <w:rPr>
        <w:rStyle w:val="a6"/>
      </w:rPr>
      <w:instrText xml:space="preserve">PAGE  </w:instrText>
    </w:r>
    <w:r>
      <w:rPr>
        <w:rStyle w:val="a6"/>
      </w:rPr>
      <w:fldChar w:fldCharType="separate"/>
    </w:r>
    <w:r w:rsidR="00FC5445">
      <w:rPr>
        <w:rStyle w:val="a6"/>
        <w:noProof/>
      </w:rPr>
      <w:t>28</w:t>
    </w:r>
    <w:r>
      <w:rPr>
        <w:rStyle w:val="a6"/>
      </w:rPr>
      <w:fldChar w:fldCharType="end"/>
    </w:r>
  </w:p>
  <w:p w:rsidR="00FC5445" w:rsidRDefault="00FC5445" w:rsidP="00BF6892">
    <w:pPr>
      <w:pStyle w:val="af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45" w:rsidRDefault="00FC5445">
    <w:pPr>
      <w:pStyle w:val="afe"/>
      <w:jc w:val="center"/>
    </w:pPr>
  </w:p>
  <w:p w:rsidR="00FC5445" w:rsidRDefault="00FC5445" w:rsidP="00BF6892">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45" w:rsidRDefault="00FC5445">
    <w:pPr>
      <w:pStyle w:val="af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9F0" w:rsidRDefault="0032495C">
    <w:pPr>
      <w:pStyle w:val="afe"/>
      <w:jc w:val="center"/>
    </w:pPr>
    <w:r>
      <w:fldChar w:fldCharType="begin"/>
    </w:r>
    <w:r>
      <w:instrText xml:space="preserve"> PAGE   \* MERGEFORMAT </w:instrText>
    </w:r>
    <w:r>
      <w:fldChar w:fldCharType="separate"/>
    </w:r>
    <w:r w:rsidR="00C401CC">
      <w:rPr>
        <w:noProof/>
      </w:rPr>
      <w:t>75</w:t>
    </w:r>
    <w:r>
      <w:rPr>
        <w:noProof/>
      </w:rPr>
      <w:fldChar w:fldCharType="end"/>
    </w:r>
  </w:p>
  <w:p w:rsidR="004229F0" w:rsidRDefault="004229F0">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38B" w:rsidRDefault="008A338B">
      <w:r>
        <w:separator/>
      </w:r>
    </w:p>
  </w:footnote>
  <w:footnote w:type="continuationSeparator" w:id="0">
    <w:p w:rsidR="008A338B" w:rsidRDefault="008A338B">
      <w:r>
        <w:continuationSeparator/>
      </w:r>
    </w:p>
  </w:footnote>
  <w:footnote w:type="continuationNotice" w:id="1">
    <w:p w:rsidR="008A338B" w:rsidRDefault="008A338B"/>
  </w:footnote>
  <w:footnote w:id="2">
    <w:p w:rsidR="004229F0" w:rsidRDefault="004229F0" w:rsidP="00130F9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3">
    <w:p w:rsidR="004229F0" w:rsidRDefault="004229F0" w:rsidP="00130F9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4">
    <w:p w:rsidR="004229F0" w:rsidRDefault="004229F0" w:rsidP="00130F91">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5">
    <w:p w:rsidR="00FC5445" w:rsidRDefault="00FC5445"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45" w:rsidRDefault="00B86962">
    <w:pPr>
      <w:pStyle w:val="afc"/>
      <w:jc w:val="center"/>
    </w:pPr>
    <w:r>
      <w:fldChar w:fldCharType="begin"/>
    </w:r>
    <w:r w:rsidR="00FC5445">
      <w:instrText xml:space="preserve"> PAGE   \* MERGEFORMAT </w:instrText>
    </w:r>
    <w:r>
      <w:fldChar w:fldCharType="separate"/>
    </w:r>
    <w:r w:rsidR="00C401CC">
      <w:rPr>
        <w:noProof/>
      </w:rPr>
      <w:t>32</w:t>
    </w:r>
    <w:r>
      <w:rPr>
        <w:noProof/>
      </w:rPr>
      <w:fldChar w:fldCharType="end"/>
    </w:r>
  </w:p>
  <w:p w:rsidR="00FC5445" w:rsidRDefault="00FC5445">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45" w:rsidRDefault="00FC5445">
    <w:pPr>
      <w:pStyle w:val="af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45" w:rsidRDefault="00B86962" w:rsidP="00510148">
    <w:pPr>
      <w:pStyle w:val="afc"/>
      <w:jc w:val="center"/>
    </w:pPr>
    <w:r>
      <w:fldChar w:fldCharType="begin"/>
    </w:r>
    <w:r w:rsidR="00FC5445">
      <w:instrText xml:space="preserve"> PAGE   \* MERGEFORMAT </w:instrText>
    </w:r>
    <w:r>
      <w:fldChar w:fldCharType="separate"/>
    </w:r>
    <w:r w:rsidR="00C401CC">
      <w:rPr>
        <w:noProof/>
      </w:rPr>
      <w:t>34</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45" w:rsidRDefault="00FC5445">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A2B5442"/>
    <w:multiLevelType w:val="hybridMultilevel"/>
    <w:tmpl w:val="1C1A7030"/>
    <w:lvl w:ilvl="0" w:tplc="6C5A4E58">
      <w:start w:val="1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4">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10900C9E"/>
    <w:multiLevelType w:val="hybridMultilevel"/>
    <w:tmpl w:val="5720D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1EEA30EF"/>
    <w:multiLevelType w:val="hybridMultilevel"/>
    <w:tmpl w:val="C3D448FE"/>
    <w:lvl w:ilvl="0" w:tplc="77BE2884">
      <w:start w:val="1"/>
      <w:numFmt w:val="decimal"/>
      <w:lvlText w:val="%1."/>
      <w:lvlJc w:val="left"/>
      <w:pPr>
        <w:ind w:left="1542" w:hanging="915"/>
      </w:pPr>
    </w:lvl>
    <w:lvl w:ilvl="1" w:tplc="04190019">
      <w:start w:val="1"/>
      <w:numFmt w:val="lowerLetter"/>
      <w:lvlText w:val="%2."/>
      <w:lvlJc w:val="left"/>
      <w:pPr>
        <w:ind w:left="1707" w:hanging="360"/>
      </w:pPr>
    </w:lvl>
    <w:lvl w:ilvl="2" w:tplc="0419001B">
      <w:start w:val="1"/>
      <w:numFmt w:val="lowerRoman"/>
      <w:lvlText w:val="%3."/>
      <w:lvlJc w:val="right"/>
      <w:pPr>
        <w:ind w:left="2427" w:hanging="180"/>
      </w:pPr>
    </w:lvl>
    <w:lvl w:ilvl="3" w:tplc="0419000F">
      <w:start w:val="1"/>
      <w:numFmt w:val="decimal"/>
      <w:lvlText w:val="%4."/>
      <w:lvlJc w:val="left"/>
      <w:pPr>
        <w:ind w:left="3147" w:hanging="360"/>
      </w:pPr>
    </w:lvl>
    <w:lvl w:ilvl="4" w:tplc="04190019">
      <w:start w:val="1"/>
      <w:numFmt w:val="lowerLetter"/>
      <w:lvlText w:val="%5."/>
      <w:lvlJc w:val="left"/>
      <w:pPr>
        <w:ind w:left="3867" w:hanging="360"/>
      </w:pPr>
    </w:lvl>
    <w:lvl w:ilvl="5" w:tplc="0419001B">
      <w:start w:val="1"/>
      <w:numFmt w:val="lowerRoman"/>
      <w:lvlText w:val="%6."/>
      <w:lvlJc w:val="right"/>
      <w:pPr>
        <w:ind w:left="4587" w:hanging="180"/>
      </w:pPr>
    </w:lvl>
    <w:lvl w:ilvl="6" w:tplc="0419000F">
      <w:start w:val="1"/>
      <w:numFmt w:val="decimal"/>
      <w:lvlText w:val="%7."/>
      <w:lvlJc w:val="left"/>
      <w:pPr>
        <w:ind w:left="5307" w:hanging="360"/>
      </w:pPr>
    </w:lvl>
    <w:lvl w:ilvl="7" w:tplc="04190019">
      <w:start w:val="1"/>
      <w:numFmt w:val="lowerLetter"/>
      <w:lvlText w:val="%8."/>
      <w:lvlJc w:val="left"/>
      <w:pPr>
        <w:ind w:left="6027" w:hanging="360"/>
      </w:pPr>
    </w:lvl>
    <w:lvl w:ilvl="8" w:tplc="0419001B">
      <w:start w:val="1"/>
      <w:numFmt w:val="lowerRoman"/>
      <w:lvlText w:val="%9."/>
      <w:lvlJc w:val="right"/>
      <w:pPr>
        <w:ind w:left="6747"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1">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2">
    <w:nsid w:val="28B27C7F"/>
    <w:multiLevelType w:val="hybridMultilevel"/>
    <w:tmpl w:val="7570B41C"/>
    <w:lvl w:ilvl="0" w:tplc="FFFFFFFF">
      <w:start w:val="3"/>
      <w:numFmt w:val="decimal"/>
      <w:lvlText w:val="%1."/>
      <w:lvlJc w:val="left"/>
      <w:pPr>
        <w:ind w:left="720" w:hanging="360"/>
      </w:pPr>
      <w:rPr>
        <w:rFonts w:hint="default"/>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50F6414"/>
    <w:multiLevelType w:val="multilevel"/>
    <w:tmpl w:val="E7C4EC2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9A74393"/>
    <w:multiLevelType w:val="multilevel"/>
    <w:tmpl w:val="5E1CB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7"/>
  </w:num>
  <w:num w:numId="8">
    <w:abstractNumId w:val="45"/>
  </w:num>
  <w:num w:numId="9">
    <w:abstractNumId w:val="39"/>
  </w:num>
  <w:num w:numId="10">
    <w:abstractNumId w:val="51"/>
  </w:num>
  <w:num w:numId="11">
    <w:abstractNumId w:val="36"/>
  </w:num>
  <w:num w:numId="12">
    <w:abstractNumId w:val="38"/>
  </w:num>
  <w:num w:numId="13">
    <w:abstractNumId w:val="34"/>
  </w:num>
  <w:num w:numId="14">
    <w:abstractNumId w:val="35"/>
  </w:num>
  <w:num w:numId="15">
    <w:abstractNumId w:val="49"/>
  </w:num>
  <w:num w:numId="16">
    <w:abstractNumId w:val="27"/>
  </w:num>
  <w:num w:numId="17">
    <w:abstractNumId w:val="46"/>
  </w:num>
  <w:num w:numId="18">
    <w:abstractNumId w:val="43"/>
  </w:num>
  <w:num w:numId="19">
    <w:abstractNumId w:val="44"/>
  </w:num>
  <w:num w:numId="20">
    <w:abstractNumId w:val="26"/>
  </w:num>
  <w:num w:numId="21">
    <w:abstractNumId w:val="33"/>
  </w:num>
  <w:num w:numId="22">
    <w:abstractNumId w:val="40"/>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41"/>
  </w:num>
  <w:num w:numId="26">
    <w:abstractNumId w:val="50"/>
  </w:num>
  <w:num w:numId="27">
    <w:abstractNumId w:val="25"/>
  </w:num>
  <w:num w:numId="28">
    <w:abstractNumId w:val="31"/>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C26"/>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95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9F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1B5A"/>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4BFB"/>
    <w:rsid w:val="005C58AF"/>
    <w:rsid w:val="005C5AB8"/>
    <w:rsid w:val="005C6744"/>
    <w:rsid w:val="005C69A6"/>
    <w:rsid w:val="005D0613"/>
    <w:rsid w:val="005D254E"/>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4238"/>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3B8"/>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3C9E"/>
    <w:rsid w:val="007F4927"/>
    <w:rsid w:val="008035D3"/>
    <w:rsid w:val="00804946"/>
    <w:rsid w:val="00805C57"/>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5784E"/>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338B"/>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0F49"/>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E704D"/>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962"/>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2A96"/>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01CC"/>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2872"/>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25A"/>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2"/>
    <w:uiPriority w:val="99"/>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sid w:val="00D83DFB"/>
    <w:rPr>
      <w:sz w:val="24"/>
      <w:szCs w:val="24"/>
      <w:lang w:eastAsia="ar-SA"/>
    </w:rPr>
  </w:style>
  <w:style w:type="character" w:customStyle="1" w:styleId="1d">
    <w:name w:val="Нижний колонтитул Знак1"/>
    <w:basedOn w:val="a1"/>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d"/>
    <w:rsid w:val="004229F0"/>
    <w:rPr>
      <w:sz w:val="28"/>
      <w:lang w:eastAsia="ar-SA"/>
    </w:rPr>
  </w:style>
  <w:style w:type="character" w:customStyle="1" w:styleId="1f">
    <w:name w:val="Текст сноски Знак1"/>
    <w:basedOn w:val="a1"/>
    <w:link w:val="aff"/>
    <w:rsid w:val="004229F0"/>
    <w:rPr>
      <w:lang w:eastAsia="ar-SA"/>
    </w:rPr>
  </w:style>
  <w:style w:type="character" w:customStyle="1" w:styleId="aff3">
    <w:name w:val="Название Знак"/>
    <w:basedOn w:val="a1"/>
    <w:link w:val="aff1"/>
    <w:rsid w:val="004229F0"/>
    <w:rPr>
      <w:rFonts w:ascii="Arial" w:hAnsi="Arial" w:cs="Arial"/>
      <w:b/>
      <w:bCs/>
      <w:kern w:val="1"/>
      <w:sz w:val="32"/>
      <w:szCs w:val="32"/>
      <w:lang w:eastAsia="ar-SA"/>
    </w:rPr>
  </w:style>
  <w:style w:type="character" w:customStyle="1" w:styleId="1f1">
    <w:name w:val="Подзаголовок Знак1"/>
    <w:basedOn w:val="a1"/>
    <w:link w:val="aff2"/>
    <w:rsid w:val="004229F0"/>
    <w:rPr>
      <w:b/>
      <w:bCs/>
      <w:sz w:val="24"/>
      <w:szCs w:val="24"/>
      <w:lang w:eastAsia="ar-SA"/>
    </w:rPr>
  </w:style>
  <w:style w:type="character" w:customStyle="1" w:styleId="1f3">
    <w:name w:val="Тема примечания Знак1"/>
    <w:basedOn w:val="1fc"/>
    <w:link w:val="aff6"/>
    <w:uiPriority w:val="99"/>
    <w:rsid w:val="004229F0"/>
    <w:rPr>
      <w:b/>
      <w:bCs/>
      <w:lang w:eastAsia="ar-SA"/>
    </w:rPr>
  </w:style>
  <w:style w:type="character" w:customStyle="1" w:styleId="1f4">
    <w:name w:val="Текст выноски Знак1"/>
    <w:basedOn w:val="a1"/>
    <w:link w:val="aff7"/>
    <w:uiPriority w:val="99"/>
    <w:rsid w:val="004229F0"/>
    <w:rPr>
      <w:rFonts w:ascii="Tahoma" w:hAnsi="Tahoma"/>
      <w:sz w:val="16"/>
      <w:szCs w:val="16"/>
      <w:lang w:eastAsia="ar-SA"/>
    </w:rPr>
  </w:style>
  <w:style w:type="character" w:customStyle="1" w:styleId="1fb">
    <w:name w:val="Текст концевой сноски Знак1"/>
    <w:basedOn w:val="a1"/>
    <w:link w:val="affd"/>
    <w:uiPriority w:val="99"/>
    <w:rsid w:val="004229F0"/>
    <w:rPr>
      <w:lang w:eastAsia="ar-SA"/>
    </w:rPr>
  </w:style>
  <w:style w:type="character" w:customStyle="1" w:styleId="320">
    <w:name w:val="Основной текст с отступом 3 Знак2"/>
    <w:basedOn w:val="a1"/>
    <w:uiPriority w:val="99"/>
    <w:semiHidden/>
    <w:rsid w:val="004229F0"/>
    <w:rPr>
      <w:rFonts w:ascii="Times New Roman" w:eastAsia="Times New Roman" w:hAnsi="Times New Roman" w:cs="Times New Roman"/>
      <w:sz w:val="16"/>
      <w:szCs w:val="16"/>
      <w:lang w:eastAsia="ar-SA"/>
    </w:rPr>
  </w:style>
  <w:style w:type="character" w:customStyle="1" w:styleId="hps">
    <w:name w:val="hps"/>
    <w:basedOn w:val="a1"/>
    <w:rsid w:val="004229F0"/>
  </w:style>
  <w:style w:type="character" w:customStyle="1" w:styleId="213">
    <w:name w:val="Основной текст с отступом 2 Знак1"/>
    <w:link w:val="27"/>
    <w:uiPriority w:val="99"/>
    <w:semiHidden/>
    <w:rsid w:val="004229F0"/>
    <w:rPr>
      <w:sz w:val="24"/>
      <w:szCs w:val="24"/>
      <w:lang w:eastAsia="ar-SA"/>
    </w:rPr>
  </w:style>
  <w:style w:type="paragraph" w:styleId="27">
    <w:name w:val="Body Text Indent 2"/>
    <w:basedOn w:val="a0"/>
    <w:link w:val="213"/>
    <w:uiPriority w:val="99"/>
    <w:semiHidden/>
    <w:unhideWhenUsed/>
    <w:rsid w:val="004229F0"/>
    <w:pPr>
      <w:spacing w:after="120" w:line="480" w:lineRule="auto"/>
      <w:ind w:left="283"/>
    </w:pPr>
  </w:style>
  <w:style w:type="character" w:customStyle="1" w:styleId="221">
    <w:name w:val="Основной текст с отступом 2 Знак2"/>
    <w:basedOn w:val="a1"/>
    <w:uiPriority w:val="99"/>
    <w:semiHidden/>
    <w:rsid w:val="004229F0"/>
    <w:rPr>
      <w:sz w:val="24"/>
      <w:szCs w:val="24"/>
      <w:lang w:eastAsia="ar-SA"/>
    </w:rPr>
  </w:style>
  <w:style w:type="paragraph" w:customStyle="1" w:styleId="1fd">
    <w:name w:val="???????1"/>
    <w:rsid w:val="004229F0"/>
    <w:pPr>
      <w:overflowPunct w:val="0"/>
      <w:autoSpaceDE w:val="0"/>
      <w:autoSpaceDN w:val="0"/>
      <w:adjustRightInd w:val="0"/>
      <w:textAlignment w:val="baseline"/>
    </w:pPr>
    <w:rPr>
      <w:lang w:eastAsia="en-US"/>
    </w:rPr>
  </w:style>
  <w:style w:type="paragraph" w:customStyle="1" w:styleId="afff6">
    <w:name w:val="无间隔"/>
    <w:uiPriority w:val="1"/>
    <w:qFormat/>
    <w:rsid w:val="004229F0"/>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4229F0"/>
    <w:pPr>
      <w:ind w:left="720"/>
    </w:pPr>
  </w:style>
  <w:style w:type="character" w:customStyle="1" w:styleId="Char">
    <w:name w:val="列出段落 Char"/>
    <w:link w:val="afff7"/>
    <w:uiPriority w:val="34"/>
    <w:locked/>
    <w:rsid w:val="004229F0"/>
    <w:rPr>
      <w:sz w:val="24"/>
      <w:szCs w:val="24"/>
      <w:lang w:eastAsia="ar-SA"/>
    </w:rPr>
  </w:style>
  <w:style w:type="character" w:customStyle="1" w:styleId="shorttext">
    <w:name w:val="short_text"/>
    <w:basedOn w:val="a1"/>
    <w:rsid w:val="004229F0"/>
  </w:style>
  <w:style w:type="paragraph" w:customStyle="1" w:styleId="a">
    <w:name w:val="Загоолвок по лев"/>
    <w:basedOn w:val="aff1"/>
    <w:qFormat/>
    <w:rsid w:val="004229F0"/>
    <w:pPr>
      <w:numPr>
        <w:numId w:val="28"/>
      </w:numPr>
      <w:suppressAutoHyphens w:val="0"/>
      <w:autoSpaceDN w:val="0"/>
      <w:adjustRightInd w:val="0"/>
      <w:spacing w:before="0" w:after="0"/>
      <w:ind w:left="0" w:firstLine="567"/>
      <w:jc w:val="left"/>
      <w:outlineLvl w:val="0"/>
    </w:pPr>
    <w:rPr>
      <w:rFonts w:ascii="Times New Roman" w:hAnsi="Times New Roman" w:cs="Times New Roman"/>
      <w:b w:val="0"/>
      <w:bCs w:val="0"/>
      <w:kern w:val="0"/>
      <w:sz w:val="28"/>
      <w:szCs w:val="28"/>
      <w:lang w:eastAsia="ru-RU"/>
    </w:rPr>
  </w:style>
  <w:style w:type="paragraph" w:customStyle="1" w:styleId="43">
    <w:name w:val="Обычный4"/>
    <w:rsid w:val="004229F0"/>
    <w:pPr>
      <w:spacing w:after="200" w:line="276" w:lineRule="auto"/>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2"/>
    <w:uiPriority w:val="99"/>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sid w:val="00D83DFB"/>
    <w:rPr>
      <w:sz w:val="24"/>
      <w:szCs w:val="24"/>
      <w:lang w:eastAsia="ar-SA"/>
    </w:rPr>
  </w:style>
  <w:style w:type="character" w:customStyle="1" w:styleId="1d">
    <w:name w:val="Нижний колонтитул Знак1"/>
    <w:basedOn w:val="a1"/>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d"/>
    <w:rsid w:val="004229F0"/>
    <w:rPr>
      <w:sz w:val="28"/>
      <w:lang w:eastAsia="ar-SA"/>
    </w:rPr>
  </w:style>
  <w:style w:type="character" w:customStyle="1" w:styleId="1f">
    <w:name w:val="Текст сноски Знак1"/>
    <w:basedOn w:val="a1"/>
    <w:link w:val="aff"/>
    <w:rsid w:val="004229F0"/>
    <w:rPr>
      <w:lang w:eastAsia="ar-SA"/>
    </w:rPr>
  </w:style>
  <w:style w:type="character" w:customStyle="1" w:styleId="aff3">
    <w:name w:val="Название Знак"/>
    <w:basedOn w:val="a1"/>
    <w:link w:val="aff1"/>
    <w:rsid w:val="004229F0"/>
    <w:rPr>
      <w:rFonts w:ascii="Arial" w:hAnsi="Arial" w:cs="Arial"/>
      <w:b/>
      <w:bCs/>
      <w:kern w:val="1"/>
      <w:sz w:val="32"/>
      <w:szCs w:val="32"/>
      <w:lang w:eastAsia="ar-SA"/>
    </w:rPr>
  </w:style>
  <w:style w:type="character" w:customStyle="1" w:styleId="1f1">
    <w:name w:val="Подзаголовок Знак1"/>
    <w:basedOn w:val="a1"/>
    <w:link w:val="aff2"/>
    <w:rsid w:val="004229F0"/>
    <w:rPr>
      <w:b/>
      <w:bCs/>
      <w:sz w:val="24"/>
      <w:szCs w:val="24"/>
      <w:lang w:eastAsia="ar-SA"/>
    </w:rPr>
  </w:style>
  <w:style w:type="character" w:customStyle="1" w:styleId="1f3">
    <w:name w:val="Тема примечания Знак1"/>
    <w:basedOn w:val="1fc"/>
    <w:link w:val="aff6"/>
    <w:uiPriority w:val="99"/>
    <w:rsid w:val="004229F0"/>
    <w:rPr>
      <w:b/>
      <w:bCs/>
      <w:lang w:eastAsia="ar-SA"/>
    </w:rPr>
  </w:style>
  <w:style w:type="character" w:customStyle="1" w:styleId="1f4">
    <w:name w:val="Текст выноски Знак1"/>
    <w:basedOn w:val="a1"/>
    <w:link w:val="aff7"/>
    <w:uiPriority w:val="99"/>
    <w:rsid w:val="004229F0"/>
    <w:rPr>
      <w:rFonts w:ascii="Tahoma" w:hAnsi="Tahoma"/>
      <w:sz w:val="16"/>
      <w:szCs w:val="16"/>
      <w:lang w:eastAsia="ar-SA"/>
    </w:rPr>
  </w:style>
  <w:style w:type="character" w:customStyle="1" w:styleId="1fb">
    <w:name w:val="Текст концевой сноски Знак1"/>
    <w:basedOn w:val="a1"/>
    <w:link w:val="affd"/>
    <w:uiPriority w:val="99"/>
    <w:rsid w:val="004229F0"/>
    <w:rPr>
      <w:lang w:eastAsia="ar-SA"/>
    </w:rPr>
  </w:style>
  <w:style w:type="character" w:customStyle="1" w:styleId="320">
    <w:name w:val="Основной текст с отступом 3 Знак2"/>
    <w:basedOn w:val="a1"/>
    <w:uiPriority w:val="99"/>
    <w:semiHidden/>
    <w:rsid w:val="004229F0"/>
    <w:rPr>
      <w:rFonts w:ascii="Times New Roman" w:eastAsia="Times New Roman" w:hAnsi="Times New Roman" w:cs="Times New Roman"/>
      <w:sz w:val="16"/>
      <w:szCs w:val="16"/>
      <w:lang w:eastAsia="ar-SA"/>
    </w:rPr>
  </w:style>
  <w:style w:type="character" w:customStyle="1" w:styleId="hps">
    <w:name w:val="hps"/>
    <w:basedOn w:val="a1"/>
    <w:rsid w:val="004229F0"/>
  </w:style>
  <w:style w:type="character" w:customStyle="1" w:styleId="213">
    <w:name w:val="Основной текст с отступом 2 Знак1"/>
    <w:link w:val="27"/>
    <w:uiPriority w:val="99"/>
    <w:semiHidden/>
    <w:rsid w:val="004229F0"/>
    <w:rPr>
      <w:sz w:val="24"/>
      <w:szCs w:val="24"/>
      <w:lang w:eastAsia="ar-SA"/>
    </w:rPr>
  </w:style>
  <w:style w:type="paragraph" w:styleId="27">
    <w:name w:val="Body Text Indent 2"/>
    <w:basedOn w:val="a0"/>
    <w:link w:val="213"/>
    <w:uiPriority w:val="99"/>
    <w:semiHidden/>
    <w:unhideWhenUsed/>
    <w:rsid w:val="004229F0"/>
    <w:pPr>
      <w:spacing w:after="120" w:line="480" w:lineRule="auto"/>
      <w:ind w:left="283"/>
    </w:pPr>
  </w:style>
  <w:style w:type="character" w:customStyle="1" w:styleId="221">
    <w:name w:val="Основной текст с отступом 2 Знак2"/>
    <w:basedOn w:val="a1"/>
    <w:uiPriority w:val="99"/>
    <w:semiHidden/>
    <w:rsid w:val="004229F0"/>
    <w:rPr>
      <w:sz w:val="24"/>
      <w:szCs w:val="24"/>
      <w:lang w:eastAsia="ar-SA"/>
    </w:rPr>
  </w:style>
  <w:style w:type="paragraph" w:customStyle="1" w:styleId="1fd">
    <w:name w:val="???????1"/>
    <w:rsid w:val="004229F0"/>
    <w:pPr>
      <w:overflowPunct w:val="0"/>
      <w:autoSpaceDE w:val="0"/>
      <w:autoSpaceDN w:val="0"/>
      <w:adjustRightInd w:val="0"/>
      <w:textAlignment w:val="baseline"/>
    </w:pPr>
    <w:rPr>
      <w:lang w:eastAsia="en-US"/>
    </w:rPr>
  </w:style>
  <w:style w:type="paragraph" w:customStyle="1" w:styleId="afff6">
    <w:name w:val="无间隔"/>
    <w:uiPriority w:val="1"/>
    <w:qFormat/>
    <w:rsid w:val="004229F0"/>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4229F0"/>
    <w:pPr>
      <w:ind w:left="720"/>
    </w:pPr>
  </w:style>
  <w:style w:type="character" w:customStyle="1" w:styleId="Char">
    <w:name w:val="列出段落 Char"/>
    <w:link w:val="afff7"/>
    <w:uiPriority w:val="34"/>
    <w:locked/>
    <w:rsid w:val="004229F0"/>
    <w:rPr>
      <w:sz w:val="24"/>
      <w:szCs w:val="24"/>
      <w:lang w:eastAsia="ar-SA"/>
    </w:rPr>
  </w:style>
  <w:style w:type="character" w:customStyle="1" w:styleId="shorttext">
    <w:name w:val="short_text"/>
    <w:basedOn w:val="a1"/>
    <w:rsid w:val="004229F0"/>
  </w:style>
  <w:style w:type="paragraph" w:customStyle="1" w:styleId="a">
    <w:name w:val="Загоолвок по лев"/>
    <w:basedOn w:val="aff1"/>
    <w:qFormat/>
    <w:rsid w:val="004229F0"/>
    <w:pPr>
      <w:numPr>
        <w:numId w:val="28"/>
      </w:numPr>
      <w:suppressAutoHyphens w:val="0"/>
      <w:autoSpaceDN w:val="0"/>
      <w:adjustRightInd w:val="0"/>
      <w:spacing w:before="0" w:after="0"/>
      <w:ind w:left="0" w:firstLine="567"/>
      <w:jc w:val="left"/>
      <w:outlineLvl w:val="0"/>
    </w:pPr>
    <w:rPr>
      <w:rFonts w:ascii="Times New Roman" w:hAnsi="Times New Roman" w:cs="Times New Roman"/>
      <w:b w:val="0"/>
      <w:bCs w:val="0"/>
      <w:kern w:val="0"/>
      <w:sz w:val="28"/>
      <w:szCs w:val="28"/>
      <w:lang w:eastAsia="ru-RU"/>
    </w:rPr>
  </w:style>
  <w:style w:type="paragraph" w:customStyle="1" w:styleId="43">
    <w:name w:val="Обычный4"/>
    <w:rsid w:val="004229F0"/>
    <w:pPr>
      <w:spacing w:after="200" w:line="276" w:lineRule="auto"/>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BoldorzhievaVIU@trcont.ru" TargetMode="External"/><Relationship Id="rId26" Type="http://schemas.openxmlformats.org/officeDocument/2006/relationships/hyperlink" Target="consultantplus://offline/ref=018666CA2845A61A38A90A89428D75220F27391B587203B36B4F0B07890522472502BC083F4EDAC40Av2H"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29" Type="http://schemas.openxmlformats.org/officeDocument/2006/relationships/hyperlink" Target="http://www.trcont.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3.xml"/><Relationship Id="rId28" Type="http://schemas.openxmlformats.org/officeDocument/2006/relationships/hyperlink" Target="mailto:zabzd@trcont.ru" TargetMode="Externa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hyperlink" Target="https://www.nalog.ru/rn77/taxation/submission_statements/oper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2.xml"/><Relationship Id="rId27" Type="http://schemas.openxmlformats.org/officeDocument/2006/relationships/hyperlink" Target="consultantplus://offline/main?base=CMB;n=15753;fld=134;dst=100016" TargetMode="Externa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95A736-A4B3-46C8-9C88-4DAEDEBD922B}">
  <ds:schemaRefs>
    <ds:schemaRef ds:uri="http://schemas.openxmlformats.org/officeDocument/2006/bibliography"/>
  </ds:schemaRefs>
</ds:datastoreItem>
</file>

<file path=customXml/itemProps3.xml><?xml version="1.0" encoding="utf-8"?>
<ds:datastoreItem xmlns:ds="http://schemas.openxmlformats.org/officeDocument/2006/customXml" ds:itemID="{B6B34703-3E11-404A-9111-AAA24E6C6CE7}">
  <ds:schemaRefs>
    <ds:schemaRef ds:uri="http://schemas.openxmlformats.org/officeDocument/2006/bibliography"/>
  </ds:schemaRefs>
</ds:datastoreItem>
</file>

<file path=customXml/itemProps4.xml><?xml version="1.0" encoding="utf-8"?>
<ds:datastoreItem xmlns:ds="http://schemas.openxmlformats.org/officeDocument/2006/customXml" ds:itemID="{98756D67-A927-4BCB-B64F-9B7A26995D3C}">
  <ds:schemaRefs>
    <ds:schemaRef ds:uri="http://schemas.openxmlformats.org/officeDocument/2006/bibliography"/>
  </ds:schemaRefs>
</ds:datastoreItem>
</file>

<file path=customXml/itemProps5.xml><?xml version="1.0" encoding="utf-8"?>
<ds:datastoreItem xmlns:ds="http://schemas.openxmlformats.org/officeDocument/2006/customXml" ds:itemID="{F987CF30-937B-495F-A34A-64298DD49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78</Pages>
  <Words>27010</Words>
  <Characters>153962</Characters>
  <Application>Microsoft Office Word</Application>
  <DocSecurity>0</DocSecurity>
  <Lines>1283</Lines>
  <Paragraphs>361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180611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BoldorzhievaVIU</cp:lastModifiedBy>
  <cp:revision>17</cp:revision>
  <cp:lastPrinted>2014-09-23T06:50:00Z</cp:lastPrinted>
  <dcterms:created xsi:type="dcterms:W3CDTF">2020-06-29T15:27:00Z</dcterms:created>
  <dcterms:modified xsi:type="dcterms:W3CDTF">2022-07-28T02:46:00Z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