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C619A" w:rsidRDefault="00B87BC7">
      <w:pPr>
        <w:tabs>
          <w:tab w:val="left" w:pos="4962"/>
        </w:tabs>
        <w:ind w:left="4820"/>
        <w:rPr>
          <w:b/>
          <w:bCs/>
          <w:sz w:val="28"/>
          <w:szCs w:val="28"/>
        </w:rPr>
      </w:pPr>
      <w:r>
        <w:rPr>
          <w:b/>
          <w:bCs/>
          <w:sz w:val="28"/>
          <w:szCs w:val="28"/>
        </w:rPr>
        <w:t>Председатель Конкурсной комиссии аппарата управления ПАО «</w:t>
      </w:r>
      <w:proofErr w:type="spellStart"/>
      <w:r>
        <w:rPr>
          <w:b/>
          <w:bCs/>
          <w:sz w:val="28"/>
          <w:szCs w:val="28"/>
        </w:rPr>
        <w:t>ТрансКонтейнер</w:t>
      </w:r>
      <w:proofErr w:type="spellEnd"/>
      <w:r>
        <w:rPr>
          <w:b/>
          <w:bCs/>
          <w:sz w:val="28"/>
          <w:szCs w:val="28"/>
        </w:rPr>
        <w:t xml:space="preserve">» </w:t>
      </w:r>
    </w:p>
    <w:p w:rsidR="004F2FB3" w:rsidRPr="00C8296E" w:rsidRDefault="004F2FB3" w:rsidP="004F2FB3">
      <w:pPr>
        <w:tabs>
          <w:tab w:val="left" w:pos="4962"/>
        </w:tabs>
        <w:ind w:left="4820"/>
        <w:rPr>
          <w:b/>
          <w:bCs/>
          <w:sz w:val="28"/>
          <w:szCs w:val="28"/>
        </w:rPr>
      </w:pPr>
    </w:p>
    <w:p w:rsidR="004F2FB3" w:rsidRPr="00973EBB" w:rsidRDefault="004F2FB3" w:rsidP="004F2FB3">
      <w:pPr>
        <w:tabs>
          <w:tab w:val="left" w:pos="4962"/>
        </w:tabs>
        <w:ind w:left="4820"/>
        <w:rPr>
          <w:b/>
          <w:bCs/>
          <w:sz w:val="28"/>
          <w:szCs w:val="28"/>
        </w:rPr>
      </w:pPr>
      <w:r w:rsidRPr="00973EBB">
        <w:rPr>
          <w:b/>
          <w:bCs/>
          <w:sz w:val="28"/>
          <w:szCs w:val="28"/>
        </w:rPr>
        <w:t xml:space="preserve">____________________ </w:t>
      </w:r>
    </w:p>
    <w:p w:rsidR="008C619A" w:rsidRPr="00973EBB" w:rsidRDefault="008C619A">
      <w:pPr>
        <w:tabs>
          <w:tab w:val="left" w:pos="4962"/>
        </w:tabs>
        <w:ind w:left="4820"/>
        <w:rPr>
          <w:b/>
          <w:bCs/>
          <w:sz w:val="28"/>
          <w:szCs w:val="28"/>
        </w:rPr>
      </w:pPr>
    </w:p>
    <w:p w:rsidR="004F2FB3" w:rsidRPr="00973EBB" w:rsidRDefault="00B87BC7" w:rsidP="00B87BC7">
      <w:pPr>
        <w:shd w:val="clear" w:color="auto" w:fill="FFFFFF" w:themeFill="background1"/>
        <w:tabs>
          <w:tab w:val="left" w:pos="4962"/>
        </w:tabs>
        <w:ind w:left="4820"/>
        <w:rPr>
          <w:b/>
          <w:bCs/>
          <w:sz w:val="28"/>
          <w:szCs w:val="28"/>
        </w:rPr>
      </w:pPr>
      <w:r w:rsidRPr="00973EBB">
        <w:rPr>
          <w:b/>
          <w:bCs/>
          <w:sz w:val="28"/>
          <w:szCs w:val="28"/>
        </w:rPr>
        <w:t>Пронин Сергей Михайлович</w:t>
      </w:r>
      <w:r w:rsidRPr="00973EBB" w:rsidDel="00403076">
        <w:rPr>
          <w:b/>
          <w:bCs/>
          <w:sz w:val="28"/>
          <w:szCs w:val="28"/>
        </w:rPr>
        <w:t xml:space="preserve"> </w:t>
      </w:r>
    </w:p>
    <w:p w:rsidR="00B87BC7" w:rsidRPr="00973EBB" w:rsidRDefault="00B87BC7" w:rsidP="00B87BC7">
      <w:pPr>
        <w:shd w:val="clear" w:color="auto" w:fill="FFFFFF" w:themeFill="background1"/>
        <w:tabs>
          <w:tab w:val="left" w:pos="4962"/>
        </w:tabs>
        <w:ind w:left="4820"/>
        <w:rPr>
          <w:b/>
          <w:bCs/>
          <w:sz w:val="28"/>
          <w:szCs w:val="28"/>
        </w:rPr>
      </w:pPr>
    </w:p>
    <w:p w:rsidR="008C619A" w:rsidRPr="00973EBB" w:rsidRDefault="00B87BC7">
      <w:pPr>
        <w:tabs>
          <w:tab w:val="left" w:pos="4962"/>
        </w:tabs>
        <w:ind w:left="4820"/>
        <w:rPr>
          <w:b/>
          <w:bCs/>
          <w:sz w:val="28"/>
        </w:rPr>
      </w:pPr>
      <w:r w:rsidRPr="00973EBB">
        <w:rPr>
          <w:b/>
          <w:bCs/>
          <w:sz w:val="28"/>
          <w:szCs w:val="28"/>
        </w:rPr>
        <w:t>«</w:t>
      </w:r>
      <w:r w:rsidR="001B4A60">
        <w:rPr>
          <w:b/>
          <w:bCs/>
          <w:sz w:val="28"/>
          <w:szCs w:val="28"/>
        </w:rPr>
        <w:t>18</w:t>
      </w:r>
      <w:r w:rsidRPr="00973EBB">
        <w:rPr>
          <w:b/>
          <w:bCs/>
          <w:sz w:val="28"/>
          <w:szCs w:val="28"/>
        </w:rPr>
        <w:t>» февраля 2020 года</w:t>
      </w:r>
    </w:p>
    <w:p w:rsidR="007D6548" w:rsidRPr="00973EBB" w:rsidRDefault="007D6548">
      <w:pPr>
        <w:ind w:firstLine="709"/>
        <w:rPr>
          <w:b/>
          <w:bCs/>
          <w:spacing w:val="20"/>
          <w:sz w:val="28"/>
          <w:szCs w:val="28"/>
        </w:rPr>
      </w:pPr>
    </w:p>
    <w:p w:rsidR="007D6548" w:rsidRPr="00973EBB" w:rsidRDefault="007D6548">
      <w:pPr>
        <w:spacing w:after="120"/>
        <w:jc w:val="center"/>
        <w:rPr>
          <w:b/>
          <w:bCs/>
          <w:sz w:val="40"/>
          <w:szCs w:val="40"/>
        </w:rPr>
      </w:pPr>
    </w:p>
    <w:p w:rsidR="007D6548" w:rsidRPr="00973EBB" w:rsidRDefault="007D6548">
      <w:pPr>
        <w:spacing w:after="120"/>
        <w:jc w:val="center"/>
        <w:rPr>
          <w:b/>
          <w:bCs/>
          <w:sz w:val="40"/>
          <w:szCs w:val="40"/>
        </w:rPr>
      </w:pPr>
      <w:r w:rsidRPr="00973EBB">
        <w:rPr>
          <w:b/>
          <w:bCs/>
          <w:sz w:val="40"/>
          <w:szCs w:val="40"/>
        </w:rPr>
        <w:t>ДОКУМЕНТАЦИЯ О ЗАКУПКЕ</w:t>
      </w:r>
    </w:p>
    <w:p w:rsidR="00CA5D58" w:rsidRPr="00973EBB" w:rsidRDefault="00CA5D58" w:rsidP="00CA5D58">
      <w:pPr>
        <w:spacing w:after="120"/>
        <w:jc w:val="center"/>
        <w:rPr>
          <w:b/>
          <w:bCs/>
          <w:sz w:val="40"/>
          <w:szCs w:val="40"/>
        </w:rPr>
      </w:pPr>
      <w:r w:rsidRPr="00973EBB">
        <w:rPr>
          <w:b/>
          <w:bCs/>
          <w:sz w:val="40"/>
          <w:szCs w:val="40"/>
        </w:rPr>
        <w:t>СПОСОБОМ РАЗМЕЩЕНИЯ ОФЕРТЫ</w:t>
      </w:r>
    </w:p>
    <w:p w:rsidR="00CA5D58" w:rsidRPr="00973EBB" w:rsidRDefault="00CA5D58" w:rsidP="00CA5D58">
      <w:pPr>
        <w:spacing w:after="120"/>
        <w:jc w:val="center"/>
        <w:rPr>
          <w:b/>
          <w:bCs/>
        </w:rPr>
      </w:pPr>
    </w:p>
    <w:p w:rsidR="007D6548" w:rsidRPr="00973EBB" w:rsidRDefault="006400A0" w:rsidP="00305BD2">
      <w:pPr>
        <w:spacing w:after="120"/>
        <w:jc w:val="center"/>
        <w:outlineLvl w:val="0"/>
        <w:rPr>
          <w:b/>
          <w:bCs/>
          <w:sz w:val="32"/>
          <w:szCs w:val="32"/>
        </w:rPr>
      </w:pPr>
      <w:r w:rsidRPr="00973EBB">
        <w:rPr>
          <w:b/>
          <w:bCs/>
          <w:sz w:val="32"/>
          <w:szCs w:val="32"/>
        </w:rPr>
        <w:t>Раздел 1. Общие положения</w:t>
      </w:r>
    </w:p>
    <w:p w:rsidR="007D6548" w:rsidRPr="00973EBB" w:rsidRDefault="007D6548">
      <w:pPr>
        <w:spacing w:after="120"/>
        <w:ind w:firstLine="709"/>
        <w:jc w:val="center"/>
        <w:rPr>
          <w:b/>
          <w:bCs/>
          <w:sz w:val="20"/>
          <w:szCs w:val="20"/>
        </w:rPr>
      </w:pPr>
    </w:p>
    <w:p w:rsidR="007D6548" w:rsidRPr="00973EBB" w:rsidRDefault="007D6548" w:rsidP="00F356EB">
      <w:pPr>
        <w:pStyle w:val="19"/>
        <w:numPr>
          <w:ilvl w:val="1"/>
          <w:numId w:val="1"/>
        </w:numPr>
        <w:tabs>
          <w:tab w:val="clear" w:pos="720"/>
          <w:tab w:val="num" w:pos="567"/>
        </w:tabs>
        <w:ind w:left="0" w:firstLine="709"/>
        <w:outlineLvl w:val="1"/>
        <w:rPr>
          <w:b/>
          <w:szCs w:val="28"/>
        </w:rPr>
      </w:pPr>
      <w:r w:rsidRPr="00973EBB">
        <w:rPr>
          <w:b/>
          <w:szCs w:val="28"/>
        </w:rPr>
        <w:t>Общие положения</w:t>
      </w:r>
    </w:p>
    <w:p w:rsidR="00C8342D" w:rsidRPr="00973EBB" w:rsidRDefault="00A81242" w:rsidP="00D72C8B">
      <w:pPr>
        <w:pStyle w:val="19"/>
        <w:numPr>
          <w:ilvl w:val="2"/>
          <w:numId w:val="1"/>
        </w:numPr>
        <w:ind w:left="0" w:firstLine="709"/>
      </w:pPr>
      <w:r w:rsidRPr="00973EBB">
        <w:rPr>
          <w:szCs w:val="28"/>
        </w:rPr>
        <w:t>Публичное акционерное общество «Центр по перевозке грузов в контейнерах «</w:t>
      </w:r>
      <w:proofErr w:type="spellStart"/>
      <w:r w:rsidRPr="00973EBB">
        <w:rPr>
          <w:szCs w:val="28"/>
        </w:rPr>
        <w:t>ТрансКонтейнер</w:t>
      </w:r>
      <w:proofErr w:type="spellEnd"/>
      <w:r w:rsidRPr="00973EBB">
        <w:rPr>
          <w:szCs w:val="28"/>
        </w:rPr>
        <w:t>» (ПАО «</w:t>
      </w:r>
      <w:proofErr w:type="spellStart"/>
      <w:r w:rsidRPr="00973EBB">
        <w:rPr>
          <w:szCs w:val="28"/>
        </w:rPr>
        <w:t>ТрансКонтейнер</w:t>
      </w:r>
      <w:proofErr w:type="spellEnd"/>
      <w:r w:rsidRPr="00973EBB">
        <w:rPr>
          <w:szCs w:val="28"/>
        </w:rPr>
        <w:t>») (далее – Заказчик), руководствуясь положением о порядке закупки товаров, работ, услуг для нужд ПАО «</w:t>
      </w:r>
      <w:proofErr w:type="spellStart"/>
      <w:r w:rsidRPr="00973EBB">
        <w:rPr>
          <w:szCs w:val="28"/>
        </w:rPr>
        <w:t>ТрансКонтейнер</w:t>
      </w:r>
      <w:proofErr w:type="spellEnd"/>
      <w:r w:rsidRPr="00973EBB">
        <w:rPr>
          <w:szCs w:val="28"/>
        </w:rPr>
        <w:t xml:space="preserve">», </w:t>
      </w:r>
      <w:r w:rsidRPr="00973EBB">
        <w:t>утвержденным решением совета директоров ПАО «</w:t>
      </w:r>
      <w:proofErr w:type="spellStart"/>
      <w:r w:rsidRPr="00973EBB">
        <w:t>ТрансКонтейнер</w:t>
      </w:r>
      <w:proofErr w:type="spellEnd"/>
      <w:r w:rsidRPr="00973EBB">
        <w:t xml:space="preserve">» от 26 декабря 2018 г. </w:t>
      </w:r>
      <w:r w:rsidRPr="00973EBB">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C619A" w:rsidRDefault="00B87BC7">
      <w:pPr>
        <w:pStyle w:val="19"/>
        <w:ind w:firstLine="709"/>
        <w:rPr>
          <w:szCs w:val="28"/>
        </w:rPr>
      </w:pPr>
      <w:r w:rsidRPr="00973EBB">
        <w:rPr>
          <w:rFonts w:eastAsia="Times New Roman"/>
          <w:szCs w:val="28"/>
        </w:rPr>
        <w:t>з</w:t>
      </w:r>
      <w:r w:rsidRPr="00973EBB">
        <w:t>акупку способом размещения оферты № РО-</w:t>
      </w:r>
      <w:r w:rsidR="001B4A60">
        <w:t>ЦКПЦЛ</w:t>
      </w:r>
      <w:r w:rsidRPr="00973EBB">
        <w:t>-20-</w:t>
      </w:r>
      <w:r w:rsidR="001B4A60">
        <w:t>0010</w:t>
      </w:r>
      <w:r w:rsidRPr="00973EBB">
        <w:t xml:space="preserve"> по предмету закупки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w:t>
      </w:r>
      <w:r>
        <w:t xml:space="preserve">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w:t>
      </w:r>
      <w:r>
        <w:rPr>
          <w:szCs w:val="28"/>
        </w:rPr>
        <w:lastRenderedPageBreak/>
        <w:t>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lastRenderedPageBreak/>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w:t>
      </w:r>
      <w:r>
        <w:lastRenderedPageBreak/>
        <w:t>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C619A" w:rsidRDefault="00B87BC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154CD1">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w:t>
      </w:r>
      <w:r w:rsidRPr="00B87BC7">
        <w:rPr>
          <w:color w:val="000000" w:themeColor="text1"/>
          <w:sz w:val="28"/>
          <w:szCs w:val="28"/>
        </w:rPr>
        <w:t xml:space="preserve">каких-либо положений подпункта 1.4.1 настоящей документации о закупке: </w:t>
      </w:r>
      <w:hyperlink r:id="rId14" w:history="1">
        <w:r w:rsidRPr="00B87BC7">
          <w:rPr>
            <w:color w:val="000000" w:themeColor="text1"/>
            <w:sz w:val="28"/>
            <w:szCs w:val="28"/>
          </w:rPr>
          <w:t>линия доверия «стоп коррупция»</w:t>
        </w:r>
      </w:hyperlink>
      <w:r w:rsidRPr="00B87BC7">
        <w:rPr>
          <w:color w:val="000000" w:themeColor="text1"/>
          <w:sz w:val="28"/>
          <w:szCs w:val="28"/>
        </w:rPr>
        <w:t xml:space="preserve">, электронная почта </w:t>
      </w:r>
      <w:hyperlink r:id="rId15" w:history="1">
        <w:r w:rsidRPr="00B87BC7">
          <w:rPr>
            <w:color w:val="000000" w:themeColor="text1"/>
            <w:sz w:val="28"/>
            <w:szCs w:val="28"/>
          </w:rPr>
          <w:t>anticorr@trcont.ru</w:t>
        </w:r>
      </w:hyperlink>
      <w:r w:rsidRPr="00B87BC7">
        <w:rPr>
          <w:color w:val="000000" w:themeColor="text1"/>
          <w:sz w:val="28"/>
          <w:szCs w:val="28"/>
        </w:rPr>
        <w:t xml:space="preserve">. Заказчик, получивший </w:t>
      </w:r>
      <w:r>
        <w:rPr>
          <w:color w:val="000000"/>
          <w:sz w:val="28"/>
          <w:szCs w:val="28"/>
        </w:rPr>
        <w:t xml:space="preserve">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lastRenderedPageBreak/>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лота(-</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w:t>
      </w:r>
      <w:r>
        <w:rPr>
          <w:sz w:val="28"/>
        </w:rPr>
        <w:lastRenderedPageBreak/>
        <w:t xml:space="preserve">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AA1400"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C619A" w:rsidRDefault="00B87BC7">
      <w:pPr>
        <w:pStyle w:val="af9"/>
        <w:numPr>
          <w:ilvl w:val="0"/>
          <w:numId w:val="20"/>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anchorId="276AAE31" wp14:editId="76332E6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973EBB" w:rsidRPr="007E6DE4" w:rsidRDefault="00973EBB" w:rsidP="00542481">
                            <w:pPr>
                              <w:jc w:val="center"/>
                              <w:rPr>
                                <w:b/>
                                <w:sz w:val="28"/>
                                <w:szCs w:val="28"/>
                              </w:rPr>
                            </w:pPr>
                            <w:r w:rsidRPr="007E6DE4">
                              <w:rPr>
                                <w:b/>
                                <w:sz w:val="28"/>
                                <w:szCs w:val="28"/>
                              </w:rPr>
                              <w:t>_____________________________________________</w:t>
                            </w:r>
                            <w:r>
                              <w:rPr>
                                <w:b/>
                                <w:sz w:val="28"/>
                                <w:szCs w:val="28"/>
                              </w:rPr>
                              <w:t>,</w:t>
                            </w:r>
                          </w:p>
                          <w:p w:rsidR="00973EBB" w:rsidRDefault="00973EBB" w:rsidP="00542481">
                            <w:pPr>
                              <w:jc w:val="center"/>
                              <w:rPr>
                                <w:sz w:val="28"/>
                                <w:szCs w:val="28"/>
                              </w:rPr>
                            </w:pPr>
                            <w:r w:rsidRPr="007E6DE4">
                              <w:rPr>
                                <w:i/>
                                <w:sz w:val="20"/>
                                <w:szCs w:val="20"/>
                              </w:rPr>
                              <w:t>наименование претендента</w:t>
                            </w:r>
                          </w:p>
                          <w:p w:rsidR="00973EBB" w:rsidRPr="007E6DE4" w:rsidRDefault="00973EBB" w:rsidP="00542481">
                            <w:pPr>
                              <w:jc w:val="center"/>
                              <w:rPr>
                                <w:b/>
                                <w:sz w:val="28"/>
                                <w:szCs w:val="28"/>
                              </w:rPr>
                            </w:pPr>
                            <w:r w:rsidRPr="007E6DE4">
                              <w:rPr>
                                <w:b/>
                                <w:sz w:val="28"/>
                                <w:szCs w:val="28"/>
                              </w:rPr>
                              <w:t>________________________________________</w:t>
                            </w:r>
                          </w:p>
                          <w:p w:rsidR="00973EBB" w:rsidRPr="007E6DE4" w:rsidRDefault="00973EBB" w:rsidP="00542481">
                            <w:pPr>
                              <w:jc w:val="center"/>
                              <w:rPr>
                                <w:i/>
                                <w:sz w:val="20"/>
                                <w:szCs w:val="20"/>
                              </w:rPr>
                            </w:pPr>
                            <w:r w:rsidRPr="007E6DE4">
                              <w:rPr>
                                <w:i/>
                                <w:sz w:val="20"/>
                                <w:szCs w:val="20"/>
                              </w:rPr>
                              <w:t>государство регистрации претендента</w:t>
                            </w:r>
                          </w:p>
                          <w:p w:rsidR="00973EBB" w:rsidRPr="007E6DE4" w:rsidRDefault="00973EBB" w:rsidP="00542481">
                            <w:pPr>
                              <w:jc w:val="center"/>
                              <w:rPr>
                                <w:b/>
                                <w:sz w:val="28"/>
                                <w:szCs w:val="28"/>
                              </w:rPr>
                            </w:pPr>
                            <w:r w:rsidRPr="007E6DE4">
                              <w:rPr>
                                <w:b/>
                                <w:sz w:val="28"/>
                                <w:szCs w:val="28"/>
                              </w:rPr>
                              <w:t>_____________________________</w:t>
                            </w:r>
                            <w:r>
                              <w:rPr>
                                <w:b/>
                                <w:sz w:val="28"/>
                                <w:szCs w:val="28"/>
                              </w:rPr>
                              <w:t>__________________</w:t>
                            </w:r>
                          </w:p>
                          <w:p w:rsidR="00973EBB" w:rsidRPr="007E6DE4" w:rsidRDefault="00973EBB" w:rsidP="00542481">
                            <w:pPr>
                              <w:jc w:val="center"/>
                              <w:rPr>
                                <w:i/>
                                <w:sz w:val="20"/>
                                <w:szCs w:val="20"/>
                              </w:rPr>
                            </w:pPr>
                            <w:r w:rsidRPr="007E6DE4">
                              <w:rPr>
                                <w:i/>
                                <w:sz w:val="20"/>
                                <w:szCs w:val="20"/>
                              </w:rPr>
                              <w:t>ИНН претендента (для претендентов-резидентов Российской Федерации)</w:t>
                            </w:r>
                          </w:p>
                          <w:p w:rsidR="00973EBB" w:rsidRDefault="00973EBB" w:rsidP="00542481">
                            <w:pPr>
                              <w:jc w:val="both"/>
                            </w:pPr>
                          </w:p>
                          <w:p w:rsidR="00973EBB" w:rsidRDefault="00973EBB">
                            <w:pPr>
                              <w:jc w:val="center"/>
                              <w:rPr>
                                <w:b/>
                              </w:rPr>
                            </w:pPr>
                            <w:r>
                              <w:rPr>
                                <w:b/>
                              </w:rPr>
                              <w:t>ЗАЯВКА НА УЧАСТИЕ В ПРОЦЕДУРЕ</w:t>
                            </w:r>
                            <w:r>
                              <w:rPr>
                                <w:b/>
                              </w:rPr>
                              <w:br/>
                              <w:t>СПОСОБОМ РАЗМЕЩЕНИЯ ОФЕРТЫ</w:t>
                            </w:r>
                            <w:r>
                              <w:rPr>
                                <w:b/>
                              </w:rPr>
                              <w:br/>
                              <w:t xml:space="preserve"> № </w:t>
                            </w:r>
                          </w:p>
                          <w:p w:rsidR="00973EBB" w:rsidRPr="003C6269" w:rsidRDefault="00973EBB" w:rsidP="00542481">
                            <w:pPr>
                              <w:jc w:val="center"/>
                              <w:rPr>
                                <w:b/>
                              </w:rPr>
                            </w:pPr>
                            <w:r>
                              <w:rPr>
                                <w:b/>
                              </w:rPr>
                              <w:t>(лот № _________)</w:t>
                            </w:r>
                          </w:p>
                          <w:p w:rsidR="00973EBB" w:rsidRPr="00521EAB" w:rsidRDefault="00973EBB"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6AAE31"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973EBB" w:rsidRPr="007E6DE4" w:rsidRDefault="00973EBB" w:rsidP="00542481">
                      <w:pPr>
                        <w:jc w:val="center"/>
                        <w:rPr>
                          <w:b/>
                          <w:sz w:val="28"/>
                          <w:szCs w:val="28"/>
                        </w:rPr>
                      </w:pPr>
                      <w:r w:rsidRPr="007E6DE4">
                        <w:rPr>
                          <w:b/>
                          <w:sz w:val="28"/>
                          <w:szCs w:val="28"/>
                        </w:rPr>
                        <w:t>_____________________________________________</w:t>
                      </w:r>
                      <w:r>
                        <w:rPr>
                          <w:b/>
                          <w:sz w:val="28"/>
                          <w:szCs w:val="28"/>
                        </w:rPr>
                        <w:t>,</w:t>
                      </w:r>
                    </w:p>
                    <w:p w:rsidR="00973EBB" w:rsidRDefault="00973EBB" w:rsidP="00542481">
                      <w:pPr>
                        <w:jc w:val="center"/>
                        <w:rPr>
                          <w:sz w:val="28"/>
                          <w:szCs w:val="28"/>
                        </w:rPr>
                      </w:pPr>
                      <w:r w:rsidRPr="007E6DE4">
                        <w:rPr>
                          <w:i/>
                          <w:sz w:val="20"/>
                          <w:szCs w:val="20"/>
                        </w:rPr>
                        <w:t>наименование претендента</w:t>
                      </w:r>
                    </w:p>
                    <w:p w:rsidR="00973EBB" w:rsidRPr="007E6DE4" w:rsidRDefault="00973EBB" w:rsidP="00542481">
                      <w:pPr>
                        <w:jc w:val="center"/>
                        <w:rPr>
                          <w:b/>
                          <w:sz w:val="28"/>
                          <w:szCs w:val="28"/>
                        </w:rPr>
                      </w:pPr>
                      <w:r w:rsidRPr="007E6DE4">
                        <w:rPr>
                          <w:b/>
                          <w:sz w:val="28"/>
                          <w:szCs w:val="28"/>
                        </w:rPr>
                        <w:t>________________________________________</w:t>
                      </w:r>
                    </w:p>
                    <w:p w:rsidR="00973EBB" w:rsidRPr="007E6DE4" w:rsidRDefault="00973EBB" w:rsidP="00542481">
                      <w:pPr>
                        <w:jc w:val="center"/>
                        <w:rPr>
                          <w:i/>
                          <w:sz w:val="20"/>
                          <w:szCs w:val="20"/>
                        </w:rPr>
                      </w:pPr>
                      <w:r w:rsidRPr="007E6DE4">
                        <w:rPr>
                          <w:i/>
                          <w:sz w:val="20"/>
                          <w:szCs w:val="20"/>
                        </w:rPr>
                        <w:t>государство регистрации претендента</w:t>
                      </w:r>
                    </w:p>
                    <w:p w:rsidR="00973EBB" w:rsidRPr="007E6DE4" w:rsidRDefault="00973EBB" w:rsidP="00542481">
                      <w:pPr>
                        <w:jc w:val="center"/>
                        <w:rPr>
                          <w:b/>
                          <w:sz w:val="28"/>
                          <w:szCs w:val="28"/>
                        </w:rPr>
                      </w:pPr>
                      <w:r w:rsidRPr="007E6DE4">
                        <w:rPr>
                          <w:b/>
                          <w:sz w:val="28"/>
                          <w:szCs w:val="28"/>
                        </w:rPr>
                        <w:t>_____________________________</w:t>
                      </w:r>
                      <w:r>
                        <w:rPr>
                          <w:b/>
                          <w:sz w:val="28"/>
                          <w:szCs w:val="28"/>
                        </w:rPr>
                        <w:t>__________________</w:t>
                      </w:r>
                    </w:p>
                    <w:p w:rsidR="00973EBB" w:rsidRPr="007E6DE4" w:rsidRDefault="00973EBB" w:rsidP="00542481">
                      <w:pPr>
                        <w:jc w:val="center"/>
                        <w:rPr>
                          <w:i/>
                          <w:sz w:val="20"/>
                          <w:szCs w:val="20"/>
                        </w:rPr>
                      </w:pPr>
                      <w:r w:rsidRPr="007E6DE4">
                        <w:rPr>
                          <w:i/>
                          <w:sz w:val="20"/>
                          <w:szCs w:val="20"/>
                        </w:rPr>
                        <w:t>ИНН претендента (для претендентов-резидентов Российской Федерации)</w:t>
                      </w:r>
                    </w:p>
                    <w:p w:rsidR="00973EBB" w:rsidRDefault="00973EBB" w:rsidP="00542481">
                      <w:pPr>
                        <w:jc w:val="both"/>
                      </w:pPr>
                    </w:p>
                    <w:p w:rsidR="00973EBB" w:rsidRDefault="00973EBB">
                      <w:pPr>
                        <w:jc w:val="center"/>
                        <w:rPr>
                          <w:b/>
                        </w:rPr>
                      </w:pPr>
                      <w:r>
                        <w:rPr>
                          <w:b/>
                        </w:rPr>
                        <w:t>ЗАЯВКА НА УЧАСТИЕ В ПРОЦЕДУРЕ</w:t>
                      </w:r>
                      <w:r>
                        <w:rPr>
                          <w:b/>
                        </w:rPr>
                        <w:br/>
                        <w:t>СПОСОБОМ РАЗМЕЩЕНИЯ ОФЕРТЫ</w:t>
                      </w:r>
                      <w:r>
                        <w:rPr>
                          <w:b/>
                        </w:rPr>
                        <w:br/>
                        <w:t xml:space="preserve"> № </w:t>
                      </w:r>
                    </w:p>
                    <w:p w:rsidR="00973EBB" w:rsidRPr="003C6269" w:rsidRDefault="00973EBB" w:rsidP="00542481">
                      <w:pPr>
                        <w:jc w:val="center"/>
                        <w:rPr>
                          <w:b/>
                        </w:rPr>
                      </w:pPr>
                      <w:r>
                        <w:rPr>
                          <w:b/>
                        </w:rPr>
                        <w:t>(лот № _________)</w:t>
                      </w:r>
                    </w:p>
                    <w:p w:rsidR="00973EBB" w:rsidRPr="00521EAB" w:rsidRDefault="00973EBB" w:rsidP="00542481">
                      <w:pPr>
                        <w:jc w:val="center"/>
                        <w:rPr>
                          <w:i/>
                        </w:rPr>
                      </w:pPr>
                      <w:r w:rsidRPr="003C6269">
                        <w:rPr>
                          <w:i/>
                        </w:rPr>
                        <w:t>(указывается номер лота)</w:t>
                      </w:r>
                    </w:p>
                  </w:txbxContent>
                </v:textbox>
                <w10:wrap type="tight"/>
              </v:shape>
            </w:pict>
          </mc:Fallback>
        </mc:AlternateContent>
      </w:r>
      <w:r>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8C619A" w:rsidRDefault="00B87BC7">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C619A" w:rsidRDefault="00B87BC7">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w:t>
      </w:r>
      <w:r w:rsidR="00B87BC7">
        <w:rPr>
          <w:sz w:val="28"/>
          <w:szCs w:val="28"/>
        </w:rPr>
        <w:t xml:space="preserve">адержек и простоев, но не более </w:t>
      </w:r>
      <w:r>
        <w:rPr>
          <w:sz w:val="28"/>
          <w:szCs w:val="28"/>
        </w:rPr>
        <w:t>предельного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8C619A" w:rsidRDefault="00B87BC7" w:rsidP="003A1B48">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lastRenderedPageBreak/>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692AA6" w:rsidRPr="003A1B48" w:rsidRDefault="00C7164D" w:rsidP="003A1B48">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lastRenderedPageBreak/>
        <w:t>Вскрытие, рассмотрение, оценка и сопоставление Заявок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154CD1">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154CD1">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B87BC7">
        <w:rPr>
          <w:color w:val="000000" w:themeColor="text1"/>
          <w:sz w:val="28"/>
          <w:szCs w:val="28"/>
        </w:rPr>
        <w:t xml:space="preserve">документацией о закупке, и методикой оценки, опубликованной на сайте </w:t>
      </w:r>
      <w:hyperlink r:id="rId16" w:history="1">
        <w:r w:rsidRPr="00B87BC7">
          <w:rPr>
            <w:rStyle w:val="a7"/>
            <w:color w:val="000000" w:themeColor="text1"/>
            <w:sz w:val="28"/>
            <w:szCs w:val="28"/>
            <w:u w:val="none"/>
          </w:rPr>
          <w:t>www.trcont.com</w:t>
        </w:r>
      </w:hyperlink>
      <w:r w:rsidRPr="00B87BC7">
        <w:rPr>
          <w:color w:val="000000" w:themeColor="text1"/>
          <w:sz w:val="28"/>
          <w:szCs w:val="28"/>
        </w:rPr>
        <w:t xml:space="preserve"> (раздел Компания/Закупки) Организатор составляет протокол рассмотрения, оценки </w:t>
      </w:r>
      <w:r>
        <w:rPr>
          <w:sz w:val="28"/>
          <w:szCs w:val="28"/>
        </w:rPr>
        <w:t>и сопоставления Заявок, в котором должна содержаться следующая, подлежащая утверждению Конкурсной комиссией, информация:</w:t>
      </w:r>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Участник(-и),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C619A" w:rsidRDefault="00B87BC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54CD1">
      <w:pPr>
        <w:numPr>
          <w:ilvl w:val="0"/>
          <w:numId w:val="12"/>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w:t>
      </w:r>
      <w:r>
        <w:rPr>
          <w:sz w:val="28"/>
          <w:szCs w:val="28"/>
        </w:rPr>
        <w:lastRenderedPageBreak/>
        <w:t>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54C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3A1B48">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154CD1">
      <w:pPr>
        <w:pStyle w:val="aff7"/>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C420AA" w:rsidRPr="00454B46" w:rsidRDefault="00553EDA" w:rsidP="003A1B48">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C420AA" w:rsidRPr="00454B46" w:rsidRDefault="00C420AA" w:rsidP="00454B46">
      <w:pPr>
        <w:jc w:val="center"/>
        <w:rPr>
          <w:b/>
          <w:sz w:val="32"/>
          <w:szCs w:val="32"/>
        </w:rPr>
      </w:pPr>
      <w:r w:rsidRPr="00C420AA">
        <w:rPr>
          <w:b/>
          <w:sz w:val="32"/>
          <w:szCs w:val="32"/>
        </w:rPr>
        <w:t>Раздел 4. Техническое задание</w:t>
      </w:r>
    </w:p>
    <w:p w:rsidR="00C420AA" w:rsidRPr="00C420AA" w:rsidRDefault="00C420AA" w:rsidP="003A1B48">
      <w:pPr>
        <w:ind w:firstLine="709"/>
        <w:jc w:val="both"/>
        <w:rPr>
          <w:sz w:val="28"/>
          <w:szCs w:val="28"/>
        </w:rPr>
      </w:pPr>
      <w:r w:rsidRPr="00C420AA">
        <w:rPr>
          <w:sz w:val="28"/>
          <w:szCs w:val="28"/>
        </w:rPr>
        <w:t>4.1. Победитель должен иметь возможность оказать услуги, предусмотренные предметом закупки, указанным в пункте 1.1.2 настоящей документации о закупке.</w:t>
      </w:r>
    </w:p>
    <w:p w:rsidR="00C420AA" w:rsidRDefault="00C420AA" w:rsidP="003A1B48">
      <w:pPr>
        <w:ind w:firstLine="709"/>
        <w:jc w:val="both"/>
        <w:rPr>
          <w:sz w:val="28"/>
          <w:szCs w:val="28"/>
        </w:rPr>
      </w:pPr>
      <w:r w:rsidRPr="00C420AA">
        <w:rPr>
          <w:sz w:val="28"/>
          <w:szCs w:val="28"/>
        </w:rPr>
        <w:t>4.2.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w:t>
      </w:r>
      <w:r>
        <w:rPr>
          <w:sz w:val="28"/>
          <w:szCs w:val="28"/>
        </w:rPr>
        <w:t>тоящей документацией о закупке.</w:t>
      </w:r>
    </w:p>
    <w:p w:rsidR="00C420AA" w:rsidRPr="00C420AA" w:rsidRDefault="00C420AA" w:rsidP="003A1B48">
      <w:pPr>
        <w:ind w:firstLine="709"/>
        <w:jc w:val="both"/>
        <w:rPr>
          <w:sz w:val="28"/>
          <w:szCs w:val="28"/>
        </w:rPr>
      </w:pPr>
      <w:r w:rsidRPr="00C420AA">
        <w:rPr>
          <w:sz w:val="28"/>
          <w:szCs w:val="28"/>
        </w:rPr>
        <w:t>4.3. Победитель обязан выполнять следующие функции:</w:t>
      </w:r>
    </w:p>
    <w:p w:rsidR="00C420AA" w:rsidRDefault="00C420AA" w:rsidP="003A1B48">
      <w:pPr>
        <w:jc w:val="both"/>
        <w:rPr>
          <w:sz w:val="28"/>
          <w:szCs w:val="28"/>
        </w:rPr>
      </w:pPr>
      <w:r w:rsidRPr="00C420AA">
        <w:rPr>
          <w:sz w:val="28"/>
          <w:szCs w:val="28"/>
        </w:rPr>
        <w:t>1)</w:t>
      </w:r>
      <w:r w:rsidRPr="00C420AA">
        <w:rPr>
          <w:sz w:val="28"/>
          <w:szCs w:val="28"/>
        </w:rPr>
        <w:tab/>
        <w:t>при получении заявки Заказчика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1251DD" w:rsidRPr="00C420AA" w:rsidRDefault="001251DD" w:rsidP="003A1B48">
      <w:pPr>
        <w:jc w:val="both"/>
        <w:rPr>
          <w:sz w:val="28"/>
          <w:szCs w:val="28"/>
        </w:rPr>
      </w:pPr>
    </w:p>
    <w:p w:rsidR="00C420AA" w:rsidRPr="00C420AA" w:rsidRDefault="00C420AA" w:rsidP="003A1B48">
      <w:pPr>
        <w:jc w:val="both"/>
        <w:rPr>
          <w:sz w:val="28"/>
          <w:szCs w:val="28"/>
        </w:rPr>
      </w:pPr>
      <w:r w:rsidRPr="00C420AA">
        <w:rPr>
          <w:sz w:val="28"/>
          <w:szCs w:val="28"/>
        </w:rPr>
        <w:lastRenderedPageBreak/>
        <w:t>2)</w:t>
      </w:r>
      <w:r w:rsidRPr="00C420AA">
        <w:rPr>
          <w:sz w:val="28"/>
          <w:szCs w:val="28"/>
        </w:rPr>
        <w:tab/>
        <w:t>осуществлять слежение за транспортировкой грузов, дислокацией и перемещением контейнеров и по требованию Заказчика предоставлять ему эту информацию;</w:t>
      </w:r>
    </w:p>
    <w:p w:rsidR="00C420AA" w:rsidRPr="00C420AA" w:rsidRDefault="00C420AA" w:rsidP="003A1B48">
      <w:pPr>
        <w:jc w:val="both"/>
        <w:rPr>
          <w:sz w:val="28"/>
          <w:szCs w:val="28"/>
        </w:rPr>
      </w:pPr>
      <w:r w:rsidRPr="00C420AA">
        <w:rPr>
          <w:sz w:val="28"/>
          <w:szCs w:val="28"/>
        </w:rPr>
        <w:t>3)</w:t>
      </w:r>
      <w:r w:rsidRPr="00C420AA">
        <w:rPr>
          <w:sz w:val="28"/>
          <w:szCs w:val="28"/>
        </w:rPr>
        <w:tab/>
        <w:t>заключать от своего имени или от имени Заказчика договоры, необходимые для исполнения поручений Заказчика;</w:t>
      </w:r>
    </w:p>
    <w:p w:rsidR="00C420AA" w:rsidRPr="00C420AA" w:rsidRDefault="00C420AA" w:rsidP="003A1B48">
      <w:pPr>
        <w:jc w:val="both"/>
        <w:rPr>
          <w:sz w:val="28"/>
          <w:szCs w:val="28"/>
        </w:rPr>
      </w:pPr>
      <w:r w:rsidRPr="00C420AA">
        <w:rPr>
          <w:sz w:val="28"/>
          <w:szCs w:val="28"/>
        </w:rPr>
        <w:t>4)</w:t>
      </w:r>
      <w:r w:rsidRPr="00C420AA">
        <w:rPr>
          <w:sz w:val="28"/>
          <w:szCs w:val="28"/>
        </w:rPr>
        <w:tab/>
        <w:t>постоянно информировать Заказчика обо всех изменениях на транспортном рынке, рынке услуг и парка оборудования;</w:t>
      </w:r>
    </w:p>
    <w:p w:rsidR="00C420AA" w:rsidRPr="006D3C57" w:rsidRDefault="00C420AA" w:rsidP="003A1B48">
      <w:pPr>
        <w:jc w:val="both"/>
        <w:rPr>
          <w:sz w:val="28"/>
          <w:szCs w:val="28"/>
        </w:rPr>
      </w:pPr>
      <w:r w:rsidRPr="00C420AA">
        <w:rPr>
          <w:sz w:val="28"/>
          <w:szCs w:val="28"/>
        </w:rPr>
        <w:t>5)</w:t>
      </w:r>
      <w:r w:rsidRPr="00C420AA">
        <w:rPr>
          <w:sz w:val="28"/>
          <w:szCs w:val="28"/>
        </w:rPr>
        <w:tab/>
        <w:t>ежемесячно, но не позднее 5 (пятого) числа месяца, следующего за отчетным, пр</w:t>
      </w:r>
      <w:r w:rsidR="006D3C57">
        <w:rPr>
          <w:sz w:val="28"/>
          <w:szCs w:val="28"/>
        </w:rPr>
        <w:t>едоставлять отчетные документы</w:t>
      </w:r>
      <w:r w:rsidR="006D3C57" w:rsidRPr="006D3C57">
        <w:rPr>
          <w:sz w:val="28"/>
          <w:szCs w:val="28"/>
        </w:rPr>
        <w:t>.</w:t>
      </w:r>
    </w:p>
    <w:p w:rsidR="00C420AA" w:rsidRDefault="00C420AA" w:rsidP="003A1B48">
      <w:pPr>
        <w:ind w:firstLine="709"/>
        <w:jc w:val="both"/>
        <w:rPr>
          <w:sz w:val="28"/>
          <w:szCs w:val="28"/>
        </w:rPr>
      </w:pPr>
      <w:r w:rsidRPr="00C420AA">
        <w:rPr>
          <w:sz w:val="28"/>
          <w:szCs w:val="28"/>
        </w:rPr>
        <w:t>4.4. В Предложении о сотрудничестве претендент указывает условия оплаты за услуги, которые не могут быть хуже установленных в пункте 11 Информационной карты.</w:t>
      </w:r>
    </w:p>
    <w:p w:rsidR="00510DE1" w:rsidRPr="004732A9" w:rsidRDefault="00C420AA" w:rsidP="00510DE1">
      <w:pPr>
        <w:ind w:firstLine="709"/>
        <w:jc w:val="both"/>
        <w:rPr>
          <w:sz w:val="28"/>
          <w:szCs w:val="28"/>
        </w:rPr>
      </w:pPr>
      <w:r w:rsidRPr="00C420AA">
        <w:rPr>
          <w:sz w:val="28"/>
          <w:szCs w:val="28"/>
        </w:rPr>
        <w:t xml:space="preserve">4.5. </w:t>
      </w:r>
      <w:r w:rsidR="00510DE1">
        <w:rPr>
          <w:sz w:val="28"/>
          <w:szCs w:val="28"/>
        </w:rPr>
        <w:t>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C420AA" w:rsidRDefault="00C420AA" w:rsidP="003A1B48">
      <w:pPr>
        <w:ind w:firstLine="709"/>
        <w:jc w:val="both"/>
        <w:rPr>
          <w:sz w:val="28"/>
          <w:szCs w:val="28"/>
        </w:rPr>
      </w:pPr>
      <w:r w:rsidRPr="00C420AA">
        <w:rPr>
          <w:sz w:val="28"/>
          <w:szCs w:val="28"/>
        </w:rPr>
        <w:t xml:space="preserve">4.6. Максимальная цена договоров складывается исходя из стоимости расходов понесенных Победителем при организации услуг, предусмотренных предметом процедуры Размещения оферты, стоимости транспортно-экспедиционных услуг, оказанных Заказчику Победителем, и вознаграждения Претендента и составляет </w:t>
      </w:r>
      <w:r w:rsidR="006D3C57" w:rsidRPr="006D3C57">
        <w:rPr>
          <w:sz w:val="28"/>
          <w:szCs w:val="28"/>
        </w:rPr>
        <w:t>6</w:t>
      </w:r>
      <w:r w:rsidR="006D3C57">
        <w:rPr>
          <w:sz w:val="28"/>
          <w:szCs w:val="28"/>
        </w:rPr>
        <w:t> </w:t>
      </w:r>
      <w:r w:rsidR="006D3C57" w:rsidRPr="006D3C57">
        <w:rPr>
          <w:sz w:val="28"/>
          <w:szCs w:val="28"/>
        </w:rPr>
        <w:t>000</w:t>
      </w:r>
      <w:r w:rsidR="006D3C57">
        <w:rPr>
          <w:sz w:val="28"/>
          <w:szCs w:val="28"/>
        </w:rPr>
        <w:t> </w:t>
      </w:r>
      <w:r w:rsidR="006D3C57" w:rsidRPr="006D3C57">
        <w:rPr>
          <w:sz w:val="28"/>
          <w:szCs w:val="28"/>
        </w:rPr>
        <w:t>000 000 (шесть миллиардов) рублей 00 копеек</w:t>
      </w:r>
      <w:r w:rsidR="006D3C57">
        <w:t xml:space="preserve"> </w:t>
      </w:r>
      <w:r w:rsidRPr="00C420AA">
        <w:rPr>
          <w:sz w:val="28"/>
          <w:szCs w:val="28"/>
        </w:rPr>
        <w:t>(или эквивалент в долларах США или Евро на дату заключения договора), без учета НДС, уплачиваемого</w:t>
      </w:r>
      <w:r>
        <w:rPr>
          <w:sz w:val="28"/>
          <w:szCs w:val="28"/>
        </w:rPr>
        <w:t xml:space="preserve"> в бюджет Российской Федерации.</w:t>
      </w:r>
    </w:p>
    <w:p w:rsidR="00C420AA" w:rsidRPr="006D3C57" w:rsidRDefault="00C420AA" w:rsidP="003A1B48">
      <w:pPr>
        <w:ind w:firstLine="709"/>
        <w:jc w:val="both"/>
        <w:rPr>
          <w:sz w:val="28"/>
          <w:szCs w:val="28"/>
        </w:rPr>
      </w:pPr>
      <w:r w:rsidRPr="00C420AA">
        <w:rPr>
          <w:sz w:val="28"/>
          <w:szCs w:val="28"/>
        </w:rPr>
        <w:t>4.7. Террит</w:t>
      </w:r>
      <w:r w:rsidR="006D3C57">
        <w:rPr>
          <w:sz w:val="28"/>
          <w:szCs w:val="28"/>
        </w:rPr>
        <w:t>ория оказания услуг – Весь мир</w:t>
      </w:r>
      <w:r w:rsidR="006D3C57" w:rsidRPr="006D3C57">
        <w:rPr>
          <w:sz w:val="28"/>
          <w:szCs w:val="28"/>
        </w:rPr>
        <w:t>.</w:t>
      </w:r>
    </w:p>
    <w:p w:rsidR="00C420AA" w:rsidRPr="006D3C57" w:rsidRDefault="00C420AA" w:rsidP="003A1B48">
      <w:pPr>
        <w:ind w:firstLine="709"/>
        <w:jc w:val="both"/>
        <w:rPr>
          <w:sz w:val="28"/>
          <w:szCs w:val="28"/>
        </w:rPr>
      </w:pPr>
      <w:r w:rsidRPr="00C420AA">
        <w:rPr>
          <w:sz w:val="28"/>
          <w:szCs w:val="28"/>
        </w:rPr>
        <w:t>4.8. Срок оказания услуг – Услуги оказываются Исполнителем по заявкам Заказчика в период с даты подписания до</w:t>
      </w:r>
      <w:r w:rsidR="006D3C57">
        <w:rPr>
          <w:sz w:val="28"/>
          <w:szCs w:val="28"/>
        </w:rPr>
        <w:t>говора до 31 декабря 2022 года</w:t>
      </w:r>
      <w:r w:rsidR="006D3C57" w:rsidRPr="006D3C57">
        <w:rPr>
          <w:sz w:val="28"/>
          <w:szCs w:val="28"/>
        </w:rPr>
        <w:t>.</w:t>
      </w:r>
    </w:p>
    <w:p w:rsidR="001251DD" w:rsidRDefault="00C420AA" w:rsidP="001251DD">
      <w:pPr>
        <w:ind w:firstLine="709"/>
        <w:rPr>
          <w:sz w:val="28"/>
          <w:szCs w:val="28"/>
        </w:rPr>
      </w:pPr>
      <w:r w:rsidRPr="00C420AA">
        <w:rPr>
          <w:sz w:val="28"/>
          <w:szCs w:val="28"/>
        </w:rPr>
        <w:t>4.9. Сроки оплаты – допускается предоплата не более чем за 30 дне</w:t>
      </w:r>
      <w:r w:rsidR="003A1B48">
        <w:rPr>
          <w:sz w:val="28"/>
          <w:szCs w:val="28"/>
        </w:rPr>
        <w:t>й до даты начала оказания услуг.</w:t>
      </w:r>
    </w:p>
    <w:p w:rsidR="00AC7D8D" w:rsidRPr="00454B46" w:rsidRDefault="00AC7D8D" w:rsidP="001251DD">
      <w:pPr>
        <w:ind w:firstLine="709"/>
        <w:rPr>
          <w:sz w:val="28"/>
          <w:szCs w:val="28"/>
        </w:rPr>
      </w:pPr>
    </w:p>
    <w:p w:rsidR="00305BD2" w:rsidRDefault="002E18D3" w:rsidP="00454B46">
      <w:pPr>
        <w:pStyle w:val="af9"/>
        <w:ind w:left="709" w:hanging="851"/>
        <w:jc w:val="center"/>
        <w:outlineLvl w:val="0"/>
        <w:rPr>
          <w:b/>
          <w:bCs/>
          <w:sz w:val="32"/>
          <w:szCs w:val="32"/>
        </w:rPr>
      </w:pPr>
      <w:r>
        <w:rPr>
          <w:b/>
          <w:bCs/>
          <w:sz w:val="32"/>
          <w:szCs w:val="32"/>
        </w:rPr>
        <w:t>Раздел 5. Информационная карта</w:t>
      </w:r>
    </w:p>
    <w:p w:rsidR="00AC7D8D" w:rsidRPr="00454B46" w:rsidRDefault="00AC7D8D" w:rsidP="00454B46">
      <w:pPr>
        <w:pStyle w:val="af9"/>
        <w:ind w:left="709" w:hanging="851"/>
        <w:jc w:val="center"/>
        <w:outlineLvl w:val="0"/>
      </w:pPr>
    </w:p>
    <w:p w:rsidR="003A1B48" w:rsidRPr="001251DD" w:rsidRDefault="002E18D3" w:rsidP="001251DD">
      <w:pPr>
        <w:pStyle w:val="afff3"/>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3A1B48">
        <w:trPr>
          <w:jc w:val="center"/>
        </w:trPr>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A1B48">
        <w:trPr>
          <w:jc w:val="center"/>
        </w:trPr>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8C619A" w:rsidRDefault="00B87BC7" w:rsidP="001B4A60">
            <w:pPr>
              <w:pStyle w:val="19"/>
              <w:ind w:firstLine="0"/>
              <w:rPr>
                <w:sz w:val="24"/>
                <w:szCs w:val="24"/>
              </w:rPr>
            </w:pPr>
            <w:r>
              <w:rPr>
                <w:rFonts w:eastAsia="Times New Roman"/>
                <w:sz w:val="24"/>
                <w:szCs w:val="28"/>
              </w:rPr>
              <w:t xml:space="preserve"> </w:t>
            </w:r>
            <w:r w:rsidR="00E50341" w:rsidRPr="00973EBB">
              <w:rPr>
                <w:sz w:val="24"/>
                <w:szCs w:val="24"/>
              </w:rPr>
              <w:t>З</w:t>
            </w:r>
            <w:r w:rsidRPr="00973EBB">
              <w:rPr>
                <w:sz w:val="24"/>
                <w:szCs w:val="24"/>
              </w:rPr>
              <w:t>акупку способом размещения оферты № РО-</w:t>
            </w:r>
            <w:r w:rsidR="001B4A60">
              <w:rPr>
                <w:sz w:val="24"/>
                <w:szCs w:val="24"/>
              </w:rPr>
              <w:t>ЦКПЦЛ</w:t>
            </w:r>
            <w:r w:rsidRPr="00973EBB">
              <w:rPr>
                <w:sz w:val="24"/>
                <w:szCs w:val="24"/>
              </w:rPr>
              <w:t>-20-</w:t>
            </w:r>
            <w:r w:rsidR="001B4A60">
              <w:rPr>
                <w:sz w:val="24"/>
                <w:szCs w:val="24"/>
              </w:rPr>
              <w:t>0010</w:t>
            </w:r>
            <w:r w:rsidRPr="00973EBB">
              <w:rPr>
                <w:sz w:val="24"/>
                <w:szCs w:val="24"/>
              </w:rPr>
              <w:t xml:space="preserve"> по предмету закупки «Оказание услуг по осуществлению и/или организации</w:t>
            </w:r>
            <w:r>
              <w:rPr>
                <w:sz w:val="24"/>
                <w:szCs w:val="24"/>
              </w:rPr>
              <w:t xml:space="preserve">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w:t>
            </w:r>
            <w:r>
              <w:rPr>
                <w:sz w:val="24"/>
                <w:szCs w:val="24"/>
              </w:rPr>
              <w:lastRenderedPageBreak/>
              <w:t>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p>
        </w:tc>
      </w:tr>
      <w:tr w:rsidR="00EF2E59" w:rsidRPr="00F86FAA" w:rsidTr="003A1B48">
        <w:trPr>
          <w:jc w:val="center"/>
        </w:trPr>
        <w:tc>
          <w:tcPr>
            <w:tcW w:w="547" w:type="dxa"/>
          </w:tcPr>
          <w:p w:rsidR="00EF2E59" w:rsidRPr="00F86FAA" w:rsidRDefault="00EF2E59" w:rsidP="00804946">
            <w:pPr>
              <w:pStyle w:val="19"/>
              <w:ind w:firstLine="0"/>
              <w:rPr>
                <w:b/>
                <w:sz w:val="24"/>
                <w:szCs w:val="24"/>
              </w:rPr>
            </w:pPr>
            <w:r>
              <w:rPr>
                <w:b/>
                <w:sz w:val="24"/>
                <w:szCs w:val="24"/>
              </w:rPr>
              <w:lastRenderedPageBreak/>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8C619A" w:rsidRPr="00F71CE2" w:rsidRDefault="00B87BC7">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E50341" w:rsidRDefault="00B87BC7">
            <w:r>
              <w:t>Контактное(-</w:t>
            </w:r>
            <w:proofErr w:type="spellStart"/>
            <w:r>
              <w:t>ые</w:t>
            </w:r>
            <w:proofErr w:type="spellEnd"/>
            <w:r>
              <w:t xml:space="preserve">) лицо(-а) Заказчика: </w:t>
            </w:r>
          </w:p>
          <w:p w:rsidR="00F71CE2" w:rsidRPr="00EC6C0A" w:rsidRDefault="00B87BC7">
            <w:r>
              <w:t xml:space="preserve">Селезнева Дарья Сергеевна, </w:t>
            </w:r>
          </w:p>
          <w:p w:rsidR="00F71CE2" w:rsidRPr="00EC6C0A" w:rsidRDefault="00B87BC7">
            <w:r>
              <w:t xml:space="preserve">тел. +7(495)7881717(1455), </w:t>
            </w:r>
          </w:p>
          <w:p w:rsidR="008C619A" w:rsidRDefault="00B87BC7">
            <w:r>
              <w:t xml:space="preserve">электронный адрес </w:t>
            </w:r>
            <w:hyperlink r:id="rId17" w:history="1">
              <w:r w:rsidR="00E50341" w:rsidRPr="00F71CE2">
                <w:rPr>
                  <w:rStyle w:val="a7"/>
                  <w:color w:val="000000" w:themeColor="text1"/>
                </w:rPr>
                <w:t>seleznevads@trcont.ru</w:t>
              </w:r>
            </w:hyperlink>
            <w:r w:rsidRPr="00F71CE2">
              <w:rPr>
                <w:color w:val="000000" w:themeColor="text1"/>
              </w:rPr>
              <w:t>.</w:t>
            </w:r>
          </w:p>
          <w:p w:rsidR="00F71CE2" w:rsidRPr="00EC6C0A" w:rsidRDefault="00E50341" w:rsidP="00E50341">
            <w:pPr>
              <w:rPr>
                <w:color w:val="000000" w:themeColor="text1"/>
              </w:rPr>
            </w:pPr>
            <w:proofErr w:type="spellStart"/>
            <w:r w:rsidRPr="00303714">
              <w:rPr>
                <w:color w:val="000000" w:themeColor="text1"/>
              </w:rPr>
              <w:t>Балаянц</w:t>
            </w:r>
            <w:proofErr w:type="spellEnd"/>
            <w:r w:rsidRPr="00303714">
              <w:rPr>
                <w:color w:val="000000" w:themeColor="text1"/>
              </w:rPr>
              <w:t xml:space="preserve"> Виктория Максимовна</w:t>
            </w:r>
            <w:r>
              <w:rPr>
                <w:color w:val="000000" w:themeColor="text1"/>
              </w:rPr>
              <w:t xml:space="preserve">, </w:t>
            </w:r>
          </w:p>
          <w:p w:rsidR="00E50341" w:rsidRPr="00E50341" w:rsidRDefault="00E50341" w:rsidP="00E50341">
            <w:pPr>
              <w:rPr>
                <w:color w:val="000000" w:themeColor="text1"/>
                <w:shd w:val="clear" w:color="auto" w:fill="FFFFFF"/>
              </w:rPr>
            </w:pPr>
            <w:r>
              <w:rPr>
                <w:color w:val="000000" w:themeColor="text1"/>
                <w:shd w:val="clear" w:color="auto" w:fill="FFFFFF"/>
              </w:rPr>
              <w:t xml:space="preserve">тел. +7(495) 788-17-17 </w:t>
            </w:r>
            <w:r w:rsidRPr="00303714">
              <w:rPr>
                <w:color w:val="000000" w:themeColor="text1"/>
                <w:shd w:val="clear" w:color="auto" w:fill="FFFFFF"/>
              </w:rPr>
              <w:t>(доб. 1379)</w:t>
            </w:r>
          </w:p>
          <w:p w:rsidR="00E50341" w:rsidRPr="00303714" w:rsidRDefault="00E50341" w:rsidP="00E50341">
            <w:pPr>
              <w:rPr>
                <w:color w:val="000000" w:themeColor="text1"/>
              </w:rPr>
            </w:pPr>
            <w:r w:rsidRPr="00303714">
              <w:rPr>
                <w:color w:val="000000" w:themeColor="text1"/>
              </w:rPr>
              <w:t xml:space="preserve">электронный адрес: </w:t>
            </w:r>
            <w:hyperlink r:id="rId18" w:history="1">
              <w:r w:rsidRPr="00303714">
                <w:rPr>
                  <w:rStyle w:val="a7"/>
                  <w:color w:val="000000" w:themeColor="text1"/>
                </w:rPr>
                <w:t>balayantsvm@trcont.ru</w:t>
              </w:r>
            </w:hyperlink>
          </w:p>
          <w:p w:rsidR="00D412F3" w:rsidRDefault="00DD3B11" w:rsidP="00D412F3">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p>
          <w:p w:rsidR="00F71CE2" w:rsidRPr="00EC6C0A" w:rsidRDefault="004774CF" w:rsidP="00D412F3">
            <w:pPr>
              <w:pStyle w:val="19"/>
              <w:ind w:firstLine="0"/>
              <w:rPr>
                <w:sz w:val="24"/>
                <w:szCs w:val="24"/>
              </w:rPr>
            </w:pPr>
            <w:r>
              <w:rPr>
                <w:sz w:val="24"/>
                <w:szCs w:val="24"/>
              </w:rPr>
              <w:t xml:space="preserve">Аксютина Кира Михайловна, </w:t>
            </w:r>
          </w:p>
          <w:p w:rsidR="00F71CE2" w:rsidRPr="00EC6C0A" w:rsidRDefault="004774CF" w:rsidP="00D412F3">
            <w:pPr>
              <w:pStyle w:val="19"/>
              <w:ind w:firstLine="0"/>
              <w:rPr>
                <w:sz w:val="24"/>
                <w:szCs w:val="24"/>
              </w:rPr>
            </w:pPr>
            <w:r>
              <w:rPr>
                <w:sz w:val="24"/>
                <w:szCs w:val="24"/>
              </w:rPr>
              <w:t>тел. +7 (495) 788-1717 доб. 16-42,</w:t>
            </w:r>
          </w:p>
          <w:p w:rsidR="00D412F3" w:rsidRDefault="004774CF" w:rsidP="00D412F3">
            <w:pPr>
              <w:pStyle w:val="19"/>
              <w:ind w:firstLine="0"/>
              <w:rPr>
                <w:sz w:val="24"/>
                <w:szCs w:val="24"/>
              </w:rPr>
            </w:pPr>
            <w:r>
              <w:rPr>
                <w:sz w:val="24"/>
                <w:szCs w:val="24"/>
              </w:rPr>
              <w:t xml:space="preserve"> электронный адрес AksiutinaKM@trcont.ru;</w:t>
            </w:r>
          </w:p>
          <w:p w:rsidR="00F71CE2" w:rsidRPr="00EC6C0A" w:rsidRDefault="00D412F3" w:rsidP="00D412F3">
            <w:pPr>
              <w:pStyle w:val="19"/>
              <w:ind w:firstLine="0"/>
              <w:rPr>
                <w:sz w:val="24"/>
                <w:szCs w:val="24"/>
              </w:rPr>
            </w:pPr>
            <w:r>
              <w:rPr>
                <w:sz w:val="24"/>
                <w:szCs w:val="24"/>
              </w:rPr>
              <w:t xml:space="preserve">Курицын Александр Евгеньевич, </w:t>
            </w:r>
          </w:p>
          <w:p w:rsidR="00F71CE2" w:rsidRPr="00EC6C0A" w:rsidRDefault="00D412F3" w:rsidP="00D412F3">
            <w:pPr>
              <w:pStyle w:val="19"/>
              <w:ind w:firstLine="0"/>
              <w:rPr>
                <w:sz w:val="24"/>
                <w:szCs w:val="24"/>
              </w:rPr>
            </w:pPr>
            <w:r>
              <w:rPr>
                <w:sz w:val="24"/>
                <w:szCs w:val="24"/>
              </w:rPr>
              <w:t>тел. +7 (495) 788-1717 доб. 16-41,</w:t>
            </w:r>
          </w:p>
          <w:p w:rsidR="00D412F3" w:rsidRDefault="00D412F3" w:rsidP="00D412F3">
            <w:pPr>
              <w:pStyle w:val="19"/>
              <w:ind w:firstLine="0"/>
              <w:rPr>
                <w:sz w:val="24"/>
                <w:szCs w:val="24"/>
              </w:rPr>
            </w:pPr>
            <w:r>
              <w:rPr>
                <w:sz w:val="24"/>
                <w:szCs w:val="24"/>
              </w:rPr>
              <w:t xml:space="preserve"> электронный адрес KuritsynAE@trcont.ru</w:t>
            </w:r>
          </w:p>
          <w:p w:rsidR="008C619A" w:rsidRDefault="008C619A">
            <w:pPr>
              <w:pStyle w:val="19"/>
              <w:ind w:firstLine="0"/>
              <w:rPr>
                <w:sz w:val="24"/>
                <w:szCs w:val="24"/>
              </w:rPr>
            </w:pPr>
          </w:p>
        </w:tc>
      </w:tr>
      <w:tr w:rsidR="000A679F" w:rsidRPr="00F86FAA" w:rsidTr="003A1B48">
        <w:trPr>
          <w:jc w:val="center"/>
        </w:trPr>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973EBB" w:rsidRDefault="000A679F" w:rsidP="00736D40">
            <w:pPr>
              <w:pStyle w:val="Default"/>
              <w:rPr>
                <w:b/>
                <w:color w:val="auto"/>
              </w:rPr>
            </w:pPr>
            <w:r w:rsidRPr="00973EBB">
              <w:rPr>
                <w:b/>
                <w:color w:val="auto"/>
              </w:rPr>
              <w:t>Дата опубликования извещения о проведении Размещения оферты</w:t>
            </w:r>
          </w:p>
        </w:tc>
        <w:tc>
          <w:tcPr>
            <w:tcW w:w="6945" w:type="dxa"/>
          </w:tcPr>
          <w:p w:rsidR="008C619A" w:rsidRPr="00973EBB" w:rsidRDefault="00E50341" w:rsidP="001B4A60">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973EBB">
              <w:t>«</w:t>
            </w:r>
            <w:r w:rsidR="001B4A60">
              <w:t>18</w:t>
            </w:r>
            <w:r w:rsidRPr="00973EBB">
              <w:t xml:space="preserve">» февраля </w:t>
            </w:r>
            <w:r w:rsidR="00B87BC7" w:rsidRPr="00973EBB">
              <w:t>2020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3A1B48">
        <w:trPr>
          <w:jc w:val="center"/>
        </w:trPr>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E50341">
            <w:pPr>
              <w:pStyle w:val="19"/>
              <w:ind w:firstLine="0"/>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
        </w:tc>
      </w:tr>
      <w:tr w:rsidR="002B6BE9" w:rsidRPr="00F86FAA" w:rsidTr="003A1B48">
        <w:trPr>
          <w:jc w:val="center"/>
        </w:trPr>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8C619A" w:rsidRPr="00FE5F96" w:rsidRDefault="00F776C0">
            <w:pPr>
              <w:pStyle w:val="19"/>
              <w:ind w:firstLine="0"/>
              <w:rPr>
                <w:sz w:val="24"/>
                <w:szCs w:val="24"/>
              </w:rPr>
            </w:pPr>
            <w:r>
              <w:rPr>
                <w:sz w:val="24"/>
                <w:szCs w:val="24"/>
              </w:rPr>
              <w:t xml:space="preserve">Начальная (максимальная) </w:t>
            </w:r>
            <w:r w:rsidRPr="004732A9">
              <w:rPr>
                <w:sz w:val="24"/>
                <w:szCs w:val="24"/>
              </w:rPr>
              <w:t xml:space="preserve">цена договоров складывается исходя из стоимости расходов понесенных </w:t>
            </w:r>
            <w:r>
              <w:rPr>
                <w:sz w:val="24"/>
                <w:szCs w:val="24"/>
              </w:rPr>
              <w:t xml:space="preserve">исполнителями </w:t>
            </w:r>
            <w:r w:rsidRPr="004732A9">
              <w:rPr>
                <w:sz w:val="24"/>
                <w:szCs w:val="24"/>
              </w:rPr>
              <w:t xml:space="preserve">при организации услуг, </w:t>
            </w:r>
            <w:r>
              <w:rPr>
                <w:sz w:val="24"/>
                <w:szCs w:val="24"/>
              </w:rPr>
              <w:t xml:space="preserve">составляет 6 000 000 000 (шесть миллиардов) рублей 00 копеек с учетом всех налогов (кроме НДС). Указанная цена учитывает </w:t>
            </w:r>
            <w:r w:rsidRPr="0004647D">
              <w:rPr>
                <w:sz w:val="24"/>
                <w:szCs w:val="24"/>
              </w:rPr>
              <w:t>стоимости транспортно-экспедиционных услуг</w:t>
            </w:r>
            <w:r>
              <w:rPr>
                <w:sz w:val="24"/>
                <w:szCs w:val="24"/>
              </w:rPr>
              <w:t>,</w:t>
            </w:r>
            <w:r w:rsidRPr="0004647D">
              <w:rPr>
                <w:sz w:val="24"/>
                <w:szCs w:val="24"/>
              </w:rPr>
              <w:t xml:space="preserve"> </w:t>
            </w:r>
            <w:r>
              <w:rPr>
                <w:sz w:val="24"/>
                <w:szCs w:val="24"/>
              </w:rPr>
              <w:lastRenderedPageBreak/>
              <w:t>стоимость всех расходов исполнителя включая оплату тарифов, сборов, плат и прочих платежей за работы и услуги, морских линий, стивидоров, морских портов, прочих соисполнителей, а также агентов. При оплате может применяться</w:t>
            </w:r>
            <w:r w:rsidRPr="0004647D">
              <w:rPr>
                <w:sz w:val="24"/>
                <w:szCs w:val="24"/>
              </w:rPr>
              <w:t xml:space="preserve"> эквивалент в долларах США или Е</w:t>
            </w:r>
            <w:r>
              <w:rPr>
                <w:sz w:val="24"/>
                <w:szCs w:val="24"/>
              </w:rPr>
              <w:t>вро по курсу на дату заключения договора.</w:t>
            </w:r>
            <w:r w:rsidRPr="0004647D">
              <w:rPr>
                <w:sz w:val="24"/>
                <w:szCs w:val="24"/>
              </w:rPr>
              <w:t xml:space="preserve"> </w:t>
            </w: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3A1B48">
        <w:trPr>
          <w:jc w:val="center"/>
        </w:trPr>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8C619A" w:rsidRDefault="00B87BC7" w:rsidP="001B1563">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Pr="00973EBB">
              <w:rPr>
                <w:sz w:val="24"/>
                <w:szCs w:val="24"/>
              </w:rPr>
              <w:t>Информационной карты и до</w:t>
            </w:r>
            <w:r w:rsidR="001B1563">
              <w:rPr>
                <w:sz w:val="24"/>
                <w:szCs w:val="24"/>
              </w:rPr>
              <w:t xml:space="preserve"> </w:t>
            </w:r>
            <w:bookmarkStart w:id="37" w:name="_GoBack"/>
            <w:bookmarkEnd w:id="37"/>
            <w:r w:rsidR="00E50341" w:rsidRPr="00973EBB">
              <w:rPr>
                <w:sz w:val="24"/>
                <w:szCs w:val="24"/>
              </w:rPr>
              <w:t>«</w:t>
            </w:r>
            <w:r w:rsidR="00753B18">
              <w:rPr>
                <w:sz w:val="24"/>
                <w:szCs w:val="24"/>
              </w:rPr>
              <w:t>01</w:t>
            </w:r>
            <w:r w:rsidR="00E50341" w:rsidRPr="00973EBB">
              <w:rPr>
                <w:sz w:val="24"/>
                <w:szCs w:val="24"/>
              </w:rPr>
              <w:t xml:space="preserve">» </w:t>
            </w:r>
            <w:r w:rsidR="00753B18">
              <w:rPr>
                <w:sz w:val="24"/>
                <w:szCs w:val="24"/>
              </w:rPr>
              <w:t xml:space="preserve">июня </w:t>
            </w:r>
            <w:r w:rsidR="00E50341" w:rsidRPr="00973EBB">
              <w:rPr>
                <w:sz w:val="24"/>
                <w:szCs w:val="24"/>
              </w:rPr>
              <w:t>20</w:t>
            </w:r>
            <w:r w:rsidR="001B1563">
              <w:rPr>
                <w:sz w:val="24"/>
                <w:szCs w:val="24"/>
              </w:rPr>
              <w:t>20</w:t>
            </w:r>
            <w:r w:rsidRPr="00973EBB">
              <w:rPr>
                <w:sz w:val="24"/>
                <w:szCs w:val="24"/>
              </w:rPr>
              <w:t xml:space="preserve"> г.</w:t>
            </w:r>
            <w:r w:rsidR="00FE5F96">
              <w:rPr>
                <w:sz w:val="24"/>
                <w:szCs w:val="24"/>
              </w:rPr>
              <w:t xml:space="preserve"> </w:t>
            </w:r>
            <w:r w:rsidR="003376C2">
              <w:rPr>
                <w:sz w:val="24"/>
                <w:szCs w:val="24"/>
              </w:rPr>
              <w:t>до 14 час.</w:t>
            </w:r>
            <w:r w:rsidR="001750DE">
              <w:rPr>
                <w:sz w:val="24"/>
                <w:szCs w:val="24"/>
              </w:rPr>
              <w:t xml:space="preserve"> </w:t>
            </w:r>
            <w:r w:rsidR="003376C2">
              <w:rPr>
                <w:sz w:val="24"/>
                <w:szCs w:val="24"/>
              </w:rPr>
              <w:t>00 мин.</w:t>
            </w:r>
            <w:r w:rsidR="00FE5F96">
              <w:rPr>
                <w:sz w:val="24"/>
                <w:szCs w:val="24"/>
              </w:rPr>
              <w:t xml:space="preserve"> </w:t>
            </w:r>
            <w:r w:rsidRPr="00973EBB">
              <w:rPr>
                <w:sz w:val="24"/>
                <w:szCs w:val="24"/>
              </w:rPr>
              <w:t xml:space="preserve"> по</w:t>
            </w:r>
            <w:r>
              <w:rPr>
                <w:sz w:val="24"/>
                <w:szCs w:val="24"/>
              </w:rPr>
              <w:t xml:space="preserve"> адресу, указанному в пункте 2 Информационной карты.</w:t>
            </w:r>
          </w:p>
        </w:tc>
      </w:tr>
      <w:tr w:rsidR="00F419A5" w:rsidRPr="00811548" w:rsidTr="003A1B48">
        <w:trPr>
          <w:jc w:val="center"/>
        </w:trPr>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973EBB" w:rsidRDefault="00F419A5" w:rsidP="00AA3A27">
            <w:pPr>
              <w:pStyle w:val="Default"/>
              <w:rPr>
                <w:b/>
                <w:color w:val="auto"/>
              </w:rPr>
            </w:pPr>
            <w:r w:rsidRPr="00973EBB">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973EBB" w:rsidRDefault="00AA3A27" w:rsidP="00AA3A27">
            <w:pPr>
              <w:pStyle w:val="19"/>
              <w:ind w:firstLine="0"/>
              <w:rPr>
                <w:sz w:val="24"/>
                <w:szCs w:val="24"/>
              </w:rPr>
            </w:pPr>
            <w:r w:rsidRPr="00973EBB">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3A1B48">
        <w:trPr>
          <w:jc w:val="center"/>
        </w:trPr>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973EBB" w:rsidRDefault="00F81A0C" w:rsidP="00F81A0C">
            <w:pPr>
              <w:pStyle w:val="Default"/>
              <w:rPr>
                <w:b/>
                <w:color w:val="auto"/>
              </w:rPr>
            </w:pPr>
            <w:r w:rsidRPr="00973EBB">
              <w:rPr>
                <w:b/>
                <w:color w:val="auto"/>
              </w:rPr>
              <w:t>Рассмотрение, оценка и сопоставление Заявок</w:t>
            </w:r>
          </w:p>
        </w:tc>
        <w:tc>
          <w:tcPr>
            <w:tcW w:w="6945" w:type="dxa"/>
          </w:tcPr>
          <w:p w:rsidR="00E50341" w:rsidRPr="00FE5F96" w:rsidRDefault="00E50341" w:rsidP="00E50341">
            <w:pPr>
              <w:pStyle w:val="19"/>
              <w:ind w:firstLine="0"/>
              <w:rPr>
                <w:sz w:val="24"/>
                <w:szCs w:val="24"/>
              </w:rPr>
            </w:pPr>
            <w:r w:rsidRPr="00973EBB">
              <w:rPr>
                <w:sz w:val="24"/>
                <w:szCs w:val="24"/>
              </w:rPr>
              <w:t>1) по первому этапу при наличии Заявок состоится «2</w:t>
            </w:r>
            <w:r w:rsidR="001B4A60">
              <w:rPr>
                <w:sz w:val="24"/>
                <w:szCs w:val="24"/>
              </w:rPr>
              <w:t>5</w:t>
            </w:r>
            <w:r w:rsidRPr="00973EBB">
              <w:rPr>
                <w:sz w:val="24"/>
                <w:szCs w:val="24"/>
              </w:rPr>
              <w:t>» марта 2020 г.</w:t>
            </w:r>
            <w:r w:rsidR="00FE5F96" w:rsidRPr="00FE5F96">
              <w:rPr>
                <w:sz w:val="24"/>
                <w:szCs w:val="24"/>
              </w:rPr>
              <w:t xml:space="preserve"> </w:t>
            </w:r>
            <w:r w:rsidR="00FE5F96">
              <w:rPr>
                <w:sz w:val="24"/>
                <w:szCs w:val="24"/>
              </w:rPr>
              <w:t>в 14 час. 00 мин.</w:t>
            </w:r>
          </w:p>
          <w:p w:rsidR="00E50341" w:rsidRPr="00973EBB" w:rsidRDefault="00E50341" w:rsidP="00E50341">
            <w:pPr>
              <w:pStyle w:val="19"/>
              <w:ind w:left="34" w:firstLine="0"/>
              <w:rPr>
                <w:sz w:val="24"/>
                <w:szCs w:val="24"/>
              </w:rPr>
            </w:pPr>
            <w:r w:rsidRPr="00973EBB">
              <w:rPr>
                <w:sz w:val="24"/>
                <w:szCs w:val="24"/>
              </w:rPr>
              <w:t>2) по второму  этапу при наличии Заявок состоится «2</w:t>
            </w:r>
            <w:r w:rsidR="001B4A60">
              <w:rPr>
                <w:sz w:val="24"/>
                <w:szCs w:val="24"/>
              </w:rPr>
              <w:t>9</w:t>
            </w:r>
            <w:r w:rsidRPr="00973EBB">
              <w:rPr>
                <w:sz w:val="24"/>
                <w:szCs w:val="24"/>
              </w:rPr>
              <w:t>» апреля 2020 г.</w:t>
            </w:r>
            <w:r w:rsidR="00FE5F96">
              <w:rPr>
                <w:sz w:val="24"/>
                <w:szCs w:val="24"/>
              </w:rPr>
              <w:t xml:space="preserve"> в 14 час. 00 мин.</w:t>
            </w:r>
          </w:p>
          <w:p w:rsidR="00E50341" w:rsidRPr="00973EBB" w:rsidRDefault="00E50341" w:rsidP="00E50341">
            <w:pPr>
              <w:pStyle w:val="19"/>
              <w:tabs>
                <w:tab w:val="left" w:pos="993"/>
              </w:tabs>
              <w:ind w:firstLine="0"/>
              <w:rPr>
                <w:sz w:val="24"/>
                <w:szCs w:val="24"/>
              </w:rPr>
            </w:pPr>
            <w:r w:rsidRPr="00973EBB">
              <w:rPr>
                <w:sz w:val="24"/>
                <w:szCs w:val="24"/>
              </w:rPr>
              <w:t>3) по третьему и последующим этапам при поступлении Заявок после предыдущего этапа - последнюю рабочую пятницу каждого второго месяца каждого квартала;</w:t>
            </w:r>
          </w:p>
          <w:p w:rsidR="008C619A" w:rsidRPr="00973EBB" w:rsidRDefault="00E50341" w:rsidP="00E50341">
            <w:pPr>
              <w:pStyle w:val="19"/>
              <w:ind w:firstLine="0"/>
              <w:rPr>
                <w:sz w:val="24"/>
                <w:szCs w:val="24"/>
              </w:rPr>
            </w:pPr>
            <w:r w:rsidRPr="00973EBB">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3A1B48">
        <w:trPr>
          <w:jc w:val="center"/>
        </w:trPr>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8C619A" w:rsidRDefault="00B87BC7">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8C619A" w:rsidRDefault="00B87BC7" w:rsidP="00E50341">
            <w:pPr>
              <w:pStyle w:val="19"/>
              <w:ind w:firstLine="0"/>
              <w:rPr>
                <w:sz w:val="24"/>
                <w:szCs w:val="24"/>
                <w:highlight w:val="cyan"/>
              </w:rPr>
            </w:pPr>
            <w:r>
              <w:rPr>
                <w:sz w:val="24"/>
                <w:szCs w:val="24"/>
              </w:rPr>
              <w:t>Адрес</w:t>
            </w:r>
            <w:r w:rsidRPr="00E50341">
              <w:rPr>
                <w:sz w:val="24"/>
                <w:szCs w:val="24"/>
              </w:rPr>
              <w:t>:</w:t>
            </w:r>
            <w:r w:rsidR="00E50341" w:rsidRPr="00E50341">
              <w:rPr>
                <w:sz w:val="24"/>
                <w:szCs w:val="24"/>
              </w:rPr>
              <w:t xml:space="preserve"> г</w:t>
            </w:r>
            <w:r w:rsidR="00E50341">
              <w:rPr>
                <w:sz w:val="24"/>
                <w:szCs w:val="24"/>
              </w:rPr>
              <w:t>. Москва Оружейный переулок, дом 19</w:t>
            </w:r>
          </w:p>
        </w:tc>
      </w:tr>
      <w:tr w:rsidR="003E2C12" w:rsidRPr="00F86FAA" w:rsidTr="003A1B48">
        <w:trPr>
          <w:jc w:val="center"/>
        </w:trPr>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973EBB" w:rsidRDefault="009830CC" w:rsidP="008035D3">
            <w:pPr>
              <w:pStyle w:val="Default"/>
              <w:rPr>
                <w:b/>
                <w:color w:val="auto"/>
              </w:rPr>
            </w:pPr>
            <w:r w:rsidRPr="00973EBB">
              <w:rPr>
                <w:b/>
                <w:color w:val="auto"/>
              </w:rPr>
              <w:t>Подведение итогов</w:t>
            </w:r>
          </w:p>
        </w:tc>
        <w:tc>
          <w:tcPr>
            <w:tcW w:w="6945" w:type="dxa"/>
          </w:tcPr>
          <w:p w:rsidR="00C7222A" w:rsidRPr="00973EBB" w:rsidRDefault="00C7222A" w:rsidP="00C7222A">
            <w:pPr>
              <w:jc w:val="both"/>
            </w:pPr>
            <w:r w:rsidRPr="00973EBB">
              <w:t>1) по первому этапу при наличии Заявок состоится</w:t>
            </w:r>
            <w:r w:rsidR="001B4A60">
              <w:t xml:space="preserve"> не позднее</w:t>
            </w:r>
            <w:r w:rsidRPr="00973EBB">
              <w:t xml:space="preserve"> «14» апреля 2020 г.</w:t>
            </w:r>
            <w:r w:rsidR="001B4A60">
              <w:t xml:space="preserve"> 14 часов 00 минут</w:t>
            </w:r>
          </w:p>
          <w:p w:rsidR="00C7222A" w:rsidRPr="00973EBB" w:rsidRDefault="00C7222A" w:rsidP="00C7222A">
            <w:pPr>
              <w:jc w:val="both"/>
            </w:pPr>
            <w:r w:rsidRPr="00973EBB">
              <w:t>2) по второму этапу при наличии Заявок состоится</w:t>
            </w:r>
            <w:r w:rsidR="001B4A60">
              <w:t xml:space="preserve"> не позднее</w:t>
            </w:r>
            <w:r w:rsidRPr="00973EBB">
              <w:t xml:space="preserve"> «1</w:t>
            </w:r>
            <w:r w:rsidR="001B4A60">
              <w:t>9</w:t>
            </w:r>
            <w:r w:rsidRPr="00973EBB">
              <w:t>» мая 2020 г.</w:t>
            </w:r>
            <w:r w:rsidR="001B4A60">
              <w:t xml:space="preserve"> 14 часов 00 минут</w:t>
            </w:r>
          </w:p>
          <w:p w:rsidR="00C7222A" w:rsidRPr="00973EBB" w:rsidRDefault="00C7222A" w:rsidP="00C7222A">
            <w:pPr>
              <w:jc w:val="both"/>
            </w:pPr>
            <w:r w:rsidRPr="00973EBB">
              <w:t xml:space="preserve">3) </w:t>
            </w:r>
            <w:r w:rsidRPr="00973EBB">
              <w:rPr>
                <w:rFonts w:eastAsia="Arial"/>
              </w:rPr>
              <w:t>по третьему и последующим этапам при поступлении Заявок не позднее 21 календарного дня с даты рассмотрения и сопоставления Заявок соответствующего этапа.</w:t>
            </w:r>
          </w:p>
          <w:p w:rsidR="008C619A" w:rsidRPr="00973EBB" w:rsidRDefault="00C7222A" w:rsidP="00C7222A">
            <w:pPr>
              <w:jc w:val="both"/>
              <w:rPr>
                <w:szCs w:val="28"/>
              </w:rPr>
            </w:pPr>
            <w:r w:rsidRPr="00973EBB">
              <w:rPr>
                <w:szCs w:val="28"/>
              </w:rPr>
              <w:t xml:space="preserve">Место: </w:t>
            </w:r>
            <w:r w:rsidRPr="00973EBB">
              <w:t>Российская Федерация, 125047, г. Москва, Оружейный переулок, д. 19</w:t>
            </w:r>
            <w:r w:rsidR="00B87BC7" w:rsidRPr="00973EBB">
              <w:rPr>
                <w:snapToGrid w:val="0"/>
                <w:lang w:eastAsia="ru-RU"/>
              </w:rPr>
              <w:t xml:space="preserve"> </w:t>
            </w:r>
          </w:p>
        </w:tc>
      </w:tr>
      <w:tr w:rsidR="007D6548" w:rsidRPr="00F86FAA" w:rsidTr="003A1B48">
        <w:trPr>
          <w:jc w:val="center"/>
        </w:trPr>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8C619A" w:rsidRDefault="00B87BC7">
            <w:pPr>
              <w:pStyle w:val="19"/>
              <w:ind w:firstLine="0"/>
              <w:rPr>
                <w:sz w:val="24"/>
                <w:szCs w:val="24"/>
              </w:rPr>
            </w:pPr>
            <w:r>
              <w:rPr>
                <w:sz w:val="24"/>
                <w:szCs w:val="24"/>
              </w:rPr>
              <w:t xml:space="preserve">Оплата услуг производится в течение не менее 30 календарных дней с момента подписания акта выполненных работ по окончании расчетного периода. Расчетным периодом устанавливается 15 календарных дней. </w:t>
            </w:r>
          </w:p>
          <w:p w:rsidR="008C619A" w:rsidRDefault="00B87BC7">
            <w:pPr>
              <w:pStyle w:val="19"/>
              <w:ind w:firstLine="0"/>
              <w:rPr>
                <w:sz w:val="24"/>
                <w:szCs w:val="24"/>
              </w:rPr>
            </w:pPr>
            <w:r>
              <w:rPr>
                <w:sz w:val="24"/>
                <w:szCs w:val="24"/>
                <w:highlight w:val="cyan"/>
              </w:rPr>
              <w:t xml:space="preserve"> </w:t>
            </w:r>
          </w:p>
        </w:tc>
      </w:tr>
      <w:tr w:rsidR="007D6548" w:rsidRPr="00F86FAA" w:rsidTr="003A1B48">
        <w:trPr>
          <w:jc w:val="center"/>
        </w:trPr>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8C619A" w:rsidRDefault="00C7222A">
            <w:pPr>
              <w:pStyle w:val="19"/>
              <w:ind w:firstLine="0"/>
              <w:rPr>
                <w:b/>
                <w:sz w:val="24"/>
                <w:szCs w:val="24"/>
                <w:lang w:val="en-US"/>
              </w:rPr>
            </w:pPr>
            <w:r>
              <w:rPr>
                <w:sz w:val="24"/>
                <w:szCs w:val="24"/>
              </w:rPr>
              <w:t>1(</w:t>
            </w:r>
            <w:proofErr w:type="spellStart"/>
            <w:r w:rsidR="00B87BC7">
              <w:rPr>
                <w:sz w:val="24"/>
                <w:szCs w:val="24"/>
                <w:lang w:val="en-US"/>
              </w:rPr>
              <w:t>один</w:t>
            </w:r>
            <w:proofErr w:type="spellEnd"/>
            <w:r>
              <w:rPr>
                <w:sz w:val="24"/>
                <w:szCs w:val="24"/>
              </w:rPr>
              <w:t>)</w:t>
            </w:r>
            <w:r w:rsidR="00B87BC7">
              <w:rPr>
                <w:sz w:val="24"/>
                <w:szCs w:val="24"/>
                <w:lang w:val="en-US"/>
              </w:rPr>
              <w:t xml:space="preserve"> </w:t>
            </w:r>
            <w:proofErr w:type="spellStart"/>
            <w:r w:rsidR="00B87BC7">
              <w:rPr>
                <w:sz w:val="24"/>
                <w:szCs w:val="24"/>
                <w:lang w:val="en-US"/>
              </w:rPr>
              <w:t>лот</w:t>
            </w:r>
            <w:proofErr w:type="spellEnd"/>
          </w:p>
        </w:tc>
      </w:tr>
      <w:tr w:rsidR="007D6548" w:rsidRPr="00F86FAA" w:rsidTr="00C7222A">
        <w:trPr>
          <w:trHeight w:val="1767"/>
          <w:jc w:val="center"/>
        </w:trPr>
        <w:tc>
          <w:tcPr>
            <w:tcW w:w="547" w:type="dxa"/>
          </w:tcPr>
          <w:p w:rsidR="007D6548" w:rsidRPr="00F86FAA" w:rsidRDefault="00357415" w:rsidP="009830CC">
            <w:pPr>
              <w:pStyle w:val="19"/>
              <w:ind w:firstLine="0"/>
              <w:rPr>
                <w:b/>
                <w:sz w:val="24"/>
                <w:szCs w:val="24"/>
              </w:rPr>
            </w:pPr>
            <w:r>
              <w:rPr>
                <w:b/>
                <w:sz w:val="24"/>
                <w:szCs w:val="24"/>
              </w:rPr>
              <w:lastRenderedPageBreak/>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8C619A" w:rsidRDefault="00B87BC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и по 31 декабря 2022 года (включительно).</w:t>
            </w:r>
          </w:p>
          <w:p w:rsidR="00685C56" w:rsidRPr="00F86FAA" w:rsidRDefault="00685C56" w:rsidP="00685C56">
            <w:pPr>
              <w:pStyle w:val="Default"/>
              <w:jc w:val="both"/>
            </w:pPr>
          </w:p>
          <w:p w:rsidR="008C619A" w:rsidRPr="00C7222A" w:rsidRDefault="00174FFE" w:rsidP="00C7222A">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3A1B48">
              <w:rPr>
                <w:b/>
                <w:color w:val="auto"/>
              </w:rPr>
              <w:t xml:space="preserve"> </w:t>
            </w:r>
            <w:r w:rsidR="003A1B48" w:rsidRPr="003A1B48">
              <w:rPr>
                <w:color w:val="auto"/>
              </w:rPr>
              <w:t>все страны мира</w:t>
            </w:r>
            <w:r w:rsidR="00C7222A">
              <w:rPr>
                <w:color w:val="auto"/>
              </w:rPr>
              <w:t>.</w:t>
            </w:r>
          </w:p>
        </w:tc>
      </w:tr>
      <w:tr w:rsidR="007D6548" w:rsidRPr="00F86FAA" w:rsidTr="003A1B48">
        <w:trPr>
          <w:jc w:val="center"/>
        </w:trPr>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8C619A" w:rsidRDefault="00C7222A" w:rsidP="00C7222A">
            <w:pPr>
              <w:pStyle w:val="19"/>
              <w:ind w:firstLine="0"/>
              <w:rPr>
                <w:sz w:val="24"/>
                <w:szCs w:val="24"/>
              </w:rPr>
            </w:pPr>
            <w:r w:rsidRPr="00863291">
              <w:rPr>
                <w:sz w:val="24"/>
                <w:szCs w:val="24"/>
              </w:rPr>
              <w:t>Объем услуг определяется в соответствии с заявками Заказчика</w:t>
            </w:r>
            <w:r>
              <w:rPr>
                <w:sz w:val="24"/>
                <w:szCs w:val="24"/>
              </w:rPr>
              <w:t>.</w:t>
            </w:r>
          </w:p>
        </w:tc>
      </w:tr>
      <w:tr w:rsidR="007D6548" w:rsidRPr="00F86FAA" w:rsidTr="003A1B48">
        <w:trPr>
          <w:jc w:val="center"/>
        </w:trPr>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8C619A" w:rsidRPr="00B87BC7" w:rsidRDefault="00C7222A" w:rsidP="00C7222A">
            <w:pPr>
              <w:pStyle w:val="afe"/>
              <w:jc w:val="both"/>
              <w:rPr>
                <w:sz w:val="24"/>
                <w:szCs w:val="24"/>
              </w:rPr>
            </w:pPr>
            <w:r w:rsidRPr="00863291">
              <w:rPr>
                <w:sz w:val="24"/>
                <w:szCs w:val="24"/>
              </w:rPr>
              <w:t>Русский язык или английский язык. Вся переписка, связанная с проведением процедуры Размещения оферты, ведется на русском языке или на английском языке.</w:t>
            </w:r>
          </w:p>
        </w:tc>
      </w:tr>
      <w:tr w:rsidR="007D6548" w:rsidRPr="00F86FAA" w:rsidTr="003A1B48">
        <w:trPr>
          <w:jc w:val="center"/>
        </w:trPr>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8C619A" w:rsidRPr="00C7222A" w:rsidRDefault="00C7222A" w:rsidP="00C7222A">
            <w:pPr>
              <w:pStyle w:val="19"/>
              <w:ind w:firstLine="0"/>
              <w:jc w:val="left"/>
              <w:rPr>
                <w:b/>
                <w:sz w:val="24"/>
                <w:szCs w:val="24"/>
                <w:highlight w:val="yellow"/>
              </w:rPr>
            </w:pPr>
            <w:r w:rsidRPr="00863291">
              <w:rPr>
                <w:sz w:val="24"/>
                <w:szCs w:val="24"/>
              </w:rPr>
              <w:t>Рубли Российской Федерации, доллары США, евро.</w:t>
            </w:r>
          </w:p>
        </w:tc>
      </w:tr>
      <w:tr w:rsidR="007D6548" w:rsidRPr="00F86FAA" w:rsidTr="00973EBB">
        <w:trPr>
          <w:jc w:val="center"/>
        </w:trPr>
        <w:tc>
          <w:tcPr>
            <w:tcW w:w="547" w:type="dxa"/>
          </w:tcPr>
          <w:p w:rsidR="007D6548" w:rsidRPr="00F86FAA" w:rsidRDefault="00357415" w:rsidP="009830CC">
            <w:pPr>
              <w:pStyle w:val="19"/>
              <w:ind w:firstLine="0"/>
              <w:rPr>
                <w:b/>
                <w:sz w:val="24"/>
                <w:szCs w:val="24"/>
              </w:rPr>
            </w:pPr>
            <w:r>
              <w:rPr>
                <w:b/>
                <w:sz w:val="24"/>
                <w:szCs w:val="24"/>
              </w:rPr>
              <w:t>17.</w:t>
            </w:r>
          </w:p>
        </w:tc>
        <w:tc>
          <w:tcPr>
            <w:tcW w:w="2147" w:type="dxa"/>
            <w:shd w:val="clear" w:color="auto" w:fill="auto"/>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shd w:val="clear" w:color="auto" w:fill="FFFFFF" w:themeFill="background1"/>
          </w:tcPr>
          <w:p w:rsidR="006D2B87" w:rsidRDefault="006D2B87" w:rsidP="00154CD1">
            <w:pPr>
              <w:pStyle w:val="aff7"/>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7222A" w:rsidRPr="00FA7694" w:rsidRDefault="00C7222A" w:rsidP="00C7222A">
            <w:pPr>
              <w:pStyle w:val="aff7"/>
              <w:ind w:left="360"/>
              <w:jc w:val="both"/>
            </w:pPr>
          </w:p>
          <w:p w:rsidR="008C619A" w:rsidRPr="00973EBB" w:rsidRDefault="00B87BC7" w:rsidP="00973EBB">
            <w:pPr>
              <w:pStyle w:val="aff7"/>
              <w:numPr>
                <w:ilvl w:val="1"/>
                <w:numId w:val="15"/>
              </w:numPr>
              <w:shd w:val="clear" w:color="auto" w:fill="FFFFFF" w:themeFill="background1"/>
              <w:jc w:val="both"/>
            </w:pPr>
            <w:r w:rsidRPr="00973EBB">
              <w:t>Обладание статусом агента морской линии;</w:t>
            </w:r>
          </w:p>
          <w:p w:rsidR="008C619A" w:rsidRPr="00B87BC7" w:rsidRDefault="00B87BC7">
            <w:pPr>
              <w:pStyle w:val="aff7"/>
              <w:numPr>
                <w:ilvl w:val="1"/>
                <w:numId w:val="15"/>
              </w:numPr>
              <w:jc w:val="both"/>
            </w:pPr>
            <w:r w:rsidRPr="00B87BC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C619A" w:rsidRPr="00B87BC7" w:rsidRDefault="00B87BC7">
            <w:pPr>
              <w:pStyle w:val="aff7"/>
              <w:numPr>
                <w:ilvl w:val="1"/>
                <w:numId w:val="15"/>
              </w:numPr>
              <w:jc w:val="both"/>
            </w:pPr>
            <w:r w:rsidRPr="00B87BC7">
              <w:t>Отсутствие за последние три года просроченной задолженности перед ПАО «</w:t>
            </w:r>
            <w:proofErr w:type="spellStart"/>
            <w:r w:rsidRPr="00B87BC7">
              <w:t>ТрансКонтейнер</w:t>
            </w:r>
            <w:proofErr w:type="spellEnd"/>
            <w:r w:rsidRPr="00B87BC7">
              <w:t>», фактов невыполнения обязательств перед ПАО «</w:t>
            </w:r>
            <w:proofErr w:type="spellStart"/>
            <w:r w:rsidRPr="00B87BC7">
              <w:t>ТрансКонтейнер</w:t>
            </w:r>
            <w:proofErr w:type="spellEnd"/>
            <w:r w:rsidRPr="00B87BC7">
              <w:t>» и причинения вреда имуществу ПАО «</w:t>
            </w:r>
            <w:proofErr w:type="spellStart"/>
            <w:r w:rsidRPr="00B87BC7">
              <w:t>ТрансКонтейнер</w:t>
            </w:r>
            <w:proofErr w:type="spellEnd"/>
            <w:r w:rsidRPr="00B87BC7">
              <w:t>»;</w:t>
            </w:r>
          </w:p>
          <w:p w:rsidR="008C619A" w:rsidRPr="00B87BC7" w:rsidRDefault="00B87BC7">
            <w:pPr>
              <w:pStyle w:val="aff7"/>
              <w:numPr>
                <w:ilvl w:val="1"/>
                <w:numId w:val="15"/>
              </w:numPr>
              <w:jc w:val="both"/>
            </w:pPr>
            <w:r w:rsidRPr="00B87BC7">
              <w:t>Претендент должен иметь возможность оказать услуг</w:t>
            </w:r>
            <w:r w:rsidR="00EC6C0A">
              <w:t>и, хотя бы по одному направлению</w:t>
            </w:r>
            <w:r w:rsidRPr="00B87BC7">
              <w:t xml:space="preserve"> и</w:t>
            </w:r>
            <w:r w:rsidR="00EC6C0A">
              <w:t>з числа указанных в Приложении 3</w:t>
            </w:r>
            <w:r w:rsidRPr="00B87BC7">
              <w:t xml:space="preserve"> на</w:t>
            </w:r>
            <w:r w:rsidR="00450CB3">
              <w:t>стоящей документации о закупке.</w:t>
            </w:r>
          </w:p>
          <w:p w:rsidR="006D2B87" w:rsidRDefault="006D2B87" w:rsidP="00154CD1">
            <w:pPr>
              <w:pStyle w:val="aff7"/>
              <w:numPr>
                <w:ilvl w:val="0"/>
                <w:numId w:val="15"/>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7222A" w:rsidRPr="00FA7694" w:rsidRDefault="00C7222A" w:rsidP="00C7222A">
            <w:pPr>
              <w:pStyle w:val="aff7"/>
              <w:ind w:left="360"/>
              <w:jc w:val="both"/>
            </w:pPr>
          </w:p>
          <w:p w:rsidR="008C619A" w:rsidRPr="00B87BC7" w:rsidRDefault="00B87BC7">
            <w:pPr>
              <w:pStyle w:val="aff7"/>
              <w:numPr>
                <w:ilvl w:val="1"/>
                <w:numId w:val="15"/>
              </w:numPr>
              <w:jc w:val="both"/>
            </w:pPr>
            <w:r w:rsidRPr="00B87BC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C619A" w:rsidRPr="00B87BC7" w:rsidRDefault="00B87BC7">
            <w:pPr>
              <w:pStyle w:val="aff7"/>
              <w:numPr>
                <w:ilvl w:val="1"/>
                <w:numId w:val="15"/>
              </w:numPr>
              <w:jc w:val="both"/>
            </w:pPr>
            <w:r w:rsidRPr="00B87BC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87BC7">
              <w:t>://</w:t>
            </w:r>
            <w:r>
              <w:rPr>
                <w:lang w:val="en-US"/>
              </w:rPr>
              <w:t>service</w:t>
            </w:r>
            <w:r w:rsidRPr="00B87BC7">
              <w:t>.</w:t>
            </w:r>
            <w:proofErr w:type="spellStart"/>
            <w:r>
              <w:rPr>
                <w:lang w:val="en-US"/>
              </w:rPr>
              <w:t>nalog</w:t>
            </w:r>
            <w:proofErr w:type="spellEnd"/>
            <w:r w:rsidRPr="00B87BC7">
              <w:t>.</w:t>
            </w:r>
            <w:proofErr w:type="spellStart"/>
            <w:r>
              <w:rPr>
                <w:lang w:val="en-US"/>
              </w:rPr>
              <w:t>ru</w:t>
            </w:r>
            <w:proofErr w:type="spellEnd"/>
            <w:r w:rsidRPr="00B87BC7">
              <w:t>/</w:t>
            </w:r>
            <w:proofErr w:type="spellStart"/>
            <w:r>
              <w:rPr>
                <w:lang w:val="en-US"/>
              </w:rPr>
              <w:t>zd</w:t>
            </w:r>
            <w:proofErr w:type="spellEnd"/>
            <w:r w:rsidRPr="00B87BC7">
              <w:t>.</w:t>
            </w:r>
            <w:r>
              <w:rPr>
                <w:lang w:val="en-US"/>
              </w:rPr>
              <w:t>do</w:t>
            </w:r>
            <w:r w:rsidRPr="00B87BC7">
              <w:t xml:space="preserve">). В случае наличия </w:t>
            </w:r>
            <w:r w:rsidRPr="00B87BC7">
              <w:lastRenderedPageBreak/>
              <w:t>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87BC7">
              <w:t>://</w:t>
            </w:r>
            <w:r>
              <w:rPr>
                <w:lang w:val="en-US"/>
              </w:rPr>
              <w:t>service</w:t>
            </w:r>
            <w:r w:rsidRPr="00B87BC7">
              <w:t>.</w:t>
            </w:r>
            <w:proofErr w:type="spellStart"/>
            <w:r>
              <w:rPr>
                <w:lang w:val="en-US"/>
              </w:rPr>
              <w:t>nalog</w:t>
            </w:r>
            <w:proofErr w:type="spellEnd"/>
            <w:r w:rsidRPr="00B87BC7">
              <w:t>.</w:t>
            </w:r>
            <w:proofErr w:type="spellStart"/>
            <w:r>
              <w:rPr>
                <w:lang w:val="en-US"/>
              </w:rPr>
              <w:t>ru</w:t>
            </w:r>
            <w:proofErr w:type="spellEnd"/>
            <w:r w:rsidRPr="00B87BC7">
              <w:t>/</w:t>
            </w:r>
            <w:proofErr w:type="spellStart"/>
            <w:r>
              <w:rPr>
                <w:lang w:val="en-US"/>
              </w:rPr>
              <w:t>zd</w:t>
            </w:r>
            <w:proofErr w:type="spellEnd"/>
            <w:r w:rsidRPr="00B87BC7">
              <w:t>.</w:t>
            </w:r>
            <w:r>
              <w:rPr>
                <w:lang w:val="en-US"/>
              </w:rPr>
              <w:t>do</w:t>
            </w:r>
            <w:r w:rsidRPr="00B87BC7">
              <w:t>);</w:t>
            </w:r>
          </w:p>
          <w:p w:rsidR="008C619A" w:rsidRPr="00B87BC7" w:rsidRDefault="00B87BC7">
            <w:pPr>
              <w:pStyle w:val="aff7"/>
              <w:numPr>
                <w:ilvl w:val="1"/>
                <w:numId w:val="15"/>
              </w:numPr>
              <w:jc w:val="both"/>
            </w:pPr>
            <w:r w:rsidRPr="00B87BC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87BC7">
              <w:t>неприостановлении</w:t>
            </w:r>
            <w:proofErr w:type="spellEnd"/>
            <w:r w:rsidRPr="00B87BC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87BC7">
              <w:t>://</w:t>
            </w:r>
            <w:proofErr w:type="spellStart"/>
            <w:r>
              <w:rPr>
                <w:lang w:val="en-US"/>
              </w:rPr>
              <w:t>fssprus</w:t>
            </w:r>
            <w:proofErr w:type="spellEnd"/>
            <w:r w:rsidRPr="00B87BC7">
              <w:t>.</w:t>
            </w:r>
            <w:proofErr w:type="spellStart"/>
            <w:r>
              <w:rPr>
                <w:lang w:val="en-US"/>
              </w:rPr>
              <w:t>ru</w:t>
            </w:r>
            <w:proofErr w:type="spellEnd"/>
            <w:r w:rsidRPr="00B87BC7">
              <w:t>/</w:t>
            </w:r>
            <w:proofErr w:type="spellStart"/>
            <w:r>
              <w:rPr>
                <w:lang w:val="en-US"/>
              </w:rPr>
              <w:t>iss</w:t>
            </w:r>
            <w:proofErr w:type="spellEnd"/>
            <w:r w:rsidRPr="00B87BC7">
              <w:t>/</w:t>
            </w:r>
            <w:proofErr w:type="spellStart"/>
            <w:r>
              <w:rPr>
                <w:lang w:val="en-US"/>
              </w:rPr>
              <w:t>ip</w:t>
            </w:r>
            <w:proofErr w:type="spellEnd"/>
            <w:r w:rsidRPr="00B87BC7">
              <w:t xml:space="preserve">), а также информации в едином Федеральном реестре сведений о фактах деятельности юридических лиц </w:t>
            </w:r>
            <w:r>
              <w:rPr>
                <w:lang w:val="en-US"/>
              </w:rPr>
              <w:t>http</w:t>
            </w:r>
            <w:r w:rsidRPr="00B87BC7">
              <w:t>://</w:t>
            </w:r>
            <w:r>
              <w:rPr>
                <w:lang w:val="en-US"/>
              </w:rPr>
              <w:t>www</w:t>
            </w:r>
            <w:r w:rsidRPr="00B87BC7">
              <w:t>.</w:t>
            </w:r>
            <w:proofErr w:type="spellStart"/>
            <w:r>
              <w:rPr>
                <w:lang w:val="en-US"/>
              </w:rPr>
              <w:t>fedresurs</w:t>
            </w:r>
            <w:proofErr w:type="spellEnd"/>
            <w:r w:rsidRPr="00B87BC7">
              <w:t>.</w:t>
            </w:r>
            <w:proofErr w:type="spellStart"/>
            <w:r>
              <w:rPr>
                <w:lang w:val="en-US"/>
              </w:rPr>
              <w:t>ru</w:t>
            </w:r>
            <w:proofErr w:type="spellEnd"/>
            <w:r w:rsidRPr="00B87BC7">
              <w:t>/</w:t>
            </w:r>
            <w:r>
              <w:rPr>
                <w:lang w:val="en-US"/>
              </w:rPr>
              <w:t>companies</w:t>
            </w:r>
            <w:r w:rsidRPr="00B87BC7">
              <w:t>/</w:t>
            </w:r>
            <w:proofErr w:type="spellStart"/>
            <w:r>
              <w:rPr>
                <w:lang w:val="en-US"/>
              </w:rPr>
              <w:t>IsSearching</w:t>
            </w:r>
            <w:proofErr w:type="spellEnd"/>
            <w:r w:rsidRPr="00B87BC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87BC7">
              <w:t>неприостановлении</w:t>
            </w:r>
            <w:proofErr w:type="spellEnd"/>
            <w:r w:rsidRPr="00B87BC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C619A" w:rsidRPr="00B87BC7" w:rsidRDefault="00B87BC7">
            <w:pPr>
              <w:pStyle w:val="aff7"/>
              <w:numPr>
                <w:ilvl w:val="1"/>
                <w:numId w:val="15"/>
              </w:numPr>
              <w:jc w:val="both"/>
            </w:pPr>
            <w:r w:rsidRPr="00B87BC7">
              <w:t>В подтверждение соответствия требованию, установленному подпунктом 1.1. настоящего раздела Информационной карты, Претендент предоставляет заверенную копию договора морского агентирования с судовладельцем в любом из портов Российской Федерации;</w:t>
            </w:r>
          </w:p>
          <w:p w:rsidR="008C619A" w:rsidRPr="00B87BC7" w:rsidRDefault="00B87BC7">
            <w:pPr>
              <w:pStyle w:val="aff7"/>
              <w:numPr>
                <w:ilvl w:val="1"/>
                <w:numId w:val="15"/>
              </w:numPr>
              <w:jc w:val="both"/>
            </w:pPr>
            <w:r w:rsidRPr="00973EBB">
              <w:lastRenderedPageBreak/>
              <w:t xml:space="preserve">Проформу Договора/Договоров на оказание услуг, указанных </w:t>
            </w:r>
            <w:r w:rsidR="00F71CE2" w:rsidRPr="00973EBB">
              <w:t>в пункте 1 Информационной карты, с учетом требований, указанных в пункте 20 Информационной карты.</w:t>
            </w:r>
          </w:p>
        </w:tc>
      </w:tr>
      <w:tr w:rsidR="00835CB1" w:rsidRPr="00F86FAA" w:rsidTr="003A1B48">
        <w:trPr>
          <w:jc w:val="center"/>
        </w:trPr>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C7222A" w:rsidRDefault="00C7222A" w:rsidP="00C7222A">
            <w:pPr>
              <w:pStyle w:val="af9"/>
              <w:ind w:firstLine="0"/>
              <w:rPr>
                <w:sz w:val="24"/>
              </w:rPr>
            </w:pPr>
            <w:r w:rsidRPr="0051040B">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w:t>
            </w:r>
          </w:p>
          <w:p w:rsidR="008C619A" w:rsidRPr="00C7222A" w:rsidRDefault="00C7222A" w:rsidP="00C7222A">
            <w:pPr>
              <w:pStyle w:val="af9"/>
              <w:tabs>
                <w:tab w:val="left" w:pos="2525"/>
              </w:tabs>
              <w:ind w:firstLine="0"/>
              <w:rPr>
                <w:sz w:val="24"/>
                <w:highlight w:val="yellow"/>
              </w:rPr>
            </w:pPr>
            <w:r w:rsidRPr="0051040B">
              <w:rPr>
                <w:sz w:val="24"/>
              </w:rPr>
              <w:t xml:space="preserve">В случае если для участия в настоящей закупке способом размещения оферты иностранному участнику/претенденту потребуется извещение и документация </w:t>
            </w:r>
            <w:r>
              <w:rPr>
                <w:sz w:val="24"/>
              </w:rPr>
              <w:t xml:space="preserve">о закупке </w:t>
            </w:r>
            <w:r w:rsidRPr="0051040B">
              <w:rPr>
                <w:sz w:val="24"/>
              </w:rPr>
              <w:t>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3A1B48">
        <w:trPr>
          <w:jc w:val="center"/>
        </w:trPr>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6D2F82" w:rsidRDefault="006D2F82"/>
          <w:tbl>
            <w:tblPr>
              <w:tblStyle w:val="afff2"/>
              <w:tblW w:w="0" w:type="auto"/>
              <w:tblLayout w:type="fixed"/>
              <w:tblLook w:val="04A0" w:firstRow="1" w:lastRow="0" w:firstColumn="1" w:lastColumn="0" w:noHBand="0" w:noVBand="1"/>
            </w:tblPr>
            <w:tblGrid>
              <w:gridCol w:w="4423"/>
              <w:gridCol w:w="2114"/>
            </w:tblGrid>
            <w:tr w:rsidR="006D2F82" w:rsidRPr="006D2B87" w:rsidTr="00973EBB">
              <w:tc>
                <w:tcPr>
                  <w:tcW w:w="4423" w:type="dxa"/>
                </w:tcPr>
                <w:p w:rsidR="006D2F82" w:rsidRPr="006D2B87" w:rsidRDefault="006D2F82" w:rsidP="00973EBB">
                  <w:pPr>
                    <w:pStyle w:val="af9"/>
                    <w:rPr>
                      <w:b/>
                      <w:sz w:val="24"/>
                    </w:rPr>
                  </w:pPr>
                  <w:r>
                    <w:rPr>
                      <w:b/>
                      <w:sz w:val="24"/>
                    </w:rPr>
                    <w:t>Критерий оценки</w:t>
                  </w:r>
                </w:p>
              </w:tc>
              <w:tc>
                <w:tcPr>
                  <w:tcW w:w="2114" w:type="dxa"/>
                </w:tcPr>
                <w:p w:rsidR="006D2F82" w:rsidRPr="006D2B87" w:rsidRDefault="006D2F82" w:rsidP="00973EBB">
                  <w:pPr>
                    <w:pStyle w:val="af9"/>
                    <w:ind w:firstLine="0"/>
                    <w:rPr>
                      <w:b/>
                      <w:sz w:val="24"/>
                    </w:rPr>
                  </w:pPr>
                  <w:r>
                    <w:rPr>
                      <w:b/>
                      <w:sz w:val="24"/>
                    </w:rPr>
                    <w:t xml:space="preserve">Значение </w:t>
                  </w:r>
                  <w:proofErr w:type="spellStart"/>
                  <w:r>
                    <w:rPr>
                      <w:b/>
                      <w:sz w:val="24"/>
                    </w:rPr>
                    <w:t>Кз</w:t>
                  </w:r>
                  <w:proofErr w:type="spellEnd"/>
                </w:p>
              </w:tc>
            </w:tr>
            <w:tr w:rsidR="006D2F82" w:rsidTr="00973EBB">
              <w:tc>
                <w:tcPr>
                  <w:tcW w:w="4423" w:type="dxa"/>
                  <w:tcBorders>
                    <w:top w:val="single" w:sz="4" w:space="0" w:color="auto"/>
                    <w:left w:val="single" w:sz="4" w:space="0" w:color="auto"/>
                    <w:bottom w:val="single" w:sz="4" w:space="0" w:color="auto"/>
                    <w:right w:val="single" w:sz="4" w:space="0" w:color="auto"/>
                  </w:tcBorders>
                  <w:hideMark/>
                </w:tcPr>
                <w:p w:rsidR="006D2F82" w:rsidRDefault="006D2F82" w:rsidP="00973EBB">
                  <w:pPr>
                    <w:pStyle w:val="af9"/>
                    <w:ind w:firstLine="0"/>
                    <w:rPr>
                      <w:sz w:val="24"/>
                    </w:rPr>
                  </w:pPr>
                  <w:r>
                    <w:rPr>
                      <w:b/>
                      <w:sz w:val="24"/>
                    </w:rPr>
                    <w:t>Возможность предоставления услуги</w:t>
                  </w:r>
                </w:p>
                <w:p w:rsidR="006D2F82" w:rsidRDefault="006D2F82" w:rsidP="00973EBB">
                  <w:pPr>
                    <w:pStyle w:val="af9"/>
                    <w:rPr>
                      <w:sz w:val="24"/>
                    </w:rPr>
                  </w:pPr>
                  <w:r>
                    <w:rPr>
                      <w:sz w:val="24"/>
                    </w:rPr>
                    <w:t xml:space="preserve">В случае, если претендент предложил услугу </w:t>
                  </w:r>
                  <w:r w:rsidRPr="005972FE">
                    <w:rPr>
                      <w:sz w:val="24"/>
                    </w:rPr>
                    <w:t>по одному направлению</w:t>
                  </w:r>
                  <w:r>
                    <w:rPr>
                      <w:sz w:val="24"/>
                    </w:rPr>
                    <w:t xml:space="preserve"> из числа указанных в п</w:t>
                  </w:r>
                  <w:r w:rsidRPr="005972FE">
                    <w:rPr>
                      <w:sz w:val="24"/>
                    </w:rPr>
                    <w:t xml:space="preserve">риложении № </w:t>
                  </w:r>
                  <w:r>
                    <w:rPr>
                      <w:sz w:val="24"/>
                    </w:rPr>
                    <w:t>3 (предложение о сотрудничестве)</w:t>
                  </w:r>
                  <w:r w:rsidRPr="005972FE">
                    <w:rPr>
                      <w:sz w:val="24"/>
                    </w:rPr>
                    <w:t xml:space="preserve"> </w:t>
                  </w:r>
                  <w:r>
                    <w:rPr>
                      <w:sz w:val="24"/>
                    </w:rPr>
                    <w:t>документации о закупке, претендент по настоящему критерию получает 1 балл.</w:t>
                  </w:r>
                </w:p>
              </w:tc>
              <w:tc>
                <w:tcPr>
                  <w:tcW w:w="2114" w:type="dxa"/>
                  <w:tcBorders>
                    <w:top w:val="single" w:sz="4" w:space="0" w:color="auto"/>
                    <w:left w:val="single" w:sz="4" w:space="0" w:color="auto"/>
                    <w:bottom w:val="single" w:sz="4" w:space="0" w:color="auto"/>
                    <w:right w:val="single" w:sz="4" w:space="0" w:color="auto"/>
                  </w:tcBorders>
                  <w:hideMark/>
                </w:tcPr>
                <w:p w:rsidR="006D2F82" w:rsidRDefault="006D2F82" w:rsidP="00973EBB">
                  <w:pPr>
                    <w:pStyle w:val="af9"/>
                    <w:ind w:firstLine="0"/>
                    <w:rPr>
                      <w:sz w:val="24"/>
                    </w:rPr>
                  </w:pPr>
                  <w:r>
                    <w:rPr>
                      <w:sz w:val="24"/>
                    </w:rPr>
                    <w:t>0,8</w:t>
                  </w:r>
                </w:p>
              </w:tc>
            </w:tr>
            <w:tr w:rsidR="006D2F82" w:rsidTr="00973EBB">
              <w:tc>
                <w:tcPr>
                  <w:tcW w:w="4423" w:type="dxa"/>
                  <w:tcBorders>
                    <w:top w:val="single" w:sz="4" w:space="0" w:color="auto"/>
                    <w:left w:val="single" w:sz="4" w:space="0" w:color="auto"/>
                    <w:bottom w:val="single" w:sz="4" w:space="0" w:color="auto"/>
                    <w:right w:val="single" w:sz="4" w:space="0" w:color="auto"/>
                  </w:tcBorders>
                  <w:hideMark/>
                </w:tcPr>
                <w:p w:rsidR="006D2F82" w:rsidRPr="00A731C5" w:rsidRDefault="006D2F82" w:rsidP="00973EBB">
                  <w:pPr>
                    <w:pStyle w:val="af9"/>
                    <w:ind w:firstLine="0"/>
                    <w:rPr>
                      <w:b/>
                      <w:sz w:val="24"/>
                    </w:rPr>
                  </w:pPr>
                  <w:r>
                    <w:rPr>
                      <w:b/>
                      <w:sz w:val="24"/>
                    </w:rPr>
                    <w:t>Срок оплаты</w:t>
                  </w:r>
                </w:p>
                <w:p w:rsidR="006D2F82" w:rsidRDefault="006D2F82" w:rsidP="00973EBB">
                  <w:pPr>
                    <w:pStyle w:val="af9"/>
                    <w:ind w:firstLine="0"/>
                    <w:rPr>
                      <w:sz w:val="24"/>
                    </w:rPr>
                  </w:pPr>
                  <w:r w:rsidRPr="004554F3">
                    <w:rPr>
                      <w:sz w:val="24"/>
                    </w:rPr>
                    <w:t xml:space="preserve"> </w:t>
                  </w:r>
                  <w:r>
                    <w:rPr>
                      <w:sz w:val="24"/>
                    </w:rPr>
                    <w:t>В случае, если претендент подтверждает срок оплаты указанный в п</w:t>
                  </w:r>
                  <w:r w:rsidRPr="003A1F2F">
                    <w:rPr>
                      <w:sz w:val="24"/>
                    </w:rPr>
                    <w:t>риложении № 3 (предложение о сотрудничестве) документации о закупке,</w:t>
                  </w:r>
                  <w:r>
                    <w:rPr>
                      <w:sz w:val="24"/>
                    </w:rPr>
                    <w:t xml:space="preserve"> претендент по настоящему критерию получает 1 балл </w:t>
                  </w:r>
                </w:p>
              </w:tc>
              <w:tc>
                <w:tcPr>
                  <w:tcW w:w="2114" w:type="dxa"/>
                  <w:tcBorders>
                    <w:top w:val="single" w:sz="4" w:space="0" w:color="auto"/>
                    <w:left w:val="single" w:sz="4" w:space="0" w:color="auto"/>
                    <w:bottom w:val="single" w:sz="4" w:space="0" w:color="auto"/>
                    <w:right w:val="single" w:sz="4" w:space="0" w:color="auto"/>
                  </w:tcBorders>
                  <w:hideMark/>
                </w:tcPr>
                <w:p w:rsidR="006D2F82" w:rsidRDefault="006D2F82" w:rsidP="00973EBB">
                  <w:pPr>
                    <w:pStyle w:val="af9"/>
                    <w:ind w:firstLine="0"/>
                    <w:rPr>
                      <w:sz w:val="24"/>
                    </w:rPr>
                  </w:pPr>
                  <w:r>
                    <w:rPr>
                      <w:sz w:val="24"/>
                    </w:rPr>
                    <w:t>0,2</w:t>
                  </w:r>
                </w:p>
              </w:tc>
            </w:tr>
            <w:tr w:rsidR="006D2F82" w:rsidTr="00973EBB">
              <w:tc>
                <w:tcPr>
                  <w:tcW w:w="4423" w:type="dxa"/>
                  <w:tcBorders>
                    <w:top w:val="single" w:sz="4" w:space="0" w:color="auto"/>
                    <w:left w:val="single" w:sz="4" w:space="0" w:color="auto"/>
                    <w:bottom w:val="single" w:sz="4" w:space="0" w:color="auto"/>
                    <w:right w:val="single" w:sz="4" w:space="0" w:color="auto"/>
                  </w:tcBorders>
                </w:tcPr>
                <w:p w:rsidR="006D2F82" w:rsidRDefault="006D2F82" w:rsidP="00973EBB">
                  <w:pPr>
                    <w:pStyle w:val="af9"/>
                    <w:rPr>
                      <w:sz w:val="24"/>
                    </w:rPr>
                  </w:pPr>
                  <w:r>
                    <w:rPr>
                      <w:sz w:val="24"/>
                    </w:rPr>
                    <w:t>Всего</w:t>
                  </w:r>
                </w:p>
              </w:tc>
              <w:tc>
                <w:tcPr>
                  <w:tcW w:w="2114" w:type="dxa"/>
                  <w:tcBorders>
                    <w:top w:val="single" w:sz="4" w:space="0" w:color="auto"/>
                    <w:left w:val="single" w:sz="4" w:space="0" w:color="auto"/>
                    <w:bottom w:val="single" w:sz="4" w:space="0" w:color="auto"/>
                    <w:right w:val="single" w:sz="4" w:space="0" w:color="auto"/>
                  </w:tcBorders>
                </w:tcPr>
                <w:p w:rsidR="006D2F82" w:rsidRDefault="006D2F82" w:rsidP="00973EBB">
                  <w:pPr>
                    <w:pStyle w:val="af9"/>
                    <w:ind w:firstLine="0"/>
                    <w:rPr>
                      <w:sz w:val="24"/>
                    </w:rPr>
                  </w:pPr>
                  <w:r>
                    <w:rPr>
                      <w:sz w:val="24"/>
                    </w:rPr>
                    <w:t>1,0</w:t>
                  </w:r>
                </w:p>
              </w:tc>
            </w:tr>
            <w:tr w:rsidR="006D2F82" w:rsidTr="00973EBB">
              <w:tc>
                <w:tcPr>
                  <w:tcW w:w="4423" w:type="dxa"/>
                  <w:tcBorders>
                    <w:top w:val="single" w:sz="4" w:space="0" w:color="auto"/>
                    <w:left w:val="single" w:sz="4" w:space="0" w:color="auto"/>
                    <w:bottom w:val="single" w:sz="4" w:space="0" w:color="auto"/>
                    <w:right w:val="single" w:sz="4" w:space="0" w:color="auto"/>
                  </w:tcBorders>
                </w:tcPr>
                <w:p w:rsidR="006D2F82" w:rsidRDefault="006D2F82" w:rsidP="00973EBB">
                  <w:pPr>
                    <w:pStyle w:val="af9"/>
                    <w:rPr>
                      <w:sz w:val="24"/>
                    </w:rPr>
                  </w:pPr>
                </w:p>
              </w:tc>
              <w:tc>
                <w:tcPr>
                  <w:tcW w:w="2114" w:type="dxa"/>
                  <w:tcBorders>
                    <w:top w:val="single" w:sz="4" w:space="0" w:color="auto"/>
                    <w:left w:val="single" w:sz="4" w:space="0" w:color="auto"/>
                    <w:bottom w:val="single" w:sz="4" w:space="0" w:color="auto"/>
                    <w:right w:val="single" w:sz="4" w:space="0" w:color="auto"/>
                  </w:tcBorders>
                </w:tcPr>
                <w:p w:rsidR="006D2F82" w:rsidRDefault="006D2F82" w:rsidP="00973EBB">
                  <w:pPr>
                    <w:pStyle w:val="af9"/>
                    <w:ind w:firstLine="0"/>
                    <w:rPr>
                      <w:sz w:val="24"/>
                    </w:rPr>
                  </w:pPr>
                </w:p>
              </w:tc>
            </w:tr>
          </w:tbl>
          <w:p w:rsidR="007D6548" w:rsidRPr="00F86FAA" w:rsidRDefault="007D6548" w:rsidP="003D3596">
            <w:pPr>
              <w:pStyle w:val="af9"/>
              <w:rPr>
                <w:b/>
                <w:i/>
                <w:sz w:val="24"/>
              </w:rPr>
            </w:pPr>
          </w:p>
        </w:tc>
      </w:tr>
      <w:tr w:rsidR="00736D40" w:rsidRPr="00F86FAA" w:rsidTr="003A1B48">
        <w:trPr>
          <w:jc w:val="center"/>
        </w:trPr>
        <w:tc>
          <w:tcPr>
            <w:tcW w:w="547" w:type="dxa"/>
          </w:tcPr>
          <w:p w:rsidR="00736D40" w:rsidRPr="00301ABC" w:rsidRDefault="00835CB1" w:rsidP="009830CC">
            <w:pPr>
              <w:pStyle w:val="19"/>
              <w:ind w:firstLine="0"/>
              <w:rPr>
                <w:b/>
                <w:sz w:val="24"/>
                <w:szCs w:val="24"/>
              </w:rPr>
            </w:pPr>
            <w:r w:rsidRPr="00301ABC">
              <w:rPr>
                <w:b/>
                <w:sz w:val="24"/>
                <w:szCs w:val="24"/>
              </w:rPr>
              <w:t>20.</w:t>
            </w:r>
          </w:p>
        </w:tc>
        <w:tc>
          <w:tcPr>
            <w:tcW w:w="2147" w:type="dxa"/>
          </w:tcPr>
          <w:p w:rsidR="00736D40" w:rsidRPr="00301ABC" w:rsidRDefault="007341C2">
            <w:pPr>
              <w:pStyle w:val="Default"/>
              <w:rPr>
                <w:b/>
                <w:color w:val="auto"/>
              </w:rPr>
            </w:pPr>
            <w:r w:rsidRPr="00301ABC">
              <w:rPr>
                <w:b/>
                <w:color w:val="auto"/>
              </w:rPr>
              <w:t>Особенности заключения договора</w:t>
            </w:r>
          </w:p>
        </w:tc>
        <w:tc>
          <w:tcPr>
            <w:tcW w:w="6945" w:type="dxa"/>
          </w:tcPr>
          <w:p w:rsidR="006D2F82" w:rsidRPr="00301ABC" w:rsidRDefault="006D2F82" w:rsidP="006D2F82">
            <w:pPr>
              <w:tabs>
                <w:tab w:val="left" w:pos="1985"/>
              </w:tabs>
              <w:jc w:val="both"/>
            </w:pPr>
            <w:r w:rsidRPr="00301ABC">
              <w:t>Заказчик вправе внести любые изменения и дополнения в проект договора настоящей документации о закупке, а также утвердить проформу договора, предоставленную победителем на условиях Заказчика.</w:t>
            </w:r>
          </w:p>
          <w:p w:rsidR="006D2F82" w:rsidRPr="00301ABC" w:rsidRDefault="006D2F82" w:rsidP="006D2F82">
            <w:pPr>
              <w:tabs>
                <w:tab w:val="left" w:pos="1985"/>
              </w:tabs>
              <w:ind w:firstLine="317"/>
              <w:jc w:val="both"/>
            </w:pPr>
            <w:r w:rsidRPr="00301ABC">
              <w:t>Договор, предоставляемый претендентом, должен быть переведен на русский язык и в него должны быть включены следующие положения:</w:t>
            </w:r>
          </w:p>
          <w:p w:rsidR="006D2F82" w:rsidRPr="00301ABC" w:rsidRDefault="006D2F82" w:rsidP="006D2F82">
            <w:pPr>
              <w:pStyle w:val="-3"/>
              <w:numPr>
                <w:ilvl w:val="2"/>
                <w:numId w:val="0"/>
              </w:numPr>
              <w:tabs>
                <w:tab w:val="num" w:pos="1985"/>
              </w:tabs>
              <w:suppressAutoHyphens/>
              <w:ind w:firstLine="317"/>
              <w:rPr>
                <w:sz w:val="24"/>
              </w:rPr>
            </w:pPr>
            <w:r w:rsidRPr="00301ABC">
              <w:rPr>
                <w:sz w:val="24"/>
              </w:rPr>
              <w:t>1. предметом договора должно являться оказание услуг из числа указанных в пункте 1 настоящей Информационной карты;</w:t>
            </w:r>
          </w:p>
          <w:p w:rsidR="006D2F82" w:rsidRPr="00301ABC" w:rsidRDefault="006D2F82" w:rsidP="006D2F82">
            <w:pPr>
              <w:pStyle w:val="-3"/>
              <w:numPr>
                <w:ilvl w:val="2"/>
                <w:numId w:val="0"/>
              </w:numPr>
              <w:tabs>
                <w:tab w:val="num" w:pos="1985"/>
              </w:tabs>
              <w:suppressAutoHyphens/>
              <w:ind w:firstLine="317"/>
              <w:rPr>
                <w:sz w:val="24"/>
              </w:rPr>
            </w:pPr>
            <w:r w:rsidRPr="00301ABC">
              <w:rPr>
                <w:sz w:val="24"/>
              </w:rPr>
              <w:t xml:space="preserve">2. оказание услуг осуществляется по заявкам Заказчика (при </w:t>
            </w:r>
            <w:r w:rsidRPr="00301ABC">
              <w:rPr>
                <w:sz w:val="24"/>
              </w:rPr>
              <w:lastRenderedPageBreak/>
              <w:t>отсутствии у Заказчика обязательств по заказу какого-либо определенного объема услуг);</w:t>
            </w:r>
          </w:p>
          <w:p w:rsidR="006D2F82" w:rsidRPr="00A32914" w:rsidRDefault="006D2F82" w:rsidP="006D2F82">
            <w:pPr>
              <w:pStyle w:val="-3"/>
              <w:numPr>
                <w:ilvl w:val="2"/>
                <w:numId w:val="0"/>
              </w:numPr>
              <w:tabs>
                <w:tab w:val="num" w:pos="1985"/>
              </w:tabs>
              <w:suppressAutoHyphens/>
              <w:ind w:firstLine="317"/>
              <w:rPr>
                <w:sz w:val="24"/>
              </w:rPr>
            </w:pPr>
            <w:r w:rsidRPr="00301ABC">
              <w:rPr>
                <w:sz w:val="24"/>
              </w:rPr>
              <w:t>3. сроков оплаты на условиях не хуже, указанных в пункте 11 Информационной карты настоящей д</w:t>
            </w:r>
            <w:r w:rsidR="00A32914">
              <w:rPr>
                <w:sz w:val="24"/>
              </w:rPr>
              <w:t>окументации о закупке</w:t>
            </w:r>
            <w:r w:rsidR="00A32914" w:rsidRPr="00A32914">
              <w:rPr>
                <w:sz w:val="24"/>
              </w:rPr>
              <w:t>;</w:t>
            </w:r>
          </w:p>
          <w:p w:rsidR="006D2F82" w:rsidRPr="00084D39" w:rsidRDefault="00A32914" w:rsidP="006D2F82">
            <w:pPr>
              <w:pStyle w:val="-3"/>
              <w:numPr>
                <w:ilvl w:val="2"/>
                <w:numId w:val="0"/>
              </w:numPr>
              <w:tabs>
                <w:tab w:val="num" w:pos="1985"/>
              </w:tabs>
              <w:suppressAutoHyphens/>
              <w:ind w:firstLine="317"/>
              <w:rPr>
                <w:sz w:val="24"/>
              </w:rPr>
            </w:pPr>
            <w:r>
              <w:rPr>
                <w:sz w:val="24"/>
              </w:rPr>
              <w:t>4. порядок разрешения споров</w:t>
            </w:r>
            <w:r w:rsidRPr="00084D39">
              <w:rPr>
                <w:sz w:val="24"/>
              </w:rPr>
              <w:t>;</w:t>
            </w:r>
          </w:p>
          <w:p w:rsidR="00084D39" w:rsidRPr="00973EBB" w:rsidRDefault="00084D39" w:rsidP="00C70376">
            <w:pPr>
              <w:pStyle w:val="-3"/>
              <w:numPr>
                <w:ilvl w:val="2"/>
                <w:numId w:val="0"/>
              </w:numPr>
              <w:tabs>
                <w:tab w:val="num" w:pos="1985"/>
              </w:tabs>
              <w:suppressAutoHyphens/>
              <w:ind w:firstLine="317"/>
              <w:rPr>
                <w:color w:val="000000" w:themeColor="text1"/>
                <w:sz w:val="24"/>
              </w:rPr>
            </w:pPr>
            <w:r w:rsidRPr="00973EBB">
              <w:rPr>
                <w:sz w:val="24"/>
              </w:rPr>
              <w:t>5</w:t>
            </w:r>
            <w:r w:rsidR="00301ABC" w:rsidRPr="00973EBB">
              <w:rPr>
                <w:sz w:val="24"/>
              </w:rPr>
              <w:t xml:space="preserve">. </w:t>
            </w:r>
            <w:r w:rsidR="00301ABC" w:rsidRPr="00973EBB">
              <w:rPr>
                <w:color w:val="000000" w:themeColor="text1"/>
                <w:sz w:val="24"/>
              </w:rPr>
              <w:t xml:space="preserve">ответственность линий за перенос подтвержденного </w:t>
            </w:r>
            <w:proofErr w:type="spellStart"/>
            <w:r w:rsidRPr="00973EBB">
              <w:rPr>
                <w:color w:val="000000" w:themeColor="text1"/>
                <w:sz w:val="24"/>
              </w:rPr>
              <w:t>букинга</w:t>
            </w:r>
            <w:proofErr w:type="spellEnd"/>
            <w:r w:rsidRPr="00973EBB">
              <w:rPr>
                <w:color w:val="000000" w:themeColor="text1"/>
                <w:sz w:val="24"/>
              </w:rPr>
              <w:t>, а в частности предост</w:t>
            </w:r>
            <w:r w:rsidR="00C70376" w:rsidRPr="00973EBB">
              <w:rPr>
                <w:color w:val="000000" w:themeColor="text1"/>
                <w:sz w:val="24"/>
              </w:rPr>
              <w:t>авление места на другом судне с минимальными временными отклонениями по сравнению с предыдущим </w:t>
            </w:r>
            <w:proofErr w:type="spellStart"/>
            <w:r w:rsidR="00C70376" w:rsidRPr="00973EBB">
              <w:rPr>
                <w:color w:val="000000" w:themeColor="text1"/>
                <w:sz w:val="24"/>
              </w:rPr>
              <w:t>букингом</w:t>
            </w:r>
            <w:proofErr w:type="spellEnd"/>
            <w:r w:rsidR="00C70376" w:rsidRPr="00973EBB">
              <w:rPr>
                <w:color w:val="000000" w:themeColor="text1"/>
                <w:sz w:val="24"/>
              </w:rPr>
              <w:t xml:space="preserve"> по дате прибытия судна в порт назначения и своевременное уведомление Зак</w:t>
            </w:r>
            <w:r w:rsidR="00973EBB">
              <w:rPr>
                <w:color w:val="000000" w:themeColor="text1"/>
                <w:sz w:val="24"/>
              </w:rPr>
              <w:t xml:space="preserve">азчика о переносе </w:t>
            </w:r>
            <w:proofErr w:type="spellStart"/>
            <w:r w:rsidR="00973EBB">
              <w:rPr>
                <w:color w:val="000000" w:themeColor="text1"/>
                <w:sz w:val="24"/>
              </w:rPr>
              <w:t>букинга</w:t>
            </w:r>
            <w:proofErr w:type="spellEnd"/>
            <w:r w:rsidR="00C70376" w:rsidRPr="00973EBB">
              <w:rPr>
                <w:color w:val="000000" w:themeColor="text1"/>
                <w:sz w:val="24"/>
              </w:rPr>
              <w:t>;</w:t>
            </w:r>
          </w:p>
          <w:p w:rsidR="00A32914" w:rsidRPr="00973EBB" w:rsidRDefault="00084D39" w:rsidP="00A32914">
            <w:pPr>
              <w:pStyle w:val="-3"/>
              <w:numPr>
                <w:ilvl w:val="2"/>
                <w:numId w:val="0"/>
              </w:numPr>
              <w:tabs>
                <w:tab w:val="num" w:pos="1985"/>
              </w:tabs>
              <w:suppressAutoHyphens/>
              <w:ind w:firstLine="317"/>
              <w:rPr>
                <w:color w:val="000000" w:themeColor="text1"/>
                <w:sz w:val="24"/>
              </w:rPr>
            </w:pPr>
            <w:r w:rsidRPr="00973EBB">
              <w:rPr>
                <w:color w:val="000000" w:themeColor="text1"/>
                <w:sz w:val="24"/>
              </w:rPr>
              <w:t>6</w:t>
            </w:r>
            <w:r w:rsidR="00301ABC" w:rsidRPr="00973EBB">
              <w:rPr>
                <w:color w:val="000000" w:themeColor="text1"/>
                <w:sz w:val="24"/>
              </w:rPr>
              <w:t xml:space="preserve">. </w:t>
            </w:r>
            <w:r w:rsidR="00A32914" w:rsidRPr="00973EBB">
              <w:rPr>
                <w:color w:val="000000" w:themeColor="text1"/>
                <w:sz w:val="24"/>
              </w:rPr>
              <w:t xml:space="preserve">установление размера ответственности </w:t>
            </w:r>
            <w:r w:rsidR="00301ABC" w:rsidRPr="00973EBB">
              <w:rPr>
                <w:color w:val="000000" w:themeColor="text1"/>
                <w:sz w:val="24"/>
              </w:rPr>
              <w:t xml:space="preserve">морской линии за  утерю, утрату, повреждение контейнера собственности </w:t>
            </w:r>
            <w:r w:rsidR="0018191A" w:rsidRPr="00973EBB">
              <w:rPr>
                <w:color w:val="000000" w:themeColor="text1"/>
                <w:sz w:val="24"/>
              </w:rPr>
              <w:t>Заказчика</w:t>
            </w:r>
            <w:r w:rsidR="00502E18" w:rsidRPr="00973EBB">
              <w:rPr>
                <w:color w:val="000000" w:themeColor="text1"/>
                <w:sz w:val="24"/>
              </w:rPr>
              <w:t xml:space="preserve"> </w:t>
            </w:r>
            <w:r w:rsidR="00301ABC" w:rsidRPr="00973EBB">
              <w:rPr>
                <w:color w:val="000000" w:themeColor="text1"/>
                <w:sz w:val="24"/>
              </w:rPr>
              <w:t xml:space="preserve">или </w:t>
            </w:r>
            <w:r w:rsidR="0018191A" w:rsidRPr="00973EBB">
              <w:rPr>
                <w:color w:val="000000" w:themeColor="text1"/>
                <w:sz w:val="24"/>
              </w:rPr>
              <w:t>контейнеров</w:t>
            </w:r>
            <w:r w:rsidR="00502E18" w:rsidRPr="00973EBB">
              <w:rPr>
                <w:color w:val="000000" w:themeColor="text1"/>
                <w:sz w:val="24"/>
              </w:rPr>
              <w:t>, нахо</w:t>
            </w:r>
            <w:r w:rsidR="0018191A" w:rsidRPr="00973EBB">
              <w:rPr>
                <w:color w:val="000000" w:themeColor="text1"/>
                <w:sz w:val="24"/>
              </w:rPr>
              <w:t>дящихся</w:t>
            </w:r>
            <w:r w:rsidR="00301ABC" w:rsidRPr="00973EBB">
              <w:rPr>
                <w:color w:val="000000" w:themeColor="text1"/>
                <w:sz w:val="24"/>
              </w:rPr>
              <w:t xml:space="preserve"> в пользовании</w:t>
            </w:r>
            <w:r w:rsidR="0018191A" w:rsidRPr="00973EBB">
              <w:rPr>
                <w:color w:val="000000" w:themeColor="text1"/>
                <w:sz w:val="24"/>
              </w:rPr>
              <w:t xml:space="preserve"> у Заказчика на всем плече перевозки, а также за использование линиями оборудования Заказчика без его согласия.</w:t>
            </w:r>
          </w:p>
          <w:p w:rsidR="0018191A" w:rsidRPr="00973EBB" w:rsidRDefault="00084D39" w:rsidP="00C70376">
            <w:pPr>
              <w:pStyle w:val="-3"/>
              <w:numPr>
                <w:ilvl w:val="2"/>
                <w:numId w:val="0"/>
              </w:numPr>
              <w:tabs>
                <w:tab w:val="num" w:pos="1985"/>
              </w:tabs>
              <w:suppressAutoHyphens/>
              <w:ind w:firstLine="317"/>
              <w:rPr>
                <w:color w:val="000000" w:themeColor="text1"/>
                <w:sz w:val="24"/>
              </w:rPr>
            </w:pPr>
            <w:r w:rsidRPr="00973EBB">
              <w:rPr>
                <w:color w:val="000000" w:themeColor="text1"/>
                <w:sz w:val="24"/>
              </w:rPr>
              <w:t>7</w:t>
            </w:r>
            <w:r w:rsidR="00A32914" w:rsidRPr="00973EBB">
              <w:rPr>
                <w:color w:val="000000" w:themeColor="text1"/>
                <w:sz w:val="24"/>
              </w:rPr>
              <w:t xml:space="preserve">. </w:t>
            </w:r>
            <w:r w:rsidR="0018191A" w:rsidRPr="00973EBB">
              <w:rPr>
                <w:color w:val="000000" w:themeColor="text1"/>
                <w:sz w:val="24"/>
              </w:rPr>
              <w:t>ответственность</w:t>
            </w:r>
            <w:r w:rsidR="00301ABC" w:rsidRPr="00973EBB">
              <w:rPr>
                <w:color w:val="000000" w:themeColor="text1"/>
                <w:sz w:val="24"/>
              </w:rPr>
              <w:t xml:space="preserve"> линии в приеме к перевозке по порту отправления только технически исправного </w:t>
            </w:r>
            <w:r w:rsidR="0018191A" w:rsidRPr="00973EBB">
              <w:rPr>
                <w:color w:val="000000" w:themeColor="text1"/>
                <w:sz w:val="24"/>
              </w:rPr>
              <w:t>оборудования.</w:t>
            </w:r>
            <w:r w:rsidR="00C70376" w:rsidRPr="00973EBB">
              <w:rPr>
                <w:color w:val="000000" w:themeColor="text1"/>
                <w:sz w:val="24"/>
              </w:rPr>
              <w:t xml:space="preserve"> К перевозке не должны приниматься контейнеры, которые были повреждены при погрузке на судно. В случае обнаружения повреждения контейнера п</w:t>
            </w:r>
            <w:r w:rsidR="0018191A" w:rsidRPr="00973EBB">
              <w:rPr>
                <w:color w:val="000000" w:themeColor="text1"/>
                <w:sz w:val="24"/>
              </w:rPr>
              <w:t>ри выгрузке в порту назначения</w:t>
            </w:r>
            <w:r w:rsidR="00C70376" w:rsidRPr="00973EBB">
              <w:rPr>
                <w:color w:val="000000" w:themeColor="text1"/>
                <w:sz w:val="24"/>
              </w:rPr>
              <w:t xml:space="preserve"> </w:t>
            </w:r>
            <w:r w:rsidR="00301ABC" w:rsidRPr="00973EBB">
              <w:rPr>
                <w:color w:val="000000" w:themeColor="text1"/>
                <w:sz w:val="24"/>
              </w:rPr>
              <w:t>ремонт контейнера/ возмещение стоимости контейнера при невозможности</w:t>
            </w:r>
            <w:r w:rsidR="00C70376" w:rsidRPr="00973EBB">
              <w:rPr>
                <w:color w:val="000000" w:themeColor="text1"/>
                <w:sz w:val="24"/>
              </w:rPr>
              <w:t xml:space="preserve"> осуществления</w:t>
            </w:r>
            <w:r w:rsidR="00301ABC" w:rsidRPr="00973EBB">
              <w:rPr>
                <w:color w:val="000000" w:themeColor="text1"/>
                <w:sz w:val="24"/>
              </w:rPr>
              <w:t xml:space="preserve"> ремонта, оплата за поврежденный груз </w:t>
            </w:r>
            <w:r w:rsidR="00C70376" w:rsidRPr="00973EBB">
              <w:rPr>
                <w:color w:val="000000" w:themeColor="text1"/>
                <w:sz w:val="24"/>
              </w:rPr>
              <w:t>осуществляется за счет линии.</w:t>
            </w:r>
          </w:p>
          <w:p w:rsidR="006D2F82" w:rsidRPr="00973EBB" w:rsidRDefault="00084D39" w:rsidP="00A32914">
            <w:pPr>
              <w:pStyle w:val="-3"/>
              <w:numPr>
                <w:ilvl w:val="2"/>
                <w:numId w:val="0"/>
              </w:numPr>
              <w:tabs>
                <w:tab w:val="num" w:pos="1985"/>
              </w:tabs>
              <w:suppressAutoHyphens/>
              <w:ind w:firstLine="317"/>
              <w:rPr>
                <w:color w:val="000000" w:themeColor="text1"/>
                <w:sz w:val="24"/>
              </w:rPr>
            </w:pPr>
            <w:r w:rsidRPr="00973EBB">
              <w:rPr>
                <w:color w:val="000000" w:themeColor="text1"/>
                <w:sz w:val="24"/>
              </w:rPr>
              <w:t>8</w:t>
            </w:r>
            <w:r w:rsidR="0018191A" w:rsidRPr="00973EBB">
              <w:rPr>
                <w:color w:val="000000" w:themeColor="text1"/>
                <w:sz w:val="24"/>
              </w:rPr>
              <w:t xml:space="preserve">. </w:t>
            </w:r>
            <w:r w:rsidR="00301ABC" w:rsidRPr="00973EBB">
              <w:rPr>
                <w:color w:val="000000" w:themeColor="text1"/>
                <w:sz w:val="24"/>
              </w:rPr>
              <w:t>усл</w:t>
            </w:r>
            <w:r w:rsidR="0018191A" w:rsidRPr="00973EBB">
              <w:rPr>
                <w:color w:val="000000" w:themeColor="text1"/>
                <w:sz w:val="24"/>
              </w:rPr>
              <w:t>овия предоставления линейного оборудования</w:t>
            </w:r>
            <w:r w:rsidR="00301ABC" w:rsidRPr="00973EBB">
              <w:rPr>
                <w:color w:val="000000" w:themeColor="text1"/>
                <w:sz w:val="24"/>
              </w:rPr>
              <w:t xml:space="preserve"> </w:t>
            </w:r>
            <w:r w:rsidR="0018191A" w:rsidRPr="00973EBB">
              <w:rPr>
                <w:color w:val="000000" w:themeColor="text1"/>
                <w:sz w:val="24"/>
              </w:rPr>
              <w:t>при сквозных перевозках З</w:t>
            </w:r>
            <w:r w:rsidR="00A32914" w:rsidRPr="00973EBB">
              <w:rPr>
                <w:color w:val="000000" w:themeColor="text1"/>
                <w:sz w:val="24"/>
              </w:rPr>
              <w:t>аказчика.</w:t>
            </w:r>
          </w:p>
          <w:p w:rsidR="006D2F82" w:rsidRPr="00301ABC" w:rsidRDefault="006D2F82" w:rsidP="006D2F82">
            <w:pPr>
              <w:pStyle w:val="-3"/>
              <w:numPr>
                <w:ilvl w:val="2"/>
                <w:numId w:val="0"/>
              </w:numPr>
              <w:tabs>
                <w:tab w:val="num" w:pos="1985"/>
              </w:tabs>
              <w:suppressAutoHyphens/>
              <w:ind w:firstLine="317"/>
              <w:rPr>
                <w:sz w:val="24"/>
              </w:rPr>
            </w:pPr>
            <w:r w:rsidRPr="00973EBB">
              <w:rPr>
                <w:sz w:val="24"/>
              </w:rPr>
              <w:t>С одним победителем может быть заключено несколько договоров на разные виды услуг из числа</w:t>
            </w:r>
            <w:r w:rsidRPr="00301ABC">
              <w:rPr>
                <w:sz w:val="24"/>
              </w:rPr>
              <w:t xml:space="preserve"> указанных в пункте 1 Информационной карты.</w:t>
            </w:r>
          </w:p>
          <w:p w:rsidR="006D2F82" w:rsidRPr="00301ABC" w:rsidRDefault="006D2F82" w:rsidP="006D2F82">
            <w:pPr>
              <w:pStyle w:val="-3"/>
              <w:numPr>
                <w:ilvl w:val="2"/>
                <w:numId w:val="0"/>
              </w:numPr>
              <w:tabs>
                <w:tab w:val="num" w:pos="1985"/>
              </w:tabs>
              <w:suppressAutoHyphens/>
              <w:ind w:firstLine="317"/>
              <w:rPr>
                <w:sz w:val="24"/>
              </w:rPr>
            </w:pPr>
            <w:r w:rsidRPr="00301ABC">
              <w:rPr>
                <w:sz w:val="24"/>
              </w:rPr>
              <w:t>Направления, не указанные победителем в предложении о сотрудничестве при предоставлении Заявки, могут быть согласованы дополнительно в процессе исполнения договора.</w:t>
            </w:r>
          </w:p>
          <w:p w:rsidR="00736D40" w:rsidRPr="00301ABC" w:rsidRDefault="006D2F82" w:rsidP="007E587F">
            <w:pPr>
              <w:pStyle w:val="af9"/>
              <w:rPr>
                <w:sz w:val="24"/>
              </w:rPr>
            </w:pPr>
            <w:r w:rsidRPr="00301ABC">
              <w:rPr>
                <w:sz w:val="24"/>
              </w:rPr>
              <w:t>Договор может содержать положения, предусматривающие применение во взаимоотношениях сторон положений коносамента.</w:t>
            </w:r>
          </w:p>
        </w:tc>
      </w:tr>
      <w:tr w:rsidR="007D6548" w:rsidRPr="00F86FAA" w:rsidTr="003A1B48">
        <w:trPr>
          <w:jc w:val="center"/>
        </w:trPr>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8C619A" w:rsidRDefault="00B87BC7">
            <w:pPr>
              <w:pStyle w:val="19"/>
              <w:ind w:firstLine="0"/>
              <w:rPr>
                <w:sz w:val="24"/>
                <w:szCs w:val="24"/>
              </w:rPr>
            </w:pPr>
            <w:r>
              <w:rPr>
                <w:sz w:val="24"/>
                <w:szCs w:val="24"/>
              </w:rPr>
              <w:t>Допускается</w:t>
            </w:r>
          </w:p>
        </w:tc>
      </w:tr>
      <w:tr w:rsidR="001356F1" w:rsidRPr="00F86FAA" w:rsidTr="003A1B48">
        <w:trPr>
          <w:jc w:val="center"/>
        </w:trPr>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8C619A" w:rsidRDefault="00B87BC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C51BF6" w:rsidRPr="00F86FAA" w:rsidTr="003A1B48">
        <w:trPr>
          <w:jc w:val="center"/>
        </w:trPr>
        <w:tc>
          <w:tcPr>
            <w:tcW w:w="547" w:type="dxa"/>
          </w:tcPr>
          <w:p w:rsidR="00C51BF6" w:rsidRPr="00F86FAA" w:rsidRDefault="00C51BF6" w:rsidP="0051006B">
            <w:pPr>
              <w:pStyle w:val="19"/>
              <w:ind w:firstLine="0"/>
              <w:rPr>
                <w:b/>
                <w:sz w:val="24"/>
                <w:szCs w:val="24"/>
              </w:rPr>
            </w:pPr>
            <w:r>
              <w:rPr>
                <w:b/>
                <w:sz w:val="24"/>
                <w:szCs w:val="24"/>
              </w:rPr>
              <w:t>23.</w:t>
            </w:r>
          </w:p>
        </w:tc>
        <w:tc>
          <w:tcPr>
            <w:tcW w:w="2147" w:type="dxa"/>
          </w:tcPr>
          <w:p w:rsidR="00C51BF6" w:rsidRPr="00F86FAA" w:rsidRDefault="00C51BF6">
            <w:pPr>
              <w:pStyle w:val="Default"/>
              <w:rPr>
                <w:b/>
                <w:color w:val="auto"/>
              </w:rPr>
            </w:pPr>
            <w:r>
              <w:rPr>
                <w:b/>
                <w:color w:val="auto"/>
              </w:rPr>
              <w:t>Обеспечение Заявки</w:t>
            </w:r>
          </w:p>
        </w:tc>
        <w:tc>
          <w:tcPr>
            <w:tcW w:w="6945" w:type="dxa"/>
          </w:tcPr>
          <w:p w:rsidR="008C619A" w:rsidRDefault="007E587F">
            <w:pPr>
              <w:pStyle w:val="19"/>
              <w:ind w:firstLine="0"/>
              <w:rPr>
                <w:sz w:val="24"/>
                <w:szCs w:val="24"/>
              </w:rPr>
            </w:pPr>
            <w:r>
              <w:rPr>
                <w:sz w:val="24"/>
                <w:szCs w:val="24"/>
              </w:rPr>
              <w:t>Не предусмотрено.</w:t>
            </w:r>
          </w:p>
          <w:p w:rsidR="008C619A" w:rsidRDefault="008C619A" w:rsidP="007E587F">
            <w:pPr>
              <w:pStyle w:val="19"/>
              <w:ind w:firstLine="0"/>
              <w:rPr>
                <w:sz w:val="24"/>
                <w:szCs w:val="24"/>
              </w:rPr>
            </w:pPr>
          </w:p>
        </w:tc>
      </w:tr>
      <w:tr w:rsidR="00AA694F" w:rsidRPr="00F86FAA" w:rsidTr="003A1B48">
        <w:trPr>
          <w:jc w:val="center"/>
        </w:trPr>
        <w:tc>
          <w:tcPr>
            <w:tcW w:w="547" w:type="dxa"/>
          </w:tcPr>
          <w:p w:rsidR="00AA694F" w:rsidRPr="00F86FAA" w:rsidRDefault="00AA694F" w:rsidP="005E0B21">
            <w:pPr>
              <w:pStyle w:val="19"/>
              <w:ind w:firstLine="0"/>
              <w:rPr>
                <w:b/>
                <w:sz w:val="24"/>
                <w:szCs w:val="24"/>
              </w:rPr>
            </w:pPr>
            <w:r>
              <w:rPr>
                <w:b/>
                <w:sz w:val="24"/>
                <w:szCs w:val="24"/>
              </w:rPr>
              <w:t>24.</w:t>
            </w:r>
          </w:p>
        </w:tc>
        <w:tc>
          <w:tcPr>
            <w:tcW w:w="2147" w:type="dxa"/>
          </w:tcPr>
          <w:p w:rsidR="00AA694F" w:rsidRPr="00F86FAA" w:rsidRDefault="00AA694F" w:rsidP="00DF6AE3">
            <w:pPr>
              <w:pStyle w:val="Default"/>
              <w:rPr>
                <w:b/>
                <w:color w:val="auto"/>
              </w:rPr>
            </w:pPr>
            <w:r>
              <w:rPr>
                <w:b/>
                <w:color w:val="auto"/>
              </w:rPr>
              <w:t>Обеспечение исполнения договора</w:t>
            </w:r>
          </w:p>
        </w:tc>
        <w:tc>
          <w:tcPr>
            <w:tcW w:w="6945" w:type="dxa"/>
          </w:tcPr>
          <w:p w:rsidR="008C619A" w:rsidRDefault="007E587F">
            <w:pPr>
              <w:pStyle w:val="19"/>
              <w:ind w:firstLine="0"/>
              <w:rPr>
                <w:sz w:val="24"/>
                <w:szCs w:val="24"/>
              </w:rPr>
            </w:pPr>
            <w:r>
              <w:rPr>
                <w:sz w:val="24"/>
                <w:szCs w:val="24"/>
              </w:rPr>
              <w:t>Не предусмотрено.</w:t>
            </w:r>
          </w:p>
          <w:p w:rsidR="008C619A" w:rsidRDefault="008C619A">
            <w:pPr>
              <w:pStyle w:val="19"/>
              <w:ind w:firstLine="0"/>
              <w:rPr>
                <w:sz w:val="24"/>
                <w:szCs w:val="24"/>
              </w:rPr>
            </w:pPr>
          </w:p>
          <w:p w:rsidR="008C619A" w:rsidRDefault="008C619A">
            <w:pPr>
              <w:pStyle w:val="19"/>
              <w:ind w:firstLine="493"/>
              <w:rPr>
                <w:sz w:val="24"/>
                <w:szCs w:val="24"/>
              </w:rPr>
            </w:pPr>
          </w:p>
        </w:tc>
      </w:tr>
      <w:tr w:rsidR="00AA694F" w:rsidRPr="004A2CA8" w:rsidTr="003A1B48">
        <w:trPr>
          <w:jc w:val="center"/>
        </w:trPr>
        <w:tc>
          <w:tcPr>
            <w:tcW w:w="547" w:type="dxa"/>
          </w:tcPr>
          <w:p w:rsidR="00AA694F" w:rsidRPr="004A2CA8" w:rsidRDefault="00AA694F" w:rsidP="000C383C">
            <w:pPr>
              <w:pStyle w:val="19"/>
              <w:ind w:firstLine="0"/>
              <w:rPr>
                <w:b/>
                <w:sz w:val="24"/>
                <w:szCs w:val="24"/>
              </w:rPr>
            </w:pPr>
            <w:r>
              <w:rPr>
                <w:b/>
                <w:sz w:val="24"/>
                <w:szCs w:val="24"/>
              </w:rPr>
              <w:t>25.</w:t>
            </w:r>
          </w:p>
        </w:tc>
        <w:tc>
          <w:tcPr>
            <w:tcW w:w="2147" w:type="dxa"/>
          </w:tcPr>
          <w:p w:rsidR="00AA694F" w:rsidRPr="004A2CA8" w:rsidRDefault="00AA694F" w:rsidP="00AD2CB8">
            <w:pPr>
              <w:pStyle w:val="Default"/>
              <w:rPr>
                <w:b/>
                <w:color w:val="auto"/>
              </w:rPr>
            </w:pPr>
            <w:r>
              <w:rPr>
                <w:b/>
              </w:rPr>
              <w:t>Срок заключения договора</w:t>
            </w:r>
          </w:p>
        </w:tc>
        <w:tc>
          <w:tcPr>
            <w:tcW w:w="6945" w:type="dxa"/>
          </w:tcPr>
          <w:p w:rsidR="00AA694F" w:rsidRPr="004A2CA8" w:rsidRDefault="00AA694F" w:rsidP="00242695">
            <w:pPr>
              <w:pStyle w:val="19"/>
              <w:ind w:firstLine="0"/>
              <w:rPr>
                <w:sz w:val="24"/>
                <w:szCs w:val="24"/>
              </w:rPr>
            </w:pPr>
            <w:r w:rsidRPr="00973EBB">
              <w:rPr>
                <w:sz w:val="24"/>
                <w:szCs w:val="24"/>
              </w:rPr>
              <w:t>Не ранее чем через 10 (десять) дней и не позднее чем через 20 (двадцать) дней с даты принятия Конкурсной комиссией решения о заключении</w:t>
            </w:r>
            <w:r w:rsidRPr="007E587F">
              <w:rPr>
                <w:sz w:val="24"/>
                <w:szCs w:val="24"/>
              </w:rPr>
              <w:t xml:space="preserve"> договора (размещения протокола подведения итогов Конкурсной комиссии в соответствии с </w:t>
            </w:r>
            <w:r w:rsidRPr="007E587F">
              <w:rPr>
                <w:sz w:val="24"/>
                <w:szCs w:val="24"/>
              </w:rPr>
              <w:lastRenderedPageBreak/>
              <w:t>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AA694F" w:rsidRPr="004A2CA8" w:rsidTr="003A1B48">
        <w:trPr>
          <w:jc w:val="center"/>
        </w:trPr>
        <w:tc>
          <w:tcPr>
            <w:tcW w:w="547" w:type="dxa"/>
          </w:tcPr>
          <w:p w:rsidR="00AA694F" w:rsidRPr="004A2CA8" w:rsidRDefault="00AA694F" w:rsidP="000C383C">
            <w:pPr>
              <w:pStyle w:val="19"/>
              <w:ind w:firstLine="0"/>
              <w:rPr>
                <w:b/>
                <w:sz w:val="24"/>
                <w:szCs w:val="24"/>
              </w:rPr>
            </w:pPr>
            <w:r>
              <w:rPr>
                <w:b/>
                <w:sz w:val="24"/>
                <w:szCs w:val="24"/>
              </w:rPr>
              <w:lastRenderedPageBreak/>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8C619A" w:rsidRDefault="00B87BC7">
            <w:pPr>
              <w:pStyle w:val="19"/>
              <w:ind w:firstLine="0"/>
              <w:rPr>
                <w:sz w:val="24"/>
                <w:szCs w:val="24"/>
              </w:rPr>
            </w:pPr>
            <w:r>
              <w:rPr>
                <w:sz w:val="24"/>
                <w:szCs w:val="24"/>
              </w:rPr>
              <w:t>Договор вступает в силу с даты подписания и действует по 31 декабря 2022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3A1B48">
          <w:headerReference w:type="even" r:id="rId20"/>
          <w:headerReference w:type="default" r:id="rId21"/>
          <w:footerReference w:type="even" r:id="rId22"/>
          <w:footerReference w:type="default" r:id="rId23"/>
          <w:headerReference w:type="first" r:id="rId24"/>
          <w:footerReference w:type="first" r:id="rId25"/>
          <w:pgSz w:w="11907" w:h="16840" w:code="9"/>
          <w:pgMar w:top="851" w:right="851" w:bottom="1134" w:left="1418" w:header="794" w:footer="794" w:gutter="0"/>
          <w:cols w:space="720"/>
          <w:titlePg/>
          <w:docGrid w:linePitch="326"/>
        </w:sectPr>
      </w:pPr>
    </w:p>
    <w:p w:rsidR="008C619A" w:rsidRDefault="00B87BC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C619A" w:rsidRDefault="00B87BC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C619A" w:rsidRDefault="00B87BC7">
      <w:pPr>
        <w:pStyle w:val="19"/>
        <w:ind w:firstLine="0"/>
        <w:jc w:val="right"/>
        <w:outlineLvl w:val="0"/>
        <w:rPr>
          <w:szCs w:val="28"/>
        </w:rPr>
      </w:pPr>
      <w:r>
        <w:lastRenderedPageBreak/>
        <w:t>Приложение</w:t>
      </w:r>
      <w:r>
        <w:rPr>
          <w:rFonts w:eastAsia="MS Mincho"/>
          <w:szCs w:val="28"/>
        </w:rPr>
        <w:t xml:space="preserve"> № </w:t>
      </w:r>
      <w:r>
        <w:t>3</w:t>
      </w:r>
    </w:p>
    <w:p w:rsidR="00B87BC7" w:rsidRDefault="007E587F" w:rsidP="00973EBB">
      <w:pPr>
        <w:pStyle w:val="af9"/>
        <w:ind w:firstLine="0"/>
        <w:jc w:val="right"/>
        <w:rPr>
          <w:sz w:val="28"/>
        </w:rPr>
      </w:pPr>
      <w:r>
        <w:rPr>
          <w:sz w:val="28"/>
        </w:rPr>
        <w:t>к документации о закупке</w:t>
      </w:r>
    </w:p>
    <w:p w:rsidR="00973EBB" w:rsidRPr="00973EBB" w:rsidRDefault="00973EBB" w:rsidP="00973EBB">
      <w:pPr>
        <w:pStyle w:val="af9"/>
        <w:ind w:firstLine="0"/>
        <w:jc w:val="right"/>
        <w:rPr>
          <w:rFonts w:eastAsia="Times New Roman"/>
          <w:sz w:val="32"/>
          <w:szCs w:val="28"/>
        </w:rPr>
      </w:pPr>
    </w:p>
    <w:p w:rsidR="00B87BC7" w:rsidRDefault="00B87BC7" w:rsidP="00B87BC7">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973EBB" w:rsidRPr="00973EBB" w:rsidRDefault="00973EBB" w:rsidP="00973EBB"/>
    <w:p w:rsidR="00B87BC7" w:rsidRPr="00154BB4" w:rsidRDefault="00B87BC7" w:rsidP="00B87BC7">
      <w:pPr>
        <w:rPr>
          <w:sz w:val="16"/>
          <w:szCs w:val="16"/>
        </w:rPr>
      </w:pPr>
    </w:p>
    <w:p w:rsidR="00B87BC7" w:rsidRPr="00154BB4" w:rsidRDefault="007E587F" w:rsidP="00B87BC7">
      <w:pPr>
        <w:rPr>
          <w:sz w:val="28"/>
          <w:szCs w:val="28"/>
        </w:rPr>
      </w:pPr>
      <w:r>
        <w:rPr>
          <w:sz w:val="28"/>
          <w:szCs w:val="28"/>
        </w:rPr>
        <w:t xml:space="preserve"> «____» ___________ 20</w:t>
      </w:r>
      <w:r w:rsidR="00B87BC7">
        <w:rPr>
          <w:sz w:val="28"/>
          <w:szCs w:val="28"/>
        </w:rPr>
        <w:t>_ г.                               Процедура Размещения оферты</w:t>
      </w:r>
    </w:p>
    <w:p w:rsidR="00B87BC7" w:rsidRPr="00154BB4" w:rsidRDefault="007E587F" w:rsidP="007E587F">
      <w:pPr>
        <w:jc w:val="right"/>
        <w:rPr>
          <w:sz w:val="28"/>
        </w:rPr>
      </w:pPr>
      <w:r>
        <w:rPr>
          <w:sz w:val="28"/>
          <w:szCs w:val="28"/>
        </w:rPr>
        <w:t>№ РО-___</w:t>
      </w:r>
      <w:r w:rsidR="00B87BC7">
        <w:rPr>
          <w:sz w:val="28"/>
          <w:szCs w:val="28"/>
        </w:rPr>
        <w:t>-______</w:t>
      </w:r>
    </w:p>
    <w:p w:rsidR="00B87BC7" w:rsidRPr="00154BB4" w:rsidRDefault="00B87BC7" w:rsidP="00B87BC7">
      <w:pPr>
        <w:rPr>
          <w:sz w:val="28"/>
          <w:szCs w:val="28"/>
        </w:rPr>
      </w:pPr>
      <w:r>
        <w:rPr>
          <w:sz w:val="28"/>
          <w:szCs w:val="28"/>
        </w:rPr>
        <w:t>____________________________________________________________________</w:t>
      </w:r>
    </w:p>
    <w:p w:rsidR="00B87BC7" w:rsidRPr="00154BB4" w:rsidRDefault="00B87BC7" w:rsidP="00B87BC7">
      <w:pPr>
        <w:ind w:firstLine="3"/>
        <w:jc w:val="center"/>
        <w:rPr>
          <w:bCs/>
          <w:i/>
        </w:rPr>
      </w:pPr>
      <w:r>
        <w:rPr>
          <w:bCs/>
          <w:i/>
        </w:rPr>
        <w:t>(Полное наименование п</w:t>
      </w:r>
      <w:r>
        <w:rPr>
          <w:i/>
        </w:rPr>
        <w:t>ретендента</w:t>
      </w:r>
      <w:r>
        <w:rPr>
          <w:bCs/>
          <w:i/>
        </w:rPr>
        <w:t>)</w:t>
      </w:r>
    </w:p>
    <w:p w:rsidR="00B87BC7" w:rsidRPr="00154BB4" w:rsidRDefault="00B87BC7" w:rsidP="00B87BC7">
      <w:pPr>
        <w:ind w:firstLine="708"/>
        <w:rPr>
          <w:sz w:val="10"/>
          <w:szCs w:val="10"/>
        </w:rPr>
      </w:pPr>
    </w:p>
    <w:p w:rsidR="00B87BC7" w:rsidRDefault="00B87BC7" w:rsidP="004131F6">
      <w:pPr>
        <w:pStyle w:val="affa"/>
        <w:numPr>
          <w:ilvl w:val="3"/>
          <w:numId w:val="25"/>
        </w:numPr>
        <w:tabs>
          <w:tab w:val="clear" w:pos="2880"/>
        </w:tabs>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организовывать и/или оказывать по заявкам Заказчика услуги по осуществлению и/или организации перевозок морским транспортом грузов и контейнеров по следующим направлениям:</w:t>
      </w:r>
    </w:p>
    <w:p w:rsidR="00973EBB" w:rsidRPr="00154BB4" w:rsidRDefault="00973EBB" w:rsidP="00973EBB">
      <w:pPr>
        <w:pStyle w:val="affa"/>
        <w:ind w:left="851"/>
        <w:jc w:val="both"/>
        <w:rPr>
          <w:rFonts w:ascii="Times New Roman" w:eastAsia="Times New Roman" w:hAnsi="Times New Roman"/>
          <w:sz w:val="28"/>
        </w:rPr>
      </w:pPr>
    </w:p>
    <w:p w:rsidR="00B87BC7" w:rsidRPr="00154BB4" w:rsidRDefault="00B87BC7" w:rsidP="00B87BC7">
      <w:pPr>
        <w:pStyle w:val="affa"/>
        <w:ind w:firstLine="709"/>
        <w:jc w:val="both"/>
        <w:rPr>
          <w:rFonts w:ascii="Times New Roman" w:eastAsia="Times New Roman" w:hAnsi="Times New Roman"/>
          <w:sz w:val="10"/>
          <w:szCs w:val="10"/>
        </w:rPr>
      </w:pP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366"/>
        <w:gridCol w:w="1436"/>
        <w:gridCol w:w="1436"/>
        <w:gridCol w:w="1436"/>
      </w:tblGrid>
      <w:tr w:rsidR="00B87BC7" w:rsidRPr="00154BB4" w:rsidTr="00B87BC7">
        <w:trPr>
          <w:trHeight w:val="300"/>
          <w:jc w:val="center"/>
        </w:trPr>
        <w:tc>
          <w:tcPr>
            <w:tcW w:w="2770" w:type="dxa"/>
            <w:vMerge w:val="restart"/>
            <w:shd w:val="clear" w:color="auto" w:fill="auto"/>
            <w:noWrap/>
            <w:vAlign w:val="center"/>
            <w:hideMark/>
          </w:tcPr>
          <w:p w:rsidR="00B87BC7" w:rsidRPr="00154BB4" w:rsidRDefault="00B87BC7" w:rsidP="00B87BC7">
            <w:pPr>
              <w:ind w:left="-101" w:right="-178"/>
              <w:jc w:val="center"/>
              <w:rPr>
                <w:b/>
                <w:color w:val="000000"/>
              </w:rPr>
            </w:pPr>
            <w:r>
              <w:rPr>
                <w:b/>
                <w:bCs/>
                <w:color w:val="000000"/>
                <w:lang w:eastAsia="ru-RU"/>
              </w:rPr>
              <w:t>Маршрут</w:t>
            </w:r>
          </w:p>
        </w:tc>
        <w:tc>
          <w:tcPr>
            <w:tcW w:w="2802" w:type="dxa"/>
            <w:gridSpan w:val="2"/>
            <w:shd w:val="clear" w:color="auto" w:fill="auto"/>
            <w:noWrap/>
            <w:vAlign w:val="center"/>
            <w:hideMark/>
          </w:tcPr>
          <w:p w:rsidR="00B87BC7" w:rsidRPr="00154BB4" w:rsidRDefault="00B87BC7" w:rsidP="00B87BC7">
            <w:pPr>
              <w:jc w:val="center"/>
              <w:rPr>
                <w:b/>
                <w:color w:val="000000"/>
              </w:rPr>
            </w:pPr>
            <w:r>
              <w:rPr>
                <w:b/>
                <w:bCs/>
                <w:color w:val="000000"/>
                <w:lang w:eastAsia="ru-RU"/>
              </w:rPr>
              <w:t>Контейнеры Претендента 20/40-фут</w:t>
            </w:r>
          </w:p>
        </w:tc>
        <w:tc>
          <w:tcPr>
            <w:tcW w:w="2872" w:type="dxa"/>
            <w:gridSpan w:val="2"/>
            <w:shd w:val="clear" w:color="auto" w:fill="auto"/>
            <w:noWrap/>
            <w:vAlign w:val="center"/>
            <w:hideMark/>
          </w:tcPr>
          <w:p w:rsidR="00B87BC7" w:rsidRPr="00154BB4" w:rsidRDefault="00B87BC7" w:rsidP="00B87BC7">
            <w:pPr>
              <w:jc w:val="center"/>
              <w:rPr>
                <w:b/>
                <w:bCs/>
                <w:color w:val="000000"/>
                <w:lang w:eastAsia="ru-RU"/>
              </w:rPr>
            </w:pPr>
            <w:r>
              <w:rPr>
                <w:b/>
                <w:bCs/>
                <w:color w:val="000000"/>
                <w:lang w:eastAsia="ru-RU"/>
              </w:rPr>
              <w:t>Контейнеры Заказчика 20/40-фут</w:t>
            </w:r>
          </w:p>
        </w:tc>
      </w:tr>
      <w:tr w:rsidR="00B87BC7" w:rsidRPr="00154BB4" w:rsidTr="00B87BC7">
        <w:trPr>
          <w:trHeight w:val="300"/>
          <w:jc w:val="center"/>
        </w:trPr>
        <w:tc>
          <w:tcPr>
            <w:tcW w:w="2770" w:type="dxa"/>
            <w:vMerge/>
            <w:vAlign w:val="center"/>
            <w:hideMark/>
          </w:tcPr>
          <w:p w:rsidR="00B87BC7" w:rsidRDefault="00B87BC7" w:rsidP="00B87BC7">
            <w:pPr>
              <w:ind w:left="-101" w:right="-178"/>
              <w:rPr>
                <w:rFonts w:eastAsia="MS Mincho" w:cs="Arial"/>
                <w:b/>
                <w:bCs/>
                <w:color w:val="000000"/>
                <w:kern w:val="1"/>
                <w:szCs w:val="32"/>
              </w:rPr>
            </w:pPr>
          </w:p>
        </w:tc>
        <w:tc>
          <w:tcPr>
            <w:tcW w:w="1366" w:type="dxa"/>
            <w:shd w:val="clear" w:color="auto" w:fill="auto"/>
            <w:noWrap/>
            <w:vAlign w:val="center"/>
            <w:hideMark/>
          </w:tcPr>
          <w:p w:rsidR="00B87BC7" w:rsidRPr="00154BB4" w:rsidRDefault="00B87BC7" w:rsidP="00B87BC7">
            <w:pPr>
              <w:jc w:val="center"/>
              <w:rPr>
                <w:b/>
                <w:color w:val="000000"/>
              </w:rPr>
            </w:pPr>
            <w:r>
              <w:rPr>
                <w:b/>
                <w:bCs/>
                <w:color w:val="000000"/>
                <w:lang w:eastAsia="ru-RU"/>
              </w:rPr>
              <w:t>Экспорт</w:t>
            </w:r>
          </w:p>
        </w:tc>
        <w:tc>
          <w:tcPr>
            <w:tcW w:w="1436" w:type="dxa"/>
            <w:shd w:val="clear" w:color="auto" w:fill="auto"/>
            <w:noWrap/>
            <w:vAlign w:val="center"/>
            <w:hideMark/>
          </w:tcPr>
          <w:p w:rsidR="00B87BC7" w:rsidRPr="00154BB4" w:rsidRDefault="00B87BC7" w:rsidP="00B87BC7">
            <w:pPr>
              <w:jc w:val="center"/>
              <w:rPr>
                <w:b/>
                <w:color w:val="000000"/>
              </w:rPr>
            </w:pPr>
            <w:r>
              <w:rPr>
                <w:b/>
                <w:bCs/>
                <w:color w:val="000000"/>
                <w:lang w:eastAsia="ru-RU"/>
              </w:rPr>
              <w:t>Импорт</w:t>
            </w:r>
          </w:p>
        </w:tc>
        <w:tc>
          <w:tcPr>
            <w:tcW w:w="1436" w:type="dxa"/>
            <w:shd w:val="clear" w:color="auto" w:fill="auto"/>
            <w:noWrap/>
            <w:vAlign w:val="center"/>
            <w:hideMark/>
          </w:tcPr>
          <w:p w:rsidR="00B87BC7" w:rsidRPr="00154BB4" w:rsidRDefault="00B87BC7" w:rsidP="00B87BC7">
            <w:pPr>
              <w:jc w:val="center"/>
              <w:rPr>
                <w:b/>
                <w:color w:val="000000"/>
              </w:rPr>
            </w:pPr>
            <w:r>
              <w:rPr>
                <w:b/>
                <w:bCs/>
                <w:color w:val="000000"/>
                <w:lang w:eastAsia="ru-RU"/>
              </w:rPr>
              <w:t>Экспорт</w:t>
            </w:r>
          </w:p>
        </w:tc>
        <w:tc>
          <w:tcPr>
            <w:tcW w:w="1436" w:type="dxa"/>
            <w:shd w:val="clear" w:color="auto" w:fill="auto"/>
            <w:noWrap/>
            <w:vAlign w:val="center"/>
            <w:hideMark/>
          </w:tcPr>
          <w:p w:rsidR="00B87BC7" w:rsidRPr="00154BB4" w:rsidRDefault="00B87BC7" w:rsidP="00B87BC7">
            <w:pPr>
              <w:jc w:val="center"/>
              <w:rPr>
                <w:b/>
                <w:color w:val="000000"/>
              </w:rPr>
            </w:pPr>
            <w:r>
              <w:rPr>
                <w:b/>
                <w:bCs/>
                <w:color w:val="000000"/>
                <w:lang w:eastAsia="ru-RU"/>
              </w:rPr>
              <w:t>Импорт</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color w:val="000000"/>
              </w:rPr>
            </w:pPr>
            <w:r>
              <w:rPr>
                <w:b/>
                <w:bCs/>
                <w:color w:val="000000"/>
                <w:lang w:eastAsia="ru-RU"/>
              </w:rPr>
              <w:t>Санкт-Петербург- порты Северной Европы</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Gdansk</w:t>
            </w:r>
            <w:proofErr w:type="spellEnd"/>
            <w:r>
              <w:rPr>
                <w:color w:val="000000"/>
                <w:lang w:eastAsia="ru-RU"/>
              </w:rPr>
              <w:t xml:space="preserve"> (Гданьск)</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Sassnitz</w:t>
            </w:r>
            <w:proofErr w:type="spellEnd"/>
            <w:r>
              <w:rPr>
                <w:color w:val="000000"/>
                <w:lang w:eastAsia="ru-RU"/>
              </w:rPr>
              <w:t xml:space="preserve"> (Засниц)</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Hamburg</w:t>
            </w:r>
            <w:proofErr w:type="spellEnd"/>
            <w:r>
              <w:rPr>
                <w:color w:val="000000"/>
                <w:lang w:eastAsia="ru-RU"/>
              </w:rPr>
              <w:t xml:space="preserve"> (Гамбург)</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Bremerhaven</w:t>
            </w:r>
            <w:proofErr w:type="spellEnd"/>
            <w:r>
              <w:rPr>
                <w:color w:val="000000"/>
                <w:lang w:eastAsia="ru-RU"/>
              </w:rPr>
              <w:t xml:space="preserve"> (</w:t>
            </w:r>
            <w:proofErr w:type="spellStart"/>
            <w:r>
              <w:rPr>
                <w:color w:val="000000"/>
                <w:lang w:eastAsia="ru-RU"/>
              </w:rPr>
              <w:t>Бремерхафен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Rotterdam</w:t>
            </w:r>
            <w:proofErr w:type="spellEnd"/>
            <w:r>
              <w:rPr>
                <w:color w:val="000000"/>
                <w:lang w:eastAsia="ru-RU"/>
              </w:rPr>
              <w:t xml:space="preserve"> (Роттердам)</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Antwerp</w:t>
            </w:r>
            <w:proofErr w:type="spellEnd"/>
            <w:r>
              <w:rPr>
                <w:color w:val="000000"/>
                <w:lang w:eastAsia="ru-RU"/>
              </w:rPr>
              <w:t xml:space="preserve"> (Антверпен)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Helsinki</w:t>
            </w:r>
            <w:proofErr w:type="spellEnd"/>
            <w:r>
              <w:rPr>
                <w:color w:val="000000"/>
                <w:lang w:eastAsia="ru-RU"/>
              </w:rPr>
              <w:t xml:space="preserve"> (Хельсинки)</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Kotka</w:t>
            </w:r>
            <w:proofErr w:type="spellEnd"/>
            <w:r>
              <w:rPr>
                <w:color w:val="000000"/>
                <w:lang w:eastAsia="ru-RU"/>
              </w:rPr>
              <w:t xml:space="preserve"> (Котка)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Stockholm</w:t>
            </w:r>
            <w:proofErr w:type="spellEnd"/>
            <w:r>
              <w:rPr>
                <w:color w:val="000000"/>
                <w:lang w:eastAsia="ru-RU"/>
              </w:rPr>
              <w:t xml:space="preserve"> (Стокгольм)</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Gothenburg</w:t>
            </w:r>
            <w:proofErr w:type="spellEnd"/>
            <w:r>
              <w:rPr>
                <w:color w:val="000000"/>
                <w:lang w:eastAsia="ru-RU"/>
              </w:rPr>
              <w:t xml:space="preserve"> (Гетеборг)</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Hull</w:t>
            </w:r>
            <w:proofErr w:type="spellEnd"/>
            <w:r>
              <w:rPr>
                <w:color w:val="000000"/>
                <w:lang w:eastAsia="ru-RU"/>
              </w:rPr>
              <w:t xml:space="preserve"> (</w:t>
            </w:r>
            <w:proofErr w:type="spellStart"/>
            <w:r>
              <w:rPr>
                <w:color w:val="000000"/>
                <w:lang w:eastAsia="ru-RU"/>
              </w:rPr>
              <w:t>Гулль</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Felixstowe</w:t>
            </w:r>
            <w:proofErr w:type="spellEnd"/>
            <w:r>
              <w:rPr>
                <w:color w:val="000000"/>
                <w:lang w:eastAsia="ru-RU"/>
              </w:rPr>
              <w:t xml:space="preserve"> (</w:t>
            </w:r>
            <w:proofErr w:type="spellStart"/>
            <w:r>
              <w:rPr>
                <w:color w:val="000000"/>
                <w:lang w:eastAsia="ru-RU"/>
              </w:rPr>
              <w:t>Феликстоуи</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Thamesport</w:t>
            </w:r>
            <w:proofErr w:type="spellEnd"/>
            <w:r>
              <w:rPr>
                <w:color w:val="000000"/>
                <w:lang w:eastAsia="ru-RU"/>
              </w:rPr>
              <w:t xml:space="preserve"> (порт Темзы)</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Tilbury</w:t>
            </w:r>
            <w:proofErr w:type="spellEnd"/>
            <w:r>
              <w:rPr>
                <w:color w:val="000000"/>
                <w:lang w:eastAsia="ru-RU"/>
              </w:rPr>
              <w:t xml:space="preserve"> (</w:t>
            </w:r>
            <w:proofErr w:type="spellStart"/>
            <w:r>
              <w:rPr>
                <w:color w:val="000000"/>
                <w:lang w:eastAsia="ru-RU"/>
              </w:rPr>
              <w:t>Тилбери</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Southampton</w:t>
            </w:r>
            <w:proofErr w:type="spellEnd"/>
            <w:r>
              <w:rPr>
                <w:color w:val="000000"/>
                <w:lang w:eastAsia="ru-RU"/>
              </w:rPr>
              <w:t xml:space="preserve"> (Саутгемптон)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color w:val="000000"/>
              </w:rPr>
            </w:pPr>
            <w:r>
              <w:rPr>
                <w:b/>
                <w:bCs/>
                <w:color w:val="000000"/>
                <w:lang w:eastAsia="ru-RU"/>
              </w:rPr>
              <w:t>Санкт-Петербург- порты Черного, Средиземного морей</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Odessa</w:t>
            </w:r>
            <w:proofErr w:type="spellEnd"/>
            <w:r>
              <w:rPr>
                <w:color w:val="000000"/>
                <w:lang w:eastAsia="ru-RU"/>
              </w:rPr>
              <w:t xml:space="preserve"> (Одесса)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Constanta</w:t>
            </w:r>
            <w:proofErr w:type="spellEnd"/>
            <w:r>
              <w:rPr>
                <w:color w:val="000000"/>
                <w:lang w:eastAsia="ru-RU"/>
              </w:rPr>
              <w:t xml:space="preserve"> (Констанца)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Varna</w:t>
            </w:r>
            <w:proofErr w:type="spellEnd"/>
            <w:r>
              <w:rPr>
                <w:color w:val="000000"/>
                <w:lang w:eastAsia="ru-RU"/>
              </w:rPr>
              <w:t xml:space="preserve"> (Варна)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Burgas</w:t>
            </w:r>
            <w:proofErr w:type="spellEnd"/>
            <w:r>
              <w:rPr>
                <w:color w:val="000000"/>
                <w:lang w:eastAsia="ru-RU"/>
              </w:rPr>
              <w:t xml:space="preserve"> (Бургас)</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Iskenderun</w:t>
            </w:r>
            <w:proofErr w:type="spellEnd"/>
            <w:r>
              <w:rPr>
                <w:color w:val="000000"/>
                <w:lang w:eastAsia="ru-RU"/>
              </w:rPr>
              <w:t xml:space="preserve"> (Искендерун)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Mersin</w:t>
            </w:r>
            <w:proofErr w:type="spellEnd"/>
            <w:r>
              <w:rPr>
                <w:color w:val="000000"/>
                <w:lang w:eastAsia="ru-RU"/>
              </w:rPr>
              <w:t xml:space="preserve"> (</w:t>
            </w:r>
            <w:proofErr w:type="spellStart"/>
            <w:r>
              <w:rPr>
                <w:color w:val="000000"/>
                <w:lang w:eastAsia="ru-RU"/>
              </w:rPr>
              <w:t>Мерсин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Izmir</w:t>
            </w:r>
            <w:proofErr w:type="spellEnd"/>
            <w:r>
              <w:rPr>
                <w:color w:val="000000"/>
                <w:lang w:eastAsia="ru-RU"/>
              </w:rPr>
              <w:t xml:space="preserve"> (Измир)</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Gemlik</w:t>
            </w:r>
            <w:proofErr w:type="spellEnd"/>
            <w:r>
              <w:rPr>
                <w:color w:val="000000"/>
                <w:lang w:eastAsia="ru-RU"/>
              </w:rPr>
              <w:t xml:space="preserve"> (</w:t>
            </w:r>
            <w:proofErr w:type="spellStart"/>
            <w:r>
              <w:rPr>
                <w:color w:val="000000"/>
                <w:lang w:eastAsia="ru-RU"/>
              </w:rPr>
              <w:t>Гемлик</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Tartus</w:t>
            </w:r>
            <w:proofErr w:type="spellEnd"/>
            <w:r>
              <w:rPr>
                <w:color w:val="000000"/>
                <w:lang w:eastAsia="ru-RU"/>
              </w:rPr>
              <w:t xml:space="preserve"> (</w:t>
            </w:r>
            <w:proofErr w:type="spellStart"/>
            <w:r>
              <w:rPr>
                <w:color w:val="000000"/>
                <w:lang w:eastAsia="ru-RU"/>
              </w:rPr>
              <w:t>Тартус</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Latakia</w:t>
            </w:r>
            <w:proofErr w:type="spellEnd"/>
            <w:r>
              <w:rPr>
                <w:color w:val="000000"/>
                <w:lang w:eastAsia="ru-RU"/>
              </w:rPr>
              <w:t xml:space="preserve"> (</w:t>
            </w:r>
            <w:proofErr w:type="spellStart"/>
            <w:r>
              <w:rPr>
                <w:color w:val="000000"/>
                <w:lang w:eastAsia="ru-RU"/>
              </w:rPr>
              <w:t>Латакия</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lastRenderedPageBreak/>
              <w:t>Ashdod</w:t>
            </w:r>
            <w:proofErr w:type="spellEnd"/>
            <w:r>
              <w:rPr>
                <w:color w:val="000000"/>
                <w:lang w:eastAsia="ru-RU"/>
              </w:rPr>
              <w:t xml:space="preserve"> (</w:t>
            </w:r>
            <w:proofErr w:type="spellStart"/>
            <w:r>
              <w:rPr>
                <w:color w:val="000000"/>
                <w:lang w:eastAsia="ru-RU"/>
              </w:rPr>
              <w:t>Ашдод</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Haifa</w:t>
            </w:r>
            <w:proofErr w:type="spellEnd"/>
            <w:r>
              <w:rPr>
                <w:color w:val="000000"/>
                <w:lang w:eastAsia="ru-RU"/>
              </w:rPr>
              <w:t xml:space="preserve"> (Хайфа)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Port</w:t>
            </w:r>
            <w:proofErr w:type="spellEnd"/>
            <w:r>
              <w:rPr>
                <w:color w:val="000000"/>
                <w:lang w:eastAsia="ru-RU"/>
              </w:rPr>
              <w:t xml:space="preserve"> </w:t>
            </w:r>
            <w:proofErr w:type="spellStart"/>
            <w:r>
              <w:rPr>
                <w:color w:val="000000"/>
                <w:lang w:eastAsia="ru-RU"/>
              </w:rPr>
              <w:t>Said</w:t>
            </w:r>
            <w:proofErr w:type="spellEnd"/>
            <w:r>
              <w:rPr>
                <w:color w:val="000000"/>
                <w:lang w:eastAsia="ru-RU"/>
              </w:rPr>
              <w:t xml:space="preserve"> (Порт-Саид)</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Damietta</w:t>
            </w:r>
            <w:proofErr w:type="spellEnd"/>
            <w:r>
              <w:rPr>
                <w:color w:val="000000"/>
                <w:lang w:eastAsia="ru-RU"/>
              </w:rPr>
              <w:t xml:space="preserve"> (</w:t>
            </w:r>
            <w:proofErr w:type="spellStart"/>
            <w:r>
              <w:rPr>
                <w:color w:val="000000"/>
                <w:lang w:eastAsia="ru-RU"/>
              </w:rPr>
              <w:t>Дамьетта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Alexandria</w:t>
            </w:r>
            <w:proofErr w:type="spellEnd"/>
            <w:r>
              <w:rPr>
                <w:color w:val="000000"/>
                <w:lang w:eastAsia="ru-RU"/>
              </w:rPr>
              <w:t xml:space="preserve"> (Александрия)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Ma</w:t>
            </w:r>
            <w:proofErr w:type="spellEnd"/>
            <w:r>
              <w:rPr>
                <w:color w:val="000000"/>
                <w:lang w:val="en-US" w:eastAsia="ru-RU"/>
              </w:rPr>
              <w:t>l</w:t>
            </w:r>
            <w:proofErr w:type="spellStart"/>
            <w:r>
              <w:rPr>
                <w:color w:val="000000"/>
                <w:lang w:eastAsia="ru-RU"/>
              </w:rPr>
              <w:t>ta</w:t>
            </w:r>
            <w:proofErr w:type="spellEnd"/>
            <w:r>
              <w:rPr>
                <w:color w:val="000000"/>
                <w:lang w:eastAsia="ru-RU"/>
              </w:rPr>
              <w:t xml:space="preserve"> (Мальта)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Thessaloniki</w:t>
            </w:r>
            <w:proofErr w:type="spellEnd"/>
            <w:r>
              <w:rPr>
                <w:color w:val="000000"/>
                <w:lang w:eastAsia="ru-RU"/>
              </w:rPr>
              <w:t xml:space="preserve"> (Салоники)</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Gioia</w:t>
            </w:r>
            <w:proofErr w:type="spellEnd"/>
            <w:r>
              <w:rPr>
                <w:color w:val="000000"/>
                <w:lang w:eastAsia="ru-RU"/>
              </w:rPr>
              <w:t xml:space="preserve"> </w:t>
            </w:r>
            <w:proofErr w:type="spellStart"/>
            <w:r>
              <w:rPr>
                <w:color w:val="000000"/>
                <w:lang w:eastAsia="ru-RU"/>
              </w:rPr>
              <w:t>Tauro</w:t>
            </w:r>
            <w:proofErr w:type="spellEnd"/>
            <w:r>
              <w:rPr>
                <w:color w:val="000000"/>
                <w:lang w:eastAsia="ru-RU"/>
              </w:rPr>
              <w:t xml:space="preserve"> (</w:t>
            </w:r>
            <w:proofErr w:type="spellStart"/>
            <w:r>
              <w:rPr>
                <w:color w:val="000000"/>
                <w:lang w:eastAsia="ru-RU"/>
              </w:rPr>
              <w:t>Джоя-Тауро</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Ravenna</w:t>
            </w:r>
            <w:proofErr w:type="spellEnd"/>
            <w:r>
              <w:rPr>
                <w:color w:val="000000"/>
                <w:lang w:eastAsia="ru-RU"/>
              </w:rPr>
              <w:t xml:space="preserve"> (Равенна)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Ancona</w:t>
            </w:r>
            <w:proofErr w:type="spellEnd"/>
            <w:r>
              <w:rPr>
                <w:color w:val="000000"/>
                <w:lang w:eastAsia="ru-RU"/>
              </w:rPr>
              <w:t xml:space="preserve"> (</w:t>
            </w:r>
            <w:proofErr w:type="spellStart"/>
            <w:r>
              <w:rPr>
                <w:color w:val="000000"/>
                <w:lang w:eastAsia="ru-RU"/>
              </w:rPr>
              <w:t>Анкона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Pescara</w:t>
            </w:r>
            <w:proofErr w:type="spellEnd"/>
            <w:r>
              <w:rPr>
                <w:color w:val="000000"/>
                <w:lang w:eastAsia="ru-RU"/>
              </w:rPr>
              <w:t xml:space="preserve"> (</w:t>
            </w:r>
            <w:proofErr w:type="spellStart"/>
            <w:r>
              <w:rPr>
                <w:color w:val="000000"/>
                <w:lang w:eastAsia="ru-RU"/>
              </w:rPr>
              <w:t>Пескара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La</w:t>
            </w:r>
            <w:proofErr w:type="spellEnd"/>
            <w:r>
              <w:rPr>
                <w:color w:val="000000"/>
                <w:lang w:eastAsia="ru-RU"/>
              </w:rPr>
              <w:t xml:space="preserve"> </w:t>
            </w:r>
            <w:proofErr w:type="spellStart"/>
            <w:r>
              <w:rPr>
                <w:color w:val="000000"/>
                <w:lang w:eastAsia="ru-RU"/>
              </w:rPr>
              <w:t>Spezia</w:t>
            </w:r>
            <w:proofErr w:type="spellEnd"/>
            <w:r>
              <w:rPr>
                <w:color w:val="000000"/>
                <w:lang w:eastAsia="ru-RU"/>
              </w:rPr>
              <w:t xml:space="preserve"> (Ла Специя)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Marseille</w:t>
            </w:r>
            <w:proofErr w:type="spellEnd"/>
            <w:r>
              <w:rPr>
                <w:color w:val="000000"/>
                <w:lang w:eastAsia="ru-RU"/>
              </w:rPr>
              <w:t xml:space="preserve"> (Марсель)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Barcelona</w:t>
            </w:r>
            <w:proofErr w:type="spellEnd"/>
            <w:r>
              <w:rPr>
                <w:color w:val="000000"/>
                <w:lang w:eastAsia="ru-RU"/>
              </w:rPr>
              <w:t xml:space="preserve"> (Барселона)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Valencia</w:t>
            </w:r>
            <w:proofErr w:type="spellEnd"/>
            <w:r>
              <w:rPr>
                <w:color w:val="000000"/>
                <w:lang w:eastAsia="ru-RU"/>
              </w:rPr>
              <w:t xml:space="preserve"> (Валенсия)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color w:val="000000"/>
              </w:rPr>
            </w:pPr>
            <w:r>
              <w:rPr>
                <w:b/>
                <w:bCs/>
                <w:color w:val="000000"/>
                <w:lang w:eastAsia="ru-RU"/>
              </w:rPr>
              <w:t>Санкт-Петербург - порты Азиатско-Тихоокеанского региона (АТР)</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Корея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Pusan</w:t>
            </w:r>
            <w:proofErr w:type="spellEnd"/>
            <w:r>
              <w:rPr>
                <w:color w:val="000000"/>
                <w:lang w:eastAsia="ru-RU"/>
              </w:rPr>
              <w:t xml:space="preserve"> (</w:t>
            </w:r>
            <w:proofErr w:type="spellStart"/>
            <w:r>
              <w:rPr>
                <w:color w:val="000000"/>
                <w:lang w:eastAsia="ru-RU"/>
              </w:rPr>
              <w:t>Пусан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Incheon</w:t>
            </w:r>
            <w:proofErr w:type="spellEnd"/>
            <w:r>
              <w:rPr>
                <w:color w:val="000000"/>
                <w:lang w:eastAsia="ru-RU"/>
              </w:rPr>
              <w:t xml:space="preserve"> (Инчхон)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Ulsan</w:t>
            </w:r>
            <w:proofErr w:type="spellEnd"/>
            <w:r>
              <w:rPr>
                <w:color w:val="000000"/>
                <w:lang w:eastAsia="ru-RU"/>
              </w:rPr>
              <w:t xml:space="preserve"> (</w:t>
            </w:r>
            <w:proofErr w:type="spellStart"/>
            <w:r>
              <w:rPr>
                <w:color w:val="000000"/>
                <w:lang w:eastAsia="ru-RU"/>
              </w:rPr>
              <w:t>Ульсан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Китай, Тайвань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Xiamen</w:t>
            </w:r>
            <w:proofErr w:type="spellEnd"/>
            <w:r>
              <w:rPr>
                <w:color w:val="000000"/>
                <w:lang w:eastAsia="ru-RU"/>
              </w:rPr>
              <w:t xml:space="preserve"> (</w:t>
            </w:r>
            <w:proofErr w:type="spellStart"/>
            <w:r>
              <w:rPr>
                <w:color w:val="000000"/>
                <w:lang w:eastAsia="ru-RU"/>
              </w:rPr>
              <w:t>Ксиамен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Fuzhou</w:t>
            </w:r>
            <w:proofErr w:type="spellEnd"/>
            <w:r>
              <w:rPr>
                <w:color w:val="000000"/>
                <w:lang w:eastAsia="ru-RU"/>
              </w:rPr>
              <w:t xml:space="preserve"> (</w:t>
            </w:r>
            <w:proofErr w:type="spellStart"/>
            <w:r>
              <w:rPr>
                <w:color w:val="000000"/>
                <w:lang w:eastAsia="ru-RU"/>
              </w:rPr>
              <w:t>Фучжоу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Guangzhou</w:t>
            </w:r>
            <w:proofErr w:type="spellEnd"/>
            <w:r>
              <w:rPr>
                <w:color w:val="000000"/>
                <w:lang w:eastAsia="ru-RU"/>
              </w:rPr>
              <w:t xml:space="preserve"> (Гуанчжоу)</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b/>
              </w:rPr>
              <w:t xml:space="preserve"> </w:t>
            </w:r>
            <w:proofErr w:type="spellStart"/>
            <w:r>
              <w:rPr>
                <w:color w:val="000000"/>
                <w:lang w:eastAsia="ru-RU"/>
              </w:rPr>
              <w:t>Shunde</w:t>
            </w:r>
            <w:proofErr w:type="spellEnd"/>
            <w:r>
              <w:rPr>
                <w:color w:val="000000"/>
                <w:lang w:eastAsia="ru-RU"/>
              </w:rPr>
              <w:t xml:space="preserve"> (</w:t>
            </w:r>
            <w:proofErr w:type="spellStart"/>
            <w:r>
              <w:rPr>
                <w:color w:val="000000"/>
                <w:lang w:eastAsia="ru-RU"/>
              </w:rPr>
              <w:t>Шунде</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Shenzhen</w:t>
            </w:r>
            <w:proofErr w:type="spellEnd"/>
            <w:r>
              <w:rPr>
                <w:color w:val="000000"/>
                <w:lang w:eastAsia="ru-RU"/>
              </w:rPr>
              <w:t xml:space="preserve"> (</w:t>
            </w:r>
            <w:proofErr w:type="spellStart"/>
            <w:r>
              <w:rPr>
                <w:color w:val="000000"/>
                <w:lang w:eastAsia="ru-RU"/>
              </w:rPr>
              <w:t>Шэньчжэнь</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Wenzhou</w:t>
            </w:r>
            <w:proofErr w:type="spellEnd"/>
            <w:r>
              <w:rPr>
                <w:color w:val="000000"/>
                <w:lang w:eastAsia="ru-RU"/>
              </w:rPr>
              <w:t xml:space="preserve"> (</w:t>
            </w:r>
            <w:proofErr w:type="spellStart"/>
            <w:r>
              <w:rPr>
                <w:color w:val="000000"/>
                <w:lang w:eastAsia="ru-RU"/>
              </w:rPr>
              <w:t>Венжоу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Xingang</w:t>
            </w:r>
            <w:proofErr w:type="spellEnd"/>
            <w:r>
              <w:rPr>
                <w:color w:val="000000"/>
                <w:lang w:eastAsia="ru-RU"/>
              </w:rPr>
              <w:t xml:space="preserve"> (</w:t>
            </w:r>
            <w:proofErr w:type="spellStart"/>
            <w:r>
              <w:rPr>
                <w:color w:val="000000"/>
                <w:lang w:eastAsia="ru-RU"/>
              </w:rPr>
              <w:t>Ксинганг</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Shekou</w:t>
            </w:r>
            <w:proofErr w:type="spellEnd"/>
            <w:r>
              <w:rPr>
                <w:color w:val="000000"/>
                <w:lang w:eastAsia="ru-RU"/>
              </w:rPr>
              <w:t xml:space="preserve"> (</w:t>
            </w:r>
            <w:proofErr w:type="spellStart"/>
            <w:r>
              <w:rPr>
                <w:color w:val="000000"/>
                <w:lang w:eastAsia="ru-RU"/>
              </w:rPr>
              <w:t>Шекоу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Huangpu</w:t>
            </w:r>
            <w:proofErr w:type="spellEnd"/>
            <w:r>
              <w:rPr>
                <w:color w:val="000000"/>
                <w:lang w:eastAsia="ru-RU"/>
              </w:rPr>
              <w:t xml:space="preserve"> (</w:t>
            </w:r>
            <w:proofErr w:type="spellStart"/>
            <w:r>
              <w:rPr>
                <w:color w:val="000000"/>
                <w:lang w:eastAsia="ru-RU"/>
              </w:rPr>
              <w:t>Хуанпу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Yantian</w:t>
            </w:r>
            <w:proofErr w:type="spellEnd"/>
            <w:r>
              <w:rPr>
                <w:color w:val="000000"/>
                <w:lang w:eastAsia="ru-RU"/>
              </w:rPr>
              <w:t xml:space="preserve"> (</w:t>
            </w:r>
            <w:proofErr w:type="spellStart"/>
            <w:r>
              <w:rPr>
                <w:color w:val="000000"/>
                <w:lang w:eastAsia="ru-RU"/>
              </w:rPr>
              <w:t>Яньтянь</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Shanghai</w:t>
            </w:r>
            <w:proofErr w:type="spellEnd"/>
            <w:r>
              <w:rPr>
                <w:color w:val="000000"/>
                <w:lang w:eastAsia="ru-RU"/>
              </w:rPr>
              <w:t xml:space="preserve"> (Шанхай)</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Dalian</w:t>
            </w:r>
            <w:proofErr w:type="spellEnd"/>
            <w:r>
              <w:rPr>
                <w:color w:val="000000"/>
                <w:lang w:eastAsia="ru-RU"/>
              </w:rPr>
              <w:t xml:space="preserve"> (Далянь)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Qingdao</w:t>
            </w:r>
            <w:proofErr w:type="spellEnd"/>
            <w:r>
              <w:rPr>
                <w:color w:val="000000"/>
                <w:lang w:eastAsia="ru-RU"/>
              </w:rPr>
              <w:t xml:space="preserve"> (Циндао)</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Ningbo</w:t>
            </w:r>
            <w:proofErr w:type="spellEnd"/>
            <w:r>
              <w:rPr>
                <w:color w:val="000000"/>
                <w:lang w:eastAsia="ru-RU"/>
              </w:rPr>
              <w:t xml:space="preserve"> (</w:t>
            </w:r>
            <w:proofErr w:type="spellStart"/>
            <w:r>
              <w:rPr>
                <w:color w:val="000000"/>
                <w:lang w:eastAsia="ru-RU"/>
              </w:rPr>
              <w:t>Нинбо</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Mawei</w:t>
            </w:r>
            <w:proofErr w:type="spellEnd"/>
            <w:r>
              <w:rPr>
                <w:color w:val="000000"/>
                <w:lang w:eastAsia="ru-RU"/>
              </w:rPr>
              <w:t xml:space="preserve"> (</w:t>
            </w:r>
            <w:proofErr w:type="spellStart"/>
            <w:r>
              <w:rPr>
                <w:color w:val="000000"/>
                <w:lang w:eastAsia="ru-RU"/>
              </w:rPr>
              <w:t>Мавэй</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Taichung</w:t>
            </w:r>
            <w:proofErr w:type="spellEnd"/>
            <w:r>
              <w:rPr>
                <w:color w:val="000000"/>
                <w:lang w:eastAsia="ru-RU"/>
              </w:rPr>
              <w:t xml:space="preserve"> (</w:t>
            </w:r>
            <w:proofErr w:type="spellStart"/>
            <w:r>
              <w:rPr>
                <w:color w:val="000000"/>
                <w:lang w:eastAsia="ru-RU"/>
              </w:rPr>
              <w:t>Тайчунг</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Keelung</w:t>
            </w:r>
            <w:proofErr w:type="spellEnd"/>
            <w:r>
              <w:rPr>
                <w:color w:val="000000"/>
                <w:lang w:eastAsia="ru-RU"/>
              </w:rPr>
              <w:t xml:space="preserve"> (</w:t>
            </w:r>
            <w:proofErr w:type="spellStart"/>
            <w:r>
              <w:rPr>
                <w:color w:val="000000"/>
                <w:lang w:eastAsia="ru-RU"/>
              </w:rPr>
              <w:t>Килунг</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Taoyuan</w:t>
            </w:r>
            <w:proofErr w:type="spellEnd"/>
            <w:r>
              <w:rPr>
                <w:color w:val="000000"/>
                <w:lang w:eastAsia="ru-RU"/>
              </w:rPr>
              <w:t xml:space="preserve"> (</w:t>
            </w:r>
            <w:proofErr w:type="spellStart"/>
            <w:r>
              <w:rPr>
                <w:color w:val="000000"/>
                <w:lang w:eastAsia="ru-RU"/>
              </w:rPr>
              <w:t>Таоыуан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Xinhui</w:t>
            </w:r>
            <w:proofErr w:type="spellEnd"/>
            <w:r>
              <w:rPr>
                <w:color w:val="000000"/>
                <w:lang w:eastAsia="ru-RU"/>
              </w:rPr>
              <w:t xml:space="preserve"> (</w:t>
            </w:r>
            <w:proofErr w:type="spellStart"/>
            <w:r>
              <w:rPr>
                <w:color w:val="000000"/>
                <w:lang w:eastAsia="ru-RU"/>
              </w:rPr>
              <w:t>Ксинху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Малайзия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Klang</w:t>
            </w:r>
            <w:proofErr w:type="spellEnd"/>
            <w:r>
              <w:rPr>
                <w:color w:val="000000"/>
                <w:lang w:eastAsia="ru-RU"/>
              </w:rPr>
              <w:t xml:space="preserve"> (</w:t>
            </w:r>
            <w:proofErr w:type="spellStart"/>
            <w:r>
              <w:rPr>
                <w:color w:val="000000"/>
                <w:lang w:eastAsia="ru-RU"/>
              </w:rPr>
              <w:t>Кланг</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Япония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Kawasaki</w:t>
            </w:r>
            <w:proofErr w:type="spellEnd"/>
            <w:r>
              <w:rPr>
                <w:color w:val="000000"/>
                <w:lang w:eastAsia="ru-RU"/>
              </w:rPr>
              <w:t xml:space="preserve"> (Кавасаки)</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Yokohama</w:t>
            </w:r>
            <w:proofErr w:type="spellEnd"/>
            <w:r>
              <w:rPr>
                <w:color w:val="000000"/>
                <w:lang w:eastAsia="ru-RU"/>
              </w:rPr>
              <w:t xml:space="preserve"> (Йокогама)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lastRenderedPageBreak/>
              <w:t>Tokyo</w:t>
            </w:r>
            <w:proofErr w:type="spellEnd"/>
            <w:r>
              <w:rPr>
                <w:color w:val="000000"/>
                <w:lang w:eastAsia="ru-RU"/>
              </w:rPr>
              <w:t xml:space="preserve"> (Токио)</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Akita</w:t>
            </w:r>
            <w:proofErr w:type="spellEnd"/>
            <w:r>
              <w:rPr>
                <w:color w:val="000000"/>
                <w:lang w:eastAsia="ru-RU"/>
              </w:rPr>
              <w:t xml:space="preserve"> (</w:t>
            </w:r>
            <w:proofErr w:type="spellStart"/>
            <w:r>
              <w:rPr>
                <w:color w:val="000000"/>
                <w:lang w:eastAsia="ru-RU"/>
              </w:rPr>
              <w:t>Акита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Niigata</w:t>
            </w:r>
            <w:proofErr w:type="spellEnd"/>
            <w:r>
              <w:rPr>
                <w:color w:val="000000"/>
                <w:lang w:eastAsia="ru-RU"/>
              </w:rPr>
              <w:t xml:space="preserve"> (</w:t>
            </w:r>
            <w:proofErr w:type="spellStart"/>
            <w:r>
              <w:rPr>
                <w:color w:val="000000"/>
                <w:lang w:eastAsia="ru-RU"/>
              </w:rPr>
              <w:t>Ниигата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Kobe</w:t>
            </w:r>
            <w:proofErr w:type="spellEnd"/>
            <w:r>
              <w:rPr>
                <w:color w:val="000000"/>
                <w:lang w:eastAsia="ru-RU"/>
              </w:rPr>
              <w:t xml:space="preserve"> (Кобе)</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Nagoya</w:t>
            </w:r>
            <w:proofErr w:type="spellEnd"/>
            <w:r>
              <w:rPr>
                <w:color w:val="000000"/>
                <w:lang w:eastAsia="ru-RU"/>
              </w:rPr>
              <w:t xml:space="preserve"> (</w:t>
            </w:r>
            <w:proofErr w:type="spellStart"/>
            <w:r>
              <w:rPr>
                <w:color w:val="000000"/>
                <w:lang w:eastAsia="ru-RU"/>
              </w:rPr>
              <w:t>Нагоя</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Osaka</w:t>
            </w:r>
            <w:proofErr w:type="spellEnd"/>
            <w:r>
              <w:rPr>
                <w:color w:val="000000"/>
                <w:lang w:eastAsia="ru-RU"/>
              </w:rPr>
              <w:t xml:space="preserve"> (Осака)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Toyama</w:t>
            </w:r>
            <w:proofErr w:type="spellEnd"/>
            <w:r>
              <w:rPr>
                <w:color w:val="000000"/>
                <w:lang w:eastAsia="ru-RU"/>
              </w:rPr>
              <w:t xml:space="preserve"> (</w:t>
            </w:r>
            <w:proofErr w:type="spellStart"/>
            <w:r>
              <w:rPr>
                <w:color w:val="000000"/>
                <w:lang w:eastAsia="ru-RU"/>
              </w:rPr>
              <w:t>Тояма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Hakata</w:t>
            </w:r>
            <w:proofErr w:type="spellEnd"/>
            <w:r>
              <w:rPr>
                <w:color w:val="000000"/>
                <w:lang w:eastAsia="ru-RU"/>
              </w:rPr>
              <w:t xml:space="preserve"> (</w:t>
            </w:r>
            <w:proofErr w:type="spellStart"/>
            <w:r>
              <w:rPr>
                <w:color w:val="000000"/>
                <w:lang w:eastAsia="ru-RU"/>
              </w:rPr>
              <w:t>Хаката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Moji</w:t>
            </w:r>
            <w:proofErr w:type="spellEnd"/>
            <w:r>
              <w:rPr>
                <w:color w:val="000000"/>
                <w:lang w:eastAsia="ru-RU"/>
              </w:rPr>
              <w:t xml:space="preserve"> (</w:t>
            </w:r>
            <w:proofErr w:type="spellStart"/>
            <w:r>
              <w:rPr>
                <w:color w:val="000000"/>
                <w:lang w:eastAsia="ru-RU"/>
              </w:rPr>
              <w:t>Моджи</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Kushiro</w:t>
            </w:r>
            <w:proofErr w:type="spellEnd"/>
            <w:r>
              <w:rPr>
                <w:color w:val="000000"/>
                <w:lang w:eastAsia="ru-RU"/>
              </w:rPr>
              <w:t xml:space="preserve"> (</w:t>
            </w:r>
            <w:proofErr w:type="spellStart"/>
            <w:r>
              <w:rPr>
                <w:color w:val="000000"/>
                <w:lang w:eastAsia="ru-RU"/>
              </w:rPr>
              <w:t>Кусиро</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Tokushima</w:t>
            </w:r>
            <w:proofErr w:type="spellEnd"/>
            <w:r>
              <w:rPr>
                <w:color w:val="000000"/>
                <w:lang w:eastAsia="ru-RU"/>
              </w:rPr>
              <w:t xml:space="preserve"> (</w:t>
            </w:r>
            <w:proofErr w:type="spellStart"/>
            <w:r>
              <w:rPr>
                <w:color w:val="000000"/>
                <w:lang w:eastAsia="ru-RU"/>
              </w:rPr>
              <w:t>Токусима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Tomakomai</w:t>
            </w:r>
            <w:proofErr w:type="spellEnd"/>
            <w:r>
              <w:rPr>
                <w:color w:val="000000"/>
                <w:lang w:eastAsia="ru-RU"/>
              </w:rPr>
              <w:t xml:space="preserve"> (</w:t>
            </w:r>
            <w:proofErr w:type="spellStart"/>
            <w:r>
              <w:rPr>
                <w:color w:val="000000"/>
                <w:lang w:eastAsia="ru-RU"/>
              </w:rPr>
              <w:t>Томакомаи</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40"/>
          <w:jc w:val="center"/>
        </w:trPr>
        <w:tc>
          <w:tcPr>
            <w:tcW w:w="8444" w:type="dxa"/>
            <w:gridSpan w:val="5"/>
            <w:shd w:val="clear" w:color="auto" w:fill="auto"/>
            <w:noWrap/>
            <w:vAlign w:val="center"/>
            <w:hideMark/>
          </w:tcPr>
          <w:p w:rsidR="00B87BC7" w:rsidRPr="00154BB4" w:rsidRDefault="00B87BC7" w:rsidP="00B87BC7">
            <w:pPr>
              <w:ind w:left="-101" w:right="-178"/>
              <w:jc w:val="center"/>
              <w:rPr>
                <w:b/>
                <w:color w:val="000000"/>
              </w:rPr>
            </w:pPr>
            <w:r>
              <w:rPr>
                <w:b/>
                <w:bCs/>
                <w:color w:val="000000"/>
                <w:lang w:eastAsia="ru-RU"/>
              </w:rPr>
              <w:t>Санкт- Петербург - Северная  Америка</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Канада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Halifax</w:t>
            </w:r>
            <w:proofErr w:type="spellEnd"/>
            <w:r>
              <w:rPr>
                <w:color w:val="000000"/>
                <w:lang w:eastAsia="ru-RU"/>
              </w:rPr>
              <w:t xml:space="preserve"> (Галифакс )</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Montreal</w:t>
            </w:r>
            <w:proofErr w:type="spellEnd"/>
            <w:r>
              <w:rPr>
                <w:color w:val="000000"/>
                <w:lang w:eastAsia="ru-RU"/>
              </w:rPr>
              <w:t xml:space="preserve"> ( Монреаль)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США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New</w:t>
            </w:r>
            <w:proofErr w:type="spellEnd"/>
            <w:r>
              <w:rPr>
                <w:color w:val="000000"/>
                <w:lang w:eastAsia="ru-RU"/>
              </w:rPr>
              <w:t xml:space="preserve"> </w:t>
            </w:r>
            <w:proofErr w:type="spellStart"/>
            <w:r>
              <w:rPr>
                <w:color w:val="000000"/>
                <w:lang w:eastAsia="ru-RU"/>
              </w:rPr>
              <w:t>York</w:t>
            </w:r>
            <w:proofErr w:type="spellEnd"/>
            <w:r>
              <w:rPr>
                <w:color w:val="000000"/>
                <w:lang w:eastAsia="ru-RU"/>
              </w:rPr>
              <w:t xml:space="preserve"> (Нью Йорк)</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proofErr w:type="spellStart"/>
            <w:r>
              <w:rPr>
                <w:color w:val="000000"/>
                <w:lang w:eastAsia="ru-RU"/>
              </w:rPr>
              <w:t>Newark</w:t>
            </w:r>
            <w:proofErr w:type="spellEnd"/>
            <w:r>
              <w:rPr>
                <w:color w:val="000000"/>
                <w:lang w:eastAsia="ru-RU"/>
              </w:rPr>
              <w:t xml:space="preserve"> (</w:t>
            </w:r>
            <w:proofErr w:type="spellStart"/>
            <w:r>
              <w:rPr>
                <w:color w:val="000000"/>
                <w:lang w:eastAsia="ru-RU"/>
              </w:rPr>
              <w:t>Ньюарк</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Portsmouth</w:t>
            </w:r>
            <w:proofErr w:type="spellEnd"/>
            <w:r>
              <w:rPr>
                <w:color w:val="000000"/>
                <w:lang w:eastAsia="ru-RU"/>
              </w:rPr>
              <w:t xml:space="preserve"> (Портсмут)</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New</w:t>
            </w:r>
            <w:proofErr w:type="spellEnd"/>
            <w:r>
              <w:rPr>
                <w:color w:val="000000"/>
                <w:lang w:eastAsia="ru-RU"/>
              </w:rPr>
              <w:t xml:space="preserve"> </w:t>
            </w:r>
            <w:proofErr w:type="spellStart"/>
            <w:r>
              <w:rPr>
                <w:color w:val="000000"/>
                <w:lang w:eastAsia="ru-RU"/>
              </w:rPr>
              <w:t>Orleans</w:t>
            </w:r>
            <w:proofErr w:type="spellEnd"/>
            <w:r>
              <w:rPr>
                <w:color w:val="000000"/>
                <w:lang w:eastAsia="ru-RU"/>
              </w:rPr>
              <w:t xml:space="preserve"> (Новый Орлеан)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Санкт- Петербург - Южная Америка</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Бразилия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Pecem</w:t>
            </w:r>
            <w:proofErr w:type="spellEnd"/>
            <w:r>
              <w:rPr>
                <w:color w:val="000000"/>
                <w:lang w:eastAsia="ru-RU"/>
              </w:rPr>
              <w:t xml:space="preserve"> (</w:t>
            </w:r>
            <w:proofErr w:type="spellStart"/>
            <w:r>
              <w:rPr>
                <w:color w:val="000000"/>
                <w:lang w:eastAsia="ru-RU"/>
              </w:rPr>
              <w:t>Песем</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Santos</w:t>
            </w:r>
            <w:proofErr w:type="spellEnd"/>
            <w:r>
              <w:rPr>
                <w:color w:val="000000"/>
                <w:lang w:eastAsia="ru-RU"/>
              </w:rPr>
              <w:t xml:space="preserve"> (</w:t>
            </w:r>
            <w:proofErr w:type="spellStart"/>
            <w:r>
              <w:rPr>
                <w:color w:val="000000"/>
                <w:lang w:eastAsia="ru-RU"/>
              </w:rPr>
              <w:t>Сантос</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Уругвай</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Montevideo</w:t>
            </w:r>
            <w:proofErr w:type="spellEnd"/>
            <w:r>
              <w:rPr>
                <w:color w:val="000000"/>
                <w:lang w:eastAsia="ru-RU"/>
              </w:rPr>
              <w:t xml:space="preserve"> (Монтевидео)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Аргентина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Buenos</w:t>
            </w:r>
            <w:proofErr w:type="spellEnd"/>
            <w:r>
              <w:rPr>
                <w:color w:val="000000"/>
                <w:lang w:eastAsia="ru-RU"/>
              </w:rPr>
              <w:t xml:space="preserve"> </w:t>
            </w:r>
            <w:proofErr w:type="spellStart"/>
            <w:r>
              <w:rPr>
                <w:color w:val="000000"/>
                <w:lang w:eastAsia="ru-RU"/>
              </w:rPr>
              <w:t>Aires</w:t>
            </w:r>
            <w:proofErr w:type="spellEnd"/>
            <w:r>
              <w:rPr>
                <w:color w:val="000000"/>
                <w:lang w:eastAsia="ru-RU"/>
              </w:rPr>
              <w:t xml:space="preserve"> (Буэнос Айрес)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Чили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Lirguen</w:t>
            </w:r>
            <w:proofErr w:type="spellEnd"/>
            <w:r>
              <w:rPr>
                <w:color w:val="000000"/>
                <w:lang w:eastAsia="ru-RU"/>
              </w:rPr>
              <w:t xml:space="preserve"> (</w:t>
            </w:r>
            <w:proofErr w:type="spellStart"/>
            <w:r>
              <w:rPr>
                <w:color w:val="000000"/>
                <w:lang w:eastAsia="ru-RU"/>
              </w:rPr>
              <w:t>Лиркен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San</w:t>
            </w:r>
            <w:proofErr w:type="spellEnd"/>
            <w:r>
              <w:rPr>
                <w:color w:val="000000"/>
                <w:lang w:eastAsia="ru-RU"/>
              </w:rPr>
              <w:t xml:space="preserve"> </w:t>
            </w:r>
            <w:proofErr w:type="spellStart"/>
            <w:r>
              <w:rPr>
                <w:color w:val="000000"/>
                <w:lang w:eastAsia="ru-RU"/>
              </w:rPr>
              <w:t>Antonio</w:t>
            </w:r>
            <w:proofErr w:type="spellEnd"/>
            <w:r>
              <w:rPr>
                <w:color w:val="000000"/>
                <w:lang w:eastAsia="ru-RU"/>
              </w:rPr>
              <w:t xml:space="preserve"> (Сан Антонио)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Valparaiso</w:t>
            </w:r>
            <w:proofErr w:type="spellEnd"/>
            <w:r>
              <w:rPr>
                <w:color w:val="000000"/>
                <w:lang w:eastAsia="ru-RU"/>
              </w:rPr>
              <w:t xml:space="preserve"> (Вальпараисо)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Перу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Callao</w:t>
            </w:r>
            <w:proofErr w:type="spellEnd"/>
            <w:r>
              <w:rPr>
                <w:color w:val="000000"/>
                <w:lang w:eastAsia="ru-RU"/>
              </w:rPr>
              <w:t xml:space="preserve"> (Кальяо)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Paita</w:t>
            </w:r>
            <w:proofErr w:type="spellEnd"/>
            <w:r>
              <w:rPr>
                <w:color w:val="000000"/>
                <w:lang w:eastAsia="ru-RU"/>
              </w:rPr>
              <w:t xml:space="preserve"> (</w:t>
            </w:r>
            <w:proofErr w:type="spellStart"/>
            <w:r>
              <w:rPr>
                <w:color w:val="000000"/>
                <w:lang w:eastAsia="ru-RU"/>
              </w:rPr>
              <w:t>Пайта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Эквадор</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Guayaquil</w:t>
            </w:r>
            <w:proofErr w:type="spellEnd"/>
            <w:r>
              <w:rPr>
                <w:color w:val="000000"/>
                <w:lang w:eastAsia="ru-RU"/>
              </w:rPr>
              <w:t xml:space="preserve"> (Гуаякиль)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Колумбия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Cartagena</w:t>
            </w:r>
            <w:proofErr w:type="spellEnd"/>
            <w:r>
              <w:rPr>
                <w:color w:val="000000"/>
                <w:lang w:eastAsia="ru-RU"/>
              </w:rPr>
              <w:t xml:space="preserve"> (Картахена)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Санкт- Петербург - Центральная Америка</w:t>
            </w:r>
          </w:p>
        </w:tc>
      </w:tr>
      <w:tr w:rsidR="00B87BC7" w:rsidRPr="00154BB4" w:rsidTr="00B87BC7">
        <w:trPr>
          <w:trHeight w:val="300"/>
          <w:jc w:val="center"/>
        </w:trPr>
        <w:tc>
          <w:tcPr>
            <w:tcW w:w="2770" w:type="dxa"/>
            <w:shd w:val="clear" w:color="auto" w:fill="auto"/>
            <w:noWrap/>
            <w:vAlign w:val="center"/>
            <w:hideMark/>
          </w:tcPr>
          <w:p w:rsidR="00B87BC7" w:rsidRPr="00154BB4" w:rsidRDefault="00B87BC7" w:rsidP="00B87BC7">
            <w:pPr>
              <w:ind w:left="-101" w:right="-178"/>
              <w:rPr>
                <w:b/>
                <w:bCs/>
                <w:i/>
                <w:iCs/>
                <w:color w:val="000000"/>
                <w:lang w:eastAsia="ru-RU"/>
              </w:rPr>
            </w:pPr>
            <w:r>
              <w:rPr>
                <w:b/>
                <w:bCs/>
                <w:i/>
                <w:iCs/>
                <w:color w:val="000000"/>
                <w:lang w:eastAsia="ru-RU"/>
              </w:rPr>
              <w:t>Ямайка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Kingston</w:t>
            </w:r>
            <w:proofErr w:type="spellEnd"/>
            <w:r>
              <w:rPr>
                <w:color w:val="000000"/>
                <w:lang w:eastAsia="ru-RU"/>
              </w:rPr>
              <w:t xml:space="preserve"> (Кингстон)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lastRenderedPageBreak/>
              <w:t>Panama</w:t>
            </w:r>
            <w:proofErr w:type="spellEnd"/>
            <w:r>
              <w:rPr>
                <w:color w:val="000000"/>
                <w:lang w:eastAsia="ru-RU"/>
              </w:rPr>
              <w:t xml:space="preserve"> (Панама)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Мексика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Veracruz</w:t>
            </w:r>
            <w:proofErr w:type="spellEnd"/>
            <w:r>
              <w:rPr>
                <w:color w:val="000000"/>
                <w:lang w:eastAsia="ru-RU"/>
              </w:rPr>
              <w:t xml:space="preserve"> (</w:t>
            </w:r>
            <w:proofErr w:type="spellStart"/>
            <w:r>
              <w:rPr>
                <w:color w:val="000000"/>
                <w:lang w:eastAsia="ru-RU"/>
              </w:rPr>
              <w:t>Веракрус</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Новороссийск - порты Черного, Средиземного морей</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Odessa</w:t>
            </w:r>
            <w:proofErr w:type="spellEnd"/>
            <w:r>
              <w:rPr>
                <w:color w:val="000000"/>
                <w:lang w:eastAsia="ru-RU"/>
              </w:rPr>
              <w:t xml:space="preserve"> (Одесса)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Constanta</w:t>
            </w:r>
            <w:proofErr w:type="spellEnd"/>
            <w:r>
              <w:rPr>
                <w:color w:val="000000"/>
                <w:lang w:eastAsia="ru-RU"/>
              </w:rPr>
              <w:t xml:space="preserve"> (Констанца)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Varna</w:t>
            </w:r>
            <w:proofErr w:type="spellEnd"/>
            <w:r>
              <w:rPr>
                <w:color w:val="000000"/>
                <w:lang w:eastAsia="ru-RU"/>
              </w:rPr>
              <w:t xml:space="preserve"> (Варна)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Burgas</w:t>
            </w:r>
            <w:proofErr w:type="spellEnd"/>
            <w:r>
              <w:rPr>
                <w:color w:val="000000"/>
                <w:lang w:eastAsia="ru-RU"/>
              </w:rPr>
              <w:t xml:space="preserve"> (Бургас)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Iskenderun</w:t>
            </w:r>
            <w:proofErr w:type="spellEnd"/>
            <w:r>
              <w:rPr>
                <w:color w:val="000000"/>
                <w:lang w:eastAsia="ru-RU"/>
              </w:rPr>
              <w:t xml:space="preserve"> (Искендерун)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Mersin</w:t>
            </w:r>
            <w:proofErr w:type="spellEnd"/>
            <w:r>
              <w:rPr>
                <w:color w:val="000000"/>
                <w:lang w:eastAsia="ru-RU"/>
              </w:rPr>
              <w:t xml:space="preserve"> (</w:t>
            </w:r>
            <w:proofErr w:type="spellStart"/>
            <w:r>
              <w:rPr>
                <w:color w:val="000000"/>
                <w:lang w:eastAsia="ru-RU"/>
              </w:rPr>
              <w:t>Мерсин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Izmir</w:t>
            </w:r>
            <w:proofErr w:type="spellEnd"/>
            <w:r>
              <w:rPr>
                <w:color w:val="000000"/>
                <w:lang w:eastAsia="ru-RU"/>
              </w:rPr>
              <w:t xml:space="preserve"> (Измир)</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Gemlik</w:t>
            </w:r>
            <w:proofErr w:type="spellEnd"/>
            <w:r>
              <w:rPr>
                <w:color w:val="000000"/>
                <w:lang w:eastAsia="ru-RU"/>
              </w:rPr>
              <w:t xml:space="preserve"> (</w:t>
            </w:r>
            <w:proofErr w:type="spellStart"/>
            <w:r>
              <w:rPr>
                <w:color w:val="000000"/>
                <w:lang w:eastAsia="ru-RU"/>
              </w:rPr>
              <w:t>Гемлик</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Tartus</w:t>
            </w:r>
            <w:proofErr w:type="spellEnd"/>
            <w:r>
              <w:rPr>
                <w:color w:val="000000"/>
                <w:lang w:eastAsia="ru-RU"/>
              </w:rPr>
              <w:t xml:space="preserve"> (</w:t>
            </w:r>
            <w:proofErr w:type="spellStart"/>
            <w:r>
              <w:rPr>
                <w:color w:val="000000"/>
                <w:lang w:eastAsia="ru-RU"/>
              </w:rPr>
              <w:t>Тартус</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Latakia</w:t>
            </w:r>
            <w:proofErr w:type="spellEnd"/>
            <w:r>
              <w:rPr>
                <w:color w:val="000000"/>
                <w:lang w:eastAsia="ru-RU"/>
              </w:rPr>
              <w:t xml:space="preserve"> (</w:t>
            </w:r>
            <w:proofErr w:type="spellStart"/>
            <w:r>
              <w:rPr>
                <w:color w:val="000000"/>
                <w:lang w:eastAsia="ru-RU"/>
              </w:rPr>
              <w:t>Латакия</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Ashdod</w:t>
            </w:r>
            <w:proofErr w:type="spellEnd"/>
            <w:r>
              <w:rPr>
                <w:color w:val="000000"/>
                <w:lang w:eastAsia="ru-RU"/>
              </w:rPr>
              <w:t xml:space="preserve"> (</w:t>
            </w:r>
            <w:proofErr w:type="spellStart"/>
            <w:r>
              <w:rPr>
                <w:color w:val="000000"/>
                <w:lang w:eastAsia="ru-RU"/>
              </w:rPr>
              <w:t>Ашдод</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Haifa</w:t>
            </w:r>
            <w:proofErr w:type="spellEnd"/>
            <w:r>
              <w:rPr>
                <w:color w:val="000000"/>
                <w:lang w:eastAsia="ru-RU"/>
              </w:rPr>
              <w:t xml:space="preserve"> (Хайфа)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Port</w:t>
            </w:r>
            <w:proofErr w:type="spellEnd"/>
            <w:r>
              <w:rPr>
                <w:color w:val="000000"/>
                <w:lang w:eastAsia="ru-RU"/>
              </w:rPr>
              <w:t xml:space="preserve"> </w:t>
            </w:r>
            <w:proofErr w:type="spellStart"/>
            <w:r>
              <w:rPr>
                <w:color w:val="000000"/>
                <w:lang w:eastAsia="ru-RU"/>
              </w:rPr>
              <w:t>Said</w:t>
            </w:r>
            <w:proofErr w:type="spellEnd"/>
            <w:r>
              <w:rPr>
                <w:color w:val="000000"/>
                <w:lang w:eastAsia="ru-RU"/>
              </w:rPr>
              <w:t xml:space="preserve"> (Порт-Саид)</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Damietta</w:t>
            </w:r>
            <w:proofErr w:type="spellEnd"/>
            <w:r>
              <w:rPr>
                <w:color w:val="000000"/>
                <w:lang w:eastAsia="ru-RU"/>
              </w:rPr>
              <w:t xml:space="preserve"> (</w:t>
            </w:r>
            <w:proofErr w:type="spellStart"/>
            <w:r>
              <w:rPr>
                <w:color w:val="000000"/>
                <w:lang w:eastAsia="ru-RU"/>
              </w:rPr>
              <w:t>Дамьетта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Alexandria</w:t>
            </w:r>
            <w:proofErr w:type="spellEnd"/>
            <w:r>
              <w:rPr>
                <w:color w:val="000000"/>
                <w:lang w:eastAsia="ru-RU"/>
              </w:rPr>
              <w:t xml:space="preserve"> (Александрия)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Maita</w:t>
            </w:r>
            <w:proofErr w:type="spellEnd"/>
            <w:r>
              <w:rPr>
                <w:color w:val="000000"/>
                <w:lang w:eastAsia="ru-RU"/>
              </w:rPr>
              <w:t xml:space="preserve"> (Мальта)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Thessaloniki</w:t>
            </w:r>
            <w:proofErr w:type="spellEnd"/>
            <w:r>
              <w:rPr>
                <w:color w:val="000000"/>
                <w:lang w:eastAsia="ru-RU"/>
              </w:rPr>
              <w:t xml:space="preserve"> (Салоники)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Gioia</w:t>
            </w:r>
            <w:proofErr w:type="spellEnd"/>
            <w:r>
              <w:rPr>
                <w:color w:val="000000"/>
                <w:lang w:eastAsia="ru-RU"/>
              </w:rPr>
              <w:t xml:space="preserve"> </w:t>
            </w:r>
            <w:proofErr w:type="spellStart"/>
            <w:r>
              <w:rPr>
                <w:color w:val="000000"/>
                <w:lang w:eastAsia="ru-RU"/>
              </w:rPr>
              <w:t>Tauro</w:t>
            </w:r>
            <w:proofErr w:type="spellEnd"/>
            <w:r>
              <w:rPr>
                <w:color w:val="000000"/>
                <w:lang w:eastAsia="ru-RU"/>
              </w:rPr>
              <w:t xml:space="preserve"> (</w:t>
            </w:r>
            <w:proofErr w:type="spellStart"/>
            <w:r>
              <w:rPr>
                <w:color w:val="000000"/>
                <w:lang w:eastAsia="ru-RU"/>
              </w:rPr>
              <w:t>Джоя-Тауро</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Ravenna</w:t>
            </w:r>
            <w:proofErr w:type="spellEnd"/>
            <w:r>
              <w:rPr>
                <w:color w:val="000000"/>
                <w:lang w:eastAsia="ru-RU"/>
              </w:rPr>
              <w:t xml:space="preserve"> (Равенна)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Ancona</w:t>
            </w:r>
            <w:proofErr w:type="spellEnd"/>
            <w:r>
              <w:rPr>
                <w:color w:val="000000"/>
                <w:lang w:eastAsia="ru-RU"/>
              </w:rPr>
              <w:t xml:space="preserve"> (</w:t>
            </w:r>
            <w:proofErr w:type="spellStart"/>
            <w:r>
              <w:rPr>
                <w:color w:val="000000"/>
                <w:lang w:eastAsia="ru-RU"/>
              </w:rPr>
              <w:t>Анкона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Pescara</w:t>
            </w:r>
            <w:proofErr w:type="spellEnd"/>
            <w:r>
              <w:rPr>
                <w:color w:val="000000"/>
                <w:lang w:eastAsia="ru-RU"/>
              </w:rPr>
              <w:t xml:space="preserve"> (</w:t>
            </w:r>
            <w:proofErr w:type="spellStart"/>
            <w:r>
              <w:rPr>
                <w:color w:val="000000"/>
                <w:lang w:eastAsia="ru-RU"/>
              </w:rPr>
              <w:t>Пескара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La</w:t>
            </w:r>
            <w:proofErr w:type="spellEnd"/>
            <w:r>
              <w:rPr>
                <w:color w:val="000000"/>
                <w:lang w:eastAsia="ru-RU"/>
              </w:rPr>
              <w:t xml:space="preserve"> </w:t>
            </w:r>
            <w:proofErr w:type="spellStart"/>
            <w:r>
              <w:rPr>
                <w:color w:val="000000"/>
                <w:lang w:eastAsia="ru-RU"/>
              </w:rPr>
              <w:t>Spezia</w:t>
            </w:r>
            <w:proofErr w:type="spellEnd"/>
            <w:r>
              <w:rPr>
                <w:color w:val="000000"/>
                <w:lang w:eastAsia="ru-RU"/>
              </w:rPr>
              <w:t xml:space="preserve"> (Ла Специя)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Marseille</w:t>
            </w:r>
            <w:proofErr w:type="spellEnd"/>
            <w:r>
              <w:rPr>
                <w:color w:val="000000"/>
                <w:lang w:eastAsia="ru-RU"/>
              </w:rPr>
              <w:t xml:space="preserve"> (Марсель)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Barcelona</w:t>
            </w:r>
            <w:proofErr w:type="spellEnd"/>
            <w:r>
              <w:rPr>
                <w:color w:val="000000"/>
                <w:lang w:eastAsia="ru-RU"/>
              </w:rPr>
              <w:t xml:space="preserve"> (Барселона)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Valencia</w:t>
            </w:r>
            <w:proofErr w:type="spellEnd"/>
            <w:r>
              <w:rPr>
                <w:color w:val="000000"/>
                <w:lang w:eastAsia="ru-RU"/>
              </w:rPr>
              <w:t xml:space="preserve"> (Валенсия)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Новороссийск - порты Азиатско-Тихоокеанского региона (АТР)</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Корея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Pusan</w:t>
            </w:r>
            <w:proofErr w:type="spellEnd"/>
            <w:r>
              <w:rPr>
                <w:color w:val="000000"/>
                <w:lang w:eastAsia="ru-RU"/>
              </w:rPr>
              <w:t xml:space="preserve"> (</w:t>
            </w:r>
            <w:proofErr w:type="spellStart"/>
            <w:r>
              <w:rPr>
                <w:color w:val="000000"/>
                <w:lang w:eastAsia="ru-RU"/>
              </w:rPr>
              <w:t>Пусан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Incheon</w:t>
            </w:r>
            <w:proofErr w:type="spellEnd"/>
            <w:r>
              <w:rPr>
                <w:color w:val="000000"/>
                <w:lang w:eastAsia="ru-RU"/>
              </w:rPr>
              <w:t xml:space="preserve"> (Инчхон)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Ulsan</w:t>
            </w:r>
            <w:proofErr w:type="spellEnd"/>
            <w:r>
              <w:rPr>
                <w:color w:val="000000"/>
                <w:lang w:eastAsia="ru-RU"/>
              </w:rPr>
              <w:t xml:space="preserve"> (</w:t>
            </w:r>
            <w:proofErr w:type="spellStart"/>
            <w:r>
              <w:rPr>
                <w:color w:val="000000"/>
                <w:lang w:eastAsia="ru-RU"/>
              </w:rPr>
              <w:t>Ульсан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Китай, Тайвань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Xiamen</w:t>
            </w:r>
            <w:proofErr w:type="spellEnd"/>
            <w:r>
              <w:rPr>
                <w:color w:val="000000"/>
                <w:lang w:eastAsia="ru-RU"/>
              </w:rPr>
              <w:t xml:space="preserve"> (</w:t>
            </w:r>
            <w:proofErr w:type="spellStart"/>
            <w:r>
              <w:rPr>
                <w:color w:val="000000"/>
                <w:lang w:eastAsia="ru-RU"/>
              </w:rPr>
              <w:t>Ксиамен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Fuzhou</w:t>
            </w:r>
            <w:proofErr w:type="spellEnd"/>
            <w:r>
              <w:rPr>
                <w:color w:val="000000"/>
                <w:lang w:eastAsia="ru-RU"/>
              </w:rPr>
              <w:t xml:space="preserve"> (</w:t>
            </w:r>
            <w:proofErr w:type="spellStart"/>
            <w:r>
              <w:rPr>
                <w:color w:val="000000"/>
                <w:lang w:eastAsia="ru-RU"/>
              </w:rPr>
              <w:t>Фучжоу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Guangzhou</w:t>
            </w:r>
            <w:proofErr w:type="spellEnd"/>
            <w:r>
              <w:rPr>
                <w:color w:val="000000"/>
                <w:lang w:eastAsia="ru-RU"/>
              </w:rPr>
              <w:t xml:space="preserve"> (Гуанчжоу)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Shunde</w:t>
            </w:r>
            <w:proofErr w:type="spellEnd"/>
            <w:r>
              <w:rPr>
                <w:color w:val="000000"/>
                <w:lang w:eastAsia="ru-RU"/>
              </w:rPr>
              <w:t xml:space="preserve"> (</w:t>
            </w:r>
            <w:proofErr w:type="spellStart"/>
            <w:r>
              <w:rPr>
                <w:color w:val="000000"/>
                <w:lang w:eastAsia="ru-RU"/>
              </w:rPr>
              <w:t>Шунде</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Shenzhen</w:t>
            </w:r>
            <w:proofErr w:type="spellEnd"/>
            <w:r>
              <w:rPr>
                <w:color w:val="000000"/>
                <w:lang w:eastAsia="ru-RU"/>
              </w:rPr>
              <w:t xml:space="preserve"> (</w:t>
            </w:r>
            <w:proofErr w:type="spellStart"/>
            <w:r>
              <w:rPr>
                <w:color w:val="000000"/>
                <w:lang w:eastAsia="ru-RU"/>
              </w:rPr>
              <w:t>Шэньчжэнь</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Wenzhou</w:t>
            </w:r>
            <w:proofErr w:type="spellEnd"/>
            <w:r>
              <w:rPr>
                <w:color w:val="000000"/>
                <w:lang w:eastAsia="ru-RU"/>
              </w:rPr>
              <w:t xml:space="preserve"> (</w:t>
            </w:r>
            <w:proofErr w:type="spellStart"/>
            <w:r>
              <w:rPr>
                <w:color w:val="000000"/>
                <w:lang w:eastAsia="ru-RU"/>
              </w:rPr>
              <w:t>Венжоу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Xingang</w:t>
            </w:r>
            <w:proofErr w:type="spellEnd"/>
            <w:r>
              <w:rPr>
                <w:color w:val="000000"/>
                <w:lang w:eastAsia="ru-RU"/>
              </w:rPr>
              <w:t xml:space="preserve"> (</w:t>
            </w:r>
            <w:proofErr w:type="spellStart"/>
            <w:r>
              <w:rPr>
                <w:color w:val="000000"/>
                <w:lang w:eastAsia="ru-RU"/>
              </w:rPr>
              <w:t>Ксинганг</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Shekou</w:t>
            </w:r>
            <w:proofErr w:type="spellEnd"/>
            <w:r>
              <w:rPr>
                <w:color w:val="000000"/>
                <w:lang w:eastAsia="ru-RU"/>
              </w:rPr>
              <w:t xml:space="preserve"> (</w:t>
            </w:r>
            <w:proofErr w:type="spellStart"/>
            <w:r>
              <w:rPr>
                <w:color w:val="000000"/>
                <w:lang w:eastAsia="ru-RU"/>
              </w:rPr>
              <w:t>Шекоу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Huangpu</w:t>
            </w:r>
            <w:proofErr w:type="spellEnd"/>
            <w:r>
              <w:rPr>
                <w:color w:val="000000"/>
                <w:lang w:eastAsia="ru-RU"/>
              </w:rPr>
              <w:t xml:space="preserve"> (</w:t>
            </w:r>
            <w:proofErr w:type="spellStart"/>
            <w:r>
              <w:rPr>
                <w:color w:val="000000"/>
                <w:lang w:eastAsia="ru-RU"/>
              </w:rPr>
              <w:t>Хуанпу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Yantian</w:t>
            </w:r>
            <w:proofErr w:type="spellEnd"/>
            <w:r>
              <w:rPr>
                <w:color w:val="000000"/>
                <w:lang w:eastAsia="ru-RU"/>
              </w:rPr>
              <w:t xml:space="preserve"> (</w:t>
            </w:r>
            <w:proofErr w:type="spellStart"/>
            <w:r>
              <w:rPr>
                <w:color w:val="000000"/>
                <w:lang w:eastAsia="ru-RU"/>
              </w:rPr>
              <w:t>Яньтянь</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lastRenderedPageBreak/>
              <w:t>Shanghai</w:t>
            </w:r>
            <w:proofErr w:type="spellEnd"/>
            <w:r>
              <w:rPr>
                <w:color w:val="000000"/>
                <w:lang w:eastAsia="ru-RU"/>
              </w:rPr>
              <w:t xml:space="preserve"> (Шанхай)</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Dalian</w:t>
            </w:r>
            <w:proofErr w:type="spellEnd"/>
            <w:r>
              <w:rPr>
                <w:color w:val="000000"/>
                <w:lang w:eastAsia="ru-RU"/>
              </w:rPr>
              <w:t xml:space="preserve"> (Далянь)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Qingdao</w:t>
            </w:r>
            <w:proofErr w:type="spellEnd"/>
            <w:r>
              <w:rPr>
                <w:color w:val="000000"/>
                <w:lang w:eastAsia="ru-RU"/>
              </w:rPr>
              <w:t xml:space="preserve"> (Циндао)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Ningbo</w:t>
            </w:r>
            <w:proofErr w:type="spellEnd"/>
            <w:r>
              <w:rPr>
                <w:color w:val="000000"/>
                <w:lang w:eastAsia="ru-RU"/>
              </w:rPr>
              <w:t xml:space="preserve"> (</w:t>
            </w:r>
            <w:proofErr w:type="spellStart"/>
            <w:r>
              <w:rPr>
                <w:color w:val="000000"/>
                <w:lang w:eastAsia="ru-RU"/>
              </w:rPr>
              <w:t>Нинбо</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Малайзия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Klang</w:t>
            </w:r>
            <w:proofErr w:type="spellEnd"/>
            <w:r>
              <w:rPr>
                <w:color w:val="000000"/>
                <w:lang w:eastAsia="ru-RU"/>
              </w:rPr>
              <w:t xml:space="preserve"> (</w:t>
            </w:r>
            <w:proofErr w:type="spellStart"/>
            <w:r>
              <w:rPr>
                <w:color w:val="000000"/>
                <w:lang w:eastAsia="ru-RU"/>
              </w:rPr>
              <w:t>Кланг</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Япония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Kawasaki</w:t>
            </w:r>
            <w:proofErr w:type="spellEnd"/>
            <w:r>
              <w:rPr>
                <w:color w:val="000000"/>
                <w:lang w:eastAsia="ru-RU"/>
              </w:rPr>
              <w:t xml:space="preserve"> (Кавасаки)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Yokohama</w:t>
            </w:r>
            <w:proofErr w:type="spellEnd"/>
            <w:r>
              <w:rPr>
                <w:color w:val="000000"/>
                <w:lang w:eastAsia="ru-RU"/>
              </w:rPr>
              <w:t xml:space="preserve"> (Йокогама)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Tokyo</w:t>
            </w:r>
            <w:proofErr w:type="spellEnd"/>
            <w:r>
              <w:rPr>
                <w:color w:val="000000"/>
                <w:lang w:eastAsia="ru-RU"/>
              </w:rPr>
              <w:t xml:space="preserve"> (Токио)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Akita</w:t>
            </w:r>
            <w:proofErr w:type="spellEnd"/>
            <w:r>
              <w:rPr>
                <w:color w:val="000000"/>
                <w:lang w:eastAsia="ru-RU"/>
              </w:rPr>
              <w:t xml:space="preserve"> (</w:t>
            </w:r>
            <w:proofErr w:type="spellStart"/>
            <w:r>
              <w:rPr>
                <w:color w:val="000000"/>
                <w:lang w:eastAsia="ru-RU"/>
              </w:rPr>
              <w:t>Акита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Niigata</w:t>
            </w:r>
            <w:proofErr w:type="spellEnd"/>
            <w:r>
              <w:rPr>
                <w:color w:val="000000"/>
                <w:lang w:eastAsia="ru-RU"/>
              </w:rPr>
              <w:t xml:space="preserve"> (</w:t>
            </w:r>
            <w:proofErr w:type="spellStart"/>
            <w:r>
              <w:rPr>
                <w:color w:val="000000"/>
                <w:lang w:eastAsia="ru-RU"/>
              </w:rPr>
              <w:t>Ниигата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Kobe</w:t>
            </w:r>
            <w:proofErr w:type="spellEnd"/>
            <w:r>
              <w:rPr>
                <w:color w:val="000000"/>
                <w:lang w:eastAsia="ru-RU"/>
              </w:rPr>
              <w:t xml:space="preserve"> (Кобе)</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Nagoya</w:t>
            </w:r>
            <w:proofErr w:type="spellEnd"/>
            <w:r>
              <w:rPr>
                <w:color w:val="000000"/>
                <w:lang w:eastAsia="ru-RU"/>
              </w:rPr>
              <w:t xml:space="preserve"> (</w:t>
            </w:r>
            <w:proofErr w:type="spellStart"/>
            <w:r>
              <w:rPr>
                <w:color w:val="000000"/>
                <w:lang w:eastAsia="ru-RU"/>
              </w:rPr>
              <w:t>Нагоя</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Osaka</w:t>
            </w:r>
            <w:proofErr w:type="spellEnd"/>
            <w:r>
              <w:rPr>
                <w:color w:val="000000"/>
                <w:lang w:eastAsia="ru-RU"/>
              </w:rPr>
              <w:t xml:space="preserve"> (Осака)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Toyama</w:t>
            </w:r>
            <w:proofErr w:type="spellEnd"/>
            <w:r>
              <w:rPr>
                <w:color w:val="000000"/>
                <w:lang w:eastAsia="ru-RU"/>
              </w:rPr>
              <w:t xml:space="preserve"> (</w:t>
            </w:r>
            <w:proofErr w:type="spellStart"/>
            <w:r>
              <w:rPr>
                <w:color w:val="000000"/>
                <w:lang w:eastAsia="ru-RU"/>
              </w:rPr>
              <w:t>Тояма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Hakata</w:t>
            </w:r>
            <w:proofErr w:type="spellEnd"/>
            <w:r>
              <w:rPr>
                <w:color w:val="000000"/>
                <w:lang w:eastAsia="ru-RU"/>
              </w:rPr>
              <w:t xml:space="preserve"> (</w:t>
            </w:r>
            <w:proofErr w:type="spellStart"/>
            <w:r>
              <w:rPr>
                <w:color w:val="000000"/>
                <w:lang w:eastAsia="ru-RU"/>
              </w:rPr>
              <w:t>Хаката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Moji</w:t>
            </w:r>
            <w:proofErr w:type="spellEnd"/>
            <w:r>
              <w:rPr>
                <w:color w:val="000000"/>
                <w:lang w:eastAsia="ru-RU"/>
              </w:rPr>
              <w:t xml:space="preserve"> (</w:t>
            </w:r>
            <w:proofErr w:type="spellStart"/>
            <w:r>
              <w:rPr>
                <w:color w:val="000000"/>
                <w:lang w:eastAsia="ru-RU"/>
              </w:rPr>
              <w:t>Моджи</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Kushiro</w:t>
            </w:r>
            <w:proofErr w:type="spellEnd"/>
            <w:r>
              <w:rPr>
                <w:color w:val="000000"/>
                <w:lang w:eastAsia="ru-RU"/>
              </w:rPr>
              <w:t xml:space="preserve"> (</w:t>
            </w:r>
            <w:proofErr w:type="spellStart"/>
            <w:r>
              <w:rPr>
                <w:color w:val="000000"/>
                <w:lang w:eastAsia="ru-RU"/>
              </w:rPr>
              <w:t>Кусиро</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Tokushima</w:t>
            </w:r>
            <w:proofErr w:type="spellEnd"/>
            <w:r>
              <w:rPr>
                <w:color w:val="000000"/>
                <w:lang w:eastAsia="ru-RU"/>
              </w:rPr>
              <w:t xml:space="preserve"> (</w:t>
            </w:r>
            <w:proofErr w:type="spellStart"/>
            <w:r>
              <w:rPr>
                <w:color w:val="000000"/>
                <w:lang w:eastAsia="ru-RU"/>
              </w:rPr>
              <w:t>Токусима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Tomakomai</w:t>
            </w:r>
            <w:proofErr w:type="spellEnd"/>
            <w:r>
              <w:rPr>
                <w:color w:val="000000"/>
                <w:lang w:eastAsia="ru-RU"/>
              </w:rPr>
              <w:t xml:space="preserve"> (</w:t>
            </w:r>
            <w:proofErr w:type="spellStart"/>
            <w:r>
              <w:rPr>
                <w:color w:val="000000"/>
                <w:lang w:eastAsia="ru-RU"/>
              </w:rPr>
              <w:t>Томакомаи</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229"/>
          <w:jc w:val="center"/>
        </w:trPr>
        <w:tc>
          <w:tcPr>
            <w:tcW w:w="8444" w:type="dxa"/>
            <w:gridSpan w:val="5"/>
            <w:shd w:val="clear" w:color="auto" w:fill="auto"/>
            <w:noWrap/>
            <w:vAlign w:val="center"/>
            <w:hideMark/>
          </w:tcPr>
          <w:p w:rsidR="00B87BC7" w:rsidRPr="00154BB4" w:rsidRDefault="00B87BC7" w:rsidP="00B87BC7">
            <w:pPr>
              <w:ind w:left="-101" w:right="-178"/>
              <w:jc w:val="center"/>
              <w:rPr>
                <w:color w:val="000000"/>
                <w:lang w:eastAsia="ru-RU"/>
              </w:rPr>
            </w:pPr>
            <w:r>
              <w:rPr>
                <w:b/>
                <w:bCs/>
                <w:color w:val="000000"/>
                <w:lang w:eastAsia="ru-RU"/>
              </w:rPr>
              <w:t>Новороссийск - Южная Америка</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Бразилия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Pecem</w:t>
            </w:r>
            <w:proofErr w:type="spellEnd"/>
            <w:r>
              <w:rPr>
                <w:color w:val="000000"/>
                <w:lang w:eastAsia="ru-RU"/>
              </w:rPr>
              <w:t xml:space="preserve"> (</w:t>
            </w:r>
            <w:proofErr w:type="spellStart"/>
            <w:r>
              <w:rPr>
                <w:color w:val="000000"/>
                <w:lang w:eastAsia="ru-RU"/>
              </w:rPr>
              <w:t>Песем</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Santos</w:t>
            </w:r>
            <w:proofErr w:type="spellEnd"/>
            <w:r>
              <w:rPr>
                <w:color w:val="000000"/>
                <w:lang w:eastAsia="ru-RU"/>
              </w:rPr>
              <w:t xml:space="preserve"> (</w:t>
            </w:r>
            <w:proofErr w:type="spellStart"/>
            <w:r>
              <w:rPr>
                <w:color w:val="000000"/>
                <w:lang w:eastAsia="ru-RU"/>
              </w:rPr>
              <w:t>Сантос</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Уругвай</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Montevideo</w:t>
            </w:r>
            <w:proofErr w:type="spellEnd"/>
            <w:r>
              <w:rPr>
                <w:color w:val="000000"/>
                <w:lang w:eastAsia="ru-RU"/>
              </w:rPr>
              <w:t xml:space="preserve"> (Монтевидео)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Аргентина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Buenos</w:t>
            </w:r>
            <w:proofErr w:type="spellEnd"/>
            <w:r>
              <w:rPr>
                <w:color w:val="000000"/>
                <w:lang w:eastAsia="ru-RU"/>
              </w:rPr>
              <w:t xml:space="preserve"> </w:t>
            </w:r>
            <w:proofErr w:type="spellStart"/>
            <w:r>
              <w:rPr>
                <w:color w:val="000000"/>
                <w:lang w:eastAsia="ru-RU"/>
              </w:rPr>
              <w:t>Aires</w:t>
            </w:r>
            <w:proofErr w:type="spellEnd"/>
            <w:r>
              <w:rPr>
                <w:color w:val="000000"/>
                <w:lang w:eastAsia="ru-RU"/>
              </w:rPr>
              <w:t xml:space="preserve"> (Буэнос Айрес)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Чили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Lirguen</w:t>
            </w:r>
            <w:proofErr w:type="spellEnd"/>
            <w:r>
              <w:rPr>
                <w:color w:val="000000"/>
                <w:lang w:eastAsia="ru-RU"/>
              </w:rPr>
              <w:t xml:space="preserve"> (</w:t>
            </w:r>
            <w:proofErr w:type="spellStart"/>
            <w:r>
              <w:rPr>
                <w:color w:val="000000"/>
                <w:lang w:eastAsia="ru-RU"/>
              </w:rPr>
              <w:t>Лиркен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San</w:t>
            </w:r>
            <w:proofErr w:type="spellEnd"/>
            <w:r>
              <w:rPr>
                <w:color w:val="000000"/>
                <w:lang w:eastAsia="ru-RU"/>
              </w:rPr>
              <w:t xml:space="preserve"> </w:t>
            </w:r>
            <w:proofErr w:type="spellStart"/>
            <w:r>
              <w:rPr>
                <w:color w:val="000000"/>
                <w:lang w:eastAsia="ru-RU"/>
              </w:rPr>
              <w:t>Antonio</w:t>
            </w:r>
            <w:proofErr w:type="spellEnd"/>
            <w:r>
              <w:rPr>
                <w:color w:val="000000"/>
                <w:lang w:eastAsia="ru-RU"/>
              </w:rPr>
              <w:t xml:space="preserve"> (Сан Антонио)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Valparaiso</w:t>
            </w:r>
            <w:proofErr w:type="spellEnd"/>
            <w:r>
              <w:rPr>
                <w:color w:val="000000"/>
                <w:lang w:eastAsia="ru-RU"/>
              </w:rPr>
              <w:t xml:space="preserve"> (Вальпараисо)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Перу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Callao</w:t>
            </w:r>
            <w:proofErr w:type="spellEnd"/>
            <w:r>
              <w:rPr>
                <w:color w:val="000000"/>
                <w:lang w:eastAsia="ru-RU"/>
              </w:rPr>
              <w:t xml:space="preserve"> (Кальяо)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Paita</w:t>
            </w:r>
            <w:proofErr w:type="spellEnd"/>
            <w:r>
              <w:rPr>
                <w:color w:val="000000"/>
                <w:lang w:eastAsia="ru-RU"/>
              </w:rPr>
              <w:t xml:space="preserve"> (</w:t>
            </w:r>
            <w:proofErr w:type="spellStart"/>
            <w:r>
              <w:rPr>
                <w:color w:val="000000"/>
                <w:lang w:eastAsia="ru-RU"/>
              </w:rPr>
              <w:t>Пайта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Эквадор</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Guayaquil</w:t>
            </w:r>
            <w:proofErr w:type="spellEnd"/>
            <w:r>
              <w:rPr>
                <w:color w:val="000000"/>
                <w:lang w:eastAsia="ru-RU"/>
              </w:rPr>
              <w:t xml:space="preserve"> (Гуаякиль)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Колумбия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Cartagena</w:t>
            </w:r>
            <w:proofErr w:type="spellEnd"/>
            <w:r>
              <w:rPr>
                <w:color w:val="000000"/>
                <w:lang w:eastAsia="ru-RU"/>
              </w:rPr>
              <w:t xml:space="preserve"> (Картахена)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Новороссийск - Центральная Америка</w:t>
            </w:r>
          </w:p>
        </w:tc>
      </w:tr>
      <w:tr w:rsidR="00B87BC7" w:rsidRPr="00154BB4" w:rsidTr="00B87BC7">
        <w:trPr>
          <w:trHeight w:val="300"/>
          <w:jc w:val="center"/>
        </w:trPr>
        <w:tc>
          <w:tcPr>
            <w:tcW w:w="2770" w:type="dxa"/>
            <w:shd w:val="clear" w:color="auto" w:fill="auto"/>
            <w:noWrap/>
            <w:vAlign w:val="center"/>
            <w:hideMark/>
          </w:tcPr>
          <w:p w:rsidR="00B87BC7" w:rsidRPr="00154BB4" w:rsidRDefault="00B87BC7" w:rsidP="00B87BC7">
            <w:pPr>
              <w:ind w:left="-101" w:right="-178"/>
              <w:rPr>
                <w:b/>
                <w:bCs/>
                <w:i/>
                <w:iCs/>
                <w:color w:val="000000"/>
                <w:lang w:eastAsia="ru-RU"/>
              </w:rPr>
            </w:pPr>
            <w:r>
              <w:rPr>
                <w:b/>
                <w:bCs/>
                <w:i/>
                <w:iCs/>
                <w:color w:val="000000"/>
                <w:lang w:eastAsia="ru-RU"/>
              </w:rPr>
              <w:t>Ямайка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Kingston</w:t>
            </w:r>
            <w:proofErr w:type="spellEnd"/>
            <w:r>
              <w:rPr>
                <w:color w:val="000000"/>
                <w:lang w:eastAsia="ru-RU"/>
              </w:rPr>
              <w:t xml:space="preserve"> (Кингстон)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Panama</w:t>
            </w:r>
            <w:proofErr w:type="spellEnd"/>
            <w:r>
              <w:rPr>
                <w:color w:val="000000"/>
                <w:lang w:eastAsia="ru-RU"/>
              </w:rPr>
              <w:t xml:space="preserve"> (Панама)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lastRenderedPageBreak/>
              <w:t>Мексика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Veracruz</w:t>
            </w:r>
            <w:proofErr w:type="spellEnd"/>
            <w:r>
              <w:rPr>
                <w:color w:val="000000"/>
                <w:lang w:eastAsia="ru-RU"/>
              </w:rPr>
              <w:t xml:space="preserve"> (</w:t>
            </w:r>
            <w:proofErr w:type="spellStart"/>
            <w:r>
              <w:rPr>
                <w:color w:val="000000"/>
                <w:lang w:eastAsia="ru-RU"/>
              </w:rPr>
              <w:t>Веракрус</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Восточный/Владивосток - порты Азиатско-Тихоокеанского региона (АТР)</w:t>
            </w:r>
          </w:p>
        </w:tc>
      </w:tr>
      <w:tr w:rsidR="00B87BC7" w:rsidRPr="00154BB4" w:rsidTr="00B87BC7">
        <w:trPr>
          <w:trHeight w:val="300"/>
          <w:jc w:val="center"/>
        </w:trPr>
        <w:tc>
          <w:tcPr>
            <w:tcW w:w="2770" w:type="dxa"/>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Корея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Pusan</w:t>
            </w:r>
            <w:proofErr w:type="spellEnd"/>
            <w:r>
              <w:rPr>
                <w:color w:val="000000"/>
                <w:lang w:eastAsia="ru-RU"/>
              </w:rPr>
              <w:t xml:space="preserve"> (</w:t>
            </w:r>
            <w:proofErr w:type="spellStart"/>
            <w:r>
              <w:rPr>
                <w:color w:val="000000"/>
                <w:lang w:eastAsia="ru-RU"/>
              </w:rPr>
              <w:t>Пусан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Incheon</w:t>
            </w:r>
            <w:proofErr w:type="spellEnd"/>
            <w:r>
              <w:rPr>
                <w:color w:val="000000"/>
                <w:lang w:eastAsia="ru-RU"/>
              </w:rPr>
              <w:t xml:space="preserve"> (Инчхон)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Ulsan</w:t>
            </w:r>
            <w:proofErr w:type="spellEnd"/>
            <w:r>
              <w:rPr>
                <w:color w:val="000000"/>
                <w:lang w:eastAsia="ru-RU"/>
              </w:rPr>
              <w:t xml:space="preserve"> (</w:t>
            </w:r>
            <w:proofErr w:type="spellStart"/>
            <w:r>
              <w:rPr>
                <w:color w:val="000000"/>
                <w:lang w:eastAsia="ru-RU"/>
              </w:rPr>
              <w:t>Ульсан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Китай, Тайвань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Xiamen</w:t>
            </w:r>
            <w:proofErr w:type="spellEnd"/>
            <w:r>
              <w:rPr>
                <w:color w:val="000000"/>
                <w:lang w:eastAsia="ru-RU"/>
              </w:rPr>
              <w:t xml:space="preserve"> (</w:t>
            </w:r>
            <w:proofErr w:type="spellStart"/>
            <w:r>
              <w:rPr>
                <w:color w:val="000000"/>
                <w:lang w:eastAsia="ru-RU"/>
              </w:rPr>
              <w:t>Ксиамен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Fuzhou</w:t>
            </w:r>
            <w:proofErr w:type="spellEnd"/>
            <w:r>
              <w:rPr>
                <w:color w:val="000000"/>
                <w:lang w:eastAsia="ru-RU"/>
              </w:rPr>
              <w:t xml:space="preserve"> (</w:t>
            </w:r>
            <w:proofErr w:type="spellStart"/>
            <w:r>
              <w:rPr>
                <w:color w:val="000000"/>
                <w:lang w:eastAsia="ru-RU"/>
              </w:rPr>
              <w:t>Фучжоу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Guangzhou</w:t>
            </w:r>
            <w:proofErr w:type="spellEnd"/>
            <w:r>
              <w:rPr>
                <w:color w:val="000000"/>
                <w:lang w:eastAsia="ru-RU"/>
              </w:rPr>
              <w:t xml:space="preserve"> (Гуанчжоу)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Shunde</w:t>
            </w:r>
            <w:proofErr w:type="spellEnd"/>
            <w:r>
              <w:rPr>
                <w:color w:val="000000"/>
                <w:lang w:eastAsia="ru-RU"/>
              </w:rPr>
              <w:t xml:space="preserve"> (</w:t>
            </w:r>
            <w:proofErr w:type="spellStart"/>
            <w:r>
              <w:rPr>
                <w:color w:val="000000"/>
                <w:lang w:eastAsia="ru-RU"/>
              </w:rPr>
              <w:t>Шунде</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Shenzhen</w:t>
            </w:r>
            <w:proofErr w:type="spellEnd"/>
            <w:r>
              <w:rPr>
                <w:color w:val="000000"/>
                <w:lang w:eastAsia="ru-RU"/>
              </w:rPr>
              <w:t xml:space="preserve"> (</w:t>
            </w:r>
            <w:proofErr w:type="spellStart"/>
            <w:r>
              <w:rPr>
                <w:color w:val="000000"/>
                <w:lang w:eastAsia="ru-RU"/>
              </w:rPr>
              <w:t>Шэньчжэнь</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Wenzhou</w:t>
            </w:r>
            <w:proofErr w:type="spellEnd"/>
            <w:r>
              <w:rPr>
                <w:color w:val="000000"/>
                <w:lang w:eastAsia="ru-RU"/>
              </w:rPr>
              <w:t xml:space="preserve"> (</w:t>
            </w:r>
            <w:proofErr w:type="spellStart"/>
            <w:r>
              <w:rPr>
                <w:color w:val="000000"/>
                <w:lang w:eastAsia="ru-RU"/>
              </w:rPr>
              <w:t>Венжоу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Xingang</w:t>
            </w:r>
            <w:proofErr w:type="spellEnd"/>
            <w:r>
              <w:rPr>
                <w:color w:val="000000"/>
                <w:lang w:eastAsia="ru-RU"/>
              </w:rPr>
              <w:t xml:space="preserve"> (</w:t>
            </w:r>
            <w:proofErr w:type="spellStart"/>
            <w:r>
              <w:rPr>
                <w:color w:val="000000"/>
                <w:lang w:eastAsia="ru-RU"/>
              </w:rPr>
              <w:t>Ксинганг</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Shekou</w:t>
            </w:r>
            <w:proofErr w:type="spellEnd"/>
            <w:r>
              <w:rPr>
                <w:color w:val="000000"/>
                <w:lang w:eastAsia="ru-RU"/>
              </w:rPr>
              <w:t xml:space="preserve"> (</w:t>
            </w:r>
            <w:proofErr w:type="spellStart"/>
            <w:r>
              <w:rPr>
                <w:color w:val="000000"/>
                <w:lang w:eastAsia="ru-RU"/>
              </w:rPr>
              <w:t>Шекоу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Huangpu</w:t>
            </w:r>
            <w:proofErr w:type="spellEnd"/>
            <w:r>
              <w:rPr>
                <w:color w:val="000000"/>
                <w:lang w:eastAsia="ru-RU"/>
              </w:rPr>
              <w:t xml:space="preserve"> (</w:t>
            </w:r>
            <w:proofErr w:type="spellStart"/>
            <w:r>
              <w:rPr>
                <w:color w:val="000000"/>
                <w:lang w:eastAsia="ru-RU"/>
              </w:rPr>
              <w:t>Хуанпу</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Yantian</w:t>
            </w:r>
            <w:proofErr w:type="spellEnd"/>
            <w:r>
              <w:rPr>
                <w:color w:val="000000"/>
                <w:lang w:eastAsia="ru-RU"/>
              </w:rPr>
              <w:t xml:space="preserve"> (</w:t>
            </w:r>
            <w:proofErr w:type="spellStart"/>
            <w:r>
              <w:rPr>
                <w:color w:val="000000"/>
                <w:lang w:eastAsia="ru-RU"/>
              </w:rPr>
              <w:t>Яньтянь</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Shanghai</w:t>
            </w:r>
            <w:proofErr w:type="spellEnd"/>
            <w:r>
              <w:rPr>
                <w:color w:val="000000"/>
                <w:lang w:eastAsia="ru-RU"/>
              </w:rPr>
              <w:t xml:space="preserve"> (Шанхай)</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Dalian</w:t>
            </w:r>
            <w:proofErr w:type="spellEnd"/>
            <w:r>
              <w:rPr>
                <w:color w:val="000000"/>
                <w:lang w:eastAsia="ru-RU"/>
              </w:rPr>
              <w:t xml:space="preserve"> (Далянь)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Qingdao</w:t>
            </w:r>
            <w:proofErr w:type="spellEnd"/>
            <w:r>
              <w:rPr>
                <w:color w:val="000000"/>
                <w:lang w:eastAsia="ru-RU"/>
              </w:rPr>
              <w:t xml:space="preserve"> (Циндао)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Ningbo</w:t>
            </w:r>
            <w:proofErr w:type="spellEnd"/>
            <w:r>
              <w:rPr>
                <w:color w:val="000000"/>
                <w:lang w:eastAsia="ru-RU"/>
              </w:rPr>
              <w:t xml:space="preserve"> (</w:t>
            </w:r>
            <w:proofErr w:type="spellStart"/>
            <w:r>
              <w:rPr>
                <w:color w:val="000000"/>
                <w:lang w:eastAsia="ru-RU"/>
              </w:rPr>
              <w:t>Нинбо</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Малайзия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Klang</w:t>
            </w:r>
            <w:proofErr w:type="spellEnd"/>
            <w:r>
              <w:rPr>
                <w:color w:val="000000"/>
                <w:lang w:eastAsia="ru-RU"/>
              </w:rPr>
              <w:t xml:space="preserve"> (</w:t>
            </w:r>
            <w:proofErr w:type="spellStart"/>
            <w:r>
              <w:rPr>
                <w:color w:val="000000"/>
                <w:lang w:eastAsia="ru-RU"/>
              </w:rPr>
              <w:t>Кланг</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Япония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Kawasaki</w:t>
            </w:r>
            <w:proofErr w:type="spellEnd"/>
            <w:r>
              <w:rPr>
                <w:color w:val="000000"/>
                <w:lang w:eastAsia="ru-RU"/>
              </w:rPr>
              <w:t xml:space="preserve"> (Кавасаки)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Yokohama</w:t>
            </w:r>
            <w:proofErr w:type="spellEnd"/>
            <w:r>
              <w:rPr>
                <w:color w:val="000000"/>
                <w:lang w:eastAsia="ru-RU"/>
              </w:rPr>
              <w:t xml:space="preserve"> (Йокогама)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Tokyo</w:t>
            </w:r>
            <w:proofErr w:type="spellEnd"/>
            <w:r>
              <w:rPr>
                <w:color w:val="000000"/>
                <w:lang w:eastAsia="ru-RU"/>
              </w:rPr>
              <w:t xml:space="preserve"> (Токио)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Akita</w:t>
            </w:r>
            <w:proofErr w:type="spellEnd"/>
            <w:r>
              <w:rPr>
                <w:color w:val="000000"/>
                <w:lang w:eastAsia="ru-RU"/>
              </w:rPr>
              <w:t xml:space="preserve"> (</w:t>
            </w:r>
            <w:proofErr w:type="spellStart"/>
            <w:r>
              <w:rPr>
                <w:color w:val="000000"/>
                <w:lang w:eastAsia="ru-RU"/>
              </w:rPr>
              <w:t>Акита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Niigata</w:t>
            </w:r>
            <w:proofErr w:type="spellEnd"/>
            <w:r>
              <w:rPr>
                <w:color w:val="000000"/>
                <w:lang w:eastAsia="ru-RU"/>
              </w:rPr>
              <w:t xml:space="preserve"> (</w:t>
            </w:r>
            <w:proofErr w:type="spellStart"/>
            <w:r>
              <w:rPr>
                <w:color w:val="000000"/>
                <w:lang w:eastAsia="ru-RU"/>
              </w:rPr>
              <w:t>Ниигата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Kobe</w:t>
            </w:r>
            <w:proofErr w:type="spellEnd"/>
            <w:r>
              <w:rPr>
                <w:color w:val="000000"/>
                <w:lang w:eastAsia="ru-RU"/>
              </w:rPr>
              <w:t xml:space="preserve"> (Кобе)</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Nagoya</w:t>
            </w:r>
            <w:proofErr w:type="spellEnd"/>
            <w:r>
              <w:rPr>
                <w:color w:val="000000"/>
                <w:lang w:eastAsia="ru-RU"/>
              </w:rPr>
              <w:t xml:space="preserve"> (</w:t>
            </w:r>
            <w:proofErr w:type="spellStart"/>
            <w:r>
              <w:rPr>
                <w:color w:val="000000"/>
                <w:lang w:eastAsia="ru-RU"/>
              </w:rPr>
              <w:t>Нагоя</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Osaka</w:t>
            </w:r>
            <w:proofErr w:type="spellEnd"/>
            <w:r>
              <w:rPr>
                <w:color w:val="000000"/>
                <w:lang w:eastAsia="ru-RU"/>
              </w:rPr>
              <w:t xml:space="preserve"> (Осака)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Toyama</w:t>
            </w:r>
            <w:proofErr w:type="spellEnd"/>
            <w:r>
              <w:rPr>
                <w:color w:val="000000"/>
                <w:lang w:eastAsia="ru-RU"/>
              </w:rPr>
              <w:t xml:space="preserve"> (</w:t>
            </w:r>
            <w:proofErr w:type="spellStart"/>
            <w:r>
              <w:rPr>
                <w:color w:val="000000"/>
                <w:lang w:eastAsia="ru-RU"/>
              </w:rPr>
              <w:t>Тояма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Hakata</w:t>
            </w:r>
            <w:proofErr w:type="spellEnd"/>
            <w:r>
              <w:rPr>
                <w:color w:val="000000"/>
                <w:lang w:eastAsia="ru-RU"/>
              </w:rPr>
              <w:t xml:space="preserve"> (</w:t>
            </w:r>
            <w:proofErr w:type="spellStart"/>
            <w:r>
              <w:rPr>
                <w:color w:val="000000"/>
                <w:lang w:eastAsia="ru-RU"/>
              </w:rPr>
              <w:t>Хаката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Moji</w:t>
            </w:r>
            <w:proofErr w:type="spellEnd"/>
            <w:r>
              <w:rPr>
                <w:color w:val="000000"/>
                <w:lang w:eastAsia="ru-RU"/>
              </w:rPr>
              <w:t xml:space="preserve"> (</w:t>
            </w:r>
            <w:proofErr w:type="spellStart"/>
            <w:r>
              <w:rPr>
                <w:color w:val="000000"/>
                <w:lang w:eastAsia="ru-RU"/>
              </w:rPr>
              <w:t>Моджи</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Kushiro</w:t>
            </w:r>
            <w:proofErr w:type="spellEnd"/>
            <w:r>
              <w:rPr>
                <w:color w:val="000000"/>
                <w:lang w:eastAsia="ru-RU"/>
              </w:rPr>
              <w:t xml:space="preserve"> (</w:t>
            </w:r>
            <w:proofErr w:type="spellStart"/>
            <w:r>
              <w:rPr>
                <w:color w:val="000000"/>
                <w:lang w:eastAsia="ru-RU"/>
              </w:rPr>
              <w:t>Кусиро</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Tokushima</w:t>
            </w:r>
            <w:proofErr w:type="spellEnd"/>
            <w:r>
              <w:rPr>
                <w:color w:val="000000"/>
                <w:lang w:eastAsia="ru-RU"/>
              </w:rPr>
              <w:t xml:space="preserve"> (</w:t>
            </w:r>
            <w:proofErr w:type="spellStart"/>
            <w:r>
              <w:rPr>
                <w:color w:val="000000"/>
                <w:lang w:eastAsia="ru-RU"/>
              </w:rPr>
              <w:t>Токусима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Tomakomai</w:t>
            </w:r>
            <w:proofErr w:type="spellEnd"/>
            <w:r>
              <w:rPr>
                <w:color w:val="000000"/>
                <w:lang w:eastAsia="ru-RU"/>
              </w:rPr>
              <w:t xml:space="preserve"> (</w:t>
            </w:r>
            <w:proofErr w:type="spellStart"/>
            <w:r>
              <w:rPr>
                <w:color w:val="000000"/>
                <w:lang w:eastAsia="ru-RU"/>
              </w:rPr>
              <w:t>Томакомаи</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285"/>
          <w:jc w:val="center"/>
        </w:trPr>
        <w:tc>
          <w:tcPr>
            <w:tcW w:w="8444" w:type="dxa"/>
            <w:gridSpan w:val="5"/>
            <w:shd w:val="clear" w:color="auto" w:fill="auto"/>
            <w:noWrap/>
            <w:vAlign w:val="center"/>
            <w:hideMark/>
          </w:tcPr>
          <w:p w:rsidR="00B87BC7" w:rsidRPr="00154BB4" w:rsidRDefault="00B87BC7" w:rsidP="00B87BC7">
            <w:pPr>
              <w:ind w:left="-101" w:right="-178"/>
              <w:jc w:val="center"/>
              <w:rPr>
                <w:color w:val="000000"/>
                <w:lang w:eastAsia="ru-RU"/>
              </w:rPr>
            </w:pPr>
            <w:r>
              <w:rPr>
                <w:b/>
                <w:bCs/>
                <w:color w:val="000000"/>
                <w:lang w:eastAsia="ru-RU"/>
              </w:rPr>
              <w:t>Восточный/Владивосток - Северная  Америка</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Канада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Vancouver</w:t>
            </w:r>
            <w:proofErr w:type="spellEnd"/>
            <w:r>
              <w:rPr>
                <w:color w:val="000000"/>
                <w:lang w:eastAsia="ru-RU"/>
              </w:rPr>
              <w:t xml:space="preserve"> (Ванкувер)</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США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Seattle</w:t>
            </w:r>
            <w:proofErr w:type="spellEnd"/>
            <w:r>
              <w:rPr>
                <w:color w:val="000000"/>
                <w:lang w:eastAsia="ru-RU"/>
              </w:rPr>
              <w:t xml:space="preserve"> (</w:t>
            </w:r>
            <w:proofErr w:type="spellStart"/>
            <w:r>
              <w:rPr>
                <w:color w:val="000000"/>
                <w:lang w:eastAsia="ru-RU"/>
              </w:rPr>
              <w:t>Cиэтл</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Portland</w:t>
            </w:r>
            <w:proofErr w:type="spellEnd"/>
            <w:r>
              <w:rPr>
                <w:color w:val="000000"/>
                <w:lang w:eastAsia="ru-RU"/>
              </w:rPr>
              <w:t xml:space="preserve"> (Портленд)</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lastRenderedPageBreak/>
              <w:t xml:space="preserve"> </w:t>
            </w:r>
            <w:proofErr w:type="spellStart"/>
            <w:r>
              <w:rPr>
                <w:color w:val="000000"/>
                <w:lang w:eastAsia="ru-RU"/>
              </w:rPr>
              <w:t>Oakland</w:t>
            </w:r>
            <w:proofErr w:type="spellEnd"/>
            <w:r>
              <w:rPr>
                <w:color w:val="000000"/>
                <w:lang w:eastAsia="ru-RU"/>
              </w:rPr>
              <w:t xml:space="preserve"> (Окленд)</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Los</w:t>
            </w:r>
            <w:proofErr w:type="spellEnd"/>
            <w:r>
              <w:rPr>
                <w:color w:val="000000"/>
                <w:lang w:eastAsia="ru-RU"/>
              </w:rPr>
              <w:t xml:space="preserve"> </w:t>
            </w:r>
            <w:proofErr w:type="spellStart"/>
            <w:r>
              <w:rPr>
                <w:color w:val="000000"/>
                <w:lang w:eastAsia="ru-RU"/>
              </w:rPr>
              <w:t>Angeles</w:t>
            </w:r>
            <w:proofErr w:type="spellEnd"/>
            <w:r>
              <w:rPr>
                <w:color w:val="000000"/>
                <w:lang w:eastAsia="ru-RU"/>
              </w:rPr>
              <w:t xml:space="preserve"> (Лос-Анджелес)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Восточный/Владивосток - Южная Америка</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Бразилия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Pecem</w:t>
            </w:r>
            <w:proofErr w:type="spellEnd"/>
            <w:r>
              <w:rPr>
                <w:color w:val="000000"/>
                <w:lang w:eastAsia="ru-RU"/>
              </w:rPr>
              <w:t xml:space="preserve"> (</w:t>
            </w:r>
            <w:proofErr w:type="spellStart"/>
            <w:r>
              <w:rPr>
                <w:color w:val="000000"/>
                <w:lang w:eastAsia="ru-RU"/>
              </w:rPr>
              <w:t>Песем</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Santos</w:t>
            </w:r>
            <w:proofErr w:type="spellEnd"/>
            <w:r>
              <w:rPr>
                <w:color w:val="000000"/>
                <w:lang w:eastAsia="ru-RU"/>
              </w:rPr>
              <w:t xml:space="preserve"> (</w:t>
            </w:r>
            <w:proofErr w:type="spellStart"/>
            <w:r>
              <w:rPr>
                <w:color w:val="000000"/>
                <w:lang w:eastAsia="ru-RU"/>
              </w:rPr>
              <w:t>Сантос</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Уругвай</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Montevideo</w:t>
            </w:r>
            <w:proofErr w:type="spellEnd"/>
            <w:r>
              <w:rPr>
                <w:color w:val="000000"/>
                <w:lang w:eastAsia="ru-RU"/>
              </w:rPr>
              <w:t xml:space="preserve"> (Монтевидео)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Аргентина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Buenos</w:t>
            </w:r>
            <w:proofErr w:type="spellEnd"/>
            <w:r>
              <w:rPr>
                <w:color w:val="000000"/>
                <w:lang w:eastAsia="ru-RU"/>
              </w:rPr>
              <w:t xml:space="preserve"> </w:t>
            </w:r>
            <w:proofErr w:type="spellStart"/>
            <w:r>
              <w:rPr>
                <w:color w:val="000000"/>
                <w:lang w:eastAsia="ru-RU"/>
              </w:rPr>
              <w:t>Aires</w:t>
            </w:r>
            <w:proofErr w:type="spellEnd"/>
            <w:r>
              <w:rPr>
                <w:color w:val="000000"/>
                <w:lang w:eastAsia="ru-RU"/>
              </w:rPr>
              <w:t xml:space="preserve"> (Буэнос Айрес)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Чили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Lirguen</w:t>
            </w:r>
            <w:proofErr w:type="spellEnd"/>
            <w:r>
              <w:rPr>
                <w:color w:val="000000"/>
                <w:lang w:eastAsia="ru-RU"/>
              </w:rPr>
              <w:t xml:space="preserve"> (</w:t>
            </w:r>
            <w:proofErr w:type="spellStart"/>
            <w:r>
              <w:rPr>
                <w:color w:val="000000"/>
                <w:lang w:eastAsia="ru-RU"/>
              </w:rPr>
              <w:t>Лиркен</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San</w:t>
            </w:r>
            <w:proofErr w:type="spellEnd"/>
            <w:r>
              <w:rPr>
                <w:color w:val="000000"/>
                <w:lang w:eastAsia="ru-RU"/>
              </w:rPr>
              <w:t xml:space="preserve"> </w:t>
            </w:r>
            <w:proofErr w:type="spellStart"/>
            <w:r>
              <w:rPr>
                <w:color w:val="000000"/>
                <w:lang w:eastAsia="ru-RU"/>
              </w:rPr>
              <w:t>Antonio</w:t>
            </w:r>
            <w:proofErr w:type="spellEnd"/>
            <w:r>
              <w:rPr>
                <w:color w:val="000000"/>
                <w:lang w:eastAsia="ru-RU"/>
              </w:rPr>
              <w:t xml:space="preserve"> (Сан Антонио)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Valparaiso</w:t>
            </w:r>
            <w:proofErr w:type="spellEnd"/>
            <w:r>
              <w:rPr>
                <w:color w:val="000000"/>
                <w:lang w:eastAsia="ru-RU"/>
              </w:rPr>
              <w:t xml:space="preserve"> (Вальпараисо)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Перу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Callao</w:t>
            </w:r>
            <w:proofErr w:type="spellEnd"/>
            <w:r>
              <w:rPr>
                <w:color w:val="000000"/>
                <w:lang w:eastAsia="ru-RU"/>
              </w:rPr>
              <w:t xml:space="preserve"> (Кальяо)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Paita</w:t>
            </w:r>
            <w:proofErr w:type="spellEnd"/>
            <w:r>
              <w:rPr>
                <w:color w:val="000000"/>
                <w:lang w:eastAsia="ru-RU"/>
              </w:rPr>
              <w:t xml:space="preserve"> (</w:t>
            </w:r>
            <w:proofErr w:type="spellStart"/>
            <w:r>
              <w:rPr>
                <w:color w:val="000000"/>
                <w:lang w:eastAsia="ru-RU"/>
              </w:rPr>
              <w:t>Пайта</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Эквадор</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Guayaquil</w:t>
            </w:r>
            <w:proofErr w:type="spellEnd"/>
            <w:r>
              <w:rPr>
                <w:color w:val="000000"/>
                <w:lang w:eastAsia="ru-RU"/>
              </w:rPr>
              <w:t xml:space="preserve"> (Гуаякиль)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Колумбия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Cartagena</w:t>
            </w:r>
            <w:proofErr w:type="spellEnd"/>
            <w:r>
              <w:rPr>
                <w:color w:val="000000"/>
                <w:lang w:eastAsia="ru-RU"/>
              </w:rPr>
              <w:t xml:space="preserve"> (Картахена)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Восточный/Владивосток - Центральная Америка</w:t>
            </w:r>
          </w:p>
        </w:tc>
      </w:tr>
      <w:tr w:rsidR="00B87BC7" w:rsidRPr="00154BB4" w:rsidTr="00B87BC7">
        <w:trPr>
          <w:trHeight w:val="300"/>
          <w:jc w:val="center"/>
        </w:trPr>
        <w:tc>
          <w:tcPr>
            <w:tcW w:w="2770" w:type="dxa"/>
            <w:shd w:val="clear" w:color="auto" w:fill="auto"/>
            <w:noWrap/>
            <w:vAlign w:val="center"/>
            <w:hideMark/>
          </w:tcPr>
          <w:p w:rsidR="00B87BC7" w:rsidRPr="00154BB4" w:rsidRDefault="00B87BC7" w:rsidP="00B87BC7">
            <w:pPr>
              <w:ind w:left="-101" w:right="-178"/>
              <w:rPr>
                <w:b/>
                <w:bCs/>
                <w:i/>
                <w:iCs/>
                <w:color w:val="000000"/>
                <w:lang w:eastAsia="ru-RU"/>
              </w:rPr>
            </w:pPr>
            <w:r>
              <w:rPr>
                <w:b/>
                <w:bCs/>
                <w:i/>
                <w:iCs/>
                <w:color w:val="000000"/>
                <w:lang w:eastAsia="ru-RU"/>
              </w:rPr>
              <w:t>Ямайка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Kingston</w:t>
            </w:r>
            <w:proofErr w:type="spellEnd"/>
            <w:r>
              <w:rPr>
                <w:color w:val="000000"/>
                <w:lang w:eastAsia="ru-RU"/>
              </w:rPr>
              <w:t xml:space="preserve"> (Кингстон)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Panama</w:t>
            </w:r>
            <w:proofErr w:type="spellEnd"/>
            <w:r>
              <w:rPr>
                <w:color w:val="000000"/>
                <w:lang w:eastAsia="ru-RU"/>
              </w:rPr>
              <w:t xml:space="preserve"> (Панама)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Мексика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proofErr w:type="spellStart"/>
            <w:r>
              <w:rPr>
                <w:color w:val="000000"/>
                <w:lang w:eastAsia="ru-RU"/>
              </w:rPr>
              <w:t>Veracruz</w:t>
            </w:r>
            <w:proofErr w:type="spellEnd"/>
            <w:r>
              <w:rPr>
                <w:color w:val="000000"/>
                <w:lang w:eastAsia="ru-RU"/>
              </w:rPr>
              <w:t xml:space="preserve"> (</w:t>
            </w:r>
            <w:proofErr w:type="spellStart"/>
            <w:r>
              <w:rPr>
                <w:color w:val="000000"/>
                <w:lang w:eastAsia="ru-RU"/>
              </w:rPr>
              <w:t>Веракрус</w:t>
            </w:r>
            <w:proofErr w:type="spellEnd"/>
            <w:r>
              <w:rPr>
                <w:color w:val="000000"/>
                <w:lang w:eastAsia="ru-RU"/>
              </w:rPr>
              <w:t>)</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bl>
    <w:p w:rsidR="00B87BC7" w:rsidRPr="00154BB4" w:rsidRDefault="00B87BC7" w:rsidP="00B87BC7">
      <w:pPr>
        <w:ind w:firstLine="567"/>
        <w:jc w:val="both"/>
        <w:rPr>
          <w:color w:val="BFBFBF"/>
          <w:sz w:val="20"/>
          <w:szCs w:val="20"/>
        </w:rPr>
      </w:pPr>
    </w:p>
    <w:p w:rsidR="00973EBB" w:rsidRPr="00973EBB" w:rsidRDefault="00973EBB" w:rsidP="00973EBB">
      <w:pPr>
        <w:pStyle w:val="afc"/>
        <w:ind w:left="709" w:firstLine="0"/>
        <w:jc w:val="both"/>
      </w:pPr>
    </w:p>
    <w:p w:rsidR="00B87BC7" w:rsidRPr="00154BB4" w:rsidRDefault="00B87BC7" w:rsidP="004131F6">
      <w:pPr>
        <w:pStyle w:val="afc"/>
        <w:numPr>
          <w:ilvl w:val="3"/>
          <w:numId w:val="25"/>
        </w:numPr>
        <w:tabs>
          <w:tab w:val="clear" w:pos="2880"/>
        </w:tabs>
        <w:ind w:left="0" w:firstLine="709"/>
        <w:jc w:val="both"/>
      </w:pPr>
      <w:r>
        <w:rPr>
          <w:szCs w:val="28"/>
        </w:rPr>
        <w:t xml:space="preserve">Дополнительные условия </w:t>
      </w:r>
      <w:r>
        <w:t xml:space="preserve">выполнения работ, оказания услуг, поставки товаров _____________________________________________________ </w:t>
      </w:r>
    </w:p>
    <w:p w:rsidR="00B87BC7" w:rsidRPr="00154BB4" w:rsidRDefault="00B87BC7" w:rsidP="00B87BC7">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B87BC7" w:rsidRPr="00154BB4" w:rsidRDefault="00B87BC7" w:rsidP="004131F6">
      <w:pPr>
        <w:pStyle w:val="afc"/>
        <w:numPr>
          <w:ilvl w:val="3"/>
          <w:numId w:val="25"/>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w:t>
      </w:r>
      <w:r w:rsidR="007E587F">
        <w:rPr>
          <w:i/>
          <w:sz w:val="24"/>
          <w:szCs w:val="24"/>
        </w:rPr>
        <w:t>ормационной карты, но не менее 9</w:t>
      </w:r>
      <w:r w:rsidR="00973EBB">
        <w:rPr>
          <w:i/>
          <w:sz w:val="24"/>
          <w:szCs w:val="24"/>
        </w:rPr>
        <w:t>0 (девяноста</w:t>
      </w:r>
      <w:r>
        <w:rPr>
          <w:i/>
          <w:sz w:val="24"/>
          <w:szCs w:val="24"/>
        </w:rPr>
        <w:t>) календарных дней с даты окончания подачи Заявок).</w:t>
      </w:r>
    </w:p>
    <w:p w:rsidR="00B87BC7" w:rsidRPr="00154BB4" w:rsidRDefault="00B87BC7" w:rsidP="004131F6">
      <w:pPr>
        <w:pStyle w:val="afc"/>
        <w:numPr>
          <w:ilvl w:val="3"/>
          <w:numId w:val="25"/>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B87BC7" w:rsidRPr="00154BB4" w:rsidRDefault="00B87BC7" w:rsidP="00B87BC7">
      <w:pPr>
        <w:pStyle w:val="afc"/>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87BC7" w:rsidRPr="00154BB4" w:rsidRDefault="00B87BC7" w:rsidP="00B87BC7">
      <w:pPr>
        <w:pStyle w:val="afc"/>
        <w:jc w:val="both"/>
        <w:rPr>
          <w:b/>
          <w:szCs w:val="28"/>
        </w:rPr>
      </w:pPr>
      <w:r>
        <w:rPr>
          <w:szCs w:val="28"/>
        </w:rPr>
        <w:lastRenderedPageBreak/>
        <w:t> Представитель, имеющий полномочия подписать заявку на участие от имени ____________________________________________________________</w:t>
      </w:r>
    </w:p>
    <w:p w:rsidR="00B87BC7" w:rsidRPr="00154BB4" w:rsidRDefault="00B87BC7" w:rsidP="00B87BC7">
      <w:pPr>
        <w:tabs>
          <w:tab w:val="left" w:pos="8640"/>
        </w:tabs>
        <w:jc w:val="center"/>
        <w:rPr>
          <w:i/>
        </w:rPr>
      </w:pPr>
      <w:r>
        <w:rPr>
          <w:i/>
        </w:rPr>
        <w:t>(наименование претендента)</w:t>
      </w:r>
    </w:p>
    <w:p w:rsidR="00B87BC7" w:rsidRPr="00154BB4" w:rsidRDefault="00B87BC7" w:rsidP="00B87BC7">
      <w:pPr>
        <w:pStyle w:val="32"/>
        <w:suppressAutoHyphens/>
        <w:spacing w:after="0"/>
        <w:rPr>
          <w:sz w:val="28"/>
          <w:szCs w:val="28"/>
        </w:rPr>
      </w:pPr>
      <w:r>
        <w:rPr>
          <w:sz w:val="28"/>
          <w:szCs w:val="28"/>
        </w:rPr>
        <w:t>____________________________________________________________________</w:t>
      </w:r>
    </w:p>
    <w:p w:rsidR="00B87BC7" w:rsidRPr="00154BB4" w:rsidRDefault="00B87BC7" w:rsidP="00B87BC7">
      <w:pPr>
        <w:rPr>
          <w:i/>
        </w:rPr>
      </w:pPr>
      <w:r>
        <w:rPr>
          <w:i/>
        </w:rPr>
        <w:t xml:space="preserve">       Печать</w:t>
      </w:r>
      <w:r>
        <w:rPr>
          <w:i/>
        </w:rPr>
        <w:tab/>
      </w:r>
      <w:r>
        <w:rPr>
          <w:i/>
        </w:rPr>
        <w:tab/>
      </w:r>
      <w:r>
        <w:rPr>
          <w:i/>
        </w:rPr>
        <w:tab/>
        <w:t>(должность, подпись, ФИО)</w:t>
      </w:r>
    </w:p>
    <w:p w:rsidR="00EF18CF" w:rsidRPr="00DF2B6A" w:rsidRDefault="00DF2B6A" w:rsidP="00DF2B6A">
      <w:pPr>
        <w:pStyle w:val="32"/>
        <w:suppressAutoHyphens/>
        <w:spacing w:after="0"/>
        <w:rPr>
          <w:sz w:val="28"/>
          <w:szCs w:val="28"/>
        </w:rPr>
        <w:sectPr w:rsidR="00EF18CF" w:rsidRPr="00DF2B6A" w:rsidSect="007C51E1">
          <w:pgSz w:w="11907" w:h="16840" w:code="9"/>
          <w:pgMar w:top="1134" w:right="851" w:bottom="1134" w:left="1418" w:header="794" w:footer="794" w:gutter="0"/>
          <w:cols w:space="720"/>
          <w:titlePg/>
          <w:docGrid w:linePitch="326"/>
        </w:sectPr>
      </w:pPr>
      <w:r>
        <w:rPr>
          <w:sz w:val="28"/>
          <w:szCs w:val="28"/>
        </w:rPr>
        <w:t>"____" _________ 20</w:t>
      </w:r>
      <w:r w:rsidR="00B87BC7">
        <w:rPr>
          <w:sz w:val="28"/>
          <w:szCs w:val="28"/>
        </w:rPr>
        <w:t>__ г.</w:t>
      </w:r>
    </w:p>
    <w:p w:rsidR="00DF2B6A" w:rsidRDefault="00DF2B6A" w:rsidP="00DF2B6A">
      <w:pPr>
        <w:pStyle w:val="af9"/>
        <w:ind w:firstLine="0"/>
        <w:jc w:val="right"/>
        <w:rPr>
          <w:rFonts w:cs="Arial"/>
          <w:b/>
          <w:bCs/>
          <w:i/>
          <w:iCs/>
          <w:szCs w:val="28"/>
        </w:rPr>
      </w:pPr>
      <w:r>
        <w:rPr>
          <w:sz w:val="28"/>
          <w:szCs w:val="28"/>
        </w:rPr>
        <w:lastRenderedPageBreak/>
        <w:t>Приложение №</w:t>
      </w:r>
      <w:r>
        <w:t xml:space="preserve"> 4</w:t>
      </w:r>
    </w:p>
    <w:p w:rsidR="006B6573" w:rsidRDefault="00DF2B6A" w:rsidP="00DF2B6A">
      <w:pPr>
        <w:jc w:val="right"/>
        <w:rPr>
          <w:sz w:val="28"/>
        </w:rPr>
      </w:pPr>
      <w:r>
        <w:rPr>
          <w:sz w:val="28"/>
        </w:rPr>
        <w:t>к документации о закупке</w:t>
      </w:r>
    </w:p>
    <w:p w:rsidR="00DF2B6A" w:rsidRPr="00DF2B6A" w:rsidRDefault="00DF2B6A" w:rsidP="00DF2B6A">
      <w:pPr>
        <w:rPr>
          <w:b/>
          <w:i/>
          <w:sz w:val="28"/>
        </w:rPr>
      </w:pPr>
      <w:r w:rsidRPr="00DF2B6A">
        <w:rPr>
          <w:b/>
          <w:i/>
          <w:sz w:val="28"/>
        </w:rPr>
        <w:t>ПРОЕКТ</w:t>
      </w:r>
    </w:p>
    <w:p w:rsidR="00DF2B6A" w:rsidRPr="00DF2B6A" w:rsidRDefault="00DF2B6A" w:rsidP="00DF2B6A">
      <w:pPr>
        <w:jc w:val="right"/>
        <w:rPr>
          <w:sz w:val="28"/>
        </w:rPr>
      </w:pPr>
    </w:p>
    <w:tbl>
      <w:tblPr>
        <w:tblW w:w="9606" w:type="dxa"/>
        <w:tblInd w:w="-108" w:type="dxa"/>
        <w:tblLook w:val="04A0" w:firstRow="1" w:lastRow="0" w:firstColumn="1" w:lastColumn="0" w:noHBand="0" w:noVBand="1"/>
      </w:tblPr>
      <w:tblGrid>
        <w:gridCol w:w="4981"/>
        <w:gridCol w:w="4981"/>
      </w:tblGrid>
      <w:tr w:rsidR="00DF2B6A" w:rsidTr="00973EBB">
        <w:tc>
          <w:tcPr>
            <w:tcW w:w="4786" w:type="dxa"/>
            <w:shd w:val="clear" w:color="auto" w:fill="auto"/>
          </w:tcPr>
          <w:p w:rsidR="00DF2B6A" w:rsidRDefault="00DF2B6A" w:rsidP="00973EBB">
            <w:pPr>
              <w:pStyle w:val="1fd"/>
              <w:jc w:val="center"/>
              <w:outlineLvl w:val="1"/>
              <w:rPr>
                <w:b/>
                <w:sz w:val="28"/>
                <w:szCs w:val="28"/>
                <w:lang w:val="en-US"/>
              </w:rPr>
            </w:pPr>
            <w:r>
              <w:rPr>
                <w:b/>
                <w:sz w:val="28"/>
                <w:szCs w:val="28"/>
                <w:lang w:val="en-US"/>
              </w:rPr>
              <w:t xml:space="preserve">FREIGHT FORWARDING CONTRACT </w:t>
            </w: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No.   ____________________</w:t>
            </w: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 xml:space="preserve"> </w:t>
            </w: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Moscow   «____»______________2020</w:t>
            </w:r>
          </w:p>
          <w:p w:rsidR="00DF2B6A" w:rsidRDefault="00DF2B6A" w:rsidP="00973EBB">
            <w:pPr>
              <w:pStyle w:val="1fd"/>
              <w:jc w:val="center"/>
              <w:outlineLvl w:val="1"/>
              <w:rPr>
                <w:b/>
                <w:sz w:val="28"/>
                <w:szCs w:val="28"/>
                <w:lang w:val="en-US"/>
              </w:rPr>
            </w:pPr>
          </w:p>
          <w:p w:rsidR="00DF2B6A" w:rsidRPr="00B87BC7" w:rsidRDefault="00DF2B6A" w:rsidP="00973EBB">
            <w:pPr>
              <w:pStyle w:val="1fd"/>
              <w:jc w:val="both"/>
              <w:outlineLvl w:val="1"/>
              <w:rPr>
                <w:lang w:val="en-US"/>
              </w:rPr>
            </w:pPr>
            <w:r>
              <w:rPr>
                <w:sz w:val="28"/>
                <w:szCs w:val="28"/>
                <w:lang w:val="en-US"/>
              </w:rPr>
              <w:t xml:space="preserve">______________hereinafter referred to as </w:t>
            </w:r>
            <w:r>
              <w:rPr>
                <w:b/>
                <w:sz w:val="28"/>
                <w:szCs w:val="28"/>
                <w:lang w:val="en-US"/>
              </w:rPr>
              <w:t>the Freight Forwarder</w:t>
            </w:r>
            <w:r>
              <w:rPr>
                <w:sz w:val="28"/>
                <w:szCs w:val="28"/>
                <w:lang w:val="en-US"/>
              </w:rPr>
              <w:t xml:space="preserve">, represented by______________, acting pursuant to ______________on the one part, and Public Joint Stock Company Center for Cargo Container Traffic </w:t>
            </w:r>
            <w:proofErr w:type="spellStart"/>
            <w:r>
              <w:rPr>
                <w:sz w:val="28"/>
                <w:szCs w:val="28"/>
                <w:lang w:val="en-US"/>
              </w:rPr>
              <w:t>TransContainer</w:t>
            </w:r>
            <w:proofErr w:type="spellEnd"/>
            <w:r>
              <w:rPr>
                <w:sz w:val="28"/>
                <w:szCs w:val="28"/>
                <w:lang w:val="en-US"/>
              </w:rPr>
              <w:t xml:space="preserve"> (PJSC </w:t>
            </w:r>
            <w:proofErr w:type="spellStart"/>
            <w:r>
              <w:rPr>
                <w:sz w:val="28"/>
                <w:szCs w:val="28"/>
                <w:lang w:val="en-US"/>
              </w:rPr>
              <w:t>TransContainer</w:t>
            </w:r>
            <w:proofErr w:type="spellEnd"/>
            <w:r>
              <w:rPr>
                <w:sz w:val="28"/>
                <w:szCs w:val="28"/>
                <w:lang w:val="en-US"/>
              </w:rPr>
              <w:t xml:space="preserve">), hereinafter referred to as </w:t>
            </w:r>
            <w:r>
              <w:rPr>
                <w:b/>
                <w:sz w:val="28"/>
                <w:szCs w:val="28"/>
                <w:lang w:val="en-US"/>
              </w:rPr>
              <w:t>the Customer</w:t>
            </w:r>
            <w:r>
              <w:rPr>
                <w:sz w:val="28"/>
                <w:szCs w:val="28"/>
                <w:lang w:val="en-US"/>
              </w:rPr>
              <w:t>, represented by</w:t>
            </w:r>
            <w:r w:rsidR="007B0A76" w:rsidRPr="007B0A76">
              <w:rPr>
                <w:sz w:val="28"/>
                <w:szCs w:val="28"/>
                <w:lang w:val="en-US"/>
              </w:rPr>
              <w:t>___________________</w:t>
            </w:r>
            <w:r>
              <w:rPr>
                <w:sz w:val="28"/>
                <w:szCs w:val="28"/>
                <w:lang w:val="en-US"/>
              </w:rPr>
              <w:t>, acting pursuant to the</w:t>
            </w:r>
            <w:r w:rsidR="007B0A76" w:rsidRPr="007B0A76">
              <w:rPr>
                <w:sz w:val="28"/>
                <w:szCs w:val="28"/>
                <w:lang w:val="en-US"/>
              </w:rPr>
              <w:t>______________</w:t>
            </w:r>
            <w:r>
              <w:rPr>
                <w:sz w:val="28"/>
                <w:szCs w:val="28"/>
                <w:lang w:val="en-US"/>
              </w:rPr>
              <w:t>, on the other part, hereinafter referred to as the Parties, have concluded the present contract (hereinafter referred to as the Contract) as follows:</w:t>
            </w:r>
          </w:p>
          <w:p w:rsidR="00DF2B6A" w:rsidRDefault="00DF2B6A" w:rsidP="00973EBB">
            <w:pPr>
              <w:pStyle w:val="1fd"/>
              <w:jc w:val="center"/>
              <w:outlineLvl w:val="1"/>
              <w:rPr>
                <w:sz w:val="28"/>
                <w:szCs w:val="28"/>
                <w:lang w:val="en-US"/>
              </w:rPr>
            </w:pPr>
          </w:p>
          <w:p w:rsidR="00DF2B6A" w:rsidRDefault="00DF2B6A" w:rsidP="00973EBB">
            <w:pPr>
              <w:pStyle w:val="1fd"/>
              <w:outlineLvl w:val="1"/>
              <w:rPr>
                <w:sz w:val="28"/>
                <w:szCs w:val="28"/>
                <w:lang w:val="en-US"/>
              </w:rPr>
            </w:pPr>
          </w:p>
          <w:p w:rsidR="00DF2B6A" w:rsidRDefault="00DF2B6A" w:rsidP="00973EBB">
            <w:pPr>
              <w:pStyle w:val="1fd"/>
              <w:jc w:val="both"/>
              <w:outlineLvl w:val="1"/>
              <w:rPr>
                <w:b/>
                <w:sz w:val="28"/>
                <w:szCs w:val="28"/>
                <w:lang w:val="en-US"/>
              </w:rPr>
            </w:pPr>
            <w:r>
              <w:rPr>
                <w:b/>
                <w:sz w:val="28"/>
                <w:szCs w:val="28"/>
                <w:lang w:val="en-US"/>
              </w:rPr>
              <w:t>THE TERMS AND DEFINITIONS</w:t>
            </w:r>
          </w:p>
          <w:p w:rsidR="00DF2B6A" w:rsidRDefault="00DF2B6A" w:rsidP="00973EBB">
            <w:pPr>
              <w:pStyle w:val="1fd"/>
              <w:jc w:val="both"/>
              <w:outlineLvl w:val="1"/>
              <w:rPr>
                <w:b/>
                <w:sz w:val="28"/>
                <w:szCs w:val="28"/>
                <w:lang w:val="en-US"/>
              </w:rPr>
            </w:pPr>
          </w:p>
          <w:p w:rsidR="00DF2B6A" w:rsidRPr="00B87BC7" w:rsidRDefault="00DF2B6A" w:rsidP="00973EBB">
            <w:pPr>
              <w:pStyle w:val="1fd"/>
              <w:jc w:val="both"/>
              <w:outlineLvl w:val="1"/>
              <w:rPr>
                <w:lang w:val="en-US"/>
              </w:rPr>
            </w:pPr>
            <w:r>
              <w:rPr>
                <w:b/>
                <w:sz w:val="28"/>
                <w:szCs w:val="28"/>
                <w:lang w:val="en-US"/>
              </w:rPr>
              <w:t>Containers</w:t>
            </w:r>
            <w:r>
              <w:rPr>
                <w:sz w:val="28"/>
                <w:szCs w:val="28"/>
                <w:lang w:val="en-US"/>
              </w:rPr>
              <w:t xml:space="preserve"> – the universal containers belonging under the ownership or other legal right to the Customer;</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b/>
                <w:sz w:val="28"/>
                <w:szCs w:val="28"/>
                <w:lang w:val="en-US"/>
              </w:rPr>
              <w:t>Information system</w:t>
            </w:r>
            <w:r>
              <w:rPr>
                <w:sz w:val="28"/>
                <w:szCs w:val="28"/>
                <w:lang w:val="en-US"/>
              </w:rPr>
              <w:t xml:space="preserve"> – the information system of accounting and control of the container fleet of PJSC </w:t>
            </w:r>
            <w:proofErr w:type="spellStart"/>
            <w:r>
              <w:rPr>
                <w:sz w:val="28"/>
                <w:szCs w:val="28"/>
                <w:lang w:val="en-US"/>
              </w:rPr>
              <w:t>TransContainer</w:t>
            </w:r>
            <w:proofErr w:type="spellEnd"/>
            <w:r>
              <w:rPr>
                <w:sz w:val="28"/>
                <w:szCs w:val="28"/>
                <w:lang w:val="en-US"/>
              </w:rPr>
              <w:t xml:space="preserve"> abroad, in the Far North and remote regions of the Russian Federation;</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b/>
                <w:sz w:val="28"/>
                <w:szCs w:val="28"/>
                <w:lang w:val="en-US"/>
              </w:rPr>
              <w:t>Forwarding services</w:t>
            </w:r>
            <w:r>
              <w:rPr>
                <w:sz w:val="28"/>
                <w:szCs w:val="28"/>
                <w:lang w:val="en-US"/>
              </w:rPr>
              <w:t xml:space="preserve"> – the services organized by the Freight Forwarder and/or rendered by it in accordance with </w:t>
            </w:r>
            <w:r>
              <w:rPr>
                <w:sz w:val="28"/>
                <w:szCs w:val="28"/>
                <w:lang w:val="en-US"/>
              </w:rPr>
              <w:lastRenderedPageBreak/>
              <w:t>the instructions of the Customer and connected with the organization of cargo transportation by railway, marine and motor transport and execution of shipping documents, documents for customs purposes and other documents necessary for the performance of the cargo transportation;</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b/>
                <w:sz w:val="28"/>
                <w:szCs w:val="28"/>
                <w:lang w:val="en-US"/>
              </w:rPr>
            </w:pPr>
          </w:p>
          <w:p w:rsidR="00DF2B6A" w:rsidRPr="00B87BC7" w:rsidRDefault="00DF2B6A" w:rsidP="00973EBB">
            <w:pPr>
              <w:pStyle w:val="1fd"/>
              <w:jc w:val="both"/>
              <w:outlineLvl w:val="1"/>
              <w:rPr>
                <w:lang w:val="en-US"/>
              </w:rPr>
            </w:pPr>
            <w:proofErr w:type="spellStart"/>
            <w:r>
              <w:rPr>
                <w:b/>
                <w:sz w:val="28"/>
                <w:szCs w:val="28"/>
                <w:lang w:val="en-US"/>
              </w:rPr>
              <w:t>Interterminal</w:t>
            </w:r>
            <w:proofErr w:type="spellEnd"/>
            <w:r>
              <w:rPr>
                <w:b/>
                <w:sz w:val="28"/>
                <w:szCs w:val="28"/>
                <w:lang w:val="en-US"/>
              </w:rPr>
              <w:t xml:space="preserve"> service</w:t>
            </w:r>
            <w:r>
              <w:rPr>
                <w:sz w:val="28"/>
                <w:szCs w:val="28"/>
                <w:lang w:val="en-US"/>
              </w:rPr>
              <w:t xml:space="preserve"> – the services organized by the Freight Forwarder and/or rendered by it and connected with the acceptance, dispatch, transshipment, storage, terminal handling, performance of repair works with laden and / or empty Containers, as well as other actions in accordance with the instructions of the Customer;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b/>
                <w:sz w:val="28"/>
                <w:szCs w:val="28"/>
                <w:lang w:val="en-US"/>
              </w:rPr>
              <w:t>Region of the Freight Forwarder’s</w:t>
            </w:r>
            <w:r>
              <w:rPr>
                <w:sz w:val="28"/>
                <w:szCs w:val="28"/>
                <w:lang w:val="en-US"/>
              </w:rPr>
              <w:t xml:space="preserve"> </w:t>
            </w:r>
            <w:r>
              <w:rPr>
                <w:b/>
                <w:sz w:val="28"/>
                <w:szCs w:val="28"/>
                <w:lang w:val="en-US"/>
              </w:rPr>
              <w:t>activities</w:t>
            </w:r>
            <w:r>
              <w:rPr>
                <w:sz w:val="28"/>
                <w:szCs w:val="28"/>
                <w:lang w:val="en-US"/>
              </w:rPr>
              <w:t xml:space="preserve"> – the region where the Freight Forwarder acts under the instructions of the Customer in accordance with the international law and national legislation;</w:t>
            </w:r>
          </w:p>
          <w:p w:rsidR="00DF2B6A" w:rsidRPr="00B87BC7" w:rsidRDefault="00DF2B6A" w:rsidP="00973EBB">
            <w:pPr>
              <w:pStyle w:val="1fd"/>
              <w:jc w:val="both"/>
              <w:outlineLvl w:val="1"/>
              <w:rPr>
                <w:lang w:val="en-US"/>
              </w:rPr>
            </w:pPr>
            <w:r>
              <w:rPr>
                <w:b/>
                <w:sz w:val="28"/>
                <w:szCs w:val="28"/>
                <w:lang w:val="en-US"/>
              </w:rPr>
              <w:t>Period when the Containers are under the responsibility of the Freight Forwarder</w:t>
            </w:r>
            <w:r>
              <w:rPr>
                <w:sz w:val="28"/>
                <w:szCs w:val="28"/>
                <w:lang w:val="en-US"/>
              </w:rPr>
              <w:t xml:space="preserve"> – the period between the dates of the Containers arrival at the region of the Freight Forwarder’s activities and the dispatch of the Containers from the region of the Freight Forwarder’s activities;</w:t>
            </w:r>
          </w:p>
          <w:p w:rsidR="00DF2B6A" w:rsidRPr="00B87BC7" w:rsidRDefault="00DF2B6A" w:rsidP="00973EBB">
            <w:pPr>
              <w:pStyle w:val="1fd"/>
              <w:jc w:val="both"/>
              <w:outlineLvl w:val="1"/>
              <w:rPr>
                <w:sz w:val="28"/>
                <w:szCs w:val="28"/>
                <w:lang w:val="en-US"/>
              </w:rPr>
            </w:pPr>
            <w:r>
              <w:rPr>
                <w:b/>
                <w:sz w:val="28"/>
                <w:szCs w:val="28"/>
                <w:lang w:val="en-US"/>
              </w:rPr>
              <w:t>Freight Forwarder’s report</w:t>
            </w:r>
            <w:r>
              <w:rPr>
                <w:sz w:val="28"/>
                <w:szCs w:val="28"/>
                <w:lang w:val="en-US"/>
              </w:rPr>
              <w:t xml:space="preserve"> – the report on the services rendered by the Freight Forwarder with the specification of the cost of services for each Container, as well as of the monetary funds received and used by the Freight Forwarder that shall be made in the Customer’s form.</w:t>
            </w:r>
          </w:p>
          <w:p w:rsidR="00DF2B6A" w:rsidRPr="00B87BC7" w:rsidRDefault="00DF2B6A" w:rsidP="00973EBB">
            <w:pPr>
              <w:pStyle w:val="1fd"/>
              <w:jc w:val="both"/>
              <w:outlineLvl w:val="1"/>
              <w:rPr>
                <w:sz w:val="28"/>
                <w:szCs w:val="28"/>
                <w:lang w:val="en-US"/>
              </w:rPr>
            </w:pPr>
          </w:p>
          <w:p w:rsidR="00DF2B6A" w:rsidRPr="00B87BC7" w:rsidRDefault="00DF2B6A" w:rsidP="00973EBB">
            <w:pPr>
              <w:pStyle w:val="1fd"/>
              <w:jc w:val="both"/>
              <w:outlineLvl w:val="1"/>
              <w:rPr>
                <w:sz w:val="28"/>
                <w:szCs w:val="28"/>
                <w:lang w:val="en-US"/>
              </w:rPr>
            </w:pPr>
          </w:p>
          <w:p w:rsidR="00DF2B6A" w:rsidRDefault="00DF2B6A" w:rsidP="00973EBB">
            <w:pPr>
              <w:pStyle w:val="1fd"/>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lastRenderedPageBreak/>
              <w:t>1. SUBJECT OF THE CONTRACT</w:t>
            </w:r>
          </w:p>
          <w:p w:rsidR="00DF2B6A" w:rsidRDefault="00DF2B6A" w:rsidP="00973EBB">
            <w:pPr>
              <w:pStyle w:val="1fd"/>
              <w:jc w:val="center"/>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1.1. </w:t>
            </w:r>
            <w:r>
              <w:rPr>
                <w:lang w:val="en-US"/>
              </w:rPr>
              <w:t xml:space="preserve"> </w:t>
            </w:r>
            <w:r>
              <w:rPr>
                <w:sz w:val="28"/>
                <w:szCs w:val="28"/>
                <w:lang w:val="en-US"/>
              </w:rPr>
              <w:t>Under this Agreement, the Forwarder undertakes to provide services for the implementation and / or organization of sea transport of goods and containers in international traffic using the services of sea shipping lines, including providing the Customer with containers for transportation under the obligation to return them, and other services directly or indirectly related to the organization and the implementation of the transportation process (including payment of tariffs, fees, fees and other payments for work and services, sea lines, stevedores, seaports, their subcontractors and agents also.</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973EBB" w:rsidRDefault="00DF2B6A" w:rsidP="00973EBB">
            <w:pPr>
              <w:pStyle w:val="1fd"/>
              <w:jc w:val="both"/>
              <w:outlineLvl w:val="1"/>
              <w:rPr>
                <w:sz w:val="28"/>
                <w:szCs w:val="28"/>
                <w:lang w:val="en-US"/>
              </w:rPr>
            </w:pPr>
            <w:r>
              <w:rPr>
                <w:sz w:val="28"/>
                <w:szCs w:val="28"/>
                <w:lang w:val="en-US"/>
              </w:rPr>
              <w:t>1.2. The conditions, the cost, transportation routes shall be approved by the Parties either in the Order issued by the Customer in writing, or in the appendices to the Contract.</w:t>
            </w:r>
          </w:p>
          <w:p w:rsidR="00DF2B6A" w:rsidRDefault="00DF2B6A" w:rsidP="00973EBB">
            <w:pPr>
              <w:pStyle w:val="1fd"/>
              <w:jc w:val="both"/>
              <w:outlineLvl w:val="1"/>
              <w:rPr>
                <w:sz w:val="28"/>
                <w:szCs w:val="28"/>
                <w:lang w:val="en-US"/>
              </w:rPr>
            </w:pPr>
            <w:r>
              <w:rPr>
                <w:sz w:val="28"/>
                <w:szCs w:val="28"/>
                <w:lang w:val="en-US"/>
              </w:rPr>
              <w:t>1.3. The region of the Freight Forwarder’s activities – worldwide.</w:t>
            </w:r>
          </w:p>
          <w:p w:rsidR="00DF2B6A" w:rsidRDefault="00DF2B6A" w:rsidP="00973EBB">
            <w:pPr>
              <w:pStyle w:val="1fd"/>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2. RIGHTS AND LIABILITIES OF THE PARTIES</w:t>
            </w:r>
          </w:p>
          <w:p w:rsidR="00DF2B6A" w:rsidRDefault="00DF2B6A" w:rsidP="00973EBB">
            <w:pPr>
              <w:pStyle w:val="1fd"/>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2.1. The Freight Forwarder undertakes:</w:t>
            </w:r>
          </w:p>
          <w:p w:rsidR="00DF2B6A" w:rsidRDefault="00DF2B6A" w:rsidP="00973EBB">
            <w:pPr>
              <w:pStyle w:val="1fd"/>
              <w:jc w:val="both"/>
              <w:outlineLvl w:val="1"/>
              <w:rPr>
                <w:sz w:val="28"/>
                <w:szCs w:val="28"/>
                <w:lang w:val="en-US"/>
              </w:rPr>
            </w:pPr>
            <w:r>
              <w:rPr>
                <w:sz w:val="28"/>
                <w:szCs w:val="28"/>
                <w:lang w:val="en-US"/>
              </w:rPr>
              <w:t xml:space="preserve">2.1.1 to render services in accordance with the present Contract and the instructions of the Customer; </w:t>
            </w:r>
          </w:p>
          <w:p w:rsidR="00DF2B6A" w:rsidRPr="006D3C57" w:rsidRDefault="00DF2B6A" w:rsidP="00973EBB">
            <w:pPr>
              <w:pStyle w:val="1fd"/>
              <w:jc w:val="both"/>
              <w:outlineLvl w:val="1"/>
              <w:rPr>
                <w:sz w:val="28"/>
                <w:szCs w:val="28"/>
                <w:lang w:val="en-US"/>
              </w:rPr>
            </w:pPr>
            <w:r>
              <w:rPr>
                <w:sz w:val="28"/>
                <w:szCs w:val="28"/>
                <w:lang w:val="en-US"/>
              </w:rPr>
              <w:t>2.1.2. upon receipt by e-mail of the Order issued according to form of Appendix No. 1 to the present Contract, to inform the Customer about the discovered lack of the information received, and in case of incomplete information to request the necessary additional data from the Customer;</w:t>
            </w:r>
          </w:p>
          <w:p w:rsidR="00973EBB" w:rsidRPr="006D3C57" w:rsidRDefault="00973EBB"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2.1.3. to take under its responsibility laden and empty Containers, to organize Containers storage, to monitor their safety, to organize cargo dispatch in Containers, the dispatch (return) of empty Containers, as well as to perform other actions with the Containers in accordance with the instructions of the Customer;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2.1.4. to conclude on its own behalf or on behalf of the Customer the contracts necessary for the execution of the instructions of the Customer; </w:t>
            </w:r>
          </w:p>
          <w:p w:rsidR="00DF2B6A" w:rsidRDefault="00DF2B6A" w:rsidP="00973EBB">
            <w:pPr>
              <w:pStyle w:val="1fd"/>
              <w:jc w:val="both"/>
              <w:outlineLvl w:val="1"/>
              <w:rPr>
                <w:sz w:val="28"/>
                <w:szCs w:val="28"/>
                <w:lang w:val="en-US"/>
              </w:rPr>
            </w:pPr>
            <w:r>
              <w:rPr>
                <w:sz w:val="28"/>
                <w:szCs w:val="28"/>
                <w:lang w:val="en-US"/>
              </w:rPr>
              <w:t>2.1.5. to inform the Customer on any changes in the transport market, the service market and the equipment fleet on a regular basis;</w:t>
            </w:r>
          </w:p>
          <w:p w:rsidR="00DF2B6A" w:rsidRDefault="00DF2B6A" w:rsidP="00973EBB">
            <w:pPr>
              <w:pStyle w:val="1fd"/>
              <w:jc w:val="both"/>
              <w:outlineLvl w:val="1"/>
              <w:rPr>
                <w:sz w:val="28"/>
                <w:szCs w:val="28"/>
                <w:lang w:val="en-US"/>
              </w:rPr>
            </w:pPr>
            <w:r>
              <w:rPr>
                <w:sz w:val="28"/>
                <w:szCs w:val="28"/>
                <w:lang w:val="en-US"/>
              </w:rPr>
              <w:t>2.1.6. to take measures to resolve the potential claims in the interests of the Customer;</w:t>
            </w:r>
          </w:p>
          <w:p w:rsidR="00DF2B6A" w:rsidRDefault="00DF2B6A" w:rsidP="00973EBB">
            <w:pPr>
              <w:pStyle w:val="1fd"/>
              <w:jc w:val="both"/>
              <w:outlineLvl w:val="1"/>
              <w:rPr>
                <w:sz w:val="28"/>
                <w:szCs w:val="28"/>
                <w:lang w:val="en-US"/>
              </w:rPr>
            </w:pPr>
            <w:r>
              <w:rPr>
                <w:sz w:val="28"/>
                <w:szCs w:val="28"/>
                <w:lang w:val="en-US"/>
              </w:rPr>
              <w:t>2.1.7. to represent the interests of the Customer in the state and the judicial authorities and other agencies and services, commercial organizations within the powers granted to it by the Customer;</w:t>
            </w:r>
          </w:p>
          <w:p w:rsidR="00DF2B6A" w:rsidRPr="00B87BC7" w:rsidRDefault="00DF2B6A" w:rsidP="00973EBB">
            <w:pPr>
              <w:pStyle w:val="1fd"/>
              <w:jc w:val="both"/>
              <w:outlineLvl w:val="1"/>
              <w:rPr>
                <w:lang w:val="en-US"/>
              </w:rPr>
            </w:pPr>
            <w:r>
              <w:rPr>
                <w:sz w:val="28"/>
                <w:szCs w:val="28"/>
                <w:lang w:val="en-US"/>
              </w:rPr>
              <w:t>2.1.8. to provide the Customer upon its request with the information on the cost of cargo transportation in Containers regardless of the ownership of Containers, the cost of cargo handling, the cargo insurance premium rates and to inform promptly the Customer about changes in tariffs and rates of the organizations involved in transportation;</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2.1.9. to organize repacking, loading, unloading and storage of cargo and Containers at ports, terminals or warehouses for further delivery to the consignee or from the consignor to the ports, terminals or warehouses, to be </w:t>
            </w:r>
            <w:r>
              <w:rPr>
                <w:sz w:val="28"/>
                <w:szCs w:val="28"/>
                <w:lang w:val="en-US"/>
              </w:rPr>
              <w:lastRenderedPageBreak/>
              <w:t>responsible for the safety of the Containers when they are under the responsibility of the Freight Forwarder;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2.1.10. to organize the timely shipment of cargo and dispatch of empty Containers and to ensure their documentary support;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2.1.11. to track the cargo transportation, dislocation and movement of the Containers and to provide this information to the Customer upon its first request;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2.1.12. if necessary, to carry out postal mailing of the documents connected with the forwarding service;</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2.1.13. each ten days, but not later than  2 (two) calendar days from the end of the decade to provide a certificate of services rendered and the Freight Forwarder’s report made in accordance with Appendix 2 of the present Contract, and which is an integral part hereto. The form of the Freight Forwarder’s report can be changed by the mutual consent of the Parties. The Parties may approve changes in the </w:t>
            </w:r>
            <w:r>
              <w:rPr>
                <w:lang w:val="en-US"/>
              </w:rPr>
              <w:t>Freight</w:t>
            </w:r>
            <w:r>
              <w:rPr>
                <w:sz w:val="28"/>
                <w:szCs w:val="28"/>
                <w:lang w:val="en-US"/>
              </w:rPr>
              <w:t xml:space="preserve"> Forwarder’s report by e-mail. In case of reasonable and documented objections of the Customer regarding the Freight Forwarder’s report, to eliminate them within 2 (two) calendar  days and to provide the amended  certificate of services rendered and Freight Forwarder’s report to the Customer. If the objections are not eliminated, the services shall be deemed not rendered by the Freight Forwarder. The Parties shall sign account reconciliation statements at least once a quarter. The originals of the certificates of services rendered, the Freight Forwarder’s reports, invoices, account reconciliation </w:t>
            </w:r>
            <w:r>
              <w:rPr>
                <w:sz w:val="28"/>
                <w:szCs w:val="28"/>
                <w:lang w:val="en-US"/>
              </w:rPr>
              <w:lastRenderedPageBreak/>
              <w:t xml:space="preserve">statements shall be provided no later </w:t>
            </w:r>
            <w:proofErr w:type="spellStart"/>
            <w:r>
              <w:rPr>
                <w:sz w:val="28"/>
                <w:szCs w:val="28"/>
                <w:lang w:val="en-US"/>
              </w:rPr>
              <w:t>that</w:t>
            </w:r>
            <w:proofErr w:type="spellEnd"/>
            <w:r>
              <w:rPr>
                <w:sz w:val="28"/>
                <w:szCs w:val="28"/>
                <w:lang w:val="en-US"/>
              </w:rPr>
              <w:t xml:space="preserve"> 15 (fifteen) calendar days from the date of signing;</w:t>
            </w:r>
          </w:p>
          <w:p w:rsidR="00DF2B6A" w:rsidRPr="006D3C57" w:rsidRDefault="00DF2B6A" w:rsidP="00973EBB">
            <w:pPr>
              <w:pStyle w:val="1fd"/>
              <w:jc w:val="both"/>
              <w:outlineLvl w:val="1"/>
              <w:rPr>
                <w:sz w:val="28"/>
                <w:szCs w:val="28"/>
                <w:lang w:val="en-US"/>
              </w:rPr>
            </w:pPr>
          </w:p>
          <w:p w:rsidR="00973EBB" w:rsidRPr="006D3C57" w:rsidRDefault="00973EBB"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2.1.14. upon the first request of the Customer to provide duly certified copies of documents confirming the incurred costs;</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r>
              <w:rPr>
                <w:sz w:val="28"/>
                <w:szCs w:val="28"/>
                <w:lang w:val="en-US"/>
              </w:rPr>
              <w:t>2.1.15 to perform other written instructions of the Customer connected with provision of its interests;</w:t>
            </w:r>
          </w:p>
          <w:p w:rsidR="00DF2B6A" w:rsidRPr="00EC6C0A" w:rsidRDefault="00DF2B6A" w:rsidP="00973EBB">
            <w:pPr>
              <w:pStyle w:val="1fd"/>
              <w:jc w:val="both"/>
              <w:outlineLvl w:val="1"/>
              <w:rPr>
                <w:sz w:val="28"/>
                <w:szCs w:val="28"/>
                <w:lang w:val="en-US"/>
              </w:rPr>
            </w:pPr>
          </w:p>
          <w:p w:rsidR="00DF2B6A" w:rsidRPr="00973EBB" w:rsidRDefault="00DF2B6A" w:rsidP="00973EBB">
            <w:pPr>
              <w:pStyle w:val="1fd"/>
              <w:jc w:val="both"/>
              <w:outlineLvl w:val="1"/>
              <w:rPr>
                <w:sz w:val="28"/>
                <w:szCs w:val="28"/>
                <w:lang w:val="en-US"/>
              </w:rPr>
            </w:pPr>
            <w:r>
              <w:rPr>
                <w:sz w:val="28"/>
                <w:szCs w:val="28"/>
                <w:lang w:val="en-US"/>
              </w:rPr>
              <w:t xml:space="preserve">2.1.16. to reimburse additional expenses connected with the preparation, dispatch, transshipment, storage, terminal handling of Containers, as well as other expenses incurred by the Customer due to the fault of the Freight Forwarder on the basis of the invoice issued by the Customer upon provision of copies of the documents confirming these expenses; </w:t>
            </w:r>
          </w:p>
          <w:p w:rsidR="00DF2B6A" w:rsidRDefault="00DF2B6A" w:rsidP="00973EBB">
            <w:pPr>
              <w:pStyle w:val="1fd"/>
              <w:jc w:val="both"/>
              <w:outlineLvl w:val="1"/>
              <w:rPr>
                <w:sz w:val="28"/>
                <w:szCs w:val="28"/>
                <w:lang w:val="en-US"/>
              </w:rPr>
            </w:pPr>
            <w:r>
              <w:rPr>
                <w:sz w:val="28"/>
                <w:szCs w:val="28"/>
                <w:lang w:val="en-US"/>
              </w:rPr>
              <w:t>2.1.17. in case of revealing defective Containers requiring repair, to perform or organize their repair upon prior written approval of the Customer concerning the necessity of repair, its cost and the party which shall pay for the repair;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2.1.18. when issuing invoices to provide the Customer with the appropriate Order or any other confirmation of Services ordering by the Customer, on the basis of which the Freight Forwarder acted during rendering of services to the Customer and for which the Freight Forwarder shall receive the remuneration;</w:t>
            </w:r>
          </w:p>
          <w:p w:rsidR="00DF2B6A" w:rsidRDefault="00DF2B6A" w:rsidP="00973EBB">
            <w:pPr>
              <w:pStyle w:val="1fd"/>
              <w:jc w:val="both"/>
              <w:outlineLvl w:val="1"/>
              <w:rPr>
                <w:sz w:val="28"/>
                <w:szCs w:val="28"/>
                <w:lang w:val="en-US"/>
              </w:rPr>
            </w:pPr>
            <w:r>
              <w:rPr>
                <w:sz w:val="28"/>
                <w:szCs w:val="28"/>
                <w:lang w:val="en-US"/>
              </w:rPr>
              <w:t>2.1.19. upon receipt of the data for filling out the sea bill of lading from the Customer, to send them to the line agent;</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2.1.20. on the day the ship leaves the port of dispatch to send by e-mail to the address specified by the Customer, the loading notification, copies of sea bills of lading and scanned copies of invoices and packing lists for the shipments;</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 xml:space="preserve">2.1.21. to prepare by its own or involved co-contractors’ forces the documents for customs clearance of imported or exported cargo and to perform a set of activities connected with the delivery of cargo to consignees in the region of the Freight Forwarder’s activities and with the return of the Containers after unloading and also to ensure the issuance of bill of lading for tare in case of new </w:t>
            </w:r>
            <w:r>
              <w:rPr>
                <w:sz w:val="28"/>
                <w:szCs w:val="28"/>
              </w:rPr>
              <w:t>С</w:t>
            </w:r>
            <w:proofErr w:type="spellStart"/>
            <w:r>
              <w:rPr>
                <w:sz w:val="28"/>
                <w:szCs w:val="28"/>
                <w:lang w:val="en-US"/>
              </w:rPr>
              <w:t>ontainers</w:t>
            </w:r>
            <w:proofErr w:type="spellEnd"/>
            <w:r>
              <w:rPr>
                <w:sz w:val="28"/>
                <w:szCs w:val="28"/>
                <w:lang w:val="en-US"/>
              </w:rPr>
              <w:t>’ dispatch.</w:t>
            </w:r>
          </w:p>
          <w:p w:rsidR="00DF2B6A" w:rsidRPr="00B87BC7" w:rsidRDefault="00DF2B6A" w:rsidP="00973EBB">
            <w:pPr>
              <w:pStyle w:val="1fd"/>
              <w:jc w:val="both"/>
              <w:outlineLvl w:val="1"/>
              <w:rPr>
                <w:lang w:val="en-US"/>
              </w:rPr>
            </w:pPr>
            <w:r>
              <w:rPr>
                <w:sz w:val="28"/>
                <w:szCs w:val="28"/>
                <w:lang w:val="en-US"/>
              </w:rPr>
              <w:t xml:space="preserve">The Customer shall have the right not to pay the Freight Forwarder for the storage of containers, loading-unloading operations, relocation of empty Containers and dispatch of laden Containers in case a bill of lading for tare was not issued or was issued after the </w:t>
            </w:r>
            <w:r>
              <w:rPr>
                <w:sz w:val="28"/>
                <w:szCs w:val="28"/>
              </w:rPr>
              <w:t>С</w:t>
            </w:r>
            <w:proofErr w:type="spellStart"/>
            <w:r>
              <w:rPr>
                <w:sz w:val="28"/>
                <w:szCs w:val="28"/>
                <w:lang w:val="en-US"/>
              </w:rPr>
              <w:t>ontainers</w:t>
            </w:r>
            <w:proofErr w:type="spellEnd"/>
            <w:r>
              <w:rPr>
                <w:sz w:val="28"/>
                <w:szCs w:val="28"/>
                <w:lang w:val="en-US"/>
              </w:rPr>
              <w:t xml:space="preserve"> had arrived at ports of the Russian Federation;</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2.1.22. to monitor the technical condition of laden and empty Containers regarding compliance with the standards under the legislation of the Russian Federation upon their receipt from the shipping companies, container depots, terminals, transportation customers, etc.;</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2.1.23. to make acts of technical condition of the Containers, to perform, if necessary, claim work with co-contractors connected with the reimbursement of </w:t>
            </w:r>
            <w:r>
              <w:rPr>
                <w:sz w:val="28"/>
                <w:szCs w:val="28"/>
                <w:lang w:val="en-US"/>
              </w:rPr>
              <w:lastRenderedPageBreak/>
              <w:t>expenses incurred for repair of Containers, or the reimbursement of full cost of Containers damaged during transportation or storage to the extent of their exclusion from the fleet of the Customer;</w:t>
            </w: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r>
              <w:rPr>
                <w:sz w:val="28"/>
                <w:szCs w:val="28"/>
                <w:lang w:val="en-US"/>
              </w:rPr>
              <w:t>2.1.24. to provide the Customer with the original confirmation of permanent residence of the Freight Forwarder, issued by the competent authority of the country of registration of the Freight Forwarder within 30 (thirty) calendar days from the date of the Contract signing and annually (within 30 (thirty) calendar days) from the date of its prolongation;</w:t>
            </w:r>
          </w:p>
          <w:p w:rsidR="00973EBB" w:rsidRPr="006D3C57" w:rsidRDefault="00973EBB"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 xml:space="preserve">2.1.25. for the purpose of tracking and monitoring of the Containers which are under the responsibility of the Freight Forwarder to enter all the operations, carried out with the Containers and listed in subparagraph 2.1.26 of the present Contract, into Information system. Information system provides possibility to keep information binding to the matching date and time of its input, and prevents unilateral modification of information entered by either Party. </w:t>
            </w:r>
          </w:p>
          <w:p w:rsidR="00DF2B6A" w:rsidRPr="00B87BC7" w:rsidRDefault="00DF2B6A" w:rsidP="00973EBB">
            <w:pPr>
              <w:pStyle w:val="1fd"/>
              <w:jc w:val="both"/>
              <w:outlineLvl w:val="1"/>
              <w:rPr>
                <w:lang w:val="en-US"/>
              </w:rPr>
            </w:pPr>
            <w:r>
              <w:rPr>
                <w:sz w:val="28"/>
                <w:szCs w:val="28"/>
                <w:lang w:val="en-US"/>
              </w:rPr>
              <w:t>The Customer has all the rights for Information system. The information contained in</w:t>
            </w:r>
            <w:r>
              <w:rPr>
                <w:lang w:val="en-US"/>
              </w:rPr>
              <w:t xml:space="preserve"> </w:t>
            </w:r>
            <w:r>
              <w:rPr>
                <w:sz w:val="28"/>
                <w:szCs w:val="28"/>
                <w:lang w:val="en-US"/>
              </w:rPr>
              <w:t>Information system shall not be transferred to third parties by the Freight Forwarder.</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The Freight Forwarder shall enter only reliable information into</w:t>
            </w:r>
            <w:r>
              <w:rPr>
                <w:lang w:val="en-US"/>
              </w:rPr>
              <w:t xml:space="preserve"> </w:t>
            </w:r>
            <w:r>
              <w:rPr>
                <w:sz w:val="28"/>
                <w:szCs w:val="28"/>
                <w:lang w:val="en-US"/>
              </w:rPr>
              <w:t xml:space="preserve">Information system. If any information entered is proved unreliable, and also in case of unauthorized transfer of the information contained in Information system to third parties the Customer shall be entitled to claim and the Freight Forwarder shall pay all the expenses incurred by the Customer </w:t>
            </w:r>
            <w:r>
              <w:rPr>
                <w:sz w:val="28"/>
                <w:szCs w:val="28"/>
                <w:lang w:val="en-US"/>
              </w:rPr>
              <w:lastRenderedPageBreak/>
              <w:t>as a result of dishonest actions of the Freight Forwarder.</w:t>
            </w:r>
          </w:p>
          <w:p w:rsidR="00DF2B6A" w:rsidRDefault="00DF2B6A" w:rsidP="00973EBB">
            <w:pPr>
              <w:pStyle w:val="1fd"/>
              <w:jc w:val="both"/>
              <w:outlineLvl w:val="1"/>
              <w:rPr>
                <w:sz w:val="28"/>
                <w:szCs w:val="28"/>
                <w:lang w:val="en-US"/>
              </w:rPr>
            </w:pPr>
            <w:r>
              <w:rPr>
                <w:sz w:val="28"/>
                <w:szCs w:val="28"/>
                <w:lang w:val="en-US"/>
              </w:rPr>
              <w:t>The Customer shall have the right not to pay the Freight Forwarder for the storage of containers, loading-unloading operations, relocation of empty Containers and dispatch of laden Containers if the Freight Forwarder has not entered into Information system or has not entered in time the information about Containers arrival at the terminal (depot) and about their dispatch from the terminal (release from depot) with the reference to the particular order of the Customer or if the Containers were released under the expired or cancelled order of the Customer;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2.1.26. On a daily basis the Freight Forwarder shall enter into Information system the following data on operations carried out with the Containers arrived at / dispatched from / staying in the region of the Freight Forwarder’s activities: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date of the operation;</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number of the Container;</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operations carried out with the Container;</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date of the Container’s arrival at the terminal (depot);</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status of the Container (laden / empty);</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number of waybill under which the Container arrived at / was dispatched from the territory of the Freight Forwarder’s activities;</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 xml:space="preserve"> mode of transport / the number of transport unit;</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country / station of arrival;</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 xml:space="preserve">technical condition of the Container </w:t>
            </w:r>
            <w:r>
              <w:rPr>
                <w:sz w:val="28"/>
                <w:szCs w:val="28"/>
                <w:lang w:val="en-US"/>
              </w:rPr>
              <w:lastRenderedPageBreak/>
              <w:t>including the information about the necessity of the repair;</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date of the Container’s release with the reference to the particular order of the Customer;</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planned day of the Container’s dispatch;</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actual day of the Container’s dispatch;</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planned day of the Container’s arrival;</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number of the bill of lading under which the Container arrived at/ was dispatched from the territory of the Freight Forwarder’s activities;</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name of vessel/ the number of voyage;</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country, port of arrival</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2.1.27. in case of impossibility to fulfill the Order within three business days after its receipt from the Customer, to send the Customer the written reasoned refusal by fax or e-mail;</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2.1.28. to ensure execution of the shipping documents according to the documents provided by the Customer;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2.1.29. in case the Customer provides incomplete package of supporting documents and/or incorrect execution of shipping documents, the Freight Forwarder shall re-execute shipping documents according to the amended Customer’s Order;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2.1.30. to provide the carrier with the shipping documents, including documents required for the customs, phytosanitary, quarantine, border and other controls.</w:t>
            </w:r>
          </w:p>
          <w:p w:rsidR="00DF2B6A" w:rsidRDefault="00DF2B6A" w:rsidP="00973EBB">
            <w:pPr>
              <w:pStyle w:val="1fd"/>
              <w:jc w:val="both"/>
              <w:outlineLvl w:val="1"/>
              <w:rPr>
                <w:sz w:val="28"/>
                <w:szCs w:val="28"/>
                <w:lang w:val="en-US"/>
              </w:rPr>
            </w:pPr>
          </w:p>
          <w:p w:rsidR="00973EBB" w:rsidRPr="006D3C57" w:rsidRDefault="00973EBB"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2.1.31. in case of damage or loss of cargo </w:t>
            </w:r>
            <w:r>
              <w:rPr>
                <w:sz w:val="28"/>
                <w:szCs w:val="28"/>
                <w:lang w:val="en-US"/>
              </w:rPr>
              <w:lastRenderedPageBreak/>
              <w:t>and / or Container to execute the documents confirming these facts in accordance with the transport legislation and to send them to the Customer.</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2.1.32. within three business days from the date of cargo dispatch to send the Customer by fax or e-mail a copy of shipping documents or loading information indicating:</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the date of dispatch, the dispatch station, the destination station;</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 xml:space="preserve">the numbers of </w:t>
            </w:r>
            <w:r>
              <w:rPr>
                <w:sz w:val="28"/>
                <w:szCs w:val="28"/>
              </w:rPr>
              <w:t>С</w:t>
            </w:r>
            <w:proofErr w:type="spellStart"/>
            <w:r>
              <w:rPr>
                <w:sz w:val="28"/>
                <w:szCs w:val="28"/>
                <w:lang w:val="en-US"/>
              </w:rPr>
              <w:t>ontainers</w:t>
            </w:r>
            <w:proofErr w:type="spellEnd"/>
            <w:r>
              <w:rPr>
                <w:sz w:val="28"/>
                <w:szCs w:val="28"/>
                <w:lang w:val="en-US"/>
              </w:rPr>
              <w:t>, the numbers of shipping documents;</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 xml:space="preserve">cargo weight in each </w:t>
            </w:r>
            <w:r>
              <w:rPr>
                <w:sz w:val="28"/>
                <w:szCs w:val="28"/>
              </w:rPr>
              <w:t>С</w:t>
            </w:r>
            <w:proofErr w:type="spellStart"/>
            <w:r>
              <w:rPr>
                <w:sz w:val="28"/>
                <w:szCs w:val="28"/>
                <w:lang w:val="en-US"/>
              </w:rPr>
              <w:t>ontainer</w:t>
            </w:r>
            <w:proofErr w:type="spellEnd"/>
            <w:r>
              <w:rPr>
                <w:sz w:val="28"/>
                <w:szCs w:val="28"/>
                <w:lang w:val="en-US"/>
              </w:rPr>
              <w:t>;</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other necessary information;</w:t>
            </w:r>
          </w:p>
          <w:p w:rsidR="00DF2B6A" w:rsidRDefault="00DF2B6A" w:rsidP="00973EBB">
            <w:pPr>
              <w:pStyle w:val="1fd"/>
              <w:jc w:val="both"/>
              <w:outlineLvl w:val="1"/>
              <w:rPr>
                <w:sz w:val="28"/>
                <w:szCs w:val="28"/>
                <w:lang w:val="en-US"/>
              </w:rPr>
            </w:pPr>
          </w:p>
          <w:p w:rsidR="00DF2B6A" w:rsidRPr="003376C2"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2.1.33. to keep documents, confirming the Containers’ acceptance in stock and the Containers’ release from stock during 6 (six) months and to provide the Customer with them upon the first request. In case of failure to provide the documents upon the Customer’s request the Freight Forwarder shall pay penalty in the amount of 100$ per each document.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b/>
                <w:sz w:val="28"/>
                <w:szCs w:val="28"/>
                <w:lang w:val="en-US"/>
              </w:rPr>
            </w:pPr>
            <w:r>
              <w:rPr>
                <w:b/>
                <w:sz w:val="28"/>
                <w:szCs w:val="28"/>
                <w:lang w:val="en-US"/>
              </w:rPr>
              <w:t>2.2. The Freight Forwarder has the right:</w:t>
            </w:r>
          </w:p>
          <w:p w:rsidR="00DF2B6A" w:rsidRDefault="00DF2B6A" w:rsidP="00973EBB">
            <w:pPr>
              <w:pStyle w:val="1fd"/>
              <w:jc w:val="both"/>
              <w:outlineLvl w:val="1"/>
              <w:rPr>
                <w:sz w:val="28"/>
                <w:szCs w:val="28"/>
                <w:lang w:val="en-US"/>
              </w:rPr>
            </w:pPr>
            <w:r>
              <w:rPr>
                <w:sz w:val="28"/>
                <w:szCs w:val="28"/>
                <w:lang w:val="en-US"/>
              </w:rPr>
              <w:t>2.2.1. to receive remuneration in accordance with the terms and conditions hereof;</w:t>
            </w:r>
          </w:p>
          <w:p w:rsidR="00DF2B6A" w:rsidRDefault="00DF2B6A" w:rsidP="00973EBB">
            <w:pPr>
              <w:pStyle w:val="1fd"/>
              <w:jc w:val="both"/>
              <w:outlineLvl w:val="1"/>
              <w:rPr>
                <w:sz w:val="28"/>
                <w:szCs w:val="28"/>
                <w:lang w:val="en-US"/>
              </w:rPr>
            </w:pPr>
            <w:r>
              <w:rPr>
                <w:sz w:val="28"/>
                <w:szCs w:val="28"/>
                <w:lang w:val="en-US"/>
              </w:rPr>
              <w:t>2.2.2. to involve third parties to fulfill its obligations under the present Contract;</w:t>
            </w:r>
          </w:p>
          <w:p w:rsidR="00DF2B6A" w:rsidRDefault="00DF2B6A" w:rsidP="00973EBB">
            <w:pPr>
              <w:pStyle w:val="1fd"/>
              <w:jc w:val="both"/>
              <w:outlineLvl w:val="1"/>
              <w:rPr>
                <w:sz w:val="28"/>
                <w:szCs w:val="28"/>
                <w:lang w:val="en-US"/>
              </w:rPr>
            </w:pPr>
            <w:r>
              <w:rPr>
                <w:sz w:val="28"/>
                <w:szCs w:val="28"/>
                <w:lang w:val="en-US"/>
              </w:rPr>
              <w:t xml:space="preserve">2.2.3. to request the necessary documents and information about the cargo properties, the terms of its transportation, and other information required for the fulfillment of the obligations by the Freight Forwarder and not to start to fulfill its obligations until their receipt. In case of the provision of incomplete </w:t>
            </w:r>
            <w:r>
              <w:rPr>
                <w:sz w:val="28"/>
                <w:szCs w:val="28"/>
                <w:lang w:val="en-US"/>
              </w:rPr>
              <w:lastRenderedPageBreak/>
              <w:t>information, to request additionally the necessary additional data from the Customer;</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DF2B6A" w:rsidRDefault="00DF2B6A" w:rsidP="00973EBB">
            <w:pPr>
              <w:pStyle w:val="1fd"/>
              <w:jc w:val="both"/>
              <w:outlineLvl w:val="1"/>
              <w:rPr>
                <w:sz w:val="28"/>
                <w:szCs w:val="28"/>
                <w:lang w:val="en-US"/>
              </w:rPr>
            </w:pPr>
            <w:r>
              <w:rPr>
                <w:sz w:val="28"/>
                <w:szCs w:val="28"/>
                <w:lang w:val="en-US"/>
              </w:rPr>
              <w:t>2.2.4. in case of receipt from the Customer of the Order for rendering of certain kind of services that are not listed in the present Contract, to proceed with their fulfillment only after the agreement with the Customer upon the cost of such services and the receipt of written approval from the Customer;</w:t>
            </w:r>
          </w:p>
          <w:p w:rsidR="00DF2B6A" w:rsidRPr="00B87BC7" w:rsidRDefault="00DF2B6A" w:rsidP="00973EBB">
            <w:pPr>
              <w:pStyle w:val="1fd"/>
              <w:jc w:val="both"/>
              <w:outlineLvl w:val="1"/>
              <w:rPr>
                <w:lang w:val="en-US"/>
              </w:rPr>
            </w:pPr>
            <w:r>
              <w:rPr>
                <w:sz w:val="28"/>
                <w:szCs w:val="28"/>
                <w:lang w:val="en-US"/>
              </w:rPr>
              <w:t>2.2.5. to deviate from the instructions of the Customer, to select or change the mode of transport, the route of cargo transportation, the sequence of cargo transportation by different modes of transport, based on the interests of the Customer, and upon written approval with the latter;</w:t>
            </w:r>
          </w:p>
          <w:p w:rsidR="00DF2B6A" w:rsidRDefault="00DF2B6A" w:rsidP="00973EBB">
            <w:pPr>
              <w:pStyle w:val="1fd"/>
              <w:jc w:val="both"/>
              <w:outlineLvl w:val="1"/>
              <w:rPr>
                <w:sz w:val="28"/>
                <w:szCs w:val="28"/>
                <w:lang w:val="en-US"/>
              </w:rPr>
            </w:pPr>
            <w:r>
              <w:rPr>
                <w:sz w:val="28"/>
                <w:szCs w:val="28"/>
                <w:lang w:val="en-US"/>
              </w:rPr>
              <w:t>2.2.6. to propose the Customer to use services of sea carriers other than those with whom the Customer has contractual relations in case of provision of more competitive freight rates.</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b/>
                <w:sz w:val="28"/>
                <w:szCs w:val="28"/>
                <w:lang w:val="en-US"/>
              </w:rPr>
            </w:pPr>
            <w:r>
              <w:rPr>
                <w:b/>
                <w:sz w:val="28"/>
                <w:szCs w:val="28"/>
                <w:lang w:val="en-US"/>
              </w:rPr>
              <w:t>2.3. The Customer undertakes:</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2.3.1. on the basis of the Freight Forwarder’s report to pay remuneration of the Freight Forwarder timely and in full and to reimburse all reasonable and documented expenses incurred by the Freight Forwarder during fulfillment of its obligations hereunder, in accordance with the procedure specified in Section 3 of the present Contract, subject to fulfillment of subparagraph 2.1.18 of the present Contract by the Freight Forwarder;</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lastRenderedPageBreak/>
              <w:t xml:space="preserve">2.3.2. to send the Freight Forwarder the Order in terms sufficient for the Freight Forwarder to approve the transportation conditions with the organizations connected with the cargo transportation, and to provide complete and accurate information about the cargo properties, the terms of its transportation, and other information upon the reasonable request of the Freight Forwarder, necessary for the fulfillment of its obligations under the present Contract; </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2.3.3. to arrange the timely provision of the shipping documents, information on the cargo dispatch, instructions for disposal of empty Containers and other information to the Freight Forwarder required by it for the proper fulfillment of its obligations hereunder;</w:t>
            </w: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r>
              <w:rPr>
                <w:sz w:val="28"/>
                <w:szCs w:val="28"/>
                <w:lang w:val="en-US"/>
              </w:rPr>
              <w:t>2.3.4. if necessary, upon reasonable written request of the Freight Forwarder, to provide it with power of attorney for the performance of activities stipulated by the present Contract;</w:t>
            </w:r>
          </w:p>
          <w:p w:rsidR="00DF2B6A" w:rsidRPr="00EC6C0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2.3.5. to provide the Freight Forwarder with the access to Information system and to maintain the system on a regular basis. If there are any malfunctions of</w:t>
            </w:r>
            <w:r>
              <w:rPr>
                <w:lang w:val="en-US"/>
              </w:rPr>
              <w:t xml:space="preserve"> </w:t>
            </w:r>
            <w:r>
              <w:rPr>
                <w:sz w:val="28"/>
                <w:szCs w:val="28"/>
                <w:lang w:val="en-US"/>
              </w:rPr>
              <w:t xml:space="preserve">Information system to eliminate them at its own expense. </w:t>
            </w:r>
          </w:p>
          <w:p w:rsidR="00DF2B6A" w:rsidRDefault="00DF2B6A" w:rsidP="00973EBB">
            <w:pPr>
              <w:pStyle w:val="1fd"/>
              <w:jc w:val="both"/>
              <w:outlineLvl w:val="1"/>
              <w:rPr>
                <w:sz w:val="28"/>
                <w:szCs w:val="28"/>
                <w:lang w:val="en-US"/>
              </w:rPr>
            </w:pPr>
          </w:p>
          <w:p w:rsidR="00DF2B6A" w:rsidRDefault="00DF2B6A" w:rsidP="00973EBB">
            <w:pPr>
              <w:pStyle w:val="1fd"/>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2.4.</w:t>
            </w:r>
            <w:r>
              <w:rPr>
                <w:b/>
                <w:sz w:val="28"/>
                <w:szCs w:val="28"/>
                <w:lang w:val="en-US"/>
              </w:rPr>
              <w:tab/>
              <w:t>The Customer has the right:</w:t>
            </w:r>
          </w:p>
          <w:p w:rsidR="00DF2B6A" w:rsidRDefault="00DF2B6A" w:rsidP="00973EBB">
            <w:pPr>
              <w:pStyle w:val="1fd"/>
              <w:jc w:val="both"/>
              <w:outlineLvl w:val="1"/>
              <w:rPr>
                <w:b/>
                <w:sz w:val="28"/>
                <w:szCs w:val="28"/>
                <w:lang w:val="en-US"/>
              </w:rPr>
            </w:pPr>
          </w:p>
          <w:p w:rsidR="00DF2B6A" w:rsidRPr="00B87BC7" w:rsidRDefault="00DF2B6A" w:rsidP="00973EBB">
            <w:pPr>
              <w:pStyle w:val="1fd"/>
              <w:jc w:val="both"/>
              <w:outlineLvl w:val="1"/>
              <w:rPr>
                <w:lang w:val="en-US"/>
              </w:rPr>
            </w:pPr>
            <w:r>
              <w:rPr>
                <w:sz w:val="28"/>
                <w:szCs w:val="28"/>
                <w:lang w:val="en-US"/>
              </w:rPr>
              <w:t xml:space="preserve">2.4.1. to receive the Freight Forwarder’s report </w:t>
            </w:r>
            <w:r>
              <w:rPr>
                <w:lang w:val="en-US"/>
              </w:rPr>
              <w:t xml:space="preserve"> </w:t>
            </w:r>
            <w:r>
              <w:rPr>
                <w:sz w:val="28"/>
                <w:szCs w:val="28"/>
                <w:lang w:val="en-US"/>
              </w:rPr>
              <w:t>each ten days but no later than 2 (two) calendar days from the end of the decade,  as well as upon request;</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 xml:space="preserve">2.4.2. to require the written approval of </w:t>
            </w:r>
            <w:r>
              <w:rPr>
                <w:sz w:val="28"/>
                <w:szCs w:val="28"/>
                <w:lang w:val="en-US"/>
              </w:rPr>
              <w:lastRenderedPageBreak/>
              <w:t>the cost of services for the transactions with third parties and to receive copies of the contracts with co-contractors;</w:t>
            </w:r>
          </w:p>
          <w:p w:rsidR="00DF2B6A" w:rsidRDefault="00DF2B6A" w:rsidP="00973EBB">
            <w:pPr>
              <w:pStyle w:val="1fd"/>
              <w:jc w:val="both"/>
              <w:outlineLvl w:val="1"/>
              <w:rPr>
                <w:sz w:val="28"/>
                <w:szCs w:val="28"/>
                <w:lang w:val="en-US"/>
              </w:rPr>
            </w:pPr>
            <w:r>
              <w:rPr>
                <w:sz w:val="28"/>
                <w:szCs w:val="28"/>
                <w:lang w:val="en-US"/>
              </w:rPr>
              <w:t>2.4.3. to make claims under contracts directly to a third party if they are concluded on its behalf or to assign the right to claim to the Freight Forwarder;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2.4.4. to terminate the Contract in accordance with paragraph 7.3 of the present Contract;</w:t>
            </w:r>
          </w:p>
          <w:p w:rsidR="00DF2B6A" w:rsidRDefault="00DF2B6A" w:rsidP="00973EBB">
            <w:pPr>
              <w:pStyle w:val="1fd"/>
              <w:jc w:val="both"/>
              <w:outlineLvl w:val="1"/>
              <w:rPr>
                <w:sz w:val="28"/>
                <w:szCs w:val="28"/>
                <w:lang w:val="en-US"/>
              </w:rPr>
            </w:pPr>
            <w:r>
              <w:rPr>
                <w:sz w:val="28"/>
                <w:szCs w:val="28"/>
                <w:lang w:val="en-US"/>
              </w:rPr>
              <w:t>2.4.5. to refuse to pay the invoices of the Freight Forwarder in case of non- fulfillment of subparagraph 2.1.18 of the present Contract;</w:t>
            </w:r>
          </w:p>
          <w:p w:rsidR="00DF2B6A" w:rsidRPr="00B87BC7" w:rsidRDefault="00DF2B6A" w:rsidP="00973EBB">
            <w:pPr>
              <w:pStyle w:val="1fd"/>
              <w:jc w:val="both"/>
              <w:outlineLvl w:val="1"/>
              <w:rPr>
                <w:lang w:val="en-US"/>
              </w:rPr>
            </w:pPr>
            <w:r>
              <w:rPr>
                <w:sz w:val="28"/>
                <w:szCs w:val="28"/>
                <w:lang w:val="en-US"/>
              </w:rPr>
              <w:t>2.4.6. to deduct from the remuneration of the Freight Forwarder the amount of additional expenses incurred by the Customer in accordance with subparagraph 2.1.16 of the present Contract, which was not transferred to it by the Freight Forwarder in the terms set out in paragraph 3.4 of the present Contract.</w:t>
            </w:r>
          </w:p>
          <w:p w:rsidR="00DF2B6A" w:rsidRDefault="00DF2B6A" w:rsidP="00973EBB">
            <w:pPr>
              <w:pStyle w:val="1fd"/>
              <w:jc w:val="center"/>
              <w:outlineLvl w:val="1"/>
              <w:rPr>
                <w:b/>
                <w:sz w:val="28"/>
                <w:szCs w:val="28"/>
                <w:lang w:val="en-US"/>
              </w:rPr>
            </w:pPr>
            <w:r>
              <w:rPr>
                <w:b/>
                <w:sz w:val="28"/>
                <w:szCs w:val="28"/>
                <w:lang w:val="en-US"/>
              </w:rPr>
              <w:t>3. THE REMUNERATION OF THE FREIGHT FORWARDER AND PAYMENT PROCEDURE</w:t>
            </w:r>
          </w:p>
          <w:p w:rsidR="00DF2B6A" w:rsidRDefault="00DF2B6A" w:rsidP="00973EBB">
            <w:pPr>
              <w:pStyle w:val="1fd"/>
              <w:jc w:val="both"/>
              <w:outlineLvl w:val="1"/>
              <w:rPr>
                <w:b/>
                <w:sz w:val="28"/>
                <w:szCs w:val="28"/>
                <w:lang w:val="en-US"/>
              </w:rPr>
            </w:pPr>
          </w:p>
          <w:p w:rsidR="00DF2B6A" w:rsidRPr="00DF2B6A" w:rsidRDefault="00DF2B6A" w:rsidP="00973EBB">
            <w:pPr>
              <w:pStyle w:val="1fd"/>
              <w:jc w:val="both"/>
              <w:outlineLvl w:val="1"/>
              <w:rPr>
                <w:sz w:val="28"/>
                <w:szCs w:val="28"/>
                <w:lang w:val="en-US"/>
              </w:rPr>
            </w:pPr>
            <w:r>
              <w:rPr>
                <w:sz w:val="28"/>
                <w:szCs w:val="28"/>
                <w:lang w:val="en-US"/>
              </w:rPr>
              <w:t>3.1. The Freight Forwarder receives remuneration at the rates specified in Appendices to the present Contract.</w:t>
            </w:r>
          </w:p>
          <w:p w:rsidR="00DF2B6A" w:rsidRPr="00B87BC7" w:rsidRDefault="00DF2B6A" w:rsidP="00973EBB">
            <w:pPr>
              <w:pStyle w:val="1fd"/>
              <w:jc w:val="both"/>
              <w:outlineLvl w:val="1"/>
              <w:rPr>
                <w:lang w:val="en-US"/>
              </w:rPr>
            </w:pPr>
            <w:r>
              <w:rPr>
                <w:sz w:val="28"/>
                <w:szCs w:val="28"/>
                <w:lang w:val="en-US"/>
              </w:rPr>
              <w:t>3.2. The cost of the Freight Forwarder’s expenses on the rendering of additional services in accordance with subparagraphs 2.1.12 and 2.2.2 of the present Contract shall be included as separate lines to the total sum of the invoice issued by the Freight Forwarder to the Customer.</w:t>
            </w:r>
          </w:p>
          <w:p w:rsidR="00DF2B6A" w:rsidRDefault="00DF2B6A" w:rsidP="00973EBB">
            <w:pPr>
              <w:pStyle w:val="1fd"/>
              <w:jc w:val="both"/>
              <w:outlineLvl w:val="1"/>
              <w:rPr>
                <w:sz w:val="28"/>
                <w:szCs w:val="28"/>
                <w:lang w:val="en-US"/>
              </w:rPr>
            </w:pPr>
            <w:r>
              <w:rPr>
                <w:sz w:val="28"/>
                <w:szCs w:val="28"/>
                <w:lang w:val="en-US"/>
              </w:rPr>
              <w:t xml:space="preserve">The basis for the payment of the invoice by the Customer shall be approved and signed by the Customer the Freight Forwarder’s report for 15 calendar days. The date of acceptance of the Freight </w:t>
            </w:r>
            <w:r>
              <w:rPr>
                <w:sz w:val="28"/>
                <w:szCs w:val="28"/>
                <w:lang w:val="en-US"/>
              </w:rPr>
              <w:lastRenderedPageBreak/>
              <w:t>Forwarder’s report by the Customer shall be the date of the Freight Forwarder’s fulfillment of its obligations hereunder. The Customer shall pay the invoices of the Freight Forwarder within 30 (thirty) calendar days from the date of signing of a certificate of services rendered and the Freight Forwarder’s report for the reporting decade .</w:t>
            </w:r>
          </w:p>
          <w:p w:rsidR="00DF2B6A" w:rsidRPr="00B87BC7" w:rsidRDefault="00DF2B6A" w:rsidP="00973EBB">
            <w:pPr>
              <w:pStyle w:val="1fd"/>
              <w:jc w:val="both"/>
              <w:outlineLvl w:val="1"/>
              <w:rPr>
                <w:lang w:val="en-US"/>
              </w:rPr>
            </w:pPr>
            <w:r>
              <w:rPr>
                <w:sz w:val="28"/>
                <w:szCs w:val="28"/>
                <w:lang w:val="en-US"/>
              </w:rPr>
              <w:t>3.3. The Freight Forwarder undertakes to transfer to the Customer the amount of additional expenses incurred in accordance with subparagraph 2.1.16 of the present Contract within 30 (thirty) calendar days from the date of the invoice issuance by the Customer.</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lang w:val="en-US"/>
              </w:rPr>
            </w:pPr>
            <w:r>
              <w:rPr>
                <w:sz w:val="28"/>
                <w:szCs w:val="28"/>
                <w:lang w:val="en-US"/>
              </w:rPr>
              <w:t>3.4. All obligations which the Freight Forwarder undertakes hereunder shall be considered paid by the remuneration, stipulated in Appendices to the present Contract, as well as by the amount of additional services cost approved by the Customer, which shall be paid by the Customer in accordance with the terms of the present Contract. Any other remuneration is excluded.</w:t>
            </w:r>
          </w:p>
          <w:p w:rsidR="00DF2B6A" w:rsidRPr="006D3C57" w:rsidRDefault="00DF2B6A" w:rsidP="00973EBB">
            <w:pPr>
              <w:pStyle w:val="1fd"/>
              <w:jc w:val="both"/>
              <w:outlineLvl w:val="1"/>
              <w:rPr>
                <w:lang w:val="en-US"/>
              </w:rPr>
            </w:pPr>
          </w:p>
          <w:p w:rsidR="00973EBB" w:rsidRPr="006D3C57" w:rsidRDefault="00973EBB" w:rsidP="00973EBB">
            <w:pPr>
              <w:pStyle w:val="1fd"/>
              <w:jc w:val="both"/>
              <w:outlineLvl w:val="1"/>
              <w:rPr>
                <w:lang w:val="en-US"/>
              </w:rPr>
            </w:pPr>
          </w:p>
          <w:p w:rsidR="00973EBB" w:rsidRPr="006D3C57" w:rsidRDefault="00973EBB" w:rsidP="00973EBB">
            <w:pPr>
              <w:pStyle w:val="1fd"/>
              <w:jc w:val="both"/>
              <w:outlineLvl w:val="1"/>
              <w:rPr>
                <w:lang w:val="en-US"/>
              </w:rPr>
            </w:pPr>
          </w:p>
          <w:p w:rsidR="00DF2B6A" w:rsidRPr="00B87BC7" w:rsidRDefault="00DF2B6A" w:rsidP="00973EBB">
            <w:pPr>
              <w:pStyle w:val="1fd"/>
              <w:jc w:val="both"/>
              <w:outlineLvl w:val="1"/>
              <w:rPr>
                <w:lang w:val="en-US"/>
              </w:rPr>
            </w:pPr>
            <w:r>
              <w:rPr>
                <w:sz w:val="28"/>
                <w:szCs w:val="28"/>
                <w:lang w:val="en-US"/>
              </w:rPr>
              <w:t>3.5. The Freight Forwarder’s remuneration, the cost of services of the Freight Forwarder and third parties engaged by the latter as well as all the additional expenses under a relevant Order of the Customer shall be stipulated by the Freight Forwarder in the Freight Forwarder’s reports within 6 months from the date of services rendering. In case of failure to meet deadline, the services shall be deemed not rendered.</w:t>
            </w:r>
          </w:p>
          <w:p w:rsidR="00DF2B6A" w:rsidRPr="00EC6C0A" w:rsidRDefault="00DF2B6A" w:rsidP="00973EBB">
            <w:pPr>
              <w:pStyle w:val="1fd"/>
              <w:jc w:val="both"/>
              <w:outlineLvl w:val="1"/>
              <w:rPr>
                <w:sz w:val="28"/>
                <w:szCs w:val="28"/>
                <w:lang w:val="en-US"/>
              </w:rPr>
            </w:pPr>
            <w:r>
              <w:rPr>
                <w:sz w:val="28"/>
                <w:szCs w:val="28"/>
                <w:lang w:val="en-US"/>
              </w:rPr>
              <w:t xml:space="preserve">3.6. All payments between the Freight Forwarder and the Customer under the present Contract shall be made in US Dollars and by means of the monetary </w:t>
            </w:r>
            <w:r>
              <w:rPr>
                <w:sz w:val="28"/>
                <w:szCs w:val="28"/>
                <w:lang w:val="en-US"/>
              </w:rPr>
              <w:lastRenderedPageBreak/>
              <w:t>funds transfer to the settlement account specified in Section 12 of the present Contract, unless otherwise is agreed upon by the Parties.</w:t>
            </w:r>
          </w:p>
          <w:p w:rsidR="00DF2B6A" w:rsidRPr="00EC6C0A" w:rsidRDefault="00DF2B6A" w:rsidP="00973EBB">
            <w:pPr>
              <w:pStyle w:val="1fd"/>
              <w:jc w:val="both"/>
              <w:outlineLvl w:val="1"/>
              <w:rPr>
                <w:lang w:val="en-US"/>
              </w:rPr>
            </w:pPr>
          </w:p>
          <w:p w:rsidR="00DF2B6A" w:rsidRPr="00EC6C0A" w:rsidRDefault="00DF2B6A" w:rsidP="00973EBB">
            <w:pPr>
              <w:pStyle w:val="1fd"/>
              <w:jc w:val="both"/>
              <w:outlineLvl w:val="1"/>
              <w:rPr>
                <w:sz w:val="28"/>
                <w:szCs w:val="28"/>
                <w:lang w:val="en-US"/>
              </w:rPr>
            </w:pPr>
            <w:r>
              <w:rPr>
                <w:sz w:val="28"/>
                <w:szCs w:val="28"/>
                <w:lang w:val="en-US"/>
              </w:rPr>
              <w:t xml:space="preserve">3.7. The date of payment shall be the date of the monetary </w:t>
            </w:r>
            <w:proofErr w:type="spellStart"/>
            <w:r>
              <w:rPr>
                <w:sz w:val="28"/>
                <w:szCs w:val="28"/>
                <w:lang w:val="en-US"/>
              </w:rPr>
              <w:t>funds</w:t>
            </w:r>
            <w:proofErr w:type="spellEnd"/>
            <w:r>
              <w:rPr>
                <w:sz w:val="28"/>
                <w:szCs w:val="28"/>
                <w:lang w:val="en-US"/>
              </w:rPr>
              <w:t xml:space="preserve"> receipt at correspondence account of the bank of the recipient.</w:t>
            </w:r>
          </w:p>
          <w:p w:rsidR="00DF2B6A" w:rsidRPr="00EC6C0A" w:rsidRDefault="00DF2B6A" w:rsidP="00973EBB">
            <w:pPr>
              <w:pStyle w:val="1fd"/>
              <w:jc w:val="both"/>
              <w:outlineLvl w:val="1"/>
              <w:rPr>
                <w:lang w:val="en-US"/>
              </w:rPr>
            </w:pPr>
          </w:p>
          <w:p w:rsidR="00DF2B6A" w:rsidRPr="00DF2B6A" w:rsidRDefault="00DF2B6A" w:rsidP="00DF2B6A">
            <w:pPr>
              <w:pStyle w:val="1fd"/>
              <w:jc w:val="both"/>
              <w:outlineLvl w:val="1"/>
              <w:rPr>
                <w:lang w:val="en-US"/>
              </w:rPr>
            </w:pPr>
            <w:r>
              <w:rPr>
                <w:sz w:val="28"/>
                <w:szCs w:val="28"/>
                <w:lang w:val="en-US"/>
              </w:rPr>
              <w:t>3.8. All bank charges connected with making payments hereunder shall be paid at the expense of the Party carrying out the payment.</w:t>
            </w:r>
          </w:p>
          <w:p w:rsidR="00DF2B6A" w:rsidRPr="00DF2B6A" w:rsidRDefault="00DF2B6A" w:rsidP="00DF2B6A">
            <w:pPr>
              <w:pStyle w:val="1fd"/>
              <w:jc w:val="both"/>
              <w:outlineLvl w:val="1"/>
              <w:rPr>
                <w:lang w:val="en-US"/>
              </w:rPr>
            </w:pP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4. LIABILITIES OF PARTIES</w:t>
            </w:r>
          </w:p>
          <w:p w:rsidR="00DF2B6A" w:rsidRDefault="00DF2B6A" w:rsidP="00973EBB">
            <w:pPr>
              <w:pStyle w:val="1fd"/>
              <w:jc w:val="both"/>
              <w:outlineLvl w:val="1"/>
              <w:rPr>
                <w:b/>
                <w:sz w:val="28"/>
                <w:szCs w:val="28"/>
                <w:lang w:val="en-US"/>
              </w:rPr>
            </w:pPr>
          </w:p>
          <w:p w:rsidR="00DF2B6A" w:rsidRPr="00B87BC7" w:rsidRDefault="00DF2B6A" w:rsidP="00973EBB">
            <w:pPr>
              <w:pStyle w:val="1fd"/>
              <w:jc w:val="both"/>
              <w:outlineLvl w:val="1"/>
              <w:rPr>
                <w:lang w:val="en-US"/>
              </w:rPr>
            </w:pPr>
            <w:r>
              <w:rPr>
                <w:sz w:val="28"/>
                <w:szCs w:val="28"/>
                <w:lang w:val="en-US"/>
              </w:rPr>
              <w:t>4.1. If as a result of non-fulfillment or improper fulfillment of obligations by a Party the other Party has incurred the material damage, it shall be indemnified by the guilty Party in full. In case of late delivery, damage, shortage or total loss of cargo, Containers of the Customer, the Parties shall act in accordance with the regulations of the applicable law.</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4.2. Each Party shall fulfill its obligations properly, rendering all possible assistance to the other Party.</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4.3. The Party which has violated its obligations under the present Contract shall immediately eliminate these violations.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4.4. If the Customer does not fulfill its obligations, the Freight Forwarder shall be entitled to suspend the fulfillment of its obligations hereunder.</w:t>
            </w:r>
          </w:p>
          <w:p w:rsidR="00DF2B6A" w:rsidRDefault="00DF2B6A" w:rsidP="00973EBB">
            <w:pPr>
              <w:pStyle w:val="1fd"/>
              <w:jc w:val="both"/>
              <w:outlineLvl w:val="1"/>
              <w:rPr>
                <w:sz w:val="28"/>
                <w:szCs w:val="28"/>
                <w:lang w:val="en-US"/>
              </w:rPr>
            </w:pPr>
          </w:p>
          <w:p w:rsidR="00DF2B6A" w:rsidRPr="00DF2B6A" w:rsidRDefault="00DF2B6A" w:rsidP="00973EBB">
            <w:pPr>
              <w:pStyle w:val="1fd"/>
              <w:jc w:val="both"/>
              <w:outlineLvl w:val="1"/>
              <w:rPr>
                <w:sz w:val="28"/>
                <w:szCs w:val="28"/>
                <w:lang w:val="en-US"/>
              </w:rPr>
            </w:pPr>
            <w:r>
              <w:rPr>
                <w:sz w:val="28"/>
                <w:szCs w:val="28"/>
                <w:lang w:val="en-US"/>
              </w:rPr>
              <w:t xml:space="preserve">4.5. The Party, which has involved a third </w:t>
            </w:r>
            <w:r>
              <w:rPr>
                <w:sz w:val="28"/>
                <w:szCs w:val="28"/>
                <w:lang w:val="en-US"/>
              </w:rPr>
              <w:lastRenderedPageBreak/>
              <w:t>party in fulfillment of its obligations under the present Contract, shall be responsible to the other Party for non-fulfillment or improper fulfillment of the obligations by the third party as for its own actions.</w:t>
            </w:r>
          </w:p>
          <w:p w:rsidR="00DF2B6A" w:rsidRDefault="00DF2B6A" w:rsidP="00973EBB">
            <w:pPr>
              <w:pStyle w:val="1fd"/>
              <w:jc w:val="both"/>
              <w:outlineLvl w:val="1"/>
              <w:rPr>
                <w:sz w:val="28"/>
                <w:szCs w:val="28"/>
                <w:lang w:val="en-US"/>
              </w:rPr>
            </w:pPr>
            <w:r>
              <w:rPr>
                <w:sz w:val="28"/>
                <w:szCs w:val="28"/>
                <w:lang w:val="en-US"/>
              </w:rPr>
              <w:t>4.6. If the Customer refuses from the transportation after the Freight Forwarder has made any actions to fulfill the obligations under the present Contract, the Customer shall indemnify the Freight Forwarder all actual documented expenses incurred in connection with the execution of the Order of the Customer.</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4.7. The Freight Forwarder shall be liable to the Customer for the organization of timely handling of a particular cargo and execution of documents, given that the required documentation is provided by the Customer.</w:t>
            </w:r>
          </w:p>
          <w:p w:rsidR="00DF2B6A" w:rsidRDefault="00DF2B6A" w:rsidP="00973EBB">
            <w:pPr>
              <w:pStyle w:val="1fd"/>
              <w:jc w:val="both"/>
              <w:outlineLvl w:val="1"/>
              <w:rPr>
                <w:sz w:val="28"/>
                <w:szCs w:val="28"/>
                <w:lang w:val="en-US"/>
              </w:rPr>
            </w:pPr>
            <w:r>
              <w:rPr>
                <w:sz w:val="28"/>
                <w:szCs w:val="28"/>
                <w:lang w:val="en-US"/>
              </w:rPr>
              <w:t>4.8. The Freight Forwarder shall be liable to the Customer and shall reimburse it the losses, including the losses caused by third parties involved by the Freight Forwarder in the execution of the present Contract.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4.9. The Freight Forwarder shall be liable to the Customer for the safety and return of the Containers transferred under its responsibility.</w:t>
            </w:r>
          </w:p>
          <w:p w:rsidR="00DF2B6A" w:rsidRDefault="00DF2B6A" w:rsidP="00973EBB">
            <w:pPr>
              <w:pStyle w:val="1fd"/>
              <w:jc w:val="both"/>
              <w:outlineLvl w:val="1"/>
              <w:rPr>
                <w:sz w:val="28"/>
                <w:szCs w:val="28"/>
                <w:lang w:val="en-US"/>
              </w:rPr>
            </w:pPr>
            <w:r>
              <w:rPr>
                <w:sz w:val="28"/>
                <w:szCs w:val="28"/>
                <w:lang w:val="en-US"/>
              </w:rPr>
              <w:t>In case of loss (including damage) of Containers, leading to their exclusion from the fleet, the Freight Forwarder shall reimburse the Customer the losses arising from the exclusion of Containers from the fleet in the amount of their market cost.</w:t>
            </w:r>
          </w:p>
          <w:p w:rsidR="00DF2B6A" w:rsidRDefault="00DF2B6A" w:rsidP="00973EBB">
            <w:pPr>
              <w:pStyle w:val="1fd"/>
              <w:jc w:val="both"/>
              <w:outlineLvl w:val="1"/>
              <w:rPr>
                <w:sz w:val="28"/>
                <w:szCs w:val="28"/>
                <w:lang w:val="en-US"/>
              </w:rPr>
            </w:pPr>
            <w:r>
              <w:rPr>
                <w:sz w:val="28"/>
                <w:szCs w:val="28"/>
                <w:lang w:val="en-US"/>
              </w:rPr>
              <w:t xml:space="preserve">The Container is considered lost after 30 (thirty) calendar days from the date of the agreed return period. If the Parties have failed to determine the return period it will be after 30 (thirty) calendar days </w:t>
            </w:r>
            <w:r>
              <w:rPr>
                <w:sz w:val="28"/>
                <w:szCs w:val="28"/>
                <w:lang w:val="en-US"/>
              </w:rPr>
              <w:lastRenderedPageBreak/>
              <w:t>from the date the Customer sends a claim for the return of the Container.</w:t>
            </w:r>
          </w:p>
          <w:p w:rsidR="00DF2B6A" w:rsidRPr="006D3C57" w:rsidRDefault="00DF2B6A" w:rsidP="00973EBB">
            <w:pPr>
              <w:pStyle w:val="1fd"/>
              <w:jc w:val="both"/>
              <w:outlineLvl w:val="1"/>
              <w:rPr>
                <w:sz w:val="28"/>
                <w:szCs w:val="28"/>
                <w:lang w:val="en-US"/>
              </w:rPr>
            </w:pPr>
          </w:p>
          <w:p w:rsidR="003124AD" w:rsidRPr="006D3C57" w:rsidRDefault="003124AD"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4.10. The Freight Forwarder shall be liable to the Customer and reimburse it the losses arising from the improper monitoring and control over the cargo transportation, dislocation and movement of the Containers.</w:t>
            </w:r>
          </w:p>
          <w:p w:rsidR="00DF2B6A" w:rsidRPr="006D3C57"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 xml:space="preserve">The Customer has the right to charge and the Freight Forwarder shall pay penalty in the amount of 100$ per each revealed fact of failure to enter or untimely entering of data listed in subparagraph 2.1.26 hereof. </w:t>
            </w: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p>
          <w:p w:rsidR="003124AD" w:rsidRPr="006D3C57" w:rsidRDefault="003124AD"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The evidence of failure to enter or untimely entering of the data shall be a document or information extracted from Information system, to which both Parties have access.</w:t>
            </w:r>
          </w:p>
          <w:p w:rsidR="00DF2B6A" w:rsidRDefault="00DF2B6A" w:rsidP="00973EBB">
            <w:pPr>
              <w:pStyle w:val="1fd"/>
              <w:jc w:val="both"/>
              <w:outlineLvl w:val="1"/>
              <w:rPr>
                <w:sz w:val="28"/>
                <w:szCs w:val="28"/>
                <w:lang w:val="en-US"/>
              </w:rPr>
            </w:pPr>
          </w:p>
          <w:p w:rsidR="003124AD" w:rsidRPr="006D3C57" w:rsidRDefault="003124AD"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The data received from Information system is accepted by the Parties as evidence of fulfillment or improper fulfillment of obligations and does not need additional certification by third party if the following information is displayed in the document extracted from Information system - date, time of extraction, name of the information resource and link to the page from which the information was received.</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 xml:space="preserve">4.11. The Freight Forwarder shall be liable to the Customer and reimburse it the losses arising from the violation by </w:t>
            </w:r>
            <w:r>
              <w:rPr>
                <w:sz w:val="28"/>
                <w:szCs w:val="28"/>
                <w:lang w:val="en-US"/>
              </w:rPr>
              <w:lastRenderedPageBreak/>
              <w:t>the Freight Forwarder of the property rights of the Customer for Information system and / or transfer of the information contained in Information system to third parties by the Freight Forwarder.</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4.12. The Freight Forwarder shall transfer to the Customer the amount of losses on the basis of the invoice issued by the Customer.</w:t>
            </w:r>
          </w:p>
          <w:p w:rsidR="00DF2B6A" w:rsidRDefault="00DF2B6A" w:rsidP="00973EBB">
            <w:pPr>
              <w:pStyle w:val="1fd"/>
              <w:jc w:val="both"/>
              <w:outlineLvl w:val="1"/>
              <w:rPr>
                <w:sz w:val="28"/>
                <w:szCs w:val="28"/>
                <w:lang w:val="en-US"/>
              </w:rPr>
            </w:pPr>
            <w:r>
              <w:rPr>
                <w:sz w:val="28"/>
                <w:szCs w:val="28"/>
                <w:lang w:val="en-US"/>
              </w:rPr>
              <w:t>The transfer of all the sanctions and / or additional expenses shall be made by the Freight Forwarder within 30 (thirty) calendar days from the invoice issuance date.</w:t>
            </w:r>
          </w:p>
          <w:p w:rsidR="00DF2B6A" w:rsidRDefault="00DF2B6A" w:rsidP="00973EBB">
            <w:pPr>
              <w:pStyle w:val="1fd"/>
              <w:jc w:val="both"/>
              <w:outlineLvl w:val="1"/>
              <w:rPr>
                <w:sz w:val="28"/>
                <w:szCs w:val="28"/>
                <w:lang w:val="en-US"/>
              </w:rPr>
            </w:pPr>
            <w:r>
              <w:rPr>
                <w:sz w:val="28"/>
                <w:szCs w:val="28"/>
                <w:lang w:val="en-US"/>
              </w:rPr>
              <w:t>4.13. The payment of the sanctions and / or damages shall not release the Parties from obligations for the execution of the present Contract</w:t>
            </w:r>
          </w:p>
          <w:p w:rsidR="00DF2B6A" w:rsidRDefault="00DF2B6A" w:rsidP="00973EBB">
            <w:pPr>
              <w:pStyle w:val="1fd"/>
              <w:jc w:val="both"/>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5. FORCE-MAJEURE CIRCUMSTANCES</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5.1. Neither Party shall be liable to the other Party for nonfulfillment or improper fulfillment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acts of state bodies.</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DF2B6A" w:rsidRDefault="00DF2B6A" w:rsidP="00973EBB">
            <w:pPr>
              <w:pStyle w:val="1fd"/>
              <w:jc w:val="both"/>
              <w:outlineLvl w:val="1"/>
              <w:rPr>
                <w:sz w:val="28"/>
                <w:szCs w:val="28"/>
                <w:lang w:val="en-US"/>
              </w:rPr>
            </w:pPr>
            <w:r>
              <w:rPr>
                <w:sz w:val="28"/>
                <w:szCs w:val="28"/>
                <w:lang w:val="en-US"/>
              </w:rPr>
              <w:t xml:space="preserve">5.2. Should the force majeure circumstances arise the time stipulated for the fulfillment of the obligations by the Parties shall be extended in proportion to </w:t>
            </w:r>
            <w:r>
              <w:rPr>
                <w:sz w:val="28"/>
                <w:szCs w:val="28"/>
                <w:lang w:val="en-US"/>
              </w:rPr>
              <w:lastRenderedPageBreak/>
              <w:t>the period during which such circumstances last.</w:t>
            </w:r>
          </w:p>
          <w:p w:rsidR="00DF2B6A" w:rsidRDefault="00DF2B6A" w:rsidP="00973EBB">
            <w:pPr>
              <w:pStyle w:val="1fd"/>
              <w:jc w:val="both"/>
              <w:outlineLvl w:val="1"/>
              <w:rPr>
                <w:sz w:val="28"/>
                <w:szCs w:val="28"/>
                <w:lang w:val="en-US"/>
              </w:rPr>
            </w:pPr>
            <w:r>
              <w:rPr>
                <w:sz w:val="28"/>
                <w:szCs w:val="28"/>
                <w:lang w:val="en-US"/>
              </w:rPr>
              <w:t>5.3. The Party which cannot fulfill its obligations under the present Contract shall immediately, however, not later than in five business days from the date of arising of such circumstances, notify the other Party in writing about the commencement, possible duration and cessation of the force majeure circumstances. The evidence of existence and duration period of the force majeure circumstances shall be document of appropriate legal authority (for the Russian Federation - the Chamber of Commerce and Industry).</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5.4. Non-notification or untimely notification shall deprive the Party from the right to refer to force majeure circumstances as to a reason relieving from the liability for non-fulfillment of the obligations under the present Contract.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5.5. If the force majeure circumstances last for 3 (three) months, the present Contract may be terminated by either Party by sending the written notification to the other Party.</w:t>
            </w:r>
          </w:p>
          <w:p w:rsidR="00DF2B6A" w:rsidRDefault="00DF2B6A" w:rsidP="00973EBB">
            <w:pPr>
              <w:pStyle w:val="1fd"/>
              <w:jc w:val="center"/>
              <w:outlineLvl w:val="1"/>
              <w:rPr>
                <w:sz w:val="28"/>
                <w:szCs w:val="28"/>
                <w:lang w:val="en-US"/>
              </w:rPr>
            </w:pPr>
          </w:p>
          <w:p w:rsidR="00DF2B6A" w:rsidRDefault="00DF2B6A" w:rsidP="00973EBB">
            <w:pPr>
              <w:pStyle w:val="1fd"/>
              <w:jc w:val="center"/>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6. ARBITRATION</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6.1. The disputes and disagreements arising during the validity period of the present Contract shall be settled by the Parties by means of negotiations.</w:t>
            </w:r>
          </w:p>
          <w:p w:rsidR="00DF2B6A" w:rsidRDefault="00DF2B6A" w:rsidP="00973EBB">
            <w:pPr>
              <w:pStyle w:val="1fd"/>
              <w:jc w:val="both"/>
              <w:outlineLvl w:val="1"/>
              <w:rPr>
                <w:sz w:val="28"/>
                <w:szCs w:val="28"/>
                <w:lang w:val="en-US"/>
              </w:rPr>
            </w:pPr>
            <w:r>
              <w:rPr>
                <w:sz w:val="28"/>
                <w:szCs w:val="28"/>
                <w:lang w:val="en-US"/>
              </w:rPr>
              <w:t>6.2. Before sending any dispute arising from the present Contract to the arbitration the interested Party shall send the other Party a written complaint.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DF2B6A" w:rsidRDefault="00DF2B6A" w:rsidP="00973EBB">
            <w:pPr>
              <w:pStyle w:val="1fd"/>
              <w:jc w:val="both"/>
              <w:outlineLvl w:val="1"/>
              <w:rPr>
                <w:sz w:val="28"/>
                <w:szCs w:val="28"/>
                <w:lang w:val="en-US"/>
              </w:rPr>
            </w:pPr>
            <w:r>
              <w:rPr>
                <w:sz w:val="28"/>
                <w:szCs w:val="28"/>
                <w:lang w:val="en-US"/>
              </w:rPr>
              <w:t>6.3. The complaint shall be made in writing, signed by authorized representatives of the Party making the complaint, and sent together with all necessary documents to the address of the other Party by registered letter with acknowledgement of receipt. The date of the complaint shall be the date of the postmark of postal authority on the letter upon its receipt.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6.4. The complaint shall be considered within 30 (thirty) calendar days after its receipt. In case of complaint recognition the Party shall fulfill its obligation under the complaint within five days in full.</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6.5. The rejection of the complaint shall be reasoned and sent in writing to the claimant. The complaint shall be considered accepted if the Party which has sent it did not receive a reasoned reply to the complaint within 30 (thirty) calendar days from the date of expiration of the term for the complaint consideration in accordance with paragraph 6.4 of the present Contract.</w:t>
            </w: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6.6. In case of failure to settle the dispute by means of negotiation or in complaint procedure, the dispute shall be submitted to the Arbitration Court of Moscow. </w:t>
            </w:r>
          </w:p>
          <w:p w:rsidR="00DF2B6A" w:rsidRDefault="00DF2B6A" w:rsidP="00973EBB">
            <w:pPr>
              <w:pStyle w:val="1fd"/>
              <w:jc w:val="both"/>
              <w:outlineLvl w:val="1"/>
              <w:rPr>
                <w:sz w:val="28"/>
                <w:szCs w:val="28"/>
                <w:lang w:val="en-US"/>
              </w:rPr>
            </w:pPr>
          </w:p>
          <w:p w:rsidR="00DF2B6A" w:rsidRDefault="00DF2B6A" w:rsidP="00973EBB">
            <w:pPr>
              <w:pStyle w:val="1fd"/>
              <w:jc w:val="center"/>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7. THE PROCEDURE FOR THE INTRODUCTION OF AMENDMENTS, ADDITIONS TO THE CONTRACT AND ITS TERMINATION</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7.1. Any changes or additions may be made to the present Contract and they </w:t>
            </w:r>
            <w:r>
              <w:rPr>
                <w:sz w:val="28"/>
                <w:szCs w:val="28"/>
                <w:lang w:val="en-US"/>
              </w:rPr>
              <w:lastRenderedPageBreak/>
              <w:t>shall be valid only if made in writing and signed by the Parties.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7.2. The present Contract may be terminated upon agreement of the Parties, unilaterally or on the basis stipulated by the legislation of the Russian Federation;</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7.3. The Party which has decided to terminate the present Contract shall send the other Party a written notification about the intention to terminate the present Contract not later than 45 (forty five) calendar days prior to the intended date of the termination of the present Contract;</w:t>
            </w:r>
          </w:p>
          <w:p w:rsidR="00DF2B6A" w:rsidRDefault="00DF2B6A" w:rsidP="00973EBB">
            <w:pPr>
              <w:pStyle w:val="1fd"/>
              <w:jc w:val="both"/>
              <w:outlineLvl w:val="1"/>
              <w:rPr>
                <w:sz w:val="28"/>
                <w:szCs w:val="28"/>
                <w:lang w:val="en-US"/>
              </w:rPr>
            </w:pPr>
            <w:r>
              <w:rPr>
                <w:sz w:val="28"/>
                <w:szCs w:val="28"/>
                <w:lang w:val="en-US"/>
              </w:rPr>
              <w:t>7.4. In case of the termination of the present Contract, the Parties undertake to sign the account reconciliation statement hereunder not later than in 30 (thirty) calendar days from the date of the Contract termination. On the basis of the account reconciliation statement the Parties shall make mutual payments within 30 (thirty) calendar days from the date of signing of the account reconciliation statement.</w:t>
            </w:r>
          </w:p>
          <w:p w:rsidR="00DF2B6A" w:rsidRDefault="00DF2B6A" w:rsidP="00973EBB">
            <w:pPr>
              <w:pStyle w:val="1fd"/>
              <w:jc w:val="center"/>
              <w:outlineLvl w:val="1"/>
              <w:rPr>
                <w:b/>
                <w:sz w:val="28"/>
                <w:szCs w:val="28"/>
                <w:lang w:val="en-US"/>
              </w:rPr>
            </w:pPr>
            <w:r>
              <w:rPr>
                <w:b/>
                <w:sz w:val="28"/>
                <w:szCs w:val="28"/>
                <w:lang w:val="en-US"/>
              </w:rPr>
              <w:t>8. THE LANGUAGE OF THE CONTRACT, CORRENPONDENCE</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8.1. All correspondence under the present Contract shall be in Russian and English languages.</w:t>
            </w:r>
          </w:p>
          <w:p w:rsidR="00DF2B6A" w:rsidRDefault="00DF2B6A" w:rsidP="00973EBB">
            <w:pPr>
              <w:pStyle w:val="1fd"/>
              <w:jc w:val="both"/>
              <w:outlineLvl w:val="1"/>
              <w:rPr>
                <w:sz w:val="28"/>
                <w:szCs w:val="28"/>
                <w:lang w:val="en-US"/>
              </w:rPr>
            </w:pPr>
            <w:r>
              <w:rPr>
                <w:sz w:val="28"/>
                <w:szCs w:val="28"/>
                <w:lang w:val="en-US"/>
              </w:rPr>
              <w:t>8.2. The official documents shall be considered valid in the language in which they were issued. The translation of the document into another language shall be made if necessary by the Party using this document without it authorization and special mandatory certification by official court interpreter, the Chamber of Commerce and Industry, a public notary or other officer.</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8.3. All correspondence and documents exchange between the Parties may be by e-mail (except for claims, orders, account reconciliation statements, the Freight Forwarder’s report). All messages and / or documents sent / received from the e-mail addresses with domain @trcont.ru of the Customer and @__________ of the Freight Forwarder shall be considered sent / received by the authorized representatives of the Parties.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Each received e-mail and / or document shall be confirmed by a response message about the receipt with a duplicate of the received message / document. All the messages and / or documents sent / received by e-mail using e-mail addresses with domain @trcont.ru of the Customer and </w:t>
            </w:r>
          </w:p>
          <w:p w:rsidR="00DF2B6A" w:rsidRPr="00B87BC7" w:rsidRDefault="00DF2B6A" w:rsidP="00973EBB">
            <w:pPr>
              <w:pStyle w:val="1fd"/>
              <w:jc w:val="both"/>
              <w:outlineLvl w:val="1"/>
              <w:rPr>
                <w:lang w:val="en-US"/>
              </w:rPr>
            </w:pPr>
            <w:r>
              <w:rPr>
                <w:sz w:val="28"/>
                <w:szCs w:val="28"/>
                <w:lang w:val="en-US"/>
              </w:rPr>
              <w:t>@________ of the Freight Forwarder shall be considered by the Parties as authentic and having legal force.</w:t>
            </w: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Upon request of a Party, the other Party shall provide the original documents and / or the printed text of the correspondence in hard copy signed by the authorized representatives of the Parties, sealed by the organization and sent by postal / courier service within 20 (twenty) calendar days from the receipt of the request.</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b/>
                <w:sz w:val="28"/>
                <w:szCs w:val="28"/>
                <w:lang w:val="en-US"/>
              </w:rPr>
            </w:pPr>
          </w:p>
          <w:p w:rsidR="00DF2B6A" w:rsidRPr="00EC6C0A" w:rsidRDefault="00DF2B6A" w:rsidP="00973EBB">
            <w:pPr>
              <w:pStyle w:val="1fd"/>
              <w:jc w:val="both"/>
              <w:outlineLvl w:val="1"/>
              <w:rPr>
                <w:b/>
                <w:sz w:val="28"/>
                <w:szCs w:val="28"/>
                <w:lang w:val="en-US"/>
              </w:rPr>
            </w:pP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9. ANTI-CORRUPTION</w:t>
            </w:r>
          </w:p>
          <w:p w:rsidR="00DF2B6A" w:rsidRDefault="00DF2B6A" w:rsidP="00973EBB">
            <w:pPr>
              <w:pStyle w:val="1fd"/>
              <w:jc w:val="center"/>
              <w:outlineLvl w:val="1"/>
              <w:rPr>
                <w:b/>
                <w:sz w:val="28"/>
                <w:szCs w:val="28"/>
                <w:lang w:val="en-US"/>
              </w:rPr>
            </w:pPr>
            <w:r>
              <w:rPr>
                <w:b/>
                <w:sz w:val="28"/>
                <w:szCs w:val="28"/>
                <w:lang w:val="en-US"/>
              </w:rPr>
              <w:lastRenderedPageBreak/>
              <w:t>CLAUSE</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9.1. During fulfillment of the obligations under the present Contract, the Parties, their affiliates, employees or intermediaries shall not pay, offer to pay, nor allow the payment of any monetary funds or values, directly or indirectly, to any person in order to influence the acts or decisions of those persons to obtain any improper advantage or achieve other illegal purposes.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During fulfillment of the obligations hereunder, the Parties, their affiliates, employees or intermediaries shall not carry out activities qualified by the legislation applicable for the purposes of the present Contract as giving/ taking bribes, commercial bribery and other acts that violate the requirements of the applicable legislation and the international acts on combating corruption.</w:t>
            </w: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9.2. Should either Party suspect that a violation of any provisions of paragraph 9.1 of the present Contract has occurred or may occur, such Party shall notify the other Party about it in writing. In the written notification, the notifying Party shall refer to the facts or provide materials reliably confirming or giving reasons to believe that a violation of any provisions of paragraph 9.1 hereof by the other Party, its affiliates, employees or intermediaries has occurred or may occur.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p>
          <w:p w:rsidR="003124AD" w:rsidRPr="006D3C57" w:rsidRDefault="003124AD"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The Freight Forwarder’s channels for notification about violations of any provisions of paragraph 9.1 of the present Contract are as follows: _______________________</w:t>
            </w:r>
          </w:p>
          <w:p w:rsidR="00DF2B6A" w:rsidRPr="00B87BC7" w:rsidRDefault="00DF2B6A" w:rsidP="00973EBB">
            <w:pPr>
              <w:pStyle w:val="1fd"/>
              <w:jc w:val="both"/>
              <w:outlineLvl w:val="1"/>
              <w:rPr>
                <w:lang w:val="en-US"/>
              </w:rPr>
            </w:pPr>
            <w:r>
              <w:rPr>
                <w:sz w:val="28"/>
                <w:szCs w:val="28"/>
                <w:lang w:val="en-US"/>
              </w:rPr>
              <w:t>The Customer’s channels for notification about violations of any of the provisions of paragraph 9.1 of the present Contract are as follows: 8 (495) 788-17-17, the official website www.trcont.com.</w:t>
            </w:r>
          </w:p>
          <w:p w:rsidR="00DF2B6A" w:rsidRDefault="00DF2B6A" w:rsidP="00973EBB">
            <w:pPr>
              <w:pStyle w:val="1fd"/>
              <w:jc w:val="both"/>
              <w:outlineLvl w:val="1"/>
              <w:rPr>
                <w:sz w:val="28"/>
                <w:szCs w:val="28"/>
                <w:lang w:val="en-US"/>
              </w:rPr>
            </w:pPr>
            <w:r>
              <w:rPr>
                <w:sz w:val="28"/>
                <w:szCs w:val="28"/>
                <w:lang w:val="en-US"/>
              </w:rPr>
              <w:t>The Party which has received the notification about violation of any provisions of paragraph 9.1 hereof, shall review the notification and inform the other Party about the results of its reviewing within 15 (fifteen) business days from the date of receipt thereof.</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9.3. The Parties shall ensure implementing a proper investigation of facts of violations of the provisions of paragraph 9.1 of the present Contract in compliance with the principles of confidentiality, and taking effective measures to prevent possible conflicts. The Parties shall ensure that no negative consequences for the notifying Party as a whole, and for individual employees of the notifying Party who reported a fact of violations will occur.</w:t>
            </w: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p>
          <w:p w:rsidR="003124AD" w:rsidRPr="006D3C57" w:rsidRDefault="00DF2B6A" w:rsidP="00973EBB">
            <w:pPr>
              <w:pStyle w:val="1fd"/>
              <w:jc w:val="both"/>
              <w:outlineLvl w:val="1"/>
              <w:rPr>
                <w:sz w:val="28"/>
                <w:szCs w:val="28"/>
                <w:lang w:val="en-US"/>
              </w:rPr>
            </w:pPr>
            <w:r>
              <w:rPr>
                <w:sz w:val="28"/>
                <w:szCs w:val="28"/>
                <w:lang w:val="en-US"/>
              </w:rPr>
              <w:t xml:space="preserve">9.4. If a fact of violation by either Party of the provisions of paragraph 9.1 of the present Contract is confirmed, and / or the other Party fails to obtain the information on the results of review of the notification of violation in accordance with paragraph </w:t>
            </w:r>
          </w:p>
          <w:p w:rsidR="003124AD" w:rsidRPr="006D3C57" w:rsidRDefault="003124AD"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9.2 hereof, the other Party shall have the right to terminate the present Contract </w:t>
            </w:r>
            <w:r>
              <w:rPr>
                <w:sz w:val="28"/>
                <w:szCs w:val="28"/>
                <w:lang w:val="en-US"/>
              </w:rPr>
              <w:lastRenderedPageBreak/>
              <w:t>unilaterally out of court by prior written notice sent not later than thirty (30) calendar days before the date of termination of the present Contract.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10. THE FREIGHT FORWARDER'S REPRESENTATIONS AND WARRANTEES</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10.1. The Freight Forwarder hereby represents and warrants the Customer that as of the date of the present Contract:</w:t>
            </w:r>
          </w:p>
          <w:p w:rsidR="00DF2B6A" w:rsidRDefault="00DF2B6A" w:rsidP="00973EBB">
            <w:pPr>
              <w:pStyle w:val="1fd"/>
              <w:jc w:val="both"/>
              <w:outlineLvl w:val="1"/>
              <w:rPr>
                <w:sz w:val="28"/>
                <w:szCs w:val="28"/>
                <w:lang w:val="en-US"/>
              </w:rPr>
            </w:pPr>
            <w:r>
              <w:rPr>
                <w:sz w:val="28"/>
                <w:szCs w:val="28"/>
                <w:lang w:val="en-US"/>
              </w:rPr>
              <w:t xml:space="preserve">10.1.1. the Freight Forwarder is a duly incorporated legal entity, acting in accordance with the legislation rules of the Republic of Turkey; </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10.1.2. the Freight Forwarder has complied with corporate procedures necessary for entering into the present Contract, the conclusion of the present Contract has been approved by the Freight Forwarder's management bodies;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10.1.3. the present Contract is signed on the Freight Forwarder’s behalf by a person who is duly authorized to make such actions;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10.1.4. conclusion of the present Contract and fulfillment of its terms and conditions will not break and will not lead to a breach of constituent documents or any agreement or document, a party to which is the Freight Forwarder, as well as of any provision of the legislation;</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b/>
                <w:sz w:val="28"/>
                <w:szCs w:val="28"/>
                <w:lang w:val="en-US"/>
              </w:rPr>
            </w:pPr>
            <w:r>
              <w:rPr>
                <w:sz w:val="28"/>
                <w:szCs w:val="28"/>
                <w:lang w:val="en-US"/>
              </w:rPr>
              <w:t>10.1.5. there are no any circumstances that restrict, prohibit the fulfillment of the obligations hereunder by the Freight Forwarder.</w:t>
            </w:r>
          </w:p>
          <w:p w:rsidR="00DF2B6A" w:rsidRPr="00EC6C0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r>
              <w:rPr>
                <w:sz w:val="28"/>
                <w:szCs w:val="28"/>
                <w:lang w:val="en-US"/>
              </w:rPr>
              <w:t>10.2. The Freight Forwarder is obliged to provide the Customer, no later than the first date of payment of income (first payment</w:t>
            </w:r>
            <w:r>
              <w:rPr>
                <w:b/>
                <w:sz w:val="28"/>
                <w:szCs w:val="28"/>
                <w:lang w:val="en-US"/>
              </w:rPr>
              <w:t xml:space="preserve"> </w:t>
            </w:r>
            <w:r>
              <w:rPr>
                <w:sz w:val="28"/>
                <w:szCs w:val="28"/>
                <w:lang w:val="en-US"/>
              </w:rPr>
              <w:t xml:space="preserve">under this Agreement) with confirmation that it has a permanent residence in the territory of the country of registration (institution), place of registration, location of the governing body, place of actual management, as well as any other criterion of a similar nature meaning that the Freight Forwarder has the status of an entity subject to taxation in the country of registration (institution), which must be certified by the competent tax (financial) authority or its authorized representative and </w:t>
            </w:r>
            <w:proofErr w:type="spellStart"/>
            <w:r>
              <w:rPr>
                <w:sz w:val="28"/>
                <w:szCs w:val="28"/>
                <w:lang w:val="en-US"/>
              </w:rPr>
              <w:t>appostilled</w:t>
            </w:r>
            <w:proofErr w:type="spellEnd"/>
            <w:r>
              <w:rPr>
                <w:sz w:val="28"/>
                <w:szCs w:val="28"/>
                <w:lang w:val="en-US"/>
              </w:rPr>
              <w:t>, with the provision of translations of this confirmation into Russian language;</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Pr="00EC6C0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10.3. The Freight Forwarder hereby represents and warrants the Customer that as of the date of the present Contract:</w:t>
            </w:r>
          </w:p>
          <w:p w:rsidR="00DF2B6A" w:rsidRPr="00EC6C0A" w:rsidRDefault="00DF2B6A" w:rsidP="00973EBB">
            <w:pPr>
              <w:spacing w:line="276" w:lineRule="auto"/>
              <w:jc w:val="both"/>
              <w:rPr>
                <w:sz w:val="28"/>
                <w:szCs w:val="28"/>
                <w:lang w:val="en-US"/>
              </w:rPr>
            </w:pPr>
          </w:p>
          <w:p w:rsidR="00DF2B6A" w:rsidRPr="00B87BC7" w:rsidRDefault="00DF2B6A" w:rsidP="00973EBB">
            <w:pPr>
              <w:spacing w:line="276" w:lineRule="auto"/>
              <w:jc w:val="both"/>
              <w:rPr>
                <w:lang w:val="en-US"/>
              </w:rPr>
            </w:pPr>
            <w:r>
              <w:rPr>
                <w:sz w:val="28"/>
                <w:szCs w:val="28"/>
                <w:lang w:val="en-US"/>
              </w:rPr>
              <w:t xml:space="preserve">10.3.1.The Freight Forwarder is an entity with permanent residence or a resident in the country of registration (authorities) in accordance with the International Agreements on the taxation matters concluded between the Government of the Russian Federation and the competent (authorized) bodies of the country of the Freight Forwarder’s registration (hereinafter – the Agreement);  </w:t>
            </w:r>
          </w:p>
          <w:p w:rsidR="00DF2B6A" w:rsidRPr="00EC6C0A" w:rsidRDefault="00DF2B6A" w:rsidP="00973EBB">
            <w:pPr>
              <w:pStyle w:val="1fd"/>
              <w:jc w:val="both"/>
              <w:outlineLvl w:val="1"/>
              <w:rPr>
                <w:sz w:val="28"/>
                <w:szCs w:val="28"/>
                <w:lang w:val="en-US"/>
              </w:rPr>
            </w:pPr>
            <w:r>
              <w:rPr>
                <w:sz w:val="28"/>
                <w:szCs w:val="28"/>
                <w:lang w:val="en-US"/>
              </w:rPr>
              <w:t xml:space="preserve">10.3.2.The Freight Forwarder is managed by a person with a permanent residence in the country of registration (institution) and, in accordance with the concluded Agreement, belongs to an entity of a </w:t>
            </w:r>
            <w:r>
              <w:rPr>
                <w:sz w:val="28"/>
                <w:szCs w:val="28"/>
                <w:lang w:val="en-US"/>
              </w:rPr>
              <w:lastRenderedPageBreak/>
              <w:t>Contracting State or has another similar status (in accordance with the concept enshrined in the Agreement) - to an entity of the country of registration (institution) or to a person having another similar status (in accordance with the Agreement);</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spacing w:line="276" w:lineRule="auto"/>
              <w:jc w:val="both"/>
              <w:rPr>
                <w:sz w:val="28"/>
                <w:szCs w:val="28"/>
                <w:lang w:val="en-US"/>
              </w:rPr>
            </w:pPr>
            <w:r>
              <w:rPr>
                <w:sz w:val="28"/>
                <w:szCs w:val="28"/>
                <w:lang w:val="en-US"/>
              </w:rPr>
              <w:t>10.3.3. In case of change of any  circumstances, specified in  subparagraphs 10.3.1 – 10.3.2 hereof, the Freight Forwarder shall immediately send to the Customer’s address, including preliminary sending by e-mail: a) a letter, informing about the loss of the status of an entity with a permanent residence or resident status in the country of registration (institution);</w:t>
            </w:r>
          </w:p>
          <w:p w:rsidR="00DF2B6A" w:rsidRPr="00DF2B6A" w:rsidRDefault="00DF2B6A" w:rsidP="00DF2B6A">
            <w:pPr>
              <w:spacing w:line="276" w:lineRule="auto"/>
              <w:jc w:val="both"/>
              <w:rPr>
                <w:lang w:val="en-US"/>
              </w:rPr>
            </w:pPr>
            <w:r>
              <w:rPr>
                <w:sz w:val="28"/>
                <w:szCs w:val="28"/>
                <w:lang w:val="en-US"/>
              </w:rPr>
              <w:t>b)</w:t>
            </w:r>
            <w:r>
              <w:rPr>
                <w:lang w:val="en-US"/>
              </w:rPr>
              <w:t xml:space="preserve"> </w:t>
            </w:r>
            <w:r>
              <w:rPr>
                <w:sz w:val="28"/>
                <w:szCs w:val="28"/>
                <w:lang w:val="en-US"/>
              </w:rPr>
              <w:t>a letter informing about the loss of the status of an enterprise of a Contracting State or of another similar status (in accordance with the concept enshrined in the Agreement);</w:t>
            </w:r>
          </w:p>
          <w:p w:rsidR="00DF2B6A" w:rsidRDefault="00DF2B6A" w:rsidP="00973EBB">
            <w:pPr>
              <w:spacing w:line="276" w:lineRule="auto"/>
              <w:jc w:val="both"/>
              <w:rPr>
                <w:sz w:val="28"/>
                <w:szCs w:val="28"/>
                <w:lang w:val="en-US"/>
              </w:rPr>
            </w:pPr>
            <w:r>
              <w:rPr>
                <w:sz w:val="28"/>
                <w:szCs w:val="28"/>
                <w:lang w:val="en-US"/>
              </w:rPr>
              <w:t>10.3.4. The Freight Forwarder shall confirm absence of any contractual or other legal obligations to third parties aimed at limiting its own rights when using the payment (income) received from the Customer under the Contract and at the same time shall confirm that it has the right to use and dispose the payment (income) under the Contract at its own discretion.</w:t>
            </w:r>
          </w:p>
          <w:p w:rsidR="00DF2B6A" w:rsidRDefault="00DF2B6A" w:rsidP="00973EBB">
            <w:pPr>
              <w:pStyle w:val="1fd"/>
              <w:jc w:val="both"/>
              <w:outlineLvl w:val="1"/>
              <w:rPr>
                <w:b/>
                <w:sz w:val="28"/>
                <w:szCs w:val="28"/>
                <w:lang w:val="en-US"/>
              </w:rPr>
            </w:pPr>
            <w:r>
              <w:rPr>
                <w:sz w:val="28"/>
                <w:szCs w:val="28"/>
                <w:lang w:val="en-US" w:eastAsia="ar-SA"/>
              </w:rPr>
              <w:t xml:space="preserve">In case of change of any of these circumstances, specified in this subparagraph, the Freight Forwarder shall immediately send to the Customer’s address, including by e-mail, a letter of assurance confirming its obligations to </w:t>
            </w:r>
            <w:r>
              <w:rPr>
                <w:sz w:val="28"/>
                <w:szCs w:val="28"/>
                <w:lang w:val="en-US" w:eastAsia="ar-SA"/>
              </w:rPr>
              <w:lastRenderedPageBreak/>
              <w:t xml:space="preserve">third parties limiting the right to use payment (income) received under this Contract at its own discretion – to notify of the loss for </w:t>
            </w:r>
            <w:r>
              <w:rPr>
                <w:lang w:val="en-US"/>
              </w:rPr>
              <w:t xml:space="preserve"> </w:t>
            </w:r>
            <w:r>
              <w:rPr>
                <w:sz w:val="28"/>
                <w:szCs w:val="28"/>
                <w:lang w:val="en-US" w:eastAsia="ar-SA"/>
              </w:rPr>
              <w:t>actual right to  income ;</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Pr="00EC6C0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r>
              <w:rPr>
                <w:sz w:val="28"/>
                <w:szCs w:val="28"/>
                <w:lang w:val="en-US"/>
              </w:rPr>
              <w:t>10.4. The Freight Forwarder shall confirm that the terms of paragraphs 10.2 – 10.3 hereof are representations of circumstances which are relevant to the Contract conclusion, its execution or termination (article 431.2 of the Civil Code of the Russian Federation). In case the Customer suffers any losses which shall be understood by the Parties without limitation as mandatory payment (taxes), late penalty, tax penalty (fine) charged by tax authorities to the Customer due to unreliability of the given data, the Freight Forwarder shall compensate the Customer for its losses (including taxes, late penalty, fine) in full amount at the Customer’s request.</w:t>
            </w:r>
          </w:p>
          <w:p w:rsidR="00DF2B6A" w:rsidRDefault="00DF2B6A" w:rsidP="00973EBB">
            <w:pPr>
              <w:pStyle w:val="1fd"/>
              <w:jc w:val="both"/>
              <w:outlineLvl w:val="1"/>
              <w:rPr>
                <w:b/>
                <w:sz w:val="28"/>
                <w:szCs w:val="28"/>
                <w:lang w:val="en-US"/>
              </w:rPr>
            </w:pPr>
          </w:p>
          <w:p w:rsidR="00DF2B6A" w:rsidRPr="00EC6C0A" w:rsidRDefault="00DF2B6A" w:rsidP="00973EBB">
            <w:pPr>
              <w:pStyle w:val="1fd"/>
              <w:jc w:val="both"/>
              <w:outlineLvl w:val="1"/>
              <w:rPr>
                <w:b/>
                <w:sz w:val="28"/>
                <w:szCs w:val="28"/>
                <w:lang w:val="en-US"/>
              </w:rPr>
            </w:pPr>
          </w:p>
          <w:p w:rsidR="00DF2B6A" w:rsidRPr="00EC6C0A" w:rsidRDefault="00DF2B6A" w:rsidP="00973EBB">
            <w:pPr>
              <w:pStyle w:val="1fd"/>
              <w:jc w:val="both"/>
              <w:outlineLvl w:val="1"/>
              <w:rPr>
                <w:b/>
                <w:sz w:val="28"/>
                <w:szCs w:val="28"/>
                <w:lang w:val="en-US"/>
              </w:rPr>
            </w:pPr>
          </w:p>
          <w:p w:rsidR="00DF2B6A" w:rsidRDefault="00DF2B6A" w:rsidP="00973EBB">
            <w:pPr>
              <w:pStyle w:val="1fd"/>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11. OTHER TERMS AND CONDITIONS</w:t>
            </w:r>
          </w:p>
          <w:p w:rsidR="00DF2B6A" w:rsidRDefault="00DF2B6A" w:rsidP="00973EBB">
            <w:pPr>
              <w:pStyle w:val="1fd"/>
              <w:jc w:val="both"/>
              <w:outlineLvl w:val="1"/>
              <w:rPr>
                <w:b/>
                <w:sz w:val="28"/>
                <w:szCs w:val="28"/>
                <w:lang w:val="en-US"/>
              </w:rPr>
            </w:pPr>
          </w:p>
          <w:p w:rsidR="00DF2B6A" w:rsidRPr="00B87BC7" w:rsidRDefault="00DF2B6A" w:rsidP="00973EBB">
            <w:pPr>
              <w:pStyle w:val="1fd"/>
              <w:jc w:val="both"/>
              <w:outlineLvl w:val="1"/>
              <w:rPr>
                <w:lang w:val="en-US"/>
              </w:rPr>
            </w:pPr>
            <w:r>
              <w:rPr>
                <w:sz w:val="28"/>
                <w:szCs w:val="28"/>
                <w:lang w:val="en-US"/>
              </w:rPr>
              <w:t>11.1. The present Contract shall enter into force from the date of its signing and shall be valid until December 31, 2022 inclusive and with regard to mutual payments – until the Parties have fulfilled their obligations under the present Contract in full.</w:t>
            </w:r>
          </w:p>
          <w:p w:rsidR="00DF2B6A" w:rsidRDefault="00DF2B6A" w:rsidP="00973EBB">
            <w:pPr>
              <w:pStyle w:val="1fd"/>
              <w:jc w:val="both"/>
              <w:outlineLvl w:val="1"/>
              <w:rPr>
                <w:sz w:val="28"/>
                <w:szCs w:val="28"/>
                <w:lang w:val="en-US"/>
              </w:rPr>
            </w:pPr>
            <w:r>
              <w:rPr>
                <w:sz w:val="28"/>
                <w:szCs w:val="28"/>
                <w:lang w:val="en-US"/>
              </w:rPr>
              <w:t xml:space="preserve">11.2. Within 30 (thirty) calendar days upon termination of the Contract, the Parties shall make mutual payment and </w:t>
            </w:r>
            <w:r>
              <w:rPr>
                <w:sz w:val="28"/>
                <w:szCs w:val="28"/>
                <w:lang w:val="en-US"/>
              </w:rPr>
              <w:lastRenderedPageBreak/>
              <w:t>sign the account reconciliation statement. The further mutual payments may be made after the receipt of additional documents.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11.3. After signing of the present Contract, all prior agreements and correspondence regarding it shall become void.</w:t>
            </w:r>
          </w:p>
          <w:p w:rsidR="00DF2B6A" w:rsidRDefault="00DF2B6A" w:rsidP="00973EBB">
            <w:pPr>
              <w:pStyle w:val="1fd"/>
              <w:jc w:val="both"/>
              <w:outlineLvl w:val="1"/>
              <w:rPr>
                <w:sz w:val="28"/>
                <w:szCs w:val="28"/>
                <w:lang w:val="en-US"/>
              </w:rPr>
            </w:pPr>
            <w:r>
              <w:rPr>
                <w:sz w:val="28"/>
                <w:szCs w:val="28"/>
                <w:lang w:val="en-US"/>
              </w:rPr>
              <w:t>11.4. All additions and appendices to the present Contract shall constitute an integral part hereof.</w:t>
            </w:r>
          </w:p>
          <w:p w:rsidR="00DF2B6A" w:rsidRDefault="00DF2B6A" w:rsidP="00973EBB">
            <w:pPr>
              <w:pStyle w:val="1fd"/>
              <w:jc w:val="both"/>
              <w:outlineLvl w:val="1"/>
              <w:rPr>
                <w:sz w:val="28"/>
                <w:szCs w:val="28"/>
                <w:lang w:val="en-US"/>
              </w:rPr>
            </w:pPr>
            <w:r>
              <w:rPr>
                <w:sz w:val="28"/>
                <w:szCs w:val="28"/>
                <w:lang w:val="en-US"/>
              </w:rPr>
              <w:t xml:space="preserve">11.5. The present Contract is made in Russian and English languages in two copies having equal legal force, one copy for each Party. </w:t>
            </w:r>
          </w:p>
          <w:p w:rsidR="00DF2B6A" w:rsidRDefault="00DF2B6A" w:rsidP="00973EBB">
            <w:pPr>
              <w:pStyle w:val="1fd"/>
              <w:jc w:val="both"/>
              <w:outlineLvl w:val="1"/>
              <w:rPr>
                <w:sz w:val="28"/>
                <w:szCs w:val="28"/>
                <w:lang w:val="en-US"/>
              </w:rPr>
            </w:pPr>
            <w:r>
              <w:rPr>
                <w:sz w:val="28"/>
                <w:szCs w:val="28"/>
                <w:lang w:val="en-US"/>
              </w:rPr>
              <w:t>11.6. The relationship between the Parties under the present Contract shall be governed by the laws of the Russian Federation.</w:t>
            </w:r>
          </w:p>
          <w:p w:rsidR="00DF2B6A" w:rsidRDefault="00DF2B6A" w:rsidP="00973EBB">
            <w:pPr>
              <w:pStyle w:val="1fd"/>
              <w:jc w:val="both"/>
              <w:outlineLvl w:val="1"/>
              <w:rPr>
                <w:sz w:val="28"/>
                <w:szCs w:val="28"/>
                <w:lang w:val="en-US"/>
              </w:rPr>
            </w:pPr>
            <w:r>
              <w:rPr>
                <w:sz w:val="28"/>
                <w:szCs w:val="28"/>
                <w:lang w:val="en-US"/>
              </w:rPr>
              <w:t>11.7. The liability insurance shall be maintained by each Party independently, unless otherwise is specified.</w:t>
            </w:r>
          </w:p>
          <w:p w:rsidR="00DF2B6A" w:rsidRDefault="00DF2B6A" w:rsidP="00973EBB">
            <w:pPr>
              <w:pStyle w:val="1fd"/>
              <w:jc w:val="both"/>
              <w:outlineLvl w:val="1"/>
              <w:rPr>
                <w:sz w:val="28"/>
                <w:szCs w:val="28"/>
                <w:lang w:val="en-US"/>
              </w:rPr>
            </w:pPr>
          </w:p>
          <w:p w:rsidR="00DF2B6A" w:rsidRDefault="00DF2B6A" w:rsidP="00973EBB">
            <w:pPr>
              <w:pStyle w:val="1fd"/>
              <w:jc w:val="center"/>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12. THE ADDRESSES AND THE PAYMENT INFORMATION OF THE PARTIES</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r>
              <w:rPr>
                <w:b/>
                <w:sz w:val="28"/>
                <w:szCs w:val="28"/>
                <w:lang w:val="en-US"/>
              </w:rPr>
              <w:t>12.1. THE CUSTOMER:</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r>
              <w:rPr>
                <w:b/>
                <w:sz w:val="28"/>
                <w:szCs w:val="28"/>
                <w:lang w:val="en-US"/>
              </w:rPr>
              <w:t xml:space="preserve">PJSC </w:t>
            </w:r>
            <w:proofErr w:type="spellStart"/>
            <w:r>
              <w:rPr>
                <w:b/>
                <w:sz w:val="28"/>
                <w:szCs w:val="28"/>
                <w:lang w:val="en-US"/>
              </w:rPr>
              <w:t>TransContainer</w:t>
            </w:r>
            <w:proofErr w:type="spellEnd"/>
          </w:p>
          <w:p w:rsidR="00DF2B6A" w:rsidRDefault="00DF2B6A" w:rsidP="00973EBB">
            <w:pPr>
              <w:pStyle w:val="1fd"/>
              <w:jc w:val="both"/>
              <w:outlineLvl w:val="1"/>
              <w:rPr>
                <w:sz w:val="28"/>
                <w:szCs w:val="28"/>
                <w:lang w:val="en-US"/>
              </w:rPr>
            </w:pPr>
            <w:r>
              <w:rPr>
                <w:sz w:val="28"/>
                <w:szCs w:val="28"/>
                <w:lang w:val="en-US"/>
              </w:rPr>
              <w:t>The Primary National Registration Number: 1067746341024, the Taxpayer Identification Number: 7708591995, the Russian National Classifier of Economic Activities 52,29</w:t>
            </w:r>
          </w:p>
          <w:p w:rsidR="00DF2B6A" w:rsidRPr="00B87BC7" w:rsidRDefault="00DF2B6A" w:rsidP="00973EBB">
            <w:pPr>
              <w:pStyle w:val="1fd"/>
              <w:jc w:val="both"/>
              <w:outlineLvl w:val="1"/>
              <w:rPr>
                <w:lang w:val="en-US"/>
              </w:rPr>
            </w:pPr>
            <w:r>
              <w:rPr>
                <w:sz w:val="28"/>
                <w:szCs w:val="28"/>
                <w:lang w:val="en-US"/>
              </w:rPr>
              <w:t xml:space="preserve">The registered office address: 19, </w:t>
            </w:r>
            <w:proofErr w:type="spellStart"/>
            <w:r>
              <w:rPr>
                <w:sz w:val="28"/>
                <w:szCs w:val="28"/>
                <w:lang w:val="en-US"/>
              </w:rPr>
              <w:t>Oruzheyniy</w:t>
            </w:r>
            <w:proofErr w:type="spellEnd"/>
            <w:r>
              <w:rPr>
                <w:sz w:val="28"/>
                <w:szCs w:val="28"/>
                <w:lang w:val="en-US"/>
              </w:rPr>
              <w:t xml:space="preserve"> </w:t>
            </w:r>
            <w:proofErr w:type="spellStart"/>
            <w:r>
              <w:rPr>
                <w:sz w:val="28"/>
                <w:szCs w:val="28"/>
                <w:lang w:val="en-US"/>
              </w:rPr>
              <w:t>pereulok</w:t>
            </w:r>
            <w:proofErr w:type="spellEnd"/>
            <w:r>
              <w:rPr>
                <w:sz w:val="28"/>
                <w:szCs w:val="28"/>
                <w:lang w:val="en-US"/>
              </w:rPr>
              <w:t xml:space="preserve">, Moscow, 125047, Russian Federation </w:t>
            </w:r>
          </w:p>
          <w:p w:rsidR="00DF2B6A" w:rsidRPr="00B87BC7" w:rsidRDefault="00DF2B6A" w:rsidP="00973EBB">
            <w:pPr>
              <w:pStyle w:val="1fd"/>
              <w:jc w:val="both"/>
              <w:outlineLvl w:val="1"/>
              <w:rPr>
                <w:lang w:val="en-US"/>
              </w:rPr>
            </w:pPr>
            <w:r>
              <w:rPr>
                <w:sz w:val="28"/>
                <w:szCs w:val="28"/>
                <w:lang w:val="en-US"/>
              </w:rPr>
              <w:t xml:space="preserve">The postal address: 19, </w:t>
            </w:r>
            <w:proofErr w:type="spellStart"/>
            <w:r>
              <w:rPr>
                <w:sz w:val="28"/>
                <w:szCs w:val="28"/>
                <w:lang w:val="en-US"/>
              </w:rPr>
              <w:t>Oruzheyniy</w:t>
            </w:r>
            <w:proofErr w:type="spellEnd"/>
            <w:r>
              <w:rPr>
                <w:sz w:val="28"/>
                <w:szCs w:val="28"/>
                <w:lang w:val="en-US"/>
              </w:rPr>
              <w:t xml:space="preserve"> </w:t>
            </w:r>
            <w:proofErr w:type="spellStart"/>
            <w:r>
              <w:rPr>
                <w:sz w:val="28"/>
                <w:szCs w:val="28"/>
                <w:lang w:val="en-US"/>
              </w:rPr>
              <w:t>pereulok</w:t>
            </w:r>
            <w:proofErr w:type="spellEnd"/>
            <w:r>
              <w:rPr>
                <w:sz w:val="28"/>
                <w:szCs w:val="28"/>
                <w:lang w:val="en-US"/>
              </w:rPr>
              <w:t>, Moscow, 125047</w:t>
            </w:r>
          </w:p>
          <w:p w:rsidR="00DF2B6A" w:rsidRDefault="00DF2B6A" w:rsidP="00973EBB">
            <w:pPr>
              <w:pStyle w:val="1fd"/>
              <w:jc w:val="both"/>
              <w:outlineLvl w:val="1"/>
              <w:rPr>
                <w:sz w:val="28"/>
                <w:szCs w:val="28"/>
                <w:lang w:val="en-US"/>
              </w:rPr>
            </w:pPr>
            <w:r>
              <w:rPr>
                <w:sz w:val="28"/>
                <w:szCs w:val="28"/>
                <w:lang w:val="en-US"/>
              </w:rPr>
              <w:t>Tel. +7(499)262-8506, fax +7 (499) 262-7578</w:t>
            </w:r>
          </w:p>
          <w:p w:rsidR="00DF2B6A" w:rsidRDefault="00DF2B6A" w:rsidP="00973EBB">
            <w:pPr>
              <w:pStyle w:val="1fd"/>
              <w:jc w:val="both"/>
              <w:outlineLvl w:val="1"/>
              <w:rPr>
                <w:sz w:val="28"/>
                <w:szCs w:val="28"/>
                <w:lang w:val="en-US"/>
              </w:rPr>
            </w:pPr>
            <w:r>
              <w:rPr>
                <w:sz w:val="28"/>
                <w:szCs w:val="28"/>
                <w:lang w:val="en-US"/>
              </w:rPr>
              <w:lastRenderedPageBreak/>
              <w:t>E-mail: trcont@trcont.com</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b/>
                <w:sz w:val="28"/>
                <w:szCs w:val="28"/>
                <w:lang w:val="en-US"/>
              </w:rPr>
            </w:pPr>
            <w:r>
              <w:rPr>
                <w:b/>
                <w:sz w:val="28"/>
                <w:szCs w:val="28"/>
                <w:lang w:val="en-US"/>
              </w:rPr>
              <w:t>The bank account details for payments in US dollars:</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Beneficiary Bank- JSC VTB Bank</w:t>
            </w:r>
          </w:p>
          <w:p w:rsidR="00DF2B6A" w:rsidRPr="00B87BC7" w:rsidRDefault="00DF2B6A" w:rsidP="00973EBB">
            <w:pPr>
              <w:pStyle w:val="1fd"/>
              <w:jc w:val="both"/>
              <w:outlineLvl w:val="1"/>
              <w:rPr>
                <w:lang w:val="en-US"/>
              </w:rPr>
            </w:pPr>
            <w:r>
              <w:rPr>
                <w:sz w:val="28"/>
                <w:szCs w:val="28"/>
                <w:lang w:val="en-US"/>
              </w:rPr>
              <w:t xml:space="preserve">Address of Beneficiary Bank- </w:t>
            </w:r>
            <w:proofErr w:type="spellStart"/>
            <w:r>
              <w:rPr>
                <w:sz w:val="28"/>
                <w:szCs w:val="28"/>
                <w:lang w:val="en-US"/>
              </w:rPr>
              <w:t>Vorontsovskaya</w:t>
            </w:r>
            <w:proofErr w:type="spellEnd"/>
            <w:r>
              <w:rPr>
                <w:sz w:val="28"/>
                <w:szCs w:val="28"/>
                <w:lang w:val="en-US"/>
              </w:rPr>
              <w:t xml:space="preserve"> str., 43, Moscow, 109044, Russia</w:t>
            </w:r>
          </w:p>
          <w:p w:rsidR="00DF2B6A" w:rsidRDefault="00DF2B6A" w:rsidP="00973EBB">
            <w:pPr>
              <w:pStyle w:val="1fd"/>
              <w:jc w:val="both"/>
              <w:outlineLvl w:val="1"/>
              <w:rPr>
                <w:sz w:val="28"/>
                <w:szCs w:val="28"/>
                <w:lang w:val="en-US"/>
              </w:rPr>
            </w:pPr>
            <w:r>
              <w:rPr>
                <w:sz w:val="28"/>
                <w:szCs w:val="28"/>
                <w:lang w:val="en-US"/>
              </w:rPr>
              <w:t>S.W.I.F.T. code of Beneficiary Bank- VTBR RU MM</w:t>
            </w:r>
          </w:p>
          <w:p w:rsidR="00DF2B6A" w:rsidRDefault="00DF2B6A" w:rsidP="00973EBB">
            <w:pPr>
              <w:pStyle w:val="1fd"/>
              <w:jc w:val="both"/>
              <w:outlineLvl w:val="1"/>
              <w:rPr>
                <w:sz w:val="28"/>
                <w:szCs w:val="28"/>
                <w:lang w:val="en-US"/>
              </w:rPr>
            </w:pPr>
            <w:r>
              <w:rPr>
                <w:sz w:val="28"/>
                <w:szCs w:val="28"/>
                <w:lang w:val="en-US"/>
              </w:rPr>
              <w:t>Correspondent Bank - Bank of New York Mellon, New York, USA</w:t>
            </w:r>
          </w:p>
          <w:p w:rsidR="00DF2B6A" w:rsidRDefault="00DF2B6A" w:rsidP="00973EBB">
            <w:pPr>
              <w:pStyle w:val="1fd"/>
              <w:jc w:val="both"/>
              <w:outlineLvl w:val="1"/>
              <w:rPr>
                <w:sz w:val="28"/>
                <w:szCs w:val="28"/>
                <w:lang w:val="en-US"/>
              </w:rPr>
            </w:pPr>
            <w:r>
              <w:rPr>
                <w:sz w:val="28"/>
                <w:szCs w:val="28"/>
                <w:lang w:val="en-US"/>
              </w:rPr>
              <w:t>S.W.I.F.T. code of Correspondent Bank – IRVT US 3N</w:t>
            </w:r>
          </w:p>
          <w:p w:rsidR="00DF2B6A" w:rsidRDefault="00DF2B6A" w:rsidP="00973EBB">
            <w:pPr>
              <w:pStyle w:val="1fd"/>
              <w:jc w:val="both"/>
              <w:outlineLvl w:val="1"/>
              <w:rPr>
                <w:sz w:val="28"/>
                <w:szCs w:val="28"/>
                <w:lang w:val="en-US"/>
              </w:rPr>
            </w:pPr>
            <w:r>
              <w:rPr>
                <w:sz w:val="28"/>
                <w:szCs w:val="28"/>
                <w:lang w:val="en-US"/>
              </w:rPr>
              <w:t>Account number of JSC VTB Bank with Correspondent Bank -No. 890-0055-006</w:t>
            </w:r>
          </w:p>
          <w:p w:rsidR="00DF2B6A" w:rsidRDefault="00DF2B6A" w:rsidP="00973EBB">
            <w:pPr>
              <w:pStyle w:val="1fd"/>
              <w:jc w:val="both"/>
              <w:outlineLvl w:val="1"/>
              <w:rPr>
                <w:sz w:val="28"/>
                <w:szCs w:val="28"/>
                <w:lang w:val="en-US"/>
              </w:rPr>
            </w:pPr>
            <w:r>
              <w:rPr>
                <w:sz w:val="28"/>
                <w:szCs w:val="28"/>
                <w:lang w:val="en-US"/>
              </w:rPr>
              <w:t xml:space="preserve">Beneficiary's name – Public Joint Stock Company Center for Cargo Container Traffic </w:t>
            </w:r>
            <w:proofErr w:type="spellStart"/>
            <w:r>
              <w:rPr>
                <w:sz w:val="28"/>
                <w:szCs w:val="28"/>
                <w:lang w:val="en-US"/>
              </w:rPr>
              <w:t>TransContainer</w:t>
            </w:r>
            <w:proofErr w:type="spellEnd"/>
            <w:r>
              <w:rPr>
                <w:sz w:val="28"/>
                <w:szCs w:val="28"/>
                <w:lang w:val="en-US"/>
              </w:rPr>
              <w:t xml:space="preserve"> (PJSC </w:t>
            </w:r>
            <w:proofErr w:type="spellStart"/>
            <w:r>
              <w:rPr>
                <w:sz w:val="28"/>
                <w:szCs w:val="28"/>
                <w:lang w:val="en-US"/>
              </w:rPr>
              <w:t>TransContainer</w:t>
            </w:r>
            <w:proofErr w:type="spellEnd"/>
            <w:r>
              <w:rPr>
                <w:sz w:val="28"/>
                <w:szCs w:val="28"/>
                <w:lang w:val="en-US"/>
              </w:rPr>
              <w:t>)</w:t>
            </w:r>
          </w:p>
          <w:p w:rsidR="00DF2B6A" w:rsidRDefault="00DF2B6A" w:rsidP="00973EBB">
            <w:pPr>
              <w:pStyle w:val="1fd"/>
              <w:jc w:val="both"/>
              <w:outlineLvl w:val="1"/>
              <w:rPr>
                <w:sz w:val="28"/>
                <w:szCs w:val="28"/>
                <w:lang w:val="en-US"/>
              </w:rPr>
            </w:pPr>
            <w:r>
              <w:rPr>
                <w:sz w:val="28"/>
                <w:szCs w:val="28"/>
                <w:lang w:val="en-US"/>
              </w:rPr>
              <w:t>The current foreign currency account 40702840400030002608.</w:t>
            </w:r>
          </w:p>
          <w:p w:rsidR="00DF2B6A" w:rsidRDefault="00DF2B6A" w:rsidP="00973EBB">
            <w:pPr>
              <w:pStyle w:val="1fd"/>
              <w:jc w:val="both"/>
              <w:outlineLvl w:val="1"/>
              <w:rPr>
                <w:sz w:val="28"/>
                <w:szCs w:val="28"/>
                <w:lang w:val="en-US"/>
              </w:rPr>
            </w:pPr>
          </w:p>
          <w:p w:rsidR="00DF2B6A" w:rsidRDefault="00DF2B6A" w:rsidP="00973EBB">
            <w:pPr>
              <w:pStyle w:val="1fd"/>
              <w:jc w:val="center"/>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12.2. THE FREIGHT FORWARDER:</w:t>
            </w:r>
          </w:p>
          <w:p w:rsidR="00DF2B6A" w:rsidRDefault="00DF2B6A" w:rsidP="00973EBB">
            <w:pPr>
              <w:pStyle w:val="1fd"/>
              <w:jc w:val="both"/>
              <w:outlineLvl w:val="1"/>
              <w:rPr>
                <w:b/>
                <w:sz w:val="28"/>
                <w:szCs w:val="28"/>
                <w:lang w:val="en-US"/>
              </w:rPr>
            </w:pPr>
            <w:r>
              <w:rPr>
                <w:b/>
                <w:sz w:val="28"/>
                <w:szCs w:val="28"/>
                <w:lang w:val="en-US"/>
              </w:rPr>
              <w:t>________________________________________________________________________________________________________________________________________</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r>
              <w:rPr>
                <w:b/>
                <w:sz w:val="28"/>
                <w:szCs w:val="28"/>
                <w:lang w:val="en-US"/>
              </w:rPr>
              <w:t>The bank account details for payments in US Dollars:</w:t>
            </w:r>
          </w:p>
          <w:p w:rsidR="00DF2B6A" w:rsidRDefault="00DF2B6A" w:rsidP="00973EBB">
            <w:pPr>
              <w:pStyle w:val="1fd"/>
              <w:suppressAutoHyphens/>
              <w:outlineLvl w:val="1"/>
              <w:rPr>
                <w:b/>
                <w:sz w:val="28"/>
                <w:szCs w:val="28"/>
                <w:lang w:val="en-US"/>
              </w:rPr>
            </w:pPr>
          </w:p>
          <w:p w:rsidR="00DF2B6A" w:rsidRPr="006D3C57" w:rsidRDefault="00DF2B6A" w:rsidP="00973EBB">
            <w:pPr>
              <w:pStyle w:val="1fd"/>
              <w:jc w:val="both"/>
              <w:outlineLvl w:val="1"/>
              <w:rPr>
                <w:b/>
                <w:sz w:val="28"/>
                <w:szCs w:val="28"/>
                <w:lang w:val="en-US"/>
              </w:rPr>
            </w:pPr>
            <w:r>
              <w:rPr>
                <w:b/>
                <w:sz w:val="28"/>
                <w:szCs w:val="28"/>
                <w:lang w:val="en-US"/>
              </w:rPr>
              <w:t>_______________________________________________________________________________________________________________________________________________________________</w:t>
            </w:r>
          </w:p>
          <w:p w:rsidR="00DF2B6A" w:rsidRDefault="00DF2B6A" w:rsidP="00973EBB">
            <w:pPr>
              <w:pStyle w:val="1fd"/>
              <w:suppressAutoHyphens/>
              <w:outlineLvl w:val="1"/>
              <w:rPr>
                <w:b/>
                <w:sz w:val="28"/>
                <w:szCs w:val="28"/>
                <w:lang w:val="en-US"/>
              </w:rPr>
            </w:pPr>
          </w:p>
          <w:p w:rsidR="00DF2B6A" w:rsidRPr="006D3C57" w:rsidRDefault="00DF2B6A" w:rsidP="00973EBB">
            <w:pPr>
              <w:pStyle w:val="1fd"/>
              <w:suppressAutoHyphens/>
              <w:outlineLvl w:val="1"/>
              <w:rPr>
                <w:sz w:val="28"/>
                <w:szCs w:val="28"/>
                <w:lang w:val="en-US"/>
              </w:rPr>
            </w:pPr>
          </w:p>
          <w:p w:rsidR="003124AD" w:rsidRPr="006D3C57" w:rsidRDefault="003124AD" w:rsidP="00973EBB">
            <w:pPr>
              <w:pStyle w:val="1fd"/>
              <w:suppressAutoHyphens/>
              <w:outlineLvl w:val="1"/>
              <w:rPr>
                <w:sz w:val="28"/>
                <w:szCs w:val="28"/>
                <w:lang w:val="en-US"/>
              </w:rPr>
            </w:pPr>
          </w:p>
          <w:p w:rsidR="00DF2B6A" w:rsidRDefault="00DF2B6A" w:rsidP="00973EBB">
            <w:pPr>
              <w:pStyle w:val="1fd"/>
              <w:suppressAutoHyphens/>
              <w:outlineLvl w:val="1"/>
              <w:rPr>
                <w:b/>
                <w:sz w:val="28"/>
                <w:szCs w:val="28"/>
                <w:lang w:val="en-US"/>
              </w:rPr>
            </w:pPr>
            <w:r>
              <w:rPr>
                <w:b/>
                <w:sz w:val="28"/>
                <w:szCs w:val="28"/>
                <w:lang w:val="en-US"/>
              </w:rPr>
              <w:t xml:space="preserve">PJSC </w:t>
            </w:r>
            <w:proofErr w:type="spellStart"/>
            <w:r>
              <w:rPr>
                <w:b/>
                <w:sz w:val="28"/>
                <w:szCs w:val="28"/>
                <w:lang w:val="en-US"/>
              </w:rPr>
              <w:t>TransContainer</w:t>
            </w:r>
            <w:proofErr w:type="spellEnd"/>
          </w:p>
          <w:p w:rsidR="00DF2B6A" w:rsidRDefault="00DF2B6A" w:rsidP="00973EBB">
            <w:pPr>
              <w:pStyle w:val="1fd"/>
              <w:suppressAutoHyphens/>
              <w:outlineLvl w:val="1"/>
              <w:rPr>
                <w:b/>
                <w:sz w:val="28"/>
                <w:szCs w:val="28"/>
                <w:lang w:val="en-US"/>
              </w:rPr>
            </w:pPr>
          </w:p>
          <w:p w:rsidR="00DF2B6A" w:rsidRDefault="00DF2B6A" w:rsidP="00973EBB">
            <w:pPr>
              <w:pStyle w:val="1fd"/>
              <w:suppressAutoHyphens/>
              <w:outlineLvl w:val="1"/>
              <w:rPr>
                <w:sz w:val="28"/>
                <w:szCs w:val="28"/>
                <w:lang w:val="en-US"/>
              </w:rPr>
            </w:pPr>
          </w:p>
          <w:p w:rsidR="00DF2B6A" w:rsidRPr="00B87BC7" w:rsidRDefault="00DF2B6A" w:rsidP="00973EBB">
            <w:pPr>
              <w:pStyle w:val="1fd"/>
              <w:suppressAutoHyphens/>
              <w:outlineLvl w:val="1"/>
              <w:rPr>
                <w:lang w:val="en-US"/>
              </w:rPr>
            </w:pPr>
            <w:r>
              <w:rPr>
                <w:sz w:val="28"/>
                <w:szCs w:val="28"/>
                <w:lang w:val="en-US"/>
              </w:rPr>
              <w:t>______________</w:t>
            </w:r>
          </w:p>
          <w:p w:rsidR="00DF2B6A" w:rsidRDefault="00DF2B6A" w:rsidP="00973EBB">
            <w:pPr>
              <w:pStyle w:val="1fd"/>
              <w:suppressAutoHyphens/>
              <w:outlineLvl w:val="1"/>
              <w:rPr>
                <w:sz w:val="28"/>
                <w:szCs w:val="28"/>
                <w:lang w:val="en-US"/>
              </w:rPr>
            </w:pPr>
          </w:p>
          <w:p w:rsidR="00DF2B6A" w:rsidRDefault="00DF2B6A" w:rsidP="00973EBB">
            <w:pPr>
              <w:pStyle w:val="1fd"/>
              <w:suppressAutoHyphens/>
              <w:outlineLvl w:val="1"/>
              <w:rPr>
                <w:sz w:val="28"/>
                <w:szCs w:val="28"/>
                <w:lang w:val="en-US"/>
              </w:rPr>
            </w:pPr>
            <w:r>
              <w:rPr>
                <w:sz w:val="28"/>
                <w:szCs w:val="28"/>
                <w:lang w:val="en-US"/>
              </w:rPr>
              <w:t>________________________________________________________________________________________________</w:t>
            </w:r>
          </w:p>
        </w:tc>
        <w:tc>
          <w:tcPr>
            <w:tcW w:w="4820" w:type="dxa"/>
            <w:shd w:val="clear" w:color="auto" w:fill="auto"/>
          </w:tcPr>
          <w:p w:rsidR="00DF2B6A" w:rsidRDefault="00DF2B6A" w:rsidP="00973EBB">
            <w:pPr>
              <w:pStyle w:val="1fd"/>
              <w:suppressAutoHyphens/>
              <w:ind w:left="-181"/>
              <w:jc w:val="center"/>
              <w:outlineLvl w:val="1"/>
              <w:rPr>
                <w:b/>
                <w:sz w:val="28"/>
                <w:szCs w:val="28"/>
              </w:rPr>
            </w:pPr>
            <w:r>
              <w:rPr>
                <w:b/>
                <w:sz w:val="28"/>
                <w:szCs w:val="28"/>
              </w:rPr>
              <w:lastRenderedPageBreak/>
              <w:t>Договор №</w:t>
            </w:r>
          </w:p>
          <w:p w:rsidR="00DF2B6A" w:rsidRDefault="00DF2B6A" w:rsidP="00973EBB">
            <w:pPr>
              <w:pStyle w:val="1fd"/>
              <w:suppressAutoHyphens/>
              <w:ind w:left="-181"/>
              <w:jc w:val="center"/>
              <w:outlineLvl w:val="1"/>
              <w:rPr>
                <w:b/>
                <w:sz w:val="28"/>
                <w:szCs w:val="28"/>
              </w:rPr>
            </w:pPr>
          </w:p>
          <w:p w:rsidR="00DF2B6A" w:rsidRDefault="00DF2B6A" w:rsidP="00973EBB">
            <w:pPr>
              <w:pStyle w:val="1fd"/>
              <w:suppressAutoHyphens/>
              <w:ind w:left="-181"/>
              <w:jc w:val="center"/>
              <w:outlineLvl w:val="1"/>
              <w:rPr>
                <w:b/>
                <w:sz w:val="28"/>
                <w:szCs w:val="28"/>
              </w:rPr>
            </w:pPr>
            <w:r>
              <w:rPr>
                <w:b/>
                <w:sz w:val="28"/>
                <w:szCs w:val="28"/>
              </w:rPr>
              <w:t>______________________</w:t>
            </w:r>
          </w:p>
          <w:p w:rsidR="00DF2B6A" w:rsidRDefault="00DF2B6A" w:rsidP="00973EBB">
            <w:pPr>
              <w:pStyle w:val="1fd"/>
              <w:suppressAutoHyphens/>
              <w:ind w:left="-181"/>
              <w:jc w:val="center"/>
              <w:outlineLvl w:val="1"/>
              <w:rPr>
                <w:b/>
                <w:sz w:val="28"/>
                <w:szCs w:val="28"/>
                <w:lang w:val="uk-UA"/>
              </w:rPr>
            </w:pPr>
          </w:p>
          <w:p w:rsidR="00DF2B6A" w:rsidRDefault="00DF2B6A" w:rsidP="00973EBB">
            <w:pPr>
              <w:pStyle w:val="1fd"/>
              <w:suppressAutoHyphens/>
              <w:jc w:val="center"/>
              <w:rPr>
                <w:b/>
                <w:sz w:val="28"/>
                <w:szCs w:val="28"/>
              </w:rPr>
            </w:pPr>
            <w:r>
              <w:rPr>
                <w:b/>
                <w:sz w:val="28"/>
                <w:szCs w:val="28"/>
              </w:rPr>
              <w:t>на транспортно-экспедиционное обслуживание</w:t>
            </w:r>
          </w:p>
          <w:p w:rsidR="00DF2B6A" w:rsidRDefault="00DF2B6A" w:rsidP="00973EBB">
            <w:pPr>
              <w:pStyle w:val="1fd"/>
              <w:suppressAutoHyphens/>
              <w:rPr>
                <w:b/>
                <w:sz w:val="28"/>
                <w:szCs w:val="28"/>
              </w:rPr>
            </w:pPr>
          </w:p>
          <w:p w:rsidR="00DF2B6A" w:rsidRDefault="00DF2B6A" w:rsidP="00973EBB">
            <w:pPr>
              <w:pStyle w:val="1fd"/>
              <w:suppressAutoHyphens/>
              <w:rPr>
                <w:b/>
                <w:sz w:val="28"/>
                <w:szCs w:val="28"/>
              </w:rPr>
            </w:pPr>
            <w:r>
              <w:rPr>
                <w:b/>
                <w:sz w:val="28"/>
                <w:szCs w:val="28"/>
              </w:rPr>
              <w:t xml:space="preserve">г. Москва «____»____________ 2020                                                              </w:t>
            </w:r>
          </w:p>
          <w:p w:rsidR="00DF2B6A" w:rsidRDefault="00DF2B6A" w:rsidP="00973EBB">
            <w:pPr>
              <w:pStyle w:val="1fd"/>
              <w:suppressAutoHyphens/>
              <w:jc w:val="both"/>
              <w:rPr>
                <w:b/>
                <w:sz w:val="28"/>
                <w:szCs w:val="28"/>
              </w:rPr>
            </w:pPr>
          </w:p>
          <w:p w:rsidR="00DF2B6A" w:rsidRDefault="00DF2B6A" w:rsidP="00973EBB">
            <w:pPr>
              <w:pStyle w:val="1fd"/>
              <w:suppressAutoHyphens/>
              <w:jc w:val="both"/>
            </w:pPr>
            <w:r>
              <w:rPr>
                <w:sz w:val="28"/>
                <w:szCs w:val="28"/>
              </w:rPr>
              <w:t>______________именуемое в дальнейшем</w:t>
            </w:r>
            <w:r>
              <w:rPr>
                <w:b/>
                <w:sz w:val="28"/>
                <w:szCs w:val="28"/>
              </w:rPr>
              <w:t xml:space="preserve"> Экспедитор</w:t>
            </w:r>
            <w:r>
              <w:rPr>
                <w:sz w:val="28"/>
                <w:szCs w:val="28"/>
              </w:rPr>
              <w:t>, в лице______________, действующего на основании______________, с одной стороны</w:t>
            </w:r>
            <w:r>
              <w:rPr>
                <w:b/>
                <w:sz w:val="28"/>
                <w:szCs w:val="28"/>
              </w:rPr>
              <w:t xml:space="preserve">, </w:t>
            </w:r>
            <w:r>
              <w:rPr>
                <w:sz w:val="28"/>
                <w:szCs w:val="28"/>
              </w:rPr>
              <w:t>и 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именуемое в дальнейшем </w:t>
            </w:r>
            <w:r>
              <w:rPr>
                <w:b/>
                <w:sz w:val="28"/>
                <w:szCs w:val="28"/>
              </w:rPr>
              <w:t>Клиент</w:t>
            </w:r>
            <w:r>
              <w:rPr>
                <w:sz w:val="28"/>
                <w:szCs w:val="28"/>
              </w:rPr>
              <w:t>, в лице</w:t>
            </w:r>
            <w:r w:rsidR="007B0A76">
              <w:rPr>
                <w:sz w:val="28"/>
                <w:szCs w:val="28"/>
              </w:rPr>
              <w:t>________________</w:t>
            </w:r>
            <w:r>
              <w:rPr>
                <w:sz w:val="28"/>
                <w:szCs w:val="28"/>
              </w:rPr>
              <w:t>, действующего на основании</w:t>
            </w:r>
            <w:r w:rsidR="007B0A76">
              <w:rPr>
                <w:sz w:val="28"/>
                <w:szCs w:val="28"/>
              </w:rPr>
              <w:t>_______________</w:t>
            </w:r>
            <w:r>
              <w:rPr>
                <w:sz w:val="28"/>
                <w:szCs w:val="28"/>
              </w:rPr>
              <w:t>, с другой стороны, в дальнейшем именуемые Стороны, заключили настоящий договор (далее – Договор) о нижеследующем:</w:t>
            </w:r>
          </w:p>
          <w:p w:rsidR="00DF2B6A" w:rsidRDefault="00DF2B6A" w:rsidP="00973EBB">
            <w:pPr>
              <w:rPr>
                <w:sz w:val="28"/>
                <w:szCs w:val="28"/>
              </w:rPr>
            </w:pPr>
          </w:p>
          <w:p w:rsidR="00DF2B6A" w:rsidRDefault="00DF2B6A" w:rsidP="00973EBB">
            <w:pPr>
              <w:pStyle w:val="1fd"/>
              <w:suppressAutoHyphens/>
              <w:jc w:val="center"/>
              <w:rPr>
                <w:b/>
                <w:sz w:val="28"/>
                <w:szCs w:val="28"/>
              </w:rPr>
            </w:pPr>
            <w:r>
              <w:rPr>
                <w:b/>
                <w:sz w:val="28"/>
                <w:szCs w:val="28"/>
              </w:rPr>
              <w:t>ТЕРМИНЫ И ОПРЕДЕЛЕНИЯ</w:t>
            </w:r>
          </w:p>
          <w:p w:rsidR="00DF2B6A" w:rsidRDefault="00DF2B6A" w:rsidP="00973EBB">
            <w:pPr>
              <w:ind w:firstLine="708"/>
              <w:jc w:val="both"/>
              <w:rPr>
                <w:b/>
                <w:sz w:val="28"/>
                <w:szCs w:val="28"/>
              </w:rPr>
            </w:pPr>
          </w:p>
          <w:p w:rsidR="00DF2B6A" w:rsidRDefault="00DF2B6A" w:rsidP="00973EBB">
            <w:pPr>
              <w:tabs>
                <w:tab w:val="left" w:pos="9639"/>
              </w:tabs>
              <w:jc w:val="both"/>
            </w:pPr>
            <w:r>
              <w:rPr>
                <w:b/>
                <w:sz w:val="28"/>
                <w:szCs w:val="28"/>
              </w:rPr>
              <w:t xml:space="preserve">Контейнеры </w:t>
            </w:r>
            <w:r>
              <w:rPr>
                <w:sz w:val="28"/>
                <w:szCs w:val="28"/>
              </w:rPr>
              <w:t>– универсальные контейнеры, принадлежащие на праве собственности или ином законном праве Клиенту;</w:t>
            </w:r>
          </w:p>
          <w:p w:rsidR="00DF2B6A" w:rsidRDefault="00DF2B6A" w:rsidP="00973EBB">
            <w:pPr>
              <w:tabs>
                <w:tab w:val="left" w:pos="9639"/>
              </w:tabs>
              <w:jc w:val="both"/>
            </w:pPr>
            <w:r>
              <w:rPr>
                <w:b/>
                <w:sz w:val="28"/>
                <w:szCs w:val="28"/>
              </w:rPr>
              <w:t>Информационная система</w:t>
            </w:r>
            <w:r>
              <w:rPr>
                <w:sz w:val="28"/>
                <w:szCs w:val="28"/>
              </w:rPr>
              <w:t xml:space="preserve"> – информационная система учёта и контроля контейнерного парка ПАО «</w:t>
            </w:r>
            <w:proofErr w:type="spellStart"/>
            <w:r>
              <w:rPr>
                <w:sz w:val="28"/>
                <w:szCs w:val="28"/>
              </w:rPr>
              <w:t>ТрансКонтейнер</w:t>
            </w:r>
            <w:proofErr w:type="spellEnd"/>
            <w:r>
              <w:rPr>
                <w:sz w:val="28"/>
                <w:szCs w:val="28"/>
              </w:rPr>
              <w:t>» за рубежом, в районах Крайнего Севера и удаленных регионах Российской Федерации;</w:t>
            </w:r>
          </w:p>
          <w:p w:rsidR="00DF2B6A" w:rsidRDefault="00DF2B6A" w:rsidP="00973EBB">
            <w:pPr>
              <w:tabs>
                <w:tab w:val="left" w:pos="9639"/>
              </w:tabs>
              <w:jc w:val="both"/>
            </w:pPr>
            <w:r>
              <w:rPr>
                <w:b/>
                <w:sz w:val="28"/>
                <w:szCs w:val="28"/>
              </w:rPr>
              <w:t>Транспортно-экспедиционные услуги</w:t>
            </w:r>
            <w:r>
              <w:rPr>
                <w:sz w:val="28"/>
                <w:szCs w:val="28"/>
              </w:rPr>
              <w:t xml:space="preserve"> – услуги, оказание которых организуется Экспедитором, и/или оказываемые им в соответствии с </w:t>
            </w:r>
            <w:r>
              <w:rPr>
                <w:sz w:val="28"/>
                <w:szCs w:val="28"/>
              </w:rPr>
              <w:lastRenderedPageBreak/>
              <w:t>поручением Клиента и связанные с организацией перевозок грузов железнодорожным,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DF2B6A" w:rsidRDefault="00DF2B6A" w:rsidP="00973EBB">
            <w:pPr>
              <w:tabs>
                <w:tab w:val="left" w:pos="9639"/>
              </w:tabs>
              <w:jc w:val="both"/>
              <w:rPr>
                <w:b/>
                <w:sz w:val="28"/>
                <w:szCs w:val="28"/>
              </w:rPr>
            </w:pPr>
          </w:p>
          <w:p w:rsidR="00DF2B6A" w:rsidRDefault="00DF2B6A" w:rsidP="00973EBB">
            <w:pPr>
              <w:tabs>
                <w:tab w:val="left" w:pos="9639"/>
              </w:tabs>
              <w:jc w:val="both"/>
              <w:rPr>
                <w:b/>
                <w:sz w:val="28"/>
                <w:szCs w:val="28"/>
              </w:rPr>
            </w:pPr>
            <w:proofErr w:type="spellStart"/>
            <w:r>
              <w:rPr>
                <w:b/>
                <w:sz w:val="28"/>
                <w:szCs w:val="28"/>
              </w:rPr>
              <w:t>Внутритерминальное</w:t>
            </w:r>
            <w:proofErr w:type="spellEnd"/>
            <w:r>
              <w:rPr>
                <w:b/>
                <w:sz w:val="28"/>
                <w:szCs w:val="28"/>
              </w:rPr>
              <w:t xml:space="preserve"> обслуживание</w:t>
            </w:r>
            <w:r>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DF2B6A" w:rsidRDefault="00DF2B6A" w:rsidP="00973EBB">
            <w:pPr>
              <w:tabs>
                <w:tab w:val="left" w:pos="9639"/>
              </w:tabs>
              <w:jc w:val="both"/>
              <w:rPr>
                <w:b/>
                <w:sz w:val="28"/>
                <w:szCs w:val="28"/>
              </w:rPr>
            </w:pPr>
          </w:p>
          <w:p w:rsidR="00DF2B6A" w:rsidRDefault="00DF2B6A" w:rsidP="00973EBB">
            <w:pPr>
              <w:tabs>
                <w:tab w:val="left" w:pos="9639"/>
              </w:tabs>
              <w:jc w:val="both"/>
            </w:pPr>
            <w:r>
              <w:rPr>
                <w:b/>
                <w:sz w:val="28"/>
                <w:szCs w:val="28"/>
              </w:rPr>
              <w:t xml:space="preserve">Регион действия Экспедитора </w:t>
            </w:r>
            <w:r>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DF2B6A" w:rsidRDefault="00DF2B6A" w:rsidP="00973EBB">
            <w:pPr>
              <w:tabs>
                <w:tab w:val="left" w:pos="9639"/>
              </w:tabs>
              <w:jc w:val="both"/>
            </w:pPr>
            <w:r>
              <w:rPr>
                <w:b/>
                <w:sz w:val="28"/>
                <w:szCs w:val="28"/>
              </w:rPr>
              <w:t>Период нахождения Контейнеров под ответственностью Экспедитора</w:t>
            </w:r>
            <w:r>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DF2B6A" w:rsidRDefault="00DF2B6A" w:rsidP="00973EBB">
            <w:pPr>
              <w:rPr>
                <w:b/>
                <w:sz w:val="28"/>
                <w:szCs w:val="28"/>
              </w:rPr>
            </w:pPr>
          </w:p>
          <w:p w:rsidR="00DF2B6A" w:rsidRDefault="00DF2B6A" w:rsidP="00973EBB">
            <w:pPr>
              <w:jc w:val="both"/>
              <w:rPr>
                <w:sz w:val="28"/>
                <w:szCs w:val="28"/>
              </w:rPr>
            </w:pPr>
            <w:r>
              <w:rPr>
                <w:b/>
                <w:sz w:val="28"/>
                <w:szCs w:val="28"/>
              </w:rPr>
              <w:t>Отчет Экспедитора</w:t>
            </w:r>
            <w:r>
              <w:rPr>
                <w:sz w:val="28"/>
                <w:szCs w:val="28"/>
              </w:rPr>
              <w:t xml:space="preserve"> – 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Клиента.</w:t>
            </w:r>
          </w:p>
          <w:p w:rsidR="00DF2B6A" w:rsidRDefault="00DF2B6A" w:rsidP="00973EBB">
            <w:pPr>
              <w:jc w:val="both"/>
              <w:rPr>
                <w:sz w:val="28"/>
                <w:szCs w:val="28"/>
              </w:rPr>
            </w:pPr>
          </w:p>
          <w:p w:rsidR="00DF2B6A" w:rsidRDefault="00DF2B6A" w:rsidP="00973EBB">
            <w:pPr>
              <w:rPr>
                <w:sz w:val="28"/>
                <w:szCs w:val="28"/>
              </w:rPr>
            </w:pPr>
          </w:p>
          <w:p w:rsidR="00DF2B6A" w:rsidRDefault="00DF2B6A" w:rsidP="00973EBB">
            <w:pPr>
              <w:pStyle w:val="1fd"/>
              <w:suppressAutoHyphens/>
              <w:jc w:val="center"/>
              <w:rPr>
                <w:b/>
                <w:sz w:val="28"/>
                <w:szCs w:val="28"/>
              </w:rPr>
            </w:pPr>
            <w:r>
              <w:rPr>
                <w:b/>
                <w:sz w:val="28"/>
                <w:szCs w:val="28"/>
              </w:rPr>
              <w:lastRenderedPageBreak/>
              <w:t>1. ПРЕДМЕТ ДОГОВОРА</w:t>
            </w:r>
          </w:p>
          <w:p w:rsidR="00DF2B6A" w:rsidRDefault="00DF2B6A" w:rsidP="00973EBB">
            <w:pPr>
              <w:pStyle w:val="Normal1"/>
              <w:shd w:val="clear" w:color="auto" w:fill="FFFFFF"/>
              <w:tabs>
                <w:tab w:val="left" w:pos="720"/>
                <w:tab w:val="left" w:pos="9639"/>
              </w:tabs>
              <w:ind w:firstLine="0"/>
              <w:rPr>
                <w:b/>
                <w:szCs w:val="28"/>
              </w:rPr>
            </w:pPr>
          </w:p>
          <w:p w:rsidR="00DF2B6A" w:rsidRDefault="00DF2B6A" w:rsidP="00973EBB">
            <w:pPr>
              <w:pStyle w:val="Normal1"/>
              <w:shd w:val="clear" w:color="auto" w:fill="FFFFFF"/>
              <w:tabs>
                <w:tab w:val="left" w:pos="720"/>
                <w:tab w:val="left" w:pos="9639"/>
              </w:tabs>
              <w:ind w:firstLine="0"/>
              <w:rPr>
                <w:szCs w:val="28"/>
              </w:rPr>
            </w:pPr>
            <w:r>
              <w:rPr>
                <w:szCs w:val="28"/>
              </w:rPr>
              <w:t xml:space="preserve">1.1.  По настоящему Договору Экспедитор обязуется </w:t>
            </w:r>
            <w:r>
              <w:t>оказывать  услуги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p>
          <w:p w:rsidR="00DF2B6A" w:rsidRDefault="00DF2B6A" w:rsidP="00973EBB">
            <w:pPr>
              <w:contextualSpacing/>
              <w:jc w:val="both"/>
              <w:rPr>
                <w:sz w:val="28"/>
                <w:szCs w:val="28"/>
              </w:rPr>
            </w:pPr>
            <w:r>
              <w:rPr>
                <w:sz w:val="28"/>
                <w:szCs w:val="28"/>
              </w:rPr>
              <w:t>1.2. Условия, стоимость, маршрут перевозок согласовываются Сторонами или в Заказе, оформляемом Клиентом в письменной форме, или в приложениях к Договору.</w:t>
            </w:r>
          </w:p>
          <w:p w:rsidR="00DF2B6A" w:rsidRDefault="00DF2B6A" w:rsidP="00973EBB">
            <w:pPr>
              <w:contextualSpacing/>
              <w:jc w:val="both"/>
              <w:rPr>
                <w:sz w:val="28"/>
                <w:szCs w:val="28"/>
              </w:rPr>
            </w:pPr>
            <w:r>
              <w:rPr>
                <w:sz w:val="28"/>
                <w:szCs w:val="28"/>
              </w:rPr>
              <w:t>1.3. Регион действия Экспедитора – весь мир.</w:t>
            </w:r>
          </w:p>
          <w:p w:rsidR="00DF2B6A" w:rsidRDefault="00DF2B6A" w:rsidP="00973EBB">
            <w:pPr>
              <w:pStyle w:val="1fd"/>
              <w:jc w:val="center"/>
              <w:rPr>
                <w:b/>
                <w:sz w:val="28"/>
                <w:szCs w:val="28"/>
              </w:rPr>
            </w:pPr>
          </w:p>
          <w:p w:rsidR="00DF2B6A" w:rsidRDefault="00DF2B6A" w:rsidP="00973EBB">
            <w:pPr>
              <w:pStyle w:val="1fd"/>
              <w:suppressAutoHyphens/>
              <w:jc w:val="center"/>
              <w:rPr>
                <w:sz w:val="28"/>
                <w:szCs w:val="28"/>
              </w:rPr>
            </w:pPr>
            <w:r>
              <w:rPr>
                <w:b/>
                <w:sz w:val="28"/>
                <w:szCs w:val="28"/>
              </w:rPr>
              <w:t>2. ПРАВА И ОБЯЗАННОСТИ СТОРОН</w:t>
            </w:r>
          </w:p>
          <w:p w:rsidR="00DF2B6A" w:rsidRDefault="00DF2B6A" w:rsidP="00973EBB">
            <w:pPr>
              <w:pStyle w:val="1fd"/>
              <w:rPr>
                <w:b/>
                <w:sz w:val="28"/>
                <w:szCs w:val="28"/>
              </w:rPr>
            </w:pPr>
          </w:p>
          <w:p w:rsidR="00DF2B6A" w:rsidRDefault="00DF2B6A" w:rsidP="00973EBB">
            <w:pPr>
              <w:pStyle w:val="1fd"/>
              <w:suppressAutoHyphens/>
              <w:ind w:firstLine="744"/>
              <w:rPr>
                <w:b/>
                <w:sz w:val="28"/>
                <w:szCs w:val="28"/>
              </w:rPr>
            </w:pPr>
            <w:r>
              <w:rPr>
                <w:b/>
                <w:sz w:val="28"/>
                <w:szCs w:val="28"/>
              </w:rPr>
              <w:t>2.1. Экспедитор обязуется:</w:t>
            </w:r>
          </w:p>
          <w:p w:rsidR="00DF2B6A" w:rsidRDefault="00DF2B6A" w:rsidP="00973EBB">
            <w:pPr>
              <w:pStyle w:val="Normal1"/>
              <w:shd w:val="clear" w:color="auto" w:fill="FFFFFF"/>
              <w:tabs>
                <w:tab w:val="left" w:pos="720"/>
                <w:tab w:val="left" w:pos="9639"/>
              </w:tabs>
              <w:rPr>
                <w:rFonts w:eastAsia="Times New Roman"/>
                <w:b/>
                <w:szCs w:val="28"/>
                <w:lang w:eastAsia="en-US"/>
              </w:rPr>
            </w:pPr>
          </w:p>
          <w:p w:rsidR="00DF2B6A" w:rsidRDefault="00DF2B6A" w:rsidP="00973EBB">
            <w:pPr>
              <w:pStyle w:val="Normal1"/>
              <w:shd w:val="clear" w:color="auto" w:fill="FFFFFF"/>
              <w:tabs>
                <w:tab w:val="left" w:pos="720"/>
                <w:tab w:val="left" w:pos="9639"/>
              </w:tabs>
              <w:ind w:firstLine="0"/>
              <w:rPr>
                <w:szCs w:val="28"/>
              </w:rPr>
            </w:pPr>
            <w:r>
              <w:rPr>
                <w:szCs w:val="28"/>
              </w:rPr>
              <w:t xml:space="preserve">2.1.1. оказывать услуги в соответствии с настоящим Договором и поручениями Клиента; </w:t>
            </w:r>
          </w:p>
          <w:p w:rsidR="00DF2B6A" w:rsidRDefault="00DF2B6A" w:rsidP="00973EBB">
            <w:pPr>
              <w:pStyle w:val="Normal1"/>
              <w:shd w:val="clear" w:color="auto" w:fill="FFFFFF"/>
              <w:tabs>
                <w:tab w:val="left" w:pos="720"/>
                <w:tab w:val="left" w:pos="9639"/>
              </w:tabs>
              <w:ind w:firstLine="0"/>
              <w:rPr>
                <w:szCs w:val="28"/>
              </w:rPr>
            </w:pPr>
            <w:r>
              <w:rPr>
                <w:szCs w:val="28"/>
              </w:rPr>
              <w:t xml:space="preserve">2.1.2. при получении Заказа по электронной почте, составленного по форме Приложения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w:t>
            </w:r>
            <w:r>
              <w:rPr>
                <w:szCs w:val="28"/>
              </w:rPr>
              <w:lastRenderedPageBreak/>
              <w:t xml:space="preserve">данные; </w:t>
            </w:r>
          </w:p>
          <w:p w:rsidR="00DF2B6A" w:rsidRDefault="00DF2B6A" w:rsidP="00973EBB">
            <w:pPr>
              <w:pStyle w:val="Normal1"/>
              <w:shd w:val="clear" w:color="auto" w:fill="FFFFFF"/>
              <w:tabs>
                <w:tab w:val="left" w:pos="720"/>
                <w:tab w:val="left" w:pos="9639"/>
              </w:tabs>
              <w:ind w:firstLine="0"/>
              <w:rPr>
                <w:szCs w:val="28"/>
              </w:rPr>
            </w:pPr>
            <w:r>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DF2B6A" w:rsidRDefault="00DF2B6A" w:rsidP="00973EBB">
            <w:pPr>
              <w:pStyle w:val="Normal1"/>
              <w:tabs>
                <w:tab w:val="left" w:pos="720"/>
                <w:tab w:val="left" w:pos="9639"/>
              </w:tabs>
              <w:ind w:firstLine="0"/>
              <w:rPr>
                <w:szCs w:val="28"/>
              </w:rPr>
            </w:pPr>
            <w:r>
              <w:rPr>
                <w:szCs w:val="28"/>
              </w:rPr>
              <w:t>2.1.4. заключать от своего имени или от имени Клиента договоры, необходимые для исполнения поручений Клиента;</w:t>
            </w:r>
          </w:p>
          <w:p w:rsidR="00DF2B6A" w:rsidRDefault="00DF2B6A" w:rsidP="00973EBB">
            <w:pPr>
              <w:pStyle w:val="Normal1"/>
              <w:shd w:val="clear" w:color="auto" w:fill="FFFFFF"/>
              <w:tabs>
                <w:tab w:val="left" w:pos="720"/>
                <w:tab w:val="left" w:pos="9639"/>
              </w:tabs>
              <w:ind w:firstLine="0"/>
              <w:rPr>
                <w:szCs w:val="28"/>
              </w:rPr>
            </w:pPr>
            <w:r>
              <w:rPr>
                <w:szCs w:val="28"/>
              </w:rPr>
              <w:t>2.1.5. постоянно информировать Клиента обо всех изменениях на транспортном рынке, рынке услуг и парка оборудования;</w:t>
            </w:r>
          </w:p>
          <w:p w:rsidR="00DF2B6A" w:rsidRDefault="00DF2B6A" w:rsidP="00973EBB">
            <w:pPr>
              <w:pStyle w:val="Normal1"/>
              <w:shd w:val="clear" w:color="auto" w:fill="FFFFFF"/>
              <w:tabs>
                <w:tab w:val="left" w:pos="749"/>
                <w:tab w:val="left" w:pos="9639"/>
              </w:tabs>
              <w:ind w:firstLine="0"/>
              <w:rPr>
                <w:szCs w:val="28"/>
              </w:rPr>
            </w:pPr>
            <w:r>
              <w:rPr>
                <w:szCs w:val="28"/>
              </w:rPr>
              <w:t>2.1.6. принимать меры по урегулированию возможных претензий в интересах Клиента;</w:t>
            </w:r>
          </w:p>
          <w:p w:rsidR="00DF2B6A" w:rsidRDefault="00DF2B6A" w:rsidP="00973EBB">
            <w:pPr>
              <w:pStyle w:val="Normal1"/>
              <w:shd w:val="clear" w:color="auto" w:fill="FFFFFF"/>
              <w:tabs>
                <w:tab w:val="left" w:pos="878"/>
                <w:tab w:val="left" w:pos="9639"/>
              </w:tabs>
              <w:ind w:firstLine="0"/>
              <w:rPr>
                <w:szCs w:val="28"/>
              </w:rPr>
            </w:pPr>
            <w:r>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DF2B6A" w:rsidRDefault="00DF2B6A" w:rsidP="00973EBB">
            <w:pPr>
              <w:pStyle w:val="Normal1"/>
              <w:shd w:val="clear" w:color="auto" w:fill="FFFFFF"/>
              <w:tabs>
                <w:tab w:val="left" w:pos="9639"/>
              </w:tabs>
              <w:ind w:firstLine="0"/>
            </w:pPr>
            <w:r>
              <w:rPr>
                <w:szCs w:val="28"/>
              </w:rPr>
              <w:t>2.1.8. предоставлять Клиенту по его запросам информацию о стоимости перевозок грузов в Контейнерах</w:t>
            </w:r>
            <w:r>
              <w:rPr>
                <w:b/>
                <w:szCs w:val="28"/>
              </w:rPr>
              <w:t xml:space="preserve"> </w:t>
            </w:r>
            <w:r>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DF2B6A" w:rsidRDefault="00DF2B6A" w:rsidP="00973EBB">
            <w:pPr>
              <w:pStyle w:val="Normal1"/>
              <w:shd w:val="clear" w:color="auto" w:fill="FFFFFF"/>
              <w:tabs>
                <w:tab w:val="left" w:pos="806"/>
                <w:tab w:val="left" w:pos="9639"/>
              </w:tabs>
              <w:ind w:firstLine="0"/>
              <w:rPr>
                <w:szCs w:val="28"/>
              </w:rPr>
            </w:pPr>
            <w:r>
              <w:rPr>
                <w:szCs w:val="28"/>
              </w:rPr>
              <w:t xml:space="preserve">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w:t>
            </w:r>
            <w:r>
              <w:rPr>
                <w:szCs w:val="28"/>
              </w:rPr>
              <w:lastRenderedPageBreak/>
              <w:t>отправителя в порты, на терминалы или склады, нести ответственность за сохранность Контейнеров, находящихся под ответственностью Экспедитора;</w:t>
            </w:r>
          </w:p>
          <w:p w:rsidR="00DF2B6A" w:rsidRDefault="00DF2B6A" w:rsidP="00973EBB">
            <w:pPr>
              <w:pStyle w:val="Normal1"/>
              <w:shd w:val="clear" w:color="auto" w:fill="FFFFFF"/>
              <w:tabs>
                <w:tab w:val="left" w:pos="821"/>
                <w:tab w:val="left" w:pos="9639"/>
              </w:tabs>
              <w:ind w:firstLine="0"/>
              <w:rPr>
                <w:szCs w:val="28"/>
              </w:rPr>
            </w:pPr>
            <w:r>
              <w:rPr>
                <w:szCs w:val="28"/>
              </w:rPr>
              <w:t>2.1.10. организовать своевременную отгрузку грузов и отправку порожних Контейнеров и обеспечить их документальное сопровождение;</w:t>
            </w:r>
          </w:p>
          <w:p w:rsidR="00DF2B6A" w:rsidRDefault="00DF2B6A" w:rsidP="00973EBB">
            <w:pPr>
              <w:pStyle w:val="Normal1"/>
              <w:shd w:val="clear" w:color="auto" w:fill="FFFFFF"/>
              <w:tabs>
                <w:tab w:val="left" w:pos="821"/>
                <w:tab w:val="left" w:pos="9639"/>
              </w:tabs>
              <w:rPr>
                <w:szCs w:val="28"/>
              </w:rPr>
            </w:pPr>
          </w:p>
          <w:p w:rsidR="00DF2B6A" w:rsidRDefault="00DF2B6A" w:rsidP="00973EBB">
            <w:pPr>
              <w:pStyle w:val="Normal1"/>
              <w:shd w:val="clear" w:color="auto" w:fill="FFFFFF"/>
              <w:tabs>
                <w:tab w:val="left" w:pos="821"/>
                <w:tab w:val="left" w:pos="9639"/>
              </w:tabs>
              <w:ind w:firstLine="0"/>
              <w:rPr>
                <w:szCs w:val="28"/>
              </w:rPr>
            </w:pPr>
            <w:r>
              <w:rPr>
                <w:szCs w:val="28"/>
              </w:rPr>
              <w:t>2.1.11. осуществлять слежение за транспортировкой грузов, дислокацией и перемещением Контейнеров по первому требованию Клиента предоставлять ему эту информацию;</w:t>
            </w:r>
          </w:p>
          <w:p w:rsidR="00DF2B6A" w:rsidRDefault="00DF2B6A" w:rsidP="00973EBB">
            <w:pPr>
              <w:pStyle w:val="Normal1"/>
              <w:shd w:val="clear" w:color="auto" w:fill="FFFFFF"/>
              <w:tabs>
                <w:tab w:val="left" w:pos="706"/>
                <w:tab w:val="left" w:pos="9639"/>
              </w:tabs>
              <w:ind w:firstLine="0"/>
              <w:rPr>
                <w:szCs w:val="28"/>
              </w:rPr>
            </w:pPr>
            <w:r>
              <w:rPr>
                <w:szCs w:val="28"/>
              </w:rPr>
              <w:t>2.1.12. в случае необходимости осуществлять почтовую рассылку документов, связанных с транспортно-экспедиционным обслуживанием;</w:t>
            </w:r>
          </w:p>
          <w:p w:rsidR="00DF2B6A" w:rsidRDefault="00DF2B6A" w:rsidP="00973EBB">
            <w:pPr>
              <w:pStyle w:val="Normal1"/>
              <w:shd w:val="clear" w:color="auto" w:fill="FFFFFF"/>
              <w:tabs>
                <w:tab w:val="left" w:pos="9639"/>
              </w:tabs>
              <w:ind w:firstLine="0"/>
              <w:rPr>
                <w:szCs w:val="28"/>
              </w:rPr>
            </w:pPr>
            <w:r>
              <w:rPr>
                <w:szCs w:val="28"/>
              </w:rPr>
              <w:t xml:space="preserve">2.1.13. ежедекадно, но не позднее 2 (двух) календарных дней с момента окончания декады предоставлять акт об оказанных услугах и Отчет Экспедитора в соответствии с Приложением № 2 к настоящему Договору, являющимся его неотъемлемой частью. По взаимному согласованию Сторон форма Отчета Экспедитора может быть изменена. Согласование изменений формы Отчета Экспедитора Стороны могут осуществлять посредством электронной почты.  В случае мотивированных и документально подтверждённых возражений Клиента по Отчету Экспедитора, устранить их в течение 2 (двух) календарных дней и предоставить исправленный акт об оказанных услугах и Отчет Экспедитора Клиенту. Если возражения не устранены, услуги считаются не оказанными Экспедитором. Стороны подписывают акты сверки взаиморасчетов не реже 1 </w:t>
            </w:r>
            <w:r>
              <w:rPr>
                <w:szCs w:val="28"/>
              </w:rPr>
              <w:lastRenderedPageBreak/>
              <w:t>раза в квартал. Оригиналы актов об оказанных услугах, Отчетов Экспедитора, счетов-фактур, актов сверки взаиморасчетов предоставляются не позднее 15 календарных дней с даты подписания;</w:t>
            </w:r>
          </w:p>
          <w:p w:rsidR="00DF2B6A" w:rsidRDefault="00DF2B6A" w:rsidP="00973EBB">
            <w:pPr>
              <w:pStyle w:val="Normal1"/>
              <w:shd w:val="clear" w:color="auto" w:fill="FFFFFF"/>
              <w:tabs>
                <w:tab w:val="left" w:pos="9639"/>
              </w:tabs>
              <w:ind w:firstLine="0"/>
              <w:rPr>
                <w:szCs w:val="28"/>
              </w:rPr>
            </w:pPr>
            <w:r>
              <w:rPr>
                <w:szCs w:val="28"/>
              </w:rPr>
              <w:t xml:space="preserve">2.1.14. по первому требованию Клиента предоставить заверенные надлежащим образом копии документов, подтверждающих понесенные расходы. </w:t>
            </w:r>
          </w:p>
          <w:p w:rsidR="00DF2B6A" w:rsidRDefault="00DF2B6A" w:rsidP="00973EBB">
            <w:pPr>
              <w:pStyle w:val="Normal1"/>
              <w:shd w:val="clear" w:color="auto" w:fill="FFFFFF"/>
              <w:tabs>
                <w:tab w:val="left" w:pos="9639"/>
              </w:tabs>
              <w:ind w:firstLine="0"/>
              <w:rPr>
                <w:szCs w:val="28"/>
              </w:rPr>
            </w:pPr>
            <w:r>
              <w:rPr>
                <w:szCs w:val="28"/>
              </w:rPr>
              <w:t>2.1.15. выполнять иные письменные поручения Клиента, связанные с обеспечением его интересов;</w:t>
            </w:r>
          </w:p>
          <w:p w:rsidR="00DF2B6A" w:rsidRDefault="00DF2B6A" w:rsidP="00973EBB">
            <w:pPr>
              <w:pStyle w:val="Normal1"/>
              <w:shd w:val="clear" w:color="auto" w:fill="FFFFFF"/>
              <w:tabs>
                <w:tab w:val="left" w:pos="713"/>
                <w:tab w:val="left" w:pos="9639"/>
              </w:tabs>
              <w:ind w:firstLine="0"/>
              <w:rPr>
                <w:szCs w:val="28"/>
              </w:rPr>
            </w:pPr>
            <w:r>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DF2B6A" w:rsidRDefault="00DF2B6A" w:rsidP="00973EBB">
            <w:pPr>
              <w:pStyle w:val="Normal1"/>
              <w:shd w:val="clear" w:color="auto" w:fill="FFFFFF"/>
              <w:tabs>
                <w:tab w:val="left" w:pos="713"/>
                <w:tab w:val="left" w:pos="9639"/>
              </w:tabs>
              <w:ind w:firstLine="0"/>
              <w:rPr>
                <w:szCs w:val="28"/>
              </w:rPr>
            </w:pPr>
            <w:r>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DF2B6A" w:rsidRDefault="00DF2B6A" w:rsidP="00973EBB">
            <w:pPr>
              <w:pStyle w:val="Normal1"/>
              <w:shd w:val="clear" w:color="auto" w:fill="FFFFFF"/>
              <w:tabs>
                <w:tab w:val="left" w:pos="713"/>
                <w:tab w:val="left" w:pos="9639"/>
              </w:tabs>
              <w:ind w:firstLine="0"/>
              <w:rPr>
                <w:szCs w:val="28"/>
              </w:rPr>
            </w:pPr>
            <w:r>
              <w:rPr>
                <w:szCs w:val="28"/>
              </w:rPr>
              <w:t>2.1.18. при выставлении счета предоставлять Клиенту соответствующий Заказ либо иное подтверждение заказанных Клиентом услуг, на основании которого действовал Экспедитор при оказании услуг Клиенту, за которые Экспедитору причитается вознаграждение;</w:t>
            </w:r>
          </w:p>
          <w:p w:rsidR="00DF2B6A" w:rsidRDefault="00DF2B6A" w:rsidP="00973EBB">
            <w:pPr>
              <w:pStyle w:val="Normal1"/>
              <w:shd w:val="clear" w:color="auto" w:fill="FFFFFF"/>
              <w:tabs>
                <w:tab w:val="left" w:pos="713"/>
                <w:tab w:val="left" w:pos="9639"/>
              </w:tabs>
              <w:ind w:firstLine="0"/>
              <w:rPr>
                <w:szCs w:val="28"/>
              </w:rPr>
            </w:pPr>
            <w:r>
              <w:rPr>
                <w:szCs w:val="28"/>
              </w:rPr>
              <w:t xml:space="preserve">2.1.19. при получении от Клиента данных для заполнения морского </w:t>
            </w:r>
            <w:r>
              <w:rPr>
                <w:szCs w:val="28"/>
              </w:rPr>
              <w:lastRenderedPageBreak/>
              <w:t>коносамента, передать их агенту морской линии;</w:t>
            </w:r>
          </w:p>
          <w:p w:rsidR="00DF2B6A" w:rsidRDefault="00DF2B6A" w:rsidP="00973EBB">
            <w:pPr>
              <w:pStyle w:val="Normal1"/>
              <w:shd w:val="clear" w:color="auto" w:fill="FFFFFF"/>
              <w:tabs>
                <w:tab w:val="left" w:pos="713"/>
                <w:tab w:val="left" w:pos="9639"/>
              </w:tabs>
              <w:ind w:firstLine="0"/>
              <w:rPr>
                <w:szCs w:val="28"/>
              </w:rPr>
            </w:pPr>
            <w:r>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DF2B6A" w:rsidRDefault="00DF2B6A" w:rsidP="00973EBB">
            <w:pPr>
              <w:pStyle w:val="Normal1"/>
              <w:shd w:val="clear" w:color="auto" w:fill="FFFFFF"/>
              <w:tabs>
                <w:tab w:val="left" w:pos="713"/>
                <w:tab w:val="left" w:pos="9639"/>
              </w:tabs>
              <w:ind w:firstLine="0"/>
              <w:rPr>
                <w:szCs w:val="28"/>
              </w:rPr>
            </w:pPr>
            <w:r>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 а также обеспечить выпуск коносамента на тару, при отправке новых Контейнеров.</w:t>
            </w:r>
          </w:p>
          <w:p w:rsidR="00DF2B6A" w:rsidRDefault="00DF2B6A" w:rsidP="00973EBB">
            <w:pPr>
              <w:pStyle w:val="Normal1"/>
              <w:shd w:val="clear" w:color="auto" w:fill="FFFFFF"/>
              <w:tabs>
                <w:tab w:val="left" w:pos="713"/>
                <w:tab w:val="left" w:pos="9639"/>
              </w:tabs>
              <w:rPr>
                <w:szCs w:val="28"/>
              </w:rPr>
            </w:pPr>
            <w:r>
              <w:rPr>
                <w:szCs w:val="28"/>
              </w:rPr>
              <w:t>Клиент имеет право не оплачивать Экспедитору хранение Контейнеров, погрузо-разгрузочные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DF2B6A" w:rsidRDefault="00DF2B6A" w:rsidP="00973EBB">
            <w:pPr>
              <w:pStyle w:val="Normal1"/>
              <w:shd w:val="clear" w:color="auto" w:fill="FFFFFF"/>
              <w:tabs>
                <w:tab w:val="left" w:pos="713"/>
                <w:tab w:val="left" w:pos="9639"/>
              </w:tabs>
              <w:ind w:firstLine="0"/>
              <w:rPr>
                <w:szCs w:val="28"/>
              </w:rPr>
            </w:pPr>
            <w:r>
              <w:rPr>
                <w:szCs w:val="28"/>
              </w:rPr>
              <w:t xml:space="preserve">2.1.22. осуществлять контроль за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 </w:t>
            </w:r>
          </w:p>
          <w:p w:rsidR="00DF2B6A" w:rsidRDefault="00DF2B6A" w:rsidP="00973EBB">
            <w:pPr>
              <w:pStyle w:val="Normal1"/>
              <w:shd w:val="clear" w:color="auto" w:fill="FFFFFF"/>
              <w:tabs>
                <w:tab w:val="left" w:pos="713"/>
                <w:tab w:val="left" w:pos="9639"/>
              </w:tabs>
              <w:ind w:firstLine="0"/>
              <w:rPr>
                <w:szCs w:val="28"/>
              </w:rPr>
            </w:pPr>
            <w:r>
              <w:rPr>
                <w:szCs w:val="28"/>
              </w:rPr>
              <w:t xml:space="preserve">2.1.23. составлять акты технического состояния Контейнеров, при необходимости вести претензионную работу с соисполнителями, связанную </w:t>
            </w:r>
            <w:r>
              <w:rPr>
                <w:szCs w:val="28"/>
              </w:rPr>
              <w:lastRenderedPageBreak/>
              <w:t>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DF2B6A" w:rsidRDefault="00DF2B6A" w:rsidP="00973EBB">
            <w:pPr>
              <w:pStyle w:val="Normal1"/>
              <w:shd w:val="clear" w:color="auto" w:fill="FFFFFF"/>
              <w:tabs>
                <w:tab w:val="left" w:pos="713"/>
                <w:tab w:val="left" w:pos="9639"/>
              </w:tabs>
              <w:ind w:firstLine="0"/>
              <w:rPr>
                <w:szCs w:val="28"/>
              </w:rPr>
            </w:pPr>
            <w:r>
              <w:rPr>
                <w:szCs w:val="28"/>
              </w:rPr>
              <w:t>2.1.24. предоставлять Клиенту оригинал подтверждения постоянного место пребывания Экспедитора, выданный уполномоченным органом страны регистрации Экспедитора в течение 30 (тридцати) календарных дней с даты заключения Договора и ежегодно (в течение 30 (тридцати) календарных дней) с даты его пролонгации;</w:t>
            </w:r>
          </w:p>
          <w:p w:rsidR="00DF2B6A" w:rsidRDefault="00DF2B6A" w:rsidP="00973EBB">
            <w:pPr>
              <w:pStyle w:val="Normal1"/>
              <w:shd w:val="clear" w:color="auto" w:fill="FFFFFF"/>
              <w:tabs>
                <w:tab w:val="left" w:pos="713"/>
                <w:tab w:val="left" w:pos="9639"/>
              </w:tabs>
              <w:ind w:firstLine="0"/>
            </w:pPr>
            <w:r>
              <w:rPr>
                <w:szCs w:val="28"/>
              </w:rPr>
              <w:t>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в</w:t>
            </w:r>
            <w:r>
              <w:rPr>
                <w:b/>
                <w:szCs w:val="28"/>
              </w:rPr>
              <w:t xml:space="preserve"> </w:t>
            </w:r>
            <w:r>
              <w:rPr>
                <w:szCs w:val="28"/>
              </w:rPr>
              <w:t>Информационную систему. Информационная система обеспечивает возможность хранения информации с привязкой к соответствующим дате и времени ее внесения и исключает одностороннее редактирование любой из Сторон внесенных сведений.</w:t>
            </w:r>
          </w:p>
          <w:p w:rsidR="00DF2B6A" w:rsidRDefault="00DF2B6A" w:rsidP="00973EBB">
            <w:pPr>
              <w:pStyle w:val="Normal1"/>
              <w:shd w:val="clear" w:color="auto" w:fill="FFFFFF"/>
              <w:tabs>
                <w:tab w:val="left" w:pos="713"/>
                <w:tab w:val="left" w:pos="9639"/>
              </w:tabs>
              <w:rPr>
                <w:rFonts w:eastAsia="Times New Roman"/>
                <w:szCs w:val="28"/>
              </w:rPr>
            </w:pPr>
          </w:p>
          <w:p w:rsidR="00DF2B6A" w:rsidRDefault="00DF2B6A" w:rsidP="00973EBB">
            <w:pPr>
              <w:pStyle w:val="Normal1"/>
              <w:shd w:val="clear" w:color="auto" w:fill="FFFFFF"/>
              <w:tabs>
                <w:tab w:val="left" w:pos="713"/>
                <w:tab w:val="left" w:pos="9639"/>
              </w:tabs>
            </w:pPr>
            <w:r>
              <w:rPr>
                <w:rFonts w:eastAsia="Times New Roman"/>
                <w:szCs w:val="28"/>
              </w:rPr>
              <w:t xml:space="preserve"> </w:t>
            </w:r>
            <w:r>
              <w:rPr>
                <w:szCs w:val="28"/>
              </w:rPr>
              <w:t xml:space="preserve">Всеми правами на Информационную систему обладает Клиент. Информация, содержащаяся в Информационной системе, не должна передаваться Экспедитором третьим лицам. Экспедитор обязан вносить в Информационную систему только достоверную информацию. В случае внесения недостоверной информации, а также несанкционированной передачи информации, </w:t>
            </w:r>
            <w:r>
              <w:rPr>
                <w:kern w:val="2"/>
                <w:szCs w:val="28"/>
              </w:rPr>
              <w:t>содержащейся</w:t>
            </w:r>
            <w:r>
              <w:rPr>
                <w:szCs w:val="28"/>
              </w:rPr>
              <w:t xml:space="preserve"> в </w:t>
            </w:r>
            <w:r>
              <w:rPr>
                <w:szCs w:val="28"/>
              </w:rPr>
              <w:lastRenderedPageBreak/>
              <w:t>Информационной системе</w:t>
            </w:r>
            <w:r>
              <w:rPr>
                <w:kern w:val="2"/>
                <w:szCs w:val="28"/>
              </w:rPr>
              <w:t xml:space="preserve">, </w:t>
            </w:r>
            <w:r>
              <w:rPr>
                <w:szCs w:val="28"/>
              </w:rPr>
              <w:t>третьим лицам, Клиент имеет право взыскать, а Экспедитор обязан оплатить все убытки, понесенные Клиентом вследствие недобросовестных действий Экспедитора. Клиент</w:t>
            </w:r>
            <w:r>
              <w:rPr>
                <w:kern w:val="2"/>
                <w:szCs w:val="28"/>
              </w:rPr>
              <w:t xml:space="preserve"> имеет право не оплачивать </w:t>
            </w:r>
            <w:r>
              <w:rPr>
                <w:szCs w:val="28"/>
              </w:rPr>
              <w:t>Экспедитору</w:t>
            </w:r>
            <w:r>
              <w:rPr>
                <w:kern w:val="2"/>
                <w:szCs w:val="28"/>
              </w:rPr>
              <w:t xml:space="preserve"> хранение Контейнеров, погрузо-разгрузочные работы, передислокацию в порожнем состоянии и отправку в груженом состоянии Контейнеров, по которым в Информационную систему </w:t>
            </w:r>
            <w:r>
              <w:rPr>
                <w:szCs w:val="28"/>
              </w:rPr>
              <w:t>Экспедитор</w:t>
            </w:r>
            <w:r>
              <w:rPr>
                <w:kern w:val="2"/>
                <w:szCs w:val="28"/>
              </w:rPr>
              <w:t xml:space="preserve"> не ввел или ввел несвоевременно информацию о прибытии Контейнеров на терминал (в депо) и об их убытии с терминала (выдаче из депо) со ссылкой на конкретное поручение </w:t>
            </w:r>
            <w:r>
              <w:rPr>
                <w:szCs w:val="28"/>
              </w:rPr>
              <w:t>Клиента</w:t>
            </w:r>
            <w:r>
              <w:rPr>
                <w:kern w:val="2"/>
                <w:szCs w:val="28"/>
              </w:rPr>
              <w:t xml:space="preserve">, либо если Контейнеры были выданы по просроченному или отмененному поручению </w:t>
            </w:r>
            <w:r>
              <w:rPr>
                <w:szCs w:val="28"/>
              </w:rPr>
              <w:t>Клиента</w:t>
            </w:r>
            <w:r>
              <w:rPr>
                <w:kern w:val="2"/>
                <w:szCs w:val="28"/>
              </w:rPr>
              <w:t>;</w:t>
            </w:r>
          </w:p>
          <w:p w:rsidR="00DF2B6A" w:rsidRDefault="00DF2B6A" w:rsidP="00973EBB">
            <w:pPr>
              <w:pStyle w:val="Normal1"/>
              <w:shd w:val="clear" w:color="auto" w:fill="FFFFFF"/>
              <w:tabs>
                <w:tab w:val="left" w:pos="713"/>
                <w:tab w:val="left" w:pos="9639"/>
              </w:tabs>
              <w:rPr>
                <w:szCs w:val="28"/>
              </w:rPr>
            </w:pPr>
            <w:r>
              <w:rPr>
                <w:szCs w:val="28"/>
              </w:rPr>
              <w:t>2.1.26. Экспедитор обязан ежедневно вносить следующие данные об операциях, производимых с Контейнерами, прибывшими на территорию/отправленными с территории/находящимися на территории действия Экспедитора, в</w:t>
            </w:r>
            <w:r>
              <w:rPr>
                <w:kern w:val="2"/>
                <w:szCs w:val="28"/>
              </w:rPr>
              <w:t xml:space="preserve"> Информационную систему</w:t>
            </w:r>
            <w:r>
              <w:rPr>
                <w:szCs w:val="28"/>
              </w:rPr>
              <w:t>:</w:t>
            </w:r>
          </w:p>
          <w:p w:rsidR="00DF2B6A" w:rsidRDefault="00DF2B6A" w:rsidP="00973EBB">
            <w:pPr>
              <w:jc w:val="both"/>
              <w:rPr>
                <w:sz w:val="28"/>
                <w:szCs w:val="28"/>
              </w:rPr>
            </w:pPr>
            <w:r>
              <w:rPr>
                <w:sz w:val="28"/>
                <w:szCs w:val="28"/>
              </w:rPr>
              <w:t>- дата совершения операции;</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номер Контейнера;</w:t>
            </w:r>
          </w:p>
          <w:p w:rsidR="00DF2B6A" w:rsidRDefault="00DF2B6A" w:rsidP="00973EBB">
            <w:pPr>
              <w:pStyle w:val="affa"/>
              <w:tabs>
                <w:tab w:val="left" w:pos="176"/>
              </w:tabs>
              <w:jc w:val="both"/>
              <w:rPr>
                <w:rFonts w:ascii="Times New Roman" w:eastAsia="Times New Roman" w:hAnsi="Times New Roman"/>
                <w:kern w:val="2"/>
                <w:sz w:val="28"/>
                <w:szCs w:val="28"/>
              </w:rPr>
            </w:pPr>
            <w:r>
              <w:rPr>
                <w:rFonts w:ascii="Times New Roman" w:eastAsia="Times New Roman" w:hAnsi="Times New Roman"/>
                <w:kern w:val="2"/>
                <w:sz w:val="28"/>
                <w:szCs w:val="28"/>
              </w:rPr>
              <w:t>- операции, производимые с Контейнером;</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дата прибытия Контейнера на терминал (в депо);</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статус Контейнера (груженый/порожний);</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номер транспортной накладной, по которой Контейнер прибыл на территорию/убыл с территории действия Экспедитора;</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вид транспорта/номер транспортной единицы;</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страна/станция прибытия;</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 техническое состояние Контейнера, в т. ч. информация о необходимости проведения ремонта;</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дата выдачи Контейнера со ссылкой на конкретное поручение Клиента;</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планируемая дата отправки Контейнера;</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фактическая дата отправки Контейнера;</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планируемая дата прибытия Контейнера;</w:t>
            </w:r>
          </w:p>
          <w:p w:rsidR="00DF2B6A" w:rsidRDefault="00DF2B6A" w:rsidP="00973EBB">
            <w:pPr>
              <w:pStyle w:val="affa"/>
              <w:jc w:val="both"/>
            </w:pPr>
            <w:r>
              <w:rPr>
                <w:rFonts w:ascii="Times New Roman" w:eastAsia="Times New Roman" w:hAnsi="Times New Roman"/>
                <w:kern w:val="2"/>
                <w:sz w:val="28"/>
                <w:szCs w:val="28"/>
              </w:rPr>
              <w:t xml:space="preserve">- номер коносамента, по которому Контейнер прибыл на территорию/убыл с территории действия Экспедитора </w:t>
            </w:r>
          </w:p>
          <w:p w:rsidR="00DF2B6A" w:rsidRDefault="00DF2B6A" w:rsidP="00973EBB">
            <w:pPr>
              <w:autoSpaceDE w:val="0"/>
              <w:ind w:left="34"/>
              <w:jc w:val="both"/>
              <w:rPr>
                <w:kern w:val="2"/>
                <w:sz w:val="28"/>
                <w:szCs w:val="28"/>
              </w:rPr>
            </w:pPr>
            <w:r>
              <w:rPr>
                <w:kern w:val="2"/>
                <w:sz w:val="28"/>
                <w:szCs w:val="28"/>
              </w:rPr>
              <w:t>- название судна/ номер рейса;</w:t>
            </w:r>
          </w:p>
          <w:p w:rsidR="00DF2B6A" w:rsidRDefault="00DF2B6A" w:rsidP="00973EBB">
            <w:pPr>
              <w:autoSpaceDE w:val="0"/>
              <w:ind w:left="34"/>
              <w:jc w:val="both"/>
              <w:rPr>
                <w:kern w:val="2"/>
                <w:sz w:val="28"/>
                <w:szCs w:val="28"/>
              </w:rPr>
            </w:pPr>
            <w:r>
              <w:rPr>
                <w:kern w:val="2"/>
                <w:sz w:val="28"/>
                <w:szCs w:val="28"/>
              </w:rPr>
              <w:t>- страна, порт прибытия.</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pStyle w:val="Normal1"/>
              <w:shd w:val="clear" w:color="auto" w:fill="FFFFFF"/>
              <w:tabs>
                <w:tab w:val="left" w:pos="713"/>
                <w:tab w:val="left" w:pos="9639"/>
              </w:tabs>
              <w:ind w:firstLine="0"/>
            </w:pPr>
            <w:r>
              <w:rPr>
                <w:szCs w:val="28"/>
              </w:rPr>
              <w:t>2.1.27.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pStyle w:val="Normal1"/>
              <w:shd w:val="clear" w:color="auto" w:fill="FFFFFF"/>
              <w:tabs>
                <w:tab w:val="left" w:pos="713"/>
                <w:tab w:val="left" w:pos="9639"/>
              </w:tabs>
              <w:ind w:firstLine="0"/>
              <w:rPr>
                <w:szCs w:val="28"/>
              </w:rPr>
            </w:pPr>
            <w:r>
              <w:rPr>
                <w:szCs w:val="28"/>
              </w:rPr>
              <w:t>2.1.28. обеспечивать оформление перевозочных документов согласно представленным Клиентом документам;</w:t>
            </w:r>
          </w:p>
          <w:p w:rsidR="00DF2B6A" w:rsidRDefault="00DF2B6A" w:rsidP="00973EBB">
            <w:pPr>
              <w:pStyle w:val="Normal1"/>
              <w:shd w:val="clear" w:color="auto" w:fill="FFFFFF"/>
              <w:tabs>
                <w:tab w:val="left" w:pos="720"/>
                <w:tab w:val="left" w:pos="9639"/>
              </w:tabs>
              <w:ind w:firstLine="0"/>
              <w:rPr>
                <w:szCs w:val="28"/>
              </w:rPr>
            </w:pPr>
            <w:r>
              <w:rPr>
                <w:szCs w:val="28"/>
              </w:rPr>
              <w:t>2.1.29. в случае предоставления Клиентом неполного пакета сопроводительных документов и/или неправильного оформления перевозочных документов, Экспедитор обязан переоформлять перевозочные документы согласно исправленного Заказа Клиента;</w:t>
            </w:r>
          </w:p>
          <w:p w:rsidR="00DF2B6A" w:rsidRDefault="00DF2B6A" w:rsidP="00973EBB">
            <w:pPr>
              <w:pStyle w:val="Normal1"/>
              <w:shd w:val="clear" w:color="auto" w:fill="FFFFFF"/>
              <w:tabs>
                <w:tab w:val="left" w:pos="706"/>
                <w:tab w:val="left" w:pos="9639"/>
              </w:tabs>
              <w:ind w:firstLine="0"/>
              <w:rPr>
                <w:szCs w:val="28"/>
              </w:rPr>
            </w:pPr>
            <w:r>
              <w:rPr>
                <w:szCs w:val="28"/>
              </w:rPr>
              <w:t>2.1.30. предоставлять перевозчику перевозочные документы, в том числе необходимые документы для прохождения таможенного, фитосанитарного, карантинного, пограничного и иного контроля;</w:t>
            </w:r>
          </w:p>
          <w:p w:rsidR="00DF2B6A" w:rsidRDefault="00DF2B6A" w:rsidP="00973EBB">
            <w:pPr>
              <w:pStyle w:val="Normal1"/>
              <w:shd w:val="clear" w:color="auto" w:fill="FFFFFF"/>
              <w:tabs>
                <w:tab w:val="left" w:pos="720"/>
                <w:tab w:val="left" w:pos="9639"/>
              </w:tabs>
              <w:ind w:firstLine="0"/>
              <w:rPr>
                <w:szCs w:val="28"/>
              </w:rPr>
            </w:pPr>
            <w:r>
              <w:rPr>
                <w:szCs w:val="28"/>
              </w:rPr>
              <w:t xml:space="preserve">2.1.31. в случае повреждения или </w:t>
            </w:r>
            <w:r>
              <w:rPr>
                <w:szCs w:val="28"/>
              </w:rPr>
              <w:lastRenderedPageBreak/>
              <w:t>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DF2B6A" w:rsidRDefault="00DF2B6A" w:rsidP="00973EBB">
            <w:pPr>
              <w:pStyle w:val="Normal1"/>
              <w:shd w:val="clear" w:color="auto" w:fill="FFFFFF"/>
              <w:tabs>
                <w:tab w:val="left" w:pos="713"/>
                <w:tab w:val="left" w:pos="9639"/>
              </w:tabs>
              <w:ind w:firstLine="0"/>
              <w:rPr>
                <w:szCs w:val="28"/>
              </w:rPr>
            </w:pPr>
            <w:r>
              <w:rPr>
                <w:szCs w:val="28"/>
              </w:rPr>
              <w:t>2.1.32. в течение 3 (трёх) рабочих дней с даты отправления грузов направлять в адрес Клиента по факсу или электронной почте, копию перевозочных документов или отгрузочную информацию с указанием:</w:t>
            </w:r>
          </w:p>
          <w:p w:rsidR="00DF2B6A" w:rsidRDefault="00DF2B6A" w:rsidP="004131F6">
            <w:pPr>
              <w:pStyle w:val="Normal1"/>
              <w:numPr>
                <w:ilvl w:val="0"/>
                <w:numId w:val="27"/>
              </w:numPr>
              <w:shd w:val="clear" w:color="auto" w:fill="FFFFFF"/>
              <w:tabs>
                <w:tab w:val="left" w:pos="713"/>
                <w:tab w:val="left" w:pos="9639"/>
              </w:tabs>
              <w:ind w:left="360"/>
              <w:rPr>
                <w:szCs w:val="28"/>
              </w:rPr>
            </w:pPr>
            <w:r>
              <w:rPr>
                <w:szCs w:val="28"/>
              </w:rPr>
              <w:t>даты отправления, станции отправления, станции назначения;</w:t>
            </w:r>
          </w:p>
          <w:p w:rsidR="00DF2B6A" w:rsidRDefault="00DF2B6A" w:rsidP="004131F6">
            <w:pPr>
              <w:pStyle w:val="Normal1"/>
              <w:numPr>
                <w:ilvl w:val="0"/>
                <w:numId w:val="27"/>
              </w:numPr>
              <w:shd w:val="clear" w:color="auto" w:fill="FFFFFF"/>
              <w:tabs>
                <w:tab w:val="left" w:pos="713"/>
                <w:tab w:val="left" w:pos="9639"/>
              </w:tabs>
              <w:ind w:left="360"/>
              <w:rPr>
                <w:szCs w:val="28"/>
              </w:rPr>
            </w:pPr>
            <w:r>
              <w:rPr>
                <w:szCs w:val="28"/>
              </w:rPr>
              <w:t>номеров Контейнеров, номеров перевозочных документов;</w:t>
            </w:r>
          </w:p>
          <w:p w:rsidR="00DF2B6A" w:rsidRDefault="00DF2B6A" w:rsidP="004131F6">
            <w:pPr>
              <w:pStyle w:val="Normal1"/>
              <w:numPr>
                <w:ilvl w:val="0"/>
                <w:numId w:val="27"/>
              </w:numPr>
              <w:shd w:val="clear" w:color="auto" w:fill="FFFFFF"/>
              <w:tabs>
                <w:tab w:val="left" w:pos="460"/>
                <w:tab w:val="left" w:pos="9639"/>
              </w:tabs>
              <w:ind w:left="35" w:firstLine="0"/>
              <w:rPr>
                <w:szCs w:val="28"/>
              </w:rPr>
            </w:pPr>
            <w:r>
              <w:rPr>
                <w:szCs w:val="28"/>
              </w:rPr>
              <w:t>веса груза в каждом Контейнере;</w:t>
            </w:r>
          </w:p>
          <w:p w:rsidR="00DF2B6A" w:rsidRDefault="00DF2B6A" w:rsidP="004131F6">
            <w:pPr>
              <w:pStyle w:val="Normal1"/>
              <w:numPr>
                <w:ilvl w:val="0"/>
                <w:numId w:val="27"/>
              </w:numPr>
              <w:shd w:val="clear" w:color="auto" w:fill="FFFFFF"/>
              <w:tabs>
                <w:tab w:val="left" w:pos="460"/>
                <w:tab w:val="left" w:pos="713"/>
                <w:tab w:val="left" w:pos="9639"/>
              </w:tabs>
              <w:ind w:left="35" w:firstLine="0"/>
              <w:rPr>
                <w:szCs w:val="28"/>
              </w:rPr>
            </w:pPr>
            <w:r>
              <w:rPr>
                <w:szCs w:val="28"/>
              </w:rPr>
              <w:t>другой необходимой информации</w:t>
            </w:r>
            <w:r>
              <w:rPr>
                <w:szCs w:val="28"/>
                <w:lang w:val="en-US"/>
              </w:rPr>
              <w:t>;</w:t>
            </w:r>
          </w:p>
          <w:p w:rsidR="00DF2B6A" w:rsidRDefault="00DF2B6A" w:rsidP="00973EBB">
            <w:pPr>
              <w:pStyle w:val="Normal1"/>
              <w:shd w:val="clear" w:color="auto" w:fill="FFFFFF"/>
              <w:tabs>
                <w:tab w:val="left" w:pos="460"/>
                <w:tab w:val="left" w:pos="713"/>
                <w:tab w:val="left" w:pos="9639"/>
              </w:tabs>
              <w:contextualSpacing/>
              <w:rPr>
                <w:szCs w:val="28"/>
              </w:rPr>
            </w:pPr>
          </w:p>
          <w:p w:rsidR="00DF2B6A" w:rsidRDefault="00DF2B6A" w:rsidP="00973EBB">
            <w:pPr>
              <w:pStyle w:val="Normal1"/>
              <w:shd w:val="clear" w:color="auto" w:fill="FFFFFF"/>
              <w:tabs>
                <w:tab w:val="left" w:pos="460"/>
                <w:tab w:val="left" w:pos="713"/>
                <w:tab w:val="left" w:pos="9639"/>
              </w:tabs>
              <w:ind w:firstLine="0"/>
              <w:contextualSpacing/>
            </w:pPr>
            <w:r>
              <w:rPr>
                <w:szCs w:val="28"/>
              </w:rPr>
              <w:t xml:space="preserve">2.1.33 </w:t>
            </w:r>
            <w:r>
              <w:t xml:space="preserve">в течение 6 (шести) месяцев хранить документы, подтверждающие приём Контейнеров в сток и выдачу Контейнеров из стока и предоставлять их Клиенту по первому требованию. В случае </w:t>
            </w:r>
            <w:proofErr w:type="spellStart"/>
            <w:r>
              <w:t>непредоставления</w:t>
            </w:r>
            <w:proofErr w:type="spellEnd"/>
            <w:r>
              <w:t xml:space="preserve"> документов по запросу Клиента Экспедитор обязан оплатить штраф в размере 100$ за каждый документ.</w:t>
            </w:r>
          </w:p>
          <w:p w:rsidR="00DF2B6A" w:rsidRDefault="00DF2B6A" w:rsidP="00973EBB">
            <w:pPr>
              <w:pStyle w:val="Normal1"/>
              <w:shd w:val="clear" w:color="auto" w:fill="FFFFFF"/>
              <w:tabs>
                <w:tab w:val="left" w:pos="460"/>
                <w:tab w:val="left" w:pos="713"/>
                <w:tab w:val="left" w:pos="9639"/>
              </w:tabs>
              <w:ind w:firstLine="0"/>
              <w:rPr>
                <w:szCs w:val="28"/>
              </w:rPr>
            </w:pPr>
          </w:p>
          <w:p w:rsidR="00DF2B6A" w:rsidRDefault="00DF2B6A" w:rsidP="00973EBB">
            <w:pPr>
              <w:pStyle w:val="1fd"/>
              <w:suppressAutoHyphens/>
              <w:jc w:val="center"/>
              <w:rPr>
                <w:b/>
                <w:sz w:val="28"/>
                <w:szCs w:val="28"/>
              </w:rPr>
            </w:pPr>
            <w:r>
              <w:rPr>
                <w:b/>
                <w:sz w:val="28"/>
                <w:szCs w:val="28"/>
              </w:rPr>
              <w:t>2.2. Экспедитор имеет право:</w:t>
            </w:r>
          </w:p>
          <w:p w:rsidR="00DF2B6A" w:rsidRDefault="00DF2B6A" w:rsidP="00973EBB">
            <w:pPr>
              <w:pStyle w:val="1fd"/>
              <w:suppressAutoHyphens/>
              <w:rPr>
                <w:b/>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2.2.1. получать вознаграждение в соответствии с условиями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t>2.2.2. привлекать третьих лиц для исполнения своих обязанностей по настоящему Договору;</w:t>
            </w:r>
          </w:p>
          <w:p w:rsidR="00DF2B6A" w:rsidRDefault="00DF2B6A" w:rsidP="00973EBB">
            <w:pPr>
              <w:pStyle w:val="Normal1"/>
              <w:shd w:val="clear" w:color="auto" w:fill="FFFFFF"/>
              <w:tabs>
                <w:tab w:val="left" w:pos="713"/>
                <w:tab w:val="left" w:pos="9639"/>
              </w:tabs>
              <w:ind w:firstLine="0"/>
              <w:rPr>
                <w:szCs w:val="28"/>
              </w:rPr>
            </w:pPr>
            <w:r>
              <w:rPr>
                <w:szCs w:val="28"/>
              </w:rPr>
              <w:t xml:space="preserve">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w:t>
            </w:r>
            <w:r>
              <w:rPr>
                <w:szCs w:val="28"/>
              </w:rPr>
              <w:lastRenderedPageBreak/>
              <w:t>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DF2B6A" w:rsidRDefault="00DF2B6A" w:rsidP="00973EBB">
            <w:pPr>
              <w:pStyle w:val="Normal1"/>
              <w:shd w:val="clear" w:color="auto" w:fill="FFFFFF"/>
              <w:tabs>
                <w:tab w:val="left" w:pos="713"/>
                <w:tab w:val="left" w:pos="9639"/>
              </w:tabs>
              <w:ind w:firstLine="0"/>
            </w:pPr>
            <w:r>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от Клиента;</w:t>
            </w:r>
            <w:r>
              <w:rPr>
                <w:rFonts w:eastAsia="Malgun Gothic"/>
                <w:szCs w:val="28"/>
                <w:lang w:eastAsia="ko-KR"/>
              </w:rPr>
              <w:t xml:space="preserve"> </w:t>
            </w:r>
          </w:p>
          <w:p w:rsidR="00DF2B6A" w:rsidRDefault="00DF2B6A" w:rsidP="00973EBB">
            <w:pPr>
              <w:pStyle w:val="Normal1"/>
              <w:shd w:val="clear" w:color="auto" w:fill="FFFFFF"/>
              <w:tabs>
                <w:tab w:val="left" w:pos="0"/>
                <w:tab w:val="left" w:pos="9639"/>
              </w:tabs>
              <w:ind w:firstLine="0"/>
              <w:rPr>
                <w:rFonts w:eastAsia="Malgun Gothic"/>
                <w:szCs w:val="28"/>
                <w:lang w:eastAsia="ko-KR"/>
              </w:rPr>
            </w:pPr>
          </w:p>
          <w:p w:rsidR="00DF2B6A" w:rsidRDefault="00DF2B6A" w:rsidP="00973EBB">
            <w:pPr>
              <w:pStyle w:val="Normal1"/>
              <w:shd w:val="clear" w:color="auto" w:fill="FFFFFF"/>
              <w:tabs>
                <w:tab w:val="left" w:pos="0"/>
                <w:tab w:val="left" w:pos="9639"/>
              </w:tabs>
              <w:ind w:firstLine="0"/>
            </w:pPr>
            <w:r>
              <w:rPr>
                <w:rFonts w:eastAsia="Malgun Gothic"/>
                <w:szCs w:val="28"/>
                <w:lang w:eastAsia="ko-KR"/>
              </w:rPr>
              <w:t xml:space="preserve">2.2.5. </w:t>
            </w:r>
            <w:r>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DF2B6A" w:rsidRDefault="00DF2B6A" w:rsidP="00973EBB">
            <w:pPr>
              <w:pStyle w:val="Normal1"/>
              <w:shd w:val="clear" w:color="auto" w:fill="FFFFFF"/>
              <w:tabs>
                <w:tab w:val="left" w:pos="0"/>
                <w:tab w:val="left" w:pos="9639"/>
              </w:tabs>
              <w:rPr>
                <w:szCs w:val="28"/>
              </w:rPr>
            </w:pPr>
          </w:p>
          <w:p w:rsidR="00DF2B6A" w:rsidRDefault="00DF2B6A" w:rsidP="00973EBB">
            <w:pPr>
              <w:pStyle w:val="Normal1"/>
              <w:shd w:val="clear" w:color="auto" w:fill="FFFFFF"/>
              <w:tabs>
                <w:tab w:val="left" w:pos="0"/>
                <w:tab w:val="left" w:pos="9639"/>
              </w:tabs>
              <w:ind w:firstLine="0"/>
              <w:rPr>
                <w:szCs w:val="28"/>
              </w:rPr>
            </w:pPr>
            <w:r>
              <w:rPr>
                <w:szCs w:val="28"/>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DF2B6A" w:rsidRDefault="00DF2B6A" w:rsidP="00973EBB">
            <w:pPr>
              <w:pStyle w:val="1fd"/>
              <w:suppressAutoHyphens/>
              <w:jc w:val="center"/>
              <w:rPr>
                <w:b/>
                <w:sz w:val="28"/>
                <w:szCs w:val="28"/>
              </w:rPr>
            </w:pPr>
          </w:p>
          <w:p w:rsidR="00DF2B6A" w:rsidRDefault="00DF2B6A" w:rsidP="00973EBB">
            <w:pPr>
              <w:pStyle w:val="1fd"/>
              <w:suppressAutoHyphens/>
              <w:jc w:val="center"/>
              <w:rPr>
                <w:b/>
                <w:sz w:val="28"/>
                <w:szCs w:val="28"/>
              </w:rPr>
            </w:pPr>
            <w:r>
              <w:rPr>
                <w:b/>
                <w:sz w:val="28"/>
                <w:szCs w:val="28"/>
              </w:rPr>
              <w:t>2.3. Клиент обязуется:</w:t>
            </w:r>
          </w:p>
          <w:p w:rsidR="00DF2B6A" w:rsidRDefault="00DF2B6A" w:rsidP="00973EBB">
            <w:pPr>
              <w:pStyle w:val="ConsNormal"/>
              <w:ind w:firstLine="0"/>
              <w:jc w:val="both"/>
              <w:rPr>
                <w:rFonts w:ascii="Times New Roman" w:hAnsi="Times New Roman" w:cs="Times New Roman"/>
                <w:b/>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2.3.1. своевременно и в полном объеме на основании Отчета Экспедитора выплатить вознаграждение Экспедитора, возместить все обоснованные, документально подтвержденные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lastRenderedPageBreak/>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DF2B6A" w:rsidRDefault="00DF2B6A" w:rsidP="00973EBB">
            <w:pPr>
              <w:pStyle w:val="Normal1"/>
              <w:shd w:val="clear" w:color="auto" w:fill="FFFFFF"/>
              <w:tabs>
                <w:tab w:val="left" w:pos="713"/>
                <w:tab w:val="left" w:pos="9639"/>
              </w:tabs>
              <w:ind w:firstLine="0"/>
              <w:rPr>
                <w:szCs w:val="28"/>
              </w:rPr>
            </w:pPr>
            <w:r>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DF2B6A" w:rsidRDefault="00DF2B6A" w:rsidP="00973EBB">
            <w:pPr>
              <w:pStyle w:val="Normal1"/>
              <w:shd w:val="clear" w:color="auto" w:fill="FFFFFF"/>
              <w:tabs>
                <w:tab w:val="left" w:pos="713"/>
                <w:tab w:val="left" w:pos="9639"/>
              </w:tabs>
              <w:ind w:firstLine="0"/>
              <w:rPr>
                <w:szCs w:val="28"/>
              </w:rPr>
            </w:pPr>
            <w:r>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DF2B6A" w:rsidRDefault="00DF2B6A" w:rsidP="00973EBB">
            <w:pPr>
              <w:pStyle w:val="Normal1"/>
              <w:shd w:val="clear" w:color="auto" w:fill="FFFFFF"/>
              <w:tabs>
                <w:tab w:val="left" w:pos="713"/>
                <w:tab w:val="left" w:pos="9639"/>
              </w:tabs>
              <w:ind w:firstLine="0"/>
              <w:rPr>
                <w:szCs w:val="28"/>
              </w:rPr>
            </w:pPr>
            <w:r>
              <w:rPr>
                <w:szCs w:val="28"/>
              </w:rPr>
              <w:t xml:space="preserve">2.3.5. предоставить Экспедитору доступ к Информационной системе и обеспечить функционирование системы на постоянной основе. В случае возникновения неполадок в работе Информационной системы устранить их за свой счет. </w:t>
            </w:r>
          </w:p>
          <w:p w:rsidR="00DF2B6A" w:rsidRDefault="00DF2B6A" w:rsidP="00973EBB">
            <w:pPr>
              <w:pStyle w:val="Normal1"/>
              <w:shd w:val="clear" w:color="auto" w:fill="FFFFFF"/>
              <w:tabs>
                <w:tab w:val="left" w:pos="713"/>
                <w:tab w:val="left" w:pos="9639"/>
              </w:tabs>
              <w:rPr>
                <w:szCs w:val="28"/>
              </w:rPr>
            </w:pPr>
          </w:p>
          <w:p w:rsidR="00DF2B6A" w:rsidRDefault="00DF2B6A" w:rsidP="00973EBB">
            <w:pPr>
              <w:pStyle w:val="Normal1"/>
              <w:shd w:val="clear" w:color="auto" w:fill="FFFFFF"/>
              <w:tabs>
                <w:tab w:val="left" w:pos="713"/>
                <w:tab w:val="left" w:pos="9639"/>
              </w:tabs>
              <w:rPr>
                <w:b/>
                <w:szCs w:val="28"/>
              </w:rPr>
            </w:pPr>
            <w:r>
              <w:rPr>
                <w:b/>
                <w:szCs w:val="28"/>
              </w:rPr>
              <w:t>2.4. Клиент имеет право:</w:t>
            </w:r>
          </w:p>
          <w:p w:rsidR="00DF2B6A" w:rsidRDefault="00DF2B6A" w:rsidP="00973EBB">
            <w:pPr>
              <w:pStyle w:val="Normal1"/>
              <w:shd w:val="clear" w:color="auto" w:fill="FFFFFF"/>
              <w:tabs>
                <w:tab w:val="left" w:pos="713"/>
                <w:tab w:val="left" w:pos="9639"/>
              </w:tabs>
              <w:rPr>
                <w:b/>
                <w:szCs w:val="28"/>
              </w:rPr>
            </w:pPr>
          </w:p>
          <w:p w:rsidR="00DF2B6A" w:rsidRDefault="00DF2B6A" w:rsidP="00973EBB">
            <w:pPr>
              <w:pStyle w:val="Normal1"/>
              <w:shd w:val="clear" w:color="auto" w:fill="FFFFFF"/>
              <w:tabs>
                <w:tab w:val="left" w:pos="713"/>
                <w:tab w:val="left" w:pos="9639"/>
              </w:tabs>
              <w:ind w:firstLine="0"/>
              <w:rPr>
                <w:szCs w:val="28"/>
              </w:rPr>
            </w:pPr>
            <w:r>
              <w:rPr>
                <w:szCs w:val="28"/>
              </w:rPr>
              <w:t>2.4.1. ежедекадно, но не позднее 2 (двух) календарных дней с момента окончания декады, а также по требованию, получать Отчет Экспедитора;</w:t>
            </w:r>
          </w:p>
          <w:p w:rsidR="00DF2B6A" w:rsidRDefault="00DF2B6A" w:rsidP="00973EBB">
            <w:pPr>
              <w:pStyle w:val="Normal1"/>
              <w:shd w:val="clear" w:color="auto" w:fill="FFFFFF"/>
              <w:tabs>
                <w:tab w:val="left" w:pos="713"/>
                <w:tab w:val="left" w:pos="9639"/>
              </w:tabs>
              <w:ind w:firstLine="0"/>
              <w:rPr>
                <w:szCs w:val="28"/>
              </w:rPr>
            </w:pPr>
            <w:r>
              <w:rPr>
                <w:szCs w:val="28"/>
              </w:rPr>
              <w:t xml:space="preserve">2.4.2. требовать письменного </w:t>
            </w:r>
            <w:r>
              <w:rPr>
                <w:szCs w:val="28"/>
              </w:rPr>
              <w:lastRenderedPageBreak/>
              <w:t>согласования стоимости услуг по сделкам с третьими лицами и получать копии договоров с соисполнителями;</w:t>
            </w:r>
          </w:p>
          <w:p w:rsidR="00DF2B6A" w:rsidRDefault="00DF2B6A" w:rsidP="00973EBB">
            <w:pPr>
              <w:pStyle w:val="Normal1"/>
              <w:shd w:val="clear" w:color="auto" w:fill="FFFFFF"/>
              <w:tabs>
                <w:tab w:val="left" w:pos="713"/>
                <w:tab w:val="left" w:pos="9639"/>
              </w:tabs>
              <w:ind w:firstLine="0"/>
              <w:rPr>
                <w:szCs w:val="28"/>
              </w:rPr>
            </w:pPr>
            <w:r>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DF2B6A" w:rsidRDefault="00DF2B6A" w:rsidP="00973EBB">
            <w:pPr>
              <w:pStyle w:val="Normal1"/>
              <w:shd w:val="clear" w:color="auto" w:fill="FFFFFF"/>
              <w:tabs>
                <w:tab w:val="left" w:pos="713"/>
                <w:tab w:val="left" w:pos="9639"/>
              </w:tabs>
              <w:ind w:firstLine="0"/>
              <w:rPr>
                <w:szCs w:val="28"/>
              </w:rPr>
            </w:pPr>
            <w:r>
              <w:rPr>
                <w:szCs w:val="28"/>
              </w:rPr>
              <w:t>2.4.4. расторгнуть Договор в порядке, предусмотренном пунктом 7.3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t>2.4.5. отказать Экспедитору в оплате счетов в случае неисполнения подпункта 2.1.18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t>2.4.6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DF2B6A" w:rsidRDefault="00DF2B6A" w:rsidP="00973EBB">
            <w:pPr>
              <w:pStyle w:val="Normal1"/>
              <w:shd w:val="clear" w:color="auto" w:fill="FFFFFF"/>
              <w:tabs>
                <w:tab w:val="left" w:pos="713"/>
                <w:tab w:val="left" w:pos="9639"/>
              </w:tabs>
              <w:rPr>
                <w:b/>
                <w:szCs w:val="28"/>
              </w:rPr>
            </w:pPr>
          </w:p>
          <w:p w:rsidR="00973EBB" w:rsidRDefault="00973EBB" w:rsidP="00973EBB">
            <w:pPr>
              <w:pStyle w:val="Normal1"/>
              <w:shd w:val="clear" w:color="auto" w:fill="FFFFFF"/>
              <w:tabs>
                <w:tab w:val="left" w:pos="713"/>
                <w:tab w:val="left" w:pos="9639"/>
              </w:tabs>
              <w:ind w:firstLine="0"/>
              <w:rPr>
                <w:b/>
                <w:szCs w:val="28"/>
              </w:rPr>
            </w:pPr>
          </w:p>
          <w:p w:rsidR="00DF2B6A" w:rsidRDefault="00DF2B6A" w:rsidP="00973EBB">
            <w:pPr>
              <w:pStyle w:val="1fd"/>
              <w:suppressAutoHyphens/>
              <w:jc w:val="center"/>
              <w:rPr>
                <w:b/>
                <w:sz w:val="28"/>
                <w:szCs w:val="28"/>
              </w:rPr>
            </w:pPr>
            <w:r>
              <w:rPr>
                <w:b/>
                <w:sz w:val="28"/>
                <w:szCs w:val="28"/>
              </w:rPr>
              <w:t>3. ВОЗНАГРАЖДЕНИЕ ЭКСПЕДИТОРА И ПОРЯДОК РАСЧЕТОВ</w:t>
            </w:r>
          </w:p>
          <w:p w:rsidR="00DF2B6A" w:rsidRDefault="00DF2B6A" w:rsidP="00973EBB">
            <w:pPr>
              <w:pStyle w:val="1fd"/>
              <w:suppressAutoHyphens/>
              <w:jc w:val="center"/>
              <w:rPr>
                <w:b/>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3.1. Экспедитор получает вознаграждение по ставкам, оговоренным в Приложениях к настоящему Договору.</w:t>
            </w:r>
          </w:p>
          <w:p w:rsidR="00DF2B6A" w:rsidRDefault="00DF2B6A" w:rsidP="00973EBB">
            <w:pPr>
              <w:pStyle w:val="Normal1"/>
              <w:shd w:val="clear" w:color="auto" w:fill="FFFFFF"/>
              <w:tabs>
                <w:tab w:val="left" w:pos="713"/>
                <w:tab w:val="left" w:pos="9639"/>
              </w:tabs>
              <w:ind w:firstLine="0"/>
              <w:rPr>
                <w:szCs w:val="28"/>
              </w:rPr>
            </w:pPr>
            <w:r>
              <w:rPr>
                <w:szCs w:val="28"/>
              </w:rPr>
              <w:t>3.2.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DF2B6A" w:rsidRDefault="00DF2B6A" w:rsidP="00973EBB">
            <w:pPr>
              <w:pStyle w:val="Normal1"/>
              <w:shd w:val="clear" w:color="auto" w:fill="FFFFFF"/>
              <w:tabs>
                <w:tab w:val="left" w:pos="713"/>
                <w:tab w:val="left" w:pos="9639"/>
              </w:tabs>
            </w:pPr>
            <w:r>
              <w:rPr>
                <w:szCs w:val="28"/>
              </w:rPr>
              <w:t xml:space="preserve">Основанием для оплаты счета Клиентом является согласованный и подписанный Клиентом Отчет Экспедитора за 15 календарных дней. Дата принятия Отчета Экспедитора </w:t>
            </w:r>
            <w:r>
              <w:rPr>
                <w:szCs w:val="28"/>
              </w:rPr>
              <w:lastRenderedPageBreak/>
              <w:t>Клиентом является датой исполнения Экспедитором своих обязательств по настоящему Договору. Клиент оплачивает счета Экспедитора в течение 30 (тридцати) календарных дней с даты подписания акта об оказанных услугах и отчета экспедитора за отчетную декаду.</w:t>
            </w:r>
          </w:p>
          <w:p w:rsidR="00DF2B6A" w:rsidRPr="00B87BC7" w:rsidRDefault="00DF2B6A" w:rsidP="00973EBB">
            <w:pPr>
              <w:pStyle w:val="Normal1"/>
              <w:shd w:val="clear" w:color="auto" w:fill="FFFFFF"/>
              <w:tabs>
                <w:tab w:val="left" w:pos="713"/>
                <w:tab w:val="left" w:pos="9639"/>
              </w:tabs>
              <w:ind w:firstLine="0"/>
              <w:rPr>
                <w:szCs w:val="28"/>
              </w:rPr>
            </w:pPr>
          </w:p>
          <w:p w:rsidR="00DF2B6A" w:rsidRPr="00B87BC7" w:rsidRDefault="00DF2B6A" w:rsidP="00973EBB">
            <w:pPr>
              <w:pStyle w:val="Normal1"/>
              <w:shd w:val="clear" w:color="auto" w:fill="FFFFFF"/>
              <w:tabs>
                <w:tab w:val="left" w:pos="713"/>
                <w:tab w:val="left" w:pos="9639"/>
              </w:tabs>
              <w:rPr>
                <w:szCs w:val="28"/>
              </w:rPr>
            </w:pPr>
          </w:p>
          <w:p w:rsidR="00DF2B6A" w:rsidRDefault="00DF2B6A" w:rsidP="00973EBB">
            <w:pPr>
              <w:pStyle w:val="Normal1"/>
              <w:shd w:val="clear" w:color="auto" w:fill="FFFFFF"/>
              <w:tabs>
                <w:tab w:val="left" w:pos="713"/>
                <w:tab w:val="left" w:pos="9639"/>
              </w:tabs>
              <w:ind w:firstLine="0"/>
              <w:rPr>
                <w:szCs w:val="28"/>
              </w:rPr>
            </w:pPr>
            <w:r>
              <w:rPr>
                <w:szCs w:val="28"/>
              </w:rPr>
              <w:t>3.3.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с даты выставления счета Клиентом.</w:t>
            </w:r>
          </w:p>
          <w:p w:rsidR="00DF2B6A" w:rsidRDefault="00DF2B6A" w:rsidP="00973EBB">
            <w:pPr>
              <w:pStyle w:val="Normal1"/>
              <w:shd w:val="clear" w:color="auto" w:fill="FFFFFF"/>
              <w:tabs>
                <w:tab w:val="left" w:pos="713"/>
                <w:tab w:val="left" w:pos="9639"/>
              </w:tabs>
              <w:ind w:firstLine="0"/>
              <w:rPr>
                <w:szCs w:val="28"/>
              </w:rPr>
            </w:pPr>
            <w:r>
              <w:rPr>
                <w:szCs w:val="28"/>
              </w:rPr>
              <w:t>3.4. 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p>
          <w:p w:rsidR="00DF2B6A" w:rsidRDefault="00DF2B6A" w:rsidP="00973EBB">
            <w:pPr>
              <w:pStyle w:val="Normal1"/>
              <w:shd w:val="clear" w:color="auto" w:fill="FFFFFF"/>
              <w:tabs>
                <w:tab w:val="left" w:pos="713"/>
                <w:tab w:val="left" w:pos="9639"/>
              </w:tabs>
              <w:ind w:firstLine="0"/>
              <w:rPr>
                <w:szCs w:val="28"/>
              </w:rPr>
            </w:pPr>
            <w:r>
              <w:rPr>
                <w:iCs/>
                <w:szCs w:val="28"/>
              </w:rPr>
              <w:t>3.5. 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с даты оказания услуг. При несоблюдении указанного периода, услуги считаются не оказанными.</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pStyle w:val="Normal1"/>
              <w:shd w:val="clear" w:color="auto" w:fill="FFFFFF"/>
              <w:tabs>
                <w:tab w:val="left" w:pos="713"/>
                <w:tab w:val="left" w:pos="9639"/>
              </w:tabs>
              <w:ind w:firstLine="0"/>
            </w:pPr>
            <w:r>
              <w:rPr>
                <w:szCs w:val="28"/>
              </w:rPr>
              <w:t>3.6.</w:t>
            </w:r>
            <w:r>
              <w:t xml:space="preserve"> </w:t>
            </w:r>
            <w:r>
              <w:rPr>
                <w:szCs w:val="28"/>
              </w:rPr>
              <w:t xml:space="preserve">Все расчеты между Экспедитором и Клиентом по настоящему Договору  производятся в долларах США и </w:t>
            </w:r>
            <w:r>
              <w:rPr>
                <w:szCs w:val="28"/>
              </w:rPr>
              <w:lastRenderedPageBreak/>
              <w:t>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DF2B6A" w:rsidRDefault="00DF2B6A" w:rsidP="00973EBB">
            <w:pPr>
              <w:pStyle w:val="Normal1"/>
              <w:shd w:val="clear" w:color="auto" w:fill="FFFFFF"/>
              <w:tabs>
                <w:tab w:val="left" w:pos="713"/>
                <w:tab w:val="left" w:pos="9639"/>
              </w:tabs>
              <w:ind w:firstLine="0"/>
              <w:rPr>
                <w:szCs w:val="28"/>
              </w:rPr>
            </w:pPr>
            <w:r>
              <w:rPr>
                <w:szCs w:val="28"/>
              </w:rPr>
              <w:t>3.7. Датой платежа считается дата поступления денежных средств на корреспондентский счет банка получателя платежа.</w:t>
            </w:r>
          </w:p>
          <w:p w:rsidR="00DF2B6A" w:rsidRDefault="00DF2B6A" w:rsidP="00973EBB">
            <w:pPr>
              <w:pStyle w:val="Normal1"/>
              <w:shd w:val="clear" w:color="auto" w:fill="FFFFFF"/>
              <w:tabs>
                <w:tab w:val="left" w:pos="713"/>
                <w:tab w:val="left" w:pos="9639"/>
              </w:tabs>
              <w:ind w:firstLine="0"/>
              <w:rPr>
                <w:szCs w:val="28"/>
              </w:rPr>
            </w:pPr>
            <w:r>
              <w:rPr>
                <w:szCs w:val="28"/>
              </w:rPr>
              <w:t>3.8. Все банковские расходы, связанные с осуществлением платежей по настоящему Договору, производятся за счет Стороны, осуществляющей платеж.</w:t>
            </w:r>
          </w:p>
          <w:p w:rsidR="00DF2B6A" w:rsidRDefault="00DF2B6A" w:rsidP="00973EBB">
            <w:pPr>
              <w:pStyle w:val="1fd"/>
              <w:suppressAutoHyphens/>
              <w:rPr>
                <w:b/>
                <w:sz w:val="28"/>
                <w:szCs w:val="28"/>
              </w:rPr>
            </w:pPr>
          </w:p>
          <w:p w:rsidR="00DF2B6A" w:rsidRDefault="00DF2B6A" w:rsidP="00973EBB">
            <w:pPr>
              <w:pStyle w:val="1fd"/>
              <w:suppressAutoHyphens/>
              <w:jc w:val="center"/>
              <w:rPr>
                <w:sz w:val="28"/>
                <w:szCs w:val="28"/>
              </w:rPr>
            </w:pPr>
            <w:r>
              <w:rPr>
                <w:b/>
                <w:sz w:val="28"/>
                <w:szCs w:val="28"/>
              </w:rPr>
              <w:t>4. ОТВЕТСТВЕННОСТЬ СТОРОН</w:t>
            </w:r>
          </w:p>
          <w:p w:rsidR="00DF2B6A" w:rsidRDefault="00DF2B6A" w:rsidP="00973EBB">
            <w:pPr>
              <w:pStyle w:val="1fd"/>
              <w:suppressAutoHyphens/>
              <w:jc w:val="both"/>
              <w:rPr>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Контейнеров Клиента, Стороны действуют в соответствии с нормами применимого законодательства.</w:t>
            </w:r>
          </w:p>
          <w:p w:rsidR="00DF2B6A" w:rsidRDefault="00DF2B6A" w:rsidP="00973EBB">
            <w:pPr>
              <w:pStyle w:val="Normal1"/>
              <w:shd w:val="clear" w:color="auto" w:fill="FFFFFF"/>
              <w:tabs>
                <w:tab w:val="left" w:pos="713"/>
                <w:tab w:val="left" w:pos="9639"/>
              </w:tabs>
              <w:ind w:firstLine="0"/>
            </w:pPr>
            <w:r>
              <w:rPr>
                <w:szCs w:val="28"/>
              </w:rPr>
              <w:t>4.2. Каждая из Сторон должна исполнять свои обязательства надлежащим образом, оказывая всевозможное содействие другой Стороне.</w:t>
            </w:r>
          </w:p>
          <w:p w:rsidR="00DF2B6A" w:rsidRDefault="00DF2B6A" w:rsidP="00973EBB">
            <w:pPr>
              <w:pStyle w:val="Normal1"/>
              <w:shd w:val="clear" w:color="auto" w:fill="FFFFFF"/>
              <w:tabs>
                <w:tab w:val="left" w:pos="713"/>
                <w:tab w:val="left" w:pos="9639"/>
              </w:tabs>
              <w:ind w:firstLine="0"/>
              <w:rPr>
                <w:szCs w:val="28"/>
              </w:rPr>
            </w:pPr>
            <w:r>
              <w:rPr>
                <w:szCs w:val="28"/>
              </w:rPr>
              <w:t>4.3. Сторона, нарушившая свои обязательства по настоящему Договору, должна без промедления устранить эти нарушения.</w:t>
            </w:r>
          </w:p>
          <w:p w:rsidR="00DF2B6A" w:rsidRDefault="00DF2B6A" w:rsidP="00973EBB">
            <w:pPr>
              <w:pStyle w:val="Normal1"/>
              <w:shd w:val="clear" w:color="auto" w:fill="FFFFFF"/>
              <w:tabs>
                <w:tab w:val="left" w:pos="713"/>
                <w:tab w:val="left" w:pos="9639"/>
              </w:tabs>
              <w:rPr>
                <w:szCs w:val="28"/>
              </w:rPr>
            </w:pPr>
          </w:p>
          <w:p w:rsidR="00DF2B6A" w:rsidRDefault="00DF2B6A" w:rsidP="00973EBB">
            <w:pPr>
              <w:pStyle w:val="Normal1"/>
              <w:shd w:val="clear" w:color="auto" w:fill="FFFFFF"/>
              <w:tabs>
                <w:tab w:val="left" w:pos="713"/>
                <w:tab w:val="left" w:pos="9639"/>
              </w:tabs>
              <w:ind w:firstLine="0"/>
              <w:rPr>
                <w:szCs w:val="28"/>
              </w:rPr>
            </w:pPr>
            <w:r>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pStyle w:val="Normal1"/>
              <w:shd w:val="clear" w:color="auto" w:fill="FFFFFF"/>
              <w:tabs>
                <w:tab w:val="left" w:pos="713"/>
                <w:tab w:val="left" w:pos="9639"/>
              </w:tabs>
              <w:ind w:firstLine="0"/>
              <w:rPr>
                <w:szCs w:val="28"/>
              </w:rPr>
            </w:pPr>
            <w:r>
              <w:rPr>
                <w:szCs w:val="28"/>
              </w:rPr>
              <w:t xml:space="preserve">4.5. Сторона, которая привлекла третье </w:t>
            </w:r>
            <w:r>
              <w:rPr>
                <w:szCs w:val="28"/>
              </w:rPr>
              <w:lastRenderedPageBreak/>
              <w:t>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DF2B6A" w:rsidRDefault="00DF2B6A" w:rsidP="00973EBB">
            <w:pPr>
              <w:pStyle w:val="Normal1"/>
              <w:shd w:val="clear" w:color="auto" w:fill="FFFFFF"/>
              <w:tabs>
                <w:tab w:val="left" w:pos="713"/>
                <w:tab w:val="left" w:pos="9639"/>
              </w:tabs>
              <w:ind w:firstLine="0"/>
              <w:rPr>
                <w:szCs w:val="28"/>
              </w:rPr>
            </w:pPr>
            <w:r>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DF2B6A" w:rsidRDefault="00DF2B6A" w:rsidP="00973EBB">
            <w:pPr>
              <w:pStyle w:val="Normal1"/>
              <w:shd w:val="clear" w:color="auto" w:fill="FFFFFF"/>
              <w:tabs>
                <w:tab w:val="left" w:pos="713"/>
                <w:tab w:val="left" w:pos="9639"/>
              </w:tabs>
              <w:ind w:firstLine="0"/>
              <w:rPr>
                <w:szCs w:val="28"/>
              </w:rPr>
            </w:pPr>
            <w:r>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DF2B6A" w:rsidRDefault="00DF2B6A" w:rsidP="00973EBB">
            <w:pPr>
              <w:pStyle w:val="Normal1"/>
              <w:shd w:val="clear" w:color="auto" w:fill="FFFFFF"/>
              <w:tabs>
                <w:tab w:val="left" w:pos="713"/>
                <w:tab w:val="left" w:pos="9639"/>
              </w:tabs>
              <w:ind w:firstLine="0"/>
              <w:rPr>
                <w:szCs w:val="28"/>
              </w:rPr>
            </w:pPr>
            <w:r>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DF2B6A" w:rsidRDefault="00DF2B6A" w:rsidP="00973EBB">
            <w:pPr>
              <w:pStyle w:val="Normal1"/>
              <w:shd w:val="clear" w:color="auto" w:fill="FFFFFF"/>
              <w:tabs>
                <w:tab w:val="left" w:pos="713"/>
                <w:tab w:val="left" w:pos="9639"/>
              </w:tabs>
              <w:ind w:firstLine="0"/>
              <w:rPr>
                <w:szCs w:val="28"/>
              </w:rPr>
            </w:pPr>
            <w:r>
              <w:rPr>
                <w:szCs w:val="28"/>
              </w:rPr>
              <w:t>4.9. Экспедитор несет перед Клиентом ответственность за сохранность и возврат Контейнеров, переданных под его ответственность.</w:t>
            </w:r>
          </w:p>
          <w:p w:rsidR="00DF2B6A" w:rsidRDefault="00DF2B6A" w:rsidP="00973EBB">
            <w:pPr>
              <w:pStyle w:val="Normal1"/>
              <w:shd w:val="clear" w:color="auto" w:fill="FFFFFF"/>
              <w:tabs>
                <w:tab w:val="left" w:pos="713"/>
                <w:tab w:val="left" w:pos="9639"/>
              </w:tabs>
              <w:rPr>
                <w:szCs w:val="28"/>
              </w:rPr>
            </w:pPr>
            <w:r>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DF2B6A" w:rsidRDefault="00DF2B6A" w:rsidP="00973EBB">
            <w:pPr>
              <w:pStyle w:val="Normal1"/>
              <w:tabs>
                <w:tab w:val="left" w:pos="713"/>
                <w:tab w:val="left" w:pos="9639"/>
              </w:tabs>
              <w:rPr>
                <w:szCs w:val="28"/>
              </w:rPr>
            </w:pPr>
            <w:r>
              <w:t xml:space="preserve">Контейнер считается утраченным по истечении 30 (тридцати) календарных дней с даты согласованного срока возврата. В </w:t>
            </w:r>
            <w:r>
              <w:lastRenderedPageBreak/>
              <w:t>случае если срок возврата Сторонами не был определен - по истечении 30 (тридцати) календарных дней с даты направления Клиентом требования о возврате Контейнера.</w:t>
            </w:r>
          </w:p>
          <w:p w:rsidR="00DF2B6A" w:rsidRDefault="00DF2B6A" w:rsidP="00973EBB">
            <w:pPr>
              <w:pStyle w:val="Normal1"/>
              <w:shd w:val="clear" w:color="auto" w:fill="FFFFFF"/>
              <w:tabs>
                <w:tab w:val="left" w:pos="460"/>
                <w:tab w:val="left" w:pos="713"/>
                <w:tab w:val="left" w:pos="9639"/>
              </w:tabs>
              <w:ind w:firstLine="0"/>
              <w:contextualSpacing/>
            </w:pPr>
            <w:r>
              <w:rPr>
                <w:szCs w:val="28"/>
              </w:rPr>
              <w:t xml:space="preserve">4.10. </w:t>
            </w:r>
            <w:r>
              <w:rPr>
                <w:color w:val="000000"/>
                <w:szCs w:val="28"/>
              </w:rPr>
              <w:t xml:space="preserve">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w:t>
            </w:r>
          </w:p>
          <w:p w:rsidR="00DF2B6A" w:rsidRDefault="00DF2B6A" w:rsidP="00973EBB">
            <w:pPr>
              <w:shd w:val="clear" w:color="auto" w:fill="FFFFFF"/>
              <w:spacing w:after="200" w:line="253" w:lineRule="atLeast"/>
              <w:ind w:firstLine="708"/>
              <w:contextualSpacing/>
              <w:jc w:val="both"/>
              <w:rPr>
                <w:rFonts w:ascii="Calibri" w:hAnsi="Calibri" w:cs="Calibri"/>
                <w:color w:val="000000"/>
                <w:sz w:val="28"/>
                <w:szCs w:val="28"/>
                <w:lang w:eastAsia="ru-RU"/>
              </w:rPr>
            </w:pPr>
            <w:r>
              <w:rPr>
                <w:color w:val="000000"/>
                <w:sz w:val="28"/>
                <w:szCs w:val="28"/>
                <w:lang w:eastAsia="ru-RU"/>
              </w:rPr>
              <w:t xml:space="preserve">Клиент имеет право начислить, а Экспедитор обязан оплатить штраф в размере </w:t>
            </w:r>
            <w:r>
              <w:rPr>
                <w:sz w:val="28"/>
                <w:szCs w:val="28"/>
              </w:rPr>
              <w:t>100$</w:t>
            </w:r>
            <w:r>
              <w:t xml:space="preserve"> </w:t>
            </w:r>
            <w:r>
              <w:rPr>
                <w:color w:val="000000"/>
                <w:sz w:val="28"/>
                <w:szCs w:val="28"/>
                <w:lang w:eastAsia="ru-RU"/>
              </w:rPr>
              <w:t>за каждый выявленный факт невнесения либо несвоевременного внесения в Информационную систему сведений, перечисленных в подпункте 2.1.26 настоящего Договора.</w:t>
            </w:r>
          </w:p>
          <w:p w:rsidR="00DF2B6A" w:rsidRDefault="00DF2B6A" w:rsidP="00973EBB">
            <w:pPr>
              <w:shd w:val="clear" w:color="auto" w:fill="FFFFFF"/>
              <w:spacing w:after="200" w:line="253" w:lineRule="atLeast"/>
              <w:ind w:firstLine="708"/>
              <w:contextualSpacing/>
              <w:jc w:val="both"/>
              <w:rPr>
                <w:rFonts w:ascii="Calibri" w:hAnsi="Calibri" w:cs="Calibri"/>
                <w:color w:val="000000"/>
                <w:sz w:val="28"/>
                <w:szCs w:val="28"/>
                <w:lang w:eastAsia="ru-RU"/>
              </w:rPr>
            </w:pPr>
            <w:r>
              <w:rPr>
                <w:color w:val="000000"/>
                <w:sz w:val="28"/>
                <w:szCs w:val="28"/>
                <w:lang w:eastAsia="ru-RU"/>
              </w:rPr>
              <w:t>Доказательством невнесения либо несвоевременного внесения сведений является документ или информация, извлеченная из Информационной системы, к которой есть доступ у обеих Сторон.</w:t>
            </w:r>
          </w:p>
          <w:p w:rsidR="00DF2B6A" w:rsidRDefault="00DF2B6A" w:rsidP="00973EBB">
            <w:pPr>
              <w:pStyle w:val="Normal1"/>
              <w:shd w:val="clear" w:color="auto" w:fill="FFFFFF"/>
              <w:tabs>
                <w:tab w:val="left" w:pos="713"/>
                <w:tab w:val="left" w:pos="9639"/>
              </w:tabs>
              <w:contextualSpacing/>
              <w:rPr>
                <w:color w:val="000000"/>
                <w:szCs w:val="28"/>
              </w:rPr>
            </w:pPr>
            <w:r>
              <w:rPr>
                <w:color w:val="000000"/>
                <w:szCs w:val="28"/>
                <w:lang w:eastAsia="ru-RU"/>
              </w:rPr>
              <w:t> Сведения, полученные из Информационной системы принимаются Сторонами в качестве доказательства исполнения либо ненадлежащего исполнения обязательств и не нуждаются в дополнительном заверении третьих лиц при условии, что в документе, извлеченном из Информационной системы, отображаются следующие обязательные реквизиты  - дата, время извлечения, наименование информационного ресурса и ссылка на страницу, с которой получены сведения.</w:t>
            </w:r>
          </w:p>
          <w:p w:rsidR="00DF2B6A" w:rsidRDefault="00DF2B6A" w:rsidP="00973EBB">
            <w:pPr>
              <w:pStyle w:val="Normal1"/>
              <w:shd w:val="clear" w:color="auto" w:fill="FFFFFF"/>
              <w:tabs>
                <w:tab w:val="left" w:pos="713"/>
                <w:tab w:val="left" w:pos="9639"/>
              </w:tabs>
              <w:ind w:firstLine="0"/>
              <w:rPr>
                <w:szCs w:val="28"/>
              </w:rPr>
            </w:pPr>
            <w:r>
              <w:rPr>
                <w:szCs w:val="28"/>
              </w:rPr>
              <w:t xml:space="preserve">4.11. Экспедитор несет перед Клиентом ответственность и </w:t>
            </w:r>
            <w:r>
              <w:rPr>
                <w:szCs w:val="28"/>
              </w:rPr>
              <w:lastRenderedPageBreak/>
              <w:t>возмещает ему убытки, возникшие вследствие нарушения Экспедитором прав собственности Клиента на Информационную систему и/или передачи Экспедитором информации, содержащейся в Информационной системе третьим лицам.</w:t>
            </w:r>
          </w:p>
          <w:p w:rsidR="00DF2B6A" w:rsidRDefault="00DF2B6A" w:rsidP="00973EBB">
            <w:pPr>
              <w:pStyle w:val="Normal1"/>
              <w:shd w:val="clear" w:color="auto" w:fill="FFFFFF"/>
              <w:tabs>
                <w:tab w:val="left" w:pos="713"/>
                <w:tab w:val="left" w:pos="9639"/>
              </w:tabs>
              <w:ind w:firstLine="0"/>
              <w:rPr>
                <w:szCs w:val="28"/>
              </w:rPr>
            </w:pPr>
            <w:r>
              <w:rPr>
                <w:szCs w:val="28"/>
              </w:rPr>
              <w:t>4.12. Экспедитор перечисляет Клиенту сумму убытков на основании выставленного Клиентом счета.</w:t>
            </w:r>
          </w:p>
          <w:p w:rsidR="00DF2B6A" w:rsidRDefault="00DF2B6A" w:rsidP="00973EBB">
            <w:pPr>
              <w:pStyle w:val="Normal1"/>
              <w:shd w:val="clear" w:color="auto" w:fill="FFFFFF"/>
              <w:tabs>
                <w:tab w:val="left" w:pos="713"/>
                <w:tab w:val="left" w:pos="9639"/>
              </w:tabs>
              <w:rPr>
                <w:szCs w:val="28"/>
              </w:rPr>
            </w:pPr>
            <w:r>
              <w:rPr>
                <w:szCs w:val="28"/>
              </w:rPr>
              <w:t>Перечисление всех санкций и/или дополнительных расходов производится Экспедитором в течение 30 (тридцати) календарных дней с даты выставления счета.</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pStyle w:val="Normal1"/>
              <w:shd w:val="clear" w:color="auto" w:fill="FFFFFF"/>
              <w:tabs>
                <w:tab w:val="left" w:pos="713"/>
                <w:tab w:val="left" w:pos="9639"/>
              </w:tabs>
              <w:ind w:firstLine="0"/>
              <w:rPr>
                <w:szCs w:val="28"/>
              </w:rPr>
            </w:pPr>
            <w:r>
              <w:rPr>
                <w:szCs w:val="28"/>
              </w:rPr>
              <w:t>4.13. Уплата санкций и/или возмещение ущерба не освобождает Стороны от обязательств по исполнению настоящего Договора.</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jc w:val="center"/>
              <w:rPr>
                <w:b/>
                <w:bCs/>
                <w:sz w:val="28"/>
                <w:szCs w:val="28"/>
              </w:rPr>
            </w:pPr>
            <w:r>
              <w:rPr>
                <w:b/>
                <w:bCs/>
                <w:sz w:val="28"/>
                <w:szCs w:val="28"/>
              </w:rPr>
              <w:t>5. ОБСТОЯТЕЛЬСТВА НЕПРЕОДОЛИМОЙ СИЛЫ</w:t>
            </w:r>
          </w:p>
          <w:p w:rsidR="00DF2B6A" w:rsidRDefault="00DF2B6A" w:rsidP="00973EBB">
            <w:pPr>
              <w:pStyle w:val="Normal1"/>
              <w:shd w:val="clear" w:color="auto" w:fill="FFFFFF"/>
              <w:tabs>
                <w:tab w:val="left" w:pos="713"/>
                <w:tab w:val="left" w:pos="9639"/>
              </w:tabs>
              <w:rPr>
                <w:b/>
                <w:bCs/>
                <w:szCs w:val="28"/>
              </w:rPr>
            </w:pPr>
          </w:p>
          <w:p w:rsidR="00DF2B6A" w:rsidRDefault="00DF2B6A" w:rsidP="00973EBB">
            <w:pPr>
              <w:pStyle w:val="Normal1"/>
              <w:shd w:val="clear" w:color="auto" w:fill="FFFFFF"/>
              <w:tabs>
                <w:tab w:val="left" w:pos="713"/>
                <w:tab w:val="left" w:pos="9639"/>
              </w:tabs>
              <w:ind w:firstLine="0"/>
              <w:rPr>
                <w:szCs w:val="28"/>
              </w:rPr>
            </w:pPr>
            <w:r>
              <w:rPr>
                <w:szCs w:val="28"/>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DF2B6A" w:rsidRDefault="00DF2B6A" w:rsidP="00973EBB">
            <w:pPr>
              <w:pStyle w:val="Normal1"/>
              <w:shd w:val="clear" w:color="auto" w:fill="FFFFFF"/>
              <w:tabs>
                <w:tab w:val="left" w:pos="713"/>
                <w:tab w:val="left" w:pos="9639"/>
              </w:tabs>
              <w:ind w:firstLine="0"/>
              <w:rPr>
                <w:szCs w:val="28"/>
              </w:rPr>
            </w:pPr>
            <w:r>
              <w:rPr>
                <w:szCs w:val="28"/>
              </w:rPr>
              <w:t xml:space="preserve">5.2. В случае наступления обстоятельств непреодолимой силы срок исполнения Сторонами своих обязательств отодвигается соразмерно </w:t>
            </w:r>
            <w:r>
              <w:rPr>
                <w:szCs w:val="28"/>
              </w:rPr>
              <w:lastRenderedPageBreak/>
              <w:t>времени, в течение которого будут действовать такие обстоятельства.</w:t>
            </w:r>
          </w:p>
          <w:p w:rsidR="00DF2B6A" w:rsidRDefault="00DF2B6A" w:rsidP="00973EBB">
            <w:pPr>
              <w:pStyle w:val="Normal1"/>
              <w:shd w:val="clear" w:color="auto" w:fill="FFFFFF"/>
              <w:tabs>
                <w:tab w:val="left" w:pos="713"/>
                <w:tab w:val="left" w:pos="9639"/>
              </w:tabs>
              <w:ind w:firstLine="0"/>
              <w:rPr>
                <w:szCs w:val="28"/>
              </w:rPr>
            </w:pPr>
            <w:r>
              <w:rPr>
                <w:szCs w:val="28"/>
              </w:rPr>
              <w:t>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F2B6A" w:rsidRDefault="00DF2B6A" w:rsidP="00973EBB">
            <w:pPr>
              <w:pStyle w:val="Normal1"/>
              <w:shd w:val="clear" w:color="auto" w:fill="FFFFFF"/>
              <w:tabs>
                <w:tab w:val="left" w:pos="713"/>
                <w:tab w:val="left" w:pos="9639"/>
              </w:tabs>
              <w:ind w:firstLine="0"/>
              <w:rPr>
                <w:szCs w:val="28"/>
              </w:rPr>
            </w:pPr>
            <w:r>
              <w:rPr>
                <w:szCs w:val="28"/>
              </w:rPr>
              <w:t xml:space="preserve">5.4. </w:t>
            </w:r>
            <w:proofErr w:type="spellStart"/>
            <w:r>
              <w:rPr>
                <w:szCs w:val="28"/>
              </w:rPr>
              <w:t>Неуведомление</w:t>
            </w:r>
            <w:proofErr w:type="spellEnd"/>
            <w:r>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F2B6A" w:rsidRDefault="00DF2B6A" w:rsidP="00973EBB">
            <w:pPr>
              <w:pStyle w:val="Normal1"/>
              <w:shd w:val="clear" w:color="auto" w:fill="FFFFFF"/>
              <w:tabs>
                <w:tab w:val="left" w:pos="713"/>
                <w:tab w:val="left" w:pos="9639"/>
              </w:tabs>
              <w:ind w:firstLine="0"/>
              <w:rPr>
                <w:szCs w:val="28"/>
              </w:rPr>
            </w:pPr>
            <w:r>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F2B6A" w:rsidRDefault="00DF2B6A" w:rsidP="00973EBB">
            <w:pPr>
              <w:pStyle w:val="1fd"/>
              <w:suppressAutoHyphens/>
              <w:jc w:val="center"/>
              <w:rPr>
                <w:b/>
                <w:sz w:val="28"/>
                <w:szCs w:val="28"/>
              </w:rPr>
            </w:pPr>
            <w:r>
              <w:rPr>
                <w:b/>
                <w:sz w:val="28"/>
                <w:szCs w:val="28"/>
              </w:rPr>
              <w:t>6. РАЗРЕШЕНИЕ СПОРОВ</w:t>
            </w:r>
          </w:p>
          <w:p w:rsidR="00DF2B6A" w:rsidRDefault="00DF2B6A" w:rsidP="00973EBB">
            <w:pPr>
              <w:pStyle w:val="1fd"/>
              <w:suppressAutoHyphens/>
              <w:jc w:val="both"/>
              <w:rPr>
                <w:b/>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6.1. Споры и разногласия, возникающие в период действия настоящего Договора, разрешаются Сторонами путем переговоров.</w:t>
            </w:r>
          </w:p>
          <w:p w:rsidR="00DF2B6A" w:rsidRDefault="00DF2B6A" w:rsidP="00973EBB">
            <w:pPr>
              <w:pStyle w:val="Normal1"/>
              <w:shd w:val="clear" w:color="auto" w:fill="FFFFFF"/>
              <w:tabs>
                <w:tab w:val="left" w:pos="713"/>
                <w:tab w:val="left" w:pos="9639"/>
              </w:tabs>
              <w:ind w:firstLine="0"/>
              <w:rPr>
                <w:szCs w:val="28"/>
              </w:rPr>
            </w:pPr>
            <w:r>
              <w:rPr>
                <w:szCs w:val="28"/>
              </w:rPr>
              <w:t xml:space="preserve">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w:t>
            </w:r>
            <w:r>
              <w:rPr>
                <w:szCs w:val="28"/>
              </w:rPr>
              <w:lastRenderedPageBreak/>
              <w:t>претензию.</w:t>
            </w:r>
          </w:p>
          <w:p w:rsidR="00DF2B6A" w:rsidRDefault="00DF2B6A" w:rsidP="00973EBB">
            <w:pPr>
              <w:pStyle w:val="Normal1"/>
              <w:shd w:val="clear" w:color="auto" w:fill="FFFFFF"/>
              <w:tabs>
                <w:tab w:val="left" w:pos="713"/>
                <w:tab w:val="left" w:pos="9639"/>
              </w:tabs>
              <w:ind w:firstLine="0"/>
              <w:rPr>
                <w:szCs w:val="28"/>
              </w:rPr>
            </w:pPr>
            <w:r>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F2B6A" w:rsidRDefault="00DF2B6A" w:rsidP="00973EBB">
            <w:pPr>
              <w:pStyle w:val="Normal1"/>
              <w:shd w:val="clear" w:color="auto" w:fill="FFFFFF"/>
              <w:tabs>
                <w:tab w:val="left" w:pos="713"/>
                <w:tab w:val="left" w:pos="9639"/>
              </w:tabs>
              <w:ind w:firstLine="0"/>
              <w:rPr>
                <w:szCs w:val="28"/>
              </w:rPr>
            </w:pPr>
            <w:r>
              <w:rPr>
                <w:szCs w:val="28"/>
              </w:rPr>
              <w:t>6.4.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F2B6A" w:rsidRDefault="00DF2B6A" w:rsidP="00973EBB">
            <w:pPr>
              <w:pStyle w:val="Normal1"/>
              <w:shd w:val="clear" w:color="auto" w:fill="FFFFFF"/>
              <w:tabs>
                <w:tab w:val="left" w:pos="713"/>
                <w:tab w:val="left" w:pos="9639"/>
              </w:tabs>
              <w:ind w:firstLine="0"/>
              <w:rPr>
                <w:szCs w:val="28"/>
              </w:rPr>
            </w:pPr>
            <w:r>
              <w:rPr>
                <w:szCs w:val="28"/>
              </w:rPr>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календарных дней с даты истечения срока рассмотрения претензии согласно пункту 6.4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DF2B6A" w:rsidRDefault="00DF2B6A" w:rsidP="00973EBB">
            <w:pPr>
              <w:pStyle w:val="1fd"/>
              <w:suppressAutoHyphens/>
              <w:jc w:val="center"/>
              <w:rPr>
                <w:b/>
                <w:sz w:val="28"/>
                <w:szCs w:val="28"/>
              </w:rPr>
            </w:pPr>
          </w:p>
          <w:p w:rsidR="00DF2B6A" w:rsidRDefault="00DF2B6A" w:rsidP="00973EBB">
            <w:pPr>
              <w:pStyle w:val="1fd"/>
              <w:suppressAutoHyphens/>
              <w:rPr>
                <w:b/>
                <w:sz w:val="28"/>
                <w:szCs w:val="28"/>
              </w:rPr>
            </w:pPr>
          </w:p>
          <w:p w:rsidR="00DF2B6A" w:rsidRDefault="00DF2B6A" w:rsidP="00973EBB">
            <w:pPr>
              <w:pStyle w:val="1fd"/>
              <w:suppressAutoHyphens/>
              <w:jc w:val="center"/>
              <w:rPr>
                <w:sz w:val="28"/>
                <w:szCs w:val="28"/>
              </w:rPr>
            </w:pPr>
            <w:r>
              <w:rPr>
                <w:b/>
                <w:sz w:val="28"/>
                <w:szCs w:val="28"/>
              </w:rPr>
              <w:t>7. ПОРЯДОК ВНЕСЕНИЯ ИЗМЕНИЙ, ДОПОЛНЕНИЙ В ДОГОВОР И ЕГО РАСТОРЖЕНИЯ</w:t>
            </w:r>
          </w:p>
          <w:p w:rsidR="00DF2B6A" w:rsidRDefault="00DF2B6A" w:rsidP="00973EBB">
            <w:pPr>
              <w:pStyle w:val="1fd"/>
              <w:suppressAutoHyphens/>
              <w:jc w:val="both"/>
              <w:rPr>
                <w:sz w:val="28"/>
                <w:szCs w:val="28"/>
              </w:rPr>
            </w:pPr>
          </w:p>
          <w:p w:rsidR="00DF2B6A" w:rsidRDefault="00DF2B6A" w:rsidP="00973EBB">
            <w:pPr>
              <w:pStyle w:val="1fd"/>
              <w:suppressAutoHyphens/>
              <w:jc w:val="both"/>
              <w:rPr>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 xml:space="preserve">7.1. В настоящий Договор могут быть внесены любые изменения и </w:t>
            </w:r>
            <w:r>
              <w:rPr>
                <w:szCs w:val="28"/>
              </w:rPr>
              <w:lastRenderedPageBreak/>
              <w:t>дополнения, которые имеют силу только в том случае, если они оформлены в письменном виде и подписаны Сторонами.</w:t>
            </w:r>
          </w:p>
          <w:p w:rsidR="00DF2B6A" w:rsidRDefault="00DF2B6A" w:rsidP="00973EBB">
            <w:pPr>
              <w:pStyle w:val="Normal1"/>
              <w:shd w:val="clear" w:color="auto" w:fill="FFFFFF"/>
              <w:tabs>
                <w:tab w:val="left" w:pos="713"/>
                <w:tab w:val="left" w:pos="9639"/>
              </w:tabs>
              <w:ind w:firstLine="0"/>
              <w:rPr>
                <w:szCs w:val="28"/>
              </w:rPr>
            </w:pPr>
            <w:r>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DF2B6A" w:rsidRDefault="00DF2B6A" w:rsidP="00973EBB">
            <w:pPr>
              <w:pStyle w:val="Normal1"/>
              <w:shd w:val="clear" w:color="auto" w:fill="FFFFFF"/>
              <w:tabs>
                <w:tab w:val="left" w:pos="713"/>
                <w:tab w:val="left" w:pos="9639"/>
              </w:tabs>
              <w:ind w:firstLine="0"/>
              <w:rPr>
                <w:szCs w:val="28"/>
              </w:rPr>
            </w:pPr>
            <w:r>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его подписания.</w:t>
            </w:r>
          </w:p>
          <w:p w:rsidR="00DF2B6A" w:rsidRDefault="00DF2B6A" w:rsidP="00973EBB">
            <w:pPr>
              <w:pStyle w:val="ConsNormal"/>
              <w:tabs>
                <w:tab w:val="left" w:pos="9639"/>
              </w:tabs>
              <w:ind w:firstLine="0"/>
              <w:jc w:val="center"/>
              <w:rPr>
                <w:rFonts w:ascii="Times New Roman" w:hAnsi="Times New Roman" w:cs="Times New Roman"/>
                <w:b/>
                <w:sz w:val="28"/>
                <w:szCs w:val="28"/>
              </w:rPr>
            </w:pPr>
          </w:p>
          <w:p w:rsidR="00DF2B6A" w:rsidRDefault="00DF2B6A" w:rsidP="00973EBB">
            <w:pPr>
              <w:pStyle w:val="ConsNormal"/>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8. ЯЗЫК ДОГОВОРА, КОРРЕСПОНДЕНЦИЯ</w:t>
            </w:r>
          </w:p>
          <w:p w:rsidR="00DF2B6A" w:rsidRDefault="00DF2B6A" w:rsidP="00973EBB">
            <w:pPr>
              <w:pStyle w:val="ConsNormal"/>
              <w:tabs>
                <w:tab w:val="left" w:pos="9639"/>
              </w:tabs>
              <w:ind w:firstLine="0"/>
              <w:jc w:val="center"/>
              <w:rPr>
                <w:rFonts w:ascii="Times New Roman" w:hAnsi="Times New Roman" w:cs="Times New Roman"/>
                <w:b/>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8.1. Вся переписка по настоящему Договору ведется на русском и английском языках.</w:t>
            </w:r>
          </w:p>
          <w:p w:rsidR="00DF2B6A" w:rsidRDefault="00DF2B6A" w:rsidP="00973EBB">
            <w:pPr>
              <w:pStyle w:val="Normal1"/>
              <w:shd w:val="clear" w:color="auto" w:fill="FFFFFF"/>
              <w:tabs>
                <w:tab w:val="left" w:pos="713"/>
                <w:tab w:val="left" w:pos="9639"/>
              </w:tabs>
              <w:ind w:firstLine="0"/>
              <w:rPr>
                <w:szCs w:val="28"/>
              </w:rPr>
            </w:pPr>
            <w:r>
              <w:rPr>
                <w:szCs w:val="28"/>
              </w:rPr>
              <w:t xml:space="preserve">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w:t>
            </w:r>
            <w:r>
              <w:rPr>
                <w:szCs w:val="28"/>
              </w:rPr>
              <w:lastRenderedPageBreak/>
              <w:t>переводчиком, Торгово-промышленной палатой, нотариусом или другим должностным лицом.</w:t>
            </w:r>
          </w:p>
          <w:p w:rsidR="00DF2B6A" w:rsidRDefault="00DF2B6A" w:rsidP="00973EBB">
            <w:pPr>
              <w:pStyle w:val="Normal1"/>
              <w:shd w:val="clear" w:color="auto" w:fill="FFFFFF"/>
              <w:tabs>
                <w:tab w:val="left" w:pos="713"/>
                <w:tab w:val="left" w:pos="9639"/>
              </w:tabs>
              <w:ind w:firstLine="0"/>
            </w:pPr>
            <w:r>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сверки, Отчета Экспедитора). Все сообщения и/или документы, отправленные/полученные с электронных адресов, имеющих домен @trcont.ru со стороны Клиента и </w:t>
            </w:r>
            <w:r>
              <w:rPr>
                <w:rFonts w:eastAsia="Malgun Gothic"/>
                <w:szCs w:val="28"/>
                <w:lang w:eastAsia="ko-KR"/>
              </w:rPr>
              <w:t xml:space="preserve">@_______ </w:t>
            </w:r>
            <w:r>
              <w:rPr>
                <w:szCs w:val="28"/>
              </w:rPr>
              <w:t>со стороны Экспедитора, считаются отправленными/полученными уполномоченными представителями Сторон.</w:t>
            </w:r>
          </w:p>
          <w:p w:rsidR="00DF2B6A" w:rsidRDefault="00DF2B6A" w:rsidP="00973EBB">
            <w:pPr>
              <w:pStyle w:val="Normal1"/>
              <w:shd w:val="clear" w:color="auto" w:fill="FFFFFF"/>
              <w:tabs>
                <w:tab w:val="left" w:pos="713"/>
                <w:tab w:val="left" w:pos="9639"/>
              </w:tabs>
            </w:pPr>
            <w:r>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Pr>
                <w:rFonts w:eastAsia="Malgun Gothic"/>
                <w:szCs w:val="28"/>
                <w:lang w:eastAsia="ko-KR"/>
              </w:rPr>
              <w:t xml:space="preserve">@_________ </w:t>
            </w:r>
            <w:r>
              <w:rPr>
                <w:szCs w:val="28"/>
              </w:rPr>
              <w:t>со стороны Экспедитора признаются Сторонами подлинными и имеющими юридическую силу.</w:t>
            </w:r>
          </w:p>
          <w:p w:rsidR="00DF2B6A" w:rsidRDefault="00DF2B6A" w:rsidP="00973EBB">
            <w:pPr>
              <w:pStyle w:val="Normal1"/>
              <w:shd w:val="clear" w:color="auto" w:fill="FFFFFF"/>
              <w:tabs>
                <w:tab w:val="left" w:pos="713"/>
                <w:tab w:val="left" w:pos="9639"/>
              </w:tabs>
              <w:rPr>
                <w:szCs w:val="28"/>
              </w:rPr>
            </w:pPr>
            <w:r>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DF2B6A" w:rsidRDefault="00DF2B6A" w:rsidP="00973EBB">
            <w:pPr>
              <w:pStyle w:val="Normal1"/>
              <w:shd w:val="clear" w:color="auto" w:fill="FFFFFF"/>
              <w:tabs>
                <w:tab w:val="left" w:pos="713"/>
                <w:tab w:val="left" w:pos="9639"/>
              </w:tabs>
              <w:rPr>
                <w:szCs w:val="28"/>
              </w:rPr>
            </w:pPr>
          </w:p>
          <w:p w:rsidR="00DF2B6A" w:rsidRDefault="00DF2B6A" w:rsidP="00973EBB">
            <w:pPr>
              <w:autoSpaceDE w:val="0"/>
              <w:ind w:firstLine="709"/>
              <w:jc w:val="center"/>
              <w:rPr>
                <w:b/>
                <w:sz w:val="28"/>
                <w:szCs w:val="28"/>
              </w:rPr>
            </w:pPr>
          </w:p>
          <w:p w:rsidR="00DF2B6A" w:rsidRDefault="00DF2B6A" w:rsidP="00973EBB">
            <w:pPr>
              <w:autoSpaceDE w:val="0"/>
              <w:ind w:firstLine="709"/>
              <w:jc w:val="center"/>
              <w:rPr>
                <w:b/>
                <w:sz w:val="28"/>
                <w:szCs w:val="28"/>
              </w:rPr>
            </w:pPr>
            <w:r>
              <w:rPr>
                <w:b/>
                <w:sz w:val="28"/>
                <w:szCs w:val="28"/>
              </w:rPr>
              <w:t xml:space="preserve">9. АНТИКОРРУПЦИОННАЯ </w:t>
            </w:r>
            <w:r>
              <w:rPr>
                <w:b/>
                <w:sz w:val="28"/>
                <w:szCs w:val="28"/>
              </w:rPr>
              <w:lastRenderedPageBreak/>
              <w:t>ОГОВОРКА</w:t>
            </w:r>
          </w:p>
          <w:p w:rsidR="00DF2B6A" w:rsidRDefault="00DF2B6A" w:rsidP="00973EBB">
            <w:pPr>
              <w:autoSpaceDE w:val="0"/>
              <w:ind w:firstLine="709"/>
              <w:jc w:val="both"/>
              <w:rPr>
                <w:b/>
                <w:sz w:val="28"/>
                <w:szCs w:val="28"/>
              </w:rPr>
            </w:pPr>
          </w:p>
          <w:p w:rsidR="00DF2B6A" w:rsidRDefault="00DF2B6A" w:rsidP="00973EBB">
            <w:pPr>
              <w:autoSpaceDE w:val="0"/>
              <w:jc w:val="both"/>
              <w:rPr>
                <w:sz w:val="28"/>
                <w:szCs w:val="28"/>
              </w:rPr>
            </w:pPr>
            <w:r>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2B6A" w:rsidRDefault="00DF2B6A" w:rsidP="00973EBB">
            <w:pPr>
              <w:autoSpaceDE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2B6A" w:rsidRDefault="00DF2B6A" w:rsidP="00973EBB">
            <w:pPr>
              <w:autoSpaceDE w:val="0"/>
              <w:jc w:val="both"/>
            </w:pPr>
            <w:r>
              <w:rPr>
                <w:sz w:val="28"/>
                <w:szCs w:val="28"/>
              </w:rPr>
              <w:t>9.2. В случае возникновения у</w:t>
            </w:r>
            <w:r>
              <w:rPr>
                <w:szCs w:val="28"/>
              </w:rPr>
              <w:t xml:space="preserve"> </w:t>
            </w:r>
            <w:r>
              <w:rPr>
                <w:sz w:val="28"/>
                <w:szCs w:val="28"/>
              </w:rPr>
              <w:t xml:space="preserve">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w:t>
            </w:r>
            <w:r>
              <w:rPr>
                <w:sz w:val="28"/>
                <w:szCs w:val="28"/>
              </w:rPr>
              <w:lastRenderedPageBreak/>
              <w:t xml:space="preserve">другой Стороной, ее аффилированными лицами, работниками или посредниками. </w:t>
            </w:r>
          </w:p>
          <w:p w:rsidR="00DF2B6A" w:rsidRDefault="00DF2B6A" w:rsidP="00973EBB">
            <w:pPr>
              <w:jc w:val="both"/>
              <w:rPr>
                <w:bCs/>
                <w:sz w:val="28"/>
                <w:szCs w:val="28"/>
              </w:rPr>
            </w:pPr>
            <w:r>
              <w:rPr>
                <w:sz w:val="28"/>
                <w:szCs w:val="28"/>
              </w:rPr>
              <w:t>Каналы уведомления Экспедитора о нарушениях каких-либо положений пункта 9.1 настоящего Договора: _________________</w:t>
            </w:r>
          </w:p>
          <w:p w:rsidR="00DF2B6A" w:rsidRDefault="00DF2B6A" w:rsidP="00973EBB">
            <w:pPr>
              <w:autoSpaceDE w:val="0"/>
              <w:ind w:firstLine="709"/>
              <w:jc w:val="both"/>
            </w:pPr>
            <w:r>
              <w:rPr>
                <w:sz w:val="28"/>
                <w:szCs w:val="28"/>
              </w:rPr>
              <w:t xml:space="preserve">Каналы уведомления Клиента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DF2B6A" w:rsidRDefault="00DF2B6A" w:rsidP="00973EBB">
            <w:pPr>
              <w:autoSpaceDE w:val="0"/>
              <w:ind w:firstLine="709"/>
              <w:jc w:val="both"/>
              <w:rPr>
                <w:sz w:val="28"/>
                <w:szCs w:val="28"/>
              </w:rPr>
            </w:pPr>
            <w:r>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F2B6A" w:rsidRDefault="00DF2B6A" w:rsidP="00973EBB">
            <w:pPr>
              <w:autoSpaceDE w:val="0"/>
              <w:ind w:firstLine="709"/>
              <w:jc w:val="both"/>
            </w:pPr>
            <w:r>
              <w:rPr>
                <w:sz w:val="28"/>
                <w:szCs w:val="28"/>
              </w:rPr>
              <w:t>9.3. Стороны гарантируют осуществление надлежащего разбирательства по фактам нарушения положений пункта 9.1</w:t>
            </w:r>
            <w:r>
              <w:rPr>
                <w:szCs w:val="28"/>
              </w:rPr>
              <w:t xml:space="preserve"> </w:t>
            </w:r>
            <w:r>
              <w:rPr>
                <w:sz w:val="28"/>
                <w:szCs w:val="28"/>
              </w:rPr>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F2B6A" w:rsidRDefault="00DF2B6A" w:rsidP="00973EBB">
            <w:pPr>
              <w:autoSpaceDE w:val="0"/>
              <w:ind w:firstLine="709"/>
              <w:jc w:val="both"/>
              <w:rPr>
                <w:sz w:val="28"/>
                <w:szCs w:val="28"/>
              </w:rPr>
            </w:pPr>
            <w:r>
              <w:rPr>
                <w:sz w:val="28"/>
                <w:szCs w:val="28"/>
              </w:rPr>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w:t>
            </w:r>
            <w:r>
              <w:rPr>
                <w:sz w:val="28"/>
                <w:szCs w:val="28"/>
              </w:rPr>
              <w:lastRenderedPageBreak/>
              <w:t>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F2B6A" w:rsidRDefault="00DF2B6A" w:rsidP="00973EBB">
            <w:pPr>
              <w:autoSpaceDE w:val="0"/>
              <w:rPr>
                <w:b/>
                <w:sz w:val="28"/>
                <w:szCs w:val="28"/>
              </w:rPr>
            </w:pPr>
          </w:p>
          <w:p w:rsidR="00DF2B6A" w:rsidRDefault="00DF2B6A" w:rsidP="00973EBB">
            <w:pPr>
              <w:autoSpaceDE w:val="0"/>
              <w:ind w:firstLine="709"/>
              <w:jc w:val="center"/>
              <w:rPr>
                <w:b/>
                <w:smallCaps/>
                <w:sz w:val="28"/>
                <w:szCs w:val="28"/>
              </w:rPr>
            </w:pPr>
            <w:r>
              <w:rPr>
                <w:b/>
                <w:smallCaps/>
                <w:sz w:val="28"/>
                <w:szCs w:val="28"/>
              </w:rPr>
              <w:t>10. ГАРАНТИИ И ЗАВЕРЕНИЯ ЭКСПЕДИТОРА</w:t>
            </w:r>
          </w:p>
          <w:p w:rsidR="00DF2B6A" w:rsidRDefault="00DF2B6A" w:rsidP="00973EBB">
            <w:pPr>
              <w:autoSpaceDE w:val="0"/>
              <w:ind w:firstLine="709"/>
              <w:jc w:val="center"/>
              <w:rPr>
                <w:b/>
                <w:smallCaps/>
                <w:sz w:val="28"/>
                <w:szCs w:val="28"/>
              </w:rPr>
            </w:pPr>
          </w:p>
          <w:p w:rsidR="00DF2B6A" w:rsidRDefault="00DF2B6A" w:rsidP="00973EBB">
            <w:pPr>
              <w:pStyle w:val="aff7"/>
              <w:ind w:left="35"/>
              <w:jc w:val="both"/>
              <w:rPr>
                <w:b/>
                <w:smallCaps/>
                <w:sz w:val="28"/>
                <w:szCs w:val="28"/>
              </w:rPr>
            </w:pPr>
          </w:p>
          <w:p w:rsidR="00DF2B6A" w:rsidRDefault="00DF2B6A" w:rsidP="00973EBB">
            <w:pPr>
              <w:pStyle w:val="aff7"/>
              <w:ind w:left="35"/>
              <w:jc w:val="both"/>
              <w:rPr>
                <w:sz w:val="28"/>
                <w:szCs w:val="28"/>
              </w:rPr>
            </w:pPr>
            <w:r>
              <w:rPr>
                <w:sz w:val="28"/>
                <w:szCs w:val="28"/>
              </w:rPr>
              <w:t>10.1. Экспедитор настоящим заверяет Клиента и гарантирует, что на дату заключения настоящего Договора:</w:t>
            </w:r>
          </w:p>
          <w:p w:rsidR="00DF2B6A" w:rsidRDefault="00DF2B6A" w:rsidP="00973EBB">
            <w:pPr>
              <w:pStyle w:val="aff7"/>
              <w:ind w:left="35" w:firstLine="709"/>
              <w:jc w:val="both"/>
              <w:rPr>
                <w:sz w:val="28"/>
                <w:szCs w:val="28"/>
              </w:rPr>
            </w:pPr>
          </w:p>
          <w:p w:rsidR="00DF2B6A" w:rsidRDefault="00DF2B6A" w:rsidP="00973EBB">
            <w:pPr>
              <w:pStyle w:val="aff7"/>
              <w:ind w:left="35"/>
              <w:jc w:val="both"/>
              <w:rPr>
                <w:sz w:val="28"/>
                <w:szCs w:val="28"/>
              </w:rPr>
            </w:pPr>
            <w:r>
              <w:rPr>
                <w:sz w:val="28"/>
                <w:szCs w:val="28"/>
              </w:rPr>
              <w:t>10.1.1. Экспедитор является надлежащим образом созданным юридическим лицом, действующим в соответствии с законодательством Турецкой Республики;</w:t>
            </w:r>
          </w:p>
          <w:p w:rsidR="00DF2B6A" w:rsidRDefault="00DF2B6A" w:rsidP="00973EBB">
            <w:pPr>
              <w:pStyle w:val="aff7"/>
              <w:ind w:left="35"/>
              <w:jc w:val="both"/>
            </w:pPr>
            <w:r>
              <w:rPr>
                <w:sz w:val="28"/>
                <w:szCs w:val="28"/>
              </w:rPr>
              <w:t>10.1.2. Экспедитором соблюдены корпоративные</w:t>
            </w:r>
            <w:r>
              <w:rPr>
                <w:szCs w:val="28"/>
              </w:rPr>
              <w:t xml:space="preserve"> </w:t>
            </w:r>
            <w:r>
              <w:rPr>
                <w:sz w:val="28"/>
                <w:szCs w:val="28"/>
              </w:rPr>
              <w:t>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DF2B6A" w:rsidRDefault="00DF2B6A" w:rsidP="00973EBB">
            <w:pPr>
              <w:pStyle w:val="aff7"/>
              <w:ind w:left="35" w:firstLine="709"/>
              <w:jc w:val="both"/>
              <w:rPr>
                <w:sz w:val="28"/>
                <w:szCs w:val="28"/>
              </w:rPr>
            </w:pPr>
          </w:p>
          <w:p w:rsidR="00DF2B6A" w:rsidRDefault="00DF2B6A" w:rsidP="00973EBB">
            <w:pPr>
              <w:pStyle w:val="aff7"/>
              <w:ind w:left="35"/>
              <w:jc w:val="both"/>
              <w:rPr>
                <w:sz w:val="28"/>
                <w:szCs w:val="28"/>
              </w:rPr>
            </w:pPr>
            <w:r>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DF2B6A" w:rsidRDefault="00DF2B6A" w:rsidP="00973EBB">
            <w:pPr>
              <w:pStyle w:val="aff7"/>
              <w:ind w:left="35"/>
              <w:jc w:val="both"/>
              <w:rPr>
                <w:sz w:val="28"/>
                <w:szCs w:val="28"/>
              </w:rPr>
            </w:pPr>
            <w:r>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w:t>
            </w:r>
          </w:p>
          <w:p w:rsidR="00DF2B6A" w:rsidRDefault="00DF2B6A" w:rsidP="00973EBB">
            <w:pPr>
              <w:pStyle w:val="aff7"/>
              <w:ind w:left="35"/>
              <w:jc w:val="both"/>
              <w:rPr>
                <w:sz w:val="28"/>
                <w:szCs w:val="28"/>
              </w:rPr>
            </w:pPr>
            <w:r>
              <w:rPr>
                <w:sz w:val="28"/>
                <w:szCs w:val="28"/>
              </w:rPr>
              <w:t xml:space="preserve">10.1.5. не существует каких-либо обстоятельств, которые ограничивают, запрещают исполнение Экспедитором </w:t>
            </w:r>
            <w:r>
              <w:rPr>
                <w:sz w:val="28"/>
                <w:szCs w:val="28"/>
              </w:rPr>
              <w:lastRenderedPageBreak/>
              <w:t>обязательств по настоящему Договору.</w:t>
            </w:r>
          </w:p>
          <w:p w:rsidR="00DF2B6A" w:rsidRDefault="00DF2B6A" w:rsidP="00973EBB">
            <w:pPr>
              <w:pStyle w:val="aff7"/>
              <w:ind w:left="35"/>
              <w:jc w:val="both"/>
              <w:rPr>
                <w:sz w:val="28"/>
                <w:szCs w:val="28"/>
              </w:rPr>
            </w:pPr>
            <w:r>
              <w:rPr>
                <w:sz w:val="28"/>
                <w:szCs w:val="28"/>
              </w:rPr>
              <w:t xml:space="preserve">10.2. Экспедитор обязуется предоставить Клиенту, в срок не позднее первой даты выплаты дохода (первой уплаты по настоящему Договору) подтверждение того, что имеет на территории страны регистрации (учреждения) постоянное местопребывание, место регистрации, место местонахождения руководящего органа, место фактического управления, а также любого другого критерия аналогичного характера означающего, что у Экспедитора имеется статус лица, подлежащего налогообложению в стране регистрации (учреждения), которое должно быть заверено компетентным налоговым (финансовым) органом или уполномоченным им представителем и </w:t>
            </w:r>
            <w:proofErr w:type="spellStart"/>
            <w:r>
              <w:rPr>
                <w:sz w:val="28"/>
                <w:szCs w:val="28"/>
              </w:rPr>
              <w:t>апостилировано</w:t>
            </w:r>
            <w:proofErr w:type="spellEnd"/>
            <w:r>
              <w:rPr>
                <w:sz w:val="28"/>
                <w:szCs w:val="28"/>
              </w:rPr>
              <w:t>, с предоставлением также перевода указанного подтверждения на русский язык;</w:t>
            </w:r>
          </w:p>
          <w:p w:rsidR="00DF2B6A" w:rsidRDefault="00DF2B6A" w:rsidP="00973EBB">
            <w:pPr>
              <w:pStyle w:val="aff7"/>
              <w:ind w:left="35"/>
              <w:jc w:val="both"/>
              <w:rPr>
                <w:sz w:val="28"/>
                <w:szCs w:val="28"/>
              </w:rPr>
            </w:pPr>
            <w:r>
              <w:rPr>
                <w:sz w:val="28"/>
                <w:szCs w:val="28"/>
              </w:rPr>
              <w:t>10.3 Экспедитор заверяет Клиента и гарантирует, что на дату заключения настоящего Договора:</w:t>
            </w:r>
          </w:p>
          <w:p w:rsidR="00DF2B6A" w:rsidRDefault="00DF2B6A" w:rsidP="00973EBB">
            <w:pPr>
              <w:pStyle w:val="aff7"/>
              <w:ind w:left="35" w:firstLine="709"/>
              <w:jc w:val="both"/>
              <w:rPr>
                <w:sz w:val="28"/>
                <w:szCs w:val="28"/>
              </w:rPr>
            </w:pPr>
          </w:p>
          <w:p w:rsidR="00DF2B6A" w:rsidRDefault="00DF2B6A" w:rsidP="00973EBB">
            <w:pPr>
              <w:pStyle w:val="aff7"/>
              <w:ind w:left="35"/>
              <w:jc w:val="both"/>
              <w:rPr>
                <w:sz w:val="28"/>
                <w:szCs w:val="28"/>
              </w:rPr>
            </w:pPr>
            <w:r>
              <w:rPr>
                <w:sz w:val="28"/>
                <w:szCs w:val="28"/>
              </w:rPr>
              <w:t>10.3.1. является лицом с постоянным местопребыванием либо резидентом в стране регистрации (учреждения) в соответствии с заключенными Международными договорами по вопросам налогообложения заключенными между Правительством РФ и компетентными (уполномоченными) органами страны регистрации (учреждения) Экспедитора (далее – Соглашение);</w:t>
            </w:r>
          </w:p>
          <w:p w:rsidR="00DF2B6A" w:rsidRDefault="00DF2B6A" w:rsidP="00973EBB">
            <w:pPr>
              <w:pStyle w:val="aff7"/>
              <w:ind w:left="35"/>
              <w:jc w:val="both"/>
              <w:rPr>
                <w:sz w:val="28"/>
                <w:szCs w:val="28"/>
              </w:rPr>
            </w:pPr>
          </w:p>
          <w:p w:rsidR="00DF2B6A" w:rsidRDefault="00DF2B6A" w:rsidP="00973EBB">
            <w:pPr>
              <w:pStyle w:val="aff7"/>
              <w:ind w:left="35"/>
              <w:jc w:val="both"/>
              <w:rPr>
                <w:sz w:val="28"/>
                <w:szCs w:val="28"/>
              </w:rPr>
            </w:pPr>
            <w:r>
              <w:rPr>
                <w:sz w:val="28"/>
                <w:szCs w:val="28"/>
              </w:rPr>
              <w:t xml:space="preserve">10.3.2. Экспедитор управляется лицом с постоянным местопребыванием в стране регистрации (учреждения) и, в соответствии с заключенным Соглашением, относится к </w:t>
            </w:r>
            <w:r>
              <w:rPr>
                <w:sz w:val="28"/>
                <w:szCs w:val="28"/>
              </w:rPr>
              <w:lastRenderedPageBreak/>
              <w:t>предприятию Договаривающегося Государства либо обладает иным аналогичным статусом (в соответствии с понятием, закрепленным в Соглашении) – предприятию страны регистрации (учреждения) либо лицу, обладающему иным аналогичным статусом (в соответствии с Соглашением);</w:t>
            </w:r>
          </w:p>
          <w:p w:rsidR="00DF2B6A" w:rsidRDefault="00DF2B6A" w:rsidP="00973EBB">
            <w:pPr>
              <w:pStyle w:val="aff7"/>
              <w:ind w:left="35" w:firstLine="709"/>
              <w:jc w:val="both"/>
              <w:rPr>
                <w:sz w:val="28"/>
                <w:szCs w:val="28"/>
              </w:rPr>
            </w:pPr>
            <w:r>
              <w:rPr>
                <w:sz w:val="28"/>
                <w:szCs w:val="28"/>
              </w:rPr>
              <w:t>10.3.3. В случае изменения любого из обстоятельств, указанных в подпунктах 10.3.1 - 10.3.2 настоящего Договора, Экспедитор обязуется незамедлительно направить в адрес Клиента, в том числе предварительно посредством электронной почты: a) письмо, информирующее об утрате статуса лица с постоянным местопребыванием либо статуса резидента в стране регистрации (учреждения); b) письмо, информирующее об утрате статуса предприятия Договаривающегося Государства либо иного аналогичного статуса (в соответствии с понятием, закрепленным в Соглашении);</w:t>
            </w:r>
          </w:p>
          <w:p w:rsidR="00DF2B6A" w:rsidRDefault="00DF2B6A" w:rsidP="00973EBB">
            <w:pPr>
              <w:pStyle w:val="aff7"/>
              <w:ind w:left="35" w:firstLine="709"/>
              <w:jc w:val="both"/>
              <w:rPr>
                <w:sz w:val="28"/>
                <w:szCs w:val="28"/>
              </w:rPr>
            </w:pPr>
            <w:r>
              <w:rPr>
                <w:sz w:val="28"/>
                <w:szCs w:val="28"/>
              </w:rPr>
              <w:t xml:space="preserve">10.3.4. Экспедитор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Клиента оплаты (доходов) по настоящему Договору и одновременно подтверждает наличие у себя права самостоятельного пользования и распоряжения полученной оплатой (доходами) по настоящему Договору – подтверждает наличие фактического права на доходы. В случае изменения любого из обстоятельств, поименованных в настоящем подпункте, Экспедитор обязуется незамедлительно направить в адрес </w:t>
            </w:r>
            <w:r>
              <w:rPr>
                <w:sz w:val="28"/>
                <w:szCs w:val="28"/>
              </w:rPr>
              <w:lastRenderedPageBreak/>
              <w:t xml:space="preserve">Клиента, в том числе предварительно посредством электронной почты </w:t>
            </w:r>
            <w:proofErr w:type="spellStart"/>
            <w:r>
              <w:rPr>
                <w:sz w:val="28"/>
                <w:szCs w:val="28"/>
              </w:rPr>
              <w:t>заверительное</w:t>
            </w:r>
            <w:proofErr w:type="spellEnd"/>
            <w:r>
              <w:rPr>
                <w:sz w:val="28"/>
                <w:szCs w:val="28"/>
              </w:rPr>
              <w:t xml:space="preserve"> письмо, подтверждающее наличие у себя обязательств перед третьими лицами, ограничивающими право самостоятельного использования полученной по настоящему Договору оплаты (дохода) – уведомить об утрате фактического права на доходы;</w:t>
            </w:r>
          </w:p>
          <w:p w:rsidR="00DF2B6A" w:rsidRDefault="00DF2B6A" w:rsidP="00973EBB">
            <w:pPr>
              <w:pStyle w:val="aff7"/>
              <w:ind w:left="35" w:firstLine="709"/>
              <w:jc w:val="both"/>
              <w:rPr>
                <w:sz w:val="28"/>
                <w:szCs w:val="28"/>
              </w:rPr>
            </w:pPr>
            <w:r>
              <w:rPr>
                <w:sz w:val="28"/>
                <w:szCs w:val="28"/>
              </w:rPr>
              <w:t>10.4. Экспедитор подтверждает, что условия пунктов 10.2 – 10.3 настоящего Договора являются заверениями об обстоятельствах, имеющих значение для заключения настоящего Договора, его исполнения или прекращения (статья 431.2 Гражданского кодекса Российской Федерации). В случае возникновения у Клиента убытков, под которыми Стороны подразумевают, в том числе начисленные Клиенту налоговыми органами обязательные платежи (налоги), пени, налоговые санкции (штрафы), причиненные недостоверностью настоящих заверений, Экспедитор обязуется возместить Клиенту по его требованию убытки (включая налоги, пени, штрафы) в полном размере.</w:t>
            </w:r>
          </w:p>
          <w:p w:rsidR="00DF2B6A" w:rsidRDefault="00DF2B6A" w:rsidP="00973EBB">
            <w:pPr>
              <w:pStyle w:val="ConsNormal"/>
              <w:keepNext/>
              <w:tabs>
                <w:tab w:val="left" w:pos="9639"/>
              </w:tabs>
              <w:ind w:firstLine="0"/>
              <w:jc w:val="center"/>
              <w:rPr>
                <w:rFonts w:ascii="Times New Roman" w:hAnsi="Times New Roman" w:cs="Times New Roman"/>
                <w:b/>
                <w:sz w:val="28"/>
                <w:szCs w:val="28"/>
              </w:rPr>
            </w:pPr>
          </w:p>
          <w:p w:rsidR="00DF2B6A" w:rsidRDefault="00DF2B6A" w:rsidP="00973EBB">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 ПРОЧИЕ УСЛОВИЯ</w:t>
            </w:r>
          </w:p>
          <w:p w:rsidR="00DF2B6A" w:rsidRDefault="00DF2B6A" w:rsidP="00973EBB">
            <w:pPr>
              <w:pStyle w:val="Normal1"/>
              <w:shd w:val="clear" w:color="auto" w:fill="FFFFFF"/>
              <w:tabs>
                <w:tab w:val="left" w:pos="713"/>
                <w:tab w:val="left" w:pos="9639"/>
              </w:tabs>
              <w:rPr>
                <w:b/>
                <w:szCs w:val="28"/>
              </w:rPr>
            </w:pPr>
          </w:p>
          <w:p w:rsidR="00DF2B6A" w:rsidRDefault="00DF2B6A" w:rsidP="00973EBB">
            <w:pPr>
              <w:pStyle w:val="Normal1"/>
              <w:shd w:val="clear" w:color="auto" w:fill="FFFFFF"/>
              <w:tabs>
                <w:tab w:val="left" w:pos="713"/>
                <w:tab w:val="left" w:pos="9639"/>
              </w:tabs>
              <w:rPr>
                <w:b/>
                <w:szCs w:val="28"/>
              </w:rPr>
            </w:pPr>
          </w:p>
          <w:p w:rsidR="00DF2B6A" w:rsidRDefault="00DF2B6A" w:rsidP="00973EBB">
            <w:pPr>
              <w:pStyle w:val="Normal1"/>
              <w:shd w:val="clear" w:color="auto" w:fill="FFFFFF"/>
              <w:tabs>
                <w:tab w:val="left" w:pos="713"/>
                <w:tab w:val="left" w:pos="9639"/>
              </w:tabs>
              <w:ind w:firstLine="0"/>
            </w:pPr>
            <w:r>
              <w:rPr>
                <w:szCs w:val="28"/>
              </w:rPr>
              <w:t>11.1. Настоящий Договор вступает в силу с даты его подписания и действует по 31 декабря 2022 года включительно, а в части взаиморасчетов – до момента полного исполнения Сторонами своих обязательств по Договору.</w:t>
            </w:r>
          </w:p>
          <w:p w:rsidR="00DF2B6A" w:rsidRDefault="00DF2B6A" w:rsidP="00973EBB">
            <w:pPr>
              <w:pStyle w:val="Normal1"/>
              <w:shd w:val="clear" w:color="auto" w:fill="FFFFFF"/>
              <w:tabs>
                <w:tab w:val="left" w:pos="713"/>
                <w:tab w:val="left" w:pos="9639"/>
              </w:tabs>
              <w:ind w:firstLine="0"/>
              <w:rPr>
                <w:szCs w:val="28"/>
              </w:rPr>
            </w:pPr>
            <w:r>
              <w:rPr>
                <w:szCs w:val="28"/>
              </w:rPr>
              <w:t xml:space="preserve">11.2. По окончании действия Договора Стороны обязуются в течение 30 (тридцати) календарных дней </w:t>
            </w:r>
            <w:r>
              <w:rPr>
                <w:szCs w:val="28"/>
              </w:rPr>
              <w:lastRenderedPageBreak/>
              <w:t>произвести взаиморасчет с подписанием Акта сверки. Дальнейшие взаиморасчеты могут осуществляться после получения дополнительных документов.</w:t>
            </w:r>
          </w:p>
          <w:p w:rsidR="00DF2B6A" w:rsidRDefault="00DF2B6A" w:rsidP="00973EBB">
            <w:pPr>
              <w:pStyle w:val="Normal1"/>
              <w:shd w:val="clear" w:color="auto" w:fill="FFFFFF"/>
              <w:tabs>
                <w:tab w:val="left" w:pos="713"/>
                <w:tab w:val="left" w:pos="9639"/>
              </w:tabs>
              <w:ind w:firstLine="0"/>
              <w:rPr>
                <w:szCs w:val="28"/>
              </w:rPr>
            </w:pPr>
            <w:r>
              <w:rPr>
                <w:szCs w:val="28"/>
              </w:rPr>
              <w:t>11.3. После подписания настоящего Договора все предыдущие договоренности и переписка по нему теряют силу.</w:t>
            </w:r>
          </w:p>
          <w:p w:rsidR="00DF2B6A" w:rsidRDefault="00DF2B6A" w:rsidP="00973EBB">
            <w:pPr>
              <w:pStyle w:val="Normal1"/>
              <w:shd w:val="clear" w:color="auto" w:fill="FFFFFF"/>
              <w:tabs>
                <w:tab w:val="left" w:pos="713"/>
                <w:tab w:val="left" w:pos="9639"/>
              </w:tabs>
              <w:ind w:firstLine="0"/>
              <w:rPr>
                <w:szCs w:val="28"/>
              </w:rPr>
            </w:pPr>
            <w:r>
              <w:rPr>
                <w:szCs w:val="28"/>
              </w:rPr>
              <w:t>11.4. Все дополнения и приложения к настоящему Договору являются его неотъемлемой частью.</w:t>
            </w:r>
          </w:p>
          <w:p w:rsidR="00DF2B6A" w:rsidRDefault="00DF2B6A" w:rsidP="00973EBB">
            <w:pPr>
              <w:pStyle w:val="Normal1"/>
              <w:shd w:val="clear" w:color="auto" w:fill="FFFFFF"/>
              <w:tabs>
                <w:tab w:val="left" w:pos="713"/>
                <w:tab w:val="left" w:pos="9639"/>
              </w:tabs>
              <w:ind w:firstLine="0"/>
              <w:rPr>
                <w:szCs w:val="28"/>
              </w:rPr>
            </w:pPr>
            <w:r>
              <w:rPr>
                <w:szCs w:val="28"/>
              </w:rPr>
              <w:t xml:space="preserve">11.5. Настоящий Договор составлен на русском языке в двух экземплярах, имеющих одинаковую силу, по одному для каждой из Сторон.                 </w:t>
            </w:r>
          </w:p>
          <w:p w:rsidR="00DF2B6A" w:rsidRDefault="00DF2B6A" w:rsidP="00973EBB">
            <w:pPr>
              <w:pStyle w:val="Normal1"/>
              <w:shd w:val="clear" w:color="auto" w:fill="FFFFFF"/>
              <w:tabs>
                <w:tab w:val="left" w:pos="713"/>
                <w:tab w:val="left" w:pos="9639"/>
              </w:tabs>
              <w:ind w:firstLine="0"/>
              <w:rPr>
                <w:szCs w:val="28"/>
              </w:rPr>
            </w:pPr>
            <w:r>
              <w:rPr>
                <w:szCs w:val="28"/>
              </w:rPr>
              <w:t>11.6. Взаимоотношения Сторон по настоящему Договору регулируются законодательством Российской Федерации.</w:t>
            </w:r>
          </w:p>
          <w:p w:rsidR="00DF2B6A" w:rsidRDefault="00DF2B6A" w:rsidP="00973EBB">
            <w:pPr>
              <w:pStyle w:val="Normal1"/>
              <w:shd w:val="clear" w:color="auto" w:fill="FFFFFF"/>
              <w:tabs>
                <w:tab w:val="left" w:pos="713"/>
                <w:tab w:val="left" w:pos="9639"/>
              </w:tabs>
              <w:ind w:firstLine="0"/>
              <w:rPr>
                <w:szCs w:val="28"/>
              </w:rPr>
            </w:pPr>
            <w:r>
              <w:rPr>
                <w:szCs w:val="28"/>
              </w:rPr>
              <w:t>11.7. Страхование ответственности осуществляется каждой из Сторон самостоятельно, если не оговорено иное.</w:t>
            </w:r>
          </w:p>
          <w:p w:rsidR="00DF2B6A" w:rsidRDefault="00DF2B6A" w:rsidP="00973EBB">
            <w:pPr>
              <w:pStyle w:val="Normal1"/>
              <w:shd w:val="clear" w:color="auto" w:fill="FFFFFF"/>
              <w:ind w:firstLine="454"/>
              <w:jc w:val="center"/>
              <w:rPr>
                <w:rFonts w:eastAsia="Times New Roman"/>
                <w:b/>
                <w:bCs/>
                <w:szCs w:val="28"/>
              </w:rPr>
            </w:pPr>
          </w:p>
          <w:p w:rsidR="00DF2B6A" w:rsidRDefault="00DF2B6A" w:rsidP="00973EBB">
            <w:pPr>
              <w:pStyle w:val="Normal1"/>
              <w:shd w:val="clear" w:color="auto" w:fill="FFFFFF"/>
              <w:ind w:firstLine="454"/>
              <w:jc w:val="center"/>
              <w:rPr>
                <w:rFonts w:eastAsia="Times New Roman"/>
                <w:b/>
                <w:bCs/>
                <w:szCs w:val="28"/>
              </w:rPr>
            </w:pPr>
            <w:r>
              <w:rPr>
                <w:rFonts w:eastAsia="Times New Roman"/>
                <w:b/>
                <w:bCs/>
                <w:szCs w:val="28"/>
              </w:rPr>
              <w:t>12. АДРЕСА И ПЛАТЕЖНЫЕ РЕКВИЗИТЫ СТОРОН</w:t>
            </w:r>
          </w:p>
          <w:p w:rsidR="00DF2B6A" w:rsidRDefault="00DF2B6A" w:rsidP="00973EBB">
            <w:pPr>
              <w:pStyle w:val="Normal1"/>
              <w:shd w:val="clear" w:color="auto" w:fill="FFFFFF"/>
              <w:ind w:firstLine="0"/>
              <w:rPr>
                <w:rFonts w:eastAsia="Times New Roman"/>
                <w:b/>
                <w:bCs/>
                <w:szCs w:val="28"/>
              </w:rPr>
            </w:pPr>
          </w:p>
          <w:p w:rsidR="00DF2B6A" w:rsidRDefault="00DF2B6A" w:rsidP="00973EBB">
            <w:pPr>
              <w:pStyle w:val="Normal1"/>
              <w:shd w:val="clear" w:color="auto" w:fill="FFFFFF"/>
              <w:ind w:firstLine="0"/>
              <w:jc w:val="left"/>
              <w:rPr>
                <w:rFonts w:eastAsia="Times New Roman"/>
                <w:b/>
                <w:bCs/>
                <w:szCs w:val="28"/>
              </w:rPr>
            </w:pPr>
          </w:p>
          <w:p w:rsidR="00DF2B6A" w:rsidRDefault="00DF2B6A" w:rsidP="00973EBB">
            <w:pPr>
              <w:pStyle w:val="Normal1"/>
              <w:shd w:val="clear" w:color="auto" w:fill="FFFFFF"/>
              <w:ind w:firstLine="0"/>
              <w:jc w:val="left"/>
              <w:rPr>
                <w:rFonts w:eastAsia="Times New Roman"/>
                <w:b/>
                <w:bCs/>
                <w:szCs w:val="28"/>
              </w:rPr>
            </w:pPr>
            <w:r>
              <w:rPr>
                <w:rFonts w:eastAsia="Times New Roman"/>
                <w:b/>
                <w:bCs/>
                <w:szCs w:val="28"/>
              </w:rPr>
              <w:t>12.1. КЛИЕНТ:</w:t>
            </w:r>
          </w:p>
          <w:p w:rsidR="00DF2B6A" w:rsidRDefault="00DF2B6A" w:rsidP="00973EBB">
            <w:pPr>
              <w:pStyle w:val="Normal1"/>
              <w:shd w:val="clear" w:color="auto" w:fill="FFFFFF"/>
              <w:ind w:firstLine="0"/>
              <w:jc w:val="left"/>
              <w:rPr>
                <w:rFonts w:eastAsia="Times New Roman"/>
                <w:b/>
                <w:bCs/>
                <w:szCs w:val="28"/>
              </w:rPr>
            </w:pPr>
          </w:p>
          <w:p w:rsidR="00DF2B6A" w:rsidRDefault="00DF2B6A" w:rsidP="00973EBB">
            <w:pPr>
              <w:jc w:val="both"/>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p>
          <w:p w:rsidR="00DF2B6A" w:rsidRDefault="00DF2B6A" w:rsidP="00973EBB">
            <w:pPr>
              <w:jc w:val="both"/>
              <w:rPr>
                <w:bCs/>
                <w:sz w:val="28"/>
                <w:szCs w:val="28"/>
              </w:rPr>
            </w:pPr>
            <w:r>
              <w:rPr>
                <w:bCs/>
                <w:sz w:val="28"/>
                <w:szCs w:val="28"/>
              </w:rPr>
              <w:t>ОГРН: 1067746341024, ИНН: 7708591995, ОКВЭД 52,29</w:t>
            </w:r>
          </w:p>
          <w:p w:rsidR="00DF2B6A" w:rsidRDefault="00DF2B6A" w:rsidP="00973EBB">
            <w:pPr>
              <w:jc w:val="both"/>
              <w:rPr>
                <w:bCs/>
                <w:sz w:val="28"/>
                <w:szCs w:val="28"/>
              </w:rPr>
            </w:pPr>
            <w:r>
              <w:rPr>
                <w:bCs/>
                <w:sz w:val="28"/>
                <w:szCs w:val="28"/>
              </w:rPr>
              <w:t>Юридический адрес: Российская Федерация, 125047, Москва, Оружейный переулок, д.19</w:t>
            </w:r>
          </w:p>
          <w:p w:rsidR="00DF2B6A" w:rsidRDefault="00DF2B6A" w:rsidP="00973EBB">
            <w:pPr>
              <w:jc w:val="both"/>
              <w:rPr>
                <w:bCs/>
                <w:sz w:val="28"/>
                <w:szCs w:val="28"/>
              </w:rPr>
            </w:pPr>
            <w:r>
              <w:rPr>
                <w:bCs/>
                <w:sz w:val="28"/>
                <w:szCs w:val="28"/>
              </w:rPr>
              <w:t>Почтовый адрес: 125047, г. Москва, Оружейный переулок, д.19</w:t>
            </w:r>
          </w:p>
          <w:p w:rsidR="00DF2B6A" w:rsidRDefault="00DF2B6A" w:rsidP="00973EBB">
            <w:pPr>
              <w:jc w:val="both"/>
              <w:rPr>
                <w:bCs/>
                <w:sz w:val="28"/>
                <w:szCs w:val="28"/>
              </w:rPr>
            </w:pPr>
            <w:r>
              <w:rPr>
                <w:bCs/>
                <w:sz w:val="28"/>
                <w:szCs w:val="28"/>
              </w:rPr>
              <w:t>Тел. +7(499)262-8506, факс +7 (499) 262-7578</w:t>
            </w:r>
          </w:p>
          <w:p w:rsidR="00DF2B6A" w:rsidRDefault="00DF2B6A" w:rsidP="00973EBB">
            <w:pPr>
              <w:jc w:val="both"/>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hyperlink r:id="rId26">
              <w:r>
                <w:rPr>
                  <w:rStyle w:val="InternetLink"/>
                  <w:bCs/>
                  <w:color w:val="000000"/>
                  <w:sz w:val="28"/>
                  <w:szCs w:val="28"/>
                  <w:lang w:val="en-US"/>
                </w:rPr>
                <w:t>trcont</w:t>
              </w:r>
              <w:r>
                <w:rPr>
                  <w:rStyle w:val="InternetLink"/>
                  <w:bCs/>
                  <w:color w:val="000000"/>
                  <w:sz w:val="28"/>
                  <w:szCs w:val="28"/>
                </w:rPr>
                <w:t>@</w:t>
              </w:r>
              <w:r>
                <w:rPr>
                  <w:rStyle w:val="InternetLink"/>
                  <w:bCs/>
                  <w:color w:val="000000"/>
                  <w:sz w:val="28"/>
                  <w:szCs w:val="28"/>
                  <w:lang w:val="en-US"/>
                </w:rPr>
                <w:t>trcont</w:t>
              </w:r>
              <w:r>
                <w:rPr>
                  <w:rStyle w:val="InternetLink"/>
                  <w:bCs/>
                  <w:color w:val="000000"/>
                  <w:sz w:val="28"/>
                  <w:szCs w:val="28"/>
                </w:rPr>
                <w:t>.</w:t>
              </w:r>
              <w:r>
                <w:rPr>
                  <w:rStyle w:val="InternetLink"/>
                  <w:bCs/>
                  <w:color w:val="000000"/>
                  <w:sz w:val="28"/>
                  <w:szCs w:val="28"/>
                  <w:lang w:val="en-US"/>
                </w:rPr>
                <w:t>com</w:t>
              </w:r>
            </w:hyperlink>
            <w:r>
              <w:rPr>
                <w:bCs/>
                <w:color w:val="000000"/>
                <w:sz w:val="28"/>
                <w:szCs w:val="28"/>
              </w:rPr>
              <w:t xml:space="preserve"> </w:t>
            </w:r>
          </w:p>
          <w:p w:rsidR="00DF2B6A" w:rsidRDefault="00DF2B6A" w:rsidP="00973EBB">
            <w:pPr>
              <w:pStyle w:val="Normal1"/>
              <w:shd w:val="clear" w:color="auto" w:fill="FFFFFF"/>
              <w:ind w:firstLine="0"/>
              <w:rPr>
                <w:rFonts w:eastAsia="Times New Roman"/>
                <w:bCs/>
                <w:szCs w:val="28"/>
              </w:rPr>
            </w:pPr>
          </w:p>
          <w:p w:rsidR="00DF2B6A" w:rsidRDefault="00DF2B6A" w:rsidP="00973EBB">
            <w:pPr>
              <w:shd w:val="clear" w:color="auto" w:fill="FFFFFF"/>
              <w:jc w:val="both"/>
              <w:rPr>
                <w:b/>
                <w:bCs/>
                <w:sz w:val="28"/>
                <w:szCs w:val="28"/>
              </w:rPr>
            </w:pPr>
          </w:p>
          <w:p w:rsidR="00DF2B6A" w:rsidRDefault="00DF2B6A" w:rsidP="00973EBB">
            <w:pPr>
              <w:shd w:val="clear" w:color="auto" w:fill="FFFFFF"/>
              <w:jc w:val="both"/>
              <w:rPr>
                <w:b/>
                <w:bCs/>
                <w:sz w:val="28"/>
                <w:szCs w:val="28"/>
              </w:rPr>
            </w:pPr>
          </w:p>
          <w:p w:rsidR="00DF2B6A" w:rsidRDefault="00DF2B6A" w:rsidP="00973EBB">
            <w:pPr>
              <w:shd w:val="clear" w:color="auto" w:fill="FFFFFF"/>
              <w:jc w:val="both"/>
              <w:rPr>
                <w:b/>
                <w:bCs/>
                <w:sz w:val="28"/>
                <w:szCs w:val="28"/>
              </w:rPr>
            </w:pPr>
          </w:p>
          <w:p w:rsidR="00DF2B6A" w:rsidRDefault="00DF2B6A" w:rsidP="00973EBB">
            <w:pPr>
              <w:shd w:val="clear" w:color="auto" w:fill="FFFFFF"/>
              <w:jc w:val="both"/>
              <w:rPr>
                <w:b/>
                <w:bCs/>
                <w:sz w:val="28"/>
                <w:szCs w:val="28"/>
              </w:rPr>
            </w:pPr>
            <w:r>
              <w:rPr>
                <w:b/>
                <w:bCs/>
                <w:sz w:val="28"/>
                <w:szCs w:val="28"/>
              </w:rPr>
              <w:t>Банковские реквизиты для расчета в долларах США:</w:t>
            </w:r>
          </w:p>
          <w:p w:rsidR="00DF2B6A" w:rsidRDefault="00DF2B6A" w:rsidP="00973EBB">
            <w:pPr>
              <w:pStyle w:val="affa"/>
              <w:rPr>
                <w:rFonts w:ascii="Times New Roman" w:eastAsia="Times New Roman" w:hAnsi="Times New Roman"/>
                <w:b/>
                <w:bCs/>
                <w:color w:val="212529"/>
                <w:spacing w:val="2"/>
                <w:sz w:val="28"/>
                <w:szCs w:val="28"/>
                <w:highlight w:val="white"/>
              </w:rPr>
            </w:pPr>
          </w:p>
          <w:p w:rsidR="00DF2B6A" w:rsidRDefault="00DF2B6A" w:rsidP="00973EBB">
            <w:pPr>
              <w:pStyle w:val="affa"/>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Банк перевододателя - JSC VTB </w:t>
            </w:r>
            <w:proofErr w:type="spellStart"/>
            <w:r>
              <w:rPr>
                <w:rFonts w:ascii="Times New Roman" w:eastAsia="Times New Roman" w:hAnsi="Times New Roman"/>
                <w:sz w:val="28"/>
                <w:szCs w:val="28"/>
                <w:highlight w:val="white"/>
              </w:rPr>
              <w:t>Bank</w:t>
            </w:r>
            <w:proofErr w:type="spellEnd"/>
          </w:p>
          <w:p w:rsidR="00DF2B6A" w:rsidRDefault="00DF2B6A" w:rsidP="00973EBB">
            <w:pPr>
              <w:pStyle w:val="affa"/>
              <w:rPr>
                <w:rFonts w:ascii="Times New Roman" w:eastAsia="Times New Roman" w:hAnsi="Times New Roman"/>
                <w:sz w:val="28"/>
                <w:szCs w:val="28"/>
                <w:highlight w:val="white"/>
              </w:rPr>
            </w:pPr>
            <w:r>
              <w:rPr>
                <w:rFonts w:ascii="Times New Roman" w:eastAsia="Times New Roman" w:hAnsi="Times New Roman"/>
                <w:sz w:val="28"/>
                <w:szCs w:val="28"/>
                <w:shd w:val="clear" w:color="auto" w:fill="FFFFFF"/>
              </w:rPr>
              <w:t xml:space="preserve">Адрес банка перевододателя - </w:t>
            </w:r>
            <w:proofErr w:type="spellStart"/>
            <w:r>
              <w:rPr>
                <w:rFonts w:ascii="Times New Roman" w:eastAsia="Times New Roman" w:hAnsi="Times New Roman"/>
                <w:sz w:val="28"/>
                <w:szCs w:val="28"/>
                <w:shd w:val="clear" w:color="auto" w:fill="FFFFFF"/>
              </w:rPr>
              <w:t>Vorontsovskaya</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str</w:t>
            </w:r>
            <w:proofErr w:type="spellEnd"/>
            <w:r>
              <w:rPr>
                <w:rFonts w:ascii="Times New Roman" w:eastAsia="Times New Roman" w:hAnsi="Times New Roman"/>
                <w:sz w:val="28"/>
                <w:szCs w:val="28"/>
                <w:shd w:val="clear" w:color="auto" w:fill="FFFFFF"/>
              </w:rPr>
              <w:t>., 43, Moscow,109044,Russia</w:t>
            </w:r>
          </w:p>
          <w:p w:rsidR="00DF2B6A" w:rsidRDefault="00DF2B6A" w:rsidP="00973EBB">
            <w:pPr>
              <w:pStyle w:val="affa"/>
              <w:rPr>
                <w:rFonts w:ascii="Times New Roman" w:eastAsia="Times New Roman" w:hAnsi="Times New Roman"/>
                <w:sz w:val="28"/>
                <w:szCs w:val="28"/>
                <w:highlight w:val="white"/>
              </w:rPr>
            </w:pPr>
            <w:r>
              <w:rPr>
                <w:rFonts w:ascii="Times New Roman" w:eastAsia="Times New Roman" w:hAnsi="Times New Roman"/>
                <w:sz w:val="28"/>
                <w:szCs w:val="28"/>
                <w:shd w:val="clear" w:color="auto" w:fill="FFFFFF"/>
              </w:rPr>
              <w:t>S.W.I.F.T. код банка перевододателя - VTBR RU MM</w:t>
            </w:r>
          </w:p>
          <w:p w:rsidR="00DF2B6A" w:rsidRPr="00B87BC7" w:rsidRDefault="00DF2B6A" w:rsidP="00973EBB">
            <w:pPr>
              <w:pStyle w:val="affa"/>
              <w:rPr>
                <w:lang w:val="en-US"/>
              </w:rPr>
            </w:pPr>
            <w:r>
              <w:rPr>
                <w:rFonts w:ascii="Times New Roman" w:eastAsia="Times New Roman" w:hAnsi="Times New Roman"/>
                <w:sz w:val="28"/>
                <w:szCs w:val="28"/>
                <w:shd w:val="clear" w:color="auto" w:fill="FFFFFF"/>
              </w:rPr>
              <w:t>Банк</w:t>
            </w:r>
            <w:r>
              <w:rPr>
                <w:rFonts w:ascii="Times New Roman" w:eastAsia="Times New Roman" w:hAnsi="Times New Roman"/>
                <w:sz w:val="28"/>
                <w:szCs w:val="28"/>
                <w:shd w:val="clear" w:color="auto" w:fill="FFFFFF"/>
                <w:lang w:val="en-US"/>
              </w:rPr>
              <w:t>-</w:t>
            </w:r>
            <w:r>
              <w:rPr>
                <w:rFonts w:ascii="Times New Roman" w:eastAsia="Times New Roman" w:hAnsi="Times New Roman"/>
                <w:sz w:val="28"/>
                <w:szCs w:val="28"/>
                <w:shd w:val="clear" w:color="auto" w:fill="FFFFFF"/>
              </w:rPr>
              <w:t>корреспондент</w:t>
            </w:r>
            <w:r>
              <w:rPr>
                <w:rFonts w:ascii="Times New Roman" w:eastAsia="Times New Roman" w:hAnsi="Times New Roman"/>
                <w:sz w:val="28"/>
                <w:szCs w:val="28"/>
                <w:shd w:val="clear" w:color="auto" w:fill="FFFFFF"/>
                <w:lang w:val="en-US"/>
              </w:rPr>
              <w:t xml:space="preserve"> - Bank of New York Mellon, New York, USA</w:t>
            </w:r>
          </w:p>
          <w:p w:rsidR="00DF2B6A" w:rsidRDefault="00DF2B6A" w:rsidP="00973EBB">
            <w:pPr>
              <w:pStyle w:val="affa"/>
              <w:rPr>
                <w:rFonts w:ascii="Times New Roman" w:eastAsia="Times New Roman" w:hAnsi="Times New Roman"/>
                <w:sz w:val="28"/>
                <w:szCs w:val="28"/>
                <w:highlight w:val="white"/>
              </w:rPr>
            </w:pPr>
            <w:r>
              <w:rPr>
                <w:rFonts w:ascii="Times New Roman" w:eastAsia="Times New Roman" w:hAnsi="Times New Roman"/>
                <w:sz w:val="28"/>
                <w:szCs w:val="28"/>
                <w:highlight w:val="white"/>
              </w:rPr>
              <w:t>S.W.I.F.T. код банка-корреспондента - IRVT US 3N</w:t>
            </w:r>
          </w:p>
          <w:p w:rsidR="00DF2B6A" w:rsidRDefault="00DF2B6A" w:rsidP="00973EBB">
            <w:pPr>
              <w:pStyle w:val="affa"/>
              <w:rPr>
                <w:rFonts w:ascii="Times New Roman" w:eastAsia="Times New Roman" w:hAnsi="Times New Roman"/>
                <w:sz w:val="28"/>
                <w:szCs w:val="28"/>
                <w:highlight w:val="white"/>
              </w:rPr>
            </w:pPr>
            <w:r>
              <w:rPr>
                <w:rFonts w:ascii="Times New Roman" w:eastAsia="Times New Roman" w:hAnsi="Times New Roman"/>
                <w:sz w:val="28"/>
                <w:szCs w:val="28"/>
                <w:shd w:val="clear" w:color="auto" w:fill="FFFFFF"/>
              </w:rPr>
              <w:t>Номер счета ПАО Банк ВТБ в банке-корреспонденте - № 890-0055-006</w:t>
            </w:r>
          </w:p>
          <w:p w:rsidR="00DF2B6A" w:rsidRPr="00B87BC7" w:rsidRDefault="00DF2B6A" w:rsidP="00973EBB">
            <w:pPr>
              <w:pStyle w:val="affa"/>
              <w:rPr>
                <w:lang w:val="en-US"/>
              </w:rPr>
            </w:pPr>
            <w:r>
              <w:rPr>
                <w:rFonts w:ascii="Times New Roman" w:eastAsia="Times New Roman" w:hAnsi="Times New Roman"/>
                <w:sz w:val="28"/>
                <w:szCs w:val="28"/>
                <w:shd w:val="clear" w:color="auto" w:fill="FFFFFF"/>
              </w:rPr>
              <w:t>Наименование</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перевододателя</w:t>
            </w:r>
            <w:r>
              <w:rPr>
                <w:rFonts w:ascii="Times New Roman" w:eastAsia="Times New Roman" w:hAnsi="Times New Roman"/>
                <w:sz w:val="28"/>
                <w:szCs w:val="28"/>
                <w:shd w:val="clear" w:color="auto" w:fill="FFFFFF"/>
                <w:lang w:val="en-US"/>
              </w:rPr>
              <w:t xml:space="preserve"> - Public Joint Stock Company Center for Cargo</w:t>
            </w:r>
          </w:p>
          <w:p w:rsidR="00DF2B6A" w:rsidRDefault="00DF2B6A" w:rsidP="00973EBB">
            <w:pPr>
              <w:pStyle w:val="affa"/>
              <w:rPr>
                <w:rFonts w:ascii="Times New Roman" w:eastAsia="Times New Roman" w:hAnsi="Times New Roman"/>
                <w:sz w:val="28"/>
                <w:szCs w:val="28"/>
                <w:highlight w:val="white"/>
                <w:lang w:val="en-US"/>
              </w:rPr>
            </w:pPr>
            <w:r>
              <w:rPr>
                <w:rFonts w:ascii="Times New Roman" w:eastAsia="Times New Roman" w:hAnsi="Times New Roman"/>
                <w:sz w:val="28"/>
                <w:szCs w:val="28"/>
                <w:shd w:val="clear" w:color="auto" w:fill="FFFFFF"/>
                <w:lang w:val="en-US"/>
              </w:rPr>
              <w:t xml:space="preserve">Container Traffic </w:t>
            </w:r>
            <w:proofErr w:type="spellStart"/>
            <w:r>
              <w:rPr>
                <w:rFonts w:ascii="Times New Roman" w:eastAsia="Times New Roman" w:hAnsi="Times New Roman"/>
                <w:sz w:val="28"/>
                <w:szCs w:val="28"/>
                <w:shd w:val="clear" w:color="auto" w:fill="FFFFFF"/>
                <w:lang w:val="en-US"/>
              </w:rPr>
              <w:t>TransContainer</w:t>
            </w:r>
            <w:proofErr w:type="spellEnd"/>
            <w:r>
              <w:rPr>
                <w:rFonts w:ascii="Times New Roman" w:eastAsia="Times New Roman" w:hAnsi="Times New Roman"/>
                <w:sz w:val="28"/>
                <w:szCs w:val="28"/>
                <w:shd w:val="clear" w:color="auto" w:fill="FFFFFF"/>
                <w:lang w:val="en-US"/>
              </w:rPr>
              <w:t xml:space="preserve"> (</w:t>
            </w:r>
            <w:proofErr w:type="spellStart"/>
            <w:r>
              <w:rPr>
                <w:rFonts w:ascii="Times New Roman" w:eastAsia="Times New Roman" w:hAnsi="Times New Roman"/>
                <w:sz w:val="28"/>
                <w:szCs w:val="28"/>
                <w:shd w:val="clear" w:color="auto" w:fill="FFFFFF"/>
                <w:lang w:val="en-US"/>
              </w:rPr>
              <w:t>PJSCTransContainer</w:t>
            </w:r>
            <w:proofErr w:type="spellEnd"/>
            <w:r>
              <w:rPr>
                <w:rFonts w:ascii="Times New Roman" w:eastAsia="Times New Roman" w:hAnsi="Times New Roman"/>
                <w:sz w:val="28"/>
                <w:szCs w:val="28"/>
                <w:shd w:val="clear" w:color="auto" w:fill="FFFFFF"/>
                <w:lang w:val="en-US"/>
              </w:rPr>
              <w:t>)</w:t>
            </w:r>
          </w:p>
          <w:p w:rsidR="00DF2B6A" w:rsidRPr="00B87BC7" w:rsidRDefault="00DF2B6A" w:rsidP="00973EBB">
            <w:pPr>
              <w:pStyle w:val="affa"/>
              <w:rPr>
                <w:lang w:val="en-US"/>
              </w:rPr>
            </w:pPr>
            <w:r>
              <w:rPr>
                <w:rFonts w:ascii="Times New Roman" w:eastAsia="Times New Roman" w:hAnsi="Times New Roman"/>
                <w:sz w:val="28"/>
                <w:szCs w:val="28"/>
                <w:shd w:val="clear" w:color="auto" w:fill="FFFFFF"/>
              </w:rPr>
              <w:t>Номер</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счета</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перевододателя</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в</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ПАО</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Банк</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ВТБ</w:t>
            </w:r>
            <w:r>
              <w:rPr>
                <w:rFonts w:ascii="Times New Roman" w:eastAsia="Times New Roman" w:hAnsi="Times New Roman"/>
                <w:sz w:val="28"/>
                <w:szCs w:val="28"/>
                <w:shd w:val="clear" w:color="auto" w:fill="FFFFFF"/>
                <w:lang w:val="en-US"/>
              </w:rPr>
              <w:t xml:space="preserve"> – 40702840400030002608</w:t>
            </w:r>
          </w:p>
          <w:p w:rsidR="00DF2B6A" w:rsidRPr="006D3C57" w:rsidRDefault="00DF2B6A" w:rsidP="00973EBB">
            <w:pPr>
              <w:jc w:val="both"/>
              <w:rPr>
                <w:bCs/>
                <w:sz w:val="28"/>
                <w:szCs w:val="28"/>
                <w:highlight w:val="white"/>
                <w:lang w:val="en-US"/>
              </w:rPr>
            </w:pPr>
          </w:p>
          <w:p w:rsidR="003124AD" w:rsidRPr="006D3C57" w:rsidRDefault="003124AD" w:rsidP="00973EBB">
            <w:pPr>
              <w:jc w:val="both"/>
              <w:rPr>
                <w:bCs/>
                <w:sz w:val="28"/>
                <w:szCs w:val="28"/>
                <w:highlight w:val="white"/>
                <w:lang w:val="en-US"/>
              </w:rPr>
            </w:pPr>
          </w:p>
          <w:p w:rsidR="00DF2B6A" w:rsidRDefault="00DF2B6A" w:rsidP="00973EBB">
            <w:pPr>
              <w:jc w:val="both"/>
            </w:pPr>
            <w:r w:rsidRPr="00DF2B6A">
              <w:rPr>
                <w:b/>
                <w:bCs/>
                <w:sz w:val="28"/>
                <w:szCs w:val="28"/>
              </w:rPr>
              <w:t xml:space="preserve">12.2. </w:t>
            </w:r>
            <w:r>
              <w:rPr>
                <w:b/>
                <w:bCs/>
                <w:sz w:val="28"/>
                <w:szCs w:val="28"/>
              </w:rPr>
              <w:t>ЭКСПЕДИТОР</w:t>
            </w:r>
            <w:r w:rsidRPr="00DF2B6A">
              <w:rPr>
                <w:b/>
                <w:bCs/>
                <w:sz w:val="28"/>
                <w:szCs w:val="28"/>
              </w:rPr>
              <w:t>:</w:t>
            </w:r>
          </w:p>
          <w:p w:rsidR="00DF2B6A" w:rsidRPr="003124AD" w:rsidRDefault="00DF2B6A" w:rsidP="003124AD">
            <w:pPr>
              <w:pStyle w:val="1fd"/>
              <w:jc w:val="both"/>
              <w:outlineLvl w:val="1"/>
              <w:rPr>
                <w:b/>
                <w:sz w:val="28"/>
                <w:szCs w:val="28"/>
              </w:rPr>
            </w:pPr>
            <w:r w:rsidRPr="00B87BC7">
              <w:rPr>
                <w:b/>
                <w:sz w:val="28"/>
                <w:szCs w:val="28"/>
              </w:rPr>
              <w:t>______________________________________________________________________________________________________________________________</w:t>
            </w:r>
            <w:r w:rsidR="003124AD">
              <w:rPr>
                <w:b/>
                <w:sz w:val="28"/>
                <w:szCs w:val="28"/>
              </w:rPr>
              <w:t>________</w:t>
            </w:r>
          </w:p>
          <w:p w:rsidR="003124AD" w:rsidRDefault="003124AD" w:rsidP="00973EBB">
            <w:pPr>
              <w:jc w:val="both"/>
              <w:rPr>
                <w:b/>
                <w:bCs/>
                <w:sz w:val="28"/>
                <w:szCs w:val="28"/>
              </w:rPr>
            </w:pPr>
          </w:p>
          <w:p w:rsidR="00DF2B6A" w:rsidRDefault="00DF2B6A" w:rsidP="00973EBB">
            <w:pPr>
              <w:jc w:val="both"/>
              <w:rPr>
                <w:b/>
                <w:bCs/>
                <w:sz w:val="28"/>
                <w:szCs w:val="28"/>
              </w:rPr>
            </w:pPr>
            <w:r>
              <w:rPr>
                <w:b/>
                <w:bCs/>
                <w:sz w:val="28"/>
                <w:szCs w:val="28"/>
              </w:rPr>
              <w:t>Банковские реквизиты для расчета в долларах:</w:t>
            </w:r>
          </w:p>
          <w:p w:rsidR="00DF2B6A" w:rsidRDefault="00DF2B6A" w:rsidP="00973EBB">
            <w:pPr>
              <w:jc w:val="both"/>
              <w:rPr>
                <w:b/>
                <w:bCs/>
                <w:sz w:val="28"/>
                <w:szCs w:val="28"/>
              </w:rPr>
            </w:pPr>
          </w:p>
          <w:p w:rsidR="00DF2B6A" w:rsidRPr="00B87BC7" w:rsidRDefault="00DF2B6A" w:rsidP="00973EBB">
            <w:pPr>
              <w:pStyle w:val="1fd"/>
              <w:jc w:val="both"/>
              <w:outlineLvl w:val="1"/>
              <w:rPr>
                <w:b/>
                <w:sz w:val="28"/>
                <w:szCs w:val="28"/>
              </w:rPr>
            </w:pPr>
            <w:r w:rsidRPr="00B87BC7">
              <w:rPr>
                <w:b/>
                <w:sz w:val="28"/>
                <w:szCs w:val="28"/>
              </w:rPr>
              <w:t>_______________________________________________________________________________________________________________________________________________________________</w:t>
            </w:r>
          </w:p>
          <w:p w:rsidR="00DF2B6A" w:rsidRPr="00B87BC7" w:rsidRDefault="00DF2B6A" w:rsidP="00973EBB">
            <w:pPr>
              <w:jc w:val="both"/>
              <w:rPr>
                <w:b/>
                <w:bCs/>
                <w:sz w:val="28"/>
                <w:szCs w:val="28"/>
              </w:rPr>
            </w:pPr>
          </w:p>
          <w:p w:rsidR="00DF2B6A" w:rsidRDefault="00DF2B6A" w:rsidP="00973EBB">
            <w:pPr>
              <w:rPr>
                <w:b/>
                <w:bCs/>
                <w:sz w:val="28"/>
                <w:szCs w:val="28"/>
              </w:rPr>
            </w:pPr>
          </w:p>
          <w:p w:rsidR="003124AD" w:rsidRPr="00B87BC7" w:rsidRDefault="003124AD" w:rsidP="00973EBB">
            <w:pPr>
              <w:rPr>
                <w:b/>
                <w:bCs/>
                <w:sz w:val="28"/>
                <w:szCs w:val="28"/>
              </w:rPr>
            </w:pPr>
          </w:p>
          <w:p w:rsidR="00DF2B6A" w:rsidRDefault="00DF2B6A" w:rsidP="00973EBB">
            <w:pPr>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p>
          <w:p w:rsidR="00DF2B6A" w:rsidRPr="00B87BC7" w:rsidRDefault="00DF2B6A" w:rsidP="00973EBB">
            <w:pPr>
              <w:pStyle w:val="Normal1"/>
              <w:shd w:val="clear" w:color="auto" w:fill="FFFFFF"/>
              <w:tabs>
                <w:tab w:val="left" w:pos="706"/>
                <w:tab w:val="left" w:pos="9639"/>
              </w:tabs>
              <w:ind w:firstLine="0"/>
              <w:rPr>
                <w:b/>
                <w:bCs/>
                <w:szCs w:val="28"/>
                <w:lang w:eastAsia="ja-JP"/>
              </w:rPr>
            </w:pPr>
          </w:p>
          <w:p w:rsidR="00DF2B6A" w:rsidRPr="00B87BC7" w:rsidRDefault="00DF2B6A" w:rsidP="00973EBB">
            <w:pPr>
              <w:pStyle w:val="1fd"/>
              <w:suppressAutoHyphens/>
              <w:outlineLvl w:val="1"/>
              <w:rPr>
                <w:b/>
                <w:sz w:val="28"/>
                <w:szCs w:val="28"/>
                <w:lang w:eastAsia="ja-JP"/>
              </w:rPr>
            </w:pPr>
          </w:p>
          <w:p w:rsidR="00DF2B6A" w:rsidRDefault="00DF2B6A" w:rsidP="00973EBB">
            <w:pPr>
              <w:pStyle w:val="1fd"/>
              <w:suppressAutoHyphens/>
              <w:outlineLvl w:val="1"/>
            </w:pPr>
            <w:r>
              <w:rPr>
                <w:sz w:val="28"/>
                <w:szCs w:val="28"/>
              </w:rPr>
              <w:t>_____________________</w:t>
            </w:r>
          </w:p>
          <w:p w:rsidR="00DF2B6A" w:rsidRDefault="00DF2B6A" w:rsidP="00973EBB">
            <w:pPr>
              <w:pStyle w:val="1fd"/>
              <w:suppressAutoHyphens/>
              <w:outlineLvl w:val="1"/>
              <w:rPr>
                <w:sz w:val="28"/>
                <w:szCs w:val="28"/>
              </w:rPr>
            </w:pPr>
          </w:p>
          <w:p w:rsidR="00DF2B6A" w:rsidRDefault="00DF2B6A" w:rsidP="00973EBB">
            <w:pPr>
              <w:pStyle w:val="1fd"/>
              <w:suppressAutoHyphens/>
              <w:outlineLvl w:val="1"/>
              <w:rPr>
                <w:b/>
                <w:sz w:val="28"/>
                <w:szCs w:val="28"/>
              </w:rPr>
            </w:pPr>
            <w:r>
              <w:rPr>
                <w:sz w:val="28"/>
                <w:szCs w:val="28"/>
                <w:lang w:val="en-US"/>
              </w:rPr>
              <w:t>________________________________________________________________________________________________</w:t>
            </w:r>
          </w:p>
        </w:tc>
      </w:tr>
    </w:tbl>
    <w:p w:rsidR="00DF2B6A" w:rsidRDefault="00DF2B6A" w:rsidP="00DF2B6A">
      <w:pPr>
        <w:pStyle w:val="af9"/>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Times New Roman"/>
          <w:sz w:val="24"/>
          <w:szCs w:val="28"/>
        </w:rPr>
        <w:sectPr w:rsidR="00DF2B6A" w:rsidSect="007C51E1">
          <w:pgSz w:w="11907" w:h="16840" w:code="9"/>
          <w:pgMar w:top="1134" w:right="851" w:bottom="1134" w:left="1418" w:header="794" w:footer="794" w:gutter="0"/>
          <w:cols w:space="720"/>
          <w:titlePg/>
          <w:docGrid w:linePitch="326"/>
        </w:sectPr>
      </w:pPr>
    </w:p>
    <w:p w:rsidR="00B87BC7" w:rsidRDefault="00B87BC7" w:rsidP="00DF2B6A">
      <w:pPr>
        <w:pStyle w:val="1fd"/>
        <w:suppressAutoHyphens/>
        <w:outlineLvl w:val="1"/>
        <w:rPr>
          <w:b/>
          <w:sz w:val="28"/>
          <w:szCs w:val="28"/>
        </w:rPr>
      </w:pPr>
    </w:p>
    <w:p w:rsidR="00B87BC7" w:rsidRDefault="00B87BC7">
      <w:pPr>
        <w:suppressAutoHyphens w:val="0"/>
        <w:rPr>
          <w:b/>
          <w:sz w:val="28"/>
          <w:szCs w:val="28"/>
          <w:lang w:val="en-US"/>
        </w:rPr>
      </w:pPr>
    </w:p>
    <w:p w:rsidR="00B87BC7" w:rsidRDefault="00B87BC7">
      <w:pPr>
        <w:suppressAutoHyphens w:val="0"/>
        <w:jc w:val="right"/>
        <w:rPr>
          <w:sz w:val="28"/>
          <w:lang w:val="en-US"/>
        </w:rPr>
      </w:pPr>
      <w:r>
        <w:rPr>
          <w:sz w:val="28"/>
        </w:rPr>
        <w:t>Приложение</w:t>
      </w:r>
      <w:r>
        <w:rPr>
          <w:sz w:val="28"/>
          <w:lang w:val="en-US"/>
        </w:rPr>
        <w:t xml:space="preserve"> № </w:t>
      </w:r>
      <w:r>
        <w:rPr>
          <w:sz w:val="28"/>
          <w:szCs w:val="28"/>
          <w:lang w:val="en-US"/>
        </w:rPr>
        <w:t xml:space="preserve">1 </w:t>
      </w:r>
      <w:r>
        <w:rPr>
          <w:sz w:val="28"/>
        </w:rPr>
        <w:t>к</w:t>
      </w:r>
      <w:r>
        <w:rPr>
          <w:sz w:val="28"/>
          <w:lang w:val="en-US"/>
        </w:rPr>
        <w:t xml:space="preserve"> </w:t>
      </w:r>
      <w:r>
        <w:rPr>
          <w:sz w:val="28"/>
          <w:szCs w:val="28"/>
        </w:rPr>
        <w:t>договору</w:t>
      </w:r>
      <w:r>
        <w:rPr>
          <w:sz w:val="28"/>
          <w:szCs w:val="28"/>
          <w:lang w:val="en-US"/>
        </w:rPr>
        <w:t xml:space="preserve"> </w:t>
      </w:r>
    </w:p>
    <w:p w:rsidR="00B87BC7" w:rsidRDefault="00B87BC7">
      <w:pPr>
        <w:pStyle w:val="1fd"/>
        <w:jc w:val="right"/>
        <w:rPr>
          <w:sz w:val="28"/>
          <w:szCs w:val="28"/>
          <w:lang w:val="en-US"/>
        </w:rPr>
      </w:pPr>
      <w:r>
        <w:rPr>
          <w:sz w:val="28"/>
          <w:szCs w:val="28"/>
        </w:rPr>
        <w:t>на</w:t>
      </w:r>
      <w:r>
        <w:rPr>
          <w:sz w:val="28"/>
          <w:szCs w:val="28"/>
          <w:lang w:val="en-US"/>
        </w:rPr>
        <w:t xml:space="preserve"> </w:t>
      </w:r>
      <w:proofErr w:type="spellStart"/>
      <w:r>
        <w:rPr>
          <w:sz w:val="28"/>
          <w:szCs w:val="28"/>
        </w:rPr>
        <w:t>транспортно</w:t>
      </w:r>
      <w:proofErr w:type="spellEnd"/>
      <w:r>
        <w:rPr>
          <w:sz w:val="28"/>
          <w:szCs w:val="28"/>
          <w:lang w:val="en-US"/>
        </w:rPr>
        <w:t>-</w:t>
      </w:r>
      <w:r>
        <w:rPr>
          <w:sz w:val="28"/>
          <w:szCs w:val="28"/>
        </w:rPr>
        <w:t>экспедиционное</w:t>
      </w:r>
      <w:r>
        <w:rPr>
          <w:sz w:val="28"/>
          <w:szCs w:val="28"/>
          <w:lang w:val="en-US"/>
        </w:rPr>
        <w:t xml:space="preserve"> </w:t>
      </w:r>
      <w:r>
        <w:rPr>
          <w:sz w:val="28"/>
          <w:szCs w:val="28"/>
        </w:rPr>
        <w:t>обслуживание</w:t>
      </w:r>
    </w:p>
    <w:p w:rsidR="00B87BC7" w:rsidRPr="00DF2B6A" w:rsidRDefault="00B87BC7">
      <w:pPr>
        <w:suppressAutoHyphens w:val="0"/>
        <w:jc w:val="right"/>
        <w:rPr>
          <w:lang w:val="en-US"/>
        </w:rPr>
      </w:pPr>
      <w:r>
        <w:rPr>
          <w:sz w:val="28"/>
          <w:szCs w:val="28"/>
        </w:rPr>
        <w:t>от</w:t>
      </w:r>
      <w:r w:rsidR="00DF2B6A">
        <w:rPr>
          <w:sz w:val="28"/>
          <w:szCs w:val="28"/>
          <w:lang w:val="en-US"/>
        </w:rPr>
        <w:t xml:space="preserve"> «__» _____________ 20</w:t>
      </w:r>
      <w:r>
        <w:rPr>
          <w:sz w:val="28"/>
          <w:szCs w:val="28"/>
          <w:lang w:val="en-US"/>
        </w:rPr>
        <w:t xml:space="preserve">_ </w:t>
      </w:r>
      <w:r>
        <w:rPr>
          <w:sz w:val="28"/>
          <w:szCs w:val="28"/>
        </w:rPr>
        <w:t>г</w:t>
      </w:r>
      <w:r>
        <w:rPr>
          <w:sz w:val="28"/>
          <w:szCs w:val="28"/>
          <w:lang w:val="en-US"/>
        </w:rPr>
        <w:t>. № ______________</w:t>
      </w:r>
    </w:p>
    <w:p w:rsidR="00B87BC7" w:rsidRDefault="00B87BC7">
      <w:pPr>
        <w:suppressAutoHyphens w:val="0"/>
        <w:jc w:val="right"/>
        <w:rPr>
          <w:sz w:val="28"/>
          <w:szCs w:val="28"/>
          <w:lang w:val="en-US"/>
        </w:rPr>
      </w:pPr>
    </w:p>
    <w:p w:rsidR="00B87BC7" w:rsidRDefault="00B87BC7">
      <w:pPr>
        <w:suppressAutoHyphens w:val="0"/>
        <w:jc w:val="right"/>
        <w:rPr>
          <w:sz w:val="28"/>
          <w:szCs w:val="28"/>
          <w:lang w:val="en-US"/>
        </w:rPr>
      </w:pPr>
      <w:r>
        <w:rPr>
          <w:sz w:val="28"/>
          <w:szCs w:val="28"/>
          <w:lang w:val="en-US"/>
        </w:rPr>
        <w:t>Appendix No. 1</w:t>
      </w:r>
    </w:p>
    <w:p w:rsidR="00B87BC7" w:rsidRPr="00DF2B6A" w:rsidRDefault="00B87BC7">
      <w:pPr>
        <w:suppressAutoHyphens w:val="0"/>
        <w:jc w:val="right"/>
        <w:rPr>
          <w:lang w:val="en-US"/>
        </w:rPr>
      </w:pPr>
      <w:r>
        <w:rPr>
          <w:sz w:val="28"/>
          <w:szCs w:val="28"/>
          <w:lang w:val="en-US"/>
        </w:rPr>
        <w:t>to the Freight Forwarding Contract</w:t>
      </w:r>
    </w:p>
    <w:p w:rsidR="00B87BC7" w:rsidRPr="00DF2B6A" w:rsidRDefault="00B87BC7">
      <w:pPr>
        <w:suppressAutoHyphens w:val="0"/>
        <w:jc w:val="right"/>
        <w:rPr>
          <w:lang w:val="en-US"/>
        </w:rPr>
      </w:pPr>
      <w:r>
        <w:rPr>
          <w:sz w:val="28"/>
          <w:szCs w:val="28"/>
          <w:lang w:val="en-US"/>
        </w:rPr>
        <w:t>No. _______</w:t>
      </w:r>
      <w:r w:rsidR="00DF2B6A">
        <w:rPr>
          <w:sz w:val="28"/>
          <w:szCs w:val="28"/>
          <w:lang w:val="en-US"/>
        </w:rPr>
        <w:t>___ dated «__» _____________ 20</w:t>
      </w:r>
      <w:r>
        <w:rPr>
          <w:sz w:val="28"/>
          <w:szCs w:val="28"/>
          <w:lang w:val="en-US"/>
        </w:rPr>
        <w:t xml:space="preserve">_. </w:t>
      </w:r>
    </w:p>
    <w:p w:rsidR="00B87BC7" w:rsidRDefault="00B87BC7">
      <w:pPr>
        <w:rPr>
          <w:sz w:val="28"/>
          <w:szCs w:val="28"/>
          <w:lang w:val="en-US"/>
        </w:rPr>
      </w:pPr>
    </w:p>
    <w:tbl>
      <w:tblPr>
        <w:tblW w:w="9570" w:type="dxa"/>
        <w:tblInd w:w="-108" w:type="dxa"/>
        <w:tblLook w:val="04A0" w:firstRow="1" w:lastRow="0" w:firstColumn="1" w:lastColumn="0" w:noHBand="0" w:noVBand="1"/>
      </w:tblPr>
      <w:tblGrid>
        <w:gridCol w:w="4785"/>
        <w:gridCol w:w="4785"/>
      </w:tblGrid>
      <w:tr w:rsidR="00B87BC7">
        <w:tc>
          <w:tcPr>
            <w:tcW w:w="4785" w:type="dxa"/>
            <w:shd w:val="clear" w:color="auto" w:fill="auto"/>
          </w:tcPr>
          <w:p w:rsidR="00B87BC7" w:rsidRPr="00B87BC7" w:rsidRDefault="00B87BC7">
            <w:pPr>
              <w:pStyle w:val="af9"/>
              <w:ind w:firstLine="0"/>
              <w:jc w:val="center"/>
              <w:rPr>
                <w:sz w:val="28"/>
                <w:szCs w:val="28"/>
                <w:lang w:val="en-US"/>
              </w:rPr>
            </w:pPr>
            <w:r w:rsidRPr="00B87BC7">
              <w:rPr>
                <w:sz w:val="28"/>
                <w:szCs w:val="28"/>
                <w:lang w:val="en-US"/>
              </w:rPr>
              <w:t>Order</w:t>
            </w:r>
          </w:p>
          <w:p w:rsidR="00B87BC7" w:rsidRPr="00B87BC7" w:rsidRDefault="00B87BC7">
            <w:pPr>
              <w:pStyle w:val="af9"/>
              <w:ind w:firstLine="0"/>
              <w:jc w:val="center"/>
              <w:rPr>
                <w:lang w:val="en-US"/>
              </w:rPr>
            </w:pPr>
            <w:r w:rsidRPr="00B87BC7">
              <w:rPr>
                <w:sz w:val="28"/>
                <w:szCs w:val="28"/>
                <w:lang w:val="en-US"/>
              </w:rPr>
              <w:t>to the Freight Forwarder</w:t>
            </w:r>
          </w:p>
          <w:p w:rsidR="00B87BC7" w:rsidRPr="00B87BC7" w:rsidRDefault="00B87BC7">
            <w:pPr>
              <w:pStyle w:val="af9"/>
              <w:ind w:firstLine="0"/>
              <w:jc w:val="center"/>
              <w:rPr>
                <w:sz w:val="28"/>
                <w:szCs w:val="28"/>
                <w:lang w:val="en-US"/>
              </w:rPr>
            </w:pPr>
            <w:r w:rsidRPr="00B87BC7">
              <w:rPr>
                <w:rFonts w:eastAsia="Times New Roman"/>
                <w:sz w:val="28"/>
                <w:szCs w:val="28"/>
                <w:lang w:val="en-US"/>
              </w:rPr>
              <w:t xml:space="preserve"> </w:t>
            </w:r>
            <w:r w:rsidRPr="00B87BC7">
              <w:rPr>
                <w:rFonts w:eastAsia="Malgun Gothic"/>
                <w:sz w:val="28"/>
                <w:szCs w:val="28"/>
                <w:lang w:val="en-US" w:eastAsia="ko-KR"/>
              </w:rPr>
              <w:t>______________________</w:t>
            </w:r>
          </w:p>
          <w:p w:rsidR="00B87BC7" w:rsidRPr="00B87BC7" w:rsidRDefault="00B87BC7">
            <w:pPr>
              <w:pStyle w:val="af9"/>
              <w:ind w:firstLine="0"/>
              <w:jc w:val="center"/>
              <w:rPr>
                <w:sz w:val="28"/>
                <w:szCs w:val="28"/>
                <w:lang w:val="en-US"/>
              </w:rPr>
            </w:pPr>
          </w:p>
          <w:p w:rsidR="00B87BC7" w:rsidRPr="00B87BC7" w:rsidRDefault="00B87BC7">
            <w:pPr>
              <w:pStyle w:val="af9"/>
              <w:ind w:firstLine="0"/>
              <w:jc w:val="center"/>
              <w:rPr>
                <w:lang w:val="en-US"/>
              </w:rPr>
            </w:pPr>
            <w:r w:rsidRPr="00B87BC7">
              <w:rPr>
                <w:sz w:val="28"/>
                <w:szCs w:val="28"/>
                <w:lang w:val="en-US"/>
              </w:rPr>
              <w:t>Under the Contract No. ___dated _____</w:t>
            </w:r>
          </w:p>
          <w:p w:rsidR="00B87BC7" w:rsidRPr="00B87BC7" w:rsidRDefault="00B87BC7">
            <w:pPr>
              <w:pStyle w:val="af9"/>
              <w:ind w:firstLine="0"/>
              <w:jc w:val="center"/>
              <w:rPr>
                <w:sz w:val="28"/>
                <w:szCs w:val="28"/>
                <w:lang w:val="en-US"/>
              </w:rPr>
            </w:pPr>
          </w:p>
          <w:p w:rsidR="00B87BC7" w:rsidRPr="00B87BC7" w:rsidRDefault="00B87BC7">
            <w:pPr>
              <w:pStyle w:val="af9"/>
              <w:ind w:firstLine="0"/>
              <w:jc w:val="center"/>
              <w:rPr>
                <w:sz w:val="28"/>
                <w:szCs w:val="28"/>
                <w:lang w:val="en-US"/>
              </w:rPr>
            </w:pPr>
          </w:p>
        </w:tc>
        <w:tc>
          <w:tcPr>
            <w:tcW w:w="4785" w:type="dxa"/>
            <w:shd w:val="clear" w:color="auto" w:fill="auto"/>
          </w:tcPr>
          <w:p w:rsidR="00B87BC7" w:rsidRDefault="00B87BC7">
            <w:pPr>
              <w:pStyle w:val="af9"/>
              <w:ind w:firstLine="0"/>
              <w:jc w:val="center"/>
              <w:rPr>
                <w:sz w:val="28"/>
                <w:szCs w:val="28"/>
              </w:rPr>
            </w:pPr>
            <w:r>
              <w:rPr>
                <w:sz w:val="28"/>
                <w:szCs w:val="28"/>
              </w:rPr>
              <w:t>Заказ</w:t>
            </w:r>
          </w:p>
          <w:p w:rsidR="00B87BC7" w:rsidRDefault="00B87BC7">
            <w:pPr>
              <w:pStyle w:val="af9"/>
              <w:ind w:firstLine="0"/>
              <w:jc w:val="center"/>
            </w:pPr>
            <w:r>
              <w:rPr>
                <w:sz w:val="28"/>
                <w:szCs w:val="28"/>
              </w:rPr>
              <w:t>Экспедитору</w:t>
            </w:r>
            <w:r>
              <w:rPr>
                <w:rFonts w:eastAsia="Malgun Gothic"/>
                <w:sz w:val="28"/>
                <w:szCs w:val="28"/>
                <w:lang w:eastAsia="ko-KR"/>
              </w:rPr>
              <w:t xml:space="preserve"> </w:t>
            </w:r>
          </w:p>
          <w:p w:rsidR="00B87BC7" w:rsidRDefault="00B87BC7">
            <w:pPr>
              <w:pStyle w:val="af9"/>
              <w:ind w:firstLine="0"/>
              <w:jc w:val="center"/>
              <w:rPr>
                <w:rFonts w:eastAsia="Malgun Gothic"/>
                <w:sz w:val="28"/>
                <w:szCs w:val="28"/>
                <w:lang w:eastAsia="ko-KR"/>
              </w:rPr>
            </w:pPr>
            <w:r>
              <w:rPr>
                <w:rFonts w:eastAsia="Malgun Gothic"/>
                <w:sz w:val="28"/>
                <w:szCs w:val="28"/>
                <w:lang w:eastAsia="ko-KR"/>
              </w:rPr>
              <w:t>______________________________</w:t>
            </w:r>
          </w:p>
          <w:p w:rsidR="00B87BC7" w:rsidRDefault="00B87BC7">
            <w:pPr>
              <w:pStyle w:val="af9"/>
              <w:ind w:firstLine="0"/>
              <w:jc w:val="center"/>
              <w:rPr>
                <w:rFonts w:eastAsia="Malgun Gothic"/>
                <w:sz w:val="28"/>
                <w:szCs w:val="28"/>
                <w:lang w:eastAsia="ko-KR"/>
              </w:rPr>
            </w:pPr>
          </w:p>
          <w:p w:rsidR="00B87BC7" w:rsidRDefault="00B87BC7">
            <w:pPr>
              <w:pStyle w:val="af9"/>
              <w:ind w:firstLine="0"/>
              <w:jc w:val="center"/>
              <w:rPr>
                <w:sz w:val="28"/>
              </w:rPr>
            </w:pPr>
            <w:r>
              <w:rPr>
                <w:sz w:val="28"/>
                <w:szCs w:val="28"/>
              </w:rPr>
              <w:t>к Договору № _________ от _____</w:t>
            </w:r>
          </w:p>
        </w:tc>
      </w:tr>
      <w:tr w:rsidR="00B87BC7">
        <w:tc>
          <w:tcPr>
            <w:tcW w:w="4785" w:type="dxa"/>
            <w:shd w:val="clear" w:color="auto" w:fill="auto"/>
          </w:tcPr>
          <w:p w:rsidR="00B87BC7" w:rsidRPr="00B87BC7" w:rsidRDefault="00B87BC7" w:rsidP="004131F6">
            <w:pPr>
              <w:pStyle w:val="af9"/>
              <w:numPr>
                <w:ilvl w:val="0"/>
                <w:numId w:val="26"/>
              </w:numPr>
              <w:ind w:hanging="395"/>
              <w:rPr>
                <w:sz w:val="28"/>
                <w:lang w:val="en-US"/>
              </w:rPr>
            </w:pPr>
            <w:r w:rsidRPr="00B87BC7">
              <w:rPr>
                <w:sz w:val="28"/>
                <w:szCs w:val="28"/>
                <w:lang w:val="en-US"/>
              </w:rPr>
              <w:t xml:space="preserve">The Customer orders, and the Freight Forwarder renders the following services at the agreed rates: </w:t>
            </w:r>
          </w:p>
        </w:tc>
        <w:tc>
          <w:tcPr>
            <w:tcW w:w="4785" w:type="dxa"/>
            <w:shd w:val="clear" w:color="auto" w:fill="auto"/>
          </w:tcPr>
          <w:p w:rsidR="00B87BC7" w:rsidRDefault="00B87BC7">
            <w:pPr>
              <w:pStyle w:val="af9"/>
              <w:ind w:firstLine="0"/>
              <w:rPr>
                <w:sz w:val="28"/>
              </w:rPr>
            </w:pPr>
            <w:r>
              <w:rPr>
                <w:sz w:val="28"/>
                <w:szCs w:val="28"/>
              </w:rPr>
              <w:t>1. Клиент поручает, а Экспедитор выполняет следующие услуги по согласованным ставкам:</w:t>
            </w:r>
          </w:p>
        </w:tc>
      </w:tr>
    </w:tbl>
    <w:p w:rsidR="00B87BC7" w:rsidRDefault="00B87BC7">
      <w:pPr>
        <w:pStyle w:val="af9"/>
        <w:ind w:firstLine="0"/>
        <w:rPr>
          <w:sz w:val="28"/>
          <w:szCs w:val="28"/>
        </w:rPr>
      </w:pPr>
    </w:p>
    <w:p w:rsidR="00B87BC7" w:rsidRDefault="00B87BC7">
      <w:pPr>
        <w:pStyle w:val="af9"/>
        <w:ind w:firstLine="0"/>
        <w:rPr>
          <w:sz w:val="28"/>
          <w:szCs w:val="28"/>
        </w:rPr>
      </w:pPr>
    </w:p>
    <w:tbl>
      <w:tblPr>
        <w:tblW w:w="9224" w:type="dxa"/>
        <w:tblLook w:val="04A0" w:firstRow="1" w:lastRow="0" w:firstColumn="1" w:lastColumn="0" w:noHBand="0" w:noVBand="1"/>
      </w:tblPr>
      <w:tblGrid>
        <w:gridCol w:w="1166"/>
        <w:gridCol w:w="1730"/>
        <w:gridCol w:w="1827"/>
        <w:gridCol w:w="1629"/>
        <w:gridCol w:w="1365"/>
        <w:gridCol w:w="1507"/>
      </w:tblGrid>
      <w:tr w:rsidR="00B87BC7" w:rsidRPr="001B1563">
        <w:trPr>
          <w:trHeight w:val="1297"/>
        </w:trPr>
        <w:tc>
          <w:tcPr>
            <w:tcW w:w="1276"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pPr>
            <w:r>
              <w:rPr>
                <w:i/>
                <w:sz w:val="28"/>
                <w:szCs w:val="28"/>
              </w:rPr>
              <w:t xml:space="preserve">Релиз / </w:t>
            </w:r>
            <w:proofErr w:type="spellStart"/>
            <w:r>
              <w:rPr>
                <w:i/>
                <w:sz w:val="28"/>
                <w:szCs w:val="28"/>
              </w:rPr>
              <w:t>Release</w:t>
            </w:r>
            <w:proofErr w:type="spellEnd"/>
            <w:r>
              <w:rPr>
                <w:i/>
                <w:sz w:val="28"/>
                <w:szCs w:val="28"/>
              </w:rPr>
              <w:t xml:space="preserve"> </w:t>
            </w:r>
            <w:proofErr w:type="spellStart"/>
            <w:r>
              <w:rPr>
                <w:i/>
                <w:sz w:val="28"/>
                <w:szCs w:val="28"/>
              </w:rPr>
              <w:t>order</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i/>
                <w:sz w:val="28"/>
                <w:szCs w:val="28"/>
              </w:rPr>
            </w:pPr>
            <w:r>
              <w:rPr>
                <w:i/>
                <w:sz w:val="28"/>
                <w:szCs w:val="28"/>
              </w:rPr>
              <w:t>Коносамент / BL</w:t>
            </w:r>
          </w:p>
        </w:tc>
        <w:tc>
          <w:tcPr>
            <w:tcW w:w="1843"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pPr>
            <w:r>
              <w:rPr>
                <w:i/>
                <w:sz w:val="28"/>
                <w:szCs w:val="28"/>
              </w:rPr>
              <w:t>Дата коносамента /</w:t>
            </w:r>
          </w:p>
          <w:p w:rsidR="00B87BC7" w:rsidRDefault="00B87BC7">
            <w:pPr>
              <w:pStyle w:val="af9"/>
              <w:ind w:firstLine="0"/>
              <w:jc w:val="center"/>
              <w:rPr>
                <w:i/>
                <w:sz w:val="28"/>
                <w:szCs w:val="28"/>
              </w:rPr>
            </w:pPr>
            <w:r>
              <w:rPr>
                <w:i/>
                <w:sz w:val="28"/>
                <w:szCs w:val="28"/>
              </w:rPr>
              <w:t xml:space="preserve">BL </w:t>
            </w:r>
            <w:proofErr w:type="spellStart"/>
            <w:r>
              <w:rPr>
                <w:i/>
                <w:sz w:val="28"/>
                <w:szCs w:val="28"/>
              </w:rPr>
              <w:t>date</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pPr>
            <w:r>
              <w:rPr>
                <w:i/>
                <w:sz w:val="28"/>
                <w:szCs w:val="28"/>
              </w:rPr>
              <w:t xml:space="preserve">Контейнер/ </w:t>
            </w:r>
            <w:proofErr w:type="spellStart"/>
            <w:r>
              <w:rPr>
                <w:i/>
                <w:sz w:val="28"/>
                <w:szCs w:val="28"/>
              </w:rPr>
              <w:t>Container</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B87BC7" w:rsidRPr="00B87BC7" w:rsidRDefault="00B87BC7">
            <w:pPr>
              <w:pStyle w:val="af9"/>
              <w:ind w:firstLine="0"/>
              <w:jc w:val="center"/>
              <w:rPr>
                <w:lang w:val="en-US"/>
              </w:rPr>
            </w:pPr>
            <w:r>
              <w:rPr>
                <w:i/>
                <w:sz w:val="28"/>
                <w:szCs w:val="28"/>
              </w:rPr>
              <w:t>Порт</w:t>
            </w:r>
            <w:r w:rsidRPr="00B87BC7">
              <w:rPr>
                <w:i/>
                <w:sz w:val="28"/>
                <w:szCs w:val="28"/>
                <w:lang w:val="en-US"/>
              </w:rPr>
              <w:t xml:space="preserve"> </w:t>
            </w:r>
            <w:r>
              <w:rPr>
                <w:i/>
                <w:sz w:val="28"/>
                <w:szCs w:val="28"/>
              </w:rPr>
              <w:t>погрузки</w:t>
            </w:r>
            <w:r w:rsidRPr="00B87BC7">
              <w:rPr>
                <w:i/>
                <w:sz w:val="28"/>
                <w:szCs w:val="28"/>
                <w:lang w:val="en-US"/>
              </w:rPr>
              <w:t>/ Port of loading</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C7" w:rsidRPr="00B87BC7" w:rsidRDefault="00B87BC7">
            <w:pPr>
              <w:pStyle w:val="af9"/>
              <w:ind w:firstLine="0"/>
              <w:jc w:val="center"/>
              <w:rPr>
                <w:i/>
                <w:sz w:val="28"/>
                <w:szCs w:val="28"/>
                <w:lang w:val="en-US"/>
              </w:rPr>
            </w:pPr>
            <w:r>
              <w:rPr>
                <w:i/>
                <w:sz w:val="28"/>
                <w:szCs w:val="28"/>
              </w:rPr>
              <w:t>Порт</w:t>
            </w:r>
            <w:r w:rsidRPr="00B87BC7">
              <w:rPr>
                <w:i/>
                <w:sz w:val="28"/>
                <w:szCs w:val="28"/>
                <w:lang w:val="en-US"/>
              </w:rPr>
              <w:t xml:space="preserve"> </w:t>
            </w:r>
            <w:r>
              <w:rPr>
                <w:i/>
                <w:sz w:val="28"/>
                <w:szCs w:val="28"/>
              </w:rPr>
              <w:t>выгрузки</w:t>
            </w:r>
            <w:r w:rsidRPr="00B87BC7">
              <w:rPr>
                <w:i/>
                <w:sz w:val="28"/>
                <w:szCs w:val="28"/>
                <w:lang w:val="en-US"/>
              </w:rPr>
              <w:t>/ Port of unloading</w:t>
            </w:r>
          </w:p>
        </w:tc>
      </w:tr>
      <w:tr w:rsidR="00B87BC7">
        <w:trPr>
          <w:trHeight w:val="326"/>
        </w:trPr>
        <w:tc>
          <w:tcPr>
            <w:tcW w:w="1276"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sz w:val="28"/>
                <w:szCs w:val="28"/>
              </w:rPr>
            </w:pPr>
            <w:r>
              <w:rPr>
                <w:sz w:val="28"/>
                <w:szCs w:val="28"/>
              </w:rPr>
              <w:t>1</w:t>
            </w:r>
          </w:p>
        </w:tc>
        <w:tc>
          <w:tcPr>
            <w:tcW w:w="1559"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sz w:val="28"/>
                <w:szCs w:val="28"/>
              </w:rPr>
            </w:pPr>
            <w:r>
              <w:rPr>
                <w:sz w:val="28"/>
                <w:szCs w:val="28"/>
              </w:rPr>
              <w:t>2</w:t>
            </w:r>
          </w:p>
        </w:tc>
        <w:tc>
          <w:tcPr>
            <w:tcW w:w="1843" w:type="dxa"/>
            <w:tcBorders>
              <w:top w:val="single" w:sz="4" w:space="0" w:color="000000"/>
              <w:left w:val="single" w:sz="4" w:space="0" w:color="000000"/>
              <w:bottom w:val="single" w:sz="4" w:space="0" w:color="000000"/>
            </w:tcBorders>
            <w:shd w:val="clear" w:color="auto" w:fill="auto"/>
          </w:tcPr>
          <w:p w:rsidR="00B87BC7" w:rsidRDefault="00B87BC7">
            <w:pPr>
              <w:pStyle w:val="af9"/>
              <w:ind w:firstLine="0"/>
              <w:jc w:val="center"/>
              <w:rPr>
                <w:sz w:val="28"/>
                <w:szCs w:val="28"/>
              </w:rPr>
            </w:pPr>
            <w:r>
              <w:rPr>
                <w:sz w:val="28"/>
                <w:szCs w:val="28"/>
              </w:rPr>
              <w:t>3</w:t>
            </w:r>
          </w:p>
        </w:tc>
        <w:tc>
          <w:tcPr>
            <w:tcW w:w="1418"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sz w:val="28"/>
                <w:szCs w:val="28"/>
              </w:rPr>
            </w:pPr>
            <w:r>
              <w:rPr>
                <w:sz w:val="28"/>
                <w:szCs w:val="28"/>
              </w:rPr>
              <w:t>4</w:t>
            </w:r>
          </w:p>
        </w:tc>
        <w:tc>
          <w:tcPr>
            <w:tcW w:w="1417" w:type="dxa"/>
            <w:tcBorders>
              <w:top w:val="single" w:sz="4" w:space="0" w:color="000000"/>
              <w:left w:val="single" w:sz="4" w:space="0" w:color="000000"/>
              <w:bottom w:val="single" w:sz="4" w:space="0" w:color="000000"/>
            </w:tcBorders>
            <w:shd w:val="clear" w:color="auto" w:fill="auto"/>
          </w:tcPr>
          <w:p w:rsidR="00B87BC7" w:rsidRDefault="00B87BC7">
            <w:pPr>
              <w:pStyle w:val="af9"/>
              <w:ind w:firstLine="0"/>
              <w:jc w:val="center"/>
              <w:rPr>
                <w:sz w:val="28"/>
                <w:szCs w:val="28"/>
              </w:rPr>
            </w:pPr>
            <w:r>
              <w:rPr>
                <w:sz w:val="28"/>
                <w:szCs w:val="28"/>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87BC7" w:rsidRDefault="00B87BC7">
            <w:pPr>
              <w:pStyle w:val="af9"/>
              <w:ind w:firstLine="0"/>
              <w:jc w:val="center"/>
              <w:rPr>
                <w:sz w:val="28"/>
                <w:szCs w:val="28"/>
              </w:rPr>
            </w:pPr>
            <w:r>
              <w:rPr>
                <w:sz w:val="28"/>
                <w:szCs w:val="28"/>
              </w:rPr>
              <w:t>6</w:t>
            </w:r>
          </w:p>
        </w:tc>
      </w:tr>
    </w:tbl>
    <w:p w:rsidR="00B87BC7" w:rsidRDefault="00B87BC7">
      <w:pPr>
        <w:pStyle w:val="af9"/>
        <w:ind w:left="142" w:firstLine="0"/>
        <w:rPr>
          <w:sz w:val="28"/>
          <w:szCs w:val="28"/>
        </w:rPr>
      </w:pPr>
    </w:p>
    <w:tbl>
      <w:tblPr>
        <w:tblW w:w="9190" w:type="dxa"/>
        <w:tblInd w:w="29" w:type="dxa"/>
        <w:tblLook w:val="04A0" w:firstRow="1" w:lastRow="0" w:firstColumn="1" w:lastColumn="0" w:noHBand="0" w:noVBand="1"/>
      </w:tblPr>
      <w:tblGrid>
        <w:gridCol w:w="3002"/>
        <w:gridCol w:w="3002"/>
        <w:gridCol w:w="3186"/>
      </w:tblGrid>
      <w:tr w:rsidR="00B87BC7">
        <w:tc>
          <w:tcPr>
            <w:tcW w:w="3002"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pPr>
            <w:r>
              <w:rPr>
                <w:i/>
                <w:sz w:val="28"/>
                <w:szCs w:val="28"/>
              </w:rPr>
              <w:t>Признак гружёный/порожний</w:t>
            </w:r>
          </w:p>
          <w:p w:rsidR="00B87BC7" w:rsidRDefault="00B87BC7">
            <w:pPr>
              <w:pStyle w:val="af9"/>
              <w:ind w:firstLine="0"/>
              <w:jc w:val="center"/>
              <w:rPr>
                <w:i/>
                <w:sz w:val="28"/>
                <w:szCs w:val="28"/>
              </w:rPr>
            </w:pPr>
            <w:proofErr w:type="spellStart"/>
            <w:r>
              <w:rPr>
                <w:i/>
                <w:sz w:val="28"/>
                <w:szCs w:val="28"/>
              </w:rPr>
              <w:t>Condition</w:t>
            </w:r>
            <w:proofErr w:type="spellEnd"/>
            <w:r>
              <w:rPr>
                <w:i/>
                <w:sz w:val="28"/>
                <w:szCs w:val="28"/>
              </w:rPr>
              <w:t xml:space="preserve"> </w:t>
            </w:r>
          </w:p>
          <w:p w:rsidR="00B87BC7" w:rsidRDefault="00B87BC7">
            <w:pPr>
              <w:pStyle w:val="af9"/>
              <w:ind w:firstLine="0"/>
              <w:jc w:val="center"/>
              <w:rPr>
                <w:i/>
                <w:sz w:val="28"/>
                <w:szCs w:val="28"/>
              </w:rPr>
            </w:pPr>
            <w:proofErr w:type="spellStart"/>
            <w:r>
              <w:rPr>
                <w:i/>
                <w:sz w:val="28"/>
                <w:szCs w:val="28"/>
              </w:rPr>
              <w:t>Laden</w:t>
            </w:r>
            <w:proofErr w:type="spellEnd"/>
            <w:r>
              <w:rPr>
                <w:i/>
                <w:sz w:val="28"/>
                <w:szCs w:val="28"/>
              </w:rPr>
              <w:t xml:space="preserve"> /</w:t>
            </w:r>
            <w:proofErr w:type="spellStart"/>
            <w:r>
              <w:rPr>
                <w:i/>
                <w:sz w:val="28"/>
                <w:szCs w:val="28"/>
              </w:rPr>
              <w:t>Empty</w:t>
            </w:r>
            <w:proofErr w:type="spellEnd"/>
          </w:p>
        </w:tc>
        <w:tc>
          <w:tcPr>
            <w:tcW w:w="3002"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i/>
                <w:sz w:val="28"/>
                <w:szCs w:val="28"/>
              </w:rPr>
            </w:pPr>
            <w:r>
              <w:rPr>
                <w:i/>
                <w:sz w:val="28"/>
                <w:szCs w:val="28"/>
              </w:rPr>
              <w:t>Наименование услуги</w:t>
            </w:r>
          </w:p>
          <w:p w:rsidR="00B87BC7" w:rsidRDefault="00B87BC7">
            <w:pPr>
              <w:pStyle w:val="af9"/>
              <w:ind w:firstLine="0"/>
              <w:jc w:val="center"/>
              <w:rPr>
                <w:i/>
                <w:sz w:val="28"/>
                <w:szCs w:val="28"/>
              </w:rPr>
            </w:pPr>
            <w:r>
              <w:rPr>
                <w:i/>
                <w:sz w:val="28"/>
                <w:szCs w:val="28"/>
              </w:rPr>
              <w:t xml:space="preserve">/ </w:t>
            </w:r>
            <w:proofErr w:type="spellStart"/>
            <w:r>
              <w:rPr>
                <w:i/>
                <w:sz w:val="28"/>
                <w:szCs w:val="28"/>
              </w:rPr>
              <w:t>Name</w:t>
            </w:r>
            <w:proofErr w:type="spellEnd"/>
            <w:r>
              <w:rPr>
                <w:i/>
                <w:sz w:val="28"/>
                <w:szCs w:val="28"/>
              </w:rPr>
              <w:t xml:space="preserve"> </w:t>
            </w:r>
            <w:proofErr w:type="spellStart"/>
            <w:r>
              <w:rPr>
                <w:i/>
                <w:sz w:val="28"/>
                <w:szCs w:val="28"/>
              </w:rPr>
              <w:t>of</w:t>
            </w:r>
            <w:proofErr w:type="spellEnd"/>
            <w:r>
              <w:rPr>
                <w:i/>
                <w:sz w:val="28"/>
                <w:szCs w:val="28"/>
              </w:rPr>
              <w:t xml:space="preserve"> </w:t>
            </w:r>
            <w:proofErr w:type="spellStart"/>
            <w:r>
              <w:rPr>
                <w:i/>
                <w:sz w:val="28"/>
                <w:szCs w:val="28"/>
              </w:rPr>
              <w:t>service</w:t>
            </w:r>
            <w:proofErr w:type="spellEnd"/>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C7" w:rsidRDefault="00B87BC7">
            <w:pPr>
              <w:pStyle w:val="af9"/>
              <w:ind w:firstLine="0"/>
              <w:jc w:val="center"/>
              <w:rPr>
                <w:i/>
                <w:sz w:val="28"/>
                <w:szCs w:val="28"/>
              </w:rPr>
            </w:pPr>
            <w:r>
              <w:rPr>
                <w:i/>
                <w:sz w:val="28"/>
                <w:szCs w:val="28"/>
              </w:rPr>
              <w:t>Согласованная сумма в долларах</w:t>
            </w:r>
          </w:p>
          <w:p w:rsidR="00B87BC7" w:rsidRDefault="00B87BC7">
            <w:pPr>
              <w:pStyle w:val="af9"/>
              <w:ind w:firstLine="0"/>
              <w:jc w:val="center"/>
              <w:rPr>
                <w:i/>
                <w:sz w:val="28"/>
                <w:szCs w:val="28"/>
              </w:rPr>
            </w:pPr>
            <w:r>
              <w:rPr>
                <w:i/>
                <w:sz w:val="28"/>
                <w:szCs w:val="28"/>
              </w:rPr>
              <w:t>/</w:t>
            </w:r>
            <w:proofErr w:type="spellStart"/>
            <w:r>
              <w:rPr>
                <w:i/>
                <w:sz w:val="28"/>
                <w:szCs w:val="28"/>
              </w:rPr>
              <w:t>Agreed</w:t>
            </w:r>
            <w:proofErr w:type="spellEnd"/>
            <w:r>
              <w:rPr>
                <w:i/>
                <w:sz w:val="28"/>
                <w:szCs w:val="28"/>
              </w:rPr>
              <w:t xml:space="preserve"> </w:t>
            </w:r>
            <w:proofErr w:type="spellStart"/>
            <w:r>
              <w:rPr>
                <w:i/>
                <w:sz w:val="28"/>
                <w:szCs w:val="28"/>
              </w:rPr>
              <w:t>amount</w:t>
            </w:r>
            <w:proofErr w:type="spellEnd"/>
            <w:r>
              <w:rPr>
                <w:i/>
                <w:sz w:val="28"/>
                <w:szCs w:val="28"/>
              </w:rPr>
              <w:t xml:space="preserve"> </w:t>
            </w:r>
            <w:proofErr w:type="spellStart"/>
            <w:r>
              <w:rPr>
                <w:i/>
                <w:sz w:val="28"/>
                <w:szCs w:val="28"/>
              </w:rPr>
              <w:t>in</w:t>
            </w:r>
            <w:proofErr w:type="spellEnd"/>
            <w:r>
              <w:rPr>
                <w:i/>
                <w:sz w:val="28"/>
                <w:szCs w:val="28"/>
              </w:rPr>
              <w:t xml:space="preserve"> USD</w:t>
            </w:r>
          </w:p>
        </w:tc>
      </w:tr>
      <w:tr w:rsidR="00B87BC7">
        <w:tc>
          <w:tcPr>
            <w:tcW w:w="3002" w:type="dxa"/>
            <w:tcBorders>
              <w:top w:val="single" w:sz="4" w:space="0" w:color="000000"/>
              <w:left w:val="single" w:sz="4" w:space="0" w:color="000000"/>
              <w:bottom w:val="single" w:sz="4" w:space="0" w:color="000000"/>
            </w:tcBorders>
            <w:shd w:val="clear" w:color="auto" w:fill="auto"/>
          </w:tcPr>
          <w:p w:rsidR="00B87BC7" w:rsidRDefault="00B87BC7">
            <w:pPr>
              <w:pStyle w:val="af9"/>
              <w:ind w:firstLine="0"/>
              <w:jc w:val="center"/>
              <w:rPr>
                <w:sz w:val="28"/>
                <w:szCs w:val="28"/>
              </w:rPr>
            </w:pPr>
            <w:r>
              <w:rPr>
                <w:sz w:val="28"/>
                <w:szCs w:val="28"/>
              </w:rPr>
              <w:t>7</w:t>
            </w:r>
          </w:p>
        </w:tc>
        <w:tc>
          <w:tcPr>
            <w:tcW w:w="3002"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sz w:val="28"/>
                <w:szCs w:val="28"/>
              </w:rPr>
            </w:pPr>
            <w:r>
              <w:rPr>
                <w:sz w:val="28"/>
                <w:szCs w:val="28"/>
              </w:rPr>
              <w:t>8</w:t>
            </w: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C7" w:rsidRDefault="00B87BC7">
            <w:pPr>
              <w:pStyle w:val="af9"/>
              <w:ind w:firstLine="0"/>
              <w:jc w:val="center"/>
              <w:rPr>
                <w:sz w:val="28"/>
                <w:szCs w:val="28"/>
              </w:rPr>
            </w:pPr>
            <w:r>
              <w:rPr>
                <w:sz w:val="28"/>
                <w:szCs w:val="28"/>
              </w:rPr>
              <w:t>9</w:t>
            </w:r>
          </w:p>
        </w:tc>
      </w:tr>
    </w:tbl>
    <w:p w:rsidR="00B87BC7" w:rsidRDefault="00B87BC7">
      <w:pPr>
        <w:pStyle w:val="af9"/>
        <w:ind w:left="142" w:firstLine="0"/>
        <w:rPr>
          <w:sz w:val="28"/>
          <w:szCs w:val="28"/>
        </w:rPr>
      </w:pPr>
    </w:p>
    <w:p w:rsidR="00B87BC7" w:rsidRDefault="00B87BC7">
      <w:pPr>
        <w:pStyle w:val="af9"/>
        <w:ind w:left="142" w:firstLine="0"/>
        <w:rPr>
          <w:sz w:val="28"/>
          <w:szCs w:val="28"/>
        </w:rPr>
      </w:pPr>
    </w:p>
    <w:tbl>
      <w:tblPr>
        <w:tblW w:w="9679" w:type="dxa"/>
        <w:tblInd w:w="-108" w:type="dxa"/>
        <w:tblLayout w:type="fixed"/>
        <w:tblLook w:val="04A0" w:firstRow="1" w:lastRow="0" w:firstColumn="1" w:lastColumn="0" w:noHBand="0" w:noVBand="1"/>
      </w:tblPr>
      <w:tblGrid>
        <w:gridCol w:w="4752"/>
        <w:gridCol w:w="4927"/>
      </w:tblGrid>
      <w:tr w:rsidR="00B87BC7" w:rsidTr="00DF2B6A">
        <w:tc>
          <w:tcPr>
            <w:tcW w:w="4752" w:type="dxa"/>
            <w:shd w:val="clear" w:color="auto" w:fill="auto"/>
          </w:tcPr>
          <w:p w:rsidR="00B87BC7" w:rsidRPr="00B87BC7" w:rsidRDefault="00B87BC7">
            <w:pPr>
              <w:pStyle w:val="af9"/>
              <w:tabs>
                <w:tab w:val="left" w:pos="284"/>
              </w:tabs>
              <w:ind w:firstLine="0"/>
              <w:rPr>
                <w:sz w:val="28"/>
                <w:szCs w:val="28"/>
                <w:lang w:val="en-US"/>
              </w:rPr>
            </w:pPr>
            <w:r w:rsidRPr="00B87BC7">
              <w:rPr>
                <w:sz w:val="28"/>
                <w:szCs w:val="28"/>
                <w:lang w:val="en-US"/>
              </w:rPr>
              <w:t>2. The rates shall include banking commission fee.</w:t>
            </w:r>
          </w:p>
        </w:tc>
        <w:tc>
          <w:tcPr>
            <w:tcW w:w="4927" w:type="dxa"/>
            <w:shd w:val="clear" w:color="auto" w:fill="auto"/>
          </w:tcPr>
          <w:p w:rsidR="00B87BC7" w:rsidRDefault="00B87BC7">
            <w:pPr>
              <w:pStyle w:val="af9"/>
              <w:ind w:firstLine="0"/>
              <w:rPr>
                <w:sz w:val="28"/>
                <w:szCs w:val="28"/>
              </w:rPr>
            </w:pPr>
            <w:r>
              <w:rPr>
                <w:sz w:val="28"/>
                <w:szCs w:val="28"/>
              </w:rPr>
              <w:t>2.Ставки включают банковские комиссионные сборы.</w:t>
            </w:r>
          </w:p>
          <w:p w:rsidR="00B87BC7" w:rsidRDefault="00B87BC7">
            <w:pPr>
              <w:pStyle w:val="af9"/>
              <w:ind w:firstLine="0"/>
              <w:rPr>
                <w:sz w:val="28"/>
                <w:szCs w:val="28"/>
              </w:rPr>
            </w:pPr>
          </w:p>
        </w:tc>
      </w:tr>
      <w:tr w:rsidR="00B87BC7" w:rsidRPr="003376C2" w:rsidTr="00DF2B6A">
        <w:tc>
          <w:tcPr>
            <w:tcW w:w="4752" w:type="dxa"/>
            <w:shd w:val="clear" w:color="auto" w:fill="auto"/>
          </w:tcPr>
          <w:p w:rsidR="00B87BC7" w:rsidRPr="00B87BC7" w:rsidRDefault="00B87BC7">
            <w:pPr>
              <w:pStyle w:val="af9"/>
              <w:ind w:firstLine="0"/>
              <w:rPr>
                <w:sz w:val="28"/>
                <w:szCs w:val="28"/>
                <w:lang w:val="en-US"/>
              </w:rPr>
            </w:pPr>
            <w:r w:rsidRPr="00B87BC7">
              <w:rPr>
                <w:sz w:val="28"/>
                <w:szCs w:val="28"/>
                <w:lang w:val="en-US"/>
              </w:rPr>
              <w:t>3. The rates can be applied only for these shipments.</w:t>
            </w:r>
          </w:p>
          <w:p w:rsidR="00B87BC7" w:rsidRPr="00B87BC7" w:rsidRDefault="00B87BC7">
            <w:pPr>
              <w:pStyle w:val="af9"/>
              <w:ind w:firstLine="0"/>
              <w:rPr>
                <w:sz w:val="28"/>
                <w:szCs w:val="28"/>
                <w:lang w:val="en-US"/>
              </w:rPr>
            </w:pPr>
          </w:p>
          <w:p w:rsidR="00B87BC7" w:rsidRPr="00B87BC7" w:rsidRDefault="00B87BC7">
            <w:pPr>
              <w:pStyle w:val="af9"/>
              <w:ind w:firstLine="0"/>
              <w:rPr>
                <w:sz w:val="28"/>
                <w:szCs w:val="28"/>
                <w:lang w:val="en-US"/>
              </w:rPr>
            </w:pPr>
          </w:p>
          <w:p w:rsidR="00B87BC7" w:rsidRPr="00B87BC7" w:rsidRDefault="00B87BC7">
            <w:pPr>
              <w:pStyle w:val="af9"/>
              <w:ind w:firstLine="0"/>
              <w:rPr>
                <w:sz w:val="28"/>
                <w:szCs w:val="28"/>
                <w:lang w:val="en-US"/>
              </w:rPr>
            </w:pPr>
            <w:r w:rsidRPr="00B87BC7">
              <w:rPr>
                <w:sz w:val="28"/>
                <w:szCs w:val="28"/>
                <w:lang w:val="en-US"/>
              </w:rPr>
              <w:t xml:space="preserve">4. The Order form can be changed </w:t>
            </w:r>
            <w:r w:rsidRPr="00B87BC7">
              <w:rPr>
                <w:sz w:val="28"/>
                <w:szCs w:val="28"/>
                <w:lang w:val="en-US"/>
              </w:rPr>
              <w:lastRenderedPageBreak/>
              <w:t>depending on the services required. Each service shall be entered into the order in a separate line.</w:t>
            </w:r>
          </w:p>
          <w:p w:rsidR="00B87BC7" w:rsidRPr="00B87BC7" w:rsidRDefault="00B87BC7">
            <w:pPr>
              <w:pStyle w:val="af9"/>
              <w:ind w:firstLine="0"/>
              <w:rPr>
                <w:sz w:val="28"/>
                <w:szCs w:val="28"/>
                <w:lang w:val="en-US"/>
              </w:rPr>
            </w:pPr>
          </w:p>
          <w:p w:rsidR="00B87BC7" w:rsidRDefault="00B87BC7">
            <w:pPr>
              <w:pStyle w:val="af9"/>
              <w:ind w:firstLine="0"/>
              <w:rPr>
                <w:sz w:val="28"/>
                <w:szCs w:val="28"/>
              </w:rPr>
            </w:pPr>
            <w:r>
              <w:rPr>
                <w:sz w:val="28"/>
                <w:szCs w:val="28"/>
              </w:rPr>
              <w:t>________________________________________________________________________________________________</w:t>
            </w:r>
          </w:p>
        </w:tc>
        <w:tc>
          <w:tcPr>
            <w:tcW w:w="4927" w:type="dxa"/>
            <w:shd w:val="clear" w:color="auto" w:fill="auto"/>
          </w:tcPr>
          <w:p w:rsidR="00B87BC7" w:rsidRDefault="00B87BC7">
            <w:pPr>
              <w:pStyle w:val="af9"/>
              <w:ind w:firstLine="0"/>
              <w:rPr>
                <w:sz w:val="28"/>
                <w:szCs w:val="28"/>
              </w:rPr>
            </w:pPr>
            <w:r>
              <w:rPr>
                <w:sz w:val="28"/>
                <w:szCs w:val="28"/>
              </w:rPr>
              <w:lastRenderedPageBreak/>
              <w:t>3. Ставки применимы исключительно для данных отправок.</w:t>
            </w:r>
          </w:p>
          <w:p w:rsidR="00B87BC7" w:rsidRDefault="00B87BC7">
            <w:pPr>
              <w:pStyle w:val="af9"/>
              <w:ind w:firstLine="0"/>
              <w:rPr>
                <w:sz w:val="28"/>
                <w:szCs w:val="28"/>
              </w:rPr>
            </w:pPr>
          </w:p>
          <w:p w:rsidR="00B87BC7" w:rsidRDefault="00B87BC7">
            <w:pPr>
              <w:jc w:val="both"/>
            </w:pPr>
            <w:r>
              <w:rPr>
                <w:sz w:val="28"/>
                <w:szCs w:val="28"/>
              </w:rPr>
              <w:t xml:space="preserve">4.Форма Заказа может быть изменена в зависимости от требуемых услуг. </w:t>
            </w:r>
            <w:r>
              <w:rPr>
                <w:sz w:val="28"/>
                <w:szCs w:val="28"/>
              </w:rPr>
              <w:lastRenderedPageBreak/>
              <w:t>Каждая услуга вносится в заказ отдельной строкой.</w:t>
            </w:r>
            <w:r>
              <w:rPr>
                <w:b/>
                <w:sz w:val="28"/>
                <w:szCs w:val="28"/>
                <w:lang w:eastAsia="ja-JP"/>
              </w:rPr>
              <w:t xml:space="preserve"> </w:t>
            </w:r>
          </w:p>
          <w:p w:rsidR="00B87BC7" w:rsidRDefault="00B87BC7">
            <w:pPr>
              <w:jc w:val="both"/>
              <w:rPr>
                <w:b/>
                <w:sz w:val="28"/>
                <w:szCs w:val="28"/>
                <w:lang w:eastAsia="ja-JP"/>
              </w:rPr>
            </w:pPr>
          </w:p>
          <w:p w:rsidR="00B87BC7" w:rsidRDefault="00B87BC7">
            <w:pPr>
              <w:jc w:val="both"/>
              <w:rPr>
                <w:b/>
                <w:sz w:val="28"/>
                <w:szCs w:val="28"/>
                <w:lang w:eastAsia="ja-JP"/>
              </w:rPr>
            </w:pPr>
            <w:r>
              <w:rPr>
                <w:b/>
                <w:sz w:val="28"/>
                <w:szCs w:val="28"/>
                <w:lang w:eastAsia="ja-JP"/>
              </w:rPr>
              <w:t>ПАО «</w:t>
            </w:r>
            <w:proofErr w:type="spellStart"/>
            <w:r>
              <w:rPr>
                <w:b/>
                <w:sz w:val="28"/>
                <w:szCs w:val="28"/>
                <w:lang w:eastAsia="ja-JP"/>
              </w:rPr>
              <w:t>ТрансКонтейнер</w:t>
            </w:r>
            <w:proofErr w:type="spellEnd"/>
            <w:r>
              <w:rPr>
                <w:b/>
                <w:sz w:val="28"/>
                <w:szCs w:val="28"/>
                <w:lang w:eastAsia="ja-JP"/>
              </w:rPr>
              <w:t xml:space="preserve">» / </w:t>
            </w:r>
            <w:r>
              <w:rPr>
                <w:b/>
                <w:sz w:val="28"/>
                <w:szCs w:val="28"/>
                <w:lang w:val="en-US" w:eastAsia="ja-JP"/>
              </w:rPr>
              <w:t>PJSC</w:t>
            </w:r>
            <w:r>
              <w:rPr>
                <w:b/>
                <w:sz w:val="28"/>
                <w:szCs w:val="28"/>
                <w:lang w:eastAsia="ja-JP"/>
              </w:rPr>
              <w:t xml:space="preserve"> </w:t>
            </w:r>
            <w:proofErr w:type="spellStart"/>
            <w:r>
              <w:rPr>
                <w:b/>
                <w:sz w:val="28"/>
                <w:szCs w:val="28"/>
                <w:lang w:val="en-US" w:eastAsia="ja-JP"/>
              </w:rPr>
              <w:t>TransContainer</w:t>
            </w:r>
            <w:proofErr w:type="spellEnd"/>
          </w:p>
          <w:p w:rsidR="00B87BC7" w:rsidRDefault="00B87BC7">
            <w:pPr>
              <w:jc w:val="both"/>
              <w:rPr>
                <w:b/>
                <w:sz w:val="28"/>
                <w:szCs w:val="28"/>
                <w:lang w:eastAsia="ja-JP"/>
              </w:rPr>
            </w:pPr>
          </w:p>
          <w:p w:rsidR="00B87BC7" w:rsidRDefault="00B87BC7" w:rsidP="003376C2">
            <w:pPr>
              <w:jc w:val="both"/>
              <w:rPr>
                <w:sz w:val="28"/>
                <w:szCs w:val="28"/>
                <w:lang w:val="en-US" w:eastAsia="ja-JP"/>
              </w:rPr>
            </w:pPr>
            <w:r>
              <w:rPr>
                <w:sz w:val="28"/>
                <w:szCs w:val="28"/>
                <w:lang w:val="en-US" w:eastAsia="ja-JP"/>
              </w:rPr>
              <w:t>__________________</w:t>
            </w:r>
          </w:p>
        </w:tc>
      </w:tr>
    </w:tbl>
    <w:p w:rsidR="00B87BC7" w:rsidRPr="00B87BC7" w:rsidRDefault="00B87BC7">
      <w:pPr>
        <w:rPr>
          <w:lang w:val="en-US"/>
        </w:rPr>
        <w:sectPr w:rsidR="00B87BC7" w:rsidRPr="00B87BC7">
          <w:pgSz w:w="11906" w:h="16838"/>
          <w:pgMar w:top="1134" w:right="850" w:bottom="1134" w:left="1701" w:header="708" w:footer="708" w:gutter="0"/>
          <w:cols w:space="708"/>
          <w:docGrid w:linePitch="360"/>
        </w:sectPr>
      </w:pPr>
    </w:p>
    <w:p w:rsidR="00B87BC7" w:rsidRDefault="00B87BC7">
      <w:pPr>
        <w:suppressAutoHyphens w:val="0"/>
        <w:jc w:val="right"/>
      </w:pPr>
      <w:r>
        <w:lastRenderedPageBreak/>
        <w:t xml:space="preserve">Приложение № 2 к договору </w:t>
      </w:r>
    </w:p>
    <w:p w:rsidR="00B87BC7" w:rsidRDefault="00B87BC7">
      <w:pPr>
        <w:suppressAutoHyphens w:val="0"/>
        <w:jc w:val="right"/>
      </w:pPr>
      <w:r>
        <w:t>на транспортно-экспедиционное обслуживание</w:t>
      </w:r>
    </w:p>
    <w:p w:rsidR="00B87BC7" w:rsidRPr="00B87BC7" w:rsidRDefault="00B87BC7">
      <w:pPr>
        <w:suppressAutoHyphens w:val="0"/>
        <w:jc w:val="right"/>
        <w:rPr>
          <w:lang w:val="en-US"/>
        </w:rPr>
      </w:pPr>
      <w:r>
        <w:t>от</w:t>
      </w:r>
      <w:r w:rsidR="00DF2B6A">
        <w:rPr>
          <w:lang w:val="en-US"/>
        </w:rPr>
        <w:t xml:space="preserve"> «__» _____________ 20</w:t>
      </w:r>
      <w:r>
        <w:rPr>
          <w:lang w:val="en-US"/>
        </w:rPr>
        <w:t xml:space="preserve">_ </w:t>
      </w:r>
      <w:r>
        <w:t>г</w:t>
      </w:r>
      <w:r>
        <w:rPr>
          <w:lang w:val="en-US"/>
        </w:rPr>
        <w:t>. № ______________</w:t>
      </w:r>
    </w:p>
    <w:p w:rsidR="00B87BC7" w:rsidRDefault="00B87BC7">
      <w:pPr>
        <w:suppressAutoHyphens w:val="0"/>
        <w:jc w:val="right"/>
        <w:rPr>
          <w:lang w:val="en-US"/>
        </w:rPr>
      </w:pPr>
    </w:p>
    <w:p w:rsidR="00B87BC7" w:rsidRDefault="00B87BC7">
      <w:pPr>
        <w:suppressAutoHyphens w:val="0"/>
        <w:jc w:val="right"/>
        <w:rPr>
          <w:lang w:val="en-US"/>
        </w:rPr>
      </w:pPr>
      <w:r>
        <w:rPr>
          <w:lang w:val="en-US"/>
        </w:rPr>
        <w:t>Appendix No. 2</w:t>
      </w:r>
    </w:p>
    <w:p w:rsidR="00B87BC7" w:rsidRDefault="00B87BC7">
      <w:pPr>
        <w:suppressAutoHyphens w:val="0"/>
        <w:jc w:val="right"/>
        <w:rPr>
          <w:lang w:val="en-US"/>
        </w:rPr>
      </w:pPr>
      <w:r>
        <w:rPr>
          <w:lang w:val="en-US"/>
        </w:rPr>
        <w:t>to the Freight Forwarding Contract</w:t>
      </w:r>
    </w:p>
    <w:p w:rsidR="00B87BC7" w:rsidRDefault="00B87BC7">
      <w:pPr>
        <w:suppressAutoHyphens w:val="0"/>
        <w:jc w:val="right"/>
        <w:rPr>
          <w:lang w:val="en-US"/>
        </w:rPr>
      </w:pPr>
      <w:r>
        <w:rPr>
          <w:lang w:val="en-US"/>
        </w:rPr>
        <w:t>No. ______________ dated «__» _____________</w:t>
      </w:r>
    </w:p>
    <w:p w:rsidR="00B87BC7" w:rsidRDefault="00B87BC7">
      <w:pPr>
        <w:suppressAutoHyphens w:val="0"/>
        <w:rPr>
          <w:lang w:val="en-US"/>
        </w:rPr>
      </w:pPr>
      <w:r>
        <w:rPr>
          <w:lang w:val="en-US"/>
        </w:rPr>
        <w:t xml:space="preserve"> </w:t>
      </w:r>
    </w:p>
    <w:p w:rsidR="00B87BC7" w:rsidRDefault="00B87BC7">
      <w:pPr>
        <w:jc w:val="center"/>
        <w:rPr>
          <w:rFonts w:eastAsia="MS Mincho;MS Gothic"/>
          <w:lang w:val="en-US"/>
        </w:rPr>
      </w:pPr>
      <w:r>
        <w:t>Форма</w:t>
      </w:r>
      <w:r>
        <w:rPr>
          <w:lang w:val="en-US"/>
        </w:rPr>
        <w:t xml:space="preserve"> </w:t>
      </w:r>
      <w:r>
        <w:t>отчета</w:t>
      </w:r>
      <w:r>
        <w:rPr>
          <w:lang w:val="en-US"/>
        </w:rPr>
        <w:t xml:space="preserve"> </w:t>
      </w:r>
      <w:r>
        <w:t>Экспедитора</w:t>
      </w:r>
      <w:r>
        <w:rPr>
          <w:rFonts w:eastAsia="MS Mincho;MS Gothic"/>
          <w:lang w:val="en-US"/>
        </w:rPr>
        <w:t xml:space="preserve"> /The Freight Forwarder’s Report </w:t>
      </w:r>
    </w:p>
    <w:p w:rsidR="00B87BC7" w:rsidRDefault="00B87BC7">
      <w:pPr>
        <w:jc w:val="center"/>
        <w:rPr>
          <w:rFonts w:eastAsia="MS Mincho;MS Gothic"/>
          <w:lang w:val="en-US"/>
        </w:rPr>
      </w:pPr>
    </w:p>
    <w:tbl>
      <w:tblPr>
        <w:tblW w:w="16245" w:type="dxa"/>
        <w:tblInd w:w="-969" w:type="dxa"/>
        <w:tblLayout w:type="fixed"/>
        <w:tblLook w:val="04A0" w:firstRow="1" w:lastRow="0" w:firstColumn="1" w:lastColumn="0" w:noHBand="0" w:noVBand="1"/>
      </w:tblPr>
      <w:tblGrid>
        <w:gridCol w:w="432"/>
        <w:gridCol w:w="929"/>
        <w:gridCol w:w="567"/>
        <w:gridCol w:w="1134"/>
        <w:gridCol w:w="850"/>
        <w:gridCol w:w="678"/>
        <w:gridCol w:w="687"/>
        <w:gridCol w:w="762"/>
        <w:gridCol w:w="992"/>
        <w:gridCol w:w="992"/>
        <w:gridCol w:w="851"/>
        <w:gridCol w:w="850"/>
        <w:gridCol w:w="709"/>
        <w:gridCol w:w="1417"/>
        <w:gridCol w:w="1418"/>
        <w:gridCol w:w="992"/>
        <w:gridCol w:w="709"/>
        <w:gridCol w:w="1276"/>
      </w:tblGrid>
      <w:tr w:rsidR="00DF2B6A" w:rsidRPr="00EC7972" w:rsidTr="00DF2B6A">
        <w:trPr>
          <w:trHeight w:val="552"/>
        </w:trPr>
        <w:tc>
          <w:tcPr>
            <w:tcW w:w="432" w:type="dxa"/>
            <w:vMerge w:val="restart"/>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 п</w:t>
            </w:r>
            <w:r w:rsidRPr="00EC7972">
              <w:rPr>
                <w:color w:val="000000"/>
                <w:sz w:val="16"/>
                <w:szCs w:val="16"/>
                <w:lang w:val="en-US" w:eastAsia="ru-RU"/>
              </w:rPr>
              <w:t>/</w:t>
            </w:r>
            <w:r w:rsidRPr="00EC7972">
              <w:rPr>
                <w:color w:val="000000"/>
                <w:sz w:val="16"/>
                <w:szCs w:val="16"/>
                <w:lang w:eastAsia="ru-RU"/>
              </w:rPr>
              <w:t>п</w:t>
            </w:r>
          </w:p>
        </w:tc>
        <w:tc>
          <w:tcPr>
            <w:tcW w:w="5607" w:type="dxa"/>
            <w:gridSpan w:val="7"/>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Общее</w:t>
            </w:r>
            <w:r w:rsidRPr="00EC7972">
              <w:rPr>
                <w:color w:val="000000"/>
                <w:sz w:val="16"/>
                <w:szCs w:val="16"/>
                <w:lang w:val="en-US" w:eastAsia="ru-RU"/>
              </w:rPr>
              <w:t>/General</w:t>
            </w:r>
          </w:p>
        </w:tc>
        <w:tc>
          <w:tcPr>
            <w:tcW w:w="4394" w:type="dxa"/>
            <w:gridSpan w:val="5"/>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Морской фрахт</w:t>
            </w:r>
            <w:r w:rsidRPr="00EC7972">
              <w:rPr>
                <w:color w:val="000000"/>
                <w:sz w:val="16"/>
                <w:szCs w:val="16"/>
                <w:lang w:val="en-US" w:eastAsia="ru-RU"/>
              </w:rPr>
              <w:t>/Sea freight</w:t>
            </w:r>
          </w:p>
        </w:tc>
        <w:tc>
          <w:tcPr>
            <w:tcW w:w="1417" w:type="dxa"/>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Железнодорожная перевозка</w:t>
            </w:r>
            <w:r w:rsidRPr="00EC7972">
              <w:rPr>
                <w:color w:val="000000"/>
                <w:sz w:val="16"/>
                <w:szCs w:val="16"/>
                <w:lang w:val="en-US" w:eastAsia="ru-RU"/>
              </w:rPr>
              <w:t>/Transaction by rail</w:t>
            </w:r>
          </w:p>
          <w:p w:rsidR="00B87BC7" w:rsidRPr="00EC7972" w:rsidRDefault="00B87BC7">
            <w:pPr>
              <w:jc w:val="center"/>
              <w:rPr>
                <w:color w:val="000000"/>
                <w:sz w:val="16"/>
                <w:szCs w:val="16"/>
                <w:lang w:val="en-US" w:eastAsia="ru-RU"/>
              </w:rPr>
            </w:pPr>
          </w:p>
        </w:tc>
        <w:tc>
          <w:tcPr>
            <w:tcW w:w="1418" w:type="dxa"/>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Перевозка</w:t>
            </w:r>
            <w:r w:rsidRPr="00EC7972">
              <w:rPr>
                <w:color w:val="000000"/>
                <w:sz w:val="16"/>
                <w:szCs w:val="16"/>
                <w:lang w:val="en-US" w:eastAsia="ru-RU"/>
              </w:rPr>
              <w:t xml:space="preserve"> </w:t>
            </w:r>
            <w:r w:rsidRPr="00EC7972">
              <w:rPr>
                <w:color w:val="000000"/>
                <w:sz w:val="16"/>
                <w:szCs w:val="16"/>
                <w:lang w:eastAsia="ru-RU"/>
              </w:rPr>
              <w:t>автотранспортом</w:t>
            </w:r>
            <w:r w:rsidRPr="00EC7972">
              <w:rPr>
                <w:color w:val="000000"/>
                <w:sz w:val="16"/>
                <w:szCs w:val="16"/>
                <w:lang w:val="en-US" w:eastAsia="ru-RU"/>
              </w:rPr>
              <w:t>/</w:t>
            </w:r>
            <w:r w:rsidRPr="00EC7972">
              <w:rPr>
                <w:sz w:val="16"/>
                <w:szCs w:val="16"/>
                <w:lang w:val="en-US"/>
              </w:rPr>
              <w:t xml:space="preserve"> </w:t>
            </w:r>
            <w:r w:rsidRPr="00EC7972">
              <w:rPr>
                <w:color w:val="000000"/>
                <w:sz w:val="16"/>
                <w:szCs w:val="16"/>
                <w:lang w:val="en-US" w:eastAsia="ru-RU"/>
              </w:rPr>
              <w:t>Transportation by truck</w:t>
            </w:r>
          </w:p>
        </w:tc>
        <w:tc>
          <w:tcPr>
            <w:tcW w:w="992" w:type="dxa"/>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Прочие услуги</w:t>
            </w:r>
            <w:r w:rsidRPr="00EC7972">
              <w:rPr>
                <w:color w:val="000000"/>
                <w:sz w:val="16"/>
                <w:szCs w:val="16"/>
                <w:lang w:val="en-US" w:eastAsia="ru-RU"/>
              </w:rPr>
              <w:t>/Other services</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Итого</w:t>
            </w:r>
            <w:r w:rsidRPr="00EC7972">
              <w:rPr>
                <w:color w:val="000000"/>
                <w:sz w:val="16"/>
                <w:szCs w:val="16"/>
                <w:lang w:val="en-US" w:eastAsia="ru-RU"/>
              </w:rPr>
              <w:t xml:space="preserve"> (USD)/ Total cost (USD)</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87BC7" w:rsidRPr="00EC7972" w:rsidRDefault="00B87BC7" w:rsidP="00DF2B6A">
            <w:pPr>
              <w:suppressAutoHyphens w:val="0"/>
              <w:ind w:right="98"/>
              <w:jc w:val="center"/>
              <w:rPr>
                <w:color w:val="000000"/>
                <w:sz w:val="16"/>
                <w:szCs w:val="16"/>
                <w:lang w:eastAsia="ru-RU"/>
              </w:rPr>
            </w:pPr>
            <w:r w:rsidRPr="00EC7972">
              <w:rPr>
                <w:color w:val="000000"/>
                <w:sz w:val="16"/>
                <w:szCs w:val="16"/>
                <w:lang w:eastAsia="ru-RU"/>
              </w:rPr>
              <w:t>Примечание/</w:t>
            </w:r>
            <w:r w:rsidRPr="00EC7972">
              <w:rPr>
                <w:color w:val="000000"/>
                <w:sz w:val="16"/>
                <w:szCs w:val="16"/>
                <w:lang w:val="en-US" w:eastAsia="ru-RU"/>
              </w:rPr>
              <w:t xml:space="preserve"> Note</w:t>
            </w:r>
          </w:p>
        </w:tc>
      </w:tr>
      <w:tr w:rsidR="00DF2B6A" w:rsidRPr="00EC7972" w:rsidTr="00DF2B6A">
        <w:trPr>
          <w:trHeight w:val="697"/>
        </w:trPr>
        <w:tc>
          <w:tcPr>
            <w:tcW w:w="432"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2630" w:type="dxa"/>
            <w:gridSpan w:val="3"/>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Контейнер</w:t>
            </w:r>
            <w:r w:rsidRPr="00EC7972">
              <w:rPr>
                <w:color w:val="000000"/>
                <w:sz w:val="16"/>
                <w:szCs w:val="16"/>
                <w:lang w:val="en-US" w:eastAsia="ru-RU"/>
              </w:rPr>
              <w:t>/ Container</w:t>
            </w:r>
          </w:p>
        </w:tc>
        <w:tc>
          <w:tcPr>
            <w:tcW w:w="850"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Вид перевозки/</w:t>
            </w:r>
            <w:r w:rsidRPr="00EC7972">
              <w:rPr>
                <w:color w:val="000000"/>
                <w:sz w:val="16"/>
                <w:szCs w:val="16"/>
                <w:lang w:val="en-US" w:eastAsia="ru-RU"/>
              </w:rPr>
              <w:t xml:space="preserve"> Transportation mode</w:t>
            </w:r>
          </w:p>
        </w:tc>
        <w:tc>
          <w:tcPr>
            <w:tcW w:w="678"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Номер заказа/</w:t>
            </w:r>
            <w:r w:rsidRPr="00EC7972">
              <w:rPr>
                <w:color w:val="000000"/>
                <w:sz w:val="16"/>
                <w:szCs w:val="16"/>
                <w:lang w:val="en-US" w:eastAsia="ru-RU"/>
              </w:rPr>
              <w:t xml:space="preserve"> Order</w:t>
            </w:r>
            <w:r w:rsidRPr="00EC7972">
              <w:rPr>
                <w:color w:val="000000"/>
                <w:sz w:val="16"/>
                <w:szCs w:val="16"/>
                <w:lang w:eastAsia="ru-RU"/>
              </w:rPr>
              <w:t xml:space="preserve"> </w:t>
            </w:r>
            <w:r w:rsidRPr="00EC7972">
              <w:rPr>
                <w:color w:val="000000"/>
                <w:sz w:val="16"/>
                <w:szCs w:val="16"/>
                <w:lang w:val="en-US" w:eastAsia="ru-RU"/>
              </w:rPr>
              <w:t>No</w:t>
            </w:r>
            <w:r w:rsidRPr="00EC7972">
              <w:rPr>
                <w:color w:val="000000"/>
                <w:sz w:val="16"/>
                <w:szCs w:val="16"/>
                <w:lang w:eastAsia="ru-RU"/>
              </w:rPr>
              <w:t>.</w:t>
            </w:r>
          </w:p>
        </w:tc>
        <w:tc>
          <w:tcPr>
            <w:tcW w:w="687"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Дата</w:t>
            </w:r>
            <w:r w:rsidRPr="00EC7972">
              <w:rPr>
                <w:color w:val="000000"/>
                <w:sz w:val="16"/>
                <w:szCs w:val="16"/>
                <w:lang w:val="en-US" w:eastAsia="ru-RU"/>
              </w:rPr>
              <w:t xml:space="preserve"> </w:t>
            </w:r>
            <w:r w:rsidRPr="00EC7972">
              <w:rPr>
                <w:color w:val="000000"/>
                <w:sz w:val="16"/>
                <w:szCs w:val="16"/>
                <w:lang w:eastAsia="ru-RU"/>
              </w:rPr>
              <w:t>счета</w:t>
            </w:r>
            <w:r w:rsidRPr="00EC7972">
              <w:rPr>
                <w:color w:val="000000"/>
                <w:sz w:val="16"/>
                <w:szCs w:val="16"/>
                <w:lang w:val="en-US" w:eastAsia="ru-RU"/>
              </w:rPr>
              <w:t>/ Date of invoice</w:t>
            </w:r>
          </w:p>
        </w:tc>
        <w:tc>
          <w:tcPr>
            <w:tcW w:w="762"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Курс</w:t>
            </w:r>
            <w:r w:rsidRPr="00EC7972">
              <w:rPr>
                <w:color w:val="000000"/>
                <w:sz w:val="16"/>
                <w:szCs w:val="16"/>
                <w:lang w:val="en-US" w:eastAsia="ru-RU"/>
              </w:rPr>
              <w:t xml:space="preserve"> </w:t>
            </w:r>
            <w:r w:rsidRPr="00EC7972">
              <w:rPr>
                <w:color w:val="000000"/>
                <w:sz w:val="16"/>
                <w:szCs w:val="16"/>
                <w:lang w:eastAsia="ru-RU"/>
              </w:rPr>
              <w:t>пересчета</w:t>
            </w:r>
            <w:r w:rsidRPr="00EC7972">
              <w:rPr>
                <w:color w:val="000000"/>
                <w:sz w:val="16"/>
                <w:szCs w:val="16"/>
                <w:lang w:val="en-US" w:eastAsia="ru-RU"/>
              </w:rPr>
              <w:t>/ Rate of conversion</w:t>
            </w:r>
          </w:p>
        </w:tc>
        <w:tc>
          <w:tcPr>
            <w:tcW w:w="992"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val="en-US" w:eastAsia="ru-RU"/>
              </w:rPr>
              <w:t xml:space="preserve">UN/LOCODE </w:t>
            </w:r>
            <w:r w:rsidRPr="00EC7972">
              <w:rPr>
                <w:color w:val="000000"/>
                <w:sz w:val="16"/>
                <w:szCs w:val="16"/>
                <w:lang w:eastAsia="ru-RU"/>
              </w:rPr>
              <w:t>порта</w:t>
            </w:r>
            <w:r w:rsidRPr="00EC7972">
              <w:rPr>
                <w:color w:val="000000"/>
                <w:sz w:val="16"/>
                <w:szCs w:val="16"/>
                <w:lang w:val="en-US" w:eastAsia="ru-RU"/>
              </w:rPr>
              <w:t xml:space="preserve"> </w:t>
            </w:r>
            <w:r w:rsidRPr="00EC7972">
              <w:rPr>
                <w:color w:val="000000"/>
                <w:sz w:val="16"/>
                <w:szCs w:val="16"/>
                <w:lang w:eastAsia="ru-RU"/>
              </w:rPr>
              <w:t>погрузки</w:t>
            </w:r>
            <w:r w:rsidRPr="00EC7972">
              <w:rPr>
                <w:color w:val="000000"/>
                <w:sz w:val="16"/>
                <w:szCs w:val="16"/>
                <w:lang w:val="en-US" w:eastAsia="ru-RU"/>
              </w:rPr>
              <w:t>/ UN/LOCODE of port of loading</w:t>
            </w:r>
          </w:p>
        </w:tc>
        <w:tc>
          <w:tcPr>
            <w:tcW w:w="992"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val="en-US" w:eastAsia="ru-RU"/>
              </w:rPr>
              <w:t xml:space="preserve">UN/LOCODE </w:t>
            </w:r>
            <w:r w:rsidRPr="00EC7972">
              <w:rPr>
                <w:color w:val="000000"/>
                <w:sz w:val="16"/>
                <w:szCs w:val="16"/>
                <w:lang w:eastAsia="ru-RU"/>
              </w:rPr>
              <w:t>порта</w:t>
            </w:r>
            <w:r w:rsidRPr="00EC7972">
              <w:rPr>
                <w:color w:val="000000"/>
                <w:sz w:val="16"/>
                <w:szCs w:val="16"/>
                <w:lang w:val="en-US" w:eastAsia="ru-RU"/>
              </w:rPr>
              <w:t xml:space="preserve"> </w:t>
            </w:r>
            <w:r w:rsidRPr="00EC7972">
              <w:rPr>
                <w:color w:val="000000"/>
                <w:sz w:val="16"/>
                <w:szCs w:val="16"/>
                <w:lang w:eastAsia="ru-RU"/>
              </w:rPr>
              <w:t>выгрузки</w:t>
            </w:r>
            <w:r w:rsidRPr="00EC7972">
              <w:rPr>
                <w:color w:val="000000"/>
                <w:sz w:val="16"/>
                <w:szCs w:val="16"/>
                <w:lang w:val="en-US" w:eastAsia="ru-RU"/>
              </w:rPr>
              <w:t>/ UN/LOCODE of port of unloading</w:t>
            </w:r>
          </w:p>
        </w:tc>
        <w:tc>
          <w:tcPr>
            <w:tcW w:w="851" w:type="dxa"/>
            <w:vMerge w:val="restart"/>
            <w:tcBorders>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Номер коносамента/</w:t>
            </w:r>
            <w:r w:rsidRPr="00EC7972">
              <w:rPr>
                <w:color w:val="000000"/>
                <w:sz w:val="16"/>
                <w:szCs w:val="16"/>
                <w:lang w:val="en-US" w:eastAsia="ru-RU"/>
              </w:rPr>
              <w:t xml:space="preserve"> BL No.</w:t>
            </w:r>
          </w:p>
        </w:tc>
        <w:tc>
          <w:tcPr>
            <w:tcW w:w="850" w:type="dxa"/>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709" w:type="dxa"/>
            <w:vMerge w:val="restart"/>
            <w:tcBorders>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Морской фрахт/</w:t>
            </w:r>
            <w:r w:rsidRPr="00EC7972">
              <w:rPr>
                <w:color w:val="000000"/>
                <w:sz w:val="16"/>
                <w:szCs w:val="16"/>
                <w:lang w:val="en-US" w:eastAsia="ru-RU"/>
              </w:rPr>
              <w:t xml:space="preserve"> Sea freight</w:t>
            </w:r>
          </w:p>
        </w:tc>
        <w:tc>
          <w:tcPr>
            <w:tcW w:w="1417" w:type="dxa"/>
            <w:vMerge w:val="restart"/>
            <w:tcBorders>
              <w:top w:val="single" w:sz="4" w:space="0" w:color="000000"/>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Железнодорожная перевозка/</w:t>
            </w:r>
            <w:r w:rsidRPr="00EC7972">
              <w:rPr>
                <w:color w:val="000000"/>
                <w:sz w:val="16"/>
                <w:szCs w:val="16"/>
                <w:lang w:val="en-US" w:eastAsia="ru-RU"/>
              </w:rPr>
              <w:t xml:space="preserve"> Transportation by rail</w:t>
            </w:r>
          </w:p>
          <w:p w:rsidR="00B87BC7" w:rsidRPr="00EC7972" w:rsidRDefault="00B87BC7">
            <w:pPr>
              <w:jc w:val="center"/>
              <w:rPr>
                <w:color w:val="000000"/>
                <w:sz w:val="16"/>
                <w:szCs w:val="16"/>
                <w:lang w:eastAsia="ru-RU"/>
              </w:rPr>
            </w:pPr>
          </w:p>
        </w:tc>
        <w:tc>
          <w:tcPr>
            <w:tcW w:w="1418" w:type="dxa"/>
            <w:vMerge w:val="restart"/>
            <w:tcBorders>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proofErr w:type="spellStart"/>
            <w:r w:rsidRPr="00EC7972">
              <w:rPr>
                <w:color w:val="000000"/>
                <w:sz w:val="16"/>
                <w:szCs w:val="16"/>
                <w:lang w:eastAsia="ru-RU"/>
              </w:rPr>
              <w:t>Автодоставка</w:t>
            </w:r>
            <w:proofErr w:type="spellEnd"/>
            <w:r w:rsidRPr="00EC7972">
              <w:rPr>
                <w:color w:val="000000"/>
                <w:sz w:val="16"/>
                <w:szCs w:val="16"/>
                <w:lang w:eastAsia="ru-RU"/>
              </w:rPr>
              <w:t>/</w:t>
            </w:r>
            <w:r w:rsidRPr="00EC7972">
              <w:rPr>
                <w:color w:val="000000"/>
                <w:sz w:val="16"/>
                <w:szCs w:val="16"/>
                <w:lang w:val="en-US" w:eastAsia="ru-RU"/>
              </w:rPr>
              <w:t xml:space="preserve"> Transportation by truck</w:t>
            </w:r>
          </w:p>
          <w:p w:rsidR="00B87BC7" w:rsidRPr="00EC7972" w:rsidRDefault="00B87BC7">
            <w:pPr>
              <w:suppressAutoHyphens w:val="0"/>
              <w:jc w:val="center"/>
              <w:rPr>
                <w:color w:val="000000"/>
                <w:sz w:val="16"/>
                <w:szCs w:val="16"/>
                <w:lang w:eastAsia="ru-RU"/>
              </w:rPr>
            </w:pPr>
          </w:p>
        </w:tc>
        <w:tc>
          <w:tcPr>
            <w:tcW w:w="992" w:type="dxa"/>
            <w:vMerge w:val="restart"/>
            <w:tcBorders>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 xml:space="preserve">Прочие услуги/ </w:t>
            </w:r>
            <w:r w:rsidRPr="00EC7972">
              <w:rPr>
                <w:color w:val="000000"/>
                <w:sz w:val="16"/>
                <w:szCs w:val="16"/>
                <w:lang w:val="en-US" w:eastAsia="ru-RU"/>
              </w:rPr>
              <w:t>Other services</w:t>
            </w:r>
          </w:p>
        </w:tc>
        <w:tc>
          <w:tcPr>
            <w:tcW w:w="709"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1276" w:type="dxa"/>
            <w:vMerge/>
            <w:tcBorders>
              <w:top w:val="single" w:sz="4" w:space="0" w:color="000000"/>
              <w:left w:val="single" w:sz="4" w:space="0" w:color="000000"/>
              <w:righ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r>
      <w:tr w:rsidR="00DF2B6A" w:rsidRPr="00EC7972" w:rsidTr="00DF2B6A">
        <w:trPr>
          <w:trHeight w:val="828"/>
        </w:trPr>
        <w:tc>
          <w:tcPr>
            <w:tcW w:w="432"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29"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 контейнера/</w:t>
            </w:r>
            <w:r w:rsidRPr="00EC7972">
              <w:rPr>
                <w:color w:val="000000"/>
                <w:sz w:val="16"/>
                <w:szCs w:val="16"/>
                <w:lang w:val="en-US" w:eastAsia="ru-RU"/>
              </w:rPr>
              <w:t xml:space="preserve"> No</w:t>
            </w:r>
            <w:r w:rsidRPr="00EC7972">
              <w:rPr>
                <w:color w:val="000000"/>
                <w:sz w:val="16"/>
                <w:szCs w:val="16"/>
                <w:lang w:eastAsia="ru-RU"/>
              </w:rPr>
              <w:t xml:space="preserve">. </w:t>
            </w:r>
            <w:r w:rsidRPr="00EC7972">
              <w:rPr>
                <w:color w:val="000000"/>
                <w:sz w:val="16"/>
                <w:szCs w:val="16"/>
                <w:lang w:val="en-US" w:eastAsia="ru-RU"/>
              </w:rPr>
              <w:t>of</w:t>
            </w:r>
            <w:r w:rsidRPr="00EC7972">
              <w:rPr>
                <w:color w:val="000000"/>
                <w:sz w:val="16"/>
                <w:szCs w:val="16"/>
                <w:lang w:eastAsia="ru-RU"/>
              </w:rPr>
              <w:t xml:space="preserve"> </w:t>
            </w:r>
            <w:r w:rsidRPr="00EC7972">
              <w:rPr>
                <w:color w:val="000000"/>
                <w:sz w:val="16"/>
                <w:szCs w:val="16"/>
                <w:lang w:val="en-US" w:eastAsia="ru-RU"/>
              </w:rPr>
              <w:t>container</w:t>
            </w:r>
          </w:p>
        </w:tc>
        <w:tc>
          <w:tcPr>
            <w:tcW w:w="567"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Тип/</w:t>
            </w:r>
            <w:r w:rsidRPr="00EC7972">
              <w:rPr>
                <w:color w:val="000000"/>
                <w:sz w:val="16"/>
                <w:szCs w:val="16"/>
                <w:lang w:val="en-US" w:eastAsia="ru-RU"/>
              </w:rPr>
              <w:t>Type</w:t>
            </w:r>
          </w:p>
        </w:tc>
        <w:tc>
          <w:tcPr>
            <w:tcW w:w="1134"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Признак груженый / порожний/</w:t>
            </w:r>
            <w:r w:rsidRPr="00EC7972">
              <w:rPr>
                <w:color w:val="000000"/>
                <w:sz w:val="16"/>
                <w:szCs w:val="16"/>
                <w:lang w:val="en-US" w:eastAsia="ru-RU"/>
              </w:rPr>
              <w:t>Condition laden</w:t>
            </w:r>
            <w:r w:rsidRPr="00EC7972">
              <w:rPr>
                <w:color w:val="000000"/>
                <w:sz w:val="16"/>
                <w:szCs w:val="16"/>
                <w:lang w:eastAsia="ru-RU"/>
              </w:rPr>
              <w:t>/</w:t>
            </w:r>
            <w:r w:rsidRPr="00EC7972">
              <w:rPr>
                <w:color w:val="000000"/>
                <w:sz w:val="16"/>
                <w:szCs w:val="16"/>
                <w:lang w:val="en-US" w:eastAsia="ru-RU"/>
              </w:rPr>
              <w:t>empty</w:t>
            </w:r>
          </w:p>
        </w:tc>
        <w:tc>
          <w:tcPr>
            <w:tcW w:w="850"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val="en-US" w:eastAsia="ru-RU"/>
              </w:rPr>
            </w:pPr>
          </w:p>
        </w:tc>
        <w:tc>
          <w:tcPr>
            <w:tcW w:w="678"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687"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76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9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9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851" w:type="dxa"/>
            <w:vMerge/>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850" w:type="dxa"/>
            <w:tcBorders>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 xml:space="preserve">Дата коносамента/ </w:t>
            </w:r>
            <w:r w:rsidRPr="00EC7972">
              <w:rPr>
                <w:color w:val="000000"/>
                <w:sz w:val="16"/>
                <w:szCs w:val="16"/>
                <w:lang w:val="en-US" w:eastAsia="ru-RU"/>
              </w:rPr>
              <w:t>Date</w:t>
            </w:r>
            <w:r w:rsidRPr="00EC7972">
              <w:rPr>
                <w:color w:val="000000"/>
                <w:sz w:val="16"/>
                <w:szCs w:val="16"/>
                <w:lang w:eastAsia="ru-RU"/>
              </w:rPr>
              <w:t xml:space="preserve"> </w:t>
            </w:r>
            <w:r w:rsidRPr="00EC7972">
              <w:rPr>
                <w:color w:val="000000"/>
                <w:sz w:val="16"/>
                <w:szCs w:val="16"/>
                <w:lang w:val="en-US" w:eastAsia="ru-RU"/>
              </w:rPr>
              <w:t>of</w:t>
            </w:r>
            <w:r w:rsidRPr="00EC7972">
              <w:rPr>
                <w:color w:val="000000"/>
                <w:sz w:val="16"/>
                <w:szCs w:val="16"/>
                <w:lang w:eastAsia="ru-RU"/>
              </w:rPr>
              <w:t xml:space="preserve"> </w:t>
            </w:r>
            <w:r w:rsidRPr="00EC7972">
              <w:rPr>
                <w:color w:val="000000"/>
                <w:sz w:val="16"/>
                <w:szCs w:val="16"/>
                <w:lang w:val="en-US" w:eastAsia="ru-RU"/>
              </w:rPr>
              <w:t>BL</w:t>
            </w:r>
          </w:p>
        </w:tc>
        <w:tc>
          <w:tcPr>
            <w:tcW w:w="709" w:type="dxa"/>
            <w:vMerge/>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1417" w:type="dxa"/>
            <w:vMerge/>
            <w:tcBorders>
              <w:top w:val="single" w:sz="4" w:space="0" w:color="000000"/>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1418" w:type="dxa"/>
            <w:vMerge/>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92" w:type="dxa"/>
            <w:vMerge/>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1276" w:type="dxa"/>
            <w:vMerge/>
            <w:tcBorders>
              <w:top w:val="single" w:sz="4" w:space="0" w:color="000000"/>
              <w:left w:val="single" w:sz="4" w:space="0" w:color="000000"/>
              <w:righ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r>
      <w:tr w:rsidR="00DF2B6A" w:rsidRPr="001B1563" w:rsidTr="00DF2B6A">
        <w:trPr>
          <w:trHeight w:val="1942"/>
        </w:trPr>
        <w:tc>
          <w:tcPr>
            <w:tcW w:w="432"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29"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567"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1134"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850"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678"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687"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76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9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9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851" w:type="dxa"/>
            <w:vMerge/>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850" w:type="dxa"/>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Стоимость</w:t>
            </w:r>
            <w:r w:rsidRPr="00EC7972">
              <w:rPr>
                <w:color w:val="000000"/>
                <w:sz w:val="16"/>
                <w:szCs w:val="16"/>
                <w:lang w:val="en-US" w:eastAsia="ru-RU"/>
              </w:rPr>
              <w:t xml:space="preserve"> </w:t>
            </w:r>
            <w:r w:rsidRPr="00EC7972">
              <w:rPr>
                <w:color w:val="000000"/>
                <w:sz w:val="16"/>
                <w:szCs w:val="16"/>
                <w:lang w:eastAsia="ru-RU"/>
              </w:rPr>
              <w:t>услуги</w:t>
            </w:r>
            <w:r w:rsidRPr="00EC7972">
              <w:rPr>
                <w:color w:val="000000"/>
                <w:sz w:val="16"/>
                <w:szCs w:val="16"/>
                <w:lang w:val="en-US" w:eastAsia="ru-RU"/>
              </w:rPr>
              <w:t xml:space="preserve"> (USD)/ Cost of service (USD)</w:t>
            </w:r>
          </w:p>
        </w:tc>
        <w:tc>
          <w:tcPr>
            <w:tcW w:w="1417" w:type="dxa"/>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Стоимость</w:t>
            </w:r>
            <w:r w:rsidRPr="00EC7972">
              <w:rPr>
                <w:color w:val="000000"/>
                <w:sz w:val="16"/>
                <w:szCs w:val="16"/>
                <w:lang w:val="en-US" w:eastAsia="ru-RU"/>
              </w:rPr>
              <w:t xml:space="preserve"> </w:t>
            </w:r>
            <w:r w:rsidRPr="00EC7972">
              <w:rPr>
                <w:color w:val="000000"/>
                <w:sz w:val="16"/>
                <w:szCs w:val="16"/>
                <w:lang w:eastAsia="ru-RU"/>
              </w:rPr>
              <w:t>услуги</w:t>
            </w:r>
            <w:r w:rsidRPr="00EC7972">
              <w:rPr>
                <w:color w:val="000000"/>
                <w:sz w:val="16"/>
                <w:szCs w:val="16"/>
                <w:lang w:val="en-US" w:eastAsia="ru-RU"/>
              </w:rPr>
              <w:t xml:space="preserve"> (USD)/ Cost of service (USD)</w:t>
            </w:r>
          </w:p>
        </w:tc>
        <w:tc>
          <w:tcPr>
            <w:tcW w:w="1418" w:type="dxa"/>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Стоимость</w:t>
            </w:r>
            <w:r w:rsidRPr="00EC7972">
              <w:rPr>
                <w:color w:val="000000"/>
                <w:sz w:val="16"/>
                <w:szCs w:val="16"/>
                <w:lang w:val="en-US" w:eastAsia="ru-RU"/>
              </w:rPr>
              <w:t xml:space="preserve"> </w:t>
            </w:r>
            <w:r w:rsidRPr="00EC7972">
              <w:rPr>
                <w:color w:val="000000"/>
                <w:sz w:val="16"/>
                <w:szCs w:val="16"/>
                <w:lang w:eastAsia="ru-RU"/>
              </w:rPr>
              <w:t>услуги</w:t>
            </w:r>
            <w:r w:rsidRPr="00EC7972">
              <w:rPr>
                <w:color w:val="000000"/>
                <w:sz w:val="16"/>
                <w:szCs w:val="16"/>
                <w:lang w:val="en-US" w:eastAsia="ru-RU"/>
              </w:rPr>
              <w:t xml:space="preserve"> (USD)/ Cost of service (USD)</w:t>
            </w:r>
          </w:p>
        </w:tc>
        <w:tc>
          <w:tcPr>
            <w:tcW w:w="992" w:type="dxa"/>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Стоимость</w:t>
            </w:r>
            <w:r w:rsidRPr="00EC7972">
              <w:rPr>
                <w:color w:val="000000"/>
                <w:sz w:val="16"/>
                <w:szCs w:val="16"/>
                <w:lang w:val="en-US" w:eastAsia="ru-RU"/>
              </w:rPr>
              <w:t xml:space="preserve"> </w:t>
            </w:r>
            <w:r w:rsidRPr="00EC7972">
              <w:rPr>
                <w:color w:val="000000"/>
                <w:sz w:val="16"/>
                <w:szCs w:val="16"/>
                <w:lang w:eastAsia="ru-RU"/>
              </w:rPr>
              <w:t>услуги</w:t>
            </w:r>
            <w:r w:rsidRPr="00EC7972">
              <w:rPr>
                <w:color w:val="000000"/>
                <w:sz w:val="16"/>
                <w:szCs w:val="16"/>
                <w:lang w:val="en-US" w:eastAsia="ru-RU"/>
              </w:rPr>
              <w:t xml:space="preserve"> (USD)/ Cost of service  (USD)</w:t>
            </w:r>
          </w:p>
        </w:tc>
        <w:tc>
          <w:tcPr>
            <w:tcW w:w="709"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val="en-US" w:eastAsia="ru-RU"/>
              </w:rPr>
            </w:pPr>
          </w:p>
        </w:tc>
        <w:tc>
          <w:tcPr>
            <w:tcW w:w="1276" w:type="dxa"/>
            <w:vMerge/>
            <w:tcBorders>
              <w:top w:val="single" w:sz="4" w:space="0" w:color="000000"/>
              <w:left w:val="single" w:sz="4" w:space="0" w:color="000000"/>
              <w:righ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val="en-US" w:eastAsia="ru-RU"/>
              </w:rPr>
            </w:pPr>
          </w:p>
        </w:tc>
      </w:tr>
      <w:tr w:rsidR="00DF2B6A" w:rsidRPr="00EC7972" w:rsidTr="00DF2B6A">
        <w:trPr>
          <w:trHeight w:val="288"/>
        </w:trPr>
        <w:tc>
          <w:tcPr>
            <w:tcW w:w="432"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w:t>
            </w:r>
          </w:p>
        </w:tc>
        <w:tc>
          <w:tcPr>
            <w:tcW w:w="929"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2</w:t>
            </w:r>
          </w:p>
        </w:tc>
        <w:tc>
          <w:tcPr>
            <w:tcW w:w="567"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3</w:t>
            </w:r>
          </w:p>
        </w:tc>
        <w:tc>
          <w:tcPr>
            <w:tcW w:w="1134"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4</w:t>
            </w:r>
          </w:p>
        </w:tc>
        <w:tc>
          <w:tcPr>
            <w:tcW w:w="850"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5</w:t>
            </w:r>
          </w:p>
        </w:tc>
        <w:tc>
          <w:tcPr>
            <w:tcW w:w="678"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6</w:t>
            </w:r>
          </w:p>
        </w:tc>
        <w:tc>
          <w:tcPr>
            <w:tcW w:w="687"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7</w:t>
            </w:r>
          </w:p>
        </w:tc>
        <w:tc>
          <w:tcPr>
            <w:tcW w:w="762"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8</w:t>
            </w:r>
          </w:p>
        </w:tc>
        <w:tc>
          <w:tcPr>
            <w:tcW w:w="992"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9</w:t>
            </w:r>
          </w:p>
        </w:tc>
        <w:tc>
          <w:tcPr>
            <w:tcW w:w="992" w:type="dxa"/>
            <w:tcBorders>
              <w:left w:val="single" w:sz="4" w:space="0" w:color="000000"/>
              <w:bottom w:val="single" w:sz="4" w:space="0" w:color="000000"/>
            </w:tcBorders>
            <w:shd w:val="clear" w:color="auto" w:fill="FFFFFF"/>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10</w:t>
            </w:r>
          </w:p>
        </w:tc>
        <w:tc>
          <w:tcPr>
            <w:tcW w:w="851" w:type="dxa"/>
            <w:tcBorders>
              <w:top w:val="single" w:sz="4" w:space="0" w:color="000000"/>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11</w:t>
            </w:r>
          </w:p>
        </w:tc>
        <w:tc>
          <w:tcPr>
            <w:tcW w:w="850"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12</w:t>
            </w:r>
          </w:p>
        </w:tc>
        <w:tc>
          <w:tcPr>
            <w:tcW w:w="709"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13</w:t>
            </w:r>
          </w:p>
        </w:tc>
        <w:tc>
          <w:tcPr>
            <w:tcW w:w="1417"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15</w:t>
            </w:r>
          </w:p>
        </w:tc>
        <w:tc>
          <w:tcPr>
            <w:tcW w:w="1418"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16</w:t>
            </w:r>
          </w:p>
        </w:tc>
        <w:tc>
          <w:tcPr>
            <w:tcW w:w="992"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17</w:t>
            </w:r>
          </w:p>
        </w:tc>
        <w:tc>
          <w:tcPr>
            <w:tcW w:w="709"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18</w:t>
            </w:r>
          </w:p>
        </w:tc>
        <w:tc>
          <w:tcPr>
            <w:tcW w:w="1276" w:type="dxa"/>
            <w:tcBorders>
              <w:left w:val="single" w:sz="4" w:space="0" w:color="000000"/>
              <w:bottom w:val="single" w:sz="4" w:space="0" w:color="000000"/>
              <w:right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19</w:t>
            </w:r>
          </w:p>
        </w:tc>
      </w:tr>
      <w:tr w:rsidR="00DF2B6A" w:rsidRPr="00EC7972" w:rsidTr="00DF2B6A">
        <w:trPr>
          <w:trHeight w:val="288"/>
        </w:trPr>
        <w:tc>
          <w:tcPr>
            <w:tcW w:w="432"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w:t>
            </w:r>
          </w:p>
        </w:tc>
        <w:tc>
          <w:tcPr>
            <w:tcW w:w="929"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567"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1134"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850"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678"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687"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762"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992"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992" w:type="dxa"/>
            <w:tcBorders>
              <w:left w:val="single" w:sz="4" w:space="0" w:color="000000"/>
              <w:bottom w:val="single" w:sz="4" w:space="0" w:color="000000"/>
            </w:tcBorders>
            <w:shd w:val="clear" w:color="auto" w:fill="FFFFFF"/>
            <w:vAlign w:val="center"/>
          </w:tcPr>
          <w:p w:rsidR="00DF2B6A" w:rsidRPr="00EC7972" w:rsidRDefault="00DF2B6A">
            <w:pPr>
              <w:suppressAutoHyphens w:val="0"/>
              <w:snapToGrid w:val="0"/>
              <w:jc w:val="center"/>
              <w:rPr>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850"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709"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1417"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1418"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992"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709"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1276" w:type="dxa"/>
            <w:tcBorders>
              <w:left w:val="single" w:sz="4" w:space="0" w:color="000000"/>
              <w:bottom w:val="single" w:sz="4" w:space="0" w:color="000000"/>
              <w:right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r>
    </w:tbl>
    <w:p w:rsidR="00B87BC7" w:rsidRPr="00EC7972" w:rsidRDefault="00B87BC7">
      <w:pPr>
        <w:jc w:val="both"/>
        <w:rPr>
          <w:bCs/>
          <w:sz w:val="16"/>
          <w:szCs w:val="16"/>
        </w:rPr>
      </w:pPr>
    </w:p>
    <w:p w:rsidR="00B87BC7" w:rsidRDefault="00B87BC7">
      <w:pPr>
        <w:jc w:val="both"/>
        <w:rPr>
          <w:b/>
          <w:sz w:val="20"/>
          <w:szCs w:val="20"/>
          <w:lang w:eastAsia="ja-JP"/>
        </w:rPr>
      </w:pPr>
      <w:r>
        <w:rPr>
          <w:b/>
          <w:bCs/>
          <w:sz w:val="20"/>
          <w:szCs w:val="20"/>
          <w:lang w:val="en-US"/>
        </w:rPr>
        <w:t>______________</w:t>
      </w:r>
      <w:r>
        <w:rPr>
          <w:b/>
          <w:sz w:val="20"/>
          <w:szCs w:val="20"/>
          <w:lang w:eastAsia="ja-JP"/>
        </w:rPr>
        <w:t xml:space="preserve">_______ </w:t>
      </w:r>
      <w:r>
        <w:rPr>
          <w:b/>
          <w:bCs/>
          <w:sz w:val="20"/>
          <w:szCs w:val="20"/>
        </w:rPr>
        <w:t xml:space="preserve">                                   </w:t>
      </w:r>
      <w:r>
        <w:rPr>
          <w:b/>
          <w:bCs/>
          <w:sz w:val="20"/>
          <w:szCs w:val="20"/>
          <w:lang w:val="en-US"/>
        </w:rPr>
        <w:t xml:space="preserve">               </w:t>
      </w:r>
      <w:r>
        <w:rPr>
          <w:b/>
          <w:sz w:val="20"/>
          <w:szCs w:val="20"/>
          <w:lang w:eastAsia="ja-JP"/>
        </w:rPr>
        <w:t>ПАО «</w:t>
      </w:r>
      <w:proofErr w:type="spellStart"/>
      <w:r>
        <w:rPr>
          <w:b/>
          <w:sz w:val="20"/>
          <w:szCs w:val="20"/>
          <w:lang w:eastAsia="ja-JP"/>
        </w:rPr>
        <w:t>ТрансКонтейнер</w:t>
      </w:r>
      <w:proofErr w:type="spellEnd"/>
      <w:r>
        <w:rPr>
          <w:b/>
          <w:sz w:val="20"/>
          <w:szCs w:val="20"/>
          <w:lang w:eastAsia="ja-JP"/>
        </w:rPr>
        <w:t xml:space="preserve">» /  </w:t>
      </w:r>
      <w:r>
        <w:rPr>
          <w:b/>
          <w:sz w:val="20"/>
          <w:szCs w:val="20"/>
          <w:lang w:val="en-US" w:eastAsia="ja-JP"/>
        </w:rPr>
        <w:t>PJSC</w:t>
      </w:r>
      <w:r>
        <w:rPr>
          <w:b/>
          <w:sz w:val="20"/>
          <w:szCs w:val="20"/>
          <w:lang w:eastAsia="ja-JP"/>
        </w:rPr>
        <w:t xml:space="preserve"> </w:t>
      </w:r>
      <w:proofErr w:type="spellStart"/>
      <w:r>
        <w:rPr>
          <w:b/>
          <w:sz w:val="20"/>
          <w:szCs w:val="20"/>
          <w:lang w:val="en-US" w:eastAsia="ja-JP"/>
        </w:rPr>
        <w:t>TransContainer</w:t>
      </w:r>
      <w:proofErr w:type="spellEnd"/>
      <w:r>
        <w:rPr>
          <w:b/>
          <w:sz w:val="20"/>
          <w:szCs w:val="20"/>
          <w:lang w:eastAsia="ja-JP"/>
        </w:rPr>
        <w:t xml:space="preserve">           </w:t>
      </w:r>
    </w:p>
    <w:p w:rsidR="00B87BC7" w:rsidRDefault="00B87BC7">
      <w:pPr>
        <w:rPr>
          <w:b/>
          <w:bCs/>
          <w:sz w:val="20"/>
          <w:szCs w:val="20"/>
        </w:rPr>
      </w:pPr>
      <w:r>
        <w:rPr>
          <w:b/>
          <w:bCs/>
          <w:sz w:val="20"/>
          <w:szCs w:val="20"/>
        </w:rPr>
        <w:t xml:space="preserve"> </w:t>
      </w:r>
    </w:p>
    <w:p w:rsidR="00B87BC7" w:rsidRDefault="00B87BC7">
      <w:pPr>
        <w:rPr>
          <w:b/>
          <w:bCs/>
          <w:sz w:val="20"/>
          <w:szCs w:val="20"/>
        </w:rPr>
      </w:pPr>
    </w:p>
    <w:p w:rsidR="00F903B3" w:rsidRPr="006C19DD" w:rsidRDefault="00B87BC7" w:rsidP="006C19DD">
      <w:pPr>
        <w:rPr>
          <w:iCs/>
          <w:szCs w:val="28"/>
        </w:rPr>
        <w:sectPr w:rsidR="00F903B3" w:rsidRPr="006C19DD" w:rsidSect="00DF2B6A">
          <w:pgSz w:w="16840" w:h="11907" w:orient="landscape" w:code="9"/>
          <w:pgMar w:top="1418" w:right="1134" w:bottom="851" w:left="1134" w:header="794" w:footer="794" w:gutter="0"/>
          <w:cols w:space="720"/>
          <w:titlePg/>
          <w:docGrid w:linePitch="326"/>
        </w:sectPr>
      </w:pPr>
      <w:r>
        <w:rPr>
          <w:bCs/>
          <w:sz w:val="20"/>
          <w:szCs w:val="20"/>
          <w:lang w:val="en-US"/>
        </w:rPr>
        <w:t>______________</w:t>
      </w:r>
      <w:r>
        <w:rPr>
          <w:sz w:val="20"/>
          <w:szCs w:val="20"/>
          <w:lang w:val="en-US"/>
        </w:rPr>
        <w:t xml:space="preserve"> </w:t>
      </w:r>
      <w:r>
        <w:rPr>
          <w:bCs/>
          <w:sz w:val="20"/>
          <w:szCs w:val="20"/>
          <w:lang w:val="en-US"/>
        </w:rPr>
        <w:t xml:space="preserve">________                         </w:t>
      </w:r>
      <w:r>
        <w:rPr>
          <w:b/>
          <w:bCs/>
          <w:sz w:val="20"/>
          <w:szCs w:val="20"/>
          <w:lang w:val="en-US"/>
        </w:rPr>
        <w:t xml:space="preserve">                                    </w:t>
      </w:r>
      <w:r>
        <w:rPr>
          <w:sz w:val="20"/>
          <w:szCs w:val="20"/>
          <w:lang w:val="en-US" w:eastAsia="ja-JP"/>
        </w:rPr>
        <w:t xml:space="preserve">_________________ </w:t>
      </w:r>
      <w:r w:rsidR="006C19DD">
        <w:rPr>
          <w:sz w:val="20"/>
          <w:szCs w:val="20"/>
          <w:lang w:eastAsia="ja-JP"/>
        </w:rPr>
        <w:t xml:space="preserve"> ______________</w:t>
      </w:r>
    </w:p>
    <w:p w:rsidR="008C619A" w:rsidRDefault="00B87BC7">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r>
              <w:t>В % к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EE2434" w:rsidRPr="00C52DF2" w:rsidRDefault="00EE2434" w:rsidP="00EE2434">
      <w:pPr>
        <w:rPr>
          <w:sz w:val="28"/>
          <w:szCs w:val="28"/>
          <w:lang w:val="en-US" w:eastAsia="ru-RU"/>
        </w:rPr>
        <w:sectPr w:rsidR="00EE2434" w:rsidRPr="00C52DF2" w:rsidSect="007C51E1">
          <w:pgSz w:w="11907" w:h="16840" w:code="9"/>
          <w:pgMar w:top="1134" w:right="851" w:bottom="1134" w:left="1418" w:header="794" w:footer="794" w:gutter="0"/>
          <w:cols w:space="720"/>
          <w:titlePg/>
          <w:docGrid w:linePitch="326"/>
        </w:sectPr>
      </w:pPr>
      <w:r>
        <w:rPr>
          <w:sz w:val="28"/>
          <w:szCs w:val="28"/>
          <w:lang w:eastAsia="ru-RU"/>
        </w:rPr>
        <w:t>«</w:t>
      </w:r>
      <w:r w:rsidR="00C52DF2">
        <w:rPr>
          <w:sz w:val="28"/>
          <w:szCs w:val="28"/>
          <w:lang w:eastAsia="ru-RU"/>
        </w:rPr>
        <w:t>____» ____________ 20__</w:t>
      </w:r>
    </w:p>
    <w:p w:rsidR="006B6573" w:rsidRPr="003124AD" w:rsidRDefault="006B6573" w:rsidP="002079EB">
      <w:pPr>
        <w:sectPr w:rsidR="006B6573" w:rsidRPr="003124AD" w:rsidSect="007C51E1">
          <w:pgSz w:w="11907" w:h="16840" w:code="9"/>
          <w:pgMar w:top="1134" w:right="851" w:bottom="1134" w:left="1418" w:header="794" w:footer="794" w:gutter="0"/>
          <w:cols w:space="720"/>
          <w:titlePg/>
          <w:docGrid w:linePitch="326"/>
        </w:sectPr>
      </w:pPr>
    </w:p>
    <w:p w:rsidR="008C619A" w:rsidRPr="003124AD" w:rsidRDefault="008C619A" w:rsidP="00DF2B6A">
      <w:pPr>
        <w:pStyle w:val="19"/>
        <w:ind w:firstLine="0"/>
        <w:outlineLvl w:val="0"/>
        <w:rPr>
          <w:b/>
          <w:i/>
          <w:iCs/>
        </w:rPr>
      </w:pPr>
    </w:p>
    <w:sectPr w:rsidR="008C619A" w:rsidRPr="003124A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6D" w:rsidRDefault="00DD776D">
      <w:r>
        <w:separator/>
      </w:r>
    </w:p>
  </w:endnote>
  <w:endnote w:type="continuationSeparator" w:id="0">
    <w:p w:rsidR="00DD776D" w:rsidRDefault="00DD776D">
      <w:r>
        <w:continuationSeparator/>
      </w:r>
    </w:p>
  </w:endnote>
  <w:endnote w:type="continuationNotice" w:id="1">
    <w:p w:rsidR="00DD776D" w:rsidRDefault="00DD7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ans">
    <w:altName w:val="Arial"/>
    <w:charset w:val="01"/>
    <w:family w:val="swiss"/>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S Mincho;MS Gothic">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BB" w:rsidRDefault="00973EB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73EBB" w:rsidRDefault="00973EB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BB" w:rsidRDefault="00973EBB">
    <w:pPr>
      <w:pStyle w:val="afd"/>
      <w:jc w:val="center"/>
    </w:pPr>
  </w:p>
  <w:p w:rsidR="00973EBB" w:rsidRDefault="00973EB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BB" w:rsidRDefault="00973EB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6D" w:rsidRDefault="00DD776D">
      <w:r>
        <w:separator/>
      </w:r>
    </w:p>
  </w:footnote>
  <w:footnote w:type="continuationSeparator" w:id="0">
    <w:p w:rsidR="00DD776D" w:rsidRDefault="00DD776D">
      <w:r>
        <w:continuationSeparator/>
      </w:r>
    </w:p>
  </w:footnote>
  <w:footnote w:type="continuationNotice" w:id="1">
    <w:p w:rsidR="00DD776D" w:rsidRDefault="00DD776D"/>
  </w:footnote>
  <w:footnote w:id="2">
    <w:p w:rsidR="00973EBB" w:rsidRDefault="00973EBB"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BB" w:rsidRDefault="00973EB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BB" w:rsidRDefault="00973EBB" w:rsidP="00510148">
    <w:pPr>
      <w:pStyle w:val="afb"/>
      <w:jc w:val="center"/>
    </w:pPr>
    <w:r>
      <w:fldChar w:fldCharType="begin"/>
    </w:r>
    <w:r>
      <w:instrText xml:space="preserve"> PAGE   \* MERGEFORMAT </w:instrText>
    </w:r>
    <w:r>
      <w:fldChar w:fldCharType="separate"/>
    </w:r>
    <w:r w:rsidR="001B1563">
      <w:rPr>
        <w:noProof/>
      </w:rPr>
      <w:t>31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BB" w:rsidRDefault="00973EB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DB5A68"/>
    <w:multiLevelType w:val="multilevel"/>
    <w:tmpl w:val="47B8AFCC"/>
    <w:lvl w:ilvl="0">
      <w:start w:val="1"/>
      <w:numFmt w:val="decimal"/>
      <w:lvlText w:val="%1."/>
      <w:lvlJc w:val="left"/>
      <w:pPr>
        <w:tabs>
          <w:tab w:val="num" w:pos="708"/>
        </w:tabs>
        <w:ind w:left="3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16671A"/>
    <w:multiLevelType w:val="multilevel"/>
    <w:tmpl w:val="4680EAFA"/>
    <w:lvl w:ilvl="0">
      <w:start w:val="1"/>
      <w:numFmt w:val="bullet"/>
      <w:lvlText w:val="−"/>
      <w:lvlJc w:val="left"/>
      <w:pPr>
        <w:ind w:left="1440" w:hanging="360"/>
      </w:pPr>
      <w:rPr>
        <w:rFonts w:ascii="Times New Roman" w:hAnsi="Times New Roman" w:cs="Times New Roman" w:hint="default"/>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1"/>
  </w:num>
  <w:num w:numId="8">
    <w:abstractNumId w:val="39"/>
  </w:num>
  <w:num w:numId="9">
    <w:abstractNumId w:val="41"/>
  </w:num>
  <w:num w:numId="10">
    <w:abstractNumId w:val="44"/>
  </w:num>
  <w:num w:numId="11">
    <w:abstractNumId w:val="30"/>
  </w:num>
  <w:num w:numId="12">
    <w:abstractNumId w:val="32"/>
  </w:num>
  <w:num w:numId="13">
    <w:abstractNumId w:val="28"/>
  </w:num>
  <w:num w:numId="14">
    <w:abstractNumId w:val="29"/>
  </w:num>
  <w:num w:numId="15">
    <w:abstractNumId w:val="43"/>
  </w:num>
  <w:num w:numId="16">
    <w:abstractNumId w:val="24"/>
  </w:num>
  <w:num w:numId="17">
    <w:abstractNumId w:val="40"/>
  </w:num>
  <w:num w:numId="18">
    <w:abstractNumId w:val="36"/>
  </w:num>
  <w:num w:numId="19">
    <w:abstractNumId w:val="37"/>
  </w:num>
  <w:num w:numId="20">
    <w:abstractNumId w:val="23"/>
  </w:num>
  <w:num w:numId="21">
    <w:abstractNumId w:val="27"/>
  </w:num>
  <w:num w:numId="22">
    <w:abstractNumId w:val="34"/>
  </w:num>
  <w:num w:numId="23">
    <w:abstractNumId w:val="35"/>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6"/>
  </w:num>
  <w:num w:numId="27">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4D39"/>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6AF"/>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1DD"/>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0DE"/>
    <w:rsid w:val="00175830"/>
    <w:rsid w:val="001758A2"/>
    <w:rsid w:val="00175A7B"/>
    <w:rsid w:val="0017674B"/>
    <w:rsid w:val="00177D5C"/>
    <w:rsid w:val="00180C03"/>
    <w:rsid w:val="0018191A"/>
    <w:rsid w:val="001823CF"/>
    <w:rsid w:val="00183500"/>
    <w:rsid w:val="0018682A"/>
    <w:rsid w:val="001971BF"/>
    <w:rsid w:val="0019760E"/>
    <w:rsid w:val="001A00F7"/>
    <w:rsid w:val="001A364E"/>
    <w:rsid w:val="001A544E"/>
    <w:rsid w:val="001A61AB"/>
    <w:rsid w:val="001A78BF"/>
    <w:rsid w:val="001B139F"/>
    <w:rsid w:val="001B150C"/>
    <w:rsid w:val="001B1556"/>
    <w:rsid w:val="001B1563"/>
    <w:rsid w:val="001B36FC"/>
    <w:rsid w:val="001B3E1D"/>
    <w:rsid w:val="001B4A60"/>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5670"/>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049"/>
    <w:rsid w:val="0030151C"/>
    <w:rsid w:val="00301ABC"/>
    <w:rsid w:val="00301B48"/>
    <w:rsid w:val="00302217"/>
    <w:rsid w:val="003031C4"/>
    <w:rsid w:val="003037C8"/>
    <w:rsid w:val="003056D5"/>
    <w:rsid w:val="00305BD2"/>
    <w:rsid w:val="00306BEB"/>
    <w:rsid w:val="003072B4"/>
    <w:rsid w:val="003114CB"/>
    <w:rsid w:val="00311A92"/>
    <w:rsid w:val="003124AD"/>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376C2"/>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1B48"/>
    <w:rsid w:val="003A3A53"/>
    <w:rsid w:val="003A7044"/>
    <w:rsid w:val="003A741B"/>
    <w:rsid w:val="003B2AFB"/>
    <w:rsid w:val="003B3FE8"/>
    <w:rsid w:val="003C0D2C"/>
    <w:rsid w:val="003C30F3"/>
    <w:rsid w:val="003C3B1A"/>
    <w:rsid w:val="003C4173"/>
    <w:rsid w:val="003C49BC"/>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31F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0CB3"/>
    <w:rsid w:val="00451CF2"/>
    <w:rsid w:val="0045410E"/>
    <w:rsid w:val="00454B46"/>
    <w:rsid w:val="00454ECC"/>
    <w:rsid w:val="004558A3"/>
    <w:rsid w:val="004564FE"/>
    <w:rsid w:val="0045708B"/>
    <w:rsid w:val="00460906"/>
    <w:rsid w:val="004610B6"/>
    <w:rsid w:val="00462DE1"/>
    <w:rsid w:val="004634C8"/>
    <w:rsid w:val="0046442D"/>
    <w:rsid w:val="0046737C"/>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8F6"/>
    <w:rsid w:val="00501981"/>
    <w:rsid w:val="00502E18"/>
    <w:rsid w:val="00505622"/>
    <w:rsid w:val="00505842"/>
    <w:rsid w:val="005058F1"/>
    <w:rsid w:val="00506989"/>
    <w:rsid w:val="0050702D"/>
    <w:rsid w:val="0051006B"/>
    <w:rsid w:val="00510148"/>
    <w:rsid w:val="00510C5D"/>
    <w:rsid w:val="00510DE1"/>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177"/>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21B7"/>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19DD"/>
    <w:rsid w:val="006C32B9"/>
    <w:rsid w:val="006C3A69"/>
    <w:rsid w:val="006C4984"/>
    <w:rsid w:val="006C5D24"/>
    <w:rsid w:val="006C7DC1"/>
    <w:rsid w:val="006D08CE"/>
    <w:rsid w:val="006D150B"/>
    <w:rsid w:val="006D2B87"/>
    <w:rsid w:val="006D2E90"/>
    <w:rsid w:val="006D2F82"/>
    <w:rsid w:val="006D3659"/>
    <w:rsid w:val="006D3832"/>
    <w:rsid w:val="006D3C57"/>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7A5"/>
    <w:rsid w:val="00742DAA"/>
    <w:rsid w:val="007434C0"/>
    <w:rsid w:val="00744920"/>
    <w:rsid w:val="00746E8D"/>
    <w:rsid w:val="0075124C"/>
    <w:rsid w:val="00752221"/>
    <w:rsid w:val="00752FEB"/>
    <w:rsid w:val="00753B18"/>
    <w:rsid w:val="00754040"/>
    <w:rsid w:val="00754AD8"/>
    <w:rsid w:val="00756269"/>
    <w:rsid w:val="00757CDC"/>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0A76"/>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87F"/>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619A"/>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3EBB"/>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914"/>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7D8D"/>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29B"/>
    <w:rsid w:val="00B20C51"/>
    <w:rsid w:val="00B211C1"/>
    <w:rsid w:val="00B21DD0"/>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87BC7"/>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0AA"/>
    <w:rsid w:val="00C429DB"/>
    <w:rsid w:val="00C46EEA"/>
    <w:rsid w:val="00C505DC"/>
    <w:rsid w:val="00C50861"/>
    <w:rsid w:val="00C51709"/>
    <w:rsid w:val="00C51BF6"/>
    <w:rsid w:val="00C52069"/>
    <w:rsid w:val="00C52DF2"/>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0376"/>
    <w:rsid w:val="00C7164D"/>
    <w:rsid w:val="00C71F95"/>
    <w:rsid w:val="00C7222A"/>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A4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76D"/>
    <w:rsid w:val="00DD7B26"/>
    <w:rsid w:val="00DE0A47"/>
    <w:rsid w:val="00DE2C0A"/>
    <w:rsid w:val="00DE3BCD"/>
    <w:rsid w:val="00DF031E"/>
    <w:rsid w:val="00DF185F"/>
    <w:rsid w:val="00DF2046"/>
    <w:rsid w:val="00DF2B6A"/>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0341"/>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090"/>
    <w:rsid w:val="00EB5D3C"/>
    <w:rsid w:val="00EB75F0"/>
    <w:rsid w:val="00EC35CE"/>
    <w:rsid w:val="00EC4BDA"/>
    <w:rsid w:val="00EC6878"/>
    <w:rsid w:val="00EC6C0A"/>
    <w:rsid w:val="00EC7972"/>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1CE2"/>
    <w:rsid w:val="00F727F2"/>
    <w:rsid w:val="00F736D5"/>
    <w:rsid w:val="00F75159"/>
    <w:rsid w:val="00F76448"/>
    <w:rsid w:val="00F7645B"/>
    <w:rsid w:val="00F776C0"/>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5F96"/>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qFormat/>
    <w:rsid w:val="00F76448"/>
    <w:rPr>
      <w:rFonts w:ascii="Times New Roman" w:hAnsi="Times New Roman" w:cs="Times New Roman"/>
    </w:rPr>
  </w:style>
  <w:style w:type="character" w:customStyle="1" w:styleId="WW8Num3z2">
    <w:name w:val="WW8Num3z2"/>
    <w:qFormat/>
    <w:rsid w:val="00F76448"/>
    <w:rPr>
      <w:i w:val="0"/>
    </w:rPr>
  </w:style>
  <w:style w:type="character" w:customStyle="1" w:styleId="WW8Num4z0">
    <w:name w:val="WW8Num4z0"/>
    <w:qFormat/>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qFormat/>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qFormat/>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qFormat/>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qFormat/>
    <w:rsid w:val="00F76448"/>
    <w:rPr>
      <w:b/>
      <w:bCs/>
      <w:lang w:val="ru-RU" w:eastAsia="ar-SA" w:bidi="ar-SA"/>
    </w:rPr>
  </w:style>
  <w:style w:type="character" w:customStyle="1" w:styleId="ac">
    <w:name w:val="Текст выноски Знак"/>
    <w:qFormat/>
    <w:rsid w:val="00F76448"/>
    <w:rPr>
      <w:rFonts w:ascii="Tahoma" w:hAnsi="Tahoma" w:cs="Tahoma"/>
      <w:sz w:val="16"/>
      <w:szCs w:val="16"/>
    </w:rPr>
  </w:style>
  <w:style w:type="character" w:customStyle="1" w:styleId="30">
    <w:name w:val="Заголовок 3 Знак"/>
    <w:qFormat/>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qFormat/>
    <w:rsid w:val="00F76448"/>
    <w:rPr>
      <w:b/>
      <w:bCs/>
      <w:sz w:val="28"/>
      <w:szCs w:val="28"/>
    </w:rPr>
  </w:style>
  <w:style w:type="character" w:customStyle="1" w:styleId="af3">
    <w:name w:val="Текст концевой сноски Знак"/>
    <w:basedOn w:val="10"/>
    <w:qFormat/>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qFormat/>
    <w:rsid w:val="00F76448"/>
    <w:rPr>
      <w:b/>
      <w:bCs/>
    </w:rPr>
  </w:style>
  <w:style w:type="paragraph" w:styleId="aff6">
    <w:name w:val="Balloon Text"/>
    <w:basedOn w:val="a"/>
    <w:link w:val="1f4"/>
    <w:qFormat/>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qFormat/>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qFormat/>
    <w:rsid w:val="009C211A"/>
    <w:rPr>
      <w:sz w:val="16"/>
      <w:szCs w:val="16"/>
    </w:rPr>
  </w:style>
  <w:style w:type="paragraph" w:styleId="afff1">
    <w:name w:val="annotation text"/>
    <w:basedOn w:val="a"/>
    <w:link w:val="1fc"/>
    <w:unhideWhenUsed/>
    <w:qFormat/>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qFormat/>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character" w:customStyle="1" w:styleId="hps">
    <w:name w:val="hps"/>
    <w:basedOn w:val="a0"/>
  </w:style>
  <w:style w:type="paragraph" w:styleId="27">
    <w:name w:val="Body Text Indent 2"/>
    <w:basedOn w:val="a"/>
    <w:link w:val="213"/>
    <w:uiPriority w:val="99"/>
    <w:semiHidden/>
    <w:unhideWhenUsed/>
    <w:pPr>
      <w:spacing w:after="120" w:line="480" w:lineRule="auto"/>
      <w:ind w:left="283"/>
    </w:pPr>
  </w:style>
  <w:style w:type="character" w:customStyle="1" w:styleId="213">
    <w:name w:val="Основной текст с отступом 2 Знак1"/>
    <w:basedOn w:val="a0"/>
    <w:link w:val="27"/>
    <w:uiPriority w:val="99"/>
    <w:semiHidden/>
    <w:rPr>
      <w:sz w:val="24"/>
      <w:szCs w:val="24"/>
      <w:lang w:eastAsia="ar-SA"/>
    </w:rPr>
  </w:style>
  <w:style w:type="paragraph" w:customStyle="1" w:styleId="1fd">
    <w:name w:val="???????1"/>
    <w:qFormat/>
    <w:pPr>
      <w:overflowPunct w:val="0"/>
      <w:autoSpaceDE w:val="0"/>
      <w:autoSpaceDN w:val="0"/>
      <w:adjustRightInd w:val="0"/>
      <w:textAlignment w:val="baseline"/>
    </w:pPr>
    <w:rPr>
      <w:lang w:eastAsia="en-U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Cs w:val="28"/>
      <w:lang w:val="en-U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InternetLink">
    <w:name w:val="Internet Link"/>
    <w:rPr>
      <w:color w:val="0563C1"/>
      <w:u w:val="single"/>
    </w:rPr>
  </w:style>
  <w:style w:type="character" w:customStyle="1" w:styleId="EndnoteCharacters">
    <w:name w:val="Endnote Characters"/>
    <w:qFormat/>
    <w:rPr>
      <w:vertAlign w:val="superscript"/>
    </w:rPr>
  </w:style>
  <w:style w:type="paragraph" w:customStyle="1" w:styleId="Heading">
    <w:name w:val="Heading"/>
    <w:basedOn w:val="a"/>
    <w:next w:val="af9"/>
    <w:qFormat/>
    <w:pPr>
      <w:keepNext/>
      <w:spacing w:before="240" w:after="120"/>
    </w:pPr>
    <w:rPr>
      <w:rFonts w:ascii="Liberation Sans" w:eastAsia="WenQuanYi Micro Hei" w:hAnsi="Liberation Sans" w:cs="Noto Sans Devanagari"/>
      <w:sz w:val="28"/>
      <w:szCs w:val="28"/>
      <w:lang w:eastAsia="zh-CN"/>
    </w:rPr>
  </w:style>
  <w:style w:type="paragraph" w:styleId="afff5">
    <w:name w:val="caption"/>
    <w:basedOn w:val="a"/>
    <w:qFormat/>
    <w:pPr>
      <w:suppressLineNumbers/>
      <w:spacing w:before="120" w:after="120"/>
    </w:pPr>
    <w:rPr>
      <w:rFonts w:cs="Noto Sans Devanagari"/>
      <w:i/>
      <w:iCs/>
      <w:lang w:eastAsia="zh-CN"/>
    </w:rPr>
  </w:style>
  <w:style w:type="paragraph" w:customStyle="1" w:styleId="Index">
    <w:name w:val="Index"/>
    <w:basedOn w:val="a"/>
    <w:qFormat/>
    <w:pPr>
      <w:suppressLineNumbers/>
    </w:pPr>
    <w:rPr>
      <w:rFonts w:cs="Noto Sans Devanagari"/>
      <w:lang w:eastAsia="zh-CN"/>
    </w:rPr>
  </w:style>
  <w:style w:type="paragraph" w:customStyle="1" w:styleId="WW-TextBody">
    <w:name w:val="WW-Text Body"/>
    <w:basedOn w:val="a"/>
    <w:qFormat/>
    <w:pPr>
      <w:ind w:firstLine="709"/>
      <w:jc w:val="both"/>
    </w:pPr>
    <w:rPr>
      <w:rFonts w:eastAsia="MS Mincho;MS Gothic"/>
      <w:sz w:val="26"/>
      <w:lang w:eastAsia="zh-CN"/>
    </w:rPr>
  </w:style>
  <w:style w:type="paragraph" w:styleId="afff6">
    <w:name w:val="Revision"/>
    <w:qFormat/>
    <w:rPr>
      <w:sz w:val="24"/>
      <w:szCs w:val="24"/>
      <w:lang w:eastAsia="zh-CN"/>
    </w:rPr>
  </w:style>
  <w:style w:type="paragraph" w:customStyle="1" w:styleId="TableContents">
    <w:name w:val="Table Contents"/>
    <w:basedOn w:val="a"/>
    <w:qFormat/>
    <w:pPr>
      <w:suppressLineNumbers/>
    </w:pPr>
    <w:rPr>
      <w:lang w:eastAsia="zh-CN"/>
    </w:r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qFormat/>
    <w:rsid w:val="00F76448"/>
    <w:rPr>
      <w:rFonts w:ascii="Times New Roman" w:hAnsi="Times New Roman" w:cs="Times New Roman"/>
    </w:rPr>
  </w:style>
  <w:style w:type="character" w:customStyle="1" w:styleId="WW8Num3z2">
    <w:name w:val="WW8Num3z2"/>
    <w:qFormat/>
    <w:rsid w:val="00F76448"/>
    <w:rPr>
      <w:i w:val="0"/>
    </w:rPr>
  </w:style>
  <w:style w:type="character" w:customStyle="1" w:styleId="WW8Num4z0">
    <w:name w:val="WW8Num4z0"/>
    <w:qFormat/>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qFormat/>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qFormat/>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qFormat/>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qFormat/>
    <w:rsid w:val="00F76448"/>
    <w:rPr>
      <w:b/>
      <w:bCs/>
      <w:lang w:val="ru-RU" w:eastAsia="ar-SA" w:bidi="ar-SA"/>
    </w:rPr>
  </w:style>
  <w:style w:type="character" w:customStyle="1" w:styleId="ac">
    <w:name w:val="Текст выноски Знак"/>
    <w:qFormat/>
    <w:rsid w:val="00F76448"/>
    <w:rPr>
      <w:rFonts w:ascii="Tahoma" w:hAnsi="Tahoma" w:cs="Tahoma"/>
      <w:sz w:val="16"/>
      <w:szCs w:val="16"/>
    </w:rPr>
  </w:style>
  <w:style w:type="character" w:customStyle="1" w:styleId="30">
    <w:name w:val="Заголовок 3 Знак"/>
    <w:qFormat/>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qFormat/>
    <w:rsid w:val="00F76448"/>
    <w:rPr>
      <w:b/>
      <w:bCs/>
      <w:sz w:val="28"/>
      <w:szCs w:val="28"/>
    </w:rPr>
  </w:style>
  <w:style w:type="character" w:customStyle="1" w:styleId="af3">
    <w:name w:val="Текст концевой сноски Знак"/>
    <w:basedOn w:val="10"/>
    <w:qFormat/>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qFormat/>
    <w:rsid w:val="00F76448"/>
    <w:rPr>
      <w:b/>
      <w:bCs/>
    </w:rPr>
  </w:style>
  <w:style w:type="paragraph" w:styleId="aff6">
    <w:name w:val="Balloon Text"/>
    <w:basedOn w:val="a"/>
    <w:link w:val="1f4"/>
    <w:qFormat/>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qFormat/>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qFormat/>
    <w:rsid w:val="009C211A"/>
    <w:rPr>
      <w:sz w:val="16"/>
      <w:szCs w:val="16"/>
    </w:rPr>
  </w:style>
  <w:style w:type="paragraph" w:styleId="afff1">
    <w:name w:val="annotation text"/>
    <w:basedOn w:val="a"/>
    <w:link w:val="1fc"/>
    <w:unhideWhenUsed/>
    <w:qFormat/>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qFormat/>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character" w:customStyle="1" w:styleId="hps">
    <w:name w:val="hps"/>
    <w:basedOn w:val="a0"/>
  </w:style>
  <w:style w:type="paragraph" w:styleId="27">
    <w:name w:val="Body Text Indent 2"/>
    <w:basedOn w:val="a"/>
    <w:link w:val="213"/>
    <w:uiPriority w:val="99"/>
    <w:semiHidden/>
    <w:unhideWhenUsed/>
    <w:pPr>
      <w:spacing w:after="120" w:line="480" w:lineRule="auto"/>
      <w:ind w:left="283"/>
    </w:pPr>
  </w:style>
  <w:style w:type="character" w:customStyle="1" w:styleId="213">
    <w:name w:val="Основной текст с отступом 2 Знак1"/>
    <w:basedOn w:val="a0"/>
    <w:link w:val="27"/>
    <w:uiPriority w:val="99"/>
    <w:semiHidden/>
    <w:rPr>
      <w:sz w:val="24"/>
      <w:szCs w:val="24"/>
      <w:lang w:eastAsia="ar-SA"/>
    </w:rPr>
  </w:style>
  <w:style w:type="paragraph" w:customStyle="1" w:styleId="1fd">
    <w:name w:val="???????1"/>
    <w:qFormat/>
    <w:pPr>
      <w:overflowPunct w:val="0"/>
      <w:autoSpaceDE w:val="0"/>
      <w:autoSpaceDN w:val="0"/>
      <w:adjustRightInd w:val="0"/>
      <w:textAlignment w:val="baseline"/>
    </w:pPr>
    <w:rPr>
      <w:lang w:eastAsia="en-U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Cs w:val="28"/>
      <w:lang w:val="en-U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InternetLink">
    <w:name w:val="Internet Link"/>
    <w:rPr>
      <w:color w:val="0563C1"/>
      <w:u w:val="single"/>
    </w:rPr>
  </w:style>
  <w:style w:type="character" w:customStyle="1" w:styleId="EndnoteCharacters">
    <w:name w:val="Endnote Characters"/>
    <w:qFormat/>
    <w:rPr>
      <w:vertAlign w:val="superscript"/>
    </w:rPr>
  </w:style>
  <w:style w:type="paragraph" w:customStyle="1" w:styleId="Heading">
    <w:name w:val="Heading"/>
    <w:basedOn w:val="a"/>
    <w:next w:val="af9"/>
    <w:qFormat/>
    <w:pPr>
      <w:keepNext/>
      <w:spacing w:before="240" w:after="120"/>
    </w:pPr>
    <w:rPr>
      <w:rFonts w:ascii="Liberation Sans" w:eastAsia="WenQuanYi Micro Hei" w:hAnsi="Liberation Sans" w:cs="Noto Sans Devanagari"/>
      <w:sz w:val="28"/>
      <w:szCs w:val="28"/>
      <w:lang w:eastAsia="zh-CN"/>
    </w:rPr>
  </w:style>
  <w:style w:type="paragraph" w:styleId="afff5">
    <w:name w:val="caption"/>
    <w:basedOn w:val="a"/>
    <w:qFormat/>
    <w:pPr>
      <w:suppressLineNumbers/>
      <w:spacing w:before="120" w:after="120"/>
    </w:pPr>
    <w:rPr>
      <w:rFonts w:cs="Noto Sans Devanagari"/>
      <w:i/>
      <w:iCs/>
      <w:lang w:eastAsia="zh-CN"/>
    </w:rPr>
  </w:style>
  <w:style w:type="paragraph" w:customStyle="1" w:styleId="Index">
    <w:name w:val="Index"/>
    <w:basedOn w:val="a"/>
    <w:qFormat/>
    <w:pPr>
      <w:suppressLineNumbers/>
    </w:pPr>
    <w:rPr>
      <w:rFonts w:cs="Noto Sans Devanagari"/>
      <w:lang w:eastAsia="zh-CN"/>
    </w:rPr>
  </w:style>
  <w:style w:type="paragraph" w:customStyle="1" w:styleId="WW-TextBody">
    <w:name w:val="WW-Text Body"/>
    <w:basedOn w:val="a"/>
    <w:qFormat/>
    <w:pPr>
      <w:ind w:firstLine="709"/>
      <w:jc w:val="both"/>
    </w:pPr>
    <w:rPr>
      <w:rFonts w:eastAsia="MS Mincho;MS Gothic"/>
      <w:sz w:val="26"/>
      <w:lang w:eastAsia="zh-CN"/>
    </w:rPr>
  </w:style>
  <w:style w:type="paragraph" w:styleId="afff6">
    <w:name w:val="Revision"/>
    <w:qFormat/>
    <w:rPr>
      <w:sz w:val="24"/>
      <w:szCs w:val="24"/>
      <w:lang w:eastAsia="zh-CN"/>
    </w:rPr>
  </w:style>
  <w:style w:type="paragraph" w:customStyle="1" w:styleId="TableContents">
    <w:name w:val="Table Contents"/>
    <w:basedOn w:val="a"/>
    <w:qFormat/>
    <w:pPr>
      <w:suppressLineNumbers/>
    </w:pPr>
    <w:rPr>
      <w:lang w:eastAsia="zh-CN"/>
    </w:r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4446536">
      <w:bodyDiv w:val="1"/>
      <w:marLeft w:val="0"/>
      <w:marRight w:val="0"/>
      <w:marTop w:val="0"/>
      <w:marBottom w:val="0"/>
      <w:divBdr>
        <w:top w:val="none" w:sz="0" w:space="0" w:color="auto"/>
        <w:left w:val="none" w:sz="0" w:space="0" w:color="auto"/>
        <w:bottom w:val="none" w:sz="0" w:space="0" w:color="auto"/>
        <w:right w:val="none" w:sz="0" w:space="0" w:color="auto"/>
      </w:divBdr>
      <w:divsChild>
        <w:div w:id="1161965818">
          <w:marLeft w:val="0"/>
          <w:marRight w:val="0"/>
          <w:marTop w:val="0"/>
          <w:marBottom w:val="0"/>
          <w:divBdr>
            <w:top w:val="none" w:sz="0" w:space="0" w:color="auto"/>
            <w:left w:val="none" w:sz="0" w:space="0" w:color="auto"/>
            <w:bottom w:val="none" w:sz="0" w:space="0" w:color="auto"/>
            <w:right w:val="none" w:sz="0" w:space="0" w:color="auto"/>
          </w:divBdr>
        </w:div>
        <w:div w:id="2024822355">
          <w:marLeft w:val="0"/>
          <w:marRight w:val="0"/>
          <w:marTop w:val="0"/>
          <w:marBottom w:val="0"/>
          <w:divBdr>
            <w:top w:val="none" w:sz="0" w:space="0" w:color="auto"/>
            <w:left w:val="none" w:sz="0" w:space="0" w:color="auto"/>
            <w:bottom w:val="none" w:sz="0" w:space="0" w:color="auto"/>
            <w:right w:val="none" w:sz="0" w:space="0" w:color="auto"/>
          </w:divBdr>
        </w:div>
        <w:div w:id="1564873098">
          <w:marLeft w:val="0"/>
          <w:marRight w:val="0"/>
          <w:marTop w:val="0"/>
          <w:marBottom w:val="0"/>
          <w:divBdr>
            <w:top w:val="none" w:sz="0" w:space="0" w:color="auto"/>
            <w:left w:val="none" w:sz="0" w:space="0" w:color="auto"/>
            <w:bottom w:val="none" w:sz="0" w:space="0" w:color="auto"/>
            <w:right w:val="none" w:sz="0" w:space="0" w:color="auto"/>
          </w:divBdr>
        </w:div>
        <w:div w:id="2006392173">
          <w:marLeft w:val="0"/>
          <w:marRight w:val="0"/>
          <w:marTop w:val="0"/>
          <w:marBottom w:val="0"/>
          <w:divBdr>
            <w:top w:val="none" w:sz="0" w:space="0" w:color="auto"/>
            <w:left w:val="none" w:sz="0" w:space="0" w:color="auto"/>
            <w:bottom w:val="none" w:sz="0" w:space="0" w:color="auto"/>
            <w:right w:val="none" w:sz="0" w:space="0" w:color="auto"/>
          </w:divBdr>
        </w:div>
        <w:div w:id="2054695010">
          <w:marLeft w:val="0"/>
          <w:marRight w:val="0"/>
          <w:marTop w:val="0"/>
          <w:marBottom w:val="0"/>
          <w:divBdr>
            <w:top w:val="none" w:sz="0" w:space="0" w:color="auto"/>
            <w:left w:val="none" w:sz="0" w:space="0" w:color="auto"/>
            <w:bottom w:val="none" w:sz="0" w:space="0" w:color="auto"/>
            <w:right w:val="none" w:sz="0" w:space="0" w:color="auto"/>
          </w:divBdr>
        </w:div>
        <w:div w:id="1570774678">
          <w:marLeft w:val="0"/>
          <w:marRight w:val="0"/>
          <w:marTop w:val="0"/>
          <w:marBottom w:val="0"/>
          <w:divBdr>
            <w:top w:val="none" w:sz="0" w:space="0" w:color="auto"/>
            <w:left w:val="none" w:sz="0" w:space="0" w:color="auto"/>
            <w:bottom w:val="none" w:sz="0" w:space="0" w:color="auto"/>
            <w:right w:val="none" w:sz="0" w:space="0" w:color="auto"/>
          </w:divBdr>
        </w:div>
        <w:div w:id="2004576889">
          <w:marLeft w:val="0"/>
          <w:marRight w:val="0"/>
          <w:marTop w:val="0"/>
          <w:marBottom w:val="0"/>
          <w:divBdr>
            <w:top w:val="none" w:sz="0" w:space="0" w:color="auto"/>
            <w:left w:val="none" w:sz="0" w:space="0" w:color="auto"/>
            <w:bottom w:val="none" w:sz="0" w:space="0" w:color="auto"/>
            <w:right w:val="none" w:sz="0" w:space="0" w:color="auto"/>
          </w:divBdr>
        </w:div>
        <w:div w:id="1185828403">
          <w:marLeft w:val="0"/>
          <w:marRight w:val="0"/>
          <w:marTop w:val="0"/>
          <w:marBottom w:val="0"/>
          <w:divBdr>
            <w:top w:val="none" w:sz="0" w:space="0" w:color="auto"/>
            <w:left w:val="none" w:sz="0" w:space="0" w:color="auto"/>
            <w:bottom w:val="none" w:sz="0" w:space="0" w:color="auto"/>
            <w:right w:val="none" w:sz="0" w:space="0" w:color="auto"/>
          </w:divBdr>
        </w:div>
        <w:div w:id="691036345">
          <w:marLeft w:val="0"/>
          <w:marRight w:val="0"/>
          <w:marTop w:val="0"/>
          <w:marBottom w:val="0"/>
          <w:divBdr>
            <w:top w:val="none" w:sz="0" w:space="0" w:color="auto"/>
            <w:left w:val="none" w:sz="0" w:space="0" w:color="auto"/>
            <w:bottom w:val="none" w:sz="0" w:space="0" w:color="auto"/>
            <w:right w:val="none" w:sz="0" w:space="0" w:color="auto"/>
          </w:divBdr>
        </w:div>
        <w:div w:id="1353723988">
          <w:marLeft w:val="0"/>
          <w:marRight w:val="0"/>
          <w:marTop w:val="0"/>
          <w:marBottom w:val="0"/>
          <w:divBdr>
            <w:top w:val="none" w:sz="0" w:space="0" w:color="auto"/>
            <w:left w:val="none" w:sz="0" w:space="0" w:color="auto"/>
            <w:bottom w:val="none" w:sz="0" w:space="0" w:color="auto"/>
            <w:right w:val="none" w:sz="0" w:space="0" w:color="auto"/>
          </w:divBdr>
        </w:div>
        <w:div w:id="330836691">
          <w:marLeft w:val="0"/>
          <w:marRight w:val="0"/>
          <w:marTop w:val="0"/>
          <w:marBottom w:val="0"/>
          <w:divBdr>
            <w:top w:val="none" w:sz="0" w:space="0" w:color="auto"/>
            <w:left w:val="none" w:sz="0" w:space="0" w:color="auto"/>
            <w:bottom w:val="none" w:sz="0" w:space="0" w:color="auto"/>
            <w:right w:val="none" w:sz="0" w:space="0" w:color="auto"/>
          </w:divBdr>
        </w:div>
        <w:div w:id="1772628224">
          <w:marLeft w:val="0"/>
          <w:marRight w:val="0"/>
          <w:marTop w:val="0"/>
          <w:marBottom w:val="0"/>
          <w:divBdr>
            <w:top w:val="none" w:sz="0" w:space="0" w:color="auto"/>
            <w:left w:val="none" w:sz="0" w:space="0" w:color="auto"/>
            <w:bottom w:val="none" w:sz="0" w:space="0" w:color="auto"/>
            <w:right w:val="none" w:sz="0" w:space="0" w:color="auto"/>
          </w:divBdr>
        </w:div>
        <w:div w:id="10836858">
          <w:marLeft w:val="0"/>
          <w:marRight w:val="0"/>
          <w:marTop w:val="0"/>
          <w:marBottom w:val="0"/>
          <w:divBdr>
            <w:top w:val="none" w:sz="0" w:space="0" w:color="auto"/>
            <w:left w:val="none" w:sz="0" w:space="0" w:color="auto"/>
            <w:bottom w:val="none" w:sz="0" w:space="0" w:color="auto"/>
            <w:right w:val="none" w:sz="0" w:space="0" w:color="auto"/>
          </w:divBdr>
        </w:div>
        <w:div w:id="1738476651">
          <w:marLeft w:val="0"/>
          <w:marRight w:val="0"/>
          <w:marTop w:val="0"/>
          <w:marBottom w:val="0"/>
          <w:divBdr>
            <w:top w:val="none" w:sz="0" w:space="0" w:color="auto"/>
            <w:left w:val="none" w:sz="0" w:space="0" w:color="auto"/>
            <w:bottom w:val="none" w:sz="0" w:space="0" w:color="auto"/>
            <w:right w:val="none" w:sz="0" w:space="0" w:color="auto"/>
          </w:divBdr>
        </w:div>
        <w:div w:id="2030256794">
          <w:marLeft w:val="0"/>
          <w:marRight w:val="0"/>
          <w:marTop w:val="0"/>
          <w:marBottom w:val="0"/>
          <w:divBdr>
            <w:top w:val="none" w:sz="0" w:space="0" w:color="auto"/>
            <w:left w:val="none" w:sz="0" w:space="0" w:color="auto"/>
            <w:bottom w:val="none" w:sz="0" w:space="0" w:color="auto"/>
            <w:right w:val="none" w:sz="0" w:space="0" w:color="auto"/>
          </w:divBdr>
        </w:div>
      </w:divsChild>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balayantsvm@trcont.ru" TargetMode="External"/><Relationship Id="rId26" Type="http://schemas.openxmlformats.org/officeDocument/2006/relationships/hyperlink" Target="mailto:trcont@trcont.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eleznevads@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5D8B1-D567-4B56-951A-66C109D8E594}">
  <ds:schemaRefs>
    <ds:schemaRef ds:uri="http://schemas.openxmlformats.org/officeDocument/2006/bibliography"/>
  </ds:schemaRefs>
</ds:datastoreItem>
</file>

<file path=customXml/itemProps4.xml><?xml version="1.0" encoding="utf-8"?>
<ds:datastoreItem xmlns:ds="http://schemas.openxmlformats.org/officeDocument/2006/customXml" ds:itemID="{9D8E7F70-2EFD-4E67-B403-F5728C8DF24F}">
  <ds:schemaRefs>
    <ds:schemaRef ds:uri="http://schemas.openxmlformats.org/officeDocument/2006/bibliography"/>
  </ds:schemaRefs>
</ds:datastoreItem>
</file>

<file path=customXml/itemProps5.xml><?xml version="1.0" encoding="utf-8"?>
<ds:datastoreItem xmlns:ds="http://schemas.openxmlformats.org/officeDocument/2006/customXml" ds:itemID="{E68F6F4D-8035-466F-9B36-9E7FC87C911B}">
  <ds:schemaRefs>
    <ds:schemaRef ds:uri="http://schemas.openxmlformats.org/officeDocument/2006/bibliography"/>
  </ds:schemaRefs>
</ds:datastoreItem>
</file>

<file path=customXml/itemProps6.xml><?xml version="1.0" encoding="utf-8"?>
<ds:datastoreItem xmlns:ds="http://schemas.openxmlformats.org/officeDocument/2006/customXml" ds:itemID="{27876774-52A9-4CBF-92AF-DC6CF921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87</Pages>
  <Words>28694</Words>
  <Characters>163561</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191872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Назаров Радион Александрович</cp:lastModifiedBy>
  <cp:revision>40</cp:revision>
  <cp:lastPrinted>2020-02-18T13:30:00Z</cp:lastPrinted>
  <dcterms:created xsi:type="dcterms:W3CDTF">2019-08-12T13:53:00Z</dcterms:created>
  <dcterms:modified xsi:type="dcterms:W3CDTF">2020-05-26T19:14:00Z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