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5A4B" w:rsidRDefault="00B56D98">
      <w:pPr>
        <w:tabs>
          <w:tab w:val="left" w:pos="4962"/>
        </w:tabs>
        <w:ind w:left="4820"/>
        <w:rPr>
          <w:b/>
          <w:bCs/>
          <w:sz w:val="28"/>
          <w:szCs w:val="28"/>
        </w:rPr>
      </w:pPr>
      <w:r>
        <w:rPr>
          <w:b/>
          <w:bCs/>
          <w:sz w:val="28"/>
          <w:szCs w:val="28"/>
        </w:rPr>
        <w:t>Председатель Конкурсной комиссии  филиала ПАО «ТрансКонтейнер» на 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__________________</w:t>
      </w:r>
      <w:r w:rsidR="00B56D98">
        <w:rPr>
          <w:b/>
          <w:bCs/>
          <w:sz w:val="28"/>
          <w:szCs w:val="28"/>
        </w:rPr>
        <w:t>______________</w:t>
      </w:r>
      <w:r>
        <w:rPr>
          <w:b/>
          <w:bCs/>
          <w:sz w:val="28"/>
          <w:szCs w:val="28"/>
        </w:rPr>
        <w:t xml:space="preserve">__ </w:t>
      </w:r>
    </w:p>
    <w:p w:rsidR="00A25A4B" w:rsidRDefault="00B56D98">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A25A4B" w:rsidRDefault="00B56D98">
      <w:pPr>
        <w:tabs>
          <w:tab w:val="left" w:pos="4962"/>
        </w:tabs>
        <w:ind w:left="4820"/>
        <w:rPr>
          <w:b/>
          <w:bCs/>
          <w:sz w:val="28"/>
        </w:rPr>
      </w:pPr>
      <w:r w:rsidRPr="00607048">
        <w:rPr>
          <w:b/>
          <w:bCs/>
          <w:sz w:val="28"/>
        </w:rPr>
        <w:t>«</w:t>
      </w:r>
      <w:r w:rsidR="00607048" w:rsidRPr="00607048">
        <w:rPr>
          <w:b/>
          <w:bCs/>
          <w:sz w:val="28"/>
        </w:rPr>
        <w:t>26</w:t>
      </w:r>
      <w:r w:rsidRPr="00607048">
        <w:rPr>
          <w:b/>
          <w:bCs/>
          <w:sz w:val="28"/>
        </w:rPr>
        <w:t>»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25A4B" w:rsidRDefault="00B56D98">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w:t>
      </w:r>
      <w:r w:rsidRPr="0094093E">
        <w:t>ОКэ-НКПСЕВ-20-000</w:t>
      </w:r>
      <w:r w:rsidR="00492ADE" w:rsidRPr="0094093E">
        <w:t>2</w:t>
      </w:r>
      <w:r>
        <w:t xml:space="preserve"> по предмету закупки «Текущий ремонт и техническое обслуживание автотранспорта филиала ПАО «ТрансКонтейнер»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A25A4B" w:rsidRDefault="00B56D98">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950C99" w:rsidP="00120A44">
      <w:pPr>
        <w:pStyle w:val="19"/>
        <w:numPr>
          <w:ilvl w:val="1"/>
          <w:numId w:val="33"/>
        </w:numPr>
        <w:ind w:left="0" w:firstLine="709"/>
        <w:outlineLvl w:val="1"/>
        <w:rPr>
          <w:b/>
          <w:szCs w:val="28"/>
        </w:rPr>
      </w:pPr>
      <w:r>
        <w:rPr>
          <w:b/>
          <w:bCs/>
          <w:szCs w:val="28"/>
        </w:rPr>
        <w:t xml:space="preserve"> </w:t>
      </w:r>
      <w:r w:rsidR="0009404E">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120A44">
      <w:pPr>
        <w:pStyle w:val="19"/>
        <w:numPr>
          <w:ilvl w:val="1"/>
          <w:numId w:val="33"/>
        </w:numPr>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153695">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53695">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3695">
      <w:pPr>
        <w:pStyle w:val="afa"/>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153695">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120A44">
      <w:pPr>
        <w:pStyle w:val="19"/>
        <w:numPr>
          <w:ilvl w:val="1"/>
          <w:numId w:val="33"/>
        </w:numPr>
        <w:ind w:left="0" w:firstLine="709"/>
        <w:outlineLvl w:val="1"/>
        <w:rPr>
          <w:b/>
          <w:szCs w:val="28"/>
        </w:rPr>
      </w:pPr>
      <w:r>
        <w:rPr>
          <w:rFonts w:eastAsia="MS Mincho"/>
          <w:b/>
        </w:rPr>
        <w:t>Антикоррупционная оговорка</w:t>
      </w:r>
    </w:p>
    <w:p w:rsidR="005812B7" w:rsidRDefault="00034877" w:rsidP="00153695">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53695">
      <w:pPr>
        <w:pStyle w:val="afa"/>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53695">
      <w:pPr>
        <w:pStyle w:val="afa"/>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53695">
      <w:pPr>
        <w:pStyle w:val="afa"/>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120A44" w:rsidP="00120A44">
      <w:pPr>
        <w:pStyle w:val="19"/>
        <w:numPr>
          <w:ilvl w:val="1"/>
          <w:numId w:val="34"/>
        </w:numPr>
        <w:outlineLvl w:val="1"/>
        <w:rPr>
          <w:b/>
          <w:szCs w:val="28"/>
        </w:rPr>
      </w:pPr>
      <w:r>
        <w:rPr>
          <w:b/>
          <w:szCs w:val="28"/>
        </w:rPr>
        <w:t xml:space="preserve"> </w:t>
      </w:r>
      <w:r w:rsidR="00737675">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120A44" w:rsidP="00120A44">
      <w:pPr>
        <w:pStyle w:val="19"/>
        <w:numPr>
          <w:ilvl w:val="1"/>
          <w:numId w:val="34"/>
        </w:numPr>
        <w:outlineLvl w:val="1"/>
        <w:rPr>
          <w:b/>
          <w:szCs w:val="28"/>
        </w:rPr>
      </w:pPr>
      <w:r>
        <w:rPr>
          <w:b/>
          <w:szCs w:val="28"/>
        </w:rPr>
        <w:t xml:space="preserve"> </w:t>
      </w:r>
      <w:r w:rsidR="00737675">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120A44">
      <w:pPr>
        <w:pStyle w:val="19"/>
        <w:numPr>
          <w:ilvl w:val="1"/>
          <w:numId w:val="34"/>
        </w:numPr>
        <w:ind w:left="0" w:firstLine="709"/>
        <w:outlineLvl w:val="1"/>
        <w:rPr>
          <w:b/>
          <w:szCs w:val="28"/>
        </w:rPr>
      </w:pPr>
      <w:r>
        <w:rPr>
          <w:b/>
          <w:szCs w:val="28"/>
        </w:rPr>
        <w:t>Представление документов</w:t>
      </w:r>
    </w:p>
    <w:p w:rsidR="00737675" w:rsidRPr="00D32FFA" w:rsidRDefault="00737675" w:rsidP="00153695">
      <w:pPr>
        <w:pStyle w:val="aff8"/>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53695">
      <w:pPr>
        <w:pStyle w:val="aff8"/>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120A44" w:rsidRDefault="00120A44" w:rsidP="00724B9D">
      <w:pPr>
        <w:pStyle w:val="aff8"/>
        <w:ind w:left="0" w:firstLine="709"/>
        <w:jc w:val="both"/>
        <w:rPr>
          <w:rFonts w:eastAsia="MS Mincho"/>
          <w:sz w:val="28"/>
          <w:szCs w:val="28"/>
        </w:rPr>
      </w:pPr>
    </w:p>
    <w:p w:rsidR="00120A44" w:rsidRDefault="00120A44" w:rsidP="00724B9D">
      <w:pPr>
        <w:pStyle w:val="aff8"/>
        <w:ind w:left="0" w:firstLine="709"/>
        <w:jc w:val="both"/>
        <w:rPr>
          <w:rFonts w:eastAsia="MS Mincho"/>
          <w:sz w:val="28"/>
          <w:szCs w:val="28"/>
        </w:rPr>
      </w:pPr>
    </w:p>
    <w:p w:rsidR="00120A44" w:rsidRPr="00D32FFA" w:rsidRDefault="00120A44"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120A44" w:rsidP="00120A44">
      <w:pPr>
        <w:pStyle w:val="19"/>
        <w:numPr>
          <w:ilvl w:val="1"/>
          <w:numId w:val="35"/>
        </w:numPr>
        <w:outlineLvl w:val="1"/>
        <w:rPr>
          <w:b/>
          <w:szCs w:val="28"/>
        </w:rPr>
      </w:pPr>
      <w:r>
        <w:rPr>
          <w:b/>
          <w:szCs w:val="28"/>
        </w:rPr>
        <w:t xml:space="preserve"> </w:t>
      </w:r>
      <w:r w:rsidR="003C30F3">
        <w:rPr>
          <w:b/>
          <w:szCs w:val="28"/>
        </w:rPr>
        <w:t>Заявка</w:t>
      </w:r>
    </w:p>
    <w:p w:rsidR="00627DB4" w:rsidRPr="007E5BBC" w:rsidRDefault="00627DB4" w:rsidP="00153695">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53695">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53695">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53695">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53695">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53695">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153695">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53695">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153695">
      <w:pPr>
        <w:pStyle w:val="afa"/>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153695">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53695">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53695">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153695">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120A44" w:rsidP="00120A44">
      <w:pPr>
        <w:pStyle w:val="19"/>
        <w:numPr>
          <w:ilvl w:val="1"/>
          <w:numId w:val="35"/>
        </w:numPr>
        <w:outlineLvl w:val="1"/>
        <w:rPr>
          <w:b/>
          <w:szCs w:val="28"/>
        </w:rPr>
      </w:pPr>
      <w:r>
        <w:rPr>
          <w:b/>
          <w:szCs w:val="28"/>
        </w:rPr>
        <w:t xml:space="preserve"> </w:t>
      </w:r>
      <w:r w:rsidR="00AA1400">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120A44">
      <w:pPr>
        <w:pStyle w:val="19"/>
        <w:numPr>
          <w:ilvl w:val="1"/>
          <w:numId w:val="35"/>
        </w:numPr>
        <w:ind w:left="0" w:firstLine="709"/>
        <w:outlineLvl w:val="1"/>
        <w:rPr>
          <w:b/>
          <w:szCs w:val="28"/>
        </w:rPr>
      </w:pPr>
      <w:r>
        <w:rPr>
          <w:b/>
        </w:rPr>
        <w:t>Порядок оформления Заявки</w:t>
      </w:r>
    </w:p>
    <w:p w:rsidR="00AA1400" w:rsidRDefault="00AA1400" w:rsidP="00153695">
      <w:pPr>
        <w:pStyle w:val="afa"/>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153695">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153695">
      <w:pPr>
        <w:pStyle w:val="afa"/>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153695">
      <w:pPr>
        <w:pStyle w:val="afa"/>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53695">
      <w:pPr>
        <w:pStyle w:val="afa"/>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153695">
      <w:pPr>
        <w:pStyle w:val="afa"/>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153695">
      <w:pPr>
        <w:pStyle w:val="afa"/>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25A4B" w:rsidRDefault="00EE7464">
      <w:pPr>
        <w:pStyle w:val="afa"/>
        <w:rPr>
          <w:sz w:val="28"/>
        </w:rPr>
      </w:pPr>
      <w:r w:rsidRPr="00EE746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03953" w:rsidRPr="007E6DE4" w:rsidRDefault="00A03953" w:rsidP="008F6343">
                  <w:pPr>
                    <w:jc w:val="center"/>
                    <w:rPr>
                      <w:b/>
                      <w:sz w:val="28"/>
                      <w:szCs w:val="28"/>
                    </w:rPr>
                  </w:pPr>
                  <w:r w:rsidRPr="007E6DE4">
                    <w:rPr>
                      <w:b/>
                      <w:sz w:val="28"/>
                      <w:szCs w:val="28"/>
                    </w:rPr>
                    <w:t xml:space="preserve">_____________________________________________, </w:t>
                  </w:r>
                </w:p>
                <w:p w:rsidR="00A03953" w:rsidRDefault="00A0395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03953" w:rsidRPr="007E6DE4" w:rsidRDefault="00A03953" w:rsidP="008F6343">
                  <w:pPr>
                    <w:jc w:val="center"/>
                    <w:rPr>
                      <w:b/>
                      <w:sz w:val="28"/>
                      <w:szCs w:val="28"/>
                    </w:rPr>
                  </w:pPr>
                  <w:r w:rsidRPr="007E6DE4">
                    <w:rPr>
                      <w:b/>
                      <w:sz w:val="28"/>
                      <w:szCs w:val="28"/>
                    </w:rPr>
                    <w:t>________________________________________</w:t>
                  </w:r>
                </w:p>
                <w:p w:rsidR="00A03953" w:rsidRPr="007E6DE4" w:rsidRDefault="00A03953" w:rsidP="008F6343">
                  <w:pPr>
                    <w:jc w:val="center"/>
                    <w:rPr>
                      <w:i/>
                      <w:sz w:val="20"/>
                      <w:szCs w:val="20"/>
                    </w:rPr>
                  </w:pPr>
                  <w:r w:rsidRPr="007E6DE4">
                    <w:rPr>
                      <w:i/>
                      <w:sz w:val="20"/>
                      <w:szCs w:val="20"/>
                    </w:rPr>
                    <w:t>государство регистрации претендента</w:t>
                  </w:r>
                </w:p>
                <w:p w:rsidR="00A03953" w:rsidRPr="007E6DE4" w:rsidRDefault="00A03953" w:rsidP="008F6343">
                  <w:pPr>
                    <w:jc w:val="center"/>
                    <w:rPr>
                      <w:b/>
                      <w:sz w:val="28"/>
                      <w:szCs w:val="28"/>
                    </w:rPr>
                  </w:pPr>
                  <w:r w:rsidRPr="007E6DE4">
                    <w:rPr>
                      <w:b/>
                      <w:sz w:val="28"/>
                      <w:szCs w:val="28"/>
                    </w:rPr>
                    <w:t>_____________________________</w:t>
                  </w:r>
                  <w:r>
                    <w:rPr>
                      <w:b/>
                      <w:sz w:val="28"/>
                      <w:szCs w:val="28"/>
                    </w:rPr>
                    <w:t>__________________</w:t>
                  </w:r>
                </w:p>
                <w:p w:rsidR="00A03953" w:rsidRPr="007E6DE4" w:rsidRDefault="00A03953" w:rsidP="008F6343">
                  <w:pPr>
                    <w:jc w:val="center"/>
                    <w:rPr>
                      <w:i/>
                      <w:sz w:val="20"/>
                      <w:szCs w:val="20"/>
                    </w:rPr>
                  </w:pPr>
                  <w:r w:rsidRPr="007E6DE4">
                    <w:rPr>
                      <w:i/>
                      <w:sz w:val="20"/>
                      <w:szCs w:val="20"/>
                    </w:rPr>
                    <w:t>ИНН претендента (для претендентов-резидентов Российской Федерации)</w:t>
                  </w:r>
                </w:p>
                <w:p w:rsidR="00A03953" w:rsidRDefault="00A03953" w:rsidP="008F6343">
                  <w:pPr>
                    <w:jc w:val="both"/>
                  </w:pPr>
                </w:p>
                <w:p w:rsidR="00A03953" w:rsidRDefault="00A03953">
                  <w:pPr>
                    <w:jc w:val="center"/>
                    <w:rPr>
                      <w:b/>
                    </w:rPr>
                  </w:pPr>
                  <w:r>
                    <w:rPr>
                      <w:b/>
                    </w:rPr>
                    <w:t xml:space="preserve">ОБЕСПЕЧЕНИЕ ЗАЯВКИ НА УЧАСТИЕ В ОТКРЫТОМ КОНКУРСЕ № </w:t>
                  </w:r>
                </w:p>
                <w:p w:rsidR="00A03953" w:rsidRPr="006471D1" w:rsidRDefault="00A03953" w:rsidP="006471D1">
                  <w:pPr>
                    <w:jc w:val="center"/>
                    <w:rPr>
                      <w:i/>
                    </w:rPr>
                  </w:pPr>
                  <w:r w:rsidRPr="0094093E">
                    <w:rPr>
                      <w:b/>
                    </w:rPr>
                    <w:t>ОКэ-НКПСЕВ-20-000</w:t>
                  </w:r>
                  <w:r w:rsidR="00492ADE" w:rsidRPr="0094093E">
                    <w:rPr>
                      <w:b/>
                    </w:rPr>
                    <w:t>2</w:t>
                  </w:r>
                </w:p>
              </w:txbxContent>
            </v:textbox>
            <w10:wrap type="tight"/>
          </v:shape>
        </w:pict>
      </w:r>
      <w:r w:rsidR="00B56D98">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B56D98">
        <w:rPr>
          <w:sz w:val="28"/>
        </w:rPr>
        <w:lastRenderedPageBreak/>
        <w:t>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120A44">
      <w:pPr>
        <w:pStyle w:val="19"/>
        <w:numPr>
          <w:ilvl w:val="1"/>
          <w:numId w:val="35"/>
        </w:numPr>
        <w:ind w:left="0" w:firstLine="709"/>
        <w:outlineLvl w:val="1"/>
        <w:rPr>
          <w:b/>
          <w:szCs w:val="28"/>
        </w:rPr>
      </w:pPr>
      <w:r>
        <w:rPr>
          <w:b/>
          <w:bCs/>
          <w:iCs/>
          <w:szCs w:val="28"/>
        </w:rPr>
        <w:t>Обеспечение Заявки</w:t>
      </w:r>
    </w:p>
    <w:p w:rsidR="005C58AF" w:rsidRPr="00B90994" w:rsidRDefault="005C58AF" w:rsidP="00153695">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3695">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53695">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153695">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53695">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5369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153695">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53695">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20A44">
      <w:pPr>
        <w:pStyle w:val="2"/>
        <w:keepNext w:val="0"/>
        <w:widowControl w:val="0"/>
        <w:numPr>
          <w:ilvl w:val="1"/>
          <w:numId w:val="35"/>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25A4B" w:rsidRDefault="00B56D98" w:rsidP="00153695">
      <w:pPr>
        <w:pStyle w:val="afa"/>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53695">
      <w:pPr>
        <w:pStyle w:val="afa"/>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A25A4B" w:rsidRDefault="00B56D98" w:rsidP="00153695">
      <w:pPr>
        <w:pStyle w:val="afa"/>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153695">
      <w:pPr>
        <w:pStyle w:val="afa"/>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25A4B" w:rsidRDefault="00B56D9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153695">
      <w:pPr>
        <w:pStyle w:val="afa"/>
        <w:numPr>
          <w:ilvl w:val="2"/>
          <w:numId w:val="26"/>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Default="00425950" w:rsidP="00153695">
      <w:pPr>
        <w:pStyle w:val="afa"/>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A25A4B" w:rsidRDefault="00B56D98">
      <w:pPr>
        <w:pStyle w:val="afa"/>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120A44" w:rsidRDefault="00120A44" w:rsidP="00A07BF5">
      <w:pPr>
        <w:pStyle w:val="19"/>
        <w:ind w:left="709" w:firstLine="0"/>
        <w:rPr>
          <w:b/>
          <w:szCs w:val="28"/>
        </w:rPr>
      </w:pPr>
    </w:p>
    <w:p w:rsidR="00120A44" w:rsidRDefault="00120A44" w:rsidP="00A07BF5">
      <w:pPr>
        <w:pStyle w:val="19"/>
        <w:ind w:left="709" w:firstLine="0"/>
        <w:rPr>
          <w:b/>
          <w:szCs w:val="28"/>
        </w:rPr>
      </w:pPr>
    </w:p>
    <w:p w:rsidR="00120A44" w:rsidRDefault="00120A44" w:rsidP="00A07BF5">
      <w:pPr>
        <w:pStyle w:val="19"/>
        <w:ind w:left="709" w:firstLine="0"/>
        <w:rPr>
          <w:b/>
          <w:szCs w:val="28"/>
        </w:rPr>
      </w:pPr>
    </w:p>
    <w:p w:rsidR="005C58AF" w:rsidRPr="004B366A" w:rsidRDefault="00AD2E3C" w:rsidP="00120A44">
      <w:pPr>
        <w:pStyle w:val="19"/>
        <w:numPr>
          <w:ilvl w:val="1"/>
          <w:numId w:val="35"/>
        </w:numPr>
        <w:ind w:left="0" w:firstLine="709"/>
        <w:outlineLvl w:val="1"/>
        <w:rPr>
          <w:b/>
          <w:szCs w:val="28"/>
        </w:rPr>
      </w:pPr>
      <w:r>
        <w:rPr>
          <w:b/>
          <w:szCs w:val="28"/>
        </w:rPr>
        <w:lastRenderedPageBreak/>
        <w:t>Открытие доступа к Заявкам</w:t>
      </w:r>
    </w:p>
    <w:p w:rsidR="002E43C8" w:rsidRDefault="002E43C8" w:rsidP="00153695">
      <w:pPr>
        <w:pStyle w:val="aff8"/>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153695">
      <w:pPr>
        <w:pStyle w:val="aff8"/>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153695">
      <w:pPr>
        <w:pStyle w:val="aff8"/>
        <w:numPr>
          <w:ilvl w:val="0"/>
          <w:numId w:val="24"/>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153695">
      <w:pPr>
        <w:pStyle w:val="aff8"/>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153695">
      <w:pPr>
        <w:pStyle w:val="aff8"/>
        <w:numPr>
          <w:ilvl w:val="0"/>
          <w:numId w:val="25"/>
        </w:numPr>
        <w:rPr>
          <w:rFonts w:eastAsia="MS Mincho"/>
          <w:sz w:val="28"/>
        </w:rPr>
      </w:pPr>
      <w:r>
        <w:rPr>
          <w:rFonts w:eastAsia="MS Mincho"/>
          <w:sz w:val="28"/>
        </w:rPr>
        <w:t>дата подписания протокола;</w:t>
      </w:r>
    </w:p>
    <w:p w:rsidR="002E43C8" w:rsidRDefault="002E43C8" w:rsidP="00153695">
      <w:pPr>
        <w:pStyle w:val="aff8"/>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153695">
      <w:pPr>
        <w:pStyle w:val="aff8"/>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8"/>
        <w:ind w:left="1429"/>
        <w:rPr>
          <w:rFonts w:eastAsia="MS Mincho"/>
          <w:sz w:val="28"/>
        </w:rPr>
      </w:pPr>
    </w:p>
    <w:p w:rsidR="00674404" w:rsidRPr="004B366A" w:rsidRDefault="00674404" w:rsidP="00120A44">
      <w:pPr>
        <w:pStyle w:val="19"/>
        <w:numPr>
          <w:ilvl w:val="1"/>
          <w:numId w:val="35"/>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15369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153695">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5369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153695">
      <w:pPr>
        <w:numPr>
          <w:ilvl w:val="0"/>
          <w:numId w:val="10"/>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3695">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3695">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53695">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153695">
      <w:pPr>
        <w:numPr>
          <w:ilvl w:val="0"/>
          <w:numId w:val="10"/>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153695">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153695">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153695">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153695">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153695">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120A44">
      <w:pPr>
        <w:pStyle w:val="19"/>
        <w:numPr>
          <w:ilvl w:val="1"/>
          <w:numId w:val="35"/>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153695">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153695">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153695">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153695">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53695">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3695">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3695">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3695">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153695">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153695">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153695">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153695">
      <w:pPr>
        <w:pStyle w:val="Default"/>
        <w:numPr>
          <w:ilvl w:val="0"/>
          <w:numId w:val="19"/>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53695">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53695">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53695">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153695">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120A44">
      <w:pPr>
        <w:pStyle w:val="19"/>
        <w:numPr>
          <w:ilvl w:val="1"/>
          <w:numId w:val="35"/>
        </w:numPr>
        <w:ind w:left="0" w:firstLine="709"/>
        <w:outlineLvl w:val="1"/>
        <w:rPr>
          <w:b/>
          <w:szCs w:val="28"/>
        </w:rPr>
      </w:pPr>
      <w:r>
        <w:rPr>
          <w:b/>
          <w:szCs w:val="28"/>
        </w:rPr>
        <w:t>Подведение итогов Открытого конкурса</w:t>
      </w:r>
    </w:p>
    <w:p w:rsidR="007D6548" w:rsidRPr="00D32FFA" w:rsidRDefault="007D6548" w:rsidP="00153695">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53695">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153695">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153695">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153695">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153695">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153695">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5C5AB8" w:rsidRDefault="007D6548" w:rsidP="00153695">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153695">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53695">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153695">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120A44">
      <w:pPr>
        <w:pStyle w:val="19"/>
        <w:numPr>
          <w:ilvl w:val="1"/>
          <w:numId w:val="35"/>
        </w:numPr>
        <w:ind w:left="0" w:firstLine="709"/>
        <w:outlineLvl w:val="1"/>
        <w:rPr>
          <w:b/>
          <w:szCs w:val="28"/>
        </w:rPr>
      </w:pPr>
      <w:r>
        <w:rPr>
          <w:b/>
          <w:szCs w:val="28"/>
        </w:rPr>
        <w:t>Заключение договора</w:t>
      </w:r>
    </w:p>
    <w:p w:rsidR="000A6133" w:rsidRDefault="000A6133" w:rsidP="00153695">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25A4B" w:rsidRDefault="00B56D98" w:rsidP="00153695">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153695">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53695">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53695">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53695">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53695">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53695">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53695">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53695">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153695">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r w:rsidR="00167842">
        <w:rPr>
          <w:sz w:val="28"/>
          <w:szCs w:val="28"/>
        </w:rPr>
        <w:t xml:space="preserve"> </w:t>
      </w:r>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153695">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120A44">
      <w:pPr>
        <w:pStyle w:val="19"/>
        <w:numPr>
          <w:ilvl w:val="1"/>
          <w:numId w:val="35"/>
        </w:numPr>
        <w:ind w:left="0" w:firstLine="709"/>
        <w:outlineLvl w:val="1"/>
        <w:rPr>
          <w:b/>
          <w:szCs w:val="28"/>
        </w:rPr>
      </w:pPr>
      <w:r>
        <w:rPr>
          <w:b/>
          <w:szCs w:val="28"/>
        </w:rPr>
        <w:t>Обеспечение исполнения договора</w:t>
      </w:r>
    </w:p>
    <w:p w:rsidR="0045708B" w:rsidRPr="00CC064B" w:rsidRDefault="0045708B" w:rsidP="00153695">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153695">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153695">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78268F" w:rsidRDefault="0045708B" w:rsidP="00153695">
      <w:pPr>
        <w:pStyle w:val="aff8"/>
        <w:numPr>
          <w:ilvl w:val="0"/>
          <w:numId w:val="17"/>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153695">
      <w:pPr>
        <w:pStyle w:val="aff8"/>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153695">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153695">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153695">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53695">
      <w:pPr>
        <w:pStyle w:val="aff8"/>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25A4B" w:rsidRDefault="00A25A4B" w:rsidP="00B56D98">
      <w:pPr>
        <w:ind w:firstLine="708"/>
        <w:jc w:val="both"/>
        <w:rPr>
          <w:sz w:val="28"/>
          <w:szCs w:val="28"/>
        </w:rPr>
      </w:pPr>
      <w:r>
        <w:rPr>
          <w:rFonts w:eastAsia="MS Mincho"/>
          <w:b/>
          <w:sz w:val="28"/>
          <w:szCs w:val="28"/>
        </w:rPr>
        <w:t>Предмет договора:</w:t>
      </w:r>
      <w:r>
        <w:rPr>
          <w:rFonts w:eastAsia="MS Mincho"/>
          <w:sz w:val="28"/>
          <w:szCs w:val="28"/>
        </w:rPr>
        <w:t xml:space="preserve"> </w:t>
      </w:r>
      <w:r>
        <w:rPr>
          <w:sz w:val="28"/>
          <w:szCs w:val="28"/>
        </w:rPr>
        <w:t>Текущий ремонт и техническое обслуживание автотранспорта филиала ПАО «ТрансКонтейнер» на Северной железной дороге.</w:t>
      </w:r>
    </w:p>
    <w:p w:rsidR="00A25A4B" w:rsidRPr="00C0263A" w:rsidRDefault="00A25A4B" w:rsidP="00B56D98">
      <w:pPr>
        <w:ind w:firstLine="708"/>
        <w:jc w:val="both"/>
        <w:rPr>
          <w:sz w:val="28"/>
          <w:szCs w:val="28"/>
        </w:rPr>
      </w:pPr>
    </w:p>
    <w:p w:rsidR="009D71A4" w:rsidRDefault="00A25A4B" w:rsidP="00B56D98">
      <w:pPr>
        <w:ind w:firstLine="708"/>
        <w:jc w:val="both"/>
        <w:rPr>
          <w:sz w:val="28"/>
          <w:szCs w:val="28"/>
        </w:rPr>
      </w:pPr>
      <w:r>
        <w:rPr>
          <w:b/>
          <w:sz w:val="28"/>
          <w:szCs w:val="28"/>
        </w:rPr>
        <w:t xml:space="preserve">Начальная (максимальная) цена договора: </w:t>
      </w:r>
      <w:r>
        <w:rPr>
          <w:sz w:val="28"/>
          <w:szCs w:val="28"/>
        </w:rPr>
        <w:t xml:space="preserve">3 996 000 (три миллиона девятьсот девяносто шесть тысяч) рублей 00 копеек с учетом всех налогов (кроме НДС), с учетом всех расходов </w:t>
      </w:r>
      <w:r>
        <w:rPr>
          <w:color w:val="222222"/>
          <w:sz w:val="28"/>
          <w:szCs w:val="28"/>
        </w:rPr>
        <w:t>Исполнителя, в том числе стоимости расходных материалов, комплектующих и запасных частей</w:t>
      </w:r>
      <w:r w:rsidR="009D71A4">
        <w:rPr>
          <w:sz w:val="28"/>
          <w:szCs w:val="28"/>
        </w:rPr>
        <w:t>.</w:t>
      </w:r>
    </w:p>
    <w:p w:rsidR="00A25A4B" w:rsidRDefault="00A25A4B" w:rsidP="00B56D98">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25A4B" w:rsidRPr="00F906E5" w:rsidRDefault="00A25A4B" w:rsidP="00B56D98">
      <w:pPr>
        <w:ind w:firstLine="708"/>
        <w:jc w:val="both"/>
        <w:rPr>
          <w:sz w:val="28"/>
          <w:szCs w:val="28"/>
        </w:rPr>
      </w:pPr>
      <w:r>
        <w:rPr>
          <w:sz w:val="28"/>
          <w:szCs w:val="28"/>
        </w:rPr>
        <w:lastRenderedPageBreak/>
        <w:t>Начальная (максимальная) цена нормо-часа работ по техническому обслуживанию и текущему, ремонту Товара должна составлять не более 881 (Восемьсот восемьдесят один) рубль 25 копеек без учета НДС.</w:t>
      </w:r>
    </w:p>
    <w:p w:rsidR="00A25A4B" w:rsidRDefault="00A25A4B" w:rsidP="00B56D98">
      <w:pPr>
        <w:ind w:firstLine="708"/>
        <w:jc w:val="both"/>
        <w:rPr>
          <w:sz w:val="28"/>
          <w:szCs w:val="28"/>
        </w:rPr>
      </w:pPr>
    </w:p>
    <w:p w:rsidR="00A25A4B" w:rsidRPr="00007E86" w:rsidRDefault="00A25A4B" w:rsidP="00B56D98">
      <w:pPr>
        <w:pStyle w:val="Default"/>
        <w:ind w:firstLine="709"/>
        <w:jc w:val="both"/>
        <w:rPr>
          <w:color w:val="auto"/>
          <w:sz w:val="28"/>
          <w:szCs w:val="28"/>
        </w:rPr>
      </w:pPr>
      <w:r>
        <w:rPr>
          <w:b/>
          <w:bCs/>
          <w:color w:val="auto"/>
          <w:sz w:val="28"/>
          <w:szCs w:val="28"/>
        </w:rPr>
        <w:t xml:space="preserve">Срок </w:t>
      </w:r>
      <w:r>
        <w:rPr>
          <w:b/>
          <w:color w:val="auto"/>
          <w:sz w:val="28"/>
          <w:szCs w:val="28"/>
        </w:rPr>
        <w:t>действия договора</w:t>
      </w:r>
      <w:r>
        <w:rPr>
          <w:b/>
          <w:bCs/>
          <w:color w:val="auto"/>
          <w:sz w:val="28"/>
          <w:szCs w:val="28"/>
        </w:rPr>
        <w:t xml:space="preserve">: </w:t>
      </w:r>
      <w:r>
        <w:rPr>
          <w:sz w:val="28"/>
          <w:szCs w:val="28"/>
        </w:rPr>
        <w:t>с даты подписания договора и до 31 марта 2021 г. (включительно).</w:t>
      </w:r>
    </w:p>
    <w:p w:rsidR="00A25A4B" w:rsidRDefault="00A25A4B" w:rsidP="00B56D98">
      <w:pPr>
        <w:ind w:firstLine="709"/>
        <w:jc w:val="center"/>
        <w:rPr>
          <w:b/>
          <w:sz w:val="28"/>
          <w:szCs w:val="28"/>
        </w:rPr>
      </w:pPr>
    </w:p>
    <w:p w:rsidR="00A25A4B" w:rsidRDefault="00A25A4B" w:rsidP="00B56D98">
      <w:pPr>
        <w:ind w:firstLine="709"/>
        <w:jc w:val="center"/>
        <w:rPr>
          <w:b/>
          <w:sz w:val="28"/>
          <w:szCs w:val="28"/>
        </w:rPr>
      </w:pPr>
      <w:r>
        <w:rPr>
          <w:b/>
          <w:sz w:val="28"/>
          <w:szCs w:val="28"/>
        </w:rPr>
        <w:t>Требования к качеству оказываемых услуг, используемых материалов и запасных частей.</w:t>
      </w:r>
    </w:p>
    <w:p w:rsidR="00A25A4B" w:rsidRPr="00A91B7E" w:rsidRDefault="00A25A4B" w:rsidP="00B56D98">
      <w:pPr>
        <w:tabs>
          <w:tab w:val="left" w:pos="5665"/>
        </w:tabs>
        <w:ind w:firstLine="709"/>
        <w:jc w:val="both"/>
        <w:rPr>
          <w:sz w:val="28"/>
          <w:szCs w:val="28"/>
        </w:rPr>
      </w:pPr>
      <w:r>
        <w:rPr>
          <w:sz w:val="28"/>
          <w:szCs w:val="28"/>
        </w:rP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A25A4B" w:rsidRDefault="00A25A4B" w:rsidP="00B56D98">
      <w:pPr>
        <w:jc w:val="both"/>
        <w:rPr>
          <w:color w:val="000000"/>
          <w:spacing w:val="-1"/>
          <w:sz w:val="28"/>
          <w:szCs w:val="28"/>
        </w:rPr>
      </w:pPr>
      <w:r>
        <w:rPr>
          <w:color w:val="000000"/>
          <w:spacing w:val="-1"/>
          <w:sz w:val="28"/>
          <w:szCs w:val="28"/>
        </w:rPr>
        <w:t>- на смазочные - 14 (четырнадцать) календарных дней;</w:t>
      </w:r>
    </w:p>
    <w:p w:rsidR="00A25A4B" w:rsidRPr="00A25548" w:rsidRDefault="00A25A4B" w:rsidP="00B56D98">
      <w:pPr>
        <w:jc w:val="both"/>
        <w:rPr>
          <w:color w:val="000000"/>
          <w:spacing w:val="-1"/>
          <w:sz w:val="28"/>
          <w:szCs w:val="28"/>
        </w:rPr>
      </w:pPr>
      <w:r>
        <w:rPr>
          <w:color w:val="000000"/>
          <w:spacing w:val="-1"/>
          <w:sz w:val="28"/>
          <w:szCs w:val="28"/>
        </w:rPr>
        <w:t>-  на регулировочные работы - 30 (тридцать) календарных дней или 2000 км. пробега;</w:t>
      </w:r>
    </w:p>
    <w:p w:rsidR="00A25A4B" w:rsidRDefault="00A25A4B" w:rsidP="00B56D98">
      <w:pPr>
        <w:jc w:val="both"/>
        <w:rPr>
          <w:color w:val="000000"/>
          <w:spacing w:val="-1"/>
          <w:sz w:val="28"/>
          <w:szCs w:val="28"/>
        </w:rPr>
      </w:pPr>
      <w:r>
        <w:rPr>
          <w:color w:val="000000"/>
          <w:spacing w:val="-1"/>
          <w:sz w:val="28"/>
          <w:szCs w:val="28"/>
        </w:rPr>
        <w:t>- на замену агрегатов или их ремонт - 180 (сто восемьдесят) календарных дней или 10000 км. пробега при условии соблюдения правил эксплуатации автомобиля;</w:t>
      </w:r>
    </w:p>
    <w:p w:rsidR="00A25A4B" w:rsidRPr="00A25548" w:rsidRDefault="00A25A4B" w:rsidP="00B56D98">
      <w:pPr>
        <w:jc w:val="both"/>
        <w:rPr>
          <w:color w:val="000000"/>
          <w:spacing w:val="-1"/>
          <w:sz w:val="28"/>
          <w:szCs w:val="28"/>
        </w:rPr>
      </w:pPr>
      <w:r>
        <w:rPr>
          <w:color w:val="000000"/>
          <w:spacing w:val="-1"/>
          <w:sz w:val="28"/>
          <w:szCs w:val="28"/>
        </w:rPr>
        <w:t>- на малярно-кузовные работы - не менее 180 (сто восемьдесят) календарных дней;</w:t>
      </w:r>
    </w:p>
    <w:p w:rsidR="00A25A4B" w:rsidRDefault="00A25A4B" w:rsidP="00B56D98">
      <w:pPr>
        <w:jc w:val="both"/>
        <w:rPr>
          <w:color w:val="000000"/>
          <w:spacing w:val="-1"/>
          <w:sz w:val="28"/>
          <w:szCs w:val="28"/>
        </w:rPr>
      </w:pPr>
      <w:r>
        <w:rPr>
          <w:color w:val="000000"/>
          <w:spacing w:val="-1"/>
          <w:sz w:val="28"/>
          <w:szCs w:val="28"/>
        </w:rPr>
        <w:t>- на электротехнические работы - 30 (тридцать) календарных дней;</w:t>
      </w:r>
    </w:p>
    <w:p w:rsidR="00A25A4B" w:rsidRPr="008F2A5A" w:rsidRDefault="00A25A4B" w:rsidP="00B56D98">
      <w:pPr>
        <w:jc w:val="both"/>
        <w:rPr>
          <w:color w:val="000000"/>
          <w:spacing w:val="-1"/>
          <w:sz w:val="28"/>
          <w:szCs w:val="28"/>
        </w:rPr>
      </w:pPr>
      <w:r>
        <w:rPr>
          <w:sz w:val="28"/>
          <w:szCs w:val="28"/>
        </w:rPr>
        <w:t>- на запасные части и материалы срок гарантии  устанавливается заводом-изготовителем.</w:t>
      </w:r>
    </w:p>
    <w:p w:rsidR="00A25A4B" w:rsidRPr="00A91B7E" w:rsidRDefault="00A25A4B" w:rsidP="00B56D98">
      <w:pPr>
        <w:tabs>
          <w:tab w:val="left" w:pos="5665"/>
        </w:tabs>
        <w:ind w:firstLine="709"/>
        <w:jc w:val="both"/>
        <w:rPr>
          <w:sz w:val="28"/>
          <w:szCs w:val="28"/>
        </w:rPr>
      </w:pPr>
      <w:r>
        <w:rPr>
          <w:sz w:val="28"/>
          <w:szCs w:val="28"/>
        </w:rP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A25A4B" w:rsidRPr="00A91B7E" w:rsidRDefault="00A25A4B" w:rsidP="00B56D98">
      <w:pPr>
        <w:tabs>
          <w:tab w:val="left" w:pos="5665"/>
        </w:tabs>
        <w:ind w:firstLine="709"/>
        <w:jc w:val="both"/>
        <w:rPr>
          <w:sz w:val="28"/>
          <w:szCs w:val="28"/>
        </w:rPr>
      </w:pPr>
      <w:r>
        <w:rPr>
          <w:sz w:val="28"/>
          <w:szCs w:val="28"/>
        </w:rP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A25A4B" w:rsidRDefault="00A25A4B" w:rsidP="00B56D98">
      <w:pPr>
        <w:tabs>
          <w:tab w:val="left" w:pos="5665"/>
        </w:tabs>
        <w:ind w:firstLine="709"/>
        <w:jc w:val="both"/>
        <w:rPr>
          <w:sz w:val="28"/>
          <w:szCs w:val="28"/>
        </w:rPr>
      </w:pPr>
      <w:r>
        <w:rPr>
          <w:sz w:val="28"/>
          <w:szCs w:val="28"/>
        </w:rP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A25A4B" w:rsidRDefault="00A25A4B" w:rsidP="00B56D98">
      <w:pPr>
        <w:tabs>
          <w:tab w:val="left" w:pos="5665"/>
        </w:tabs>
        <w:jc w:val="both"/>
        <w:rPr>
          <w:b/>
          <w:sz w:val="28"/>
          <w:szCs w:val="28"/>
        </w:rPr>
      </w:pPr>
    </w:p>
    <w:p w:rsidR="009D71A4" w:rsidRDefault="009D71A4" w:rsidP="00B56D98">
      <w:pPr>
        <w:tabs>
          <w:tab w:val="left" w:pos="5665"/>
        </w:tabs>
        <w:jc w:val="both"/>
        <w:rPr>
          <w:b/>
          <w:sz w:val="28"/>
          <w:szCs w:val="28"/>
        </w:rPr>
      </w:pPr>
    </w:p>
    <w:p w:rsidR="009D71A4" w:rsidRDefault="009D71A4" w:rsidP="00B56D98">
      <w:pPr>
        <w:tabs>
          <w:tab w:val="left" w:pos="5665"/>
        </w:tabs>
        <w:jc w:val="both"/>
        <w:rPr>
          <w:b/>
          <w:sz w:val="28"/>
          <w:szCs w:val="28"/>
        </w:rPr>
      </w:pPr>
    </w:p>
    <w:p w:rsidR="00A25A4B" w:rsidRDefault="00A25A4B" w:rsidP="00B56D98">
      <w:pPr>
        <w:tabs>
          <w:tab w:val="left" w:pos="5665"/>
        </w:tabs>
        <w:ind w:firstLine="709"/>
        <w:jc w:val="center"/>
        <w:rPr>
          <w:b/>
          <w:sz w:val="28"/>
          <w:szCs w:val="28"/>
        </w:rPr>
      </w:pPr>
      <w:r>
        <w:rPr>
          <w:b/>
          <w:sz w:val="28"/>
          <w:szCs w:val="28"/>
        </w:rPr>
        <w:lastRenderedPageBreak/>
        <w:t>Требования к Исполнителю по проведению технического обслуживания и ремонта автомобилей.</w:t>
      </w:r>
    </w:p>
    <w:p w:rsidR="00A25A4B" w:rsidRDefault="00A25A4B" w:rsidP="00B56D98">
      <w:pPr>
        <w:ind w:firstLine="709"/>
        <w:jc w:val="both"/>
        <w:rPr>
          <w:rFonts w:eastAsia="MS Mincho"/>
          <w:sz w:val="28"/>
          <w:szCs w:val="28"/>
        </w:rPr>
      </w:pPr>
      <w:r>
        <w:rPr>
          <w:rFonts w:eastAsia="MS Mincho"/>
          <w:sz w:val="28"/>
          <w:szCs w:val="28"/>
        </w:rPr>
        <w:t xml:space="preserve">1. </w:t>
      </w:r>
      <w:r>
        <w:rPr>
          <w:sz w:val="28"/>
          <w:szCs w:val="28"/>
        </w:rPr>
        <w:t>Исполнитель должен иметь в собственности или на ином законном праве здания и сооружения для проведения ремонта автотранспорта.</w:t>
      </w:r>
    </w:p>
    <w:p w:rsidR="00A25A4B" w:rsidRPr="009A6A6F" w:rsidRDefault="00A25A4B" w:rsidP="00B56D98">
      <w:pPr>
        <w:ind w:firstLine="709"/>
        <w:jc w:val="both"/>
        <w:rPr>
          <w:sz w:val="28"/>
          <w:szCs w:val="28"/>
        </w:rPr>
      </w:pPr>
      <w:r>
        <w:rPr>
          <w:rFonts w:eastAsia="MS Mincho"/>
          <w:sz w:val="28"/>
          <w:szCs w:val="28"/>
        </w:rPr>
        <w:t xml:space="preserve">2. </w:t>
      </w:r>
      <w:r>
        <w:rPr>
          <w:sz w:val="28"/>
          <w:szCs w:val="28"/>
        </w:rP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A25A4B" w:rsidRDefault="00A25A4B" w:rsidP="00B56D98">
      <w:pPr>
        <w:ind w:left="284" w:firstLine="425"/>
        <w:jc w:val="both"/>
        <w:rPr>
          <w:sz w:val="28"/>
          <w:szCs w:val="28"/>
        </w:rPr>
      </w:pPr>
      <w:r>
        <w:rPr>
          <w:sz w:val="28"/>
          <w:szCs w:val="28"/>
        </w:rPr>
        <w:t>- посты для постановки ТС со смотровыми ямами;</w:t>
      </w:r>
    </w:p>
    <w:p w:rsidR="00A25A4B" w:rsidRDefault="00A25A4B" w:rsidP="00B56D98">
      <w:pPr>
        <w:ind w:left="284" w:firstLine="425"/>
        <w:jc w:val="both"/>
        <w:rPr>
          <w:sz w:val="28"/>
          <w:szCs w:val="28"/>
        </w:rPr>
      </w:pPr>
      <w:r>
        <w:rPr>
          <w:sz w:val="28"/>
          <w:szCs w:val="28"/>
        </w:rPr>
        <w:t>- посты мойки ТС;</w:t>
      </w:r>
    </w:p>
    <w:p w:rsidR="00A25A4B" w:rsidRDefault="00A25A4B" w:rsidP="00B56D98">
      <w:pPr>
        <w:ind w:left="284" w:firstLine="425"/>
        <w:jc w:val="both"/>
        <w:rPr>
          <w:sz w:val="28"/>
          <w:szCs w:val="28"/>
        </w:rPr>
      </w:pPr>
      <w:r>
        <w:rPr>
          <w:sz w:val="28"/>
          <w:szCs w:val="28"/>
        </w:rPr>
        <w:t>- кран балка;</w:t>
      </w:r>
    </w:p>
    <w:p w:rsidR="00A25A4B" w:rsidRDefault="00A25A4B" w:rsidP="00B56D98">
      <w:pPr>
        <w:ind w:left="284" w:firstLine="425"/>
        <w:jc w:val="both"/>
        <w:rPr>
          <w:sz w:val="28"/>
          <w:szCs w:val="28"/>
        </w:rPr>
      </w:pPr>
      <w:r>
        <w:rPr>
          <w:sz w:val="28"/>
          <w:szCs w:val="28"/>
        </w:rPr>
        <w:t>- токарный участок с возможностью изготовления деталей;</w:t>
      </w:r>
    </w:p>
    <w:p w:rsidR="00A25A4B" w:rsidRDefault="00A25A4B" w:rsidP="00B56D98">
      <w:pPr>
        <w:ind w:left="284" w:firstLine="425"/>
        <w:jc w:val="both"/>
        <w:rPr>
          <w:sz w:val="28"/>
          <w:szCs w:val="28"/>
        </w:rPr>
      </w:pPr>
      <w:r>
        <w:rPr>
          <w:sz w:val="28"/>
          <w:szCs w:val="28"/>
        </w:rPr>
        <w:t>- кузовной участок;</w:t>
      </w:r>
    </w:p>
    <w:p w:rsidR="00A25A4B" w:rsidRPr="009A6A6F" w:rsidRDefault="00A25A4B" w:rsidP="00B56D98">
      <w:pPr>
        <w:ind w:left="284" w:firstLine="425"/>
        <w:jc w:val="both"/>
        <w:rPr>
          <w:sz w:val="28"/>
          <w:szCs w:val="28"/>
        </w:rPr>
      </w:pPr>
      <w:r>
        <w:rPr>
          <w:sz w:val="28"/>
          <w:szCs w:val="28"/>
        </w:rPr>
        <w:t>- диагностическим оборудованием;</w:t>
      </w:r>
    </w:p>
    <w:p w:rsidR="00A25A4B" w:rsidRPr="009A6A6F" w:rsidRDefault="00A25A4B" w:rsidP="00B56D98">
      <w:pPr>
        <w:ind w:left="284" w:firstLine="425"/>
        <w:jc w:val="both"/>
        <w:rPr>
          <w:sz w:val="28"/>
          <w:szCs w:val="28"/>
        </w:rPr>
      </w:pPr>
      <w:r>
        <w:rPr>
          <w:sz w:val="28"/>
          <w:szCs w:val="28"/>
        </w:rPr>
        <w:t>- инструментом для ремонта;</w:t>
      </w:r>
    </w:p>
    <w:p w:rsidR="00A25A4B" w:rsidRPr="009A6A6F" w:rsidRDefault="00A25A4B" w:rsidP="00B56D98">
      <w:pPr>
        <w:ind w:left="284" w:firstLine="425"/>
        <w:jc w:val="both"/>
        <w:rPr>
          <w:sz w:val="28"/>
          <w:szCs w:val="28"/>
        </w:rPr>
      </w:pPr>
      <w:r>
        <w:rPr>
          <w:sz w:val="28"/>
          <w:szCs w:val="28"/>
        </w:rPr>
        <w:t>- оборудованием для регулировки света фар;</w:t>
      </w:r>
    </w:p>
    <w:p w:rsidR="00A25A4B" w:rsidRPr="009A6A6F" w:rsidRDefault="00A25A4B" w:rsidP="00B56D98">
      <w:pPr>
        <w:ind w:firstLine="709"/>
        <w:jc w:val="both"/>
        <w:rPr>
          <w:sz w:val="28"/>
          <w:szCs w:val="28"/>
        </w:rPr>
      </w:pPr>
      <w:r>
        <w:rPr>
          <w:sz w:val="28"/>
          <w:szCs w:val="28"/>
        </w:rPr>
        <w:t>- диагностическим оборудованием для тестирования и ремонта топливной аппаратуры;</w:t>
      </w:r>
    </w:p>
    <w:p w:rsidR="00A25A4B" w:rsidRPr="009A6A6F" w:rsidRDefault="00A25A4B" w:rsidP="00B56D98">
      <w:pPr>
        <w:ind w:left="284" w:firstLine="425"/>
        <w:jc w:val="both"/>
        <w:rPr>
          <w:sz w:val="28"/>
          <w:szCs w:val="28"/>
        </w:rPr>
      </w:pPr>
      <w:r>
        <w:rPr>
          <w:sz w:val="28"/>
          <w:szCs w:val="28"/>
        </w:rPr>
        <w:t>- оборудованием для диагностики системы тормозов;</w:t>
      </w:r>
    </w:p>
    <w:p w:rsidR="00A25A4B" w:rsidRDefault="00A25A4B" w:rsidP="00B56D98">
      <w:pPr>
        <w:ind w:left="284" w:firstLine="425"/>
        <w:jc w:val="both"/>
        <w:rPr>
          <w:sz w:val="28"/>
          <w:szCs w:val="28"/>
        </w:rPr>
      </w:pPr>
      <w:r>
        <w:rPr>
          <w:sz w:val="28"/>
          <w:szCs w:val="28"/>
        </w:rPr>
        <w:t>- оборудованием для проведения сварочных работ.</w:t>
      </w:r>
    </w:p>
    <w:p w:rsidR="00A25A4B" w:rsidRPr="009A6A6F" w:rsidRDefault="00A25A4B" w:rsidP="00B56D98">
      <w:pPr>
        <w:ind w:firstLine="709"/>
        <w:jc w:val="both"/>
        <w:rPr>
          <w:sz w:val="28"/>
          <w:szCs w:val="28"/>
        </w:rPr>
      </w:pPr>
      <w:r>
        <w:rPr>
          <w:rFonts w:eastAsia="MS Mincho"/>
          <w:sz w:val="28"/>
          <w:szCs w:val="28"/>
        </w:rPr>
        <w:t xml:space="preserve">3. </w:t>
      </w:r>
      <w:r>
        <w:rPr>
          <w:sz w:val="28"/>
          <w:szCs w:val="28"/>
        </w:rP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A25A4B" w:rsidRPr="009A6A6F" w:rsidRDefault="00A25A4B" w:rsidP="00B56D98">
      <w:pPr>
        <w:ind w:firstLine="709"/>
        <w:jc w:val="both"/>
        <w:rPr>
          <w:sz w:val="28"/>
          <w:szCs w:val="28"/>
        </w:rPr>
      </w:pPr>
      <w:r>
        <w:rPr>
          <w:sz w:val="28"/>
          <w:szCs w:val="28"/>
        </w:rP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A25A4B" w:rsidRDefault="00A25A4B" w:rsidP="00B56D98">
      <w:pPr>
        <w:ind w:firstLine="709"/>
        <w:jc w:val="both"/>
        <w:rPr>
          <w:sz w:val="28"/>
          <w:szCs w:val="28"/>
        </w:rPr>
      </w:pPr>
      <w:r>
        <w:rPr>
          <w:sz w:val="28"/>
          <w:szCs w:val="28"/>
        </w:rP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A25A4B" w:rsidRPr="00A068DB" w:rsidRDefault="00A25A4B" w:rsidP="00B56D98">
      <w:pPr>
        <w:ind w:firstLine="709"/>
        <w:jc w:val="both"/>
        <w:rPr>
          <w:sz w:val="28"/>
          <w:szCs w:val="28"/>
        </w:rPr>
      </w:pPr>
      <w:r>
        <w:rPr>
          <w:sz w:val="28"/>
          <w:szCs w:val="28"/>
        </w:rPr>
        <w:t>6.  В стоимость работ должны быть включены все расходные материалы, комплектующие и запасные части.</w:t>
      </w:r>
    </w:p>
    <w:p w:rsidR="00A25A4B" w:rsidRPr="00A068DB" w:rsidRDefault="00A25A4B" w:rsidP="00B56D98">
      <w:pPr>
        <w:ind w:firstLine="709"/>
        <w:jc w:val="both"/>
        <w:rPr>
          <w:sz w:val="28"/>
          <w:szCs w:val="28"/>
        </w:rPr>
      </w:pPr>
      <w:r>
        <w:rPr>
          <w:sz w:val="28"/>
          <w:szCs w:val="28"/>
        </w:rP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A25A4B" w:rsidRPr="00A068DB" w:rsidRDefault="00A25A4B" w:rsidP="00B56D98">
      <w:pPr>
        <w:ind w:firstLine="709"/>
        <w:jc w:val="both"/>
        <w:rPr>
          <w:sz w:val="28"/>
          <w:szCs w:val="28"/>
        </w:rPr>
      </w:pPr>
      <w:r>
        <w:rPr>
          <w:sz w:val="28"/>
          <w:szCs w:val="28"/>
        </w:rP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A25A4B" w:rsidRDefault="00A25A4B" w:rsidP="00B56D98">
      <w:pPr>
        <w:ind w:firstLine="709"/>
        <w:jc w:val="both"/>
        <w:rPr>
          <w:sz w:val="28"/>
          <w:szCs w:val="28"/>
        </w:rPr>
      </w:pPr>
      <w:r>
        <w:rPr>
          <w:sz w:val="28"/>
          <w:szCs w:val="28"/>
        </w:rPr>
        <w:lastRenderedPageBreak/>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A25A4B" w:rsidRDefault="00A25A4B" w:rsidP="00B56D98">
      <w:pPr>
        <w:ind w:left="284" w:firstLine="425"/>
        <w:jc w:val="both"/>
        <w:rPr>
          <w:sz w:val="28"/>
          <w:szCs w:val="28"/>
        </w:rPr>
      </w:pPr>
      <w:r>
        <w:rPr>
          <w:sz w:val="28"/>
          <w:szCs w:val="28"/>
        </w:rPr>
        <w:t>10. Исполнитель должен обеспечить:</w:t>
      </w:r>
    </w:p>
    <w:p w:rsidR="00A25A4B" w:rsidRPr="00A068DB" w:rsidRDefault="00A25A4B" w:rsidP="00B56D98">
      <w:pPr>
        <w:ind w:left="284" w:firstLine="425"/>
        <w:jc w:val="both"/>
        <w:rPr>
          <w:sz w:val="28"/>
          <w:szCs w:val="28"/>
        </w:rPr>
      </w:pPr>
      <w:r>
        <w:rPr>
          <w:sz w:val="28"/>
          <w:szCs w:val="28"/>
        </w:rPr>
        <w:t>- выезд специалиста для установления неисправностей и проведения ремонта в дорожных условиях;</w:t>
      </w:r>
    </w:p>
    <w:p w:rsidR="00A25A4B" w:rsidRPr="00A068DB" w:rsidRDefault="00A25A4B" w:rsidP="00B56D98">
      <w:pPr>
        <w:ind w:firstLine="709"/>
        <w:jc w:val="both"/>
        <w:rPr>
          <w:sz w:val="28"/>
          <w:szCs w:val="28"/>
        </w:rPr>
      </w:pPr>
      <w:r>
        <w:rPr>
          <w:sz w:val="28"/>
          <w:szCs w:val="28"/>
        </w:rPr>
        <w:t>- бесплатное хранение автотранспорта Заказчика на круглосуточно охраняемой территории;</w:t>
      </w:r>
    </w:p>
    <w:p w:rsidR="00A25A4B" w:rsidRPr="00A068DB" w:rsidRDefault="00A25A4B" w:rsidP="00B56D98">
      <w:pPr>
        <w:ind w:firstLine="709"/>
        <w:jc w:val="both"/>
        <w:rPr>
          <w:sz w:val="28"/>
          <w:szCs w:val="28"/>
        </w:rPr>
      </w:pPr>
      <w:r>
        <w:rPr>
          <w:sz w:val="28"/>
          <w:szCs w:val="28"/>
        </w:rPr>
        <w:t>- возврат замененных узлов и агрегатов Заказчику вместе с автотранспортом;</w:t>
      </w:r>
    </w:p>
    <w:p w:rsidR="00A25A4B" w:rsidRPr="00A068DB" w:rsidRDefault="00A25A4B" w:rsidP="00B56D98">
      <w:pPr>
        <w:ind w:firstLine="709"/>
        <w:jc w:val="both"/>
        <w:rPr>
          <w:sz w:val="28"/>
          <w:szCs w:val="28"/>
        </w:rPr>
      </w:pPr>
      <w:r>
        <w:rPr>
          <w:sz w:val="28"/>
          <w:szCs w:val="28"/>
        </w:rPr>
        <w:t>- оформленные надлежащим образов отчетные документы (счета, заказ-наряды, акты выполненных работ, счета-фактуры);</w:t>
      </w:r>
    </w:p>
    <w:p w:rsidR="00A25A4B" w:rsidRDefault="00A25A4B" w:rsidP="00B56D98">
      <w:pPr>
        <w:ind w:firstLine="709"/>
        <w:jc w:val="both"/>
        <w:rPr>
          <w:sz w:val="28"/>
          <w:szCs w:val="28"/>
        </w:rPr>
      </w:pPr>
      <w:r>
        <w:rPr>
          <w:sz w:val="28"/>
          <w:szCs w:val="28"/>
        </w:rP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A25A4B" w:rsidRDefault="00A25A4B" w:rsidP="00B56D98">
      <w:pPr>
        <w:ind w:firstLine="709"/>
        <w:jc w:val="both"/>
        <w:rPr>
          <w:sz w:val="28"/>
          <w:szCs w:val="28"/>
        </w:rPr>
      </w:pPr>
      <w:r>
        <w:rPr>
          <w:sz w:val="28"/>
          <w:szCs w:val="28"/>
        </w:rPr>
        <w:t>- постоянный контроль за оказанием Услуг/Работ на основании действующих стандартов обслуживания в соответствии с заявкой Заказчика.</w:t>
      </w:r>
    </w:p>
    <w:p w:rsidR="00A25A4B" w:rsidRDefault="00A25A4B" w:rsidP="00B56D98">
      <w:pPr>
        <w:ind w:firstLine="709"/>
        <w:jc w:val="both"/>
        <w:rPr>
          <w:sz w:val="28"/>
          <w:szCs w:val="28"/>
        </w:rPr>
      </w:pPr>
      <w:r>
        <w:rPr>
          <w:sz w:val="28"/>
          <w:szCs w:val="28"/>
        </w:rPr>
        <w:t>11. Исполнитель должен нести ответственность за повреждение ТС в процессе проведения ремонтных работ.</w:t>
      </w:r>
    </w:p>
    <w:p w:rsidR="00A25A4B" w:rsidRDefault="00A25A4B" w:rsidP="00B56D98">
      <w:pPr>
        <w:ind w:firstLine="709"/>
        <w:jc w:val="both"/>
        <w:rPr>
          <w:sz w:val="28"/>
          <w:szCs w:val="28"/>
        </w:rPr>
      </w:pPr>
      <w:r>
        <w:rPr>
          <w:sz w:val="28"/>
          <w:szCs w:val="28"/>
        </w:rPr>
        <w:t xml:space="preserve">12. Время работы Исполнителя: </w:t>
      </w:r>
    </w:p>
    <w:p w:rsidR="00A25A4B" w:rsidRDefault="00A25A4B" w:rsidP="00B56D98">
      <w:pPr>
        <w:ind w:firstLine="709"/>
        <w:jc w:val="both"/>
        <w:rPr>
          <w:sz w:val="28"/>
          <w:szCs w:val="28"/>
        </w:rPr>
      </w:pPr>
      <w:r>
        <w:rPr>
          <w:sz w:val="28"/>
          <w:szCs w:val="28"/>
        </w:rPr>
        <w:t xml:space="preserve">Рабочее время: с 09:00 до 21:00 ежедневно без выходных (кроме праздничных дней). </w:t>
      </w:r>
    </w:p>
    <w:p w:rsidR="00A25A4B" w:rsidRDefault="00A25A4B" w:rsidP="00B56D98">
      <w:pPr>
        <w:ind w:firstLine="709"/>
        <w:jc w:val="both"/>
        <w:rPr>
          <w:sz w:val="28"/>
          <w:szCs w:val="28"/>
        </w:rPr>
      </w:pPr>
    </w:p>
    <w:p w:rsidR="00A25A4B" w:rsidRDefault="00A25A4B" w:rsidP="00B56D98">
      <w:pPr>
        <w:tabs>
          <w:tab w:val="left" w:pos="5665"/>
        </w:tabs>
        <w:ind w:firstLine="709"/>
        <w:jc w:val="center"/>
        <w:rPr>
          <w:b/>
          <w:sz w:val="28"/>
          <w:szCs w:val="28"/>
        </w:rPr>
      </w:pPr>
      <w:r>
        <w:rPr>
          <w:b/>
          <w:sz w:val="28"/>
          <w:szCs w:val="28"/>
        </w:rPr>
        <w:t>Место, условия и сроки технического обслуживания и ремонта автомобилей.</w:t>
      </w:r>
    </w:p>
    <w:p w:rsidR="00A25A4B" w:rsidRDefault="00A25A4B" w:rsidP="00B56D98">
      <w:pPr>
        <w:ind w:firstLine="709"/>
        <w:jc w:val="both"/>
        <w:rPr>
          <w:sz w:val="28"/>
          <w:szCs w:val="28"/>
        </w:rPr>
      </w:pPr>
      <w:r>
        <w:rPr>
          <w:sz w:val="28"/>
          <w:szCs w:val="28"/>
        </w:rP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A25A4B" w:rsidRDefault="00A25A4B" w:rsidP="00B56D98">
      <w:pPr>
        <w:ind w:firstLine="540"/>
        <w:jc w:val="both"/>
        <w:rPr>
          <w:sz w:val="28"/>
          <w:szCs w:val="28"/>
        </w:rPr>
      </w:pPr>
      <w:r>
        <w:rPr>
          <w:sz w:val="28"/>
          <w:szCs w:val="28"/>
        </w:rP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A25A4B" w:rsidRDefault="00A25A4B" w:rsidP="00B56D98">
      <w:pPr>
        <w:ind w:firstLine="540"/>
        <w:jc w:val="both"/>
        <w:rPr>
          <w:sz w:val="28"/>
          <w:szCs w:val="28"/>
        </w:rPr>
      </w:pPr>
      <w:r>
        <w:rPr>
          <w:sz w:val="28"/>
          <w:szCs w:val="28"/>
        </w:rPr>
        <w:t xml:space="preserve">  3.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A25A4B" w:rsidRDefault="00A25A4B" w:rsidP="00B56D98">
      <w:pPr>
        <w:ind w:firstLine="709"/>
        <w:jc w:val="both"/>
        <w:rPr>
          <w:sz w:val="28"/>
          <w:szCs w:val="28"/>
        </w:rPr>
      </w:pPr>
      <w:r>
        <w:rPr>
          <w:sz w:val="28"/>
          <w:szCs w:val="28"/>
        </w:rPr>
        <w:t xml:space="preserve">4.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A25A4B" w:rsidRDefault="00A25A4B" w:rsidP="00B56D98">
      <w:pPr>
        <w:ind w:firstLine="709"/>
        <w:jc w:val="both"/>
        <w:rPr>
          <w:sz w:val="28"/>
          <w:szCs w:val="28"/>
        </w:rPr>
      </w:pPr>
      <w:r>
        <w:rPr>
          <w:sz w:val="28"/>
          <w:szCs w:val="28"/>
        </w:rPr>
        <w:t>5. Ремонт агрегатов Исполнитель обязан провести в течении не более 30 (тридцати) календарных дней.</w:t>
      </w:r>
    </w:p>
    <w:p w:rsidR="009D71A4" w:rsidRDefault="009D71A4" w:rsidP="00B56D98">
      <w:pPr>
        <w:ind w:firstLine="709"/>
        <w:jc w:val="both"/>
        <w:rPr>
          <w:sz w:val="28"/>
          <w:szCs w:val="28"/>
        </w:rPr>
      </w:pPr>
    </w:p>
    <w:p w:rsidR="009D71A4" w:rsidRDefault="009D71A4" w:rsidP="00B56D98">
      <w:pPr>
        <w:ind w:firstLine="709"/>
        <w:jc w:val="both"/>
        <w:rPr>
          <w:sz w:val="28"/>
          <w:szCs w:val="28"/>
        </w:rPr>
      </w:pPr>
    </w:p>
    <w:p w:rsidR="009D71A4" w:rsidRDefault="009D71A4" w:rsidP="00B56D98">
      <w:pPr>
        <w:ind w:firstLine="709"/>
        <w:jc w:val="both"/>
        <w:rPr>
          <w:sz w:val="28"/>
          <w:szCs w:val="28"/>
        </w:rPr>
      </w:pPr>
    </w:p>
    <w:p w:rsidR="009D71A4" w:rsidRPr="003F1BC6" w:rsidRDefault="009D71A4" w:rsidP="00B56D98">
      <w:pPr>
        <w:ind w:firstLine="709"/>
        <w:jc w:val="both"/>
        <w:rPr>
          <w:sz w:val="28"/>
          <w:szCs w:val="28"/>
        </w:rPr>
      </w:pPr>
    </w:p>
    <w:p w:rsidR="00A25A4B" w:rsidRDefault="00A25A4B" w:rsidP="00B56D98">
      <w:pPr>
        <w:ind w:firstLine="540"/>
        <w:jc w:val="center"/>
        <w:rPr>
          <w:b/>
          <w:sz w:val="28"/>
          <w:szCs w:val="28"/>
        </w:rPr>
      </w:pPr>
      <w:r>
        <w:rPr>
          <w:b/>
          <w:sz w:val="28"/>
          <w:szCs w:val="28"/>
        </w:rPr>
        <w:lastRenderedPageBreak/>
        <w:t>Сроки и порядок оплаты, объем услуг.</w:t>
      </w:r>
    </w:p>
    <w:p w:rsidR="00A25A4B" w:rsidRDefault="00A25A4B" w:rsidP="00B56D98">
      <w:pPr>
        <w:ind w:firstLine="709"/>
        <w:jc w:val="both"/>
        <w:rPr>
          <w:sz w:val="28"/>
          <w:szCs w:val="28"/>
        </w:rPr>
      </w:pPr>
      <w:r>
        <w:rPr>
          <w:sz w:val="28"/>
          <w:szCs w:val="28"/>
        </w:rP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A25A4B" w:rsidRPr="004C398B" w:rsidRDefault="00A25A4B" w:rsidP="00B56D98">
      <w:pPr>
        <w:pStyle w:val="afd"/>
        <w:tabs>
          <w:tab w:val="left" w:pos="426"/>
        </w:tabs>
        <w:ind w:left="-57" w:firstLine="766"/>
        <w:jc w:val="both"/>
        <w:rPr>
          <w:szCs w:val="28"/>
        </w:rPr>
      </w:pPr>
      <w:r>
        <w:rPr>
          <w:szCs w:val="28"/>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A25A4B" w:rsidRPr="004C398B" w:rsidRDefault="00A25A4B" w:rsidP="00B56D98">
      <w:pPr>
        <w:pStyle w:val="afd"/>
        <w:tabs>
          <w:tab w:val="left" w:pos="426"/>
        </w:tabs>
        <w:ind w:left="-57" w:firstLine="766"/>
        <w:jc w:val="both"/>
        <w:rPr>
          <w:szCs w:val="28"/>
        </w:rPr>
      </w:pPr>
      <w:r>
        <w:rPr>
          <w:szCs w:val="28"/>
        </w:rPr>
        <w:t xml:space="preserve">3. В момент окончания работ, Исполнитель передает представителю Заказчика с заказ-нарядом и Актом выполненных работ, счет на оплату. Подписанный </w:t>
      </w:r>
      <w:r>
        <w:rPr>
          <w:bCs/>
          <w:szCs w:val="28"/>
        </w:rPr>
        <w:t>Заказчиком</w:t>
      </w:r>
      <w:r>
        <w:rPr>
          <w:szCs w:val="28"/>
        </w:rPr>
        <w:t xml:space="preserve"> </w:t>
      </w:r>
      <w:r>
        <w:rPr>
          <w:bCs/>
          <w:szCs w:val="28"/>
        </w:rPr>
        <w:t>Акт</w:t>
      </w:r>
      <w:r>
        <w:rPr>
          <w:szCs w:val="28"/>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с даты подписания Акта выполненных работ.</w:t>
      </w:r>
    </w:p>
    <w:p w:rsidR="00A25A4B" w:rsidRDefault="00A25A4B" w:rsidP="00B56D98">
      <w:pPr>
        <w:pStyle w:val="afa"/>
        <w:suppressAutoHyphens w:val="0"/>
        <w:rPr>
          <w:sz w:val="28"/>
          <w:szCs w:val="28"/>
        </w:rPr>
      </w:pPr>
      <w:r>
        <w:rPr>
          <w:sz w:val="28"/>
          <w:szCs w:val="28"/>
        </w:rPr>
        <w:t>4. Ориентировочный объем услуг будет определяться в соответствии с потребностью филиала ПАО «ТрансКонтейнер» на Северной железной дороге в 2020-2021 гг..</w:t>
      </w:r>
    </w:p>
    <w:p w:rsidR="00A25A4B" w:rsidRDefault="00A25A4B" w:rsidP="00B56D98">
      <w:pPr>
        <w:ind w:firstLine="709"/>
        <w:jc w:val="both"/>
      </w:pPr>
    </w:p>
    <w:p w:rsidR="00A25A4B" w:rsidRPr="00337D34" w:rsidRDefault="00A25A4B" w:rsidP="00B56D98">
      <w:pPr>
        <w:ind w:firstLine="709"/>
        <w:jc w:val="both"/>
        <w:rPr>
          <w:b/>
        </w:rPr>
      </w:pPr>
      <w:r>
        <w:t>Перечень автотранспортных средств содержится в Приложение №1 к Техническому заданию</w:t>
      </w:r>
      <w:r>
        <w:rPr>
          <w:b/>
        </w:rPr>
        <w:t>.</w:t>
      </w: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r>
        <w:t xml:space="preserve">    </w:t>
      </w:r>
    </w:p>
    <w:p w:rsidR="00A25A4B" w:rsidRDefault="00A25A4B" w:rsidP="00B56D98">
      <w:pPr>
        <w:shd w:val="clear" w:color="auto" w:fill="FFFFFF"/>
        <w:jc w:val="right"/>
      </w:pPr>
      <w:r>
        <w:t xml:space="preserve">   </w:t>
      </w: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p>
    <w:p w:rsidR="009D71A4" w:rsidRDefault="009D71A4" w:rsidP="00B56D98">
      <w:pPr>
        <w:shd w:val="clear" w:color="auto" w:fill="FFFFFF"/>
        <w:jc w:val="right"/>
      </w:pPr>
    </w:p>
    <w:p w:rsidR="009D71A4" w:rsidRDefault="009D71A4" w:rsidP="00B56D98">
      <w:pPr>
        <w:shd w:val="clear" w:color="auto" w:fill="FFFFFF"/>
        <w:jc w:val="right"/>
      </w:pPr>
    </w:p>
    <w:p w:rsidR="00A25A4B" w:rsidRDefault="00A25A4B" w:rsidP="00B56D98">
      <w:pPr>
        <w:shd w:val="clear" w:color="auto" w:fill="FFFFFF"/>
        <w:jc w:val="right"/>
      </w:pPr>
    </w:p>
    <w:p w:rsidR="00A25A4B" w:rsidRDefault="00A25A4B" w:rsidP="00B56D98">
      <w:pPr>
        <w:shd w:val="clear" w:color="auto" w:fill="FFFFFF"/>
        <w:jc w:val="right"/>
      </w:pPr>
      <w:r>
        <w:lastRenderedPageBreak/>
        <w:t xml:space="preserve">Приложение № 1 к </w:t>
      </w:r>
    </w:p>
    <w:p w:rsidR="00A25A4B" w:rsidRPr="00403E0A" w:rsidRDefault="00A25A4B" w:rsidP="00B56D98">
      <w:pPr>
        <w:shd w:val="clear" w:color="auto" w:fill="FFFFFF"/>
        <w:jc w:val="right"/>
      </w:pPr>
      <w:r>
        <w:t>Техническому заданию</w:t>
      </w:r>
    </w:p>
    <w:p w:rsidR="00A25A4B" w:rsidRDefault="00A25A4B" w:rsidP="00B56D98">
      <w:pPr>
        <w:spacing w:line="276" w:lineRule="auto"/>
        <w:ind w:firstLine="708"/>
        <w:rPr>
          <w:rFonts w:eastAsia="MS Mincho"/>
          <w:szCs w:val="28"/>
        </w:rPr>
      </w:pPr>
    </w:p>
    <w:p w:rsidR="00A25A4B" w:rsidRPr="000E15D1" w:rsidRDefault="00A25A4B" w:rsidP="00B56D98">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A25A4B" w:rsidRDefault="00A25A4B" w:rsidP="00B56D98">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A25A4B" w:rsidRPr="009F629D" w:rsidTr="00B56D9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Год выпуска</w:t>
            </w:r>
          </w:p>
        </w:tc>
      </w:tr>
      <w:tr w:rsidR="00A25A4B" w:rsidRPr="009F629D" w:rsidTr="00B56D9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2007</w:t>
            </w:r>
          </w:p>
        </w:tc>
      </w:tr>
      <w:tr w:rsidR="00A25A4B" w:rsidRPr="009F629D" w:rsidTr="00B56D9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2015</w:t>
            </w:r>
          </w:p>
        </w:tc>
      </w:tr>
      <w:tr w:rsidR="00A25A4B" w:rsidRPr="009F629D" w:rsidTr="00B56D9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5A0D1C" w:rsidRDefault="00A25A4B" w:rsidP="00B56D98">
            <w:pPr>
              <w:pStyle w:val="afa"/>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5A0D1C" w:rsidRDefault="00A25A4B" w:rsidP="00B56D98">
            <w:pPr>
              <w:pStyle w:val="afa"/>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2007</w:t>
            </w:r>
          </w:p>
        </w:tc>
      </w:tr>
      <w:tr w:rsidR="00A25A4B" w:rsidRPr="009F629D" w:rsidTr="00B56D9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2012</w:t>
            </w:r>
          </w:p>
        </w:tc>
      </w:tr>
      <w:tr w:rsidR="00A25A4B" w:rsidRPr="009F629D" w:rsidTr="00B56D9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2013</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6A5C76" w:rsidRDefault="00A25A4B" w:rsidP="00B56D98">
            <w:pPr>
              <w:pStyle w:val="afa"/>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6A5C76" w:rsidRDefault="00A25A4B" w:rsidP="00B56D98">
            <w:pPr>
              <w:pStyle w:val="afa"/>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7F7F7A" w:rsidRDefault="00A25A4B" w:rsidP="00B56D98">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2015</w:t>
            </w:r>
          </w:p>
        </w:tc>
      </w:tr>
      <w:tr w:rsidR="00A25A4B" w:rsidRPr="009F629D" w:rsidTr="00B56D9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jc w:val="center"/>
            </w:pPr>
            <w:r>
              <w:t>2012</w:t>
            </w:r>
          </w:p>
        </w:tc>
      </w:tr>
      <w:tr w:rsidR="00A25A4B" w:rsidRPr="009F629D" w:rsidTr="00B56D9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2012</w:t>
            </w:r>
          </w:p>
        </w:tc>
      </w:tr>
      <w:tr w:rsidR="00A25A4B" w:rsidRPr="009F629D" w:rsidTr="00B56D9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E07DB3" w:rsidRDefault="00A25A4B" w:rsidP="00B56D98">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E07DB3" w:rsidRDefault="00A25A4B" w:rsidP="00B56D98">
            <w:pPr>
              <w:jc w:val="center"/>
            </w:pPr>
            <w:r>
              <w:t>2007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A25A4B" w:rsidRPr="00812476" w:rsidRDefault="00A25A4B" w:rsidP="00B56D98">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2007</w:t>
            </w:r>
          </w:p>
        </w:tc>
      </w:tr>
      <w:tr w:rsidR="00A25A4B" w:rsidRPr="009F629D" w:rsidTr="00B56D9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F932E0" w:rsidRDefault="00A25A4B" w:rsidP="00B56D98">
            <w:pPr>
              <w:pStyle w:val="afa"/>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2012</w:t>
            </w:r>
          </w:p>
        </w:tc>
      </w:tr>
      <w:tr w:rsidR="00A25A4B" w:rsidRPr="009F629D" w:rsidTr="00B56D9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034F4" w:rsidRDefault="00A25A4B" w:rsidP="00B56D98">
            <w:pPr>
              <w:jc w:val="center"/>
            </w:pPr>
            <w:r>
              <w:t>2013</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2006</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1666F8" w:rsidRDefault="00A25A4B" w:rsidP="00B56D98">
            <w:pPr>
              <w:pStyle w:val="afa"/>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Pr="001666F8" w:rsidRDefault="00A25A4B" w:rsidP="00B56D98">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bl>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hd w:val="clear" w:color="auto" w:fill="FFFFFF"/>
        <w:jc w:val="right"/>
      </w:pPr>
      <w:r>
        <w:lastRenderedPageBreak/>
        <w:t>П</w:t>
      </w:r>
      <w:r w:rsidR="009D71A4">
        <w:t>риложение № 2</w:t>
      </w:r>
      <w:r>
        <w:t xml:space="preserve"> к </w:t>
      </w:r>
    </w:p>
    <w:p w:rsidR="00A25A4B" w:rsidRDefault="00A25A4B" w:rsidP="00B56D98">
      <w:pPr>
        <w:shd w:val="clear" w:color="auto" w:fill="FFFFFF"/>
        <w:jc w:val="right"/>
      </w:pPr>
      <w:r>
        <w:t>Техническому заданию</w:t>
      </w:r>
    </w:p>
    <w:p w:rsidR="009D71A4" w:rsidRPr="00403E0A" w:rsidRDefault="009D71A4" w:rsidP="00B56D98">
      <w:pPr>
        <w:shd w:val="clear" w:color="auto" w:fill="FFFFFF"/>
        <w:jc w:val="right"/>
      </w:pPr>
    </w:p>
    <w:p w:rsidR="00A25A4B" w:rsidRPr="00E07717" w:rsidRDefault="00A25A4B" w:rsidP="00B56D98">
      <w:pPr>
        <w:spacing w:after="200" w:line="276" w:lineRule="auto"/>
        <w:ind w:firstLine="708"/>
        <w:rPr>
          <w:rFonts w:eastAsia="MS Mincho"/>
          <w:b/>
          <w:szCs w:val="28"/>
        </w:rPr>
      </w:pPr>
      <w:r>
        <w:rPr>
          <w:rFonts w:eastAsia="MS Mincho"/>
          <w:b/>
          <w:szCs w:val="28"/>
        </w:rPr>
        <w:t>Фиксированное количество нормо-часов на типовые работы</w:t>
      </w:r>
    </w:p>
    <w:tbl>
      <w:tblPr>
        <w:tblW w:w="8420" w:type="dxa"/>
        <w:tblInd w:w="89" w:type="dxa"/>
        <w:tblLook w:val="04A0"/>
      </w:tblPr>
      <w:tblGrid>
        <w:gridCol w:w="940"/>
        <w:gridCol w:w="4300"/>
        <w:gridCol w:w="3180"/>
      </w:tblGrid>
      <w:tr w:rsidR="00A25A4B" w:rsidRPr="00E07717" w:rsidTr="009D71A4">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9D71A4" w:rsidRDefault="009D71A4" w:rsidP="00B56D98">
            <w:pPr>
              <w:suppressAutoHyphens w:val="0"/>
              <w:rPr>
                <w:color w:val="000000"/>
                <w:lang w:eastAsia="ru-RU"/>
              </w:rPr>
            </w:pPr>
            <w:r>
              <w:rPr>
                <w:color w:val="000000"/>
                <w:lang w:eastAsia="ru-RU"/>
              </w:rPr>
              <w:t>№ п</w:t>
            </w:r>
            <w:r w:rsidR="00A25A4B" w:rsidRPr="009D71A4">
              <w:rPr>
                <w:color w:val="000000"/>
                <w:lang w:eastAsia="ru-RU"/>
              </w:rPr>
              <w:t>/</w:t>
            </w:r>
            <w:r>
              <w:rPr>
                <w:color w:val="000000"/>
                <w:lang w:eastAsia="ru-RU"/>
              </w:rPr>
              <w:t>п</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9D71A4" w:rsidRDefault="00A25A4B" w:rsidP="00B56D98">
            <w:pPr>
              <w:suppressAutoHyphens w:val="0"/>
              <w:rPr>
                <w:color w:val="000000"/>
                <w:lang w:eastAsia="ru-RU"/>
              </w:rPr>
            </w:pPr>
            <w:r w:rsidRPr="009D71A4">
              <w:rPr>
                <w:color w:val="000000"/>
                <w:lang w:eastAsia="ru-RU"/>
              </w:rPr>
              <w:t>Наименование услуги</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9D71A4" w:rsidRDefault="00A25A4B" w:rsidP="00B56D98">
            <w:pPr>
              <w:suppressAutoHyphens w:val="0"/>
              <w:jc w:val="center"/>
              <w:rPr>
                <w:color w:val="000000"/>
                <w:lang w:eastAsia="ru-RU"/>
              </w:rPr>
            </w:pPr>
            <w:r w:rsidRPr="009D71A4">
              <w:rPr>
                <w:color w:val="000000"/>
                <w:lang w:eastAsia="ru-RU"/>
              </w:rPr>
              <w:t>Кол-во нормочас, ед</w:t>
            </w:r>
            <w:r w:rsidR="009D71A4">
              <w:rPr>
                <w:color w:val="000000"/>
                <w:lang w:eastAsia="ru-RU"/>
              </w:rPr>
              <w:t>.</w:t>
            </w:r>
          </w:p>
        </w:tc>
      </w:tr>
      <w:tr w:rsidR="00A25A4B" w:rsidRPr="00E07717" w:rsidTr="009D71A4">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9D71A4" w:rsidRDefault="00A25A4B" w:rsidP="009D71A4">
            <w:pPr>
              <w:suppressAutoHyphens w:val="0"/>
              <w:ind w:left="-89" w:right="-38"/>
              <w:rPr>
                <w:color w:val="000000"/>
                <w:lang w:eastAsia="ru-RU"/>
              </w:rPr>
            </w:pPr>
            <w:r w:rsidRPr="009D71A4">
              <w:rPr>
                <w:color w:val="000000"/>
                <w:lang w:eastAsia="ru-RU"/>
              </w:rPr>
              <w:t> </w:t>
            </w:r>
          </w:p>
        </w:tc>
        <w:tc>
          <w:tcPr>
            <w:tcW w:w="4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9D71A4" w:rsidRDefault="00A25A4B" w:rsidP="00B56D98">
            <w:pPr>
              <w:suppressAutoHyphens w:val="0"/>
              <w:rPr>
                <w:color w:val="000000"/>
                <w:lang w:eastAsia="ru-RU"/>
              </w:rPr>
            </w:pPr>
            <w:r w:rsidRPr="009D71A4">
              <w:rPr>
                <w:color w:val="000000"/>
                <w:lang w:eastAsia="ru-RU"/>
              </w:rPr>
              <w:t>А/м</w:t>
            </w:r>
          </w:p>
        </w:tc>
        <w:tc>
          <w:tcPr>
            <w:tcW w:w="3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9D71A4" w:rsidRDefault="00A25A4B" w:rsidP="00B56D98">
            <w:pPr>
              <w:suppressAutoHyphens w:val="0"/>
              <w:rPr>
                <w:color w:val="000000"/>
                <w:lang w:eastAsia="ru-RU"/>
              </w:rPr>
            </w:pPr>
            <w:r w:rsidRPr="009D71A4">
              <w:rPr>
                <w:color w:val="000000"/>
                <w:lang w:eastAsia="ru-RU"/>
              </w:rPr>
              <w:t> </w:t>
            </w:r>
          </w:p>
        </w:tc>
      </w:tr>
      <w:tr w:rsidR="00A25A4B" w:rsidRPr="00E07717" w:rsidTr="00A03953">
        <w:trPr>
          <w:trHeight w:val="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(компьютерная), шт</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03953">
        <w:trPr>
          <w:trHeight w:val="56"/>
        </w:trPr>
        <w:tc>
          <w:tcPr>
            <w:tcW w:w="9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w:t>
            </w:r>
          </w:p>
        </w:tc>
        <w:tc>
          <w:tcPr>
            <w:tcW w:w="4300" w:type="dxa"/>
            <w:tcBorders>
              <w:top w:val="single" w:sz="4" w:space="0" w:color="auto"/>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компрессора, шт</w:t>
            </w:r>
          </w:p>
        </w:tc>
        <w:tc>
          <w:tcPr>
            <w:tcW w:w="3180" w:type="dxa"/>
            <w:tcBorders>
              <w:top w:val="single" w:sz="4" w:space="0" w:color="auto"/>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03953">
        <w:trPr>
          <w:trHeight w:val="17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подвески,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03953">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подвески кабины,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работы суппорта,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0,2</w:t>
            </w:r>
          </w:p>
        </w:tc>
      </w:tr>
      <w:tr w:rsidR="00A25A4B" w:rsidRPr="00E07717" w:rsidTr="00A03953">
        <w:trPr>
          <w:trHeight w:val="2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работы суппортов, шт (6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03953">
        <w:trPr>
          <w:trHeight w:val="1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системы охлаждения,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03953">
        <w:trPr>
          <w:trHeight w:val="1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тормозной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03953">
        <w:trPr>
          <w:trHeight w:val="1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электропроводки,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03953">
        <w:trPr>
          <w:trHeight w:val="3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Долив/контроль уровня жидкости подъема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Доливка/проверка антифриза,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03953">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автолампы,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0,25</w:t>
            </w:r>
          </w:p>
        </w:tc>
      </w:tr>
      <w:tr w:rsidR="00A25A4B" w:rsidRPr="00E07717" w:rsidTr="00A03953">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АКБ,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03953">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03953">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амортизатора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03953">
        <w:trPr>
          <w:trHeight w:val="3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амортизатора, левый, первая ось,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03953">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амортизатора, правый, первая ось,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03953">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бампера,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бачка омывателя,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0,7</w:t>
            </w:r>
          </w:p>
        </w:tc>
      </w:tr>
      <w:tr w:rsidR="00A25A4B" w:rsidRPr="00E07717" w:rsidTr="00A03953">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венца,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03953">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вкладышей коренных шеек к/вала,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7</w:t>
            </w:r>
          </w:p>
        </w:tc>
      </w:tr>
      <w:tr w:rsidR="00A25A4B" w:rsidRPr="00E07717" w:rsidTr="00A03953">
        <w:trPr>
          <w:trHeight w:val="2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вкладышей шатунных шеек к/вала,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7</w:t>
            </w:r>
          </w:p>
        </w:tc>
      </w:tr>
      <w:tr w:rsidR="00A25A4B" w:rsidRPr="00E07717" w:rsidTr="00A03953">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воздушных шлангов (тягач, прицеп),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B56D9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втулок (обхват) стабилизатора,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03953">
        <w:trPr>
          <w:trHeight w:val="2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выжимного подшипника,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03953">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глушителя,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гофры глушителя,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03953">
        <w:trPr>
          <w:trHeight w:val="4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1 шт., для ABS.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03953">
        <w:trPr>
          <w:trHeight w:val="3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скорости (тахографа),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03953">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 xml:space="preserve">Замена диска сцепления, 1 шт. Включая снятие и установку коробки </w:t>
            </w:r>
            <w:r w:rsidRPr="009D71A4">
              <w:rPr>
                <w:color w:val="000000"/>
                <w:lang w:eastAsia="ru-RU"/>
              </w:rPr>
              <w:lastRenderedPageBreak/>
              <w:t>передач</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lastRenderedPageBreak/>
              <w:t>7</w:t>
            </w:r>
          </w:p>
        </w:tc>
      </w:tr>
      <w:tr w:rsidR="00A25A4B" w:rsidRPr="00E07717" w:rsidTr="00A03953">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31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зеркала в сборе,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03953">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клапана включения половинок,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03953">
        <w:trPr>
          <w:trHeight w:val="3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кнопки регулировки положения руля,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03953">
        <w:trPr>
          <w:trHeight w:val="4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колодок (1 ось), шт</w:t>
            </w:r>
            <w:r w:rsidR="009D71A4">
              <w:rPr>
                <w:color w:val="000000"/>
                <w:lang w:eastAsia="ru-RU"/>
              </w:rPr>
              <w:t xml:space="preserve"> </w:t>
            </w:r>
            <w:r w:rsidRPr="009D71A4">
              <w:rPr>
                <w:color w:val="000000"/>
                <w:lang w:eastAsia="ru-RU"/>
              </w:rPr>
              <w:t>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2,3</w:t>
            </w:r>
          </w:p>
        </w:tc>
      </w:tr>
      <w:tr w:rsidR="00A25A4B" w:rsidRPr="00E07717" w:rsidTr="00A03953">
        <w:trPr>
          <w:trHeight w:val="3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кольца АБС,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03953">
        <w:trPr>
          <w:trHeight w:val="46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модулятора ABS, передняя ось,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уровня пола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кронштейна зад. крыла,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03953">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крыла зад.,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03953">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крыла тягач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03953">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личины замка двери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03953">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масла в КПП,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масла в редукторе (мост),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03953">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масла ДВС,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03953">
        <w:trPr>
          <w:trHeight w:val="2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насоса ТННД (шестеренчатого),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03953">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опоры двигателя (задняя),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4,1</w:t>
            </w:r>
          </w:p>
        </w:tc>
      </w:tr>
      <w:tr w:rsidR="00A25A4B" w:rsidRPr="00E07717" w:rsidTr="00A03953">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опоры КПП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4,3</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отбойников кабины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0,7</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ПГУ,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3,4</w:t>
            </w:r>
          </w:p>
        </w:tc>
      </w:tr>
      <w:tr w:rsidR="00A25A4B" w:rsidRPr="00E07717" w:rsidTr="00A03953">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плиты сцепного устройства,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03953">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подушки кабины (зад),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03953">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подушки кабины (перед.),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03953">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маховика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03953">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ступ. 1 шт (ступица снята),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2,2</w:t>
            </w:r>
          </w:p>
        </w:tc>
      </w:tr>
      <w:tr w:rsidR="00A25A4B" w:rsidRPr="00E07717" w:rsidTr="00A03953">
        <w:trPr>
          <w:trHeight w:val="2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ступицы (2 шт),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4,4</w:t>
            </w:r>
          </w:p>
        </w:tc>
      </w:tr>
      <w:tr w:rsidR="00A25A4B" w:rsidRPr="00E07717" w:rsidTr="00A03953">
        <w:trPr>
          <w:trHeight w:val="3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ступицы (ступица снята),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2,2</w:t>
            </w:r>
          </w:p>
        </w:tc>
      </w:tr>
      <w:tr w:rsidR="00A25A4B" w:rsidRPr="00E07717" w:rsidTr="00A03953">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проблескового фонаря,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03953">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кабины (передние опоры, с/б),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6</w:t>
            </w:r>
          </w:p>
        </w:tc>
      </w:tr>
      <w:tr w:rsidR="00A25A4B" w:rsidRPr="00E07717" w:rsidTr="00A03953">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кулисы выбора передач,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5,8</w:t>
            </w:r>
          </w:p>
        </w:tc>
      </w:tr>
      <w:tr w:rsidR="00A25A4B" w:rsidRPr="00E07717" w:rsidTr="00A03953">
        <w:trPr>
          <w:trHeight w:val="4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седла (захват+палец+пруж.+подкова+клин),  включая снятие-установку седла,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3,5</w:t>
            </w:r>
          </w:p>
        </w:tc>
      </w:tr>
      <w:tr w:rsidR="00A25A4B" w:rsidRPr="00E07717" w:rsidTr="00A03953">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тормозного вала пер./зад.,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03953">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9,1</w:t>
            </w:r>
          </w:p>
        </w:tc>
      </w:tr>
      <w:tr w:rsidR="00A25A4B" w:rsidRPr="00E07717" w:rsidTr="00B56D9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63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рабочего цилиндра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решетки радиатора,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розетки ABS,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1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ролика натяжителя ремня,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рулевой тяги поперечной,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1,8</w:t>
            </w:r>
          </w:p>
        </w:tc>
      </w:tr>
      <w:tr w:rsidR="00A25A4B" w:rsidRPr="00E07717" w:rsidTr="00AF13FD">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рулевой тяги продольной,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1,8</w:t>
            </w:r>
          </w:p>
        </w:tc>
      </w:tr>
      <w:tr w:rsidR="00A25A4B" w:rsidRPr="00E07717" w:rsidTr="00AF13FD">
        <w:trPr>
          <w:trHeight w:val="5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сайлентблока (втулки) рессоры. Включая установку на опоры, снятие и установку колеса.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сайлентблока полурессоры,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сальника к/вала заднего (обычн.),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сальника первичного вала КПП,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сальника хвостовика КПП/редуктора,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стартера,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стремянки,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F13FD">
        <w:trPr>
          <w:trHeight w:val="10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76</w:t>
            </w:r>
          </w:p>
        </w:tc>
        <w:tc>
          <w:tcPr>
            <w:tcW w:w="4300" w:type="dxa"/>
            <w:tcBorders>
              <w:top w:val="nil"/>
              <w:left w:val="nil"/>
              <w:bottom w:val="single" w:sz="8" w:space="0" w:color="auto"/>
              <w:right w:val="single" w:sz="8" w:space="0" w:color="auto"/>
            </w:tcBorders>
            <w:shd w:val="clear" w:color="auto" w:fill="auto"/>
            <w:hideMark/>
          </w:tcPr>
          <w:p w:rsidR="00A25A4B" w:rsidRPr="009D71A4" w:rsidRDefault="00A25A4B" w:rsidP="009D71A4">
            <w:pPr>
              <w:suppressAutoHyphens w:val="0"/>
              <w:rPr>
                <w:color w:val="000000"/>
                <w:lang w:eastAsia="ru-RU"/>
              </w:rPr>
            </w:pPr>
            <w:r w:rsidRPr="009D71A4">
              <w:rPr>
                <w:color w:val="000000"/>
                <w:lang w:eastAsia="ru-RU"/>
              </w:rPr>
              <w:t>Замена ступицы, 2 шт., на одном мосте. Включая замену тормозных барабанов и тормозных колодок. -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3,2</w:t>
            </w:r>
          </w:p>
        </w:tc>
      </w:tr>
      <w:tr w:rsidR="00A25A4B" w:rsidRPr="00E07717" w:rsidTr="00AF13FD">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топливозаборника,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2,9</w:t>
            </w:r>
          </w:p>
        </w:tc>
      </w:tr>
      <w:tr w:rsidR="00A25A4B" w:rsidRPr="00E07717" w:rsidTr="00AF13FD">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тормозного диска   включая снятие колеса и ступицы,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3,1</w:t>
            </w:r>
          </w:p>
        </w:tc>
      </w:tr>
      <w:tr w:rsidR="00A25A4B" w:rsidRPr="00E07717" w:rsidTr="00AF13FD">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трещетки,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F13FD">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трубки компрессора,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тяги крана уровня пола,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1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тяги уровня пола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 КПП,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0,2</w:t>
            </w:r>
          </w:p>
        </w:tc>
      </w:tr>
      <w:tr w:rsidR="00A25A4B" w:rsidRPr="00E07717" w:rsidTr="00AF13FD">
        <w:trPr>
          <w:trHeight w:val="1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 редуктор,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ВМО,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воздуха,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кабины SCANIA 4 ser.,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кабины SCANIA MAN MB,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масла,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масла (центрифуга),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2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сепар/гр. очистки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F13FD">
        <w:trPr>
          <w:trHeight w:val="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фонаря заднего,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0,9</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цилиндра подъема кабины,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шланга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шпильки колеса,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97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щетки стеклоочистителя,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0,2</w:t>
            </w:r>
          </w:p>
        </w:tc>
      </w:tr>
      <w:tr w:rsidR="00A25A4B" w:rsidRPr="00E07717" w:rsidTr="00AF13FD">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3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Контроль уровня масла в двигателе/доливка,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Контроль уровня масла КПП/мост,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кулисы КПП,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4,3</w:t>
            </w:r>
          </w:p>
        </w:tc>
      </w:tr>
      <w:tr w:rsidR="00A25A4B" w:rsidRPr="00E07717" w:rsidTr="00AF13FD">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суппорта (центр),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суппорта, шт (капитальная)</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1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Прокачка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Прокачка топливной системы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Промывка/пропарка топливного бака,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2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Прочистка/замена фильтра гр. очисти (сеточка),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F13FD">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Регулировка седла рег.болт/разработка,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Ремонт КПП (полная разборка),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ведущий мост,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15,8</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впускной коллектор,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2,7</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выключатель массы,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глушитель,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защиту кпп/двигателя,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защиту топливного бака,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клапан вкл. половинок,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колесо сдвоеное,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КПП для замены сцеп. без ретар,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9,4</w:t>
            </w:r>
          </w:p>
        </w:tc>
      </w:tr>
      <w:tr w:rsidR="00A25A4B" w:rsidRPr="00E07717" w:rsidTr="00AF13FD">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маслянный насос,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4,8</w:t>
            </w:r>
          </w:p>
        </w:tc>
      </w:tr>
      <w:tr w:rsidR="00A25A4B" w:rsidRPr="00E07717" w:rsidTr="00AF13FD">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маховик,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поддон,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2,7</w:t>
            </w:r>
          </w:p>
        </w:tc>
      </w:tr>
      <w:tr w:rsidR="00A25A4B" w:rsidRPr="00E07717" w:rsidTr="00AF13FD">
        <w:trPr>
          <w:trHeight w:val="17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редуктор,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16,7</w:t>
            </w:r>
          </w:p>
        </w:tc>
      </w:tr>
      <w:tr w:rsidR="00A25A4B" w:rsidRPr="00E07717" w:rsidTr="00AF13FD">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ремня вентилятора,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седла,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сидение (водительское),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2,2</w:t>
            </w:r>
          </w:p>
        </w:tc>
      </w:tr>
      <w:tr w:rsidR="00A25A4B" w:rsidRPr="00E07717" w:rsidTr="00AF13FD">
        <w:trPr>
          <w:trHeight w:val="1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стабилизатор,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F13FD">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стартер,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6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диска сцепления, 1 шт. Включая снятие и установку коробки передач</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7</w:t>
            </w:r>
          </w:p>
        </w:tc>
      </w:tr>
      <w:tr w:rsidR="00A25A4B" w:rsidRPr="00E07717" w:rsidTr="00AF13FD">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топливной рампы,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4,2</w:t>
            </w:r>
          </w:p>
        </w:tc>
      </w:tr>
      <w:tr w:rsidR="00A25A4B" w:rsidRPr="00E07717" w:rsidTr="00AF13FD">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топливный бак,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2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тягу рулевую (продольную/попер.),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1,8</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форсунку (электрич.),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электромагнитного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3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Сборка/разборка (ремонт) редуктора,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Слив/залив топлива,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136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Смазка седла,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Смазочная работа (1 точка),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0,1</w:t>
            </w:r>
          </w:p>
        </w:tc>
      </w:tr>
      <w:tr w:rsidR="00A25A4B" w:rsidRPr="00E07717" w:rsidTr="00AF13FD">
        <w:trPr>
          <w:trHeight w:val="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Сход-Развал Регулировка,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Вклейка лобового стекла а/м,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5</w:t>
            </w:r>
          </w:p>
        </w:tc>
      </w:tr>
      <w:tr w:rsidR="00A25A4B" w:rsidRPr="00E07717" w:rsidTr="00AF13FD">
        <w:trPr>
          <w:trHeight w:val="1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Чистка/промывка фильтра центрифуги,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пневмосистемы,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1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рулевой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течи масла двигателя,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утечки антифриза,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V-обр. тяги,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4,8</w:t>
            </w:r>
          </w:p>
        </w:tc>
      </w:tr>
      <w:tr w:rsidR="00A25A4B" w:rsidRPr="00E07717" w:rsidTr="00AF13FD">
        <w:trPr>
          <w:trHeight w:val="2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автолампы фары головного освещения,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3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амортизатора сливного ящика,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болта крепления седла,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болта крепления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F13FD">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втулки кронштейна крепления крыла,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3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габаритного фонаря (на кузове/раме),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главного цил-ра сцепления,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давления,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давления масла,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1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давления наддува,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износа колодок,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0,9</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звукового сигнала,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F13FD">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зеркала переднего,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карданного вала,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1,7</w:t>
            </w:r>
          </w:p>
        </w:tc>
      </w:tr>
      <w:tr w:rsidR="00A25A4B" w:rsidRPr="00E07717" w:rsidTr="00AF13FD">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осушителя/разгрузки,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0,7</w:t>
            </w:r>
          </w:p>
        </w:tc>
      </w:tr>
      <w:tr w:rsidR="00A25A4B" w:rsidRPr="00E07717" w:rsidTr="00AF13FD">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подъема перил,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уровня пола (механический),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F13FD">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кронштейна воздухозаборника,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массы,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маховика,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облицовки фары,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опорных резинок задних крыльев,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пневморессоры (тягач),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пневморессоры (чулок),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прокладки кл. крышки,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2,7</w:t>
            </w:r>
          </w:p>
        </w:tc>
      </w:tr>
      <w:tr w:rsidR="00A25A4B" w:rsidRPr="00E07717" w:rsidTr="00AF13FD">
        <w:trPr>
          <w:trHeight w:val="2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седла (опоры/подушки), включая снятие-установку седла,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шкворня  на ось</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9,1</w:t>
            </w:r>
          </w:p>
        </w:tc>
      </w:tr>
      <w:tr w:rsidR="00A25A4B" w:rsidRPr="00E07717" w:rsidTr="00AF13FD">
        <w:trPr>
          <w:trHeight w:val="1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реактивной тяги вед мост.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редукционного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ремня вентилятора,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3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176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рессоры пер./зад тягач/грузовик,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ролика (паразитный) ремня,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с/б реактивной тяги (обычный),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стойки стабилизатора,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термостата,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2,2</w:t>
            </w:r>
          </w:p>
        </w:tc>
      </w:tr>
      <w:tr w:rsidR="00A25A4B" w:rsidRPr="00E07717" w:rsidTr="00AF13FD">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тормозного диска включая снятие колеса,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тросика рег. руля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указателя поворота,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фары головного освещения,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фары противотуманной,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фильтра ГУРа,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F13FD">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фонаря поворота,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0,9</w:t>
            </w:r>
          </w:p>
        </w:tc>
      </w:tr>
      <w:tr w:rsidR="00A25A4B" w:rsidRPr="00E07717" w:rsidTr="00AF13FD">
        <w:trPr>
          <w:trHeight w:val="8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Замер давления масла в двигателе,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3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Калибровка модулятора EBS/ABS/TEBS,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суппорта (центр. пыльники/пятаки),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2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Регулировка шкворня с разборкой,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4,2</w:t>
            </w:r>
          </w:p>
        </w:tc>
      </w:tr>
      <w:tr w:rsidR="00A25A4B" w:rsidRPr="00E07717" w:rsidTr="00AF13FD">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V-обр. тягу,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автномный отопитель,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генератор,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клапанную крышку,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колесо,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1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компрессор,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4,5</w:t>
            </w:r>
          </w:p>
        </w:tc>
      </w:tr>
      <w:tr w:rsidR="00A25A4B" w:rsidRPr="00E07717" w:rsidTr="00AF13FD">
        <w:trPr>
          <w:trHeight w:val="1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корпус маслянного фильтра,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кран модулятор ABS/EBS,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F13FD">
        <w:trPr>
          <w:trHeight w:val="2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кроншт. аморт,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кронштейн запасного колеса,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кронштейн сливного ящика,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крышку сапуна,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1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плиту седельн. устройства,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реактивную тягу,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рессору 1/2листа,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2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трубу сливную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2,9</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ящик,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2,3</w:t>
            </w:r>
          </w:p>
        </w:tc>
      </w:tr>
      <w:tr w:rsidR="00A25A4B" w:rsidRPr="00E07717" w:rsidTr="00AF13FD">
        <w:trPr>
          <w:trHeight w:val="1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Слить/залить антифриз,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Слить/залить топливо,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Установка стекла под резинку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212</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Агрегат (мотор+кпп) снять/поставить</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30</w:t>
            </w:r>
          </w:p>
        </w:tc>
      </w:tr>
      <w:tr w:rsidR="00A25A4B" w:rsidRPr="00E07717" w:rsidTr="00AF13FD">
        <w:trPr>
          <w:trHeight w:val="9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213</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Снять/поставить радиатор/интеркулер</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6</w:t>
            </w:r>
          </w:p>
        </w:tc>
      </w:tr>
      <w:tr w:rsidR="00A25A4B" w:rsidRPr="00E07717" w:rsidTr="00AF13FD">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214</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Pамена удлинителя датчика абс</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F13FD">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215</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Замена троса двери</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216</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Замена троса крана печки</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217</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Замена кронштейна амортизатора</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218</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 xml:space="preserve">Замена крестовины карданного вала </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5</w:t>
            </w:r>
          </w:p>
        </w:tc>
      </w:tr>
      <w:tr w:rsidR="00A25A4B" w:rsidRPr="00E07717" w:rsidTr="00AF13FD">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219</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Снять поставить теплообменник</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6</w:t>
            </w:r>
          </w:p>
        </w:tc>
      </w:tr>
      <w:tr w:rsidR="00A25A4B" w:rsidRPr="00E07717" w:rsidTr="00AF13FD">
        <w:trPr>
          <w:trHeight w:val="61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220</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 xml:space="preserve">Снять/поставить ступицу переднюю, Включая установку на опоры, снятие и установку колеса.  </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3,1</w:t>
            </w:r>
          </w:p>
        </w:tc>
      </w:tr>
      <w:tr w:rsidR="00A25A4B" w:rsidRPr="00E07717" w:rsidTr="00AF13FD">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221</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Замена р/к кабины (передние опоры, с/б)</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6</w:t>
            </w:r>
          </w:p>
        </w:tc>
      </w:tr>
      <w:tr w:rsidR="00A25A4B" w:rsidRPr="00E07717" w:rsidTr="00AF13FD">
        <w:trPr>
          <w:trHeight w:val="1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222</w:t>
            </w:r>
          </w:p>
        </w:tc>
        <w:tc>
          <w:tcPr>
            <w:tcW w:w="4300" w:type="dxa"/>
            <w:tcBorders>
              <w:top w:val="nil"/>
              <w:left w:val="nil"/>
              <w:bottom w:val="single" w:sz="8" w:space="0" w:color="auto"/>
              <w:right w:val="single" w:sz="8" w:space="0" w:color="auto"/>
            </w:tcBorders>
            <w:shd w:val="clear" w:color="auto" w:fill="auto"/>
            <w:vAlign w:val="bottom"/>
            <w:hideMark/>
          </w:tcPr>
          <w:p w:rsidR="00A25A4B" w:rsidRPr="009D71A4" w:rsidRDefault="00A25A4B" w:rsidP="00B56D98">
            <w:pPr>
              <w:suppressAutoHyphens w:val="0"/>
              <w:rPr>
                <w:color w:val="000000"/>
                <w:lang w:eastAsia="ru-RU"/>
              </w:rPr>
            </w:pPr>
            <w:r w:rsidRPr="009D71A4">
              <w:rPr>
                <w:color w:val="000000"/>
                <w:lang w:eastAsia="ru-RU"/>
              </w:rPr>
              <w:t xml:space="preserve">Замена втулки задней опоры кабины </w:t>
            </w:r>
          </w:p>
        </w:tc>
        <w:tc>
          <w:tcPr>
            <w:tcW w:w="3180" w:type="dxa"/>
            <w:tcBorders>
              <w:top w:val="nil"/>
              <w:left w:val="nil"/>
              <w:bottom w:val="single" w:sz="8" w:space="0" w:color="auto"/>
              <w:right w:val="single" w:sz="8" w:space="0" w:color="auto"/>
            </w:tcBorders>
            <w:shd w:val="clear" w:color="auto" w:fill="auto"/>
            <w:noWrap/>
            <w:vAlign w:val="bottom"/>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1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p>
        </w:tc>
        <w:tc>
          <w:tcPr>
            <w:tcW w:w="4300" w:type="dxa"/>
            <w:tcBorders>
              <w:top w:val="nil"/>
              <w:left w:val="nil"/>
              <w:bottom w:val="single" w:sz="8" w:space="0" w:color="auto"/>
              <w:right w:val="single" w:sz="8" w:space="0" w:color="auto"/>
            </w:tcBorders>
            <w:shd w:val="clear" w:color="000000" w:fill="FFFFFF"/>
            <w:vAlign w:val="center"/>
            <w:hideMark/>
          </w:tcPr>
          <w:p w:rsidR="00A25A4B" w:rsidRPr="009D71A4" w:rsidRDefault="00A25A4B" w:rsidP="00B56D98">
            <w:pPr>
              <w:suppressAutoHyphens w:val="0"/>
              <w:rPr>
                <w:color w:val="000000"/>
                <w:lang w:eastAsia="ru-RU"/>
              </w:rPr>
            </w:pPr>
            <w:r w:rsidRPr="009D71A4">
              <w:rPr>
                <w:color w:val="000000"/>
                <w:lang w:eastAsia="ru-RU"/>
              </w:rPr>
              <w:t>ПОЛУПРИЦЕП</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 </w:t>
            </w:r>
          </w:p>
        </w:tc>
      </w:tr>
      <w:tr w:rsidR="00A25A4B" w:rsidRPr="00E07717" w:rsidTr="00AF13FD">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(компьютерная),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1,5</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пневмосистемы,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1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подвески,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41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подвески (с/блоки, п/рессоры) прицеп,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4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работы суппортов, шт (6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w:t>
            </w:r>
          </w:p>
        </w:tc>
      </w:tr>
      <w:tr w:rsidR="00A25A4B" w:rsidRPr="00E07717" w:rsidTr="00AF13FD">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тормозной системы,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электропроводки,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габаритного фонарика (рог),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3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габаритного фонаря (на кузове/раме),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0,4</w:t>
            </w:r>
          </w:p>
        </w:tc>
      </w:tr>
      <w:tr w:rsidR="00A25A4B" w:rsidRPr="00E07717" w:rsidTr="00AF13FD">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датчика ABS,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0,5</w:t>
            </w:r>
          </w:p>
        </w:tc>
      </w:tr>
      <w:tr w:rsidR="00A25A4B" w:rsidRPr="00E07717" w:rsidTr="00AF13FD">
        <w:trPr>
          <w:trHeight w:val="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замка борта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клапана пневматического,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8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колодок (1 ось), Включая установку на опоры, снятие и установку колеса, барабана, ступицы,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подъема оси,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1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крана стояночного тормоза,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кронштейнов подъемной части подвесного мост,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3,5</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крыла переднего правого,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19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пневморессоры прицеп,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5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ступицы барабан(2 шт),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3,6</w:t>
            </w:r>
          </w:p>
        </w:tc>
      </w:tr>
      <w:tr w:rsidR="00A25A4B" w:rsidRPr="00E07717" w:rsidTr="00AF13FD">
        <w:trPr>
          <w:trHeight w:val="3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ступицы диск (2 шт),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5</w:t>
            </w:r>
          </w:p>
        </w:tc>
      </w:tr>
      <w:tr w:rsidR="00A25A4B" w:rsidRPr="00E07717" w:rsidTr="00AF13FD">
        <w:trPr>
          <w:trHeight w:val="2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с/блока балансира  большой мост снят,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4,9</w:t>
            </w:r>
          </w:p>
        </w:tc>
      </w:tr>
      <w:tr w:rsidR="00A25A4B" w:rsidRPr="00E07717" w:rsidTr="00AF13FD">
        <w:trPr>
          <w:trHeight w:val="4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шкворня сцепного устройства (8 винтов),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1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ящика огнетушителя,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Калибровка модулятора EBS/ABS/TEBS,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33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27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суппорта (центр. пыльники/пятаки),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суппорта BPW SAF ROR (направляющие),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2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29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Регулировка геометрии/соосности оси,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Ремонт/переборка энергоаккумулятора,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донный клапан,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4,2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колесо,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кран модулятор ABS/EBS,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2,9</w:t>
            </w:r>
          </w:p>
        </w:tc>
      </w:tr>
      <w:tr w:rsidR="00A25A4B" w:rsidRPr="00E07717" w:rsidTr="00AF13FD">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опорные лапы п/прицепа,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3,9</w:t>
            </w:r>
          </w:p>
        </w:tc>
      </w:tr>
      <w:tr w:rsidR="00A25A4B" w:rsidRPr="00E07717" w:rsidTr="00AF13FD">
        <w:trPr>
          <w:trHeight w:val="14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рессивер,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трап,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трубу сливную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0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шкворня сцепного устройства (8 винтов),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39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энергоаккумулятор,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2,5</w:t>
            </w:r>
          </w:p>
        </w:tc>
      </w:tr>
      <w:tr w:rsidR="00A25A4B" w:rsidRPr="00E07717" w:rsidTr="00AF13FD">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ящик,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Чистка донного клапана,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Чистка дренажной трубы,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5</w:t>
            </w:r>
          </w:p>
        </w:tc>
      </w:tr>
      <w:tr w:rsidR="00A25A4B" w:rsidRPr="00E07717" w:rsidTr="00AF13FD">
        <w:trPr>
          <w:trHeight w:val="5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43</w:t>
            </w:r>
          </w:p>
        </w:tc>
        <w:tc>
          <w:tcPr>
            <w:tcW w:w="4300" w:type="dxa"/>
            <w:tcBorders>
              <w:top w:val="nil"/>
              <w:left w:val="nil"/>
              <w:bottom w:val="single" w:sz="8" w:space="0" w:color="auto"/>
              <w:right w:val="single" w:sz="8" w:space="0" w:color="auto"/>
            </w:tcBorders>
            <w:shd w:val="clear" w:color="000000" w:fill="FFFFFF"/>
            <w:vAlign w:val="center"/>
            <w:hideMark/>
          </w:tcPr>
          <w:p w:rsidR="00A25A4B" w:rsidRPr="009D71A4" w:rsidRDefault="00A25A4B" w:rsidP="00B56D98">
            <w:pPr>
              <w:suppressAutoHyphens w:val="0"/>
              <w:rPr>
                <w:color w:val="000000"/>
                <w:lang w:eastAsia="ru-RU"/>
              </w:rPr>
            </w:pPr>
            <w:r w:rsidRPr="009D71A4">
              <w:rPr>
                <w:color w:val="000000"/>
                <w:lang w:eastAsia="ru-RU"/>
              </w:rPr>
              <w:t>Замена р/к тормозного вала SAF/BPW включая снятие колес, ступиц и тормозных барабанов,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трещетки,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F13FD">
        <w:trPr>
          <w:trHeight w:val="71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Переклепка колодок (1 ось) включая снятие колес, ступиц и тормозных барабанов ,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8,2</w:t>
            </w:r>
          </w:p>
        </w:tc>
      </w:tr>
      <w:tr w:rsidR="00A25A4B" w:rsidRPr="00E07717" w:rsidTr="00AF13FD">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Подвод тормозов (ось),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0,2</w:t>
            </w:r>
          </w:p>
        </w:tc>
      </w:tr>
      <w:tr w:rsidR="00A25A4B" w:rsidRPr="00E07717" w:rsidTr="00AF13FD">
        <w:trPr>
          <w:trHeight w:val="2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Правка рамы (винтового поврежедения) (н.ч.),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10</w:t>
            </w:r>
          </w:p>
        </w:tc>
      </w:tr>
      <w:tr w:rsidR="00A25A4B" w:rsidRPr="00E07717" w:rsidTr="00AF13FD">
        <w:trPr>
          <w:trHeight w:val="41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Правка рамы в вертикальной плоскости (н.ч.),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10</w:t>
            </w:r>
          </w:p>
        </w:tc>
      </w:tr>
      <w:tr w:rsidR="00A25A4B" w:rsidRPr="00E07717" w:rsidTr="00AF13FD">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49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Регулировка тормозов (1 колесо),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0,2</w:t>
            </w:r>
          </w:p>
        </w:tc>
      </w:tr>
      <w:tr w:rsidR="00A25A4B" w:rsidRPr="00E07717" w:rsidTr="00AF13FD">
        <w:trPr>
          <w:trHeight w:val="1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Диагностика работы суппорта,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болта крепления седла,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болта крепления фургона,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кронштейна амортизатора,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49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подшипника ступицы (2шт), шт. Включая установку на опоры, снятие и установку колеса, ступицы.</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6</w:t>
            </w:r>
          </w:p>
        </w:tc>
      </w:tr>
      <w:tr w:rsidR="00A25A4B" w:rsidRPr="00E07717" w:rsidTr="00AF13FD">
        <w:trPr>
          <w:trHeight w:val="6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полурессоры,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6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сайлентблока (втулки) рессоры,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57</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стремянки,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0,6</w:t>
            </w:r>
          </w:p>
        </w:tc>
      </w:tr>
      <w:tr w:rsidR="00A25A4B" w:rsidRPr="00E07717" w:rsidTr="00AF13FD">
        <w:trPr>
          <w:trHeight w:val="6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lastRenderedPageBreak/>
              <w:t>58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тормозного диска BPW/ROR, на ось, Включая установку на опоры, снятие и установку колеса, ступицы.</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6,7</w:t>
            </w:r>
          </w:p>
        </w:tc>
      </w:tr>
      <w:tr w:rsidR="00A25A4B" w:rsidRPr="00E07717" w:rsidTr="00AF13FD">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59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фонаря заднего,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0,9</w:t>
            </w:r>
          </w:p>
        </w:tc>
      </w:tr>
      <w:tr w:rsidR="00A25A4B" w:rsidRPr="00E07717" w:rsidTr="00AF13FD">
        <w:trPr>
          <w:trHeight w:val="6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60</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Замена шпильки колеса,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0,3</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61</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Переборка суппорта (центр),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1,4</w:t>
            </w:r>
          </w:p>
        </w:tc>
      </w:tr>
      <w:tr w:rsidR="00A25A4B" w:rsidRPr="00E07717" w:rsidTr="00AF13FD">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62</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(выкатить) мост,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10,8</w:t>
            </w:r>
          </w:p>
        </w:tc>
      </w:tr>
      <w:tr w:rsidR="00A25A4B" w:rsidRPr="00E07717" w:rsidTr="00AF13FD">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63</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амортизатор,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1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64</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бампер,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2</w:t>
            </w:r>
          </w:p>
        </w:tc>
      </w:tr>
      <w:tr w:rsidR="00A25A4B" w:rsidRPr="00E07717" w:rsidTr="00AF13FD">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65</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пенал,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1,6</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66</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плиту сцепного пальца п/п,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5,8</w:t>
            </w:r>
          </w:p>
        </w:tc>
      </w:tr>
      <w:tr w:rsidR="00A25A4B" w:rsidRPr="00E07717" w:rsidTr="00AF13FD">
        <w:trPr>
          <w:trHeight w:val="5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67</w:t>
            </w:r>
          </w:p>
        </w:tc>
        <w:tc>
          <w:tcPr>
            <w:tcW w:w="4300" w:type="dxa"/>
            <w:tcBorders>
              <w:top w:val="nil"/>
              <w:left w:val="nil"/>
              <w:bottom w:val="single" w:sz="8" w:space="0" w:color="auto"/>
              <w:right w:val="single" w:sz="8" w:space="0" w:color="auto"/>
            </w:tcBorders>
            <w:shd w:val="clear" w:color="000000" w:fill="FFFFFF"/>
            <w:vAlign w:val="center"/>
            <w:hideMark/>
          </w:tcPr>
          <w:p w:rsidR="00A25A4B" w:rsidRPr="009D71A4" w:rsidRDefault="00A25A4B" w:rsidP="00B56D98">
            <w:pPr>
              <w:suppressAutoHyphens w:val="0"/>
              <w:rPr>
                <w:color w:val="000000"/>
                <w:lang w:eastAsia="ru-RU"/>
              </w:rPr>
            </w:pPr>
            <w:r w:rsidRPr="009D71A4">
              <w:rPr>
                <w:color w:val="000000"/>
                <w:lang w:eastAsia="ru-RU"/>
              </w:rPr>
              <w:t>С/у ступицу с барабаном п/прицеп, шт. Включая установку на опоры, снятие и установку колеса.</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3</w:t>
            </w:r>
          </w:p>
        </w:tc>
      </w:tr>
      <w:tr w:rsidR="00A25A4B" w:rsidRPr="00E07717" w:rsidTr="00AF13FD">
        <w:trPr>
          <w:trHeight w:val="2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68</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С/у тормозную камеру BPW SMB ROR,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69</w:t>
            </w:r>
          </w:p>
        </w:tc>
        <w:tc>
          <w:tcPr>
            <w:tcW w:w="430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rPr>
                <w:color w:val="000000"/>
                <w:lang w:eastAsia="ru-RU"/>
              </w:rPr>
            </w:pPr>
            <w:r w:rsidRPr="009D71A4">
              <w:rPr>
                <w:color w:val="000000"/>
                <w:lang w:eastAsia="ru-RU"/>
              </w:rPr>
              <w:t>Смазочная работа (1 точка), шт</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0,13</w:t>
            </w:r>
          </w:p>
        </w:tc>
      </w:tr>
      <w:tr w:rsidR="00A25A4B" w:rsidRPr="00E07717" w:rsidTr="00AF13FD">
        <w:trPr>
          <w:trHeight w:val="1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70</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двигателя</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0,7</w:t>
            </w:r>
          </w:p>
        </w:tc>
      </w:tr>
      <w:tr w:rsidR="00A25A4B" w:rsidRPr="00E07717" w:rsidTr="00AF13FD">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71</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сцепки без химии</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1,3</w:t>
            </w:r>
          </w:p>
        </w:tc>
      </w:tr>
      <w:tr w:rsidR="00A25A4B" w:rsidRPr="00E07717" w:rsidTr="00AF13FD">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72</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сцепки с химией</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1,7</w:t>
            </w:r>
          </w:p>
        </w:tc>
      </w:tr>
      <w:tr w:rsidR="00A25A4B" w:rsidRPr="00E07717" w:rsidTr="00AF13FD">
        <w:trPr>
          <w:trHeight w:val="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73</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тягача 2-х осный (с химией)</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1,0</w:t>
            </w:r>
          </w:p>
        </w:tc>
      </w:tr>
      <w:tr w:rsidR="00A25A4B" w:rsidRPr="00E07717" w:rsidTr="00AF13FD">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74</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тягача 2-х осный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75</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тягача 3-х осный (с химией)</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1,1</w:t>
            </w:r>
          </w:p>
        </w:tc>
      </w:tr>
      <w:tr w:rsidR="00A25A4B" w:rsidRPr="00E07717" w:rsidTr="00AF13FD">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9D71A4" w:rsidRDefault="00A25A4B" w:rsidP="009D71A4">
            <w:pPr>
              <w:suppressAutoHyphens w:val="0"/>
              <w:ind w:left="-89" w:right="-38"/>
              <w:jc w:val="center"/>
              <w:rPr>
                <w:color w:val="000000"/>
                <w:lang w:eastAsia="ru-RU"/>
              </w:rPr>
            </w:pPr>
            <w:r w:rsidRPr="009D71A4">
              <w:rPr>
                <w:color w:val="000000"/>
                <w:lang w:eastAsia="ru-RU"/>
              </w:rPr>
              <w:t>76</w:t>
            </w:r>
          </w:p>
        </w:tc>
        <w:tc>
          <w:tcPr>
            <w:tcW w:w="4300" w:type="dxa"/>
            <w:tcBorders>
              <w:top w:val="nil"/>
              <w:left w:val="nil"/>
              <w:bottom w:val="single" w:sz="8" w:space="0" w:color="auto"/>
              <w:right w:val="single" w:sz="8" w:space="0" w:color="auto"/>
            </w:tcBorders>
            <w:shd w:val="clear" w:color="000000" w:fill="FFFFFF"/>
            <w:hideMark/>
          </w:tcPr>
          <w:p w:rsidR="00A25A4B" w:rsidRPr="009D71A4" w:rsidRDefault="00A25A4B" w:rsidP="00B56D98">
            <w:pPr>
              <w:suppressAutoHyphens w:val="0"/>
              <w:rPr>
                <w:color w:val="000000"/>
                <w:lang w:eastAsia="ru-RU"/>
              </w:rPr>
            </w:pPr>
            <w:r w:rsidRPr="009D71A4">
              <w:rPr>
                <w:color w:val="000000"/>
                <w:lang w:eastAsia="ru-RU"/>
              </w:rPr>
              <w:t>Мойка тягача 3-х осный (техническая)</w:t>
            </w:r>
          </w:p>
        </w:tc>
        <w:tc>
          <w:tcPr>
            <w:tcW w:w="3180" w:type="dxa"/>
            <w:tcBorders>
              <w:top w:val="nil"/>
              <w:left w:val="nil"/>
              <w:bottom w:val="single" w:sz="8" w:space="0" w:color="auto"/>
              <w:right w:val="single" w:sz="8" w:space="0" w:color="auto"/>
            </w:tcBorders>
            <w:shd w:val="clear" w:color="auto" w:fill="auto"/>
            <w:vAlign w:val="center"/>
            <w:hideMark/>
          </w:tcPr>
          <w:p w:rsidR="00A25A4B" w:rsidRPr="009D71A4" w:rsidRDefault="00A25A4B" w:rsidP="00B56D98">
            <w:pPr>
              <w:suppressAutoHyphens w:val="0"/>
              <w:jc w:val="center"/>
              <w:rPr>
                <w:color w:val="000000"/>
                <w:lang w:eastAsia="ru-RU"/>
              </w:rPr>
            </w:pPr>
            <w:r w:rsidRPr="009D71A4">
              <w:rPr>
                <w:color w:val="000000"/>
                <w:lang w:eastAsia="ru-RU"/>
              </w:rPr>
              <w:t>0,8</w:t>
            </w:r>
          </w:p>
        </w:tc>
      </w:tr>
    </w:tbl>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A25A4B" w:rsidRDefault="00A25A4B" w:rsidP="00B56D98">
      <w:pPr>
        <w:spacing w:after="200" w:line="276" w:lineRule="auto"/>
        <w:ind w:firstLine="708"/>
        <w:rPr>
          <w:rFonts w:eastAsia="MS Mincho"/>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A25A4B" w:rsidRDefault="00B56D98" w:rsidP="009D71A4">
            <w:pPr>
              <w:pStyle w:val="19"/>
              <w:ind w:firstLine="397"/>
              <w:rPr>
                <w:sz w:val="24"/>
                <w:szCs w:val="24"/>
              </w:rPr>
            </w:pPr>
            <w:r>
              <w:rPr>
                <w:sz w:val="24"/>
                <w:szCs w:val="24"/>
              </w:rPr>
              <w:t xml:space="preserve">Открытый конкурс в электронной форме № </w:t>
            </w:r>
            <w:r w:rsidRPr="0094093E">
              <w:rPr>
                <w:sz w:val="24"/>
                <w:szCs w:val="24"/>
              </w:rPr>
              <w:t>ОКэ-</w:t>
            </w:r>
            <w:r w:rsidR="009D71A4" w:rsidRPr="0094093E">
              <w:rPr>
                <w:sz w:val="24"/>
                <w:szCs w:val="24"/>
              </w:rPr>
              <w:t>НКПСЕВ</w:t>
            </w:r>
            <w:r w:rsidRPr="0094093E">
              <w:rPr>
                <w:sz w:val="24"/>
                <w:szCs w:val="24"/>
              </w:rPr>
              <w:t>-20-</w:t>
            </w:r>
            <w:r w:rsidR="009D71A4" w:rsidRPr="0094093E">
              <w:rPr>
                <w:sz w:val="24"/>
                <w:szCs w:val="24"/>
              </w:rPr>
              <w:t>000</w:t>
            </w:r>
            <w:r w:rsidR="00492ADE" w:rsidRPr="0094093E">
              <w:rPr>
                <w:sz w:val="24"/>
                <w:szCs w:val="24"/>
              </w:rPr>
              <w:t>2</w:t>
            </w:r>
            <w:r>
              <w:rPr>
                <w:sz w:val="24"/>
                <w:szCs w:val="24"/>
              </w:rPr>
              <w:t xml:space="preserve"> по предмету закупки «Текущий ремонт и техническое обслуживание автотранспорта филиала ПАО «ТрансКонтейнер» на Северной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A25A4B" w:rsidRDefault="00B56D98">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25A4B" w:rsidRDefault="00B56D98">
            <w:pPr>
              <w:pStyle w:val="19"/>
              <w:ind w:firstLine="0"/>
              <w:rPr>
                <w:sz w:val="24"/>
                <w:szCs w:val="24"/>
              </w:rPr>
            </w:pPr>
            <w:r>
              <w:rPr>
                <w:sz w:val="24"/>
                <w:szCs w:val="24"/>
              </w:rPr>
              <w:t xml:space="preserve">- постоянная рабочая группа </w:t>
            </w:r>
            <w:r w:rsidR="005401F5">
              <w:rPr>
                <w:sz w:val="24"/>
                <w:szCs w:val="24"/>
              </w:rPr>
              <w:t xml:space="preserve">при </w:t>
            </w:r>
            <w:r>
              <w:rPr>
                <w:sz w:val="24"/>
                <w:szCs w:val="24"/>
              </w:rPr>
              <w:t xml:space="preserve">Конкурсной комиссии филиала ПАО «ТрансКонтейнер» на </w:t>
            </w:r>
            <w:r w:rsidR="005401F5">
              <w:rPr>
                <w:sz w:val="24"/>
                <w:szCs w:val="24"/>
              </w:rPr>
              <w:t>Северной железной дороге.</w:t>
            </w:r>
          </w:p>
          <w:p w:rsidR="00A25A4B" w:rsidRDefault="00B56D98">
            <w:pPr>
              <w:pStyle w:val="19"/>
              <w:ind w:firstLine="0"/>
              <w:rPr>
                <w:sz w:val="24"/>
                <w:szCs w:val="24"/>
              </w:rPr>
            </w:pPr>
            <w:r>
              <w:rPr>
                <w:sz w:val="24"/>
                <w:szCs w:val="24"/>
              </w:rPr>
              <w:t>Адрес: Российская Федерация, 150003, г. Ярославль, пр-т Октября, д. 16/21</w:t>
            </w:r>
          </w:p>
          <w:p w:rsidR="00A25A4B" w:rsidRDefault="00B56D98">
            <w:pPr>
              <w:rPr>
                <w:rFonts w:ascii="Calibri" w:hAnsi="Calibri" w:cs="Calibri"/>
                <w:color w:val="000000"/>
                <w:sz w:val="22"/>
                <w:szCs w:val="22"/>
                <w:lang w:eastAsia="ru-RU"/>
              </w:rPr>
            </w:pPr>
            <w:r>
              <w:t>Контактное(-ые) лицо(-а) Заказчика: Панов Артем Викторович, тел. +7</w:t>
            </w:r>
            <w:r w:rsidR="005401F5">
              <w:t xml:space="preserve"> </w:t>
            </w:r>
            <w:r>
              <w:t>(4852)</w:t>
            </w:r>
            <w:r w:rsidR="005401F5">
              <w:t xml:space="preserve"> </w:t>
            </w:r>
            <w:r>
              <w:t>205</w:t>
            </w:r>
            <w:r w:rsidR="005401F5">
              <w:t>-</w:t>
            </w:r>
            <w:r>
              <w:t>072</w:t>
            </w:r>
            <w:r w:rsidR="005401F5">
              <w:t xml:space="preserve"> (4185), электронный адрес </w:t>
            </w:r>
            <w:r w:rsidR="005401F5">
              <w:rPr>
                <w:lang w:val="en-US"/>
              </w:rPr>
              <w:t>P</w:t>
            </w:r>
            <w:r w:rsidR="005401F5">
              <w:t>anov</w:t>
            </w:r>
            <w:r w:rsidR="005401F5">
              <w:rPr>
                <w:lang w:val="en-US"/>
              </w:rPr>
              <w:t>AV</w:t>
            </w:r>
            <w:r>
              <w:t>@trcont.ru.</w:t>
            </w:r>
          </w:p>
          <w:p w:rsidR="00A25A4B" w:rsidRDefault="00A25A4B">
            <w:pPr>
              <w:rPr>
                <w:rFonts w:ascii="Calibri" w:hAnsi="Calibri" w:cs="Calibri"/>
                <w:color w:val="000000"/>
                <w:sz w:val="22"/>
                <w:szCs w:val="22"/>
                <w:lang w:eastAsia="ru-RU"/>
              </w:rPr>
            </w:pPr>
          </w:p>
          <w:p w:rsidR="00A25A4B" w:rsidRDefault="00B56D98">
            <w:pPr>
              <w:pStyle w:val="19"/>
              <w:ind w:firstLine="0"/>
              <w:rPr>
                <w:sz w:val="24"/>
                <w:szCs w:val="24"/>
              </w:rPr>
            </w:pPr>
            <w:r>
              <w:rPr>
                <w:sz w:val="24"/>
                <w:szCs w:val="24"/>
              </w:rPr>
              <w:t>Контактное(-ые) лицо(-а) Организатора: Александр Львович Оводков, тел./ +7</w:t>
            </w:r>
            <w:r w:rsidR="005401F5">
              <w:rPr>
                <w:sz w:val="24"/>
                <w:szCs w:val="24"/>
              </w:rPr>
              <w:t xml:space="preserve"> </w:t>
            </w:r>
            <w:r>
              <w:rPr>
                <w:sz w:val="24"/>
                <w:szCs w:val="24"/>
              </w:rPr>
              <w:t>(</w:t>
            </w:r>
            <w:r w:rsidR="005401F5">
              <w:rPr>
                <w:sz w:val="24"/>
                <w:szCs w:val="24"/>
              </w:rPr>
              <w:t>4852</w:t>
            </w:r>
            <w:r>
              <w:rPr>
                <w:sz w:val="24"/>
                <w:szCs w:val="24"/>
              </w:rPr>
              <w:t>)</w:t>
            </w:r>
            <w:r w:rsidR="005401F5">
              <w:rPr>
                <w:sz w:val="24"/>
                <w:szCs w:val="24"/>
              </w:rPr>
              <w:t xml:space="preserve"> 205-072 </w:t>
            </w:r>
            <w:r>
              <w:rPr>
                <w:sz w:val="24"/>
                <w:szCs w:val="24"/>
              </w:rPr>
              <w:t xml:space="preserve">(4102), электронный адрес </w:t>
            </w:r>
            <w:r>
              <w:rPr>
                <w:sz w:val="24"/>
                <w:szCs w:val="24"/>
                <w:lang w:val="en-US"/>
              </w:rPr>
              <w:t>OvodkovAL@trcont.ru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A25A4B" w:rsidRDefault="00B56D98" w:rsidP="00492ADE">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3411BD">
              <w:t>«</w:t>
            </w:r>
            <w:r w:rsidR="003411BD" w:rsidRPr="003411BD">
              <w:t>26</w:t>
            </w:r>
            <w:r w:rsidRPr="003411BD">
              <w:t xml:space="preserve">» </w:t>
            </w:r>
            <w:r w:rsidR="00224A34" w:rsidRPr="003411BD">
              <w:t>февраля</w:t>
            </w:r>
            <w:r w:rsidRPr="003411BD">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w:t>
            </w:r>
            <w:r>
              <w:rPr>
                <w:sz w:val="24"/>
                <w:szCs w:val="24"/>
              </w:rPr>
              <w:lastRenderedPageBreak/>
              <w:t>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A417F" w:rsidRPr="00930512" w:rsidRDefault="00B56D98" w:rsidP="00366509">
            <w:pPr>
              <w:ind w:firstLine="459"/>
              <w:jc w:val="both"/>
              <w:rPr>
                <w:szCs w:val="28"/>
              </w:rPr>
            </w:pPr>
            <w:r>
              <w:t xml:space="preserve">Начальная (максимальная) цена договора составляет </w:t>
            </w:r>
            <w:r w:rsidR="002A417F">
              <w:rPr>
                <w:szCs w:val="28"/>
              </w:rPr>
              <w:t>3 996</w:t>
            </w:r>
            <w:r w:rsidR="002A417F" w:rsidRPr="00930512">
              <w:rPr>
                <w:szCs w:val="28"/>
              </w:rPr>
              <w:t xml:space="preserve"> </w:t>
            </w:r>
            <w:r w:rsidR="002A417F">
              <w:rPr>
                <w:szCs w:val="28"/>
              </w:rPr>
              <w:t>000 (три миллиона девятьсот девяносто шесть тысяч) рублей 00 копеек с учетом всех налогов (кроме НДС), с учетом всех расходов Исполнителя, в том числе стоимости расходных материалов, комплектующих и запасных частей.</w:t>
            </w:r>
          </w:p>
          <w:p w:rsidR="002A417F" w:rsidRDefault="002A417F" w:rsidP="002A417F">
            <w:pPr>
              <w:pStyle w:val="19"/>
              <w:ind w:firstLine="397"/>
              <w:rPr>
                <w:sz w:val="24"/>
                <w:szCs w:val="24"/>
              </w:rPr>
            </w:pPr>
            <w:r w:rsidRPr="00366509">
              <w:rPr>
                <w:sz w:val="24"/>
                <w:szCs w:val="24"/>
              </w:rPr>
              <w:t>Начальная (максимальная)</w:t>
            </w:r>
            <w:r w:rsidRPr="002A417F">
              <w:rPr>
                <w:sz w:val="24"/>
                <w:szCs w:val="24"/>
              </w:rPr>
              <w:t xml:space="preserve"> цена нормо-часа работ по техническому обслуживанию и текущему, ремонту Товара должна составлять не более 881 (Восемьсот восемьдесят один) рубль 25 копеек без учета НДС.</w:t>
            </w:r>
          </w:p>
          <w:p w:rsidR="002A417F" w:rsidRPr="002A417F" w:rsidRDefault="002A417F" w:rsidP="002A417F">
            <w:pPr>
              <w:pStyle w:val="19"/>
              <w:ind w:firstLine="397"/>
              <w:rPr>
                <w:sz w:val="24"/>
                <w:szCs w:val="24"/>
              </w:rPr>
            </w:pPr>
            <w:r w:rsidRPr="002A417F">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25A4B" w:rsidRDefault="00B56D98" w:rsidP="00492AD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530F58">
              <w:rPr>
                <w:sz w:val="24"/>
                <w:szCs w:val="24"/>
              </w:rPr>
              <w:t>до «</w:t>
            </w:r>
            <w:r w:rsidR="00492ADE" w:rsidRPr="00530F58">
              <w:rPr>
                <w:sz w:val="24"/>
                <w:szCs w:val="24"/>
              </w:rPr>
              <w:t>13</w:t>
            </w:r>
            <w:r w:rsidRPr="00530F58">
              <w:rPr>
                <w:sz w:val="24"/>
                <w:szCs w:val="24"/>
              </w:rPr>
              <w:t xml:space="preserve">» </w:t>
            </w:r>
            <w:r w:rsidR="002A417F" w:rsidRPr="00530F58">
              <w:rPr>
                <w:sz w:val="24"/>
                <w:szCs w:val="24"/>
              </w:rPr>
              <w:t>марта</w:t>
            </w:r>
            <w:r w:rsidRPr="00530F58">
              <w:rPr>
                <w:sz w:val="24"/>
                <w:szCs w:val="24"/>
              </w:rPr>
              <w:t xml:space="preserve"> 2020 г.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A25A4B" w:rsidRDefault="00B56D98" w:rsidP="00492ADE">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530F58">
              <w:rPr>
                <w:sz w:val="24"/>
                <w:szCs w:val="24"/>
              </w:rPr>
              <w:t>«</w:t>
            </w:r>
            <w:r w:rsidR="00492ADE" w:rsidRPr="00530F58">
              <w:rPr>
                <w:sz w:val="24"/>
                <w:szCs w:val="24"/>
              </w:rPr>
              <w:t>13</w:t>
            </w:r>
            <w:r w:rsidRPr="00530F58">
              <w:rPr>
                <w:sz w:val="24"/>
                <w:szCs w:val="24"/>
              </w:rPr>
              <w:t xml:space="preserve">» </w:t>
            </w:r>
            <w:r w:rsidR="002A417F" w:rsidRPr="00530F58">
              <w:rPr>
                <w:sz w:val="24"/>
                <w:szCs w:val="24"/>
              </w:rPr>
              <w:t>марта</w:t>
            </w:r>
            <w:r w:rsidRPr="00530F58">
              <w:rPr>
                <w:sz w:val="24"/>
                <w:szCs w:val="24"/>
              </w:rPr>
              <w:t xml:space="preserve"> 2020 г.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A25A4B" w:rsidRDefault="00B56D98" w:rsidP="00492ADE">
            <w:pPr>
              <w:pStyle w:val="19"/>
              <w:ind w:firstLine="397"/>
              <w:rPr>
                <w:sz w:val="24"/>
                <w:szCs w:val="24"/>
                <w:highlight w:val="cyan"/>
              </w:rPr>
            </w:pPr>
            <w:r>
              <w:rPr>
                <w:sz w:val="24"/>
                <w:szCs w:val="24"/>
              </w:rPr>
              <w:t xml:space="preserve">Рассмотрение, оценка и сопоставление Заявок состоится </w:t>
            </w:r>
            <w:r w:rsidRPr="00530F58">
              <w:rPr>
                <w:sz w:val="24"/>
                <w:szCs w:val="24"/>
              </w:rPr>
              <w:t>«</w:t>
            </w:r>
            <w:r w:rsidR="00492ADE" w:rsidRPr="00530F58">
              <w:rPr>
                <w:sz w:val="24"/>
                <w:szCs w:val="24"/>
              </w:rPr>
              <w:t>18</w:t>
            </w:r>
            <w:r w:rsidRPr="00530F58">
              <w:rPr>
                <w:sz w:val="24"/>
                <w:szCs w:val="24"/>
              </w:rPr>
              <w:t xml:space="preserve">» </w:t>
            </w:r>
            <w:r w:rsidR="00366509" w:rsidRPr="00530F58">
              <w:rPr>
                <w:sz w:val="24"/>
                <w:szCs w:val="24"/>
              </w:rPr>
              <w:t>марта</w:t>
            </w:r>
            <w:r w:rsidRPr="00530F58">
              <w:rPr>
                <w:sz w:val="24"/>
                <w:szCs w:val="24"/>
              </w:rPr>
              <w:t xml:space="preserve"> 2020 г. 14 часов 00 минут местного времени</w:t>
            </w:r>
            <w:r>
              <w:rPr>
                <w:sz w:val="24"/>
                <w:szCs w:val="24"/>
              </w:rPr>
              <w:t xml:space="preserve">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25A4B" w:rsidRDefault="00B56D98">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w:t>
            </w:r>
            <w:r w:rsidR="00D02F88">
              <w:rPr>
                <w:sz w:val="24"/>
                <w:szCs w:val="24"/>
              </w:rPr>
              <w:t>аппарате управления</w:t>
            </w:r>
            <w:r>
              <w:rPr>
                <w:sz w:val="24"/>
                <w:szCs w:val="24"/>
              </w:rPr>
              <w:t xml:space="preserve"> ПАО «ТрансКонтейнер»</w:t>
            </w:r>
            <w:r w:rsidR="00D02F88">
              <w:rPr>
                <w:sz w:val="24"/>
                <w:szCs w:val="24"/>
              </w:rPr>
              <w:t>.</w:t>
            </w:r>
            <w:r>
              <w:rPr>
                <w:sz w:val="24"/>
                <w:szCs w:val="24"/>
              </w:rPr>
              <w:t xml:space="preserve"> </w:t>
            </w:r>
          </w:p>
          <w:p w:rsidR="00A25A4B" w:rsidRDefault="00B56D98">
            <w:pPr>
              <w:pStyle w:val="19"/>
              <w:ind w:firstLine="0"/>
              <w:rPr>
                <w:sz w:val="24"/>
                <w:szCs w:val="24"/>
                <w:highlight w:val="cyan"/>
              </w:rPr>
            </w:pPr>
            <w:r>
              <w:rPr>
                <w:sz w:val="24"/>
                <w:szCs w:val="24"/>
              </w:rPr>
              <w:t xml:space="preserve">Адрес: </w:t>
            </w:r>
            <w:r w:rsidR="00D02F88" w:rsidRPr="00872C92">
              <w:rPr>
                <w:sz w:val="24"/>
                <w:szCs w:val="24"/>
              </w:rPr>
              <w:t>Российская Федерация, 125047, г. Москва, Оружейный переулок, д. 19</w:t>
            </w:r>
            <w:r w:rsidR="00D02F88">
              <w:rPr>
                <w:sz w:val="24"/>
                <w:szCs w:val="24"/>
              </w:rPr>
              <w:t>.</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6945" w:type="dxa"/>
          </w:tcPr>
          <w:p w:rsidR="00A25A4B" w:rsidRDefault="00B56D98" w:rsidP="00530F58">
            <w:pPr>
              <w:pStyle w:val="19"/>
              <w:ind w:firstLine="0"/>
              <w:rPr>
                <w:sz w:val="24"/>
                <w:szCs w:val="24"/>
                <w:highlight w:val="cyan"/>
              </w:rPr>
            </w:pPr>
            <w:r>
              <w:rPr>
                <w:sz w:val="24"/>
                <w:szCs w:val="24"/>
              </w:rPr>
              <w:lastRenderedPageBreak/>
              <w:t xml:space="preserve">Подведение итогов состоится </w:t>
            </w:r>
            <w:r w:rsidRPr="00530F58">
              <w:rPr>
                <w:sz w:val="24"/>
                <w:szCs w:val="24"/>
              </w:rPr>
              <w:t xml:space="preserve">не позднее </w:t>
            </w:r>
            <w:bookmarkStart w:id="38" w:name="OLE_LINK14"/>
            <w:bookmarkStart w:id="39" w:name="OLE_LINK15"/>
            <w:bookmarkStart w:id="40" w:name="OLE_LINK28"/>
            <w:r w:rsidRPr="00530F58">
              <w:rPr>
                <w:sz w:val="24"/>
                <w:szCs w:val="24"/>
              </w:rPr>
              <w:t>«</w:t>
            </w:r>
            <w:r w:rsidR="00530F58" w:rsidRPr="00530F58">
              <w:rPr>
                <w:sz w:val="24"/>
                <w:szCs w:val="24"/>
              </w:rPr>
              <w:t>23</w:t>
            </w:r>
            <w:r w:rsidRPr="00530F58">
              <w:rPr>
                <w:sz w:val="24"/>
                <w:szCs w:val="24"/>
              </w:rPr>
              <w:t xml:space="preserve">» </w:t>
            </w:r>
            <w:r w:rsidR="00530F58" w:rsidRPr="00530F58">
              <w:rPr>
                <w:sz w:val="24"/>
                <w:szCs w:val="24"/>
              </w:rPr>
              <w:t>апреля</w:t>
            </w:r>
            <w:r w:rsidRPr="00530F58">
              <w:rPr>
                <w:sz w:val="24"/>
                <w:szCs w:val="24"/>
              </w:rPr>
              <w:t xml:space="preserve"> 2020 г.</w:t>
            </w:r>
            <w:bookmarkEnd w:id="38"/>
            <w:bookmarkEnd w:id="39"/>
            <w:bookmarkEnd w:id="40"/>
            <w:r w:rsidRPr="00530F58">
              <w:rPr>
                <w:sz w:val="24"/>
                <w:szCs w:val="24"/>
              </w:rPr>
              <w:t xml:space="preserve"> </w:t>
            </w:r>
            <w:r w:rsidR="00D02F88" w:rsidRPr="00530F58">
              <w:rPr>
                <w:sz w:val="24"/>
                <w:szCs w:val="24"/>
              </w:rPr>
              <w:t xml:space="preserve">14 </w:t>
            </w:r>
            <w:r w:rsidR="00D02F88" w:rsidRPr="00530F58">
              <w:rPr>
                <w:sz w:val="24"/>
                <w:szCs w:val="24"/>
              </w:rPr>
              <w:lastRenderedPageBreak/>
              <w:t>часов 00 минут</w:t>
            </w:r>
            <w:r w:rsidR="00D02F88">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A25A4B" w:rsidRDefault="00B56D98">
            <w:pPr>
              <w:pStyle w:val="19"/>
              <w:ind w:firstLine="0"/>
              <w:rPr>
                <w:sz w:val="24"/>
                <w:szCs w:val="24"/>
              </w:rPr>
            </w:pPr>
            <w:r>
              <w:rPr>
                <w:sz w:val="24"/>
                <w:szCs w:val="24"/>
              </w:rPr>
              <w:t>Заказчик обязан оплатить счет в течение 30 (тридцати) календарных дней с даты подписания Акта выполненных работ.</w:t>
            </w:r>
          </w:p>
          <w:p w:rsidR="00A25A4B" w:rsidRDefault="00A25A4B">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A25A4B" w:rsidRDefault="00D02F88">
            <w:pPr>
              <w:pStyle w:val="19"/>
              <w:ind w:firstLine="0"/>
              <w:rPr>
                <w:b/>
                <w:sz w:val="24"/>
                <w:szCs w:val="24"/>
                <w:lang w:val="en-US"/>
              </w:rPr>
            </w:pPr>
            <w:r>
              <w:rPr>
                <w:sz w:val="24"/>
                <w:szCs w:val="24"/>
              </w:rPr>
              <w:t>О</w:t>
            </w:r>
            <w:r w:rsidR="00B56D98">
              <w:rPr>
                <w:sz w:val="24"/>
                <w:szCs w:val="24"/>
                <w:lang w:val="en-US"/>
              </w:rPr>
              <w:t>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A25A4B" w:rsidRDefault="00B56D9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и до 31 марта 2021 г. (включительно).</w:t>
            </w:r>
          </w:p>
          <w:p w:rsidR="00685C56" w:rsidRPr="00F86FAA" w:rsidRDefault="00685C56" w:rsidP="00685C56">
            <w:pPr>
              <w:pStyle w:val="Default"/>
              <w:jc w:val="both"/>
            </w:pPr>
          </w:p>
          <w:p w:rsidR="00A25A4B" w:rsidRPr="00D02F88" w:rsidRDefault="00174FFE" w:rsidP="00D02F88">
            <w:pPr>
              <w:pStyle w:val="Default"/>
              <w:jc w:val="both"/>
              <w:rPr>
                <w:b/>
                <w:color w:val="auto"/>
              </w:rPr>
            </w:pPr>
            <w:r>
              <w:rPr>
                <w:b/>
                <w:bCs/>
                <w:color w:val="auto"/>
              </w:rPr>
              <w:t xml:space="preserve">Место </w:t>
            </w:r>
            <w:r>
              <w:rPr>
                <w:b/>
                <w:color w:val="auto"/>
              </w:rPr>
              <w:t>поставки товаров, выполнения работ, оказания услуг и т.д.:</w:t>
            </w:r>
            <w:r w:rsidR="00D02F88">
              <w:rPr>
                <w:b/>
                <w:color w:val="auto"/>
              </w:rPr>
              <w:t xml:space="preserve"> </w:t>
            </w:r>
            <w:r w:rsidR="00D02F88" w:rsidRPr="00D02F88">
              <w:rPr>
                <w:color w:val="auto"/>
              </w:rPr>
              <w:t>г. Ярославль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A25A4B" w:rsidRDefault="00B56D98">
            <w:pPr>
              <w:pStyle w:val="19"/>
              <w:ind w:firstLine="0"/>
              <w:rPr>
                <w:sz w:val="24"/>
                <w:szCs w:val="24"/>
              </w:rPr>
            </w:pPr>
            <w:r>
              <w:rPr>
                <w:sz w:val="24"/>
                <w:szCs w:val="24"/>
              </w:rPr>
              <w:t>В соответствии с Техническим заданием</w:t>
            </w:r>
            <w:r w:rsidR="00B816FB">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A25A4B" w:rsidRPr="00B56D98" w:rsidRDefault="00B56D98">
            <w:pPr>
              <w:pStyle w:val="aff"/>
              <w:jc w:val="both"/>
              <w:rPr>
                <w:sz w:val="24"/>
                <w:szCs w:val="24"/>
              </w:rPr>
            </w:pPr>
            <w:r w:rsidRPr="00B56D98">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A25A4B" w:rsidRDefault="00B56D9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153695">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25A4B" w:rsidRPr="00B56D98" w:rsidRDefault="00B56D98" w:rsidP="00153695">
            <w:pPr>
              <w:pStyle w:val="aff8"/>
              <w:numPr>
                <w:ilvl w:val="1"/>
                <w:numId w:val="16"/>
              </w:numPr>
              <w:jc w:val="both"/>
            </w:pPr>
            <w:r w:rsidRPr="00B56D9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25A4B" w:rsidRPr="00B56D98" w:rsidRDefault="00B56D98" w:rsidP="00153695">
            <w:pPr>
              <w:pStyle w:val="aff8"/>
              <w:numPr>
                <w:ilvl w:val="1"/>
                <w:numId w:val="16"/>
              </w:numPr>
              <w:jc w:val="both"/>
            </w:pPr>
            <w:r w:rsidRPr="00B56D9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153695">
            <w:pPr>
              <w:pStyle w:val="aff8"/>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25A4B" w:rsidRPr="00B56D98" w:rsidRDefault="00B56D98" w:rsidP="00153695">
            <w:pPr>
              <w:pStyle w:val="aff8"/>
              <w:numPr>
                <w:ilvl w:val="1"/>
                <w:numId w:val="16"/>
              </w:numPr>
              <w:jc w:val="both"/>
            </w:pPr>
            <w:r w:rsidRPr="00B56D9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25A4B" w:rsidRPr="00B56D98" w:rsidRDefault="00B56D98" w:rsidP="00153695">
            <w:pPr>
              <w:pStyle w:val="aff8"/>
              <w:numPr>
                <w:ilvl w:val="1"/>
                <w:numId w:val="16"/>
              </w:numPr>
              <w:jc w:val="both"/>
            </w:pPr>
            <w:r w:rsidRPr="00B56D98">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w:t>
            </w:r>
            <w:r w:rsidRPr="00B56D98">
              <w:lastRenderedPageBreak/>
              <w:t>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56D98">
              <w:t>://</w:t>
            </w:r>
            <w:r>
              <w:rPr>
                <w:lang w:val="en-US"/>
              </w:rPr>
              <w:t>service</w:t>
            </w:r>
            <w:r w:rsidRPr="00B56D98">
              <w:t>.</w:t>
            </w:r>
            <w:r>
              <w:rPr>
                <w:lang w:val="en-US"/>
              </w:rPr>
              <w:t>nalog</w:t>
            </w:r>
            <w:r w:rsidRPr="00B56D98">
              <w:t>.</w:t>
            </w:r>
            <w:r>
              <w:rPr>
                <w:lang w:val="en-US"/>
              </w:rPr>
              <w:t>ru</w:t>
            </w:r>
            <w:r w:rsidRPr="00B56D98">
              <w:t>/</w:t>
            </w:r>
            <w:r>
              <w:rPr>
                <w:lang w:val="en-US"/>
              </w:rPr>
              <w:t>zd</w:t>
            </w:r>
            <w:r w:rsidRPr="00B56D98">
              <w:t>.</w:t>
            </w:r>
            <w:r>
              <w:rPr>
                <w:lang w:val="en-US"/>
              </w:rPr>
              <w:t>do</w:t>
            </w:r>
            <w:r w:rsidRPr="00B56D9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56D98">
              <w:t>://</w:t>
            </w:r>
            <w:r>
              <w:rPr>
                <w:lang w:val="en-US"/>
              </w:rPr>
              <w:t>service</w:t>
            </w:r>
            <w:r w:rsidRPr="00B56D98">
              <w:t>.</w:t>
            </w:r>
            <w:r>
              <w:rPr>
                <w:lang w:val="en-US"/>
              </w:rPr>
              <w:t>nalog</w:t>
            </w:r>
            <w:r w:rsidRPr="00B56D98">
              <w:t>.</w:t>
            </w:r>
            <w:r>
              <w:rPr>
                <w:lang w:val="en-US"/>
              </w:rPr>
              <w:t>ru</w:t>
            </w:r>
            <w:r w:rsidRPr="00B56D98">
              <w:t>/</w:t>
            </w:r>
            <w:r>
              <w:rPr>
                <w:lang w:val="en-US"/>
              </w:rPr>
              <w:t>zd</w:t>
            </w:r>
            <w:r w:rsidRPr="00B56D98">
              <w:t>.</w:t>
            </w:r>
            <w:r>
              <w:rPr>
                <w:lang w:val="en-US"/>
              </w:rPr>
              <w:t>do</w:t>
            </w:r>
            <w:r w:rsidRPr="00B56D98">
              <w:t>);</w:t>
            </w:r>
          </w:p>
          <w:p w:rsidR="00A25A4B" w:rsidRPr="00B56D98" w:rsidRDefault="00B56D98" w:rsidP="00153695">
            <w:pPr>
              <w:pStyle w:val="aff8"/>
              <w:numPr>
                <w:ilvl w:val="1"/>
                <w:numId w:val="16"/>
              </w:numPr>
              <w:jc w:val="both"/>
            </w:pPr>
            <w:r w:rsidRPr="00B56D9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56D98">
              <w:t>://</w:t>
            </w:r>
            <w:r>
              <w:rPr>
                <w:lang w:val="en-US"/>
              </w:rPr>
              <w:t>fssprus</w:t>
            </w:r>
            <w:r w:rsidRPr="00B56D98">
              <w:t>.</w:t>
            </w:r>
            <w:r>
              <w:rPr>
                <w:lang w:val="en-US"/>
              </w:rPr>
              <w:t>ru</w:t>
            </w:r>
            <w:r w:rsidRPr="00B56D98">
              <w:t>/</w:t>
            </w:r>
            <w:r>
              <w:rPr>
                <w:lang w:val="en-US"/>
              </w:rPr>
              <w:t>iss</w:t>
            </w:r>
            <w:r w:rsidRPr="00B56D98">
              <w:t>/</w:t>
            </w:r>
            <w:r>
              <w:rPr>
                <w:lang w:val="en-US"/>
              </w:rPr>
              <w:t>ip</w:t>
            </w:r>
            <w:r w:rsidRPr="00B56D98">
              <w:t xml:space="preserve">), а также информации в едином Федеральном реестре сведений о фактах деятельности юридических лиц </w:t>
            </w:r>
            <w:r>
              <w:rPr>
                <w:lang w:val="en-US"/>
              </w:rPr>
              <w:t>http</w:t>
            </w:r>
            <w:r w:rsidRPr="00B56D98">
              <w:t>://</w:t>
            </w:r>
            <w:r>
              <w:rPr>
                <w:lang w:val="en-US"/>
              </w:rPr>
              <w:t>www</w:t>
            </w:r>
            <w:r w:rsidRPr="00B56D98">
              <w:t>.</w:t>
            </w:r>
            <w:r>
              <w:rPr>
                <w:lang w:val="en-US"/>
              </w:rPr>
              <w:t>fedresurs</w:t>
            </w:r>
            <w:r w:rsidRPr="00B56D98">
              <w:t>.</w:t>
            </w:r>
            <w:r>
              <w:rPr>
                <w:lang w:val="en-US"/>
              </w:rPr>
              <w:t>ru</w:t>
            </w:r>
            <w:r w:rsidRPr="00B56D98">
              <w:t>/</w:t>
            </w:r>
            <w:r>
              <w:rPr>
                <w:lang w:val="en-US"/>
              </w:rPr>
              <w:t>companies</w:t>
            </w:r>
            <w:r w:rsidRPr="00B56D98">
              <w:t>/</w:t>
            </w:r>
            <w:r>
              <w:rPr>
                <w:lang w:val="en-US"/>
              </w:rPr>
              <w:t>IsSearching</w:t>
            </w:r>
            <w:r w:rsidRPr="00B56D9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25A4B" w:rsidRPr="00B56D98" w:rsidRDefault="00B56D98" w:rsidP="00153695">
            <w:pPr>
              <w:pStyle w:val="aff8"/>
              <w:numPr>
                <w:ilvl w:val="1"/>
                <w:numId w:val="16"/>
              </w:numPr>
              <w:jc w:val="both"/>
            </w:pPr>
            <w:r w:rsidRPr="00B56D98">
              <w:t xml:space="preserve">годовая бухгалтерская (финансовая) отчетность, а именно: бухгалтерские балансы и отчеты о финансовых </w:t>
            </w:r>
            <w:r w:rsidRPr="00B56D98">
              <w:lastRenderedPageBreak/>
              <w:t>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25A4B" w:rsidRPr="00B56D98" w:rsidRDefault="00B56D98" w:rsidP="00153695">
            <w:pPr>
              <w:pStyle w:val="aff8"/>
              <w:numPr>
                <w:ilvl w:val="1"/>
                <w:numId w:val="16"/>
              </w:numPr>
              <w:jc w:val="both"/>
            </w:pPr>
            <w:r w:rsidRPr="00B56D98">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B816FB">
              <w:t>заверенные претендентом копии);</w:t>
            </w:r>
          </w:p>
          <w:p w:rsidR="00A25A4B" w:rsidRPr="00B56D98" w:rsidRDefault="00B56D98" w:rsidP="00153695">
            <w:pPr>
              <w:pStyle w:val="aff8"/>
              <w:numPr>
                <w:ilvl w:val="1"/>
                <w:numId w:val="16"/>
              </w:numPr>
              <w:jc w:val="both"/>
            </w:pPr>
            <w:r w:rsidRPr="00B56D98">
              <w:t>документы подтверждающие право пользования производственными мощностями (документы о пра</w:t>
            </w:r>
            <w:r w:rsidR="00B816FB">
              <w:t>ве собственности или о аренде);</w:t>
            </w:r>
          </w:p>
          <w:p w:rsidR="00A25A4B" w:rsidRPr="00B56D98" w:rsidRDefault="00B56D98" w:rsidP="00153695">
            <w:pPr>
              <w:pStyle w:val="aff8"/>
              <w:numPr>
                <w:ilvl w:val="1"/>
                <w:numId w:val="16"/>
              </w:numPr>
              <w:jc w:val="both"/>
            </w:pPr>
            <w:r w:rsidRPr="00B56D98">
              <w:t>сведения о п</w:t>
            </w:r>
            <w:r w:rsidR="008D7EBC">
              <w:t>ерсонале по форме приложения № 6</w:t>
            </w:r>
            <w:r w:rsidRPr="00B56D98">
              <w:t xml:space="preserve"> к документации о закупке (производственный персонал специальность подтверждает удостоверением или свидетельством).</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A25A4B" w:rsidRDefault="00B56D98">
            <w:pPr>
              <w:pStyle w:val="afa"/>
              <w:ind w:firstLine="0"/>
              <w:rPr>
                <w:sz w:val="24"/>
                <w:highlight w:val="yellow"/>
              </w:rPr>
            </w:pPr>
            <w:r>
              <w:rPr>
                <w:sz w:val="24"/>
                <w:lang w:val="en-US"/>
              </w:rPr>
              <w:t>Не предусмотрено.</w:t>
            </w:r>
            <w:r>
              <w:rPr>
                <w:sz w:val="24"/>
              </w:rPr>
              <w:t xml:space="preserve"> </w:t>
            </w:r>
          </w:p>
        </w:tc>
      </w:tr>
      <w:tr w:rsidR="007D6548" w:rsidRPr="00F86FAA" w:rsidTr="00D6340D">
        <w:trPr>
          <w:trHeight w:val="2748"/>
        </w:trPr>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p w:rsidR="007D6548" w:rsidRDefault="007D6548" w:rsidP="003D3596">
            <w:pPr>
              <w:pStyle w:val="afa"/>
              <w:rPr>
                <w:b/>
                <w:i/>
                <w:sz w:val="24"/>
              </w:rPr>
            </w:pPr>
          </w:p>
          <w:tbl>
            <w:tblPr>
              <w:tblStyle w:val="afff3"/>
              <w:tblW w:w="0" w:type="auto"/>
              <w:tblLayout w:type="fixed"/>
              <w:tblLook w:val="04A0"/>
            </w:tblPr>
            <w:tblGrid>
              <w:gridCol w:w="3357"/>
              <w:gridCol w:w="3357"/>
            </w:tblGrid>
            <w:tr w:rsidR="00D6340D" w:rsidTr="00D6340D">
              <w:tc>
                <w:tcPr>
                  <w:tcW w:w="3357" w:type="dxa"/>
                </w:tcPr>
                <w:p w:rsidR="00D6340D" w:rsidRDefault="00D6340D" w:rsidP="00D6340D">
                  <w:pPr>
                    <w:pStyle w:val="afa"/>
                    <w:ind w:firstLine="0"/>
                    <w:rPr>
                      <w:b/>
                      <w:i/>
                      <w:sz w:val="24"/>
                    </w:rPr>
                  </w:pPr>
                  <w:r>
                    <w:rPr>
                      <w:b/>
                      <w:sz w:val="24"/>
                    </w:rPr>
                    <w:t>Критерий оценки</w:t>
                  </w:r>
                </w:p>
              </w:tc>
              <w:tc>
                <w:tcPr>
                  <w:tcW w:w="3357" w:type="dxa"/>
                </w:tcPr>
                <w:p w:rsidR="00D6340D" w:rsidRDefault="00D6340D" w:rsidP="00D6340D">
                  <w:pPr>
                    <w:pStyle w:val="afa"/>
                    <w:ind w:firstLine="0"/>
                    <w:rPr>
                      <w:b/>
                      <w:i/>
                      <w:sz w:val="24"/>
                    </w:rPr>
                  </w:pPr>
                  <w:r>
                    <w:rPr>
                      <w:b/>
                      <w:sz w:val="24"/>
                    </w:rPr>
                    <w:t>Значение Кз</w:t>
                  </w:r>
                </w:p>
              </w:tc>
            </w:tr>
            <w:tr w:rsidR="00D6340D" w:rsidTr="00D6340D">
              <w:tc>
                <w:tcPr>
                  <w:tcW w:w="3357" w:type="dxa"/>
                </w:tcPr>
                <w:p w:rsidR="00D6340D" w:rsidRDefault="00D6340D" w:rsidP="00D6340D">
                  <w:pPr>
                    <w:pStyle w:val="afa"/>
                    <w:ind w:firstLine="0"/>
                    <w:rPr>
                      <w:b/>
                      <w:i/>
                      <w:sz w:val="24"/>
                    </w:rPr>
                  </w:pPr>
                  <w:r>
                    <w:rPr>
                      <w:sz w:val="24"/>
                    </w:rPr>
                    <w:t>Цена одного нормо-часа выполняемых работ, услуг</w:t>
                  </w:r>
                </w:p>
              </w:tc>
              <w:tc>
                <w:tcPr>
                  <w:tcW w:w="3357" w:type="dxa"/>
                </w:tcPr>
                <w:p w:rsidR="00D6340D" w:rsidRDefault="00D6340D" w:rsidP="00D6340D">
                  <w:pPr>
                    <w:pStyle w:val="afa"/>
                    <w:ind w:firstLine="0"/>
                    <w:rPr>
                      <w:b/>
                      <w:i/>
                      <w:sz w:val="24"/>
                    </w:rPr>
                  </w:pPr>
                  <w:r>
                    <w:rPr>
                      <w:sz w:val="24"/>
                      <w:lang w:val="en-US"/>
                    </w:rPr>
                    <w:t>0,55</w:t>
                  </w:r>
                </w:p>
              </w:tc>
            </w:tr>
            <w:tr w:rsidR="00D6340D" w:rsidTr="00D6340D">
              <w:tc>
                <w:tcPr>
                  <w:tcW w:w="3357" w:type="dxa"/>
                </w:tcPr>
                <w:p w:rsidR="00D6340D" w:rsidRDefault="00D6340D" w:rsidP="00D6340D">
                  <w:pPr>
                    <w:pStyle w:val="afa"/>
                    <w:ind w:firstLine="0"/>
                    <w:rPr>
                      <w:b/>
                      <w:i/>
                      <w:sz w:val="24"/>
                    </w:rPr>
                  </w:pPr>
                  <w:r>
                    <w:rPr>
                      <w:sz w:val="24"/>
                    </w:rPr>
                    <w:t>Условия и порядок оплаты работ, услуг</w:t>
                  </w:r>
                </w:p>
              </w:tc>
              <w:tc>
                <w:tcPr>
                  <w:tcW w:w="3357" w:type="dxa"/>
                </w:tcPr>
                <w:p w:rsidR="00D6340D" w:rsidRDefault="00D6340D" w:rsidP="00D6340D">
                  <w:pPr>
                    <w:pStyle w:val="afa"/>
                    <w:ind w:firstLine="0"/>
                    <w:rPr>
                      <w:b/>
                      <w:i/>
                      <w:sz w:val="24"/>
                    </w:rPr>
                  </w:pPr>
                  <w:r>
                    <w:rPr>
                      <w:sz w:val="24"/>
                      <w:lang w:val="en-US"/>
                    </w:rPr>
                    <w:t>0,30</w:t>
                  </w:r>
                </w:p>
              </w:tc>
            </w:tr>
            <w:tr w:rsidR="00D6340D" w:rsidTr="00D6340D">
              <w:tc>
                <w:tcPr>
                  <w:tcW w:w="3357" w:type="dxa"/>
                </w:tcPr>
                <w:p w:rsidR="00D6340D" w:rsidRDefault="00D6340D" w:rsidP="00D6340D">
                  <w:pPr>
                    <w:pStyle w:val="afa"/>
                    <w:ind w:firstLine="0"/>
                    <w:rPr>
                      <w:b/>
                      <w:i/>
                      <w:sz w:val="24"/>
                    </w:rPr>
                  </w:pPr>
                  <w:r>
                    <w:rPr>
                      <w:sz w:val="24"/>
                    </w:rPr>
                    <w:t>Срок предоставления гарантии качества товаров, работ, услуг</w:t>
                  </w:r>
                </w:p>
              </w:tc>
              <w:tc>
                <w:tcPr>
                  <w:tcW w:w="3357" w:type="dxa"/>
                </w:tcPr>
                <w:p w:rsidR="00D6340D" w:rsidRDefault="00D6340D" w:rsidP="00D6340D">
                  <w:pPr>
                    <w:pStyle w:val="afa"/>
                    <w:ind w:firstLine="0"/>
                    <w:rPr>
                      <w:b/>
                      <w:i/>
                      <w:sz w:val="24"/>
                    </w:rPr>
                  </w:pPr>
                  <w:r>
                    <w:rPr>
                      <w:sz w:val="24"/>
                      <w:lang w:val="en-US"/>
                    </w:rPr>
                    <w:t>0,15</w:t>
                  </w:r>
                </w:p>
              </w:tc>
            </w:tr>
          </w:tbl>
          <w:p w:rsidR="00D6340D" w:rsidRPr="00F86FAA" w:rsidRDefault="00D6340D" w:rsidP="00D6340D">
            <w:pPr>
              <w:pStyle w:val="afa"/>
              <w:ind w:firstLine="0"/>
              <w:rPr>
                <w:b/>
                <w:i/>
                <w:sz w:val="24"/>
              </w:rPr>
            </w:pPr>
          </w:p>
        </w:tc>
      </w:tr>
      <w:tr w:rsidR="00736D40" w:rsidRPr="00F86FAA" w:rsidTr="003322DE">
        <w:trPr>
          <w:trHeight w:val="6098"/>
        </w:trPr>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736D40" w:rsidRDefault="00736D40" w:rsidP="003D3C71">
            <w:pPr>
              <w:pStyle w:val="afa"/>
              <w:ind w:left="601" w:firstLine="0"/>
              <w:rPr>
                <w:sz w:val="24"/>
              </w:rPr>
            </w:pPr>
          </w:p>
          <w:p w:rsidR="003322DE" w:rsidRDefault="003322DE" w:rsidP="003322DE">
            <w:pPr>
              <w:pStyle w:val="-3"/>
              <w:tabs>
                <w:tab w:val="clear" w:pos="1985"/>
              </w:tabs>
              <w:suppressAutoHyphens/>
              <w:ind w:left="600" w:firstLine="0"/>
              <w:rPr>
                <w:b/>
                <w:sz w:val="24"/>
              </w:rPr>
            </w:pPr>
            <w:r>
              <w:rPr>
                <w:b/>
                <w:sz w:val="24"/>
              </w:rPr>
              <w:t>Внесение изменений в договор:</w:t>
            </w:r>
          </w:p>
          <w:p w:rsidR="003322DE" w:rsidRDefault="003322DE" w:rsidP="003322DE">
            <w:pPr>
              <w:pStyle w:val="-3"/>
              <w:tabs>
                <w:tab w:val="clear" w:pos="1985"/>
              </w:tabs>
              <w:suppressAutoHyphens/>
              <w:ind w:left="600" w:firstLine="0"/>
              <w:rPr>
                <w:b/>
                <w:sz w:val="24"/>
              </w:rPr>
            </w:pPr>
          </w:p>
          <w:p w:rsidR="003322DE" w:rsidRDefault="003322DE" w:rsidP="00153695">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322DE" w:rsidRPr="002F15C9" w:rsidRDefault="003322DE" w:rsidP="003322DE">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322DE" w:rsidRPr="002F15C9" w:rsidRDefault="003322DE" w:rsidP="003322DE">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322DE" w:rsidRPr="002F15C9" w:rsidRDefault="003322DE" w:rsidP="003322DE">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322DE" w:rsidRPr="00A3070E" w:rsidRDefault="003322DE" w:rsidP="003322D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A25A4B" w:rsidRDefault="00B56D98">
            <w:pPr>
              <w:pStyle w:val="19"/>
              <w:ind w:firstLine="0"/>
              <w:rPr>
                <w:sz w:val="24"/>
                <w:szCs w:val="24"/>
              </w:rPr>
            </w:pPr>
            <w:r>
              <w:rPr>
                <w:sz w:val="24"/>
                <w:szCs w:val="24"/>
              </w:rPr>
              <w:t>Допускается</w:t>
            </w:r>
            <w:r w:rsidR="003322DE">
              <w:rPr>
                <w:sz w:val="24"/>
                <w:szCs w:val="24"/>
              </w:rPr>
              <w:t>.</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A25A4B" w:rsidRDefault="00B56D9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A25A4B" w:rsidRDefault="00B56D98">
            <w:pPr>
              <w:pStyle w:val="19"/>
              <w:ind w:firstLine="0"/>
              <w:rPr>
                <w:sz w:val="24"/>
                <w:szCs w:val="24"/>
              </w:rPr>
            </w:pPr>
            <w:r>
              <w:rPr>
                <w:sz w:val="24"/>
                <w:szCs w:val="24"/>
              </w:rPr>
              <w:t>Не предусмотрено.</w:t>
            </w:r>
          </w:p>
          <w:p w:rsidR="00A25A4B" w:rsidRDefault="00A25A4B">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A25A4B" w:rsidRDefault="00B56D98">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A25A4B" w:rsidRPr="003322DE" w:rsidRDefault="003322DE">
            <w:pPr>
              <w:pStyle w:val="19"/>
              <w:ind w:firstLine="0"/>
              <w:rPr>
                <w:sz w:val="24"/>
                <w:szCs w:val="24"/>
              </w:rPr>
            </w:pPr>
            <w:r w:rsidRPr="003322DE">
              <w:rPr>
                <w:sz w:val="24"/>
                <w:szCs w:val="24"/>
              </w:rPr>
              <w:t>С даты подписания договора и до 31 марта 2021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25A4B" w:rsidRPr="003322DE" w:rsidRDefault="00B56D98">
      <w:pPr>
        <w:pStyle w:val="19"/>
        <w:ind w:firstLine="0"/>
        <w:jc w:val="right"/>
        <w:outlineLvl w:val="0"/>
        <w:rPr>
          <w:rFonts w:eastAsia="MS Mincho"/>
          <w:sz w:val="24"/>
          <w:szCs w:val="24"/>
        </w:rPr>
      </w:pPr>
      <w:r w:rsidRPr="003322DE">
        <w:rPr>
          <w:rFonts w:eastAsia="MS Mincho"/>
          <w:sz w:val="24"/>
          <w:szCs w:val="24"/>
        </w:rPr>
        <w:lastRenderedPageBreak/>
        <w:t>Приложение № 1</w:t>
      </w:r>
    </w:p>
    <w:p w:rsidR="000954FB" w:rsidRPr="003322DE" w:rsidRDefault="000954FB" w:rsidP="000954FB">
      <w:pPr>
        <w:ind w:firstLine="425"/>
        <w:jc w:val="right"/>
      </w:pPr>
      <w:r w:rsidRPr="003322DE">
        <w:t>к документации о закупке</w:t>
      </w:r>
    </w:p>
    <w:p w:rsidR="000954FB" w:rsidRDefault="000954FB" w:rsidP="000954FB">
      <w:pPr>
        <w:ind w:firstLine="425"/>
        <w:jc w:val="right"/>
        <w:rPr>
          <w:sz w:val="28"/>
          <w:szCs w:val="28"/>
        </w:rPr>
      </w:pPr>
    </w:p>
    <w:p w:rsidR="000954FB" w:rsidRPr="003322DE" w:rsidRDefault="000954FB" w:rsidP="000954FB">
      <w:pPr>
        <w:jc w:val="center"/>
        <w:rPr>
          <w:b/>
          <w:i/>
          <w:sz w:val="28"/>
          <w:szCs w:val="28"/>
        </w:rPr>
      </w:pPr>
      <w:r w:rsidRPr="003322DE">
        <w:rPr>
          <w:b/>
          <w:i/>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sidRPr="003322DE">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530F58">
        <w:rPr>
          <w:b/>
          <w:sz w:val="28"/>
        </w:rPr>
        <w:t>ОКэ-</w:t>
      </w:r>
      <w:r w:rsidR="003322DE" w:rsidRPr="00530F58">
        <w:rPr>
          <w:b/>
          <w:sz w:val="28"/>
        </w:rPr>
        <w:t>НКПСЕВ</w:t>
      </w:r>
      <w:r w:rsidRPr="00530F58">
        <w:rPr>
          <w:b/>
          <w:sz w:val="28"/>
        </w:rPr>
        <w:t>-</w:t>
      </w:r>
      <w:r w:rsidR="003322DE" w:rsidRPr="00530F58">
        <w:rPr>
          <w:b/>
          <w:sz w:val="28"/>
        </w:rPr>
        <w:t>20</w:t>
      </w:r>
      <w:r w:rsidRPr="00530F58">
        <w:rPr>
          <w:b/>
          <w:sz w:val="28"/>
        </w:rPr>
        <w:t>-</w:t>
      </w:r>
      <w:r w:rsidR="003322DE" w:rsidRPr="00530F58">
        <w:rPr>
          <w:b/>
          <w:sz w:val="28"/>
        </w:rPr>
        <w:t>000</w:t>
      </w:r>
      <w:r w:rsidR="00492ADE" w:rsidRPr="00530F58">
        <w:rPr>
          <w:b/>
          <w:sz w:val="28"/>
        </w:rPr>
        <w:t>2</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sidRPr="004A7B6E">
        <w:rPr>
          <w:sz w:val="24"/>
          <w:szCs w:val="24"/>
        </w:rPr>
        <w:t>(</w:t>
      </w:r>
      <w:r w:rsidRPr="004A7B6E">
        <w:rPr>
          <w:bCs/>
          <w:i/>
          <w:iCs/>
          <w:sz w:val="24"/>
          <w:szCs w:val="24"/>
        </w:rPr>
        <w:t>наименование претендента или, в случае участия нескольких лиц на стороне одного участника, наименования таких лиц</w:t>
      </w:r>
      <w:r w:rsidRPr="004A7B6E">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530F58">
        <w:rPr>
          <w:szCs w:val="28"/>
        </w:rPr>
        <w:t>ОКэ-</w:t>
      </w:r>
      <w:r w:rsidR="004A7B6E" w:rsidRPr="00530F58">
        <w:rPr>
          <w:szCs w:val="28"/>
        </w:rPr>
        <w:t>НКПСЕВ</w:t>
      </w:r>
      <w:r w:rsidRPr="00530F58">
        <w:rPr>
          <w:szCs w:val="28"/>
        </w:rPr>
        <w:t>-</w:t>
      </w:r>
      <w:r w:rsidR="004A7B6E" w:rsidRPr="00530F58">
        <w:rPr>
          <w:szCs w:val="28"/>
        </w:rPr>
        <w:t>20</w:t>
      </w:r>
      <w:r w:rsidRPr="00530F58">
        <w:rPr>
          <w:szCs w:val="28"/>
        </w:rPr>
        <w:t>-</w:t>
      </w:r>
      <w:r w:rsidR="004A7B6E" w:rsidRPr="00530F58">
        <w:rPr>
          <w:szCs w:val="28"/>
        </w:rPr>
        <w:t>000</w:t>
      </w:r>
      <w:r w:rsidR="00492ADE" w:rsidRPr="00530F58">
        <w:rPr>
          <w:szCs w:val="28"/>
        </w:rPr>
        <w:t>2</w:t>
      </w:r>
      <w:r>
        <w:rPr>
          <w:szCs w:val="28"/>
        </w:rPr>
        <w:t xml:space="preserve"> (далее – Открытый конкурс) </w:t>
      </w:r>
      <w:r w:rsidR="0068380E">
        <w:t>по предмету закупки</w:t>
      </w:r>
      <w:r>
        <w:rPr>
          <w:szCs w:val="28"/>
        </w:rPr>
        <w:t xml:space="preserve"> </w:t>
      </w:r>
      <w:r w:rsidR="0068380E">
        <w:rPr>
          <w:szCs w:val="28"/>
        </w:rPr>
        <w:t>«Текущий ремонт и техническое обслуживание автотранспорта филиала ПАО «ТрансКонтейнер» на Северной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A03BF2">
        <w:rPr>
          <w:szCs w:val="28"/>
        </w:rPr>
        <w:t xml:space="preserve"> </w:t>
      </w:r>
      <w:r w:rsidRPr="00A03BF2">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A03BF2">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153695">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A03BF2">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5369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A03BF2">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A03BF2">
        <w:rPr>
          <w:i/>
          <w:sz w:val="24"/>
          <w:szCs w:val="24"/>
        </w:rPr>
        <w:t>(наименование претендента)</w:t>
      </w:r>
      <w:r>
        <w:rPr>
          <w:szCs w:val="28"/>
        </w:rPr>
        <w:t>;</w:t>
      </w:r>
    </w:p>
    <w:p w:rsidR="000954FB" w:rsidRPr="00002090" w:rsidRDefault="00093F19" w:rsidP="0015369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153695">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A03BF2">
        <w:rPr>
          <w:i/>
        </w:rPr>
        <w:t>(наименование претендента)</w:t>
      </w:r>
      <w:r>
        <w:rPr>
          <w:sz w:val="28"/>
          <w:szCs w:val="20"/>
        </w:rPr>
        <w:t xml:space="preserve"> победителем обязуется:</w:t>
      </w:r>
    </w:p>
    <w:p w:rsidR="000954FB" w:rsidRDefault="00206A77" w:rsidP="00153695">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A03BF2">
        <w:rPr>
          <w:i/>
        </w:rPr>
        <w:t>(указать срок не менее указанного в пункте 22 Информационной карты)</w:t>
      </w:r>
      <w:r>
        <w:rPr>
          <w:sz w:val="28"/>
          <w:szCs w:val="20"/>
        </w:rPr>
        <w:t xml:space="preserve"> с даты, установленной </w:t>
      </w:r>
      <w:r>
        <w:rPr>
          <w:sz w:val="28"/>
          <w:szCs w:val="20"/>
        </w:rPr>
        <w:lastRenderedPageBreak/>
        <w:t>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153695">
      <w:pPr>
        <w:numPr>
          <w:ilvl w:val="0"/>
          <w:numId w:val="8"/>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A03BF2">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A03BF2">
        <w:rPr>
          <w:i/>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rsidRPr="00A03BF2">
        <w:rPr>
          <w:i/>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53695">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5369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369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A03BF2">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1628A0">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1628A0">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1628A0">
        <w:rPr>
          <w:rFonts w:eastAsia="Times New Roman"/>
          <w:i/>
          <w:sz w:val="24"/>
        </w:rPr>
        <w:t xml:space="preserve">(поставку товаров, выполнения работ, оказания услуг и т.д.) </w:t>
      </w:r>
      <w:r>
        <w:rPr>
          <w:rFonts w:eastAsia="Times New Roman"/>
          <w:sz w:val="28"/>
        </w:rPr>
        <w:t>Заказчику;</w:t>
      </w:r>
    </w:p>
    <w:p w:rsidR="000954FB" w:rsidRPr="00002090" w:rsidRDefault="000954FB" w:rsidP="000954FB">
      <w:pPr>
        <w:pStyle w:val="afa"/>
        <w:ind w:firstLine="553"/>
        <w:rPr>
          <w:rFonts w:eastAsia="Times New Roman"/>
          <w:sz w:val="28"/>
        </w:rPr>
      </w:pPr>
      <w:r>
        <w:rPr>
          <w:rFonts w:eastAsia="Times New Roman"/>
          <w:sz w:val="28"/>
        </w:rPr>
        <w:t xml:space="preserve">- ________ </w:t>
      </w:r>
      <w:r w:rsidRPr="001628A0">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w:t>
      </w:r>
      <w:r w:rsidRPr="001628A0">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1628A0">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1628A0">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w:t>
      </w:r>
      <w:r w:rsidRPr="001628A0">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w:t>
      </w:r>
      <w:r w:rsidRPr="001628A0">
        <w:rPr>
          <w:rFonts w:eastAsia="Times New Roman"/>
          <w:i/>
          <w:sz w:val="24"/>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1628A0">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1628A0">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1628A0">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r>
        <w:rPr>
          <w:sz w:val="28"/>
        </w:rPr>
        <w:t xml:space="preserve">- ________ </w:t>
      </w:r>
      <w:r w:rsidRPr="001628A0">
        <w:rPr>
          <w:i/>
          <w:sz w:val="24"/>
        </w:rPr>
        <w:t>(наименование претендента)</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sidRPr="001628A0">
        <w:rPr>
          <w:rFonts w:eastAsia="Times New Roman"/>
          <w:i/>
          <w:iCs/>
          <w:sz w:val="24"/>
        </w:rPr>
        <w:t>(указывается ФИО лица, подписавшего Заявку)</w:t>
      </w:r>
      <w:r w:rsidR="003808FE">
        <w:rPr>
          <w:rFonts w:eastAsia="Times New Roman"/>
          <w:iCs/>
          <w:sz w:val="24"/>
        </w:rPr>
        <w:t xml:space="preserve">, </w:t>
      </w:r>
      <w:r>
        <w:rPr>
          <w:rFonts w:eastAsia="Times New Roman"/>
          <w:sz w:val="28"/>
        </w:rPr>
        <w:t>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1628A0">
        <w:rPr>
          <w:i/>
        </w:rPr>
        <w:t xml:space="preserve">                                                                             </w:t>
      </w:r>
      <w:r>
        <w:rPr>
          <w:i/>
        </w:rPr>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5A4B" w:rsidRPr="003808FE" w:rsidRDefault="00B56D98">
      <w:pPr>
        <w:pStyle w:val="19"/>
        <w:ind w:firstLine="0"/>
        <w:jc w:val="right"/>
        <w:outlineLvl w:val="0"/>
        <w:rPr>
          <w:rFonts w:eastAsia="Times New Roman"/>
          <w:sz w:val="24"/>
          <w:szCs w:val="24"/>
        </w:rPr>
      </w:pPr>
      <w:r w:rsidRPr="003808FE">
        <w:rPr>
          <w:rFonts w:eastAsia="MS Mincho"/>
          <w:sz w:val="24"/>
          <w:szCs w:val="24"/>
        </w:rPr>
        <w:lastRenderedPageBreak/>
        <w:t>Приложение № 2</w:t>
      </w:r>
    </w:p>
    <w:p w:rsidR="00110975" w:rsidRPr="003808FE" w:rsidRDefault="00110975" w:rsidP="00110975">
      <w:pPr>
        <w:ind w:firstLine="425"/>
        <w:jc w:val="right"/>
      </w:pPr>
      <w:r w:rsidRPr="003808FE">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w:t>
      </w:r>
      <w:r w:rsidR="003808FE">
        <w:rPr>
          <w:sz w:val="28"/>
          <w:szCs w:val="28"/>
        </w:rPr>
        <w:t>______</w:t>
      </w:r>
      <w:r>
        <w:rPr>
          <w:sz w:val="28"/>
          <w:szCs w:val="28"/>
        </w:rPr>
        <w:t>___</w:t>
      </w:r>
    </w:p>
    <w:p w:rsidR="00110975" w:rsidRDefault="00110975" w:rsidP="00110975">
      <w:pPr>
        <w:pStyle w:val="afa"/>
        <w:ind w:firstLine="696"/>
        <w:rPr>
          <w:sz w:val="28"/>
          <w:szCs w:val="28"/>
        </w:rPr>
      </w:pPr>
      <w:r>
        <w:rPr>
          <w:sz w:val="28"/>
          <w:szCs w:val="28"/>
        </w:rPr>
        <w:t>Почтовый адрес ____________________________</w:t>
      </w:r>
      <w:r w:rsidR="003808FE">
        <w:rPr>
          <w:sz w:val="28"/>
          <w:szCs w:val="28"/>
        </w:rPr>
        <w:t>______</w:t>
      </w:r>
      <w:r>
        <w:rPr>
          <w:sz w:val="28"/>
          <w:szCs w:val="28"/>
        </w:rPr>
        <w:t>_______________</w:t>
      </w:r>
    </w:p>
    <w:p w:rsidR="00110975" w:rsidRDefault="00110975" w:rsidP="00110975">
      <w:pPr>
        <w:pStyle w:val="afa"/>
        <w:ind w:firstLine="696"/>
        <w:rPr>
          <w:sz w:val="28"/>
          <w:szCs w:val="28"/>
        </w:rPr>
      </w:pPr>
      <w:r>
        <w:rPr>
          <w:sz w:val="28"/>
          <w:szCs w:val="28"/>
        </w:rPr>
        <w:t>Телефон (______) ___________________________</w:t>
      </w:r>
      <w:r w:rsidR="003808FE">
        <w:rPr>
          <w:sz w:val="28"/>
          <w:szCs w:val="28"/>
        </w:rPr>
        <w:t>______</w:t>
      </w:r>
      <w:r>
        <w:rPr>
          <w:sz w:val="28"/>
          <w:szCs w:val="28"/>
        </w:rPr>
        <w:t>_______________</w:t>
      </w:r>
    </w:p>
    <w:p w:rsidR="00110975" w:rsidRDefault="00110975" w:rsidP="00110975">
      <w:pPr>
        <w:pStyle w:val="afa"/>
        <w:ind w:firstLine="698"/>
        <w:rPr>
          <w:sz w:val="28"/>
          <w:szCs w:val="28"/>
        </w:rPr>
      </w:pPr>
      <w:r>
        <w:rPr>
          <w:sz w:val="28"/>
          <w:szCs w:val="28"/>
        </w:rPr>
        <w:t>Факс (______) ________________________</w:t>
      </w:r>
      <w:r w:rsidR="003808FE">
        <w:rPr>
          <w:sz w:val="28"/>
          <w:szCs w:val="28"/>
        </w:rPr>
        <w:t>______</w:t>
      </w:r>
      <w:r>
        <w:rPr>
          <w:sz w:val="28"/>
          <w:szCs w:val="28"/>
        </w:rPr>
        <w:t>_____________________</w:t>
      </w:r>
    </w:p>
    <w:p w:rsidR="00110975" w:rsidRDefault="00110975" w:rsidP="00110975">
      <w:pPr>
        <w:pStyle w:val="afa"/>
        <w:ind w:firstLine="698"/>
        <w:rPr>
          <w:sz w:val="28"/>
          <w:szCs w:val="28"/>
        </w:rPr>
      </w:pPr>
      <w:r>
        <w:rPr>
          <w:sz w:val="28"/>
          <w:szCs w:val="28"/>
        </w:rPr>
        <w:t>Адрес электронной почты __________________@_____</w:t>
      </w:r>
      <w:r w:rsidR="003808FE">
        <w:rPr>
          <w:sz w:val="28"/>
          <w:szCs w:val="28"/>
        </w:rPr>
        <w:t>______</w:t>
      </w:r>
      <w:r>
        <w:rPr>
          <w:sz w:val="28"/>
          <w:szCs w:val="28"/>
        </w:rPr>
        <w:t>__________</w:t>
      </w:r>
    </w:p>
    <w:p w:rsidR="00110975" w:rsidRDefault="00110975" w:rsidP="00110975">
      <w:pPr>
        <w:pStyle w:val="afa"/>
        <w:ind w:firstLine="698"/>
        <w:rPr>
          <w:sz w:val="28"/>
          <w:szCs w:val="28"/>
        </w:rPr>
      </w:pPr>
      <w:r>
        <w:rPr>
          <w:sz w:val="28"/>
          <w:szCs w:val="28"/>
        </w:rPr>
        <w:t>Зарегистрированный адрес офиса _________________</w:t>
      </w:r>
      <w:r w:rsidR="003808FE">
        <w:rPr>
          <w:sz w:val="28"/>
          <w:szCs w:val="28"/>
        </w:rPr>
        <w:t>_____</w:t>
      </w:r>
      <w:r>
        <w:rPr>
          <w:sz w:val="28"/>
          <w:szCs w:val="28"/>
        </w:rPr>
        <w:t>____________</w:t>
      </w:r>
    </w:p>
    <w:p w:rsidR="00110975" w:rsidRDefault="00110975" w:rsidP="00110975">
      <w:pPr>
        <w:pStyle w:val="afa"/>
        <w:ind w:firstLine="698"/>
        <w:rPr>
          <w:sz w:val="28"/>
          <w:szCs w:val="28"/>
        </w:rPr>
      </w:pPr>
      <w:r>
        <w:rPr>
          <w:sz w:val="28"/>
          <w:szCs w:val="28"/>
        </w:rPr>
        <w:t>Адрес сайта компании: _____________________________</w:t>
      </w:r>
      <w:r w:rsidR="003808FE">
        <w:rPr>
          <w:sz w:val="28"/>
          <w:szCs w:val="28"/>
        </w:rPr>
        <w:t>_____</w:t>
      </w:r>
      <w:r>
        <w:rPr>
          <w:sz w:val="28"/>
          <w:szCs w:val="28"/>
        </w:rPr>
        <w:t>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w:t>
      </w:r>
      <w:r w:rsidR="003808FE">
        <w:rPr>
          <w:sz w:val="28"/>
          <w:szCs w:val="28"/>
        </w:rPr>
        <w:t>___</w:t>
      </w:r>
      <w:r>
        <w:rPr>
          <w:sz w:val="28"/>
          <w:szCs w:val="28"/>
        </w:rPr>
        <w:t>___________</w:t>
      </w:r>
    </w:p>
    <w:p w:rsidR="00110975" w:rsidRDefault="00110975" w:rsidP="00110975">
      <w:pPr>
        <w:pStyle w:val="afa"/>
        <w:ind w:firstLine="696"/>
        <w:rPr>
          <w:sz w:val="28"/>
          <w:szCs w:val="28"/>
        </w:rPr>
      </w:pPr>
      <w:r>
        <w:rPr>
          <w:sz w:val="28"/>
          <w:szCs w:val="28"/>
        </w:rPr>
        <w:t>Юридический адрес _____________________________</w:t>
      </w:r>
      <w:r w:rsidR="003808FE">
        <w:rPr>
          <w:sz w:val="28"/>
          <w:szCs w:val="28"/>
        </w:rPr>
        <w:t>______</w:t>
      </w:r>
      <w:r>
        <w:rPr>
          <w:sz w:val="28"/>
          <w:szCs w:val="28"/>
        </w:rPr>
        <w:t>___________</w:t>
      </w:r>
    </w:p>
    <w:p w:rsidR="00110975" w:rsidRDefault="00110975" w:rsidP="00110975">
      <w:pPr>
        <w:pStyle w:val="afa"/>
        <w:ind w:firstLine="696"/>
        <w:rPr>
          <w:sz w:val="28"/>
          <w:szCs w:val="28"/>
        </w:rPr>
      </w:pPr>
      <w:r>
        <w:rPr>
          <w:sz w:val="28"/>
          <w:szCs w:val="28"/>
        </w:rPr>
        <w:t>Почтовый адрес ______________________________</w:t>
      </w:r>
      <w:r w:rsidR="003808FE">
        <w:rPr>
          <w:sz w:val="28"/>
          <w:szCs w:val="28"/>
        </w:rPr>
        <w:t>______</w:t>
      </w:r>
      <w:r>
        <w:rPr>
          <w:sz w:val="28"/>
          <w:szCs w:val="28"/>
        </w:rPr>
        <w:t>_____________</w:t>
      </w:r>
    </w:p>
    <w:p w:rsidR="00110975" w:rsidRDefault="00110975" w:rsidP="00110975">
      <w:pPr>
        <w:pStyle w:val="afa"/>
        <w:ind w:firstLine="696"/>
        <w:rPr>
          <w:sz w:val="28"/>
          <w:szCs w:val="28"/>
        </w:rPr>
      </w:pPr>
      <w:r>
        <w:rPr>
          <w:sz w:val="28"/>
          <w:szCs w:val="28"/>
        </w:rPr>
        <w:t>Телефон (______) ____________________________</w:t>
      </w:r>
      <w:r w:rsidR="003808FE">
        <w:rPr>
          <w:sz w:val="28"/>
          <w:szCs w:val="28"/>
        </w:rPr>
        <w:t>______</w:t>
      </w:r>
      <w:r>
        <w:rPr>
          <w:sz w:val="28"/>
          <w:szCs w:val="28"/>
        </w:rPr>
        <w:t>______________</w:t>
      </w:r>
    </w:p>
    <w:p w:rsidR="00110975" w:rsidRDefault="00110975" w:rsidP="00110975">
      <w:pPr>
        <w:pStyle w:val="afa"/>
        <w:ind w:firstLine="698"/>
        <w:rPr>
          <w:sz w:val="28"/>
          <w:szCs w:val="28"/>
        </w:rPr>
      </w:pPr>
      <w:r>
        <w:rPr>
          <w:sz w:val="28"/>
          <w:szCs w:val="28"/>
        </w:rPr>
        <w:t>Факс (______) ________________________________</w:t>
      </w:r>
      <w:r w:rsidR="003808FE">
        <w:rPr>
          <w:sz w:val="28"/>
          <w:szCs w:val="28"/>
        </w:rPr>
        <w:t>______</w:t>
      </w:r>
      <w:r>
        <w:rPr>
          <w:sz w:val="28"/>
          <w:szCs w:val="28"/>
        </w:rPr>
        <w:t>_____________</w:t>
      </w:r>
    </w:p>
    <w:p w:rsidR="00110975" w:rsidRDefault="00110975" w:rsidP="00110975">
      <w:pPr>
        <w:pStyle w:val="afa"/>
        <w:ind w:firstLine="698"/>
        <w:rPr>
          <w:sz w:val="28"/>
          <w:szCs w:val="28"/>
        </w:rPr>
      </w:pPr>
      <w:r>
        <w:rPr>
          <w:sz w:val="28"/>
          <w:szCs w:val="28"/>
        </w:rPr>
        <w:t>Адрес электронной почты __________________@_____</w:t>
      </w:r>
      <w:r w:rsidR="003808FE">
        <w:rPr>
          <w:sz w:val="28"/>
          <w:szCs w:val="28"/>
        </w:rPr>
        <w:t>______</w:t>
      </w:r>
      <w:r>
        <w:rPr>
          <w:sz w:val="28"/>
          <w:szCs w:val="28"/>
        </w:rPr>
        <w:t>__________</w:t>
      </w:r>
    </w:p>
    <w:p w:rsidR="00110975" w:rsidRDefault="00110975" w:rsidP="00110975">
      <w:pPr>
        <w:pStyle w:val="afa"/>
        <w:ind w:firstLine="698"/>
        <w:rPr>
          <w:sz w:val="28"/>
          <w:szCs w:val="28"/>
        </w:rPr>
      </w:pPr>
      <w:r>
        <w:rPr>
          <w:sz w:val="28"/>
          <w:szCs w:val="28"/>
        </w:rPr>
        <w:t>Зарегистрированный адрес офиса _____________________</w:t>
      </w:r>
      <w:r w:rsidR="003808FE">
        <w:rPr>
          <w:sz w:val="28"/>
          <w:szCs w:val="28"/>
        </w:rPr>
        <w:t>_____</w:t>
      </w:r>
      <w:r>
        <w:rPr>
          <w:sz w:val="28"/>
          <w:szCs w:val="28"/>
        </w:rPr>
        <w:t>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w:t>
      </w:r>
      <w:r w:rsidR="003808FE">
        <w:rPr>
          <w:sz w:val="28"/>
          <w:szCs w:val="28"/>
        </w:rPr>
        <w:t>______</w:t>
      </w:r>
      <w:r>
        <w:rPr>
          <w:sz w:val="28"/>
          <w:szCs w:val="28"/>
        </w:rPr>
        <w:t>_________</w:t>
      </w:r>
    </w:p>
    <w:p w:rsidR="00110975" w:rsidRDefault="00110975" w:rsidP="00110975">
      <w:pPr>
        <w:pStyle w:val="afa"/>
        <w:tabs>
          <w:tab w:val="left" w:pos="1080"/>
        </w:tabs>
        <w:ind w:firstLine="0"/>
        <w:rPr>
          <w:sz w:val="28"/>
          <w:szCs w:val="28"/>
        </w:rPr>
      </w:pPr>
      <w:r>
        <w:rPr>
          <w:sz w:val="28"/>
          <w:szCs w:val="28"/>
        </w:rPr>
        <w:t>2. Руководитель______</w:t>
      </w:r>
      <w:r w:rsidR="003808FE">
        <w:rPr>
          <w:sz w:val="28"/>
          <w:szCs w:val="28"/>
        </w:rPr>
        <w:t>__________________________________</w:t>
      </w:r>
      <w:r>
        <w:rPr>
          <w:sz w:val="28"/>
          <w:szCs w:val="28"/>
        </w:rPr>
        <w:t>_______________</w:t>
      </w:r>
    </w:p>
    <w:p w:rsidR="00110975" w:rsidRDefault="00110975" w:rsidP="00110975">
      <w:pPr>
        <w:pStyle w:val="afa"/>
        <w:tabs>
          <w:tab w:val="left" w:pos="1080"/>
        </w:tabs>
        <w:ind w:firstLine="0"/>
        <w:rPr>
          <w:sz w:val="28"/>
          <w:szCs w:val="28"/>
        </w:rPr>
      </w:pPr>
      <w:r>
        <w:rPr>
          <w:sz w:val="28"/>
          <w:szCs w:val="28"/>
        </w:rPr>
        <w:t>3. Банковские реквизиты____</w:t>
      </w:r>
      <w:r w:rsidR="003808FE">
        <w:rPr>
          <w:sz w:val="28"/>
          <w:szCs w:val="28"/>
        </w:rPr>
        <w:t>_________________________________</w:t>
      </w:r>
      <w:r>
        <w:rPr>
          <w:sz w:val="28"/>
          <w:szCs w:val="28"/>
        </w:rPr>
        <w:t>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3808FE">
        <w:rPr>
          <w:sz w:val="28"/>
          <w:szCs w:val="28"/>
        </w:rPr>
        <w:t xml:space="preserve">- </w:t>
      </w:r>
      <w:r>
        <w:rPr>
          <w:sz w:val="28"/>
          <w:szCs w:val="28"/>
        </w:rPr>
        <w:t>______</w:t>
      </w:r>
      <w:r w:rsidR="003808FE">
        <w:rPr>
          <w:sz w:val="28"/>
          <w:szCs w:val="28"/>
        </w:rPr>
        <w:t xml:space="preserve"> </w:t>
      </w:r>
      <w:r w:rsidRPr="003808FE">
        <w:rPr>
          <w:i/>
          <w:sz w:val="24"/>
        </w:rPr>
        <w:t>(да или нет)</w:t>
      </w:r>
      <w:r>
        <w:rPr>
          <w:sz w:val="28"/>
          <w:szCs w:val="28"/>
        </w:rPr>
        <w:t>.</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3808FE" w:rsidRPr="007415F9" w:rsidRDefault="003808FE" w:rsidP="003808FE">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808FE" w:rsidRPr="007415F9" w:rsidRDefault="003808FE" w:rsidP="003808FE">
      <w:pPr>
        <w:tabs>
          <w:tab w:val="left" w:pos="8640"/>
        </w:tabs>
        <w:jc w:val="center"/>
        <w:rPr>
          <w:i/>
        </w:rPr>
      </w:pPr>
      <w:r>
        <w:rPr>
          <w:i/>
        </w:rPr>
        <w:t xml:space="preserve">                                         (наименование претендента)</w:t>
      </w:r>
    </w:p>
    <w:p w:rsidR="003808FE" w:rsidRPr="00445DDD" w:rsidRDefault="003808FE" w:rsidP="003808FE">
      <w:pPr>
        <w:pStyle w:val="32"/>
        <w:suppressAutoHyphens/>
        <w:spacing w:after="0"/>
        <w:rPr>
          <w:sz w:val="28"/>
          <w:szCs w:val="28"/>
        </w:rPr>
      </w:pPr>
      <w:r>
        <w:rPr>
          <w:sz w:val="28"/>
          <w:szCs w:val="28"/>
        </w:rPr>
        <w:t>____________________________________________________________________</w:t>
      </w:r>
    </w:p>
    <w:p w:rsidR="003808FE" w:rsidRPr="007415F9" w:rsidRDefault="003808FE" w:rsidP="003808FE">
      <w:pPr>
        <w:rPr>
          <w:i/>
        </w:rPr>
      </w:pPr>
      <w:r>
        <w:rPr>
          <w:i/>
        </w:rPr>
        <w:t xml:space="preserve">       МП</w:t>
      </w:r>
      <w:r>
        <w:rPr>
          <w:i/>
        </w:rPr>
        <w:tab/>
      </w:r>
      <w:r>
        <w:rPr>
          <w:i/>
        </w:rPr>
        <w:tab/>
      </w:r>
      <w:r>
        <w:rPr>
          <w:i/>
        </w:rPr>
        <w:tab/>
        <w:t xml:space="preserve">                                                                             (должность, подпись, ФИО)</w:t>
      </w:r>
    </w:p>
    <w:p w:rsidR="003808FE" w:rsidRDefault="003808FE" w:rsidP="003808FE">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53695">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53695">
      <w:pPr>
        <w:pStyle w:val="afa"/>
        <w:numPr>
          <w:ilvl w:val="2"/>
          <w:numId w:val="9"/>
        </w:numPr>
        <w:tabs>
          <w:tab w:val="clear" w:pos="2160"/>
        </w:tabs>
        <w:ind w:left="72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3808FE">
        <w:rPr>
          <w:sz w:val="28"/>
          <w:szCs w:val="28"/>
        </w:rPr>
        <w:t xml:space="preserve">- </w:t>
      </w:r>
      <w:r>
        <w:rPr>
          <w:sz w:val="28"/>
          <w:szCs w:val="28"/>
        </w:rPr>
        <w:t>______</w:t>
      </w:r>
      <w:r w:rsidR="003808FE">
        <w:rPr>
          <w:sz w:val="28"/>
          <w:szCs w:val="28"/>
        </w:rPr>
        <w:t xml:space="preserve"> </w:t>
      </w:r>
      <w:r w:rsidRPr="003808FE">
        <w:rPr>
          <w:i/>
          <w:sz w:val="24"/>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3808FE" w:rsidRPr="007415F9" w:rsidRDefault="003808FE" w:rsidP="003808FE">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3808FE" w:rsidRPr="007415F9" w:rsidRDefault="003808FE" w:rsidP="003808FE">
      <w:pPr>
        <w:tabs>
          <w:tab w:val="left" w:pos="8640"/>
        </w:tabs>
        <w:jc w:val="center"/>
        <w:rPr>
          <w:i/>
        </w:rPr>
      </w:pPr>
      <w:r>
        <w:rPr>
          <w:i/>
        </w:rPr>
        <w:t xml:space="preserve">                                         (наименование претендента)</w:t>
      </w:r>
    </w:p>
    <w:p w:rsidR="003808FE" w:rsidRPr="00445DDD" w:rsidRDefault="003808FE" w:rsidP="003808FE">
      <w:pPr>
        <w:pStyle w:val="32"/>
        <w:suppressAutoHyphens/>
        <w:spacing w:after="0"/>
        <w:rPr>
          <w:sz w:val="28"/>
          <w:szCs w:val="28"/>
        </w:rPr>
      </w:pPr>
      <w:r>
        <w:rPr>
          <w:sz w:val="28"/>
          <w:szCs w:val="28"/>
        </w:rPr>
        <w:t>____________________________________________________________________</w:t>
      </w:r>
    </w:p>
    <w:p w:rsidR="003808FE" w:rsidRPr="007415F9" w:rsidRDefault="003808FE" w:rsidP="003808FE">
      <w:pPr>
        <w:rPr>
          <w:i/>
        </w:rPr>
      </w:pPr>
      <w:r>
        <w:rPr>
          <w:i/>
        </w:rPr>
        <w:t xml:space="preserve">       МП</w:t>
      </w:r>
      <w:r>
        <w:rPr>
          <w:i/>
        </w:rPr>
        <w:tab/>
      </w:r>
      <w:r>
        <w:rPr>
          <w:i/>
        </w:rPr>
        <w:tab/>
      </w:r>
      <w:r>
        <w:rPr>
          <w:i/>
        </w:rPr>
        <w:tab/>
        <w:t xml:space="preserve">                                                                             (должность, подпись, ФИО)</w:t>
      </w:r>
    </w:p>
    <w:p w:rsidR="003808FE" w:rsidRDefault="003808FE" w:rsidP="003808FE">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5A4B" w:rsidRPr="003808FE" w:rsidRDefault="00B56D98">
      <w:pPr>
        <w:pStyle w:val="19"/>
        <w:ind w:firstLine="0"/>
        <w:jc w:val="right"/>
        <w:outlineLvl w:val="0"/>
        <w:rPr>
          <w:sz w:val="24"/>
          <w:szCs w:val="24"/>
        </w:rPr>
      </w:pPr>
      <w:r w:rsidRPr="003808FE">
        <w:rPr>
          <w:sz w:val="24"/>
          <w:szCs w:val="24"/>
        </w:rPr>
        <w:lastRenderedPageBreak/>
        <w:t>Приложение</w:t>
      </w:r>
      <w:r w:rsidRPr="003808FE">
        <w:rPr>
          <w:rFonts w:eastAsia="MS Mincho"/>
          <w:sz w:val="24"/>
          <w:szCs w:val="24"/>
        </w:rPr>
        <w:t xml:space="preserve"> № </w:t>
      </w:r>
      <w:r w:rsidRPr="003808FE">
        <w:rPr>
          <w:sz w:val="24"/>
          <w:szCs w:val="24"/>
        </w:rPr>
        <w:t>3</w:t>
      </w:r>
    </w:p>
    <w:p w:rsidR="00C10125" w:rsidRPr="003808FE" w:rsidRDefault="00C10125" w:rsidP="00C10125">
      <w:pPr>
        <w:pStyle w:val="afa"/>
        <w:ind w:firstLine="0"/>
        <w:jc w:val="right"/>
        <w:rPr>
          <w:rFonts w:eastAsia="Times New Roman"/>
          <w:sz w:val="24"/>
        </w:rPr>
      </w:pPr>
      <w:r w:rsidRPr="003808FE">
        <w:rPr>
          <w:sz w:val="24"/>
        </w:rPr>
        <w:t>к документации о закупке</w:t>
      </w:r>
    </w:p>
    <w:p w:rsidR="00C10125" w:rsidRDefault="00C10125" w:rsidP="00C10125">
      <w:pPr>
        <w:pStyle w:val="afa"/>
        <w:ind w:firstLine="0"/>
        <w:jc w:val="left"/>
        <w:rPr>
          <w:rFonts w:eastAsia="Times New Roman"/>
          <w:sz w:val="28"/>
          <w:szCs w:val="28"/>
        </w:rPr>
      </w:pPr>
    </w:p>
    <w:p w:rsidR="00A25A4B" w:rsidRDefault="00A25A4B" w:rsidP="00B56D98">
      <w:pPr>
        <w:pStyle w:val="3"/>
        <w:spacing w:before="0" w:after="0"/>
        <w:jc w:val="center"/>
        <w:rPr>
          <w:rFonts w:ascii="Times New Roman" w:hAnsi="Times New Roman"/>
          <w:bCs w:val="0"/>
          <w:sz w:val="28"/>
          <w:szCs w:val="28"/>
        </w:rPr>
      </w:pPr>
    </w:p>
    <w:p w:rsidR="00A25A4B" w:rsidRPr="008F1253" w:rsidRDefault="00A25A4B" w:rsidP="00B56D9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25A4B" w:rsidRPr="00C72FD7" w:rsidRDefault="00A25A4B" w:rsidP="00B56D98"/>
    <w:p w:rsidR="00A25A4B" w:rsidRDefault="00A25A4B" w:rsidP="00B56D98">
      <w:pPr>
        <w:rPr>
          <w:sz w:val="28"/>
          <w:szCs w:val="28"/>
        </w:rPr>
      </w:pPr>
      <w:r>
        <w:rPr>
          <w:sz w:val="28"/>
          <w:szCs w:val="28"/>
        </w:rPr>
        <w:t xml:space="preserve"> «____» _________ 2020 г.          Открытый конкурс № </w:t>
      </w:r>
      <w:r w:rsidR="003808FE" w:rsidRPr="00530F58">
        <w:rPr>
          <w:sz w:val="28"/>
          <w:szCs w:val="28"/>
        </w:rPr>
        <w:t>ОКэ-НКПСЕВ-20-000</w:t>
      </w:r>
      <w:r w:rsidR="00492ADE" w:rsidRPr="00530F58">
        <w:rPr>
          <w:sz w:val="28"/>
          <w:szCs w:val="28"/>
        </w:rPr>
        <w:t>2</w:t>
      </w:r>
    </w:p>
    <w:p w:rsidR="00A25A4B" w:rsidRDefault="00A25A4B" w:rsidP="00B56D98"/>
    <w:p w:rsidR="00A25A4B" w:rsidRPr="0065769F" w:rsidRDefault="00A25A4B" w:rsidP="00B56D98">
      <w:pPr>
        <w:rPr>
          <w:sz w:val="28"/>
          <w:szCs w:val="28"/>
        </w:rPr>
      </w:pPr>
      <w:r>
        <w:rPr>
          <w:sz w:val="28"/>
          <w:szCs w:val="28"/>
        </w:rPr>
        <w:t>_________________________________________________________________</w:t>
      </w:r>
    </w:p>
    <w:p w:rsidR="00A25A4B" w:rsidRPr="003E7259" w:rsidRDefault="00A25A4B" w:rsidP="00B56D98">
      <w:pPr>
        <w:ind w:firstLine="3"/>
        <w:jc w:val="center"/>
        <w:rPr>
          <w:bCs/>
          <w:i/>
        </w:rPr>
      </w:pPr>
      <w:r>
        <w:rPr>
          <w:bCs/>
          <w:i/>
        </w:rPr>
        <w:t>(Полное наименование п</w:t>
      </w:r>
      <w:r>
        <w:rPr>
          <w:i/>
        </w:rPr>
        <w:t>ретендента</w:t>
      </w:r>
      <w:r>
        <w:rPr>
          <w:bCs/>
          <w:i/>
        </w:rPr>
        <w:t>)</w:t>
      </w:r>
    </w:p>
    <w:p w:rsidR="00A25A4B" w:rsidRDefault="00A25A4B" w:rsidP="00B56D98">
      <w:pPr>
        <w:ind w:firstLine="708"/>
        <w:rPr>
          <w:bCs/>
          <w:sz w:val="28"/>
          <w:szCs w:val="28"/>
        </w:rPr>
      </w:pPr>
    </w:p>
    <w:tbl>
      <w:tblPr>
        <w:tblW w:w="5673" w:type="pct"/>
        <w:tblInd w:w="-885" w:type="dxa"/>
        <w:tblLayout w:type="fixed"/>
        <w:tblLook w:val="0000"/>
      </w:tblPr>
      <w:tblGrid>
        <w:gridCol w:w="558"/>
        <w:gridCol w:w="2518"/>
        <w:gridCol w:w="1957"/>
        <w:gridCol w:w="2793"/>
        <w:gridCol w:w="3354"/>
      </w:tblGrid>
      <w:tr w:rsidR="00A25A4B" w:rsidRPr="00384CDC" w:rsidTr="00B56D98">
        <w:trPr>
          <w:trHeight w:val="2484"/>
        </w:trPr>
        <w:tc>
          <w:tcPr>
            <w:tcW w:w="250" w:type="pct"/>
            <w:tcBorders>
              <w:top w:val="single" w:sz="4" w:space="0" w:color="auto"/>
              <w:left w:val="single" w:sz="4" w:space="0" w:color="auto"/>
              <w:bottom w:val="single" w:sz="4" w:space="0" w:color="auto"/>
              <w:right w:val="single" w:sz="4" w:space="0" w:color="auto"/>
            </w:tcBorders>
            <w:vAlign w:val="center"/>
          </w:tcPr>
          <w:p w:rsidR="00A25A4B" w:rsidRPr="00384CDC" w:rsidRDefault="00A25A4B" w:rsidP="00B56D98">
            <w:pPr>
              <w:jc w:val="center"/>
            </w:pPr>
            <w:r>
              <w:t>№ п/п</w:t>
            </w:r>
          </w:p>
        </w:tc>
        <w:tc>
          <w:tcPr>
            <w:tcW w:w="1126" w:type="pct"/>
            <w:tcBorders>
              <w:top w:val="single" w:sz="4" w:space="0" w:color="auto"/>
              <w:left w:val="single" w:sz="4" w:space="0" w:color="auto"/>
              <w:bottom w:val="single" w:sz="4" w:space="0" w:color="auto"/>
              <w:right w:val="single" w:sz="4" w:space="0" w:color="auto"/>
            </w:tcBorders>
            <w:vAlign w:val="center"/>
          </w:tcPr>
          <w:p w:rsidR="00A25A4B" w:rsidRPr="00384CDC" w:rsidRDefault="00A25A4B" w:rsidP="00B56D98">
            <w:pPr>
              <w:jc w:val="center"/>
            </w:pPr>
            <w:r>
              <w:t>Наименование товаров, работ, услуг</w:t>
            </w:r>
          </w:p>
          <w:p w:rsidR="00A25A4B" w:rsidRPr="00384CDC" w:rsidRDefault="00A25A4B" w:rsidP="00B56D98">
            <w:pPr>
              <w:jc w:val="center"/>
            </w:pPr>
          </w:p>
        </w:tc>
        <w:tc>
          <w:tcPr>
            <w:tcW w:w="875" w:type="pct"/>
            <w:tcBorders>
              <w:top w:val="single" w:sz="4" w:space="0" w:color="auto"/>
              <w:left w:val="single" w:sz="4" w:space="0" w:color="auto"/>
              <w:bottom w:val="single" w:sz="4" w:space="0" w:color="auto"/>
              <w:right w:val="single" w:sz="4" w:space="0" w:color="auto"/>
            </w:tcBorders>
            <w:vAlign w:val="center"/>
          </w:tcPr>
          <w:p w:rsidR="00A25A4B" w:rsidRPr="00384CDC" w:rsidRDefault="00A25A4B" w:rsidP="00B56D98">
            <w:pPr>
              <w:jc w:val="center"/>
            </w:pPr>
            <w:r>
              <w:t>Цена одного нормо-часа работ, услуг в руб., без учета НДС</w:t>
            </w:r>
          </w:p>
        </w:tc>
        <w:tc>
          <w:tcPr>
            <w:tcW w:w="1249" w:type="pct"/>
            <w:tcBorders>
              <w:top w:val="single" w:sz="4" w:space="0" w:color="auto"/>
              <w:left w:val="single" w:sz="4" w:space="0" w:color="auto"/>
              <w:bottom w:val="single" w:sz="4" w:space="0" w:color="auto"/>
              <w:right w:val="single" w:sz="4" w:space="0" w:color="auto"/>
            </w:tcBorders>
            <w:vAlign w:val="center"/>
          </w:tcPr>
          <w:p w:rsidR="00A25A4B" w:rsidRPr="00384CDC" w:rsidRDefault="00A25A4B" w:rsidP="00B56D98">
            <w:pPr>
              <w:jc w:val="center"/>
            </w:pPr>
            <w:r>
              <w:t>Условия и порядок оплаты за поставку товаров, работ, услуг</w:t>
            </w:r>
          </w:p>
        </w:tc>
        <w:tc>
          <w:tcPr>
            <w:tcW w:w="1500" w:type="pct"/>
            <w:tcBorders>
              <w:top w:val="single" w:sz="4" w:space="0" w:color="auto"/>
              <w:left w:val="single" w:sz="4" w:space="0" w:color="auto"/>
              <w:bottom w:val="single" w:sz="4" w:space="0" w:color="auto"/>
              <w:right w:val="single" w:sz="4" w:space="0" w:color="auto"/>
            </w:tcBorders>
            <w:vAlign w:val="center"/>
          </w:tcPr>
          <w:p w:rsidR="00A25A4B" w:rsidRPr="00384CDC" w:rsidRDefault="00A25A4B" w:rsidP="00B56D98">
            <w:pPr>
              <w:jc w:val="center"/>
            </w:pPr>
            <w:r>
              <w:t>Срок предоставления гарантии качества, календ. дни</w:t>
            </w:r>
          </w:p>
        </w:tc>
      </w:tr>
      <w:tr w:rsidR="00A25A4B" w:rsidRPr="00384CDC" w:rsidTr="00B56D98">
        <w:trPr>
          <w:trHeight w:val="255"/>
        </w:trPr>
        <w:tc>
          <w:tcPr>
            <w:tcW w:w="250" w:type="pct"/>
            <w:tcBorders>
              <w:top w:val="nil"/>
              <w:left w:val="single" w:sz="4" w:space="0" w:color="auto"/>
              <w:bottom w:val="single" w:sz="4" w:space="0" w:color="auto"/>
              <w:right w:val="single" w:sz="4" w:space="0" w:color="auto"/>
            </w:tcBorders>
            <w:noWrap/>
            <w:vAlign w:val="bottom"/>
          </w:tcPr>
          <w:p w:rsidR="00A25A4B" w:rsidRPr="00384CDC" w:rsidRDefault="00A25A4B" w:rsidP="00B56D98">
            <w:pPr>
              <w:jc w:val="center"/>
            </w:pPr>
            <w:r>
              <w:t>1</w:t>
            </w:r>
          </w:p>
        </w:tc>
        <w:tc>
          <w:tcPr>
            <w:tcW w:w="1126" w:type="pct"/>
            <w:tcBorders>
              <w:top w:val="nil"/>
              <w:left w:val="nil"/>
              <w:bottom w:val="single" w:sz="4" w:space="0" w:color="auto"/>
              <w:right w:val="single" w:sz="4" w:space="0" w:color="auto"/>
            </w:tcBorders>
            <w:noWrap/>
            <w:vAlign w:val="bottom"/>
          </w:tcPr>
          <w:p w:rsidR="00A25A4B" w:rsidRPr="00384CDC" w:rsidRDefault="00A25A4B" w:rsidP="00B56D98">
            <w:pPr>
              <w:jc w:val="center"/>
            </w:pPr>
            <w:r>
              <w:t>2</w:t>
            </w:r>
          </w:p>
        </w:tc>
        <w:tc>
          <w:tcPr>
            <w:tcW w:w="875" w:type="pct"/>
            <w:tcBorders>
              <w:top w:val="single" w:sz="4" w:space="0" w:color="auto"/>
              <w:left w:val="nil"/>
              <w:bottom w:val="single" w:sz="4" w:space="0" w:color="auto"/>
              <w:right w:val="single" w:sz="4" w:space="0" w:color="auto"/>
            </w:tcBorders>
          </w:tcPr>
          <w:p w:rsidR="00A25A4B" w:rsidRPr="00384CDC" w:rsidRDefault="00A25A4B" w:rsidP="00B56D98">
            <w:pPr>
              <w:jc w:val="center"/>
            </w:pPr>
            <w:r>
              <w:t>3</w:t>
            </w:r>
          </w:p>
        </w:tc>
        <w:tc>
          <w:tcPr>
            <w:tcW w:w="1249" w:type="pct"/>
            <w:tcBorders>
              <w:top w:val="single" w:sz="4" w:space="0" w:color="auto"/>
              <w:left w:val="single" w:sz="4" w:space="0" w:color="auto"/>
              <w:bottom w:val="single" w:sz="4" w:space="0" w:color="auto"/>
              <w:right w:val="single" w:sz="4" w:space="0" w:color="auto"/>
            </w:tcBorders>
            <w:noWrap/>
            <w:vAlign w:val="bottom"/>
          </w:tcPr>
          <w:p w:rsidR="00A25A4B" w:rsidRPr="00384CDC" w:rsidRDefault="00A25A4B" w:rsidP="00B56D98">
            <w:pPr>
              <w:jc w:val="center"/>
            </w:pPr>
            <w:r>
              <w:t>4</w:t>
            </w:r>
          </w:p>
        </w:tc>
        <w:tc>
          <w:tcPr>
            <w:tcW w:w="1500" w:type="pct"/>
            <w:tcBorders>
              <w:top w:val="single" w:sz="4" w:space="0" w:color="auto"/>
              <w:left w:val="single" w:sz="4" w:space="0" w:color="auto"/>
              <w:bottom w:val="single" w:sz="4" w:space="0" w:color="auto"/>
              <w:right w:val="single" w:sz="4" w:space="0" w:color="auto"/>
            </w:tcBorders>
            <w:noWrap/>
            <w:vAlign w:val="bottom"/>
          </w:tcPr>
          <w:p w:rsidR="00A25A4B" w:rsidRPr="00384CDC" w:rsidRDefault="00A25A4B" w:rsidP="00B56D98">
            <w:pPr>
              <w:jc w:val="center"/>
            </w:pPr>
            <w:r>
              <w:t>5</w:t>
            </w:r>
          </w:p>
        </w:tc>
      </w:tr>
      <w:tr w:rsidR="00A25A4B" w:rsidRPr="00384CDC" w:rsidTr="00B56D98">
        <w:trPr>
          <w:trHeight w:val="315"/>
        </w:trPr>
        <w:tc>
          <w:tcPr>
            <w:tcW w:w="250" w:type="pct"/>
            <w:tcBorders>
              <w:top w:val="nil"/>
              <w:left w:val="single" w:sz="4" w:space="0" w:color="auto"/>
              <w:bottom w:val="single" w:sz="4" w:space="0" w:color="auto"/>
              <w:right w:val="single" w:sz="4" w:space="0" w:color="auto"/>
            </w:tcBorders>
            <w:noWrap/>
            <w:vAlign w:val="center"/>
          </w:tcPr>
          <w:p w:rsidR="00A25A4B" w:rsidRPr="009D68FC" w:rsidRDefault="00A25A4B" w:rsidP="00B56D98">
            <w:r>
              <w:t>1</w:t>
            </w:r>
          </w:p>
        </w:tc>
        <w:tc>
          <w:tcPr>
            <w:tcW w:w="1126" w:type="pct"/>
            <w:tcBorders>
              <w:top w:val="nil"/>
              <w:left w:val="nil"/>
              <w:bottom w:val="single" w:sz="4" w:space="0" w:color="auto"/>
              <w:right w:val="single" w:sz="4" w:space="0" w:color="auto"/>
            </w:tcBorders>
            <w:noWrap/>
            <w:vAlign w:val="center"/>
          </w:tcPr>
          <w:p w:rsidR="00A25A4B" w:rsidRPr="009D68FC" w:rsidRDefault="00A25A4B" w:rsidP="00B56D98">
            <w:r>
              <w:t>Текущий ремонт и техническое обслуживание автотранспорта филиала ПАО «ТрансКонтейнер» на Северной железной дороге</w:t>
            </w:r>
          </w:p>
        </w:tc>
        <w:tc>
          <w:tcPr>
            <w:tcW w:w="875" w:type="pct"/>
            <w:tcBorders>
              <w:top w:val="single" w:sz="4" w:space="0" w:color="auto"/>
              <w:left w:val="nil"/>
              <w:bottom w:val="single" w:sz="4" w:space="0" w:color="auto"/>
              <w:right w:val="single" w:sz="4" w:space="0" w:color="auto"/>
            </w:tcBorders>
            <w:vAlign w:val="center"/>
          </w:tcPr>
          <w:p w:rsidR="00A25A4B" w:rsidRPr="009D68FC" w:rsidRDefault="00A25A4B" w:rsidP="00B56D98"/>
        </w:tc>
        <w:tc>
          <w:tcPr>
            <w:tcW w:w="1249" w:type="pct"/>
            <w:tcBorders>
              <w:top w:val="single" w:sz="4" w:space="0" w:color="auto"/>
              <w:left w:val="single" w:sz="4" w:space="0" w:color="auto"/>
              <w:bottom w:val="single" w:sz="4" w:space="0" w:color="auto"/>
              <w:right w:val="single" w:sz="4" w:space="0" w:color="auto"/>
            </w:tcBorders>
            <w:noWrap/>
            <w:vAlign w:val="center"/>
          </w:tcPr>
          <w:p w:rsidR="00A25A4B" w:rsidRPr="009D68FC" w:rsidRDefault="00A25A4B" w:rsidP="00B56D98">
            <w:r>
              <w:t xml:space="preserve">В момент окончания работ, Исполнитель передает представителю Заказчика с заказ-нарядом и Актом выполненных работ, счет на оплату. Подписанный </w:t>
            </w:r>
            <w:r>
              <w:rPr>
                <w:bCs/>
              </w:rPr>
              <w:t>Заказчиком</w:t>
            </w:r>
            <w:r>
              <w:t xml:space="preserve"> </w:t>
            </w:r>
            <w:r>
              <w:rPr>
                <w:bCs/>
              </w:rPr>
              <w:t>Акт</w:t>
            </w:r>
            <w: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____ (______) календарных дней с даты подписания Акта выполненных работ</w:t>
            </w:r>
          </w:p>
        </w:tc>
        <w:tc>
          <w:tcPr>
            <w:tcW w:w="1500" w:type="pct"/>
            <w:tcBorders>
              <w:top w:val="single" w:sz="4" w:space="0" w:color="auto"/>
              <w:left w:val="single" w:sz="4" w:space="0" w:color="auto"/>
              <w:bottom w:val="single" w:sz="4" w:space="0" w:color="auto"/>
              <w:right w:val="single" w:sz="4" w:space="0" w:color="auto"/>
            </w:tcBorders>
            <w:noWrap/>
            <w:vAlign w:val="center"/>
          </w:tcPr>
          <w:p w:rsidR="00A25A4B" w:rsidRPr="009D68FC" w:rsidRDefault="00A25A4B" w:rsidP="00B56D98">
            <w:pPr>
              <w:rPr>
                <w:color w:val="000000"/>
                <w:spacing w:val="-1"/>
              </w:rPr>
            </w:pPr>
            <w:r>
              <w:rPr>
                <w:color w:val="000000"/>
                <w:spacing w:val="-1"/>
              </w:rPr>
              <w:t>- на смазочные - ___ (_______) календарных дней;</w:t>
            </w:r>
          </w:p>
          <w:p w:rsidR="00A25A4B" w:rsidRPr="009D68FC" w:rsidRDefault="00A25A4B" w:rsidP="00B56D98">
            <w:pPr>
              <w:rPr>
                <w:color w:val="000000"/>
                <w:spacing w:val="-1"/>
              </w:rPr>
            </w:pPr>
            <w:r>
              <w:rPr>
                <w:color w:val="000000"/>
                <w:spacing w:val="-1"/>
              </w:rPr>
              <w:t>-  на регулировочные работы - ___ (_______) календарных дней или ___ км. пробега;</w:t>
            </w:r>
          </w:p>
          <w:p w:rsidR="00A25A4B" w:rsidRPr="009D68FC" w:rsidRDefault="00A25A4B" w:rsidP="00B56D98">
            <w:pPr>
              <w:rPr>
                <w:color w:val="000000"/>
                <w:spacing w:val="-1"/>
              </w:rPr>
            </w:pPr>
            <w:r>
              <w:rPr>
                <w:color w:val="000000"/>
                <w:spacing w:val="-1"/>
              </w:rPr>
              <w:t>- на замену агрегатов или их ремонт - ___ (_______) календарных дней или ___ км. пробега при условии соблюдения правил эксплуатации автомобиля;</w:t>
            </w:r>
          </w:p>
          <w:p w:rsidR="00A25A4B" w:rsidRPr="009D68FC" w:rsidRDefault="00A25A4B" w:rsidP="00B56D98">
            <w:pPr>
              <w:rPr>
                <w:color w:val="000000"/>
                <w:spacing w:val="-1"/>
              </w:rPr>
            </w:pPr>
            <w:r>
              <w:rPr>
                <w:color w:val="000000"/>
                <w:spacing w:val="-1"/>
              </w:rPr>
              <w:t>- на малярно-кузовные работы - ___ (_______) календарных дней;</w:t>
            </w:r>
          </w:p>
          <w:p w:rsidR="00A25A4B" w:rsidRPr="009D68FC" w:rsidRDefault="00A25A4B" w:rsidP="00B56D98">
            <w:pPr>
              <w:rPr>
                <w:color w:val="000000"/>
                <w:spacing w:val="-1"/>
              </w:rPr>
            </w:pPr>
            <w:r>
              <w:rPr>
                <w:color w:val="000000"/>
                <w:spacing w:val="-1"/>
              </w:rPr>
              <w:t>- на электротехнические работы - ___ (_______) календарных дней;</w:t>
            </w:r>
          </w:p>
          <w:p w:rsidR="00A25A4B" w:rsidRPr="009D68FC" w:rsidRDefault="00A25A4B" w:rsidP="00B56D98">
            <w:r>
              <w:t>- на запасные части и материалы срок гарантии  устанавливается заводом-изготовителем</w:t>
            </w:r>
          </w:p>
        </w:tc>
      </w:tr>
      <w:tr w:rsidR="00A25A4B" w:rsidRPr="00384CDC" w:rsidTr="00B56D98">
        <w:trPr>
          <w:trHeight w:val="335"/>
        </w:trPr>
        <w:tc>
          <w:tcPr>
            <w:tcW w:w="1376" w:type="pct"/>
            <w:gridSpan w:val="2"/>
            <w:tcBorders>
              <w:top w:val="nil"/>
              <w:left w:val="single" w:sz="4" w:space="0" w:color="auto"/>
              <w:bottom w:val="single" w:sz="4" w:space="0" w:color="auto"/>
              <w:right w:val="single" w:sz="4" w:space="0" w:color="auto"/>
            </w:tcBorders>
            <w:noWrap/>
            <w:vAlign w:val="center"/>
          </w:tcPr>
          <w:p w:rsidR="00A25A4B" w:rsidRPr="009D68FC" w:rsidRDefault="00A25A4B" w:rsidP="00B56D98">
            <w:pPr>
              <w:jc w:val="right"/>
            </w:pPr>
            <w:r>
              <w:t>Итого:</w:t>
            </w:r>
          </w:p>
        </w:tc>
        <w:tc>
          <w:tcPr>
            <w:tcW w:w="875" w:type="pct"/>
            <w:tcBorders>
              <w:top w:val="single" w:sz="4" w:space="0" w:color="auto"/>
              <w:left w:val="nil"/>
              <w:bottom w:val="single" w:sz="4" w:space="0" w:color="auto"/>
              <w:right w:val="single" w:sz="4" w:space="0" w:color="auto"/>
            </w:tcBorders>
            <w:vAlign w:val="center"/>
          </w:tcPr>
          <w:p w:rsidR="00A25A4B" w:rsidRPr="009D68FC" w:rsidRDefault="00A25A4B" w:rsidP="00B56D98">
            <w:pPr>
              <w:jc w:val="center"/>
            </w:pPr>
          </w:p>
        </w:tc>
        <w:tc>
          <w:tcPr>
            <w:tcW w:w="1249" w:type="pct"/>
            <w:tcBorders>
              <w:top w:val="single" w:sz="4" w:space="0" w:color="auto"/>
              <w:left w:val="single" w:sz="4" w:space="0" w:color="auto"/>
              <w:bottom w:val="single" w:sz="4" w:space="0" w:color="auto"/>
              <w:right w:val="single" w:sz="4" w:space="0" w:color="auto"/>
            </w:tcBorders>
            <w:noWrap/>
            <w:vAlign w:val="center"/>
          </w:tcPr>
          <w:p w:rsidR="00A25A4B" w:rsidRPr="009D68FC" w:rsidRDefault="00A25A4B" w:rsidP="00B56D98">
            <w:pPr>
              <w:jc w:val="center"/>
            </w:pPr>
            <w:r>
              <w:t>-</w:t>
            </w:r>
          </w:p>
        </w:tc>
        <w:tc>
          <w:tcPr>
            <w:tcW w:w="1500" w:type="pct"/>
            <w:tcBorders>
              <w:top w:val="single" w:sz="4" w:space="0" w:color="auto"/>
              <w:left w:val="single" w:sz="4" w:space="0" w:color="auto"/>
              <w:bottom w:val="single" w:sz="4" w:space="0" w:color="auto"/>
              <w:right w:val="single" w:sz="4" w:space="0" w:color="auto"/>
            </w:tcBorders>
            <w:noWrap/>
            <w:vAlign w:val="center"/>
          </w:tcPr>
          <w:p w:rsidR="00A25A4B" w:rsidRPr="009D68FC" w:rsidRDefault="00A25A4B" w:rsidP="00B56D98">
            <w:pPr>
              <w:jc w:val="center"/>
            </w:pPr>
            <w:r>
              <w:t>-</w:t>
            </w:r>
          </w:p>
        </w:tc>
      </w:tr>
    </w:tbl>
    <w:p w:rsidR="00A25A4B" w:rsidRDefault="00A25A4B" w:rsidP="00B56D98">
      <w:pPr>
        <w:ind w:firstLine="708"/>
        <w:rPr>
          <w:bCs/>
          <w:sz w:val="28"/>
          <w:szCs w:val="28"/>
        </w:rPr>
      </w:pPr>
    </w:p>
    <w:p w:rsidR="00A25A4B" w:rsidRDefault="00A25A4B" w:rsidP="00B56D98">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A25A4B" w:rsidRDefault="00A25A4B" w:rsidP="00B56D98">
      <w:pPr>
        <w:pStyle w:val="afd"/>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________/НДС не облагается </w:t>
      </w:r>
      <w:r>
        <w:rPr>
          <w:i/>
          <w:sz w:val="24"/>
          <w:szCs w:val="24"/>
        </w:rPr>
        <w:t>(указать необходимое)</w:t>
      </w:r>
      <w:r>
        <w:rPr>
          <w:i/>
          <w:szCs w:val="28"/>
        </w:rPr>
        <w:t>.</w:t>
      </w:r>
    </w:p>
    <w:p w:rsidR="00A25A4B" w:rsidRDefault="00A25A4B" w:rsidP="00EA3FC4">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__________________________________________________________________ </w:t>
      </w:r>
    </w:p>
    <w:p w:rsidR="00A25A4B" w:rsidRPr="00721D0D" w:rsidRDefault="00A25A4B" w:rsidP="00B56D98">
      <w:pPr>
        <w:pStyle w:val="afd"/>
        <w:jc w:val="center"/>
        <w:rPr>
          <w:i/>
          <w:sz w:val="24"/>
          <w:szCs w:val="24"/>
        </w:rPr>
      </w:pPr>
      <w:r>
        <w:rPr>
          <w:i/>
          <w:sz w:val="24"/>
          <w:szCs w:val="24"/>
        </w:rPr>
        <w:t>(заполняется претендентом при необходимости).</w:t>
      </w:r>
    </w:p>
    <w:p w:rsidR="00A25A4B" w:rsidRPr="00205668" w:rsidRDefault="00A25A4B" w:rsidP="00B56D9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22 Информационной карты, но не менее 90 (девяносто) календарных дней)</w:t>
      </w:r>
      <w:r>
        <w:t xml:space="preserve"> </w:t>
      </w:r>
      <w:r>
        <w:rPr>
          <w:szCs w:val="28"/>
        </w:rPr>
        <w:t>календарных дней с даты</w:t>
      </w:r>
      <w:r>
        <w:t xml:space="preserve"> окончания срока подачи </w:t>
      </w:r>
      <w:r>
        <w:rPr>
          <w:szCs w:val="28"/>
        </w:rPr>
        <w:t>Заявок, указанной в пункте 6 Информационной карты.</w:t>
      </w:r>
    </w:p>
    <w:p w:rsidR="00A25A4B" w:rsidRPr="003C7F96" w:rsidRDefault="00A25A4B" w:rsidP="00B56D98">
      <w:pPr>
        <w:ind w:firstLine="720"/>
        <w:jc w:val="both"/>
        <w:rPr>
          <w:sz w:val="28"/>
          <w:szCs w:val="28"/>
        </w:rPr>
      </w:pPr>
      <w:r>
        <w:rPr>
          <w:sz w:val="28"/>
          <w:szCs w:val="28"/>
        </w:rPr>
        <w:t xml:space="preserve">4. Если предложения, изложенные выше, будут приняты заказчиком, ________ </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25A4B" w:rsidRPr="003C7F96" w:rsidRDefault="00A25A4B" w:rsidP="00B56D98">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25A4B" w:rsidRPr="003C7F96" w:rsidRDefault="00A25A4B" w:rsidP="00B56D98">
      <w:pPr>
        <w:ind w:firstLine="720"/>
        <w:jc w:val="both"/>
        <w:rPr>
          <w:sz w:val="28"/>
          <w:szCs w:val="28"/>
        </w:rPr>
      </w:pPr>
      <w:r>
        <w:rPr>
          <w:sz w:val="28"/>
          <w:szCs w:val="28"/>
        </w:rPr>
        <w:t xml:space="preserve">6. ________ </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A25A4B" w:rsidRPr="003C7F96" w:rsidRDefault="00A25A4B" w:rsidP="00B56D98">
      <w:pPr>
        <w:ind w:firstLine="720"/>
        <w:jc w:val="both"/>
        <w:rPr>
          <w:sz w:val="28"/>
          <w:szCs w:val="28"/>
        </w:rPr>
      </w:pPr>
      <w:r>
        <w:rPr>
          <w:sz w:val="28"/>
          <w:szCs w:val="28"/>
        </w:rPr>
        <w:t xml:space="preserve">7. ________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A25A4B" w:rsidRDefault="00A25A4B" w:rsidP="00B56D98">
      <w:pPr>
        <w:pStyle w:val="afd"/>
        <w:jc w:val="both"/>
        <w:rPr>
          <w:szCs w:val="28"/>
        </w:rPr>
      </w:pPr>
    </w:p>
    <w:p w:rsidR="00EA3FC4" w:rsidRPr="007415F9" w:rsidRDefault="00EA3FC4" w:rsidP="00EA3FC4">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A3FC4" w:rsidRPr="007415F9" w:rsidRDefault="00EA3FC4" w:rsidP="00EA3FC4">
      <w:pPr>
        <w:tabs>
          <w:tab w:val="left" w:pos="8640"/>
        </w:tabs>
        <w:jc w:val="center"/>
        <w:rPr>
          <w:i/>
        </w:rPr>
      </w:pPr>
      <w:r>
        <w:rPr>
          <w:i/>
        </w:rPr>
        <w:t xml:space="preserve">                                         (наименование претендента)</w:t>
      </w:r>
    </w:p>
    <w:p w:rsidR="00EA3FC4" w:rsidRPr="00445DDD" w:rsidRDefault="00EA3FC4" w:rsidP="00EA3FC4">
      <w:pPr>
        <w:pStyle w:val="32"/>
        <w:suppressAutoHyphens/>
        <w:spacing w:after="0"/>
        <w:rPr>
          <w:sz w:val="28"/>
          <w:szCs w:val="28"/>
        </w:rPr>
      </w:pPr>
      <w:r>
        <w:rPr>
          <w:sz w:val="28"/>
          <w:szCs w:val="28"/>
        </w:rPr>
        <w:t>____________________________________________________________________</w:t>
      </w:r>
    </w:p>
    <w:p w:rsidR="00EA3FC4" w:rsidRPr="007415F9" w:rsidRDefault="00EA3FC4" w:rsidP="00EA3FC4">
      <w:pPr>
        <w:rPr>
          <w:i/>
        </w:rPr>
      </w:pPr>
      <w:r>
        <w:rPr>
          <w:i/>
        </w:rPr>
        <w:t xml:space="preserve">       МП</w:t>
      </w:r>
      <w:r>
        <w:rPr>
          <w:i/>
        </w:rPr>
        <w:tab/>
      </w:r>
      <w:r>
        <w:rPr>
          <w:i/>
        </w:rPr>
        <w:tab/>
      </w:r>
      <w:r>
        <w:rPr>
          <w:i/>
        </w:rPr>
        <w:tab/>
        <w:t xml:space="preserve">                                                                             (должность, подпись, ФИО)</w:t>
      </w:r>
    </w:p>
    <w:p w:rsidR="00EA3FC4" w:rsidRDefault="00EA3FC4" w:rsidP="00EA3FC4">
      <w:pPr>
        <w:pStyle w:val="32"/>
        <w:suppressAutoHyphens/>
        <w:spacing w:after="0"/>
        <w:rPr>
          <w:sz w:val="28"/>
          <w:szCs w:val="28"/>
        </w:rPr>
      </w:pPr>
      <w:r>
        <w:rPr>
          <w:sz w:val="28"/>
          <w:szCs w:val="28"/>
        </w:rPr>
        <w:t>«____» _________ 20___ г.</w:t>
      </w:r>
    </w:p>
    <w:p w:rsidR="00A25A4B" w:rsidRDefault="00A25A4B"/>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A25A4B" w:rsidRPr="00EA3FC4" w:rsidRDefault="00B56D98">
      <w:pPr>
        <w:pStyle w:val="afa"/>
        <w:ind w:firstLine="0"/>
        <w:jc w:val="right"/>
        <w:rPr>
          <w:rFonts w:cs="Arial"/>
          <w:b/>
          <w:bCs/>
          <w:i/>
          <w:iCs/>
          <w:sz w:val="24"/>
        </w:rPr>
      </w:pPr>
      <w:r w:rsidRPr="00EA3FC4">
        <w:rPr>
          <w:sz w:val="24"/>
        </w:rPr>
        <w:lastRenderedPageBreak/>
        <w:t>Приложение № 4</w:t>
      </w:r>
    </w:p>
    <w:p w:rsidR="00C10125" w:rsidRPr="00EA3FC4" w:rsidRDefault="00C10125" w:rsidP="00C03380">
      <w:pPr>
        <w:jc w:val="right"/>
      </w:pPr>
      <w:r w:rsidRPr="00EA3FC4">
        <w:t>к документации о закупке</w:t>
      </w:r>
    </w:p>
    <w:p w:rsidR="00C10125" w:rsidRDefault="00C10125" w:rsidP="00C10125">
      <w:pPr>
        <w:suppressAutoHyphens w:val="0"/>
        <w:rPr>
          <w:iCs/>
          <w:sz w:val="28"/>
          <w:szCs w:val="28"/>
        </w:rPr>
      </w:pPr>
    </w:p>
    <w:p w:rsidR="00A25A4B" w:rsidRPr="00E10899" w:rsidRDefault="00A25A4B" w:rsidP="00B56D98">
      <w:pPr>
        <w:pStyle w:val="afa"/>
        <w:ind w:firstLine="0"/>
        <w:jc w:val="center"/>
        <w:rPr>
          <w:b/>
          <w:sz w:val="60"/>
          <w:szCs w:val="60"/>
        </w:rPr>
      </w:pPr>
      <w:r>
        <w:rPr>
          <w:b/>
          <w:sz w:val="60"/>
          <w:szCs w:val="60"/>
        </w:rPr>
        <w:t>ПРОЕКТ ДОГОВОРА</w:t>
      </w:r>
    </w:p>
    <w:p w:rsidR="00A25A4B" w:rsidRDefault="00A25A4B" w:rsidP="00B56D98">
      <w:pPr>
        <w:ind w:firstLine="851"/>
        <w:jc w:val="center"/>
        <w:rPr>
          <w:b/>
          <w:bCs/>
        </w:rPr>
      </w:pPr>
    </w:p>
    <w:p w:rsidR="00A25A4B" w:rsidRPr="005820EB" w:rsidRDefault="00A25A4B" w:rsidP="00B56D98">
      <w:pPr>
        <w:ind w:firstLine="851"/>
        <w:jc w:val="center"/>
        <w:rPr>
          <w:b/>
          <w:bCs/>
        </w:rPr>
      </w:pPr>
      <w:r>
        <w:rPr>
          <w:b/>
          <w:bCs/>
        </w:rPr>
        <w:t>Договор  _____________________</w:t>
      </w:r>
    </w:p>
    <w:p w:rsidR="00A25A4B" w:rsidRDefault="00A25A4B" w:rsidP="00B56D98">
      <w:pPr>
        <w:ind w:firstLine="851"/>
        <w:jc w:val="center"/>
      </w:pPr>
      <w:r>
        <w:rPr>
          <w:b/>
          <w:bCs/>
        </w:rPr>
        <w:t>на выполнение работ</w:t>
      </w:r>
    </w:p>
    <w:p w:rsidR="00A25A4B" w:rsidRDefault="00A25A4B" w:rsidP="00B56D98">
      <w:pPr>
        <w:ind w:firstLine="851"/>
      </w:pPr>
    </w:p>
    <w:p w:rsidR="00A25A4B" w:rsidRDefault="00A25A4B" w:rsidP="00B56D98">
      <w:pPr>
        <w:ind w:firstLine="851"/>
      </w:pPr>
      <w:r>
        <w:t xml:space="preserve">г. Ярославль                          </w:t>
      </w:r>
      <w:r w:rsidR="00EA3FC4">
        <w:t xml:space="preserve">                            </w:t>
      </w:r>
      <w:r>
        <w:t xml:space="preserve">           «__» ________________  202_ г.</w:t>
      </w:r>
    </w:p>
    <w:p w:rsidR="00A25A4B" w:rsidRDefault="00A25A4B" w:rsidP="00B56D98">
      <w:pPr>
        <w:ind w:firstLine="851"/>
      </w:pPr>
    </w:p>
    <w:p w:rsidR="00A25A4B" w:rsidRDefault="00A25A4B" w:rsidP="00B56D98">
      <w:pPr>
        <w:ind w:firstLine="851"/>
      </w:pPr>
    </w:p>
    <w:p w:rsidR="00A25A4B" w:rsidRPr="005820EB" w:rsidRDefault="00A25A4B" w:rsidP="00B56D98">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A25A4B" w:rsidRPr="005820EB" w:rsidRDefault="00A25A4B" w:rsidP="00B56D98">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A25A4B" w:rsidRPr="005820EB" w:rsidRDefault="00A25A4B" w:rsidP="00B56D98">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25A4B" w:rsidRPr="005820EB" w:rsidRDefault="00A25A4B" w:rsidP="00B56D98">
      <w:pPr>
        <w:jc w:val="both"/>
      </w:pPr>
      <w:r>
        <w:t xml:space="preserve">именуемое в дальнейшем «Исполнитель», в лице __________________________________, </w:t>
      </w:r>
    </w:p>
    <w:p w:rsidR="00A25A4B" w:rsidRPr="005820EB" w:rsidRDefault="00A25A4B" w:rsidP="00B56D98">
      <w:pPr>
        <w:ind w:firstLine="851"/>
        <w:jc w:val="both"/>
      </w:pPr>
      <w:r>
        <w:rPr>
          <w:i/>
          <w:vertAlign w:val="superscript"/>
        </w:rPr>
        <w:t xml:space="preserve">                                                                                                                        (должность, Ф.И.О. - полностью)</w:t>
      </w:r>
    </w:p>
    <w:p w:rsidR="00A25A4B" w:rsidRPr="005820EB" w:rsidRDefault="00A25A4B" w:rsidP="00B56D98">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A25A4B" w:rsidRDefault="00A25A4B" w:rsidP="00B56D98">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A25A4B" w:rsidRPr="005820EB" w:rsidRDefault="00A25A4B" w:rsidP="00B56D98">
      <w:pPr>
        <w:ind w:firstLine="851"/>
        <w:jc w:val="both"/>
      </w:pPr>
    </w:p>
    <w:p w:rsidR="00A25A4B" w:rsidRDefault="00A25A4B" w:rsidP="00153695">
      <w:pPr>
        <w:pStyle w:val="aff8"/>
        <w:numPr>
          <w:ilvl w:val="0"/>
          <w:numId w:val="27"/>
        </w:numPr>
        <w:suppressAutoHyphens w:val="0"/>
        <w:contextualSpacing/>
        <w:jc w:val="center"/>
        <w:rPr>
          <w:b/>
        </w:rPr>
      </w:pPr>
      <w:r>
        <w:rPr>
          <w:b/>
        </w:rPr>
        <w:t>Предмет Договора</w:t>
      </w:r>
    </w:p>
    <w:p w:rsidR="00A25A4B" w:rsidRPr="00697B8F" w:rsidRDefault="00A25A4B" w:rsidP="00153695">
      <w:pPr>
        <w:pStyle w:val="afa"/>
        <w:numPr>
          <w:ilvl w:val="1"/>
          <w:numId w:val="28"/>
        </w:numPr>
        <w:suppressAutoHyphens w:val="0"/>
        <w:ind w:left="0" w:firstLine="851"/>
        <w:rPr>
          <w:sz w:val="24"/>
        </w:rPr>
      </w:pPr>
      <w:r>
        <w:rPr>
          <w:sz w:val="24"/>
        </w:rPr>
        <w:t xml:space="preserve"> Исполнитель по настоящему Договору обязуется по заданию Заказчика осуществлять ремонт и техническое обслуживание автомобилей,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A25A4B" w:rsidRPr="00697B8F" w:rsidRDefault="00A25A4B" w:rsidP="00B56D98">
      <w:pPr>
        <w:tabs>
          <w:tab w:val="left" w:pos="360"/>
          <w:tab w:val="left" w:pos="426"/>
        </w:tabs>
        <w:ind w:firstLine="851"/>
        <w:jc w:val="both"/>
      </w:pPr>
      <w:r>
        <w:t xml:space="preserve">1.2. Услуги/Работы, изложенные в п.1.1.,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Содержание и требования к Услугам/Работам, изложены в Техническом задании (Приложение № 2), являющимся неотъемлемой частью настоящего Договора. </w:t>
      </w:r>
    </w:p>
    <w:p w:rsidR="00A25A4B" w:rsidRPr="00697B8F" w:rsidRDefault="00A25A4B" w:rsidP="00B56D98">
      <w:pPr>
        <w:tabs>
          <w:tab w:val="num" w:pos="360"/>
        </w:tabs>
        <w:ind w:firstLine="851"/>
        <w:jc w:val="both"/>
      </w:pPr>
      <w: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____________________________________</w:t>
      </w:r>
      <w:r w:rsidR="00EA3FC4">
        <w:t>____________________________________</w:t>
      </w:r>
      <w:r>
        <w:t>__.</w:t>
      </w:r>
    </w:p>
    <w:p w:rsidR="00A25A4B" w:rsidRPr="00697B8F" w:rsidRDefault="003A1FB3" w:rsidP="00B56D98">
      <w:pPr>
        <w:ind w:firstLine="851"/>
        <w:jc w:val="both"/>
        <w:rPr>
          <w:i/>
        </w:rPr>
      </w:pPr>
      <w:r>
        <w:rPr>
          <w:i/>
        </w:rPr>
        <w:t xml:space="preserve">          </w:t>
      </w:r>
      <w:r w:rsidR="00A25A4B">
        <w:rPr>
          <w:i/>
        </w:rPr>
        <w:t xml:space="preserve">       (указывается адрес места выполнения Работ по Договору) </w:t>
      </w:r>
    </w:p>
    <w:p w:rsidR="00A25A4B" w:rsidRPr="00697B8F" w:rsidRDefault="00A25A4B" w:rsidP="00B56D98">
      <w:pPr>
        <w:ind w:firstLine="851"/>
        <w:jc w:val="both"/>
        <w:rPr>
          <w:i/>
        </w:rPr>
      </w:pPr>
      <w:r>
        <w:t xml:space="preserve">1.4. Срок начала оказания Услуг/выполнения Работ по настоящему Договору - с даты подписания Договора. </w:t>
      </w:r>
    </w:p>
    <w:p w:rsidR="00A25A4B" w:rsidRPr="00697B8F" w:rsidRDefault="00A25A4B" w:rsidP="00B56D98">
      <w:pPr>
        <w:pStyle w:val="afd"/>
        <w:tabs>
          <w:tab w:val="left" w:pos="426"/>
        </w:tabs>
        <w:ind w:firstLine="851"/>
        <w:jc w:val="both"/>
        <w:rPr>
          <w:sz w:val="24"/>
          <w:szCs w:val="24"/>
        </w:rPr>
      </w:pPr>
      <w:r>
        <w:rPr>
          <w:sz w:val="24"/>
          <w:szCs w:val="24"/>
        </w:rPr>
        <w:t>Срок окончания оказания Услуг/выполнения Работ по настоящему Договору - 31 марта 2021 г. включительно.</w:t>
      </w:r>
    </w:p>
    <w:p w:rsidR="00A25A4B" w:rsidRPr="00697B8F" w:rsidRDefault="00A25A4B" w:rsidP="00B56D98">
      <w:pPr>
        <w:pStyle w:val="afd"/>
        <w:tabs>
          <w:tab w:val="left" w:pos="426"/>
        </w:tabs>
        <w:ind w:firstLine="851"/>
        <w:jc w:val="both"/>
        <w:rPr>
          <w:sz w:val="24"/>
          <w:szCs w:val="24"/>
        </w:rPr>
      </w:pPr>
      <w:r>
        <w:rPr>
          <w:sz w:val="24"/>
          <w:szCs w:val="24"/>
        </w:rPr>
        <w:t>Сроки технического обслуживания (ТО), текущего ремонта (ТР), транспортных средств устанавливаются в Заявке для проведения технического обслуживания и/или ремонта (Приложение № 3)</w:t>
      </w:r>
    </w:p>
    <w:p w:rsidR="00A25A4B" w:rsidRPr="00697B8F" w:rsidRDefault="00A25A4B" w:rsidP="00B56D98">
      <w:pPr>
        <w:tabs>
          <w:tab w:val="num" w:pos="0"/>
        </w:tabs>
        <w:ind w:firstLine="851"/>
        <w:jc w:val="both"/>
      </w:pPr>
      <w:r>
        <w:lastRenderedPageBreak/>
        <w:t>1.5. Результатом Работ по настоящему Договору является выполненные в соответствии с согласованной Сторонами Заявкой ремонт и (или) техническое обслуживание автомобилей, принадлежащих Заказчику.</w:t>
      </w:r>
    </w:p>
    <w:p w:rsidR="00A25A4B" w:rsidRDefault="00A25A4B" w:rsidP="00B56D98">
      <w:pPr>
        <w:ind w:firstLine="851"/>
        <w:jc w:val="center"/>
        <w:rPr>
          <w:b/>
        </w:rPr>
      </w:pPr>
    </w:p>
    <w:p w:rsidR="00A25A4B" w:rsidRPr="00697B8F" w:rsidRDefault="00A25A4B" w:rsidP="00B56D98">
      <w:pPr>
        <w:ind w:firstLine="851"/>
        <w:jc w:val="center"/>
        <w:rPr>
          <w:b/>
        </w:rPr>
      </w:pPr>
      <w:r>
        <w:rPr>
          <w:b/>
        </w:rPr>
        <w:t>2. Цена Работ и порядок оплаты</w:t>
      </w:r>
    </w:p>
    <w:p w:rsidR="00A25A4B" w:rsidRPr="00697B8F" w:rsidRDefault="00A25A4B" w:rsidP="00153695">
      <w:pPr>
        <w:pStyle w:val="afa"/>
        <w:numPr>
          <w:ilvl w:val="1"/>
          <w:numId w:val="29"/>
        </w:numPr>
        <w:tabs>
          <w:tab w:val="num" w:pos="0"/>
        </w:tabs>
        <w:suppressAutoHyphens w:val="0"/>
        <w:ind w:left="0" w:firstLine="851"/>
        <w:rPr>
          <w:sz w:val="24"/>
        </w:rPr>
      </w:pPr>
      <w:r>
        <w:rPr>
          <w:sz w:val="24"/>
        </w:rPr>
        <w:t xml:space="preserve"> Стоимость Работ по настоящему Договору рассчитывается исходя из стоимости нормо–часа, затраченных на выполнение работ и количества нормо-часов, затраченных для выполнения Работ. Стоимость используемых в процессе ремонта и технического обслуживания запасных частей и материалов также определяется согласно Прейскуранту Исполнителя.</w:t>
      </w:r>
    </w:p>
    <w:p w:rsidR="00A25A4B" w:rsidRPr="00697B8F" w:rsidRDefault="00A25A4B" w:rsidP="00B56D98">
      <w:pPr>
        <w:pStyle w:val="afd"/>
        <w:tabs>
          <w:tab w:val="left" w:pos="426"/>
        </w:tabs>
        <w:ind w:left="-57" w:firstLine="908"/>
        <w:jc w:val="both"/>
        <w:rPr>
          <w:sz w:val="24"/>
          <w:szCs w:val="24"/>
        </w:rPr>
      </w:pPr>
      <w:r>
        <w:rPr>
          <w:sz w:val="24"/>
          <w:szCs w:val="24"/>
        </w:rPr>
        <w:t>2.2. Стоимость запасных частей и материалов, используемых в процессе выполнения работ/оказания услуг по п.п. 1.1. настоящего Договора, определяется согласно Прейскуранту, действующему у Исполнителя на дату принятия Заявки.</w:t>
      </w:r>
    </w:p>
    <w:p w:rsidR="00A25A4B" w:rsidRPr="00697B8F" w:rsidRDefault="00A25A4B" w:rsidP="00B56D98">
      <w:pPr>
        <w:pStyle w:val="afd"/>
        <w:tabs>
          <w:tab w:val="left" w:pos="426"/>
        </w:tabs>
        <w:ind w:left="-57" w:firstLine="908"/>
        <w:jc w:val="both"/>
        <w:rPr>
          <w:sz w:val="24"/>
          <w:szCs w:val="24"/>
        </w:rPr>
      </w:pPr>
      <w:r>
        <w:rPr>
          <w:sz w:val="24"/>
          <w:szCs w:val="24"/>
        </w:rPr>
        <w:t xml:space="preserve">2.3. В момент окончания работ, Исполнитель передает представителю Заказчика с заказ-нарядом и Актом выполненных работ (Приложение №4), счет на оплату. Подписанный </w:t>
      </w:r>
      <w:r>
        <w:rPr>
          <w:bCs/>
          <w:sz w:val="24"/>
          <w:szCs w:val="24"/>
        </w:rPr>
        <w:t>Заказчиком</w:t>
      </w:r>
      <w:r>
        <w:rPr>
          <w:sz w:val="24"/>
          <w:szCs w:val="24"/>
        </w:rPr>
        <w:t xml:space="preserve"> </w:t>
      </w:r>
      <w:r>
        <w:rPr>
          <w:bCs/>
          <w:sz w:val="24"/>
          <w:szCs w:val="24"/>
        </w:rPr>
        <w:t>Акт</w:t>
      </w:r>
      <w:r>
        <w:rPr>
          <w:sz w:val="24"/>
          <w:szCs w:val="24"/>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с даты подписания Акта выполненных работ.</w:t>
      </w:r>
    </w:p>
    <w:p w:rsidR="00A25A4B" w:rsidRPr="00697B8F" w:rsidRDefault="00A25A4B" w:rsidP="00B56D98">
      <w:pPr>
        <w:pStyle w:val="afd"/>
        <w:tabs>
          <w:tab w:val="left" w:pos="426"/>
        </w:tabs>
        <w:ind w:left="-57" w:firstLine="908"/>
        <w:jc w:val="both"/>
        <w:rPr>
          <w:sz w:val="24"/>
          <w:szCs w:val="24"/>
        </w:rPr>
      </w:pPr>
    </w:p>
    <w:p w:rsidR="00A25A4B" w:rsidRPr="0004175C" w:rsidRDefault="00A25A4B" w:rsidP="00B56D98">
      <w:pPr>
        <w:tabs>
          <w:tab w:val="num" w:pos="0"/>
        </w:tabs>
        <w:ind w:firstLine="709"/>
        <w:jc w:val="center"/>
        <w:rPr>
          <w:b/>
        </w:rPr>
      </w:pPr>
      <w:r>
        <w:rPr>
          <w:b/>
        </w:rPr>
        <w:t>3. Права и обязанности Сторон</w:t>
      </w:r>
    </w:p>
    <w:p w:rsidR="00A25A4B" w:rsidRPr="0004175C" w:rsidRDefault="00A25A4B" w:rsidP="00B56D98">
      <w:pPr>
        <w:tabs>
          <w:tab w:val="num" w:pos="0"/>
        </w:tabs>
        <w:ind w:firstLine="851"/>
        <w:jc w:val="both"/>
      </w:pPr>
      <w:r>
        <w:t>3.1. Обязанности Исполнителя:</w:t>
      </w:r>
    </w:p>
    <w:p w:rsidR="00A25A4B" w:rsidRPr="0004175C" w:rsidRDefault="00A25A4B" w:rsidP="00B56D98">
      <w:pPr>
        <w:tabs>
          <w:tab w:val="num" w:pos="0"/>
        </w:tabs>
        <w:ind w:firstLine="851"/>
        <w:jc w:val="both"/>
      </w:pPr>
      <w:r>
        <w:t>3.1.1.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автомобилей.</w:t>
      </w:r>
    </w:p>
    <w:p w:rsidR="00A25A4B" w:rsidRPr="0004175C" w:rsidRDefault="00A25A4B" w:rsidP="00B56D98">
      <w:pPr>
        <w:tabs>
          <w:tab w:val="num" w:pos="0"/>
        </w:tabs>
        <w:ind w:firstLine="851"/>
        <w:jc w:val="both"/>
      </w:pPr>
      <w:r>
        <w:t>3.1.2. Принять автомобиль у Заказчика, оформить заявку, по форме согласованной Сторонами в Приложениях № 3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A25A4B" w:rsidRDefault="00A25A4B" w:rsidP="00B56D98">
      <w:pPr>
        <w:tabs>
          <w:tab w:val="num" w:pos="0"/>
        </w:tabs>
        <w:ind w:firstLine="851"/>
        <w:jc w:val="both"/>
      </w:pPr>
      <w:r>
        <w:t xml:space="preserve">3.1.3. Уведомить Заказчика о неисправностях, угрожающих безопасности движения при эксплуатации автомобиля,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 делается соответствующая запись в Заказ-наряде. </w:t>
      </w:r>
    </w:p>
    <w:p w:rsidR="00A25A4B" w:rsidRPr="0004175C" w:rsidRDefault="00A25A4B" w:rsidP="00B56D98">
      <w:pPr>
        <w:tabs>
          <w:tab w:val="num" w:pos="0"/>
        </w:tabs>
        <w:ind w:firstLine="851"/>
        <w:jc w:val="both"/>
      </w:pPr>
      <w:r>
        <w:t>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заказ-наряда производится отметка: «Автомобиль имеет дефекты, угрожающие безопасности движения» с указанием на детали/узлы имеющие дефекты.</w:t>
      </w:r>
    </w:p>
    <w:p w:rsidR="00A25A4B" w:rsidRPr="0004175C" w:rsidRDefault="00A25A4B" w:rsidP="00B56D98">
      <w:pPr>
        <w:tabs>
          <w:tab w:val="num" w:pos="0"/>
        </w:tabs>
        <w:ind w:firstLine="851"/>
        <w:jc w:val="both"/>
      </w:pPr>
      <w:r>
        <w:t>3.1.4.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A25A4B" w:rsidRPr="0004175C" w:rsidRDefault="00A25A4B" w:rsidP="00B56D98">
      <w:pPr>
        <w:tabs>
          <w:tab w:val="num" w:pos="0"/>
        </w:tabs>
        <w:ind w:firstLine="851"/>
        <w:jc w:val="both"/>
      </w:pPr>
      <w:r>
        <w:lastRenderedPageBreak/>
        <w:t>3.1.5. Своевременно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A25A4B" w:rsidRPr="00CD720F" w:rsidRDefault="00A25A4B" w:rsidP="00B56D98">
      <w:pPr>
        <w:tabs>
          <w:tab w:val="num" w:pos="360"/>
        </w:tabs>
        <w:ind w:firstLine="851"/>
        <w:jc w:val="both"/>
      </w:pPr>
      <w:r>
        <w:t>3.1.6. Уведомлять Заказчика о завершении Работ по контактному телефону: ____________________.</w:t>
      </w:r>
    </w:p>
    <w:p w:rsidR="00A25A4B" w:rsidRPr="00FB766A" w:rsidRDefault="00A25A4B" w:rsidP="00B56D98">
      <w:pPr>
        <w:jc w:val="both"/>
        <w:rPr>
          <w:i/>
          <w:sz w:val="18"/>
          <w:szCs w:val="18"/>
        </w:rPr>
      </w:pPr>
      <w:r>
        <w:rPr>
          <w:i/>
          <w:sz w:val="18"/>
          <w:szCs w:val="18"/>
        </w:rPr>
        <w:t xml:space="preserve">(указывается номер телефона) </w:t>
      </w:r>
    </w:p>
    <w:p w:rsidR="00A25A4B" w:rsidRPr="0004175C" w:rsidRDefault="00A25A4B" w:rsidP="00B56D98">
      <w:pPr>
        <w:pStyle w:val="29"/>
        <w:spacing w:after="0" w:line="240" w:lineRule="auto"/>
        <w:ind w:left="0" w:firstLine="851"/>
        <w:jc w:val="both"/>
      </w:pPr>
      <w:r>
        <w:t xml:space="preserve">3.1.7. На выполненные слесарные работы по основным узлам и агрегатам автомобиля, детали и запасные части оригинального производства Исполнителем предоставляется гарантия сроком ____ (_______) календарных дней с даты подписания Сторонами Акта выполненных работ при условии соблюдения Заказчиком Инструкции по эксплуатации автомобиля. На выполненные арматурно-кузовные работы и работы по электрооборудованию Исполнителем предоставляется гарантия сроком ____ (_______) календарных дней с даты подписания Сторонами Акта выполненных работ при условии соблюдения Заказчиком Инструкции по эксплуатации автомобиля. Гарантия на кузовной ремонт автомобиля составляет ____ (________) календарных дней </w:t>
      </w:r>
      <w:r>
        <w:rPr>
          <w:i/>
        </w:rPr>
        <w:t>(____ (________)</w:t>
      </w:r>
      <w:r>
        <w:t xml:space="preserve"> </w:t>
      </w:r>
      <w:r>
        <w:rPr>
          <w:i/>
        </w:rPr>
        <w:t>месяцев)</w:t>
      </w:r>
      <w:r>
        <w:t xml:space="preserve"> с даты подписания Сторонами акта сдачи-приемки выполненных Работ.</w:t>
      </w:r>
    </w:p>
    <w:p w:rsidR="00A25A4B" w:rsidRPr="0004175C" w:rsidRDefault="00A25A4B" w:rsidP="00B56D98">
      <w:pPr>
        <w:pStyle w:val="29"/>
        <w:spacing w:after="0" w:line="240" w:lineRule="auto"/>
        <w:ind w:left="0" w:firstLine="851"/>
        <w:jc w:val="both"/>
      </w:pPr>
      <w:r>
        <w:t>Гарантия не распространяется:</w:t>
      </w:r>
    </w:p>
    <w:p w:rsidR="00A25A4B" w:rsidRPr="0004175C" w:rsidRDefault="00A25A4B" w:rsidP="00B56D98">
      <w:pPr>
        <w:pStyle w:val="29"/>
        <w:spacing w:after="0" w:line="240" w:lineRule="auto"/>
        <w:ind w:left="0" w:firstLine="851"/>
        <w:jc w:val="both"/>
      </w:pPr>
      <w:r>
        <w:t>- в случае не соблюдения Заказчиком Инструкции по эксплуатации автомобиля;</w:t>
      </w:r>
    </w:p>
    <w:p w:rsidR="00A25A4B" w:rsidRPr="0004175C" w:rsidRDefault="00A25A4B" w:rsidP="00B56D98">
      <w:pPr>
        <w:pStyle w:val="29"/>
        <w:spacing w:after="0" w:line="240" w:lineRule="auto"/>
        <w:ind w:left="0" w:firstLine="851"/>
        <w:jc w:val="both"/>
      </w:pPr>
      <w:r>
        <w:t>- устранения выявленного дефекта на других станциях технического обслуживания автомобилей (СТОА) или самостоятельно;</w:t>
      </w:r>
    </w:p>
    <w:p w:rsidR="00A25A4B" w:rsidRPr="0004175C" w:rsidRDefault="00A25A4B" w:rsidP="00B56D98">
      <w:pPr>
        <w:tabs>
          <w:tab w:val="num" w:pos="0"/>
        </w:tabs>
        <w:ind w:firstLine="851"/>
        <w:jc w:val="both"/>
      </w:pPr>
      <w:r>
        <w:t>3.1.8. Обеспечить сохранность автомобиля Заказчика.</w:t>
      </w:r>
    </w:p>
    <w:p w:rsidR="00A25A4B" w:rsidRPr="0004175C" w:rsidRDefault="00A25A4B" w:rsidP="00B56D98">
      <w:pPr>
        <w:tabs>
          <w:tab w:val="num" w:pos="0"/>
        </w:tabs>
        <w:ind w:firstLine="851"/>
        <w:jc w:val="both"/>
      </w:pPr>
      <w:r>
        <w:t>3.2. Обязанности Заказчика:</w:t>
      </w:r>
    </w:p>
    <w:p w:rsidR="00A25A4B" w:rsidRPr="0004175C" w:rsidRDefault="00A25A4B" w:rsidP="00B56D98">
      <w:pPr>
        <w:tabs>
          <w:tab w:val="num" w:pos="0"/>
        </w:tabs>
        <w:ind w:firstLine="851"/>
        <w:jc w:val="both"/>
      </w:pPr>
      <w:r>
        <w:t>3.2.1. При обращении к Исполнителю для технического обслуживания или ремонта автомобиля представитель Заказчика обязан предъявить свидетельство о регистрации автомобиля Заказчика, документ, удостоверяющий его личность и документ, подтверждающий его полномочия (доверенность, путевой лист).</w:t>
      </w:r>
    </w:p>
    <w:p w:rsidR="00A25A4B" w:rsidRPr="0004175C" w:rsidRDefault="00A25A4B" w:rsidP="00B56D98">
      <w:pPr>
        <w:tabs>
          <w:tab w:val="num" w:pos="0"/>
        </w:tabs>
        <w:ind w:firstLine="851"/>
        <w:jc w:val="both"/>
      </w:pPr>
      <w:r>
        <w:t>3.2.2. Заказчик обязан согласовать с Исполнителем перечень, стоимость работ и используемых запасных частей, оформить (подписать) заявку на техническое обслуживание и ремонт, сдать автомобиль по заявку представителю Исполнителя. В сдаваемом Заказчиком Исполнителю автомобиле не должно быть личных вещей, средств мобильной связи, инструментов и багажа.</w:t>
      </w:r>
    </w:p>
    <w:p w:rsidR="00A25A4B" w:rsidRPr="0004175C" w:rsidRDefault="00A25A4B" w:rsidP="00B56D98">
      <w:pPr>
        <w:tabs>
          <w:tab w:val="num" w:pos="0"/>
        </w:tabs>
        <w:ind w:firstLine="851"/>
        <w:jc w:val="both"/>
      </w:pPr>
      <w:r>
        <w:t xml:space="preserve">3.2.3. Заказчик обязан произвести осмотр и принять с участием Исполнителя автомобиль после завершения Работ в течение 10 (десяти) календарных дней с даты подписания Сторонами Акта выполненных работ. </w:t>
      </w:r>
    </w:p>
    <w:p w:rsidR="00A25A4B" w:rsidRPr="0004175C" w:rsidRDefault="00A25A4B" w:rsidP="00B56D98">
      <w:pPr>
        <w:tabs>
          <w:tab w:val="num" w:pos="0"/>
        </w:tabs>
        <w:ind w:firstLine="851"/>
        <w:jc w:val="both"/>
      </w:pPr>
      <w:r>
        <w:t xml:space="preserve">3.2.4. 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A25A4B" w:rsidRPr="0004175C" w:rsidRDefault="00A25A4B" w:rsidP="00B56D98">
      <w:pPr>
        <w:tabs>
          <w:tab w:val="num" w:pos="0"/>
        </w:tabs>
        <w:ind w:firstLine="851"/>
        <w:jc w:val="both"/>
      </w:pPr>
      <w:r>
        <w:t>3.2.5.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A25A4B" w:rsidRPr="0004175C" w:rsidRDefault="00A25A4B" w:rsidP="00B56D98">
      <w:pPr>
        <w:tabs>
          <w:tab w:val="num" w:pos="0"/>
          <w:tab w:val="left" w:pos="505"/>
        </w:tabs>
        <w:ind w:firstLine="851"/>
        <w:jc w:val="both"/>
      </w:pPr>
      <w:r>
        <w:t>3.2.6. Предоставлять автомобиль для выполнения  Работ в сроки, согласованные с Исполнителем.</w:t>
      </w:r>
    </w:p>
    <w:p w:rsidR="00A25A4B" w:rsidRPr="0004175C" w:rsidRDefault="00A25A4B" w:rsidP="00B56D98">
      <w:pPr>
        <w:pStyle w:val="29"/>
        <w:spacing w:after="0" w:line="240" w:lineRule="auto"/>
        <w:ind w:left="0" w:firstLine="851"/>
        <w:jc w:val="both"/>
      </w:pPr>
      <w:r>
        <w:t>3.2.7. Заказчик в любое время вправе проверять ход и качество выполнения Работ, не вмешиваясь в деятельность Исполнителя.</w:t>
      </w:r>
    </w:p>
    <w:p w:rsidR="00A25A4B" w:rsidRDefault="00A25A4B" w:rsidP="00B56D98">
      <w:pPr>
        <w:tabs>
          <w:tab w:val="num" w:pos="0"/>
        </w:tabs>
        <w:ind w:firstLine="851"/>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A25A4B" w:rsidRDefault="00A25A4B" w:rsidP="00B56D98">
      <w:pPr>
        <w:pStyle w:val="25"/>
        <w:ind w:firstLine="709"/>
        <w:rPr>
          <w:sz w:val="24"/>
          <w:szCs w:val="24"/>
        </w:rPr>
      </w:pPr>
      <w:r>
        <w:rPr>
          <w:sz w:val="24"/>
          <w:szCs w:val="24"/>
        </w:rPr>
        <w:t xml:space="preserve">  3.3. Заказчик вправе:</w:t>
      </w:r>
    </w:p>
    <w:p w:rsidR="00A25A4B" w:rsidRPr="00FD206D" w:rsidRDefault="00A25A4B" w:rsidP="00B56D98">
      <w:pPr>
        <w:autoSpaceDE w:val="0"/>
        <w:autoSpaceDN w:val="0"/>
        <w:adjustRightInd w:val="0"/>
        <w:ind w:firstLine="851"/>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25A4B" w:rsidRDefault="00A25A4B" w:rsidP="00B56D98">
      <w:pPr>
        <w:tabs>
          <w:tab w:val="num" w:pos="0"/>
        </w:tabs>
        <w:jc w:val="both"/>
      </w:pPr>
    </w:p>
    <w:p w:rsidR="003A1FB3" w:rsidRDefault="003A1FB3" w:rsidP="00B56D98">
      <w:pPr>
        <w:tabs>
          <w:tab w:val="num" w:pos="0"/>
        </w:tabs>
        <w:jc w:val="both"/>
      </w:pPr>
    </w:p>
    <w:p w:rsidR="003A1FB3" w:rsidRDefault="003A1FB3" w:rsidP="00B56D98">
      <w:pPr>
        <w:tabs>
          <w:tab w:val="num" w:pos="0"/>
        </w:tabs>
        <w:jc w:val="both"/>
      </w:pPr>
    </w:p>
    <w:p w:rsidR="00A25A4B" w:rsidRPr="00697B8F" w:rsidRDefault="00A25A4B" w:rsidP="00B56D98">
      <w:pPr>
        <w:pStyle w:val="afa"/>
        <w:ind w:left="360"/>
        <w:jc w:val="center"/>
        <w:rPr>
          <w:b/>
          <w:sz w:val="24"/>
        </w:rPr>
      </w:pPr>
      <w:r>
        <w:rPr>
          <w:b/>
          <w:sz w:val="24"/>
        </w:rPr>
        <w:lastRenderedPageBreak/>
        <w:t>4. Порядок выполнения Работ</w:t>
      </w:r>
    </w:p>
    <w:p w:rsidR="00A25A4B" w:rsidRPr="00697B8F" w:rsidRDefault="00A25A4B" w:rsidP="00153695">
      <w:pPr>
        <w:pStyle w:val="afa"/>
        <w:numPr>
          <w:ilvl w:val="1"/>
          <w:numId w:val="30"/>
        </w:numPr>
        <w:suppressAutoHyphens w:val="0"/>
        <w:ind w:left="0" w:firstLine="851"/>
        <w:rPr>
          <w:sz w:val="24"/>
        </w:rPr>
      </w:pPr>
      <w:r>
        <w:rPr>
          <w:sz w:val="24"/>
        </w:rPr>
        <w:t>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A25A4B" w:rsidRPr="00697B8F" w:rsidRDefault="00A25A4B" w:rsidP="00B56D98">
      <w:pPr>
        <w:pStyle w:val="afa"/>
        <w:ind w:firstLine="851"/>
        <w:rPr>
          <w:sz w:val="24"/>
        </w:rPr>
      </w:pPr>
      <w:r>
        <w:rPr>
          <w:sz w:val="24"/>
        </w:rPr>
        <w:t>По результатам проведения предварительной диагностики автотранспорта Исполнитель  при наличии необходимых запасных частей и деталей, по заданию Заказчика оформляет Заявку в соответствии с Формой Заявки (Приложение №3 к настоящему Договору), в которой указываются: данные клиента, информация об автомобиле, сданном в ремонт, перечень заявленных Работ, дата начала Работ, дата окончания Работ, и иные необходимые сведения. Заявка подписывается обеими Сторонами в двух экземплярах при передаче автомобиля в ремонт.</w:t>
      </w:r>
    </w:p>
    <w:p w:rsidR="00A25A4B" w:rsidRPr="00697B8F" w:rsidRDefault="00A25A4B" w:rsidP="00B56D98">
      <w:pPr>
        <w:pStyle w:val="afa"/>
        <w:ind w:firstLine="851"/>
        <w:rPr>
          <w:sz w:val="24"/>
        </w:rPr>
      </w:pPr>
      <w:r>
        <w:rPr>
          <w:sz w:val="24"/>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автомобиля для выполнения Работ. Заказчик вправе в одностороннем порядке отказаться от выполнения Работ, после проведения предварительной диагностики.</w:t>
      </w:r>
    </w:p>
    <w:p w:rsidR="00A25A4B" w:rsidRDefault="00A25A4B" w:rsidP="00B56D98">
      <w:pPr>
        <w:pStyle w:val="afa"/>
        <w:ind w:firstLine="851"/>
        <w:rPr>
          <w:sz w:val="24"/>
        </w:rPr>
      </w:pPr>
      <w:r>
        <w:rPr>
          <w:sz w:val="24"/>
        </w:rPr>
        <w:t>В случае поступления к Исполнителю необходимых для выполнения Работ запасных частей и деталей, последний информирует об этом Заказчика в соответствии с пп.3.1.5 настоящего Договора.</w:t>
      </w:r>
    </w:p>
    <w:p w:rsidR="00A25A4B" w:rsidRPr="00697B8F" w:rsidRDefault="00A25A4B" w:rsidP="00B56D98">
      <w:pPr>
        <w:pStyle w:val="afa"/>
        <w:ind w:firstLine="851"/>
        <w:rPr>
          <w:sz w:val="24"/>
        </w:rPr>
      </w:pPr>
      <w:r>
        <w:rPr>
          <w:sz w:val="24"/>
        </w:rPr>
        <w:t xml:space="preserve">4.2. Прием Исполнителем автомобиля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Заказ-наряда,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A25A4B" w:rsidRPr="00697B8F" w:rsidRDefault="00A25A4B" w:rsidP="00B56D98">
      <w:pPr>
        <w:pStyle w:val="afa"/>
        <w:ind w:firstLine="851"/>
        <w:rPr>
          <w:sz w:val="24"/>
        </w:rPr>
      </w:pPr>
      <w:r>
        <w:rPr>
          <w:sz w:val="24"/>
        </w:rPr>
        <w:t xml:space="preserve">4.3. 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
    <w:p w:rsidR="00A25A4B" w:rsidRPr="00697B8F" w:rsidRDefault="00A25A4B" w:rsidP="00B56D98">
      <w:pPr>
        <w:pStyle w:val="afa"/>
        <w:ind w:firstLine="851"/>
        <w:rPr>
          <w:sz w:val="24"/>
        </w:rPr>
      </w:pPr>
      <w:r>
        <w:rPr>
          <w:sz w:val="24"/>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Заказ-наряде. </w:t>
      </w:r>
    </w:p>
    <w:p w:rsidR="00A25A4B" w:rsidRPr="00697B8F" w:rsidRDefault="00A25A4B" w:rsidP="00B56D98">
      <w:pPr>
        <w:pStyle w:val="afa"/>
        <w:ind w:firstLine="851"/>
        <w:rPr>
          <w:sz w:val="24"/>
        </w:rPr>
      </w:pPr>
      <w:r>
        <w:rPr>
          <w:sz w:val="24"/>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3.1.3 настоящего Договора.  </w:t>
      </w:r>
    </w:p>
    <w:p w:rsidR="00A25A4B" w:rsidRPr="00697B8F" w:rsidRDefault="00A25A4B" w:rsidP="00B56D98">
      <w:pPr>
        <w:pStyle w:val="afa"/>
        <w:ind w:firstLine="851"/>
        <w:rPr>
          <w:sz w:val="24"/>
        </w:rPr>
      </w:pPr>
      <w:r>
        <w:rPr>
          <w:sz w:val="24"/>
        </w:rPr>
        <w:t>4.4. В течение 5 (Пяти) календарных дней с даты окончания выполнения Работ, Исполнитель предоставляет Заказчику 1 (Один) экземпляр подписанного со своей стороны счёта на оплату и 2 (Два) экземпляра подписанного со своей стороны Акта выполненных работ и счет-фактуру.</w:t>
      </w:r>
    </w:p>
    <w:p w:rsidR="00A25A4B" w:rsidRPr="00697B8F" w:rsidRDefault="00A25A4B" w:rsidP="00B56D98">
      <w:pPr>
        <w:pStyle w:val="afa"/>
        <w:ind w:firstLine="851"/>
        <w:rPr>
          <w:sz w:val="24"/>
        </w:rPr>
      </w:pPr>
      <w:r>
        <w:rPr>
          <w:sz w:val="24"/>
        </w:rPr>
        <w:t>4.5. Заказчик в течение 20 (двадцати) календарных дней с даты получения Акта</w:t>
      </w:r>
      <w:r>
        <w:rPr>
          <w:sz w:val="24"/>
          <w:highlight w:val="green"/>
        </w:rPr>
        <w:t xml:space="preserve"> </w:t>
      </w:r>
      <w:r>
        <w:rPr>
          <w:sz w:val="24"/>
        </w:rPr>
        <w:t>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25A4B" w:rsidRPr="00697B8F" w:rsidRDefault="00A25A4B" w:rsidP="00B56D98">
      <w:pPr>
        <w:pStyle w:val="afa"/>
        <w:ind w:firstLine="851"/>
        <w:rPr>
          <w:sz w:val="24"/>
        </w:rPr>
      </w:pPr>
      <w:r>
        <w:rPr>
          <w:sz w:val="24"/>
        </w:rPr>
        <w:t>4.6. Работы считаются принятыми Заказчиком с даты подписания Сторонами Акта</w:t>
      </w:r>
      <w:r w:rsidRPr="003A1FB3">
        <w:rPr>
          <w:sz w:val="24"/>
        </w:rPr>
        <w:t xml:space="preserve"> </w:t>
      </w:r>
      <w:r>
        <w:rPr>
          <w:sz w:val="24"/>
        </w:rPr>
        <w:t>выполненных работ.</w:t>
      </w:r>
    </w:p>
    <w:p w:rsidR="00A25A4B" w:rsidRPr="00697B8F" w:rsidRDefault="00A25A4B" w:rsidP="00B56D98">
      <w:pPr>
        <w:tabs>
          <w:tab w:val="num" w:pos="0"/>
        </w:tabs>
        <w:ind w:firstLine="851"/>
        <w:jc w:val="both"/>
      </w:pPr>
      <w:r>
        <w:t xml:space="preserve">4.7. 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A25A4B" w:rsidRDefault="00A25A4B" w:rsidP="00B56D98">
      <w:pPr>
        <w:ind w:firstLine="851"/>
        <w:jc w:val="both"/>
      </w:pPr>
      <w:r>
        <w:lastRenderedPageBreak/>
        <w:t>4.8. В случае необходимости при поломке транспорта Исполнитель обеспечивает выезд специалиста для определения причин неисправностей и их устранения. Стоимость выезда включается в счет за проведение ремонта. В случае если транспорт не может двигаться своим ходом до места устранения неисправностей и неисправности невозможно устранить на месте поломки транспорта, то Исполнитель организовывает эвакуацию транспорта до места проведения ремонта.  Стоимость Эвакуации включается в счет за проведение ремонта.</w:t>
      </w:r>
    </w:p>
    <w:p w:rsidR="00A25A4B" w:rsidRDefault="00A25A4B" w:rsidP="00B56D98">
      <w:pPr>
        <w:tabs>
          <w:tab w:val="num" w:pos="0"/>
        </w:tabs>
        <w:ind w:firstLine="709"/>
        <w:jc w:val="both"/>
      </w:pPr>
    </w:p>
    <w:p w:rsidR="00A25A4B" w:rsidRPr="005820EB" w:rsidRDefault="00A25A4B" w:rsidP="00B56D98">
      <w:pPr>
        <w:ind w:firstLine="851"/>
        <w:jc w:val="center"/>
        <w:rPr>
          <w:b/>
        </w:rPr>
      </w:pPr>
      <w:r>
        <w:rPr>
          <w:b/>
        </w:rPr>
        <w:t>5. Ответственность Сторон</w:t>
      </w:r>
    </w:p>
    <w:p w:rsidR="00A25A4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25A4B" w:rsidRPr="00F34E02" w:rsidRDefault="00A25A4B" w:rsidP="00B56D98">
      <w:pPr>
        <w:widowControl w:val="0"/>
        <w:autoSpaceDE w:val="0"/>
        <w:autoSpaceDN w:val="0"/>
        <w:adjustRightInd w:val="0"/>
        <w:ind w:right="-6" w:firstLine="709"/>
        <w:jc w:val="both"/>
      </w:pPr>
      <w:r>
        <w:t xml:space="preserve">  5.2.</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стоимости Работ, указанных в соответствующей Заявке.</w:t>
      </w:r>
    </w:p>
    <w:p w:rsidR="00A25A4B" w:rsidRPr="00F34E02" w:rsidRDefault="00A25A4B" w:rsidP="00B56D98">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A25A4B" w:rsidRPr="008F4A6E" w:rsidRDefault="00A25A4B" w:rsidP="00B56D98">
      <w:pPr>
        <w:ind w:firstLine="851"/>
        <w:jc w:val="both"/>
      </w:pPr>
      <w: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25A4B" w:rsidRDefault="00A25A4B" w:rsidP="00B56D98">
      <w:pPr>
        <w:pStyle w:val="ConsNormal"/>
        <w:ind w:firstLine="709"/>
        <w:rPr>
          <w:rFonts w:ascii="Times New Roman" w:hAnsi="Times New Roman"/>
          <w:b/>
          <w:sz w:val="24"/>
          <w:szCs w:val="24"/>
        </w:rPr>
      </w:pPr>
    </w:p>
    <w:p w:rsidR="00A25A4B" w:rsidRPr="00087BC2" w:rsidRDefault="00A25A4B" w:rsidP="00B56D98">
      <w:pPr>
        <w:ind w:right="-1" w:firstLine="567"/>
        <w:jc w:val="center"/>
        <w:rPr>
          <w:b/>
        </w:rPr>
      </w:pPr>
      <w:r>
        <w:rPr>
          <w:b/>
        </w:rPr>
        <w:t>6. Гарантийные обязательства</w:t>
      </w:r>
    </w:p>
    <w:p w:rsidR="00A25A4B" w:rsidRPr="00087BC2" w:rsidRDefault="00A25A4B" w:rsidP="00B56D98">
      <w:pPr>
        <w:ind w:right="-1" w:firstLine="851"/>
        <w:jc w:val="both"/>
      </w:pPr>
      <w:r>
        <w:t>6.1. 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A25A4B" w:rsidRPr="00087BC2" w:rsidRDefault="00A25A4B" w:rsidP="00B56D98">
      <w:pPr>
        <w:ind w:right="-1" w:firstLine="851"/>
        <w:jc w:val="both"/>
      </w:pPr>
      <w:r>
        <w:t>6.2. Исполнитель осуществляет гарантийный ремонт, связанный с качеством выполненных Работ (Результата Работ) в период гарантийного срока, указанного в пп.3.1.7. настоящего Договора.</w:t>
      </w:r>
    </w:p>
    <w:p w:rsidR="00A25A4B" w:rsidRDefault="00A25A4B" w:rsidP="00B56D98">
      <w:pPr>
        <w:ind w:firstLine="851"/>
        <w:jc w:val="both"/>
      </w:pPr>
      <w:r>
        <w:rPr>
          <w:noProof/>
        </w:rPr>
        <w:t>6.3.</w:t>
      </w:r>
      <w:r>
        <w:t xml:space="preserve"> Гарантийный период исчисляется с даты подписания Заказчиком либо его представителем Акта выполненных работ.</w:t>
      </w:r>
    </w:p>
    <w:p w:rsidR="00A25A4B" w:rsidRPr="00471B29"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 xml:space="preserve">6.4.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A25A4B" w:rsidRPr="00B25423" w:rsidRDefault="00A25A4B" w:rsidP="00B56D98">
      <w:pPr>
        <w:ind w:firstLine="851"/>
        <w:jc w:val="both"/>
        <w:rPr>
          <w:rFonts w:ascii="Arial" w:hAnsi="Arial" w:cs="Arial"/>
        </w:rPr>
      </w:pPr>
      <w:r>
        <w:t>6.5.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25A4B" w:rsidRPr="00B25423" w:rsidRDefault="00A25A4B" w:rsidP="00B56D98">
      <w:pPr>
        <w:shd w:val="clear" w:color="auto" w:fill="FFFFFF"/>
        <w:tabs>
          <w:tab w:val="left" w:pos="1272"/>
        </w:tabs>
        <w:ind w:firstLine="851"/>
        <w:jc w:val="both"/>
      </w:pPr>
      <w:r>
        <w:t>6.6. Исполнитель обязан провести гарантийный ремонт Результата работ в течение</w:t>
      </w:r>
      <w:r>
        <w:br/>
        <w:t>5 (пяти) календарных дней с даты получения уведомления Заказчика.</w:t>
      </w:r>
    </w:p>
    <w:p w:rsidR="00A25A4B" w:rsidRPr="00B25423" w:rsidRDefault="00A25A4B" w:rsidP="00B56D98">
      <w:pPr>
        <w:shd w:val="clear" w:color="auto" w:fill="FFFFFF"/>
        <w:ind w:firstLine="851"/>
        <w:jc w:val="both"/>
      </w:pPr>
      <w:r>
        <w:t>Расходы Исполнителя, связанные с проведением гарантийного ремонта Результата Работ, Заказчиком не возмещаются.</w:t>
      </w:r>
    </w:p>
    <w:p w:rsidR="00A25A4B" w:rsidRDefault="00A25A4B" w:rsidP="00B56D98">
      <w:pPr>
        <w:pStyle w:val="aff5"/>
        <w:ind w:firstLine="851"/>
        <w:jc w:val="both"/>
        <w:rPr>
          <w:sz w:val="24"/>
          <w:szCs w:val="24"/>
        </w:rPr>
      </w:pPr>
      <w:r>
        <w:rPr>
          <w:sz w:val="24"/>
          <w:szCs w:val="24"/>
        </w:rPr>
        <w:t>6.7.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A25A4B" w:rsidRPr="005820EB" w:rsidRDefault="00A25A4B" w:rsidP="00B56D98">
      <w:pPr>
        <w:pStyle w:val="ConsNormal"/>
        <w:ind w:firstLine="709"/>
        <w:jc w:val="center"/>
        <w:rPr>
          <w:rFonts w:ascii="Times New Roman" w:hAnsi="Times New Roman"/>
          <w:b/>
          <w:sz w:val="24"/>
          <w:szCs w:val="24"/>
        </w:rPr>
      </w:pPr>
      <w:r>
        <w:rPr>
          <w:rFonts w:ascii="Times New Roman" w:hAnsi="Times New Roman"/>
          <w:b/>
          <w:sz w:val="24"/>
          <w:szCs w:val="24"/>
        </w:rPr>
        <w:lastRenderedPageBreak/>
        <w:t>7. Обстоятельства непреодолимой силы</w:t>
      </w:r>
    </w:p>
    <w:p w:rsidR="00A25A4B" w:rsidRPr="005820E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25A4B" w:rsidRPr="005820E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5A4B" w:rsidRPr="005820E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5A4B" w:rsidRPr="005820E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A25A4B" w:rsidRPr="005820EB" w:rsidRDefault="00A25A4B" w:rsidP="00B56D98">
      <w:pPr>
        <w:pStyle w:val="ConsNormal"/>
        <w:ind w:firstLine="709"/>
        <w:rPr>
          <w:rFonts w:ascii="Times New Roman" w:hAnsi="Times New Roman"/>
          <w:i/>
          <w:iCs/>
          <w:sz w:val="24"/>
          <w:szCs w:val="24"/>
        </w:rPr>
      </w:pPr>
    </w:p>
    <w:p w:rsidR="00A25A4B" w:rsidRPr="005820EB" w:rsidRDefault="00A25A4B" w:rsidP="00B56D98">
      <w:pPr>
        <w:pStyle w:val="ConsNormal"/>
        <w:ind w:firstLine="709"/>
        <w:jc w:val="center"/>
        <w:rPr>
          <w:rFonts w:ascii="Times New Roman" w:hAnsi="Times New Roman"/>
          <w:b/>
          <w:sz w:val="24"/>
          <w:szCs w:val="24"/>
        </w:rPr>
      </w:pPr>
      <w:r>
        <w:rPr>
          <w:rFonts w:ascii="Times New Roman" w:hAnsi="Times New Roman"/>
          <w:b/>
          <w:sz w:val="24"/>
          <w:szCs w:val="24"/>
        </w:rPr>
        <w:t>8. Разрешение споров</w:t>
      </w:r>
    </w:p>
    <w:p w:rsidR="00A25A4B" w:rsidRPr="005820E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5A4B"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25A4B" w:rsidRDefault="00A25A4B" w:rsidP="00B56D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Арбитраный суд Ярославской области.</w:t>
      </w:r>
    </w:p>
    <w:p w:rsidR="00A25A4B" w:rsidRPr="00E90059" w:rsidRDefault="00A25A4B" w:rsidP="00B56D98">
      <w:pPr>
        <w:pStyle w:val="ConsNormal"/>
        <w:ind w:firstLine="851"/>
        <w:jc w:val="both"/>
        <w:rPr>
          <w:rFonts w:ascii="Times New Roman" w:hAnsi="Times New Roman" w:cs="Times New Roman"/>
          <w:b/>
          <w:sz w:val="24"/>
          <w:szCs w:val="24"/>
        </w:rPr>
      </w:pPr>
    </w:p>
    <w:p w:rsidR="00A25A4B" w:rsidRPr="00DB6D72" w:rsidRDefault="00A25A4B" w:rsidP="00B56D98">
      <w:pPr>
        <w:pStyle w:val="ConsNormal"/>
        <w:ind w:firstLine="709"/>
        <w:jc w:val="center"/>
        <w:rPr>
          <w:rFonts w:ascii="Times New Roman" w:hAnsi="Times New Roman"/>
          <w:b/>
          <w:sz w:val="24"/>
          <w:szCs w:val="24"/>
        </w:rPr>
      </w:pPr>
      <w:r>
        <w:rPr>
          <w:rFonts w:ascii="Times New Roman" w:hAnsi="Times New Roman"/>
          <w:b/>
          <w:sz w:val="24"/>
          <w:szCs w:val="24"/>
        </w:rPr>
        <w:t>9. Порядок внесения</w:t>
      </w:r>
    </w:p>
    <w:p w:rsidR="00A25A4B" w:rsidRPr="00DB6D72" w:rsidRDefault="00A25A4B" w:rsidP="00B56D98">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A25A4B" w:rsidRPr="00DB6D72"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5A4B" w:rsidRPr="00AC708C"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9.2.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A25A4B" w:rsidRPr="005820EB" w:rsidRDefault="00A25A4B" w:rsidP="00B56D98">
      <w:pPr>
        <w:pStyle w:val="ConsNormal"/>
        <w:ind w:firstLine="709"/>
        <w:rPr>
          <w:rFonts w:ascii="Times New Roman" w:hAnsi="Times New Roman"/>
          <w:b/>
          <w:sz w:val="24"/>
          <w:szCs w:val="24"/>
        </w:rPr>
      </w:pPr>
    </w:p>
    <w:p w:rsidR="00A25A4B" w:rsidRPr="005820EB" w:rsidRDefault="00A25A4B" w:rsidP="00B56D98">
      <w:pPr>
        <w:pStyle w:val="ConsNormal"/>
        <w:ind w:firstLine="709"/>
        <w:jc w:val="center"/>
        <w:rPr>
          <w:rFonts w:ascii="Times New Roman" w:hAnsi="Times New Roman"/>
          <w:b/>
          <w:sz w:val="24"/>
          <w:szCs w:val="24"/>
        </w:rPr>
      </w:pPr>
      <w:r>
        <w:rPr>
          <w:rFonts w:ascii="Times New Roman" w:hAnsi="Times New Roman"/>
          <w:b/>
          <w:sz w:val="24"/>
          <w:szCs w:val="24"/>
        </w:rPr>
        <w:t>10. Срок действия Договора</w:t>
      </w:r>
    </w:p>
    <w:p w:rsidR="00A25A4B" w:rsidRPr="00081B56" w:rsidRDefault="00A25A4B" w:rsidP="00B56D98">
      <w:pPr>
        <w:pStyle w:val="ConsNormal"/>
        <w:ind w:firstLine="851"/>
        <w:jc w:val="both"/>
        <w:rPr>
          <w:rFonts w:ascii="Times New Roman" w:hAnsi="Times New Roman"/>
          <w:sz w:val="24"/>
          <w:szCs w:val="24"/>
        </w:rPr>
      </w:pPr>
      <w:r>
        <w:rPr>
          <w:rFonts w:ascii="Times New Roman" w:hAnsi="Times New Roman"/>
          <w:sz w:val="24"/>
          <w:szCs w:val="24"/>
        </w:rPr>
        <w:t xml:space="preserve">10.1. Настоящий Договор вступает в силу с даты его подписания Сторонами и действует по 31 марта 2021 года. </w:t>
      </w:r>
    </w:p>
    <w:p w:rsidR="00A25A4B" w:rsidRDefault="00A25A4B" w:rsidP="00B56D98">
      <w:pPr>
        <w:pStyle w:val="ConsNormal"/>
        <w:ind w:firstLine="709"/>
        <w:jc w:val="center"/>
        <w:rPr>
          <w:rFonts w:ascii="Times New Roman" w:hAnsi="Times New Roman"/>
          <w:b/>
          <w:bCs/>
          <w:sz w:val="24"/>
          <w:szCs w:val="24"/>
        </w:rPr>
      </w:pPr>
    </w:p>
    <w:p w:rsidR="002F3DF9" w:rsidRDefault="002F3DF9" w:rsidP="00B56D98">
      <w:pPr>
        <w:pStyle w:val="ConsNormal"/>
        <w:ind w:firstLine="709"/>
        <w:jc w:val="center"/>
        <w:rPr>
          <w:rFonts w:ascii="Times New Roman" w:hAnsi="Times New Roman"/>
          <w:b/>
          <w:bCs/>
          <w:sz w:val="24"/>
          <w:szCs w:val="24"/>
        </w:rPr>
      </w:pPr>
    </w:p>
    <w:p w:rsidR="002F3DF9" w:rsidRDefault="002F3DF9" w:rsidP="00B56D98">
      <w:pPr>
        <w:pStyle w:val="ConsNormal"/>
        <w:ind w:firstLine="709"/>
        <w:jc w:val="center"/>
        <w:rPr>
          <w:rFonts w:ascii="Times New Roman" w:hAnsi="Times New Roman"/>
          <w:b/>
          <w:bCs/>
          <w:sz w:val="24"/>
          <w:szCs w:val="24"/>
        </w:rPr>
      </w:pPr>
    </w:p>
    <w:p w:rsidR="002F3DF9" w:rsidRDefault="002F3DF9" w:rsidP="00B56D98">
      <w:pPr>
        <w:pStyle w:val="ConsNormal"/>
        <w:ind w:firstLine="709"/>
        <w:jc w:val="center"/>
        <w:rPr>
          <w:rFonts w:ascii="Times New Roman" w:hAnsi="Times New Roman"/>
          <w:b/>
          <w:bCs/>
          <w:sz w:val="24"/>
          <w:szCs w:val="24"/>
        </w:rPr>
      </w:pPr>
    </w:p>
    <w:p w:rsidR="00A25A4B" w:rsidRDefault="00A25A4B" w:rsidP="00B56D98">
      <w:pPr>
        <w:pStyle w:val="ConsNormal"/>
        <w:ind w:firstLine="709"/>
        <w:jc w:val="center"/>
        <w:rPr>
          <w:rFonts w:ascii="Times New Roman" w:hAnsi="Times New Roman"/>
          <w:b/>
          <w:bCs/>
          <w:sz w:val="24"/>
          <w:szCs w:val="24"/>
        </w:rPr>
      </w:pPr>
      <w:r>
        <w:rPr>
          <w:rFonts w:ascii="Times New Roman" w:hAnsi="Times New Roman"/>
          <w:b/>
          <w:bCs/>
          <w:sz w:val="24"/>
          <w:szCs w:val="24"/>
        </w:rPr>
        <w:lastRenderedPageBreak/>
        <w:t>11. Антикоррупционная оговорка</w:t>
      </w:r>
    </w:p>
    <w:p w:rsidR="00A25A4B" w:rsidRPr="00DD1366" w:rsidRDefault="00A25A4B" w:rsidP="00B56D98">
      <w:pPr>
        <w:autoSpaceDE w:val="0"/>
        <w:autoSpaceDN w:val="0"/>
        <w:ind w:firstLine="851"/>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5A4B" w:rsidRPr="00DD1366" w:rsidRDefault="00A25A4B" w:rsidP="00B56D98">
      <w:pPr>
        <w:autoSpaceDE w:val="0"/>
        <w:autoSpaceDN w:val="0"/>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5A4B" w:rsidRPr="00DD1366" w:rsidRDefault="00A25A4B" w:rsidP="00B56D98">
      <w:pPr>
        <w:autoSpaceDE w:val="0"/>
        <w:autoSpaceDN w:val="0"/>
        <w:ind w:firstLine="851"/>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A25A4B" w:rsidRPr="00DD1366" w:rsidRDefault="00A25A4B" w:rsidP="00B56D98">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A25A4B" w:rsidRPr="00DD1366" w:rsidRDefault="00A25A4B" w:rsidP="00B56D98">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ru</w:t>
      </w:r>
      <w:r>
        <w:t>.</w:t>
      </w:r>
    </w:p>
    <w:p w:rsidR="00A25A4B" w:rsidRPr="00DD1366" w:rsidRDefault="00A25A4B" w:rsidP="00B56D98">
      <w:pPr>
        <w:autoSpaceDE w:val="0"/>
        <w:autoSpaceDN w:val="0"/>
        <w:ind w:firstLine="851"/>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25A4B" w:rsidRPr="00DD1366" w:rsidRDefault="00A25A4B" w:rsidP="00B56D98">
      <w:pPr>
        <w:autoSpaceDE w:val="0"/>
        <w:autoSpaceDN w:val="0"/>
        <w:ind w:firstLine="851"/>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5A4B" w:rsidRPr="00DD1366" w:rsidRDefault="00A25A4B" w:rsidP="00B56D98">
      <w:pPr>
        <w:autoSpaceDE w:val="0"/>
        <w:autoSpaceDN w:val="0"/>
        <w:ind w:firstLine="851"/>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25A4B" w:rsidRDefault="00A25A4B" w:rsidP="00B56D98">
      <w:pPr>
        <w:autoSpaceDE w:val="0"/>
        <w:autoSpaceDN w:val="0"/>
        <w:spacing w:line="276" w:lineRule="auto"/>
        <w:ind w:firstLine="709"/>
        <w:jc w:val="center"/>
        <w:rPr>
          <w:b/>
        </w:rPr>
      </w:pPr>
    </w:p>
    <w:p w:rsidR="00A25A4B" w:rsidRPr="007D3DB2" w:rsidRDefault="00A25A4B" w:rsidP="00B56D98">
      <w:pPr>
        <w:autoSpaceDE w:val="0"/>
        <w:autoSpaceDN w:val="0"/>
        <w:spacing w:line="276" w:lineRule="auto"/>
        <w:ind w:firstLine="709"/>
        <w:jc w:val="center"/>
        <w:rPr>
          <w:b/>
        </w:rPr>
      </w:pPr>
      <w:r>
        <w:rPr>
          <w:b/>
        </w:rPr>
        <w:t>12. Гарантии и заверения Исполнителя</w:t>
      </w:r>
    </w:p>
    <w:p w:rsidR="00A25A4B" w:rsidRPr="00EC4AAB" w:rsidRDefault="00A25A4B" w:rsidP="00153695">
      <w:pPr>
        <w:pStyle w:val="aff8"/>
        <w:numPr>
          <w:ilvl w:val="1"/>
          <w:numId w:val="31"/>
        </w:numPr>
        <w:suppressAutoHyphens w:val="0"/>
        <w:spacing w:after="200"/>
        <w:ind w:left="0" w:firstLine="851"/>
        <w:contextualSpacing/>
        <w:jc w:val="both"/>
      </w:pPr>
      <w:r>
        <w:t>Исполнитель настоящим заверяет Заказчика и гарантирует, что на дату заключения настоящего Договора:</w:t>
      </w:r>
    </w:p>
    <w:p w:rsidR="00A25A4B" w:rsidRDefault="00A25A4B" w:rsidP="00153695">
      <w:pPr>
        <w:pStyle w:val="aff8"/>
        <w:numPr>
          <w:ilvl w:val="2"/>
          <w:numId w:val="31"/>
        </w:numPr>
        <w:suppressAutoHyphens w:val="0"/>
        <w:spacing w:after="200"/>
        <w:ind w:left="0" w:firstLine="851"/>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25A4B" w:rsidRDefault="00A25A4B" w:rsidP="00153695">
      <w:pPr>
        <w:pStyle w:val="aff8"/>
        <w:numPr>
          <w:ilvl w:val="2"/>
          <w:numId w:val="31"/>
        </w:numPr>
        <w:suppressAutoHyphens w:val="0"/>
        <w:spacing w:after="200"/>
        <w:ind w:left="0" w:firstLine="851"/>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25A4B" w:rsidRDefault="00A25A4B" w:rsidP="00153695">
      <w:pPr>
        <w:pStyle w:val="aff8"/>
        <w:numPr>
          <w:ilvl w:val="2"/>
          <w:numId w:val="31"/>
        </w:numPr>
        <w:suppressAutoHyphens w:val="0"/>
        <w:spacing w:after="200"/>
        <w:ind w:left="0" w:firstLine="851"/>
        <w:contextualSpacing/>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A25A4B" w:rsidRDefault="00A25A4B" w:rsidP="00153695">
      <w:pPr>
        <w:pStyle w:val="aff8"/>
        <w:numPr>
          <w:ilvl w:val="2"/>
          <w:numId w:val="31"/>
        </w:numPr>
        <w:suppressAutoHyphens w:val="0"/>
        <w:spacing w:after="200"/>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25A4B" w:rsidRPr="000F0255" w:rsidRDefault="00A25A4B" w:rsidP="00153695">
      <w:pPr>
        <w:pStyle w:val="aff8"/>
        <w:numPr>
          <w:ilvl w:val="2"/>
          <w:numId w:val="31"/>
        </w:numPr>
        <w:suppressAutoHyphens w:val="0"/>
        <w:spacing w:after="200"/>
        <w:ind w:left="0" w:firstLine="851"/>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25A4B" w:rsidRPr="005820EB" w:rsidRDefault="00A25A4B" w:rsidP="00B56D98">
      <w:pPr>
        <w:pStyle w:val="ConsNormal"/>
        <w:ind w:firstLine="709"/>
        <w:jc w:val="center"/>
        <w:rPr>
          <w:rFonts w:ascii="Times New Roman" w:hAnsi="Times New Roman"/>
          <w:b/>
          <w:bCs/>
          <w:sz w:val="24"/>
          <w:szCs w:val="24"/>
        </w:rPr>
      </w:pPr>
      <w:r>
        <w:rPr>
          <w:rFonts w:ascii="Times New Roman" w:hAnsi="Times New Roman"/>
          <w:b/>
          <w:bCs/>
          <w:sz w:val="24"/>
          <w:szCs w:val="24"/>
        </w:rPr>
        <w:t>13. Прочие условия</w:t>
      </w:r>
    </w:p>
    <w:p w:rsidR="00A25A4B" w:rsidRDefault="00A25A4B" w:rsidP="00B56D98">
      <w:pPr>
        <w:pStyle w:val="25"/>
        <w:ind w:firstLine="851"/>
        <w:rPr>
          <w:sz w:val="24"/>
          <w:szCs w:val="24"/>
        </w:rPr>
      </w:pPr>
      <w:r>
        <w:rPr>
          <w:sz w:val="24"/>
          <w:szCs w:val="24"/>
        </w:rPr>
        <w:t>13.1. Право собственности на результат Работ по настоящему Договору принадлежит Заказчику.</w:t>
      </w:r>
    </w:p>
    <w:p w:rsidR="00A25A4B" w:rsidRPr="00477B7B" w:rsidRDefault="00A25A4B" w:rsidP="00B56D98">
      <w:pPr>
        <w:pStyle w:val="25"/>
        <w:ind w:firstLine="851"/>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iCs/>
          <w:sz w:val="24"/>
          <w:szCs w:val="24"/>
          <w:vertAlign w:val="superscript"/>
        </w:rPr>
        <w:t xml:space="preserve"> </w:t>
      </w:r>
    </w:p>
    <w:p w:rsidR="00A25A4B" w:rsidRPr="00BE5C70" w:rsidRDefault="00A25A4B" w:rsidP="00B56D98">
      <w:pPr>
        <w:ind w:firstLine="851"/>
        <w:jc w:val="both"/>
        <w:rPr>
          <w:szCs w:val="28"/>
        </w:rPr>
      </w:pPr>
      <w:r>
        <w:t>13.3.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25A4B" w:rsidRPr="009C10DC" w:rsidRDefault="00A25A4B" w:rsidP="00B56D98">
      <w:pPr>
        <w:pStyle w:val="af2"/>
        <w:ind w:firstLine="851"/>
        <w:jc w:val="both"/>
        <w:rPr>
          <w:sz w:val="24"/>
          <w:szCs w:val="24"/>
        </w:rPr>
      </w:pPr>
      <w:r>
        <w:rPr>
          <w:sz w:val="24"/>
          <w:szCs w:val="24"/>
        </w:rPr>
        <w:t>13.4. Все приложения к настоящему Договору являются его неотъемлемыми частями. Изменения в Приложение №1 могут быть изготовлены и переданы с помощью средств электронно-вычислительной техники, факсимильной и телексной связи и имеют такую же юридическую силу, как и подлинник при условии его подтверждения оригиналом в течение 30 дней с даты получения копии.</w:t>
      </w:r>
    </w:p>
    <w:p w:rsidR="00A25A4B" w:rsidRPr="009C10DC" w:rsidRDefault="00A25A4B" w:rsidP="00B56D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13.5. Передача прав и обязанностей Исполнителя третьим лицам не допускается без письменного согласия Заказчика.</w:t>
      </w:r>
    </w:p>
    <w:p w:rsidR="00A25A4B" w:rsidRPr="009C10DC" w:rsidRDefault="00A25A4B" w:rsidP="00B56D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13.6. Все вопросы, не предусмотренные настоящим Договором, регулируются законодательством Российской Федерации.</w:t>
      </w:r>
    </w:p>
    <w:p w:rsidR="00A25A4B" w:rsidRDefault="00A25A4B" w:rsidP="00B56D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13.7. Настоящий Договор составлен в двух экземплярах, имеющих одинаковую силу, по одному для каждой из Сторон.</w:t>
      </w:r>
    </w:p>
    <w:p w:rsidR="00A25A4B" w:rsidRPr="00FE1D4E" w:rsidRDefault="00A25A4B" w:rsidP="00B56D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13.8. К настоящему Договору прилагаются:</w:t>
      </w:r>
    </w:p>
    <w:p w:rsidR="00A25A4B" w:rsidRPr="009C10DC" w:rsidRDefault="00A25A4B" w:rsidP="00B56D98">
      <w:pPr>
        <w:shd w:val="clear" w:color="auto" w:fill="FFFFFF"/>
        <w:tabs>
          <w:tab w:val="left" w:pos="4200"/>
        </w:tabs>
        <w:ind w:left="5"/>
        <w:rPr>
          <w:iCs/>
        </w:rPr>
      </w:pPr>
      <w:r>
        <w:t xml:space="preserve">             13.8.1.</w:t>
      </w:r>
      <w:r>
        <w:rPr>
          <w:iCs/>
        </w:rPr>
        <w:t xml:space="preserve"> </w:t>
      </w:r>
      <w:r>
        <w:t>Список автотранспортных средств, подлежащих техническому обслуживанию и ремонту</w:t>
      </w:r>
      <w:r>
        <w:rPr>
          <w:iCs/>
        </w:rPr>
        <w:t xml:space="preserve"> (Приложение №1);</w:t>
      </w:r>
    </w:p>
    <w:p w:rsidR="00A25A4B" w:rsidRDefault="00A25A4B" w:rsidP="00B56D98">
      <w:pPr>
        <w:pStyle w:val="1"/>
        <w:spacing w:before="0" w:after="0"/>
        <w:rPr>
          <w:rFonts w:cs="Times New Roman"/>
          <w:b w:val="0"/>
          <w:iCs/>
          <w:sz w:val="24"/>
          <w:szCs w:val="24"/>
        </w:rPr>
      </w:pPr>
      <w:r>
        <w:rPr>
          <w:rFonts w:cs="Times New Roman"/>
          <w:b w:val="0"/>
          <w:sz w:val="24"/>
          <w:szCs w:val="24"/>
        </w:rPr>
        <w:t xml:space="preserve">             13.8</w:t>
      </w:r>
      <w:r>
        <w:rPr>
          <w:rFonts w:cs="Times New Roman"/>
          <w:b w:val="0"/>
          <w:iCs/>
          <w:sz w:val="24"/>
          <w:szCs w:val="24"/>
        </w:rPr>
        <w:t xml:space="preserve">.2. </w:t>
      </w:r>
      <w:r>
        <w:rPr>
          <w:rFonts w:cs="Times New Roman"/>
          <w:b w:val="0"/>
          <w:sz w:val="24"/>
          <w:szCs w:val="24"/>
        </w:rPr>
        <w:t xml:space="preserve">Техническое задание </w:t>
      </w:r>
      <w:r>
        <w:rPr>
          <w:rFonts w:cs="Times New Roman"/>
          <w:iCs/>
          <w:sz w:val="24"/>
          <w:szCs w:val="24"/>
        </w:rPr>
        <w:t xml:space="preserve"> </w:t>
      </w:r>
      <w:r>
        <w:rPr>
          <w:rFonts w:cs="Times New Roman"/>
          <w:b w:val="0"/>
          <w:iCs/>
          <w:sz w:val="24"/>
          <w:szCs w:val="24"/>
        </w:rPr>
        <w:t>(Приложение №2);</w:t>
      </w:r>
    </w:p>
    <w:p w:rsidR="00A25A4B" w:rsidRPr="00FE1D4E" w:rsidRDefault="00A25A4B" w:rsidP="00B56D98">
      <w:pPr>
        <w:pStyle w:val="1"/>
        <w:spacing w:before="0" w:after="0"/>
        <w:rPr>
          <w:rFonts w:cs="Times New Roman"/>
          <w:b w:val="0"/>
          <w:sz w:val="24"/>
          <w:szCs w:val="24"/>
        </w:rPr>
      </w:pPr>
      <w:r>
        <w:rPr>
          <w:rFonts w:cs="Times New Roman"/>
          <w:b w:val="0"/>
          <w:iCs/>
          <w:sz w:val="24"/>
          <w:szCs w:val="24"/>
        </w:rPr>
        <w:t xml:space="preserve">           </w:t>
      </w:r>
      <w:r>
        <w:rPr>
          <w:rFonts w:cs="Times New Roman"/>
          <w:sz w:val="24"/>
          <w:szCs w:val="24"/>
        </w:rPr>
        <w:t xml:space="preserve">  </w:t>
      </w:r>
      <w:r>
        <w:rPr>
          <w:rFonts w:cs="Times New Roman"/>
          <w:b w:val="0"/>
          <w:sz w:val="24"/>
          <w:szCs w:val="24"/>
        </w:rPr>
        <w:t>13.8.3</w:t>
      </w:r>
      <w:r>
        <w:rPr>
          <w:rFonts w:cs="Times New Roman"/>
          <w:b w:val="0"/>
          <w:iCs/>
          <w:sz w:val="24"/>
          <w:szCs w:val="24"/>
        </w:rPr>
        <w:t>. Форма заявки (Приложение №3);</w:t>
      </w:r>
    </w:p>
    <w:p w:rsidR="00A25A4B" w:rsidRDefault="00A25A4B" w:rsidP="00B56D9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13.8.4. Форма Акта выполненных работ (Приложение №4);</w:t>
      </w:r>
    </w:p>
    <w:p w:rsidR="00A25A4B" w:rsidRPr="009C10DC" w:rsidRDefault="00A25A4B" w:rsidP="00B56D9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13.8.5. Фиксированное количество нормо-часов на типовые работы (Приложение №5)</w:t>
      </w:r>
    </w:p>
    <w:p w:rsidR="00A25A4B" w:rsidRDefault="00A25A4B" w:rsidP="00B56D98">
      <w:pPr>
        <w:pStyle w:val="ConsNormal"/>
        <w:ind w:firstLine="709"/>
        <w:jc w:val="both"/>
        <w:rPr>
          <w:rFonts w:ascii="Times New Roman" w:hAnsi="Times New Roman"/>
          <w:i/>
          <w:iCs/>
          <w:sz w:val="24"/>
          <w:szCs w:val="24"/>
        </w:rPr>
      </w:pPr>
    </w:p>
    <w:p w:rsidR="00A25A4B" w:rsidRDefault="00A25A4B" w:rsidP="00B56D98">
      <w:pPr>
        <w:jc w:val="center"/>
        <w:rPr>
          <w:b/>
        </w:rPr>
      </w:pPr>
      <w:r>
        <w:rPr>
          <w:b/>
        </w:rPr>
        <w:t>14. Юридические адреса и платежные реквизиты Сторон</w:t>
      </w:r>
    </w:p>
    <w:p w:rsidR="00A25A4B" w:rsidRPr="0026227B" w:rsidRDefault="00A25A4B" w:rsidP="00B56D98">
      <w:pPr>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5A4B" w:rsidRPr="005820EB" w:rsidTr="00B56D98">
        <w:trPr>
          <w:trHeight w:val="296"/>
        </w:trPr>
        <w:tc>
          <w:tcPr>
            <w:tcW w:w="4705" w:type="dxa"/>
            <w:tcBorders>
              <w:top w:val="nil"/>
              <w:left w:val="nil"/>
              <w:bottom w:val="nil"/>
              <w:right w:val="nil"/>
            </w:tcBorders>
          </w:tcPr>
          <w:p w:rsidR="00A25A4B" w:rsidRPr="005820EB" w:rsidRDefault="00A25A4B" w:rsidP="00B56D98">
            <w:r>
              <w:t>Заказчик:</w:t>
            </w:r>
          </w:p>
          <w:p w:rsidR="00A25A4B" w:rsidRDefault="00A25A4B" w:rsidP="00B56D98"/>
          <w:p w:rsidR="00A25A4B" w:rsidRPr="005820EB" w:rsidRDefault="00A25A4B" w:rsidP="00B56D98"/>
          <w:p w:rsidR="00A25A4B" w:rsidRPr="005820EB" w:rsidRDefault="00A25A4B" w:rsidP="00B56D98">
            <w:r>
              <w:t>________    ______________</w:t>
            </w:r>
          </w:p>
          <w:p w:rsidR="00A25A4B" w:rsidRPr="005820EB" w:rsidRDefault="00A25A4B" w:rsidP="00B56D98">
            <w:pPr>
              <w:rPr>
                <w:vertAlign w:val="superscript"/>
              </w:rPr>
            </w:pPr>
            <w:r>
              <w:rPr>
                <w:vertAlign w:val="superscript"/>
              </w:rPr>
              <w:t xml:space="preserve">(подпись)                    (Ф.И.О.)                                                                       </w:t>
            </w:r>
          </w:p>
        </w:tc>
        <w:tc>
          <w:tcPr>
            <w:tcW w:w="4139" w:type="dxa"/>
            <w:tcBorders>
              <w:top w:val="nil"/>
              <w:left w:val="nil"/>
              <w:bottom w:val="nil"/>
              <w:right w:val="nil"/>
            </w:tcBorders>
          </w:tcPr>
          <w:p w:rsidR="00A25A4B" w:rsidRPr="005820EB" w:rsidRDefault="00A25A4B" w:rsidP="00B56D98">
            <w:r>
              <w:t>Исполнитель:</w:t>
            </w:r>
          </w:p>
          <w:p w:rsidR="00A25A4B" w:rsidRDefault="00A25A4B" w:rsidP="00B56D98"/>
          <w:p w:rsidR="00A25A4B" w:rsidRPr="005820EB" w:rsidRDefault="00A25A4B" w:rsidP="00B56D98"/>
          <w:p w:rsidR="00A25A4B" w:rsidRPr="005820EB" w:rsidRDefault="00A25A4B" w:rsidP="00B56D98">
            <w:r>
              <w:t>________    ______________</w:t>
            </w:r>
          </w:p>
          <w:p w:rsidR="00A25A4B" w:rsidRDefault="00A25A4B" w:rsidP="00B56D98">
            <w:pPr>
              <w:rPr>
                <w:vertAlign w:val="superscript"/>
              </w:rPr>
            </w:pPr>
            <w:r>
              <w:rPr>
                <w:vertAlign w:val="superscript"/>
              </w:rPr>
              <w:t xml:space="preserve">(подпись)                        (Ф.И.О.)        </w:t>
            </w:r>
          </w:p>
          <w:p w:rsidR="00A25A4B" w:rsidRDefault="00A25A4B" w:rsidP="00B56D98">
            <w:pPr>
              <w:rPr>
                <w:vertAlign w:val="superscript"/>
              </w:rPr>
            </w:pPr>
          </w:p>
          <w:p w:rsidR="00A25A4B" w:rsidRPr="00E90059" w:rsidRDefault="00A25A4B" w:rsidP="00B56D98">
            <w:pPr>
              <w:jc w:val="center"/>
            </w:pPr>
          </w:p>
        </w:tc>
      </w:tr>
    </w:tbl>
    <w:p w:rsidR="00C13E1A" w:rsidRDefault="00C13E1A" w:rsidP="00B56D98">
      <w:pPr>
        <w:pStyle w:val="ConsNormal"/>
        <w:widowControl/>
        <w:ind w:firstLine="0"/>
        <w:jc w:val="right"/>
        <w:rPr>
          <w:rFonts w:ascii="Times New Roman" w:hAnsi="Times New Roman"/>
          <w:sz w:val="24"/>
          <w:szCs w:val="24"/>
        </w:rPr>
      </w:pPr>
    </w:p>
    <w:p w:rsidR="00C13E1A" w:rsidRDefault="00C13E1A" w:rsidP="00B56D98">
      <w:pPr>
        <w:pStyle w:val="ConsNormal"/>
        <w:widowControl/>
        <w:ind w:firstLine="0"/>
        <w:jc w:val="right"/>
        <w:rPr>
          <w:rFonts w:ascii="Times New Roman" w:hAnsi="Times New Roman"/>
          <w:sz w:val="24"/>
          <w:szCs w:val="24"/>
        </w:rPr>
      </w:pP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A25A4B" w:rsidRPr="0011524F" w:rsidRDefault="002F3DF9" w:rsidP="00B56D98">
      <w:pPr>
        <w:pStyle w:val="ConsNormal"/>
        <w:widowControl/>
        <w:ind w:firstLine="0"/>
        <w:jc w:val="right"/>
        <w:rPr>
          <w:rFonts w:ascii="Times New Roman" w:hAnsi="Times New Roman"/>
          <w:sz w:val="24"/>
          <w:szCs w:val="24"/>
        </w:rPr>
      </w:pPr>
      <w:r>
        <w:rPr>
          <w:rFonts w:ascii="Times New Roman" w:hAnsi="Times New Roman"/>
          <w:sz w:val="24"/>
          <w:szCs w:val="24"/>
        </w:rPr>
        <w:t>от «___»_________202</w:t>
      </w:r>
      <w:r w:rsidR="00A25A4B">
        <w:rPr>
          <w:rFonts w:ascii="Times New Roman" w:hAnsi="Times New Roman"/>
          <w:sz w:val="24"/>
          <w:szCs w:val="24"/>
        </w:rPr>
        <w:t>_ г.</w:t>
      </w:r>
    </w:p>
    <w:p w:rsidR="00A25A4B" w:rsidRPr="0011524F" w:rsidRDefault="00A25A4B" w:rsidP="00B56D98">
      <w:pPr>
        <w:tabs>
          <w:tab w:val="num" w:pos="0"/>
        </w:tabs>
        <w:ind w:firstLine="851"/>
        <w:jc w:val="both"/>
      </w:pPr>
    </w:p>
    <w:p w:rsidR="00A25A4B" w:rsidRPr="000E15D1" w:rsidRDefault="00A25A4B" w:rsidP="00B56D98">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A25A4B" w:rsidRDefault="00A25A4B" w:rsidP="00B56D98">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A25A4B" w:rsidRPr="009F629D" w:rsidTr="00B56D9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Год выпуска</w:t>
            </w:r>
          </w:p>
        </w:tc>
      </w:tr>
      <w:tr w:rsidR="00A25A4B" w:rsidRPr="009F629D" w:rsidTr="00B56D9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2007</w:t>
            </w:r>
          </w:p>
        </w:tc>
      </w:tr>
      <w:tr w:rsidR="00A25A4B" w:rsidRPr="009F629D" w:rsidTr="00B56D9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2015</w:t>
            </w:r>
          </w:p>
        </w:tc>
      </w:tr>
      <w:tr w:rsidR="00A25A4B" w:rsidRPr="009F629D" w:rsidTr="00B56D9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5A0D1C" w:rsidRDefault="00A25A4B" w:rsidP="00B56D98">
            <w:pPr>
              <w:pStyle w:val="afa"/>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5A0D1C" w:rsidRDefault="00A25A4B" w:rsidP="00B56D98">
            <w:pPr>
              <w:pStyle w:val="afa"/>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2007</w:t>
            </w:r>
          </w:p>
        </w:tc>
      </w:tr>
      <w:tr w:rsidR="00A25A4B" w:rsidRPr="009F629D" w:rsidTr="00B56D9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2012</w:t>
            </w:r>
          </w:p>
        </w:tc>
      </w:tr>
      <w:tr w:rsidR="00A25A4B" w:rsidRPr="009F629D" w:rsidTr="00B56D9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2013</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6A5C76" w:rsidRDefault="00A25A4B" w:rsidP="00B56D98">
            <w:pPr>
              <w:pStyle w:val="afa"/>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6A5C76" w:rsidRDefault="00A25A4B" w:rsidP="00B56D98">
            <w:pPr>
              <w:pStyle w:val="afa"/>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7F7F7A" w:rsidRDefault="00A25A4B" w:rsidP="00B56D98">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2015</w:t>
            </w:r>
          </w:p>
        </w:tc>
      </w:tr>
      <w:tr w:rsidR="00A25A4B" w:rsidRPr="009F629D" w:rsidTr="00B56D9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jc w:val="center"/>
            </w:pPr>
            <w:r>
              <w:t>2012</w:t>
            </w:r>
          </w:p>
        </w:tc>
      </w:tr>
      <w:tr w:rsidR="00A25A4B" w:rsidRPr="009F629D" w:rsidTr="00B56D9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2012</w:t>
            </w:r>
          </w:p>
        </w:tc>
      </w:tr>
      <w:tr w:rsidR="00A25A4B" w:rsidRPr="009F629D" w:rsidTr="00B56D9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E07DB3" w:rsidRDefault="00A25A4B" w:rsidP="00B56D98">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E07DB3" w:rsidRDefault="00A25A4B" w:rsidP="00B56D98">
            <w:pPr>
              <w:jc w:val="center"/>
            </w:pPr>
            <w:r>
              <w:t>2007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A25A4B" w:rsidRPr="00812476" w:rsidRDefault="00A25A4B" w:rsidP="00B56D98">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2007</w:t>
            </w:r>
          </w:p>
        </w:tc>
      </w:tr>
      <w:tr w:rsidR="00A25A4B" w:rsidRPr="009F629D" w:rsidTr="00B56D9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F932E0" w:rsidRDefault="00A25A4B" w:rsidP="00B56D98">
            <w:pPr>
              <w:pStyle w:val="afa"/>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2012</w:t>
            </w:r>
          </w:p>
        </w:tc>
      </w:tr>
      <w:tr w:rsidR="00A25A4B" w:rsidRPr="009F629D" w:rsidTr="00B56D9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034F4" w:rsidRDefault="00A25A4B" w:rsidP="00B56D98">
            <w:pPr>
              <w:jc w:val="center"/>
            </w:pPr>
            <w:r>
              <w:t>2013</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2006</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1666F8" w:rsidRDefault="00A25A4B" w:rsidP="00B56D98">
            <w:pPr>
              <w:pStyle w:val="afa"/>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Pr="001666F8" w:rsidRDefault="00A25A4B" w:rsidP="00B56D98">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bl>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25A4B" w:rsidRPr="00E90059" w:rsidTr="00B56D98">
        <w:trPr>
          <w:trHeight w:val="296"/>
        </w:trPr>
        <w:tc>
          <w:tcPr>
            <w:tcW w:w="4705" w:type="dxa"/>
            <w:tcBorders>
              <w:top w:val="nil"/>
              <w:left w:val="nil"/>
              <w:bottom w:val="nil"/>
              <w:right w:val="nil"/>
            </w:tcBorders>
          </w:tcPr>
          <w:p w:rsidR="00A25A4B" w:rsidRPr="005820EB" w:rsidRDefault="00A25A4B" w:rsidP="00B56D98">
            <w:r>
              <w:t>Заказчик:</w:t>
            </w:r>
          </w:p>
          <w:p w:rsidR="00A25A4B" w:rsidRPr="005820EB" w:rsidRDefault="00A25A4B" w:rsidP="00B56D98"/>
          <w:p w:rsidR="00A25A4B" w:rsidRPr="005820EB" w:rsidRDefault="00A25A4B" w:rsidP="00B56D98">
            <w:r>
              <w:t>________    ______________</w:t>
            </w:r>
          </w:p>
          <w:p w:rsidR="00A25A4B" w:rsidRPr="005820EB" w:rsidRDefault="00A25A4B" w:rsidP="00B56D98">
            <w:pPr>
              <w:rPr>
                <w:vertAlign w:val="superscript"/>
              </w:rPr>
            </w:pPr>
            <w:r>
              <w:rPr>
                <w:vertAlign w:val="superscript"/>
              </w:rPr>
              <w:t xml:space="preserve">(подпись)                    (Ф.И.О.)                                                                       </w:t>
            </w:r>
          </w:p>
        </w:tc>
        <w:tc>
          <w:tcPr>
            <w:tcW w:w="4139" w:type="dxa"/>
            <w:tcBorders>
              <w:top w:val="nil"/>
              <w:left w:val="nil"/>
              <w:bottom w:val="nil"/>
              <w:right w:val="nil"/>
            </w:tcBorders>
          </w:tcPr>
          <w:p w:rsidR="00A25A4B" w:rsidRPr="005820EB" w:rsidRDefault="00A25A4B" w:rsidP="00B56D98">
            <w:r>
              <w:t>Исполнитель:</w:t>
            </w:r>
          </w:p>
          <w:p w:rsidR="00A25A4B" w:rsidRPr="005820EB" w:rsidRDefault="00A25A4B" w:rsidP="00B56D98"/>
          <w:p w:rsidR="00A25A4B" w:rsidRPr="005820EB" w:rsidRDefault="00A25A4B" w:rsidP="00B56D98">
            <w:r>
              <w:t>________    ______________</w:t>
            </w:r>
          </w:p>
          <w:p w:rsidR="00A25A4B" w:rsidRDefault="00A25A4B" w:rsidP="00B56D98">
            <w:pPr>
              <w:rPr>
                <w:vertAlign w:val="superscript"/>
              </w:rPr>
            </w:pPr>
            <w:r>
              <w:rPr>
                <w:vertAlign w:val="superscript"/>
              </w:rPr>
              <w:t xml:space="preserve">(подпись)                        (Ф.И.О.)        </w:t>
            </w:r>
          </w:p>
          <w:p w:rsidR="00A25A4B" w:rsidRDefault="00A25A4B" w:rsidP="00B56D98">
            <w:pPr>
              <w:rPr>
                <w:vertAlign w:val="superscript"/>
              </w:rPr>
            </w:pPr>
          </w:p>
          <w:p w:rsidR="00A25A4B" w:rsidRDefault="00A25A4B" w:rsidP="00B56D98">
            <w:pPr>
              <w:rPr>
                <w:vertAlign w:val="superscript"/>
              </w:rPr>
            </w:pPr>
          </w:p>
          <w:p w:rsidR="00A25A4B" w:rsidRDefault="00A25A4B" w:rsidP="00B56D98">
            <w:pPr>
              <w:rPr>
                <w:vertAlign w:val="superscript"/>
              </w:rPr>
            </w:pPr>
          </w:p>
          <w:p w:rsidR="00A25A4B" w:rsidRDefault="00A25A4B" w:rsidP="00B56D98">
            <w:r>
              <w:rPr>
                <w:vertAlign w:val="superscript"/>
              </w:rPr>
              <w:t xml:space="preserve">                              </w:t>
            </w:r>
          </w:p>
          <w:p w:rsidR="00A25A4B" w:rsidRPr="00E90059" w:rsidRDefault="00A25A4B" w:rsidP="00B56D98">
            <w:pPr>
              <w:jc w:val="center"/>
            </w:pPr>
          </w:p>
        </w:tc>
      </w:tr>
    </w:tbl>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ind w:firstLine="851"/>
        <w:jc w:val="both"/>
      </w:pPr>
    </w:p>
    <w:p w:rsidR="00A25A4B" w:rsidRDefault="00A25A4B" w:rsidP="00B56D98">
      <w:pPr>
        <w:tabs>
          <w:tab w:val="num" w:pos="0"/>
        </w:tabs>
        <w:jc w:val="both"/>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highlight w:val="yellow"/>
        </w:rPr>
      </w:pPr>
    </w:p>
    <w:p w:rsidR="00A25A4B" w:rsidRDefault="00A25A4B" w:rsidP="00B56D98">
      <w:pPr>
        <w:pStyle w:val="ConsNormal"/>
        <w:widowControl/>
        <w:ind w:firstLine="0"/>
        <w:jc w:val="right"/>
        <w:rPr>
          <w:rFonts w:ascii="Times New Roman" w:hAnsi="Times New Roman"/>
          <w:sz w:val="24"/>
          <w:szCs w:val="24"/>
          <w:highlight w:val="yellow"/>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C13E1A" w:rsidRDefault="00C13E1A" w:rsidP="00B56D98">
      <w:pPr>
        <w:pStyle w:val="ConsNormal"/>
        <w:widowControl/>
        <w:ind w:firstLine="0"/>
        <w:jc w:val="right"/>
        <w:rPr>
          <w:rFonts w:ascii="Times New Roman" w:hAnsi="Times New Roman"/>
          <w:sz w:val="24"/>
          <w:szCs w:val="24"/>
        </w:rPr>
      </w:pP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A25A4B" w:rsidRPr="0011524F" w:rsidRDefault="002F3DF9" w:rsidP="00B56D98">
      <w:pPr>
        <w:pStyle w:val="ConsNormal"/>
        <w:widowControl/>
        <w:ind w:firstLine="0"/>
        <w:jc w:val="right"/>
        <w:rPr>
          <w:rFonts w:ascii="Times New Roman" w:hAnsi="Times New Roman"/>
          <w:sz w:val="24"/>
          <w:szCs w:val="24"/>
        </w:rPr>
      </w:pPr>
      <w:r>
        <w:rPr>
          <w:rFonts w:ascii="Times New Roman" w:hAnsi="Times New Roman"/>
          <w:sz w:val="24"/>
          <w:szCs w:val="24"/>
        </w:rPr>
        <w:t>от «___»_________202</w:t>
      </w:r>
      <w:r w:rsidR="00A25A4B">
        <w:rPr>
          <w:rFonts w:ascii="Times New Roman" w:hAnsi="Times New Roman"/>
          <w:sz w:val="24"/>
          <w:szCs w:val="24"/>
        </w:rPr>
        <w:t>_ г.</w:t>
      </w:r>
    </w:p>
    <w:p w:rsidR="00A25A4B" w:rsidRDefault="00A25A4B" w:rsidP="00B56D98">
      <w:pPr>
        <w:pStyle w:val="1"/>
        <w:spacing w:before="0" w:after="0"/>
        <w:jc w:val="center"/>
        <w:rPr>
          <w:sz w:val="28"/>
          <w:szCs w:val="28"/>
        </w:rPr>
      </w:pPr>
    </w:p>
    <w:p w:rsidR="00A25A4B" w:rsidRPr="00F775EC" w:rsidRDefault="00A25A4B" w:rsidP="00B56D98">
      <w:pPr>
        <w:pStyle w:val="1"/>
        <w:spacing w:before="0" w:after="0"/>
        <w:jc w:val="center"/>
        <w:rPr>
          <w:sz w:val="28"/>
          <w:szCs w:val="28"/>
        </w:rPr>
      </w:pPr>
      <w:r>
        <w:rPr>
          <w:sz w:val="28"/>
          <w:szCs w:val="28"/>
        </w:rPr>
        <w:t>Раздел 4. Техническое задание</w:t>
      </w:r>
    </w:p>
    <w:p w:rsidR="00A25A4B" w:rsidRDefault="00A25A4B" w:rsidP="00B56D98"/>
    <w:p w:rsidR="00A25A4B" w:rsidRPr="00F775EC" w:rsidRDefault="00A25A4B" w:rsidP="00B56D98">
      <w:pPr>
        <w:ind w:firstLine="708"/>
        <w:jc w:val="both"/>
      </w:pPr>
      <w:r>
        <w:rPr>
          <w:rFonts w:eastAsia="MS Mincho"/>
          <w:b/>
        </w:rPr>
        <w:t>Предмет договора:</w:t>
      </w:r>
      <w:r>
        <w:rPr>
          <w:rFonts w:eastAsia="MS Mincho"/>
        </w:rPr>
        <w:t xml:space="preserve"> </w:t>
      </w:r>
      <w:r>
        <w:t>Текущий ремонт и техническое обслуживание автотранспорта филиала ПАО «ТрансКонтейнер» на Северной железной дороге.</w:t>
      </w:r>
    </w:p>
    <w:p w:rsidR="00A25A4B" w:rsidRPr="00F775EC" w:rsidRDefault="00A25A4B" w:rsidP="00B56D98">
      <w:pPr>
        <w:ind w:firstLine="708"/>
        <w:jc w:val="both"/>
      </w:pPr>
    </w:p>
    <w:p w:rsidR="00C13E1A" w:rsidRDefault="00A25A4B" w:rsidP="00B56D98">
      <w:pPr>
        <w:ind w:firstLine="708"/>
        <w:jc w:val="both"/>
      </w:pPr>
      <w:r>
        <w:rPr>
          <w:b/>
        </w:rPr>
        <w:t xml:space="preserve">Начальная (максимальная) цена договора: </w:t>
      </w:r>
      <w:r>
        <w:t xml:space="preserve">3 996 000 (три миллиона девятьсот девяносто шесть тысяч) рублей 00 копеек с учетом всех налогов (кроме НДС), с учетом всех расходов </w:t>
      </w:r>
      <w:r>
        <w:rPr>
          <w:color w:val="222222"/>
        </w:rPr>
        <w:t>Исполнителя, в том числе стоимости расходных материалов, комплектующих и запасных частей</w:t>
      </w:r>
      <w:r>
        <w:t xml:space="preserve">. </w:t>
      </w:r>
    </w:p>
    <w:p w:rsidR="00A25A4B" w:rsidRPr="00F775EC" w:rsidRDefault="00A25A4B" w:rsidP="00B56D98">
      <w:pPr>
        <w:ind w:firstLine="708"/>
        <w:jc w:val="both"/>
      </w:pPr>
      <w:r>
        <w:t>Сумма НДС и условия начисления определяются в соответствии с законодательством Российской Федерации.</w:t>
      </w:r>
    </w:p>
    <w:p w:rsidR="00A25A4B" w:rsidRPr="00B5088F" w:rsidRDefault="00A25A4B" w:rsidP="00B56D98">
      <w:pPr>
        <w:ind w:firstLine="708"/>
        <w:jc w:val="both"/>
      </w:pPr>
      <w:r>
        <w:t>Начальная (максимальная) цена нормо-часа работ по техническому обслуживанию и текущему, ремонту Товара должна составлять не более 881 (Восемьсот восемьдесят один) рубль 25 копеек без учета НДС.</w:t>
      </w:r>
    </w:p>
    <w:p w:rsidR="00A25A4B" w:rsidRPr="00F775EC" w:rsidRDefault="00A25A4B" w:rsidP="00B56D98">
      <w:pPr>
        <w:ind w:firstLine="708"/>
        <w:jc w:val="both"/>
      </w:pPr>
    </w:p>
    <w:p w:rsidR="00A25A4B" w:rsidRPr="00F775EC" w:rsidRDefault="00A25A4B" w:rsidP="00B56D98">
      <w:pPr>
        <w:pStyle w:val="Default"/>
        <w:ind w:firstLine="709"/>
        <w:jc w:val="both"/>
        <w:rPr>
          <w:color w:val="auto"/>
        </w:rPr>
      </w:pPr>
      <w:r>
        <w:rPr>
          <w:b/>
          <w:bCs/>
          <w:color w:val="auto"/>
        </w:rPr>
        <w:t xml:space="preserve">Срок </w:t>
      </w:r>
      <w:r>
        <w:rPr>
          <w:b/>
          <w:color w:val="auto"/>
        </w:rPr>
        <w:t>действия договора</w:t>
      </w:r>
      <w:r>
        <w:rPr>
          <w:b/>
          <w:bCs/>
          <w:color w:val="auto"/>
        </w:rPr>
        <w:t xml:space="preserve">: </w:t>
      </w:r>
      <w:r>
        <w:t>с даты подписания договора и до 31 марта 2021 г. (включительно).</w:t>
      </w:r>
    </w:p>
    <w:p w:rsidR="00A25A4B" w:rsidRPr="00F775EC" w:rsidRDefault="00A25A4B" w:rsidP="00B56D98">
      <w:pPr>
        <w:ind w:firstLine="709"/>
        <w:jc w:val="center"/>
        <w:rPr>
          <w:b/>
        </w:rPr>
      </w:pPr>
    </w:p>
    <w:p w:rsidR="00A25A4B" w:rsidRPr="00F775EC" w:rsidRDefault="00A25A4B" w:rsidP="00B56D98">
      <w:pPr>
        <w:ind w:firstLine="709"/>
        <w:jc w:val="center"/>
        <w:rPr>
          <w:b/>
        </w:rPr>
      </w:pPr>
      <w:r>
        <w:rPr>
          <w:b/>
        </w:rPr>
        <w:t>Требования к качеству оказываемых услуг, используемых материалов и запасных частей.</w:t>
      </w:r>
    </w:p>
    <w:p w:rsidR="00A25A4B" w:rsidRPr="00F775EC" w:rsidRDefault="00A25A4B" w:rsidP="00B56D98">
      <w:pPr>
        <w:tabs>
          <w:tab w:val="left" w:pos="5665"/>
        </w:tabs>
        <w:ind w:firstLine="709"/>
        <w:jc w:val="both"/>
      </w:pPr>
      <w:r>
        <w:t>1.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rsidR="00A25A4B" w:rsidRPr="00F775EC" w:rsidRDefault="00A25A4B" w:rsidP="00B56D98">
      <w:pPr>
        <w:jc w:val="both"/>
        <w:rPr>
          <w:color w:val="000000"/>
          <w:spacing w:val="-1"/>
        </w:rPr>
      </w:pPr>
      <w:r>
        <w:rPr>
          <w:color w:val="000000"/>
          <w:spacing w:val="-1"/>
        </w:rPr>
        <w:t>- на смазочные - 14 (четырнадцать) календарных дней;</w:t>
      </w:r>
    </w:p>
    <w:p w:rsidR="00A25A4B" w:rsidRPr="00F775EC" w:rsidRDefault="00A25A4B" w:rsidP="00B56D98">
      <w:pPr>
        <w:jc w:val="both"/>
        <w:rPr>
          <w:color w:val="000000"/>
          <w:spacing w:val="-1"/>
        </w:rPr>
      </w:pPr>
      <w:r>
        <w:rPr>
          <w:color w:val="000000"/>
          <w:spacing w:val="-1"/>
        </w:rPr>
        <w:t>-  на регулировочные работы - 30 (тридцать) календарных дней или 2000 км. пробега;</w:t>
      </w:r>
    </w:p>
    <w:p w:rsidR="00A25A4B" w:rsidRPr="00F775EC" w:rsidRDefault="00A25A4B" w:rsidP="00B56D98">
      <w:pPr>
        <w:jc w:val="both"/>
        <w:rPr>
          <w:color w:val="000000"/>
          <w:spacing w:val="-1"/>
        </w:rPr>
      </w:pPr>
      <w:r>
        <w:rPr>
          <w:color w:val="000000"/>
          <w:spacing w:val="-1"/>
        </w:rPr>
        <w:t>- на замену агрегатов или их ремонт - 180 (сто восемьдесят) календарных дней или 10000 км. пробега при условии соблюдения правил эксплуатации автомобиля;</w:t>
      </w:r>
    </w:p>
    <w:p w:rsidR="00A25A4B" w:rsidRPr="00F775EC" w:rsidRDefault="00A25A4B" w:rsidP="00B56D98">
      <w:pPr>
        <w:jc w:val="both"/>
        <w:rPr>
          <w:color w:val="000000"/>
          <w:spacing w:val="-1"/>
        </w:rPr>
      </w:pPr>
      <w:r>
        <w:rPr>
          <w:color w:val="000000"/>
          <w:spacing w:val="-1"/>
        </w:rPr>
        <w:t>- на малярно-кузовные работы - не менее 180 (сто восемьдесят) календарных дней;</w:t>
      </w:r>
    </w:p>
    <w:p w:rsidR="00A25A4B" w:rsidRPr="00F775EC" w:rsidRDefault="00A25A4B" w:rsidP="00B56D98">
      <w:pPr>
        <w:jc w:val="both"/>
        <w:rPr>
          <w:color w:val="000000"/>
          <w:spacing w:val="-1"/>
        </w:rPr>
      </w:pPr>
      <w:r>
        <w:rPr>
          <w:color w:val="000000"/>
          <w:spacing w:val="-1"/>
        </w:rPr>
        <w:t>- на электротехнические работы - 30 (тридцать) календарных дней;</w:t>
      </w:r>
    </w:p>
    <w:p w:rsidR="00A25A4B" w:rsidRPr="00F775EC" w:rsidRDefault="00A25A4B" w:rsidP="00B56D98">
      <w:pPr>
        <w:jc w:val="both"/>
        <w:rPr>
          <w:color w:val="000000"/>
          <w:spacing w:val="-1"/>
        </w:rPr>
      </w:pPr>
      <w:r>
        <w:t>- на запасные части и материалы срок гарантии  устанавливается заводом-изготовителем.</w:t>
      </w:r>
    </w:p>
    <w:p w:rsidR="00A25A4B" w:rsidRPr="00F775EC" w:rsidRDefault="00A25A4B" w:rsidP="00B56D98">
      <w:pPr>
        <w:tabs>
          <w:tab w:val="left" w:pos="5665"/>
        </w:tabs>
        <w:ind w:firstLine="709"/>
        <w:jc w:val="both"/>
      </w:pPr>
      <w:r>
        <w:t>2. В случае обнаружения в ходе приема-сдачи выполненных работ либо во время эксплуатации в гарантийный срок, при правильной эксплуатации автомобиля, недостатков в выполненных работах, либо несоответствия качества используемых материалов, данные недостатки  подлежат исправлению силами Исполнителя, в первоочередном порядке, и за его счет в течение не более пяти календарных дней с даты получения уведомления Заказчика.</w:t>
      </w:r>
    </w:p>
    <w:p w:rsidR="00A25A4B" w:rsidRPr="00F775EC" w:rsidRDefault="00A25A4B" w:rsidP="00B56D98">
      <w:pPr>
        <w:tabs>
          <w:tab w:val="left" w:pos="5665"/>
        </w:tabs>
        <w:ind w:firstLine="709"/>
        <w:jc w:val="both"/>
      </w:pPr>
      <w:r>
        <w:t>3. В случае выхода из строя замененных запасных частей полностью или их комплектующих, по вине завода изготовителя, в течение гарантийного срока эксплуатации, устранение неисправностей вплоть до их замены производится за счет Исполнителя.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(запасных частей), до дня устранения выявленных дефектов и неисправностей.</w:t>
      </w:r>
    </w:p>
    <w:p w:rsidR="00A25A4B" w:rsidRPr="00F775EC" w:rsidRDefault="00A25A4B" w:rsidP="00B56D98">
      <w:pPr>
        <w:tabs>
          <w:tab w:val="left" w:pos="5665"/>
        </w:tabs>
        <w:ind w:firstLine="709"/>
        <w:jc w:val="both"/>
      </w:pPr>
      <w:r>
        <w:t>4. Устанавливаемые, при выполнении всех видов ремонта запасные части должны быть новыми, произведенными официальными производителями. Использование восстановленных запасных частей не допускается.</w:t>
      </w:r>
    </w:p>
    <w:p w:rsidR="00A25A4B" w:rsidRPr="00F775EC" w:rsidRDefault="00A25A4B" w:rsidP="00B56D98">
      <w:pPr>
        <w:tabs>
          <w:tab w:val="left" w:pos="5665"/>
        </w:tabs>
        <w:ind w:firstLine="709"/>
        <w:jc w:val="center"/>
        <w:rPr>
          <w:b/>
        </w:rPr>
      </w:pPr>
      <w:r>
        <w:rPr>
          <w:b/>
        </w:rPr>
        <w:lastRenderedPageBreak/>
        <w:t>Требования к Исполнителю по проведению технического обслуживания и ремонта автомобилей.</w:t>
      </w:r>
    </w:p>
    <w:p w:rsidR="00A25A4B" w:rsidRPr="00F775EC" w:rsidRDefault="00A25A4B" w:rsidP="00B56D98">
      <w:pPr>
        <w:ind w:firstLine="709"/>
        <w:jc w:val="both"/>
        <w:rPr>
          <w:rFonts w:eastAsia="MS Mincho"/>
        </w:rPr>
      </w:pPr>
      <w:r>
        <w:rPr>
          <w:rFonts w:eastAsia="MS Mincho"/>
        </w:rPr>
        <w:t xml:space="preserve">1. </w:t>
      </w:r>
      <w:r>
        <w:t>Исполнитель должен иметь в собственности или на ином законном праве здания и сооружения для проведения ремонта автотранспорта.</w:t>
      </w:r>
    </w:p>
    <w:p w:rsidR="00A25A4B" w:rsidRPr="00F775EC" w:rsidRDefault="00A25A4B" w:rsidP="00B56D98">
      <w:pPr>
        <w:ind w:firstLine="709"/>
        <w:jc w:val="both"/>
      </w:pPr>
      <w:r>
        <w:rPr>
          <w:rFonts w:eastAsia="MS Mincho"/>
        </w:rPr>
        <w:t xml:space="preserve">2. </w:t>
      </w:r>
      <w:r>
        <w:t>Исполнитель для проведения ремонта автотранспорта, должен быть оснащенным ремонтно-диагностическим оборудованием, для производства работ по заводским технологиям, в том числе:</w:t>
      </w:r>
    </w:p>
    <w:p w:rsidR="00A25A4B" w:rsidRPr="00F775EC" w:rsidRDefault="00A25A4B" w:rsidP="00B56D98">
      <w:pPr>
        <w:ind w:left="284" w:firstLine="425"/>
        <w:jc w:val="both"/>
      </w:pPr>
      <w:r>
        <w:t>- посты для постановки ТС со смотровыми ямами;</w:t>
      </w:r>
    </w:p>
    <w:p w:rsidR="00A25A4B" w:rsidRPr="00F775EC" w:rsidRDefault="00A25A4B" w:rsidP="00B56D98">
      <w:pPr>
        <w:ind w:left="284" w:firstLine="425"/>
        <w:jc w:val="both"/>
      </w:pPr>
      <w:r>
        <w:t>- посты мойки ТС;</w:t>
      </w:r>
    </w:p>
    <w:p w:rsidR="00A25A4B" w:rsidRPr="00F775EC" w:rsidRDefault="00A25A4B" w:rsidP="00B56D98">
      <w:pPr>
        <w:ind w:left="284" w:firstLine="425"/>
        <w:jc w:val="both"/>
      </w:pPr>
      <w:r>
        <w:t>- кран балка;</w:t>
      </w:r>
    </w:p>
    <w:p w:rsidR="00A25A4B" w:rsidRPr="00F775EC" w:rsidRDefault="00A25A4B" w:rsidP="00B56D98">
      <w:pPr>
        <w:ind w:left="284" w:firstLine="425"/>
        <w:jc w:val="both"/>
      </w:pPr>
      <w:r>
        <w:t>- токарный участок с возможностью изготовления деталей;</w:t>
      </w:r>
    </w:p>
    <w:p w:rsidR="00A25A4B" w:rsidRPr="00F775EC" w:rsidRDefault="00A25A4B" w:rsidP="00B56D98">
      <w:pPr>
        <w:ind w:left="284" w:firstLine="425"/>
        <w:jc w:val="both"/>
      </w:pPr>
      <w:r>
        <w:t>- кузовной участок;</w:t>
      </w:r>
    </w:p>
    <w:p w:rsidR="00A25A4B" w:rsidRPr="00F775EC" w:rsidRDefault="00A25A4B" w:rsidP="00B56D98">
      <w:pPr>
        <w:ind w:left="284" w:firstLine="425"/>
        <w:jc w:val="both"/>
      </w:pPr>
      <w:r>
        <w:t>- диагностическим оборудованием;</w:t>
      </w:r>
    </w:p>
    <w:p w:rsidR="00A25A4B" w:rsidRPr="00F775EC" w:rsidRDefault="00A25A4B" w:rsidP="00B56D98">
      <w:pPr>
        <w:ind w:left="284" w:firstLine="425"/>
        <w:jc w:val="both"/>
      </w:pPr>
      <w:r>
        <w:t>- инструментом для ремонта;</w:t>
      </w:r>
    </w:p>
    <w:p w:rsidR="00A25A4B" w:rsidRPr="00F775EC" w:rsidRDefault="00A25A4B" w:rsidP="00B56D98">
      <w:pPr>
        <w:ind w:left="284" w:firstLine="425"/>
        <w:jc w:val="both"/>
      </w:pPr>
      <w:r>
        <w:t>- оборудованием для регулировки света фар;</w:t>
      </w:r>
    </w:p>
    <w:p w:rsidR="00A25A4B" w:rsidRPr="00F775EC" w:rsidRDefault="00A25A4B" w:rsidP="00B56D98">
      <w:pPr>
        <w:ind w:firstLine="709"/>
        <w:jc w:val="both"/>
      </w:pPr>
      <w:r>
        <w:t>- диагностическим оборудованием для тестирования и ремонта топливной аппаратуры;</w:t>
      </w:r>
    </w:p>
    <w:p w:rsidR="00A25A4B" w:rsidRPr="00F775EC" w:rsidRDefault="00A25A4B" w:rsidP="00B56D98">
      <w:pPr>
        <w:ind w:left="284" w:firstLine="425"/>
        <w:jc w:val="both"/>
      </w:pPr>
      <w:r>
        <w:t>- оборудованием для диагностики системы тормозов;</w:t>
      </w:r>
    </w:p>
    <w:p w:rsidR="00A25A4B" w:rsidRPr="00F775EC" w:rsidRDefault="00A25A4B" w:rsidP="00B56D98">
      <w:pPr>
        <w:ind w:left="284" w:firstLine="425"/>
        <w:jc w:val="both"/>
      </w:pPr>
      <w:r>
        <w:t>- оборудованием для проведения сварочных работ.</w:t>
      </w:r>
    </w:p>
    <w:p w:rsidR="00A25A4B" w:rsidRPr="00F775EC" w:rsidRDefault="00A25A4B" w:rsidP="00B56D98">
      <w:pPr>
        <w:ind w:firstLine="709"/>
        <w:jc w:val="both"/>
      </w:pPr>
      <w:r>
        <w:rPr>
          <w:rFonts w:eastAsia="MS Mincho"/>
        </w:rPr>
        <w:t xml:space="preserve">3. </w:t>
      </w:r>
      <w:r>
        <w:t>Исполнитель для проведения ремонта автотранспорта, должен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A25A4B" w:rsidRPr="00F775EC" w:rsidRDefault="00A25A4B" w:rsidP="00B56D98">
      <w:pPr>
        <w:ind w:firstLine="709"/>
        <w:jc w:val="both"/>
      </w:pPr>
      <w:r>
        <w:t>4. Исполнитель для проведения ремонта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ремонт ходовой части, двигателя, подвески, тормозной системы, пневмосистемы, ремонт электрооборудования.</w:t>
      </w:r>
    </w:p>
    <w:p w:rsidR="00A25A4B" w:rsidRPr="00F775EC" w:rsidRDefault="00A25A4B" w:rsidP="00B56D98">
      <w:pPr>
        <w:ind w:firstLine="709"/>
        <w:jc w:val="both"/>
      </w:pPr>
      <w:r>
        <w:t>5.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A25A4B" w:rsidRPr="00F775EC" w:rsidRDefault="00A25A4B" w:rsidP="00B56D98">
      <w:pPr>
        <w:ind w:firstLine="709"/>
        <w:jc w:val="both"/>
      </w:pPr>
      <w:r>
        <w:t>6.  В стоимость работ должны быть включены все расходные материалы, комплектующие и запасные части.</w:t>
      </w:r>
    </w:p>
    <w:p w:rsidR="00A25A4B" w:rsidRPr="00F775EC" w:rsidRDefault="00A25A4B" w:rsidP="00B56D98">
      <w:pPr>
        <w:ind w:firstLine="709"/>
        <w:jc w:val="both"/>
      </w:pPr>
      <w:r>
        <w:t>7.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A25A4B" w:rsidRPr="00F775EC" w:rsidRDefault="00A25A4B" w:rsidP="00B56D98">
      <w:pPr>
        <w:ind w:firstLine="709"/>
        <w:jc w:val="both"/>
      </w:pPr>
      <w:r>
        <w:t>8.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A25A4B" w:rsidRPr="00F775EC" w:rsidRDefault="00A25A4B" w:rsidP="00B56D98">
      <w:pPr>
        <w:ind w:firstLine="709"/>
        <w:jc w:val="both"/>
      </w:pPr>
      <w:r>
        <w:t>9. Все работы должны быть выполнены с соблюдением технологии производства работ, норм и правил действующих на территории Российской Федерации.</w:t>
      </w:r>
    </w:p>
    <w:p w:rsidR="00A25A4B" w:rsidRPr="00F775EC" w:rsidRDefault="00A25A4B" w:rsidP="00B56D98">
      <w:pPr>
        <w:ind w:left="284" w:firstLine="425"/>
        <w:jc w:val="both"/>
      </w:pPr>
      <w:r>
        <w:t>10. Исполнитель должен обеспечить:</w:t>
      </w:r>
    </w:p>
    <w:p w:rsidR="00A25A4B" w:rsidRPr="00F775EC" w:rsidRDefault="00A25A4B" w:rsidP="00B56D98">
      <w:pPr>
        <w:ind w:left="284" w:firstLine="425"/>
        <w:jc w:val="both"/>
      </w:pPr>
      <w:r>
        <w:t>- выезд специалиста для установления неисправностей и проведения ремонта в дорожных условиях;</w:t>
      </w:r>
    </w:p>
    <w:p w:rsidR="00A25A4B" w:rsidRPr="00F775EC" w:rsidRDefault="00A25A4B" w:rsidP="00B56D98">
      <w:pPr>
        <w:ind w:firstLine="709"/>
        <w:jc w:val="both"/>
      </w:pPr>
      <w:r>
        <w:t>- бесплатное хранение автотранспорта Заказчика на круглосуточно охраняемой территории;</w:t>
      </w:r>
    </w:p>
    <w:p w:rsidR="00A25A4B" w:rsidRPr="00F775EC" w:rsidRDefault="00A25A4B" w:rsidP="00B56D98">
      <w:pPr>
        <w:ind w:firstLine="709"/>
        <w:jc w:val="both"/>
      </w:pPr>
      <w:r>
        <w:t>- возврат замененных узлов и агрегатов Заказчику вместе с автотранспортом;</w:t>
      </w:r>
    </w:p>
    <w:p w:rsidR="00A25A4B" w:rsidRPr="00F775EC" w:rsidRDefault="00A25A4B" w:rsidP="00B56D98">
      <w:pPr>
        <w:ind w:firstLine="709"/>
        <w:jc w:val="both"/>
      </w:pPr>
      <w:r>
        <w:t>- оформленные надлежащим образов отчетные документы (счета, заказ-наряды, акты выполненных работ, счета-фактуры);</w:t>
      </w:r>
    </w:p>
    <w:p w:rsidR="00A25A4B" w:rsidRPr="00F775EC" w:rsidRDefault="00A25A4B" w:rsidP="00B56D98">
      <w:pPr>
        <w:ind w:firstLine="709"/>
        <w:jc w:val="both"/>
      </w:pPr>
      <w:r>
        <w:t xml:space="preserve">-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 </w:t>
      </w:r>
    </w:p>
    <w:p w:rsidR="00A25A4B" w:rsidRPr="00F775EC" w:rsidRDefault="00A25A4B" w:rsidP="00B56D98">
      <w:pPr>
        <w:ind w:firstLine="709"/>
        <w:jc w:val="both"/>
      </w:pPr>
      <w:r>
        <w:lastRenderedPageBreak/>
        <w:t>- постоянный контроль за оказанием Услуг/Работ на основании действующих стандартов обслуживания в соответствии с заявкой Заказчика.</w:t>
      </w:r>
    </w:p>
    <w:p w:rsidR="00A25A4B" w:rsidRPr="00F775EC" w:rsidRDefault="00A25A4B" w:rsidP="00B56D98">
      <w:pPr>
        <w:ind w:firstLine="709"/>
        <w:jc w:val="both"/>
      </w:pPr>
      <w:r>
        <w:t>11. Исполнитель должен нести ответственность за повреждение ТС в процессе проведения ремонтных работ.</w:t>
      </w:r>
    </w:p>
    <w:p w:rsidR="00A25A4B" w:rsidRPr="00F775EC" w:rsidRDefault="00A25A4B" w:rsidP="00B56D98">
      <w:pPr>
        <w:ind w:firstLine="709"/>
        <w:jc w:val="both"/>
      </w:pPr>
      <w:r>
        <w:t xml:space="preserve">12. Время работы Исполнителя: </w:t>
      </w:r>
    </w:p>
    <w:p w:rsidR="00A25A4B" w:rsidRPr="00F775EC" w:rsidRDefault="00A25A4B" w:rsidP="00B56D98">
      <w:pPr>
        <w:ind w:firstLine="709"/>
        <w:jc w:val="both"/>
      </w:pPr>
      <w:r>
        <w:t xml:space="preserve">Рабочее время: с 09:00 до 21:00 ежедневно без выходных (кроме праздничных дней). </w:t>
      </w:r>
    </w:p>
    <w:p w:rsidR="00A25A4B" w:rsidRPr="00F775EC" w:rsidRDefault="00A25A4B" w:rsidP="00B56D98">
      <w:pPr>
        <w:ind w:firstLine="709"/>
        <w:jc w:val="both"/>
      </w:pPr>
    </w:p>
    <w:p w:rsidR="00A25A4B" w:rsidRPr="00F775EC" w:rsidRDefault="00A25A4B" w:rsidP="00B56D98">
      <w:pPr>
        <w:tabs>
          <w:tab w:val="left" w:pos="5665"/>
        </w:tabs>
        <w:ind w:firstLine="709"/>
        <w:jc w:val="center"/>
        <w:rPr>
          <w:b/>
        </w:rPr>
      </w:pPr>
      <w:r>
        <w:rPr>
          <w:b/>
        </w:rPr>
        <w:t>Место, условия и сроки технического обслуживания и ремонта автомобилей.</w:t>
      </w:r>
    </w:p>
    <w:p w:rsidR="00A25A4B" w:rsidRPr="00F775EC" w:rsidRDefault="00A25A4B" w:rsidP="00B56D98">
      <w:pPr>
        <w:ind w:firstLine="709"/>
        <w:jc w:val="both"/>
      </w:pPr>
      <w:r>
        <w:t xml:space="preserve">1.  Все работы по ремонту, диагностике и техническому обслуживанию автотранспорта производятся на производственных площадях исполнителя в г. Ярославле. </w:t>
      </w:r>
    </w:p>
    <w:p w:rsidR="00A25A4B" w:rsidRPr="00F775EC" w:rsidRDefault="00A25A4B" w:rsidP="00B56D98">
      <w:pPr>
        <w:ind w:firstLine="540"/>
        <w:jc w:val="both"/>
      </w:pPr>
      <w:r>
        <w:t xml:space="preserve">  2. Исполнителем обеспечивается одновременный прием и ремонт не менее 6 (шести) ТС Заказчика для осуществления технического обслуживания и текущего ремонта без предварительной записи.</w:t>
      </w:r>
    </w:p>
    <w:p w:rsidR="00A25A4B" w:rsidRPr="00F775EC" w:rsidRDefault="00A25A4B" w:rsidP="00B56D98">
      <w:pPr>
        <w:ind w:firstLine="540"/>
        <w:jc w:val="both"/>
      </w:pPr>
      <w:r>
        <w:t xml:space="preserve">  3. Проведение периодического технического обслуживания автомобиля,  Исполнитель  обязан провести в срок не более 2 (двух) рабочих дней со дня подачи заявки Заказчиком.</w:t>
      </w:r>
    </w:p>
    <w:p w:rsidR="00A25A4B" w:rsidRPr="00F775EC" w:rsidRDefault="00A25A4B" w:rsidP="00B56D98">
      <w:pPr>
        <w:ind w:firstLine="709"/>
        <w:jc w:val="both"/>
      </w:pPr>
      <w:r>
        <w:t xml:space="preserve">4. Проведение текущего ремонта Исполнитель обязан провести в течение не более 10 (десяти)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w:t>
      </w:r>
    </w:p>
    <w:p w:rsidR="00A25A4B" w:rsidRDefault="00A25A4B" w:rsidP="00B56D98">
      <w:pPr>
        <w:ind w:firstLine="709"/>
        <w:jc w:val="both"/>
      </w:pPr>
      <w:r>
        <w:t>5. Ремонт агрегатов Исполнитель обязан провести в течении не более 30 (тридцати) календарных дней.</w:t>
      </w:r>
    </w:p>
    <w:p w:rsidR="00530F58" w:rsidRPr="00F775EC" w:rsidRDefault="00530F58" w:rsidP="00B56D98">
      <w:pPr>
        <w:ind w:firstLine="709"/>
        <w:jc w:val="both"/>
      </w:pPr>
    </w:p>
    <w:p w:rsidR="00A25A4B" w:rsidRPr="00F775EC" w:rsidRDefault="00A25A4B" w:rsidP="00B56D98">
      <w:pPr>
        <w:ind w:firstLine="540"/>
        <w:jc w:val="center"/>
        <w:rPr>
          <w:b/>
        </w:rPr>
      </w:pPr>
      <w:r>
        <w:rPr>
          <w:b/>
        </w:rPr>
        <w:t>Сроки и порядок оплаты, объем услуг.</w:t>
      </w:r>
    </w:p>
    <w:p w:rsidR="00A25A4B" w:rsidRPr="00F775EC" w:rsidRDefault="00A25A4B" w:rsidP="00B56D98">
      <w:pPr>
        <w:ind w:firstLine="709"/>
        <w:jc w:val="both"/>
      </w:pPr>
      <w:r>
        <w:t xml:space="preserve">1. Нормы времени на техническое обслуживание и ремонт автомобилей должны соответствовать нормам согласно Приложению №2 Технического задания. </w:t>
      </w:r>
    </w:p>
    <w:p w:rsidR="00A25A4B" w:rsidRPr="00F775EC" w:rsidRDefault="00A25A4B" w:rsidP="00B56D98">
      <w:pPr>
        <w:pStyle w:val="afd"/>
        <w:tabs>
          <w:tab w:val="left" w:pos="426"/>
        </w:tabs>
        <w:ind w:left="-57" w:firstLine="766"/>
        <w:jc w:val="both"/>
        <w:rPr>
          <w:sz w:val="24"/>
          <w:szCs w:val="24"/>
        </w:rPr>
      </w:pPr>
      <w:r>
        <w:rPr>
          <w:sz w:val="24"/>
          <w:szCs w:val="24"/>
        </w:rPr>
        <w:t>2. Стоимость запасных частей и материалов, используемых в процессе выполнения работ/оказания услуг, определяется согласно Прейскуранту, действующему у Исполнителя на дату принятия Заявки.</w:t>
      </w:r>
    </w:p>
    <w:p w:rsidR="00A25A4B" w:rsidRPr="00F775EC" w:rsidRDefault="00A25A4B" w:rsidP="00B56D98">
      <w:pPr>
        <w:pStyle w:val="afd"/>
        <w:tabs>
          <w:tab w:val="left" w:pos="426"/>
        </w:tabs>
        <w:ind w:left="-57" w:firstLine="766"/>
        <w:jc w:val="both"/>
        <w:rPr>
          <w:sz w:val="24"/>
          <w:szCs w:val="24"/>
        </w:rPr>
      </w:pPr>
      <w:r>
        <w:rPr>
          <w:sz w:val="24"/>
          <w:szCs w:val="24"/>
        </w:rPr>
        <w:t xml:space="preserve">3. В момент окончания работ, Исполнитель передает представителю Заказчика с заказ-нарядом и Актом выполненных работ, счет на оплату. Подписанный </w:t>
      </w:r>
      <w:r>
        <w:rPr>
          <w:bCs/>
          <w:sz w:val="24"/>
          <w:szCs w:val="24"/>
        </w:rPr>
        <w:t>Заказчиком</w:t>
      </w:r>
      <w:r>
        <w:rPr>
          <w:sz w:val="24"/>
          <w:szCs w:val="24"/>
        </w:rPr>
        <w:t xml:space="preserve"> </w:t>
      </w:r>
      <w:r>
        <w:rPr>
          <w:bCs/>
          <w:sz w:val="24"/>
          <w:szCs w:val="24"/>
        </w:rPr>
        <w:t>Акт</w:t>
      </w:r>
      <w:r>
        <w:rPr>
          <w:sz w:val="24"/>
          <w:szCs w:val="24"/>
        </w:rPr>
        <w:t xml:space="preserve"> является документом, подтверждающим факт выполнения работ по ремонту и /или техническому обслуживанию Транспортных средств. Заказчик обязан оплатить счет в течение 30 (тридцати) календарных дней с даты подписания Акта выполненных работ.</w:t>
      </w:r>
    </w:p>
    <w:p w:rsidR="00A25A4B" w:rsidRPr="00F775EC" w:rsidRDefault="00A25A4B" w:rsidP="00B56D98">
      <w:pPr>
        <w:pStyle w:val="afa"/>
        <w:suppressAutoHyphens w:val="0"/>
        <w:rPr>
          <w:sz w:val="24"/>
        </w:rPr>
      </w:pPr>
      <w:r>
        <w:rPr>
          <w:sz w:val="24"/>
        </w:rPr>
        <w:t>4. Ориентировочный объем услуг будет определяться в соответствии с потребностью филиала ПАО «ТрансКонтейнер» на Северной железной дороге в 2020-2021 гг..</w:t>
      </w:r>
    </w:p>
    <w:p w:rsidR="00A25A4B" w:rsidRDefault="00A25A4B" w:rsidP="00B56D98">
      <w:pPr>
        <w:ind w:firstLine="709"/>
        <w:jc w:val="both"/>
      </w:pPr>
    </w:p>
    <w:p w:rsidR="00A25A4B" w:rsidRPr="00F775EC" w:rsidRDefault="00A25A4B" w:rsidP="00B56D98">
      <w:pPr>
        <w:ind w:firstLine="709"/>
        <w:jc w:val="both"/>
        <w:rPr>
          <w:b/>
          <w:sz w:val="20"/>
          <w:szCs w:val="20"/>
        </w:rPr>
      </w:pPr>
      <w:r>
        <w:t>Перечень автотранспортных средств содержится в Приложение №1 к Техническому заданию.</w:t>
      </w:r>
    </w:p>
    <w:p w:rsidR="00A25A4B" w:rsidRPr="0011524F" w:rsidRDefault="00A25A4B" w:rsidP="00B56D98">
      <w:pPr>
        <w:shd w:val="clear" w:color="auto" w:fill="FFFFFF"/>
        <w:jc w:val="right"/>
      </w:pPr>
    </w:p>
    <w:p w:rsidR="00A25A4B" w:rsidRPr="0011524F" w:rsidRDefault="00A25A4B" w:rsidP="00B56D98">
      <w:pPr>
        <w:shd w:val="clear" w:color="auto" w:fill="FFFFFF"/>
        <w:jc w:val="right"/>
      </w:pPr>
    </w:p>
    <w:p w:rsidR="00A25A4B" w:rsidRDefault="00A25A4B" w:rsidP="00B56D98">
      <w:pPr>
        <w:pStyle w:val="ConsNormal"/>
        <w:widowControl/>
        <w:ind w:firstLine="0"/>
        <w:jc w:val="right"/>
        <w:rPr>
          <w:rFonts w:ascii="Times New Roman" w:hAnsi="Times New Roman"/>
          <w:snapToGrid w:val="0"/>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shd w:val="clear" w:color="auto" w:fill="FFFFFF"/>
        <w:jc w:val="right"/>
      </w:pPr>
      <w:r>
        <w:lastRenderedPageBreak/>
        <w:t xml:space="preserve">Приложение № 1 к </w:t>
      </w:r>
    </w:p>
    <w:p w:rsidR="00A25A4B" w:rsidRPr="00403E0A" w:rsidRDefault="00A25A4B" w:rsidP="00B56D98">
      <w:pPr>
        <w:shd w:val="clear" w:color="auto" w:fill="FFFFFF"/>
        <w:jc w:val="right"/>
      </w:pPr>
      <w:r>
        <w:t>Техническому заданию</w:t>
      </w:r>
    </w:p>
    <w:p w:rsidR="00A25A4B" w:rsidRDefault="00A25A4B" w:rsidP="00B56D98">
      <w:pPr>
        <w:spacing w:line="276" w:lineRule="auto"/>
        <w:ind w:firstLine="708"/>
        <w:rPr>
          <w:rFonts w:eastAsia="MS Mincho"/>
          <w:szCs w:val="28"/>
        </w:rPr>
      </w:pPr>
    </w:p>
    <w:p w:rsidR="00A25A4B" w:rsidRPr="000E15D1" w:rsidRDefault="00A25A4B" w:rsidP="00B56D98">
      <w:pPr>
        <w:shd w:val="clear" w:color="auto" w:fill="FFFFFF"/>
        <w:tabs>
          <w:tab w:val="left" w:pos="4200"/>
        </w:tabs>
        <w:ind w:left="5"/>
        <w:jc w:val="center"/>
        <w:rPr>
          <w:b/>
          <w:sz w:val="28"/>
          <w:szCs w:val="28"/>
        </w:rPr>
      </w:pPr>
      <w:r>
        <w:rPr>
          <w:b/>
          <w:sz w:val="28"/>
          <w:szCs w:val="28"/>
        </w:rPr>
        <w:t xml:space="preserve">Перечень транспортных средств  </w:t>
      </w:r>
    </w:p>
    <w:p w:rsidR="00A25A4B" w:rsidRDefault="00A25A4B" w:rsidP="00B56D98">
      <w:pPr>
        <w:spacing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A25A4B" w:rsidRPr="009F629D" w:rsidTr="00B56D98">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Год выпуска</w:t>
            </w:r>
          </w:p>
        </w:tc>
      </w:tr>
      <w:tr w:rsidR="00A25A4B" w:rsidRPr="009F629D" w:rsidTr="00B56D98">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w:t>
            </w:r>
            <w:r>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2007</w:t>
            </w:r>
          </w:p>
        </w:tc>
      </w:tr>
      <w:tr w:rsidR="00A25A4B" w:rsidRPr="009F629D" w:rsidTr="00B56D98">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w:t>
            </w:r>
            <w:r>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9</w:t>
            </w:r>
            <w:r>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BSP4X2000361497</w:t>
            </w:r>
            <w:r>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9</w:t>
            </w:r>
            <w:r>
              <w:rPr>
                <w:sz w:val="24"/>
                <w:lang w:val="en-US"/>
              </w:rPr>
              <w:t>BSP4X200036149</w:t>
            </w:r>
            <w:r>
              <w:rPr>
                <w:sz w:val="24"/>
              </w:rPr>
              <w:t>6</w:t>
            </w:r>
            <w:r>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23165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lang w:val="en-US"/>
              </w:rPr>
              <w:t>SCANIA</w:t>
            </w:r>
            <w:r>
              <w:rPr>
                <w:sz w:val="24"/>
              </w:rPr>
              <w:t>Р114</w:t>
            </w:r>
            <w:r>
              <w:rPr>
                <w:sz w:val="24"/>
                <w:lang w:val="en-US"/>
              </w:rPr>
              <w:t>LA4X2LA3</w:t>
            </w:r>
            <w:r>
              <w:rPr>
                <w:sz w:val="24"/>
              </w:rPr>
              <w:t>4</w:t>
            </w:r>
            <w:r>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9</w:t>
            </w:r>
            <w:r>
              <w:rPr>
                <w:sz w:val="24"/>
                <w:lang w:val="en-US"/>
              </w:rPr>
              <w:t>BSP4X200036</w:t>
            </w:r>
            <w:r>
              <w:rPr>
                <w:sz w:val="24"/>
              </w:rPr>
              <w:t>23171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2008</w:t>
            </w:r>
          </w:p>
        </w:tc>
      </w:tr>
      <w:tr w:rsidR="00A25A4B" w:rsidRPr="009F629D" w:rsidTr="00B56D98">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lang w:val="en-US"/>
              </w:rPr>
            </w:pPr>
            <w:r>
              <w:rPr>
                <w:sz w:val="24"/>
                <w:lang w:val="en-US"/>
              </w:rPr>
              <w:t>MAN TGS 19.400 4*2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lang w:val="en-US"/>
              </w:rPr>
            </w:pPr>
            <w:r>
              <w:rPr>
                <w:sz w:val="24"/>
                <w:lang w:val="en-US"/>
              </w:rPr>
              <w:t>Z0W06WZZ0GV001035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717FE" w:rsidRDefault="00A25A4B" w:rsidP="00B56D98">
            <w:pPr>
              <w:pStyle w:val="afa"/>
              <w:ind w:firstLine="0"/>
              <w:jc w:val="center"/>
              <w:rPr>
                <w:sz w:val="24"/>
              </w:rPr>
            </w:pPr>
            <w:r>
              <w:rPr>
                <w:sz w:val="24"/>
                <w:lang w:val="en-US"/>
              </w:rPr>
              <w:t xml:space="preserve">O 696 </w:t>
            </w:r>
            <w:r>
              <w:rPr>
                <w:sz w:val="24"/>
              </w:rPr>
              <w:t>ЕО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2015</w:t>
            </w:r>
          </w:p>
        </w:tc>
      </w:tr>
      <w:tr w:rsidR="00A25A4B" w:rsidRPr="009F629D" w:rsidTr="00B56D98">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lang w:val="en-US"/>
              </w:rPr>
            </w:pPr>
            <w:r>
              <w:rPr>
                <w:sz w:val="24"/>
                <w:lang w:val="en-US"/>
              </w:rPr>
              <w:t>MAN TGA 18.480 4*2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5A0D1C" w:rsidRDefault="00A25A4B" w:rsidP="00B56D98">
            <w:pPr>
              <w:pStyle w:val="afa"/>
              <w:ind w:firstLine="0"/>
              <w:jc w:val="center"/>
              <w:rPr>
                <w:sz w:val="24"/>
                <w:lang w:val="en-US"/>
              </w:rPr>
            </w:pPr>
            <w:r>
              <w:rPr>
                <w:sz w:val="24"/>
                <w:lang w:val="en-US"/>
              </w:rPr>
              <w:t>WMAH05ZZ98W106217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5A0D1C" w:rsidRDefault="00A25A4B" w:rsidP="00B56D98">
            <w:pPr>
              <w:pStyle w:val="afa"/>
              <w:ind w:firstLine="0"/>
              <w:jc w:val="center"/>
              <w:rPr>
                <w:sz w:val="24"/>
              </w:rPr>
            </w:pPr>
            <w:r>
              <w:rPr>
                <w:sz w:val="24"/>
              </w:rPr>
              <w:t>Е298НО76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2007</w:t>
            </w:r>
          </w:p>
        </w:tc>
      </w:tr>
      <w:tr w:rsidR="00A25A4B" w:rsidRPr="009F629D" w:rsidTr="00B56D9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w:t>
            </w:r>
            <w:r>
              <w:t>0325</w:t>
            </w:r>
            <w:r>
              <w:rPr>
                <w:lang w:val="en-US"/>
              </w:rPr>
              <w:t>G</w:t>
            </w:r>
            <w:r>
              <w:t>650462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2012</w:t>
            </w:r>
          </w:p>
        </w:tc>
      </w:tr>
      <w:tr w:rsidR="00A25A4B" w:rsidRPr="009F629D" w:rsidTr="00B56D98">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 xml:space="preserve">Мерседес-Бенц </w:t>
            </w:r>
            <w:r>
              <w:rPr>
                <w:lang w:val="en-US"/>
              </w:rPr>
              <w:t>Axor 183</w:t>
            </w:r>
            <w:r>
              <w:t>6</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Z9M944</w:t>
            </w:r>
            <w:r>
              <w:t>0325</w:t>
            </w:r>
            <w:r>
              <w:rPr>
                <w:lang w:val="en-US"/>
              </w:rPr>
              <w:t>G</w:t>
            </w:r>
            <w:r>
              <w:t>753020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2013</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6A5C76" w:rsidRDefault="00A25A4B" w:rsidP="00B56D98">
            <w:pPr>
              <w:pStyle w:val="afa"/>
              <w:ind w:firstLine="0"/>
              <w:jc w:val="center"/>
              <w:rPr>
                <w:sz w:val="24"/>
                <w:lang w:val="en-US"/>
              </w:rPr>
            </w:pPr>
            <w:r>
              <w:rPr>
                <w:sz w:val="24"/>
                <w:lang w:val="en-US"/>
              </w:rPr>
              <w:t>Z9M94403250172862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6A5C76" w:rsidRDefault="00A25A4B" w:rsidP="00B56D98">
            <w:pPr>
              <w:pStyle w:val="afa"/>
              <w:ind w:firstLine="0"/>
              <w:jc w:val="center"/>
              <w:rPr>
                <w:sz w:val="24"/>
              </w:rPr>
            </w:pPr>
            <w:r>
              <w:rPr>
                <w:sz w:val="24"/>
              </w:rPr>
              <w:t>М 155 РО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t xml:space="preserve">Мерседес-Бенц </w:t>
            </w:r>
            <w:r>
              <w:rPr>
                <w:lang w:val="en-US"/>
              </w:rPr>
              <w:t>Axor 18</w:t>
            </w:r>
            <w:r>
              <w:t>40</w:t>
            </w:r>
            <w:r>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lang w:val="en-US"/>
              </w:rPr>
              <w:t>Z9M94403250154468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 158 РО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0006</w:t>
            </w:r>
            <w:r>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ХОТ97462470000067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ХОТ97462470000068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0006</w:t>
            </w:r>
            <w:r>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w:t>
            </w:r>
            <w:r>
              <w:rPr>
                <w:sz w:val="24"/>
                <w:lang w:val="en-US"/>
              </w:rPr>
              <w:t>8</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w:t>
            </w:r>
            <w:r>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w:t>
            </w:r>
            <w:r>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w:t>
            </w:r>
            <w:r>
              <w:rPr>
                <w:sz w:val="24"/>
                <w:lang w:val="en-US"/>
              </w:rPr>
              <w:t>4</w:t>
            </w:r>
            <w:r>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Х4</w:t>
            </w:r>
            <w:r>
              <w:rPr>
                <w:sz w:val="24"/>
                <w:lang w:val="en-US"/>
              </w:rPr>
              <w:t>TSW</w:t>
            </w:r>
            <w:r>
              <w:rPr>
                <w:sz w:val="24"/>
              </w:rPr>
              <w:t>338</w:t>
            </w:r>
            <w:r>
              <w:rPr>
                <w:sz w:val="24"/>
                <w:lang w:val="en-US"/>
              </w:rPr>
              <w:t>G</w:t>
            </w:r>
            <w:r>
              <w:rPr>
                <w:sz w:val="24"/>
              </w:rPr>
              <w:t>76070028</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8689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pStyle w:val="afa"/>
              <w:ind w:firstLine="0"/>
              <w:jc w:val="center"/>
              <w:rPr>
                <w:sz w:val="24"/>
              </w:rPr>
            </w:pPr>
            <w:r>
              <w:rPr>
                <w:sz w:val="24"/>
              </w:rPr>
              <w:t xml:space="preserve">П/прицеп </w:t>
            </w:r>
            <w:r>
              <w:rPr>
                <w:sz w:val="24"/>
                <w:lang w:val="en-US"/>
              </w:rPr>
              <w:t>SW</w:t>
            </w:r>
            <w:r>
              <w:rPr>
                <w:sz w:val="24"/>
              </w:rPr>
              <w:t>-240</w:t>
            </w:r>
            <w:r>
              <w:rPr>
                <w:sz w:val="24"/>
                <w:lang w:val="en-US"/>
              </w:rPr>
              <w:t>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Х4</w:t>
            </w:r>
            <w:r>
              <w:rPr>
                <w:lang w:val="en-US"/>
              </w:rPr>
              <w:t>TSW</w:t>
            </w:r>
            <w:r>
              <w:t>338</w:t>
            </w:r>
            <w:r>
              <w:rPr>
                <w:lang w:val="en-US"/>
              </w:rPr>
              <w:t>G</w:t>
            </w:r>
            <w:r>
              <w:t>76070025</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 xml:space="preserve">П/прицеп </w:t>
            </w:r>
            <w:r>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4TSW338G7607002</w:t>
            </w:r>
            <w:r>
              <w:t>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ХОТ974620600</w:t>
            </w:r>
            <w:r>
              <w:rPr>
                <w:sz w:val="24"/>
                <w:lang w:val="en-US"/>
              </w:rPr>
              <w:t>00</w:t>
            </w:r>
            <w:r>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9453 0000010-30</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7F7F7A" w:rsidRDefault="00A25A4B" w:rsidP="00B56D98">
            <w:pPr>
              <w:pStyle w:val="afa"/>
              <w:ind w:firstLine="0"/>
              <w:jc w:val="center"/>
              <w:rPr>
                <w:sz w:val="24"/>
                <w:lang w:val="en-US"/>
              </w:rPr>
            </w:pPr>
            <w:r>
              <w:rPr>
                <w:sz w:val="24"/>
                <w:lang w:val="en-US"/>
              </w:rPr>
              <w:t>Z0G945330F0002152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АМ 2311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2015</w:t>
            </w:r>
          </w:p>
        </w:tc>
      </w:tr>
      <w:tr w:rsidR="00A25A4B" w:rsidRPr="009F629D" w:rsidTr="00B56D98">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WZ</w:t>
            </w:r>
            <w:r>
              <w:t>9412КРВ111</w:t>
            </w:r>
            <w:r>
              <w:rPr>
                <w:lang w:val="en-US"/>
              </w:rPr>
              <w:t>0</w:t>
            </w:r>
            <w:r>
              <w:t>0260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w:t>
            </w:r>
            <w:r>
              <w:rPr>
                <w:lang w:val="en-US"/>
              </w:rPr>
              <w:t>WZ</w:t>
            </w:r>
            <w:r>
              <w:t>9412КРВ11100261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2011</w:t>
            </w:r>
          </w:p>
        </w:tc>
      </w:tr>
      <w:tr w:rsidR="00A25A4B" w:rsidRPr="009F629D" w:rsidTr="00B56D98">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DE62BD" w:rsidRDefault="00A25A4B" w:rsidP="00B56D98">
            <w:pPr>
              <w:jc w:val="center"/>
            </w:pPr>
            <w:r>
              <w:t>2012</w:t>
            </w:r>
          </w:p>
        </w:tc>
      </w:tr>
      <w:tr w:rsidR="00A25A4B" w:rsidRPr="009F629D" w:rsidTr="00B56D9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9412КРС1120134</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2012</w:t>
            </w:r>
          </w:p>
        </w:tc>
      </w:tr>
      <w:tr w:rsidR="00A25A4B" w:rsidRPr="009F629D" w:rsidTr="00B56D98">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Pr="00E07DB3" w:rsidRDefault="00A25A4B" w:rsidP="00B56D98">
            <w:pPr>
              <w:jc w:val="center"/>
              <w:rPr>
                <w:lang w:val="en-US"/>
              </w:rPr>
            </w:pPr>
            <w:r>
              <w:rPr>
                <w:lang w:val="en-US"/>
              </w:rPr>
              <w:t>XWZPK338P71070063</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ВР 2819 77</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E07DB3" w:rsidRDefault="00A25A4B" w:rsidP="00B56D98">
            <w:pPr>
              <w:jc w:val="center"/>
            </w:pPr>
            <w:r>
              <w:t>2007</w:t>
            </w:r>
          </w:p>
        </w:tc>
      </w:tr>
      <w:tr w:rsidR="00A25A4B" w:rsidRPr="009F629D" w:rsidTr="00B56D98">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-24Р</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rPr>
                <w:lang w:val="en-US"/>
              </w:rPr>
            </w:pPr>
            <w:r>
              <w:rPr>
                <w:lang w:val="en-US"/>
              </w:rPr>
              <w:t>XWZPK338P71070066</w:t>
            </w:r>
          </w:p>
        </w:tc>
        <w:tc>
          <w:tcPr>
            <w:tcW w:w="1698" w:type="dxa"/>
            <w:tcBorders>
              <w:top w:val="single" w:sz="4" w:space="0" w:color="auto"/>
              <w:left w:val="single" w:sz="4" w:space="0" w:color="auto"/>
              <w:bottom w:val="single" w:sz="4" w:space="0" w:color="auto"/>
              <w:right w:val="single" w:sz="4" w:space="0" w:color="auto"/>
            </w:tcBorders>
          </w:tcPr>
          <w:p w:rsidR="00A25A4B" w:rsidRPr="00812476" w:rsidRDefault="00A25A4B" w:rsidP="00B56D98">
            <w:pPr>
              <w:jc w:val="center"/>
            </w:pPr>
            <w:r>
              <w:t>АЕ404376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2007</w:t>
            </w:r>
          </w:p>
        </w:tc>
      </w:tr>
      <w:tr w:rsidR="00A25A4B" w:rsidRPr="009F629D" w:rsidTr="00B56D98">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F932E0" w:rsidRDefault="00A25A4B" w:rsidP="00B56D98">
            <w:pPr>
              <w:pStyle w:val="afa"/>
              <w:ind w:firstLine="0"/>
              <w:jc w:val="center"/>
              <w:rPr>
                <w:sz w:val="24"/>
                <w:lang w:val="en-US"/>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Х</w:t>
            </w:r>
            <w:r>
              <w:rPr>
                <w:lang w:val="en-US"/>
              </w:rPr>
              <w:t>WZ</w:t>
            </w:r>
            <w:r>
              <w:t>9412К</w:t>
            </w:r>
            <w:r>
              <w:rPr>
                <w:lang w:val="en-US"/>
              </w:rPr>
              <w:t>N</w:t>
            </w:r>
            <w:r>
              <w:t>С1120135</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rPr>
                <w:lang w:val="en-US"/>
              </w:rPr>
            </w:pPr>
            <w:r>
              <w:rPr>
                <w:lang w:val="en-US"/>
              </w:rPr>
              <w:t>2012</w:t>
            </w:r>
          </w:p>
        </w:tc>
      </w:tr>
      <w:tr w:rsidR="00A25A4B" w:rsidRPr="009F629D" w:rsidTr="00B56D98">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XWZ9412KNA1100079</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АМ 4234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XWZ9412KNA1100083</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АМ 4233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Р</w:t>
            </w:r>
            <w:r>
              <w:rPr>
                <w:sz w:val="24"/>
                <w:lang w:val="en-US"/>
              </w:rPr>
              <w:t>K</w:t>
            </w:r>
            <w:r>
              <w:rPr>
                <w:sz w:val="24"/>
              </w:rPr>
              <w:t>-24</w:t>
            </w:r>
            <w:r>
              <w:rPr>
                <w:sz w:val="24"/>
                <w:lang w:val="en-US"/>
              </w:rPr>
              <w:t>N</w:t>
            </w:r>
          </w:p>
        </w:tc>
        <w:tc>
          <w:tcPr>
            <w:tcW w:w="3063" w:type="dxa"/>
            <w:tcBorders>
              <w:top w:val="single" w:sz="4" w:space="0" w:color="auto"/>
              <w:left w:val="single" w:sz="4" w:space="0" w:color="auto"/>
              <w:bottom w:val="single" w:sz="4" w:space="0" w:color="auto"/>
              <w:right w:val="single" w:sz="4" w:space="0" w:color="auto"/>
            </w:tcBorders>
          </w:tcPr>
          <w:p w:rsidR="00A25A4B" w:rsidRPr="007A3F24" w:rsidRDefault="00A25A4B" w:rsidP="00B56D98">
            <w:pPr>
              <w:jc w:val="center"/>
              <w:rPr>
                <w:lang w:val="en-US"/>
              </w:rPr>
            </w:pPr>
            <w:r>
              <w:rPr>
                <w:lang w:val="en-US"/>
              </w:rPr>
              <w:t>XWZ9412KNA1100080</w:t>
            </w:r>
          </w:p>
        </w:tc>
        <w:tc>
          <w:tcPr>
            <w:tcW w:w="1698"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r>
              <w:t>ВР 8687 77</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46974" w:rsidRDefault="00A25A4B" w:rsidP="00B56D98">
            <w:pPr>
              <w:jc w:val="center"/>
            </w:pPr>
            <w:r>
              <w:t>2010</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lastRenderedPageBreak/>
              <w:t>43</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Машина коммунальная «МУП-351 Гарант</w:t>
            </w:r>
          </w:p>
        </w:tc>
        <w:tc>
          <w:tcPr>
            <w:tcW w:w="3063" w:type="dxa"/>
            <w:tcBorders>
              <w:top w:val="single" w:sz="4" w:space="0" w:color="auto"/>
              <w:left w:val="single" w:sz="4" w:space="0" w:color="auto"/>
              <w:bottom w:val="single" w:sz="4" w:space="0" w:color="auto"/>
              <w:right w:val="single" w:sz="4" w:space="0" w:color="auto"/>
            </w:tcBorders>
          </w:tcPr>
          <w:p w:rsidR="00A25A4B" w:rsidRPr="000E15D1" w:rsidRDefault="00A25A4B" w:rsidP="00B56D98">
            <w:pPr>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ХС 8755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A034F4" w:rsidRDefault="00A25A4B" w:rsidP="00B56D98">
            <w:pPr>
              <w:jc w:val="center"/>
            </w:pPr>
            <w:r>
              <w:t>2013</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w:t>
            </w:r>
            <w:r>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ХОТ974624700</w:t>
            </w:r>
            <w:r>
              <w:rPr>
                <w:sz w:val="24"/>
                <w:lang w:val="en-US"/>
              </w:rPr>
              <w:t>000</w:t>
            </w:r>
            <w:r>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2007</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lang w:val="en-US"/>
              </w:rPr>
            </w:pPr>
            <w:r>
              <w:rPr>
                <w:sz w:val="24"/>
              </w:rPr>
              <w:t>ХОТ974620600</w:t>
            </w:r>
            <w:r>
              <w:rPr>
                <w:sz w:val="24"/>
                <w:lang w:val="en-US"/>
              </w:rPr>
              <w:t>00</w:t>
            </w:r>
            <w:r>
              <w:rPr>
                <w:sz w:val="24"/>
              </w:rPr>
              <w:t>240</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pStyle w:val="afa"/>
              <w:ind w:firstLine="0"/>
              <w:jc w:val="center"/>
              <w:rPr>
                <w:sz w:val="24"/>
              </w:rPr>
            </w:pPr>
            <w:r>
              <w:rPr>
                <w:sz w:val="24"/>
              </w:rPr>
              <w:t>РС 3632 61</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Pr="000E15D1" w:rsidRDefault="00A25A4B" w:rsidP="00B56D98">
            <w:pPr>
              <w:jc w:val="center"/>
            </w:pPr>
            <w:r>
              <w:t>2006</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48</w:t>
            </w:r>
          </w:p>
        </w:tc>
        <w:tc>
          <w:tcPr>
            <w:tcW w:w="348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rPr>
            </w:pPr>
            <w:r>
              <w:rPr>
                <w:sz w:val="24"/>
              </w:rPr>
              <w:t>П/прицеп Тверьстроймаш</w:t>
            </w:r>
          </w:p>
        </w:tc>
        <w:tc>
          <w:tcPr>
            <w:tcW w:w="3063" w:type="dxa"/>
            <w:tcBorders>
              <w:top w:val="single" w:sz="4" w:space="0" w:color="auto"/>
              <w:left w:val="single" w:sz="4" w:space="0" w:color="auto"/>
              <w:bottom w:val="single" w:sz="4" w:space="0" w:color="auto"/>
              <w:right w:val="single" w:sz="4" w:space="0" w:color="auto"/>
            </w:tcBorders>
            <w:vAlign w:val="center"/>
          </w:tcPr>
          <w:p w:rsidR="00A25A4B" w:rsidRPr="001666F8" w:rsidRDefault="00A25A4B" w:rsidP="00B56D98">
            <w:pPr>
              <w:pStyle w:val="afa"/>
              <w:ind w:firstLine="0"/>
              <w:jc w:val="center"/>
              <w:rPr>
                <w:sz w:val="24"/>
                <w:lang w:val="en-US"/>
              </w:rPr>
            </w:pPr>
            <w:r>
              <w:rPr>
                <w:sz w:val="24"/>
                <w:lang w:val="en-US"/>
              </w:rPr>
              <w:t>X8999394CK0AL4031</w:t>
            </w:r>
          </w:p>
        </w:tc>
        <w:tc>
          <w:tcPr>
            <w:tcW w:w="1698"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pStyle w:val="afa"/>
              <w:ind w:firstLine="0"/>
              <w:jc w:val="center"/>
              <w:rPr>
                <w:sz w:val="24"/>
              </w:rPr>
            </w:pPr>
            <w:r>
              <w:rPr>
                <w:sz w:val="24"/>
              </w:rPr>
              <w:t>АМ 9735 76</w:t>
            </w:r>
          </w:p>
        </w:tc>
        <w:tc>
          <w:tcPr>
            <w:tcW w:w="1433"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49</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Pr="001666F8" w:rsidRDefault="00A25A4B" w:rsidP="00B56D98">
            <w:pPr>
              <w:jc w:val="center"/>
            </w:pPr>
            <w:r>
              <w:rPr>
                <w:lang w:val="en-US"/>
              </w:rPr>
              <w:t>X</w:t>
            </w:r>
            <w:r>
              <w:t>8999394</w:t>
            </w:r>
            <w:r>
              <w:rPr>
                <w:lang w:val="en-US"/>
              </w:rPr>
              <w:t>CK</w:t>
            </w:r>
            <w:r>
              <w:t>0</w:t>
            </w:r>
            <w:r>
              <w:rPr>
                <w:lang w:val="en-US"/>
              </w:rPr>
              <w:t>AL</w:t>
            </w:r>
            <w:r>
              <w:t>4032</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9736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50</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rPr>
                <w:lang w:val="en-US"/>
              </w:rPr>
              <w:t>X</w:t>
            </w:r>
            <w:r>
              <w:t>8999394</w:t>
            </w:r>
            <w:r>
              <w:rPr>
                <w:lang w:val="en-US"/>
              </w:rPr>
              <w:t>CK</w:t>
            </w:r>
            <w:r>
              <w:t>0</w:t>
            </w:r>
            <w:r>
              <w:rPr>
                <w:lang w:val="en-US"/>
              </w:rPr>
              <w:t>AL</w:t>
            </w:r>
            <w:r>
              <w:t>4029</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9737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r w:rsidR="00A25A4B" w:rsidRPr="009F629D" w:rsidTr="00B56D98">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A25A4B" w:rsidRDefault="00A25A4B" w:rsidP="00B56D98">
            <w:pPr>
              <w:tabs>
                <w:tab w:val="left" w:pos="4200"/>
              </w:tabs>
              <w:jc w:val="center"/>
            </w:pPr>
            <w:r>
              <w:t>51</w:t>
            </w:r>
          </w:p>
        </w:tc>
        <w:tc>
          <w:tcPr>
            <w:tcW w:w="348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П/прицеп Тверьстроймаш</w:t>
            </w:r>
          </w:p>
        </w:tc>
        <w:tc>
          <w:tcPr>
            <w:tcW w:w="306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rPr>
                <w:lang w:val="en-US"/>
              </w:rPr>
              <w:t>X8999394CK0AL4030</w:t>
            </w:r>
          </w:p>
        </w:tc>
        <w:tc>
          <w:tcPr>
            <w:tcW w:w="1698"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АМ 9738 76</w:t>
            </w:r>
          </w:p>
        </w:tc>
        <w:tc>
          <w:tcPr>
            <w:tcW w:w="1433" w:type="dxa"/>
            <w:tcBorders>
              <w:top w:val="single" w:sz="4" w:space="0" w:color="auto"/>
              <w:left w:val="single" w:sz="4" w:space="0" w:color="auto"/>
              <w:bottom w:val="single" w:sz="4" w:space="0" w:color="auto"/>
              <w:right w:val="single" w:sz="4" w:space="0" w:color="auto"/>
            </w:tcBorders>
          </w:tcPr>
          <w:p w:rsidR="00A25A4B" w:rsidRDefault="00A25A4B" w:rsidP="00B56D98">
            <w:pPr>
              <w:jc w:val="center"/>
            </w:pPr>
            <w:r>
              <w:t>2019</w:t>
            </w:r>
          </w:p>
        </w:tc>
      </w:tr>
    </w:tbl>
    <w:p w:rsidR="00A25A4B" w:rsidRDefault="00A25A4B" w:rsidP="00B56D98">
      <w:pPr>
        <w:spacing w:after="200" w:line="276" w:lineRule="auto"/>
        <w:ind w:firstLine="708"/>
        <w:rPr>
          <w:rFonts w:eastAsia="MS Mincho"/>
          <w:szCs w:val="28"/>
        </w:rPr>
      </w:pPr>
    </w:p>
    <w:tbl>
      <w:tblPr>
        <w:tblW w:w="0" w:type="auto"/>
        <w:tblLayout w:type="fixed"/>
        <w:tblLook w:val="0000"/>
      </w:tblPr>
      <w:tblGrid>
        <w:gridCol w:w="4922"/>
        <w:gridCol w:w="4331"/>
      </w:tblGrid>
      <w:tr w:rsidR="00A25A4B" w:rsidRPr="004969E8" w:rsidTr="00B56D98">
        <w:trPr>
          <w:trHeight w:val="650"/>
        </w:trPr>
        <w:tc>
          <w:tcPr>
            <w:tcW w:w="4922"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Заказчик:</w:t>
            </w:r>
          </w:p>
          <w:p w:rsidR="00A25A4B" w:rsidRPr="0011524F" w:rsidRDefault="00A25A4B" w:rsidP="00B56D98">
            <w:pPr>
              <w:tabs>
                <w:tab w:val="left" w:pos="426"/>
              </w:tabs>
              <w:rPr>
                <w:vertAlign w:val="superscript"/>
              </w:rPr>
            </w:pPr>
            <w:r>
              <w:t>________    ______________</w:t>
            </w:r>
          </w:p>
          <w:p w:rsidR="00A25A4B" w:rsidRPr="0011524F" w:rsidRDefault="00A25A4B" w:rsidP="00B56D98">
            <w:pPr>
              <w:tabs>
                <w:tab w:val="left" w:pos="426"/>
              </w:tabs>
            </w:pPr>
            <w:r>
              <w:rPr>
                <w:vertAlign w:val="superscript"/>
              </w:rPr>
              <w:t xml:space="preserve">(подпись)                         (Ф.И.О.)                                     </w:t>
            </w:r>
          </w:p>
        </w:tc>
        <w:tc>
          <w:tcPr>
            <w:tcW w:w="4331"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Исполнитель:</w:t>
            </w:r>
          </w:p>
          <w:p w:rsidR="00A25A4B" w:rsidRPr="0011524F" w:rsidRDefault="00A25A4B" w:rsidP="00B56D98">
            <w:pPr>
              <w:tabs>
                <w:tab w:val="left" w:pos="426"/>
              </w:tabs>
              <w:rPr>
                <w:vertAlign w:val="superscript"/>
              </w:rPr>
            </w:pPr>
            <w:r>
              <w:t>________    ______________</w:t>
            </w:r>
          </w:p>
          <w:p w:rsidR="00A25A4B" w:rsidRPr="004969E8" w:rsidRDefault="00A25A4B" w:rsidP="00B56D98">
            <w:pPr>
              <w:tabs>
                <w:tab w:val="left" w:pos="426"/>
              </w:tabs>
            </w:pPr>
            <w:r>
              <w:rPr>
                <w:vertAlign w:val="superscript"/>
              </w:rPr>
              <w:t xml:space="preserve">(подпись)                        (Ф.И.О.)                                     </w:t>
            </w:r>
          </w:p>
        </w:tc>
      </w:tr>
    </w:tbl>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C13E1A" w:rsidRDefault="00C13E1A" w:rsidP="00B56D98">
      <w:pPr>
        <w:shd w:val="clear" w:color="auto" w:fill="FFFFFF"/>
        <w:jc w:val="right"/>
      </w:pPr>
    </w:p>
    <w:p w:rsidR="00A25A4B" w:rsidRDefault="00A25A4B" w:rsidP="00B56D98">
      <w:pPr>
        <w:shd w:val="clear" w:color="auto" w:fill="FFFFFF"/>
        <w:jc w:val="right"/>
      </w:pPr>
      <w:r>
        <w:lastRenderedPageBreak/>
        <w:t xml:space="preserve">Приложение № 2 к </w:t>
      </w:r>
    </w:p>
    <w:p w:rsidR="00A25A4B" w:rsidRPr="00403E0A" w:rsidRDefault="00A25A4B" w:rsidP="00B56D98">
      <w:pPr>
        <w:shd w:val="clear" w:color="auto" w:fill="FFFFFF"/>
        <w:jc w:val="right"/>
      </w:pPr>
      <w:r>
        <w:t>Техническому заданию</w:t>
      </w:r>
    </w:p>
    <w:p w:rsidR="00A25A4B" w:rsidRDefault="00A25A4B" w:rsidP="00B56D98">
      <w:pPr>
        <w:pStyle w:val="ConsNormal"/>
        <w:widowControl/>
        <w:ind w:firstLine="0"/>
        <w:jc w:val="right"/>
        <w:rPr>
          <w:rFonts w:ascii="Times New Roman" w:hAnsi="Times New Roman"/>
          <w:sz w:val="24"/>
          <w:szCs w:val="24"/>
        </w:rPr>
      </w:pPr>
    </w:p>
    <w:p w:rsidR="00A25A4B" w:rsidRPr="008D7EBC" w:rsidRDefault="00A25A4B" w:rsidP="00B56D98">
      <w:pPr>
        <w:pStyle w:val="ConsNormal"/>
        <w:widowControl/>
        <w:ind w:firstLine="0"/>
        <w:jc w:val="center"/>
        <w:rPr>
          <w:rFonts w:ascii="Times New Roman" w:hAnsi="Times New Roman" w:cs="Times New Roman"/>
          <w:sz w:val="24"/>
          <w:szCs w:val="24"/>
        </w:rPr>
      </w:pPr>
      <w:r w:rsidRPr="008D7EBC">
        <w:rPr>
          <w:rFonts w:ascii="Times New Roman" w:hAnsi="Times New Roman" w:cs="Times New Roman"/>
          <w:sz w:val="24"/>
          <w:szCs w:val="24"/>
        </w:rPr>
        <w:t>Фиксированное количество нормо-часов на типовые работы</w:t>
      </w:r>
    </w:p>
    <w:p w:rsidR="00A25A4B" w:rsidRPr="008D7EBC" w:rsidRDefault="00A25A4B" w:rsidP="00B56D98">
      <w:pPr>
        <w:pStyle w:val="ConsNormal"/>
        <w:widowControl/>
        <w:ind w:firstLine="0"/>
        <w:jc w:val="center"/>
        <w:rPr>
          <w:rFonts w:ascii="Times New Roman" w:hAnsi="Times New Roman" w:cs="Times New Roman"/>
          <w:sz w:val="24"/>
          <w:szCs w:val="24"/>
        </w:rPr>
      </w:pPr>
    </w:p>
    <w:tbl>
      <w:tblPr>
        <w:tblW w:w="9938" w:type="dxa"/>
        <w:tblInd w:w="93" w:type="dxa"/>
        <w:tblLook w:val="04A0"/>
      </w:tblPr>
      <w:tblGrid>
        <w:gridCol w:w="940"/>
        <w:gridCol w:w="6021"/>
        <w:gridCol w:w="2977"/>
      </w:tblGrid>
      <w:tr w:rsidR="00A25A4B" w:rsidRPr="008D7EBC" w:rsidTr="00B56D98">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5144EA" w:rsidP="00B56D98">
            <w:pPr>
              <w:suppressAutoHyphens w:val="0"/>
              <w:rPr>
                <w:color w:val="000000"/>
                <w:lang w:eastAsia="ru-RU"/>
              </w:rPr>
            </w:pPr>
            <w:r>
              <w:rPr>
                <w:color w:val="000000"/>
                <w:lang w:eastAsia="ru-RU"/>
              </w:rPr>
              <w:t>№ п</w:t>
            </w:r>
            <w:r w:rsidR="00A25A4B" w:rsidRPr="008D7EBC">
              <w:rPr>
                <w:color w:val="000000"/>
                <w:lang w:eastAsia="ru-RU"/>
              </w:rPr>
              <w:t>/</w:t>
            </w:r>
            <w:r>
              <w:rPr>
                <w:color w:val="000000"/>
                <w:lang w:eastAsia="ru-RU"/>
              </w:rPr>
              <w:t>п</w:t>
            </w:r>
          </w:p>
        </w:tc>
        <w:tc>
          <w:tcPr>
            <w:tcW w:w="6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lang w:eastAsia="ru-RU"/>
              </w:rPr>
              <w:t>Наименование услуги</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jc w:val="center"/>
              <w:rPr>
                <w:color w:val="000000"/>
                <w:lang w:eastAsia="ru-RU"/>
              </w:rPr>
            </w:pPr>
            <w:r w:rsidRPr="008D7EBC">
              <w:rPr>
                <w:color w:val="000000"/>
                <w:lang w:eastAsia="ru-RU"/>
              </w:rPr>
              <w:t xml:space="preserve">Кол-во нормочас, ед </w:t>
            </w:r>
          </w:p>
        </w:tc>
      </w:tr>
      <w:tr w:rsidR="00A25A4B" w:rsidRPr="008D7EBC" w:rsidTr="00BF0B05">
        <w:trPr>
          <w:trHeight w:val="139"/>
        </w:trPr>
        <w:tc>
          <w:tcPr>
            <w:tcW w:w="94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25A4B" w:rsidRPr="008D7EBC" w:rsidRDefault="00A25A4B" w:rsidP="005144EA">
            <w:pPr>
              <w:suppressAutoHyphens w:val="0"/>
              <w:jc w:val="center"/>
              <w:rPr>
                <w:color w:val="000000"/>
                <w:lang w:eastAsia="ru-RU"/>
              </w:rPr>
            </w:pPr>
          </w:p>
        </w:tc>
        <w:tc>
          <w:tcPr>
            <w:tcW w:w="6021" w:type="dxa"/>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lang w:eastAsia="ru-RU"/>
              </w:rPr>
              <w:t>А/м</w:t>
            </w:r>
          </w:p>
        </w:tc>
        <w:tc>
          <w:tcPr>
            <w:tcW w:w="2977" w:type="dxa"/>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lang w:eastAsia="ru-RU"/>
              </w:rPr>
              <w:t> </w:t>
            </w:r>
          </w:p>
        </w:tc>
      </w:tr>
      <w:tr w:rsidR="00A25A4B" w:rsidRPr="008D7EBC" w:rsidTr="004C677F">
        <w:trPr>
          <w:trHeight w:val="26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(компьютерная),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4C677F">
        <w:trPr>
          <w:trHeight w:val="2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компрессора,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4C677F">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подвески,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4C677F">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подвески кабины,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4C677F">
        <w:trPr>
          <w:trHeight w:val="20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работы суппорта,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0,2</w:t>
            </w:r>
          </w:p>
        </w:tc>
      </w:tr>
      <w:tr w:rsidR="00A25A4B" w:rsidRPr="008D7EBC" w:rsidTr="004C677F">
        <w:trPr>
          <w:trHeight w:val="19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работы суппортов, шт (6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4C677F">
        <w:trPr>
          <w:trHeight w:val="18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системы охлаждения,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4C677F">
        <w:trPr>
          <w:trHeight w:val="16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тормозной системы,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4C677F">
        <w:trPr>
          <w:trHeight w:val="1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электропроводки,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C13E1A">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Долив/контроль уровня жидкости подъема кабины,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4C677F">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Доливка/проверка антифриза,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4C677F">
        <w:trPr>
          <w:trHeight w:val="2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автолампы,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0,25</w:t>
            </w:r>
          </w:p>
        </w:tc>
      </w:tr>
      <w:tr w:rsidR="00A25A4B" w:rsidRPr="008D7EBC" w:rsidTr="004C677F">
        <w:trPr>
          <w:trHeight w:val="24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АКБ,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4C677F">
        <w:trPr>
          <w:trHeight w:val="2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амортизатора,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4C677F">
        <w:trPr>
          <w:trHeight w:val="22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амортизатора кабины,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C13E1A">
        <w:trPr>
          <w:trHeight w:val="2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амортизатора, левый, первая ось,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C13E1A">
        <w:trPr>
          <w:trHeight w:val="2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амортизатора, правый, первая ось,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4C677F">
        <w:trPr>
          <w:trHeight w:val="19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бампера,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бачка омывателя,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0,7</w:t>
            </w:r>
          </w:p>
        </w:tc>
      </w:tr>
      <w:tr w:rsidR="00A25A4B" w:rsidRPr="008D7EBC" w:rsidTr="004C677F">
        <w:trPr>
          <w:trHeight w:val="1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венца,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4C677F">
        <w:trPr>
          <w:trHeight w:val="23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вкладышей коренных шеек к/вала,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7</w:t>
            </w:r>
          </w:p>
        </w:tc>
      </w:tr>
      <w:tr w:rsidR="00A25A4B" w:rsidRPr="008D7EBC" w:rsidTr="004C677F">
        <w:trPr>
          <w:trHeight w:val="16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вкладышей шатунных шеек к/вала,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7</w:t>
            </w:r>
          </w:p>
        </w:tc>
      </w:tr>
      <w:tr w:rsidR="00A25A4B" w:rsidRPr="008D7EBC" w:rsidTr="004C677F">
        <w:trPr>
          <w:trHeight w:val="2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воздушных шлангов (тягач, прицеп),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4C677F">
        <w:trPr>
          <w:trHeight w:val="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втулок (обхват) стабилизатора,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выжимного подшипника,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4C677F">
        <w:trPr>
          <w:trHeight w:val="28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глушителя,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A03953">
        <w:trPr>
          <w:trHeight w:val="2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гофры глушителя,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4C677F">
        <w:trPr>
          <w:trHeight w:val="5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1 шт., для ABS. -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4C677F">
        <w:trPr>
          <w:trHeight w:val="3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скорости (тахографа),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4C677F">
        <w:trPr>
          <w:trHeight w:val="56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диска сцепления, 1 шт. Включая снятие и установку коробки передач</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7</w:t>
            </w:r>
          </w:p>
        </w:tc>
      </w:tr>
      <w:tr w:rsidR="00A25A4B" w:rsidRPr="008D7EBC" w:rsidTr="00A03953">
        <w:trPr>
          <w:trHeight w:val="2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зеркала в сборе,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4C677F">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клапана включения половинок,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4C677F">
        <w:trPr>
          <w:trHeight w:val="2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кнопки регулировки положения руля,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4C677F">
        <w:trPr>
          <w:trHeight w:val="3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колодок (1 ось), штВключая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2,3</w:t>
            </w:r>
          </w:p>
        </w:tc>
      </w:tr>
      <w:tr w:rsidR="00A25A4B" w:rsidRPr="008D7EBC" w:rsidTr="00C13E1A">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кольца АБС, шт.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C13E1A">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модулятора ABS, передняя ось,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уровня пола кабины,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38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кронштейна зад. крыла,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крыла зад.,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крыла тягач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A03953">
        <w:trPr>
          <w:trHeight w:val="2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личины замка двери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A03953">
        <w:trPr>
          <w:trHeight w:val="2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масла в КПП,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масла в редукторе (мост),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A03953">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масла ДВС,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A03953">
        <w:trPr>
          <w:trHeight w:val="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насоса ТННД (шестеренчатого),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A03953">
        <w:trPr>
          <w:trHeight w:val="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опоры двигателя (задняя),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4,1</w:t>
            </w:r>
          </w:p>
        </w:tc>
      </w:tr>
      <w:tr w:rsidR="00A25A4B" w:rsidRPr="008D7EBC" w:rsidTr="00A03953">
        <w:trPr>
          <w:trHeight w:val="20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опоры КПП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4,3</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отбойников кабины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0,7</w:t>
            </w:r>
          </w:p>
        </w:tc>
      </w:tr>
      <w:tr w:rsidR="00A25A4B" w:rsidRPr="008D7EBC" w:rsidTr="00A03953">
        <w:trPr>
          <w:trHeight w:val="1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ПГУ,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3,4</w:t>
            </w:r>
          </w:p>
        </w:tc>
      </w:tr>
      <w:tr w:rsidR="00A25A4B" w:rsidRPr="008D7EBC" w:rsidTr="00A03953">
        <w:trPr>
          <w:trHeight w:val="1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плиты сцепного устройства,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2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подушки кабины (зад),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подушки кабины (перед.),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маховика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C13E1A">
        <w:trPr>
          <w:trHeight w:val="2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ступ. 1 шт (ступица снята),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2,2</w:t>
            </w:r>
          </w:p>
        </w:tc>
      </w:tr>
      <w:tr w:rsidR="00A25A4B" w:rsidRPr="008D7EBC" w:rsidTr="00A03953">
        <w:trPr>
          <w:trHeight w:val="1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ступицы (2 шт),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4,4</w:t>
            </w:r>
          </w:p>
        </w:tc>
      </w:tr>
      <w:tr w:rsidR="00A25A4B" w:rsidRPr="008D7EBC" w:rsidTr="00A03953">
        <w:trPr>
          <w:trHeight w:val="14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ступицы (ступица снята),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2,2</w:t>
            </w:r>
          </w:p>
        </w:tc>
      </w:tr>
      <w:tr w:rsidR="00A25A4B" w:rsidRPr="008D7EBC" w:rsidTr="004C677F">
        <w:trPr>
          <w:trHeight w:val="1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проблескового фонаря,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C13E1A">
        <w:trPr>
          <w:trHeight w:val="2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кабины (передние опоры, с/б),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кулисы выбора передач,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5,8</w:t>
            </w:r>
          </w:p>
        </w:tc>
      </w:tr>
      <w:tr w:rsidR="00A25A4B" w:rsidRPr="008D7EBC" w:rsidTr="00C13E1A">
        <w:trPr>
          <w:trHeight w:val="5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седла (захват+палец+пруж.+подкова+клин),  включая снятие-установку седла,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3,5</w:t>
            </w:r>
          </w:p>
        </w:tc>
      </w:tr>
      <w:tr w:rsidR="00A25A4B" w:rsidRPr="008D7EBC" w:rsidTr="00C13E1A">
        <w:trPr>
          <w:trHeight w:val="2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тормозного вала пер./зад.,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шкворня  (на ось)</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9,1</w:t>
            </w:r>
          </w:p>
        </w:tc>
      </w:tr>
      <w:tr w:rsidR="00A25A4B" w:rsidRPr="008D7EBC" w:rsidTr="00C13E1A">
        <w:trPr>
          <w:trHeight w:val="28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рабочего цилиндра сцепления,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решетки радиатора,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розетки ABS,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ролика натяжителя ремня,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рулевой тяги поперечной,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рулевой тяги продольной,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1,8</w:t>
            </w:r>
          </w:p>
        </w:tc>
      </w:tr>
      <w:tr w:rsidR="00A25A4B" w:rsidRPr="008D7EBC" w:rsidTr="00C13E1A">
        <w:trPr>
          <w:trHeight w:val="57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сайлентблока (втулки) рессоры. Включая установку на опоры, снятие и установку колеса.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сайлентблока полурессоры,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C13E1A">
        <w:trPr>
          <w:trHeight w:val="3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сальника к/вала заднего (обычн.),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C13E1A">
        <w:trPr>
          <w:trHeight w:val="3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сальника первичного вала КПП,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C13E1A">
        <w:trPr>
          <w:trHeight w:val="2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сальника хвостовика КПП/редуктора,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стартера,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стремянки,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A03953">
        <w:trPr>
          <w:trHeight w:val="9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76</w:t>
            </w:r>
          </w:p>
        </w:tc>
        <w:tc>
          <w:tcPr>
            <w:tcW w:w="6021" w:type="dxa"/>
            <w:tcBorders>
              <w:top w:val="nil"/>
              <w:left w:val="nil"/>
              <w:bottom w:val="single" w:sz="8" w:space="0" w:color="auto"/>
              <w:right w:val="single" w:sz="8" w:space="0" w:color="auto"/>
            </w:tcBorders>
            <w:shd w:val="clear" w:color="auto" w:fill="auto"/>
            <w:hideMark/>
          </w:tcPr>
          <w:p w:rsidR="00A25A4B" w:rsidRPr="008D7EBC" w:rsidRDefault="00A25A4B" w:rsidP="00C13E1A">
            <w:pPr>
              <w:suppressAutoHyphens w:val="0"/>
              <w:rPr>
                <w:color w:val="000000"/>
                <w:lang w:eastAsia="ru-RU"/>
              </w:rPr>
            </w:pPr>
            <w:r w:rsidRPr="008D7EBC">
              <w:rPr>
                <w:color w:val="000000"/>
                <w:lang w:eastAsia="ru-RU"/>
              </w:rPr>
              <w:t xml:space="preserve">Замена ступицы, 2 шт., на одном мосте. Включая замену тормозных барабанов и тормозных колодок. - Включая установку на опоры, снятие и установку колеса. </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топливозаборника,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2,9</w:t>
            </w:r>
          </w:p>
        </w:tc>
      </w:tr>
      <w:tr w:rsidR="00A25A4B" w:rsidRPr="008D7EBC" w:rsidTr="00B56D9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78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тормозного диска   включая снятие колеса и ступицы,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трещетки,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трубки компрессора,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тяги крана уровня пола,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A03953">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тяги уровня пола кабины,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 КПП,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 редуктор,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ВМО,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воздуха,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4C677F">
        <w:trPr>
          <w:trHeight w:val="2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кабины SCANIA 4 ser.,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C13E1A">
        <w:trPr>
          <w:trHeight w:val="3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кабины SCANIA MAN MB,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масла,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C13E1A">
        <w:trPr>
          <w:trHeight w:val="2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масла (центрифуга),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C13E1A">
        <w:trPr>
          <w:trHeight w:val="20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сепар/гр. очистки топлива,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топлива,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фонаря заднего,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0,9</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цилиндра подъема кабины,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шланга сцепления,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шпильки колеса,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щетки стеклоочистителя,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энергоаккумулятора,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C13E1A">
        <w:trPr>
          <w:trHeight w:val="23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Контроль уровня масла в двигателе/доливка,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Контроль уровня масла КПП/мост,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кулисы КПП,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суппорта (центр),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суппорта, шт (капитальная)</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Прокачка сцепления,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Прокачка топливной системы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C13E1A">
        <w:trPr>
          <w:trHeight w:val="29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Промывка/пропарка топливного бака,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C13E1A">
        <w:trPr>
          <w:trHeight w:val="26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Прочистка/замена фильтра гр. очисти (сеточка),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C13E1A">
        <w:trPr>
          <w:trHeight w:val="3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Регулировка седла рег.болт/разработка,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Ремонт КПП (полная разборка),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ведущий мост,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впускной коллектор,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2,7</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выключатель массы,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A03953">
        <w:trPr>
          <w:trHeight w:val="21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глушитель,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1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защиту кпп/двигателя,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18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защиту топливного бака,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клапан вкл. половинок,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A03953">
        <w:trPr>
          <w:trHeight w:val="16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колесо сдвоеное,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C13E1A">
        <w:trPr>
          <w:trHeight w:val="28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КПП для замены сцеп. без ретар,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9,4</w:t>
            </w:r>
          </w:p>
        </w:tc>
      </w:tr>
      <w:tr w:rsidR="00A25A4B" w:rsidRPr="008D7EBC" w:rsidTr="00A03953">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маслянный насос,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4,8</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маховик,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121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поддон,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2,7</w:t>
            </w:r>
          </w:p>
        </w:tc>
      </w:tr>
      <w:tr w:rsidR="00A25A4B" w:rsidRPr="008D7EBC" w:rsidTr="00A03953">
        <w:trPr>
          <w:trHeight w:val="1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редуктор,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16,7</w:t>
            </w:r>
          </w:p>
        </w:tc>
      </w:tr>
      <w:tr w:rsidR="00A25A4B" w:rsidRPr="008D7EBC" w:rsidTr="00A03953">
        <w:trPr>
          <w:trHeight w:val="25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ремня вентилятора,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1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седла,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сидение (водительское),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2,2</w:t>
            </w:r>
          </w:p>
        </w:tc>
      </w:tr>
      <w:tr w:rsidR="00A25A4B" w:rsidRPr="008D7EBC" w:rsidTr="00A03953">
        <w:trPr>
          <w:trHeight w:val="2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стабилизатор,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A03953">
        <w:trPr>
          <w:trHeight w:val="2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стартер,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диска сцепления, 1 шт. Включая снятие и установку коробки передач</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7</w:t>
            </w:r>
          </w:p>
        </w:tc>
      </w:tr>
      <w:tr w:rsidR="00A25A4B" w:rsidRPr="008D7EBC" w:rsidTr="00A03953">
        <w:trPr>
          <w:trHeight w:val="29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топливной рампы,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топливный бак,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тягу рулевую (продольную/попер.),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1,8</w:t>
            </w:r>
          </w:p>
        </w:tc>
      </w:tr>
      <w:tr w:rsidR="00A25A4B" w:rsidRPr="008D7EBC" w:rsidTr="00A03953">
        <w:trPr>
          <w:trHeight w:val="2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форсунку (электрич.),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A03953">
        <w:trPr>
          <w:trHeight w:val="18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электромагнитного клапана,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1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Сборка/разборка (ремонт) редуктора,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15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Слив/залив топлива,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Смазка седла,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A03953">
        <w:trPr>
          <w:trHeight w:val="13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Смазочная работа (1 точка),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0,1</w:t>
            </w:r>
          </w:p>
        </w:tc>
      </w:tr>
      <w:tr w:rsidR="00A25A4B" w:rsidRPr="008D7EBC" w:rsidTr="00A03953">
        <w:trPr>
          <w:trHeight w:val="12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Сход-Развал Регулировка,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Вклейка лобового стекла а/м,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5</w:t>
            </w:r>
          </w:p>
        </w:tc>
      </w:tr>
      <w:tr w:rsidR="00A25A4B" w:rsidRPr="008D7EBC" w:rsidTr="00A03953">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Чистка/промывка фильтра центрифуги,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пневмосистемы,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рулевой системы,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течи масла двигателя,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утечки антифриза,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V-обр. тяги,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4,8</w:t>
            </w:r>
          </w:p>
        </w:tc>
      </w:tr>
      <w:tr w:rsidR="00A25A4B" w:rsidRPr="008D7EBC" w:rsidTr="00C13E1A">
        <w:trPr>
          <w:trHeight w:val="30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автолампы фары головного освещения,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C13E1A">
        <w:trPr>
          <w:trHeight w:val="2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амортизатора сливного ящика,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болта крепления седла,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болта крепления фургона,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C13E1A">
        <w:trPr>
          <w:trHeight w:val="2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втулки кронштейна крепления крыла,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C13E1A">
        <w:trPr>
          <w:trHeight w:val="22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габаритного фонаря (на кузове/раме),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главного цил-ра сцепления,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давления,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давления масла,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давления наддува,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износа колодок,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0,9</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звукового сигнала,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зеркала переднего,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карданного вала,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1,7</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осушителя/разгрузки,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0,7</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подъема перил,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C13E1A">
        <w:trPr>
          <w:trHeight w:val="2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уровня пола (механический),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C13E1A">
        <w:trPr>
          <w:trHeight w:val="24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кронштейна воздухозаборника,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массы,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165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маховика,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облицовки фары,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C13E1A">
        <w:trPr>
          <w:trHeight w:val="1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опорных резинок задних крыльев,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пневморессоры (тягач),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пневморессоры (чулок),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прокладки кл. крышки,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2,7</w:t>
            </w:r>
          </w:p>
        </w:tc>
      </w:tr>
      <w:tr w:rsidR="00A25A4B" w:rsidRPr="008D7EBC" w:rsidTr="00B56D9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седла (опоры/подушки), включая снятие-установку седла,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шкворня  на ось</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9,1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реактивной тяги вед мост.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редукционного клапана,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ремня вентилятора,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C13E1A">
        <w:trPr>
          <w:trHeight w:val="1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рессоры пер./зад тягач/грузовик,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ролика (паразитный) ремня,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C13E1A">
        <w:trPr>
          <w:trHeight w:val="10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с/б реактивной тяги (обычный),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стойки стабилизатора,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термостата,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2,2</w:t>
            </w:r>
          </w:p>
        </w:tc>
      </w:tr>
      <w:tr w:rsidR="00A25A4B" w:rsidRPr="008D7EBC" w:rsidTr="00C13E1A">
        <w:trPr>
          <w:trHeight w:val="2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тормозного диска включая снятие колеса,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тросика рег. руля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указателя поворота,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фары головного освещения,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фары противотуманной,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фильтра ГУРа,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A03953">
        <w:trPr>
          <w:trHeight w:val="1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фонаря поворота,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0,9</w:t>
            </w:r>
          </w:p>
        </w:tc>
      </w:tr>
      <w:tr w:rsidR="00A25A4B" w:rsidRPr="008D7EBC" w:rsidTr="00A03953">
        <w:trPr>
          <w:trHeight w:val="15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Замер давления масла в двигателе,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13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Калибровка модулятора EBS/ABS/TEBS,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A03953">
        <w:trPr>
          <w:trHeight w:val="13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суппорта (центр. пыльники/пятаки),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11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Регулировка шкворня с разборкой,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4,2</w:t>
            </w:r>
          </w:p>
        </w:tc>
      </w:tr>
      <w:tr w:rsidR="00A25A4B" w:rsidRPr="008D7EBC" w:rsidTr="00A03953">
        <w:trPr>
          <w:trHeight w:val="24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V-обр. тягу,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A03953">
        <w:trPr>
          <w:trHeight w:val="23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автномный отопитель,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генератор,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клапанную крышку,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колесо,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компрессор,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корпус маслянного фильтра,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кран модулятор ABS/EBS,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кроншт. аморт,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кронштейн запасного колеса,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кронштейн сливного ящика,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крышку сапуна,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плиту седельн. устройства,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реактивную тягу,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рессору 1/2листа,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C13E1A">
        <w:trPr>
          <w:trHeight w:val="19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трубу сливную донного клапана,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2,9</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208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ящик,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2,3</w:t>
            </w:r>
          </w:p>
        </w:tc>
      </w:tr>
      <w:tr w:rsidR="00A25A4B" w:rsidRPr="008D7EBC" w:rsidTr="00A03953">
        <w:trPr>
          <w:trHeight w:val="2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Слить/залить антифриз,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8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Слить/залить топливо,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6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Установка стекла под резинку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A03953">
        <w:trPr>
          <w:trHeight w:val="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212</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Агрегат (мотор+кпп) снять/поставить</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30</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213</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Снять/поставить радиатор/интеркулер</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6</w:t>
            </w:r>
          </w:p>
        </w:tc>
      </w:tr>
      <w:tr w:rsidR="00A25A4B" w:rsidRPr="008D7EBC" w:rsidTr="00A03953">
        <w:trPr>
          <w:trHeight w:val="1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214</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Pамена удлинителя датчика абс</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A03953">
        <w:trPr>
          <w:trHeight w:val="1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215</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Замена троса двери</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14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216</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Замена троса крана печки</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A03953">
        <w:trPr>
          <w:trHeight w:val="12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217</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Замена кронштейна амортизатора</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A03953">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218</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 xml:space="preserve">Замена крестовины карданного вала </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5</w:t>
            </w:r>
          </w:p>
        </w:tc>
      </w:tr>
      <w:tr w:rsidR="00A25A4B" w:rsidRPr="008D7EBC" w:rsidTr="00A03953">
        <w:trPr>
          <w:trHeight w:val="11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219</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Снять поставить теплообменник</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6</w:t>
            </w:r>
          </w:p>
        </w:tc>
      </w:tr>
      <w:tr w:rsidR="00A25A4B" w:rsidRPr="008D7EBC" w:rsidTr="00C13E1A">
        <w:trPr>
          <w:trHeight w:val="50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220</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 xml:space="preserve">Снять/поставить ступицу переднюю, Включая установку на опоры, снятие и установку колеса.  </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3,1</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221</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Замена р/к кабины (передние опоры, с/б)</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222</w:t>
            </w:r>
          </w:p>
        </w:tc>
        <w:tc>
          <w:tcPr>
            <w:tcW w:w="6021" w:type="dxa"/>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lang w:eastAsia="ru-RU"/>
              </w:rPr>
              <w:t xml:space="preserve">Замена втулки задней опоры кабины </w:t>
            </w:r>
          </w:p>
        </w:tc>
        <w:tc>
          <w:tcPr>
            <w:tcW w:w="2977"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p>
        </w:tc>
        <w:tc>
          <w:tcPr>
            <w:tcW w:w="6021" w:type="dxa"/>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lang w:eastAsia="ru-RU"/>
              </w:rPr>
              <w:t>ПОЛУПРИЦЕП</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 </w:t>
            </w:r>
          </w:p>
        </w:tc>
      </w:tr>
      <w:tr w:rsidR="00A25A4B" w:rsidRPr="008D7EBC" w:rsidTr="00A03953">
        <w:trPr>
          <w:trHeight w:val="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(компьютерная),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1,5</w:t>
            </w:r>
          </w:p>
        </w:tc>
      </w:tr>
      <w:tr w:rsidR="00A25A4B" w:rsidRPr="008D7EBC" w:rsidTr="00A03953">
        <w:trPr>
          <w:trHeight w:val="1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пневмосистемы,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A03953">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подвески,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C13E1A">
        <w:trPr>
          <w:trHeight w:val="25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подвески (с/блоки, п/рессоры) прицеп,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работы суппортов, шт (6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w:t>
            </w:r>
          </w:p>
        </w:tc>
      </w:tr>
      <w:tr w:rsidR="00A25A4B" w:rsidRPr="008D7EBC" w:rsidTr="004C677F">
        <w:trPr>
          <w:trHeight w:val="2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тормозной системы,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4C677F">
        <w:trPr>
          <w:trHeight w:val="27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электропроводки,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4C677F">
        <w:trPr>
          <w:trHeight w:val="1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амортизатора,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4C677F">
        <w:trPr>
          <w:trHeight w:val="16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габаритного фонарика (рог),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C13E1A">
        <w:trPr>
          <w:trHeight w:val="27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габаритного фонаря (на кузове/раме),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0,4</w:t>
            </w:r>
          </w:p>
        </w:tc>
      </w:tr>
      <w:tr w:rsidR="00A25A4B" w:rsidRPr="008D7EBC" w:rsidTr="004C677F">
        <w:trPr>
          <w:trHeight w:val="20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датчика ABS,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0,5</w:t>
            </w:r>
          </w:p>
        </w:tc>
      </w:tr>
      <w:tr w:rsidR="00A25A4B" w:rsidRPr="008D7EBC" w:rsidTr="004C677F">
        <w:trPr>
          <w:trHeight w:val="2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замка борта фургона,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4C677F">
        <w:trPr>
          <w:trHeight w:val="24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клапана пневматического,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C13E1A">
        <w:trPr>
          <w:trHeight w:val="52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4C677F">
            <w:pPr>
              <w:suppressAutoHyphens w:val="0"/>
              <w:rPr>
                <w:color w:val="000000"/>
                <w:lang w:eastAsia="ru-RU"/>
              </w:rPr>
            </w:pPr>
            <w:r w:rsidRPr="008D7EBC">
              <w:rPr>
                <w:color w:val="000000"/>
                <w:lang w:eastAsia="ru-RU"/>
              </w:rPr>
              <w:t>Замена колодок</w:t>
            </w:r>
            <w:r w:rsidR="004C677F">
              <w:rPr>
                <w:color w:val="000000"/>
                <w:lang w:eastAsia="ru-RU"/>
              </w:rPr>
              <w:t xml:space="preserve"> </w:t>
            </w:r>
            <w:r w:rsidRPr="008D7EBC">
              <w:rPr>
                <w:color w:val="000000"/>
                <w:lang w:eastAsia="ru-RU"/>
              </w:rPr>
              <w:t>(1 ось), Включая установку на опоры, снятие и установку колеса, барабана, ступицы,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A03953">
        <w:trPr>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подъема оси,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12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крана стояночного тормоза,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A03953">
        <w:trPr>
          <w:trHeight w:val="35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кронштейнов подъемной части подвесного мост,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3,5</w:t>
            </w:r>
          </w:p>
        </w:tc>
      </w:tr>
      <w:tr w:rsidR="00A25A4B" w:rsidRPr="008D7EBC" w:rsidTr="00A03953">
        <w:trPr>
          <w:trHeight w:val="1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крыла переднего правого,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A03953">
        <w:trPr>
          <w:trHeight w:val="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19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пневморессоры прицеп,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69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ступицы барабан(2 шт), шт.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3,6</w:t>
            </w:r>
          </w:p>
        </w:tc>
      </w:tr>
      <w:tr w:rsidR="00A25A4B" w:rsidRPr="008D7EBC" w:rsidTr="00C13E1A">
        <w:trPr>
          <w:trHeight w:val="32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ступицы диск (2 шт), шт.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5</w:t>
            </w:r>
          </w:p>
        </w:tc>
      </w:tr>
      <w:tr w:rsidR="00A25A4B" w:rsidRPr="008D7EBC" w:rsidTr="00A03953">
        <w:trPr>
          <w:trHeight w:val="11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с/блока балансира  большой мост снят,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4,9</w:t>
            </w:r>
          </w:p>
        </w:tc>
      </w:tr>
      <w:tr w:rsidR="00A25A4B" w:rsidRPr="008D7EBC" w:rsidTr="00A03953">
        <w:trPr>
          <w:trHeight w:val="22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шкворня сцепного устройства (8 винтов),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A03953">
        <w:trPr>
          <w:trHeight w:val="21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энергоаккумулятора,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16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ящика огнетушителя,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C13E1A">
        <w:trPr>
          <w:trHeight w:val="25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Калибровка модулятора EBS/ABS/TEBS,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C13E1A">
        <w:trPr>
          <w:trHeight w:val="2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27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суппорта (центр. пыльники/пятаки),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B56D98">
        <w:trPr>
          <w:trHeight w:val="58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суппорта BPW SAF ROR (направляющие),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C13E1A">
        <w:trPr>
          <w:trHeight w:val="27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29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Регулировка геометрии/соосности оси,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C13E1A">
        <w:trPr>
          <w:trHeight w:val="2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Ремонт/переборка энергоаккумулятора,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донный клапан,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4,2</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колесо,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кран модулятор ABS/EBS,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2,9</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опорные лапы п/прицепа,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3,9</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рессивер,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14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трап,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12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трубу сливную донного клапана,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1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шкворня сцепного устройства (8 винтов),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39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энергоаккумулятор,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2,5</w:t>
            </w:r>
          </w:p>
        </w:tc>
      </w:tr>
      <w:tr w:rsidR="00A25A4B" w:rsidRPr="008D7EBC" w:rsidTr="00A03953">
        <w:trPr>
          <w:trHeight w:val="19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ящик,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Чистка донного клапана,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1,2</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Чистка дренажной трубы,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5</w:t>
            </w:r>
          </w:p>
        </w:tc>
      </w:tr>
      <w:tr w:rsidR="00A25A4B" w:rsidRPr="008D7EBC" w:rsidTr="00A03953">
        <w:trPr>
          <w:trHeight w:val="30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43</w:t>
            </w:r>
          </w:p>
        </w:tc>
        <w:tc>
          <w:tcPr>
            <w:tcW w:w="6021" w:type="dxa"/>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lang w:eastAsia="ru-RU"/>
              </w:rPr>
              <w:t>Замена р/к тормозного вала SAF/BPW включая снятие колес, ступиц и тормозных барабанов,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B56D98">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трещетки,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C13E1A">
        <w:trPr>
          <w:trHeight w:val="51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Переклепка колодок (1 ось) включая снятие колес, ступиц и тормозных барабанов ,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8,2</w:t>
            </w:r>
          </w:p>
        </w:tc>
      </w:tr>
      <w:tr w:rsidR="00A25A4B" w:rsidRPr="008D7EBC" w:rsidTr="00A03953">
        <w:trPr>
          <w:trHeight w:val="22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Подвод тормозов (ось),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0,2</w:t>
            </w:r>
          </w:p>
        </w:tc>
      </w:tr>
      <w:tr w:rsidR="00A25A4B" w:rsidRPr="008D7EBC" w:rsidTr="00A03953">
        <w:trPr>
          <w:trHeight w:val="23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Правка рамы (винтового поврежедения) (н.ч.),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10</w:t>
            </w:r>
          </w:p>
        </w:tc>
      </w:tr>
      <w:tr w:rsidR="00A25A4B" w:rsidRPr="008D7EBC" w:rsidTr="00A03953">
        <w:trPr>
          <w:trHeight w:val="6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Правка рамы в вертикальной плоскости (н.ч.),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10</w:t>
            </w:r>
          </w:p>
        </w:tc>
      </w:tr>
      <w:tr w:rsidR="00A25A4B" w:rsidRPr="008D7EBC" w:rsidTr="00A03953">
        <w:trPr>
          <w:trHeight w:val="5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49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Регулировка тормозов (1 колесо),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0,2</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Диагностика работы суппорта,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A03953">
        <w:trPr>
          <w:trHeight w:val="1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болта крепления седла,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A03953">
        <w:trPr>
          <w:trHeight w:val="167"/>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болта крепления фургона,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30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кронштейна амортизатора,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A03953">
        <w:trPr>
          <w:trHeight w:val="545"/>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подшипника ступицы (2шт), шт. Включая установку на опоры, снятие и установку колеса, ступицы.</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6</w:t>
            </w:r>
          </w:p>
        </w:tc>
      </w:tr>
      <w:tr w:rsidR="00A25A4B" w:rsidRPr="008D7EBC" w:rsidTr="00A03953">
        <w:trPr>
          <w:trHeight w:val="402"/>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полурессоры, шт.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2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сайлентблока (втулки) рессоры, шт.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A03953">
        <w:trPr>
          <w:trHeight w:val="10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57</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стремянки,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0,6</w:t>
            </w:r>
          </w:p>
        </w:tc>
      </w:tr>
      <w:tr w:rsidR="00A25A4B" w:rsidRPr="008D7EBC" w:rsidTr="00A03953">
        <w:trPr>
          <w:trHeight w:val="52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тормозного диска BPW/ROR, на ось, Включая установку на опоры, снятие и установку колеса, ступицы.</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6,7</w:t>
            </w:r>
          </w:p>
        </w:tc>
      </w:tr>
      <w:tr w:rsidR="00A25A4B" w:rsidRPr="008D7EBC" w:rsidTr="00A03953">
        <w:trPr>
          <w:trHeight w:val="25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59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фонаря заднего,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0,9</w:t>
            </w:r>
          </w:p>
        </w:tc>
      </w:tr>
      <w:tr w:rsidR="00A25A4B" w:rsidRPr="008D7EBC" w:rsidTr="00A03953">
        <w:trPr>
          <w:trHeight w:val="8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60</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Замена шпильки колеса,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0,3</w:t>
            </w:r>
          </w:p>
        </w:tc>
      </w:tr>
      <w:tr w:rsidR="00A25A4B" w:rsidRPr="008D7EBC" w:rsidTr="00A03953">
        <w:trPr>
          <w:trHeight w:val="7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61</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Переборка суппорта (центр),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1,4</w:t>
            </w:r>
          </w:p>
        </w:tc>
      </w:tr>
      <w:tr w:rsidR="00A25A4B" w:rsidRPr="008D7EBC" w:rsidTr="00A03953">
        <w:trPr>
          <w:trHeight w:val="49"/>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62</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(выкатить) мост,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10,8</w:t>
            </w:r>
          </w:p>
        </w:tc>
      </w:tr>
      <w:tr w:rsidR="00A25A4B" w:rsidRPr="008D7EBC" w:rsidTr="00A03953">
        <w:trPr>
          <w:trHeight w:val="19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63</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амортизатор,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171"/>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64</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бампер,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2</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65</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пенал,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1,6</w:t>
            </w:r>
          </w:p>
        </w:tc>
      </w:tr>
      <w:tr w:rsidR="00A25A4B" w:rsidRPr="008D7EBC" w:rsidTr="00A03953">
        <w:trPr>
          <w:trHeight w:val="13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lastRenderedPageBreak/>
              <w:t>66</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плиту сцепного пальца п/п,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5,8</w:t>
            </w:r>
          </w:p>
        </w:tc>
      </w:tr>
      <w:tr w:rsidR="00A25A4B" w:rsidRPr="008D7EBC" w:rsidTr="00A03953">
        <w:trPr>
          <w:trHeight w:val="280"/>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67</w:t>
            </w:r>
          </w:p>
        </w:tc>
        <w:tc>
          <w:tcPr>
            <w:tcW w:w="6021" w:type="dxa"/>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lang w:eastAsia="ru-RU"/>
              </w:rPr>
              <w:t>С/у ступицу с барабаном п/прицеп, шт. Включая установку на опоры, снятие и установку колеса.</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3</w:t>
            </w:r>
          </w:p>
        </w:tc>
      </w:tr>
      <w:tr w:rsidR="00A25A4B" w:rsidRPr="008D7EBC" w:rsidTr="00A03953">
        <w:trPr>
          <w:trHeight w:val="133"/>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68</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С/у тормозную камеру BPW SMB ROR,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69</w:t>
            </w:r>
          </w:p>
        </w:tc>
        <w:tc>
          <w:tcPr>
            <w:tcW w:w="602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lang w:eastAsia="ru-RU"/>
              </w:rPr>
              <w:t>Смазочная работа (1 точка), шт</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0,13</w:t>
            </w:r>
          </w:p>
        </w:tc>
      </w:tr>
      <w:tr w:rsidR="00A25A4B" w:rsidRPr="008D7EBC" w:rsidTr="00A03953">
        <w:trPr>
          <w:trHeight w:val="9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70</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двигателя</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0,7</w:t>
            </w:r>
          </w:p>
        </w:tc>
      </w:tr>
      <w:tr w:rsidR="00A25A4B" w:rsidRPr="008D7EBC" w:rsidTr="00A03953">
        <w:trPr>
          <w:trHeight w:val="8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71</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сцепки без химии</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1,3</w:t>
            </w:r>
          </w:p>
        </w:tc>
      </w:tr>
      <w:tr w:rsidR="00A25A4B" w:rsidRPr="008D7EBC" w:rsidTr="00A03953">
        <w:trPr>
          <w:trHeight w:val="7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72</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сцепки с химией</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1,7</w:t>
            </w:r>
          </w:p>
        </w:tc>
      </w:tr>
      <w:tr w:rsidR="00A25A4B" w:rsidRPr="008D7EBC" w:rsidTr="00A03953">
        <w:trPr>
          <w:trHeight w:val="54"/>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73</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2-х осный (с химией)</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1,0</w:t>
            </w:r>
          </w:p>
        </w:tc>
      </w:tr>
      <w:tr w:rsidR="00A25A4B" w:rsidRPr="008D7EBC" w:rsidTr="00A03953">
        <w:trPr>
          <w:trHeight w:val="58"/>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74</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2-х осный (техническая)</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75</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3-х осный (с химией)</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1,1</w:t>
            </w:r>
          </w:p>
        </w:tc>
      </w:tr>
      <w:tr w:rsidR="00A25A4B" w:rsidRPr="008D7EBC" w:rsidTr="00A03953">
        <w:trPr>
          <w:trHeight w:val="46"/>
        </w:trPr>
        <w:tc>
          <w:tcPr>
            <w:tcW w:w="940" w:type="dxa"/>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5144EA">
            <w:pPr>
              <w:suppressAutoHyphens w:val="0"/>
              <w:jc w:val="center"/>
              <w:rPr>
                <w:color w:val="000000"/>
                <w:lang w:eastAsia="ru-RU"/>
              </w:rPr>
            </w:pPr>
            <w:r w:rsidRPr="008D7EBC">
              <w:rPr>
                <w:color w:val="000000"/>
                <w:lang w:eastAsia="ru-RU"/>
              </w:rPr>
              <w:t>76</w:t>
            </w:r>
          </w:p>
        </w:tc>
        <w:tc>
          <w:tcPr>
            <w:tcW w:w="6021" w:type="dxa"/>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3-х осный (техническая)</w:t>
            </w:r>
          </w:p>
        </w:tc>
        <w:tc>
          <w:tcPr>
            <w:tcW w:w="2977"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center"/>
              <w:rPr>
                <w:color w:val="000000"/>
                <w:lang w:eastAsia="ru-RU"/>
              </w:rPr>
            </w:pPr>
            <w:r w:rsidRPr="008D7EBC">
              <w:rPr>
                <w:color w:val="000000"/>
                <w:lang w:eastAsia="ru-RU"/>
              </w:rPr>
              <w:t>0,8</w:t>
            </w:r>
          </w:p>
        </w:tc>
      </w:tr>
    </w:tbl>
    <w:p w:rsidR="00A25A4B" w:rsidRPr="008D7EBC" w:rsidRDefault="00A25A4B" w:rsidP="00B56D98">
      <w:pPr>
        <w:pStyle w:val="ConsNormal"/>
        <w:widowControl/>
        <w:ind w:firstLine="0"/>
        <w:jc w:val="right"/>
        <w:rPr>
          <w:rFonts w:ascii="Times New Roman" w:hAnsi="Times New Roman" w:cs="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tbl>
      <w:tblPr>
        <w:tblW w:w="0" w:type="auto"/>
        <w:tblLayout w:type="fixed"/>
        <w:tblLook w:val="0000"/>
      </w:tblPr>
      <w:tblGrid>
        <w:gridCol w:w="4922"/>
        <w:gridCol w:w="4331"/>
      </w:tblGrid>
      <w:tr w:rsidR="00A25A4B" w:rsidRPr="004969E8" w:rsidTr="00B56D98">
        <w:trPr>
          <w:trHeight w:val="650"/>
        </w:trPr>
        <w:tc>
          <w:tcPr>
            <w:tcW w:w="4922"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Заказчик:</w:t>
            </w:r>
          </w:p>
          <w:p w:rsidR="00A25A4B" w:rsidRPr="0011524F" w:rsidRDefault="00A25A4B" w:rsidP="00B56D98">
            <w:pPr>
              <w:tabs>
                <w:tab w:val="left" w:pos="426"/>
              </w:tabs>
              <w:rPr>
                <w:vertAlign w:val="superscript"/>
              </w:rPr>
            </w:pPr>
            <w:r>
              <w:t>________    ______________</w:t>
            </w:r>
          </w:p>
          <w:p w:rsidR="00A25A4B" w:rsidRPr="0011524F" w:rsidRDefault="00A25A4B" w:rsidP="00B56D98">
            <w:pPr>
              <w:tabs>
                <w:tab w:val="left" w:pos="426"/>
              </w:tabs>
            </w:pPr>
            <w:r>
              <w:rPr>
                <w:vertAlign w:val="superscript"/>
              </w:rPr>
              <w:t xml:space="preserve">(подпись)                         (Ф.И.О.)                                     </w:t>
            </w:r>
          </w:p>
        </w:tc>
        <w:tc>
          <w:tcPr>
            <w:tcW w:w="4331"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Исполнитель:</w:t>
            </w:r>
          </w:p>
          <w:p w:rsidR="00A25A4B" w:rsidRPr="0011524F" w:rsidRDefault="00A25A4B" w:rsidP="00B56D98">
            <w:pPr>
              <w:tabs>
                <w:tab w:val="left" w:pos="426"/>
              </w:tabs>
              <w:rPr>
                <w:vertAlign w:val="superscript"/>
              </w:rPr>
            </w:pPr>
            <w:r>
              <w:t>________    ______________</w:t>
            </w:r>
          </w:p>
          <w:p w:rsidR="00A25A4B" w:rsidRPr="004969E8" w:rsidRDefault="00A25A4B" w:rsidP="00B56D98">
            <w:pPr>
              <w:tabs>
                <w:tab w:val="left" w:pos="426"/>
              </w:tabs>
            </w:pPr>
            <w:r>
              <w:rPr>
                <w:vertAlign w:val="superscript"/>
              </w:rPr>
              <w:t xml:space="preserve">(подпись)                        (Ф.И.О.)                                     </w:t>
            </w:r>
          </w:p>
        </w:tc>
      </w:tr>
    </w:tbl>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03953" w:rsidRDefault="00A03953" w:rsidP="00B56D98">
      <w:pPr>
        <w:pStyle w:val="ConsNormal"/>
        <w:widowControl/>
        <w:ind w:firstLine="0"/>
        <w:jc w:val="right"/>
        <w:rPr>
          <w:rFonts w:ascii="Times New Roman" w:hAnsi="Times New Roman"/>
          <w:sz w:val="24"/>
          <w:szCs w:val="24"/>
        </w:rPr>
      </w:pP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A25A4B" w:rsidRPr="0011524F" w:rsidRDefault="008D7EBC" w:rsidP="00B56D98">
      <w:pPr>
        <w:pStyle w:val="ConsNormal"/>
        <w:widowControl/>
        <w:ind w:firstLine="0"/>
        <w:jc w:val="right"/>
        <w:rPr>
          <w:rFonts w:ascii="Times New Roman" w:hAnsi="Times New Roman"/>
          <w:sz w:val="24"/>
          <w:szCs w:val="24"/>
        </w:rPr>
      </w:pPr>
      <w:r>
        <w:rPr>
          <w:rFonts w:ascii="Times New Roman" w:hAnsi="Times New Roman"/>
          <w:sz w:val="24"/>
          <w:szCs w:val="24"/>
        </w:rPr>
        <w:t>от «___»_________202</w:t>
      </w:r>
      <w:r w:rsidR="00A25A4B">
        <w:rPr>
          <w:rFonts w:ascii="Times New Roman" w:hAnsi="Times New Roman"/>
          <w:sz w:val="24"/>
          <w:szCs w:val="24"/>
        </w:rPr>
        <w:t>_ г.</w:t>
      </w:r>
    </w:p>
    <w:p w:rsidR="00A25A4B" w:rsidRPr="00F23E92" w:rsidRDefault="00A25A4B" w:rsidP="00B56D98">
      <w:pPr>
        <w:tabs>
          <w:tab w:val="num" w:pos="0"/>
        </w:tabs>
        <w:ind w:firstLine="851"/>
        <w:jc w:val="center"/>
        <w:rPr>
          <w:iCs/>
        </w:rPr>
      </w:pPr>
    </w:p>
    <w:p w:rsidR="00A25A4B" w:rsidRPr="00F23E92" w:rsidRDefault="00A25A4B" w:rsidP="00B56D98">
      <w:pPr>
        <w:pStyle w:val="afa"/>
        <w:jc w:val="left"/>
        <w:rPr>
          <w:b/>
          <w:u w:val="single"/>
        </w:rPr>
      </w:pPr>
      <w:r>
        <w:rPr>
          <w:b/>
          <w:u w:val="single"/>
        </w:rPr>
        <w:t>ФОРМА ДОКУМЕНТА:</w:t>
      </w:r>
    </w:p>
    <w:tbl>
      <w:tblPr>
        <w:tblW w:w="0" w:type="auto"/>
        <w:tblCellMar>
          <w:left w:w="25" w:type="dxa"/>
          <w:right w:w="0" w:type="dxa"/>
        </w:tblCellMar>
        <w:tblLook w:val="04A0"/>
      </w:tblPr>
      <w:tblGrid>
        <w:gridCol w:w="6180"/>
        <w:gridCol w:w="155"/>
        <w:gridCol w:w="282"/>
        <w:gridCol w:w="281"/>
        <w:gridCol w:w="281"/>
        <w:gridCol w:w="283"/>
        <w:gridCol w:w="198"/>
        <w:gridCol w:w="208"/>
        <w:gridCol w:w="522"/>
        <w:gridCol w:w="473"/>
        <w:gridCol w:w="466"/>
        <w:gridCol w:w="51"/>
      </w:tblGrid>
      <w:tr w:rsidR="00A25A4B" w:rsidRPr="00F23E92" w:rsidTr="00B56D98">
        <w:trPr>
          <w:gridAfter w:val="1"/>
          <w:hidden/>
        </w:trPr>
        <w:tc>
          <w:tcPr>
            <w:tcW w:w="6285" w:type="dxa"/>
            <w:vAlign w:val="center"/>
            <w:hideMark/>
          </w:tcPr>
          <w:p w:rsidR="00A25A4B" w:rsidRPr="00F23E92" w:rsidRDefault="00A25A4B" w:rsidP="00B56D98">
            <w:pPr>
              <w:rPr>
                <w:vanish/>
                <w:sz w:val="16"/>
                <w:szCs w:val="16"/>
              </w:rPr>
            </w:pPr>
          </w:p>
        </w:tc>
        <w:tc>
          <w:tcPr>
            <w:tcW w:w="117" w:type="dxa"/>
            <w:vAlign w:val="center"/>
            <w:hideMark/>
          </w:tcPr>
          <w:p w:rsidR="00A25A4B" w:rsidRPr="00F23E92" w:rsidRDefault="00A25A4B" w:rsidP="00B56D98">
            <w:pPr>
              <w:rPr>
                <w:vanish/>
                <w:sz w:val="16"/>
                <w:szCs w:val="16"/>
              </w:rPr>
            </w:pPr>
          </w:p>
        </w:tc>
        <w:tc>
          <w:tcPr>
            <w:tcW w:w="268" w:type="dxa"/>
            <w:vAlign w:val="center"/>
            <w:hideMark/>
          </w:tcPr>
          <w:p w:rsidR="00A25A4B" w:rsidRPr="00F23E92" w:rsidRDefault="00A25A4B" w:rsidP="00B56D98">
            <w:pPr>
              <w:rPr>
                <w:vanish/>
                <w:sz w:val="16"/>
                <w:szCs w:val="16"/>
              </w:rPr>
            </w:pPr>
          </w:p>
        </w:tc>
        <w:tc>
          <w:tcPr>
            <w:tcW w:w="267" w:type="dxa"/>
            <w:vAlign w:val="center"/>
            <w:hideMark/>
          </w:tcPr>
          <w:p w:rsidR="00A25A4B" w:rsidRPr="00F23E92" w:rsidRDefault="00A25A4B" w:rsidP="00B56D98">
            <w:pPr>
              <w:rPr>
                <w:vanish/>
                <w:sz w:val="16"/>
                <w:szCs w:val="16"/>
              </w:rPr>
            </w:pPr>
          </w:p>
        </w:tc>
        <w:tc>
          <w:tcPr>
            <w:tcW w:w="267" w:type="dxa"/>
            <w:vAlign w:val="center"/>
            <w:hideMark/>
          </w:tcPr>
          <w:p w:rsidR="00A25A4B" w:rsidRPr="00F23E92" w:rsidRDefault="00A25A4B" w:rsidP="00B56D98">
            <w:pPr>
              <w:rPr>
                <w:vanish/>
                <w:sz w:val="16"/>
                <w:szCs w:val="16"/>
              </w:rPr>
            </w:pPr>
          </w:p>
        </w:tc>
        <w:tc>
          <w:tcPr>
            <w:tcW w:w="270" w:type="dxa"/>
            <w:vAlign w:val="center"/>
            <w:hideMark/>
          </w:tcPr>
          <w:p w:rsidR="00A25A4B" w:rsidRPr="00F23E92" w:rsidRDefault="00A25A4B" w:rsidP="00B56D98">
            <w:pPr>
              <w:rPr>
                <w:vanish/>
                <w:sz w:val="16"/>
                <w:szCs w:val="16"/>
              </w:rPr>
            </w:pPr>
          </w:p>
        </w:tc>
        <w:tc>
          <w:tcPr>
            <w:tcW w:w="210" w:type="dxa"/>
            <w:vAlign w:val="center"/>
            <w:hideMark/>
          </w:tcPr>
          <w:p w:rsidR="00A25A4B" w:rsidRPr="00F23E92" w:rsidRDefault="00A25A4B" w:rsidP="00B56D98">
            <w:pPr>
              <w:rPr>
                <w:vanish/>
                <w:sz w:val="16"/>
                <w:szCs w:val="16"/>
              </w:rPr>
            </w:pPr>
          </w:p>
        </w:tc>
        <w:tc>
          <w:tcPr>
            <w:tcW w:w="222" w:type="dxa"/>
            <w:vAlign w:val="center"/>
            <w:hideMark/>
          </w:tcPr>
          <w:p w:rsidR="00A25A4B" w:rsidRPr="00F23E92" w:rsidRDefault="00A25A4B" w:rsidP="00B56D98">
            <w:pPr>
              <w:rPr>
                <w:vanish/>
                <w:sz w:val="16"/>
                <w:szCs w:val="16"/>
              </w:rPr>
            </w:pPr>
          </w:p>
        </w:tc>
        <w:tc>
          <w:tcPr>
            <w:tcW w:w="489" w:type="dxa"/>
            <w:tcBorders>
              <w:bottom w:val="single" w:sz="4" w:space="0" w:color="auto"/>
            </w:tcBorders>
            <w:vAlign w:val="center"/>
            <w:hideMark/>
          </w:tcPr>
          <w:p w:rsidR="00A25A4B" w:rsidRPr="00F23E92" w:rsidRDefault="00A25A4B" w:rsidP="00B56D98">
            <w:pPr>
              <w:rPr>
                <w:vanish/>
                <w:sz w:val="16"/>
                <w:szCs w:val="16"/>
              </w:rPr>
            </w:pPr>
          </w:p>
        </w:tc>
        <w:tc>
          <w:tcPr>
            <w:tcW w:w="463" w:type="dxa"/>
            <w:tcBorders>
              <w:bottom w:val="single" w:sz="4" w:space="0" w:color="auto"/>
            </w:tcBorders>
            <w:vAlign w:val="center"/>
            <w:hideMark/>
          </w:tcPr>
          <w:p w:rsidR="00A25A4B" w:rsidRPr="00F23E92" w:rsidRDefault="00A25A4B" w:rsidP="00B56D98">
            <w:pPr>
              <w:rPr>
                <w:vanish/>
                <w:sz w:val="16"/>
                <w:szCs w:val="16"/>
              </w:rPr>
            </w:pPr>
          </w:p>
        </w:tc>
        <w:tc>
          <w:tcPr>
            <w:tcW w:w="472" w:type="dxa"/>
            <w:tcBorders>
              <w:bottom w:val="single" w:sz="4" w:space="0" w:color="auto"/>
            </w:tcBorders>
            <w:vAlign w:val="center"/>
            <w:hideMark/>
          </w:tcPr>
          <w:p w:rsidR="00A25A4B" w:rsidRPr="00F23E92" w:rsidRDefault="00A25A4B" w:rsidP="00B56D98">
            <w:pPr>
              <w:rPr>
                <w:vanish/>
                <w:sz w:val="16"/>
                <w:szCs w:val="16"/>
              </w:rPr>
            </w:pPr>
          </w:p>
        </w:tc>
      </w:tr>
      <w:tr w:rsidR="00A25A4B" w:rsidRPr="00F23E92" w:rsidTr="00B56D98">
        <w:trPr>
          <w:trHeight w:val="313"/>
        </w:trPr>
        <w:tc>
          <w:tcPr>
            <w:tcW w:w="0" w:type="auto"/>
            <w:gridSpan w:val="6"/>
            <w:tcBorders>
              <w:top w:val="nil"/>
              <w:left w:val="nil"/>
            </w:tcBorders>
            <w:vAlign w:val="center"/>
            <w:hideMark/>
          </w:tcPr>
          <w:p w:rsidR="00A25A4B" w:rsidRPr="00F23E92" w:rsidRDefault="00A25A4B" w:rsidP="00B56D98">
            <w:pPr>
              <w:rPr>
                <w:b/>
                <w:bCs/>
                <w:sz w:val="18"/>
                <w:szCs w:val="18"/>
              </w:rPr>
            </w:pPr>
            <w:r>
              <w:rPr>
                <w:b/>
                <w:bCs/>
                <w:sz w:val="18"/>
                <w:szCs w:val="18"/>
              </w:rPr>
              <w:t>ИСПОЛНИТЕЛЬ:  </w:t>
            </w:r>
          </w:p>
        </w:tc>
        <w:tc>
          <w:tcPr>
            <w:tcW w:w="0" w:type="auto"/>
            <w:tcBorders>
              <w:top w:val="nil"/>
            </w:tcBorders>
            <w:vAlign w:val="center"/>
            <w:hideMark/>
          </w:tcPr>
          <w:p w:rsidR="00A25A4B" w:rsidRPr="00F23E92" w:rsidRDefault="00A25A4B" w:rsidP="00B56D98">
            <w:pPr>
              <w:jc w:val="center"/>
              <w:rPr>
                <w:b/>
                <w:bCs/>
                <w:szCs w:val="28"/>
              </w:rPr>
            </w:pPr>
          </w:p>
        </w:tc>
        <w:tc>
          <w:tcPr>
            <w:tcW w:w="0" w:type="auto"/>
            <w:tcBorders>
              <w:top w:val="nil"/>
            </w:tcBorders>
            <w:vAlign w:val="center"/>
            <w:hideMark/>
          </w:tcPr>
          <w:p w:rsidR="00A25A4B" w:rsidRPr="00F23E92" w:rsidRDefault="00A25A4B" w:rsidP="00B56D98">
            <w:pPr>
              <w:jc w:val="center"/>
              <w:rPr>
                <w:b/>
                <w:bCs/>
                <w:szCs w:val="28"/>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A25A4B" w:rsidRPr="00F23E92" w:rsidRDefault="00A25A4B" w:rsidP="00B56D98">
            <w:pPr>
              <w:jc w:val="center"/>
              <w:rPr>
                <w:b/>
                <w:bCs/>
                <w:szCs w:val="28"/>
              </w:rPr>
            </w:pPr>
            <w:r>
              <w:rPr>
                <w:b/>
                <w:bCs/>
                <w:szCs w:val="28"/>
              </w:rPr>
              <w:t>№ ТС</w:t>
            </w:r>
          </w:p>
        </w:tc>
        <w:tc>
          <w:tcPr>
            <w:tcW w:w="0" w:type="auto"/>
            <w:vAlign w:val="center"/>
            <w:hideMark/>
          </w:tcPr>
          <w:p w:rsidR="00A25A4B" w:rsidRPr="00F23E92" w:rsidRDefault="00A25A4B" w:rsidP="00B56D98">
            <w:pPr>
              <w:rPr>
                <w:sz w:val="16"/>
                <w:szCs w:val="16"/>
              </w:rPr>
            </w:pPr>
          </w:p>
        </w:tc>
      </w:tr>
      <w:tr w:rsidR="00A25A4B" w:rsidRPr="00F23E92" w:rsidTr="00B56D98">
        <w:trPr>
          <w:trHeight w:val="213"/>
        </w:trPr>
        <w:tc>
          <w:tcPr>
            <w:tcW w:w="0" w:type="auto"/>
            <w:gridSpan w:val="6"/>
            <w:tcBorders>
              <w:left w:val="nil"/>
            </w:tcBorders>
            <w:hideMark/>
          </w:tcPr>
          <w:p w:rsidR="00A25A4B" w:rsidRPr="00F23E92" w:rsidRDefault="00A25A4B" w:rsidP="00B56D98">
            <w:pPr>
              <w:rPr>
                <w:sz w:val="18"/>
                <w:szCs w:val="18"/>
              </w:rPr>
            </w:pPr>
            <w:r>
              <w:rPr>
                <w:sz w:val="18"/>
                <w:szCs w:val="18"/>
              </w:rPr>
              <w:t>Адрес:</w:t>
            </w:r>
          </w:p>
        </w:tc>
        <w:tc>
          <w:tcPr>
            <w:tcW w:w="0" w:type="auto"/>
            <w:vAlign w:val="center"/>
            <w:hideMark/>
          </w:tcPr>
          <w:p w:rsidR="00A25A4B" w:rsidRPr="00F23E92" w:rsidRDefault="00A25A4B" w:rsidP="00B56D98">
            <w:pPr>
              <w:rPr>
                <w:sz w:val="16"/>
                <w:szCs w:val="16"/>
              </w:rPr>
            </w:pPr>
          </w:p>
        </w:tc>
        <w:tc>
          <w:tcPr>
            <w:tcW w:w="0" w:type="auto"/>
            <w:vAlign w:val="center"/>
            <w:hideMark/>
          </w:tcPr>
          <w:p w:rsidR="00A25A4B" w:rsidRPr="00F23E92" w:rsidRDefault="00A25A4B" w:rsidP="00B56D98">
            <w:pPr>
              <w:rPr>
                <w:sz w:val="16"/>
                <w:szCs w:val="16"/>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A25A4B" w:rsidRPr="00F23E92" w:rsidRDefault="00A25A4B" w:rsidP="00B56D98">
            <w:pPr>
              <w:rPr>
                <w:b/>
                <w:bCs/>
                <w:szCs w:val="28"/>
              </w:rPr>
            </w:pPr>
          </w:p>
        </w:tc>
        <w:tc>
          <w:tcPr>
            <w:tcW w:w="0" w:type="auto"/>
            <w:vAlign w:val="center"/>
            <w:hideMark/>
          </w:tcPr>
          <w:p w:rsidR="00A25A4B" w:rsidRPr="00F23E92" w:rsidRDefault="00A25A4B" w:rsidP="00B56D98">
            <w:pPr>
              <w:rPr>
                <w:sz w:val="16"/>
                <w:szCs w:val="16"/>
              </w:rPr>
            </w:pPr>
          </w:p>
        </w:tc>
      </w:tr>
      <w:tr w:rsidR="00A25A4B" w:rsidRPr="00F23E92" w:rsidTr="00B56D98">
        <w:trPr>
          <w:trHeight w:val="213"/>
        </w:trPr>
        <w:tc>
          <w:tcPr>
            <w:tcW w:w="0" w:type="auto"/>
            <w:gridSpan w:val="12"/>
            <w:tcBorders>
              <w:left w:val="nil"/>
            </w:tcBorders>
            <w:vAlign w:val="center"/>
            <w:hideMark/>
          </w:tcPr>
          <w:p w:rsidR="00A25A4B" w:rsidRPr="00F23E92" w:rsidRDefault="00A25A4B" w:rsidP="00B56D98">
            <w:pPr>
              <w:rPr>
                <w:sz w:val="14"/>
                <w:szCs w:val="16"/>
              </w:rPr>
            </w:pPr>
          </w:p>
          <w:p w:rsidR="00A25A4B" w:rsidRPr="00F23E92" w:rsidRDefault="00A25A4B" w:rsidP="00B56D98">
            <w:pPr>
              <w:jc w:val="center"/>
              <w:rPr>
                <w:b/>
                <w:bCs/>
                <w:szCs w:val="28"/>
              </w:rPr>
            </w:pPr>
            <w:r>
              <w:rPr>
                <w:b/>
                <w:bCs/>
                <w:szCs w:val="28"/>
              </w:rPr>
              <w:t>Заявка № _______ от __.__.____</w:t>
            </w:r>
          </w:p>
          <w:p w:rsidR="00A25A4B" w:rsidRPr="00F23E92" w:rsidRDefault="00A25A4B" w:rsidP="00B56D98">
            <w:pPr>
              <w:jc w:val="center"/>
              <w:rPr>
                <w:b/>
                <w:bCs/>
                <w:szCs w:val="28"/>
              </w:rPr>
            </w:pPr>
          </w:p>
          <w:tbl>
            <w:tblPr>
              <w:tblW w:w="9640" w:type="dxa"/>
              <w:tblLook w:val="04A0"/>
            </w:tblPr>
            <w:tblGrid>
              <w:gridCol w:w="4111"/>
              <w:gridCol w:w="5529"/>
            </w:tblGrid>
            <w:tr w:rsidR="00A25A4B" w:rsidRPr="00F23E92" w:rsidTr="00B56D98">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5A4B" w:rsidRPr="00F23E92" w:rsidRDefault="00A25A4B" w:rsidP="00B56D98">
                  <w:pPr>
                    <w:pBdr>
                      <w:right w:val="single" w:sz="4" w:space="4" w:color="auto"/>
                    </w:pBdr>
                    <w:rPr>
                      <w:b/>
                      <w:bCs/>
                      <w:sz w:val="20"/>
                    </w:rPr>
                  </w:pPr>
                  <w:r>
                    <w:rPr>
                      <w:b/>
                      <w:bCs/>
                      <w:sz w:val="20"/>
                      <w:szCs w:val="22"/>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A25A4B" w:rsidRPr="00F23E92" w:rsidRDefault="00A25A4B" w:rsidP="00B56D98">
                  <w:pPr>
                    <w:pBdr>
                      <w:right w:val="single" w:sz="4" w:space="4" w:color="auto"/>
                    </w:pBdr>
                    <w:rPr>
                      <w:b/>
                      <w:bCs/>
                      <w:sz w:val="20"/>
                    </w:rPr>
                  </w:pPr>
                  <w:r>
                    <w:rPr>
                      <w:b/>
                      <w:bCs/>
                      <w:sz w:val="20"/>
                      <w:szCs w:val="22"/>
                    </w:rPr>
                    <w:t>адрес заказчика :     телефоны:</w:t>
                  </w:r>
                </w:p>
              </w:tc>
            </w:tr>
            <w:tr w:rsidR="00A25A4B" w:rsidRPr="00F23E92" w:rsidTr="00B56D98">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25A4B" w:rsidRPr="00F23E92" w:rsidRDefault="00A25A4B" w:rsidP="00B56D98">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A25A4B" w:rsidRPr="00F23E92" w:rsidRDefault="00A25A4B" w:rsidP="00B56D98">
                  <w:pPr>
                    <w:pBdr>
                      <w:right w:val="single" w:sz="4" w:space="4" w:color="auto"/>
                    </w:pBdr>
                    <w:rPr>
                      <w:b/>
                      <w:bCs/>
                      <w:sz w:val="20"/>
                    </w:rPr>
                  </w:pPr>
                </w:p>
              </w:tc>
            </w:tr>
            <w:tr w:rsidR="00A25A4B" w:rsidRPr="00F23E92" w:rsidTr="00B56D98">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5A4B" w:rsidRPr="00F23E92" w:rsidRDefault="00A25A4B" w:rsidP="00B56D98">
                  <w:pPr>
                    <w:pBdr>
                      <w:right w:val="single" w:sz="4" w:space="4" w:color="auto"/>
                    </w:pBdr>
                    <w:rPr>
                      <w:b/>
                      <w:bCs/>
                      <w:sz w:val="20"/>
                    </w:rPr>
                  </w:pPr>
                  <w:r>
                    <w:rPr>
                      <w:b/>
                      <w:bCs/>
                      <w:sz w:val="20"/>
                      <w:szCs w:val="22"/>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A25A4B" w:rsidRPr="00F23E92" w:rsidRDefault="00A25A4B" w:rsidP="00B56D98">
                  <w:pPr>
                    <w:pBdr>
                      <w:right w:val="single" w:sz="4" w:space="4" w:color="auto"/>
                    </w:pBdr>
                    <w:rPr>
                      <w:b/>
                      <w:bCs/>
                      <w:sz w:val="20"/>
                    </w:rPr>
                  </w:pPr>
                  <w:r>
                    <w:rPr>
                      <w:b/>
                      <w:bCs/>
                      <w:sz w:val="20"/>
                      <w:szCs w:val="22"/>
                    </w:rPr>
                    <w:t>адрес владельца:    телефоны:</w:t>
                  </w:r>
                </w:p>
              </w:tc>
            </w:tr>
            <w:tr w:rsidR="00A25A4B" w:rsidRPr="00F23E92" w:rsidTr="00B56D98">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A25A4B" w:rsidRPr="00F23E92" w:rsidRDefault="00A25A4B" w:rsidP="00B56D98">
                  <w:pPr>
                    <w:pBdr>
                      <w:right w:val="single" w:sz="4" w:space="4" w:color="auto"/>
                    </w:pBdr>
                    <w:rPr>
                      <w:b/>
                      <w:bCs/>
                      <w:sz w:val="20"/>
                    </w:rPr>
                  </w:pPr>
                </w:p>
              </w:tc>
              <w:tc>
                <w:tcPr>
                  <w:tcW w:w="5529" w:type="dxa"/>
                  <w:tcBorders>
                    <w:top w:val="nil"/>
                    <w:left w:val="nil"/>
                    <w:bottom w:val="single" w:sz="4" w:space="0" w:color="auto"/>
                    <w:right w:val="single" w:sz="4" w:space="0" w:color="auto"/>
                  </w:tcBorders>
                  <w:shd w:val="clear" w:color="auto" w:fill="auto"/>
                  <w:vAlign w:val="center"/>
                  <w:hideMark/>
                </w:tcPr>
                <w:p w:rsidR="00A25A4B" w:rsidRPr="00F23E92" w:rsidRDefault="00A25A4B" w:rsidP="00B56D98">
                  <w:pPr>
                    <w:pBdr>
                      <w:right w:val="single" w:sz="4" w:space="4" w:color="auto"/>
                    </w:pBdr>
                    <w:rPr>
                      <w:b/>
                      <w:bCs/>
                      <w:sz w:val="20"/>
                    </w:rPr>
                  </w:pPr>
                </w:p>
              </w:tc>
            </w:tr>
          </w:tbl>
          <w:p w:rsidR="00A25A4B" w:rsidRPr="00F23E92" w:rsidRDefault="00A25A4B" w:rsidP="00B56D98">
            <w:pPr>
              <w:pBdr>
                <w:right w:val="single" w:sz="4" w:space="4" w:color="auto"/>
              </w:pBdr>
              <w:jc w:val="center"/>
              <w:rPr>
                <w:b/>
                <w:bCs/>
                <w:szCs w:val="28"/>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A25A4B" w:rsidRPr="00F23E92" w:rsidTr="00B56D98">
              <w:trPr>
                <w:trHeight w:val="300"/>
              </w:trPr>
              <w:tc>
                <w:tcPr>
                  <w:tcW w:w="2269" w:type="dxa"/>
                  <w:shd w:val="clear" w:color="auto" w:fill="auto"/>
                  <w:noWrap/>
                  <w:vAlign w:val="center"/>
                  <w:hideMark/>
                </w:tcPr>
                <w:p w:rsidR="00A25A4B" w:rsidRPr="00F23E92" w:rsidRDefault="00A25A4B" w:rsidP="00B56D98">
                  <w:pPr>
                    <w:pBdr>
                      <w:right w:val="single" w:sz="4" w:space="4" w:color="auto"/>
                    </w:pBdr>
                    <w:jc w:val="right"/>
                    <w:rPr>
                      <w:b/>
                      <w:bCs/>
                      <w:sz w:val="20"/>
                      <w:u w:val="single"/>
                    </w:rPr>
                  </w:pPr>
                  <w:r>
                    <w:rPr>
                      <w:b/>
                      <w:bCs/>
                      <w:sz w:val="20"/>
                      <w:szCs w:val="22"/>
                      <w:u w:val="single"/>
                    </w:rPr>
                    <w:t>Автомобиль :</w:t>
                  </w:r>
                </w:p>
              </w:tc>
              <w:tc>
                <w:tcPr>
                  <w:tcW w:w="7371" w:type="dxa"/>
                  <w:tcBorders>
                    <w:top w:val="single" w:sz="4" w:space="0" w:color="auto"/>
                    <w:bottom w:val="single" w:sz="4" w:space="0" w:color="auto"/>
                    <w:right w:val="single" w:sz="4" w:space="0" w:color="auto"/>
                  </w:tcBorders>
                  <w:vAlign w:val="center"/>
                </w:tcPr>
                <w:p w:rsidR="00A25A4B" w:rsidRPr="00F23E92" w:rsidRDefault="00A25A4B" w:rsidP="00B56D98">
                  <w:pPr>
                    <w:pBdr>
                      <w:right w:val="single" w:sz="4" w:space="4" w:color="auto"/>
                    </w:pBdr>
                    <w:rPr>
                      <w:b/>
                      <w:bCs/>
                      <w:sz w:val="20"/>
                      <w:u w:val="single"/>
                    </w:rPr>
                  </w:pPr>
                </w:p>
              </w:tc>
            </w:tr>
            <w:tr w:rsidR="00A25A4B" w:rsidRPr="00F23E92" w:rsidTr="00B56D98">
              <w:trPr>
                <w:trHeight w:val="300"/>
              </w:trPr>
              <w:tc>
                <w:tcPr>
                  <w:tcW w:w="2269" w:type="dxa"/>
                  <w:shd w:val="clear" w:color="auto" w:fill="auto"/>
                  <w:noWrap/>
                  <w:vAlign w:val="center"/>
                  <w:hideMark/>
                </w:tcPr>
                <w:p w:rsidR="00A25A4B" w:rsidRPr="00F23E92" w:rsidRDefault="00A25A4B" w:rsidP="00B56D98">
                  <w:pPr>
                    <w:pBdr>
                      <w:right w:val="single" w:sz="4" w:space="4" w:color="auto"/>
                    </w:pBdr>
                    <w:jc w:val="right"/>
                    <w:rPr>
                      <w:b/>
                      <w:bCs/>
                      <w:sz w:val="20"/>
                    </w:rPr>
                  </w:pPr>
                  <w:r>
                    <w:rPr>
                      <w:b/>
                      <w:bCs/>
                      <w:sz w:val="20"/>
                      <w:szCs w:val="22"/>
                    </w:rPr>
                    <w:t xml:space="preserve">      гос. номер:</w:t>
                  </w:r>
                </w:p>
              </w:tc>
              <w:tc>
                <w:tcPr>
                  <w:tcW w:w="7371" w:type="dxa"/>
                  <w:tcBorders>
                    <w:top w:val="single" w:sz="4" w:space="0" w:color="auto"/>
                    <w:bottom w:val="single" w:sz="4" w:space="0" w:color="auto"/>
                    <w:right w:val="single" w:sz="4" w:space="0" w:color="auto"/>
                  </w:tcBorders>
                  <w:vAlign w:val="center"/>
                </w:tcPr>
                <w:p w:rsidR="00A25A4B" w:rsidRPr="00F23E92" w:rsidRDefault="00A25A4B" w:rsidP="00B56D98">
                  <w:pPr>
                    <w:pBdr>
                      <w:right w:val="single" w:sz="4" w:space="4" w:color="auto"/>
                    </w:pBdr>
                    <w:rPr>
                      <w:b/>
                      <w:bCs/>
                      <w:sz w:val="20"/>
                    </w:rPr>
                  </w:pPr>
                </w:p>
              </w:tc>
            </w:tr>
            <w:tr w:rsidR="00A25A4B" w:rsidRPr="00F23E92" w:rsidTr="00B56D98">
              <w:trPr>
                <w:trHeight w:val="300"/>
              </w:trPr>
              <w:tc>
                <w:tcPr>
                  <w:tcW w:w="2269" w:type="dxa"/>
                  <w:shd w:val="clear" w:color="auto" w:fill="auto"/>
                  <w:noWrap/>
                  <w:vAlign w:val="center"/>
                  <w:hideMark/>
                </w:tcPr>
                <w:p w:rsidR="00A25A4B" w:rsidRPr="00F23E92" w:rsidRDefault="00A25A4B" w:rsidP="00B56D98">
                  <w:pPr>
                    <w:pBdr>
                      <w:right w:val="single" w:sz="4" w:space="4" w:color="auto"/>
                    </w:pBdr>
                    <w:jc w:val="right"/>
                    <w:rPr>
                      <w:b/>
                      <w:bCs/>
                      <w:sz w:val="20"/>
                    </w:rPr>
                  </w:pPr>
                  <w:r>
                    <w:rPr>
                      <w:b/>
                      <w:bCs/>
                      <w:sz w:val="20"/>
                      <w:szCs w:val="22"/>
                    </w:rPr>
                    <w:t>VIN:</w:t>
                  </w:r>
                </w:p>
              </w:tc>
              <w:tc>
                <w:tcPr>
                  <w:tcW w:w="7371" w:type="dxa"/>
                  <w:tcBorders>
                    <w:top w:val="single" w:sz="4" w:space="0" w:color="auto"/>
                    <w:bottom w:val="single" w:sz="4" w:space="0" w:color="auto"/>
                    <w:right w:val="single" w:sz="4" w:space="0" w:color="auto"/>
                  </w:tcBorders>
                  <w:vAlign w:val="center"/>
                </w:tcPr>
                <w:p w:rsidR="00A25A4B" w:rsidRPr="00F23E92" w:rsidRDefault="00A25A4B" w:rsidP="00B56D98">
                  <w:pPr>
                    <w:pBdr>
                      <w:right w:val="single" w:sz="4" w:space="4" w:color="auto"/>
                    </w:pBdr>
                    <w:rPr>
                      <w:b/>
                      <w:bCs/>
                      <w:sz w:val="20"/>
                    </w:rPr>
                  </w:pPr>
                </w:p>
              </w:tc>
            </w:tr>
            <w:tr w:rsidR="00A25A4B" w:rsidRPr="00F23E92" w:rsidTr="00B56D98">
              <w:trPr>
                <w:trHeight w:val="300"/>
              </w:trPr>
              <w:tc>
                <w:tcPr>
                  <w:tcW w:w="2269" w:type="dxa"/>
                  <w:shd w:val="clear" w:color="auto" w:fill="auto"/>
                  <w:noWrap/>
                  <w:vAlign w:val="center"/>
                  <w:hideMark/>
                </w:tcPr>
                <w:p w:rsidR="00A25A4B" w:rsidRPr="00F23E92" w:rsidRDefault="00A25A4B" w:rsidP="00B56D98">
                  <w:pPr>
                    <w:pBdr>
                      <w:right w:val="single" w:sz="4" w:space="4" w:color="auto"/>
                    </w:pBdr>
                    <w:jc w:val="right"/>
                    <w:rPr>
                      <w:b/>
                      <w:bCs/>
                      <w:sz w:val="20"/>
                    </w:rPr>
                  </w:pPr>
                  <w:r>
                    <w:rPr>
                      <w:b/>
                      <w:bCs/>
                      <w:sz w:val="20"/>
                      <w:szCs w:val="22"/>
                    </w:rPr>
                    <w:t xml:space="preserve">   год выпуска:</w:t>
                  </w:r>
                </w:p>
              </w:tc>
              <w:tc>
                <w:tcPr>
                  <w:tcW w:w="7371" w:type="dxa"/>
                  <w:tcBorders>
                    <w:top w:val="single" w:sz="4" w:space="0" w:color="auto"/>
                    <w:bottom w:val="single" w:sz="4" w:space="0" w:color="auto"/>
                    <w:right w:val="single" w:sz="4" w:space="0" w:color="auto"/>
                  </w:tcBorders>
                  <w:vAlign w:val="center"/>
                </w:tcPr>
                <w:p w:rsidR="00A25A4B" w:rsidRPr="00F23E92" w:rsidRDefault="00A25A4B" w:rsidP="00B56D98">
                  <w:pPr>
                    <w:pBdr>
                      <w:right w:val="single" w:sz="4" w:space="4" w:color="auto"/>
                    </w:pBdr>
                    <w:rPr>
                      <w:b/>
                      <w:bCs/>
                      <w:sz w:val="20"/>
                    </w:rPr>
                  </w:pPr>
                </w:p>
              </w:tc>
            </w:tr>
            <w:tr w:rsidR="00A25A4B" w:rsidRPr="00F23E92" w:rsidTr="00B56D98">
              <w:trPr>
                <w:trHeight w:val="300"/>
              </w:trPr>
              <w:tc>
                <w:tcPr>
                  <w:tcW w:w="2269" w:type="dxa"/>
                  <w:shd w:val="clear" w:color="auto" w:fill="auto"/>
                  <w:noWrap/>
                  <w:vAlign w:val="center"/>
                  <w:hideMark/>
                </w:tcPr>
                <w:p w:rsidR="00A25A4B" w:rsidRPr="00F23E92" w:rsidRDefault="00A25A4B" w:rsidP="00B56D98">
                  <w:pPr>
                    <w:pBdr>
                      <w:right w:val="single" w:sz="4" w:space="4" w:color="auto"/>
                    </w:pBdr>
                    <w:jc w:val="right"/>
                    <w:rPr>
                      <w:b/>
                      <w:bCs/>
                      <w:sz w:val="20"/>
                    </w:rPr>
                  </w:pPr>
                  <w:r>
                    <w:rPr>
                      <w:b/>
                      <w:bCs/>
                      <w:sz w:val="20"/>
                      <w:szCs w:val="22"/>
                    </w:rPr>
                    <w:t xml:space="preserve">        пробег:</w:t>
                  </w:r>
                </w:p>
              </w:tc>
              <w:tc>
                <w:tcPr>
                  <w:tcW w:w="7371" w:type="dxa"/>
                  <w:tcBorders>
                    <w:top w:val="single" w:sz="4" w:space="0" w:color="auto"/>
                    <w:bottom w:val="single" w:sz="4" w:space="0" w:color="auto"/>
                    <w:right w:val="single" w:sz="4" w:space="0" w:color="auto"/>
                  </w:tcBorders>
                  <w:vAlign w:val="center"/>
                </w:tcPr>
                <w:p w:rsidR="00A25A4B" w:rsidRPr="00F23E92" w:rsidRDefault="00A25A4B" w:rsidP="00B56D98">
                  <w:pPr>
                    <w:pBdr>
                      <w:right w:val="single" w:sz="4" w:space="4" w:color="auto"/>
                    </w:pBdr>
                    <w:rPr>
                      <w:b/>
                      <w:bCs/>
                      <w:sz w:val="20"/>
                    </w:rPr>
                  </w:pPr>
                </w:p>
              </w:tc>
            </w:tr>
          </w:tbl>
          <w:p w:rsidR="00A25A4B" w:rsidRPr="00F23E92" w:rsidRDefault="00A25A4B" w:rsidP="00B56D98">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A25A4B" w:rsidRPr="00F23E92" w:rsidTr="00B56D98">
              <w:tc>
                <w:tcPr>
                  <w:tcW w:w="9571" w:type="dxa"/>
                  <w:shd w:val="clear" w:color="auto" w:fill="auto"/>
                </w:tcPr>
                <w:p w:rsidR="00A25A4B" w:rsidRPr="00F23E92" w:rsidRDefault="00A25A4B" w:rsidP="00B56D98">
                  <w:pPr>
                    <w:rPr>
                      <w:sz w:val="20"/>
                    </w:rPr>
                  </w:pPr>
                </w:p>
              </w:tc>
            </w:tr>
          </w:tbl>
          <w:p w:rsidR="00A25A4B" w:rsidRPr="00F23E92" w:rsidRDefault="00A25A4B" w:rsidP="00B56D98">
            <w:pPr>
              <w:jc w:val="center"/>
              <w:rPr>
                <w:sz w:val="14"/>
                <w:szCs w:val="16"/>
              </w:rPr>
            </w:pPr>
          </w:p>
        </w:tc>
      </w:tr>
    </w:tbl>
    <w:p w:rsidR="00A25A4B" w:rsidRPr="00F23E92" w:rsidRDefault="00A25A4B" w:rsidP="00B56D98">
      <w:pPr>
        <w:rPr>
          <w:vanish/>
          <w:sz w:val="14"/>
          <w:szCs w:val="16"/>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A25A4B" w:rsidRPr="00F23E92" w:rsidTr="00B56D98">
        <w:trPr>
          <w:gridAfter w:val="2"/>
          <w:wAfter w:w="370" w:type="dxa"/>
          <w:hidden/>
        </w:trPr>
        <w:tc>
          <w:tcPr>
            <w:tcW w:w="919" w:type="dxa"/>
            <w:gridSpan w:val="3"/>
            <w:vAlign w:val="center"/>
            <w:hideMark/>
          </w:tcPr>
          <w:p w:rsidR="00A25A4B" w:rsidRPr="00F23E92" w:rsidRDefault="00A25A4B" w:rsidP="00B56D98">
            <w:pPr>
              <w:rPr>
                <w:vanish/>
                <w:sz w:val="14"/>
                <w:szCs w:val="16"/>
              </w:rPr>
            </w:pPr>
          </w:p>
        </w:tc>
        <w:tc>
          <w:tcPr>
            <w:tcW w:w="916" w:type="dxa"/>
            <w:gridSpan w:val="3"/>
            <w:vAlign w:val="center"/>
            <w:hideMark/>
          </w:tcPr>
          <w:p w:rsidR="00A25A4B" w:rsidRPr="00F23E92" w:rsidRDefault="00A25A4B" w:rsidP="00B56D98">
            <w:pPr>
              <w:rPr>
                <w:vanish/>
                <w:sz w:val="14"/>
                <w:szCs w:val="16"/>
              </w:rPr>
            </w:pPr>
          </w:p>
        </w:tc>
        <w:tc>
          <w:tcPr>
            <w:tcW w:w="904" w:type="dxa"/>
            <w:gridSpan w:val="3"/>
            <w:vAlign w:val="center"/>
            <w:hideMark/>
          </w:tcPr>
          <w:p w:rsidR="00A25A4B" w:rsidRPr="00F23E92" w:rsidRDefault="00A25A4B" w:rsidP="00B56D98">
            <w:pPr>
              <w:rPr>
                <w:vanish/>
                <w:sz w:val="14"/>
                <w:szCs w:val="16"/>
              </w:rPr>
            </w:pPr>
          </w:p>
        </w:tc>
        <w:tc>
          <w:tcPr>
            <w:tcW w:w="893" w:type="dxa"/>
            <w:gridSpan w:val="3"/>
            <w:vAlign w:val="center"/>
            <w:hideMark/>
          </w:tcPr>
          <w:p w:rsidR="00A25A4B" w:rsidRPr="00F23E92" w:rsidRDefault="00A25A4B" w:rsidP="00B56D98">
            <w:pPr>
              <w:rPr>
                <w:vanish/>
                <w:sz w:val="14"/>
                <w:szCs w:val="16"/>
              </w:rPr>
            </w:pPr>
          </w:p>
        </w:tc>
        <w:tc>
          <w:tcPr>
            <w:tcW w:w="884" w:type="dxa"/>
            <w:gridSpan w:val="3"/>
            <w:vAlign w:val="center"/>
            <w:hideMark/>
          </w:tcPr>
          <w:p w:rsidR="00A25A4B" w:rsidRPr="00F23E92" w:rsidRDefault="00A25A4B" w:rsidP="00B56D98">
            <w:pPr>
              <w:rPr>
                <w:vanish/>
                <w:sz w:val="14"/>
                <w:szCs w:val="16"/>
              </w:rPr>
            </w:pPr>
          </w:p>
        </w:tc>
        <w:tc>
          <w:tcPr>
            <w:tcW w:w="876" w:type="dxa"/>
            <w:gridSpan w:val="3"/>
            <w:vAlign w:val="center"/>
            <w:hideMark/>
          </w:tcPr>
          <w:p w:rsidR="00A25A4B" w:rsidRPr="00F23E92" w:rsidRDefault="00A25A4B" w:rsidP="00B56D98">
            <w:pPr>
              <w:rPr>
                <w:vanish/>
                <w:sz w:val="14"/>
                <w:szCs w:val="16"/>
              </w:rPr>
            </w:pPr>
          </w:p>
        </w:tc>
        <w:tc>
          <w:tcPr>
            <w:tcW w:w="869" w:type="dxa"/>
            <w:gridSpan w:val="3"/>
            <w:vAlign w:val="center"/>
            <w:hideMark/>
          </w:tcPr>
          <w:p w:rsidR="00A25A4B" w:rsidRPr="00F23E92" w:rsidRDefault="00A25A4B" w:rsidP="00B56D98">
            <w:pPr>
              <w:rPr>
                <w:vanish/>
                <w:sz w:val="14"/>
                <w:szCs w:val="16"/>
              </w:rPr>
            </w:pPr>
          </w:p>
        </w:tc>
        <w:tc>
          <w:tcPr>
            <w:tcW w:w="773" w:type="dxa"/>
            <w:gridSpan w:val="3"/>
            <w:vAlign w:val="center"/>
            <w:hideMark/>
          </w:tcPr>
          <w:p w:rsidR="00A25A4B" w:rsidRPr="00F23E92" w:rsidRDefault="00A25A4B" w:rsidP="00B56D98">
            <w:pPr>
              <w:rPr>
                <w:vanish/>
                <w:sz w:val="14"/>
                <w:szCs w:val="16"/>
              </w:rPr>
            </w:pPr>
          </w:p>
        </w:tc>
        <w:tc>
          <w:tcPr>
            <w:tcW w:w="754" w:type="dxa"/>
            <w:gridSpan w:val="2"/>
            <w:vAlign w:val="center"/>
            <w:hideMark/>
          </w:tcPr>
          <w:p w:rsidR="00A25A4B" w:rsidRPr="00F23E92" w:rsidRDefault="00A25A4B" w:rsidP="00B56D98">
            <w:pPr>
              <w:rPr>
                <w:vanish/>
                <w:sz w:val="14"/>
                <w:szCs w:val="16"/>
              </w:rPr>
            </w:pPr>
          </w:p>
        </w:tc>
        <w:tc>
          <w:tcPr>
            <w:tcW w:w="739" w:type="dxa"/>
            <w:gridSpan w:val="3"/>
            <w:vAlign w:val="center"/>
            <w:hideMark/>
          </w:tcPr>
          <w:p w:rsidR="00A25A4B" w:rsidRPr="00F23E92" w:rsidRDefault="00A25A4B" w:rsidP="00B56D98">
            <w:pPr>
              <w:rPr>
                <w:vanish/>
                <w:sz w:val="14"/>
                <w:szCs w:val="16"/>
              </w:rPr>
            </w:pPr>
          </w:p>
        </w:tc>
        <w:tc>
          <w:tcPr>
            <w:tcW w:w="783" w:type="dxa"/>
            <w:gridSpan w:val="2"/>
            <w:vAlign w:val="center"/>
            <w:hideMark/>
          </w:tcPr>
          <w:p w:rsidR="00A25A4B" w:rsidRPr="00F23E92" w:rsidRDefault="00A25A4B" w:rsidP="00B56D98">
            <w:pPr>
              <w:rPr>
                <w:vanish/>
                <w:sz w:val="14"/>
                <w:szCs w:val="16"/>
              </w:rPr>
            </w:pPr>
          </w:p>
        </w:tc>
      </w:tr>
      <w:tr w:rsidR="00A25A4B" w:rsidRPr="00F23E92" w:rsidTr="00B56D98">
        <w:trPr>
          <w:gridAfter w:val="1"/>
          <w:wAfter w:w="300" w:type="dxa"/>
          <w:trHeight w:val="353"/>
        </w:trPr>
        <w:tc>
          <w:tcPr>
            <w:tcW w:w="0" w:type="auto"/>
            <w:gridSpan w:val="21"/>
            <w:tcBorders>
              <w:left w:val="nil"/>
            </w:tcBorders>
            <w:vAlign w:val="center"/>
            <w:hideMark/>
          </w:tcPr>
          <w:p w:rsidR="00A25A4B" w:rsidRPr="00F23E92" w:rsidRDefault="00A25A4B" w:rsidP="00B56D98">
            <w:pPr>
              <w:rPr>
                <w:b/>
                <w:bCs/>
                <w:sz w:val="18"/>
              </w:rPr>
            </w:pPr>
            <w:r>
              <w:rPr>
                <w:b/>
                <w:bCs/>
                <w:sz w:val="18"/>
                <w:szCs w:val="22"/>
              </w:rPr>
              <w:t>Предварительная стоимость услуг, руб. _______________</w:t>
            </w:r>
          </w:p>
        </w:tc>
        <w:tc>
          <w:tcPr>
            <w:tcW w:w="0" w:type="auto"/>
            <w:gridSpan w:val="10"/>
            <w:vAlign w:val="center"/>
            <w:hideMark/>
          </w:tcPr>
          <w:p w:rsidR="00A25A4B" w:rsidRPr="00F23E92" w:rsidRDefault="00A25A4B" w:rsidP="00B56D98">
            <w:pPr>
              <w:jc w:val="right"/>
              <w:rPr>
                <w:b/>
                <w:bCs/>
                <w:sz w:val="18"/>
              </w:rPr>
            </w:pPr>
            <w:r>
              <w:rPr>
                <w:b/>
                <w:bCs/>
                <w:sz w:val="18"/>
                <w:szCs w:val="22"/>
              </w:rPr>
              <w:t>Заказчик: _______________</w:t>
            </w:r>
          </w:p>
        </w:tc>
        <w:tc>
          <w:tcPr>
            <w:tcW w:w="0" w:type="auto"/>
            <w:vAlign w:val="center"/>
            <w:hideMark/>
          </w:tcPr>
          <w:p w:rsidR="00A25A4B" w:rsidRPr="00F23E92" w:rsidRDefault="00A25A4B" w:rsidP="00B56D98">
            <w:pPr>
              <w:rPr>
                <w:sz w:val="18"/>
                <w:szCs w:val="16"/>
              </w:rPr>
            </w:pPr>
          </w:p>
        </w:tc>
      </w:tr>
      <w:tr w:rsidR="00A25A4B" w:rsidRPr="00F23E92" w:rsidTr="00B56D98">
        <w:trPr>
          <w:gridAfter w:val="1"/>
          <w:wAfter w:w="300" w:type="dxa"/>
          <w:trHeight w:val="571"/>
        </w:trPr>
        <w:tc>
          <w:tcPr>
            <w:tcW w:w="0" w:type="auto"/>
            <w:gridSpan w:val="18"/>
            <w:tcBorders>
              <w:left w:val="nil"/>
            </w:tcBorders>
            <w:vAlign w:val="center"/>
            <w:hideMark/>
          </w:tcPr>
          <w:p w:rsidR="00A25A4B" w:rsidRPr="00F23E92" w:rsidRDefault="00A25A4B" w:rsidP="00B56D98">
            <w:pPr>
              <w:rPr>
                <w:b/>
                <w:bCs/>
                <w:sz w:val="18"/>
              </w:rPr>
            </w:pPr>
            <w:r>
              <w:rPr>
                <w:b/>
                <w:bCs/>
                <w:sz w:val="18"/>
              </w:rPr>
              <w:t>Дата принятия на то: ____________</w:t>
            </w:r>
          </w:p>
        </w:tc>
        <w:tc>
          <w:tcPr>
            <w:tcW w:w="0" w:type="auto"/>
            <w:gridSpan w:val="3"/>
            <w:vAlign w:val="center"/>
            <w:hideMark/>
          </w:tcPr>
          <w:p w:rsidR="00A25A4B" w:rsidRPr="00F23E92" w:rsidRDefault="00A25A4B" w:rsidP="00B56D98">
            <w:pPr>
              <w:rPr>
                <w:sz w:val="18"/>
                <w:szCs w:val="16"/>
              </w:rPr>
            </w:pPr>
          </w:p>
        </w:tc>
        <w:tc>
          <w:tcPr>
            <w:tcW w:w="0" w:type="auto"/>
            <w:gridSpan w:val="3"/>
            <w:vAlign w:val="center"/>
            <w:hideMark/>
          </w:tcPr>
          <w:p w:rsidR="00A25A4B" w:rsidRPr="00F23E92" w:rsidRDefault="00A25A4B" w:rsidP="00B56D98">
            <w:pPr>
              <w:rPr>
                <w:sz w:val="18"/>
                <w:szCs w:val="16"/>
              </w:rPr>
            </w:pPr>
          </w:p>
        </w:tc>
        <w:tc>
          <w:tcPr>
            <w:tcW w:w="0" w:type="auto"/>
            <w:gridSpan w:val="2"/>
            <w:vAlign w:val="center"/>
            <w:hideMark/>
          </w:tcPr>
          <w:p w:rsidR="00A25A4B" w:rsidRPr="00F23E92" w:rsidRDefault="00A25A4B" w:rsidP="00B56D98">
            <w:pPr>
              <w:rPr>
                <w:sz w:val="18"/>
                <w:szCs w:val="16"/>
              </w:rPr>
            </w:pPr>
          </w:p>
        </w:tc>
        <w:tc>
          <w:tcPr>
            <w:tcW w:w="0" w:type="auto"/>
            <w:gridSpan w:val="3"/>
            <w:vAlign w:val="center"/>
            <w:hideMark/>
          </w:tcPr>
          <w:p w:rsidR="00A25A4B" w:rsidRPr="00F23E92" w:rsidRDefault="00A25A4B" w:rsidP="00B56D98">
            <w:pPr>
              <w:rPr>
                <w:sz w:val="18"/>
                <w:szCs w:val="16"/>
              </w:rPr>
            </w:pPr>
          </w:p>
        </w:tc>
        <w:tc>
          <w:tcPr>
            <w:tcW w:w="0" w:type="auto"/>
            <w:gridSpan w:val="2"/>
            <w:vAlign w:val="center"/>
            <w:hideMark/>
          </w:tcPr>
          <w:p w:rsidR="00A25A4B" w:rsidRPr="00F23E92" w:rsidRDefault="00A25A4B" w:rsidP="00B56D98">
            <w:pPr>
              <w:jc w:val="right"/>
              <w:rPr>
                <w:b/>
                <w:bCs/>
                <w:sz w:val="18"/>
              </w:rPr>
            </w:pPr>
          </w:p>
        </w:tc>
        <w:tc>
          <w:tcPr>
            <w:tcW w:w="0" w:type="auto"/>
            <w:vAlign w:val="center"/>
            <w:hideMark/>
          </w:tcPr>
          <w:p w:rsidR="00A25A4B" w:rsidRPr="00F23E92" w:rsidRDefault="00A25A4B" w:rsidP="00B56D98">
            <w:pPr>
              <w:rPr>
                <w:sz w:val="18"/>
                <w:szCs w:val="16"/>
              </w:rPr>
            </w:pPr>
          </w:p>
        </w:tc>
      </w:tr>
      <w:tr w:rsidR="00A25A4B" w:rsidRPr="00F23E92" w:rsidTr="00B56D98">
        <w:trPr>
          <w:gridAfter w:val="1"/>
          <w:wAfter w:w="300" w:type="dxa"/>
          <w:trHeight w:val="250"/>
        </w:trPr>
        <w:tc>
          <w:tcPr>
            <w:tcW w:w="0" w:type="auto"/>
            <w:gridSpan w:val="18"/>
            <w:tcBorders>
              <w:left w:val="nil"/>
            </w:tcBorders>
            <w:vAlign w:val="center"/>
            <w:hideMark/>
          </w:tcPr>
          <w:p w:rsidR="00A25A4B" w:rsidRPr="00F23E92" w:rsidRDefault="00A25A4B" w:rsidP="00B56D98">
            <w:pPr>
              <w:rPr>
                <w:b/>
                <w:bCs/>
                <w:sz w:val="18"/>
              </w:rPr>
            </w:pPr>
            <w:r>
              <w:rPr>
                <w:b/>
                <w:bCs/>
                <w:sz w:val="18"/>
                <w:szCs w:val="22"/>
              </w:rPr>
              <w:t>Плановая дата выдачи: ________________</w:t>
            </w:r>
          </w:p>
        </w:tc>
        <w:tc>
          <w:tcPr>
            <w:tcW w:w="0" w:type="auto"/>
            <w:gridSpan w:val="13"/>
            <w:vAlign w:val="center"/>
            <w:hideMark/>
          </w:tcPr>
          <w:p w:rsidR="00A25A4B" w:rsidRPr="00F23E92" w:rsidRDefault="00A25A4B" w:rsidP="00B56D98">
            <w:pPr>
              <w:jc w:val="right"/>
              <w:rPr>
                <w:b/>
                <w:bCs/>
                <w:sz w:val="18"/>
              </w:rPr>
            </w:pPr>
            <w:r>
              <w:rPr>
                <w:b/>
                <w:bCs/>
                <w:sz w:val="18"/>
                <w:szCs w:val="22"/>
              </w:rPr>
              <w:t>Мастер-приемщик: ____________</w:t>
            </w:r>
          </w:p>
        </w:tc>
        <w:tc>
          <w:tcPr>
            <w:tcW w:w="0" w:type="auto"/>
            <w:vAlign w:val="center"/>
            <w:hideMark/>
          </w:tcPr>
          <w:p w:rsidR="00A25A4B" w:rsidRPr="00F23E92" w:rsidRDefault="00A25A4B" w:rsidP="00B56D98">
            <w:pPr>
              <w:rPr>
                <w:sz w:val="18"/>
                <w:szCs w:val="16"/>
              </w:rPr>
            </w:pPr>
          </w:p>
        </w:tc>
      </w:tr>
      <w:tr w:rsidR="00A25A4B" w:rsidRPr="00F23E92" w:rsidTr="00B56D98">
        <w:trPr>
          <w:gridAfter w:val="1"/>
          <w:wAfter w:w="300" w:type="dxa"/>
          <w:trHeight w:val="188"/>
        </w:trPr>
        <w:tc>
          <w:tcPr>
            <w:tcW w:w="0" w:type="auto"/>
            <w:gridSpan w:val="3"/>
            <w:tcBorders>
              <w:left w:val="nil"/>
            </w:tcBorders>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2"/>
            <w:vAlign w:val="center"/>
            <w:hideMark/>
          </w:tcPr>
          <w:p w:rsidR="00A25A4B" w:rsidRPr="00F23E92" w:rsidRDefault="00A25A4B" w:rsidP="00B56D98">
            <w:pPr>
              <w:rPr>
                <w:sz w:val="14"/>
                <w:szCs w:val="16"/>
              </w:rPr>
            </w:pPr>
          </w:p>
        </w:tc>
        <w:tc>
          <w:tcPr>
            <w:tcW w:w="0" w:type="auto"/>
            <w:gridSpan w:val="3"/>
            <w:vAlign w:val="center"/>
            <w:hideMark/>
          </w:tcPr>
          <w:p w:rsidR="00A25A4B" w:rsidRPr="00F23E92" w:rsidRDefault="00A25A4B" w:rsidP="00B56D98">
            <w:pPr>
              <w:rPr>
                <w:sz w:val="14"/>
                <w:szCs w:val="16"/>
              </w:rPr>
            </w:pPr>
          </w:p>
        </w:tc>
        <w:tc>
          <w:tcPr>
            <w:tcW w:w="0" w:type="auto"/>
            <w:gridSpan w:val="2"/>
            <w:vAlign w:val="center"/>
            <w:hideMark/>
          </w:tcPr>
          <w:p w:rsidR="00A25A4B" w:rsidRPr="00F23E92" w:rsidRDefault="00A25A4B" w:rsidP="00B56D98">
            <w:pPr>
              <w:rPr>
                <w:sz w:val="14"/>
                <w:szCs w:val="16"/>
              </w:rPr>
            </w:pPr>
          </w:p>
        </w:tc>
        <w:tc>
          <w:tcPr>
            <w:tcW w:w="0" w:type="auto"/>
            <w:vAlign w:val="center"/>
            <w:hideMark/>
          </w:tcPr>
          <w:p w:rsidR="00A25A4B" w:rsidRPr="00F23E92" w:rsidRDefault="00A25A4B" w:rsidP="00B56D98">
            <w:pPr>
              <w:rPr>
                <w:sz w:val="14"/>
                <w:szCs w:val="16"/>
              </w:rPr>
            </w:pPr>
            <w:r>
              <w:rPr>
                <w:sz w:val="14"/>
                <w:szCs w:val="16"/>
              </w:rPr>
              <w:t> </w:t>
            </w:r>
          </w:p>
        </w:tc>
      </w:tr>
      <w:tr w:rsidR="00A25A4B" w:rsidRPr="00F23E92" w:rsidTr="00B56D98">
        <w:trPr>
          <w:gridAfter w:val="1"/>
          <w:wAfter w:w="300" w:type="dxa"/>
          <w:trHeight w:val="313"/>
        </w:trPr>
        <w:tc>
          <w:tcPr>
            <w:tcW w:w="0" w:type="auto"/>
            <w:gridSpan w:val="31"/>
            <w:tcBorders>
              <w:left w:val="nil"/>
            </w:tcBorders>
            <w:vAlign w:val="center"/>
            <w:hideMark/>
          </w:tcPr>
          <w:p w:rsidR="00A25A4B" w:rsidRPr="00F23E92" w:rsidRDefault="00A25A4B" w:rsidP="00B56D98">
            <w:pPr>
              <w:jc w:val="center"/>
              <w:rPr>
                <w:szCs w:val="28"/>
              </w:rPr>
            </w:pPr>
            <w:r>
              <w:rPr>
                <w:szCs w:val="28"/>
              </w:rPr>
              <w:t>Наружные повреждения</w:t>
            </w:r>
          </w:p>
        </w:tc>
        <w:tc>
          <w:tcPr>
            <w:tcW w:w="0" w:type="auto"/>
            <w:vAlign w:val="center"/>
            <w:hideMark/>
          </w:tcPr>
          <w:p w:rsidR="00A25A4B" w:rsidRPr="00F23E92" w:rsidRDefault="00A25A4B" w:rsidP="00B56D98">
            <w:pPr>
              <w:rPr>
                <w:sz w:val="14"/>
                <w:szCs w:val="16"/>
              </w:rPr>
            </w:pPr>
          </w:p>
        </w:tc>
      </w:tr>
      <w:tr w:rsidR="00A25A4B" w:rsidRPr="00F23E92" w:rsidTr="00B56D98">
        <w:trPr>
          <w:gridAfter w:val="1"/>
          <w:wAfter w:w="300" w:type="dxa"/>
          <w:trHeight w:val="288"/>
        </w:trPr>
        <w:tc>
          <w:tcPr>
            <w:tcW w:w="0" w:type="auto"/>
            <w:gridSpan w:val="31"/>
            <w:tcBorders>
              <w:left w:val="nil"/>
              <w:bottom w:val="single" w:sz="4" w:space="0" w:color="000000"/>
            </w:tcBorders>
            <w:vAlign w:val="center"/>
            <w:hideMark/>
          </w:tcPr>
          <w:p w:rsidR="00A25A4B" w:rsidRPr="00F23E92" w:rsidRDefault="00A25A4B" w:rsidP="00B56D98">
            <w:pPr>
              <w:rPr>
                <w:sz w:val="14"/>
                <w:szCs w:val="16"/>
              </w:rPr>
            </w:pPr>
          </w:p>
        </w:tc>
        <w:tc>
          <w:tcPr>
            <w:tcW w:w="0" w:type="auto"/>
            <w:vAlign w:val="center"/>
            <w:hideMark/>
          </w:tcPr>
          <w:p w:rsidR="00A25A4B" w:rsidRPr="00F23E92" w:rsidRDefault="00A25A4B" w:rsidP="00B56D98">
            <w:pPr>
              <w:rPr>
                <w:sz w:val="14"/>
                <w:szCs w:val="16"/>
              </w:rPr>
            </w:pPr>
            <w:r>
              <w:rPr>
                <w:sz w:val="14"/>
                <w:szCs w:val="16"/>
              </w:rPr>
              <w:t> </w:t>
            </w:r>
          </w:p>
        </w:tc>
      </w:tr>
      <w:tr w:rsidR="00A25A4B" w:rsidRPr="00F23E92" w:rsidTr="00B56D98">
        <w:trPr>
          <w:gridAfter w:val="1"/>
          <w:wAfter w:w="300" w:type="dxa"/>
          <w:trHeight w:val="288"/>
        </w:trPr>
        <w:tc>
          <w:tcPr>
            <w:tcW w:w="0" w:type="auto"/>
            <w:gridSpan w:val="31"/>
            <w:tcBorders>
              <w:left w:val="nil"/>
              <w:bottom w:val="single" w:sz="4" w:space="0" w:color="000000"/>
            </w:tcBorders>
            <w:vAlign w:val="center"/>
            <w:hideMark/>
          </w:tcPr>
          <w:p w:rsidR="00A25A4B" w:rsidRPr="00F23E92" w:rsidRDefault="00A25A4B" w:rsidP="00B56D98">
            <w:pPr>
              <w:rPr>
                <w:sz w:val="16"/>
                <w:szCs w:val="16"/>
              </w:rPr>
            </w:pPr>
          </w:p>
        </w:tc>
        <w:tc>
          <w:tcPr>
            <w:tcW w:w="0" w:type="auto"/>
            <w:vAlign w:val="center"/>
            <w:hideMark/>
          </w:tcPr>
          <w:p w:rsidR="00A25A4B" w:rsidRPr="00F23E92" w:rsidRDefault="00A25A4B" w:rsidP="00B56D98">
            <w:pPr>
              <w:rPr>
                <w:sz w:val="16"/>
                <w:szCs w:val="16"/>
              </w:rPr>
            </w:pPr>
            <w:r>
              <w:rPr>
                <w:sz w:val="16"/>
                <w:szCs w:val="16"/>
              </w:rPr>
              <w:t> </w:t>
            </w:r>
          </w:p>
        </w:tc>
      </w:tr>
      <w:tr w:rsidR="00A25A4B" w:rsidRPr="00F23E92" w:rsidTr="00B56D98">
        <w:trPr>
          <w:gridAfter w:val="1"/>
          <w:wAfter w:w="300" w:type="dxa"/>
          <w:trHeight w:val="288"/>
        </w:trPr>
        <w:tc>
          <w:tcPr>
            <w:tcW w:w="0" w:type="auto"/>
            <w:gridSpan w:val="31"/>
            <w:tcBorders>
              <w:left w:val="nil"/>
              <w:bottom w:val="single" w:sz="4" w:space="0" w:color="000000"/>
            </w:tcBorders>
            <w:vAlign w:val="center"/>
            <w:hideMark/>
          </w:tcPr>
          <w:p w:rsidR="00A25A4B" w:rsidRPr="00F23E92" w:rsidRDefault="00A25A4B" w:rsidP="00B56D98">
            <w:pPr>
              <w:rPr>
                <w:sz w:val="16"/>
                <w:szCs w:val="16"/>
              </w:rPr>
            </w:pPr>
          </w:p>
        </w:tc>
        <w:tc>
          <w:tcPr>
            <w:tcW w:w="0" w:type="auto"/>
            <w:vAlign w:val="center"/>
            <w:hideMark/>
          </w:tcPr>
          <w:p w:rsidR="00A25A4B" w:rsidRPr="00F23E92" w:rsidRDefault="00A25A4B" w:rsidP="00B56D98">
            <w:pPr>
              <w:rPr>
                <w:sz w:val="16"/>
                <w:szCs w:val="16"/>
              </w:rPr>
            </w:pPr>
            <w:r>
              <w:rPr>
                <w:sz w:val="16"/>
                <w:szCs w:val="16"/>
              </w:rPr>
              <w:t> </w:t>
            </w:r>
          </w:p>
        </w:tc>
      </w:tr>
      <w:tr w:rsidR="00A25A4B" w:rsidRPr="00F23E92" w:rsidTr="00B56D98">
        <w:trPr>
          <w:gridAfter w:val="1"/>
          <w:wAfter w:w="300" w:type="dxa"/>
          <w:trHeight w:val="200"/>
        </w:trPr>
        <w:tc>
          <w:tcPr>
            <w:tcW w:w="0" w:type="auto"/>
            <w:gridSpan w:val="31"/>
            <w:tcBorders>
              <w:left w:val="nil"/>
            </w:tcBorders>
            <w:vAlign w:val="center"/>
            <w:hideMark/>
          </w:tcPr>
          <w:p w:rsidR="00A25A4B" w:rsidRPr="00F23E92" w:rsidRDefault="00A25A4B" w:rsidP="00B56D98">
            <w:pPr>
              <w:rPr>
                <w:sz w:val="16"/>
                <w:szCs w:val="16"/>
              </w:rPr>
            </w:pPr>
          </w:p>
        </w:tc>
        <w:tc>
          <w:tcPr>
            <w:tcW w:w="0" w:type="auto"/>
            <w:vAlign w:val="center"/>
            <w:hideMark/>
          </w:tcPr>
          <w:p w:rsidR="00A25A4B" w:rsidRPr="00F23E92" w:rsidRDefault="00A25A4B" w:rsidP="00B56D98">
            <w:pPr>
              <w:rPr>
                <w:sz w:val="16"/>
                <w:szCs w:val="16"/>
              </w:rPr>
            </w:pPr>
            <w:r>
              <w:rPr>
                <w:sz w:val="16"/>
                <w:szCs w:val="16"/>
              </w:rPr>
              <w:t> </w:t>
            </w:r>
          </w:p>
        </w:tc>
      </w:tr>
      <w:tr w:rsidR="00A25A4B" w:rsidRPr="00F23E92" w:rsidTr="00B56D98">
        <w:trPr>
          <w:gridAfter w:val="1"/>
          <w:wAfter w:w="300" w:type="dxa"/>
          <w:hidden/>
        </w:trPr>
        <w:tc>
          <w:tcPr>
            <w:tcW w:w="845" w:type="dxa"/>
            <w:vAlign w:val="center"/>
            <w:hideMark/>
          </w:tcPr>
          <w:p w:rsidR="00A25A4B" w:rsidRPr="00F23E92" w:rsidRDefault="00A25A4B" w:rsidP="00B56D98">
            <w:pPr>
              <w:rPr>
                <w:vanish/>
                <w:sz w:val="16"/>
                <w:szCs w:val="16"/>
              </w:rPr>
            </w:pPr>
          </w:p>
        </w:tc>
        <w:tc>
          <w:tcPr>
            <w:tcW w:w="712"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847" w:type="dxa"/>
            <w:gridSpan w:val="3"/>
            <w:vAlign w:val="center"/>
            <w:hideMark/>
          </w:tcPr>
          <w:p w:rsidR="00A25A4B" w:rsidRPr="00F23E92" w:rsidRDefault="00A25A4B" w:rsidP="00B56D98">
            <w:pPr>
              <w:rPr>
                <w:vanish/>
                <w:sz w:val="16"/>
                <w:szCs w:val="16"/>
              </w:rPr>
            </w:pPr>
          </w:p>
        </w:tc>
        <w:tc>
          <w:tcPr>
            <w:tcW w:w="1047" w:type="dxa"/>
            <w:gridSpan w:val="4"/>
            <w:vAlign w:val="center"/>
            <w:hideMark/>
          </w:tcPr>
          <w:p w:rsidR="00A25A4B" w:rsidRPr="00F23E92" w:rsidRDefault="00A25A4B" w:rsidP="00B56D98">
            <w:pPr>
              <w:rPr>
                <w:vanish/>
                <w:sz w:val="16"/>
                <w:szCs w:val="16"/>
              </w:rPr>
            </w:pPr>
          </w:p>
        </w:tc>
      </w:tr>
      <w:tr w:rsidR="00A25A4B" w:rsidRPr="00F23E92" w:rsidTr="00B56D98">
        <w:trPr>
          <w:hidden/>
        </w:trPr>
        <w:tc>
          <w:tcPr>
            <w:tcW w:w="868" w:type="dxa"/>
            <w:gridSpan w:val="2"/>
            <w:vAlign w:val="center"/>
            <w:hideMark/>
          </w:tcPr>
          <w:p w:rsidR="00A25A4B" w:rsidRPr="00F23E92" w:rsidRDefault="00A25A4B" w:rsidP="00B56D98">
            <w:pPr>
              <w:rPr>
                <w:vanish/>
                <w:sz w:val="16"/>
                <w:szCs w:val="16"/>
              </w:rPr>
            </w:pPr>
          </w:p>
        </w:tc>
        <w:tc>
          <w:tcPr>
            <w:tcW w:w="954" w:type="dxa"/>
            <w:gridSpan w:val="3"/>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867" w:type="dxa"/>
            <w:gridSpan w:val="4"/>
            <w:vAlign w:val="center"/>
            <w:hideMark/>
          </w:tcPr>
          <w:p w:rsidR="00A25A4B" w:rsidRPr="00F23E92" w:rsidRDefault="00A25A4B" w:rsidP="00B56D98">
            <w:pPr>
              <w:rPr>
                <w:vanish/>
                <w:sz w:val="16"/>
                <w:szCs w:val="16"/>
              </w:rPr>
            </w:pPr>
          </w:p>
        </w:tc>
        <w:tc>
          <w:tcPr>
            <w:tcW w:w="867" w:type="dxa"/>
            <w:gridSpan w:val="3"/>
            <w:vAlign w:val="center"/>
            <w:hideMark/>
          </w:tcPr>
          <w:p w:rsidR="00A25A4B" w:rsidRPr="00F23E92" w:rsidRDefault="00A25A4B" w:rsidP="00B56D98">
            <w:pPr>
              <w:rPr>
                <w:vanish/>
                <w:sz w:val="16"/>
                <w:szCs w:val="16"/>
              </w:rPr>
            </w:pPr>
          </w:p>
        </w:tc>
        <w:tc>
          <w:tcPr>
            <w:tcW w:w="922" w:type="dxa"/>
            <w:gridSpan w:val="3"/>
            <w:vAlign w:val="center"/>
            <w:hideMark/>
          </w:tcPr>
          <w:p w:rsidR="00A25A4B" w:rsidRPr="00F23E92" w:rsidRDefault="00A25A4B" w:rsidP="00B56D98">
            <w:pPr>
              <w:rPr>
                <w:vanish/>
                <w:sz w:val="16"/>
                <w:szCs w:val="16"/>
              </w:rPr>
            </w:pPr>
          </w:p>
        </w:tc>
      </w:tr>
    </w:tbl>
    <w:p w:rsidR="00A25A4B" w:rsidRPr="00F23E92" w:rsidRDefault="00A25A4B" w:rsidP="00B56D98">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A25A4B" w:rsidRPr="00F23E92" w:rsidRDefault="00A25A4B" w:rsidP="00B56D98">
      <w:pPr>
        <w:pStyle w:val="ConsNonformat"/>
        <w:rPr>
          <w:rFonts w:ascii="Times New Roman" w:hAnsi="Times New Roman" w:cs="Times New Roman"/>
          <w:szCs w:val="24"/>
        </w:rPr>
      </w:pPr>
    </w:p>
    <w:p w:rsidR="00A25A4B" w:rsidRPr="00F23E92" w:rsidRDefault="00A25A4B" w:rsidP="00B56D98">
      <w:pPr>
        <w:pStyle w:val="ConsNonformat"/>
        <w:rPr>
          <w:rFonts w:ascii="Times New Roman" w:hAnsi="Times New Roman" w:cs="Times New Roman"/>
          <w:szCs w:val="24"/>
        </w:rPr>
      </w:pPr>
      <w:r>
        <w:rPr>
          <w:rFonts w:ascii="Times New Roman" w:hAnsi="Times New Roman" w:cs="Times New Roman"/>
          <w:szCs w:val="24"/>
        </w:rPr>
        <w:tab/>
      </w:r>
    </w:p>
    <w:p w:rsidR="00A25A4B" w:rsidRPr="0011524F" w:rsidRDefault="00A25A4B" w:rsidP="00B56D98">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A25A4B" w:rsidRPr="0011524F" w:rsidRDefault="00A25A4B" w:rsidP="00B56D98">
      <w:pPr>
        <w:pStyle w:val="ConsNonformat"/>
        <w:rPr>
          <w:rFonts w:ascii="Times New Roman" w:hAnsi="Times New Roman" w:cs="Times New Roman"/>
          <w:szCs w:val="24"/>
        </w:rPr>
      </w:pPr>
    </w:p>
    <w:p w:rsidR="00A25A4B" w:rsidRPr="0011524F" w:rsidRDefault="00A25A4B" w:rsidP="00B56D98">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A25A4B" w:rsidRPr="004969E8" w:rsidTr="00B56D98">
        <w:trPr>
          <w:trHeight w:val="650"/>
        </w:trPr>
        <w:tc>
          <w:tcPr>
            <w:tcW w:w="4922"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Заказчик:</w:t>
            </w:r>
          </w:p>
          <w:p w:rsidR="00A25A4B" w:rsidRPr="0011524F" w:rsidRDefault="00A25A4B" w:rsidP="00B56D98">
            <w:pPr>
              <w:tabs>
                <w:tab w:val="left" w:pos="426"/>
              </w:tabs>
              <w:rPr>
                <w:vertAlign w:val="superscript"/>
              </w:rPr>
            </w:pPr>
            <w:r>
              <w:t>________    ______________</w:t>
            </w:r>
          </w:p>
          <w:p w:rsidR="00A25A4B" w:rsidRPr="0011524F" w:rsidRDefault="00A25A4B" w:rsidP="00B56D98">
            <w:pPr>
              <w:tabs>
                <w:tab w:val="left" w:pos="426"/>
              </w:tabs>
            </w:pPr>
            <w:r>
              <w:rPr>
                <w:vertAlign w:val="superscript"/>
              </w:rPr>
              <w:t xml:space="preserve">(подпись)                         (Ф.И.О.)                                     </w:t>
            </w:r>
          </w:p>
        </w:tc>
        <w:tc>
          <w:tcPr>
            <w:tcW w:w="4331"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Исполнитель:</w:t>
            </w:r>
          </w:p>
          <w:p w:rsidR="00A25A4B" w:rsidRPr="0011524F" w:rsidRDefault="00A25A4B" w:rsidP="00B56D98">
            <w:pPr>
              <w:tabs>
                <w:tab w:val="left" w:pos="426"/>
              </w:tabs>
              <w:rPr>
                <w:vertAlign w:val="superscript"/>
              </w:rPr>
            </w:pPr>
            <w:r>
              <w:t>________    ______________</w:t>
            </w:r>
          </w:p>
          <w:p w:rsidR="00A25A4B" w:rsidRPr="004969E8" w:rsidRDefault="00A25A4B" w:rsidP="00B56D98">
            <w:pPr>
              <w:tabs>
                <w:tab w:val="left" w:pos="426"/>
              </w:tabs>
            </w:pPr>
            <w:r>
              <w:rPr>
                <w:vertAlign w:val="superscript"/>
              </w:rPr>
              <w:t xml:space="preserve">(подпись)                        (Ф.И.О.)                                     </w:t>
            </w:r>
          </w:p>
        </w:tc>
      </w:tr>
    </w:tbl>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A25A4B" w:rsidRDefault="00A25A4B" w:rsidP="00B56D98">
      <w:pPr>
        <w:pStyle w:val="ConsNormal"/>
        <w:widowControl/>
        <w:ind w:firstLine="0"/>
        <w:jc w:val="right"/>
        <w:rPr>
          <w:rFonts w:ascii="Times New Roman" w:hAnsi="Times New Roman"/>
          <w:sz w:val="24"/>
          <w:szCs w:val="24"/>
        </w:rPr>
      </w:pPr>
    </w:p>
    <w:p w:rsidR="008D7EBC" w:rsidRDefault="008D7EBC" w:rsidP="00B56D98">
      <w:pPr>
        <w:pStyle w:val="ConsNormal"/>
        <w:widowControl/>
        <w:ind w:firstLine="0"/>
        <w:jc w:val="right"/>
        <w:rPr>
          <w:rFonts w:ascii="Times New Roman" w:hAnsi="Times New Roman"/>
          <w:sz w:val="24"/>
          <w:szCs w:val="24"/>
        </w:rPr>
      </w:pPr>
    </w:p>
    <w:p w:rsidR="00A25A4B" w:rsidRPr="00DB6D72"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A25A4B" w:rsidRPr="00DB6D72"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A25A4B" w:rsidRPr="00DB6D72"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от «___»_________20</w:t>
      </w:r>
      <w:r w:rsidR="008D7EBC">
        <w:rPr>
          <w:rFonts w:ascii="Times New Roman" w:hAnsi="Times New Roman"/>
          <w:sz w:val="24"/>
          <w:szCs w:val="24"/>
        </w:rPr>
        <w:t>2</w:t>
      </w:r>
      <w:r>
        <w:rPr>
          <w:rFonts w:ascii="Times New Roman" w:hAnsi="Times New Roman"/>
          <w:sz w:val="24"/>
          <w:szCs w:val="24"/>
        </w:rPr>
        <w:t>_ г.</w:t>
      </w:r>
    </w:p>
    <w:p w:rsidR="00A25A4B" w:rsidRPr="00DB234F" w:rsidRDefault="00A25A4B" w:rsidP="00B56D98">
      <w:pPr>
        <w:tabs>
          <w:tab w:val="num" w:pos="0"/>
        </w:tabs>
        <w:ind w:firstLine="851"/>
        <w:rPr>
          <w:b/>
          <w:i/>
          <w:highlight w:val="yellow"/>
        </w:rPr>
      </w:pPr>
    </w:p>
    <w:tbl>
      <w:tblPr>
        <w:tblW w:w="0" w:type="auto"/>
        <w:tblCellMar>
          <w:left w:w="27" w:type="dxa"/>
          <w:right w:w="0" w:type="dxa"/>
        </w:tblCellMar>
        <w:tblLook w:val="04A0"/>
      </w:tblPr>
      <w:tblGrid>
        <w:gridCol w:w="2298"/>
        <w:gridCol w:w="4939"/>
        <w:gridCol w:w="38"/>
        <w:gridCol w:w="38"/>
        <w:gridCol w:w="763"/>
        <w:gridCol w:w="371"/>
        <w:gridCol w:w="353"/>
        <w:gridCol w:w="291"/>
        <w:gridCol w:w="291"/>
      </w:tblGrid>
      <w:tr w:rsidR="00A25A4B" w:rsidRPr="0011524F" w:rsidTr="00B56D98">
        <w:trPr>
          <w:trHeight w:val="625"/>
        </w:trPr>
        <w:tc>
          <w:tcPr>
            <w:tcW w:w="8838" w:type="dxa"/>
            <w:gridSpan w:val="6"/>
            <w:tcBorders>
              <w:top w:val="nil"/>
              <w:left w:val="nil"/>
            </w:tcBorders>
            <w:vAlign w:val="bottom"/>
            <w:hideMark/>
          </w:tcPr>
          <w:p w:rsidR="00A25A4B" w:rsidRPr="0011524F" w:rsidRDefault="00A25A4B" w:rsidP="00B56D98">
            <w:pPr>
              <w:rPr>
                <w:b/>
                <w:bCs/>
              </w:rPr>
            </w:pPr>
          </w:p>
          <w:p w:rsidR="00A25A4B" w:rsidRPr="0011524F" w:rsidRDefault="00A25A4B" w:rsidP="00B56D98">
            <w:pPr>
              <w:rPr>
                <w:b/>
                <w:bCs/>
                <w:u w:val="single"/>
              </w:rPr>
            </w:pPr>
            <w:r>
              <w:rPr>
                <w:b/>
                <w:bCs/>
                <w:sz w:val="22"/>
                <w:szCs w:val="22"/>
                <w:u w:val="single"/>
              </w:rPr>
              <w:t>ФОРМА ДОКУМЕНТА:</w:t>
            </w:r>
          </w:p>
          <w:p w:rsidR="00A25A4B" w:rsidRPr="0011524F" w:rsidRDefault="00A25A4B" w:rsidP="00B56D98">
            <w:pPr>
              <w:rPr>
                <w:b/>
                <w:bCs/>
              </w:rPr>
            </w:pPr>
          </w:p>
          <w:p w:rsidR="00A25A4B" w:rsidRPr="0011524F" w:rsidRDefault="00A25A4B" w:rsidP="00B56D98">
            <w:pPr>
              <w:rPr>
                <w:b/>
                <w:bCs/>
              </w:rPr>
            </w:pPr>
            <w:r>
              <w:rPr>
                <w:b/>
                <w:bCs/>
                <w:sz w:val="22"/>
                <w:szCs w:val="22"/>
              </w:rPr>
              <w:t>ИСПОЛНИТЕЛЬ: ______________________</w:t>
            </w:r>
          </w:p>
        </w:tc>
        <w:tc>
          <w:tcPr>
            <w:tcW w:w="0" w:type="auto"/>
            <w:gridSpan w:val="3"/>
            <w:tcBorders>
              <w:top w:val="nil"/>
            </w:tcBorders>
            <w:vAlign w:val="center"/>
            <w:hideMark/>
          </w:tcPr>
          <w:p w:rsidR="00A25A4B" w:rsidRPr="0011524F" w:rsidRDefault="00A25A4B" w:rsidP="00B56D98">
            <w:pPr>
              <w:rPr>
                <w:b/>
                <w:bCs/>
              </w:rPr>
            </w:pPr>
          </w:p>
        </w:tc>
      </w:tr>
      <w:tr w:rsidR="00A25A4B" w:rsidRPr="0011524F" w:rsidTr="00B56D98">
        <w:trPr>
          <w:trHeight w:val="231"/>
        </w:trPr>
        <w:tc>
          <w:tcPr>
            <w:tcW w:w="8838" w:type="dxa"/>
            <w:gridSpan w:val="6"/>
            <w:tcBorders>
              <w:left w:val="nil"/>
            </w:tcBorders>
            <w:hideMark/>
          </w:tcPr>
          <w:p w:rsidR="00A25A4B" w:rsidRPr="0011524F" w:rsidRDefault="00A25A4B" w:rsidP="00B56D98">
            <w:r>
              <w:rPr>
                <w:sz w:val="22"/>
                <w:szCs w:val="22"/>
              </w:rPr>
              <w:t>Адрес местонахождения: _________________</w:t>
            </w:r>
          </w:p>
        </w:tc>
        <w:tc>
          <w:tcPr>
            <w:tcW w:w="0" w:type="auto"/>
            <w:gridSpan w:val="3"/>
            <w:hideMark/>
          </w:tcPr>
          <w:p w:rsidR="00A25A4B" w:rsidRPr="0011524F" w:rsidRDefault="00A25A4B" w:rsidP="00B56D98"/>
        </w:tc>
      </w:tr>
      <w:tr w:rsidR="00A25A4B" w:rsidRPr="0011524F" w:rsidTr="00B56D98">
        <w:trPr>
          <w:trHeight w:val="231"/>
        </w:trPr>
        <w:tc>
          <w:tcPr>
            <w:tcW w:w="8838" w:type="dxa"/>
            <w:gridSpan w:val="6"/>
            <w:tcBorders>
              <w:left w:val="nil"/>
            </w:tcBorders>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r>
      <w:tr w:rsidR="00A25A4B" w:rsidRPr="0011524F" w:rsidTr="00B56D98">
        <w:trPr>
          <w:trHeight w:val="231"/>
        </w:trPr>
        <w:tc>
          <w:tcPr>
            <w:tcW w:w="2350" w:type="dxa"/>
            <w:tcBorders>
              <w:left w:val="nil"/>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pPr>
              <w:rPr>
                <w:b/>
                <w:bCs/>
              </w:rPr>
            </w:pPr>
          </w:p>
        </w:tc>
        <w:tc>
          <w:tcPr>
            <w:tcW w:w="0" w:type="auto"/>
            <w:tcBorders>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tc>
        <w:tc>
          <w:tcPr>
            <w:tcW w:w="0" w:type="auto"/>
            <w:tcBorders>
              <w:bottom w:val="single" w:sz="6" w:space="0" w:color="000000"/>
            </w:tcBorders>
            <w:vAlign w:val="center"/>
            <w:hideMark/>
          </w:tcPr>
          <w:p w:rsidR="00A25A4B" w:rsidRPr="0011524F" w:rsidRDefault="00A25A4B" w:rsidP="00B56D98"/>
        </w:tc>
      </w:tr>
      <w:tr w:rsidR="00A25A4B" w:rsidRPr="0011524F" w:rsidTr="00B56D9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A25A4B" w:rsidRPr="0011524F" w:rsidRDefault="00A25A4B" w:rsidP="00B56D98">
            <w:pPr>
              <w:rPr>
                <w:b/>
                <w:bCs/>
              </w:rPr>
            </w:pPr>
            <w:r>
              <w:rPr>
                <w:b/>
                <w:bCs/>
                <w:sz w:val="22"/>
                <w:szCs w:val="22"/>
              </w:rPr>
              <w:t xml:space="preserve">Заказчик: </w:t>
            </w:r>
          </w:p>
        </w:tc>
      </w:tr>
      <w:tr w:rsidR="00A25A4B" w:rsidRPr="0011524F" w:rsidTr="00B56D9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A25A4B" w:rsidRPr="0011524F" w:rsidRDefault="00A25A4B" w:rsidP="00B56D98">
            <w:pPr>
              <w:rPr>
                <w:b/>
                <w:bCs/>
              </w:rPr>
            </w:pPr>
            <w:r>
              <w:rPr>
                <w:b/>
                <w:bCs/>
                <w:sz w:val="22"/>
                <w:szCs w:val="22"/>
              </w:rPr>
              <w:t xml:space="preserve">адрес заказчика : телефоны: </w:t>
            </w:r>
          </w:p>
        </w:tc>
      </w:tr>
      <w:tr w:rsidR="00A25A4B" w:rsidRPr="0011524F" w:rsidTr="00B56D9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A25A4B" w:rsidRPr="0011524F" w:rsidRDefault="00A25A4B" w:rsidP="00B56D98">
            <w:pPr>
              <w:rPr>
                <w:b/>
                <w:bCs/>
              </w:rPr>
            </w:pPr>
            <w:r>
              <w:rPr>
                <w:b/>
                <w:bCs/>
                <w:sz w:val="22"/>
                <w:szCs w:val="22"/>
              </w:rPr>
              <w:t xml:space="preserve">Плательщик: </w:t>
            </w:r>
          </w:p>
        </w:tc>
      </w:tr>
      <w:tr w:rsidR="00A25A4B" w:rsidRPr="0011524F" w:rsidTr="00B56D98">
        <w:trPr>
          <w:trHeight w:val="231"/>
        </w:trPr>
        <w:tc>
          <w:tcPr>
            <w:tcW w:w="9773" w:type="dxa"/>
            <w:gridSpan w:val="9"/>
            <w:tcBorders>
              <w:top w:val="single" w:sz="6" w:space="0" w:color="000000"/>
              <w:left w:val="single" w:sz="4" w:space="0" w:color="auto"/>
              <w:bottom w:val="single" w:sz="6" w:space="0" w:color="000000"/>
              <w:right w:val="single" w:sz="6" w:space="0" w:color="000000"/>
            </w:tcBorders>
            <w:vAlign w:val="center"/>
            <w:hideMark/>
          </w:tcPr>
          <w:p w:rsidR="00A25A4B" w:rsidRPr="0011524F" w:rsidRDefault="00A25A4B" w:rsidP="00B56D98">
            <w:pPr>
              <w:rPr>
                <w:b/>
                <w:bCs/>
              </w:rPr>
            </w:pPr>
            <w:r>
              <w:rPr>
                <w:b/>
                <w:bCs/>
                <w:sz w:val="22"/>
                <w:szCs w:val="22"/>
              </w:rPr>
              <w:t xml:space="preserve">ИНН адрес: телефоны: </w:t>
            </w:r>
          </w:p>
        </w:tc>
      </w:tr>
      <w:tr w:rsidR="00A25A4B" w:rsidRPr="0011524F" w:rsidTr="00B56D98">
        <w:trPr>
          <w:trHeight w:val="82"/>
        </w:trPr>
        <w:tc>
          <w:tcPr>
            <w:tcW w:w="2350" w:type="dxa"/>
            <w:tcBorders>
              <w:left w:val="nil"/>
            </w:tcBorders>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r>
      <w:tr w:rsidR="00A25A4B" w:rsidRPr="0011524F" w:rsidTr="00B56D98">
        <w:trPr>
          <w:trHeight w:val="217"/>
        </w:trPr>
        <w:tc>
          <w:tcPr>
            <w:tcW w:w="7623" w:type="dxa"/>
            <w:gridSpan w:val="2"/>
            <w:tcBorders>
              <w:top w:val="single" w:sz="6" w:space="0" w:color="000000"/>
              <w:left w:val="single" w:sz="6" w:space="0" w:color="000000"/>
            </w:tcBorders>
            <w:vAlign w:val="center"/>
            <w:hideMark/>
          </w:tcPr>
          <w:p w:rsidR="00A25A4B" w:rsidRPr="0011524F" w:rsidRDefault="00A25A4B" w:rsidP="00B56D98">
            <w:pPr>
              <w:rPr>
                <w:b/>
                <w:bCs/>
                <w:u w:val="single"/>
              </w:rPr>
            </w:pPr>
            <w:r>
              <w:rPr>
                <w:b/>
                <w:bCs/>
                <w:sz w:val="22"/>
                <w:szCs w:val="22"/>
                <w:u w:val="single"/>
              </w:rPr>
              <w:t> Автомобиль :</w:t>
            </w:r>
          </w:p>
        </w:tc>
        <w:tc>
          <w:tcPr>
            <w:tcW w:w="0" w:type="auto"/>
            <w:gridSpan w:val="7"/>
            <w:tcBorders>
              <w:top w:val="single" w:sz="6" w:space="0" w:color="000000"/>
              <w:right w:val="single" w:sz="6" w:space="0" w:color="000000"/>
            </w:tcBorders>
            <w:vAlign w:val="center"/>
            <w:hideMark/>
          </w:tcPr>
          <w:p w:rsidR="00A25A4B" w:rsidRPr="0011524F" w:rsidRDefault="00A25A4B" w:rsidP="00B56D98">
            <w:pPr>
              <w:rPr>
                <w:b/>
                <w:bCs/>
                <w:lang w:val="en-US"/>
              </w:rPr>
            </w:pPr>
          </w:p>
        </w:tc>
      </w:tr>
      <w:tr w:rsidR="00A25A4B" w:rsidRPr="0011524F" w:rsidTr="00B56D98">
        <w:trPr>
          <w:trHeight w:val="217"/>
        </w:trPr>
        <w:tc>
          <w:tcPr>
            <w:tcW w:w="7623" w:type="dxa"/>
            <w:gridSpan w:val="2"/>
            <w:tcBorders>
              <w:left w:val="single" w:sz="6" w:space="0" w:color="000000"/>
            </w:tcBorders>
            <w:vAlign w:val="center"/>
            <w:hideMark/>
          </w:tcPr>
          <w:p w:rsidR="00A25A4B" w:rsidRPr="0011524F" w:rsidRDefault="00A25A4B" w:rsidP="00B56D98">
            <w:pPr>
              <w:rPr>
                <w:b/>
                <w:bCs/>
              </w:rPr>
            </w:pPr>
            <w:r>
              <w:rPr>
                <w:b/>
                <w:bCs/>
                <w:sz w:val="22"/>
                <w:szCs w:val="22"/>
              </w:rPr>
              <w:t>гос. номер:</w:t>
            </w:r>
          </w:p>
        </w:tc>
        <w:tc>
          <w:tcPr>
            <w:tcW w:w="0" w:type="auto"/>
            <w:gridSpan w:val="7"/>
            <w:tcBorders>
              <w:right w:val="single" w:sz="6" w:space="0" w:color="000000"/>
            </w:tcBorders>
            <w:vAlign w:val="center"/>
            <w:hideMark/>
          </w:tcPr>
          <w:p w:rsidR="00A25A4B" w:rsidRPr="0011524F" w:rsidRDefault="00A25A4B" w:rsidP="00B56D98">
            <w:pPr>
              <w:rPr>
                <w:b/>
                <w:bCs/>
              </w:rPr>
            </w:pPr>
          </w:p>
        </w:tc>
      </w:tr>
      <w:tr w:rsidR="00A25A4B" w:rsidRPr="0011524F" w:rsidTr="00B56D98">
        <w:trPr>
          <w:trHeight w:val="217"/>
        </w:trPr>
        <w:tc>
          <w:tcPr>
            <w:tcW w:w="7623" w:type="dxa"/>
            <w:gridSpan w:val="2"/>
            <w:tcBorders>
              <w:left w:val="single" w:sz="6" w:space="0" w:color="000000"/>
            </w:tcBorders>
            <w:vAlign w:val="center"/>
            <w:hideMark/>
          </w:tcPr>
          <w:p w:rsidR="00A25A4B" w:rsidRPr="0011524F" w:rsidRDefault="00A25A4B" w:rsidP="00B56D98">
            <w:pPr>
              <w:rPr>
                <w:b/>
                <w:bCs/>
              </w:rPr>
            </w:pPr>
            <w:r>
              <w:rPr>
                <w:b/>
                <w:bCs/>
                <w:sz w:val="22"/>
                <w:szCs w:val="22"/>
              </w:rPr>
              <w:t>VIN:</w:t>
            </w:r>
          </w:p>
        </w:tc>
        <w:tc>
          <w:tcPr>
            <w:tcW w:w="0" w:type="auto"/>
            <w:gridSpan w:val="7"/>
            <w:tcBorders>
              <w:right w:val="single" w:sz="6" w:space="0" w:color="000000"/>
            </w:tcBorders>
            <w:vAlign w:val="center"/>
            <w:hideMark/>
          </w:tcPr>
          <w:p w:rsidR="00A25A4B" w:rsidRPr="0011524F" w:rsidRDefault="00A25A4B" w:rsidP="00B56D98">
            <w:pPr>
              <w:rPr>
                <w:b/>
                <w:bCs/>
              </w:rPr>
            </w:pPr>
          </w:p>
        </w:tc>
      </w:tr>
      <w:tr w:rsidR="00A25A4B" w:rsidRPr="0011524F" w:rsidTr="00B56D98">
        <w:trPr>
          <w:trHeight w:val="217"/>
        </w:trPr>
        <w:tc>
          <w:tcPr>
            <w:tcW w:w="7623" w:type="dxa"/>
            <w:gridSpan w:val="2"/>
            <w:tcBorders>
              <w:left w:val="single" w:sz="6" w:space="0" w:color="000000"/>
            </w:tcBorders>
            <w:vAlign w:val="center"/>
            <w:hideMark/>
          </w:tcPr>
          <w:p w:rsidR="00A25A4B" w:rsidRPr="0011524F" w:rsidRDefault="00A25A4B" w:rsidP="00B56D98">
            <w:pPr>
              <w:rPr>
                <w:b/>
                <w:bCs/>
              </w:rPr>
            </w:pPr>
            <w:r>
              <w:rPr>
                <w:b/>
                <w:bCs/>
                <w:sz w:val="22"/>
                <w:szCs w:val="22"/>
              </w:rPr>
              <w:t>год выпуска:</w:t>
            </w:r>
          </w:p>
        </w:tc>
        <w:tc>
          <w:tcPr>
            <w:tcW w:w="0" w:type="auto"/>
            <w:gridSpan w:val="7"/>
            <w:tcBorders>
              <w:right w:val="single" w:sz="6" w:space="0" w:color="000000"/>
            </w:tcBorders>
            <w:vAlign w:val="center"/>
            <w:hideMark/>
          </w:tcPr>
          <w:p w:rsidR="00A25A4B" w:rsidRPr="0011524F" w:rsidRDefault="00A25A4B" w:rsidP="00B56D98">
            <w:pPr>
              <w:rPr>
                <w:b/>
                <w:bCs/>
              </w:rPr>
            </w:pPr>
          </w:p>
        </w:tc>
      </w:tr>
      <w:tr w:rsidR="00A25A4B" w:rsidRPr="0011524F" w:rsidTr="00B56D98">
        <w:trPr>
          <w:trHeight w:val="217"/>
        </w:trPr>
        <w:tc>
          <w:tcPr>
            <w:tcW w:w="7623" w:type="dxa"/>
            <w:gridSpan w:val="2"/>
            <w:tcBorders>
              <w:left w:val="single" w:sz="6" w:space="0" w:color="000000"/>
              <w:bottom w:val="single" w:sz="6" w:space="0" w:color="000000"/>
            </w:tcBorders>
            <w:vAlign w:val="center"/>
            <w:hideMark/>
          </w:tcPr>
          <w:p w:rsidR="00A25A4B" w:rsidRPr="0011524F" w:rsidRDefault="00A25A4B" w:rsidP="00B56D98">
            <w:pPr>
              <w:rPr>
                <w:b/>
                <w:bCs/>
              </w:rPr>
            </w:pPr>
            <w:r>
              <w:rPr>
                <w:b/>
                <w:bCs/>
                <w:sz w:val="22"/>
                <w:szCs w:val="22"/>
              </w:rPr>
              <w:t>пробег:</w:t>
            </w:r>
          </w:p>
        </w:tc>
        <w:tc>
          <w:tcPr>
            <w:tcW w:w="0" w:type="auto"/>
            <w:gridSpan w:val="7"/>
            <w:tcBorders>
              <w:bottom w:val="single" w:sz="6" w:space="0" w:color="000000"/>
              <w:right w:val="single" w:sz="6" w:space="0" w:color="000000"/>
            </w:tcBorders>
            <w:vAlign w:val="center"/>
            <w:hideMark/>
          </w:tcPr>
          <w:p w:rsidR="00A25A4B" w:rsidRPr="0011524F" w:rsidRDefault="00A25A4B" w:rsidP="00B56D98">
            <w:pPr>
              <w:rPr>
                <w:b/>
                <w:bCs/>
              </w:rPr>
            </w:pPr>
          </w:p>
        </w:tc>
      </w:tr>
      <w:tr w:rsidR="00A25A4B" w:rsidRPr="0011524F" w:rsidTr="00B56D98">
        <w:trPr>
          <w:trHeight w:val="163"/>
        </w:trPr>
        <w:tc>
          <w:tcPr>
            <w:tcW w:w="2350" w:type="dxa"/>
            <w:tcBorders>
              <w:left w:val="nil"/>
            </w:tcBorders>
            <w:vAlign w:val="center"/>
            <w:hideMark/>
          </w:tcPr>
          <w:p w:rsidR="00A25A4B" w:rsidRPr="0011524F" w:rsidRDefault="00A25A4B" w:rsidP="00B56D98"/>
        </w:tc>
        <w:tc>
          <w:tcPr>
            <w:tcW w:w="0" w:type="auto"/>
            <w:vAlign w:val="center"/>
            <w:hideMark/>
          </w:tcPr>
          <w:p w:rsidR="00A25A4B" w:rsidRPr="0011524F" w:rsidRDefault="00A25A4B" w:rsidP="00B56D98">
            <w:pPr>
              <w:rPr>
                <w:b/>
                <w:bCs/>
              </w:rPr>
            </w:pPr>
          </w:p>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r>
      <w:tr w:rsidR="00A25A4B" w:rsidRPr="0011524F" w:rsidTr="00B56D98">
        <w:trPr>
          <w:trHeight w:val="245"/>
        </w:trPr>
        <w:tc>
          <w:tcPr>
            <w:tcW w:w="9773" w:type="dxa"/>
            <w:gridSpan w:val="9"/>
            <w:tcBorders>
              <w:left w:val="nil"/>
            </w:tcBorders>
            <w:vAlign w:val="center"/>
            <w:hideMark/>
          </w:tcPr>
          <w:p w:rsidR="00A25A4B" w:rsidRPr="0011524F" w:rsidRDefault="00A25A4B" w:rsidP="00B56D98">
            <w:r>
              <w:rPr>
                <w:sz w:val="22"/>
                <w:szCs w:val="22"/>
              </w:rPr>
              <w:t>Основание: </w:t>
            </w:r>
          </w:p>
        </w:tc>
      </w:tr>
      <w:tr w:rsidR="00A25A4B" w:rsidRPr="0011524F" w:rsidTr="00B56D98">
        <w:trPr>
          <w:trHeight w:val="231"/>
        </w:trPr>
        <w:tc>
          <w:tcPr>
            <w:tcW w:w="2350" w:type="dxa"/>
            <w:tcBorders>
              <w:left w:val="nil"/>
            </w:tcBorders>
            <w:vAlign w:val="center"/>
            <w:hideMark/>
          </w:tcPr>
          <w:p w:rsidR="00A25A4B" w:rsidRPr="0011524F" w:rsidRDefault="00A25A4B" w:rsidP="00B56D98"/>
        </w:tc>
        <w:tc>
          <w:tcPr>
            <w:tcW w:w="0" w:type="auto"/>
            <w:vAlign w:val="center"/>
            <w:hideMark/>
          </w:tcPr>
          <w:p w:rsidR="00A25A4B" w:rsidRPr="0011524F" w:rsidRDefault="00A25A4B" w:rsidP="00B56D98">
            <w:pPr>
              <w:rPr>
                <w:b/>
                <w:bCs/>
              </w:rPr>
            </w:pPr>
          </w:p>
        </w:tc>
        <w:tc>
          <w:tcPr>
            <w:tcW w:w="0" w:type="auto"/>
            <w:gridSpan w:val="7"/>
            <w:vAlign w:val="center"/>
            <w:hideMark/>
          </w:tcPr>
          <w:p w:rsidR="00A25A4B" w:rsidRPr="0011524F" w:rsidRDefault="00A25A4B" w:rsidP="00B56D98"/>
        </w:tc>
      </w:tr>
      <w:tr w:rsidR="00A25A4B" w:rsidRPr="0011524F" w:rsidTr="00B56D98">
        <w:trPr>
          <w:trHeight w:val="340"/>
        </w:trPr>
        <w:tc>
          <w:tcPr>
            <w:tcW w:w="9773" w:type="dxa"/>
            <w:gridSpan w:val="9"/>
            <w:tcBorders>
              <w:left w:val="nil"/>
            </w:tcBorders>
            <w:vAlign w:val="center"/>
            <w:hideMark/>
          </w:tcPr>
          <w:p w:rsidR="00A25A4B" w:rsidRPr="0011524F" w:rsidRDefault="00A25A4B" w:rsidP="00B56D98">
            <w:pPr>
              <w:jc w:val="center"/>
              <w:rPr>
                <w:b/>
                <w:bCs/>
              </w:rPr>
            </w:pPr>
            <w:r>
              <w:rPr>
                <w:b/>
                <w:bCs/>
                <w:sz w:val="22"/>
                <w:szCs w:val="22"/>
              </w:rPr>
              <w:t>Акт  выполненных работ № ________ от __.__.____</w:t>
            </w:r>
          </w:p>
        </w:tc>
      </w:tr>
      <w:tr w:rsidR="00A25A4B" w:rsidRPr="0011524F" w:rsidTr="00B56D98">
        <w:trPr>
          <w:trHeight w:val="177"/>
        </w:trPr>
        <w:tc>
          <w:tcPr>
            <w:tcW w:w="2350" w:type="dxa"/>
            <w:tcBorders>
              <w:left w:val="nil"/>
            </w:tcBorders>
            <w:vAlign w:val="center"/>
            <w:hideMark/>
          </w:tcPr>
          <w:p w:rsidR="00A25A4B" w:rsidRPr="0011524F" w:rsidRDefault="00A25A4B" w:rsidP="00B56D98"/>
        </w:tc>
        <w:tc>
          <w:tcPr>
            <w:tcW w:w="0" w:type="auto"/>
            <w:vAlign w:val="center"/>
            <w:hideMark/>
          </w:tcPr>
          <w:p w:rsidR="00A25A4B" w:rsidRPr="0011524F" w:rsidRDefault="00A25A4B" w:rsidP="00B56D98">
            <w:pPr>
              <w:rPr>
                <w:b/>
                <w:bCs/>
              </w:rPr>
            </w:pPr>
          </w:p>
        </w:tc>
        <w:tc>
          <w:tcPr>
            <w:tcW w:w="0" w:type="auto"/>
            <w:gridSpan w:val="7"/>
            <w:vAlign w:val="center"/>
            <w:hideMark/>
          </w:tcPr>
          <w:p w:rsidR="00A25A4B" w:rsidRPr="0011524F" w:rsidRDefault="00A25A4B" w:rsidP="00B56D98"/>
        </w:tc>
      </w:tr>
      <w:tr w:rsidR="00A25A4B" w:rsidRPr="0011524F" w:rsidTr="00B56D98">
        <w:trPr>
          <w:trHeight w:val="231"/>
        </w:trPr>
        <w:tc>
          <w:tcPr>
            <w:tcW w:w="9191" w:type="dxa"/>
            <w:gridSpan w:val="7"/>
            <w:tcBorders>
              <w:left w:val="nil"/>
            </w:tcBorders>
            <w:vAlign w:val="center"/>
            <w:hideMark/>
          </w:tcPr>
          <w:p w:rsidR="00A25A4B" w:rsidRPr="0011524F" w:rsidRDefault="00A25A4B" w:rsidP="00B56D98">
            <w:pPr>
              <w:rPr>
                <w:b/>
                <w:bCs/>
              </w:rPr>
            </w:pPr>
            <w:r>
              <w:rPr>
                <w:b/>
                <w:bCs/>
                <w:sz w:val="22"/>
                <w:szCs w:val="22"/>
              </w:rPr>
              <w:t>Оказанные услуги:</w:t>
            </w:r>
          </w:p>
        </w:tc>
        <w:tc>
          <w:tcPr>
            <w:tcW w:w="0" w:type="auto"/>
            <w:gridSpan w:val="2"/>
            <w:vAlign w:val="center"/>
            <w:hideMark/>
          </w:tcPr>
          <w:p w:rsidR="00A25A4B" w:rsidRPr="0011524F" w:rsidRDefault="00A25A4B" w:rsidP="00B56D98">
            <w:pPr>
              <w:jc w:val="right"/>
              <w:rPr>
                <w:b/>
                <w:bCs/>
              </w:rPr>
            </w:pPr>
            <w:r>
              <w:rPr>
                <w:b/>
                <w:bCs/>
                <w:sz w:val="22"/>
                <w:szCs w:val="22"/>
              </w:rPr>
              <w:t>Руб.</w:t>
            </w:r>
          </w:p>
        </w:tc>
      </w:tr>
      <w:tr w:rsidR="00A25A4B" w:rsidRPr="0011524F" w:rsidTr="00B56D98">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Кол-во</w:t>
            </w:r>
          </w:p>
        </w:tc>
        <w:tc>
          <w:tcPr>
            <w:tcW w:w="0" w:type="auto"/>
            <w:gridSpan w:val="2"/>
            <w:tcBorders>
              <w:top w:val="single" w:sz="12" w:space="0" w:color="000000"/>
              <w:left w:val="single" w:sz="12" w:space="0" w:color="000000"/>
            </w:tcBorders>
            <w:vAlign w:val="center"/>
            <w:hideMark/>
          </w:tcPr>
          <w:p w:rsidR="00A25A4B" w:rsidRPr="0011524F" w:rsidRDefault="00A25A4B" w:rsidP="00B56D98">
            <w:pPr>
              <w:jc w:val="center"/>
              <w:rPr>
                <w:b/>
                <w:bCs/>
              </w:rPr>
            </w:pPr>
            <w:r>
              <w:rPr>
                <w:b/>
                <w:bCs/>
                <w:sz w:val="22"/>
                <w:szCs w:val="22"/>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Всего</w:t>
            </w:r>
          </w:p>
        </w:tc>
      </w:tr>
      <w:tr w:rsidR="00A25A4B" w:rsidRPr="0011524F" w:rsidTr="00B56D98">
        <w:trPr>
          <w:trHeight w:val="231"/>
        </w:trPr>
        <w:tc>
          <w:tcPr>
            <w:tcW w:w="2350" w:type="dxa"/>
            <w:tcBorders>
              <w:top w:val="single" w:sz="12" w:space="0" w:color="000000"/>
              <w:left w:val="single" w:sz="4" w:space="0" w:color="auto"/>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A25A4B" w:rsidRPr="0011524F" w:rsidRDefault="00A25A4B" w:rsidP="00B56D98">
            <w:pPr>
              <w:jc w:val="center"/>
              <w:rPr>
                <w:b/>
                <w:bCs/>
              </w:rPr>
            </w:pPr>
            <w:r>
              <w:rPr>
                <w:b/>
                <w:bCs/>
                <w:sz w:val="22"/>
                <w:szCs w:val="22"/>
              </w:rPr>
              <w:t>5</w:t>
            </w:r>
          </w:p>
        </w:tc>
      </w:tr>
      <w:tr w:rsidR="00A25A4B" w:rsidRPr="0011524F" w:rsidTr="00B56D9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A25A4B" w:rsidRPr="0011524F" w:rsidRDefault="00A25A4B" w:rsidP="00B56D98">
            <w:pPr>
              <w:jc w:val="center"/>
            </w:pPr>
            <w:r>
              <w:rPr>
                <w:sz w:val="22"/>
                <w:szCs w:val="22"/>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tc>
        <w:tc>
          <w:tcPr>
            <w:tcW w:w="0" w:type="auto"/>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center"/>
            </w:pPr>
          </w:p>
        </w:tc>
        <w:tc>
          <w:tcPr>
            <w:tcW w:w="0" w:type="auto"/>
            <w:gridSpan w:val="2"/>
            <w:tcBorders>
              <w:top w:val="single" w:sz="6" w:space="0" w:color="000000"/>
              <w:left w:val="single" w:sz="6" w:space="0" w:color="000000"/>
            </w:tcBorders>
            <w:hideMark/>
          </w:tcPr>
          <w:p w:rsidR="00A25A4B" w:rsidRPr="0011524F" w:rsidRDefault="00A25A4B" w:rsidP="00B56D9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right"/>
            </w:pPr>
          </w:p>
        </w:tc>
      </w:tr>
      <w:tr w:rsidR="00A25A4B" w:rsidRPr="0011524F" w:rsidTr="00B56D9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A25A4B" w:rsidRPr="0011524F" w:rsidRDefault="00A25A4B" w:rsidP="00B56D98">
            <w:pPr>
              <w:jc w:val="center"/>
            </w:pPr>
            <w:r>
              <w:rPr>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tc>
        <w:tc>
          <w:tcPr>
            <w:tcW w:w="0" w:type="auto"/>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center"/>
            </w:pPr>
          </w:p>
        </w:tc>
        <w:tc>
          <w:tcPr>
            <w:tcW w:w="0" w:type="auto"/>
            <w:gridSpan w:val="2"/>
            <w:tcBorders>
              <w:top w:val="single" w:sz="6" w:space="0" w:color="000000"/>
              <w:left w:val="single" w:sz="6" w:space="0" w:color="000000"/>
            </w:tcBorders>
            <w:hideMark/>
          </w:tcPr>
          <w:p w:rsidR="00A25A4B" w:rsidRPr="0011524F" w:rsidRDefault="00A25A4B" w:rsidP="00B56D9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right"/>
            </w:pPr>
          </w:p>
        </w:tc>
      </w:tr>
      <w:tr w:rsidR="00A25A4B" w:rsidRPr="0011524F" w:rsidTr="00B56D9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A25A4B" w:rsidRPr="0011524F" w:rsidRDefault="00A25A4B" w:rsidP="00B56D98">
            <w:pPr>
              <w:jc w:val="center"/>
            </w:pPr>
            <w:r>
              <w:rPr>
                <w:sz w:val="22"/>
                <w:szCs w:val="22"/>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tc>
        <w:tc>
          <w:tcPr>
            <w:tcW w:w="0" w:type="auto"/>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center"/>
            </w:pPr>
          </w:p>
        </w:tc>
        <w:tc>
          <w:tcPr>
            <w:tcW w:w="0" w:type="auto"/>
            <w:gridSpan w:val="2"/>
            <w:tcBorders>
              <w:top w:val="single" w:sz="6" w:space="0" w:color="000000"/>
              <w:left w:val="single" w:sz="6" w:space="0" w:color="000000"/>
            </w:tcBorders>
            <w:hideMark/>
          </w:tcPr>
          <w:p w:rsidR="00A25A4B" w:rsidRPr="0011524F" w:rsidRDefault="00A25A4B" w:rsidP="00B56D9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right"/>
            </w:pPr>
          </w:p>
        </w:tc>
      </w:tr>
      <w:tr w:rsidR="00A25A4B" w:rsidRPr="0011524F" w:rsidTr="00B56D98">
        <w:trPr>
          <w:trHeight w:val="217"/>
        </w:trPr>
        <w:tc>
          <w:tcPr>
            <w:tcW w:w="2350" w:type="dxa"/>
            <w:tcBorders>
              <w:top w:val="single" w:sz="6" w:space="0" w:color="000000"/>
              <w:left w:val="single" w:sz="4" w:space="0" w:color="auto"/>
              <w:bottom w:val="single" w:sz="6" w:space="0" w:color="000000"/>
              <w:right w:val="single" w:sz="6" w:space="0" w:color="000000"/>
            </w:tcBorders>
            <w:hideMark/>
          </w:tcPr>
          <w:p w:rsidR="00A25A4B" w:rsidRPr="0011524F" w:rsidRDefault="00A25A4B" w:rsidP="00B56D98">
            <w:pPr>
              <w:jc w:val="center"/>
            </w:pPr>
            <w:r>
              <w:rPr>
                <w:sz w:val="22"/>
                <w:szCs w:val="22"/>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tc>
        <w:tc>
          <w:tcPr>
            <w:tcW w:w="0" w:type="auto"/>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center"/>
            </w:pPr>
          </w:p>
        </w:tc>
        <w:tc>
          <w:tcPr>
            <w:tcW w:w="0" w:type="auto"/>
            <w:gridSpan w:val="2"/>
            <w:tcBorders>
              <w:top w:val="single" w:sz="6" w:space="0" w:color="000000"/>
              <w:left w:val="single" w:sz="6" w:space="0" w:color="000000"/>
            </w:tcBorders>
            <w:hideMark/>
          </w:tcPr>
          <w:p w:rsidR="00A25A4B" w:rsidRPr="0011524F" w:rsidRDefault="00A25A4B" w:rsidP="00B56D98">
            <w:pPr>
              <w:jc w:val="right"/>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A25A4B" w:rsidRPr="0011524F" w:rsidRDefault="00A25A4B" w:rsidP="00B56D98">
            <w:pPr>
              <w:jc w:val="right"/>
            </w:pPr>
          </w:p>
        </w:tc>
      </w:tr>
      <w:tr w:rsidR="00A25A4B" w:rsidRPr="0011524F" w:rsidTr="00B56D98">
        <w:trPr>
          <w:trHeight w:val="231"/>
        </w:trPr>
        <w:tc>
          <w:tcPr>
            <w:tcW w:w="2350" w:type="dxa"/>
            <w:tcBorders>
              <w:top w:val="nil"/>
              <w:left w:val="nil"/>
            </w:tcBorders>
            <w:vAlign w:val="center"/>
            <w:hideMark/>
          </w:tcPr>
          <w:p w:rsidR="00A25A4B" w:rsidRPr="0011524F" w:rsidRDefault="00A25A4B" w:rsidP="00B56D98">
            <w:pPr>
              <w:jc w:val="right"/>
              <w:rPr>
                <w:i/>
                <w:iCs/>
              </w:rPr>
            </w:pPr>
          </w:p>
        </w:tc>
        <w:tc>
          <w:tcPr>
            <w:tcW w:w="0" w:type="auto"/>
            <w:tcBorders>
              <w:top w:val="nil"/>
            </w:tcBorders>
            <w:vAlign w:val="center"/>
            <w:hideMark/>
          </w:tcPr>
          <w:p w:rsidR="00A25A4B" w:rsidRPr="0011524F" w:rsidRDefault="00A25A4B" w:rsidP="00B56D98">
            <w:pPr>
              <w:jc w:val="right"/>
              <w:rPr>
                <w:i/>
                <w:iCs/>
              </w:rPr>
            </w:pPr>
          </w:p>
        </w:tc>
        <w:tc>
          <w:tcPr>
            <w:tcW w:w="0" w:type="auto"/>
            <w:tcBorders>
              <w:top w:val="nil"/>
            </w:tcBorders>
            <w:vAlign w:val="center"/>
            <w:hideMark/>
          </w:tcPr>
          <w:p w:rsidR="00A25A4B" w:rsidRPr="0011524F" w:rsidRDefault="00A25A4B" w:rsidP="00B56D98">
            <w:pPr>
              <w:jc w:val="right"/>
              <w:rPr>
                <w:i/>
                <w:iCs/>
              </w:rPr>
            </w:pPr>
          </w:p>
        </w:tc>
        <w:tc>
          <w:tcPr>
            <w:tcW w:w="0" w:type="auto"/>
            <w:tcBorders>
              <w:top w:val="nil"/>
            </w:tcBorders>
            <w:vAlign w:val="center"/>
            <w:hideMark/>
          </w:tcPr>
          <w:p w:rsidR="00A25A4B" w:rsidRPr="0011524F" w:rsidRDefault="00A25A4B" w:rsidP="00B56D98">
            <w:pPr>
              <w:jc w:val="right"/>
              <w:rPr>
                <w:i/>
                <w:iCs/>
              </w:rPr>
            </w:pPr>
          </w:p>
        </w:tc>
        <w:tc>
          <w:tcPr>
            <w:tcW w:w="0" w:type="auto"/>
            <w:tcBorders>
              <w:top w:val="nil"/>
              <w:left w:val="nil"/>
              <w:bottom w:val="nil"/>
              <w:right w:val="nil"/>
            </w:tcBorders>
            <w:vAlign w:val="center"/>
            <w:hideMark/>
          </w:tcPr>
          <w:p w:rsidR="00A25A4B" w:rsidRPr="0011524F" w:rsidRDefault="00A25A4B" w:rsidP="00B56D98">
            <w:pPr>
              <w:jc w:val="right"/>
              <w:rPr>
                <w:i/>
                <w:iCs/>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5A4B" w:rsidRPr="0011524F" w:rsidRDefault="00A25A4B" w:rsidP="00B56D98">
            <w:pPr>
              <w:jc w:val="right"/>
              <w:rPr>
                <w:i/>
                <w:iCs/>
              </w:rPr>
            </w:pPr>
            <w:r>
              <w:rPr>
                <w:i/>
                <w:iCs/>
                <w:sz w:val="22"/>
                <w:szCs w:val="22"/>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25A4B" w:rsidRPr="0011524F" w:rsidRDefault="00A25A4B" w:rsidP="00B56D98">
            <w:pPr>
              <w:jc w:val="right"/>
              <w:rPr>
                <w:i/>
                <w:iCs/>
              </w:rPr>
            </w:pPr>
          </w:p>
        </w:tc>
      </w:tr>
      <w:tr w:rsidR="00A25A4B" w:rsidRPr="0011524F" w:rsidTr="00B56D98">
        <w:trPr>
          <w:trHeight w:val="231"/>
        </w:trPr>
        <w:tc>
          <w:tcPr>
            <w:tcW w:w="7699" w:type="dxa"/>
            <w:gridSpan w:val="4"/>
            <w:tcBorders>
              <w:top w:val="nil"/>
              <w:left w:val="nil"/>
            </w:tcBorders>
            <w:vAlign w:val="center"/>
            <w:hideMark/>
          </w:tcPr>
          <w:p w:rsidR="00A25A4B" w:rsidRPr="0011524F" w:rsidRDefault="00A25A4B" w:rsidP="00B56D98">
            <w:pPr>
              <w:jc w:val="right"/>
              <w:rPr>
                <w:b/>
                <w:bCs/>
              </w:rPr>
            </w:pPr>
          </w:p>
        </w:tc>
        <w:tc>
          <w:tcPr>
            <w:tcW w:w="0" w:type="auto"/>
            <w:vAlign w:val="center"/>
            <w:hideMark/>
          </w:tcPr>
          <w:p w:rsidR="00A25A4B" w:rsidRPr="0011524F" w:rsidRDefault="00A25A4B" w:rsidP="00B56D98">
            <w:pPr>
              <w:jc w:val="right"/>
              <w:rPr>
                <w:b/>
                <w:bCs/>
              </w:rPr>
            </w:pPr>
          </w:p>
        </w:tc>
        <w:tc>
          <w:tcPr>
            <w:tcW w:w="0" w:type="auto"/>
            <w:gridSpan w:val="3"/>
            <w:vAlign w:val="center"/>
            <w:hideMark/>
          </w:tcPr>
          <w:p w:rsidR="00A25A4B" w:rsidRPr="0011524F" w:rsidRDefault="00A25A4B" w:rsidP="00B56D98">
            <w:pPr>
              <w:jc w:val="right"/>
              <w:rPr>
                <w:b/>
                <w:bCs/>
              </w:rPr>
            </w:pPr>
          </w:p>
        </w:tc>
        <w:tc>
          <w:tcPr>
            <w:tcW w:w="0" w:type="auto"/>
            <w:vAlign w:val="center"/>
            <w:hideMark/>
          </w:tcPr>
          <w:p w:rsidR="00A25A4B" w:rsidRPr="0011524F" w:rsidRDefault="00A25A4B" w:rsidP="00B56D98">
            <w:pPr>
              <w:jc w:val="right"/>
              <w:rPr>
                <w:b/>
                <w:bCs/>
              </w:rPr>
            </w:pPr>
          </w:p>
        </w:tc>
      </w:tr>
      <w:tr w:rsidR="00A25A4B" w:rsidRPr="0011524F" w:rsidTr="00B56D98">
        <w:trPr>
          <w:trHeight w:val="231"/>
        </w:trPr>
        <w:tc>
          <w:tcPr>
            <w:tcW w:w="9773" w:type="dxa"/>
            <w:gridSpan w:val="9"/>
            <w:tcBorders>
              <w:left w:val="nil"/>
              <w:bottom w:val="single" w:sz="12" w:space="0" w:color="000000"/>
            </w:tcBorders>
            <w:vAlign w:val="center"/>
            <w:hideMark/>
          </w:tcPr>
          <w:p w:rsidR="00A25A4B" w:rsidRPr="0011524F" w:rsidRDefault="00A25A4B" w:rsidP="00B56D98">
            <w:r>
              <w:rPr>
                <w:sz w:val="22"/>
                <w:szCs w:val="22"/>
              </w:rPr>
              <w:t>Итого услуг на сумму</w:t>
            </w:r>
          </w:p>
        </w:tc>
      </w:tr>
      <w:tr w:rsidR="00A25A4B" w:rsidRPr="0011524F" w:rsidTr="00B56D98">
        <w:trPr>
          <w:trHeight w:val="204"/>
        </w:trPr>
        <w:tc>
          <w:tcPr>
            <w:tcW w:w="2350" w:type="dxa"/>
            <w:tcBorders>
              <w:left w:val="nil"/>
            </w:tcBorders>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c>
          <w:tcPr>
            <w:tcW w:w="0" w:type="auto"/>
            <w:vAlign w:val="center"/>
            <w:hideMark/>
          </w:tcPr>
          <w:p w:rsidR="00A25A4B" w:rsidRPr="0011524F" w:rsidRDefault="00A25A4B" w:rsidP="00B56D98"/>
        </w:tc>
      </w:tr>
      <w:tr w:rsidR="00A25A4B" w:rsidRPr="0011524F" w:rsidTr="00B56D98">
        <w:trPr>
          <w:trHeight w:val="231"/>
        </w:trPr>
        <w:tc>
          <w:tcPr>
            <w:tcW w:w="9773" w:type="dxa"/>
            <w:gridSpan w:val="9"/>
            <w:tcBorders>
              <w:top w:val="single" w:sz="12" w:space="0" w:color="000000"/>
              <w:left w:val="nil"/>
            </w:tcBorders>
            <w:vAlign w:val="center"/>
            <w:hideMark/>
          </w:tcPr>
          <w:p w:rsidR="00A25A4B" w:rsidRPr="0011524F" w:rsidRDefault="00A25A4B" w:rsidP="00B56D98"/>
        </w:tc>
      </w:tr>
      <w:tr w:rsidR="00A25A4B" w:rsidRPr="0011524F" w:rsidTr="00B56D98">
        <w:trPr>
          <w:trHeight w:val="448"/>
        </w:trPr>
        <w:tc>
          <w:tcPr>
            <w:tcW w:w="9773" w:type="dxa"/>
            <w:gridSpan w:val="9"/>
            <w:tcBorders>
              <w:top w:val="nil"/>
              <w:left w:val="nil"/>
            </w:tcBorders>
            <w:vAlign w:val="center"/>
            <w:hideMark/>
          </w:tcPr>
          <w:p w:rsidR="00A25A4B" w:rsidRPr="0011524F" w:rsidRDefault="00A25A4B" w:rsidP="00B56D98">
            <w:pPr>
              <w:rPr>
                <w:sz w:val="20"/>
              </w:rPr>
            </w:pPr>
            <w:r>
              <w:rPr>
                <w:sz w:val="20"/>
                <w:szCs w:val="22"/>
              </w:rPr>
              <w:t>Вышеперечисленные услуги оказаны/работы выполнены полностью и в срок. Заказчик претензий по объему, качеству и срокам оказания услуг не имеет.</w:t>
            </w:r>
          </w:p>
        </w:tc>
      </w:tr>
      <w:tr w:rsidR="00A25A4B" w:rsidRPr="0011524F" w:rsidTr="00B56D98">
        <w:trPr>
          <w:trHeight w:val="448"/>
        </w:trPr>
        <w:tc>
          <w:tcPr>
            <w:tcW w:w="9773" w:type="dxa"/>
            <w:gridSpan w:val="9"/>
            <w:tcBorders>
              <w:left w:val="nil"/>
            </w:tcBorders>
            <w:vAlign w:val="center"/>
            <w:hideMark/>
          </w:tcPr>
          <w:p w:rsidR="00A25A4B" w:rsidRPr="0011524F" w:rsidRDefault="00A25A4B" w:rsidP="00B56D98">
            <w:pPr>
              <w:jc w:val="both"/>
              <w:rPr>
                <w:sz w:val="20"/>
              </w:rPr>
            </w:pPr>
            <w:r>
              <w:rPr>
                <w:sz w:val="20"/>
                <w:szCs w:val="22"/>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A25A4B" w:rsidRPr="0011524F" w:rsidTr="00B56D98">
        <w:trPr>
          <w:trHeight w:val="253"/>
        </w:trPr>
        <w:tc>
          <w:tcPr>
            <w:tcW w:w="9773" w:type="dxa"/>
            <w:gridSpan w:val="9"/>
            <w:vMerge w:val="restart"/>
            <w:tcBorders>
              <w:left w:val="nil"/>
            </w:tcBorders>
            <w:vAlign w:val="center"/>
            <w:hideMark/>
          </w:tcPr>
          <w:p w:rsidR="00A25A4B" w:rsidRPr="0011524F" w:rsidRDefault="00A25A4B" w:rsidP="00B56D98">
            <w:pPr>
              <w:jc w:val="both"/>
              <w:rPr>
                <w:sz w:val="20"/>
              </w:rPr>
            </w:pPr>
            <w:r>
              <w:rPr>
                <w:sz w:val="20"/>
                <w:szCs w:val="22"/>
              </w:rPr>
              <w:t>При отказе Заказчика от услуг/работ, связанных с безопасностью эксплуатации автомобиля, Исполнитель ответственности не несет.</w:t>
            </w:r>
          </w:p>
        </w:tc>
      </w:tr>
      <w:tr w:rsidR="00A25A4B" w:rsidRPr="0011524F" w:rsidTr="00B56D98">
        <w:trPr>
          <w:trHeight w:val="322"/>
        </w:trPr>
        <w:tc>
          <w:tcPr>
            <w:tcW w:w="9773" w:type="dxa"/>
            <w:gridSpan w:val="9"/>
            <w:vMerge/>
            <w:tcBorders>
              <w:left w:val="nil"/>
            </w:tcBorders>
            <w:vAlign w:val="center"/>
            <w:hideMark/>
          </w:tcPr>
          <w:p w:rsidR="00A25A4B" w:rsidRPr="0011524F" w:rsidRDefault="00A25A4B" w:rsidP="00B56D98"/>
        </w:tc>
      </w:tr>
    </w:tbl>
    <w:p w:rsidR="00A25A4B" w:rsidRPr="0011524F" w:rsidRDefault="00A25A4B" w:rsidP="00B56D98">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A25A4B" w:rsidRPr="0011524F" w:rsidTr="00B56D98">
        <w:trPr>
          <w:trHeight w:val="920"/>
        </w:trPr>
        <w:tc>
          <w:tcPr>
            <w:tcW w:w="5073" w:type="dxa"/>
            <w:shd w:val="clear" w:color="auto" w:fill="auto"/>
          </w:tcPr>
          <w:p w:rsidR="00A25A4B" w:rsidRPr="0011524F" w:rsidRDefault="00A25A4B" w:rsidP="00B56D98">
            <w:pPr>
              <w:spacing w:line="360" w:lineRule="auto"/>
            </w:pPr>
            <w:r>
              <w:rPr>
                <w:sz w:val="22"/>
                <w:szCs w:val="22"/>
              </w:rPr>
              <w:t>Заказчик:</w:t>
            </w:r>
          </w:p>
          <w:p w:rsidR="00A25A4B" w:rsidRPr="0011524F" w:rsidRDefault="00A25A4B" w:rsidP="00B56D98">
            <w:pPr>
              <w:spacing w:line="360" w:lineRule="auto"/>
              <w:rPr>
                <w:vertAlign w:val="superscript"/>
              </w:rPr>
            </w:pPr>
            <w:r>
              <w:rPr>
                <w:sz w:val="22"/>
                <w:szCs w:val="22"/>
              </w:rPr>
              <w:t>_______    ______________</w:t>
            </w:r>
          </w:p>
          <w:p w:rsidR="00A25A4B" w:rsidRPr="0011524F" w:rsidRDefault="00A25A4B" w:rsidP="00B56D98">
            <w:pPr>
              <w:spacing w:line="360" w:lineRule="auto"/>
            </w:pPr>
            <w:r>
              <w:rPr>
                <w:sz w:val="22"/>
                <w:szCs w:val="22"/>
                <w:vertAlign w:val="superscript"/>
              </w:rPr>
              <w:t xml:space="preserve">(подпись)                        (Ф.И.О.)                                     </w:t>
            </w:r>
          </w:p>
        </w:tc>
        <w:tc>
          <w:tcPr>
            <w:tcW w:w="4463" w:type="dxa"/>
            <w:shd w:val="clear" w:color="auto" w:fill="auto"/>
          </w:tcPr>
          <w:p w:rsidR="00A25A4B" w:rsidRDefault="00A25A4B" w:rsidP="00B56D98">
            <w:pPr>
              <w:spacing w:line="360" w:lineRule="auto"/>
            </w:pPr>
            <w:r>
              <w:rPr>
                <w:sz w:val="22"/>
                <w:szCs w:val="22"/>
              </w:rPr>
              <w:t>Исполнитель:</w:t>
            </w:r>
          </w:p>
          <w:p w:rsidR="00A25A4B" w:rsidRPr="0011524F" w:rsidRDefault="00A25A4B" w:rsidP="00B56D98">
            <w:pPr>
              <w:spacing w:line="360" w:lineRule="auto"/>
              <w:rPr>
                <w:vertAlign w:val="superscript"/>
              </w:rPr>
            </w:pPr>
            <w:r>
              <w:rPr>
                <w:sz w:val="22"/>
                <w:szCs w:val="22"/>
              </w:rPr>
              <w:t>_______    ______________</w:t>
            </w:r>
          </w:p>
          <w:p w:rsidR="00A25A4B" w:rsidRPr="0011524F" w:rsidRDefault="00A25A4B" w:rsidP="00B56D98">
            <w:pPr>
              <w:spacing w:line="360" w:lineRule="auto"/>
              <w:rPr>
                <w:vertAlign w:val="superscript"/>
              </w:rPr>
            </w:pPr>
            <w:r>
              <w:rPr>
                <w:sz w:val="22"/>
                <w:szCs w:val="22"/>
                <w:vertAlign w:val="superscript"/>
              </w:rPr>
              <w:t xml:space="preserve">(подпись)                        (Ф.И.О.)                     </w:t>
            </w:r>
          </w:p>
          <w:p w:rsidR="00A25A4B" w:rsidRPr="0011524F" w:rsidRDefault="00A25A4B" w:rsidP="00B56D98">
            <w:pPr>
              <w:spacing w:line="360" w:lineRule="auto"/>
            </w:pPr>
            <w:r>
              <w:rPr>
                <w:sz w:val="22"/>
                <w:szCs w:val="22"/>
                <w:vertAlign w:val="superscript"/>
              </w:rPr>
              <w:t xml:space="preserve">    </w:t>
            </w:r>
          </w:p>
        </w:tc>
      </w:tr>
    </w:tbl>
    <w:p w:rsidR="00A25A4B" w:rsidRDefault="00A25A4B" w:rsidP="00B56D98">
      <w:pPr>
        <w:pStyle w:val="1"/>
        <w:jc w:val="right"/>
        <w:rPr>
          <w:rFonts w:cs="Times New Roman"/>
          <w:b w:val="0"/>
          <w:sz w:val="28"/>
        </w:rPr>
        <w:sectPr w:rsidR="00A25A4B" w:rsidSect="00B56D98">
          <w:pgSz w:w="11906" w:h="16838"/>
          <w:pgMar w:top="1134" w:right="850" w:bottom="1134" w:left="1701" w:header="708" w:footer="708" w:gutter="0"/>
          <w:cols w:space="708"/>
          <w:docGrid w:linePitch="360"/>
        </w:sectPr>
      </w:pPr>
    </w:p>
    <w:p w:rsidR="00A25A4B" w:rsidRPr="00DB6D72"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A25A4B" w:rsidRPr="00DB6D72"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25A4B" w:rsidRPr="0011524F"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A25A4B" w:rsidRDefault="00A25A4B" w:rsidP="00B56D98">
      <w:pPr>
        <w:pStyle w:val="ConsNormal"/>
        <w:widowControl/>
        <w:ind w:firstLine="0"/>
        <w:jc w:val="right"/>
        <w:rPr>
          <w:rFonts w:ascii="Times New Roman" w:hAnsi="Times New Roman"/>
          <w:sz w:val="24"/>
          <w:szCs w:val="24"/>
        </w:rPr>
      </w:pPr>
      <w:r>
        <w:rPr>
          <w:rFonts w:ascii="Times New Roman" w:hAnsi="Times New Roman"/>
          <w:sz w:val="24"/>
          <w:szCs w:val="24"/>
        </w:rPr>
        <w:t>от «___»_________20</w:t>
      </w:r>
      <w:r w:rsidR="008D7EBC">
        <w:rPr>
          <w:rFonts w:ascii="Times New Roman" w:hAnsi="Times New Roman"/>
          <w:sz w:val="24"/>
          <w:szCs w:val="24"/>
        </w:rPr>
        <w:t>2</w:t>
      </w:r>
      <w:r>
        <w:rPr>
          <w:rFonts w:ascii="Times New Roman" w:hAnsi="Times New Roman"/>
          <w:sz w:val="24"/>
          <w:szCs w:val="24"/>
        </w:rPr>
        <w:t>_ г.</w:t>
      </w:r>
    </w:p>
    <w:p w:rsidR="00A25A4B" w:rsidRDefault="00A25A4B" w:rsidP="00B56D98">
      <w:pPr>
        <w:pStyle w:val="ConsNormal"/>
        <w:widowControl/>
        <w:ind w:firstLine="0"/>
        <w:jc w:val="right"/>
        <w:rPr>
          <w:rFonts w:ascii="Times New Roman" w:hAnsi="Times New Roman"/>
          <w:sz w:val="24"/>
          <w:szCs w:val="24"/>
        </w:rPr>
      </w:pPr>
    </w:p>
    <w:p w:rsidR="00A25A4B" w:rsidRPr="004C677F" w:rsidRDefault="00A25A4B" w:rsidP="00B56D98">
      <w:pPr>
        <w:pStyle w:val="ConsNormal"/>
        <w:widowControl/>
        <w:ind w:firstLine="0"/>
        <w:jc w:val="center"/>
        <w:rPr>
          <w:rFonts w:ascii="Times New Roman" w:hAnsi="Times New Roman" w:cs="Times New Roman"/>
          <w:b/>
          <w:sz w:val="24"/>
          <w:szCs w:val="24"/>
        </w:rPr>
      </w:pPr>
      <w:r w:rsidRPr="004C677F">
        <w:rPr>
          <w:rFonts w:ascii="Times New Roman" w:hAnsi="Times New Roman" w:cs="Times New Roman"/>
          <w:b/>
          <w:sz w:val="24"/>
          <w:szCs w:val="24"/>
        </w:rPr>
        <w:t>Фиксированное количество нормо-часов на типовые работы</w:t>
      </w:r>
    </w:p>
    <w:p w:rsidR="00A25A4B" w:rsidRPr="008D7EBC" w:rsidRDefault="00A25A4B" w:rsidP="00B56D98">
      <w:pPr>
        <w:pStyle w:val="ConsNormal"/>
        <w:widowControl/>
        <w:ind w:firstLine="0"/>
        <w:jc w:val="center"/>
        <w:rPr>
          <w:rFonts w:ascii="Times New Roman" w:hAnsi="Times New Roman" w:cs="Times New Roman"/>
          <w:sz w:val="24"/>
          <w:szCs w:val="24"/>
        </w:rPr>
      </w:pPr>
    </w:p>
    <w:p w:rsidR="00A25A4B" w:rsidRPr="008D7EBC" w:rsidRDefault="00A25A4B" w:rsidP="00B56D98">
      <w:pPr>
        <w:tabs>
          <w:tab w:val="num" w:pos="0"/>
        </w:tabs>
        <w:ind w:firstLine="851"/>
        <w:rPr>
          <w:b/>
          <w:i/>
          <w:highlight w:val="yellow"/>
        </w:rPr>
      </w:pPr>
    </w:p>
    <w:tbl>
      <w:tblPr>
        <w:tblW w:w="10563" w:type="dxa"/>
        <w:tblInd w:w="-743" w:type="dxa"/>
        <w:tblLook w:val="04A0"/>
      </w:tblPr>
      <w:tblGrid>
        <w:gridCol w:w="546"/>
        <w:gridCol w:w="3802"/>
        <w:gridCol w:w="1231"/>
        <w:gridCol w:w="1262"/>
        <w:gridCol w:w="1262"/>
        <w:gridCol w:w="1230"/>
        <w:gridCol w:w="1230"/>
      </w:tblGrid>
      <w:tr w:rsidR="00A25A4B" w:rsidRPr="008D7EBC" w:rsidTr="004C677F">
        <w:trPr>
          <w:trHeight w:val="8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4C677F" w:rsidP="00B56D98">
            <w:pPr>
              <w:suppressAutoHyphens w:val="0"/>
              <w:rPr>
                <w:color w:val="000000"/>
                <w:lang w:eastAsia="ru-RU"/>
              </w:rPr>
            </w:pPr>
            <w:r>
              <w:rPr>
                <w:color w:val="000000"/>
                <w:sz w:val="22"/>
                <w:szCs w:val="22"/>
                <w:lang w:eastAsia="ru-RU"/>
              </w:rPr>
              <w:t>№ п</w:t>
            </w:r>
            <w:r w:rsidR="00A25A4B" w:rsidRPr="008D7EBC">
              <w:rPr>
                <w:color w:val="000000"/>
                <w:sz w:val="22"/>
                <w:szCs w:val="22"/>
                <w:lang w:eastAsia="ru-RU"/>
              </w:rPr>
              <w:t>/</w:t>
            </w:r>
            <w:r>
              <w:rPr>
                <w:color w:val="000000"/>
                <w:sz w:val="22"/>
                <w:szCs w:val="22"/>
                <w:lang w:eastAsia="ru-RU"/>
              </w:rPr>
              <w:t>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Наименование услуги</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Кол-во нормочас, ед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Стоимость нормочаса, руб. (без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Стоимость нормочаса, руб. (с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Стоимость за операцию (без НДС)</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Стоимость за операцию (с НДС)</w:t>
            </w:r>
          </w:p>
        </w:tc>
      </w:tr>
      <w:tr w:rsidR="00A25A4B" w:rsidRPr="008D7EBC" w:rsidTr="004C677F">
        <w:trPr>
          <w:trHeight w:val="315"/>
        </w:trPr>
        <w:tc>
          <w:tcPr>
            <w:tcW w:w="0" w:type="auto"/>
            <w:tcBorders>
              <w:top w:val="single" w:sz="4" w:space="0" w:color="auto"/>
              <w:left w:val="single" w:sz="8" w:space="0" w:color="auto"/>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А/м</w:t>
            </w:r>
          </w:p>
        </w:tc>
        <w:tc>
          <w:tcPr>
            <w:tcW w:w="1231" w:type="dxa"/>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r>
      <w:tr w:rsidR="00A25A4B" w:rsidRPr="008D7EBC" w:rsidTr="00BF0B05">
        <w:trPr>
          <w:trHeight w:val="1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(компьютерная),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компрессора,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2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подвески,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подвески кабины,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работы суппорта,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работы суппортов, шт (6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системы охлаждения,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тормозной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электропроводки,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3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Долив/контроль уровня жидкости подъема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Доливка/проверка антифриза,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автолампы,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0,25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АКБ,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амортизатора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амортизатора, левый, первая ось,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амортизатора, правый, первая ось,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бампера,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бачка омывателя,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венца,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вкладышей коренных шеек к/вала,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вкладышей шатунных шеек к/вала,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воздушных шлангов (тягач, прицеп),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3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втулок (обхват) стабилизатора,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выжимного подшипника,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глушителя,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гофры глушителя,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5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датчика, 1 шт., для ABS. -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xml:space="preserve">Замена датчика скорости (тахографа), </w:t>
            </w:r>
            <w:r w:rsidRPr="008D7EBC">
              <w:rPr>
                <w:color w:val="000000"/>
                <w:sz w:val="22"/>
                <w:szCs w:val="22"/>
                <w:lang w:eastAsia="ru-RU"/>
              </w:rPr>
              <w:lastRenderedPageBreak/>
              <w:t>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lastRenderedPageBreak/>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7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30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диска сцепления, 1 шт. Включая снятие и установку коробки передач</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зеркала в сборе,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3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клапана включения половинок,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кнопки регулировки положения руля,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5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колодок (1 ось), штВключая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6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кольца АБС,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4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модулятора ABS, передняя ось,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уровня пола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кронштейна зад. крыла,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крыла зад.,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A03953">
        <w:trPr>
          <w:trHeight w:val="1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крыла тягач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личины замка двери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масла в КПП,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масла в редукторе (мост),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масла ДВС,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3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насоса ТННД (шестеренчатого),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опоры двигателя (задняя),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опоры КПП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отбойников кабины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ПГУ,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3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плиты сцепного устройства,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883CBD">
        <w:trPr>
          <w:trHeight w:val="27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подушки кабины (зад),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подушки кабины (перед.),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8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маховика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ступ. 1 шт (ступица снята),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ступицы (2 шт),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ступицы (ступица снята),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проблескового фонаря,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9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кабины (передние опоры, с/б),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кулисы выбора передач,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5,8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седла (захват+палец+пруж.+подкова+клин),  включая снятие-установку седла,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A03953">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тормозного вала пер./зад.,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шкворня  (на ось)</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9,1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63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рабочего цилиндра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решетки радиатора,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розетки ABS,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0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ролика натяжителя ремня,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рулевой тяги поперечной,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рулевой тяги продольной,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5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сайлентблока (втулки) рессоры. Включая установку на опоры, снятие и установку колеса.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8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сайлентблока полурессоры,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8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сальника к/вала заднего (обычн.),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сальника первичного вала КПП,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сальника хвостовика КПП/редуктора,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1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стартера,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стремянки,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25A4B" w:rsidRPr="008D7EBC" w:rsidRDefault="00A25A4B" w:rsidP="004A10A2">
            <w:pPr>
              <w:suppressAutoHyphens w:val="0"/>
              <w:rPr>
                <w:color w:val="000000"/>
                <w:lang w:eastAsia="ru-RU"/>
              </w:rPr>
            </w:pPr>
            <w:r w:rsidRPr="008D7EBC">
              <w:rPr>
                <w:color w:val="000000"/>
                <w:sz w:val="22"/>
                <w:szCs w:val="22"/>
                <w:lang w:eastAsia="ru-RU"/>
              </w:rPr>
              <w:t xml:space="preserve">Замена ступицы, 2 шт., на одном мосте. Включая замену тормозных барабанов и тормозных колодок. - Включая установку на опоры, снятие и установку колеса. </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топливозаборника,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2,9</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тормозного диска   включая снятие колеса и ступицы,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трещетки,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трубки компрессора,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тяги крана уровня пола,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тяги уровня пола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 КПП,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 редуктор,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ВМО,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воздуха,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кабины SCANIA 4 ser.,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кабины SCANIA MAN MB,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масла,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масла (центрифуга),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сепар/гр. очистки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фонаря заднего,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A03953">
        <w:trPr>
          <w:trHeight w:val="3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цилиндра подъема кабины,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шланга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шпильки колеса,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щетки стеклоочистителя,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98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Контроль уровня масла в двигателе/доливка,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Контроль уровня масла КПП/мост,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Переборка кулисы КПП,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Переборка суппорта (центр),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Переборка суппорта, шт (капитальная)</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Прокачка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Прокачка топливной системы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Промывка/пропарка топливного бака,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Прочистка/замена фильтра гр. очисти (сеточка),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Регулировка седла рег.болт/разработка,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Ремонт КПП (полная разборка),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6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ведущий мост,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впускной коллектор,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выключатель массы,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глушитель,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защиту кпп/двигателя,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защиту топливного бака,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клапан вкл. половинок,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колесо сдвоеное,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КПП для замены сцеп. без ретар,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9,4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маслянный насос,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4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маховик,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поддон,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2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редуктор,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3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ремня вентилятора,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седла,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6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сидение (водительское),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стабилизатор,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стартер,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6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диска сцепления, 1 шт. Включая снятие и установку коробки передач</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6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топливной рампы,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топливный бак,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тягу рулевую (продольную/попер.),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форсунку (электрич.),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электромагнитного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4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Сборка/разборка (ремонт) редуктора,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Слив/залив топлива,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Смазка седла,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8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Смазочная работа (1 точка),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138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Сход-Развал Регулировка,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Вклейка лобового стекла а/м,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Чистка/промывка фильтра центрифуги,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пневмосистемы,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рулевой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3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течи масла двигателя,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утечки антифриза,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A10A2">
        <w:trPr>
          <w:trHeight w:val="1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V-обр. тяги,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автолампы фары головного освещения,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амортизатора сливного ящика,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болта крепления седла,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болта крепления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втулки кронштейна крепления крыла,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габаритного фонаря (на кузове/раме),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главного цил-ра сцепления,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датчика давления,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датчика давления масла,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датчика давления наддува,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датчика износа колодок,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звукового сигнала,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зеркала переднего,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карданного вала,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осушителя/разгрузки,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подъема перил,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уровня пола (механический),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кронштейна воздухозаборника,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массы,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маховика,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облицовки фары,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опорных резинок задних крыльев,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пневморессоры (тягач),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пневморессоры (чулок),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прокладки кл. крышки,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седла (опоры/подушки), включая снятие-установку седла,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шкворня  на ось</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9,1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7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A03953">
            <w:pPr>
              <w:suppressAutoHyphens w:val="0"/>
              <w:rPr>
                <w:color w:val="000000"/>
                <w:lang w:eastAsia="ru-RU"/>
              </w:rPr>
            </w:pPr>
            <w:r w:rsidRPr="008D7EBC">
              <w:rPr>
                <w:color w:val="000000"/>
                <w:sz w:val="22"/>
                <w:szCs w:val="22"/>
                <w:lang w:eastAsia="ru-RU"/>
              </w:rPr>
              <w:t>Замена реактивной тяги вед мост.,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редукционного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ремня вентилятора,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рессоры пер./зад тягач/грузовик,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177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ролика (паразитный) ремня,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с/б реактивной тяги (обычный),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стойки стабилизатора,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термостата,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6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тормозного диска включая снятие колеса,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тросика рег. руля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указателя поворота,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фары головного освещения,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фары противотуманной,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фильтра ГУРа,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фонаря поворота,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0,9</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Замер давления масла в двигателе,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Калибровка модулятора EBS/ABS/TEBS,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Переборка суппорта (центр. пыльники/пятаки),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Регулировка шкворня с разборкой,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V-обр. тягу,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автномный отопитель,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генератор,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2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клапанную крышку,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колесо,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компрессор,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корпус маслянного фильтра,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кран модулятор ABS/EBS,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кроншт. аморт,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кронштейн запасного колеса,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кронштейн сливного ящика,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крышку сапуна,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плиту седельн. устройства,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реактивную тягу,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рессору 1/2листа,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A03953">
        <w:trPr>
          <w:trHeight w:val="2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трубу сливную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2,9</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ящик,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6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Слить/залить антифриз,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6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Слить/залить топливо,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Установка стекла под резинку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212</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Агрегат (мотор+кпп) снять/поставить</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30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213</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Снять/поставить радиатор/интеркулер</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0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214</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Pамена удлинителя датчика абс</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215</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троса двери</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2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216</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троса крана печки</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217</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кронштейна амортизатора</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218</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 xml:space="preserve">Замена крестовины карданного вала </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5</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219</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Снять поставить теплообменник</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57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220</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 xml:space="preserve">Снять/поставить ступицу переднюю, Включая установку на опоры, снятие и установку колеса.  </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3,1</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6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221</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кабины (передние опоры, с/б)</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222</w:t>
            </w:r>
          </w:p>
        </w:tc>
        <w:tc>
          <w:tcPr>
            <w:tcW w:w="0" w:type="auto"/>
            <w:tcBorders>
              <w:top w:val="nil"/>
              <w:left w:val="nil"/>
              <w:bottom w:val="single" w:sz="8" w:space="0" w:color="auto"/>
              <w:right w:val="single" w:sz="8" w:space="0" w:color="auto"/>
            </w:tcBorders>
            <w:shd w:val="clear" w:color="auto" w:fill="auto"/>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 xml:space="preserve">Замена втулки задней опоры кабины </w:t>
            </w:r>
          </w:p>
        </w:tc>
        <w:tc>
          <w:tcPr>
            <w:tcW w:w="1231" w:type="dxa"/>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ПОЛУПРИЦЕП</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r>
      <w:tr w:rsidR="00A25A4B" w:rsidRPr="008D7EBC" w:rsidTr="00BF0B05">
        <w:trPr>
          <w:trHeight w:val="22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(компьютерная),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4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пневмосистемы,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4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подвески,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подвески (с/блоки, п/рессоры) прицеп,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работы суппортов, шт (6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тормозной системы,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электропроводки,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габаритного фонарика (рог),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габаритного фонаря (на кузове/раме),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датчика ABS,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замка борта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8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клапана пневматического,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75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колодок (1 ось), Включая установку на опоры, снятие и установку колеса, барабана, ступицы,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подъема оси,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крана стояночного тормоза,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кронштейнов подъемной части подвесного мост,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крыла переднего правого,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19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пневморессоры прицеп,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ступицы барабан(2 шт),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ступицы диск (2 шт),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с/блока балансира  большой мост снят,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шкворня сцепного устройства (8 винтов),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ящика огнетушителя,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0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Калибровка модулятора EBS/ABS/TEBS,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Переборка суппорта (центр. пыльники/пятаки),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xml:space="preserve">Переборка суппорта BPW SAF ROR </w:t>
            </w:r>
            <w:r w:rsidRPr="008D7EBC">
              <w:rPr>
                <w:color w:val="000000"/>
                <w:sz w:val="22"/>
                <w:szCs w:val="22"/>
                <w:lang w:eastAsia="ru-RU"/>
              </w:rPr>
              <w:lastRenderedPageBreak/>
              <w:t>(направляющие),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lastRenderedPageBreak/>
              <w:t>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29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Регулировка геометрии/соосности оси,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4C677F">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Ремонт/переборка энергоаккумулятора,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донный клапан,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колесо,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кран модулятор ABS/EBS,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опорные лапы п/прицепа,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8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рессивер,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трап,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3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трубу сливную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шкворня сцепного устройства (8 винтов),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39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энергоаккумулятор,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ящик,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1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Чистка донного клапана,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2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Чистка дренажной трубы,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65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43</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р/к тормозного вала SAF/BPW включая снятие колес, ступиц и тормозных барабанов,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трещетки,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5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Переклепка колодок (1 ось) включая снятие колес, ступиц и тормозных барабанов ,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Подвод тормозов (ось),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Правка рамы (винтового поврежедения) (н.ч.),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Правка рамы в вертикальной плоскости (н.ч.),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8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49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Регулировка тормозов (1 колесо),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Диагностика работы суппорта,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2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болта крепления седла,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болта крепления фургона,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кронштейна амортизатора,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подшипника ступицы (2шт), шт. Включая установку на опоры, снятие и установку колеса, ступицы.</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5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полурессоры,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5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сайлентблока (втулки) рессоры,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стремянки,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6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тормозного диска BPW/ROR, на ось, Включая установку на опоры, снятие и установку колеса, ступицы.</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6,7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2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59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фонаря заднего,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Замена шпильки колеса,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3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Переборка суппорта (центр),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(выкатить) мост,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5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lastRenderedPageBreak/>
              <w:t>63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амортизатор,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бампер,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пенал,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66</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плиту сцепного пальца п/п,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5,8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62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67</w:t>
            </w:r>
          </w:p>
        </w:tc>
        <w:tc>
          <w:tcPr>
            <w:tcW w:w="0" w:type="auto"/>
            <w:tcBorders>
              <w:top w:val="nil"/>
              <w:left w:val="nil"/>
              <w:bottom w:val="single" w:sz="8" w:space="0" w:color="auto"/>
              <w:right w:val="single" w:sz="8" w:space="0" w:color="auto"/>
            </w:tcBorders>
            <w:shd w:val="clear" w:color="000000" w:fill="FFFFFF"/>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ступицу с барабаном п/прицеп, шт. Включая установку на опоры, снятие и установку колеса</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26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С/у тормозную камеру BPW SMB ROR,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69</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Смазочная работа (1 точка), шт</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7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70</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двигателя</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71</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сцепки без химии</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1,3</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1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72</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сцепки с химией</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73</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2-х осный (с химией)</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74</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2-х осный (техническая)</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75</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3-х осный (с химией)</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r w:rsidR="00A25A4B" w:rsidRPr="008D7EBC" w:rsidTr="00BF0B05">
        <w:trPr>
          <w:trHeight w:val="4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25A4B" w:rsidRPr="008D7EBC" w:rsidRDefault="00A25A4B" w:rsidP="00B56D98">
            <w:pPr>
              <w:suppressAutoHyphens w:val="0"/>
              <w:jc w:val="right"/>
              <w:rPr>
                <w:color w:val="000000"/>
                <w:lang w:eastAsia="ru-RU"/>
              </w:rPr>
            </w:pPr>
            <w:r w:rsidRPr="008D7EBC">
              <w:rPr>
                <w:color w:val="000000"/>
                <w:sz w:val="22"/>
                <w:szCs w:val="22"/>
                <w:lang w:eastAsia="ru-RU"/>
              </w:rPr>
              <w:t>76</w:t>
            </w:r>
          </w:p>
        </w:tc>
        <w:tc>
          <w:tcPr>
            <w:tcW w:w="0" w:type="auto"/>
            <w:tcBorders>
              <w:top w:val="nil"/>
              <w:left w:val="nil"/>
              <w:bottom w:val="single" w:sz="8" w:space="0" w:color="auto"/>
              <w:right w:val="single" w:sz="8" w:space="0" w:color="auto"/>
            </w:tcBorders>
            <w:shd w:val="clear" w:color="000000" w:fill="FFFFFF"/>
            <w:hideMark/>
          </w:tcPr>
          <w:p w:rsidR="00A25A4B" w:rsidRPr="008D7EBC" w:rsidRDefault="00A25A4B" w:rsidP="00B56D98">
            <w:pPr>
              <w:suppressAutoHyphens w:val="0"/>
              <w:rPr>
                <w:color w:val="000000"/>
                <w:lang w:eastAsia="ru-RU"/>
              </w:rPr>
            </w:pPr>
            <w:r w:rsidRPr="008D7EBC">
              <w:rPr>
                <w:color w:val="000000"/>
                <w:lang w:eastAsia="ru-RU"/>
              </w:rPr>
              <w:t>Мойка тягача 3-х осный (техническая)</w:t>
            </w:r>
          </w:p>
        </w:tc>
        <w:tc>
          <w:tcPr>
            <w:tcW w:w="1231" w:type="dxa"/>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0,8</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c>
          <w:tcPr>
            <w:tcW w:w="0" w:type="auto"/>
            <w:tcBorders>
              <w:top w:val="nil"/>
              <w:left w:val="nil"/>
              <w:bottom w:val="single" w:sz="8" w:space="0" w:color="auto"/>
              <w:right w:val="single" w:sz="8" w:space="0" w:color="auto"/>
            </w:tcBorders>
            <w:shd w:val="clear" w:color="auto" w:fill="auto"/>
            <w:noWrap/>
            <w:vAlign w:val="bottom"/>
            <w:hideMark/>
          </w:tcPr>
          <w:p w:rsidR="00A25A4B" w:rsidRPr="008D7EBC" w:rsidRDefault="00A25A4B" w:rsidP="00B56D98">
            <w:pPr>
              <w:suppressAutoHyphens w:val="0"/>
              <w:rPr>
                <w:color w:val="000000"/>
                <w:lang w:eastAsia="ru-RU"/>
              </w:rPr>
            </w:pPr>
            <w:r w:rsidRPr="008D7EBC">
              <w:rPr>
                <w:color w:val="000000"/>
                <w:sz w:val="22"/>
                <w:szCs w:val="22"/>
                <w:lang w:eastAsia="ru-RU"/>
              </w:rPr>
              <w:t>0</w:t>
            </w:r>
          </w:p>
        </w:tc>
      </w:tr>
    </w:tbl>
    <w:p w:rsidR="00A25A4B" w:rsidRPr="008D7EBC" w:rsidRDefault="00A25A4B"/>
    <w:p w:rsidR="00A25A4B" w:rsidRDefault="00A25A4B">
      <w:r>
        <w:t>Внимание: стоимость всех слесарных, ремонтных, сварочных (исключая сварку аргоном), токарных работ определяется из фактически затраченного времени исходя из стоимости 1 час = ______ руб (без НДС) / ______руб (с НДС) Стоимость сварки аргоном рассчитывается зи длины сварного шва. Стоимость за 1см. = _____ руб. (без НДС) / _____ руб. (с НДС).</w:t>
      </w:r>
    </w:p>
    <w:p w:rsidR="00A25A4B" w:rsidRDefault="00A25A4B"/>
    <w:p w:rsidR="00A25A4B" w:rsidRDefault="00A25A4B"/>
    <w:tbl>
      <w:tblPr>
        <w:tblW w:w="0" w:type="auto"/>
        <w:tblLayout w:type="fixed"/>
        <w:tblLook w:val="0000"/>
      </w:tblPr>
      <w:tblGrid>
        <w:gridCol w:w="4922"/>
        <w:gridCol w:w="4331"/>
      </w:tblGrid>
      <w:tr w:rsidR="00A25A4B" w:rsidRPr="004969E8" w:rsidTr="00B56D98">
        <w:trPr>
          <w:trHeight w:val="650"/>
        </w:trPr>
        <w:tc>
          <w:tcPr>
            <w:tcW w:w="4922"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Заказчик:</w:t>
            </w:r>
          </w:p>
          <w:p w:rsidR="00A25A4B" w:rsidRPr="0011524F" w:rsidRDefault="00A25A4B" w:rsidP="00B56D98">
            <w:pPr>
              <w:tabs>
                <w:tab w:val="left" w:pos="426"/>
              </w:tabs>
              <w:rPr>
                <w:vertAlign w:val="superscript"/>
              </w:rPr>
            </w:pPr>
            <w:r>
              <w:t>________    ______________</w:t>
            </w:r>
          </w:p>
          <w:p w:rsidR="00A25A4B" w:rsidRPr="0011524F" w:rsidRDefault="00A25A4B" w:rsidP="00B56D98">
            <w:pPr>
              <w:tabs>
                <w:tab w:val="left" w:pos="426"/>
              </w:tabs>
            </w:pPr>
            <w:r>
              <w:rPr>
                <w:vertAlign w:val="superscript"/>
              </w:rPr>
              <w:t xml:space="preserve">(подпись)                         (Ф.И.О.)                                     </w:t>
            </w:r>
          </w:p>
        </w:tc>
        <w:tc>
          <w:tcPr>
            <w:tcW w:w="4331" w:type="dxa"/>
            <w:shd w:val="clear" w:color="auto" w:fill="auto"/>
          </w:tcPr>
          <w:p w:rsidR="00A25A4B" w:rsidRPr="0011524F" w:rsidRDefault="00A25A4B" w:rsidP="00B56D98">
            <w:pPr>
              <w:tabs>
                <w:tab w:val="left" w:pos="426"/>
              </w:tabs>
              <w:snapToGrid w:val="0"/>
            </w:pPr>
          </w:p>
          <w:p w:rsidR="00A25A4B" w:rsidRPr="0011524F" w:rsidRDefault="00A25A4B" w:rsidP="00B56D98">
            <w:pPr>
              <w:tabs>
                <w:tab w:val="left" w:pos="426"/>
              </w:tabs>
            </w:pPr>
            <w:r>
              <w:t>Исполнитель:</w:t>
            </w:r>
          </w:p>
          <w:p w:rsidR="00A25A4B" w:rsidRPr="0011524F" w:rsidRDefault="00A25A4B" w:rsidP="00B56D98">
            <w:pPr>
              <w:tabs>
                <w:tab w:val="left" w:pos="426"/>
              </w:tabs>
              <w:rPr>
                <w:vertAlign w:val="superscript"/>
              </w:rPr>
            </w:pPr>
            <w:r>
              <w:t>________    ______________</w:t>
            </w:r>
          </w:p>
          <w:p w:rsidR="00A25A4B" w:rsidRPr="004969E8" w:rsidRDefault="00A25A4B" w:rsidP="00B56D98">
            <w:pPr>
              <w:tabs>
                <w:tab w:val="left" w:pos="426"/>
              </w:tabs>
            </w:pPr>
            <w:r>
              <w:rPr>
                <w:vertAlign w:val="superscript"/>
              </w:rPr>
              <w:t xml:space="preserve">(подпись)                        (Ф.И.О.)                                     </w:t>
            </w:r>
          </w:p>
        </w:tc>
      </w:tr>
    </w:tbl>
    <w:p w:rsidR="00A25A4B" w:rsidRDefault="00A25A4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25A4B" w:rsidRPr="008D7EBC" w:rsidRDefault="00B56D98">
      <w:pPr>
        <w:pStyle w:val="19"/>
        <w:ind w:firstLine="0"/>
        <w:jc w:val="right"/>
        <w:outlineLvl w:val="0"/>
        <w:rPr>
          <w:b/>
          <w:i/>
          <w:iCs/>
          <w:sz w:val="24"/>
          <w:szCs w:val="24"/>
        </w:rPr>
      </w:pPr>
      <w:r w:rsidRPr="008D7EBC">
        <w:rPr>
          <w:sz w:val="24"/>
          <w:szCs w:val="24"/>
        </w:rPr>
        <w:lastRenderedPageBreak/>
        <w:t>Приложение № 5</w:t>
      </w:r>
    </w:p>
    <w:p w:rsidR="00493F52" w:rsidRPr="008D7EBC" w:rsidRDefault="00493F52" w:rsidP="00493F52">
      <w:pPr>
        <w:jc w:val="right"/>
      </w:pPr>
      <w:r w:rsidRPr="008D7EBC">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8D7EBC" w:rsidRPr="007415F9" w:rsidRDefault="008D7EBC" w:rsidP="008D7EB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8D7EBC" w:rsidRPr="007415F9" w:rsidRDefault="008D7EBC" w:rsidP="008D7EBC">
      <w:pPr>
        <w:tabs>
          <w:tab w:val="left" w:pos="8640"/>
        </w:tabs>
        <w:jc w:val="center"/>
        <w:rPr>
          <w:i/>
        </w:rPr>
      </w:pPr>
      <w:r>
        <w:rPr>
          <w:i/>
        </w:rPr>
        <w:t xml:space="preserve">                                         (наименование претендента)</w:t>
      </w:r>
    </w:p>
    <w:p w:rsidR="008D7EBC" w:rsidRPr="00445DDD" w:rsidRDefault="008D7EBC" w:rsidP="008D7EBC">
      <w:pPr>
        <w:pStyle w:val="32"/>
        <w:suppressAutoHyphens/>
        <w:spacing w:after="0"/>
        <w:rPr>
          <w:sz w:val="28"/>
          <w:szCs w:val="28"/>
        </w:rPr>
      </w:pPr>
      <w:r>
        <w:rPr>
          <w:sz w:val="28"/>
          <w:szCs w:val="28"/>
        </w:rPr>
        <w:t>____________________________________________________________________</w:t>
      </w:r>
    </w:p>
    <w:p w:rsidR="008D7EBC" w:rsidRPr="007415F9" w:rsidRDefault="008D7EBC" w:rsidP="008D7EBC">
      <w:pPr>
        <w:rPr>
          <w:i/>
        </w:rPr>
      </w:pPr>
      <w:r>
        <w:rPr>
          <w:i/>
        </w:rPr>
        <w:t xml:space="preserve">       МП</w:t>
      </w:r>
      <w:r>
        <w:rPr>
          <w:i/>
        </w:rPr>
        <w:tab/>
      </w:r>
      <w:r>
        <w:rPr>
          <w:i/>
        </w:rPr>
        <w:tab/>
      </w:r>
      <w:r>
        <w:rPr>
          <w:i/>
        </w:rPr>
        <w:tab/>
        <w:t xml:space="preserve">                                                                             (должность, подпись, ФИО)</w:t>
      </w:r>
    </w:p>
    <w:p w:rsidR="008D7EBC" w:rsidRDefault="008D7EBC" w:rsidP="008D7EBC">
      <w:pPr>
        <w:pStyle w:val="32"/>
        <w:suppressAutoHyphens/>
        <w:spacing w:after="0"/>
        <w:rPr>
          <w:sz w:val="28"/>
          <w:szCs w:val="28"/>
        </w:rPr>
      </w:pPr>
      <w:r>
        <w:rPr>
          <w:sz w:val="28"/>
          <w:szCs w:val="28"/>
        </w:rPr>
        <w:t>«____» _________ 20___ г.</w:t>
      </w:r>
    </w:p>
    <w:p w:rsidR="00A25A4B" w:rsidRPr="008D7EBC" w:rsidRDefault="00B56D98">
      <w:pPr>
        <w:pStyle w:val="19"/>
        <w:ind w:firstLine="0"/>
        <w:jc w:val="right"/>
        <w:outlineLvl w:val="0"/>
        <w:rPr>
          <w:rFonts w:eastAsia="MS Mincho"/>
          <w:b/>
          <w:sz w:val="24"/>
          <w:szCs w:val="24"/>
          <w:highlight w:val="cyan"/>
        </w:rPr>
      </w:pPr>
      <w:r w:rsidRPr="008D7EBC">
        <w:rPr>
          <w:sz w:val="24"/>
          <w:szCs w:val="24"/>
        </w:rPr>
        <w:lastRenderedPageBreak/>
        <w:t xml:space="preserve">Приложение № 6 </w:t>
      </w:r>
    </w:p>
    <w:p w:rsidR="00C10125" w:rsidRDefault="00C10125" w:rsidP="00C03380">
      <w:pPr>
        <w:jc w:val="right"/>
        <w:rPr>
          <w:sz w:val="28"/>
        </w:rPr>
      </w:pPr>
      <w:r w:rsidRPr="008D7EBC">
        <w:t>к документации о закупке</w:t>
      </w:r>
    </w:p>
    <w:p w:rsidR="00C03380" w:rsidRPr="00C03380" w:rsidRDefault="00C03380" w:rsidP="00C03380">
      <w:pPr>
        <w:jc w:val="right"/>
        <w:rPr>
          <w:b/>
          <w:i/>
          <w:iCs/>
          <w:sz w:val="28"/>
        </w:rPr>
      </w:pPr>
    </w:p>
    <w:p w:rsidR="00A25A4B" w:rsidRPr="00C12A82" w:rsidRDefault="00A25A4B" w:rsidP="00B56D98">
      <w:pPr>
        <w:jc w:val="center"/>
        <w:rPr>
          <w:b/>
          <w:bCs/>
          <w:sz w:val="28"/>
          <w:szCs w:val="28"/>
        </w:rPr>
      </w:pPr>
      <w:r>
        <w:rPr>
          <w:b/>
          <w:bCs/>
          <w:sz w:val="28"/>
          <w:szCs w:val="28"/>
        </w:rPr>
        <w:t>СВЕДЕНИЯ ОБ АДМИНИСТРАТИВНОМ И ПРОИЗВОДСТВЕННОМ ПЕРСОНАЛЕ ПРЕТЕНДЕНТА</w:t>
      </w:r>
    </w:p>
    <w:p w:rsidR="00A25A4B" w:rsidRPr="00C12A82" w:rsidRDefault="00A25A4B" w:rsidP="00B56D9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25A4B" w:rsidRPr="00C12A82" w:rsidRDefault="00A25A4B" w:rsidP="00B56D98">
      <w:pPr>
        <w:jc w:val="center"/>
      </w:pPr>
    </w:p>
    <w:p w:rsidR="00A25A4B" w:rsidRPr="00C12A82" w:rsidRDefault="00A25A4B" w:rsidP="00B56D98">
      <w:pPr>
        <w:tabs>
          <w:tab w:val="left" w:pos="9639"/>
        </w:tabs>
        <w:jc w:val="center"/>
        <w:rPr>
          <w:b/>
          <w:bCs/>
          <w:sz w:val="28"/>
          <w:szCs w:val="28"/>
        </w:rPr>
      </w:pPr>
      <w:r>
        <w:rPr>
          <w:b/>
          <w:bCs/>
          <w:sz w:val="28"/>
          <w:szCs w:val="28"/>
        </w:rPr>
        <w:t xml:space="preserve">Административный персонал </w:t>
      </w:r>
    </w:p>
    <w:p w:rsidR="00A25A4B" w:rsidRPr="00C12A82" w:rsidRDefault="00A25A4B" w:rsidP="00B56D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25A4B" w:rsidRPr="00C12A82" w:rsidTr="00B56D98">
        <w:trPr>
          <w:jc w:val="center"/>
        </w:trPr>
        <w:tc>
          <w:tcPr>
            <w:tcW w:w="761" w:type="dxa"/>
            <w:vAlign w:val="center"/>
          </w:tcPr>
          <w:p w:rsidR="00A25A4B" w:rsidRPr="00C12A82" w:rsidRDefault="00A25A4B" w:rsidP="00B56D98">
            <w:pPr>
              <w:tabs>
                <w:tab w:val="left" w:pos="9639"/>
              </w:tabs>
              <w:jc w:val="center"/>
            </w:pPr>
            <w:r>
              <w:t>№ п/п</w:t>
            </w:r>
          </w:p>
        </w:tc>
        <w:tc>
          <w:tcPr>
            <w:tcW w:w="2299" w:type="dxa"/>
            <w:vAlign w:val="center"/>
          </w:tcPr>
          <w:p w:rsidR="00A25A4B" w:rsidRPr="00C12A82" w:rsidRDefault="00A25A4B" w:rsidP="00B56D98">
            <w:pPr>
              <w:tabs>
                <w:tab w:val="left" w:pos="9639"/>
              </w:tabs>
              <w:jc w:val="center"/>
            </w:pPr>
            <w:r>
              <w:t>Занимаемая должность</w:t>
            </w:r>
          </w:p>
        </w:tc>
        <w:tc>
          <w:tcPr>
            <w:tcW w:w="2762" w:type="dxa"/>
            <w:vAlign w:val="center"/>
          </w:tcPr>
          <w:p w:rsidR="00A25A4B" w:rsidRPr="00C12A82" w:rsidRDefault="00A25A4B" w:rsidP="00B56D98">
            <w:pPr>
              <w:tabs>
                <w:tab w:val="left" w:pos="9639"/>
              </w:tabs>
              <w:jc w:val="center"/>
            </w:pPr>
            <w:r>
              <w:t>Ф.И.О.</w:t>
            </w:r>
          </w:p>
        </w:tc>
        <w:tc>
          <w:tcPr>
            <w:tcW w:w="2160" w:type="dxa"/>
            <w:vAlign w:val="center"/>
          </w:tcPr>
          <w:p w:rsidR="00A25A4B" w:rsidRPr="00C12A82" w:rsidRDefault="00A25A4B" w:rsidP="00B56D98">
            <w:pPr>
              <w:tabs>
                <w:tab w:val="left" w:pos="9639"/>
              </w:tabs>
              <w:jc w:val="center"/>
            </w:pPr>
            <w:r>
              <w:t>Образование и специальность</w:t>
            </w:r>
          </w:p>
        </w:tc>
        <w:tc>
          <w:tcPr>
            <w:tcW w:w="2247" w:type="dxa"/>
            <w:vAlign w:val="center"/>
          </w:tcPr>
          <w:p w:rsidR="00A25A4B" w:rsidRPr="00C12A82" w:rsidRDefault="00A25A4B" w:rsidP="00B56D98">
            <w:pPr>
              <w:tabs>
                <w:tab w:val="left" w:pos="9639"/>
              </w:tabs>
              <w:jc w:val="center"/>
            </w:pPr>
            <w:r>
              <w:t>Стаж работы по профилю занимаемой должности</w:t>
            </w:r>
          </w:p>
        </w:tc>
      </w:tr>
      <w:tr w:rsidR="00A25A4B" w:rsidRPr="00C12A82" w:rsidTr="00B56D98">
        <w:trPr>
          <w:jc w:val="center"/>
        </w:trPr>
        <w:tc>
          <w:tcPr>
            <w:tcW w:w="761" w:type="dxa"/>
            <w:vAlign w:val="center"/>
          </w:tcPr>
          <w:p w:rsidR="00A25A4B" w:rsidRPr="00C12A82" w:rsidRDefault="00A25A4B" w:rsidP="00B56D98">
            <w:pPr>
              <w:tabs>
                <w:tab w:val="left" w:pos="9639"/>
              </w:tabs>
              <w:jc w:val="center"/>
            </w:pPr>
            <w:r>
              <w:t>1</w:t>
            </w:r>
          </w:p>
        </w:tc>
        <w:tc>
          <w:tcPr>
            <w:tcW w:w="2299" w:type="dxa"/>
            <w:vAlign w:val="center"/>
          </w:tcPr>
          <w:p w:rsidR="00A25A4B" w:rsidRPr="00C12A82" w:rsidRDefault="00A25A4B" w:rsidP="00B56D98">
            <w:pPr>
              <w:tabs>
                <w:tab w:val="left" w:pos="9639"/>
              </w:tabs>
              <w:jc w:val="center"/>
            </w:pPr>
          </w:p>
        </w:tc>
        <w:tc>
          <w:tcPr>
            <w:tcW w:w="2762" w:type="dxa"/>
          </w:tcPr>
          <w:p w:rsidR="00A25A4B" w:rsidRPr="00C12A82" w:rsidRDefault="00A25A4B" w:rsidP="00B56D98">
            <w:pPr>
              <w:tabs>
                <w:tab w:val="left" w:pos="9639"/>
              </w:tabs>
              <w:jc w:val="center"/>
            </w:pPr>
          </w:p>
        </w:tc>
        <w:tc>
          <w:tcPr>
            <w:tcW w:w="2160" w:type="dxa"/>
            <w:vAlign w:val="center"/>
          </w:tcPr>
          <w:p w:rsidR="00A25A4B" w:rsidRPr="00C12A82" w:rsidRDefault="00A25A4B" w:rsidP="00B56D98">
            <w:pPr>
              <w:tabs>
                <w:tab w:val="left" w:pos="9639"/>
              </w:tabs>
              <w:jc w:val="center"/>
            </w:pPr>
          </w:p>
        </w:tc>
        <w:tc>
          <w:tcPr>
            <w:tcW w:w="2247" w:type="dxa"/>
            <w:vAlign w:val="center"/>
          </w:tcPr>
          <w:p w:rsidR="00A25A4B" w:rsidRPr="00C12A82" w:rsidRDefault="00A25A4B" w:rsidP="00B56D98">
            <w:pPr>
              <w:tabs>
                <w:tab w:val="left" w:pos="9639"/>
              </w:tabs>
              <w:jc w:val="center"/>
            </w:pPr>
          </w:p>
        </w:tc>
      </w:tr>
      <w:tr w:rsidR="00A25A4B" w:rsidRPr="00C12A82" w:rsidTr="00B56D98">
        <w:trPr>
          <w:jc w:val="center"/>
        </w:trPr>
        <w:tc>
          <w:tcPr>
            <w:tcW w:w="761" w:type="dxa"/>
            <w:vAlign w:val="center"/>
          </w:tcPr>
          <w:p w:rsidR="00A25A4B" w:rsidRPr="00C12A82" w:rsidRDefault="00A25A4B" w:rsidP="00B56D98">
            <w:pPr>
              <w:tabs>
                <w:tab w:val="left" w:pos="9639"/>
              </w:tabs>
              <w:jc w:val="center"/>
            </w:pPr>
            <w:r>
              <w:t>2</w:t>
            </w:r>
          </w:p>
        </w:tc>
        <w:tc>
          <w:tcPr>
            <w:tcW w:w="2299" w:type="dxa"/>
            <w:vAlign w:val="center"/>
          </w:tcPr>
          <w:p w:rsidR="00A25A4B" w:rsidRPr="00C12A82" w:rsidRDefault="00A25A4B" w:rsidP="00B56D98">
            <w:pPr>
              <w:tabs>
                <w:tab w:val="left" w:pos="9639"/>
              </w:tabs>
              <w:jc w:val="center"/>
            </w:pPr>
          </w:p>
        </w:tc>
        <w:tc>
          <w:tcPr>
            <w:tcW w:w="2762" w:type="dxa"/>
          </w:tcPr>
          <w:p w:rsidR="00A25A4B" w:rsidRPr="00C12A82" w:rsidRDefault="00A25A4B" w:rsidP="00B56D98">
            <w:pPr>
              <w:tabs>
                <w:tab w:val="left" w:pos="9639"/>
              </w:tabs>
              <w:jc w:val="center"/>
            </w:pPr>
          </w:p>
        </w:tc>
        <w:tc>
          <w:tcPr>
            <w:tcW w:w="2160" w:type="dxa"/>
            <w:vAlign w:val="center"/>
          </w:tcPr>
          <w:p w:rsidR="00A25A4B" w:rsidRPr="00C12A82" w:rsidRDefault="00A25A4B" w:rsidP="00B56D98">
            <w:pPr>
              <w:tabs>
                <w:tab w:val="left" w:pos="9639"/>
              </w:tabs>
              <w:jc w:val="center"/>
            </w:pPr>
          </w:p>
        </w:tc>
        <w:tc>
          <w:tcPr>
            <w:tcW w:w="2247" w:type="dxa"/>
            <w:vAlign w:val="center"/>
          </w:tcPr>
          <w:p w:rsidR="00A25A4B" w:rsidRPr="00C12A82" w:rsidRDefault="00A25A4B" w:rsidP="00B56D98">
            <w:pPr>
              <w:tabs>
                <w:tab w:val="left" w:pos="9639"/>
              </w:tabs>
              <w:jc w:val="center"/>
            </w:pPr>
          </w:p>
        </w:tc>
      </w:tr>
      <w:tr w:rsidR="00A25A4B" w:rsidRPr="00C12A82" w:rsidTr="00B56D98">
        <w:trPr>
          <w:jc w:val="center"/>
        </w:trPr>
        <w:tc>
          <w:tcPr>
            <w:tcW w:w="761" w:type="dxa"/>
            <w:vAlign w:val="center"/>
          </w:tcPr>
          <w:p w:rsidR="00A25A4B" w:rsidRPr="00C12A82" w:rsidRDefault="00A25A4B" w:rsidP="00B56D98">
            <w:pPr>
              <w:tabs>
                <w:tab w:val="left" w:pos="9639"/>
              </w:tabs>
              <w:jc w:val="center"/>
            </w:pPr>
            <w:r>
              <w:t>…</w:t>
            </w:r>
          </w:p>
        </w:tc>
        <w:tc>
          <w:tcPr>
            <w:tcW w:w="2299" w:type="dxa"/>
            <w:vAlign w:val="center"/>
          </w:tcPr>
          <w:p w:rsidR="00A25A4B" w:rsidRPr="00C12A82" w:rsidRDefault="00A25A4B" w:rsidP="00B56D98">
            <w:pPr>
              <w:tabs>
                <w:tab w:val="left" w:pos="9639"/>
              </w:tabs>
              <w:jc w:val="center"/>
            </w:pPr>
          </w:p>
        </w:tc>
        <w:tc>
          <w:tcPr>
            <w:tcW w:w="2762" w:type="dxa"/>
          </w:tcPr>
          <w:p w:rsidR="00A25A4B" w:rsidRPr="00C12A82" w:rsidRDefault="00A25A4B" w:rsidP="00B56D98">
            <w:pPr>
              <w:tabs>
                <w:tab w:val="left" w:pos="9639"/>
              </w:tabs>
              <w:jc w:val="center"/>
            </w:pPr>
          </w:p>
        </w:tc>
        <w:tc>
          <w:tcPr>
            <w:tcW w:w="2160" w:type="dxa"/>
            <w:vAlign w:val="center"/>
          </w:tcPr>
          <w:p w:rsidR="00A25A4B" w:rsidRPr="00C12A82" w:rsidRDefault="00A25A4B" w:rsidP="00B56D98">
            <w:pPr>
              <w:tabs>
                <w:tab w:val="left" w:pos="9639"/>
              </w:tabs>
              <w:jc w:val="center"/>
            </w:pPr>
          </w:p>
        </w:tc>
        <w:tc>
          <w:tcPr>
            <w:tcW w:w="2247" w:type="dxa"/>
            <w:vAlign w:val="center"/>
          </w:tcPr>
          <w:p w:rsidR="00A25A4B" w:rsidRPr="00C12A82" w:rsidRDefault="00A25A4B" w:rsidP="00B56D98">
            <w:pPr>
              <w:tabs>
                <w:tab w:val="left" w:pos="9639"/>
              </w:tabs>
              <w:jc w:val="center"/>
            </w:pPr>
          </w:p>
        </w:tc>
      </w:tr>
    </w:tbl>
    <w:p w:rsidR="00A25A4B" w:rsidRPr="00C12A82" w:rsidRDefault="00A25A4B" w:rsidP="00B56D98">
      <w:pPr>
        <w:tabs>
          <w:tab w:val="left" w:pos="9639"/>
        </w:tabs>
      </w:pPr>
    </w:p>
    <w:p w:rsidR="00A25A4B" w:rsidRPr="00C12A82" w:rsidRDefault="00A25A4B" w:rsidP="00B56D98">
      <w:pPr>
        <w:tabs>
          <w:tab w:val="left" w:pos="9639"/>
        </w:tabs>
        <w:jc w:val="center"/>
        <w:rPr>
          <w:b/>
          <w:bCs/>
          <w:sz w:val="28"/>
          <w:szCs w:val="28"/>
        </w:rPr>
      </w:pPr>
      <w:r>
        <w:rPr>
          <w:b/>
          <w:bCs/>
          <w:sz w:val="28"/>
          <w:szCs w:val="28"/>
        </w:rPr>
        <w:t>Производственный персонал (рабочие)</w:t>
      </w:r>
    </w:p>
    <w:p w:rsidR="00A25A4B" w:rsidRPr="00C12A82" w:rsidRDefault="00A25A4B" w:rsidP="00B56D9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25A4B" w:rsidRPr="00C12A82" w:rsidTr="00B56D98">
        <w:trPr>
          <w:trHeight w:val="1000"/>
          <w:jc w:val="center"/>
        </w:trPr>
        <w:tc>
          <w:tcPr>
            <w:tcW w:w="761" w:type="dxa"/>
            <w:vAlign w:val="center"/>
          </w:tcPr>
          <w:p w:rsidR="00A25A4B" w:rsidRPr="00C12A82" w:rsidRDefault="00A25A4B" w:rsidP="00B56D98">
            <w:pPr>
              <w:tabs>
                <w:tab w:val="left" w:pos="9639"/>
              </w:tabs>
              <w:jc w:val="center"/>
            </w:pPr>
            <w:r>
              <w:t>№ п/п</w:t>
            </w:r>
          </w:p>
        </w:tc>
        <w:tc>
          <w:tcPr>
            <w:tcW w:w="2590" w:type="dxa"/>
            <w:vAlign w:val="center"/>
          </w:tcPr>
          <w:p w:rsidR="00A25A4B" w:rsidRPr="00C12A82" w:rsidRDefault="00A25A4B" w:rsidP="00B56D98">
            <w:pPr>
              <w:tabs>
                <w:tab w:val="left" w:pos="9639"/>
              </w:tabs>
              <w:jc w:val="center"/>
            </w:pPr>
            <w:r>
              <w:t>Специальность</w:t>
            </w:r>
          </w:p>
          <w:p w:rsidR="00A25A4B" w:rsidRPr="00C12A82" w:rsidRDefault="00A25A4B" w:rsidP="00B56D98">
            <w:pPr>
              <w:tabs>
                <w:tab w:val="left" w:pos="9639"/>
              </w:tabs>
              <w:jc w:val="center"/>
            </w:pPr>
            <w:r>
              <w:t>по каждому рабочему</w:t>
            </w:r>
          </w:p>
        </w:tc>
        <w:tc>
          <w:tcPr>
            <w:tcW w:w="2472" w:type="dxa"/>
            <w:vAlign w:val="center"/>
          </w:tcPr>
          <w:p w:rsidR="00A25A4B" w:rsidRPr="00C12A82" w:rsidRDefault="00A25A4B" w:rsidP="00B56D98">
            <w:pPr>
              <w:tabs>
                <w:tab w:val="left" w:pos="9639"/>
              </w:tabs>
              <w:jc w:val="center"/>
            </w:pPr>
            <w:r>
              <w:t>Ф.И.О.</w:t>
            </w:r>
          </w:p>
        </w:tc>
        <w:tc>
          <w:tcPr>
            <w:tcW w:w="1984" w:type="dxa"/>
            <w:vAlign w:val="center"/>
          </w:tcPr>
          <w:p w:rsidR="00A25A4B" w:rsidRPr="00C12A82" w:rsidRDefault="00A25A4B" w:rsidP="00B56D98">
            <w:pPr>
              <w:tabs>
                <w:tab w:val="left" w:pos="9639"/>
              </w:tabs>
              <w:jc w:val="center"/>
            </w:pPr>
            <w:r>
              <w:t>Разряд, квалификация</w:t>
            </w:r>
          </w:p>
        </w:tc>
        <w:tc>
          <w:tcPr>
            <w:tcW w:w="2451" w:type="dxa"/>
            <w:vAlign w:val="center"/>
          </w:tcPr>
          <w:p w:rsidR="00A25A4B" w:rsidRPr="00C12A82" w:rsidRDefault="00A25A4B" w:rsidP="00B56D98">
            <w:pPr>
              <w:tabs>
                <w:tab w:val="left" w:pos="9639"/>
              </w:tabs>
              <w:jc w:val="center"/>
            </w:pPr>
            <w:r>
              <w:t>Стаж работы по специальности</w:t>
            </w:r>
          </w:p>
        </w:tc>
      </w:tr>
      <w:tr w:rsidR="00A25A4B" w:rsidRPr="00C12A82" w:rsidTr="00B56D98">
        <w:trPr>
          <w:jc w:val="center"/>
        </w:trPr>
        <w:tc>
          <w:tcPr>
            <w:tcW w:w="761" w:type="dxa"/>
            <w:vAlign w:val="center"/>
          </w:tcPr>
          <w:p w:rsidR="00A25A4B" w:rsidRPr="00C12A82" w:rsidRDefault="00A25A4B" w:rsidP="00B56D98">
            <w:pPr>
              <w:tabs>
                <w:tab w:val="left" w:pos="9639"/>
              </w:tabs>
              <w:jc w:val="center"/>
            </w:pPr>
            <w:r>
              <w:t>1</w:t>
            </w:r>
          </w:p>
        </w:tc>
        <w:tc>
          <w:tcPr>
            <w:tcW w:w="2590" w:type="dxa"/>
            <w:vAlign w:val="center"/>
          </w:tcPr>
          <w:p w:rsidR="00A25A4B" w:rsidRPr="00C12A82" w:rsidRDefault="00A25A4B" w:rsidP="00B56D98">
            <w:pPr>
              <w:tabs>
                <w:tab w:val="left" w:pos="9639"/>
              </w:tabs>
              <w:jc w:val="center"/>
            </w:pPr>
          </w:p>
        </w:tc>
        <w:tc>
          <w:tcPr>
            <w:tcW w:w="2472" w:type="dxa"/>
          </w:tcPr>
          <w:p w:rsidR="00A25A4B" w:rsidRPr="00C12A82" w:rsidRDefault="00A25A4B" w:rsidP="00B56D98">
            <w:pPr>
              <w:tabs>
                <w:tab w:val="left" w:pos="9639"/>
              </w:tabs>
              <w:jc w:val="center"/>
            </w:pPr>
          </w:p>
        </w:tc>
        <w:tc>
          <w:tcPr>
            <w:tcW w:w="1984" w:type="dxa"/>
          </w:tcPr>
          <w:p w:rsidR="00A25A4B" w:rsidRPr="00C12A82" w:rsidRDefault="00A25A4B" w:rsidP="00B56D98">
            <w:pPr>
              <w:tabs>
                <w:tab w:val="left" w:pos="9639"/>
              </w:tabs>
              <w:jc w:val="center"/>
            </w:pPr>
          </w:p>
        </w:tc>
        <w:tc>
          <w:tcPr>
            <w:tcW w:w="2451" w:type="dxa"/>
            <w:vAlign w:val="center"/>
          </w:tcPr>
          <w:p w:rsidR="00A25A4B" w:rsidRPr="00C12A82" w:rsidRDefault="00A25A4B" w:rsidP="00B56D98">
            <w:pPr>
              <w:tabs>
                <w:tab w:val="left" w:pos="9639"/>
              </w:tabs>
              <w:jc w:val="center"/>
            </w:pPr>
          </w:p>
        </w:tc>
      </w:tr>
      <w:tr w:rsidR="00A25A4B" w:rsidRPr="00C12A82" w:rsidTr="00B56D98">
        <w:trPr>
          <w:jc w:val="center"/>
        </w:trPr>
        <w:tc>
          <w:tcPr>
            <w:tcW w:w="761" w:type="dxa"/>
            <w:vAlign w:val="center"/>
          </w:tcPr>
          <w:p w:rsidR="00A25A4B" w:rsidRPr="00C12A82" w:rsidRDefault="00A25A4B" w:rsidP="00B56D98">
            <w:pPr>
              <w:tabs>
                <w:tab w:val="left" w:pos="9639"/>
              </w:tabs>
              <w:jc w:val="center"/>
            </w:pPr>
            <w:r>
              <w:t>2</w:t>
            </w:r>
          </w:p>
        </w:tc>
        <w:tc>
          <w:tcPr>
            <w:tcW w:w="2590" w:type="dxa"/>
            <w:vAlign w:val="center"/>
          </w:tcPr>
          <w:p w:rsidR="00A25A4B" w:rsidRPr="00C12A82" w:rsidRDefault="00A25A4B" w:rsidP="00B56D98">
            <w:pPr>
              <w:tabs>
                <w:tab w:val="left" w:pos="9639"/>
              </w:tabs>
              <w:jc w:val="center"/>
            </w:pPr>
          </w:p>
        </w:tc>
        <w:tc>
          <w:tcPr>
            <w:tcW w:w="2472" w:type="dxa"/>
          </w:tcPr>
          <w:p w:rsidR="00A25A4B" w:rsidRPr="00C12A82" w:rsidRDefault="00A25A4B" w:rsidP="00B56D98">
            <w:pPr>
              <w:tabs>
                <w:tab w:val="left" w:pos="9639"/>
              </w:tabs>
              <w:jc w:val="center"/>
            </w:pPr>
          </w:p>
        </w:tc>
        <w:tc>
          <w:tcPr>
            <w:tcW w:w="1984" w:type="dxa"/>
          </w:tcPr>
          <w:p w:rsidR="00A25A4B" w:rsidRPr="00C12A82" w:rsidRDefault="00A25A4B" w:rsidP="00B56D98">
            <w:pPr>
              <w:tabs>
                <w:tab w:val="left" w:pos="9639"/>
              </w:tabs>
              <w:jc w:val="center"/>
            </w:pPr>
          </w:p>
        </w:tc>
        <w:tc>
          <w:tcPr>
            <w:tcW w:w="2451" w:type="dxa"/>
            <w:vAlign w:val="center"/>
          </w:tcPr>
          <w:p w:rsidR="00A25A4B" w:rsidRPr="00C12A82" w:rsidRDefault="00A25A4B" w:rsidP="00B56D98">
            <w:pPr>
              <w:tabs>
                <w:tab w:val="left" w:pos="9639"/>
              </w:tabs>
              <w:jc w:val="center"/>
            </w:pPr>
          </w:p>
        </w:tc>
      </w:tr>
      <w:tr w:rsidR="00A25A4B" w:rsidRPr="008D67F8" w:rsidTr="00B56D98">
        <w:trPr>
          <w:jc w:val="center"/>
        </w:trPr>
        <w:tc>
          <w:tcPr>
            <w:tcW w:w="761" w:type="dxa"/>
            <w:vAlign w:val="center"/>
          </w:tcPr>
          <w:p w:rsidR="00A25A4B" w:rsidRPr="00C12A82" w:rsidRDefault="00A25A4B" w:rsidP="00B56D98">
            <w:pPr>
              <w:tabs>
                <w:tab w:val="left" w:pos="9639"/>
              </w:tabs>
              <w:jc w:val="center"/>
            </w:pPr>
            <w:r>
              <w:t>…</w:t>
            </w:r>
          </w:p>
        </w:tc>
        <w:tc>
          <w:tcPr>
            <w:tcW w:w="2590" w:type="dxa"/>
            <w:vAlign w:val="center"/>
          </w:tcPr>
          <w:p w:rsidR="00A25A4B" w:rsidRPr="00C12A82" w:rsidRDefault="00A25A4B" w:rsidP="00B56D98">
            <w:pPr>
              <w:tabs>
                <w:tab w:val="left" w:pos="9639"/>
              </w:tabs>
              <w:jc w:val="center"/>
            </w:pPr>
          </w:p>
        </w:tc>
        <w:tc>
          <w:tcPr>
            <w:tcW w:w="2472" w:type="dxa"/>
          </w:tcPr>
          <w:p w:rsidR="00A25A4B" w:rsidRPr="00C12A82" w:rsidRDefault="00A25A4B" w:rsidP="00B56D98">
            <w:pPr>
              <w:tabs>
                <w:tab w:val="left" w:pos="9639"/>
              </w:tabs>
              <w:jc w:val="center"/>
            </w:pPr>
          </w:p>
        </w:tc>
        <w:tc>
          <w:tcPr>
            <w:tcW w:w="1984" w:type="dxa"/>
          </w:tcPr>
          <w:p w:rsidR="00A25A4B" w:rsidRPr="00C12A82" w:rsidRDefault="00A25A4B" w:rsidP="00B56D98">
            <w:pPr>
              <w:tabs>
                <w:tab w:val="left" w:pos="9639"/>
              </w:tabs>
              <w:jc w:val="center"/>
            </w:pPr>
          </w:p>
        </w:tc>
        <w:tc>
          <w:tcPr>
            <w:tcW w:w="2451" w:type="dxa"/>
            <w:vAlign w:val="center"/>
          </w:tcPr>
          <w:p w:rsidR="00A25A4B" w:rsidRPr="00C12A82" w:rsidRDefault="00A25A4B" w:rsidP="00B56D98">
            <w:pPr>
              <w:tabs>
                <w:tab w:val="left" w:pos="9639"/>
              </w:tabs>
              <w:jc w:val="center"/>
            </w:pPr>
          </w:p>
        </w:tc>
      </w:tr>
    </w:tbl>
    <w:p w:rsidR="00A25A4B" w:rsidRPr="008D67F8" w:rsidRDefault="00A25A4B" w:rsidP="00B56D98">
      <w:pPr>
        <w:pStyle w:val="afa"/>
        <w:jc w:val="left"/>
        <w:rPr>
          <w:b/>
          <w:i/>
          <w:sz w:val="28"/>
          <w:szCs w:val="28"/>
          <w:highlight w:val="cyan"/>
        </w:rPr>
      </w:pPr>
    </w:p>
    <w:p w:rsidR="00A25A4B" w:rsidRPr="00E47C59" w:rsidRDefault="00A25A4B" w:rsidP="00B56D98">
      <w:pPr>
        <w:jc w:val="both"/>
      </w:pPr>
      <w:r>
        <w:rPr>
          <w:b/>
        </w:rPr>
        <w:t>Приложения</w:t>
      </w:r>
      <w:r>
        <w:t>: производственный персонал специальность подтверждает удостоверением или свидетельством.</w:t>
      </w:r>
    </w:p>
    <w:p w:rsidR="00A25A4B" w:rsidRDefault="00A25A4B" w:rsidP="00B56D98">
      <w:pPr>
        <w:rPr>
          <w:highlight w:val="cyan"/>
        </w:rPr>
      </w:pPr>
    </w:p>
    <w:p w:rsidR="00A25A4B" w:rsidRDefault="00A25A4B" w:rsidP="00B56D98">
      <w:pPr>
        <w:rPr>
          <w:highlight w:val="cyan"/>
        </w:rPr>
      </w:pPr>
    </w:p>
    <w:p w:rsidR="00A25A4B" w:rsidRDefault="00A25A4B" w:rsidP="00B56D98">
      <w:pPr>
        <w:rPr>
          <w:highlight w:val="cyan"/>
        </w:rPr>
      </w:pPr>
    </w:p>
    <w:p w:rsidR="008D7EBC" w:rsidRPr="007415F9" w:rsidRDefault="008D7EBC" w:rsidP="008D7EB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8D7EBC" w:rsidRPr="007415F9" w:rsidRDefault="008D7EBC" w:rsidP="008D7EBC">
      <w:pPr>
        <w:tabs>
          <w:tab w:val="left" w:pos="8640"/>
        </w:tabs>
        <w:jc w:val="center"/>
        <w:rPr>
          <w:i/>
        </w:rPr>
      </w:pPr>
      <w:r>
        <w:rPr>
          <w:i/>
        </w:rPr>
        <w:t xml:space="preserve">                                         (наименование претендента)</w:t>
      </w:r>
    </w:p>
    <w:p w:rsidR="008D7EBC" w:rsidRPr="00445DDD" w:rsidRDefault="008D7EBC" w:rsidP="008D7EBC">
      <w:pPr>
        <w:pStyle w:val="32"/>
        <w:suppressAutoHyphens/>
        <w:spacing w:after="0"/>
        <w:rPr>
          <w:sz w:val="28"/>
          <w:szCs w:val="28"/>
        </w:rPr>
      </w:pPr>
      <w:r>
        <w:rPr>
          <w:sz w:val="28"/>
          <w:szCs w:val="28"/>
        </w:rPr>
        <w:t>____________________________________________________________________</w:t>
      </w:r>
    </w:p>
    <w:p w:rsidR="008D7EBC" w:rsidRPr="007415F9" w:rsidRDefault="008D7EBC" w:rsidP="008D7EBC">
      <w:pPr>
        <w:rPr>
          <w:i/>
        </w:rPr>
      </w:pPr>
      <w:r>
        <w:rPr>
          <w:i/>
        </w:rPr>
        <w:t xml:space="preserve">       МП</w:t>
      </w:r>
      <w:r>
        <w:rPr>
          <w:i/>
        </w:rPr>
        <w:tab/>
      </w:r>
      <w:r>
        <w:rPr>
          <w:i/>
        </w:rPr>
        <w:tab/>
      </w:r>
      <w:r>
        <w:rPr>
          <w:i/>
        </w:rPr>
        <w:tab/>
        <w:t xml:space="preserve">                                                                             (должность, подпись, ФИО)</w:t>
      </w:r>
    </w:p>
    <w:p w:rsidR="008D7EBC" w:rsidRDefault="008D7EBC" w:rsidP="008D7EBC">
      <w:pPr>
        <w:pStyle w:val="32"/>
        <w:suppressAutoHyphens/>
        <w:spacing w:after="0"/>
        <w:rPr>
          <w:sz w:val="28"/>
          <w:szCs w:val="28"/>
        </w:rPr>
      </w:pPr>
      <w:r>
        <w:rPr>
          <w:sz w:val="28"/>
          <w:szCs w:val="28"/>
        </w:rPr>
        <w:t>«____» _________ 20___ г.</w:t>
      </w:r>
    </w:p>
    <w:p w:rsidR="00A25A4B" w:rsidRDefault="00A25A4B"/>
    <w:sectPr w:rsidR="00A25A4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FD" w:rsidRDefault="00DB2DFD">
      <w:r>
        <w:separator/>
      </w:r>
    </w:p>
  </w:endnote>
  <w:endnote w:type="continuationSeparator" w:id="0">
    <w:p w:rsidR="00DB2DFD" w:rsidRDefault="00DB2DFD">
      <w:r>
        <w:continuationSeparator/>
      </w:r>
    </w:p>
  </w:endnote>
  <w:endnote w:type="continuationNotice" w:id="1">
    <w:p w:rsidR="00DB2DFD" w:rsidRDefault="00DB2D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EE7464" w:rsidP="00BF6892">
    <w:pPr>
      <w:pStyle w:val="afe"/>
      <w:framePr w:wrap="around" w:vAnchor="text" w:hAnchor="margin" w:xAlign="right" w:y="1"/>
      <w:rPr>
        <w:rStyle w:val="a5"/>
      </w:rPr>
    </w:pPr>
    <w:r>
      <w:rPr>
        <w:rStyle w:val="a5"/>
      </w:rPr>
      <w:fldChar w:fldCharType="begin"/>
    </w:r>
    <w:r w:rsidR="00A03953">
      <w:rPr>
        <w:rStyle w:val="a5"/>
      </w:rPr>
      <w:instrText xml:space="preserve">PAGE  </w:instrText>
    </w:r>
    <w:r>
      <w:rPr>
        <w:rStyle w:val="a5"/>
      </w:rPr>
      <w:fldChar w:fldCharType="separate"/>
    </w:r>
    <w:r w:rsidR="00A03953">
      <w:rPr>
        <w:rStyle w:val="a5"/>
        <w:noProof/>
      </w:rPr>
      <w:t>28</w:t>
    </w:r>
    <w:r>
      <w:rPr>
        <w:rStyle w:val="a5"/>
      </w:rPr>
      <w:fldChar w:fldCharType="end"/>
    </w:r>
  </w:p>
  <w:p w:rsidR="00A03953" w:rsidRDefault="00A0395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EE7464" w:rsidP="00BF6892">
    <w:pPr>
      <w:pStyle w:val="afe"/>
      <w:framePr w:wrap="around" w:vAnchor="text" w:hAnchor="margin" w:xAlign="right" w:y="1"/>
      <w:rPr>
        <w:rStyle w:val="a5"/>
      </w:rPr>
    </w:pPr>
    <w:r>
      <w:rPr>
        <w:rStyle w:val="a5"/>
      </w:rPr>
      <w:fldChar w:fldCharType="begin"/>
    </w:r>
    <w:r w:rsidR="00A03953">
      <w:rPr>
        <w:rStyle w:val="a5"/>
      </w:rPr>
      <w:instrText xml:space="preserve">PAGE  </w:instrText>
    </w:r>
    <w:r>
      <w:rPr>
        <w:rStyle w:val="a5"/>
      </w:rPr>
      <w:fldChar w:fldCharType="separate"/>
    </w:r>
    <w:r w:rsidR="00A03953">
      <w:rPr>
        <w:rStyle w:val="a5"/>
        <w:noProof/>
      </w:rPr>
      <w:t>28</w:t>
    </w:r>
    <w:r>
      <w:rPr>
        <w:rStyle w:val="a5"/>
      </w:rPr>
      <w:fldChar w:fldCharType="end"/>
    </w:r>
  </w:p>
  <w:p w:rsidR="00A03953" w:rsidRDefault="00A0395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A03953">
    <w:pPr>
      <w:pStyle w:val="afe"/>
      <w:jc w:val="center"/>
    </w:pPr>
  </w:p>
  <w:p w:rsidR="00A03953" w:rsidRDefault="00A0395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A0395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FD" w:rsidRDefault="00DB2DFD">
      <w:r>
        <w:separator/>
      </w:r>
    </w:p>
  </w:footnote>
  <w:footnote w:type="continuationSeparator" w:id="0">
    <w:p w:rsidR="00DB2DFD" w:rsidRDefault="00DB2DFD">
      <w:r>
        <w:continuationSeparator/>
      </w:r>
    </w:p>
  </w:footnote>
  <w:footnote w:type="continuationNotice" w:id="1">
    <w:p w:rsidR="00DB2DFD" w:rsidRDefault="00DB2DFD"/>
  </w:footnote>
  <w:footnote w:id="2">
    <w:p w:rsidR="00A03953" w:rsidRDefault="00A03953"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EE7464">
    <w:pPr>
      <w:pStyle w:val="afc"/>
      <w:jc w:val="center"/>
    </w:pPr>
    <w:fldSimple w:instr=" PAGE   \* MERGEFORMAT ">
      <w:r w:rsidR="0094093E">
        <w:rPr>
          <w:noProof/>
        </w:rPr>
        <w:t>43</w:t>
      </w:r>
    </w:fldSimple>
  </w:p>
  <w:p w:rsidR="00A03953" w:rsidRDefault="00A0395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A0395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EE7464" w:rsidP="00510148">
    <w:pPr>
      <w:pStyle w:val="afc"/>
      <w:jc w:val="center"/>
    </w:pPr>
    <w:fldSimple w:instr=" PAGE   \* MERGEFORMAT ">
      <w:r w:rsidR="00530F58">
        <w:rPr>
          <w:noProof/>
        </w:rPr>
        <w:t>93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53" w:rsidRDefault="00A0395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9A201E0"/>
    <w:name w:val="WW8Num6"/>
    <w:lvl w:ilvl="0">
      <w:start w:val="1"/>
      <w:numFmt w:val="decimal"/>
      <w:lvlText w:val="%1."/>
      <w:lvlJc w:val="left"/>
      <w:pPr>
        <w:tabs>
          <w:tab w:val="num" w:pos="705"/>
        </w:tabs>
        <w:ind w:left="705" w:hanging="705"/>
      </w:pPr>
    </w:lvl>
    <w:lvl w:ilvl="1">
      <w:start w:val="1"/>
      <w:numFmt w:val="decimal"/>
      <w:lvlText w:val="%2.1"/>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2E61E7"/>
    <w:multiLevelType w:val="multilevel"/>
    <w:tmpl w:val="64A6903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EC302D"/>
    <w:multiLevelType w:val="multilevel"/>
    <w:tmpl w:val="BBE613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FC75E2"/>
    <w:multiLevelType w:val="multilevel"/>
    <w:tmpl w:val="3C620B6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0A118C2"/>
    <w:multiLevelType w:val="multilevel"/>
    <w:tmpl w:val="E64EFEE4"/>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6ECC5F68"/>
    <w:multiLevelType w:val="multilevel"/>
    <w:tmpl w:val="AD60BD7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4"/>
  </w:num>
  <w:num w:numId="9">
    <w:abstractNumId w:val="40"/>
  </w:num>
  <w:num w:numId="10">
    <w:abstractNumId w:val="46"/>
  </w:num>
  <w:num w:numId="11">
    <w:abstractNumId w:val="51"/>
  </w:num>
  <w:num w:numId="12">
    <w:abstractNumId w:val="36"/>
  </w:num>
  <w:num w:numId="13">
    <w:abstractNumId w:val="39"/>
  </w:num>
  <w:num w:numId="14">
    <w:abstractNumId w:val="30"/>
  </w:num>
  <w:num w:numId="15">
    <w:abstractNumId w:val="32"/>
  </w:num>
  <w:num w:numId="16">
    <w:abstractNumId w:val="50"/>
  </w:num>
  <w:num w:numId="17">
    <w:abstractNumId w:val="25"/>
  </w:num>
  <w:num w:numId="18">
    <w:abstractNumId w:val="45"/>
  </w:num>
  <w:num w:numId="19">
    <w:abstractNumId w:val="42"/>
  </w:num>
  <w:num w:numId="20">
    <w:abstractNumId w:val="43"/>
  </w:num>
  <w:num w:numId="21">
    <w:abstractNumId w:val="24"/>
  </w:num>
  <w:num w:numId="22">
    <w:abstractNumId w:val="29"/>
  </w:num>
  <w:num w:numId="23">
    <w:abstractNumId w:val="4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8"/>
  </w:num>
  <w:num w:numId="29">
    <w:abstractNumId w:val="48"/>
  </w:num>
  <w:num w:numId="30">
    <w:abstractNumId w:val="49"/>
  </w:num>
  <w:num w:numId="31">
    <w:abstractNumId w:val="35"/>
  </w:num>
  <w:num w:numId="32">
    <w:abstractNumId w:val="31"/>
  </w:num>
  <w:num w:numId="33">
    <w:abstractNumId w:val="23"/>
  </w:num>
  <w:num w:numId="34">
    <w:abstractNumId w:val="26"/>
  </w:num>
  <w:num w:numId="35">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4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695"/>
    <w:rsid w:val="00153C91"/>
    <w:rsid w:val="00154547"/>
    <w:rsid w:val="00155E25"/>
    <w:rsid w:val="00156B73"/>
    <w:rsid w:val="00157CA9"/>
    <w:rsid w:val="00161C17"/>
    <w:rsid w:val="001628A0"/>
    <w:rsid w:val="001629D5"/>
    <w:rsid w:val="0016413E"/>
    <w:rsid w:val="00164D0C"/>
    <w:rsid w:val="0016528F"/>
    <w:rsid w:val="0016681B"/>
    <w:rsid w:val="00166B33"/>
    <w:rsid w:val="00166D95"/>
    <w:rsid w:val="00167695"/>
    <w:rsid w:val="0016784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0209"/>
    <w:rsid w:val="002212A0"/>
    <w:rsid w:val="002212EA"/>
    <w:rsid w:val="00221BE8"/>
    <w:rsid w:val="00221C1A"/>
    <w:rsid w:val="00222142"/>
    <w:rsid w:val="002247A2"/>
    <w:rsid w:val="0022483E"/>
    <w:rsid w:val="00224A34"/>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17F"/>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DF9"/>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22DE"/>
    <w:rsid w:val="00334292"/>
    <w:rsid w:val="00335079"/>
    <w:rsid w:val="00335F0B"/>
    <w:rsid w:val="0033715C"/>
    <w:rsid w:val="003411BD"/>
    <w:rsid w:val="00343C35"/>
    <w:rsid w:val="00343D40"/>
    <w:rsid w:val="003467BF"/>
    <w:rsid w:val="003527E1"/>
    <w:rsid w:val="00353E6E"/>
    <w:rsid w:val="00357154"/>
    <w:rsid w:val="003571CE"/>
    <w:rsid w:val="00357415"/>
    <w:rsid w:val="00361C96"/>
    <w:rsid w:val="0036291B"/>
    <w:rsid w:val="003630DE"/>
    <w:rsid w:val="003657D7"/>
    <w:rsid w:val="003663BC"/>
    <w:rsid w:val="00366509"/>
    <w:rsid w:val="00370C44"/>
    <w:rsid w:val="00371504"/>
    <w:rsid w:val="003719A4"/>
    <w:rsid w:val="003778ED"/>
    <w:rsid w:val="003808FE"/>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1FB3"/>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2ADE"/>
    <w:rsid w:val="00493AB2"/>
    <w:rsid w:val="00493F52"/>
    <w:rsid w:val="00494C14"/>
    <w:rsid w:val="004A0B79"/>
    <w:rsid w:val="004A10A2"/>
    <w:rsid w:val="004A1302"/>
    <w:rsid w:val="004A16BC"/>
    <w:rsid w:val="004A25F0"/>
    <w:rsid w:val="004A35E4"/>
    <w:rsid w:val="004A3BBE"/>
    <w:rsid w:val="004A4212"/>
    <w:rsid w:val="004A66FA"/>
    <w:rsid w:val="004A7B6E"/>
    <w:rsid w:val="004B0D75"/>
    <w:rsid w:val="004B3482"/>
    <w:rsid w:val="004B366A"/>
    <w:rsid w:val="004B4B1F"/>
    <w:rsid w:val="004B7B57"/>
    <w:rsid w:val="004C0A7F"/>
    <w:rsid w:val="004C2235"/>
    <w:rsid w:val="004C420C"/>
    <w:rsid w:val="004C43D0"/>
    <w:rsid w:val="004C677F"/>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4ED"/>
    <w:rsid w:val="00505622"/>
    <w:rsid w:val="00505842"/>
    <w:rsid w:val="005058F1"/>
    <w:rsid w:val="00506066"/>
    <w:rsid w:val="00506989"/>
    <w:rsid w:val="0050702D"/>
    <w:rsid w:val="0051006B"/>
    <w:rsid w:val="00510148"/>
    <w:rsid w:val="00510C5D"/>
    <w:rsid w:val="00511914"/>
    <w:rsid w:val="00511EDC"/>
    <w:rsid w:val="005129E1"/>
    <w:rsid w:val="005144EA"/>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F58"/>
    <w:rsid w:val="0053112F"/>
    <w:rsid w:val="0053291E"/>
    <w:rsid w:val="00533F3B"/>
    <w:rsid w:val="00534697"/>
    <w:rsid w:val="005355A2"/>
    <w:rsid w:val="005355CA"/>
    <w:rsid w:val="00536CEB"/>
    <w:rsid w:val="005373EF"/>
    <w:rsid w:val="00537B12"/>
    <w:rsid w:val="005401F5"/>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07048"/>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380E"/>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3CBD"/>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D7EBC"/>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93E"/>
    <w:rsid w:val="00940FA2"/>
    <w:rsid w:val="009411A9"/>
    <w:rsid w:val="009425D2"/>
    <w:rsid w:val="00945B21"/>
    <w:rsid w:val="0094610A"/>
    <w:rsid w:val="00950C99"/>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D71A4"/>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3953"/>
    <w:rsid w:val="00A03BF2"/>
    <w:rsid w:val="00A0514A"/>
    <w:rsid w:val="00A07BF5"/>
    <w:rsid w:val="00A10441"/>
    <w:rsid w:val="00A134DC"/>
    <w:rsid w:val="00A135E2"/>
    <w:rsid w:val="00A13F75"/>
    <w:rsid w:val="00A14699"/>
    <w:rsid w:val="00A153F5"/>
    <w:rsid w:val="00A161F5"/>
    <w:rsid w:val="00A16719"/>
    <w:rsid w:val="00A2183E"/>
    <w:rsid w:val="00A23026"/>
    <w:rsid w:val="00A2358C"/>
    <w:rsid w:val="00A25A4B"/>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13FD"/>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6D98"/>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16FB"/>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66B"/>
    <w:rsid w:val="00BD59BC"/>
    <w:rsid w:val="00BD5B44"/>
    <w:rsid w:val="00BD5D50"/>
    <w:rsid w:val="00BE06D9"/>
    <w:rsid w:val="00BE0DC2"/>
    <w:rsid w:val="00BE4C8D"/>
    <w:rsid w:val="00BE5571"/>
    <w:rsid w:val="00BE689B"/>
    <w:rsid w:val="00BE7854"/>
    <w:rsid w:val="00BF0B05"/>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3E1A"/>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2F88"/>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40D"/>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2DFD"/>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0718"/>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3FC4"/>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E7464"/>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5BF"/>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uiPriority w:val="99"/>
    <w:rsid w:val="00A25A4B"/>
    <w:rPr>
      <w:sz w:val="28"/>
      <w:lang w:eastAsia="ar-SA"/>
    </w:rPr>
  </w:style>
  <w:style w:type="paragraph" w:styleId="af2">
    <w:name w:val="Plain Text"/>
    <w:basedOn w:val="a"/>
    <w:link w:val="af1"/>
    <w:uiPriority w:val="99"/>
    <w:unhideWhenUsed/>
    <w:rsid w:val="00A25A4B"/>
    <w:pPr>
      <w:suppressAutoHyphens w:val="0"/>
    </w:pPr>
    <w:rPr>
      <w:rFonts w:eastAsia="MS Mincho"/>
      <w:spacing w:val="-2"/>
      <w:sz w:val="26"/>
      <w:szCs w:val="20"/>
      <w:lang w:eastAsia="ru-RU"/>
    </w:rPr>
  </w:style>
  <w:style w:type="character" w:customStyle="1" w:styleId="1fd">
    <w:name w:val="Текст Знак1"/>
    <w:basedOn w:val="a0"/>
    <w:link w:val="af2"/>
    <w:uiPriority w:val="99"/>
    <w:semiHidden/>
    <w:rsid w:val="00A25A4B"/>
    <w:rPr>
      <w:rFonts w:ascii="Consolas" w:hAnsi="Consolas" w:cs="Consolas"/>
      <w:sz w:val="21"/>
      <w:szCs w:val="21"/>
      <w:lang w:eastAsia="ar-SA"/>
    </w:rPr>
  </w:style>
  <w:style w:type="character" w:customStyle="1" w:styleId="1f">
    <w:name w:val="Текст сноски Знак1"/>
    <w:basedOn w:val="a0"/>
    <w:link w:val="aff"/>
    <w:rsid w:val="00A25A4B"/>
    <w:rPr>
      <w:lang w:eastAsia="ar-SA"/>
    </w:rPr>
  </w:style>
  <w:style w:type="character" w:customStyle="1" w:styleId="1f1">
    <w:name w:val="Подзаголовок Знак1"/>
    <w:basedOn w:val="a0"/>
    <w:link w:val="aff2"/>
    <w:rsid w:val="00A25A4B"/>
    <w:rPr>
      <w:b/>
      <w:bCs/>
      <w:sz w:val="24"/>
      <w:szCs w:val="24"/>
      <w:lang w:eastAsia="ar-SA"/>
    </w:rPr>
  </w:style>
  <w:style w:type="character" w:customStyle="1" w:styleId="aff3">
    <w:name w:val="Название Знак"/>
    <w:basedOn w:val="a0"/>
    <w:link w:val="aff1"/>
    <w:uiPriority w:val="99"/>
    <w:rsid w:val="00A25A4B"/>
    <w:rPr>
      <w:rFonts w:ascii="Arial" w:hAnsi="Arial" w:cs="Arial"/>
      <w:b/>
      <w:bCs/>
      <w:kern w:val="1"/>
      <w:sz w:val="32"/>
      <w:szCs w:val="32"/>
      <w:lang w:eastAsia="ar-SA"/>
    </w:rPr>
  </w:style>
  <w:style w:type="character" w:customStyle="1" w:styleId="1f3">
    <w:name w:val="Тема примечания Знак1"/>
    <w:basedOn w:val="1fc"/>
    <w:link w:val="aff6"/>
    <w:uiPriority w:val="99"/>
    <w:rsid w:val="00A25A4B"/>
    <w:rPr>
      <w:b/>
      <w:bCs/>
    </w:rPr>
  </w:style>
  <w:style w:type="character" w:customStyle="1" w:styleId="1f4">
    <w:name w:val="Текст выноски Знак1"/>
    <w:basedOn w:val="a0"/>
    <w:link w:val="aff7"/>
    <w:uiPriority w:val="99"/>
    <w:rsid w:val="00A25A4B"/>
    <w:rPr>
      <w:rFonts w:ascii="Tahoma" w:hAnsi="Tahoma"/>
      <w:sz w:val="16"/>
      <w:szCs w:val="16"/>
      <w:lang w:eastAsia="ar-SA"/>
    </w:rPr>
  </w:style>
  <w:style w:type="character" w:customStyle="1" w:styleId="1fb">
    <w:name w:val="Текст концевой сноски Знак1"/>
    <w:basedOn w:val="a0"/>
    <w:link w:val="affd"/>
    <w:rsid w:val="00A25A4B"/>
    <w:rPr>
      <w:lang w:eastAsia="ar-SA"/>
    </w:rPr>
  </w:style>
  <w:style w:type="paragraph" w:styleId="27">
    <w:name w:val="Body Text 2"/>
    <w:basedOn w:val="a"/>
    <w:link w:val="28"/>
    <w:unhideWhenUsed/>
    <w:rsid w:val="00A25A4B"/>
    <w:pPr>
      <w:spacing w:after="120" w:line="480" w:lineRule="auto"/>
    </w:pPr>
  </w:style>
  <w:style w:type="character" w:customStyle="1" w:styleId="28">
    <w:name w:val="Основной текст 2 Знак"/>
    <w:basedOn w:val="a0"/>
    <w:link w:val="27"/>
    <w:rsid w:val="00A25A4B"/>
    <w:rPr>
      <w:sz w:val="24"/>
      <w:szCs w:val="24"/>
      <w:lang w:eastAsia="ar-SA"/>
    </w:rPr>
  </w:style>
  <w:style w:type="paragraph" w:customStyle="1" w:styleId="afff6">
    <w:name w:val="Стиль"/>
    <w:rsid w:val="00A25A4B"/>
    <w:pPr>
      <w:widowControl w:val="0"/>
      <w:autoSpaceDE w:val="0"/>
      <w:autoSpaceDN w:val="0"/>
      <w:adjustRightInd w:val="0"/>
    </w:pPr>
    <w:rPr>
      <w:sz w:val="24"/>
      <w:szCs w:val="24"/>
    </w:rPr>
  </w:style>
  <w:style w:type="paragraph" w:styleId="29">
    <w:name w:val="Body Text Indent 2"/>
    <w:basedOn w:val="a"/>
    <w:link w:val="213"/>
    <w:semiHidden/>
    <w:unhideWhenUsed/>
    <w:rsid w:val="00A25A4B"/>
    <w:pPr>
      <w:spacing w:after="120" w:line="480" w:lineRule="auto"/>
      <w:ind w:left="283"/>
    </w:pPr>
  </w:style>
  <w:style w:type="character" w:customStyle="1" w:styleId="213">
    <w:name w:val="Основной текст с отступом 2 Знак1"/>
    <w:basedOn w:val="a0"/>
    <w:link w:val="29"/>
    <w:semiHidden/>
    <w:rsid w:val="00A25A4B"/>
    <w:rPr>
      <w:sz w:val="24"/>
      <w:szCs w:val="24"/>
      <w:lang w:eastAsia="ar-SA"/>
    </w:rPr>
  </w:style>
  <w:style w:type="paragraph" w:customStyle="1" w:styleId="ConsNonformat">
    <w:name w:val="ConsNonformat"/>
    <w:rsid w:val="00A25A4B"/>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6A6244-05B2-471B-B93A-A738AF19585A}">
  <ds:schemaRefs>
    <ds:schemaRef ds:uri="http://schemas.openxmlformats.org/officeDocument/2006/bibliography"/>
  </ds:schemaRefs>
</ds:datastoreItem>
</file>

<file path=customXml/itemProps4.xml><?xml version="1.0" encoding="utf-8"?>
<ds:datastoreItem xmlns:ds="http://schemas.openxmlformats.org/officeDocument/2006/customXml" ds:itemID="{F7D27ED6-E3EA-493A-AB49-CF7CBA88A1E1}">
  <ds:schemaRefs>
    <ds:schemaRef ds:uri="http://schemas.openxmlformats.org/officeDocument/2006/bibliography"/>
  </ds:schemaRefs>
</ds:datastoreItem>
</file>

<file path=customXml/itemProps5.xml><?xml version="1.0" encoding="utf-8"?>
<ds:datastoreItem xmlns:ds="http://schemas.openxmlformats.org/officeDocument/2006/customXml" ds:itemID="{C48FEF8B-23D7-4367-BF86-4EA591078638}">
  <ds:schemaRefs>
    <ds:schemaRef ds:uri="http://schemas.openxmlformats.org/officeDocument/2006/bibliography"/>
  </ds:schemaRefs>
</ds:datastoreItem>
</file>

<file path=customXml/itemProps6.xml><?xml version="1.0" encoding="utf-8"?>
<ds:datastoreItem xmlns:ds="http://schemas.openxmlformats.org/officeDocument/2006/customXml" ds:itemID="{BAE02EC4-D976-449E-B519-F186C4A8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93</Pages>
  <Words>29769</Words>
  <Characters>169689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199060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46</cp:revision>
  <cp:lastPrinted>2014-09-23T06:50:00Z</cp:lastPrinted>
  <dcterms:created xsi:type="dcterms:W3CDTF">2019-08-12T11:09:00Z</dcterms:created>
  <dcterms:modified xsi:type="dcterms:W3CDTF">2020-02-26T12:31:00Z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