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460B8" w:rsidRDefault="00732735">
      <w:pPr>
        <w:tabs>
          <w:tab w:val="left" w:pos="4962"/>
        </w:tabs>
        <w:ind w:left="4820"/>
        <w:rPr>
          <w:b/>
          <w:bCs/>
          <w:sz w:val="28"/>
          <w:szCs w:val="28"/>
        </w:rPr>
      </w:pPr>
      <w:r>
        <w:rPr>
          <w:b/>
          <w:bCs/>
          <w:sz w:val="28"/>
          <w:szCs w:val="28"/>
        </w:rPr>
        <w:t>Председатель Конкурсной комиссии  филиала ПАО «ТрансКонтейнер»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5460B8" w:rsidRDefault="00732735">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5460B8" w:rsidRDefault="00732735">
      <w:pPr>
        <w:tabs>
          <w:tab w:val="left" w:pos="4962"/>
        </w:tabs>
        <w:ind w:left="4820"/>
        <w:rPr>
          <w:b/>
          <w:bCs/>
          <w:sz w:val="28"/>
        </w:rPr>
      </w:pPr>
      <w:r>
        <w:rPr>
          <w:b/>
          <w:bCs/>
          <w:sz w:val="28"/>
        </w:rPr>
        <w:t>«28» февраля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5460B8" w:rsidRDefault="00732735">
      <w:pPr>
        <w:pStyle w:val="19"/>
        <w:numPr>
          <w:ilvl w:val="2"/>
          <w:numId w:val="1"/>
        </w:numPr>
        <w:tabs>
          <w:tab w:val="clear" w:pos="0"/>
        </w:tabs>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утвержденным решением совет</w:t>
      </w:r>
      <w:r>
        <w:t xml:space="preserve">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ОКэ-НКПО</w:t>
      </w:r>
      <w:r w:rsidR="0037325D">
        <w:t>КТ-20-0004 по предмету закупки «</w:t>
      </w:r>
      <w:r>
        <w:t>Поставка метизов, крепежных материалов, инструмента и запасных частей для</w:t>
      </w:r>
      <w:proofErr w:type="gramEnd"/>
      <w:r>
        <w:t xml:space="preserve"> выполн</w:t>
      </w:r>
      <w:r>
        <w:t xml:space="preserve">ения работ по </w:t>
      </w:r>
      <w:r w:rsidR="0037325D">
        <w:t>ремонту контейнеров филиала ПАО </w:t>
      </w:r>
      <w:r>
        <w:t>«ТрансКонтейнер»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37325D">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5460B8" w:rsidRDefault="00732735">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w:t>
      </w:r>
      <w:r>
        <w:t xml:space="preserve">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w:t>
      </w:r>
      <w:r>
        <w:t>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732735">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732735">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732735">
      <w:pPr>
        <w:pStyle w:val="af9"/>
        <w:numPr>
          <w:ilvl w:val="0"/>
          <w:numId w:val="22"/>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732735">
      <w:pPr>
        <w:pStyle w:val="af9"/>
        <w:numPr>
          <w:ilvl w:val="0"/>
          <w:numId w:val="22"/>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732735">
      <w:pPr>
        <w:pStyle w:val="af9"/>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732735">
      <w:pPr>
        <w:pStyle w:val="af9"/>
        <w:numPr>
          <w:ilvl w:val="0"/>
          <w:numId w:val="23"/>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732735">
      <w:pPr>
        <w:pStyle w:val="af9"/>
        <w:numPr>
          <w:ilvl w:val="0"/>
          <w:numId w:val="23"/>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32735">
      <w:pPr>
        <w:pStyle w:val="af9"/>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732735">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732735">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732735">
      <w:pPr>
        <w:pStyle w:val="19"/>
        <w:numPr>
          <w:ilvl w:val="1"/>
          <w:numId w:val="14"/>
        </w:numPr>
        <w:ind w:left="0" w:firstLine="709"/>
        <w:outlineLvl w:val="1"/>
        <w:rPr>
          <w:b/>
          <w:szCs w:val="28"/>
        </w:rPr>
      </w:pPr>
      <w:r>
        <w:rPr>
          <w:b/>
          <w:szCs w:val="28"/>
        </w:rPr>
        <w:lastRenderedPageBreak/>
        <w:t>Представление документов</w:t>
      </w:r>
    </w:p>
    <w:p w:rsidR="00737675" w:rsidRPr="00D32FFA" w:rsidRDefault="00737675" w:rsidP="00732735">
      <w:pPr>
        <w:pStyle w:val="aff7"/>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32735">
      <w:pPr>
        <w:pStyle w:val="aff7"/>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732735">
      <w:pPr>
        <w:pStyle w:val="19"/>
        <w:numPr>
          <w:ilvl w:val="1"/>
          <w:numId w:val="20"/>
        </w:numPr>
        <w:ind w:left="0" w:firstLine="709"/>
        <w:outlineLvl w:val="1"/>
        <w:rPr>
          <w:b/>
          <w:szCs w:val="28"/>
        </w:rPr>
      </w:pPr>
      <w:r>
        <w:rPr>
          <w:b/>
          <w:szCs w:val="28"/>
        </w:rPr>
        <w:t>Заявка</w:t>
      </w:r>
    </w:p>
    <w:p w:rsidR="00627DB4" w:rsidRPr="007E5BBC" w:rsidRDefault="00627DB4" w:rsidP="00732735">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732735">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732735">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732735">
      <w:pPr>
        <w:pStyle w:val="af9"/>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732735">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732735">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rsidR="00627DB4" w:rsidRPr="00D32FFA" w:rsidRDefault="00627DB4" w:rsidP="00732735">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732735">
      <w:pPr>
        <w:pStyle w:val="af9"/>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732735">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732735">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732735">
      <w:pPr>
        <w:pStyle w:val="af9"/>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732735">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rsidR="00627DB4" w:rsidRDefault="00627DB4" w:rsidP="00732735">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732735">
      <w:pPr>
        <w:pStyle w:val="19"/>
        <w:numPr>
          <w:ilvl w:val="1"/>
          <w:numId w:val="20"/>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732735">
      <w:pPr>
        <w:pStyle w:val="19"/>
        <w:numPr>
          <w:ilvl w:val="1"/>
          <w:numId w:val="20"/>
        </w:numPr>
        <w:ind w:left="0" w:firstLine="709"/>
        <w:outlineLvl w:val="1"/>
        <w:rPr>
          <w:b/>
          <w:szCs w:val="28"/>
        </w:rPr>
      </w:pPr>
      <w:r>
        <w:rPr>
          <w:b/>
        </w:rPr>
        <w:t>Порядок оформления Заявки</w:t>
      </w:r>
    </w:p>
    <w:p w:rsidR="00AA1400" w:rsidRDefault="00AA1400" w:rsidP="00732735">
      <w:pPr>
        <w:pStyle w:val="af9"/>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732735">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roofErr w:type="gramEnd"/>
    </w:p>
    <w:p w:rsidR="00BA6B0B" w:rsidRPr="00407088" w:rsidRDefault="0060696E" w:rsidP="00732735">
      <w:pPr>
        <w:pStyle w:val="af9"/>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732735">
      <w:pPr>
        <w:pStyle w:val="af9"/>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(*.pdf), (*.</w:t>
      </w:r>
      <w:r>
        <w:rPr>
          <w:sz w:val="28"/>
          <w:lang w:val="en-US"/>
        </w:rPr>
        <w:t>jpg</w:t>
      </w:r>
      <w:r>
        <w:rPr>
          <w:sz w:val="28"/>
        </w:rPr>
        <w:t>) и т.д.</w:t>
      </w:r>
    </w:p>
    <w:p w:rsidR="009F2BCA" w:rsidRPr="0016413E" w:rsidRDefault="003936DB" w:rsidP="00732735">
      <w:pPr>
        <w:pStyle w:val="af9"/>
        <w:numPr>
          <w:ilvl w:val="0"/>
          <w:numId w:val="21"/>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732735">
      <w:pPr>
        <w:pStyle w:val="af9"/>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732735">
      <w:pPr>
        <w:pStyle w:val="af9"/>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60B8" w:rsidRDefault="005460B8">
      <w:pPr>
        <w:pStyle w:val="af9"/>
        <w:rPr>
          <w:sz w:val="28"/>
        </w:rPr>
      </w:pPr>
      <w:r w:rsidRPr="005460B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1.55pt;width:481.6pt;height:135.25pt;z-index:-251659264;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53E6E" w:rsidRPr="007E6DE4" w:rsidRDefault="00353E6E" w:rsidP="008F6343">
                  <w:pPr>
                    <w:jc w:val="center"/>
                    <w:rPr>
                      <w:b/>
                      <w:sz w:val="28"/>
                      <w:szCs w:val="28"/>
                    </w:rPr>
                  </w:pPr>
                  <w:r w:rsidRPr="007E6DE4">
                    <w:rPr>
                      <w:b/>
                      <w:sz w:val="28"/>
                      <w:szCs w:val="28"/>
                    </w:rPr>
                    <w:t xml:space="preserve">_____________________________________________, </w:t>
                  </w:r>
                </w:p>
                <w:p w:rsidR="00353E6E" w:rsidRDefault="00353E6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53E6E" w:rsidRPr="007E6DE4" w:rsidRDefault="00353E6E" w:rsidP="008F6343">
                  <w:pPr>
                    <w:jc w:val="center"/>
                    <w:rPr>
                      <w:b/>
                      <w:sz w:val="28"/>
                      <w:szCs w:val="28"/>
                    </w:rPr>
                  </w:pPr>
                  <w:r w:rsidRPr="007E6DE4">
                    <w:rPr>
                      <w:b/>
                      <w:sz w:val="28"/>
                      <w:szCs w:val="28"/>
                    </w:rPr>
                    <w:t>________________________________________</w:t>
                  </w:r>
                </w:p>
                <w:p w:rsidR="00353E6E" w:rsidRPr="007E6DE4" w:rsidRDefault="00353E6E" w:rsidP="008F6343">
                  <w:pPr>
                    <w:jc w:val="center"/>
                    <w:rPr>
                      <w:i/>
                      <w:sz w:val="20"/>
                      <w:szCs w:val="20"/>
                    </w:rPr>
                  </w:pPr>
                  <w:r w:rsidRPr="007E6DE4">
                    <w:rPr>
                      <w:i/>
                      <w:sz w:val="20"/>
                      <w:szCs w:val="20"/>
                    </w:rPr>
                    <w:t>государство регистрации претендента</w:t>
                  </w:r>
                </w:p>
                <w:p w:rsidR="00353E6E" w:rsidRPr="007E6DE4" w:rsidRDefault="00353E6E" w:rsidP="008F6343">
                  <w:pPr>
                    <w:jc w:val="center"/>
                    <w:rPr>
                      <w:b/>
                      <w:sz w:val="28"/>
                      <w:szCs w:val="28"/>
                    </w:rPr>
                  </w:pPr>
                  <w:r w:rsidRPr="007E6DE4">
                    <w:rPr>
                      <w:b/>
                      <w:sz w:val="28"/>
                      <w:szCs w:val="28"/>
                    </w:rPr>
                    <w:t>_____________________________</w:t>
                  </w:r>
                  <w:r>
                    <w:rPr>
                      <w:b/>
                      <w:sz w:val="28"/>
                      <w:szCs w:val="28"/>
                    </w:rPr>
                    <w:t>__________________</w:t>
                  </w:r>
                </w:p>
                <w:p w:rsidR="00353E6E" w:rsidRPr="007E6DE4" w:rsidRDefault="00353E6E" w:rsidP="008F6343">
                  <w:pPr>
                    <w:jc w:val="center"/>
                    <w:rPr>
                      <w:i/>
                      <w:sz w:val="20"/>
                      <w:szCs w:val="20"/>
                    </w:rPr>
                  </w:pPr>
                  <w:r w:rsidRPr="007E6DE4">
                    <w:rPr>
                      <w:i/>
                      <w:sz w:val="20"/>
                      <w:szCs w:val="20"/>
                    </w:rPr>
                    <w:t>ИНН претендента (для претендентов-резидентов Российской Федерации)</w:t>
                  </w:r>
                </w:p>
                <w:p w:rsidR="00353E6E" w:rsidRDefault="00353E6E" w:rsidP="008F6343">
                  <w:pPr>
                    <w:jc w:val="both"/>
                  </w:pPr>
                </w:p>
                <w:p w:rsidR="005460B8" w:rsidRDefault="00732735">
                  <w:pPr>
                    <w:jc w:val="center"/>
                    <w:rPr>
                      <w:b/>
                    </w:rPr>
                  </w:pPr>
                  <w:r>
                    <w:rPr>
                      <w:b/>
                    </w:rPr>
                    <w:t xml:space="preserve">ОБЕСПЕЧЕНИЕ ЗАЯВКИ НА УЧАСТИЕ В ОТКРЫТОМ </w:t>
                  </w:r>
                  <w:proofErr w:type="gramStart"/>
                  <w:r>
                    <w:rPr>
                      <w:b/>
                    </w:rPr>
                    <w:t>КОНКУРСЕ</w:t>
                  </w:r>
                  <w:proofErr w:type="gramEnd"/>
                  <w:r>
                    <w:rPr>
                      <w:b/>
                    </w:rPr>
                    <w:t xml:space="preserve"> </w:t>
                  </w:r>
                  <w:r w:rsidR="00DB4B9D">
                    <w:rPr>
                      <w:b/>
                    </w:rPr>
                    <w:br/>
                  </w:r>
                  <w:r>
                    <w:rPr>
                      <w:b/>
                    </w:rPr>
                    <w:t>№ ОКэ-НКПОКТ-20-0004</w:t>
                  </w:r>
                </w:p>
                <w:p w:rsidR="00353E6E" w:rsidRPr="006471D1" w:rsidRDefault="00353E6E" w:rsidP="00DB4B9D">
                  <w:pPr>
                    <w:jc w:val="center"/>
                    <w:rPr>
                      <w:i/>
                    </w:rPr>
                  </w:pPr>
                  <w:r w:rsidRPr="003C6269">
                    <w:rPr>
                      <w:b/>
                    </w:rPr>
                    <w:t>(</w:t>
                  </w:r>
                </w:p>
              </w:txbxContent>
            </v:textbox>
            <w10:wrap type="tight"/>
          </v:shape>
        </w:pict>
      </w:r>
      <w:r w:rsidR="00732735">
        <w:rPr>
          <w:sz w:val="28"/>
        </w:rPr>
        <w:t>Указанные в настоящем подпункте документы должны предс</w:t>
      </w:r>
      <w:r w:rsidR="00732735">
        <w:rPr>
          <w:sz w:val="28"/>
        </w:rPr>
        <w:t>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lastRenderedPageBreak/>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732735">
      <w:pPr>
        <w:pStyle w:val="19"/>
        <w:numPr>
          <w:ilvl w:val="1"/>
          <w:numId w:val="20"/>
        </w:numPr>
        <w:ind w:left="0" w:firstLine="709"/>
        <w:outlineLvl w:val="1"/>
        <w:rPr>
          <w:b/>
          <w:szCs w:val="28"/>
        </w:rPr>
      </w:pPr>
      <w:r>
        <w:rPr>
          <w:b/>
          <w:bCs/>
          <w:iCs/>
          <w:szCs w:val="28"/>
        </w:rPr>
        <w:t>Обеспечение Заявки</w:t>
      </w:r>
    </w:p>
    <w:p w:rsidR="005C58AF" w:rsidRPr="00B90994" w:rsidRDefault="005C58AF" w:rsidP="00732735">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732735">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732735">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732735">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732735">
      <w:pPr>
        <w:numPr>
          <w:ilvl w:val="0"/>
          <w:numId w:val="18"/>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B90994" w:rsidRDefault="005C58AF" w:rsidP="0073273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73273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732735">
      <w:pPr>
        <w:numPr>
          <w:ilvl w:val="0"/>
          <w:numId w:val="18"/>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73273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732735">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73273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73273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732735">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-ам) электронной почты представителя(-ей) Заказчика/Организатора, указанному(-ым) в пункте 2 Информационной карты.</w:t>
      </w:r>
    </w:p>
    <w:p w:rsidR="005C58AF" w:rsidRPr="00B90994" w:rsidRDefault="005C58AF" w:rsidP="00732735">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732735">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732735">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5460B8" w:rsidRDefault="00732735" w:rsidP="00732735">
      <w:pPr>
        <w:pStyle w:val="af9"/>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732735">
      <w:pPr>
        <w:pStyle w:val="af9"/>
        <w:numPr>
          <w:ilvl w:val="2"/>
          <w:numId w:val="26"/>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w:t>
      </w:r>
    </w:p>
    <w:p w:rsidR="005460B8" w:rsidRDefault="00732735" w:rsidP="00732735">
      <w:pPr>
        <w:pStyle w:val="af9"/>
        <w:numPr>
          <w:ilvl w:val="2"/>
          <w:numId w:val="26"/>
        </w:numPr>
        <w:ind w:left="0" w:firstLine="709"/>
        <w:rPr>
          <w:sz w:val="28"/>
          <w:szCs w:val="28"/>
        </w:rPr>
      </w:pPr>
      <w:r>
        <w:rPr>
          <w:sz w:val="28"/>
          <w:szCs w:val="28"/>
        </w:rPr>
        <w:t>Финан</w:t>
      </w:r>
      <w:r>
        <w:rPr>
          <w:sz w:val="28"/>
          <w:szCs w:val="28"/>
        </w:rPr>
        <w:t>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w:t>
      </w:r>
      <w:r>
        <w:rPr>
          <w:sz w:val="28"/>
          <w:szCs w:val="28"/>
        </w:rPr>
        <w:t>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732735">
      <w:pPr>
        <w:pStyle w:val="af9"/>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460B8" w:rsidRDefault="00732735">
      <w:pPr>
        <w:pStyle w:val="Default"/>
        <w:ind w:firstLine="709"/>
        <w:jc w:val="both"/>
        <w:rPr>
          <w:sz w:val="28"/>
          <w:szCs w:val="28"/>
        </w:rPr>
      </w:pPr>
      <w:r>
        <w:rPr>
          <w:sz w:val="28"/>
          <w:szCs w:val="28"/>
        </w:rPr>
        <w:t xml:space="preserve">В </w:t>
      </w:r>
      <w:r w:rsidR="00A00B01">
        <w:rPr>
          <w:sz w:val="28"/>
          <w:szCs w:val="28"/>
        </w:rPr>
        <w:t xml:space="preserve">финансово-коммерческом </w:t>
      </w:r>
      <w:proofErr w:type="gramStart"/>
      <w:r w:rsidR="00A00B01">
        <w:rPr>
          <w:sz w:val="28"/>
          <w:szCs w:val="28"/>
        </w:rPr>
        <w:t>предложении</w:t>
      </w:r>
      <w:proofErr w:type="gramEnd"/>
      <w:r>
        <w:rPr>
          <w:sz w:val="28"/>
          <w:szCs w:val="28"/>
        </w:rPr>
        <w:t xml:space="preserve"> претендент указывает единичные </w:t>
      </w:r>
      <w:r>
        <w:rPr>
          <w:sz w:val="28"/>
          <w:szCs w:val="28"/>
        </w:rPr>
        <w:t>расценки по всем видам и объемам товаров, работ, услуг, указанным в Техническом задании и/или Информационной карте.</w:t>
      </w:r>
    </w:p>
    <w:p w:rsidR="00425950" w:rsidRDefault="00425950" w:rsidP="00732735">
      <w:pPr>
        <w:pStyle w:val="af9"/>
        <w:numPr>
          <w:ilvl w:val="2"/>
          <w:numId w:val="26"/>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Default="00425950" w:rsidP="00732735">
      <w:pPr>
        <w:pStyle w:val="af9"/>
        <w:numPr>
          <w:ilvl w:val="2"/>
          <w:numId w:val="26"/>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roofErr w:type="gramEnd"/>
    </w:p>
    <w:p w:rsidR="005460B8" w:rsidRDefault="00732735">
      <w:pPr>
        <w:pStyle w:val="af9"/>
        <w:rPr>
          <w:sz w:val="28"/>
          <w:szCs w:val="28"/>
        </w:rPr>
      </w:pPr>
      <w:r>
        <w:rPr>
          <w:sz w:val="28"/>
          <w:szCs w:val="28"/>
        </w:rPr>
        <w:t>Сведения о субподрядных организациях/соисполнителях оформляются по форме приложения № 5</w:t>
      </w:r>
      <w:r>
        <w:rPr>
          <w:sz w:val="28"/>
          <w:szCs w:val="28"/>
        </w:rPr>
        <w:t xml:space="preserve"> к настоящей документации о закупке.</w:t>
      </w:r>
    </w:p>
    <w:p w:rsidR="004D6F67" w:rsidRDefault="004D6F67" w:rsidP="00A07BF5">
      <w:pPr>
        <w:pStyle w:val="19"/>
        <w:ind w:left="709" w:firstLine="0"/>
        <w:rPr>
          <w:b/>
          <w:szCs w:val="28"/>
        </w:rPr>
      </w:pPr>
    </w:p>
    <w:p w:rsidR="005C58AF" w:rsidRPr="004B366A" w:rsidRDefault="00AD2E3C" w:rsidP="00732735">
      <w:pPr>
        <w:pStyle w:val="19"/>
        <w:numPr>
          <w:ilvl w:val="1"/>
          <w:numId w:val="20"/>
        </w:numPr>
        <w:ind w:left="0" w:firstLine="709"/>
        <w:outlineLvl w:val="1"/>
        <w:rPr>
          <w:b/>
          <w:szCs w:val="28"/>
        </w:rPr>
      </w:pPr>
      <w:r>
        <w:rPr>
          <w:b/>
          <w:szCs w:val="28"/>
        </w:rPr>
        <w:t>Открытие доступа к Заявкам</w:t>
      </w:r>
    </w:p>
    <w:p w:rsidR="002E43C8" w:rsidRDefault="002E43C8" w:rsidP="00732735">
      <w:pPr>
        <w:pStyle w:val="aff7"/>
        <w:numPr>
          <w:ilvl w:val="0"/>
          <w:numId w:val="24"/>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732735">
      <w:pPr>
        <w:pStyle w:val="aff7"/>
        <w:numPr>
          <w:ilvl w:val="0"/>
          <w:numId w:val="24"/>
        </w:numPr>
        <w:ind w:left="0" w:firstLine="709"/>
        <w:jc w:val="both"/>
        <w:rPr>
          <w:sz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вскрытыми. Дата и время вскрытия совпадает с моментом открытия доступа к Заявкам.</w:t>
      </w:r>
    </w:p>
    <w:p w:rsidR="002E43C8" w:rsidRDefault="002E43C8" w:rsidP="00732735">
      <w:pPr>
        <w:pStyle w:val="aff7"/>
        <w:numPr>
          <w:ilvl w:val="0"/>
          <w:numId w:val="24"/>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732735">
      <w:pPr>
        <w:pStyle w:val="aff7"/>
        <w:numPr>
          <w:ilvl w:val="0"/>
          <w:numId w:val="24"/>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732735">
      <w:pPr>
        <w:pStyle w:val="aff7"/>
        <w:numPr>
          <w:ilvl w:val="0"/>
          <w:numId w:val="25"/>
        </w:numPr>
        <w:rPr>
          <w:rFonts w:eastAsia="MS Mincho"/>
          <w:sz w:val="28"/>
        </w:rPr>
      </w:pPr>
      <w:r>
        <w:rPr>
          <w:rFonts w:eastAsia="MS Mincho"/>
          <w:sz w:val="28"/>
        </w:rPr>
        <w:t>дата подписания протокола;</w:t>
      </w:r>
    </w:p>
    <w:p w:rsidR="002E43C8" w:rsidRDefault="002E43C8" w:rsidP="00732735">
      <w:pPr>
        <w:pStyle w:val="aff7"/>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732735">
      <w:pPr>
        <w:pStyle w:val="aff7"/>
        <w:numPr>
          <w:ilvl w:val="0"/>
          <w:numId w:val="25"/>
        </w:numPr>
        <w:rPr>
          <w:rFonts w:eastAsia="MS Mincho"/>
          <w:sz w:val="28"/>
        </w:rPr>
      </w:pPr>
      <w:r>
        <w:rPr>
          <w:rFonts w:eastAsia="MS Mincho"/>
          <w:sz w:val="28"/>
        </w:rPr>
        <w:t>иная информация, при необходимости.</w:t>
      </w:r>
    </w:p>
    <w:p w:rsidR="00311B95" w:rsidRPr="00C0748C" w:rsidRDefault="00311B95" w:rsidP="00311B95">
      <w:pPr>
        <w:pStyle w:val="aff7"/>
        <w:ind w:left="1429"/>
        <w:rPr>
          <w:rFonts w:eastAsia="MS Mincho"/>
          <w:sz w:val="28"/>
        </w:rPr>
      </w:pPr>
    </w:p>
    <w:p w:rsidR="00674404" w:rsidRPr="004B366A" w:rsidRDefault="00674404" w:rsidP="00732735">
      <w:pPr>
        <w:pStyle w:val="19"/>
        <w:numPr>
          <w:ilvl w:val="1"/>
          <w:numId w:val="20"/>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732735">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732735">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73273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732735">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732735">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32735">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xml:space="preserve">» пункта 2.1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732735">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73273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w:t>
      </w:r>
      <w:r>
        <w:rPr>
          <w:sz w:val="28"/>
          <w:szCs w:val="28"/>
        </w:rPr>
        <w:lastRenderedPageBreak/>
        <w:t>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732735">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732735">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732735">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732735">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732735">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732735">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732735">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732735">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732735">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732735">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732735">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732735">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32735">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32735">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732735">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732735">
      <w:pPr>
        <w:pStyle w:val="Default"/>
        <w:numPr>
          <w:ilvl w:val="0"/>
          <w:numId w:val="19"/>
        </w:numPr>
        <w:ind w:left="0" w:firstLine="720"/>
        <w:jc w:val="both"/>
        <w:rPr>
          <w:sz w:val="28"/>
          <w:szCs w:val="28"/>
        </w:rPr>
      </w:pPr>
      <w:r>
        <w:rPr>
          <w:sz w:val="28"/>
          <w:szCs w:val="28"/>
        </w:rPr>
        <w:t>дата подписания протокола;</w:t>
      </w:r>
    </w:p>
    <w:p w:rsidR="0075124C" w:rsidRDefault="0075124C" w:rsidP="00732735">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32735">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732735">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732735">
      <w:pPr>
        <w:pStyle w:val="Default"/>
        <w:numPr>
          <w:ilvl w:val="0"/>
          <w:numId w:val="19"/>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732735">
      <w:pPr>
        <w:pStyle w:val="Default"/>
        <w:numPr>
          <w:ilvl w:val="0"/>
          <w:numId w:val="19"/>
        </w:numPr>
        <w:ind w:left="0" w:firstLine="720"/>
        <w:jc w:val="both"/>
        <w:rPr>
          <w:sz w:val="28"/>
          <w:szCs w:val="28"/>
        </w:rPr>
      </w:pPr>
      <w:r>
        <w:rPr>
          <w:sz w:val="28"/>
          <w:szCs w:val="28"/>
        </w:rPr>
        <w:t>иная информация при необходимости.</w:t>
      </w:r>
    </w:p>
    <w:p w:rsidR="00C15C57" w:rsidRPr="00C03380" w:rsidRDefault="00760ECD" w:rsidP="00732735">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732735">
      <w:pPr>
        <w:pStyle w:val="19"/>
        <w:numPr>
          <w:ilvl w:val="1"/>
          <w:numId w:val="20"/>
        </w:numPr>
        <w:ind w:left="0" w:firstLine="709"/>
        <w:outlineLvl w:val="1"/>
        <w:rPr>
          <w:b/>
          <w:szCs w:val="28"/>
        </w:rPr>
      </w:pPr>
      <w:r>
        <w:rPr>
          <w:b/>
          <w:szCs w:val="28"/>
        </w:rPr>
        <w:t>Подведение итогов Открытого конкурса</w:t>
      </w:r>
    </w:p>
    <w:p w:rsidR="007D6548" w:rsidRPr="00D32FFA" w:rsidRDefault="007D6548" w:rsidP="00732735">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732735">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732735">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732735">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732735">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732735">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732735">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732735">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w:t>
      </w:r>
      <w:r>
        <w:rPr>
          <w:sz w:val="28"/>
          <w:szCs w:val="28"/>
        </w:rPr>
        <w:lastRenderedPageBreak/>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732735">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732735">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732735">
      <w:pPr>
        <w:numPr>
          <w:ilvl w:val="0"/>
          <w:numId w:val="12"/>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732735">
      <w:pPr>
        <w:pStyle w:val="19"/>
        <w:numPr>
          <w:ilvl w:val="1"/>
          <w:numId w:val="20"/>
        </w:numPr>
        <w:ind w:left="0" w:firstLine="709"/>
        <w:outlineLvl w:val="1"/>
        <w:rPr>
          <w:b/>
          <w:szCs w:val="28"/>
        </w:rPr>
      </w:pPr>
      <w:r>
        <w:rPr>
          <w:b/>
          <w:szCs w:val="28"/>
        </w:rPr>
        <w:t>Заключение договора</w:t>
      </w:r>
    </w:p>
    <w:p w:rsidR="000A6133" w:rsidRDefault="000A6133" w:rsidP="00732735">
      <w:pPr>
        <w:numPr>
          <w:ilvl w:val="0"/>
          <w:numId w:val="13"/>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460B8" w:rsidRDefault="00732735" w:rsidP="00732735">
      <w:pPr>
        <w:numPr>
          <w:ilvl w:val="0"/>
          <w:numId w:val="13"/>
        </w:numPr>
        <w:ind w:left="0" w:firstLine="709"/>
        <w:jc w:val="both"/>
        <w:rPr>
          <w:sz w:val="28"/>
          <w:szCs w:val="28"/>
        </w:rPr>
      </w:pPr>
      <w:r>
        <w:rPr>
          <w:sz w:val="28"/>
          <w:szCs w:val="28"/>
        </w:rPr>
        <w:t>Догово</w:t>
      </w:r>
      <w:r>
        <w:rPr>
          <w:sz w:val="28"/>
          <w:szCs w:val="28"/>
        </w:rPr>
        <w:t>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381CD3" w:rsidRDefault="00381CD3" w:rsidP="00732735">
      <w:pPr>
        <w:numPr>
          <w:ilvl w:val="0"/>
          <w:numId w:val="13"/>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732735">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732735">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732735">
      <w:pPr>
        <w:numPr>
          <w:ilvl w:val="0"/>
          <w:numId w:val="13"/>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732735">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732735">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732735">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732735">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32735">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1049C1" w:rsidRDefault="0079021D" w:rsidP="00732735">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732735">
      <w:pPr>
        <w:pStyle w:val="19"/>
        <w:numPr>
          <w:ilvl w:val="1"/>
          <w:numId w:val="20"/>
        </w:numPr>
        <w:ind w:left="0" w:firstLine="709"/>
        <w:outlineLvl w:val="1"/>
        <w:rPr>
          <w:b/>
          <w:szCs w:val="28"/>
        </w:rPr>
      </w:pPr>
      <w:r>
        <w:rPr>
          <w:b/>
          <w:szCs w:val="28"/>
        </w:rPr>
        <w:t>Обеспечение исполнения договора</w:t>
      </w:r>
    </w:p>
    <w:p w:rsidR="0045708B" w:rsidRPr="00CC064B" w:rsidRDefault="0045708B" w:rsidP="00732735">
      <w:pPr>
        <w:pStyle w:val="aff7"/>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732735">
      <w:pPr>
        <w:pStyle w:val="aff7"/>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732735">
      <w:pPr>
        <w:pStyle w:val="aff7"/>
        <w:numPr>
          <w:ilvl w:val="0"/>
          <w:numId w:val="17"/>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78268F" w:rsidRDefault="0045708B" w:rsidP="00732735">
      <w:pPr>
        <w:pStyle w:val="aff7"/>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732735">
      <w:pPr>
        <w:pStyle w:val="aff7"/>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732735">
      <w:pPr>
        <w:pStyle w:val="aff7"/>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732735">
      <w:pPr>
        <w:pStyle w:val="aff7"/>
        <w:numPr>
          <w:ilvl w:val="0"/>
          <w:numId w:val="17"/>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45708B" w:rsidRPr="00BC54B6" w:rsidRDefault="00D151F3" w:rsidP="00732735">
      <w:pPr>
        <w:pStyle w:val="aff7"/>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732735">
      <w:pPr>
        <w:pStyle w:val="aff7"/>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5460B8" w:rsidRDefault="005460B8" w:rsidP="005620AB">
      <w:pPr>
        <w:pStyle w:val="19"/>
        <w:ind w:firstLine="709"/>
        <w:rPr>
          <w:b/>
        </w:rPr>
      </w:pPr>
      <w:r>
        <w:rPr>
          <w:b/>
        </w:rPr>
        <w:t>4.1. Общие положения.</w:t>
      </w:r>
    </w:p>
    <w:p w:rsidR="005460B8" w:rsidRPr="00CF3492" w:rsidRDefault="005460B8" w:rsidP="005620AB">
      <w:pPr>
        <w:ind w:firstLine="709"/>
        <w:jc w:val="both"/>
        <w:rPr>
          <w:sz w:val="28"/>
          <w:szCs w:val="28"/>
        </w:rPr>
      </w:pPr>
      <w:r>
        <w:rPr>
          <w:rFonts w:eastAsia="MS Mincho"/>
          <w:bCs/>
          <w:sz w:val="28"/>
          <w:szCs w:val="28"/>
        </w:rPr>
        <w:t xml:space="preserve">4.1.1. Предмет договора </w:t>
      </w:r>
      <w:r>
        <w:rPr>
          <w:rFonts w:eastAsia="MS Mincho"/>
          <w:bCs/>
        </w:rPr>
        <w:t>-</w:t>
      </w:r>
      <w:r>
        <w:rPr>
          <w:bCs/>
          <w:sz w:val="28"/>
          <w:szCs w:val="28"/>
        </w:rPr>
        <w:t xml:space="preserve"> </w:t>
      </w:r>
      <w:r>
        <w:rPr>
          <w:sz w:val="28"/>
          <w:szCs w:val="28"/>
        </w:rPr>
        <w:t>поставка метизов, крепежных материалов, инструмента и запасных частей для выполнения работ по ремонту контейнеров филиала ПАО «ТрансКонтейнер» на Октябрьской железной дороге.</w:t>
      </w:r>
    </w:p>
    <w:p w:rsidR="005460B8" w:rsidRPr="00CF3492" w:rsidRDefault="005460B8" w:rsidP="005620AB">
      <w:pPr>
        <w:ind w:firstLine="709"/>
        <w:jc w:val="both"/>
        <w:rPr>
          <w:rFonts w:eastAsia="MS Mincho"/>
          <w:sz w:val="28"/>
          <w:szCs w:val="28"/>
        </w:rPr>
      </w:pPr>
      <w:r>
        <w:rPr>
          <w:rFonts w:eastAsia="MS Mincho"/>
          <w:bCs/>
          <w:sz w:val="28"/>
          <w:szCs w:val="28"/>
        </w:rPr>
        <w:t xml:space="preserve">4.1.2. Цель закупки </w:t>
      </w:r>
      <w:r>
        <w:rPr>
          <w:rFonts w:eastAsia="MS Mincho"/>
          <w:sz w:val="28"/>
          <w:szCs w:val="28"/>
        </w:rPr>
        <w:t>– для своевременного выполнения ремонта элементов крепления контейнеров, принадлежности ПАО «ТрансКонтейнер» на Октябрьской железной дороге.</w:t>
      </w:r>
    </w:p>
    <w:p w:rsidR="005460B8" w:rsidRDefault="005460B8" w:rsidP="005620AB">
      <w:pPr>
        <w:ind w:firstLine="709"/>
        <w:jc w:val="both"/>
        <w:rPr>
          <w:sz w:val="28"/>
          <w:szCs w:val="28"/>
        </w:rPr>
      </w:pPr>
      <w:r>
        <w:rPr>
          <w:rFonts w:eastAsia="MS Mincho"/>
          <w:sz w:val="28"/>
          <w:szCs w:val="28"/>
        </w:rPr>
        <w:t>4.1.3. Предмет Открытого конкурса неделим, т.е. претендент, в случае победы в Открытом конкурсе, должен произвести поставку Товара в полном ассортименте согласно документации о закупке.</w:t>
      </w:r>
    </w:p>
    <w:p w:rsidR="005460B8" w:rsidRDefault="005460B8" w:rsidP="005620AB">
      <w:pPr>
        <w:ind w:firstLine="709"/>
        <w:jc w:val="both"/>
        <w:rPr>
          <w:sz w:val="28"/>
          <w:szCs w:val="28"/>
        </w:rPr>
      </w:pPr>
      <w:r>
        <w:rPr>
          <w:rFonts w:eastAsia="MS Mincho"/>
          <w:sz w:val="28"/>
          <w:szCs w:val="28"/>
        </w:rPr>
        <w:t xml:space="preserve">4.1.4. </w:t>
      </w:r>
      <w:r>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5460B8" w:rsidRDefault="005460B8" w:rsidP="005620AB">
      <w:pPr>
        <w:pStyle w:val="19"/>
        <w:ind w:firstLine="709"/>
        <w:rPr>
          <w:rFonts w:eastAsia="MS Mincho"/>
        </w:rPr>
      </w:pPr>
    </w:p>
    <w:p w:rsidR="005460B8" w:rsidRPr="008F27F6" w:rsidRDefault="005460B8" w:rsidP="005620AB">
      <w:pPr>
        <w:ind w:firstLine="709"/>
        <w:jc w:val="both"/>
        <w:rPr>
          <w:b/>
          <w:bCs/>
          <w:sz w:val="28"/>
          <w:szCs w:val="28"/>
        </w:rPr>
      </w:pPr>
      <w:r>
        <w:rPr>
          <w:b/>
          <w:bCs/>
          <w:sz w:val="28"/>
          <w:szCs w:val="28"/>
        </w:rPr>
        <w:t>4.2. Начальная (максимальная) цена договора.</w:t>
      </w:r>
    </w:p>
    <w:p w:rsidR="005460B8" w:rsidRDefault="005460B8" w:rsidP="005620AB">
      <w:pPr>
        <w:ind w:firstLine="709"/>
        <w:jc w:val="both"/>
        <w:rPr>
          <w:sz w:val="28"/>
          <w:szCs w:val="28"/>
        </w:rPr>
      </w:pPr>
      <w:r>
        <w:rPr>
          <w:sz w:val="28"/>
          <w:szCs w:val="28"/>
        </w:rPr>
        <w:t xml:space="preserve">4.2.1. </w:t>
      </w:r>
      <w:proofErr w:type="gramStart"/>
      <w:r>
        <w:rPr>
          <w:sz w:val="28"/>
          <w:szCs w:val="28"/>
        </w:rPr>
        <w:t xml:space="preserve">Начальная (максимальная) цена договора составляет </w:t>
      </w:r>
      <w:r>
        <w:rPr>
          <w:b/>
          <w:sz w:val="28"/>
          <w:szCs w:val="28"/>
        </w:rPr>
        <w:t xml:space="preserve">2 499 999,69 </w:t>
      </w:r>
      <w:r>
        <w:rPr>
          <w:sz w:val="28"/>
          <w:szCs w:val="28"/>
        </w:rPr>
        <w:t>(два миллиона четыреста девяносто девять тысяч девятьсот девяносто девять) рублей 69 копеек</w:t>
      </w:r>
      <w:r>
        <w:rPr>
          <w:b/>
          <w:sz w:val="28"/>
          <w:szCs w:val="28"/>
        </w:rPr>
        <w:t xml:space="preserve"> </w:t>
      </w:r>
      <w:r>
        <w:rPr>
          <w:sz w:val="28"/>
          <w:szCs w:val="28"/>
        </w:rPr>
        <w:t xml:space="preserve">с учетом всех расходов Поставщика, </w:t>
      </w:r>
      <w:r>
        <w:rPr>
          <w:bCs/>
          <w:sz w:val="28"/>
          <w:szCs w:val="28"/>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w:t>
      </w:r>
      <w:r>
        <w:rPr>
          <w:bCs/>
          <w:sz w:val="28"/>
          <w:szCs w:val="28"/>
        </w:rPr>
        <w:lastRenderedPageBreak/>
        <w:t>доставке Товара на склад Покупателя, его разгрузке, всех налогов и других обязательных платежей, без учета НДС</w:t>
      </w:r>
      <w:r>
        <w:rPr>
          <w:sz w:val="28"/>
          <w:szCs w:val="28"/>
        </w:rPr>
        <w:t>.</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5460B8" w:rsidRPr="000C69C6" w:rsidRDefault="005460B8" w:rsidP="005620AB">
      <w:pPr>
        <w:ind w:firstLine="709"/>
        <w:jc w:val="both"/>
        <w:rPr>
          <w:sz w:val="28"/>
          <w:szCs w:val="28"/>
        </w:rPr>
      </w:pPr>
    </w:p>
    <w:p w:rsidR="005460B8" w:rsidRPr="00AB2D93" w:rsidRDefault="005460B8" w:rsidP="005620AB">
      <w:pPr>
        <w:ind w:firstLine="709"/>
        <w:jc w:val="both"/>
        <w:rPr>
          <w:b/>
          <w:sz w:val="28"/>
          <w:szCs w:val="28"/>
        </w:rPr>
      </w:pPr>
      <w:r>
        <w:rPr>
          <w:b/>
          <w:sz w:val="28"/>
          <w:szCs w:val="28"/>
        </w:rPr>
        <w:t xml:space="preserve">4.3. </w:t>
      </w:r>
      <w:r>
        <w:rPr>
          <w:rFonts w:eastAsia="MS Mincho"/>
          <w:b/>
          <w:sz w:val="28"/>
          <w:szCs w:val="28"/>
        </w:rPr>
        <w:t>Общие требования к Товару.</w:t>
      </w:r>
    </w:p>
    <w:p w:rsidR="005460B8" w:rsidRPr="004D39FF" w:rsidRDefault="005460B8" w:rsidP="005620AB">
      <w:pPr>
        <w:pStyle w:val="19"/>
        <w:ind w:firstLine="709"/>
      </w:pPr>
      <w:r>
        <w:t>4.3.1.</w:t>
      </w:r>
      <w:r>
        <w:tab/>
        <w:t>Товар должен:</w:t>
      </w:r>
    </w:p>
    <w:p w:rsidR="005460B8" w:rsidRPr="004D39FF" w:rsidRDefault="005460B8" w:rsidP="005620AB">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быть новым</w:t>
      </w:r>
      <w:r>
        <w:rPr>
          <w:rFonts w:ascii="Times New Roman" w:hAnsi="Times New Roman"/>
          <w:sz w:val="28"/>
          <w:szCs w:val="28"/>
        </w:rPr>
        <w:t>, не ранее 2019 года изготовления, не находившимся в эксплуатации;</w:t>
      </w:r>
      <w:r>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5460B8" w:rsidRPr="0097658A" w:rsidRDefault="005460B8" w:rsidP="005620AB">
      <w:pPr>
        <w:pStyle w:val="19"/>
        <w:ind w:firstLine="709"/>
      </w:pPr>
      <w:r>
        <w:t>- соответствовать по качеству стандартам и требованиям, предъявляемым к техническим характеристикам Товара, в соответствии с действующими на территории РФ государственными стандартами (ГОСТ), а именно: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336"/>
      </w:tblGrid>
      <w:tr w:rsidR="005460B8" w:rsidRPr="00B3229B" w:rsidTr="002C4A3C">
        <w:tc>
          <w:tcPr>
            <w:tcW w:w="2269" w:type="dxa"/>
            <w:vAlign w:val="center"/>
          </w:tcPr>
          <w:p w:rsidR="005460B8" w:rsidRPr="00B0412F" w:rsidRDefault="005460B8" w:rsidP="00EB62FC">
            <w:pPr>
              <w:pStyle w:val="19"/>
              <w:ind w:firstLine="0"/>
              <w:jc w:val="left"/>
              <w:rPr>
                <w:sz w:val="26"/>
                <w:szCs w:val="26"/>
              </w:rPr>
            </w:pPr>
            <w:r>
              <w:rPr>
                <w:color w:val="000000"/>
                <w:sz w:val="26"/>
                <w:szCs w:val="26"/>
              </w:rPr>
              <w:t>ГОСТ 27017-86</w:t>
            </w:r>
          </w:p>
        </w:tc>
        <w:tc>
          <w:tcPr>
            <w:tcW w:w="7336" w:type="dxa"/>
            <w:vAlign w:val="center"/>
          </w:tcPr>
          <w:p w:rsidR="005460B8" w:rsidRPr="00B0412F" w:rsidRDefault="005460B8" w:rsidP="00EB62FC">
            <w:pPr>
              <w:rPr>
                <w:color w:val="000000"/>
                <w:sz w:val="26"/>
                <w:szCs w:val="26"/>
              </w:rPr>
            </w:pPr>
            <w:r>
              <w:rPr>
                <w:color w:val="000000"/>
                <w:sz w:val="26"/>
                <w:szCs w:val="26"/>
              </w:rPr>
              <w:t>«Изделия крепежные. Термины и определения»</w:t>
            </w:r>
          </w:p>
        </w:tc>
      </w:tr>
      <w:tr w:rsidR="005460B8" w:rsidRPr="00B3229B" w:rsidTr="002C4A3C">
        <w:tc>
          <w:tcPr>
            <w:tcW w:w="2269" w:type="dxa"/>
            <w:vAlign w:val="center"/>
          </w:tcPr>
          <w:p w:rsidR="005460B8" w:rsidRPr="00760A81" w:rsidRDefault="005460B8" w:rsidP="004E2566">
            <w:pPr>
              <w:pStyle w:val="19"/>
              <w:ind w:firstLine="0"/>
              <w:rPr>
                <w:rFonts w:eastAsia="MS Mincho"/>
                <w:sz w:val="26"/>
                <w:szCs w:val="26"/>
              </w:rPr>
            </w:pPr>
            <w:hyperlink r:id="rId17" w:history="1">
              <w:r w:rsidRPr="00760A81">
                <w:rPr>
                  <w:rStyle w:val="a7"/>
                  <w:color w:val="auto"/>
                  <w:szCs w:val="26"/>
                  <w:u w:val="none"/>
                </w:rPr>
                <w:t xml:space="preserve">ГОСТ </w:t>
              </w:r>
              <w:proofErr w:type="gramStart"/>
              <w:r w:rsidRPr="00760A81">
                <w:rPr>
                  <w:rStyle w:val="a7"/>
                  <w:color w:val="auto"/>
                  <w:szCs w:val="26"/>
                  <w:u w:val="none"/>
                </w:rPr>
                <w:t>Р</w:t>
              </w:r>
              <w:proofErr w:type="gramEnd"/>
              <w:r w:rsidRPr="00760A81">
                <w:rPr>
                  <w:rStyle w:val="a7"/>
                  <w:color w:val="auto"/>
                  <w:szCs w:val="26"/>
                  <w:u w:val="none"/>
                </w:rPr>
                <w:t xml:space="preserve"> ИСО 4014-2013</w:t>
              </w:r>
            </w:hyperlink>
            <w:r w:rsidRPr="00760A81">
              <w:rPr>
                <w:sz w:val="26"/>
                <w:szCs w:val="26"/>
              </w:rPr>
              <w:t xml:space="preserve"> </w:t>
            </w:r>
          </w:p>
        </w:tc>
        <w:tc>
          <w:tcPr>
            <w:tcW w:w="7336" w:type="dxa"/>
          </w:tcPr>
          <w:p w:rsidR="005460B8" w:rsidRPr="00AC4DCC" w:rsidRDefault="005460B8" w:rsidP="00EB62FC">
            <w:pPr>
              <w:pStyle w:val="ConsPlusDocList"/>
              <w:jc w:val="both"/>
              <w:rPr>
                <w:rFonts w:ascii="Times New Roman" w:hAnsi="Times New Roman" w:cs="Times New Roman"/>
                <w:sz w:val="26"/>
                <w:szCs w:val="26"/>
              </w:rPr>
            </w:pPr>
            <w:r>
              <w:rPr>
                <w:rFonts w:ascii="Times New Roman" w:hAnsi="Times New Roman" w:cs="Times New Roman"/>
                <w:sz w:val="26"/>
                <w:szCs w:val="26"/>
              </w:rPr>
              <w:t>«Болты с шестигранной головкой. Классы точности</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 xml:space="preserve"> и В (болтов с крупным шагом резьбы и резьбой не на всей длине стержня)»</w:t>
            </w:r>
          </w:p>
        </w:tc>
      </w:tr>
      <w:tr w:rsidR="005460B8" w:rsidRPr="00B3229B" w:rsidTr="002C4A3C">
        <w:tc>
          <w:tcPr>
            <w:tcW w:w="2269" w:type="dxa"/>
            <w:shd w:val="clear" w:color="auto" w:fill="auto"/>
            <w:vAlign w:val="center"/>
          </w:tcPr>
          <w:p w:rsidR="005460B8" w:rsidRPr="00760A81" w:rsidRDefault="005460B8" w:rsidP="00EB62FC">
            <w:pPr>
              <w:pStyle w:val="19"/>
              <w:ind w:firstLine="0"/>
              <w:jc w:val="left"/>
              <w:rPr>
                <w:sz w:val="26"/>
                <w:szCs w:val="26"/>
              </w:rPr>
            </w:pPr>
            <w:r w:rsidRPr="00760A81">
              <w:rPr>
                <w:sz w:val="26"/>
                <w:szCs w:val="26"/>
              </w:rPr>
              <w:t>ГОСТ ISO 4032-2014</w:t>
            </w:r>
          </w:p>
        </w:tc>
        <w:tc>
          <w:tcPr>
            <w:tcW w:w="7336" w:type="dxa"/>
          </w:tcPr>
          <w:p w:rsidR="005460B8" w:rsidRPr="00AC4DCC" w:rsidRDefault="005460B8" w:rsidP="00530AEB">
            <w:pPr>
              <w:pStyle w:val="ConsPlusDocList"/>
              <w:jc w:val="both"/>
              <w:rPr>
                <w:rFonts w:ascii="Times New Roman" w:hAnsi="Times New Roman" w:cs="Times New Roman"/>
                <w:sz w:val="26"/>
                <w:szCs w:val="26"/>
              </w:rPr>
            </w:pPr>
            <w:r>
              <w:rPr>
                <w:rFonts w:ascii="Times New Roman" w:hAnsi="Times New Roman" w:cs="Times New Roman"/>
                <w:sz w:val="26"/>
                <w:szCs w:val="26"/>
              </w:rPr>
              <w:t xml:space="preserve">«Гайки шестигранные нормальные (тип 1). Классы точности A и B» </w:t>
            </w:r>
          </w:p>
        </w:tc>
      </w:tr>
      <w:tr w:rsidR="005460B8" w:rsidRPr="00B3229B" w:rsidTr="002C4A3C">
        <w:tc>
          <w:tcPr>
            <w:tcW w:w="2269" w:type="dxa"/>
            <w:shd w:val="clear" w:color="auto" w:fill="auto"/>
            <w:vAlign w:val="center"/>
          </w:tcPr>
          <w:p w:rsidR="005460B8" w:rsidRPr="00760A81" w:rsidRDefault="005460B8" w:rsidP="00EB62FC">
            <w:pPr>
              <w:pStyle w:val="19"/>
              <w:ind w:firstLine="0"/>
              <w:jc w:val="left"/>
              <w:rPr>
                <w:sz w:val="26"/>
                <w:szCs w:val="26"/>
              </w:rPr>
            </w:pPr>
            <w:r w:rsidRPr="00760A81">
              <w:rPr>
                <w:sz w:val="26"/>
                <w:szCs w:val="26"/>
              </w:rPr>
              <w:t>ГОСТ 10299-80</w:t>
            </w:r>
          </w:p>
        </w:tc>
        <w:tc>
          <w:tcPr>
            <w:tcW w:w="7336" w:type="dxa"/>
          </w:tcPr>
          <w:p w:rsidR="005460B8" w:rsidRPr="00AC4DCC" w:rsidRDefault="005460B8" w:rsidP="00530AEB">
            <w:pPr>
              <w:pStyle w:val="ConsPlusDocList"/>
              <w:jc w:val="both"/>
              <w:rPr>
                <w:rFonts w:ascii="Times New Roman" w:hAnsi="Times New Roman" w:cs="Times New Roman"/>
                <w:sz w:val="26"/>
                <w:szCs w:val="26"/>
              </w:rPr>
            </w:pPr>
            <w:r>
              <w:rPr>
                <w:rFonts w:ascii="Times New Roman" w:hAnsi="Times New Roman" w:cs="Times New Roman"/>
                <w:sz w:val="26"/>
                <w:szCs w:val="26"/>
              </w:rPr>
              <w:t xml:space="preserve">«Заклепки с полукруглой головкой классов точности B и C. Технические условия» </w:t>
            </w:r>
          </w:p>
        </w:tc>
      </w:tr>
      <w:tr w:rsidR="005460B8" w:rsidRPr="00B3229B" w:rsidTr="002C4A3C">
        <w:tc>
          <w:tcPr>
            <w:tcW w:w="2269" w:type="dxa"/>
            <w:shd w:val="clear" w:color="auto" w:fill="auto"/>
            <w:vAlign w:val="center"/>
          </w:tcPr>
          <w:p w:rsidR="005460B8" w:rsidRPr="00760A81" w:rsidRDefault="005460B8" w:rsidP="00EB62FC">
            <w:pPr>
              <w:suppressAutoHyphens w:val="0"/>
              <w:autoSpaceDN w:val="0"/>
              <w:adjustRightInd w:val="0"/>
              <w:rPr>
                <w:rFonts w:eastAsiaTheme="minorHAnsi"/>
                <w:sz w:val="28"/>
                <w:szCs w:val="28"/>
                <w:lang w:eastAsia="en-US"/>
              </w:rPr>
            </w:pPr>
            <w:r w:rsidRPr="00760A81">
              <w:rPr>
                <w:rFonts w:eastAsiaTheme="minorHAnsi"/>
                <w:bCs/>
                <w:sz w:val="28"/>
                <w:szCs w:val="28"/>
                <w:lang w:eastAsia="en-US"/>
              </w:rPr>
              <w:t>ГОСТ ISO 3506-4-2014</w:t>
            </w:r>
          </w:p>
        </w:tc>
        <w:tc>
          <w:tcPr>
            <w:tcW w:w="7336" w:type="dxa"/>
          </w:tcPr>
          <w:p w:rsidR="005460B8" w:rsidRPr="00AC4DCC" w:rsidRDefault="005460B8" w:rsidP="00530AEB">
            <w:pPr>
              <w:pStyle w:val="ConsPlusDocList"/>
              <w:jc w:val="both"/>
              <w:rPr>
                <w:rFonts w:ascii="Times New Roman" w:hAnsi="Times New Roman" w:cs="Times New Roman"/>
                <w:sz w:val="28"/>
                <w:szCs w:val="28"/>
              </w:rPr>
            </w:pPr>
            <w:r>
              <w:rPr>
                <w:rFonts w:ascii="Times New Roman" w:eastAsiaTheme="minorHAnsi" w:hAnsi="Times New Roman" w:cs="Times New Roman"/>
                <w:bCs/>
                <w:sz w:val="28"/>
                <w:szCs w:val="28"/>
                <w:lang w:eastAsia="en-US"/>
              </w:rPr>
              <w:t>«Механические свойства крепежных изделий из коррозионно-стойкой нержавеющей стали. Часть 4. Самонарезающие винты»</w:t>
            </w:r>
          </w:p>
        </w:tc>
      </w:tr>
      <w:tr w:rsidR="005460B8" w:rsidRPr="00B3229B" w:rsidTr="002C4A3C">
        <w:tc>
          <w:tcPr>
            <w:tcW w:w="2269" w:type="dxa"/>
            <w:vAlign w:val="center"/>
          </w:tcPr>
          <w:p w:rsidR="005460B8" w:rsidRPr="00760A81" w:rsidRDefault="005460B8" w:rsidP="00EB62FC">
            <w:pPr>
              <w:pStyle w:val="19"/>
              <w:ind w:firstLine="0"/>
              <w:jc w:val="left"/>
              <w:rPr>
                <w:sz w:val="26"/>
                <w:szCs w:val="26"/>
              </w:rPr>
            </w:pPr>
            <w:r w:rsidRPr="00760A81">
              <w:rPr>
                <w:sz w:val="26"/>
                <w:szCs w:val="26"/>
              </w:rPr>
              <w:t>ГОСТ 4751-73</w:t>
            </w:r>
          </w:p>
        </w:tc>
        <w:tc>
          <w:tcPr>
            <w:tcW w:w="7336" w:type="dxa"/>
          </w:tcPr>
          <w:p w:rsidR="005460B8" w:rsidRPr="00AC4DCC" w:rsidRDefault="005460B8" w:rsidP="00334A8E">
            <w:pPr>
              <w:pStyle w:val="ConsPlusDocList"/>
              <w:jc w:val="both"/>
              <w:rPr>
                <w:rFonts w:ascii="Times New Roman" w:hAnsi="Times New Roman" w:cs="Times New Roman"/>
                <w:sz w:val="26"/>
                <w:szCs w:val="26"/>
              </w:rPr>
            </w:pPr>
            <w:r>
              <w:rPr>
                <w:rFonts w:ascii="Times New Roman" w:hAnsi="Times New Roman" w:cs="Times New Roman"/>
                <w:sz w:val="26"/>
                <w:szCs w:val="26"/>
              </w:rPr>
              <w:t>«Рым-болты. Технические условия»</w:t>
            </w:r>
          </w:p>
        </w:tc>
      </w:tr>
      <w:tr w:rsidR="005460B8" w:rsidRPr="00B3229B" w:rsidTr="002C4A3C">
        <w:tc>
          <w:tcPr>
            <w:tcW w:w="2269" w:type="dxa"/>
            <w:vAlign w:val="center"/>
          </w:tcPr>
          <w:p w:rsidR="005460B8" w:rsidRPr="00760A81" w:rsidRDefault="005460B8" w:rsidP="00334A8E">
            <w:pPr>
              <w:pStyle w:val="19"/>
              <w:ind w:firstLine="0"/>
              <w:rPr>
                <w:sz w:val="26"/>
                <w:szCs w:val="26"/>
              </w:rPr>
            </w:pPr>
            <w:hyperlink r:id="rId18" w:history="1">
              <w:r w:rsidRPr="00760A81">
                <w:rPr>
                  <w:rStyle w:val="a7"/>
                  <w:color w:val="auto"/>
                  <w:szCs w:val="26"/>
                  <w:u w:val="none"/>
                </w:rPr>
                <w:t xml:space="preserve">ГОСТ </w:t>
              </w:r>
              <w:proofErr w:type="gramStart"/>
              <w:r w:rsidRPr="00760A81">
                <w:rPr>
                  <w:rStyle w:val="a7"/>
                  <w:color w:val="auto"/>
                  <w:szCs w:val="26"/>
                  <w:u w:val="none"/>
                </w:rPr>
                <w:t>Р</w:t>
              </w:r>
              <w:proofErr w:type="gramEnd"/>
              <w:r w:rsidRPr="00760A81">
                <w:rPr>
                  <w:rStyle w:val="a7"/>
                  <w:color w:val="auto"/>
                  <w:szCs w:val="26"/>
                  <w:u w:val="none"/>
                </w:rPr>
                <w:t xml:space="preserve"> 57978-2017</w:t>
              </w:r>
            </w:hyperlink>
          </w:p>
        </w:tc>
        <w:tc>
          <w:tcPr>
            <w:tcW w:w="7336" w:type="dxa"/>
          </w:tcPr>
          <w:p w:rsidR="005460B8" w:rsidRPr="00AC4DCC" w:rsidRDefault="005460B8" w:rsidP="00EB62FC">
            <w:pPr>
              <w:pStyle w:val="ConsPlusDocList"/>
              <w:jc w:val="both"/>
              <w:rPr>
                <w:rFonts w:ascii="Times New Roman" w:hAnsi="Times New Roman" w:cs="Times New Roman"/>
                <w:sz w:val="26"/>
                <w:szCs w:val="26"/>
              </w:rPr>
            </w:pPr>
            <w:r>
              <w:rPr>
                <w:rFonts w:ascii="Times New Roman" w:hAnsi="Times New Roman" w:cs="Times New Roman"/>
                <w:sz w:val="26"/>
                <w:szCs w:val="26"/>
              </w:rPr>
              <w:t>«Круги отрезные. Технические условия (ИУС 3-2018)»</w:t>
            </w:r>
          </w:p>
        </w:tc>
      </w:tr>
      <w:tr w:rsidR="005460B8" w:rsidRPr="00B3229B" w:rsidTr="002C4A3C">
        <w:tc>
          <w:tcPr>
            <w:tcW w:w="2269" w:type="dxa"/>
            <w:shd w:val="clear" w:color="auto" w:fill="auto"/>
            <w:vAlign w:val="center"/>
          </w:tcPr>
          <w:p w:rsidR="005460B8" w:rsidRPr="00AC4DCC" w:rsidRDefault="005460B8" w:rsidP="00EB62FC">
            <w:pPr>
              <w:rPr>
                <w:sz w:val="26"/>
                <w:szCs w:val="26"/>
              </w:rPr>
            </w:pPr>
            <w:r>
              <w:rPr>
                <w:sz w:val="26"/>
                <w:szCs w:val="26"/>
              </w:rPr>
              <w:t>ГОСТ 9769-79 </w:t>
            </w:r>
          </w:p>
        </w:tc>
        <w:tc>
          <w:tcPr>
            <w:tcW w:w="7336" w:type="dxa"/>
            <w:shd w:val="clear" w:color="auto" w:fill="auto"/>
          </w:tcPr>
          <w:p w:rsidR="005460B8" w:rsidRPr="00AC4DCC" w:rsidRDefault="005460B8" w:rsidP="002D2834">
            <w:pPr>
              <w:jc w:val="both"/>
              <w:rPr>
                <w:sz w:val="26"/>
                <w:szCs w:val="26"/>
              </w:rPr>
            </w:pPr>
            <w:r>
              <w:rPr>
                <w:sz w:val="26"/>
                <w:szCs w:val="26"/>
              </w:rPr>
              <w:t>«Пилы дисковые с твердосплавными пластинами для обработки древесных материалов. Технические условия»</w:t>
            </w:r>
          </w:p>
        </w:tc>
      </w:tr>
      <w:tr w:rsidR="005460B8" w:rsidRPr="00B3229B" w:rsidTr="002C4A3C">
        <w:tc>
          <w:tcPr>
            <w:tcW w:w="2269" w:type="dxa"/>
            <w:shd w:val="clear" w:color="auto" w:fill="auto"/>
            <w:vAlign w:val="center"/>
          </w:tcPr>
          <w:p w:rsidR="005460B8" w:rsidRPr="00AC4DCC" w:rsidRDefault="005460B8" w:rsidP="00EB62FC">
            <w:pPr>
              <w:rPr>
                <w:sz w:val="26"/>
                <w:szCs w:val="26"/>
              </w:rPr>
            </w:pPr>
            <w:r>
              <w:rPr>
                <w:sz w:val="26"/>
                <w:szCs w:val="26"/>
              </w:rPr>
              <w:t>ГОСТ 20527-82</w:t>
            </w:r>
          </w:p>
        </w:tc>
        <w:tc>
          <w:tcPr>
            <w:tcW w:w="7336" w:type="dxa"/>
            <w:shd w:val="clear" w:color="auto" w:fill="auto"/>
          </w:tcPr>
          <w:p w:rsidR="005460B8" w:rsidRPr="00AC4DCC" w:rsidRDefault="005460B8" w:rsidP="002D2834">
            <w:pPr>
              <w:jc w:val="both"/>
              <w:rPr>
                <w:sz w:val="26"/>
                <w:szCs w:val="26"/>
              </w:rPr>
            </w:pPr>
            <w:r>
              <w:rPr>
                <w:sz w:val="26"/>
                <w:szCs w:val="26"/>
              </w:rPr>
              <w:t>«Фитинги угловые крупнотоннажных контейнеров. Конструкция и размеры»</w:t>
            </w:r>
          </w:p>
        </w:tc>
      </w:tr>
      <w:tr w:rsidR="005460B8" w:rsidRPr="00B3229B" w:rsidTr="002C4A3C">
        <w:tc>
          <w:tcPr>
            <w:tcW w:w="2269" w:type="dxa"/>
            <w:shd w:val="clear" w:color="auto" w:fill="auto"/>
            <w:vAlign w:val="center"/>
          </w:tcPr>
          <w:p w:rsidR="005460B8" w:rsidRPr="00AC4DCC" w:rsidRDefault="005460B8" w:rsidP="00EB62FC">
            <w:pPr>
              <w:rPr>
                <w:sz w:val="26"/>
                <w:szCs w:val="26"/>
              </w:rPr>
            </w:pPr>
            <w:r>
              <w:rPr>
                <w:sz w:val="26"/>
                <w:szCs w:val="26"/>
              </w:rPr>
              <w:t>ГОСТ 10902-77 </w:t>
            </w:r>
          </w:p>
        </w:tc>
        <w:tc>
          <w:tcPr>
            <w:tcW w:w="7336" w:type="dxa"/>
            <w:shd w:val="clear" w:color="auto" w:fill="auto"/>
          </w:tcPr>
          <w:p w:rsidR="005460B8" w:rsidRPr="00AC4DCC" w:rsidRDefault="005460B8" w:rsidP="002D2834">
            <w:pPr>
              <w:jc w:val="both"/>
              <w:rPr>
                <w:sz w:val="26"/>
                <w:szCs w:val="26"/>
              </w:rPr>
            </w:pPr>
            <w:r>
              <w:rPr>
                <w:sz w:val="26"/>
                <w:szCs w:val="26"/>
              </w:rPr>
              <w:t xml:space="preserve">«Сверла спиральные с цилиндрическим хвостовиком. Средняя серия. Основные размеры» </w:t>
            </w:r>
          </w:p>
        </w:tc>
      </w:tr>
      <w:tr w:rsidR="005460B8" w:rsidRPr="00B3229B" w:rsidTr="002C4A3C">
        <w:tc>
          <w:tcPr>
            <w:tcW w:w="2269" w:type="dxa"/>
            <w:shd w:val="clear" w:color="auto" w:fill="auto"/>
            <w:vAlign w:val="center"/>
          </w:tcPr>
          <w:p w:rsidR="005460B8" w:rsidRPr="00AC4DCC" w:rsidRDefault="005460B8" w:rsidP="00EB62FC">
            <w:pPr>
              <w:pStyle w:val="19"/>
              <w:ind w:firstLine="0"/>
              <w:jc w:val="left"/>
              <w:rPr>
                <w:sz w:val="26"/>
                <w:szCs w:val="26"/>
              </w:rPr>
            </w:pPr>
            <w:r>
              <w:rPr>
                <w:sz w:val="26"/>
                <w:szCs w:val="26"/>
              </w:rPr>
              <w:t>ГОСТ 25621-83</w:t>
            </w:r>
          </w:p>
        </w:tc>
        <w:tc>
          <w:tcPr>
            <w:tcW w:w="7336" w:type="dxa"/>
            <w:shd w:val="clear" w:color="auto" w:fill="auto"/>
          </w:tcPr>
          <w:p w:rsidR="005460B8" w:rsidRPr="00AC4DCC" w:rsidRDefault="005460B8" w:rsidP="002D2834">
            <w:pPr>
              <w:pStyle w:val="ConsPlusDocList"/>
              <w:jc w:val="both"/>
              <w:rPr>
                <w:rFonts w:ascii="Times New Roman" w:hAnsi="Times New Roman" w:cs="Times New Roman"/>
                <w:sz w:val="26"/>
                <w:szCs w:val="26"/>
              </w:rPr>
            </w:pPr>
            <w:r>
              <w:rPr>
                <w:rFonts w:ascii="Times New Roman" w:hAnsi="Times New Roman" w:cs="Times New Roman"/>
                <w:sz w:val="26"/>
                <w:szCs w:val="26"/>
              </w:rPr>
              <w:t xml:space="preserve">«Материалы и изделия полимерные строительные герметизирующие и уплотняющие. Классификация и общие технические требования» </w:t>
            </w:r>
          </w:p>
        </w:tc>
      </w:tr>
      <w:tr w:rsidR="005460B8" w:rsidRPr="00B3229B" w:rsidTr="002C4A3C">
        <w:tc>
          <w:tcPr>
            <w:tcW w:w="2269" w:type="dxa"/>
            <w:shd w:val="clear" w:color="auto" w:fill="auto"/>
            <w:vAlign w:val="center"/>
          </w:tcPr>
          <w:p w:rsidR="005460B8" w:rsidRPr="004855F4" w:rsidRDefault="005460B8" w:rsidP="002D2834">
            <w:pPr>
              <w:pStyle w:val="19"/>
              <w:ind w:firstLine="0"/>
              <w:rPr>
                <w:sz w:val="26"/>
                <w:szCs w:val="26"/>
              </w:rPr>
            </w:pPr>
            <w:hyperlink r:id="rId19" w:history="1">
              <w:r w:rsidRPr="004855F4">
                <w:rPr>
                  <w:rStyle w:val="a7"/>
                  <w:color w:val="auto"/>
                  <w:szCs w:val="26"/>
                  <w:u w:val="none"/>
                </w:rPr>
                <w:t xml:space="preserve">ГОСТ </w:t>
              </w:r>
              <w:proofErr w:type="gramStart"/>
              <w:r w:rsidRPr="004855F4">
                <w:rPr>
                  <w:rStyle w:val="a7"/>
                  <w:color w:val="auto"/>
                  <w:szCs w:val="26"/>
                  <w:u w:val="none"/>
                </w:rPr>
                <w:t>Р</w:t>
              </w:r>
              <w:proofErr w:type="gramEnd"/>
              <w:r w:rsidRPr="004855F4">
                <w:rPr>
                  <w:rStyle w:val="a7"/>
                  <w:color w:val="auto"/>
                  <w:szCs w:val="26"/>
                  <w:u w:val="none"/>
                </w:rPr>
                <w:t xml:space="preserve"> 53935-2010</w:t>
              </w:r>
            </w:hyperlink>
          </w:p>
        </w:tc>
        <w:tc>
          <w:tcPr>
            <w:tcW w:w="7336" w:type="dxa"/>
            <w:shd w:val="clear" w:color="auto" w:fill="auto"/>
          </w:tcPr>
          <w:p w:rsidR="005460B8" w:rsidRPr="00AC4DCC" w:rsidRDefault="005460B8" w:rsidP="00EB62FC">
            <w:pPr>
              <w:pStyle w:val="ConsPlusDocList"/>
              <w:jc w:val="both"/>
              <w:rPr>
                <w:rFonts w:ascii="Times New Roman" w:hAnsi="Times New Roman" w:cs="Times New Roman"/>
                <w:sz w:val="26"/>
                <w:szCs w:val="26"/>
              </w:rPr>
            </w:pPr>
            <w:r>
              <w:rPr>
                <w:rFonts w:ascii="Times New Roman" w:hAnsi="Times New Roman" w:cs="Times New Roman"/>
                <w:sz w:val="26"/>
                <w:szCs w:val="26"/>
              </w:rPr>
              <w:t>«Отвертки слесарно-монтажные для винтов и шурупов с крестообразным шлицем. Общие технические требования, методы контроля и испытаний (технических требований, приемки, методов контроля (испытаний), транспортирования и хранения, гарантий изготовителя отверток для винтов и шурупов с крестообразным шлицем; ИУС 9-2011)»</w:t>
            </w:r>
            <w:r>
              <w:rPr>
                <w:rFonts w:ascii="Arial" w:hAnsi="Arial" w:cs="Arial"/>
                <w:sz w:val="15"/>
                <w:szCs w:val="15"/>
                <w:shd w:val="clear" w:color="auto" w:fill="F2F4F6"/>
              </w:rPr>
              <w:t xml:space="preserve"> </w:t>
            </w:r>
          </w:p>
        </w:tc>
      </w:tr>
      <w:tr w:rsidR="005460B8" w:rsidRPr="00B3229B" w:rsidTr="002C4A3C">
        <w:tc>
          <w:tcPr>
            <w:tcW w:w="2269" w:type="dxa"/>
            <w:shd w:val="clear" w:color="auto" w:fill="auto"/>
            <w:vAlign w:val="center"/>
          </w:tcPr>
          <w:p w:rsidR="005460B8" w:rsidRPr="00D22142" w:rsidRDefault="005460B8" w:rsidP="00EB62FC">
            <w:pPr>
              <w:pStyle w:val="19"/>
              <w:ind w:firstLine="0"/>
              <w:jc w:val="left"/>
              <w:rPr>
                <w:sz w:val="26"/>
                <w:szCs w:val="26"/>
              </w:rPr>
            </w:pPr>
            <w:r>
              <w:rPr>
                <w:sz w:val="26"/>
                <w:szCs w:val="26"/>
              </w:rPr>
              <w:t>ГОСТ 10597-87</w:t>
            </w:r>
          </w:p>
        </w:tc>
        <w:tc>
          <w:tcPr>
            <w:tcW w:w="7336" w:type="dxa"/>
            <w:shd w:val="clear" w:color="auto" w:fill="auto"/>
          </w:tcPr>
          <w:p w:rsidR="005460B8" w:rsidRPr="00D22142" w:rsidRDefault="005460B8" w:rsidP="00A332D9">
            <w:pPr>
              <w:pStyle w:val="ConsPlusDocList"/>
              <w:jc w:val="both"/>
              <w:rPr>
                <w:rFonts w:ascii="Times New Roman" w:hAnsi="Times New Roman" w:cs="Times New Roman"/>
                <w:sz w:val="26"/>
                <w:szCs w:val="26"/>
              </w:rPr>
            </w:pPr>
            <w:r>
              <w:rPr>
                <w:rFonts w:ascii="Times New Roman" w:hAnsi="Times New Roman" w:cs="Times New Roman"/>
                <w:sz w:val="26"/>
                <w:szCs w:val="26"/>
              </w:rPr>
              <w:t xml:space="preserve">«Кисти и щетки малярные. Технические условия» </w:t>
            </w:r>
          </w:p>
        </w:tc>
      </w:tr>
      <w:tr w:rsidR="005460B8" w:rsidRPr="00B3229B" w:rsidTr="002C4A3C">
        <w:tc>
          <w:tcPr>
            <w:tcW w:w="2269" w:type="dxa"/>
            <w:shd w:val="clear" w:color="auto" w:fill="auto"/>
            <w:vAlign w:val="center"/>
          </w:tcPr>
          <w:p w:rsidR="005460B8" w:rsidRPr="00D22142" w:rsidRDefault="005460B8" w:rsidP="00EB62FC">
            <w:pPr>
              <w:rPr>
                <w:sz w:val="26"/>
                <w:szCs w:val="26"/>
              </w:rPr>
            </w:pPr>
            <w:r>
              <w:rPr>
                <w:sz w:val="26"/>
                <w:szCs w:val="26"/>
              </w:rPr>
              <w:t>ГОСТ 28638-90 </w:t>
            </w:r>
          </w:p>
        </w:tc>
        <w:tc>
          <w:tcPr>
            <w:tcW w:w="7336" w:type="dxa"/>
            <w:shd w:val="clear" w:color="auto" w:fill="auto"/>
          </w:tcPr>
          <w:p w:rsidR="005460B8" w:rsidRPr="00D22142" w:rsidRDefault="005460B8" w:rsidP="00A332D9">
            <w:pPr>
              <w:jc w:val="both"/>
              <w:rPr>
                <w:sz w:val="26"/>
                <w:szCs w:val="26"/>
              </w:rPr>
            </w:pPr>
            <w:r>
              <w:rPr>
                <w:sz w:val="26"/>
                <w:szCs w:val="26"/>
              </w:rPr>
              <w:t>«Изделия щетинно-щеточные бытового назначения. Общие технические условия» </w:t>
            </w:r>
          </w:p>
        </w:tc>
      </w:tr>
      <w:tr w:rsidR="005460B8" w:rsidRPr="00B3229B" w:rsidTr="002C4A3C">
        <w:tc>
          <w:tcPr>
            <w:tcW w:w="2269" w:type="dxa"/>
            <w:vAlign w:val="center"/>
          </w:tcPr>
          <w:p w:rsidR="005460B8" w:rsidRPr="00B3229B" w:rsidRDefault="005460B8" w:rsidP="00EB62FC">
            <w:pPr>
              <w:pStyle w:val="19"/>
              <w:ind w:firstLine="0"/>
              <w:jc w:val="left"/>
              <w:rPr>
                <w:sz w:val="26"/>
                <w:szCs w:val="26"/>
              </w:rPr>
            </w:pPr>
            <w:r>
              <w:rPr>
                <w:sz w:val="26"/>
                <w:szCs w:val="26"/>
              </w:rPr>
              <w:t>ГОСТ 18251-87</w:t>
            </w:r>
          </w:p>
        </w:tc>
        <w:tc>
          <w:tcPr>
            <w:tcW w:w="7336" w:type="dxa"/>
          </w:tcPr>
          <w:p w:rsidR="005460B8" w:rsidRPr="00B3229B" w:rsidRDefault="005460B8" w:rsidP="00A332D9">
            <w:pPr>
              <w:pStyle w:val="ConsPlusDocList"/>
              <w:jc w:val="both"/>
              <w:rPr>
                <w:rFonts w:ascii="Times New Roman" w:hAnsi="Times New Roman" w:cs="Times New Roman"/>
                <w:sz w:val="26"/>
                <w:szCs w:val="26"/>
              </w:rPr>
            </w:pPr>
            <w:r>
              <w:rPr>
                <w:rFonts w:ascii="Times New Roman" w:hAnsi="Times New Roman" w:cs="Times New Roman"/>
                <w:sz w:val="26"/>
                <w:szCs w:val="26"/>
              </w:rPr>
              <w:t xml:space="preserve">«Лента клеевая на бумажной основе. Технические условия» </w:t>
            </w:r>
          </w:p>
        </w:tc>
      </w:tr>
      <w:tr w:rsidR="005460B8" w:rsidRPr="00B3229B" w:rsidTr="002C4A3C">
        <w:tc>
          <w:tcPr>
            <w:tcW w:w="2269" w:type="dxa"/>
            <w:vAlign w:val="center"/>
          </w:tcPr>
          <w:p w:rsidR="005460B8" w:rsidRPr="00D22142" w:rsidRDefault="005460B8" w:rsidP="00EB62FC">
            <w:pPr>
              <w:pStyle w:val="19"/>
              <w:ind w:firstLine="0"/>
              <w:jc w:val="left"/>
              <w:rPr>
                <w:sz w:val="26"/>
                <w:szCs w:val="26"/>
              </w:rPr>
            </w:pPr>
            <w:r>
              <w:rPr>
                <w:sz w:val="26"/>
                <w:szCs w:val="26"/>
                <w:shd w:val="clear" w:color="auto" w:fill="FFFFFF"/>
              </w:rPr>
              <w:t>ТУ 2257-016-</w:t>
            </w:r>
            <w:r>
              <w:rPr>
                <w:sz w:val="26"/>
                <w:szCs w:val="26"/>
                <w:shd w:val="clear" w:color="auto" w:fill="FFFFFF"/>
              </w:rPr>
              <w:lastRenderedPageBreak/>
              <w:t>65173993-2013</w:t>
            </w:r>
          </w:p>
        </w:tc>
        <w:tc>
          <w:tcPr>
            <w:tcW w:w="7336" w:type="dxa"/>
          </w:tcPr>
          <w:p w:rsidR="005460B8" w:rsidRPr="00D22142" w:rsidRDefault="005460B8" w:rsidP="00EB62FC">
            <w:pPr>
              <w:pStyle w:val="ConsPlusDocList"/>
              <w:jc w:val="both"/>
              <w:rPr>
                <w:rFonts w:ascii="Times New Roman" w:hAnsi="Times New Roman" w:cs="Times New Roman"/>
                <w:sz w:val="26"/>
                <w:szCs w:val="26"/>
              </w:rPr>
            </w:pPr>
            <w:r>
              <w:rPr>
                <w:rFonts w:ascii="Times New Roman" w:hAnsi="Times New Roman" w:cs="Times New Roman"/>
                <w:sz w:val="26"/>
                <w:szCs w:val="26"/>
                <w:shd w:val="clear" w:color="auto" w:fill="FFFFFF"/>
              </w:rPr>
              <w:lastRenderedPageBreak/>
              <w:t xml:space="preserve">«Герметики силиконовые для ремонтных и строительных </w:t>
            </w:r>
            <w:r>
              <w:rPr>
                <w:rFonts w:ascii="Times New Roman" w:hAnsi="Times New Roman" w:cs="Times New Roman"/>
                <w:sz w:val="26"/>
                <w:szCs w:val="26"/>
                <w:shd w:val="clear" w:color="auto" w:fill="FFFFFF"/>
              </w:rPr>
              <w:lastRenderedPageBreak/>
              <w:t>работ»</w:t>
            </w:r>
          </w:p>
        </w:tc>
      </w:tr>
      <w:tr w:rsidR="005460B8" w:rsidRPr="00D22142" w:rsidTr="002C4A3C">
        <w:tc>
          <w:tcPr>
            <w:tcW w:w="2269" w:type="dxa"/>
          </w:tcPr>
          <w:p w:rsidR="005460B8" w:rsidRPr="00D22142" w:rsidRDefault="005460B8" w:rsidP="00EB62FC">
            <w:pPr>
              <w:rPr>
                <w:sz w:val="26"/>
                <w:szCs w:val="26"/>
              </w:rPr>
            </w:pPr>
            <w:r>
              <w:rPr>
                <w:sz w:val="26"/>
                <w:szCs w:val="26"/>
              </w:rPr>
              <w:lastRenderedPageBreak/>
              <w:t>ГОСТ 20527-82</w:t>
            </w:r>
          </w:p>
        </w:tc>
        <w:tc>
          <w:tcPr>
            <w:tcW w:w="7336" w:type="dxa"/>
          </w:tcPr>
          <w:p w:rsidR="005460B8" w:rsidRPr="00D22142" w:rsidRDefault="005460B8" w:rsidP="00EB62FC">
            <w:pPr>
              <w:jc w:val="both"/>
              <w:rPr>
                <w:sz w:val="26"/>
                <w:szCs w:val="26"/>
              </w:rPr>
            </w:pPr>
            <w:r>
              <w:rPr>
                <w:sz w:val="26"/>
                <w:szCs w:val="26"/>
              </w:rPr>
              <w:t>«Фитинги угловые крупнотоннажных контейнеров» </w:t>
            </w:r>
          </w:p>
        </w:tc>
      </w:tr>
    </w:tbl>
    <w:p w:rsidR="005460B8" w:rsidRDefault="005460B8" w:rsidP="005620AB">
      <w:pPr>
        <w:ind w:firstLine="709"/>
        <w:jc w:val="both"/>
        <w:rPr>
          <w:b/>
          <w:sz w:val="28"/>
          <w:szCs w:val="28"/>
        </w:rPr>
      </w:pPr>
    </w:p>
    <w:p w:rsidR="005460B8" w:rsidRDefault="005460B8" w:rsidP="005620AB">
      <w:pPr>
        <w:ind w:firstLine="709"/>
        <w:jc w:val="both"/>
        <w:rPr>
          <w:b/>
          <w:sz w:val="28"/>
          <w:szCs w:val="28"/>
        </w:rPr>
      </w:pPr>
      <w:r>
        <w:rPr>
          <w:b/>
          <w:sz w:val="28"/>
          <w:szCs w:val="28"/>
        </w:rPr>
        <w:t>4.4. Технические (функциональные и качественные) характеристики Товара.</w:t>
      </w:r>
    </w:p>
    <w:tbl>
      <w:tblPr>
        <w:tblW w:w="9781" w:type="dxa"/>
        <w:tblInd w:w="-34" w:type="dxa"/>
        <w:tblLayout w:type="fixed"/>
        <w:tblLook w:val="04A0"/>
      </w:tblPr>
      <w:tblGrid>
        <w:gridCol w:w="851"/>
        <w:gridCol w:w="2410"/>
        <w:gridCol w:w="6520"/>
      </w:tblGrid>
      <w:tr w:rsidR="005460B8" w:rsidTr="00C51DAC">
        <w:trPr>
          <w:trHeight w:val="548"/>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460B8" w:rsidRPr="00A42089" w:rsidRDefault="005460B8" w:rsidP="00EB62FC">
            <w:pPr>
              <w:jc w:val="center"/>
              <w:rPr>
                <w:b/>
                <w:color w:val="000000"/>
              </w:rPr>
            </w:pPr>
            <w:r>
              <w:rPr>
                <w:b/>
                <w:color w:val="000000"/>
              </w:rPr>
              <w:t>№ п/п</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5460B8" w:rsidRPr="00A42089" w:rsidRDefault="005460B8" w:rsidP="00EB62FC">
            <w:pPr>
              <w:jc w:val="center"/>
              <w:rPr>
                <w:b/>
                <w:color w:val="000000"/>
              </w:rPr>
            </w:pPr>
            <w:r>
              <w:rPr>
                <w:b/>
                <w:color w:val="000000"/>
              </w:rPr>
              <w:t>Наименование Товара</w:t>
            </w:r>
          </w:p>
        </w:tc>
        <w:tc>
          <w:tcPr>
            <w:tcW w:w="6520" w:type="dxa"/>
            <w:tcBorders>
              <w:top w:val="single" w:sz="8" w:space="0" w:color="auto"/>
              <w:left w:val="nil"/>
              <w:bottom w:val="single" w:sz="8" w:space="0" w:color="auto"/>
              <w:right w:val="single" w:sz="8" w:space="0" w:color="auto"/>
            </w:tcBorders>
            <w:shd w:val="clear" w:color="auto" w:fill="auto"/>
            <w:vAlign w:val="center"/>
            <w:hideMark/>
          </w:tcPr>
          <w:p w:rsidR="005460B8" w:rsidRPr="00A42089" w:rsidRDefault="005460B8" w:rsidP="00EB62FC">
            <w:pPr>
              <w:jc w:val="center"/>
              <w:rPr>
                <w:b/>
                <w:color w:val="000000"/>
              </w:rPr>
            </w:pPr>
            <w:r>
              <w:rPr>
                <w:b/>
                <w:color w:val="000000"/>
              </w:rPr>
              <w:t>Технические характеристики</w:t>
            </w:r>
          </w:p>
        </w:tc>
      </w:tr>
      <w:tr w:rsidR="005460B8" w:rsidTr="00C51DAC">
        <w:trPr>
          <w:trHeight w:val="4177"/>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1.</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Болт DIN933 М10х25</w:t>
            </w:r>
          </w:p>
        </w:tc>
        <w:tc>
          <w:tcPr>
            <w:tcW w:w="6520" w:type="dxa"/>
            <w:tcBorders>
              <w:top w:val="nil"/>
              <w:left w:val="nil"/>
              <w:bottom w:val="single" w:sz="8" w:space="0" w:color="auto"/>
              <w:right w:val="single" w:sz="8" w:space="0" w:color="auto"/>
            </w:tcBorders>
            <w:shd w:val="clear" w:color="auto" w:fill="auto"/>
            <w:vAlign w:val="center"/>
            <w:hideMark/>
          </w:tcPr>
          <w:p w:rsidR="005460B8" w:rsidRPr="00245F34" w:rsidRDefault="005460B8" w:rsidP="00732735">
            <w:pPr>
              <w:numPr>
                <w:ilvl w:val="0"/>
                <w:numId w:val="27"/>
              </w:numPr>
              <w:shd w:val="clear" w:color="auto" w:fill="FFFFFF"/>
              <w:suppressAutoHyphens w:val="0"/>
              <w:ind w:left="0" w:firstLine="0"/>
              <w:rPr>
                <w:lang w:eastAsia="ru-RU"/>
              </w:rPr>
            </w:pPr>
            <w:r>
              <w:rPr>
                <w:lang w:eastAsia="ru-RU"/>
              </w:rPr>
              <w:t>классификация по форме - шестигранная голова (шестигранник);</w:t>
            </w:r>
          </w:p>
          <w:p w:rsidR="005460B8" w:rsidRPr="00245F34" w:rsidRDefault="005460B8" w:rsidP="00732735">
            <w:pPr>
              <w:numPr>
                <w:ilvl w:val="0"/>
                <w:numId w:val="27"/>
              </w:numPr>
              <w:shd w:val="clear" w:color="auto" w:fill="FFFFFF"/>
              <w:suppressAutoHyphens w:val="0"/>
              <w:ind w:left="0" w:firstLine="0"/>
              <w:rPr>
                <w:lang w:eastAsia="ru-RU"/>
              </w:rPr>
            </w:pPr>
            <w:r>
              <w:rPr>
                <w:lang w:eastAsia="ru-RU"/>
              </w:rPr>
              <w:t>резьба болта — метрическая, нарезная;</w:t>
            </w:r>
          </w:p>
          <w:p w:rsidR="005460B8" w:rsidRPr="00245F34" w:rsidRDefault="005460B8" w:rsidP="00732735">
            <w:pPr>
              <w:numPr>
                <w:ilvl w:val="0"/>
                <w:numId w:val="27"/>
              </w:numPr>
              <w:shd w:val="clear" w:color="auto" w:fill="FFFFFF"/>
              <w:suppressAutoHyphens w:val="0"/>
              <w:ind w:left="0" w:firstLine="0"/>
              <w:rPr>
                <w:lang w:eastAsia="ru-RU"/>
              </w:rPr>
            </w:pPr>
            <w:r>
              <w:rPr>
                <w:lang w:eastAsia="ru-RU"/>
              </w:rPr>
              <w:t>номинальный диаметр резьбы — 10 мм;</w:t>
            </w:r>
          </w:p>
          <w:p w:rsidR="005460B8" w:rsidRPr="00245F34" w:rsidRDefault="005460B8" w:rsidP="00732735">
            <w:pPr>
              <w:numPr>
                <w:ilvl w:val="0"/>
                <w:numId w:val="27"/>
              </w:numPr>
              <w:shd w:val="clear" w:color="auto" w:fill="FFFFFF"/>
              <w:suppressAutoHyphens w:val="0"/>
              <w:ind w:left="0" w:firstLine="0"/>
              <w:rPr>
                <w:lang w:eastAsia="ru-RU"/>
              </w:rPr>
            </w:pPr>
            <w:r>
              <w:rPr>
                <w:lang w:eastAsia="ru-RU"/>
              </w:rPr>
              <w:t>шаг резьбы — 1,5 мм;</w:t>
            </w:r>
          </w:p>
          <w:p w:rsidR="005460B8" w:rsidRPr="00245F34" w:rsidRDefault="005460B8" w:rsidP="00732735">
            <w:pPr>
              <w:numPr>
                <w:ilvl w:val="0"/>
                <w:numId w:val="27"/>
              </w:numPr>
              <w:shd w:val="clear" w:color="auto" w:fill="FFFFFF"/>
              <w:suppressAutoHyphens w:val="0"/>
              <w:ind w:left="0" w:firstLine="0"/>
              <w:rPr>
                <w:lang w:eastAsia="ru-RU"/>
              </w:rPr>
            </w:pPr>
            <w:r>
              <w:rPr>
                <w:lang w:eastAsia="ru-RU"/>
              </w:rPr>
              <w:t>размер под ключ — 17 мм;</w:t>
            </w:r>
          </w:p>
          <w:p w:rsidR="005460B8" w:rsidRPr="00245F34" w:rsidRDefault="005460B8" w:rsidP="00732735">
            <w:pPr>
              <w:numPr>
                <w:ilvl w:val="0"/>
                <w:numId w:val="27"/>
              </w:numPr>
              <w:shd w:val="clear" w:color="auto" w:fill="FFFFFF"/>
              <w:suppressAutoHyphens w:val="0"/>
              <w:ind w:left="0" w:firstLine="0"/>
              <w:rPr>
                <w:lang w:eastAsia="ru-RU"/>
              </w:rPr>
            </w:pPr>
            <w:r>
              <w:rPr>
                <w:lang w:eastAsia="ru-RU"/>
              </w:rPr>
              <w:t xml:space="preserve">длина резьбы, </w:t>
            </w:r>
            <w:proofErr w:type="spellStart"/>
            <w:r>
              <w:rPr>
                <w:lang w:eastAsia="ru-RU"/>
              </w:rPr>
              <w:t>b</w:t>
            </w:r>
            <w:proofErr w:type="spellEnd"/>
            <w:r>
              <w:rPr>
                <w:lang w:eastAsia="ru-RU"/>
              </w:rPr>
              <w:t xml:space="preserve"> — 25;</w:t>
            </w:r>
          </w:p>
          <w:p w:rsidR="005460B8" w:rsidRPr="00245F34" w:rsidRDefault="005460B8" w:rsidP="00732735">
            <w:pPr>
              <w:numPr>
                <w:ilvl w:val="0"/>
                <w:numId w:val="27"/>
              </w:numPr>
              <w:shd w:val="clear" w:color="auto" w:fill="FFFFFF"/>
              <w:suppressAutoHyphens w:val="0"/>
              <w:ind w:left="0" w:firstLine="0"/>
              <w:rPr>
                <w:lang w:eastAsia="ru-RU"/>
              </w:rPr>
            </w:pPr>
            <w:r>
              <w:rPr>
                <w:lang w:eastAsia="ru-RU"/>
              </w:rPr>
              <w:t>класс прочности — 8.8;</w:t>
            </w:r>
          </w:p>
          <w:p w:rsidR="005460B8" w:rsidRPr="00245F34" w:rsidRDefault="005460B8" w:rsidP="00732735">
            <w:pPr>
              <w:numPr>
                <w:ilvl w:val="0"/>
                <w:numId w:val="27"/>
              </w:numPr>
              <w:shd w:val="clear" w:color="auto" w:fill="FFFFFF"/>
              <w:suppressAutoHyphens w:val="0"/>
              <w:ind w:left="0" w:firstLine="0"/>
              <w:rPr>
                <w:lang w:eastAsia="ru-RU"/>
              </w:rPr>
            </w:pPr>
            <w:r>
              <w:rPr>
                <w:lang w:eastAsia="ru-RU"/>
              </w:rPr>
              <w:t>предел прочности - 800 Н/мм</w:t>
            </w:r>
            <w:proofErr w:type="gramStart"/>
            <w:r>
              <w:rPr>
                <w:lang w:eastAsia="ru-RU"/>
              </w:rPr>
              <w:t>2</w:t>
            </w:r>
            <w:proofErr w:type="gramEnd"/>
            <w:r>
              <w:rPr>
                <w:lang w:eastAsia="ru-RU"/>
              </w:rPr>
              <w:t>;</w:t>
            </w:r>
          </w:p>
          <w:p w:rsidR="005460B8" w:rsidRPr="00245F34" w:rsidRDefault="005460B8" w:rsidP="00732735">
            <w:pPr>
              <w:numPr>
                <w:ilvl w:val="0"/>
                <w:numId w:val="27"/>
              </w:numPr>
              <w:shd w:val="clear" w:color="auto" w:fill="FFFFFF"/>
              <w:suppressAutoHyphens w:val="0"/>
              <w:ind w:left="0" w:firstLine="0"/>
              <w:rPr>
                <w:lang w:eastAsia="ru-RU"/>
              </w:rPr>
            </w:pPr>
            <w:r>
              <w:rPr>
                <w:lang w:eastAsia="ru-RU"/>
              </w:rPr>
              <w:t>предел текучести - 640 Н/мм</w:t>
            </w:r>
            <w:proofErr w:type="gramStart"/>
            <w:r>
              <w:rPr>
                <w:lang w:eastAsia="ru-RU"/>
              </w:rPr>
              <w:t>2</w:t>
            </w:r>
            <w:proofErr w:type="gramEnd"/>
            <w:r>
              <w:rPr>
                <w:lang w:eastAsia="ru-RU"/>
              </w:rPr>
              <w:t>;</w:t>
            </w:r>
          </w:p>
          <w:p w:rsidR="005460B8" w:rsidRPr="00245F34" w:rsidRDefault="005460B8" w:rsidP="00732735">
            <w:pPr>
              <w:numPr>
                <w:ilvl w:val="0"/>
                <w:numId w:val="27"/>
              </w:numPr>
              <w:shd w:val="clear" w:color="auto" w:fill="FFFFFF"/>
              <w:suppressAutoHyphens w:val="0"/>
              <w:ind w:left="0" w:firstLine="0"/>
              <w:rPr>
                <w:lang w:eastAsia="ru-RU"/>
              </w:rPr>
            </w:pPr>
            <w:r>
              <w:rPr>
                <w:lang w:eastAsia="ru-RU"/>
              </w:rPr>
              <w:t>момент затяжки - 25 Н·м;</w:t>
            </w:r>
          </w:p>
          <w:p w:rsidR="005460B8" w:rsidRPr="00245F34" w:rsidRDefault="005460B8" w:rsidP="00732735">
            <w:pPr>
              <w:numPr>
                <w:ilvl w:val="0"/>
                <w:numId w:val="27"/>
              </w:numPr>
              <w:shd w:val="clear" w:color="auto" w:fill="FFFFFF"/>
              <w:suppressAutoHyphens w:val="0"/>
              <w:ind w:left="0" w:firstLine="0"/>
              <w:rPr>
                <w:lang w:eastAsia="ru-RU"/>
              </w:rPr>
            </w:pPr>
            <w:r>
              <w:rPr>
                <w:lang w:eastAsia="ru-RU"/>
              </w:rPr>
              <w:t>сталь - конструкционная углеродистая качественная, легированная;</w:t>
            </w:r>
          </w:p>
          <w:p w:rsidR="005460B8" w:rsidRDefault="005460B8" w:rsidP="00732735">
            <w:pPr>
              <w:numPr>
                <w:ilvl w:val="0"/>
                <w:numId w:val="27"/>
              </w:numPr>
              <w:shd w:val="clear" w:color="auto" w:fill="FFFFFF"/>
              <w:suppressAutoHyphens w:val="0"/>
              <w:ind w:left="0" w:firstLine="0"/>
              <w:rPr>
                <w:rFonts w:ascii="Arial" w:hAnsi="Arial" w:cs="Arial"/>
                <w:color w:val="3B3B3B"/>
                <w:sz w:val="18"/>
                <w:szCs w:val="18"/>
                <w:lang w:eastAsia="ru-RU"/>
              </w:rPr>
            </w:pPr>
            <w:r>
              <w:rPr>
                <w:lang w:eastAsia="ru-RU"/>
              </w:rPr>
              <w:t xml:space="preserve">противокоррозионное покрытие — 01 (цинковое, </w:t>
            </w:r>
            <w:proofErr w:type="spellStart"/>
            <w:r>
              <w:rPr>
                <w:lang w:eastAsia="ru-RU"/>
              </w:rPr>
              <w:t>хроматированное</w:t>
            </w:r>
            <w:proofErr w:type="spellEnd"/>
            <w:r>
              <w:rPr>
                <w:lang w:eastAsia="ru-RU"/>
              </w:rPr>
              <w:t>) или без покрытия.</w:t>
            </w:r>
          </w:p>
        </w:tc>
      </w:tr>
      <w:tr w:rsidR="005460B8" w:rsidTr="00C51DAC">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2.</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Гайка DIN934 М10</w:t>
            </w:r>
          </w:p>
        </w:tc>
        <w:tc>
          <w:tcPr>
            <w:tcW w:w="6520" w:type="dxa"/>
            <w:tcBorders>
              <w:top w:val="nil"/>
              <w:left w:val="nil"/>
              <w:bottom w:val="single" w:sz="8" w:space="0" w:color="auto"/>
              <w:right w:val="single" w:sz="8" w:space="0" w:color="auto"/>
            </w:tcBorders>
            <w:shd w:val="clear" w:color="auto" w:fill="auto"/>
            <w:vAlign w:val="center"/>
            <w:hideMark/>
          </w:tcPr>
          <w:tbl>
            <w:tblPr>
              <w:tblW w:w="619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611"/>
              <w:gridCol w:w="2585"/>
            </w:tblGrid>
            <w:tr w:rsidR="005460B8" w:rsidRPr="00A27F43" w:rsidTr="00EB62F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Pr="003174FB" w:rsidRDefault="005460B8" w:rsidP="00EB62FC">
                  <w:pPr>
                    <w:suppressAutoHyphens w:val="0"/>
                    <w:jc w:val="center"/>
                    <w:rPr>
                      <w:lang w:eastAsia="ru-RU"/>
                    </w:rPr>
                  </w:pPr>
                  <w:r>
                    <w:rPr>
                      <w:lang w:eastAsia="ru-RU"/>
                    </w:rPr>
                    <w:t>резьба D,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Pr="003174FB" w:rsidRDefault="005460B8" w:rsidP="00EB62FC">
                  <w:pPr>
                    <w:suppressAutoHyphens w:val="0"/>
                    <w:jc w:val="center"/>
                    <w:rPr>
                      <w:lang w:eastAsia="ru-RU"/>
                    </w:rPr>
                  </w:pPr>
                  <w:r>
                    <w:rPr>
                      <w:lang w:eastAsia="ru-RU"/>
                    </w:rPr>
                    <w:t>М10</w:t>
                  </w:r>
                </w:p>
              </w:tc>
            </w:tr>
            <w:tr w:rsidR="005460B8" w:rsidRPr="00A27F43" w:rsidTr="00EB62F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Pr="003174FB" w:rsidRDefault="005460B8" w:rsidP="00EB62FC">
                  <w:pPr>
                    <w:suppressAutoHyphens w:val="0"/>
                    <w:jc w:val="center"/>
                    <w:rPr>
                      <w:lang w:eastAsia="ru-RU"/>
                    </w:rPr>
                  </w:pPr>
                  <w:proofErr w:type="gramStart"/>
                  <w:r>
                    <w:rPr>
                      <w:lang w:eastAsia="ru-RU"/>
                    </w:rPr>
                    <w:t>Р</w:t>
                  </w:r>
                  <w:proofErr w:type="gramEnd"/>
                  <w:r>
                    <w:rPr>
                      <w:lang w:eastAsia="ru-RU"/>
                    </w:rPr>
                    <w:t>&lt;а&gt; ,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Pr="003174FB" w:rsidRDefault="005460B8" w:rsidP="00EB62FC">
                  <w:pPr>
                    <w:suppressAutoHyphens w:val="0"/>
                    <w:jc w:val="center"/>
                    <w:rPr>
                      <w:lang w:eastAsia="ru-RU"/>
                    </w:rPr>
                  </w:pPr>
                  <w:r>
                    <w:rPr>
                      <w:lang w:eastAsia="ru-RU"/>
                    </w:rPr>
                    <w:t>1,50</w:t>
                  </w:r>
                </w:p>
              </w:tc>
            </w:tr>
            <w:tr w:rsidR="005460B8" w:rsidRPr="00A27F43" w:rsidTr="00EB62F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Pr="0027336E" w:rsidRDefault="005460B8" w:rsidP="00EB62FC">
                  <w:pPr>
                    <w:suppressAutoHyphens w:val="0"/>
                    <w:jc w:val="center"/>
                    <w:rPr>
                      <w:lang w:val="en-US" w:eastAsia="ru-RU"/>
                    </w:rPr>
                  </w:pPr>
                  <w:proofErr w:type="spellStart"/>
                  <w:r>
                    <w:rPr>
                      <w:lang w:eastAsia="ru-RU"/>
                    </w:rPr>
                    <w:t>c</w:t>
                  </w:r>
                  <w:proofErr w:type="spellEnd"/>
                  <w:r>
                    <w:rPr>
                      <w:lang w:eastAsia="ru-RU"/>
                    </w:rPr>
                    <w:t>,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Default="005460B8" w:rsidP="00EB62FC">
                  <w:pPr>
                    <w:suppressAutoHyphens w:val="0"/>
                    <w:jc w:val="center"/>
                    <w:rPr>
                      <w:lang w:eastAsia="ru-RU"/>
                    </w:rPr>
                  </w:pPr>
                  <w:r>
                    <w:rPr>
                      <w:lang w:eastAsia="ru-RU"/>
                    </w:rPr>
                    <w:t>не более -0,6</w:t>
                  </w:r>
                </w:p>
                <w:p w:rsidR="005460B8" w:rsidRPr="003174FB" w:rsidRDefault="005460B8" w:rsidP="00EB62FC">
                  <w:pPr>
                    <w:suppressAutoHyphens w:val="0"/>
                    <w:jc w:val="center"/>
                    <w:rPr>
                      <w:lang w:eastAsia="ru-RU"/>
                    </w:rPr>
                  </w:pPr>
                  <w:r>
                    <w:rPr>
                      <w:lang w:eastAsia="ru-RU"/>
                    </w:rPr>
                    <w:t>не менее – 0,15</w:t>
                  </w:r>
                </w:p>
              </w:tc>
            </w:tr>
            <w:tr w:rsidR="005460B8" w:rsidRPr="00A27F43" w:rsidTr="00EB62F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Pr="0027336E" w:rsidRDefault="005460B8" w:rsidP="00EB62FC">
                  <w:pPr>
                    <w:suppressAutoHyphens w:val="0"/>
                    <w:jc w:val="center"/>
                    <w:rPr>
                      <w:lang w:eastAsia="ru-RU"/>
                    </w:rPr>
                  </w:pPr>
                  <w:proofErr w:type="spellStart"/>
                  <w:r>
                    <w:rPr>
                      <w:lang w:val="en-US" w:eastAsia="ru-RU"/>
                    </w:rPr>
                    <w:t>d</w:t>
                  </w:r>
                  <w:r>
                    <w:rPr>
                      <w:vertAlign w:val="subscript"/>
                      <w:lang w:val="en-US" w:eastAsia="ru-RU"/>
                    </w:rPr>
                    <w:t>a</w:t>
                  </w:r>
                  <w:proofErr w:type="spellEnd"/>
                  <w:r>
                    <w:rPr>
                      <w:vertAlign w:val="subscript"/>
                      <w:lang w:eastAsia="ru-RU"/>
                    </w:rPr>
                    <w:t xml:space="preserve">, </w:t>
                  </w:r>
                  <w:r>
                    <w:rPr>
                      <w:lang w:eastAsia="ru-RU"/>
                    </w:rPr>
                    <w:t>,мм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Default="005460B8" w:rsidP="00EB62FC">
                  <w:pPr>
                    <w:suppressAutoHyphens w:val="0"/>
                    <w:jc w:val="center"/>
                    <w:rPr>
                      <w:lang w:eastAsia="ru-RU"/>
                    </w:rPr>
                  </w:pPr>
                  <w:r>
                    <w:rPr>
                      <w:lang w:eastAsia="ru-RU"/>
                    </w:rPr>
                    <w:t>не более – 10,8</w:t>
                  </w:r>
                </w:p>
                <w:p w:rsidR="005460B8" w:rsidRPr="0027336E" w:rsidRDefault="005460B8" w:rsidP="00EB62FC">
                  <w:pPr>
                    <w:suppressAutoHyphens w:val="0"/>
                    <w:jc w:val="center"/>
                    <w:rPr>
                      <w:lang w:eastAsia="ru-RU"/>
                    </w:rPr>
                  </w:pPr>
                  <w:r>
                    <w:rPr>
                      <w:lang w:eastAsia="ru-RU"/>
                    </w:rPr>
                    <w:t xml:space="preserve">не менее - 10 </w:t>
                  </w:r>
                </w:p>
              </w:tc>
            </w:tr>
            <w:tr w:rsidR="005460B8" w:rsidRPr="00A27F43" w:rsidTr="00EB62F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Pr="003174FB" w:rsidRDefault="005460B8" w:rsidP="00EB62FC">
                  <w:pPr>
                    <w:suppressAutoHyphens w:val="0"/>
                    <w:jc w:val="center"/>
                    <w:rPr>
                      <w:lang w:eastAsia="ru-RU"/>
                    </w:rPr>
                  </w:pPr>
                  <w:proofErr w:type="spellStart"/>
                  <w:r>
                    <w:rPr>
                      <w:lang w:val="en-US" w:eastAsia="ru-RU"/>
                    </w:rPr>
                    <w:t>d</w:t>
                  </w:r>
                  <w:r>
                    <w:rPr>
                      <w:vertAlign w:val="subscript"/>
                      <w:lang w:val="en-US" w:eastAsia="ru-RU"/>
                    </w:rPr>
                    <w:t>w</w:t>
                  </w:r>
                  <w:proofErr w:type="spellEnd"/>
                  <w:r>
                    <w:rPr>
                      <w:lang w:eastAsia="ru-RU"/>
                    </w:rPr>
                    <w:t xml:space="preserve">, мм </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Pr="003174FB" w:rsidRDefault="005460B8" w:rsidP="00EB62FC">
                  <w:pPr>
                    <w:suppressAutoHyphens w:val="0"/>
                    <w:jc w:val="center"/>
                    <w:rPr>
                      <w:lang w:eastAsia="ru-RU"/>
                    </w:rPr>
                  </w:pPr>
                  <w:r>
                    <w:rPr>
                      <w:lang w:eastAsia="ru-RU"/>
                    </w:rPr>
                    <w:t>не менее 14,6</w:t>
                  </w:r>
                </w:p>
              </w:tc>
            </w:tr>
            <w:tr w:rsidR="005460B8" w:rsidRPr="00A27F43" w:rsidTr="00EB62F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Pr="003174FB" w:rsidRDefault="005460B8" w:rsidP="00EB62FC">
                  <w:pPr>
                    <w:suppressAutoHyphens w:val="0"/>
                    <w:jc w:val="center"/>
                    <w:rPr>
                      <w:lang w:eastAsia="ru-RU"/>
                    </w:rPr>
                  </w:pPr>
                  <w:r>
                    <w:rPr>
                      <w:lang w:eastAsia="ru-RU"/>
                    </w:rPr>
                    <w:t xml:space="preserve">Диаметр описанной окружности е, </w:t>
                  </w:r>
                  <w:proofErr w:type="gramStart"/>
                  <w:r>
                    <w:rPr>
                      <w:lang w:eastAsia="ru-RU"/>
                    </w:rPr>
                    <w:t>мм</w:t>
                  </w:r>
                  <w:proofErr w:type="gramEnd"/>
                  <w:r>
                    <w:rPr>
                      <w:lang w:eastAsia="ru-RU"/>
                    </w:rPr>
                    <w:t xml:space="preserve"> </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Pr="003174FB" w:rsidRDefault="005460B8" w:rsidP="00EB62FC">
                  <w:pPr>
                    <w:suppressAutoHyphens w:val="0"/>
                    <w:jc w:val="center"/>
                    <w:rPr>
                      <w:lang w:eastAsia="ru-RU"/>
                    </w:rPr>
                  </w:pPr>
                  <w:r>
                    <w:rPr>
                      <w:lang w:eastAsia="ru-RU"/>
                    </w:rPr>
                    <w:t>не менее 17,77</w:t>
                  </w:r>
                </w:p>
              </w:tc>
            </w:tr>
            <w:tr w:rsidR="005460B8" w:rsidRPr="00A27F43" w:rsidTr="00EB62F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Pr="003174FB" w:rsidRDefault="005460B8" w:rsidP="00EB62FC">
                  <w:pPr>
                    <w:suppressAutoHyphens w:val="0"/>
                    <w:jc w:val="center"/>
                    <w:rPr>
                      <w:lang w:eastAsia="ru-RU"/>
                    </w:rPr>
                  </w:pPr>
                  <w:r>
                    <w:rPr>
                      <w:lang w:val="en-US" w:eastAsia="ru-RU"/>
                    </w:rPr>
                    <w:t>m</w:t>
                  </w:r>
                  <w:r>
                    <w:rPr>
                      <w:lang w:eastAsia="ru-RU"/>
                    </w:rPr>
                    <w:t>,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Default="005460B8" w:rsidP="00EB62FC">
                  <w:pPr>
                    <w:suppressAutoHyphens w:val="0"/>
                    <w:jc w:val="center"/>
                    <w:rPr>
                      <w:lang w:eastAsia="ru-RU"/>
                    </w:rPr>
                  </w:pPr>
                  <w:r>
                    <w:rPr>
                      <w:lang w:eastAsia="ru-RU"/>
                    </w:rPr>
                    <w:t>не более 8,4</w:t>
                  </w:r>
                </w:p>
                <w:p w:rsidR="005460B8" w:rsidRPr="003174FB" w:rsidRDefault="005460B8" w:rsidP="00EB62FC">
                  <w:pPr>
                    <w:suppressAutoHyphens w:val="0"/>
                    <w:jc w:val="center"/>
                    <w:rPr>
                      <w:lang w:eastAsia="ru-RU"/>
                    </w:rPr>
                  </w:pPr>
                  <w:r>
                    <w:rPr>
                      <w:lang w:eastAsia="ru-RU"/>
                    </w:rPr>
                    <w:t>не менее 8,04</w:t>
                  </w:r>
                </w:p>
              </w:tc>
            </w:tr>
            <w:tr w:rsidR="005460B8" w:rsidRPr="00A27F43" w:rsidTr="00EB62F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Pr="003174FB" w:rsidRDefault="005460B8" w:rsidP="00EB62FC">
                  <w:pPr>
                    <w:suppressAutoHyphens w:val="0"/>
                    <w:jc w:val="center"/>
                    <w:rPr>
                      <w:lang w:eastAsia="ru-RU"/>
                    </w:rPr>
                  </w:pPr>
                  <w:r>
                    <w:rPr>
                      <w:lang w:eastAsia="ru-RU"/>
                    </w:rPr>
                    <w:t>Размер «под ключ» S,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Default="005460B8" w:rsidP="00EB62FC">
                  <w:pPr>
                    <w:suppressAutoHyphens w:val="0"/>
                    <w:jc w:val="center"/>
                    <w:rPr>
                      <w:lang w:eastAsia="ru-RU"/>
                    </w:rPr>
                  </w:pPr>
                  <w:proofErr w:type="spellStart"/>
                  <w:r>
                    <w:rPr>
                      <w:lang w:eastAsia="ru-RU"/>
                    </w:rPr>
                    <w:t>номин.=</w:t>
                  </w:r>
                  <w:proofErr w:type="spellEnd"/>
                  <w:r>
                    <w:rPr>
                      <w:lang w:eastAsia="ru-RU"/>
                    </w:rPr>
                    <w:t xml:space="preserve"> не более 16,00</w:t>
                  </w:r>
                </w:p>
                <w:p w:rsidR="005460B8" w:rsidRPr="003174FB" w:rsidRDefault="005460B8" w:rsidP="00EB62FC">
                  <w:pPr>
                    <w:suppressAutoHyphens w:val="0"/>
                    <w:jc w:val="center"/>
                    <w:rPr>
                      <w:lang w:eastAsia="ru-RU"/>
                    </w:rPr>
                  </w:pPr>
                  <w:r>
                    <w:rPr>
                      <w:lang w:eastAsia="ru-RU"/>
                    </w:rPr>
                    <w:t>не менее 15,73</w:t>
                  </w:r>
                </w:p>
              </w:tc>
            </w:tr>
          </w:tbl>
          <w:p w:rsidR="005460B8" w:rsidRDefault="005460B8" w:rsidP="00EB62FC">
            <w:pPr>
              <w:jc w:val="center"/>
              <w:rPr>
                <w:color w:val="000000"/>
              </w:rPr>
            </w:pPr>
          </w:p>
        </w:tc>
      </w:tr>
      <w:tr w:rsidR="005460B8" w:rsidTr="00C51DAC">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3.</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4,0x10</w:t>
            </w:r>
          </w:p>
        </w:tc>
        <w:tc>
          <w:tcPr>
            <w:tcW w:w="6520" w:type="dxa"/>
            <w:vMerge w:val="restart"/>
            <w:tcBorders>
              <w:top w:val="nil"/>
              <w:left w:val="nil"/>
              <w:right w:val="single" w:sz="8" w:space="0" w:color="auto"/>
            </w:tcBorders>
            <w:shd w:val="clear" w:color="auto" w:fill="auto"/>
            <w:vAlign w:val="center"/>
            <w:hideMark/>
          </w:tcPr>
          <w:p w:rsidR="005460B8" w:rsidRDefault="005460B8" w:rsidP="00EB62FC">
            <w:pPr>
              <w:rPr>
                <w:color w:val="000000"/>
              </w:rPr>
            </w:pPr>
            <w:r>
              <w:rPr>
                <w:color w:val="000000"/>
              </w:rPr>
              <w:t>Диаметр головки D-7,1 мм.</w:t>
            </w:r>
          </w:p>
          <w:p w:rsidR="005460B8" w:rsidRDefault="005460B8" w:rsidP="00EB62FC">
            <w:pPr>
              <w:rPr>
                <w:color w:val="000000"/>
              </w:rPr>
            </w:pPr>
            <w:r>
              <w:rPr>
                <w:color w:val="000000"/>
              </w:rPr>
              <w:t>Высота головки H -2,4 мм.</w:t>
            </w:r>
          </w:p>
          <w:p w:rsidR="005460B8" w:rsidRDefault="005460B8" w:rsidP="00EB62FC">
            <w:pPr>
              <w:rPr>
                <w:color w:val="000000"/>
              </w:rPr>
            </w:pPr>
            <w:r>
              <w:rPr>
                <w:color w:val="000000"/>
              </w:rPr>
              <w:t xml:space="preserve">Радиус под головкой </w:t>
            </w:r>
            <w:r>
              <w:rPr>
                <w:color w:val="000000"/>
                <w:lang w:val="en-US"/>
              </w:rPr>
              <w:t>r</w:t>
            </w:r>
            <w:r>
              <w:rPr>
                <w:color w:val="000000"/>
              </w:rPr>
              <w:t xml:space="preserve"> – не более 0,4</w:t>
            </w:r>
          </w:p>
          <w:p w:rsidR="005460B8" w:rsidRDefault="005460B8" w:rsidP="00EB62FC">
            <w:pPr>
              <w:rPr>
                <w:color w:val="000000"/>
              </w:rPr>
            </w:pPr>
            <w:r>
              <w:rPr>
                <w:color w:val="000000"/>
              </w:rPr>
              <w:t xml:space="preserve">Радиус сферы головки </w:t>
            </w:r>
            <w:r>
              <w:rPr>
                <w:color w:val="000000"/>
                <w:lang w:val="en-US"/>
              </w:rPr>
              <w:t xml:space="preserve">R – </w:t>
            </w:r>
            <w:r>
              <w:rPr>
                <w:color w:val="000000"/>
              </w:rPr>
              <w:t>3,8</w:t>
            </w:r>
          </w:p>
        </w:tc>
      </w:tr>
      <w:tr w:rsidR="005460B8" w:rsidTr="00C51DAC">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4.</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4,0x20</w:t>
            </w:r>
          </w:p>
        </w:tc>
        <w:tc>
          <w:tcPr>
            <w:tcW w:w="6520" w:type="dxa"/>
            <w:vMerge/>
            <w:tcBorders>
              <w:left w:val="nil"/>
              <w:bottom w:val="single" w:sz="8" w:space="0" w:color="auto"/>
              <w:right w:val="single" w:sz="8" w:space="0" w:color="auto"/>
            </w:tcBorders>
            <w:shd w:val="clear" w:color="auto" w:fill="auto"/>
            <w:vAlign w:val="center"/>
            <w:hideMark/>
          </w:tcPr>
          <w:p w:rsidR="005460B8" w:rsidRDefault="005460B8" w:rsidP="00EB62FC">
            <w:pPr>
              <w:jc w:val="center"/>
              <w:rPr>
                <w:color w:val="000000"/>
              </w:rPr>
            </w:pPr>
          </w:p>
        </w:tc>
      </w:tr>
      <w:tr w:rsidR="005460B8" w:rsidTr="00C51DAC">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5.</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 xml:space="preserve">Винт самонарезающий, потайная головка, </w:t>
            </w:r>
            <w:proofErr w:type="spellStart"/>
            <w:r>
              <w:rPr>
                <w:color w:val="000000"/>
              </w:rPr>
              <w:t>сверлоконечный</w:t>
            </w:r>
            <w:proofErr w:type="spellEnd"/>
            <w:r>
              <w:rPr>
                <w:color w:val="000000"/>
              </w:rPr>
              <w:t xml:space="preserve"> 6.3*60</w:t>
            </w:r>
          </w:p>
        </w:tc>
        <w:tc>
          <w:tcPr>
            <w:tcW w:w="6520" w:type="dxa"/>
            <w:tcBorders>
              <w:top w:val="nil"/>
              <w:left w:val="nil"/>
              <w:bottom w:val="single" w:sz="8" w:space="0" w:color="auto"/>
              <w:right w:val="single" w:sz="8" w:space="0" w:color="auto"/>
            </w:tcBorders>
            <w:shd w:val="clear" w:color="auto" w:fill="auto"/>
            <w:vAlign w:val="center"/>
            <w:hideMark/>
          </w:tcPr>
          <w:p w:rsidR="005460B8" w:rsidRPr="00DE4D67" w:rsidRDefault="005460B8" w:rsidP="00EB62FC">
            <w:pPr>
              <w:shd w:val="clear" w:color="auto" w:fill="FFFFFF"/>
              <w:suppressAutoHyphens w:val="0"/>
              <w:spacing w:after="188" w:line="264" w:lineRule="atLeast"/>
              <w:outlineLvl w:val="0"/>
              <w:rPr>
                <w:b/>
                <w:color w:val="000000" w:themeColor="text1"/>
              </w:rPr>
            </w:pPr>
            <w:proofErr w:type="spellStart"/>
            <w:r>
              <w:rPr>
                <w:rStyle w:val="afff5"/>
                <w:iCs/>
                <w:color w:val="000000" w:themeColor="text1"/>
                <w:bdr w:val="none" w:sz="0" w:space="0" w:color="auto" w:frame="1"/>
                <w:shd w:val="clear" w:color="auto" w:fill="FFFFFF"/>
              </w:rPr>
              <w:t>d</w:t>
            </w:r>
            <w:proofErr w:type="spellEnd"/>
            <w:r>
              <w:rPr>
                <w:rStyle w:val="afff5"/>
                <w:iCs/>
                <w:color w:val="000000" w:themeColor="text1"/>
                <w:bdr w:val="none" w:sz="0" w:space="0" w:color="auto" w:frame="1"/>
                <w:shd w:val="clear" w:color="auto" w:fill="FFFFFF"/>
              </w:rPr>
              <w:t xml:space="preserve"> - 6.3 </w:t>
            </w:r>
            <w:r>
              <w:rPr>
                <w:color w:val="000000"/>
              </w:rPr>
              <w:t>мм</w:t>
            </w:r>
            <w:r>
              <w:rPr>
                <w:b/>
                <w:bCs/>
                <w:iCs/>
                <w:color w:val="000000" w:themeColor="text1"/>
                <w:bdr w:val="none" w:sz="0" w:space="0" w:color="auto" w:frame="1"/>
                <w:shd w:val="clear" w:color="auto" w:fill="FFFFFF"/>
              </w:rPr>
              <w:br/>
            </w:r>
            <w:r>
              <w:rPr>
                <w:rStyle w:val="afff5"/>
                <w:iCs/>
                <w:color w:val="000000" w:themeColor="text1"/>
                <w:bdr w:val="none" w:sz="0" w:space="0" w:color="auto" w:frame="1"/>
                <w:shd w:val="clear" w:color="auto" w:fill="FFFFFF"/>
              </w:rPr>
              <w:t xml:space="preserve">L – 60 </w:t>
            </w:r>
            <w:r>
              <w:rPr>
                <w:color w:val="000000"/>
              </w:rPr>
              <w:t>мм</w:t>
            </w:r>
            <w:r>
              <w:rPr>
                <w:b/>
                <w:bCs/>
                <w:iCs/>
                <w:color w:val="000000" w:themeColor="text1"/>
                <w:bdr w:val="none" w:sz="0" w:space="0" w:color="auto" w:frame="1"/>
                <w:shd w:val="clear" w:color="auto" w:fill="FFFFFF"/>
              </w:rPr>
              <w:br/>
            </w:r>
            <w:proofErr w:type="spellStart"/>
            <w:r>
              <w:rPr>
                <w:rStyle w:val="afff5"/>
                <w:iCs/>
                <w:color w:val="000000" w:themeColor="text1"/>
                <w:bdr w:val="none" w:sz="0" w:space="0" w:color="auto" w:frame="1"/>
                <w:shd w:val="clear" w:color="auto" w:fill="FFFFFF"/>
              </w:rPr>
              <w:t>k</w:t>
            </w:r>
            <w:proofErr w:type="spellEnd"/>
            <w:r>
              <w:rPr>
                <w:rStyle w:val="afff5"/>
                <w:iCs/>
                <w:color w:val="000000" w:themeColor="text1"/>
                <w:bdr w:val="none" w:sz="0" w:space="0" w:color="auto" w:frame="1"/>
                <w:shd w:val="clear" w:color="auto" w:fill="FFFFFF"/>
              </w:rPr>
              <w:t xml:space="preserve"> - 3.15 </w:t>
            </w:r>
            <w:r>
              <w:rPr>
                <w:color w:val="000000"/>
              </w:rPr>
              <w:t>мм</w:t>
            </w:r>
          </w:p>
        </w:tc>
      </w:tr>
      <w:tr w:rsidR="005460B8" w:rsidTr="00C51DAC">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6.</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Рым-проушина толщиной 12 мм</w:t>
            </w:r>
          </w:p>
        </w:tc>
        <w:tc>
          <w:tcPr>
            <w:tcW w:w="6520" w:type="dxa"/>
            <w:tcBorders>
              <w:top w:val="nil"/>
              <w:left w:val="nil"/>
              <w:bottom w:val="single" w:sz="8" w:space="0" w:color="auto"/>
              <w:right w:val="single" w:sz="8" w:space="0" w:color="auto"/>
            </w:tcBorders>
            <w:shd w:val="clear" w:color="auto" w:fill="auto"/>
            <w:vAlign w:val="center"/>
            <w:hideMark/>
          </w:tcPr>
          <w:p w:rsidR="005460B8" w:rsidRDefault="005460B8" w:rsidP="00EB62FC">
            <w:pPr>
              <w:jc w:val="both"/>
              <w:rPr>
                <w:color w:val="000000"/>
              </w:rPr>
            </w:pPr>
            <w:r>
              <w:rPr>
                <w:color w:val="000000"/>
              </w:rPr>
              <w:t xml:space="preserve">изготавливается из стального прутка диаметром 12 мм. </w:t>
            </w:r>
          </w:p>
          <w:p w:rsidR="005460B8" w:rsidRDefault="005460B8" w:rsidP="00EB62FC">
            <w:pPr>
              <w:jc w:val="both"/>
              <w:rPr>
                <w:color w:val="000000"/>
              </w:rPr>
            </w:pPr>
            <w:r>
              <w:rPr>
                <w:color w:val="000000"/>
              </w:rPr>
              <w:t>из марки стали Ст20</w:t>
            </w:r>
          </w:p>
        </w:tc>
      </w:tr>
      <w:tr w:rsidR="005460B8" w:rsidTr="00C51DAC">
        <w:trPr>
          <w:trHeight w:val="26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lastRenderedPageBreak/>
              <w:t>7.</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Панель КБК (</w:t>
            </w:r>
            <w:proofErr w:type="spellStart"/>
            <w:r>
              <w:rPr>
                <w:color w:val="000000"/>
              </w:rPr>
              <w:t>табличка-шильда</w:t>
            </w:r>
            <w:proofErr w:type="spellEnd"/>
            <w:r>
              <w:rPr>
                <w:color w:val="000000"/>
              </w:rPr>
              <w:t>) установленного образца</w:t>
            </w:r>
          </w:p>
        </w:tc>
        <w:tc>
          <w:tcPr>
            <w:tcW w:w="6520" w:type="dxa"/>
            <w:tcBorders>
              <w:top w:val="nil"/>
              <w:left w:val="nil"/>
              <w:bottom w:val="single" w:sz="8" w:space="0" w:color="auto"/>
              <w:right w:val="single" w:sz="8" w:space="0" w:color="auto"/>
            </w:tcBorders>
            <w:shd w:val="clear" w:color="auto" w:fill="auto"/>
            <w:vAlign w:val="center"/>
            <w:hideMark/>
          </w:tcPr>
          <w:p w:rsidR="005460B8" w:rsidRPr="00164BE3" w:rsidRDefault="005460B8" w:rsidP="005620AB">
            <w:pPr>
              <w:pStyle w:val="2"/>
              <w:numPr>
                <w:ilvl w:val="1"/>
                <w:numId w:val="0"/>
              </w:numPr>
              <w:tabs>
                <w:tab w:val="num" w:pos="576"/>
              </w:tabs>
              <w:jc w:val="both"/>
              <w:rPr>
                <w:i w:val="0"/>
                <w:color w:val="000000"/>
              </w:rPr>
            </w:pPr>
            <w:r>
              <w:rPr>
                <w:color w:val="000000"/>
                <w:sz w:val="24"/>
                <w:szCs w:val="24"/>
              </w:rPr>
              <w:t xml:space="preserve">В </w:t>
            </w:r>
            <w:proofErr w:type="gramStart"/>
            <w:r>
              <w:rPr>
                <w:color w:val="000000"/>
                <w:sz w:val="24"/>
                <w:szCs w:val="24"/>
              </w:rPr>
              <w:t>соответствии</w:t>
            </w:r>
            <w:proofErr w:type="gramEnd"/>
            <w:r>
              <w:rPr>
                <w:color w:val="000000"/>
                <w:sz w:val="24"/>
                <w:szCs w:val="24"/>
              </w:rPr>
              <w:t xml:space="preserve"> с НД 2-090201-009 «Правила изготовления контейнеров» </w:t>
            </w:r>
          </w:p>
        </w:tc>
      </w:tr>
      <w:tr w:rsidR="005460B8" w:rsidTr="00C51DAC">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8.</w:t>
            </w:r>
          </w:p>
        </w:tc>
        <w:tc>
          <w:tcPr>
            <w:tcW w:w="2410" w:type="dxa"/>
            <w:tcBorders>
              <w:top w:val="nil"/>
              <w:left w:val="nil"/>
              <w:bottom w:val="single" w:sz="8" w:space="0" w:color="auto"/>
              <w:right w:val="single" w:sz="8" w:space="0" w:color="auto"/>
            </w:tcBorders>
            <w:shd w:val="clear" w:color="auto" w:fill="auto"/>
            <w:vAlign w:val="center"/>
            <w:hideMark/>
          </w:tcPr>
          <w:p w:rsidR="005460B8" w:rsidRPr="003174FB" w:rsidRDefault="005460B8" w:rsidP="00EB62FC">
            <w:pPr>
              <w:rPr>
                <w:color w:val="000000"/>
              </w:rPr>
            </w:pPr>
            <w:r>
              <w:rPr>
                <w:color w:val="000000"/>
              </w:rPr>
              <w:t>Герметик силиконовый 310 мл</w:t>
            </w:r>
          </w:p>
        </w:tc>
        <w:tc>
          <w:tcPr>
            <w:tcW w:w="6520" w:type="dxa"/>
            <w:tcBorders>
              <w:top w:val="nil"/>
              <w:left w:val="nil"/>
              <w:bottom w:val="single" w:sz="8" w:space="0" w:color="auto"/>
              <w:right w:val="single" w:sz="8" w:space="0" w:color="auto"/>
            </w:tcBorders>
            <w:shd w:val="clear" w:color="auto" w:fill="auto"/>
            <w:vAlign w:val="center"/>
            <w:hideMark/>
          </w:tcPr>
          <w:p w:rsidR="005460B8" w:rsidRPr="003174FB" w:rsidRDefault="005460B8" w:rsidP="00EB62FC">
            <w:pPr>
              <w:jc w:val="both"/>
            </w:pPr>
            <w:r>
              <w:t>Цвет – черный</w:t>
            </w:r>
          </w:p>
          <w:p w:rsidR="005460B8" w:rsidRDefault="005460B8" w:rsidP="00EB62FC">
            <w:pPr>
              <w:jc w:val="both"/>
            </w:pPr>
            <w:r>
              <w:t>Фасовка – туба</w:t>
            </w:r>
          </w:p>
          <w:p w:rsidR="005460B8" w:rsidRPr="003174FB" w:rsidRDefault="005460B8" w:rsidP="00EB62FC">
            <w:pPr>
              <w:jc w:val="both"/>
            </w:pPr>
            <w:proofErr w:type="gramStart"/>
            <w:r>
              <w:t>Водостойкий</w:t>
            </w:r>
            <w:proofErr w:type="gramEnd"/>
            <w:r>
              <w:t>, для наружных работ, морозостойкий, строительный.</w:t>
            </w:r>
          </w:p>
        </w:tc>
      </w:tr>
      <w:tr w:rsidR="005460B8" w:rsidTr="00C51DAC">
        <w:trPr>
          <w:trHeight w:val="26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9.</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 xml:space="preserve">Пистолет </w:t>
            </w:r>
            <w:proofErr w:type="gramStart"/>
            <w:r>
              <w:rPr>
                <w:color w:val="000000"/>
              </w:rPr>
              <w:t>для</w:t>
            </w:r>
            <w:proofErr w:type="gramEnd"/>
            <w:r>
              <w:rPr>
                <w:color w:val="000000"/>
              </w:rPr>
              <w:t xml:space="preserve"> герметика скелетный</w:t>
            </w:r>
          </w:p>
        </w:tc>
        <w:tc>
          <w:tcPr>
            <w:tcW w:w="6520" w:type="dxa"/>
            <w:tcBorders>
              <w:top w:val="nil"/>
              <w:left w:val="nil"/>
              <w:bottom w:val="single" w:sz="8" w:space="0" w:color="auto"/>
              <w:right w:val="single" w:sz="8" w:space="0" w:color="auto"/>
            </w:tcBorders>
            <w:shd w:val="clear" w:color="auto" w:fill="auto"/>
            <w:vAlign w:val="center"/>
            <w:hideMark/>
          </w:tcPr>
          <w:p w:rsidR="005460B8" w:rsidRDefault="005460B8" w:rsidP="00EB62FC">
            <w:pPr>
              <w:shd w:val="clear" w:color="auto" w:fill="FFFFFF"/>
              <w:suppressAutoHyphens w:val="0"/>
              <w:rPr>
                <w:color w:val="000000" w:themeColor="text1"/>
                <w:lang w:eastAsia="ru-RU"/>
              </w:rPr>
            </w:pPr>
            <w:r>
              <w:rPr>
                <w:color w:val="000000" w:themeColor="text1"/>
                <w:lang w:eastAsia="ru-RU"/>
              </w:rPr>
              <w:t>Основной материал – Сталь</w:t>
            </w:r>
          </w:p>
          <w:p w:rsidR="005460B8" w:rsidRDefault="005460B8" w:rsidP="00EB62FC">
            <w:r>
              <w:t>Объём баллона, мл -310;</w:t>
            </w:r>
          </w:p>
          <w:p w:rsidR="005460B8" w:rsidRDefault="005460B8" w:rsidP="00EB62FC">
            <w:r>
              <w:t xml:space="preserve">Питание – </w:t>
            </w:r>
            <w:proofErr w:type="gramStart"/>
            <w:r>
              <w:t>механический</w:t>
            </w:r>
            <w:proofErr w:type="gramEnd"/>
            <w:r>
              <w:t>;</w:t>
            </w:r>
          </w:p>
          <w:p w:rsidR="005460B8" w:rsidRPr="00452993" w:rsidRDefault="005460B8" w:rsidP="00EB62FC">
            <w:r>
              <w:t xml:space="preserve">Габариты, </w:t>
            </w:r>
            <w:proofErr w:type="gramStart"/>
            <w:r>
              <w:t>мм</w:t>
            </w:r>
            <w:proofErr w:type="gramEnd"/>
            <w:r>
              <w:t>. - 225</w:t>
            </w:r>
          </w:p>
        </w:tc>
      </w:tr>
      <w:tr w:rsidR="005460B8" w:rsidTr="00C51DAC">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10.</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Круг отрезной по металлу 125×22,2</w:t>
            </w:r>
          </w:p>
        </w:tc>
        <w:tc>
          <w:tcPr>
            <w:tcW w:w="6520" w:type="dxa"/>
            <w:tcBorders>
              <w:top w:val="nil"/>
              <w:left w:val="nil"/>
              <w:bottom w:val="single" w:sz="8" w:space="0" w:color="auto"/>
              <w:right w:val="single" w:sz="8" w:space="0" w:color="auto"/>
            </w:tcBorders>
            <w:shd w:val="clear" w:color="auto" w:fill="auto"/>
            <w:vAlign w:val="center"/>
            <w:hideMark/>
          </w:tcPr>
          <w:p w:rsidR="005460B8" w:rsidRPr="00952C80" w:rsidRDefault="005460B8" w:rsidP="00732735">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Толщина - 2 мм</w:t>
            </w:r>
          </w:p>
          <w:p w:rsidR="005460B8" w:rsidRPr="005E740F" w:rsidRDefault="005460B8" w:rsidP="00732735">
            <w:pPr>
              <w:pStyle w:val="text-muted"/>
              <w:numPr>
                <w:ilvl w:val="0"/>
                <w:numId w:val="29"/>
              </w:numPr>
              <w:shd w:val="clear" w:color="auto" w:fill="FFFFFF"/>
              <w:spacing w:before="0" w:beforeAutospacing="0" w:after="0" w:afterAutospacing="0"/>
              <w:ind w:left="0"/>
              <w:textAlignment w:val="baseline"/>
              <w:rPr>
                <w:color w:val="000000" w:themeColor="text1"/>
              </w:rPr>
            </w:pPr>
            <w:proofErr w:type="spellStart"/>
            <w:r>
              <w:rPr>
                <w:color w:val="000000" w:themeColor="text1"/>
              </w:rPr>
              <w:t>Шлифматериал</w:t>
            </w:r>
            <w:proofErr w:type="spellEnd"/>
            <w:r>
              <w:rPr>
                <w:color w:val="000000" w:themeColor="text1"/>
              </w:rPr>
              <w:t xml:space="preserve"> - 14А</w:t>
            </w:r>
          </w:p>
          <w:p w:rsidR="005460B8" w:rsidRPr="00952C80" w:rsidRDefault="005460B8" w:rsidP="00732735">
            <w:pPr>
              <w:pStyle w:val="text-muted"/>
              <w:numPr>
                <w:ilvl w:val="0"/>
                <w:numId w:val="29"/>
              </w:numPr>
              <w:shd w:val="clear" w:color="auto" w:fill="FFFFFF"/>
              <w:spacing w:before="0" w:beforeAutospacing="0" w:after="0" w:afterAutospacing="0"/>
              <w:ind w:left="0"/>
              <w:textAlignment w:val="baseline"/>
              <w:rPr>
                <w:color w:val="000000" w:themeColor="text1"/>
              </w:rPr>
            </w:pPr>
            <w:r>
              <w:rPr>
                <w:color w:val="000000" w:themeColor="text1"/>
              </w:rPr>
              <w:t>Наружный диаметр - 125 мм</w:t>
            </w:r>
          </w:p>
          <w:p w:rsidR="005460B8" w:rsidRPr="00952C80" w:rsidRDefault="005460B8" w:rsidP="00732735">
            <w:pPr>
              <w:pStyle w:val="text-muted"/>
              <w:numPr>
                <w:ilvl w:val="0"/>
                <w:numId w:val="29"/>
              </w:numPr>
              <w:shd w:val="clear" w:color="auto" w:fill="FFFFFF"/>
              <w:spacing w:before="0" w:beforeAutospacing="0" w:after="0" w:afterAutospacing="0"/>
              <w:ind w:left="0"/>
              <w:textAlignment w:val="baseline"/>
              <w:rPr>
                <w:color w:val="000000" w:themeColor="text1"/>
              </w:rPr>
            </w:pPr>
            <w:r>
              <w:rPr>
                <w:color w:val="000000" w:themeColor="text1"/>
              </w:rPr>
              <w:t>Посадочный диаметр - 22 мм</w:t>
            </w:r>
          </w:p>
          <w:p w:rsidR="005460B8" w:rsidRPr="005E740F" w:rsidRDefault="005460B8" w:rsidP="00732735">
            <w:pPr>
              <w:pStyle w:val="text-muted"/>
              <w:numPr>
                <w:ilvl w:val="0"/>
                <w:numId w:val="29"/>
              </w:numPr>
              <w:shd w:val="clear" w:color="auto" w:fill="FFFFFF"/>
              <w:spacing w:before="0" w:beforeAutospacing="0" w:after="0" w:afterAutospacing="0"/>
              <w:ind w:left="0"/>
              <w:textAlignment w:val="baseline"/>
              <w:rPr>
                <w:color w:val="000000" w:themeColor="text1"/>
              </w:rPr>
            </w:pPr>
            <w:r>
              <w:rPr>
                <w:color w:val="000000" w:themeColor="text1"/>
              </w:rPr>
              <w:t>Назначение круга - металл</w:t>
            </w:r>
          </w:p>
          <w:p w:rsidR="005460B8" w:rsidRPr="00480BC2" w:rsidRDefault="005460B8" w:rsidP="00732735">
            <w:pPr>
              <w:pStyle w:val="text-muted"/>
              <w:numPr>
                <w:ilvl w:val="0"/>
                <w:numId w:val="29"/>
              </w:numPr>
              <w:shd w:val="clear" w:color="auto" w:fill="FFFFFF"/>
              <w:spacing w:before="0" w:beforeAutospacing="0" w:after="0" w:afterAutospacing="0"/>
              <w:ind w:left="0"/>
              <w:textAlignment w:val="baseline"/>
              <w:rPr>
                <w:color w:val="000000" w:themeColor="text1"/>
              </w:rPr>
            </w:pPr>
            <w:r>
              <w:rPr>
                <w:color w:val="000000" w:themeColor="text1"/>
              </w:rPr>
              <w:t>Тип круга</w:t>
            </w:r>
            <w:r>
              <w:rPr>
                <w:rStyle w:val="apple-converted-space"/>
                <w:color w:val="000000" w:themeColor="text1"/>
              </w:rPr>
              <w:t xml:space="preserve"> - </w:t>
            </w:r>
            <w:r>
              <w:rPr>
                <w:color w:val="000000" w:themeColor="text1"/>
              </w:rPr>
              <w:t>41 (круг отрезной)</w:t>
            </w:r>
          </w:p>
        </w:tc>
      </w:tr>
      <w:tr w:rsidR="005460B8" w:rsidTr="00C51DAC">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11.</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Круг отрезной по металлу 230×22,2</w:t>
            </w:r>
          </w:p>
        </w:tc>
        <w:tc>
          <w:tcPr>
            <w:tcW w:w="6520" w:type="dxa"/>
            <w:tcBorders>
              <w:top w:val="nil"/>
              <w:left w:val="nil"/>
              <w:bottom w:val="single" w:sz="8" w:space="0" w:color="auto"/>
              <w:right w:val="single" w:sz="8" w:space="0" w:color="auto"/>
            </w:tcBorders>
            <w:shd w:val="clear" w:color="auto" w:fill="auto"/>
            <w:vAlign w:val="center"/>
            <w:hideMark/>
          </w:tcPr>
          <w:p w:rsidR="005460B8" w:rsidRPr="00952C80" w:rsidRDefault="005460B8" w:rsidP="00732735">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Толщина - 2.5 мм</w:t>
            </w:r>
          </w:p>
          <w:p w:rsidR="005460B8" w:rsidRPr="00952C80" w:rsidRDefault="005460B8" w:rsidP="00732735">
            <w:pPr>
              <w:pStyle w:val="text-muted"/>
              <w:numPr>
                <w:ilvl w:val="0"/>
                <w:numId w:val="28"/>
              </w:numPr>
              <w:shd w:val="clear" w:color="auto" w:fill="FFFFFF"/>
              <w:spacing w:before="0" w:beforeAutospacing="0" w:after="0" w:afterAutospacing="0"/>
              <w:ind w:left="0"/>
              <w:textAlignment w:val="baseline"/>
              <w:rPr>
                <w:color w:val="000000" w:themeColor="text1"/>
              </w:rPr>
            </w:pPr>
            <w:proofErr w:type="spellStart"/>
            <w:r>
              <w:rPr>
                <w:color w:val="000000" w:themeColor="text1"/>
              </w:rPr>
              <w:t>Шлифматериал</w:t>
            </w:r>
            <w:proofErr w:type="spellEnd"/>
            <w:r>
              <w:rPr>
                <w:color w:val="000000" w:themeColor="text1"/>
              </w:rPr>
              <w:t xml:space="preserve"> - 14А</w:t>
            </w:r>
          </w:p>
          <w:p w:rsidR="005460B8" w:rsidRPr="00952C80" w:rsidRDefault="005460B8" w:rsidP="00732735">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Наружный диаметр - 230 мм</w:t>
            </w:r>
          </w:p>
          <w:p w:rsidR="005460B8" w:rsidRPr="00952C80" w:rsidRDefault="005460B8" w:rsidP="00732735">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Посадочный диаметр - 22 мм</w:t>
            </w:r>
          </w:p>
          <w:p w:rsidR="005460B8" w:rsidRPr="00952C80" w:rsidRDefault="005460B8" w:rsidP="00732735">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Назначение круга металл</w:t>
            </w:r>
          </w:p>
          <w:p w:rsidR="005460B8" w:rsidRPr="00480BC2" w:rsidRDefault="005460B8" w:rsidP="00732735">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Тип круга</w:t>
            </w:r>
            <w:r>
              <w:rPr>
                <w:rStyle w:val="apple-converted-space"/>
                <w:color w:val="000000" w:themeColor="text1"/>
              </w:rPr>
              <w:t xml:space="preserve">  - </w:t>
            </w:r>
            <w:r>
              <w:rPr>
                <w:color w:val="000000" w:themeColor="text1"/>
              </w:rPr>
              <w:t>41 (круг отрезной)</w:t>
            </w:r>
          </w:p>
        </w:tc>
      </w:tr>
      <w:tr w:rsidR="005460B8" w:rsidTr="00C51DAC">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12.</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Пила дисковая с твердосплавными пластинами по дереву160*20/16*20Т*1,8</w:t>
            </w:r>
          </w:p>
        </w:tc>
        <w:tc>
          <w:tcPr>
            <w:tcW w:w="6520" w:type="dxa"/>
            <w:tcBorders>
              <w:top w:val="nil"/>
              <w:left w:val="nil"/>
              <w:bottom w:val="single" w:sz="8" w:space="0" w:color="auto"/>
              <w:right w:val="single" w:sz="8" w:space="0" w:color="auto"/>
            </w:tcBorders>
            <w:shd w:val="clear" w:color="auto" w:fill="auto"/>
            <w:vAlign w:val="center"/>
            <w:hideMark/>
          </w:tcPr>
          <w:p w:rsidR="005460B8" w:rsidRPr="007E44A1" w:rsidRDefault="005460B8" w:rsidP="00732735">
            <w:pPr>
              <w:pStyle w:val="text-muted"/>
              <w:numPr>
                <w:ilvl w:val="0"/>
                <w:numId w:val="30"/>
              </w:numPr>
              <w:shd w:val="clear" w:color="auto" w:fill="FFFFFF"/>
              <w:spacing w:before="0" w:beforeAutospacing="0" w:after="0" w:afterAutospacing="0"/>
              <w:ind w:left="0"/>
              <w:textAlignment w:val="baseline"/>
              <w:rPr>
                <w:color w:val="000000" w:themeColor="text1"/>
              </w:rPr>
            </w:pPr>
            <w:r>
              <w:rPr>
                <w:color w:val="000000" w:themeColor="text1"/>
              </w:rPr>
              <w:t>Наружный диаметр - 160 мм</w:t>
            </w:r>
          </w:p>
          <w:p w:rsidR="005460B8" w:rsidRPr="007E44A1" w:rsidRDefault="005460B8" w:rsidP="00732735">
            <w:pPr>
              <w:pStyle w:val="text-muted"/>
              <w:numPr>
                <w:ilvl w:val="0"/>
                <w:numId w:val="30"/>
              </w:numPr>
              <w:shd w:val="clear" w:color="auto" w:fill="FFFFFF"/>
              <w:spacing w:before="0" w:beforeAutospacing="0" w:after="0" w:afterAutospacing="0"/>
              <w:ind w:left="0"/>
              <w:textAlignment w:val="baseline"/>
              <w:rPr>
                <w:color w:val="000000" w:themeColor="text1"/>
              </w:rPr>
            </w:pPr>
            <w:r>
              <w:rPr>
                <w:color w:val="000000" w:themeColor="text1"/>
              </w:rPr>
              <w:t>Посадочный диаметр - 20 мм</w:t>
            </w:r>
          </w:p>
          <w:p w:rsidR="005460B8" w:rsidRPr="007E44A1" w:rsidRDefault="005460B8" w:rsidP="00732735">
            <w:pPr>
              <w:pStyle w:val="text-muted"/>
              <w:numPr>
                <w:ilvl w:val="0"/>
                <w:numId w:val="30"/>
              </w:numPr>
              <w:shd w:val="clear" w:color="auto" w:fill="FFFFFF"/>
              <w:spacing w:before="0" w:beforeAutospacing="0" w:after="0" w:afterAutospacing="0"/>
              <w:ind w:left="0"/>
              <w:textAlignment w:val="baseline"/>
              <w:rPr>
                <w:color w:val="000000" w:themeColor="text1"/>
              </w:rPr>
            </w:pPr>
            <w:r>
              <w:rPr>
                <w:color w:val="000000" w:themeColor="text1"/>
              </w:rPr>
              <w:t>Количество зубьев - 20</w:t>
            </w:r>
          </w:p>
          <w:p w:rsidR="005460B8" w:rsidRPr="00480BC2" w:rsidRDefault="005460B8" w:rsidP="00732735">
            <w:pPr>
              <w:pStyle w:val="text-muted"/>
              <w:numPr>
                <w:ilvl w:val="0"/>
                <w:numId w:val="30"/>
              </w:numPr>
              <w:shd w:val="clear" w:color="auto" w:fill="FFFFFF"/>
              <w:spacing w:before="0" w:beforeAutospacing="0" w:after="0" w:afterAutospacing="0"/>
              <w:ind w:left="0"/>
              <w:textAlignment w:val="baseline"/>
              <w:rPr>
                <w:color w:val="000000" w:themeColor="text1"/>
              </w:rPr>
            </w:pPr>
            <w:r>
              <w:rPr>
                <w:color w:val="000000" w:themeColor="text1"/>
              </w:rPr>
              <w:t>Назначение - дерево</w:t>
            </w:r>
          </w:p>
        </w:tc>
      </w:tr>
      <w:tr w:rsidR="005460B8" w:rsidTr="00C51DAC">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13.</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Фитинг правый</w:t>
            </w:r>
          </w:p>
        </w:tc>
        <w:tc>
          <w:tcPr>
            <w:tcW w:w="6520" w:type="dxa"/>
            <w:tcBorders>
              <w:top w:val="nil"/>
              <w:left w:val="nil"/>
              <w:bottom w:val="single" w:sz="8" w:space="0" w:color="auto"/>
              <w:right w:val="single" w:sz="8" w:space="0" w:color="auto"/>
            </w:tcBorders>
            <w:shd w:val="clear" w:color="auto" w:fill="auto"/>
            <w:vAlign w:val="center"/>
            <w:hideMark/>
          </w:tcPr>
          <w:p w:rsidR="005460B8" w:rsidRPr="008C4394" w:rsidRDefault="005460B8" w:rsidP="00EB62FC">
            <w:pPr>
              <w:suppressAutoHyphens w:val="0"/>
              <w:rPr>
                <w:lang w:eastAsia="ru-RU"/>
              </w:rPr>
            </w:pPr>
            <w:r>
              <w:rPr>
                <w:lang w:eastAsia="ru-RU"/>
              </w:rPr>
              <w:t>Марка стали: свариваемая литейная сталь SCW480</w:t>
            </w:r>
          </w:p>
          <w:p w:rsidR="005460B8" w:rsidRPr="00480BC2" w:rsidRDefault="005460B8" w:rsidP="00EB62FC">
            <w:pPr>
              <w:suppressAutoHyphens w:val="0"/>
              <w:rPr>
                <w:lang w:eastAsia="ru-RU"/>
              </w:rPr>
            </w:pPr>
            <w:r>
              <w:rPr>
                <w:lang w:eastAsia="ru-RU"/>
              </w:rPr>
              <w:t>Габариты: 178*162*118 мм.</w:t>
            </w:r>
          </w:p>
        </w:tc>
      </w:tr>
      <w:tr w:rsidR="005460B8" w:rsidTr="00C51DAC">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14.</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Резиновый уплотнитель дверей контейнера</w:t>
            </w:r>
          </w:p>
        </w:tc>
        <w:tc>
          <w:tcPr>
            <w:tcW w:w="6520" w:type="dxa"/>
            <w:tcBorders>
              <w:top w:val="nil"/>
              <w:left w:val="nil"/>
              <w:bottom w:val="single" w:sz="8" w:space="0" w:color="auto"/>
              <w:right w:val="single" w:sz="8" w:space="0" w:color="auto"/>
            </w:tcBorders>
            <w:shd w:val="clear" w:color="auto" w:fill="auto"/>
            <w:vAlign w:val="center"/>
            <w:hideMark/>
          </w:tcPr>
          <w:p w:rsidR="005460B8" w:rsidRDefault="005460B8" w:rsidP="00BF1778">
            <w:pPr>
              <w:rPr>
                <w:lang w:eastAsia="ru-RU"/>
              </w:rPr>
            </w:pPr>
            <w:r>
              <w:rPr>
                <w:lang w:eastAsia="ru-RU"/>
              </w:rPr>
              <w:t>Габариты уплотнителей:</w:t>
            </w:r>
          </w:p>
          <w:p w:rsidR="005460B8" w:rsidRPr="00BF1778" w:rsidRDefault="005460B8" w:rsidP="00BF1778">
            <w:pPr>
              <w:rPr>
                <w:lang w:eastAsia="ru-RU"/>
              </w:rPr>
            </w:pPr>
            <w:r>
              <w:rPr>
                <w:lang w:eastAsia="ru-RU"/>
              </w:rPr>
              <w:t>2251 мм (</w:t>
            </w:r>
            <w:proofErr w:type="spellStart"/>
            <w:r>
              <w:rPr>
                <w:lang w:eastAsia="ru-RU"/>
              </w:rPr>
              <w:t>высотп</w:t>
            </w:r>
            <w:proofErr w:type="spellEnd"/>
            <w:r>
              <w:rPr>
                <w:lang w:eastAsia="ru-RU"/>
              </w:rPr>
              <w:t>)</w:t>
            </w:r>
          </w:p>
          <w:p w:rsidR="005460B8" w:rsidRPr="007C356E" w:rsidRDefault="005460B8" w:rsidP="00EB62FC">
            <w:pPr>
              <w:suppressAutoHyphens w:val="0"/>
              <w:rPr>
                <w:bCs/>
                <w:lang w:eastAsia="ru-RU"/>
              </w:rPr>
            </w:pPr>
            <w:r>
              <w:rPr>
                <w:bCs/>
                <w:lang w:eastAsia="ru-RU"/>
              </w:rPr>
              <w:t>2336 мм (ширина) </w:t>
            </w:r>
          </w:p>
          <w:p w:rsidR="005460B8" w:rsidRPr="00612D99" w:rsidRDefault="005460B8" w:rsidP="00EB62FC">
            <w:pPr>
              <w:suppressAutoHyphens w:val="0"/>
              <w:rPr>
                <w:color w:val="2E2E2E"/>
                <w:lang w:eastAsia="ru-RU"/>
              </w:rPr>
            </w:pPr>
            <w:r>
              <w:rPr>
                <w:shd w:val="clear" w:color="auto" w:fill="FFFFFF"/>
              </w:rPr>
              <w:t>Прочность на разрыв - 32 +/-2</w:t>
            </w:r>
          </w:p>
        </w:tc>
      </w:tr>
      <w:tr w:rsidR="005460B8" w:rsidTr="00C51DAC">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15.</w:t>
            </w:r>
          </w:p>
        </w:tc>
        <w:tc>
          <w:tcPr>
            <w:tcW w:w="2410" w:type="dxa"/>
            <w:tcBorders>
              <w:top w:val="nil"/>
              <w:left w:val="nil"/>
              <w:bottom w:val="single" w:sz="8" w:space="0" w:color="auto"/>
              <w:right w:val="single" w:sz="8" w:space="0" w:color="auto"/>
            </w:tcBorders>
            <w:shd w:val="clear" w:color="auto" w:fill="auto"/>
            <w:vAlign w:val="center"/>
            <w:hideMark/>
          </w:tcPr>
          <w:p w:rsidR="005460B8" w:rsidRPr="00503784" w:rsidRDefault="005460B8" w:rsidP="00EB62FC">
            <w:r>
              <w:rPr>
                <w:color w:val="000000"/>
              </w:rPr>
              <w:t>Сверло спиральное с цилиндрическим хвостовиком по металлу диаметром 4,2 мм</w:t>
            </w:r>
            <w:r>
              <w:t xml:space="preserve"> </w:t>
            </w:r>
            <w:r>
              <w:rPr>
                <w:lang w:val="en-US"/>
              </w:rPr>
              <w:t>DIN</w:t>
            </w:r>
            <w:r>
              <w:t xml:space="preserve"> 338 </w:t>
            </w:r>
          </w:p>
        </w:tc>
        <w:tc>
          <w:tcPr>
            <w:tcW w:w="6520" w:type="dxa"/>
            <w:tcBorders>
              <w:top w:val="nil"/>
              <w:left w:val="nil"/>
              <w:bottom w:val="single" w:sz="8" w:space="0" w:color="auto"/>
              <w:right w:val="single" w:sz="8" w:space="0" w:color="auto"/>
            </w:tcBorders>
            <w:shd w:val="clear" w:color="auto" w:fill="auto"/>
            <w:vAlign w:val="center"/>
            <w:hideMark/>
          </w:tcPr>
          <w:p w:rsidR="005460B8" w:rsidRDefault="005460B8" w:rsidP="00EB62FC">
            <w:r>
              <w:t>Диаметр – 4,2 мм</w:t>
            </w:r>
          </w:p>
          <w:p w:rsidR="005460B8" w:rsidRDefault="005460B8" w:rsidP="00EB62FC">
            <w:r>
              <w:t>Рабочая длина – 43 мм</w:t>
            </w:r>
          </w:p>
          <w:p w:rsidR="005460B8" w:rsidRDefault="005460B8" w:rsidP="00EB62FC">
            <w:r>
              <w:t xml:space="preserve">Общая длина - 75 мм </w:t>
            </w:r>
          </w:p>
          <w:p w:rsidR="005460B8" w:rsidRPr="00480BC2" w:rsidRDefault="005460B8" w:rsidP="00EB62FC">
            <w:r>
              <w:t>Металл – сталь  быстрорежущая марка Р6М5</w:t>
            </w:r>
          </w:p>
        </w:tc>
      </w:tr>
      <w:tr w:rsidR="005460B8" w:rsidTr="00C51DAC">
        <w:trPr>
          <w:trHeight w:val="546"/>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16.</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5460B8" w:rsidRPr="00AB074F" w:rsidRDefault="005460B8" w:rsidP="00EB62FC">
            <w:r>
              <w:rPr>
                <w:color w:val="000000"/>
              </w:rPr>
              <w:t>Сверло спиральное с цилиндрическим хвостовиком по металлу диаметром 5,5 мм</w:t>
            </w:r>
            <w:r>
              <w:t xml:space="preserve"> </w:t>
            </w:r>
            <w:r>
              <w:rPr>
                <w:lang w:val="en-US"/>
              </w:rPr>
              <w:t>DIN</w:t>
            </w:r>
            <w:r>
              <w:t xml:space="preserve"> 338 </w:t>
            </w:r>
          </w:p>
        </w:tc>
        <w:tc>
          <w:tcPr>
            <w:tcW w:w="6520" w:type="dxa"/>
            <w:tcBorders>
              <w:top w:val="single" w:sz="4" w:space="0" w:color="auto"/>
              <w:left w:val="nil"/>
              <w:bottom w:val="single" w:sz="8" w:space="0" w:color="auto"/>
              <w:right w:val="single" w:sz="8" w:space="0" w:color="auto"/>
            </w:tcBorders>
            <w:shd w:val="clear" w:color="auto" w:fill="auto"/>
            <w:vAlign w:val="center"/>
            <w:hideMark/>
          </w:tcPr>
          <w:p w:rsidR="005460B8" w:rsidRDefault="005460B8" w:rsidP="00EB62FC">
            <w:r>
              <w:t>Диаметр – 5,5 мм</w:t>
            </w:r>
          </w:p>
          <w:p w:rsidR="005460B8" w:rsidRDefault="005460B8" w:rsidP="00EB62FC">
            <w:r>
              <w:t>Рабочая длина – 57 мм</w:t>
            </w:r>
          </w:p>
          <w:p w:rsidR="005460B8" w:rsidRDefault="005460B8" w:rsidP="00EB62FC">
            <w:r>
              <w:t xml:space="preserve">Общая длина - 93 мм </w:t>
            </w:r>
          </w:p>
          <w:p w:rsidR="005460B8" w:rsidRPr="00480BC2" w:rsidRDefault="005460B8" w:rsidP="00EB62FC">
            <w:r>
              <w:t>Металл – сталь  быстрорежущая марка Р6М5</w:t>
            </w:r>
          </w:p>
        </w:tc>
      </w:tr>
      <w:tr w:rsidR="005460B8" w:rsidTr="00C51DAC">
        <w:trPr>
          <w:trHeight w:val="283"/>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17.</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Бита крестовая PH-50 мм</w:t>
            </w:r>
          </w:p>
        </w:tc>
        <w:tc>
          <w:tcPr>
            <w:tcW w:w="6520" w:type="dxa"/>
            <w:tcBorders>
              <w:top w:val="nil"/>
              <w:left w:val="nil"/>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Длина 50 мм</w:t>
            </w:r>
          </w:p>
          <w:p w:rsidR="005460B8" w:rsidRDefault="005460B8" w:rsidP="00EB62FC">
            <w:pPr>
              <w:rPr>
                <w:color w:val="000000"/>
              </w:rPr>
            </w:pPr>
            <w:r>
              <w:rPr>
                <w:color w:val="000000"/>
              </w:rPr>
              <w:t>Шлиф РН3</w:t>
            </w:r>
          </w:p>
          <w:p w:rsidR="005460B8" w:rsidRDefault="005460B8" w:rsidP="00EB62FC">
            <w:pPr>
              <w:rPr>
                <w:color w:val="000000"/>
              </w:rPr>
            </w:pPr>
            <w:r>
              <w:rPr>
                <w:color w:val="000000"/>
              </w:rPr>
              <w:t>Металл - легированная сталь</w:t>
            </w:r>
          </w:p>
        </w:tc>
      </w:tr>
      <w:tr w:rsidR="005460B8" w:rsidTr="00C51DAC">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18.</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Кисточка малярная 1/2" шириной 10 мм</w:t>
            </w:r>
          </w:p>
        </w:tc>
        <w:tc>
          <w:tcPr>
            <w:tcW w:w="6520" w:type="dxa"/>
            <w:tcBorders>
              <w:top w:val="nil"/>
              <w:left w:val="nil"/>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 xml:space="preserve">Тип щетины – </w:t>
            </w:r>
            <w:proofErr w:type="gramStart"/>
            <w:r>
              <w:rPr>
                <w:color w:val="000000"/>
              </w:rPr>
              <w:t>натуральная</w:t>
            </w:r>
            <w:proofErr w:type="gramEnd"/>
          </w:p>
          <w:p w:rsidR="005460B8" w:rsidRDefault="005460B8" w:rsidP="00EB62FC">
            <w:pPr>
              <w:rPr>
                <w:color w:val="000000"/>
              </w:rPr>
            </w:pPr>
            <w:r>
              <w:rPr>
                <w:color w:val="000000"/>
              </w:rPr>
              <w:t>Материал ручки – дерево</w:t>
            </w:r>
          </w:p>
        </w:tc>
      </w:tr>
      <w:tr w:rsidR="005460B8" w:rsidTr="00C51DAC">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19.</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EB62FC">
            <w:pPr>
              <w:rPr>
                <w:color w:val="000000"/>
              </w:rPr>
            </w:pPr>
            <w:proofErr w:type="spellStart"/>
            <w:r>
              <w:rPr>
                <w:color w:val="000000"/>
              </w:rPr>
              <w:t>Корщетка</w:t>
            </w:r>
            <w:proofErr w:type="spellEnd"/>
            <w:r>
              <w:rPr>
                <w:color w:val="000000"/>
              </w:rPr>
              <w:t xml:space="preserve"> с </w:t>
            </w:r>
            <w:r>
              <w:rPr>
                <w:color w:val="000000"/>
              </w:rPr>
              <w:lastRenderedPageBreak/>
              <w:t>пластиковой ручкой</w:t>
            </w:r>
          </w:p>
        </w:tc>
        <w:tc>
          <w:tcPr>
            <w:tcW w:w="6520" w:type="dxa"/>
            <w:tcBorders>
              <w:top w:val="nil"/>
              <w:left w:val="nil"/>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lastRenderedPageBreak/>
              <w:t>Ручка – пластиковая</w:t>
            </w:r>
          </w:p>
          <w:p w:rsidR="005460B8" w:rsidRDefault="005460B8" w:rsidP="00EB62FC">
            <w:pPr>
              <w:rPr>
                <w:color w:val="000000"/>
              </w:rPr>
            </w:pPr>
            <w:r>
              <w:rPr>
                <w:color w:val="000000"/>
              </w:rPr>
              <w:lastRenderedPageBreak/>
              <w:t>Материал – стальная проволока</w:t>
            </w:r>
          </w:p>
        </w:tc>
      </w:tr>
      <w:tr w:rsidR="005460B8" w:rsidTr="00C51DAC">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lastRenderedPageBreak/>
              <w:t>20.</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5460B8" w:rsidRDefault="005460B8" w:rsidP="00EB62FC">
            <w:pPr>
              <w:rPr>
                <w:color w:val="000000"/>
              </w:rPr>
            </w:pPr>
            <w:proofErr w:type="gramStart"/>
            <w:r>
              <w:rPr>
                <w:color w:val="000000"/>
              </w:rPr>
              <w:t>Лента клеевая на бумажной основе)</w:t>
            </w:r>
            <w:proofErr w:type="gramEnd"/>
          </w:p>
        </w:tc>
        <w:tc>
          <w:tcPr>
            <w:tcW w:w="6520" w:type="dxa"/>
            <w:tcBorders>
              <w:top w:val="single" w:sz="4" w:space="0" w:color="auto"/>
              <w:left w:val="nil"/>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Намотка – 50 м</w:t>
            </w:r>
          </w:p>
          <w:p w:rsidR="005460B8" w:rsidRDefault="005460B8" w:rsidP="00EB62FC">
            <w:pPr>
              <w:rPr>
                <w:color w:val="000000"/>
              </w:rPr>
            </w:pPr>
            <w:r>
              <w:rPr>
                <w:color w:val="000000"/>
              </w:rPr>
              <w:t>Ширина 50 мм</w:t>
            </w:r>
          </w:p>
          <w:p w:rsidR="005460B8" w:rsidRDefault="005460B8" w:rsidP="00EB62FC">
            <w:pPr>
              <w:rPr>
                <w:color w:val="000000"/>
              </w:rPr>
            </w:pPr>
            <w:r>
              <w:rPr>
                <w:color w:val="000000"/>
              </w:rPr>
              <w:t xml:space="preserve">Основа – </w:t>
            </w:r>
            <w:proofErr w:type="spellStart"/>
            <w:r>
              <w:rPr>
                <w:color w:val="000000"/>
              </w:rPr>
              <w:t>креппированная</w:t>
            </w:r>
            <w:proofErr w:type="spellEnd"/>
            <w:r>
              <w:rPr>
                <w:color w:val="000000"/>
              </w:rPr>
              <w:t xml:space="preserve"> бумага</w:t>
            </w:r>
          </w:p>
          <w:p w:rsidR="005460B8" w:rsidRDefault="005460B8" w:rsidP="00EB62FC">
            <w:pPr>
              <w:rPr>
                <w:color w:val="000000"/>
              </w:rPr>
            </w:pPr>
            <w:r>
              <w:rPr>
                <w:color w:val="000000"/>
              </w:rPr>
              <w:t>Клеевой слой – на основе каучука</w:t>
            </w:r>
          </w:p>
        </w:tc>
      </w:tr>
      <w:tr w:rsidR="005460B8" w:rsidTr="00C51DAC">
        <w:trPr>
          <w:trHeight w:val="283"/>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21.</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Петля дверная</w:t>
            </w:r>
          </w:p>
        </w:tc>
        <w:tc>
          <w:tcPr>
            <w:tcW w:w="6520" w:type="dxa"/>
            <w:tcBorders>
              <w:top w:val="nil"/>
              <w:left w:val="nil"/>
              <w:bottom w:val="single" w:sz="8" w:space="0" w:color="auto"/>
              <w:right w:val="single" w:sz="8" w:space="0" w:color="auto"/>
            </w:tcBorders>
            <w:shd w:val="clear" w:color="auto" w:fill="auto"/>
            <w:vAlign w:val="center"/>
            <w:hideMark/>
          </w:tcPr>
          <w:p w:rsidR="005460B8" w:rsidRPr="0061229F" w:rsidRDefault="005460B8" w:rsidP="00EB62FC">
            <w:pPr>
              <w:rPr>
                <w:color w:val="000000"/>
              </w:rPr>
            </w:pPr>
            <w:r>
              <w:rPr>
                <w:color w:val="000000"/>
              </w:rPr>
              <w:t>Габариты – 136х79 мм D 12</w:t>
            </w:r>
          </w:p>
          <w:p w:rsidR="005460B8" w:rsidRPr="0061229F" w:rsidRDefault="005460B8" w:rsidP="00EB62FC">
            <w:pPr>
              <w:rPr>
                <w:color w:val="000000"/>
              </w:rPr>
            </w:pPr>
            <w:r>
              <w:rPr>
                <w:color w:val="000000"/>
              </w:rPr>
              <w:t xml:space="preserve">Марка стали </w:t>
            </w:r>
            <w:r>
              <w:rPr>
                <w:color w:val="000000"/>
                <w:lang w:val="en-US"/>
              </w:rPr>
              <w:t>Q</w:t>
            </w:r>
            <w:r>
              <w:rPr>
                <w:color w:val="000000"/>
              </w:rPr>
              <w:t>235</w:t>
            </w:r>
          </w:p>
        </w:tc>
      </w:tr>
      <w:tr w:rsidR="005460B8" w:rsidTr="00C51DAC">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22</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Ручка дверная</w:t>
            </w:r>
          </w:p>
        </w:tc>
        <w:tc>
          <w:tcPr>
            <w:tcW w:w="6520" w:type="dxa"/>
            <w:tcBorders>
              <w:top w:val="nil"/>
              <w:left w:val="nil"/>
              <w:bottom w:val="single" w:sz="8" w:space="0" w:color="auto"/>
              <w:right w:val="single" w:sz="8" w:space="0" w:color="auto"/>
            </w:tcBorders>
            <w:shd w:val="clear" w:color="auto" w:fill="auto"/>
            <w:vAlign w:val="center"/>
            <w:hideMark/>
          </w:tcPr>
          <w:p w:rsidR="005460B8" w:rsidRDefault="005460B8" w:rsidP="00EB62FC">
            <w:pPr>
              <w:rPr>
                <w:color w:val="000000"/>
              </w:rPr>
            </w:pPr>
            <w:r>
              <w:rPr>
                <w:color w:val="000000"/>
              </w:rPr>
              <w:t>Длина 360 мм</w:t>
            </w:r>
          </w:p>
          <w:p w:rsidR="005460B8" w:rsidRDefault="005460B8" w:rsidP="00EB62FC">
            <w:pPr>
              <w:rPr>
                <w:color w:val="000000"/>
              </w:rPr>
            </w:pPr>
            <w:r>
              <w:rPr>
                <w:color w:val="000000"/>
              </w:rPr>
              <w:t>Шлиф 35 мм</w:t>
            </w:r>
          </w:p>
        </w:tc>
      </w:tr>
    </w:tbl>
    <w:p w:rsidR="005460B8" w:rsidRDefault="005460B8" w:rsidP="005620AB">
      <w:pPr>
        <w:ind w:firstLine="709"/>
        <w:jc w:val="both"/>
        <w:rPr>
          <w:b/>
          <w:sz w:val="28"/>
          <w:szCs w:val="28"/>
        </w:rPr>
      </w:pPr>
    </w:p>
    <w:p w:rsidR="005460B8" w:rsidRPr="006C7DEC" w:rsidRDefault="005460B8" w:rsidP="005620AB">
      <w:pPr>
        <w:ind w:firstLine="567"/>
        <w:jc w:val="both"/>
        <w:rPr>
          <w:b/>
          <w:sz w:val="28"/>
          <w:szCs w:val="28"/>
        </w:rPr>
      </w:pPr>
      <w:r>
        <w:rPr>
          <w:b/>
          <w:sz w:val="28"/>
          <w:szCs w:val="28"/>
        </w:rPr>
        <w:t>4.5. Объем закупки Товара.</w:t>
      </w:r>
    </w:p>
    <w:p w:rsidR="005460B8" w:rsidRDefault="005460B8" w:rsidP="005620AB">
      <w:pPr>
        <w:ind w:firstLine="567"/>
        <w:jc w:val="both"/>
        <w:rPr>
          <w:rFonts w:eastAsia="MS Mincho"/>
          <w:sz w:val="28"/>
          <w:szCs w:val="28"/>
        </w:rPr>
      </w:pPr>
      <w:r>
        <w:rPr>
          <w:sz w:val="28"/>
          <w:szCs w:val="28"/>
        </w:rPr>
        <w:t xml:space="preserve">4.5.1. Объем закупки Товара складывается из общего количества Товара, приобретенного по заявкам </w:t>
      </w:r>
      <w:r w:rsidRPr="00960F12">
        <w:rPr>
          <w:rFonts w:eastAsia="MS Mincho"/>
          <w:sz w:val="28"/>
          <w:szCs w:val="28"/>
        </w:rPr>
        <w:t>Покупателя.</w:t>
      </w:r>
    </w:p>
    <w:p w:rsidR="00960F12" w:rsidRDefault="005460B8" w:rsidP="005620AB">
      <w:pPr>
        <w:ind w:firstLine="567"/>
        <w:jc w:val="both"/>
        <w:rPr>
          <w:color w:val="000000"/>
          <w:sz w:val="28"/>
          <w:szCs w:val="28"/>
        </w:rPr>
      </w:pPr>
      <w:r>
        <w:rPr>
          <w:rFonts w:eastAsia="MS Mincho"/>
          <w:sz w:val="28"/>
          <w:szCs w:val="28"/>
        </w:rPr>
        <w:t xml:space="preserve">4.5.2. </w:t>
      </w:r>
      <w:r>
        <w:rPr>
          <w:color w:val="000000"/>
          <w:sz w:val="28"/>
          <w:szCs w:val="28"/>
        </w:rPr>
        <w:t>Фактическое количество определяется исходя из текущих потребностей филиала ПАО «ТрансКонтейнер» на Октябрьской железной дороге</w:t>
      </w:r>
      <w:r w:rsidR="00960F12" w:rsidRPr="00960F12">
        <w:rPr>
          <w:color w:val="000000"/>
          <w:sz w:val="28"/>
          <w:szCs w:val="28"/>
        </w:rPr>
        <w:t xml:space="preserve"> </w:t>
      </w:r>
      <w:r w:rsidR="00960F12" w:rsidRPr="00257B2F">
        <w:rPr>
          <w:color w:val="000000"/>
          <w:sz w:val="28"/>
          <w:szCs w:val="28"/>
        </w:rPr>
        <w:t>согласно стоимости единицы Товара и общей цены договора</w:t>
      </w:r>
      <w:r>
        <w:rPr>
          <w:color w:val="000000"/>
          <w:sz w:val="28"/>
          <w:szCs w:val="28"/>
        </w:rPr>
        <w:t xml:space="preserve">. </w:t>
      </w:r>
    </w:p>
    <w:p w:rsidR="005460B8" w:rsidRPr="007B2F81" w:rsidRDefault="005460B8" w:rsidP="005620AB">
      <w:pPr>
        <w:ind w:firstLine="567"/>
        <w:jc w:val="both"/>
        <w:rPr>
          <w:rFonts w:eastAsia="MS Mincho"/>
          <w:sz w:val="28"/>
          <w:szCs w:val="28"/>
        </w:rPr>
      </w:pPr>
      <w:r>
        <w:rPr>
          <w:color w:val="000000"/>
          <w:sz w:val="28"/>
          <w:szCs w:val="28"/>
        </w:rPr>
        <w:t>Филиал ПАО «ТрансКонтейнер» на Октябрьской железной дороге не берет на себя обязательство по закупке Товара в полном объеме, указанном в п.4.6. настоящего Технического задания.</w:t>
      </w:r>
    </w:p>
    <w:p w:rsidR="005460B8" w:rsidRDefault="005460B8" w:rsidP="005620AB">
      <w:pPr>
        <w:ind w:firstLine="567"/>
        <w:jc w:val="both"/>
        <w:rPr>
          <w:sz w:val="28"/>
          <w:szCs w:val="28"/>
        </w:rPr>
      </w:pPr>
    </w:p>
    <w:p w:rsidR="005460B8" w:rsidRDefault="005460B8" w:rsidP="005620AB">
      <w:pPr>
        <w:ind w:firstLine="709"/>
        <w:jc w:val="both"/>
        <w:rPr>
          <w:b/>
          <w:bCs/>
          <w:spacing w:val="-9"/>
          <w:sz w:val="28"/>
          <w:szCs w:val="28"/>
        </w:rPr>
      </w:pPr>
      <w:r>
        <w:rPr>
          <w:b/>
          <w:bCs/>
          <w:spacing w:val="-9"/>
          <w:sz w:val="28"/>
          <w:szCs w:val="28"/>
        </w:rPr>
        <w:t>4.6. Виды, объемы и единичные расценки на Товар.</w:t>
      </w:r>
    </w:p>
    <w:tbl>
      <w:tblPr>
        <w:tblW w:w="9662" w:type="dxa"/>
        <w:tblInd w:w="85" w:type="dxa"/>
        <w:tblLayout w:type="fixed"/>
        <w:tblLook w:val="04A0"/>
      </w:tblPr>
      <w:tblGrid>
        <w:gridCol w:w="714"/>
        <w:gridCol w:w="4271"/>
        <w:gridCol w:w="850"/>
        <w:gridCol w:w="1843"/>
        <w:gridCol w:w="1984"/>
      </w:tblGrid>
      <w:tr w:rsidR="005460B8" w:rsidTr="00EB62FC">
        <w:trPr>
          <w:trHeight w:val="960"/>
        </w:trPr>
        <w:tc>
          <w:tcPr>
            <w:tcW w:w="7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460B8" w:rsidRDefault="005460B8" w:rsidP="00EB62FC">
            <w:pPr>
              <w:jc w:val="center"/>
              <w:rPr>
                <w:color w:val="000000"/>
              </w:rPr>
            </w:pPr>
            <w:r>
              <w:rPr>
                <w:color w:val="000000"/>
              </w:rPr>
              <w:t>№ п/п</w:t>
            </w:r>
          </w:p>
        </w:tc>
        <w:tc>
          <w:tcPr>
            <w:tcW w:w="4271" w:type="dxa"/>
            <w:tcBorders>
              <w:top w:val="single" w:sz="8" w:space="0" w:color="auto"/>
              <w:left w:val="nil"/>
              <w:bottom w:val="single" w:sz="8" w:space="0" w:color="auto"/>
              <w:right w:val="single" w:sz="8" w:space="0" w:color="auto"/>
            </w:tcBorders>
            <w:shd w:val="clear" w:color="auto" w:fill="auto"/>
            <w:vAlign w:val="center"/>
            <w:hideMark/>
          </w:tcPr>
          <w:p w:rsidR="005460B8" w:rsidRDefault="005460B8" w:rsidP="00EB62FC">
            <w:pPr>
              <w:jc w:val="center"/>
              <w:rPr>
                <w:color w:val="000000"/>
              </w:rPr>
            </w:pPr>
            <w:r>
              <w:rPr>
                <w:color w:val="000000"/>
              </w:rPr>
              <w:t>Наименование Товара</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5460B8" w:rsidRDefault="005460B8" w:rsidP="00EB62FC">
            <w:pPr>
              <w:jc w:val="center"/>
              <w:rPr>
                <w:color w:val="000000"/>
              </w:rPr>
            </w:pPr>
            <w:r>
              <w:rPr>
                <w:color w:val="000000"/>
              </w:rPr>
              <w:t xml:space="preserve">Ед. </w:t>
            </w:r>
            <w:proofErr w:type="spellStart"/>
            <w:r>
              <w:rPr>
                <w:color w:val="000000"/>
              </w:rPr>
              <w:t>изм</w:t>
            </w:r>
            <w:proofErr w:type="spellEnd"/>
            <w:r>
              <w:rPr>
                <w:color w:val="000000"/>
              </w:rPr>
              <w:t>.</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5460B8" w:rsidRDefault="005460B8" w:rsidP="00EB62FC">
            <w:pPr>
              <w:jc w:val="center"/>
              <w:rPr>
                <w:color w:val="000000"/>
              </w:rPr>
            </w:pPr>
            <w:r>
              <w:rPr>
                <w:color w:val="000000"/>
              </w:rPr>
              <w:t xml:space="preserve">Ориентировочное кол-во Товара </w:t>
            </w:r>
          </w:p>
        </w:tc>
        <w:tc>
          <w:tcPr>
            <w:tcW w:w="1984" w:type="dxa"/>
            <w:tcBorders>
              <w:top w:val="single" w:sz="8" w:space="0" w:color="auto"/>
              <w:left w:val="nil"/>
              <w:bottom w:val="single" w:sz="8" w:space="0" w:color="auto"/>
              <w:right w:val="single" w:sz="4" w:space="0" w:color="auto"/>
            </w:tcBorders>
            <w:shd w:val="clear" w:color="auto" w:fill="auto"/>
            <w:vAlign w:val="center"/>
            <w:hideMark/>
          </w:tcPr>
          <w:p w:rsidR="005460B8" w:rsidRDefault="005460B8" w:rsidP="00EB62FC">
            <w:pPr>
              <w:jc w:val="center"/>
              <w:rPr>
                <w:color w:val="000000"/>
              </w:rPr>
            </w:pPr>
            <w:r>
              <w:rPr>
                <w:color w:val="000000"/>
              </w:rPr>
              <w:t>Макс. цена за ед. товара (руб. без учета НДС)</w:t>
            </w:r>
          </w:p>
        </w:tc>
      </w:tr>
      <w:tr w:rsidR="005460B8" w:rsidTr="00EB62FC">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1.</w:t>
            </w:r>
          </w:p>
        </w:tc>
        <w:tc>
          <w:tcPr>
            <w:tcW w:w="4271" w:type="dxa"/>
            <w:tcBorders>
              <w:top w:val="nil"/>
              <w:left w:val="nil"/>
              <w:bottom w:val="single" w:sz="8" w:space="0" w:color="auto"/>
              <w:right w:val="single" w:sz="8" w:space="0" w:color="auto"/>
            </w:tcBorders>
            <w:shd w:val="clear" w:color="auto" w:fill="auto"/>
            <w:vAlign w:val="center"/>
            <w:hideMark/>
          </w:tcPr>
          <w:p w:rsidR="005460B8" w:rsidRDefault="005460B8" w:rsidP="008813DB">
            <w:pPr>
              <w:rPr>
                <w:color w:val="000000"/>
              </w:rPr>
            </w:pPr>
            <w:r>
              <w:rPr>
                <w:color w:val="000000"/>
              </w:rPr>
              <w:t>Болт DIN933 М10х25</w:t>
            </w:r>
          </w:p>
        </w:tc>
        <w:tc>
          <w:tcPr>
            <w:tcW w:w="850"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2500</w:t>
            </w:r>
          </w:p>
        </w:tc>
        <w:tc>
          <w:tcPr>
            <w:tcW w:w="1984" w:type="dxa"/>
            <w:tcBorders>
              <w:top w:val="nil"/>
              <w:left w:val="nil"/>
              <w:bottom w:val="single" w:sz="8" w:space="0" w:color="auto"/>
              <w:right w:val="single" w:sz="4" w:space="0" w:color="auto"/>
            </w:tcBorders>
            <w:shd w:val="clear" w:color="auto" w:fill="auto"/>
            <w:vAlign w:val="center"/>
            <w:hideMark/>
          </w:tcPr>
          <w:p w:rsidR="005460B8" w:rsidRDefault="005460B8" w:rsidP="008813DB">
            <w:pPr>
              <w:jc w:val="center"/>
              <w:rPr>
                <w:color w:val="000000"/>
              </w:rPr>
            </w:pPr>
            <w:r>
              <w:rPr>
                <w:color w:val="000000"/>
              </w:rPr>
              <w:t>13,08</w:t>
            </w:r>
          </w:p>
        </w:tc>
      </w:tr>
      <w:tr w:rsidR="005460B8" w:rsidTr="00EB62FC">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2.</w:t>
            </w:r>
          </w:p>
        </w:tc>
        <w:tc>
          <w:tcPr>
            <w:tcW w:w="4271" w:type="dxa"/>
            <w:tcBorders>
              <w:top w:val="nil"/>
              <w:left w:val="nil"/>
              <w:bottom w:val="single" w:sz="8" w:space="0" w:color="auto"/>
              <w:right w:val="single" w:sz="8" w:space="0" w:color="auto"/>
            </w:tcBorders>
            <w:shd w:val="clear" w:color="auto" w:fill="auto"/>
            <w:vAlign w:val="center"/>
            <w:hideMark/>
          </w:tcPr>
          <w:p w:rsidR="005460B8" w:rsidRDefault="005460B8" w:rsidP="008813DB">
            <w:pPr>
              <w:rPr>
                <w:color w:val="000000"/>
              </w:rPr>
            </w:pPr>
            <w:r>
              <w:rPr>
                <w:color w:val="000000"/>
              </w:rPr>
              <w:t>Гайка DIN934 М10</w:t>
            </w:r>
          </w:p>
        </w:tc>
        <w:tc>
          <w:tcPr>
            <w:tcW w:w="850"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2500</w:t>
            </w:r>
          </w:p>
        </w:tc>
        <w:tc>
          <w:tcPr>
            <w:tcW w:w="1984" w:type="dxa"/>
            <w:tcBorders>
              <w:top w:val="nil"/>
              <w:left w:val="nil"/>
              <w:bottom w:val="single" w:sz="8" w:space="0" w:color="auto"/>
              <w:right w:val="single" w:sz="4" w:space="0" w:color="auto"/>
            </w:tcBorders>
            <w:shd w:val="clear" w:color="auto" w:fill="auto"/>
            <w:vAlign w:val="center"/>
            <w:hideMark/>
          </w:tcPr>
          <w:p w:rsidR="005460B8" w:rsidRDefault="005460B8" w:rsidP="008813DB">
            <w:pPr>
              <w:jc w:val="center"/>
              <w:rPr>
                <w:color w:val="000000"/>
              </w:rPr>
            </w:pPr>
            <w:r>
              <w:rPr>
                <w:color w:val="000000"/>
              </w:rPr>
              <w:t>12,17</w:t>
            </w:r>
          </w:p>
        </w:tc>
      </w:tr>
      <w:tr w:rsidR="005460B8" w:rsidTr="00B712B9">
        <w:trPr>
          <w:trHeight w:val="541"/>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3.</w:t>
            </w:r>
          </w:p>
        </w:tc>
        <w:tc>
          <w:tcPr>
            <w:tcW w:w="4271" w:type="dxa"/>
            <w:tcBorders>
              <w:top w:val="nil"/>
              <w:left w:val="nil"/>
              <w:bottom w:val="single" w:sz="8" w:space="0" w:color="auto"/>
              <w:right w:val="single" w:sz="8" w:space="0" w:color="auto"/>
            </w:tcBorders>
            <w:shd w:val="clear" w:color="auto" w:fill="auto"/>
            <w:vAlign w:val="center"/>
            <w:hideMark/>
          </w:tcPr>
          <w:p w:rsidR="005460B8" w:rsidRDefault="005460B8" w:rsidP="008813DB">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4,0x10</w:t>
            </w:r>
          </w:p>
        </w:tc>
        <w:tc>
          <w:tcPr>
            <w:tcW w:w="850"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1964</w:t>
            </w:r>
          </w:p>
        </w:tc>
        <w:tc>
          <w:tcPr>
            <w:tcW w:w="1984" w:type="dxa"/>
            <w:tcBorders>
              <w:top w:val="nil"/>
              <w:left w:val="nil"/>
              <w:bottom w:val="single" w:sz="8" w:space="0" w:color="auto"/>
              <w:right w:val="single" w:sz="4" w:space="0" w:color="auto"/>
            </w:tcBorders>
            <w:shd w:val="clear" w:color="auto" w:fill="auto"/>
            <w:vAlign w:val="center"/>
            <w:hideMark/>
          </w:tcPr>
          <w:p w:rsidR="005460B8" w:rsidRDefault="005460B8" w:rsidP="008813DB">
            <w:pPr>
              <w:jc w:val="center"/>
              <w:rPr>
                <w:color w:val="000000"/>
              </w:rPr>
            </w:pPr>
            <w:r>
              <w:rPr>
                <w:color w:val="000000"/>
              </w:rPr>
              <w:t>2,51</w:t>
            </w:r>
          </w:p>
        </w:tc>
      </w:tr>
      <w:tr w:rsidR="005460B8" w:rsidTr="00B712B9">
        <w:trPr>
          <w:trHeight w:val="519"/>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4.</w:t>
            </w:r>
          </w:p>
        </w:tc>
        <w:tc>
          <w:tcPr>
            <w:tcW w:w="4271" w:type="dxa"/>
            <w:tcBorders>
              <w:top w:val="nil"/>
              <w:left w:val="nil"/>
              <w:bottom w:val="single" w:sz="8" w:space="0" w:color="auto"/>
              <w:right w:val="single" w:sz="8" w:space="0" w:color="auto"/>
            </w:tcBorders>
            <w:shd w:val="clear" w:color="auto" w:fill="auto"/>
            <w:vAlign w:val="center"/>
            <w:hideMark/>
          </w:tcPr>
          <w:p w:rsidR="005460B8" w:rsidRDefault="005460B8" w:rsidP="008813DB">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4,0x20</w:t>
            </w:r>
          </w:p>
        </w:tc>
        <w:tc>
          <w:tcPr>
            <w:tcW w:w="850"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10000</w:t>
            </w:r>
          </w:p>
        </w:tc>
        <w:tc>
          <w:tcPr>
            <w:tcW w:w="1984" w:type="dxa"/>
            <w:tcBorders>
              <w:top w:val="nil"/>
              <w:left w:val="nil"/>
              <w:bottom w:val="single" w:sz="8" w:space="0" w:color="auto"/>
              <w:right w:val="single" w:sz="4" w:space="0" w:color="auto"/>
            </w:tcBorders>
            <w:shd w:val="clear" w:color="auto" w:fill="auto"/>
            <w:vAlign w:val="center"/>
            <w:hideMark/>
          </w:tcPr>
          <w:p w:rsidR="005460B8" w:rsidRDefault="005460B8" w:rsidP="008813DB">
            <w:pPr>
              <w:jc w:val="center"/>
              <w:rPr>
                <w:color w:val="000000"/>
              </w:rPr>
            </w:pPr>
            <w:r>
              <w:rPr>
                <w:color w:val="000000"/>
              </w:rPr>
              <w:t>2,67</w:t>
            </w:r>
          </w:p>
        </w:tc>
      </w:tr>
      <w:tr w:rsidR="005460B8" w:rsidTr="00EB62FC">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5.</w:t>
            </w:r>
          </w:p>
        </w:tc>
        <w:tc>
          <w:tcPr>
            <w:tcW w:w="4271" w:type="dxa"/>
            <w:tcBorders>
              <w:top w:val="nil"/>
              <w:left w:val="nil"/>
              <w:bottom w:val="single" w:sz="8" w:space="0" w:color="auto"/>
              <w:right w:val="single" w:sz="8" w:space="0" w:color="auto"/>
            </w:tcBorders>
            <w:shd w:val="clear" w:color="auto" w:fill="auto"/>
            <w:vAlign w:val="center"/>
            <w:hideMark/>
          </w:tcPr>
          <w:p w:rsidR="005460B8" w:rsidRDefault="005460B8" w:rsidP="008813DB">
            <w:pPr>
              <w:rPr>
                <w:color w:val="000000"/>
              </w:rPr>
            </w:pPr>
            <w:r>
              <w:rPr>
                <w:color w:val="000000"/>
              </w:rPr>
              <w:t xml:space="preserve">Винт самонарезающий, потайная головка, </w:t>
            </w:r>
            <w:proofErr w:type="spellStart"/>
            <w:r>
              <w:rPr>
                <w:color w:val="000000"/>
              </w:rPr>
              <w:t>сверлоконечный</w:t>
            </w:r>
            <w:proofErr w:type="spellEnd"/>
            <w:r>
              <w:rPr>
                <w:color w:val="000000"/>
              </w:rPr>
              <w:t xml:space="preserve"> 6.3*60</w:t>
            </w:r>
          </w:p>
        </w:tc>
        <w:tc>
          <w:tcPr>
            <w:tcW w:w="850"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80000</w:t>
            </w:r>
          </w:p>
        </w:tc>
        <w:tc>
          <w:tcPr>
            <w:tcW w:w="1984" w:type="dxa"/>
            <w:tcBorders>
              <w:top w:val="nil"/>
              <w:left w:val="nil"/>
              <w:bottom w:val="single" w:sz="8" w:space="0" w:color="auto"/>
              <w:right w:val="single" w:sz="4" w:space="0" w:color="auto"/>
            </w:tcBorders>
            <w:shd w:val="clear" w:color="auto" w:fill="auto"/>
            <w:vAlign w:val="center"/>
            <w:hideMark/>
          </w:tcPr>
          <w:p w:rsidR="005460B8" w:rsidRDefault="005460B8" w:rsidP="008813DB">
            <w:pPr>
              <w:jc w:val="center"/>
              <w:rPr>
                <w:color w:val="000000"/>
              </w:rPr>
            </w:pPr>
            <w:r>
              <w:rPr>
                <w:color w:val="000000"/>
              </w:rPr>
              <w:t>11,92</w:t>
            </w:r>
          </w:p>
        </w:tc>
      </w:tr>
      <w:tr w:rsidR="005460B8" w:rsidTr="00EB62FC">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6.</w:t>
            </w:r>
          </w:p>
        </w:tc>
        <w:tc>
          <w:tcPr>
            <w:tcW w:w="4271" w:type="dxa"/>
            <w:tcBorders>
              <w:top w:val="nil"/>
              <w:left w:val="nil"/>
              <w:bottom w:val="single" w:sz="8" w:space="0" w:color="auto"/>
              <w:right w:val="single" w:sz="8" w:space="0" w:color="auto"/>
            </w:tcBorders>
            <w:shd w:val="clear" w:color="auto" w:fill="auto"/>
            <w:vAlign w:val="center"/>
            <w:hideMark/>
          </w:tcPr>
          <w:p w:rsidR="005460B8" w:rsidRDefault="005460B8" w:rsidP="008813DB">
            <w:pPr>
              <w:rPr>
                <w:color w:val="000000"/>
              </w:rPr>
            </w:pPr>
            <w:r>
              <w:rPr>
                <w:color w:val="000000"/>
              </w:rPr>
              <w:t>Рым-проушина толщиной 12 мм</w:t>
            </w:r>
          </w:p>
        </w:tc>
        <w:tc>
          <w:tcPr>
            <w:tcW w:w="850"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500</w:t>
            </w:r>
          </w:p>
        </w:tc>
        <w:tc>
          <w:tcPr>
            <w:tcW w:w="1984" w:type="dxa"/>
            <w:tcBorders>
              <w:top w:val="nil"/>
              <w:left w:val="nil"/>
              <w:bottom w:val="single" w:sz="8" w:space="0" w:color="auto"/>
              <w:right w:val="single" w:sz="4" w:space="0" w:color="auto"/>
            </w:tcBorders>
            <w:shd w:val="clear" w:color="auto" w:fill="auto"/>
            <w:vAlign w:val="center"/>
            <w:hideMark/>
          </w:tcPr>
          <w:p w:rsidR="005460B8" w:rsidRDefault="005460B8" w:rsidP="008813DB">
            <w:pPr>
              <w:jc w:val="center"/>
              <w:rPr>
                <w:color w:val="000000"/>
              </w:rPr>
            </w:pPr>
            <w:r>
              <w:rPr>
                <w:color w:val="000000"/>
              </w:rPr>
              <w:t>93,17</w:t>
            </w:r>
          </w:p>
        </w:tc>
      </w:tr>
      <w:tr w:rsidR="005460B8" w:rsidTr="00EB62FC">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7.</w:t>
            </w:r>
          </w:p>
        </w:tc>
        <w:tc>
          <w:tcPr>
            <w:tcW w:w="4271" w:type="dxa"/>
            <w:tcBorders>
              <w:top w:val="nil"/>
              <w:left w:val="nil"/>
              <w:bottom w:val="single" w:sz="8" w:space="0" w:color="auto"/>
              <w:right w:val="single" w:sz="8" w:space="0" w:color="auto"/>
            </w:tcBorders>
            <w:shd w:val="clear" w:color="auto" w:fill="auto"/>
            <w:vAlign w:val="center"/>
            <w:hideMark/>
          </w:tcPr>
          <w:p w:rsidR="005460B8" w:rsidRDefault="005460B8" w:rsidP="008813DB">
            <w:pPr>
              <w:rPr>
                <w:color w:val="000000"/>
              </w:rPr>
            </w:pPr>
            <w:r>
              <w:rPr>
                <w:color w:val="000000"/>
              </w:rPr>
              <w:t>Панель КБК (</w:t>
            </w:r>
            <w:proofErr w:type="spellStart"/>
            <w:r>
              <w:rPr>
                <w:color w:val="000000"/>
              </w:rPr>
              <w:t>табличка-шильда</w:t>
            </w:r>
            <w:proofErr w:type="spellEnd"/>
            <w:r>
              <w:rPr>
                <w:color w:val="000000"/>
              </w:rPr>
              <w:t>) установленного образца</w:t>
            </w:r>
          </w:p>
        </w:tc>
        <w:tc>
          <w:tcPr>
            <w:tcW w:w="850"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450</w:t>
            </w:r>
          </w:p>
        </w:tc>
        <w:tc>
          <w:tcPr>
            <w:tcW w:w="1984" w:type="dxa"/>
            <w:tcBorders>
              <w:top w:val="nil"/>
              <w:left w:val="nil"/>
              <w:bottom w:val="single" w:sz="8" w:space="0" w:color="auto"/>
              <w:right w:val="single" w:sz="4" w:space="0" w:color="auto"/>
            </w:tcBorders>
            <w:shd w:val="clear" w:color="auto" w:fill="auto"/>
            <w:vAlign w:val="center"/>
            <w:hideMark/>
          </w:tcPr>
          <w:p w:rsidR="005460B8" w:rsidRDefault="005460B8" w:rsidP="008813DB">
            <w:pPr>
              <w:jc w:val="center"/>
              <w:rPr>
                <w:color w:val="000000"/>
              </w:rPr>
            </w:pPr>
            <w:r>
              <w:rPr>
                <w:color w:val="000000"/>
              </w:rPr>
              <w:t>541,67</w:t>
            </w:r>
          </w:p>
        </w:tc>
      </w:tr>
      <w:tr w:rsidR="005460B8" w:rsidTr="00EB62FC">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8.</w:t>
            </w:r>
          </w:p>
        </w:tc>
        <w:tc>
          <w:tcPr>
            <w:tcW w:w="4271" w:type="dxa"/>
            <w:tcBorders>
              <w:top w:val="nil"/>
              <w:left w:val="nil"/>
              <w:bottom w:val="single" w:sz="8" w:space="0" w:color="auto"/>
              <w:right w:val="single" w:sz="8" w:space="0" w:color="auto"/>
            </w:tcBorders>
            <w:shd w:val="clear" w:color="auto" w:fill="auto"/>
            <w:vAlign w:val="center"/>
            <w:hideMark/>
          </w:tcPr>
          <w:p w:rsidR="005460B8" w:rsidRDefault="005460B8" w:rsidP="008813DB">
            <w:pPr>
              <w:rPr>
                <w:color w:val="000000"/>
              </w:rPr>
            </w:pPr>
            <w:r>
              <w:rPr>
                <w:color w:val="000000"/>
              </w:rPr>
              <w:t>Герметик силиконовый 791 атмосферостойкий черный 310 мл</w:t>
            </w:r>
          </w:p>
        </w:tc>
        <w:tc>
          <w:tcPr>
            <w:tcW w:w="850"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40</w:t>
            </w:r>
          </w:p>
        </w:tc>
        <w:tc>
          <w:tcPr>
            <w:tcW w:w="1984" w:type="dxa"/>
            <w:tcBorders>
              <w:top w:val="nil"/>
              <w:left w:val="nil"/>
              <w:bottom w:val="single" w:sz="8" w:space="0" w:color="auto"/>
              <w:right w:val="single" w:sz="4" w:space="0" w:color="auto"/>
            </w:tcBorders>
            <w:shd w:val="clear" w:color="auto" w:fill="auto"/>
            <w:vAlign w:val="center"/>
            <w:hideMark/>
          </w:tcPr>
          <w:p w:rsidR="005460B8" w:rsidRDefault="005460B8" w:rsidP="008813DB">
            <w:pPr>
              <w:jc w:val="center"/>
              <w:rPr>
                <w:color w:val="000000"/>
              </w:rPr>
            </w:pPr>
            <w:r>
              <w:rPr>
                <w:color w:val="000000"/>
              </w:rPr>
              <w:t>242,78</w:t>
            </w:r>
          </w:p>
        </w:tc>
      </w:tr>
      <w:tr w:rsidR="005460B8" w:rsidTr="00B712B9">
        <w:trPr>
          <w:trHeight w:val="348"/>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9.</w:t>
            </w:r>
          </w:p>
        </w:tc>
        <w:tc>
          <w:tcPr>
            <w:tcW w:w="4271" w:type="dxa"/>
            <w:tcBorders>
              <w:top w:val="nil"/>
              <w:left w:val="nil"/>
              <w:bottom w:val="single" w:sz="8" w:space="0" w:color="auto"/>
              <w:right w:val="single" w:sz="8" w:space="0" w:color="auto"/>
            </w:tcBorders>
            <w:shd w:val="clear" w:color="auto" w:fill="auto"/>
            <w:vAlign w:val="center"/>
            <w:hideMark/>
          </w:tcPr>
          <w:p w:rsidR="005460B8" w:rsidRDefault="005460B8" w:rsidP="008813DB">
            <w:pPr>
              <w:rPr>
                <w:color w:val="000000"/>
              </w:rPr>
            </w:pPr>
            <w:r>
              <w:rPr>
                <w:color w:val="000000"/>
              </w:rPr>
              <w:t xml:space="preserve">Пистолет </w:t>
            </w:r>
            <w:proofErr w:type="gramStart"/>
            <w:r>
              <w:rPr>
                <w:color w:val="000000"/>
              </w:rPr>
              <w:t>для</w:t>
            </w:r>
            <w:proofErr w:type="gramEnd"/>
            <w:r>
              <w:rPr>
                <w:color w:val="000000"/>
              </w:rPr>
              <w:t xml:space="preserve"> герметика скелетный</w:t>
            </w:r>
          </w:p>
        </w:tc>
        <w:tc>
          <w:tcPr>
            <w:tcW w:w="850"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40</w:t>
            </w:r>
          </w:p>
        </w:tc>
        <w:tc>
          <w:tcPr>
            <w:tcW w:w="1984" w:type="dxa"/>
            <w:tcBorders>
              <w:top w:val="nil"/>
              <w:left w:val="nil"/>
              <w:bottom w:val="single" w:sz="8" w:space="0" w:color="auto"/>
              <w:right w:val="single" w:sz="4" w:space="0" w:color="auto"/>
            </w:tcBorders>
            <w:shd w:val="clear" w:color="auto" w:fill="auto"/>
            <w:vAlign w:val="center"/>
            <w:hideMark/>
          </w:tcPr>
          <w:p w:rsidR="005460B8" w:rsidRDefault="005460B8" w:rsidP="008813DB">
            <w:pPr>
              <w:jc w:val="center"/>
              <w:rPr>
                <w:color w:val="000000"/>
              </w:rPr>
            </w:pPr>
            <w:r>
              <w:rPr>
                <w:color w:val="000000"/>
              </w:rPr>
              <w:t>303,33</w:t>
            </w:r>
          </w:p>
        </w:tc>
      </w:tr>
      <w:tr w:rsidR="005460B8" w:rsidTr="00EB62FC">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10.</w:t>
            </w:r>
          </w:p>
        </w:tc>
        <w:tc>
          <w:tcPr>
            <w:tcW w:w="4271" w:type="dxa"/>
            <w:tcBorders>
              <w:top w:val="nil"/>
              <w:left w:val="nil"/>
              <w:bottom w:val="single" w:sz="8" w:space="0" w:color="auto"/>
              <w:right w:val="single" w:sz="8" w:space="0" w:color="auto"/>
            </w:tcBorders>
            <w:shd w:val="clear" w:color="auto" w:fill="auto"/>
            <w:vAlign w:val="center"/>
            <w:hideMark/>
          </w:tcPr>
          <w:p w:rsidR="005460B8" w:rsidRDefault="005460B8" w:rsidP="008813DB">
            <w:pPr>
              <w:rPr>
                <w:color w:val="000000"/>
              </w:rPr>
            </w:pPr>
            <w:r>
              <w:rPr>
                <w:color w:val="000000"/>
              </w:rPr>
              <w:t>Круг отрезной по металлу 125×22,2</w:t>
            </w:r>
          </w:p>
        </w:tc>
        <w:tc>
          <w:tcPr>
            <w:tcW w:w="850"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70</w:t>
            </w:r>
          </w:p>
        </w:tc>
        <w:tc>
          <w:tcPr>
            <w:tcW w:w="1984" w:type="dxa"/>
            <w:tcBorders>
              <w:top w:val="nil"/>
              <w:left w:val="nil"/>
              <w:bottom w:val="single" w:sz="8" w:space="0" w:color="auto"/>
              <w:right w:val="single" w:sz="4" w:space="0" w:color="auto"/>
            </w:tcBorders>
            <w:shd w:val="clear" w:color="auto" w:fill="auto"/>
            <w:vAlign w:val="center"/>
            <w:hideMark/>
          </w:tcPr>
          <w:p w:rsidR="005460B8" w:rsidRDefault="005460B8" w:rsidP="008813DB">
            <w:pPr>
              <w:jc w:val="center"/>
              <w:rPr>
                <w:color w:val="000000"/>
              </w:rPr>
            </w:pPr>
            <w:r>
              <w:rPr>
                <w:color w:val="000000"/>
              </w:rPr>
              <w:t>37,55</w:t>
            </w:r>
          </w:p>
        </w:tc>
      </w:tr>
      <w:tr w:rsidR="005460B8" w:rsidTr="00B712B9">
        <w:trPr>
          <w:trHeight w:val="329"/>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11.</w:t>
            </w:r>
          </w:p>
        </w:tc>
        <w:tc>
          <w:tcPr>
            <w:tcW w:w="4271" w:type="dxa"/>
            <w:tcBorders>
              <w:top w:val="nil"/>
              <w:left w:val="nil"/>
              <w:bottom w:val="single" w:sz="8" w:space="0" w:color="auto"/>
              <w:right w:val="single" w:sz="8" w:space="0" w:color="auto"/>
            </w:tcBorders>
            <w:shd w:val="clear" w:color="auto" w:fill="auto"/>
            <w:vAlign w:val="center"/>
            <w:hideMark/>
          </w:tcPr>
          <w:p w:rsidR="005460B8" w:rsidRDefault="005460B8" w:rsidP="008813DB">
            <w:pPr>
              <w:rPr>
                <w:color w:val="000000"/>
              </w:rPr>
            </w:pPr>
            <w:r>
              <w:rPr>
                <w:color w:val="000000"/>
              </w:rPr>
              <w:t>Круг отрезной по металлу 230×22,2</w:t>
            </w:r>
          </w:p>
        </w:tc>
        <w:tc>
          <w:tcPr>
            <w:tcW w:w="850"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160</w:t>
            </w:r>
          </w:p>
        </w:tc>
        <w:tc>
          <w:tcPr>
            <w:tcW w:w="1984" w:type="dxa"/>
            <w:tcBorders>
              <w:top w:val="nil"/>
              <w:left w:val="nil"/>
              <w:bottom w:val="single" w:sz="8" w:space="0" w:color="auto"/>
              <w:right w:val="single" w:sz="4" w:space="0" w:color="auto"/>
            </w:tcBorders>
            <w:shd w:val="clear" w:color="auto" w:fill="auto"/>
            <w:vAlign w:val="center"/>
            <w:hideMark/>
          </w:tcPr>
          <w:p w:rsidR="005460B8" w:rsidRDefault="005460B8" w:rsidP="008813DB">
            <w:pPr>
              <w:jc w:val="center"/>
              <w:rPr>
                <w:color w:val="000000"/>
              </w:rPr>
            </w:pPr>
            <w:r>
              <w:rPr>
                <w:color w:val="000000"/>
              </w:rPr>
              <w:t>48,89</w:t>
            </w:r>
          </w:p>
        </w:tc>
      </w:tr>
      <w:tr w:rsidR="005460B8" w:rsidTr="00EB62FC">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12.</w:t>
            </w:r>
          </w:p>
        </w:tc>
        <w:tc>
          <w:tcPr>
            <w:tcW w:w="4271" w:type="dxa"/>
            <w:tcBorders>
              <w:top w:val="nil"/>
              <w:left w:val="nil"/>
              <w:bottom w:val="single" w:sz="8" w:space="0" w:color="auto"/>
              <w:right w:val="single" w:sz="8" w:space="0" w:color="auto"/>
            </w:tcBorders>
            <w:shd w:val="clear" w:color="auto" w:fill="auto"/>
            <w:vAlign w:val="center"/>
            <w:hideMark/>
          </w:tcPr>
          <w:p w:rsidR="005460B8" w:rsidRDefault="005460B8" w:rsidP="008813DB">
            <w:pPr>
              <w:rPr>
                <w:color w:val="000000"/>
              </w:rPr>
            </w:pPr>
            <w:r>
              <w:rPr>
                <w:color w:val="000000"/>
              </w:rPr>
              <w:t>Пила дисковая с твердосплавными пластинами по дереву160*20/16*20Т*1,8</w:t>
            </w:r>
          </w:p>
        </w:tc>
        <w:tc>
          <w:tcPr>
            <w:tcW w:w="850"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60</w:t>
            </w:r>
          </w:p>
        </w:tc>
        <w:tc>
          <w:tcPr>
            <w:tcW w:w="1984" w:type="dxa"/>
            <w:tcBorders>
              <w:top w:val="nil"/>
              <w:left w:val="nil"/>
              <w:bottom w:val="single" w:sz="8" w:space="0" w:color="auto"/>
              <w:right w:val="single" w:sz="4" w:space="0" w:color="auto"/>
            </w:tcBorders>
            <w:shd w:val="clear" w:color="auto" w:fill="auto"/>
            <w:vAlign w:val="center"/>
            <w:hideMark/>
          </w:tcPr>
          <w:p w:rsidR="005460B8" w:rsidRDefault="005460B8" w:rsidP="008813DB">
            <w:pPr>
              <w:jc w:val="center"/>
              <w:rPr>
                <w:color w:val="000000"/>
              </w:rPr>
            </w:pPr>
            <w:r>
              <w:rPr>
                <w:color w:val="000000"/>
              </w:rPr>
              <w:t>1 038,33</w:t>
            </w:r>
          </w:p>
        </w:tc>
      </w:tr>
      <w:tr w:rsidR="005460B8" w:rsidTr="00EB62FC">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13.</w:t>
            </w:r>
          </w:p>
        </w:tc>
        <w:tc>
          <w:tcPr>
            <w:tcW w:w="4271" w:type="dxa"/>
            <w:tcBorders>
              <w:top w:val="nil"/>
              <w:left w:val="nil"/>
              <w:bottom w:val="single" w:sz="8" w:space="0" w:color="auto"/>
              <w:right w:val="single" w:sz="8" w:space="0" w:color="auto"/>
            </w:tcBorders>
            <w:shd w:val="clear" w:color="auto" w:fill="auto"/>
            <w:vAlign w:val="center"/>
            <w:hideMark/>
          </w:tcPr>
          <w:p w:rsidR="005460B8" w:rsidRDefault="005460B8" w:rsidP="008813DB">
            <w:pPr>
              <w:rPr>
                <w:color w:val="000000"/>
              </w:rPr>
            </w:pPr>
            <w:r>
              <w:rPr>
                <w:color w:val="000000"/>
              </w:rPr>
              <w:t>Фитинг правый</w:t>
            </w:r>
          </w:p>
        </w:tc>
        <w:tc>
          <w:tcPr>
            <w:tcW w:w="850"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95</w:t>
            </w:r>
          </w:p>
        </w:tc>
        <w:tc>
          <w:tcPr>
            <w:tcW w:w="1984" w:type="dxa"/>
            <w:tcBorders>
              <w:top w:val="nil"/>
              <w:left w:val="nil"/>
              <w:bottom w:val="single" w:sz="8" w:space="0" w:color="auto"/>
              <w:right w:val="single" w:sz="4" w:space="0" w:color="auto"/>
            </w:tcBorders>
            <w:shd w:val="clear" w:color="auto" w:fill="auto"/>
            <w:vAlign w:val="center"/>
            <w:hideMark/>
          </w:tcPr>
          <w:p w:rsidR="005460B8" w:rsidRDefault="005460B8" w:rsidP="008813DB">
            <w:pPr>
              <w:jc w:val="center"/>
              <w:rPr>
                <w:color w:val="000000"/>
              </w:rPr>
            </w:pPr>
            <w:r>
              <w:rPr>
                <w:color w:val="000000"/>
              </w:rPr>
              <w:t>3 291,11</w:t>
            </w:r>
          </w:p>
        </w:tc>
      </w:tr>
      <w:tr w:rsidR="005460B8" w:rsidTr="00EB62FC">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14.</w:t>
            </w:r>
          </w:p>
        </w:tc>
        <w:tc>
          <w:tcPr>
            <w:tcW w:w="4271" w:type="dxa"/>
            <w:tcBorders>
              <w:top w:val="nil"/>
              <w:left w:val="nil"/>
              <w:bottom w:val="single" w:sz="8" w:space="0" w:color="auto"/>
              <w:right w:val="single" w:sz="8" w:space="0" w:color="auto"/>
            </w:tcBorders>
            <w:shd w:val="clear" w:color="auto" w:fill="auto"/>
            <w:vAlign w:val="center"/>
            <w:hideMark/>
          </w:tcPr>
          <w:p w:rsidR="005460B8" w:rsidRDefault="005460B8" w:rsidP="008813DB">
            <w:pPr>
              <w:rPr>
                <w:color w:val="000000"/>
              </w:rPr>
            </w:pPr>
            <w:r>
              <w:rPr>
                <w:color w:val="000000"/>
              </w:rPr>
              <w:t>Резиновый уплотнитель дверей контейнера</w:t>
            </w:r>
          </w:p>
        </w:tc>
        <w:tc>
          <w:tcPr>
            <w:tcW w:w="850"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комплект</w:t>
            </w:r>
          </w:p>
        </w:tc>
        <w:tc>
          <w:tcPr>
            <w:tcW w:w="1843"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90</w:t>
            </w:r>
          </w:p>
        </w:tc>
        <w:tc>
          <w:tcPr>
            <w:tcW w:w="1984" w:type="dxa"/>
            <w:tcBorders>
              <w:top w:val="nil"/>
              <w:left w:val="nil"/>
              <w:bottom w:val="single" w:sz="8" w:space="0" w:color="auto"/>
              <w:right w:val="single" w:sz="4" w:space="0" w:color="auto"/>
            </w:tcBorders>
            <w:shd w:val="clear" w:color="auto" w:fill="auto"/>
            <w:vAlign w:val="center"/>
            <w:hideMark/>
          </w:tcPr>
          <w:p w:rsidR="005460B8" w:rsidRDefault="005460B8" w:rsidP="008813DB">
            <w:pPr>
              <w:jc w:val="center"/>
              <w:rPr>
                <w:color w:val="000000"/>
              </w:rPr>
            </w:pPr>
            <w:r>
              <w:rPr>
                <w:color w:val="000000"/>
              </w:rPr>
              <w:t>5 232,22</w:t>
            </w:r>
          </w:p>
        </w:tc>
      </w:tr>
      <w:tr w:rsidR="005460B8" w:rsidTr="00EB62FC">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lastRenderedPageBreak/>
              <w:t>15.</w:t>
            </w:r>
          </w:p>
        </w:tc>
        <w:tc>
          <w:tcPr>
            <w:tcW w:w="4271" w:type="dxa"/>
            <w:tcBorders>
              <w:top w:val="nil"/>
              <w:left w:val="nil"/>
              <w:bottom w:val="single" w:sz="8" w:space="0" w:color="auto"/>
              <w:right w:val="single" w:sz="8" w:space="0" w:color="auto"/>
            </w:tcBorders>
            <w:shd w:val="clear" w:color="auto" w:fill="auto"/>
            <w:vAlign w:val="center"/>
            <w:hideMark/>
          </w:tcPr>
          <w:p w:rsidR="005460B8" w:rsidRDefault="005460B8" w:rsidP="008813DB">
            <w:pPr>
              <w:rPr>
                <w:color w:val="000000"/>
              </w:rPr>
            </w:pPr>
            <w:r>
              <w:rPr>
                <w:color w:val="000000"/>
              </w:rPr>
              <w:t xml:space="preserve">Сверло спиральное с цилиндрическим хвостовиком по металлу диаметром 4,2 мм </w:t>
            </w:r>
            <w:r>
              <w:rPr>
                <w:lang w:val="en-US"/>
              </w:rPr>
              <w:t>DIN</w:t>
            </w:r>
            <w:r>
              <w:t xml:space="preserve"> 338</w:t>
            </w:r>
          </w:p>
        </w:tc>
        <w:tc>
          <w:tcPr>
            <w:tcW w:w="850"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400</w:t>
            </w:r>
          </w:p>
        </w:tc>
        <w:tc>
          <w:tcPr>
            <w:tcW w:w="1984" w:type="dxa"/>
            <w:tcBorders>
              <w:top w:val="nil"/>
              <w:left w:val="nil"/>
              <w:bottom w:val="single" w:sz="8" w:space="0" w:color="auto"/>
              <w:right w:val="single" w:sz="4" w:space="0" w:color="auto"/>
            </w:tcBorders>
            <w:shd w:val="clear" w:color="auto" w:fill="auto"/>
            <w:vAlign w:val="center"/>
            <w:hideMark/>
          </w:tcPr>
          <w:p w:rsidR="005460B8" w:rsidRDefault="005460B8" w:rsidP="008813DB">
            <w:pPr>
              <w:jc w:val="center"/>
              <w:rPr>
                <w:color w:val="000000"/>
              </w:rPr>
            </w:pPr>
            <w:r>
              <w:rPr>
                <w:color w:val="000000"/>
              </w:rPr>
              <w:t>53,11</w:t>
            </w:r>
          </w:p>
        </w:tc>
      </w:tr>
      <w:tr w:rsidR="005460B8" w:rsidTr="00EB62FC">
        <w:trPr>
          <w:trHeight w:val="96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16.</w:t>
            </w:r>
          </w:p>
        </w:tc>
        <w:tc>
          <w:tcPr>
            <w:tcW w:w="4271" w:type="dxa"/>
            <w:tcBorders>
              <w:top w:val="single" w:sz="4" w:space="0" w:color="auto"/>
              <w:left w:val="nil"/>
              <w:bottom w:val="single" w:sz="8" w:space="0" w:color="auto"/>
              <w:right w:val="single" w:sz="8" w:space="0" w:color="auto"/>
            </w:tcBorders>
            <w:shd w:val="clear" w:color="auto" w:fill="auto"/>
            <w:vAlign w:val="center"/>
            <w:hideMark/>
          </w:tcPr>
          <w:p w:rsidR="005460B8" w:rsidRDefault="005460B8" w:rsidP="008813DB">
            <w:pPr>
              <w:rPr>
                <w:color w:val="000000"/>
              </w:rPr>
            </w:pPr>
            <w:r>
              <w:rPr>
                <w:color w:val="000000"/>
              </w:rPr>
              <w:t xml:space="preserve">Сверло спиральное с цилиндрическим хвостовиком по металлу диаметром 5,5 мм </w:t>
            </w:r>
            <w:r>
              <w:rPr>
                <w:lang w:val="en-US"/>
              </w:rPr>
              <w:t>DIN</w:t>
            </w:r>
            <w:r>
              <w:t xml:space="preserve"> 338</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шт.</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400</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rsidR="005460B8" w:rsidRDefault="005460B8" w:rsidP="008813DB">
            <w:pPr>
              <w:jc w:val="center"/>
              <w:rPr>
                <w:color w:val="000000"/>
              </w:rPr>
            </w:pPr>
            <w:r>
              <w:rPr>
                <w:color w:val="000000"/>
              </w:rPr>
              <w:t>71,28</w:t>
            </w:r>
          </w:p>
        </w:tc>
      </w:tr>
      <w:tr w:rsidR="005460B8" w:rsidTr="00EB62FC">
        <w:trPr>
          <w:trHeight w:val="283"/>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17.</w:t>
            </w:r>
          </w:p>
        </w:tc>
        <w:tc>
          <w:tcPr>
            <w:tcW w:w="4271" w:type="dxa"/>
            <w:tcBorders>
              <w:top w:val="nil"/>
              <w:left w:val="nil"/>
              <w:bottom w:val="single" w:sz="8" w:space="0" w:color="auto"/>
              <w:right w:val="single" w:sz="8" w:space="0" w:color="auto"/>
            </w:tcBorders>
            <w:shd w:val="clear" w:color="auto" w:fill="auto"/>
            <w:vAlign w:val="center"/>
            <w:hideMark/>
          </w:tcPr>
          <w:p w:rsidR="005460B8" w:rsidRDefault="005460B8" w:rsidP="008813DB">
            <w:pPr>
              <w:rPr>
                <w:color w:val="000000"/>
              </w:rPr>
            </w:pPr>
            <w:r>
              <w:rPr>
                <w:color w:val="000000"/>
              </w:rPr>
              <w:t>Бита крестовая PH-50 мм</w:t>
            </w:r>
          </w:p>
        </w:tc>
        <w:tc>
          <w:tcPr>
            <w:tcW w:w="850"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150</w:t>
            </w:r>
          </w:p>
        </w:tc>
        <w:tc>
          <w:tcPr>
            <w:tcW w:w="1984" w:type="dxa"/>
            <w:tcBorders>
              <w:top w:val="nil"/>
              <w:left w:val="nil"/>
              <w:bottom w:val="single" w:sz="8" w:space="0" w:color="auto"/>
              <w:right w:val="single" w:sz="4" w:space="0" w:color="auto"/>
            </w:tcBorders>
            <w:shd w:val="clear" w:color="auto" w:fill="auto"/>
            <w:vAlign w:val="center"/>
            <w:hideMark/>
          </w:tcPr>
          <w:p w:rsidR="005460B8" w:rsidRDefault="005460B8" w:rsidP="008813DB">
            <w:pPr>
              <w:jc w:val="center"/>
              <w:rPr>
                <w:color w:val="000000"/>
              </w:rPr>
            </w:pPr>
            <w:r>
              <w:rPr>
                <w:color w:val="000000"/>
              </w:rPr>
              <w:t>66,89</w:t>
            </w:r>
          </w:p>
        </w:tc>
      </w:tr>
      <w:tr w:rsidR="005460B8" w:rsidTr="00EB62FC">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18.</w:t>
            </w:r>
          </w:p>
        </w:tc>
        <w:tc>
          <w:tcPr>
            <w:tcW w:w="4271" w:type="dxa"/>
            <w:tcBorders>
              <w:top w:val="nil"/>
              <w:left w:val="nil"/>
              <w:bottom w:val="single" w:sz="8" w:space="0" w:color="auto"/>
              <w:right w:val="single" w:sz="8" w:space="0" w:color="auto"/>
            </w:tcBorders>
            <w:shd w:val="clear" w:color="auto" w:fill="auto"/>
            <w:vAlign w:val="center"/>
            <w:hideMark/>
          </w:tcPr>
          <w:p w:rsidR="005460B8" w:rsidRDefault="005460B8" w:rsidP="008813DB">
            <w:pPr>
              <w:rPr>
                <w:color w:val="000000"/>
              </w:rPr>
            </w:pPr>
            <w:r>
              <w:rPr>
                <w:color w:val="000000"/>
              </w:rPr>
              <w:t>Кисточка малярная 1/2" шириной 10 мм</w:t>
            </w:r>
          </w:p>
        </w:tc>
        <w:tc>
          <w:tcPr>
            <w:tcW w:w="850"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300</w:t>
            </w:r>
          </w:p>
        </w:tc>
        <w:tc>
          <w:tcPr>
            <w:tcW w:w="1984" w:type="dxa"/>
            <w:tcBorders>
              <w:top w:val="nil"/>
              <w:left w:val="nil"/>
              <w:bottom w:val="single" w:sz="8" w:space="0" w:color="auto"/>
              <w:right w:val="single" w:sz="4" w:space="0" w:color="auto"/>
            </w:tcBorders>
            <w:shd w:val="clear" w:color="auto" w:fill="auto"/>
            <w:vAlign w:val="center"/>
            <w:hideMark/>
          </w:tcPr>
          <w:p w:rsidR="005460B8" w:rsidRDefault="005460B8" w:rsidP="008813DB">
            <w:pPr>
              <w:jc w:val="center"/>
              <w:rPr>
                <w:color w:val="000000"/>
              </w:rPr>
            </w:pPr>
            <w:r>
              <w:rPr>
                <w:color w:val="000000"/>
              </w:rPr>
              <w:t>56,22</w:t>
            </w:r>
          </w:p>
        </w:tc>
      </w:tr>
      <w:tr w:rsidR="005460B8" w:rsidTr="00EB62FC">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19.</w:t>
            </w:r>
          </w:p>
        </w:tc>
        <w:tc>
          <w:tcPr>
            <w:tcW w:w="4271" w:type="dxa"/>
            <w:tcBorders>
              <w:top w:val="nil"/>
              <w:left w:val="nil"/>
              <w:bottom w:val="single" w:sz="8" w:space="0" w:color="auto"/>
              <w:right w:val="single" w:sz="8" w:space="0" w:color="auto"/>
            </w:tcBorders>
            <w:shd w:val="clear" w:color="auto" w:fill="auto"/>
            <w:vAlign w:val="center"/>
            <w:hideMark/>
          </w:tcPr>
          <w:p w:rsidR="005460B8" w:rsidRDefault="005460B8" w:rsidP="008813DB">
            <w:pPr>
              <w:rPr>
                <w:color w:val="000000"/>
              </w:rPr>
            </w:pPr>
            <w:proofErr w:type="spellStart"/>
            <w:r>
              <w:rPr>
                <w:color w:val="000000"/>
              </w:rPr>
              <w:t>Корщетка</w:t>
            </w:r>
            <w:proofErr w:type="spellEnd"/>
            <w:r>
              <w:rPr>
                <w:color w:val="000000"/>
              </w:rPr>
              <w:t xml:space="preserve"> с пластиковой ручкой</w:t>
            </w:r>
          </w:p>
        </w:tc>
        <w:tc>
          <w:tcPr>
            <w:tcW w:w="850"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50</w:t>
            </w:r>
          </w:p>
        </w:tc>
        <w:tc>
          <w:tcPr>
            <w:tcW w:w="1984" w:type="dxa"/>
            <w:tcBorders>
              <w:top w:val="nil"/>
              <w:left w:val="nil"/>
              <w:bottom w:val="single" w:sz="8" w:space="0" w:color="auto"/>
              <w:right w:val="single" w:sz="4" w:space="0" w:color="auto"/>
            </w:tcBorders>
            <w:shd w:val="clear" w:color="auto" w:fill="auto"/>
            <w:vAlign w:val="center"/>
            <w:hideMark/>
          </w:tcPr>
          <w:p w:rsidR="005460B8" w:rsidRDefault="005460B8" w:rsidP="008813DB">
            <w:pPr>
              <w:jc w:val="center"/>
              <w:rPr>
                <w:color w:val="000000"/>
              </w:rPr>
            </w:pPr>
            <w:r>
              <w:rPr>
                <w:color w:val="000000"/>
              </w:rPr>
              <w:t>69,89</w:t>
            </w:r>
          </w:p>
        </w:tc>
      </w:tr>
      <w:tr w:rsidR="005460B8" w:rsidTr="00EB62FC">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20.</w:t>
            </w:r>
          </w:p>
        </w:tc>
        <w:tc>
          <w:tcPr>
            <w:tcW w:w="4271" w:type="dxa"/>
            <w:tcBorders>
              <w:top w:val="single" w:sz="4" w:space="0" w:color="auto"/>
              <w:left w:val="nil"/>
              <w:bottom w:val="single" w:sz="8" w:space="0" w:color="auto"/>
              <w:right w:val="single" w:sz="8" w:space="0" w:color="auto"/>
            </w:tcBorders>
            <w:shd w:val="clear" w:color="auto" w:fill="auto"/>
            <w:vAlign w:val="center"/>
            <w:hideMark/>
          </w:tcPr>
          <w:p w:rsidR="005460B8" w:rsidRDefault="005460B8" w:rsidP="008813DB">
            <w:pPr>
              <w:rPr>
                <w:color w:val="000000"/>
              </w:rPr>
            </w:pPr>
            <w:proofErr w:type="gramStart"/>
            <w:r>
              <w:rPr>
                <w:color w:val="000000"/>
              </w:rPr>
              <w:t>Лента клеевая на бумажной основе)</w:t>
            </w:r>
            <w:proofErr w:type="gramEnd"/>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шт.</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150</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rsidR="005460B8" w:rsidRDefault="005460B8" w:rsidP="008813DB">
            <w:pPr>
              <w:jc w:val="center"/>
              <w:rPr>
                <w:color w:val="000000"/>
              </w:rPr>
            </w:pPr>
            <w:r>
              <w:rPr>
                <w:color w:val="000000"/>
              </w:rPr>
              <w:t>90,83</w:t>
            </w:r>
          </w:p>
        </w:tc>
      </w:tr>
      <w:tr w:rsidR="005460B8" w:rsidTr="00EB62FC">
        <w:trPr>
          <w:trHeight w:val="283"/>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21.</w:t>
            </w:r>
          </w:p>
        </w:tc>
        <w:tc>
          <w:tcPr>
            <w:tcW w:w="4271" w:type="dxa"/>
            <w:tcBorders>
              <w:top w:val="nil"/>
              <w:left w:val="nil"/>
              <w:bottom w:val="single" w:sz="8" w:space="0" w:color="auto"/>
              <w:right w:val="single" w:sz="8" w:space="0" w:color="auto"/>
            </w:tcBorders>
            <w:shd w:val="clear" w:color="auto" w:fill="auto"/>
            <w:vAlign w:val="center"/>
            <w:hideMark/>
          </w:tcPr>
          <w:p w:rsidR="005460B8" w:rsidRDefault="005460B8" w:rsidP="008813DB">
            <w:pPr>
              <w:rPr>
                <w:color w:val="000000"/>
              </w:rPr>
            </w:pPr>
            <w:r>
              <w:rPr>
                <w:color w:val="000000"/>
              </w:rPr>
              <w:t>Петля дверная</w:t>
            </w:r>
          </w:p>
        </w:tc>
        <w:tc>
          <w:tcPr>
            <w:tcW w:w="850"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165</w:t>
            </w:r>
          </w:p>
        </w:tc>
        <w:tc>
          <w:tcPr>
            <w:tcW w:w="1984" w:type="dxa"/>
            <w:tcBorders>
              <w:top w:val="nil"/>
              <w:left w:val="nil"/>
              <w:bottom w:val="single" w:sz="8" w:space="0" w:color="auto"/>
              <w:right w:val="single" w:sz="4" w:space="0" w:color="auto"/>
            </w:tcBorders>
            <w:shd w:val="clear" w:color="auto" w:fill="auto"/>
            <w:vAlign w:val="center"/>
            <w:hideMark/>
          </w:tcPr>
          <w:p w:rsidR="005460B8" w:rsidRDefault="005460B8" w:rsidP="008813DB">
            <w:pPr>
              <w:jc w:val="center"/>
              <w:rPr>
                <w:color w:val="000000"/>
              </w:rPr>
            </w:pPr>
            <w:r>
              <w:rPr>
                <w:color w:val="000000"/>
              </w:rPr>
              <w:t>470,00</w:t>
            </w:r>
          </w:p>
        </w:tc>
      </w:tr>
      <w:tr w:rsidR="005460B8" w:rsidTr="00EB62FC">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22.</w:t>
            </w:r>
          </w:p>
        </w:tc>
        <w:tc>
          <w:tcPr>
            <w:tcW w:w="4271" w:type="dxa"/>
            <w:tcBorders>
              <w:top w:val="nil"/>
              <w:left w:val="nil"/>
              <w:bottom w:val="single" w:sz="8" w:space="0" w:color="auto"/>
              <w:right w:val="single" w:sz="8" w:space="0" w:color="auto"/>
            </w:tcBorders>
            <w:shd w:val="clear" w:color="auto" w:fill="auto"/>
            <w:vAlign w:val="center"/>
            <w:hideMark/>
          </w:tcPr>
          <w:p w:rsidR="005460B8" w:rsidRDefault="005460B8" w:rsidP="008813DB">
            <w:pPr>
              <w:rPr>
                <w:color w:val="000000"/>
              </w:rPr>
            </w:pPr>
            <w:r>
              <w:rPr>
                <w:color w:val="000000"/>
              </w:rPr>
              <w:t>Ручка дверная</w:t>
            </w:r>
          </w:p>
        </w:tc>
        <w:tc>
          <w:tcPr>
            <w:tcW w:w="850"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460B8" w:rsidRDefault="005460B8" w:rsidP="008813DB">
            <w:pPr>
              <w:jc w:val="center"/>
              <w:rPr>
                <w:color w:val="000000"/>
              </w:rPr>
            </w:pPr>
            <w:r>
              <w:rPr>
                <w:color w:val="000000"/>
              </w:rPr>
              <w:t>165</w:t>
            </w:r>
          </w:p>
        </w:tc>
        <w:tc>
          <w:tcPr>
            <w:tcW w:w="1984" w:type="dxa"/>
            <w:tcBorders>
              <w:top w:val="nil"/>
              <w:left w:val="nil"/>
              <w:bottom w:val="single" w:sz="8" w:space="0" w:color="auto"/>
              <w:right w:val="single" w:sz="4" w:space="0" w:color="auto"/>
            </w:tcBorders>
            <w:shd w:val="clear" w:color="auto" w:fill="auto"/>
            <w:vAlign w:val="center"/>
            <w:hideMark/>
          </w:tcPr>
          <w:p w:rsidR="005460B8" w:rsidRDefault="005460B8" w:rsidP="008813DB">
            <w:pPr>
              <w:jc w:val="center"/>
              <w:rPr>
                <w:color w:val="000000"/>
              </w:rPr>
            </w:pPr>
            <w:r>
              <w:rPr>
                <w:color w:val="000000"/>
              </w:rPr>
              <w:t>677,78</w:t>
            </w:r>
          </w:p>
        </w:tc>
      </w:tr>
    </w:tbl>
    <w:p w:rsidR="005460B8" w:rsidRDefault="005460B8" w:rsidP="005620AB">
      <w:pPr>
        <w:pStyle w:val="zakonpusual"/>
        <w:spacing w:before="0" w:beforeAutospacing="0" w:after="0" w:afterAutospacing="0"/>
        <w:ind w:firstLine="709"/>
        <w:rPr>
          <w:rFonts w:ascii="Times New Roman" w:hAnsi="Times New Roman" w:cs="Times New Roman"/>
          <w:b/>
          <w:bCs/>
          <w:sz w:val="28"/>
          <w:szCs w:val="28"/>
        </w:rPr>
      </w:pPr>
    </w:p>
    <w:p w:rsidR="005460B8" w:rsidRPr="00865335" w:rsidRDefault="005460B8" w:rsidP="005620AB">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4.7. Общие требования к поставке Товара.</w:t>
      </w:r>
    </w:p>
    <w:p w:rsidR="005460B8" w:rsidRDefault="005460B8" w:rsidP="005620AB">
      <w:pPr>
        <w:ind w:firstLine="709"/>
        <w:jc w:val="both"/>
        <w:rPr>
          <w:sz w:val="28"/>
          <w:szCs w:val="28"/>
        </w:rPr>
      </w:pPr>
      <w:r>
        <w:rPr>
          <w:sz w:val="28"/>
          <w:szCs w:val="28"/>
        </w:rPr>
        <w:t>4.7.1. Претендент должен обеспечить Покупателю:</w:t>
      </w:r>
    </w:p>
    <w:p w:rsidR="005460B8" w:rsidRDefault="005460B8" w:rsidP="005620AB">
      <w:pPr>
        <w:ind w:firstLine="709"/>
        <w:jc w:val="both"/>
        <w:rPr>
          <w:sz w:val="28"/>
          <w:szCs w:val="28"/>
          <w:lang w:eastAsia="ru-RU"/>
        </w:rPr>
      </w:pPr>
      <w:r>
        <w:rPr>
          <w:sz w:val="28"/>
          <w:szCs w:val="28"/>
          <w:lang w:eastAsia="ru-RU"/>
        </w:rPr>
        <w:t>- своевременные поставки Товара согласно заявкам Покупателя;</w:t>
      </w:r>
    </w:p>
    <w:p w:rsidR="005460B8" w:rsidRDefault="005460B8" w:rsidP="005620AB">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Покупателя;</w:t>
      </w:r>
    </w:p>
    <w:p w:rsidR="005460B8" w:rsidRDefault="005460B8" w:rsidP="005620AB">
      <w:pPr>
        <w:suppressAutoHyphens w:val="0"/>
        <w:ind w:firstLine="709"/>
        <w:jc w:val="both"/>
        <w:rPr>
          <w:sz w:val="28"/>
          <w:szCs w:val="28"/>
        </w:rPr>
      </w:pPr>
      <w:r>
        <w:rPr>
          <w:sz w:val="28"/>
          <w:szCs w:val="28"/>
        </w:rPr>
        <w:t xml:space="preserve">4.7.2. Количество и наименование Товара </w:t>
      </w:r>
      <w:r>
        <w:rPr>
          <w:color w:val="000000"/>
          <w:sz w:val="28"/>
          <w:szCs w:val="28"/>
        </w:rPr>
        <w:t xml:space="preserve">формируется на основании заявок </w:t>
      </w:r>
      <w:r>
        <w:rPr>
          <w:rFonts w:eastAsia="MS Mincho"/>
          <w:sz w:val="28"/>
          <w:szCs w:val="28"/>
        </w:rPr>
        <w:t>Покупателя</w:t>
      </w:r>
      <w:r>
        <w:rPr>
          <w:color w:val="000000"/>
          <w:sz w:val="28"/>
          <w:szCs w:val="28"/>
        </w:rPr>
        <w:t xml:space="preserve"> </w:t>
      </w:r>
      <w:proofErr w:type="gramStart"/>
      <w:r>
        <w:rPr>
          <w:color w:val="000000"/>
          <w:sz w:val="28"/>
          <w:szCs w:val="28"/>
        </w:rPr>
        <w:t>исходя из его потребностей и согласовывается</w:t>
      </w:r>
      <w:proofErr w:type="gramEnd"/>
      <w:r>
        <w:rPr>
          <w:color w:val="000000"/>
          <w:sz w:val="28"/>
          <w:szCs w:val="28"/>
        </w:rPr>
        <w:t xml:space="preserve"> в Спецификации</w:t>
      </w:r>
      <w:r>
        <w:rPr>
          <w:sz w:val="28"/>
          <w:szCs w:val="28"/>
        </w:rPr>
        <w:t>.</w:t>
      </w:r>
    </w:p>
    <w:p w:rsidR="005460B8" w:rsidRPr="006F3DFD" w:rsidRDefault="005460B8" w:rsidP="005620AB">
      <w:pPr>
        <w:suppressAutoHyphens w:val="0"/>
        <w:ind w:firstLine="709"/>
        <w:jc w:val="both"/>
        <w:rPr>
          <w:sz w:val="28"/>
          <w:szCs w:val="28"/>
        </w:rPr>
      </w:pPr>
    </w:p>
    <w:p w:rsidR="005460B8" w:rsidRDefault="005460B8" w:rsidP="005620AB">
      <w:pPr>
        <w:spacing w:before="60"/>
        <w:ind w:firstLine="709"/>
        <w:jc w:val="both"/>
        <w:rPr>
          <w:color w:val="000000"/>
          <w:sz w:val="28"/>
          <w:szCs w:val="28"/>
        </w:rPr>
      </w:pPr>
      <w:r>
        <w:rPr>
          <w:b/>
          <w:color w:val="000000"/>
          <w:sz w:val="28"/>
          <w:szCs w:val="28"/>
        </w:rPr>
        <w:t>4.8. Порядок согласования спецификации.</w:t>
      </w:r>
      <w:r>
        <w:rPr>
          <w:color w:val="000000"/>
          <w:sz w:val="28"/>
          <w:szCs w:val="28"/>
        </w:rPr>
        <w:t xml:space="preserve"> </w:t>
      </w:r>
    </w:p>
    <w:p w:rsidR="005460B8" w:rsidRDefault="005460B8" w:rsidP="005620AB">
      <w:pPr>
        <w:spacing w:before="60"/>
        <w:ind w:firstLine="709"/>
        <w:jc w:val="both"/>
        <w:rPr>
          <w:sz w:val="28"/>
          <w:szCs w:val="28"/>
        </w:rPr>
      </w:pPr>
      <w:r>
        <w:rPr>
          <w:color w:val="000000"/>
          <w:sz w:val="28"/>
          <w:szCs w:val="28"/>
        </w:rPr>
        <w:t xml:space="preserve">4.8.1. </w:t>
      </w:r>
      <w:r>
        <w:rPr>
          <w:rFonts w:eastAsia="MS Mincho"/>
          <w:sz w:val="28"/>
          <w:szCs w:val="28"/>
        </w:rPr>
        <w:t>Покупатель</w:t>
      </w:r>
      <w:r>
        <w:rPr>
          <w:color w:val="000000"/>
          <w:sz w:val="28"/>
          <w:szCs w:val="28"/>
        </w:rPr>
        <w:t xml:space="preserve"> в письменном виде направляет Поставщику заявку о наименовании, количестве Товара. </w:t>
      </w:r>
      <w:r>
        <w:rPr>
          <w:sz w:val="28"/>
          <w:szCs w:val="28"/>
        </w:rPr>
        <w:t xml:space="preserve">Поставщик в течение 2-х (двух) рабочих дней рассматривает заявку и в случае согласия направляет </w:t>
      </w:r>
      <w:r>
        <w:rPr>
          <w:rFonts w:eastAsia="MS Mincho"/>
          <w:sz w:val="28"/>
          <w:szCs w:val="28"/>
        </w:rPr>
        <w:t xml:space="preserve">Покупателю </w:t>
      </w:r>
      <w:r>
        <w:rPr>
          <w:sz w:val="28"/>
          <w:szCs w:val="28"/>
        </w:rPr>
        <w:t xml:space="preserve">составленную и подписанную со своей стороны Спецификацию. </w:t>
      </w:r>
      <w:r>
        <w:rPr>
          <w:rFonts w:eastAsia="MS Mincho"/>
          <w:sz w:val="28"/>
          <w:szCs w:val="28"/>
        </w:rPr>
        <w:t>Покупатель</w:t>
      </w:r>
      <w:r>
        <w:rPr>
          <w:sz w:val="28"/>
          <w:szCs w:val="28"/>
        </w:rPr>
        <w:t xml:space="preserve"> в течение 2 (двух) рабочих дней подписывает согласованную Поставщиком спецификацию. </w:t>
      </w:r>
    </w:p>
    <w:p w:rsidR="005460B8" w:rsidRDefault="005460B8" w:rsidP="005620AB">
      <w:pPr>
        <w:pStyle w:val="19"/>
        <w:ind w:firstLine="709"/>
      </w:pPr>
    </w:p>
    <w:p w:rsidR="005460B8" w:rsidRDefault="005460B8" w:rsidP="005620AB">
      <w:pPr>
        <w:pStyle w:val="19"/>
        <w:ind w:firstLine="709"/>
        <w:rPr>
          <w:rFonts w:eastAsia="MS Mincho"/>
          <w:b/>
        </w:rPr>
      </w:pPr>
      <w:r>
        <w:rPr>
          <w:rFonts w:eastAsia="MS Mincho"/>
          <w:b/>
        </w:rPr>
        <w:t>4.9. Требования к упаковке Товара.</w:t>
      </w:r>
    </w:p>
    <w:p w:rsidR="005460B8" w:rsidRPr="0074481C" w:rsidRDefault="005460B8" w:rsidP="005620AB">
      <w:pPr>
        <w:pStyle w:val="19"/>
        <w:ind w:firstLine="709"/>
        <w:rPr>
          <w:rFonts w:eastAsia="MS Mincho"/>
        </w:rPr>
      </w:pPr>
      <w:r>
        <w:rPr>
          <w:rFonts w:eastAsia="MS Mincho"/>
        </w:rPr>
        <w:t>4.9.1. 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5460B8" w:rsidRDefault="005460B8" w:rsidP="005620AB">
      <w:pPr>
        <w:pStyle w:val="19"/>
        <w:ind w:firstLine="709"/>
        <w:rPr>
          <w:rFonts w:eastAsia="MS Mincho"/>
        </w:rPr>
      </w:pPr>
      <w:r>
        <w:rPr>
          <w:rFonts w:eastAsia="MS Mincho"/>
        </w:rPr>
        <w:t>4.9.2. Упаковка должна обеспечивать сохранность Товара в процессе транспортировки и погрузки-выгрузки.</w:t>
      </w:r>
    </w:p>
    <w:p w:rsidR="005460B8" w:rsidRDefault="005460B8" w:rsidP="005620AB">
      <w:pPr>
        <w:pStyle w:val="19"/>
        <w:ind w:firstLine="0"/>
      </w:pPr>
    </w:p>
    <w:p w:rsidR="005460B8" w:rsidRDefault="005460B8" w:rsidP="005620AB">
      <w:pPr>
        <w:ind w:firstLine="709"/>
        <w:jc w:val="both"/>
        <w:rPr>
          <w:b/>
          <w:bCs/>
          <w:sz w:val="28"/>
          <w:szCs w:val="28"/>
        </w:rPr>
      </w:pPr>
      <w:r>
        <w:rPr>
          <w:b/>
          <w:sz w:val="28"/>
          <w:szCs w:val="28"/>
          <w:lang w:eastAsia="ru-RU"/>
        </w:rPr>
        <w:t xml:space="preserve">4.10. </w:t>
      </w:r>
      <w:r>
        <w:rPr>
          <w:b/>
          <w:bCs/>
          <w:sz w:val="28"/>
          <w:szCs w:val="28"/>
        </w:rPr>
        <w:t>Место, условия и сроки (периоды) поставки.</w:t>
      </w:r>
    </w:p>
    <w:p w:rsidR="005460B8" w:rsidRPr="008F27F6" w:rsidRDefault="005460B8" w:rsidP="005620AB">
      <w:pPr>
        <w:ind w:firstLine="709"/>
        <w:jc w:val="both"/>
        <w:rPr>
          <w:sz w:val="28"/>
          <w:szCs w:val="28"/>
        </w:rPr>
      </w:pPr>
      <w:r>
        <w:rPr>
          <w:sz w:val="28"/>
          <w:szCs w:val="28"/>
        </w:rPr>
        <w:t>4.10.1. Место поставки:</w:t>
      </w:r>
    </w:p>
    <w:p w:rsidR="005460B8" w:rsidRPr="009D2BC7" w:rsidRDefault="005460B8" w:rsidP="005620AB">
      <w:pPr>
        <w:ind w:firstLine="709"/>
        <w:jc w:val="both"/>
        <w:rPr>
          <w:sz w:val="32"/>
          <w:szCs w:val="32"/>
        </w:rPr>
      </w:pPr>
      <w:r>
        <w:rPr>
          <w:sz w:val="28"/>
          <w:szCs w:val="28"/>
        </w:rPr>
        <w:t xml:space="preserve">- Российская Федерация, 195009, г. Санкт-Петербург, </w:t>
      </w:r>
      <w:proofErr w:type="gramStart"/>
      <w:r>
        <w:rPr>
          <w:sz w:val="28"/>
          <w:szCs w:val="28"/>
        </w:rPr>
        <w:t>участок ж</w:t>
      </w:r>
      <w:proofErr w:type="gramEnd"/>
      <w:r>
        <w:rPr>
          <w:sz w:val="28"/>
          <w:szCs w:val="28"/>
        </w:rPr>
        <w:t xml:space="preserve">.д. «Минеральная </w:t>
      </w:r>
      <w:proofErr w:type="spellStart"/>
      <w:r>
        <w:rPr>
          <w:sz w:val="28"/>
          <w:szCs w:val="28"/>
        </w:rPr>
        <w:t>ул.-Лесной</w:t>
      </w:r>
      <w:proofErr w:type="spellEnd"/>
      <w:r>
        <w:rPr>
          <w:sz w:val="28"/>
          <w:szCs w:val="28"/>
        </w:rPr>
        <w:t xml:space="preserve"> пр.» литер</w:t>
      </w:r>
      <w:proofErr w:type="gramStart"/>
      <w:r>
        <w:rPr>
          <w:sz w:val="28"/>
          <w:szCs w:val="28"/>
        </w:rPr>
        <w:t xml:space="preserve"> Д</w:t>
      </w:r>
      <w:proofErr w:type="gramEnd"/>
      <w:r>
        <w:rPr>
          <w:sz w:val="28"/>
          <w:szCs w:val="28"/>
        </w:rPr>
        <w:t xml:space="preserve"> (Минеральная ул., д. 37).</w:t>
      </w:r>
    </w:p>
    <w:p w:rsidR="005460B8" w:rsidRPr="008F27F6" w:rsidRDefault="005460B8" w:rsidP="005620AB">
      <w:pPr>
        <w:ind w:firstLine="709"/>
        <w:jc w:val="both"/>
        <w:rPr>
          <w:sz w:val="28"/>
          <w:szCs w:val="28"/>
        </w:rPr>
      </w:pPr>
      <w:r>
        <w:rPr>
          <w:sz w:val="28"/>
          <w:szCs w:val="28"/>
        </w:rPr>
        <w:t>4.10.2. Условия поставки:</w:t>
      </w:r>
    </w:p>
    <w:p w:rsidR="005460B8" w:rsidRPr="00C72156" w:rsidRDefault="005460B8" w:rsidP="005620AB">
      <w:pPr>
        <w:pStyle w:val="style13262683980000000596msonormal"/>
        <w:shd w:val="clear" w:color="auto" w:fill="FFFFFF"/>
        <w:spacing w:before="0" w:beforeAutospacing="0" w:after="0" w:afterAutospacing="0"/>
        <w:ind w:firstLine="709"/>
        <w:jc w:val="both"/>
        <w:rPr>
          <w:sz w:val="28"/>
          <w:szCs w:val="28"/>
        </w:rPr>
      </w:pPr>
      <w:r>
        <w:rPr>
          <w:sz w:val="28"/>
          <w:szCs w:val="28"/>
        </w:rPr>
        <w:lastRenderedPageBreak/>
        <w:t xml:space="preserve">Поставка Товара должна осуществляться партиями в течение 5 (пяти) рабочих дней </w:t>
      </w:r>
      <w:proofErr w:type="gramStart"/>
      <w:r>
        <w:rPr>
          <w:sz w:val="28"/>
          <w:szCs w:val="28"/>
        </w:rPr>
        <w:t>с даты направления</w:t>
      </w:r>
      <w:proofErr w:type="gramEnd"/>
      <w:r>
        <w:rPr>
          <w:sz w:val="28"/>
          <w:szCs w:val="28"/>
        </w:rPr>
        <w:t xml:space="preserve"> Покупателем заявки (любым видом связи), силами Поставщика на адрес Покупателя по будним дням с 08 час. 30 мин. до 16 час. 30 мин. МСК времени. Поставка должна осуществляться автотранспортом Поставщика.</w:t>
      </w:r>
    </w:p>
    <w:p w:rsidR="005460B8" w:rsidRPr="003D4C5A" w:rsidRDefault="005460B8" w:rsidP="005620AB">
      <w:pPr>
        <w:ind w:firstLine="709"/>
        <w:jc w:val="both"/>
        <w:rPr>
          <w:sz w:val="28"/>
          <w:szCs w:val="28"/>
        </w:rPr>
      </w:pPr>
      <w:r>
        <w:rPr>
          <w:sz w:val="28"/>
          <w:szCs w:val="28"/>
        </w:rPr>
        <w:t>4.10.3. Период поставки:</w:t>
      </w:r>
    </w:p>
    <w:p w:rsidR="005460B8" w:rsidRDefault="005460B8" w:rsidP="005620AB">
      <w:pPr>
        <w:ind w:firstLine="709"/>
        <w:jc w:val="both"/>
        <w:rPr>
          <w:sz w:val="28"/>
          <w:szCs w:val="28"/>
        </w:rPr>
      </w:pPr>
      <w:r>
        <w:rPr>
          <w:sz w:val="28"/>
          <w:szCs w:val="28"/>
        </w:rPr>
        <w:t>- по заявкам Покупателя с 01.04.2020 по 31.03.2021 включительно.</w:t>
      </w:r>
    </w:p>
    <w:p w:rsidR="005460B8" w:rsidRDefault="005460B8" w:rsidP="005620AB">
      <w:pPr>
        <w:ind w:firstLine="709"/>
        <w:jc w:val="both"/>
        <w:rPr>
          <w:sz w:val="28"/>
          <w:szCs w:val="28"/>
        </w:rPr>
      </w:pPr>
    </w:p>
    <w:p w:rsidR="005460B8" w:rsidRDefault="005460B8" w:rsidP="005620AB">
      <w:pPr>
        <w:ind w:firstLine="709"/>
        <w:jc w:val="both"/>
        <w:rPr>
          <w:b/>
          <w:bCs/>
          <w:sz w:val="28"/>
          <w:szCs w:val="28"/>
        </w:rPr>
      </w:pPr>
      <w:r>
        <w:rPr>
          <w:b/>
          <w:bCs/>
          <w:sz w:val="28"/>
          <w:szCs w:val="28"/>
        </w:rPr>
        <w:t>4.11. Правила приемки.</w:t>
      </w:r>
    </w:p>
    <w:p w:rsidR="005460B8" w:rsidRPr="007B58C3" w:rsidRDefault="005460B8" w:rsidP="005620AB">
      <w:pPr>
        <w:ind w:firstLine="709"/>
        <w:jc w:val="both"/>
        <w:rPr>
          <w:sz w:val="28"/>
          <w:szCs w:val="28"/>
        </w:rPr>
      </w:pPr>
      <w:r>
        <w:rPr>
          <w:sz w:val="28"/>
          <w:szCs w:val="28"/>
        </w:rPr>
        <w:t>4.11.1. Приемка Товара осуществляется представителями Поставщика и Покупателя с подписанием товарной накладной (ТОРГ-12) или универсального передаточного документа (УПД) в месте приемки Товара. Представители Сторон перед приемкой Товара предъявляют следующие документы:</w:t>
      </w:r>
    </w:p>
    <w:p w:rsidR="005460B8" w:rsidRDefault="005460B8" w:rsidP="005620AB">
      <w:pPr>
        <w:widowControl w:val="0"/>
        <w:autoSpaceDE w:val="0"/>
        <w:autoSpaceDN w:val="0"/>
        <w:adjustRightInd w:val="0"/>
        <w:ind w:firstLine="709"/>
        <w:jc w:val="both"/>
        <w:rPr>
          <w:sz w:val="28"/>
          <w:szCs w:val="28"/>
        </w:rPr>
      </w:pPr>
      <w:r>
        <w:rPr>
          <w:sz w:val="28"/>
          <w:szCs w:val="28"/>
        </w:rPr>
        <w:t>1) документ, удостоверяющий личность представителя Поставщика и Поставщика;</w:t>
      </w:r>
    </w:p>
    <w:p w:rsidR="005460B8" w:rsidRPr="007B58C3" w:rsidRDefault="005460B8" w:rsidP="005620AB">
      <w:pPr>
        <w:widowControl w:val="0"/>
        <w:autoSpaceDE w:val="0"/>
        <w:autoSpaceDN w:val="0"/>
        <w:adjustRightInd w:val="0"/>
        <w:spacing w:after="120"/>
        <w:ind w:firstLine="720"/>
        <w:jc w:val="both"/>
        <w:rPr>
          <w:sz w:val="28"/>
          <w:szCs w:val="28"/>
        </w:rPr>
      </w:pPr>
      <w:r>
        <w:rPr>
          <w:sz w:val="28"/>
          <w:szCs w:val="28"/>
        </w:rPr>
        <w:t xml:space="preserve">2) доверенность на представителя Покупателя и Поставщика, оформленную надлежащим образом. </w:t>
      </w:r>
    </w:p>
    <w:p w:rsidR="005460B8" w:rsidRPr="0038784A" w:rsidRDefault="005460B8" w:rsidP="005620AB">
      <w:pPr>
        <w:ind w:firstLine="709"/>
        <w:jc w:val="both"/>
        <w:rPr>
          <w:sz w:val="28"/>
          <w:szCs w:val="28"/>
        </w:rPr>
      </w:pPr>
      <w:r>
        <w:rPr>
          <w:sz w:val="28"/>
          <w:szCs w:val="28"/>
        </w:rPr>
        <w:t xml:space="preserve">4.11.2. При приемке Товара представитель Покупателя осуществляет его проверку на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или УПД). </w:t>
      </w:r>
    </w:p>
    <w:p w:rsidR="005460B8" w:rsidRPr="0038784A" w:rsidRDefault="005460B8" w:rsidP="005620AB">
      <w:pPr>
        <w:widowControl w:val="0"/>
        <w:autoSpaceDE w:val="0"/>
        <w:autoSpaceDN w:val="0"/>
        <w:adjustRightInd w:val="0"/>
        <w:ind w:firstLine="709"/>
        <w:jc w:val="both"/>
        <w:rPr>
          <w:sz w:val="28"/>
          <w:szCs w:val="28"/>
        </w:rPr>
      </w:pPr>
      <w:r>
        <w:rPr>
          <w:sz w:val="28"/>
          <w:szCs w:val="28"/>
        </w:rPr>
        <w:t xml:space="preserve">4.11.3.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договора, сторонами составляется акт с перечнем недостатков и со сроками их устранения за счет Поставщика.</w:t>
      </w:r>
    </w:p>
    <w:p w:rsidR="005460B8" w:rsidRPr="0038784A" w:rsidRDefault="005460B8" w:rsidP="005620AB">
      <w:pPr>
        <w:ind w:firstLine="709"/>
        <w:jc w:val="both"/>
        <w:rPr>
          <w:sz w:val="28"/>
          <w:szCs w:val="28"/>
        </w:rPr>
      </w:pPr>
      <w:r>
        <w:rPr>
          <w:sz w:val="28"/>
          <w:szCs w:val="28"/>
        </w:rPr>
        <w:t xml:space="preserve">4.11.4. Датой поставки Товара считается дата подписания сторонами товарной накладной (ТОРГ-12) или УПД. </w:t>
      </w:r>
    </w:p>
    <w:p w:rsidR="005460B8" w:rsidRPr="0038784A" w:rsidRDefault="005460B8" w:rsidP="005620AB">
      <w:pPr>
        <w:ind w:firstLine="709"/>
        <w:jc w:val="both"/>
        <w:rPr>
          <w:sz w:val="28"/>
          <w:szCs w:val="28"/>
        </w:rPr>
      </w:pPr>
    </w:p>
    <w:p w:rsidR="005460B8" w:rsidRPr="0038784A" w:rsidRDefault="005460B8" w:rsidP="005620AB">
      <w:pPr>
        <w:ind w:firstLine="709"/>
        <w:jc w:val="both"/>
        <w:rPr>
          <w:b/>
          <w:bCs/>
          <w:sz w:val="28"/>
          <w:szCs w:val="28"/>
        </w:rPr>
      </w:pPr>
      <w:r>
        <w:rPr>
          <w:b/>
          <w:bCs/>
          <w:sz w:val="28"/>
          <w:szCs w:val="28"/>
        </w:rPr>
        <w:t xml:space="preserve">4.12. </w:t>
      </w:r>
      <w:r>
        <w:rPr>
          <w:b/>
          <w:sz w:val="28"/>
          <w:szCs w:val="28"/>
        </w:rPr>
        <w:t>Гарантийный срок на Товар.</w:t>
      </w:r>
    </w:p>
    <w:p w:rsidR="005460B8" w:rsidRPr="0038784A" w:rsidRDefault="005460B8" w:rsidP="005620AB">
      <w:pPr>
        <w:ind w:firstLine="709"/>
        <w:jc w:val="both"/>
        <w:rPr>
          <w:bCs/>
          <w:sz w:val="28"/>
          <w:szCs w:val="28"/>
        </w:rPr>
      </w:pPr>
      <w:r>
        <w:rPr>
          <w:bCs/>
          <w:sz w:val="28"/>
          <w:szCs w:val="28"/>
        </w:rPr>
        <w:t xml:space="preserve">4.12.1. Срок гарантии качества на Товар устанавливается заводом-изготовителем, но не менее 12 (двенадцати) месяцев </w:t>
      </w:r>
      <w:proofErr w:type="gramStart"/>
      <w:r>
        <w:rPr>
          <w:bCs/>
          <w:sz w:val="28"/>
          <w:szCs w:val="28"/>
        </w:rPr>
        <w:t>с даты подписания</w:t>
      </w:r>
      <w:proofErr w:type="gramEnd"/>
      <w:r>
        <w:rPr>
          <w:bCs/>
          <w:sz w:val="28"/>
          <w:szCs w:val="28"/>
        </w:rPr>
        <w:t xml:space="preserve"> сторонами товарной накладной (ТОРГ</w:t>
      </w:r>
      <w:r>
        <w:rPr>
          <w:bCs/>
          <w:sz w:val="28"/>
          <w:szCs w:val="28"/>
        </w:rPr>
        <w:noBreakHyphen/>
        <w:t>12) или УПД.</w:t>
      </w:r>
    </w:p>
    <w:p w:rsidR="005460B8" w:rsidRPr="00542B6A" w:rsidRDefault="005460B8" w:rsidP="005620AB">
      <w:pPr>
        <w:pStyle w:val="aff7"/>
        <w:suppressAutoHyphens w:val="0"/>
        <w:ind w:left="0" w:firstLine="710"/>
        <w:jc w:val="both"/>
        <w:rPr>
          <w:sz w:val="28"/>
          <w:szCs w:val="28"/>
        </w:rPr>
      </w:pPr>
      <w:r>
        <w:rPr>
          <w:sz w:val="28"/>
          <w:szCs w:val="28"/>
        </w:rPr>
        <w:t xml:space="preserve">4.12.2. </w:t>
      </w:r>
      <w:r>
        <w:rPr>
          <w:bCs/>
          <w:sz w:val="28"/>
          <w:szCs w:val="28"/>
        </w:rPr>
        <w:t xml:space="preserve">В </w:t>
      </w:r>
      <w:proofErr w:type="gramStart"/>
      <w:r>
        <w:rPr>
          <w:bCs/>
          <w:sz w:val="28"/>
          <w:szCs w:val="28"/>
        </w:rPr>
        <w:t>случае</w:t>
      </w:r>
      <w:proofErr w:type="gramEnd"/>
      <w:r>
        <w:rPr>
          <w:bCs/>
          <w:sz w:val="28"/>
          <w:szCs w:val="28"/>
        </w:rPr>
        <w:t xml:space="preserve"> если в течение гарантийного периода Товар станет не пригодным для дальнейшего использования, Поставщик производит бесплатную замену непригодного Товара.</w:t>
      </w:r>
    </w:p>
    <w:p w:rsidR="005460B8" w:rsidRDefault="005460B8" w:rsidP="005620AB">
      <w:pPr>
        <w:pStyle w:val="ConsNormal"/>
        <w:widowControl/>
        <w:tabs>
          <w:tab w:val="left" w:pos="1134"/>
        </w:tabs>
        <w:ind w:firstLine="709"/>
        <w:jc w:val="both"/>
        <w:rPr>
          <w:rStyle w:val="FontStyle20"/>
          <w:sz w:val="28"/>
          <w:szCs w:val="28"/>
        </w:rPr>
      </w:pPr>
      <w:r>
        <w:rPr>
          <w:rStyle w:val="FontStyle20"/>
          <w:sz w:val="28"/>
          <w:szCs w:val="28"/>
        </w:rPr>
        <w:t xml:space="preserve">4.12.3. В </w:t>
      </w:r>
      <w:proofErr w:type="gramStart"/>
      <w:r>
        <w:rPr>
          <w:rStyle w:val="FontStyle20"/>
          <w:sz w:val="28"/>
          <w:szCs w:val="28"/>
        </w:rPr>
        <w:t>случае</w:t>
      </w:r>
      <w:proofErr w:type="gramEnd"/>
      <w:r>
        <w:rPr>
          <w:rStyle w:val="FontStyle20"/>
          <w:sz w:val="28"/>
          <w:szCs w:val="28"/>
        </w:rPr>
        <w:t xml:space="preserve"> выхода Товара из строя его качество определяется экспертизой, которая проводится </w:t>
      </w:r>
      <w:r>
        <w:rPr>
          <w:rFonts w:ascii="Times New Roman" w:hAnsi="Times New Roman" w:cs="Times New Roman"/>
          <w:bCs/>
          <w:sz w:val="28"/>
          <w:szCs w:val="28"/>
        </w:rPr>
        <w:t xml:space="preserve">Поставщиком </w:t>
      </w:r>
      <w:r>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5460B8" w:rsidRPr="00D30B42" w:rsidRDefault="005460B8" w:rsidP="005620AB">
      <w:pPr>
        <w:ind w:firstLine="709"/>
        <w:jc w:val="both"/>
        <w:rPr>
          <w:rStyle w:val="FontStyle20"/>
          <w:sz w:val="28"/>
          <w:szCs w:val="28"/>
        </w:rPr>
      </w:pPr>
      <w:r>
        <w:rPr>
          <w:rStyle w:val="FontStyle20"/>
          <w:sz w:val="28"/>
          <w:szCs w:val="28"/>
        </w:rPr>
        <w:t xml:space="preserve">Расходы на экспертизу несет </w:t>
      </w:r>
      <w:r>
        <w:rPr>
          <w:bCs/>
          <w:sz w:val="28"/>
          <w:szCs w:val="28"/>
        </w:rPr>
        <w:t>Поставщик.</w:t>
      </w:r>
    </w:p>
    <w:p w:rsidR="005460B8" w:rsidRPr="00D30B42" w:rsidRDefault="005460B8" w:rsidP="005620AB">
      <w:pPr>
        <w:ind w:firstLine="709"/>
        <w:jc w:val="both"/>
        <w:rPr>
          <w:rStyle w:val="FontStyle20"/>
          <w:sz w:val="28"/>
          <w:szCs w:val="28"/>
        </w:rPr>
      </w:pPr>
      <w:r>
        <w:rPr>
          <w:rStyle w:val="FontStyle20"/>
          <w:sz w:val="28"/>
          <w:szCs w:val="28"/>
        </w:rPr>
        <w:lastRenderedPageBreak/>
        <w:t xml:space="preserve">4.12.4. В </w:t>
      </w:r>
      <w:proofErr w:type="gramStart"/>
      <w:r>
        <w:rPr>
          <w:rStyle w:val="FontStyle20"/>
          <w:sz w:val="28"/>
          <w:szCs w:val="28"/>
        </w:rPr>
        <w:t>случае</w:t>
      </w:r>
      <w:proofErr w:type="gramEnd"/>
      <w:r>
        <w:rPr>
          <w:rStyle w:val="FontStyle20"/>
          <w:sz w:val="28"/>
          <w:szCs w:val="28"/>
        </w:rPr>
        <w:t xml:space="preserve"> установления экспертизой производственного брака </w:t>
      </w:r>
      <w:r>
        <w:rPr>
          <w:bCs/>
          <w:sz w:val="28"/>
          <w:szCs w:val="28"/>
        </w:rPr>
        <w:t>Поставщик</w:t>
      </w:r>
      <w:r>
        <w:rPr>
          <w:rStyle w:val="FontStyle20"/>
          <w:sz w:val="28"/>
          <w:szCs w:val="28"/>
        </w:rPr>
        <w:t xml:space="preserve"> обязуется произвести замену Товара на идентичный новый Товар, не находившийся в эксплуатации.</w:t>
      </w:r>
    </w:p>
    <w:p w:rsidR="005460B8" w:rsidRPr="00D30B42" w:rsidRDefault="005460B8" w:rsidP="005620AB">
      <w:pPr>
        <w:pStyle w:val="aff4"/>
        <w:ind w:firstLine="709"/>
        <w:jc w:val="both"/>
        <w:rPr>
          <w:sz w:val="28"/>
          <w:szCs w:val="28"/>
        </w:rPr>
      </w:pPr>
      <w:r>
        <w:rPr>
          <w:sz w:val="28"/>
          <w:szCs w:val="28"/>
        </w:rPr>
        <w:t xml:space="preserve">4.12.5. В </w:t>
      </w:r>
      <w:proofErr w:type="gramStart"/>
      <w:r>
        <w:rPr>
          <w:sz w:val="28"/>
          <w:szCs w:val="28"/>
        </w:rPr>
        <w:t>случае</w:t>
      </w:r>
      <w:proofErr w:type="gramEnd"/>
      <w:r>
        <w:rPr>
          <w:sz w:val="28"/>
          <w:szCs w:val="28"/>
        </w:rPr>
        <w:t xml:space="preserve"> замены Товара ненадлежащего качества, гарантийный срок продлевается на период времени, в течение которого Покупатель не мог использовать Товар</w:t>
      </w:r>
      <w:r>
        <w:rPr>
          <w:sz w:val="24"/>
          <w:szCs w:val="24"/>
        </w:rPr>
        <w:t>.</w:t>
      </w:r>
    </w:p>
    <w:p w:rsidR="005460B8" w:rsidRPr="00D30B42" w:rsidRDefault="005460B8" w:rsidP="005620AB">
      <w:pPr>
        <w:ind w:firstLine="709"/>
        <w:jc w:val="both"/>
        <w:rPr>
          <w:bCs/>
          <w:sz w:val="28"/>
          <w:szCs w:val="28"/>
        </w:rPr>
      </w:pPr>
      <w:r>
        <w:rPr>
          <w:bCs/>
          <w:sz w:val="28"/>
          <w:szCs w:val="28"/>
        </w:rPr>
        <w:t>4.12.6. Замена Товара производится в 10-ти дневный срок после получения Заявки Покупателя о выявленных дефектах.</w:t>
      </w:r>
    </w:p>
    <w:p w:rsidR="005460B8" w:rsidRPr="00D7685B" w:rsidRDefault="005460B8" w:rsidP="005620AB">
      <w:pPr>
        <w:ind w:firstLine="709"/>
        <w:jc w:val="both"/>
        <w:rPr>
          <w:bCs/>
          <w:sz w:val="28"/>
          <w:szCs w:val="28"/>
        </w:rPr>
      </w:pPr>
    </w:p>
    <w:p w:rsidR="005460B8" w:rsidRPr="00D7685B" w:rsidRDefault="005460B8" w:rsidP="005620AB">
      <w:pPr>
        <w:ind w:firstLine="709"/>
        <w:jc w:val="both"/>
        <w:rPr>
          <w:b/>
          <w:bCs/>
          <w:sz w:val="28"/>
          <w:szCs w:val="28"/>
        </w:rPr>
      </w:pPr>
      <w:r>
        <w:rPr>
          <w:b/>
          <w:bCs/>
          <w:sz w:val="28"/>
          <w:szCs w:val="28"/>
        </w:rPr>
        <w:t>4.13. Форма, срок и порядок оплаты.</w:t>
      </w:r>
    </w:p>
    <w:p w:rsidR="005460B8" w:rsidRDefault="005460B8" w:rsidP="005620AB">
      <w:pPr>
        <w:ind w:firstLine="709"/>
        <w:jc w:val="both"/>
      </w:pPr>
      <w:r>
        <w:rPr>
          <w:sz w:val="28"/>
          <w:szCs w:val="28"/>
        </w:rPr>
        <w:t xml:space="preserve">4.13.1. Авансирование не предусмотрено. Оплата каждой партии Товара производится Покупателем в течение 30 (тридцати) календарных дней </w:t>
      </w:r>
      <w:proofErr w:type="gramStart"/>
      <w:r>
        <w:rPr>
          <w:sz w:val="28"/>
          <w:szCs w:val="28"/>
        </w:rPr>
        <w:t>с даты подписания</w:t>
      </w:r>
      <w:proofErr w:type="gramEnd"/>
      <w:r>
        <w:rPr>
          <w:sz w:val="28"/>
          <w:szCs w:val="28"/>
        </w:rPr>
        <w:t xml:space="preserve"> сторонами товарной накладной (ТОРГ-12) или УПД на соответствующую партию Товара, на основании предоставленного Поставщиком счета и </w:t>
      </w:r>
      <w:proofErr w:type="spellStart"/>
      <w:r>
        <w:rPr>
          <w:sz w:val="28"/>
          <w:szCs w:val="28"/>
        </w:rPr>
        <w:t>счета</w:t>
      </w:r>
      <w:r>
        <w:rPr>
          <w:sz w:val="28"/>
          <w:szCs w:val="28"/>
        </w:rPr>
        <w:noBreakHyphen/>
        <w:t>фактуры</w:t>
      </w:r>
      <w:proofErr w:type="spellEnd"/>
      <w:r w:rsidR="009056ED">
        <w:rPr>
          <w:rStyle w:val="af6"/>
          <w:sz w:val="28"/>
          <w:szCs w:val="28"/>
        </w:rPr>
        <w:footnoteReference w:id="2"/>
      </w:r>
      <w:r>
        <w:rPr>
          <w:sz w:val="28"/>
          <w:szCs w:val="28"/>
        </w:rPr>
        <w:t>.</w:t>
      </w:r>
    </w:p>
    <w:p w:rsidR="005460B8" w:rsidRDefault="005460B8"/>
    <w:p w:rsidR="00D83DFB" w:rsidRDefault="00D83DFB" w:rsidP="00D83DFB">
      <w:pPr>
        <w:spacing w:after="120"/>
        <w:outlineLvl w:val="0"/>
        <w:rPr>
          <w:rFonts w:eastAsia="MS Mincho"/>
          <w:szCs w:val="28"/>
        </w:rPr>
        <w:sectPr w:rsidR="00D83DFB" w:rsidSect="002E3184">
          <w:headerReference w:type="default" r:id="rId20"/>
          <w:footerReference w:type="even" r:id="rId21"/>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5460B8" w:rsidRDefault="00732735">
            <w:pPr>
              <w:pStyle w:val="19"/>
              <w:ind w:firstLine="397"/>
              <w:rPr>
                <w:sz w:val="24"/>
                <w:szCs w:val="24"/>
              </w:rPr>
            </w:pPr>
            <w:r>
              <w:rPr>
                <w:sz w:val="24"/>
                <w:szCs w:val="24"/>
              </w:rPr>
              <w:t xml:space="preserve">Открытый конкурс в электронной форме </w:t>
            </w:r>
            <w:r w:rsidR="0000320C">
              <w:rPr>
                <w:sz w:val="24"/>
                <w:szCs w:val="24"/>
              </w:rPr>
              <w:br/>
            </w:r>
            <w:r>
              <w:rPr>
                <w:sz w:val="24"/>
                <w:szCs w:val="24"/>
              </w:rPr>
              <w:t>№ ОКэ-НКПО</w:t>
            </w:r>
            <w:r w:rsidR="0000320C">
              <w:rPr>
                <w:sz w:val="24"/>
                <w:szCs w:val="24"/>
              </w:rPr>
              <w:t>КТ-20-0004 по предмету закупки «</w:t>
            </w:r>
            <w:r>
              <w:rPr>
                <w:sz w:val="24"/>
                <w:szCs w:val="24"/>
              </w:rPr>
              <w:t xml:space="preserve">Поставка метизов, крепежных материалов, инструмента и запасных частей для выполнения работ по </w:t>
            </w:r>
            <w:r w:rsidR="0000320C">
              <w:rPr>
                <w:sz w:val="24"/>
                <w:szCs w:val="24"/>
              </w:rPr>
              <w:t>ремонту контейнеров филиала ПАО </w:t>
            </w:r>
            <w:r>
              <w:rPr>
                <w:sz w:val="24"/>
                <w:szCs w:val="24"/>
              </w:rPr>
              <w:t xml:space="preserve">«ТрансКонтейнер» на Октябрьской </w:t>
            </w:r>
            <w:r>
              <w:rPr>
                <w:sz w:val="24"/>
                <w:szCs w:val="24"/>
              </w:rPr>
              <w:t>железной дороге</w:t>
            </w:r>
            <w:r w:rsidR="0000320C">
              <w:rPr>
                <w:sz w:val="24"/>
                <w:szCs w:val="24"/>
              </w:rPr>
              <w:t>»</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5460B8" w:rsidRDefault="00732735">
            <w:pPr>
              <w:pStyle w:val="19"/>
              <w:ind w:firstLine="397"/>
              <w:rPr>
                <w:sz w:val="24"/>
                <w:szCs w:val="24"/>
              </w:rPr>
            </w:pPr>
            <w:r>
              <w:rPr>
                <w:sz w:val="24"/>
                <w:szCs w:val="24"/>
              </w:rPr>
              <w:t xml:space="preserve">Организатором Открытого конкурса является ПАО «ТрансКонтейнер». Функции Организатора выполняет коллегиальный орган (рабочий орган Конкурсной комиссии), </w:t>
            </w:r>
            <w:r>
              <w:rPr>
                <w:sz w:val="24"/>
                <w:szCs w:val="24"/>
              </w:rPr>
              <w:t>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460B8" w:rsidRDefault="00732735">
            <w:pPr>
              <w:pStyle w:val="19"/>
              <w:ind w:firstLine="0"/>
              <w:rPr>
                <w:sz w:val="24"/>
                <w:szCs w:val="24"/>
              </w:rPr>
            </w:pPr>
            <w:r>
              <w:rPr>
                <w:sz w:val="24"/>
                <w:szCs w:val="24"/>
              </w:rPr>
              <w:t>- постоянная рабочая группа Конкурсной к</w:t>
            </w:r>
            <w:r>
              <w:rPr>
                <w:sz w:val="24"/>
                <w:szCs w:val="24"/>
              </w:rPr>
              <w:t>омиссии филиала ПАО «ТрансКонтейнер» на Октябрьской железной дороге</w:t>
            </w:r>
          </w:p>
          <w:p w:rsidR="005460B8" w:rsidRDefault="00732735">
            <w:pPr>
              <w:pStyle w:val="19"/>
              <w:ind w:firstLine="0"/>
              <w:rPr>
                <w:sz w:val="24"/>
                <w:szCs w:val="24"/>
              </w:rPr>
            </w:pPr>
            <w:r>
              <w:rPr>
                <w:sz w:val="24"/>
                <w:szCs w:val="24"/>
              </w:rPr>
              <w:t xml:space="preserve">Адрес: 196626, г. Санкт-Петербург, поселок </w:t>
            </w:r>
            <w:proofErr w:type="spellStart"/>
            <w:r>
              <w:rPr>
                <w:sz w:val="24"/>
                <w:szCs w:val="24"/>
              </w:rPr>
              <w:t>Шушары</w:t>
            </w:r>
            <w:proofErr w:type="spellEnd"/>
            <w:r>
              <w:rPr>
                <w:sz w:val="24"/>
                <w:szCs w:val="24"/>
              </w:rPr>
              <w:t>, Московское шоссе, дом 54, лит. Б.</w:t>
            </w:r>
          </w:p>
          <w:p w:rsidR="00DF32D2" w:rsidRDefault="00DF32D2" w:rsidP="00DF32D2">
            <w:pPr>
              <w:jc w:val="both"/>
            </w:pPr>
            <w:r>
              <w:rPr>
                <w:b/>
              </w:rPr>
              <w:t>Контактное лицо</w:t>
            </w:r>
            <w:r w:rsidRPr="00A47EBE">
              <w:rPr>
                <w:b/>
              </w:rPr>
              <w:t xml:space="preserve"> Заказчика:</w:t>
            </w:r>
            <w:r>
              <w:t xml:space="preserve"> Еленский Александр Михайлович, тел. +7 (812) 4589115, </w:t>
            </w:r>
            <w:proofErr w:type="spellStart"/>
            <w:r>
              <w:t>доб</w:t>
            </w:r>
            <w:proofErr w:type="spellEnd"/>
            <w:r>
              <w:t xml:space="preserve">. 3097, электронный адрес </w:t>
            </w:r>
            <w:proofErr w:type="spellStart"/>
            <w:r w:rsidRPr="00AA71D8">
              <w:rPr>
                <w:bCs/>
                <w:szCs w:val="28"/>
              </w:rPr>
              <w:t>ElenskiyAM@trcont.ru</w:t>
            </w:r>
            <w:proofErr w:type="spellEnd"/>
            <w:r>
              <w:rPr>
                <w:bCs/>
                <w:szCs w:val="28"/>
              </w:rPr>
              <w:t>.</w:t>
            </w:r>
          </w:p>
          <w:p w:rsidR="005460B8" w:rsidRDefault="00DF32D2" w:rsidP="00DF32D2">
            <w:pPr>
              <w:pStyle w:val="19"/>
              <w:ind w:firstLine="0"/>
              <w:rPr>
                <w:sz w:val="24"/>
                <w:szCs w:val="24"/>
              </w:rPr>
            </w:pPr>
            <w:r w:rsidRPr="00EE50D7">
              <w:rPr>
                <w:b/>
                <w:sz w:val="24"/>
                <w:szCs w:val="24"/>
              </w:rPr>
              <w:t xml:space="preserve">Контактное лицо Организатора:– </w:t>
            </w:r>
            <w:r w:rsidRPr="00EE50D7">
              <w:rPr>
                <w:sz w:val="24"/>
                <w:szCs w:val="24"/>
              </w:rPr>
              <w:t xml:space="preserve">Медведева Мария Павловна, тел.+7 (812) 458-91-15, доб.3064, </w:t>
            </w:r>
            <w:r w:rsidRPr="00EE50D7">
              <w:rPr>
                <w:sz w:val="24"/>
                <w:szCs w:val="24"/>
              </w:rPr>
              <w:br/>
              <w:t xml:space="preserve">факс +7 (812) 457-52-08, адрес электронной почты </w:t>
            </w:r>
            <w:proofErr w:type="spellStart"/>
            <w:r w:rsidRPr="00EE50D7">
              <w:rPr>
                <w:sz w:val="24"/>
                <w:szCs w:val="24"/>
                <w:lang w:val="en-US"/>
              </w:rPr>
              <w:t>MedvedevaMP</w:t>
            </w:r>
            <w:proofErr w:type="spellEnd"/>
            <w:r w:rsidRPr="00EE50D7">
              <w:rPr>
                <w:sz w:val="24"/>
                <w:szCs w:val="24"/>
              </w:rPr>
              <w:t>@</w:t>
            </w:r>
            <w:proofErr w:type="spellStart"/>
            <w:r w:rsidRPr="00EE50D7">
              <w:rPr>
                <w:sz w:val="24"/>
                <w:szCs w:val="24"/>
                <w:lang w:val="en-US"/>
              </w:rPr>
              <w:t>trcont</w:t>
            </w:r>
            <w:proofErr w:type="spellEnd"/>
            <w:r w:rsidRPr="00EE50D7">
              <w:rPr>
                <w:sz w:val="24"/>
                <w:szCs w:val="24"/>
              </w:rPr>
              <w:t>.</w:t>
            </w:r>
            <w:proofErr w:type="spellStart"/>
            <w:r w:rsidRPr="00EE50D7">
              <w:rPr>
                <w:sz w:val="24"/>
                <w:szCs w:val="24"/>
                <w:lang w:val="en-US"/>
              </w:rPr>
              <w:t>ru</w:t>
            </w:r>
            <w:proofErr w:type="spellEnd"/>
            <w:r w:rsidRPr="00EE50D7">
              <w:rPr>
                <w:sz w:val="24"/>
                <w:szCs w:val="24"/>
              </w:rPr>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5460B8" w:rsidRDefault="00732735">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«28» февраля 2020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w:t>
            </w:r>
            <w:r>
              <w:rPr>
                <w:sz w:val="24"/>
                <w:szCs w:val="24"/>
              </w:rPr>
              <w:lastRenderedPageBreak/>
              <w:t>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5460B8" w:rsidRDefault="00732735" w:rsidP="00B24DF1">
            <w:pPr>
              <w:pStyle w:val="19"/>
              <w:ind w:firstLine="397"/>
              <w:rPr>
                <w:sz w:val="24"/>
                <w:szCs w:val="24"/>
              </w:rPr>
            </w:pPr>
            <w:proofErr w:type="gramStart"/>
            <w:r>
              <w:rPr>
                <w:sz w:val="24"/>
                <w:szCs w:val="24"/>
              </w:rPr>
              <w:t>Начальная (максимальная) цена договора составляет 2</w:t>
            </w:r>
            <w:r w:rsidR="00B24DF1">
              <w:rPr>
                <w:sz w:val="24"/>
                <w:szCs w:val="24"/>
              </w:rPr>
              <w:t> </w:t>
            </w:r>
            <w:r>
              <w:rPr>
                <w:sz w:val="24"/>
                <w:szCs w:val="24"/>
              </w:rPr>
              <w:t>499</w:t>
            </w:r>
            <w:r w:rsidR="00B24DF1">
              <w:rPr>
                <w:sz w:val="24"/>
                <w:szCs w:val="24"/>
              </w:rPr>
              <w:t> </w:t>
            </w:r>
            <w:r>
              <w:rPr>
                <w:sz w:val="24"/>
                <w:szCs w:val="24"/>
              </w:rPr>
              <w:t>999</w:t>
            </w:r>
            <w:r w:rsidR="00B24DF1">
              <w:rPr>
                <w:sz w:val="24"/>
                <w:szCs w:val="24"/>
              </w:rPr>
              <w:t>,69</w:t>
            </w:r>
            <w:r>
              <w:rPr>
                <w:sz w:val="24"/>
                <w:szCs w:val="24"/>
              </w:rPr>
              <w:t xml:space="preserve"> (два миллиона четыреста девяносто девять тысяч дев</w:t>
            </w:r>
            <w:r>
              <w:rPr>
                <w:sz w:val="24"/>
                <w:szCs w:val="24"/>
              </w:rPr>
              <w:t xml:space="preserve">ятьсот девяносто девять) рублей 69 копеек </w:t>
            </w:r>
            <w:r>
              <w:rPr>
                <w:sz w:val="24"/>
                <w:szCs w:val="24"/>
              </w:rPr>
              <w:t>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w:t>
            </w:r>
            <w:r>
              <w:rPr>
                <w:sz w:val="24"/>
                <w:szCs w:val="24"/>
              </w:rPr>
              <w:t>сходов по доставке Товара на склад Покупателя, его разгрузке, всех налогов и других обязательных платежей, без учета НДС.</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5460B8" w:rsidRDefault="00732735">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«17» марта 2020 г. 14 час. 00 мин.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5460B8" w:rsidRDefault="00732735">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w:t>
            </w:r>
            <w:r w:rsidR="00CD4139">
              <w:rPr>
                <w:sz w:val="24"/>
                <w:szCs w:val="24"/>
              </w:rPr>
              <w:t>днее «17» марта 2020 г. 14 час. </w:t>
            </w:r>
            <w:r>
              <w:rPr>
                <w:sz w:val="24"/>
                <w:szCs w:val="24"/>
              </w:rPr>
              <w:t>00 мин.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5460B8" w:rsidRDefault="00732735">
            <w:pPr>
              <w:pStyle w:val="19"/>
              <w:ind w:firstLine="397"/>
              <w:rPr>
                <w:sz w:val="24"/>
                <w:szCs w:val="24"/>
                <w:highlight w:val="cyan"/>
              </w:rPr>
            </w:pPr>
            <w:r>
              <w:rPr>
                <w:sz w:val="24"/>
                <w:szCs w:val="24"/>
              </w:rPr>
              <w:t>Рассмотрение, оценка и сопоставление Заявок состоится «19» марта 2020 г. 10 час. 00 мин.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5460B8" w:rsidRDefault="00732735">
            <w:pPr>
              <w:pStyle w:val="19"/>
              <w:ind w:firstLine="397"/>
              <w:rPr>
                <w:sz w:val="24"/>
                <w:szCs w:val="24"/>
              </w:rPr>
            </w:pPr>
            <w:r>
              <w:rPr>
                <w:sz w:val="24"/>
                <w:szCs w:val="24"/>
              </w:rPr>
              <w:t xml:space="preserve">Проведение конкурентной закупки и </w:t>
            </w:r>
            <w:r>
              <w:rPr>
                <w:sz w:val="24"/>
                <w:szCs w:val="24"/>
              </w:rPr>
              <w:t>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Октябрьской железной дороге</w:t>
            </w:r>
          </w:p>
          <w:p w:rsidR="005460B8" w:rsidRDefault="00732735">
            <w:pPr>
              <w:pStyle w:val="19"/>
              <w:ind w:firstLine="0"/>
              <w:rPr>
                <w:sz w:val="24"/>
                <w:szCs w:val="24"/>
                <w:highlight w:val="cyan"/>
              </w:rPr>
            </w:pPr>
            <w:r>
              <w:rPr>
                <w:sz w:val="24"/>
                <w:szCs w:val="24"/>
              </w:rPr>
              <w:t>Адрес: 1</w:t>
            </w:r>
            <w:r>
              <w:rPr>
                <w:sz w:val="24"/>
                <w:szCs w:val="24"/>
              </w:rPr>
              <w:t xml:space="preserve">96626, г. Санкт-Петербург, поселок </w:t>
            </w:r>
            <w:proofErr w:type="spellStart"/>
            <w:r>
              <w:rPr>
                <w:sz w:val="24"/>
                <w:szCs w:val="24"/>
              </w:rPr>
              <w:t>Шушары</w:t>
            </w:r>
            <w:proofErr w:type="spellEnd"/>
            <w:r>
              <w:rPr>
                <w:sz w:val="24"/>
                <w:szCs w:val="24"/>
              </w:rPr>
              <w:t>, Московское шоссе, дом 54, лит. Б.</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lastRenderedPageBreak/>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5460B8" w:rsidRDefault="00732735">
            <w:pPr>
              <w:pStyle w:val="19"/>
              <w:ind w:firstLine="0"/>
              <w:rPr>
                <w:sz w:val="24"/>
                <w:szCs w:val="24"/>
                <w:highlight w:val="cyan"/>
              </w:rPr>
            </w:pPr>
            <w:r>
              <w:rPr>
                <w:sz w:val="24"/>
                <w:szCs w:val="24"/>
              </w:rPr>
              <w:t xml:space="preserve">Подведение итогов состоится не позднее </w:t>
            </w:r>
            <w:bookmarkStart w:id="35" w:name="OLE_LINK14"/>
            <w:bookmarkStart w:id="36" w:name="OLE_LINK15"/>
            <w:bookmarkStart w:id="37" w:name="OLE_LINK28"/>
            <w:r>
              <w:rPr>
                <w:sz w:val="24"/>
                <w:szCs w:val="24"/>
              </w:rPr>
              <w:t xml:space="preserve">«20» марта 2020 г. </w:t>
            </w:r>
            <w:r w:rsidR="00CD4139">
              <w:rPr>
                <w:sz w:val="24"/>
                <w:szCs w:val="24"/>
              </w:rPr>
              <w:br/>
            </w:r>
            <w:r>
              <w:rPr>
                <w:sz w:val="24"/>
                <w:szCs w:val="24"/>
              </w:rPr>
              <w:t>10 час. 00 мин.</w:t>
            </w:r>
            <w:bookmarkEnd w:id="35"/>
            <w:bookmarkEnd w:id="36"/>
            <w:bookmarkEnd w:id="37"/>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5460B8" w:rsidRDefault="00732735">
            <w:pPr>
              <w:pStyle w:val="19"/>
              <w:ind w:firstLine="0"/>
              <w:rPr>
                <w:sz w:val="24"/>
                <w:szCs w:val="24"/>
              </w:rPr>
            </w:pPr>
            <w:r>
              <w:rPr>
                <w:sz w:val="24"/>
                <w:szCs w:val="24"/>
              </w:rPr>
              <w:t xml:space="preserve">Авансирование не предусмотрено. Оплата каждой партии Товара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w:t>
            </w:r>
            <w:r>
              <w:rPr>
                <w:sz w:val="24"/>
                <w:szCs w:val="24"/>
              </w:rPr>
              <w:t xml:space="preserve"> (ТОРГ-12) или УПД на соответствующую партию Товара, на основании предоставленного Поставщиком счета и счета фактуры.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5460B8" w:rsidRDefault="0073273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5460B8" w:rsidRDefault="00732735">
            <w:pPr>
              <w:pStyle w:val="Default"/>
              <w:jc w:val="both"/>
            </w:pPr>
            <w:r>
              <w:rPr>
                <w:b/>
                <w:bCs/>
                <w:color w:val="auto"/>
              </w:rPr>
              <w:t xml:space="preserve">Срок </w:t>
            </w:r>
            <w:r>
              <w:rPr>
                <w:b/>
                <w:color w:val="auto"/>
              </w:rPr>
              <w:t xml:space="preserve">поставки </w:t>
            </w:r>
            <w:r>
              <w:rPr>
                <w:b/>
                <w:color w:val="auto"/>
              </w:rPr>
              <w:t>товаров, выполнения работ, оказания услуг и т.д.</w:t>
            </w:r>
            <w:r>
              <w:rPr>
                <w:b/>
                <w:bCs/>
                <w:color w:val="auto"/>
              </w:rPr>
              <w:t xml:space="preserve">: </w:t>
            </w:r>
            <w:r>
              <w:t>по заявкам Покупателя с 01.04.</w:t>
            </w:r>
            <w:r w:rsidR="00EA5E41">
              <w:t>2020 по 31.03.2021 включительно.</w:t>
            </w:r>
          </w:p>
          <w:p w:rsidR="00685C56" w:rsidRPr="00F86FAA" w:rsidRDefault="00685C56" w:rsidP="00685C56">
            <w:pPr>
              <w:pStyle w:val="Default"/>
              <w:jc w:val="both"/>
            </w:pPr>
          </w:p>
          <w:p w:rsidR="005460B8" w:rsidRPr="007A6098" w:rsidRDefault="00174FFE" w:rsidP="007A6098">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r w:rsidR="00732735">
              <w:t xml:space="preserve">Российская Федерация, 195009, г. Санкт-Петербург, </w:t>
            </w:r>
            <w:proofErr w:type="gramStart"/>
            <w:r w:rsidR="00732735">
              <w:t>участок ж</w:t>
            </w:r>
            <w:proofErr w:type="gramEnd"/>
            <w:r w:rsidR="00732735">
              <w:t>.д. «</w:t>
            </w:r>
            <w:r w:rsidR="00732735">
              <w:t xml:space="preserve">Минеральная </w:t>
            </w:r>
            <w:proofErr w:type="spellStart"/>
            <w:r w:rsidR="00732735">
              <w:t>ул.-Лесной</w:t>
            </w:r>
            <w:proofErr w:type="spellEnd"/>
            <w:r w:rsidR="00732735">
              <w:t xml:space="preserve"> пр.» литер</w:t>
            </w:r>
            <w:proofErr w:type="gramStart"/>
            <w:r w:rsidR="00732735">
              <w:t xml:space="preserve"> Д</w:t>
            </w:r>
            <w:proofErr w:type="gramEnd"/>
            <w:r w:rsidR="00732735">
              <w:t xml:space="preserve"> (Минеральная ул., д. 37)</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5460B8" w:rsidRDefault="00732735">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Техническим заданием</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5460B8" w:rsidRPr="0037325D" w:rsidRDefault="00732735">
            <w:pPr>
              <w:pStyle w:val="afe"/>
              <w:jc w:val="both"/>
              <w:rPr>
                <w:sz w:val="24"/>
                <w:szCs w:val="24"/>
              </w:rPr>
            </w:pPr>
            <w:r w:rsidRPr="0037325D">
              <w:rPr>
                <w:sz w:val="24"/>
                <w:szCs w:val="24"/>
              </w:rPr>
              <w:t>Русский язык. Вся переписка, связанная с проведением Открытого конкурса, ведется</w:t>
            </w:r>
            <w:r w:rsidRPr="0037325D">
              <w:rPr>
                <w:sz w:val="24"/>
                <w:szCs w:val="24"/>
              </w:rPr>
              <w:t xml:space="preserve">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5460B8" w:rsidRDefault="0073273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D67469" w:rsidRDefault="006D2B87" w:rsidP="00732735">
            <w:pPr>
              <w:pStyle w:val="aff7"/>
              <w:numPr>
                <w:ilvl w:val="0"/>
                <w:numId w:val="16"/>
              </w:numPr>
              <w:ind w:left="0" w:firstLine="397"/>
              <w:jc w:val="both"/>
              <w:rPr>
                <w:b/>
              </w:rPr>
            </w:pPr>
            <w:r w:rsidRPr="00D67469">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5460B8" w:rsidRPr="0037325D" w:rsidRDefault="00732735" w:rsidP="00732735">
            <w:pPr>
              <w:pStyle w:val="aff7"/>
              <w:numPr>
                <w:ilvl w:val="1"/>
                <w:numId w:val="16"/>
              </w:numPr>
              <w:ind w:left="0" w:firstLine="397"/>
              <w:jc w:val="both"/>
            </w:pPr>
            <w:r w:rsidRPr="0037325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460B8" w:rsidRPr="0037325D" w:rsidRDefault="00732735" w:rsidP="00732735">
            <w:pPr>
              <w:pStyle w:val="aff7"/>
              <w:numPr>
                <w:ilvl w:val="1"/>
                <w:numId w:val="16"/>
              </w:numPr>
              <w:ind w:left="0" w:firstLine="397"/>
              <w:jc w:val="both"/>
            </w:pPr>
            <w:r w:rsidRPr="0037325D">
              <w:t>отсутствие за последние три</w:t>
            </w:r>
            <w:r w:rsidRPr="0037325D">
              <w:t xml:space="preserve">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D67469" w:rsidRDefault="006D2B87" w:rsidP="00732735">
            <w:pPr>
              <w:pStyle w:val="aff7"/>
              <w:numPr>
                <w:ilvl w:val="0"/>
                <w:numId w:val="16"/>
              </w:numPr>
              <w:ind w:left="0" w:firstLine="397"/>
              <w:jc w:val="both"/>
              <w:rPr>
                <w:b/>
              </w:rPr>
            </w:pPr>
            <w:r w:rsidRPr="00D67469">
              <w:rPr>
                <w:b/>
              </w:rPr>
              <w:t xml:space="preserve">Претендент, помимо документов, указанных в пункте 2.3 настоящей документации о закупке, в составе Заявки должен </w:t>
            </w:r>
            <w:proofErr w:type="gramStart"/>
            <w:r w:rsidRPr="00D67469">
              <w:rPr>
                <w:b/>
              </w:rPr>
              <w:t>предоставить следующие документы</w:t>
            </w:r>
            <w:proofErr w:type="gramEnd"/>
            <w:r w:rsidRPr="00D67469">
              <w:rPr>
                <w:b/>
              </w:rPr>
              <w:t>:</w:t>
            </w:r>
          </w:p>
          <w:p w:rsidR="005460B8" w:rsidRPr="0037325D" w:rsidRDefault="00732735" w:rsidP="00732735">
            <w:pPr>
              <w:pStyle w:val="aff7"/>
              <w:numPr>
                <w:ilvl w:val="1"/>
                <w:numId w:val="16"/>
              </w:numPr>
              <w:ind w:left="0" w:firstLine="397"/>
              <w:jc w:val="both"/>
            </w:pPr>
            <w:r w:rsidRPr="0037325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w:t>
            </w:r>
            <w:r w:rsidRPr="0037325D">
              <w:t>рации, являющегося основанием для освобождения;</w:t>
            </w:r>
          </w:p>
          <w:p w:rsidR="005460B8" w:rsidRPr="0037325D" w:rsidRDefault="00732735" w:rsidP="00732735">
            <w:pPr>
              <w:pStyle w:val="aff7"/>
              <w:numPr>
                <w:ilvl w:val="1"/>
                <w:numId w:val="16"/>
              </w:numPr>
              <w:ind w:left="0" w:firstLine="397"/>
              <w:jc w:val="both"/>
            </w:pPr>
            <w:proofErr w:type="gramStart"/>
            <w:r w:rsidRPr="0037325D">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w:t>
            </w:r>
            <w:r w:rsidRPr="0037325D">
              <w:lastRenderedPageBreak/>
              <w:t>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7325D">
              <w:t>://</w:t>
            </w:r>
            <w:r>
              <w:rPr>
                <w:lang w:val="en-US"/>
              </w:rPr>
              <w:t>service</w:t>
            </w:r>
            <w:r w:rsidRPr="0037325D">
              <w:t>.</w:t>
            </w:r>
            <w:proofErr w:type="spellStart"/>
            <w:r>
              <w:rPr>
                <w:lang w:val="en-US"/>
              </w:rPr>
              <w:t>nalog</w:t>
            </w:r>
            <w:proofErr w:type="spellEnd"/>
            <w:r w:rsidRPr="0037325D">
              <w:t>.</w:t>
            </w:r>
            <w:proofErr w:type="spellStart"/>
            <w:r>
              <w:rPr>
                <w:lang w:val="en-US"/>
              </w:rPr>
              <w:t>ru</w:t>
            </w:r>
            <w:proofErr w:type="spellEnd"/>
            <w:r w:rsidRPr="0037325D">
              <w:t>/</w:t>
            </w:r>
            <w:proofErr w:type="spellStart"/>
            <w:r>
              <w:rPr>
                <w:lang w:val="en-US"/>
              </w:rPr>
              <w:t>zd</w:t>
            </w:r>
            <w:proofErr w:type="spellEnd"/>
            <w:r w:rsidRPr="0037325D">
              <w:t>.</w:t>
            </w:r>
            <w:r>
              <w:rPr>
                <w:lang w:val="en-US"/>
              </w:rPr>
              <w:t>do</w:t>
            </w:r>
            <w:r w:rsidRPr="0037325D">
              <w:t>).</w:t>
            </w:r>
            <w:proofErr w:type="gramEnd"/>
            <w:r w:rsidRPr="0037325D">
              <w:t xml:space="preserve"> </w:t>
            </w:r>
            <w:proofErr w:type="gramStart"/>
            <w:r w:rsidRPr="0037325D">
              <w:t>В случае наличия информации о неисполненной обязанности перед Федеральной налогов</w:t>
            </w:r>
            <w:r w:rsidRPr="0037325D">
              <w:t>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37325D">
              <w:t xml:space="preserve"> Организатором на день рассмотр</w:t>
            </w:r>
            <w:r w:rsidRPr="0037325D">
              <w:t>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w:t>
            </w:r>
            <w:r w:rsidRPr="0037325D">
              <w:t xml:space="preserve"> по уплате налогов и/или не представляющих налоговую отчетность более года» (</w:t>
            </w:r>
            <w:r>
              <w:rPr>
                <w:lang w:val="en-US"/>
              </w:rPr>
              <w:t>https</w:t>
            </w:r>
            <w:r w:rsidRPr="0037325D">
              <w:t>://</w:t>
            </w:r>
            <w:r>
              <w:rPr>
                <w:lang w:val="en-US"/>
              </w:rPr>
              <w:t>service</w:t>
            </w:r>
            <w:r w:rsidRPr="0037325D">
              <w:t>.</w:t>
            </w:r>
            <w:proofErr w:type="spellStart"/>
            <w:r>
              <w:rPr>
                <w:lang w:val="en-US"/>
              </w:rPr>
              <w:t>nalog</w:t>
            </w:r>
            <w:proofErr w:type="spellEnd"/>
            <w:r w:rsidRPr="0037325D">
              <w:t>.</w:t>
            </w:r>
            <w:proofErr w:type="spellStart"/>
            <w:r>
              <w:rPr>
                <w:lang w:val="en-US"/>
              </w:rPr>
              <w:t>ru</w:t>
            </w:r>
            <w:proofErr w:type="spellEnd"/>
            <w:r w:rsidRPr="0037325D">
              <w:t>/</w:t>
            </w:r>
            <w:proofErr w:type="spellStart"/>
            <w:r>
              <w:rPr>
                <w:lang w:val="en-US"/>
              </w:rPr>
              <w:t>zd</w:t>
            </w:r>
            <w:proofErr w:type="spellEnd"/>
            <w:r w:rsidRPr="0037325D">
              <w:t>.</w:t>
            </w:r>
            <w:r>
              <w:rPr>
                <w:lang w:val="en-US"/>
              </w:rPr>
              <w:t>do</w:t>
            </w:r>
            <w:r w:rsidRPr="0037325D">
              <w:t>);</w:t>
            </w:r>
          </w:p>
          <w:p w:rsidR="005460B8" w:rsidRPr="0037325D" w:rsidRDefault="00732735" w:rsidP="00732735">
            <w:pPr>
              <w:pStyle w:val="aff7"/>
              <w:numPr>
                <w:ilvl w:val="1"/>
                <w:numId w:val="16"/>
              </w:numPr>
              <w:ind w:left="0" w:firstLine="397"/>
              <w:jc w:val="both"/>
            </w:pPr>
            <w:proofErr w:type="gramStart"/>
            <w:r w:rsidRPr="0037325D">
              <w:t>в подтверждение соответствия требованиям, установленным частью  «а» и «г» пункта 2.1 документации о закупке, и отсутствия административных произво</w:t>
            </w:r>
            <w:r w:rsidRPr="0037325D">
              <w:t xml:space="preserve">дств, в том числе о </w:t>
            </w:r>
            <w:proofErr w:type="spellStart"/>
            <w:r w:rsidRPr="0037325D">
              <w:t>неприостановлении</w:t>
            </w:r>
            <w:proofErr w:type="spellEnd"/>
            <w:r w:rsidRPr="0037325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w:t>
            </w:r>
            <w:r w:rsidRPr="0037325D">
              <w:t>удебных приставов Российской Федерации (</w:t>
            </w:r>
            <w:r>
              <w:rPr>
                <w:lang w:val="en-US"/>
              </w:rPr>
              <w:t>http</w:t>
            </w:r>
            <w:r w:rsidRPr="0037325D">
              <w:t>://</w:t>
            </w:r>
            <w:proofErr w:type="spellStart"/>
            <w:r>
              <w:rPr>
                <w:lang w:val="en-US"/>
              </w:rPr>
              <w:t>fssprus</w:t>
            </w:r>
            <w:proofErr w:type="spellEnd"/>
            <w:r w:rsidRPr="0037325D">
              <w:t>.</w:t>
            </w:r>
            <w:proofErr w:type="spellStart"/>
            <w:r>
              <w:rPr>
                <w:lang w:val="en-US"/>
              </w:rPr>
              <w:t>ru</w:t>
            </w:r>
            <w:proofErr w:type="spellEnd"/>
            <w:r w:rsidRPr="0037325D">
              <w:t>/</w:t>
            </w:r>
            <w:proofErr w:type="spellStart"/>
            <w:r>
              <w:rPr>
                <w:lang w:val="en-US"/>
              </w:rPr>
              <w:t>iss</w:t>
            </w:r>
            <w:proofErr w:type="spellEnd"/>
            <w:r w:rsidRPr="0037325D">
              <w:t>/</w:t>
            </w:r>
            <w:proofErr w:type="spellStart"/>
            <w:r>
              <w:rPr>
                <w:lang w:val="en-US"/>
              </w:rPr>
              <w:t>ip</w:t>
            </w:r>
            <w:proofErr w:type="spellEnd"/>
            <w:r w:rsidRPr="0037325D">
              <w:t>), а также информации в едином</w:t>
            </w:r>
            <w:proofErr w:type="gramEnd"/>
            <w:r w:rsidRPr="0037325D">
              <w:t xml:space="preserve"> Федеральном </w:t>
            </w:r>
            <w:proofErr w:type="gramStart"/>
            <w:r w:rsidRPr="0037325D">
              <w:t>реестре</w:t>
            </w:r>
            <w:proofErr w:type="gramEnd"/>
            <w:r w:rsidRPr="0037325D">
              <w:t xml:space="preserve"> сведений о фактах деятельности юридических лиц </w:t>
            </w:r>
            <w:r>
              <w:rPr>
                <w:lang w:val="en-US"/>
              </w:rPr>
              <w:t>http</w:t>
            </w:r>
            <w:r w:rsidRPr="0037325D">
              <w:t>://</w:t>
            </w:r>
            <w:r>
              <w:rPr>
                <w:lang w:val="en-US"/>
              </w:rPr>
              <w:t>www</w:t>
            </w:r>
            <w:r w:rsidRPr="0037325D">
              <w:t>.</w:t>
            </w:r>
            <w:proofErr w:type="spellStart"/>
            <w:r>
              <w:rPr>
                <w:lang w:val="en-US"/>
              </w:rPr>
              <w:t>fedresurs</w:t>
            </w:r>
            <w:proofErr w:type="spellEnd"/>
            <w:r w:rsidRPr="0037325D">
              <w:t>.</w:t>
            </w:r>
            <w:proofErr w:type="spellStart"/>
            <w:r>
              <w:rPr>
                <w:lang w:val="en-US"/>
              </w:rPr>
              <w:t>ru</w:t>
            </w:r>
            <w:proofErr w:type="spellEnd"/>
            <w:r w:rsidRPr="0037325D">
              <w:t>/</w:t>
            </w:r>
            <w:r>
              <w:rPr>
                <w:lang w:val="en-US"/>
              </w:rPr>
              <w:t>companies</w:t>
            </w:r>
            <w:r w:rsidRPr="0037325D">
              <w:t>/</w:t>
            </w:r>
            <w:proofErr w:type="spellStart"/>
            <w:r>
              <w:rPr>
                <w:lang w:val="en-US"/>
              </w:rPr>
              <w:t>IsSearching</w:t>
            </w:r>
            <w:proofErr w:type="spellEnd"/>
            <w:r w:rsidRPr="0037325D">
              <w:t xml:space="preserve">. </w:t>
            </w:r>
            <w:proofErr w:type="gramStart"/>
            <w:r w:rsidRPr="0037325D">
              <w:t>В случае наличия на официальном сайте Федеральн</w:t>
            </w:r>
            <w:r w:rsidRPr="0037325D">
              <w:t>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w:t>
            </w:r>
            <w:r w:rsidRPr="0037325D">
              <w:t>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37325D">
              <w:t xml:space="preserve"> Организатором на день рассмотрения Заявок проверяется информация о наличии исполнительных производств и/или </w:t>
            </w:r>
            <w:proofErr w:type="spellStart"/>
            <w:r w:rsidRPr="0037325D">
              <w:t>неприостан</w:t>
            </w:r>
            <w:r w:rsidRPr="0037325D">
              <w:t>овлении</w:t>
            </w:r>
            <w:proofErr w:type="spellEnd"/>
            <w:r w:rsidRPr="0037325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460B8" w:rsidRPr="0037325D" w:rsidRDefault="00732735" w:rsidP="00732735">
            <w:pPr>
              <w:pStyle w:val="aff7"/>
              <w:numPr>
                <w:ilvl w:val="1"/>
                <w:numId w:val="16"/>
              </w:numPr>
              <w:ind w:left="0" w:firstLine="397"/>
              <w:jc w:val="both"/>
            </w:pPr>
            <w:r w:rsidRPr="0037325D">
              <w:t>годовая</w:t>
            </w:r>
            <w:r w:rsidRPr="0037325D">
              <w:t xml:space="preserve">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w:t>
            </w:r>
            <w:r w:rsidRPr="0037325D">
              <w:t xml:space="preserve">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w:t>
            </w:r>
            <w:r w:rsidRPr="0037325D">
              <w:lastRenderedPageBreak/>
              <w:t>лица и лица выступающего на стороне одн</w:t>
            </w:r>
            <w:r w:rsidRPr="0037325D">
              <w:t>ого претендента;</w:t>
            </w:r>
          </w:p>
          <w:p w:rsidR="005460B8" w:rsidRPr="0037325D" w:rsidRDefault="00732735" w:rsidP="00732735">
            <w:pPr>
              <w:pStyle w:val="aff7"/>
              <w:numPr>
                <w:ilvl w:val="1"/>
                <w:numId w:val="16"/>
              </w:numPr>
              <w:ind w:left="0" w:firstLine="397"/>
              <w:jc w:val="both"/>
            </w:pPr>
            <w:r w:rsidRPr="0037325D">
              <w:t xml:space="preserve">информация по форме приложения № 6 к документации о </w:t>
            </w:r>
            <w:proofErr w:type="gramStart"/>
            <w:r w:rsidRPr="0037325D">
              <w:t>закупке</w:t>
            </w:r>
            <w:proofErr w:type="gramEnd"/>
            <w:r w:rsidRPr="0037325D">
              <w:t xml:space="preserve"> о функциональных и качественных характеристиках (потребительских свойствах), о качестве закупаемого товара и иная информация об условиях исполнения договора, а также копии докумен</w:t>
            </w:r>
            <w:r w:rsidRPr="0037325D">
              <w:t>тов, подтверждающих соответствие товара требованиям, установленным законодательством Российской Федерации.</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5460B8" w:rsidRDefault="00732735">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3"/>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5E05EF">
              <w:tc>
                <w:tcPr>
                  <w:tcW w:w="4423" w:type="dxa"/>
                </w:tcPr>
                <w:p w:rsidR="005460B8" w:rsidRDefault="00732735">
                  <w:pPr>
                    <w:pStyle w:val="af9"/>
                    <w:ind w:firstLine="0"/>
                    <w:rPr>
                      <w:sz w:val="24"/>
                    </w:rPr>
                  </w:pPr>
                  <w:r>
                    <w:rPr>
                      <w:sz w:val="24"/>
                    </w:rPr>
                    <w:t xml:space="preserve">1. Цена договора (руб. без учета НДС) </w:t>
                  </w:r>
                </w:p>
              </w:tc>
              <w:tc>
                <w:tcPr>
                  <w:tcW w:w="2114" w:type="dxa"/>
                  <w:vAlign w:val="center"/>
                </w:tcPr>
                <w:p w:rsidR="005460B8" w:rsidRDefault="00732735" w:rsidP="005E05EF">
                  <w:pPr>
                    <w:pStyle w:val="af9"/>
                    <w:ind w:firstLine="0"/>
                    <w:jc w:val="center"/>
                    <w:rPr>
                      <w:sz w:val="24"/>
                      <w:lang w:val="en-US"/>
                    </w:rPr>
                  </w:pPr>
                  <w:r>
                    <w:rPr>
                      <w:sz w:val="24"/>
                      <w:lang w:val="en-US"/>
                    </w:rPr>
                    <w:t>0,60</w:t>
                  </w:r>
                </w:p>
              </w:tc>
            </w:tr>
            <w:tr w:rsidR="006D2B87" w:rsidRPr="00514332" w:rsidTr="005E05EF">
              <w:tc>
                <w:tcPr>
                  <w:tcW w:w="4423" w:type="dxa"/>
                </w:tcPr>
                <w:p w:rsidR="005460B8" w:rsidRDefault="00732735">
                  <w:pPr>
                    <w:pStyle w:val="af9"/>
                    <w:ind w:firstLine="0"/>
                    <w:rPr>
                      <w:sz w:val="24"/>
                    </w:rPr>
                  </w:pPr>
                  <w:r>
                    <w:rPr>
                      <w:sz w:val="24"/>
                    </w:rPr>
                    <w:t>2. Срок поставки каждой партии Товара с даты направления заявки Покупателем (в раб</w:t>
                  </w:r>
                  <w:proofErr w:type="gramStart"/>
                  <w:r>
                    <w:rPr>
                      <w:sz w:val="24"/>
                    </w:rPr>
                    <w:t>.</w:t>
                  </w:r>
                  <w:proofErr w:type="gramEnd"/>
                  <w:r>
                    <w:rPr>
                      <w:sz w:val="24"/>
                    </w:rPr>
                    <w:t xml:space="preserve"> </w:t>
                  </w:r>
                  <w:proofErr w:type="spellStart"/>
                  <w:proofErr w:type="gramStart"/>
                  <w:r>
                    <w:rPr>
                      <w:sz w:val="24"/>
                    </w:rPr>
                    <w:t>д</w:t>
                  </w:r>
                  <w:proofErr w:type="gramEnd"/>
                  <w:r>
                    <w:rPr>
                      <w:sz w:val="24"/>
                    </w:rPr>
                    <w:t>н</w:t>
                  </w:r>
                  <w:proofErr w:type="spellEnd"/>
                  <w:r>
                    <w:rPr>
                      <w:sz w:val="24"/>
                    </w:rPr>
                    <w:t xml:space="preserve">.) </w:t>
                  </w:r>
                </w:p>
              </w:tc>
              <w:tc>
                <w:tcPr>
                  <w:tcW w:w="2114" w:type="dxa"/>
                  <w:vAlign w:val="center"/>
                </w:tcPr>
                <w:p w:rsidR="005460B8" w:rsidRDefault="00732735" w:rsidP="005E05EF">
                  <w:pPr>
                    <w:pStyle w:val="af9"/>
                    <w:ind w:firstLine="0"/>
                    <w:jc w:val="center"/>
                    <w:rPr>
                      <w:sz w:val="24"/>
                      <w:lang w:val="en-US"/>
                    </w:rPr>
                  </w:pPr>
                  <w:r>
                    <w:rPr>
                      <w:sz w:val="24"/>
                      <w:lang w:val="en-US"/>
                    </w:rPr>
                    <w:t>0,25</w:t>
                  </w:r>
                </w:p>
              </w:tc>
            </w:tr>
            <w:tr w:rsidR="006D2B87" w:rsidRPr="00514332" w:rsidTr="005E05EF">
              <w:tc>
                <w:tcPr>
                  <w:tcW w:w="4423" w:type="dxa"/>
                </w:tcPr>
                <w:p w:rsidR="005460B8" w:rsidRDefault="00732735">
                  <w:pPr>
                    <w:pStyle w:val="af9"/>
                    <w:ind w:firstLine="0"/>
                    <w:rPr>
                      <w:sz w:val="24"/>
                    </w:rPr>
                  </w:pPr>
                  <w:r>
                    <w:rPr>
                      <w:sz w:val="24"/>
                    </w:rPr>
                    <w:t xml:space="preserve">3. Форма, срок и порядок оплаты </w:t>
                  </w:r>
                  <w:r>
                    <w:rPr>
                      <w:sz w:val="24"/>
                    </w:rPr>
                    <w:t>(календ</w:t>
                  </w:r>
                  <w:proofErr w:type="gramStart"/>
                  <w:r>
                    <w:rPr>
                      <w:sz w:val="24"/>
                    </w:rPr>
                    <w:t>.</w:t>
                  </w:r>
                  <w:proofErr w:type="gramEnd"/>
                  <w:r>
                    <w:rPr>
                      <w:sz w:val="24"/>
                    </w:rPr>
                    <w:t xml:space="preserve"> </w:t>
                  </w:r>
                  <w:proofErr w:type="spellStart"/>
                  <w:proofErr w:type="gramStart"/>
                  <w:r>
                    <w:rPr>
                      <w:sz w:val="24"/>
                    </w:rPr>
                    <w:t>д</w:t>
                  </w:r>
                  <w:proofErr w:type="gramEnd"/>
                  <w:r>
                    <w:rPr>
                      <w:sz w:val="24"/>
                    </w:rPr>
                    <w:t>н</w:t>
                  </w:r>
                  <w:proofErr w:type="spellEnd"/>
                  <w:r>
                    <w:rPr>
                      <w:sz w:val="24"/>
                    </w:rPr>
                    <w:t xml:space="preserve">.) </w:t>
                  </w:r>
                </w:p>
              </w:tc>
              <w:tc>
                <w:tcPr>
                  <w:tcW w:w="2114" w:type="dxa"/>
                  <w:vAlign w:val="center"/>
                </w:tcPr>
                <w:p w:rsidR="005460B8" w:rsidRDefault="00732735" w:rsidP="005E05EF">
                  <w:pPr>
                    <w:pStyle w:val="af9"/>
                    <w:ind w:firstLine="0"/>
                    <w:jc w:val="center"/>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Style w:val="afff3"/>
              <w:tblW w:w="0" w:type="auto"/>
              <w:tblLayout w:type="fixed"/>
              <w:tblLook w:val="04A0"/>
            </w:tblPr>
            <w:tblGrid>
              <w:gridCol w:w="6537"/>
            </w:tblGrid>
            <w:tr w:rsidR="003D3C71" w:rsidRPr="00E048E8" w:rsidTr="008E1526">
              <w:tc>
                <w:tcPr>
                  <w:tcW w:w="6537" w:type="dxa"/>
                </w:tcPr>
                <w:p w:rsidR="005460B8" w:rsidRDefault="00732735">
                  <w:pPr>
                    <w:pStyle w:val="-3"/>
                    <w:tabs>
                      <w:tab w:val="clear" w:pos="1985"/>
                    </w:tabs>
                    <w:suppressAutoHyphens/>
                    <w:ind w:left="600" w:firstLine="0"/>
                    <w:rPr>
                      <w:b/>
                      <w:sz w:val="24"/>
                    </w:rPr>
                  </w:pPr>
                  <w:r>
                    <w:rPr>
                      <w:b/>
                      <w:sz w:val="24"/>
                    </w:rPr>
                    <w:t>Внесение изменений в договор:</w:t>
                  </w:r>
                </w:p>
                <w:p w:rsidR="005460B8" w:rsidRDefault="00732735" w:rsidP="00732735">
                  <w:pPr>
                    <w:pStyle w:val="-3"/>
                    <w:numPr>
                      <w:ilvl w:val="1"/>
                      <w:numId w:val="18"/>
                    </w:numPr>
                    <w:suppressAutoHyphens/>
                    <w:ind w:left="33" w:firstLine="567"/>
                    <w:rPr>
                      <w:sz w:val="24"/>
                    </w:rPr>
                  </w:pPr>
                  <w:r>
                    <w:rPr>
                      <w:sz w:val="24"/>
                    </w:rPr>
                    <w:t xml:space="preserve">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w:t>
                  </w:r>
                  <w:r>
                    <w:rPr>
                      <w:sz w:val="24"/>
                    </w:rPr>
                    <w:t>до момента его подписания победителем.</w:t>
                  </w:r>
                </w:p>
                <w:p w:rsidR="003D3C71" w:rsidRPr="002F15C9" w:rsidRDefault="003D3C71" w:rsidP="008E1526">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8E1526">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8E1526">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460B8" w:rsidRDefault="0073273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5460B8" w:rsidRDefault="005460B8" w:rsidP="00325DED">
                  <w:pPr>
                    <w:pStyle w:val="-3"/>
                    <w:tabs>
                      <w:tab w:val="clear" w:pos="1985"/>
                    </w:tabs>
                    <w:suppressAutoHyphens/>
                    <w:rPr>
                      <w:sz w:val="24"/>
                    </w:rPr>
                  </w:pPr>
                </w:p>
              </w:tc>
            </w:tr>
          </w:tbl>
          <w:p w:rsidR="00736D40" w:rsidRPr="00A3070E" w:rsidRDefault="00736D40" w:rsidP="003D3C71">
            <w:pPr>
              <w:pStyle w:val="af9"/>
              <w:ind w:left="601" w:firstLine="0"/>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5460B8" w:rsidRDefault="00732735">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5460B8" w:rsidRDefault="0073273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5460B8" w:rsidRDefault="00732735">
            <w:pPr>
              <w:pStyle w:val="19"/>
              <w:ind w:firstLine="0"/>
              <w:rPr>
                <w:sz w:val="24"/>
                <w:szCs w:val="24"/>
              </w:rPr>
            </w:pPr>
            <w:r>
              <w:rPr>
                <w:sz w:val="24"/>
                <w:szCs w:val="24"/>
              </w:rPr>
              <w:t>Не предусмотрено.</w:t>
            </w:r>
          </w:p>
          <w:p w:rsidR="005460B8" w:rsidRDefault="005460B8">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lastRenderedPageBreak/>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5460B8" w:rsidRDefault="00732735">
            <w:pPr>
              <w:pStyle w:val="19"/>
              <w:ind w:firstLine="0"/>
              <w:rPr>
                <w:sz w:val="24"/>
                <w:szCs w:val="24"/>
              </w:rPr>
            </w:pPr>
            <w:r>
              <w:rPr>
                <w:sz w:val="24"/>
                <w:szCs w:val="24"/>
              </w:rPr>
              <w:t>Н</w:t>
            </w:r>
            <w:r>
              <w:rPr>
                <w:sz w:val="24"/>
                <w:szCs w:val="24"/>
              </w:rPr>
              <w:t>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5460B8" w:rsidRDefault="00E85282">
            <w:pPr>
              <w:pStyle w:val="19"/>
              <w:ind w:firstLine="0"/>
              <w:rPr>
                <w:sz w:val="24"/>
                <w:szCs w:val="24"/>
              </w:rPr>
            </w:pPr>
            <w:r>
              <w:rPr>
                <w:sz w:val="24"/>
                <w:szCs w:val="24"/>
              </w:rPr>
              <w:t>с «01» апреля 2020 года и действует по «31» марта 2021 года включительно, а в части оплат и условий об ответственности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5460B8" w:rsidRDefault="0073273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7415F9" w:rsidRDefault="000954FB" w:rsidP="00C56480">
      <w:pPr>
        <w:jc w:val="center"/>
      </w:pPr>
      <w:r>
        <w:rPr>
          <w:b/>
          <w:sz w:val="28"/>
        </w:rPr>
        <w:t xml:space="preserve">НА УЧАСТИЕ В ОТКРЫТОМ </w:t>
      </w:r>
      <w:proofErr w:type="gramStart"/>
      <w:r>
        <w:rPr>
          <w:b/>
          <w:sz w:val="28"/>
        </w:rPr>
        <w:t>КОНКУРСЕ</w:t>
      </w:r>
      <w:proofErr w:type="gramEnd"/>
      <w:r>
        <w:rPr>
          <w:b/>
          <w:sz w:val="28"/>
        </w:rPr>
        <w:t xml:space="preserve"> № ОКэ</w:t>
      </w:r>
      <w:r w:rsidR="00C56480">
        <w:rPr>
          <w:b/>
          <w:sz w:val="28"/>
        </w:rPr>
        <w:t>НКПОКТ-20-0004</w:t>
      </w:r>
    </w:p>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C56480">
        <w:rPr>
          <w:szCs w:val="28"/>
        </w:rPr>
        <w:t>том конкурсе (далее – Заявка) № </w:t>
      </w:r>
      <w:r>
        <w:rPr>
          <w:szCs w:val="28"/>
        </w:rPr>
        <w:t>ОКэ-</w:t>
      </w:r>
      <w:r w:rsidR="00C56480">
        <w:rPr>
          <w:szCs w:val="28"/>
        </w:rPr>
        <w:t>НКПОКТ-20-0004</w:t>
      </w:r>
      <w:r>
        <w:rPr>
          <w:szCs w:val="28"/>
        </w:rPr>
        <w:t xml:space="preserve"> (далее – Открытый конкурс) на </w:t>
      </w:r>
      <w:r w:rsidR="008D487D">
        <w:rPr>
          <w:szCs w:val="28"/>
        </w:rPr>
        <w:t>поставку</w:t>
      </w:r>
      <w:r w:rsidR="008D487D" w:rsidRPr="008D487D">
        <w:rPr>
          <w:szCs w:val="28"/>
        </w:rPr>
        <w:t xml:space="preserve"> метизов, крепежных материалов, инструмента и запасных частей для выполнения работ по ремонту контейнеров филиала ПАО «ТрансКонтейнер» на </w:t>
      </w:r>
      <w:proofErr w:type="gramStart"/>
      <w:r w:rsidR="008D487D" w:rsidRPr="008D487D">
        <w:rPr>
          <w:szCs w:val="28"/>
        </w:rPr>
        <w:t>Октябрьской</w:t>
      </w:r>
      <w:proofErr w:type="gramEnd"/>
      <w:r w:rsidR="008D487D" w:rsidRPr="008D487D">
        <w:rPr>
          <w:szCs w:val="28"/>
        </w:rPr>
        <w:t xml:space="preserve"> железной дорог</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732735">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732735">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732735">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732735">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732735">
      <w:pPr>
        <w:numPr>
          <w:ilvl w:val="0"/>
          <w:numId w:val="8"/>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732735">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732735">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73273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3273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460B8" w:rsidRDefault="0073273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732735">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732735">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732735">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732735">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732735">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732735">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732735">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732735">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460B8" w:rsidRDefault="0073273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460B8" w:rsidRPr="00221467" w:rsidRDefault="005460B8" w:rsidP="00C0006D">
      <w:pPr>
        <w:pStyle w:val="af9"/>
        <w:jc w:val="center"/>
        <w:outlineLvl w:val="1"/>
        <w:rPr>
          <w:b/>
          <w:sz w:val="28"/>
          <w:szCs w:val="28"/>
        </w:rPr>
      </w:pPr>
      <w:r>
        <w:rPr>
          <w:b/>
          <w:sz w:val="28"/>
          <w:szCs w:val="28"/>
        </w:rPr>
        <w:t>Финансово-коммерческое предложение</w:t>
      </w:r>
    </w:p>
    <w:p w:rsidR="005460B8" w:rsidRPr="00C72FD7" w:rsidRDefault="005460B8" w:rsidP="00C0006D"/>
    <w:p w:rsidR="005460B8" w:rsidRPr="00D2413B" w:rsidRDefault="005460B8" w:rsidP="00C0006D">
      <w:pPr>
        <w:rPr>
          <w:sz w:val="28"/>
          <w:szCs w:val="28"/>
        </w:rPr>
      </w:pPr>
      <w:r>
        <w:rPr>
          <w:sz w:val="28"/>
          <w:szCs w:val="28"/>
        </w:rPr>
        <w:t xml:space="preserve"> «____» ___________ 201_ г.         Открытый конкурс № </w:t>
      </w:r>
      <w:r w:rsidR="006C45D4">
        <w:rPr>
          <w:sz w:val="28"/>
          <w:szCs w:val="28"/>
        </w:rPr>
        <w:t>ОКэ-НКПОКТ-20-0004</w:t>
      </w:r>
    </w:p>
    <w:p w:rsidR="005460B8" w:rsidRPr="005D66ED" w:rsidRDefault="005460B8" w:rsidP="00C0006D">
      <w:pPr>
        <w:rPr>
          <w:sz w:val="32"/>
          <w:szCs w:val="32"/>
        </w:rPr>
      </w:pPr>
      <w:r>
        <w:rPr>
          <w:sz w:val="32"/>
          <w:szCs w:val="32"/>
        </w:rPr>
        <w:t>____________________________________________________________</w:t>
      </w:r>
    </w:p>
    <w:p w:rsidR="005460B8" w:rsidRPr="00ED6332" w:rsidRDefault="005460B8" w:rsidP="00C0006D">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tbl>
      <w:tblPr>
        <w:tblW w:w="10655" w:type="dxa"/>
        <w:tblInd w:w="-793" w:type="dxa"/>
        <w:tblLayout w:type="fixed"/>
        <w:tblLook w:val="04A0"/>
      </w:tblPr>
      <w:tblGrid>
        <w:gridCol w:w="590"/>
        <w:gridCol w:w="3119"/>
        <w:gridCol w:w="709"/>
        <w:gridCol w:w="850"/>
        <w:gridCol w:w="851"/>
        <w:gridCol w:w="1134"/>
        <w:gridCol w:w="1134"/>
        <w:gridCol w:w="1134"/>
        <w:gridCol w:w="1134"/>
      </w:tblGrid>
      <w:tr w:rsidR="005460B8" w:rsidRPr="00D2413B" w:rsidTr="008206AA">
        <w:trPr>
          <w:trHeight w:val="327"/>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460B8" w:rsidRPr="00D2413B" w:rsidRDefault="005460B8" w:rsidP="008206AA">
            <w:pPr>
              <w:jc w:val="center"/>
              <w:rPr>
                <w:color w:val="000000"/>
                <w:sz w:val="18"/>
                <w:szCs w:val="18"/>
              </w:rPr>
            </w:pPr>
            <w:r>
              <w:rPr>
                <w:color w:val="000000"/>
                <w:sz w:val="18"/>
                <w:szCs w:val="18"/>
              </w:rPr>
              <w:t>№ п/п</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5460B8" w:rsidRPr="00D2413B" w:rsidRDefault="005460B8" w:rsidP="008206AA">
            <w:pPr>
              <w:jc w:val="center"/>
              <w:rPr>
                <w:color w:val="000000"/>
                <w:sz w:val="18"/>
                <w:szCs w:val="18"/>
              </w:rPr>
            </w:pPr>
            <w:r>
              <w:rPr>
                <w:color w:val="000000"/>
                <w:sz w:val="18"/>
                <w:szCs w:val="18"/>
              </w:rPr>
              <w:t>Наименование Товара</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5460B8" w:rsidRPr="00D2413B" w:rsidRDefault="005460B8" w:rsidP="008206AA">
            <w:pPr>
              <w:jc w:val="center"/>
              <w:rPr>
                <w:color w:val="000000"/>
                <w:sz w:val="18"/>
                <w:szCs w:val="18"/>
              </w:rPr>
            </w:pPr>
            <w:r>
              <w:rPr>
                <w:color w:val="000000"/>
                <w:sz w:val="18"/>
                <w:szCs w:val="18"/>
              </w:rPr>
              <w:t xml:space="preserve">Ед. </w:t>
            </w:r>
            <w:proofErr w:type="spellStart"/>
            <w:r>
              <w:rPr>
                <w:color w:val="000000"/>
                <w:sz w:val="18"/>
                <w:szCs w:val="18"/>
              </w:rPr>
              <w:t>изм</w:t>
            </w:r>
            <w:proofErr w:type="spellEnd"/>
            <w:r>
              <w:rPr>
                <w:color w:val="000000"/>
                <w:sz w:val="18"/>
                <w:szCs w:val="18"/>
              </w:rPr>
              <w: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5460B8" w:rsidRPr="00D2413B" w:rsidRDefault="005460B8" w:rsidP="008206AA">
            <w:pPr>
              <w:jc w:val="center"/>
              <w:rPr>
                <w:color w:val="000000"/>
                <w:sz w:val="18"/>
                <w:szCs w:val="18"/>
              </w:rPr>
            </w:pPr>
            <w:r>
              <w:rPr>
                <w:color w:val="000000"/>
                <w:sz w:val="18"/>
                <w:szCs w:val="18"/>
              </w:rPr>
              <w:t xml:space="preserve">Ориентировочное кол-во Товара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5460B8" w:rsidRPr="00D2413B" w:rsidRDefault="005460B8" w:rsidP="008206AA">
            <w:pPr>
              <w:jc w:val="center"/>
              <w:rPr>
                <w:color w:val="000000"/>
                <w:sz w:val="18"/>
                <w:szCs w:val="18"/>
              </w:rPr>
            </w:pPr>
            <w:r>
              <w:rPr>
                <w:color w:val="000000"/>
                <w:sz w:val="18"/>
                <w:szCs w:val="18"/>
              </w:rPr>
              <w:t>Цена за ед. товара (без учета НДС)</w:t>
            </w:r>
          </w:p>
        </w:tc>
        <w:tc>
          <w:tcPr>
            <w:tcW w:w="1134" w:type="dxa"/>
            <w:tcBorders>
              <w:top w:val="single" w:sz="8" w:space="0" w:color="auto"/>
              <w:left w:val="nil"/>
              <w:bottom w:val="single" w:sz="8" w:space="0" w:color="auto"/>
              <w:right w:val="single" w:sz="4" w:space="0" w:color="auto"/>
            </w:tcBorders>
            <w:shd w:val="clear" w:color="auto" w:fill="auto"/>
            <w:vAlign w:val="center"/>
          </w:tcPr>
          <w:p w:rsidR="005460B8" w:rsidRPr="00D2413B" w:rsidRDefault="005460B8" w:rsidP="008206AA">
            <w:pPr>
              <w:jc w:val="center"/>
              <w:rPr>
                <w:color w:val="000000"/>
                <w:sz w:val="18"/>
                <w:szCs w:val="18"/>
              </w:rPr>
            </w:pPr>
            <w:r>
              <w:rPr>
                <w:sz w:val="18"/>
                <w:szCs w:val="18"/>
              </w:rPr>
              <w:t>Стоимость Товара в руб. без учета НДС</w:t>
            </w:r>
          </w:p>
        </w:tc>
        <w:tc>
          <w:tcPr>
            <w:tcW w:w="1134" w:type="dxa"/>
            <w:tcBorders>
              <w:top w:val="single" w:sz="8" w:space="0" w:color="auto"/>
              <w:left w:val="nil"/>
              <w:bottom w:val="single" w:sz="8" w:space="0" w:color="auto"/>
              <w:right w:val="single" w:sz="4" w:space="0" w:color="auto"/>
            </w:tcBorders>
            <w:shd w:val="clear" w:color="auto" w:fill="auto"/>
            <w:vAlign w:val="center"/>
          </w:tcPr>
          <w:p w:rsidR="005460B8" w:rsidRPr="00D2413B" w:rsidRDefault="005460B8" w:rsidP="008206AA">
            <w:pPr>
              <w:jc w:val="center"/>
              <w:rPr>
                <w:color w:val="000000"/>
                <w:sz w:val="18"/>
                <w:szCs w:val="18"/>
              </w:rPr>
            </w:pPr>
            <w:r>
              <w:rPr>
                <w:sz w:val="18"/>
                <w:szCs w:val="18"/>
              </w:rPr>
              <w:t xml:space="preserve">Сроки (периоды) поставки партии Товара (в </w:t>
            </w:r>
            <w:proofErr w:type="spellStart"/>
            <w:r>
              <w:rPr>
                <w:sz w:val="18"/>
                <w:szCs w:val="18"/>
              </w:rPr>
              <w:t>раб</w:t>
            </w:r>
            <w:proofErr w:type="gramStart"/>
            <w:r>
              <w:rPr>
                <w:sz w:val="18"/>
                <w:szCs w:val="18"/>
              </w:rPr>
              <w:t>.д</w:t>
            </w:r>
            <w:proofErr w:type="gramEnd"/>
            <w:r>
              <w:rPr>
                <w:sz w:val="18"/>
                <w:szCs w:val="18"/>
              </w:rPr>
              <w:t>нях</w:t>
            </w:r>
            <w:proofErr w:type="spellEnd"/>
            <w:r>
              <w:rPr>
                <w:sz w:val="18"/>
                <w:szCs w:val="18"/>
              </w:rPr>
              <w:t>)</w:t>
            </w:r>
            <w:r>
              <w:rPr>
                <w:rStyle w:val="af6"/>
                <w:sz w:val="18"/>
                <w:szCs w:val="18"/>
              </w:rPr>
              <w:footnoteReference w:id="3"/>
            </w:r>
          </w:p>
        </w:tc>
        <w:tc>
          <w:tcPr>
            <w:tcW w:w="1134" w:type="dxa"/>
            <w:tcBorders>
              <w:top w:val="single" w:sz="8" w:space="0" w:color="auto"/>
              <w:left w:val="nil"/>
              <w:bottom w:val="single" w:sz="8" w:space="0" w:color="auto"/>
              <w:right w:val="single" w:sz="4" w:space="0" w:color="auto"/>
            </w:tcBorders>
            <w:shd w:val="clear" w:color="auto" w:fill="auto"/>
            <w:vAlign w:val="center"/>
          </w:tcPr>
          <w:p w:rsidR="005460B8" w:rsidRPr="00D2413B" w:rsidRDefault="005460B8" w:rsidP="008206AA">
            <w:pPr>
              <w:jc w:val="center"/>
              <w:rPr>
                <w:sz w:val="18"/>
                <w:szCs w:val="18"/>
              </w:rPr>
            </w:pPr>
            <w:r>
              <w:rPr>
                <w:sz w:val="18"/>
                <w:szCs w:val="18"/>
              </w:rPr>
              <w:t xml:space="preserve">Форма, срок и  порядок оплаты Товара (в </w:t>
            </w:r>
            <w:proofErr w:type="spellStart"/>
            <w:r>
              <w:rPr>
                <w:sz w:val="18"/>
                <w:szCs w:val="18"/>
              </w:rPr>
              <w:t>календ</w:t>
            </w:r>
            <w:proofErr w:type="gramStart"/>
            <w:r>
              <w:rPr>
                <w:sz w:val="18"/>
                <w:szCs w:val="18"/>
              </w:rPr>
              <w:t>.д</w:t>
            </w:r>
            <w:proofErr w:type="gramEnd"/>
            <w:r>
              <w:rPr>
                <w:sz w:val="18"/>
                <w:szCs w:val="18"/>
              </w:rPr>
              <w:t>н</w:t>
            </w:r>
            <w:proofErr w:type="spellEnd"/>
            <w:r>
              <w:rPr>
                <w:sz w:val="18"/>
                <w:szCs w:val="18"/>
              </w:rPr>
              <w:t>.)</w:t>
            </w:r>
            <w:r>
              <w:rPr>
                <w:rStyle w:val="af6"/>
                <w:sz w:val="18"/>
                <w:szCs w:val="18"/>
              </w:rPr>
              <w:footnoteReference w:id="4"/>
            </w:r>
          </w:p>
        </w:tc>
        <w:tc>
          <w:tcPr>
            <w:tcW w:w="1134" w:type="dxa"/>
            <w:tcBorders>
              <w:top w:val="single" w:sz="8" w:space="0" w:color="auto"/>
              <w:left w:val="nil"/>
              <w:bottom w:val="single" w:sz="8" w:space="0" w:color="auto"/>
              <w:right w:val="single" w:sz="4" w:space="0" w:color="auto"/>
            </w:tcBorders>
            <w:shd w:val="clear" w:color="auto" w:fill="auto"/>
            <w:vAlign w:val="center"/>
          </w:tcPr>
          <w:p w:rsidR="005460B8" w:rsidRPr="00D2413B" w:rsidRDefault="005460B8" w:rsidP="008206AA">
            <w:pPr>
              <w:jc w:val="center"/>
              <w:rPr>
                <w:sz w:val="18"/>
                <w:szCs w:val="18"/>
              </w:rPr>
            </w:pPr>
            <w:r>
              <w:rPr>
                <w:sz w:val="18"/>
                <w:szCs w:val="18"/>
              </w:rPr>
              <w:t>Гарантийный срок, мес.</w:t>
            </w:r>
            <w:r>
              <w:rPr>
                <w:rStyle w:val="af6"/>
                <w:sz w:val="18"/>
                <w:szCs w:val="18"/>
              </w:rPr>
              <w:footnoteReference w:id="5"/>
            </w:r>
          </w:p>
        </w:tc>
      </w:tr>
      <w:tr w:rsidR="005460B8" w:rsidRPr="00D2413B" w:rsidTr="008206AA">
        <w:trPr>
          <w:trHeight w:val="162"/>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460B8" w:rsidRPr="006D7D44" w:rsidRDefault="005460B8" w:rsidP="008206AA">
            <w:pPr>
              <w:jc w:val="center"/>
              <w:rPr>
                <w:color w:val="000000"/>
                <w:sz w:val="20"/>
                <w:szCs w:val="20"/>
              </w:rPr>
            </w:pPr>
            <w:r>
              <w:rPr>
                <w:color w:val="000000"/>
                <w:sz w:val="20"/>
                <w:szCs w:val="20"/>
              </w:rPr>
              <w:t>1.</w:t>
            </w:r>
          </w:p>
        </w:tc>
        <w:tc>
          <w:tcPr>
            <w:tcW w:w="3119" w:type="dxa"/>
            <w:tcBorders>
              <w:top w:val="nil"/>
              <w:left w:val="nil"/>
              <w:bottom w:val="single" w:sz="8" w:space="0" w:color="auto"/>
              <w:right w:val="single" w:sz="8" w:space="0" w:color="auto"/>
            </w:tcBorders>
            <w:shd w:val="clear" w:color="auto" w:fill="auto"/>
            <w:vAlign w:val="center"/>
            <w:hideMark/>
          </w:tcPr>
          <w:p w:rsidR="005460B8" w:rsidRPr="006D7D44" w:rsidRDefault="005460B8" w:rsidP="008206AA">
            <w:pPr>
              <w:rPr>
                <w:color w:val="000000"/>
                <w:sz w:val="20"/>
                <w:szCs w:val="20"/>
              </w:rPr>
            </w:pPr>
            <w:r>
              <w:rPr>
                <w:color w:val="000000"/>
                <w:sz w:val="20"/>
                <w:szCs w:val="20"/>
              </w:rPr>
              <w:t>Болт DIN933 М10х25</w:t>
            </w:r>
          </w:p>
        </w:tc>
        <w:tc>
          <w:tcPr>
            <w:tcW w:w="709" w:type="dxa"/>
            <w:tcBorders>
              <w:top w:val="nil"/>
              <w:left w:val="nil"/>
              <w:bottom w:val="single" w:sz="8" w:space="0" w:color="auto"/>
              <w:right w:val="single" w:sz="8" w:space="0" w:color="auto"/>
            </w:tcBorders>
            <w:shd w:val="clear" w:color="auto" w:fill="auto"/>
            <w:vAlign w:val="center"/>
            <w:hideMark/>
          </w:tcPr>
          <w:p w:rsidR="005460B8" w:rsidRPr="008002AF" w:rsidRDefault="005460B8" w:rsidP="008206AA">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460B8" w:rsidRPr="00E735DE" w:rsidRDefault="005460B8" w:rsidP="00511BC4">
            <w:pPr>
              <w:jc w:val="center"/>
              <w:rPr>
                <w:color w:val="000000"/>
                <w:sz w:val="20"/>
                <w:szCs w:val="20"/>
              </w:rPr>
            </w:pPr>
            <w:r>
              <w:rPr>
                <w:color w:val="000000"/>
                <w:sz w:val="20"/>
                <w:szCs w:val="20"/>
              </w:rPr>
              <w:t>2500</w:t>
            </w:r>
          </w:p>
        </w:tc>
        <w:tc>
          <w:tcPr>
            <w:tcW w:w="851" w:type="dxa"/>
            <w:tcBorders>
              <w:top w:val="nil"/>
              <w:left w:val="nil"/>
              <w:bottom w:val="single" w:sz="8" w:space="0" w:color="auto"/>
              <w:right w:val="single" w:sz="4" w:space="0" w:color="auto"/>
            </w:tcBorders>
            <w:shd w:val="clear" w:color="auto" w:fill="auto"/>
            <w:vAlign w:val="center"/>
            <w:hideMark/>
          </w:tcPr>
          <w:p w:rsidR="005460B8" w:rsidRPr="00E735DE" w:rsidRDefault="005460B8" w:rsidP="008206AA">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val="restart"/>
            <w:tcBorders>
              <w:top w:val="nil"/>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r>
              <w:rPr>
                <w:sz w:val="20"/>
                <w:szCs w:val="20"/>
              </w:rPr>
              <w:t>В течение</w:t>
            </w:r>
            <w:proofErr w:type="gramStart"/>
            <w:r>
              <w:rPr>
                <w:sz w:val="20"/>
                <w:szCs w:val="20"/>
              </w:rPr>
              <w:t xml:space="preserve"> ___ (________) </w:t>
            </w:r>
            <w:proofErr w:type="gramEnd"/>
            <w:r>
              <w:rPr>
                <w:sz w:val="20"/>
                <w:szCs w:val="20"/>
              </w:rPr>
              <w:t>рабочих дней с даты направления Покупателем заявки</w:t>
            </w:r>
          </w:p>
        </w:tc>
        <w:tc>
          <w:tcPr>
            <w:tcW w:w="1134" w:type="dxa"/>
            <w:vMerge w:val="restart"/>
            <w:tcBorders>
              <w:top w:val="nil"/>
              <w:left w:val="nil"/>
              <w:right w:val="single" w:sz="4" w:space="0" w:color="auto"/>
            </w:tcBorders>
            <w:shd w:val="clear" w:color="auto" w:fill="auto"/>
            <w:vAlign w:val="center"/>
          </w:tcPr>
          <w:p w:rsidR="005460B8" w:rsidRPr="00E735DE" w:rsidRDefault="005460B8" w:rsidP="00D834CB">
            <w:pPr>
              <w:jc w:val="center"/>
              <w:rPr>
                <w:sz w:val="20"/>
                <w:szCs w:val="20"/>
              </w:rPr>
            </w:pPr>
            <w:r>
              <w:rPr>
                <w:sz w:val="20"/>
                <w:szCs w:val="20"/>
              </w:rPr>
              <w:t>В течение</w:t>
            </w:r>
            <w:proofErr w:type="gramStart"/>
            <w:r>
              <w:rPr>
                <w:sz w:val="20"/>
                <w:szCs w:val="20"/>
              </w:rPr>
              <w:t xml:space="preserve"> ____ (_____) </w:t>
            </w:r>
            <w:proofErr w:type="gramEnd"/>
            <w:r>
              <w:rPr>
                <w:sz w:val="20"/>
                <w:szCs w:val="20"/>
              </w:rPr>
              <w:t xml:space="preserve">календарных дней с даты подписания сторонами товарной накладной (ТОРГ-12) </w:t>
            </w:r>
            <w:r w:rsidR="00D834CB">
              <w:rPr>
                <w:sz w:val="20"/>
                <w:szCs w:val="20"/>
              </w:rPr>
              <w:t xml:space="preserve">или УПД </w:t>
            </w:r>
            <w:r>
              <w:rPr>
                <w:sz w:val="20"/>
                <w:szCs w:val="20"/>
              </w:rPr>
              <w:t>на соответствующую партию Товара</w:t>
            </w:r>
          </w:p>
        </w:tc>
        <w:tc>
          <w:tcPr>
            <w:tcW w:w="1134" w:type="dxa"/>
            <w:vMerge w:val="restart"/>
            <w:tcBorders>
              <w:top w:val="nil"/>
              <w:left w:val="nil"/>
              <w:right w:val="single" w:sz="4" w:space="0" w:color="auto"/>
            </w:tcBorders>
            <w:shd w:val="clear" w:color="auto" w:fill="auto"/>
            <w:vAlign w:val="center"/>
          </w:tcPr>
          <w:p w:rsidR="005460B8" w:rsidRPr="00D2413B" w:rsidRDefault="005460B8" w:rsidP="008206AA">
            <w:pPr>
              <w:tabs>
                <w:tab w:val="left" w:pos="1134"/>
              </w:tabs>
              <w:jc w:val="center"/>
              <w:rPr>
                <w:sz w:val="18"/>
                <w:szCs w:val="18"/>
              </w:rPr>
            </w:pPr>
            <w:r>
              <w:rPr>
                <w:sz w:val="18"/>
                <w:szCs w:val="18"/>
              </w:rPr>
              <w:t>Устанавливается заводом-изготовителем, но не менее</w:t>
            </w:r>
            <w:proofErr w:type="gramStart"/>
            <w:r>
              <w:rPr>
                <w:sz w:val="18"/>
                <w:szCs w:val="18"/>
              </w:rPr>
              <w:t xml:space="preserve"> ___ (_____) </w:t>
            </w:r>
            <w:proofErr w:type="gramEnd"/>
            <w:r>
              <w:rPr>
                <w:sz w:val="18"/>
                <w:szCs w:val="18"/>
              </w:rPr>
              <w:t>месяцев с даты подписания Сторонами товарной накладной (ТОРГ</w:t>
            </w:r>
            <w:r>
              <w:rPr>
                <w:sz w:val="18"/>
                <w:szCs w:val="18"/>
              </w:rPr>
              <w:noBreakHyphen/>
              <w:t xml:space="preserve">12) </w:t>
            </w:r>
            <w:r w:rsidR="00D834CB">
              <w:rPr>
                <w:sz w:val="18"/>
                <w:szCs w:val="18"/>
              </w:rPr>
              <w:t>или УПД</w:t>
            </w:r>
          </w:p>
        </w:tc>
      </w:tr>
      <w:tr w:rsidR="005460B8" w:rsidRPr="00D2413B" w:rsidTr="008206AA">
        <w:trPr>
          <w:trHeight w:val="157"/>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460B8" w:rsidRPr="006D7D44" w:rsidRDefault="005460B8" w:rsidP="008206AA">
            <w:pPr>
              <w:jc w:val="center"/>
              <w:rPr>
                <w:color w:val="000000"/>
                <w:sz w:val="20"/>
                <w:szCs w:val="20"/>
              </w:rPr>
            </w:pPr>
            <w:r>
              <w:rPr>
                <w:color w:val="000000"/>
                <w:sz w:val="20"/>
                <w:szCs w:val="20"/>
              </w:rPr>
              <w:t>2.</w:t>
            </w:r>
          </w:p>
        </w:tc>
        <w:tc>
          <w:tcPr>
            <w:tcW w:w="3119" w:type="dxa"/>
            <w:tcBorders>
              <w:top w:val="nil"/>
              <w:left w:val="nil"/>
              <w:bottom w:val="single" w:sz="8" w:space="0" w:color="auto"/>
              <w:right w:val="single" w:sz="8" w:space="0" w:color="auto"/>
            </w:tcBorders>
            <w:shd w:val="clear" w:color="auto" w:fill="auto"/>
            <w:vAlign w:val="center"/>
            <w:hideMark/>
          </w:tcPr>
          <w:p w:rsidR="005460B8" w:rsidRPr="006D7D44" w:rsidRDefault="005460B8" w:rsidP="008206AA">
            <w:pPr>
              <w:rPr>
                <w:color w:val="000000"/>
                <w:sz w:val="20"/>
                <w:szCs w:val="20"/>
              </w:rPr>
            </w:pPr>
            <w:r>
              <w:rPr>
                <w:color w:val="000000"/>
                <w:sz w:val="20"/>
                <w:szCs w:val="20"/>
              </w:rPr>
              <w:t>Гайка DIN934 М10</w:t>
            </w:r>
          </w:p>
        </w:tc>
        <w:tc>
          <w:tcPr>
            <w:tcW w:w="709" w:type="dxa"/>
            <w:tcBorders>
              <w:top w:val="nil"/>
              <w:left w:val="nil"/>
              <w:bottom w:val="single" w:sz="8" w:space="0" w:color="auto"/>
              <w:right w:val="single" w:sz="8" w:space="0" w:color="auto"/>
            </w:tcBorders>
            <w:shd w:val="clear" w:color="auto" w:fill="auto"/>
            <w:vAlign w:val="center"/>
            <w:hideMark/>
          </w:tcPr>
          <w:p w:rsidR="005460B8" w:rsidRPr="008002AF" w:rsidRDefault="005460B8" w:rsidP="008206AA">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460B8" w:rsidRPr="00E735DE" w:rsidRDefault="005460B8" w:rsidP="00511BC4">
            <w:pPr>
              <w:jc w:val="center"/>
              <w:rPr>
                <w:color w:val="000000"/>
                <w:sz w:val="20"/>
                <w:szCs w:val="20"/>
              </w:rPr>
            </w:pPr>
            <w:r>
              <w:rPr>
                <w:color w:val="000000"/>
                <w:sz w:val="20"/>
                <w:szCs w:val="20"/>
              </w:rPr>
              <w:t>2500</w:t>
            </w:r>
          </w:p>
        </w:tc>
        <w:tc>
          <w:tcPr>
            <w:tcW w:w="851" w:type="dxa"/>
            <w:tcBorders>
              <w:top w:val="nil"/>
              <w:left w:val="nil"/>
              <w:bottom w:val="single" w:sz="8" w:space="0" w:color="auto"/>
              <w:right w:val="single" w:sz="4" w:space="0" w:color="auto"/>
            </w:tcBorders>
            <w:shd w:val="clear" w:color="auto" w:fill="auto"/>
            <w:vAlign w:val="center"/>
            <w:hideMark/>
          </w:tcPr>
          <w:p w:rsidR="005460B8" w:rsidRPr="00E735DE" w:rsidRDefault="005460B8" w:rsidP="008206AA">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D2413B" w:rsidRDefault="005460B8" w:rsidP="008206AA">
            <w:pPr>
              <w:tabs>
                <w:tab w:val="left" w:pos="1134"/>
              </w:tabs>
              <w:jc w:val="center"/>
              <w:rPr>
                <w:sz w:val="18"/>
                <w:szCs w:val="18"/>
              </w:rPr>
            </w:pPr>
          </w:p>
        </w:tc>
      </w:tr>
      <w:tr w:rsidR="005460B8" w:rsidRPr="00D2413B" w:rsidTr="008206AA">
        <w:trPr>
          <w:trHeight w:val="168"/>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460B8" w:rsidRPr="006D7D44" w:rsidRDefault="005460B8" w:rsidP="008206AA">
            <w:pPr>
              <w:jc w:val="center"/>
              <w:rPr>
                <w:color w:val="000000"/>
                <w:sz w:val="20"/>
                <w:szCs w:val="20"/>
              </w:rPr>
            </w:pPr>
            <w:r>
              <w:rPr>
                <w:color w:val="000000"/>
                <w:sz w:val="20"/>
                <w:szCs w:val="20"/>
              </w:rPr>
              <w:t>3.</w:t>
            </w:r>
          </w:p>
        </w:tc>
        <w:tc>
          <w:tcPr>
            <w:tcW w:w="3119" w:type="dxa"/>
            <w:tcBorders>
              <w:top w:val="nil"/>
              <w:left w:val="nil"/>
              <w:bottom w:val="single" w:sz="8" w:space="0" w:color="auto"/>
              <w:right w:val="single" w:sz="8" w:space="0" w:color="auto"/>
            </w:tcBorders>
            <w:shd w:val="clear" w:color="auto" w:fill="auto"/>
            <w:vAlign w:val="center"/>
            <w:hideMark/>
          </w:tcPr>
          <w:p w:rsidR="005460B8" w:rsidRPr="006D7D44" w:rsidRDefault="005460B8" w:rsidP="008206AA">
            <w:pPr>
              <w:rPr>
                <w:color w:val="000000"/>
                <w:sz w:val="20"/>
                <w:szCs w:val="20"/>
              </w:rPr>
            </w:pPr>
            <w:r>
              <w:rPr>
                <w:color w:val="000000"/>
                <w:sz w:val="20"/>
                <w:szCs w:val="20"/>
              </w:rPr>
              <w:t xml:space="preserve">Заклепка вытяжная DIN 7337 </w:t>
            </w:r>
            <w:proofErr w:type="spellStart"/>
            <w:r>
              <w:rPr>
                <w:color w:val="000000"/>
                <w:sz w:val="20"/>
                <w:szCs w:val="20"/>
              </w:rPr>
              <w:t>Al</w:t>
            </w:r>
            <w:proofErr w:type="spellEnd"/>
            <w:r>
              <w:rPr>
                <w:color w:val="000000"/>
                <w:sz w:val="20"/>
                <w:szCs w:val="20"/>
              </w:rPr>
              <w:t>/</w:t>
            </w:r>
            <w:proofErr w:type="spellStart"/>
            <w:r>
              <w:rPr>
                <w:color w:val="000000"/>
                <w:sz w:val="20"/>
                <w:szCs w:val="20"/>
              </w:rPr>
              <w:t>St</w:t>
            </w:r>
            <w:proofErr w:type="spellEnd"/>
            <w:r>
              <w:rPr>
                <w:color w:val="000000"/>
                <w:sz w:val="20"/>
                <w:szCs w:val="20"/>
              </w:rPr>
              <w:t xml:space="preserve"> 4,0x10</w:t>
            </w:r>
          </w:p>
        </w:tc>
        <w:tc>
          <w:tcPr>
            <w:tcW w:w="709" w:type="dxa"/>
            <w:tcBorders>
              <w:top w:val="nil"/>
              <w:left w:val="nil"/>
              <w:bottom w:val="single" w:sz="8" w:space="0" w:color="auto"/>
              <w:right w:val="single" w:sz="8" w:space="0" w:color="auto"/>
            </w:tcBorders>
            <w:shd w:val="clear" w:color="auto" w:fill="auto"/>
            <w:vAlign w:val="center"/>
            <w:hideMark/>
          </w:tcPr>
          <w:p w:rsidR="005460B8" w:rsidRPr="008002AF" w:rsidRDefault="005460B8" w:rsidP="008206AA">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460B8" w:rsidRPr="00E735DE" w:rsidRDefault="005460B8" w:rsidP="00511BC4">
            <w:pPr>
              <w:jc w:val="center"/>
              <w:rPr>
                <w:color w:val="000000"/>
                <w:sz w:val="20"/>
                <w:szCs w:val="20"/>
              </w:rPr>
            </w:pPr>
            <w:r>
              <w:rPr>
                <w:color w:val="000000"/>
                <w:sz w:val="20"/>
                <w:szCs w:val="20"/>
              </w:rPr>
              <w:t>1964</w:t>
            </w:r>
          </w:p>
        </w:tc>
        <w:tc>
          <w:tcPr>
            <w:tcW w:w="851" w:type="dxa"/>
            <w:tcBorders>
              <w:top w:val="nil"/>
              <w:left w:val="nil"/>
              <w:bottom w:val="single" w:sz="8" w:space="0" w:color="auto"/>
              <w:right w:val="single" w:sz="4" w:space="0" w:color="auto"/>
            </w:tcBorders>
            <w:shd w:val="clear" w:color="auto" w:fill="auto"/>
            <w:vAlign w:val="center"/>
            <w:hideMark/>
          </w:tcPr>
          <w:p w:rsidR="005460B8" w:rsidRPr="00E735DE" w:rsidRDefault="005460B8" w:rsidP="008206AA">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D2413B" w:rsidRDefault="005460B8" w:rsidP="008206AA">
            <w:pPr>
              <w:tabs>
                <w:tab w:val="left" w:pos="1134"/>
              </w:tabs>
              <w:jc w:val="center"/>
              <w:rPr>
                <w:sz w:val="18"/>
                <w:szCs w:val="18"/>
              </w:rPr>
            </w:pPr>
          </w:p>
        </w:tc>
      </w:tr>
      <w:tr w:rsidR="005460B8" w:rsidRPr="00D2413B" w:rsidTr="008206AA">
        <w:trPr>
          <w:trHeight w:val="154"/>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460B8" w:rsidRPr="006D7D44" w:rsidRDefault="005460B8" w:rsidP="008206AA">
            <w:pPr>
              <w:jc w:val="center"/>
              <w:rPr>
                <w:color w:val="000000"/>
                <w:sz w:val="20"/>
                <w:szCs w:val="20"/>
              </w:rPr>
            </w:pPr>
            <w:r>
              <w:rPr>
                <w:color w:val="000000"/>
                <w:sz w:val="20"/>
                <w:szCs w:val="20"/>
              </w:rPr>
              <w:t>4.</w:t>
            </w:r>
          </w:p>
        </w:tc>
        <w:tc>
          <w:tcPr>
            <w:tcW w:w="3119" w:type="dxa"/>
            <w:tcBorders>
              <w:top w:val="nil"/>
              <w:left w:val="nil"/>
              <w:bottom w:val="single" w:sz="8" w:space="0" w:color="auto"/>
              <w:right w:val="single" w:sz="8" w:space="0" w:color="auto"/>
            </w:tcBorders>
            <w:shd w:val="clear" w:color="auto" w:fill="auto"/>
            <w:vAlign w:val="center"/>
            <w:hideMark/>
          </w:tcPr>
          <w:p w:rsidR="005460B8" w:rsidRPr="006D7D44" w:rsidRDefault="005460B8" w:rsidP="008206AA">
            <w:pPr>
              <w:rPr>
                <w:color w:val="000000"/>
                <w:sz w:val="20"/>
                <w:szCs w:val="20"/>
              </w:rPr>
            </w:pPr>
            <w:r>
              <w:rPr>
                <w:color w:val="000000"/>
                <w:sz w:val="20"/>
                <w:szCs w:val="20"/>
              </w:rPr>
              <w:t xml:space="preserve">Заклепка вытяжная DIN 7337 </w:t>
            </w:r>
            <w:proofErr w:type="spellStart"/>
            <w:r>
              <w:rPr>
                <w:color w:val="000000"/>
                <w:sz w:val="20"/>
                <w:szCs w:val="20"/>
              </w:rPr>
              <w:t>Al</w:t>
            </w:r>
            <w:proofErr w:type="spellEnd"/>
            <w:r>
              <w:rPr>
                <w:color w:val="000000"/>
                <w:sz w:val="20"/>
                <w:szCs w:val="20"/>
              </w:rPr>
              <w:t>/</w:t>
            </w:r>
            <w:proofErr w:type="spellStart"/>
            <w:r>
              <w:rPr>
                <w:color w:val="000000"/>
                <w:sz w:val="20"/>
                <w:szCs w:val="20"/>
              </w:rPr>
              <w:t>St</w:t>
            </w:r>
            <w:proofErr w:type="spellEnd"/>
            <w:r>
              <w:rPr>
                <w:color w:val="000000"/>
                <w:sz w:val="20"/>
                <w:szCs w:val="20"/>
              </w:rPr>
              <w:t xml:space="preserve"> 4,0x20</w:t>
            </w:r>
          </w:p>
        </w:tc>
        <w:tc>
          <w:tcPr>
            <w:tcW w:w="709" w:type="dxa"/>
            <w:tcBorders>
              <w:top w:val="nil"/>
              <w:left w:val="nil"/>
              <w:bottom w:val="single" w:sz="8" w:space="0" w:color="auto"/>
              <w:right w:val="single" w:sz="8" w:space="0" w:color="auto"/>
            </w:tcBorders>
            <w:shd w:val="clear" w:color="auto" w:fill="auto"/>
            <w:vAlign w:val="center"/>
            <w:hideMark/>
          </w:tcPr>
          <w:p w:rsidR="005460B8" w:rsidRPr="008002AF" w:rsidRDefault="005460B8" w:rsidP="008206AA">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460B8" w:rsidRPr="00E735DE" w:rsidRDefault="005460B8" w:rsidP="00511BC4">
            <w:pPr>
              <w:jc w:val="center"/>
              <w:rPr>
                <w:color w:val="000000"/>
                <w:sz w:val="20"/>
                <w:szCs w:val="20"/>
              </w:rPr>
            </w:pPr>
            <w:r>
              <w:rPr>
                <w:color w:val="000000"/>
                <w:sz w:val="20"/>
                <w:szCs w:val="20"/>
              </w:rPr>
              <w:t>10000</w:t>
            </w:r>
          </w:p>
        </w:tc>
        <w:tc>
          <w:tcPr>
            <w:tcW w:w="851" w:type="dxa"/>
            <w:tcBorders>
              <w:top w:val="nil"/>
              <w:left w:val="nil"/>
              <w:bottom w:val="single" w:sz="8" w:space="0" w:color="auto"/>
              <w:right w:val="single" w:sz="4" w:space="0" w:color="auto"/>
            </w:tcBorders>
            <w:shd w:val="clear" w:color="auto" w:fill="auto"/>
            <w:vAlign w:val="center"/>
            <w:hideMark/>
          </w:tcPr>
          <w:p w:rsidR="005460B8" w:rsidRPr="00E735DE" w:rsidRDefault="005460B8" w:rsidP="008206AA">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D2413B" w:rsidRDefault="005460B8" w:rsidP="008206AA">
            <w:pPr>
              <w:tabs>
                <w:tab w:val="left" w:pos="1134"/>
              </w:tabs>
              <w:jc w:val="center"/>
              <w:rPr>
                <w:sz w:val="18"/>
                <w:szCs w:val="18"/>
              </w:rPr>
            </w:pPr>
          </w:p>
        </w:tc>
      </w:tr>
      <w:tr w:rsidR="005460B8" w:rsidRPr="00D2413B" w:rsidTr="008206AA">
        <w:trPr>
          <w:trHeight w:val="249"/>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460B8" w:rsidRPr="006D7D44" w:rsidRDefault="005460B8" w:rsidP="008206AA">
            <w:pPr>
              <w:jc w:val="center"/>
              <w:rPr>
                <w:color w:val="000000"/>
                <w:sz w:val="20"/>
                <w:szCs w:val="20"/>
              </w:rPr>
            </w:pPr>
            <w:r>
              <w:rPr>
                <w:color w:val="000000"/>
                <w:sz w:val="20"/>
                <w:szCs w:val="20"/>
              </w:rPr>
              <w:t>5.</w:t>
            </w:r>
          </w:p>
        </w:tc>
        <w:tc>
          <w:tcPr>
            <w:tcW w:w="3119" w:type="dxa"/>
            <w:tcBorders>
              <w:top w:val="nil"/>
              <w:left w:val="nil"/>
              <w:bottom w:val="single" w:sz="8" w:space="0" w:color="auto"/>
              <w:right w:val="single" w:sz="8" w:space="0" w:color="auto"/>
            </w:tcBorders>
            <w:shd w:val="clear" w:color="auto" w:fill="auto"/>
            <w:vAlign w:val="center"/>
            <w:hideMark/>
          </w:tcPr>
          <w:p w:rsidR="005460B8" w:rsidRPr="006D7D44" w:rsidRDefault="005460B8" w:rsidP="008206AA">
            <w:pPr>
              <w:rPr>
                <w:color w:val="000000"/>
                <w:sz w:val="20"/>
                <w:szCs w:val="20"/>
              </w:rPr>
            </w:pPr>
            <w:r>
              <w:rPr>
                <w:color w:val="000000"/>
                <w:sz w:val="20"/>
                <w:szCs w:val="20"/>
              </w:rPr>
              <w:t xml:space="preserve">Винт самонарезающий, потайная головка, </w:t>
            </w:r>
            <w:proofErr w:type="spellStart"/>
            <w:r>
              <w:rPr>
                <w:color w:val="000000"/>
                <w:sz w:val="20"/>
                <w:szCs w:val="20"/>
              </w:rPr>
              <w:t>сверлоконечный</w:t>
            </w:r>
            <w:proofErr w:type="spellEnd"/>
            <w:r>
              <w:rPr>
                <w:color w:val="000000"/>
                <w:sz w:val="20"/>
                <w:szCs w:val="20"/>
              </w:rPr>
              <w:t xml:space="preserve">   6.3*60</w:t>
            </w:r>
          </w:p>
        </w:tc>
        <w:tc>
          <w:tcPr>
            <w:tcW w:w="709" w:type="dxa"/>
            <w:tcBorders>
              <w:top w:val="nil"/>
              <w:left w:val="nil"/>
              <w:bottom w:val="single" w:sz="8" w:space="0" w:color="auto"/>
              <w:right w:val="single" w:sz="8" w:space="0" w:color="auto"/>
            </w:tcBorders>
            <w:shd w:val="clear" w:color="auto" w:fill="auto"/>
            <w:vAlign w:val="center"/>
            <w:hideMark/>
          </w:tcPr>
          <w:p w:rsidR="005460B8" w:rsidRPr="008002AF" w:rsidRDefault="005460B8" w:rsidP="008206AA">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460B8" w:rsidRPr="00E735DE" w:rsidRDefault="005460B8" w:rsidP="00511BC4">
            <w:pPr>
              <w:jc w:val="center"/>
              <w:rPr>
                <w:color w:val="000000"/>
                <w:sz w:val="20"/>
                <w:szCs w:val="20"/>
              </w:rPr>
            </w:pPr>
            <w:r>
              <w:rPr>
                <w:color w:val="000000"/>
                <w:sz w:val="20"/>
                <w:szCs w:val="20"/>
              </w:rPr>
              <w:t>80000</w:t>
            </w:r>
          </w:p>
        </w:tc>
        <w:tc>
          <w:tcPr>
            <w:tcW w:w="851" w:type="dxa"/>
            <w:tcBorders>
              <w:top w:val="nil"/>
              <w:left w:val="nil"/>
              <w:bottom w:val="single" w:sz="8" w:space="0" w:color="auto"/>
              <w:right w:val="single" w:sz="4" w:space="0" w:color="auto"/>
            </w:tcBorders>
            <w:shd w:val="clear" w:color="auto" w:fill="auto"/>
            <w:vAlign w:val="center"/>
            <w:hideMark/>
          </w:tcPr>
          <w:p w:rsidR="005460B8" w:rsidRPr="00E735DE" w:rsidRDefault="005460B8" w:rsidP="008206AA">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D2413B" w:rsidRDefault="005460B8" w:rsidP="008206AA">
            <w:pPr>
              <w:tabs>
                <w:tab w:val="left" w:pos="1134"/>
              </w:tabs>
              <w:jc w:val="center"/>
              <w:rPr>
                <w:sz w:val="18"/>
                <w:szCs w:val="18"/>
              </w:rPr>
            </w:pPr>
          </w:p>
        </w:tc>
      </w:tr>
      <w:tr w:rsidR="005460B8" w:rsidRPr="00D2413B" w:rsidTr="008206AA">
        <w:trPr>
          <w:trHeight w:val="151"/>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460B8" w:rsidRPr="006D7D44" w:rsidRDefault="005460B8" w:rsidP="008206AA">
            <w:pPr>
              <w:jc w:val="center"/>
              <w:rPr>
                <w:color w:val="000000"/>
                <w:sz w:val="20"/>
                <w:szCs w:val="20"/>
              </w:rPr>
            </w:pPr>
            <w:r>
              <w:rPr>
                <w:color w:val="000000"/>
                <w:sz w:val="20"/>
                <w:szCs w:val="20"/>
              </w:rPr>
              <w:t>6.</w:t>
            </w:r>
          </w:p>
        </w:tc>
        <w:tc>
          <w:tcPr>
            <w:tcW w:w="3119" w:type="dxa"/>
            <w:tcBorders>
              <w:top w:val="nil"/>
              <w:left w:val="nil"/>
              <w:bottom w:val="single" w:sz="8" w:space="0" w:color="auto"/>
              <w:right w:val="single" w:sz="8" w:space="0" w:color="auto"/>
            </w:tcBorders>
            <w:shd w:val="clear" w:color="auto" w:fill="auto"/>
            <w:vAlign w:val="center"/>
            <w:hideMark/>
          </w:tcPr>
          <w:p w:rsidR="005460B8" w:rsidRPr="006D7D44" w:rsidRDefault="005460B8" w:rsidP="008206AA">
            <w:pPr>
              <w:rPr>
                <w:color w:val="000000"/>
                <w:sz w:val="20"/>
                <w:szCs w:val="20"/>
              </w:rPr>
            </w:pPr>
            <w:r>
              <w:rPr>
                <w:color w:val="000000"/>
                <w:sz w:val="20"/>
                <w:szCs w:val="20"/>
              </w:rPr>
              <w:t>Рым-проушина толщиной 12 мм</w:t>
            </w:r>
          </w:p>
        </w:tc>
        <w:tc>
          <w:tcPr>
            <w:tcW w:w="709" w:type="dxa"/>
            <w:tcBorders>
              <w:top w:val="nil"/>
              <w:left w:val="nil"/>
              <w:bottom w:val="single" w:sz="8" w:space="0" w:color="auto"/>
              <w:right w:val="single" w:sz="8" w:space="0" w:color="auto"/>
            </w:tcBorders>
            <w:shd w:val="clear" w:color="auto" w:fill="auto"/>
            <w:vAlign w:val="center"/>
            <w:hideMark/>
          </w:tcPr>
          <w:p w:rsidR="005460B8" w:rsidRPr="008002AF" w:rsidRDefault="005460B8" w:rsidP="008206AA">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460B8" w:rsidRPr="00E735DE" w:rsidRDefault="005460B8" w:rsidP="00511BC4">
            <w:pPr>
              <w:jc w:val="center"/>
              <w:rPr>
                <w:color w:val="000000"/>
                <w:sz w:val="20"/>
                <w:szCs w:val="20"/>
              </w:rPr>
            </w:pPr>
            <w:r>
              <w:rPr>
                <w:color w:val="000000"/>
                <w:sz w:val="20"/>
                <w:szCs w:val="20"/>
              </w:rPr>
              <w:t>500</w:t>
            </w:r>
          </w:p>
        </w:tc>
        <w:tc>
          <w:tcPr>
            <w:tcW w:w="851" w:type="dxa"/>
            <w:tcBorders>
              <w:top w:val="nil"/>
              <w:left w:val="nil"/>
              <w:bottom w:val="single" w:sz="8" w:space="0" w:color="auto"/>
              <w:right w:val="single" w:sz="4" w:space="0" w:color="auto"/>
            </w:tcBorders>
            <w:shd w:val="clear" w:color="auto" w:fill="auto"/>
            <w:vAlign w:val="center"/>
            <w:hideMark/>
          </w:tcPr>
          <w:p w:rsidR="005460B8" w:rsidRPr="00E735DE" w:rsidRDefault="005460B8" w:rsidP="008206AA">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D2413B" w:rsidRDefault="005460B8" w:rsidP="008206AA">
            <w:pPr>
              <w:tabs>
                <w:tab w:val="left" w:pos="1134"/>
              </w:tabs>
              <w:jc w:val="center"/>
              <w:rPr>
                <w:sz w:val="18"/>
                <w:szCs w:val="18"/>
              </w:rPr>
            </w:pPr>
          </w:p>
        </w:tc>
      </w:tr>
      <w:tr w:rsidR="005460B8" w:rsidRPr="00D2413B" w:rsidTr="008206AA">
        <w:trPr>
          <w:trHeight w:val="197"/>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460B8" w:rsidRPr="006D7D44" w:rsidRDefault="005460B8" w:rsidP="008206AA">
            <w:pPr>
              <w:jc w:val="center"/>
              <w:rPr>
                <w:color w:val="000000"/>
                <w:sz w:val="20"/>
                <w:szCs w:val="20"/>
              </w:rPr>
            </w:pPr>
            <w:r>
              <w:rPr>
                <w:color w:val="000000"/>
                <w:sz w:val="20"/>
                <w:szCs w:val="20"/>
              </w:rPr>
              <w:t>7.</w:t>
            </w:r>
          </w:p>
        </w:tc>
        <w:tc>
          <w:tcPr>
            <w:tcW w:w="3119" w:type="dxa"/>
            <w:tcBorders>
              <w:top w:val="nil"/>
              <w:left w:val="nil"/>
              <w:bottom w:val="single" w:sz="8" w:space="0" w:color="auto"/>
              <w:right w:val="single" w:sz="8" w:space="0" w:color="auto"/>
            </w:tcBorders>
            <w:shd w:val="clear" w:color="auto" w:fill="auto"/>
            <w:vAlign w:val="center"/>
            <w:hideMark/>
          </w:tcPr>
          <w:p w:rsidR="005460B8" w:rsidRPr="006D7D44" w:rsidRDefault="005460B8" w:rsidP="008206AA">
            <w:pPr>
              <w:rPr>
                <w:color w:val="000000"/>
                <w:sz w:val="20"/>
                <w:szCs w:val="20"/>
              </w:rPr>
            </w:pPr>
            <w:r>
              <w:rPr>
                <w:color w:val="000000"/>
                <w:sz w:val="20"/>
                <w:szCs w:val="20"/>
              </w:rPr>
              <w:t>Панель КБК (</w:t>
            </w:r>
            <w:proofErr w:type="spellStart"/>
            <w:r>
              <w:rPr>
                <w:color w:val="000000"/>
                <w:sz w:val="20"/>
                <w:szCs w:val="20"/>
              </w:rPr>
              <w:t>табличка-шильда</w:t>
            </w:r>
            <w:proofErr w:type="spellEnd"/>
            <w:r>
              <w:rPr>
                <w:color w:val="000000"/>
                <w:sz w:val="20"/>
                <w:szCs w:val="20"/>
              </w:rPr>
              <w:t>) установленного образца</w:t>
            </w:r>
          </w:p>
        </w:tc>
        <w:tc>
          <w:tcPr>
            <w:tcW w:w="709" w:type="dxa"/>
            <w:tcBorders>
              <w:top w:val="nil"/>
              <w:left w:val="nil"/>
              <w:bottom w:val="single" w:sz="8" w:space="0" w:color="auto"/>
              <w:right w:val="single" w:sz="8" w:space="0" w:color="auto"/>
            </w:tcBorders>
            <w:shd w:val="clear" w:color="auto" w:fill="auto"/>
            <w:vAlign w:val="center"/>
            <w:hideMark/>
          </w:tcPr>
          <w:p w:rsidR="005460B8" w:rsidRPr="008002AF" w:rsidRDefault="005460B8" w:rsidP="008206AA">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460B8" w:rsidRPr="00E735DE" w:rsidRDefault="005460B8" w:rsidP="00511BC4">
            <w:pPr>
              <w:jc w:val="center"/>
              <w:rPr>
                <w:color w:val="000000"/>
                <w:sz w:val="20"/>
                <w:szCs w:val="20"/>
              </w:rPr>
            </w:pPr>
            <w:r>
              <w:rPr>
                <w:color w:val="000000"/>
                <w:sz w:val="20"/>
                <w:szCs w:val="20"/>
              </w:rPr>
              <w:t>450</w:t>
            </w:r>
          </w:p>
        </w:tc>
        <w:tc>
          <w:tcPr>
            <w:tcW w:w="851" w:type="dxa"/>
            <w:tcBorders>
              <w:top w:val="nil"/>
              <w:left w:val="nil"/>
              <w:bottom w:val="single" w:sz="8" w:space="0" w:color="auto"/>
              <w:right w:val="single" w:sz="4" w:space="0" w:color="auto"/>
            </w:tcBorders>
            <w:shd w:val="clear" w:color="auto" w:fill="auto"/>
            <w:vAlign w:val="center"/>
            <w:hideMark/>
          </w:tcPr>
          <w:p w:rsidR="005460B8" w:rsidRPr="00E735DE" w:rsidRDefault="005460B8" w:rsidP="008206AA">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D2413B" w:rsidRDefault="005460B8" w:rsidP="008206AA">
            <w:pPr>
              <w:tabs>
                <w:tab w:val="left" w:pos="1134"/>
              </w:tabs>
              <w:jc w:val="center"/>
              <w:rPr>
                <w:sz w:val="18"/>
                <w:szCs w:val="18"/>
              </w:rPr>
            </w:pPr>
          </w:p>
        </w:tc>
      </w:tr>
      <w:tr w:rsidR="005460B8" w:rsidRPr="00D2413B" w:rsidTr="008206AA">
        <w:trPr>
          <w:trHeight w:val="201"/>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460B8" w:rsidRPr="006D7D44" w:rsidRDefault="005460B8" w:rsidP="008206AA">
            <w:pPr>
              <w:jc w:val="center"/>
              <w:rPr>
                <w:color w:val="000000"/>
                <w:sz w:val="20"/>
                <w:szCs w:val="20"/>
              </w:rPr>
            </w:pPr>
            <w:r>
              <w:rPr>
                <w:color w:val="000000"/>
                <w:sz w:val="20"/>
                <w:szCs w:val="20"/>
              </w:rPr>
              <w:t>8.</w:t>
            </w:r>
          </w:p>
        </w:tc>
        <w:tc>
          <w:tcPr>
            <w:tcW w:w="3119" w:type="dxa"/>
            <w:tcBorders>
              <w:top w:val="nil"/>
              <w:left w:val="nil"/>
              <w:bottom w:val="single" w:sz="8" w:space="0" w:color="auto"/>
              <w:right w:val="single" w:sz="8" w:space="0" w:color="auto"/>
            </w:tcBorders>
            <w:shd w:val="clear" w:color="auto" w:fill="auto"/>
            <w:vAlign w:val="center"/>
            <w:hideMark/>
          </w:tcPr>
          <w:p w:rsidR="005460B8" w:rsidRPr="006D7D44" w:rsidRDefault="005460B8" w:rsidP="008206AA">
            <w:pPr>
              <w:rPr>
                <w:color w:val="000000"/>
                <w:sz w:val="20"/>
                <w:szCs w:val="20"/>
              </w:rPr>
            </w:pPr>
            <w:r>
              <w:rPr>
                <w:color w:val="000000"/>
                <w:sz w:val="20"/>
                <w:szCs w:val="20"/>
              </w:rPr>
              <w:t>Герметик силиконовый 310 мл</w:t>
            </w:r>
          </w:p>
        </w:tc>
        <w:tc>
          <w:tcPr>
            <w:tcW w:w="709" w:type="dxa"/>
            <w:tcBorders>
              <w:top w:val="nil"/>
              <w:left w:val="nil"/>
              <w:bottom w:val="single" w:sz="8" w:space="0" w:color="auto"/>
              <w:right w:val="single" w:sz="8" w:space="0" w:color="auto"/>
            </w:tcBorders>
            <w:shd w:val="clear" w:color="auto" w:fill="auto"/>
            <w:vAlign w:val="center"/>
            <w:hideMark/>
          </w:tcPr>
          <w:p w:rsidR="005460B8" w:rsidRPr="008002AF" w:rsidRDefault="005460B8" w:rsidP="008206AA">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460B8" w:rsidRPr="00E735DE" w:rsidRDefault="005460B8" w:rsidP="00511BC4">
            <w:pPr>
              <w:jc w:val="center"/>
              <w:rPr>
                <w:color w:val="000000"/>
                <w:sz w:val="20"/>
                <w:szCs w:val="20"/>
              </w:rPr>
            </w:pPr>
            <w:r>
              <w:rPr>
                <w:color w:val="000000"/>
                <w:sz w:val="20"/>
                <w:szCs w:val="20"/>
              </w:rPr>
              <w:t>40</w:t>
            </w:r>
          </w:p>
        </w:tc>
        <w:tc>
          <w:tcPr>
            <w:tcW w:w="851" w:type="dxa"/>
            <w:tcBorders>
              <w:top w:val="nil"/>
              <w:left w:val="nil"/>
              <w:bottom w:val="single" w:sz="8" w:space="0" w:color="auto"/>
              <w:right w:val="single" w:sz="4" w:space="0" w:color="auto"/>
            </w:tcBorders>
            <w:shd w:val="clear" w:color="auto" w:fill="auto"/>
            <w:vAlign w:val="center"/>
            <w:hideMark/>
          </w:tcPr>
          <w:p w:rsidR="005460B8" w:rsidRPr="00E735DE" w:rsidRDefault="005460B8" w:rsidP="008206AA">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D2413B" w:rsidRDefault="005460B8" w:rsidP="008206AA">
            <w:pPr>
              <w:tabs>
                <w:tab w:val="left" w:pos="1134"/>
              </w:tabs>
              <w:jc w:val="center"/>
              <w:rPr>
                <w:sz w:val="18"/>
                <w:szCs w:val="18"/>
              </w:rPr>
            </w:pPr>
          </w:p>
        </w:tc>
      </w:tr>
      <w:tr w:rsidR="005460B8" w:rsidRPr="00D2413B" w:rsidTr="008206AA">
        <w:trPr>
          <w:trHeight w:val="187"/>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460B8" w:rsidRPr="006D7D44" w:rsidRDefault="005460B8" w:rsidP="008206AA">
            <w:pPr>
              <w:jc w:val="center"/>
              <w:rPr>
                <w:color w:val="000000"/>
                <w:sz w:val="20"/>
                <w:szCs w:val="20"/>
              </w:rPr>
            </w:pPr>
            <w:r>
              <w:rPr>
                <w:color w:val="000000"/>
                <w:sz w:val="20"/>
                <w:szCs w:val="20"/>
              </w:rPr>
              <w:t>9.</w:t>
            </w:r>
          </w:p>
        </w:tc>
        <w:tc>
          <w:tcPr>
            <w:tcW w:w="3119" w:type="dxa"/>
            <w:tcBorders>
              <w:top w:val="nil"/>
              <w:left w:val="nil"/>
              <w:bottom w:val="single" w:sz="8" w:space="0" w:color="auto"/>
              <w:right w:val="single" w:sz="8" w:space="0" w:color="auto"/>
            </w:tcBorders>
            <w:shd w:val="clear" w:color="auto" w:fill="auto"/>
            <w:vAlign w:val="center"/>
            <w:hideMark/>
          </w:tcPr>
          <w:p w:rsidR="005460B8" w:rsidRPr="006D7D44" w:rsidRDefault="005460B8" w:rsidP="008206AA">
            <w:pPr>
              <w:rPr>
                <w:color w:val="000000"/>
                <w:sz w:val="20"/>
                <w:szCs w:val="20"/>
              </w:rPr>
            </w:pPr>
            <w:r>
              <w:rPr>
                <w:color w:val="000000"/>
                <w:sz w:val="20"/>
                <w:szCs w:val="20"/>
              </w:rPr>
              <w:t xml:space="preserve">Пистолет </w:t>
            </w:r>
            <w:proofErr w:type="gramStart"/>
            <w:r>
              <w:rPr>
                <w:color w:val="000000"/>
                <w:sz w:val="20"/>
                <w:szCs w:val="20"/>
              </w:rPr>
              <w:t>для</w:t>
            </w:r>
            <w:proofErr w:type="gramEnd"/>
            <w:r>
              <w:rPr>
                <w:color w:val="000000"/>
                <w:sz w:val="20"/>
                <w:szCs w:val="20"/>
              </w:rPr>
              <w:t xml:space="preserve"> герметика скелетный</w:t>
            </w:r>
          </w:p>
        </w:tc>
        <w:tc>
          <w:tcPr>
            <w:tcW w:w="709" w:type="dxa"/>
            <w:tcBorders>
              <w:top w:val="nil"/>
              <w:left w:val="nil"/>
              <w:bottom w:val="single" w:sz="8" w:space="0" w:color="auto"/>
              <w:right w:val="single" w:sz="8" w:space="0" w:color="auto"/>
            </w:tcBorders>
            <w:shd w:val="clear" w:color="auto" w:fill="auto"/>
            <w:vAlign w:val="center"/>
            <w:hideMark/>
          </w:tcPr>
          <w:p w:rsidR="005460B8" w:rsidRPr="008002AF" w:rsidRDefault="005460B8" w:rsidP="008206AA">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460B8" w:rsidRPr="00E735DE" w:rsidRDefault="005460B8" w:rsidP="00511BC4">
            <w:pPr>
              <w:jc w:val="center"/>
              <w:rPr>
                <w:color w:val="000000"/>
                <w:sz w:val="20"/>
                <w:szCs w:val="20"/>
              </w:rPr>
            </w:pPr>
            <w:r>
              <w:rPr>
                <w:color w:val="000000"/>
                <w:sz w:val="20"/>
                <w:szCs w:val="20"/>
              </w:rPr>
              <w:t>40</w:t>
            </w:r>
          </w:p>
        </w:tc>
        <w:tc>
          <w:tcPr>
            <w:tcW w:w="851" w:type="dxa"/>
            <w:tcBorders>
              <w:top w:val="nil"/>
              <w:left w:val="nil"/>
              <w:bottom w:val="single" w:sz="8" w:space="0" w:color="auto"/>
              <w:right w:val="single" w:sz="4" w:space="0" w:color="auto"/>
            </w:tcBorders>
            <w:shd w:val="clear" w:color="auto" w:fill="auto"/>
            <w:vAlign w:val="center"/>
            <w:hideMark/>
          </w:tcPr>
          <w:p w:rsidR="005460B8" w:rsidRPr="00E735DE" w:rsidRDefault="005460B8" w:rsidP="008206AA">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D2413B" w:rsidRDefault="005460B8" w:rsidP="008206AA">
            <w:pPr>
              <w:tabs>
                <w:tab w:val="left" w:pos="1134"/>
              </w:tabs>
              <w:jc w:val="center"/>
              <w:rPr>
                <w:sz w:val="18"/>
                <w:szCs w:val="18"/>
              </w:rPr>
            </w:pPr>
          </w:p>
        </w:tc>
      </w:tr>
      <w:tr w:rsidR="005460B8" w:rsidRPr="00D2413B" w:rsidTr="008206AA">
        <w:trPr>
          <w:trHeight w:val="182"/>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460B8" w:rsidRPr="006D7D44" w:rsidRDefault="005460B8" w:rsidP="008206AA">
            <w:pPr>
              <w:jc w:val="center"/>
              <w:rPr>
                <w:color w:val="000000"/>
                <w:sz w:val="20"/>
                <w:szCs w:val="20"/>
              </w:rPr>
            </w:pPr>
            <w:r>
              <w:rPr>
                <w:color w:val="000000"/>
                <w:sz w:val="20"/>
                <w:szCs w:val="20"/>
              </w:rPr>
              <w:t>10.</w:t>
            </w:r>
          </w:p>
        </w:tc>
        <w:tc>
          <w:tcPr>
            <w:tcW w:w="3119" w:type="dxa"/>
            <w:tcBorders>
              <w:top w:val="nil"/>
              <w:left w:val="nil"/>
              <w:bottom w:val="single" w:sz="8" w:space="0" w:color="auto"/>
              <w:right w:val="single" w:sz="8" w:space="0" w:color="auto"/>
            </w:tcBorders>
            <w:shd w:val="clear" w:color="auto" w:fill="auto"/>
            <w:vAlign w:val="center"/>
            <w:hideMark/>
          </w:tcPr>
          <w:p w:rsidR="005460B8" w:rsidRPr="006D7D44" w:rsidRDefault="005460B8" w:rsidP="008206AA">
            <w:pPr>
              <w:rPr>
                <w:color w:val="000000"/>
                <w:sz w:val="20"/>
                <w:szCs w:val="20"/>
              </w:rPr>
            </w:pPr>
            <w:r>
              <w:rPr>
                <w:color w:val="000000"/>
                <w:sz w:val="20"/>
                <w:szCs w:val="20"/>
              </w:rPr>
              <w:t>Круг отрезной по металлу 125×22,2</w:t>
            </w:r>
          </w:p>
        </w:tc>
        <w:tc>
          <w:tcPr>
            <w:tcW w:w="709" w:type="dxa"/>
            <w:tcBorders>
              <w:top w:val="nil"/>
              <w:left w:val="nil"/>
              <w:bottom w:val="single" w:sz="8" w:space="0" w:color="auto"/>
              <w:right w:val="single" w:sz="8" w:space="0" w:color="auto"/>
            </w:tcBorders>
            <w:shd w:val="clear" w:color="auto" w:fill="auto"/>
            <w:vAlign w:val="center"/>
            <w:hideMark/>
          </w:tcPr>
          <w:p w:rsidR="005460B8" w:rsidRPr="008002AF" w:rsidRDefault="005460B8" w:rsidP="008206AA">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460B8" w:rsidRPr="00E735DE" w:rsidRDefault="005460B8" w:rsidP="00511BC4">
            <w:pPr>
              <w:jc w:val="center"/>
              <w:rPr>
                <w:color w:val="000000"/>
                <w:sz w:val="20"/>
                <w:szCs w:val="20"/>
              </w:rPr>
            </w:pPr>
            <w:r>
              <w:rPr>
                <w:color w:val="000000"/>
                <w:sz w:val="20"/>
                <w:szCs w:val="20"/>
              </w:rPr>
              <w:t>70</w:t>
            </w:r>
          </w:p>
        </w:tc>
        <w:tc>
          <w:tcPr>
            <w:tcW w:w="851" w:type="dxa"/>
            <w:tcBorders>
              <w:top w:val="nil"/>
              <w:left w:val="nil"/>
              <w:bottom w:val="single" w:sz="8" w:space="0" w:color="auto"/>
              <w:right w:val="single" w:sz="4" w:space="0" w:color="auto"/>
            </w:tcBorders>
            <w:shd w:val="clear" w:color="auto" w:fill="auto"/>
            <w:vAlign w:val="center"/>
            <w:hideMark/>
          </w:tcPr>
          <w:p w:rsidR="005460B8" w:rsidRPr="00E735DE" w:rsidRDefault="005460B8" w:rsidP="008206AA">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D2413B" w:rsidRDefault="005460B8" w:rsidP="008206AA">
            <w:pPr>
              <w:tabs>
                <w:tab w:val="left" w:pos="1134"/>
              </w:tabs>
              <w:jc w:val="center"/>
              <w:rPr>
                <w:sz w:val="18"/>
                <w:szCs w:val="18"/>
              </w:rPr>
            </w:pPr>
          </w:p>
        </w:tc>
      </w:tr>
      <w:tr w:rsidR="005460B8" w:rsidRPr="00D2413B" w:rsidTr="008206AA">
        <w:trPr>
          <w:trHeight w:val="117"/>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460B8" w:rsidRPr="006D7D44" w:rsidRDefault="005460B8" w:rsidP="008206AA">
            <w:pPr>
              <w:jc w:val="center"/>
              <w:rPr>
                <w:color w:val="000000"/>
                <w:sz w:val="20"/>
                <w:szCs w:val="20"/>
              </w:rPr>
            </w:pPr>
            <w:r>
              <w:rPr>
                <w:color w:val="000000"/>
                <w:sz w:val="20"/>
                <w:szCs w:val="20"/>
              </w:rPr>
              <w:t>11.</w:t>
            </w:r>
          </w:p>
        </w:tc>
        <w:tc>
          <w:tcPr>
            <w:tcW w:w="3119" w:type="dxa"/>
            <w:tcBorders>
              <w:top w:val="nil"/>
              <w:left w:val="nil"/>
              <w:bottom w:val="single" w:sz="8" w:space="0" w:color="auto"/>
              <w:right w:val="single" w:sz="8" w:space="0" w:color="auto"/>
            </w:tcBorders>
            <w:shd w:val="clear" w:color="auto" w:fill="auto"/>
            <w:vAlign w:val="center"/>
            <w:hideMark/>
          </w:tcPr>
          <w:p w:rsidR="005460B8" w:rsidRPr="006D7D44" w:rsidRDefault="005460B8" w:rsidP="008206AA">
            <w:pPr>
              <w:rPr>
                <w:color w:val="000000"/>
                <w:sz w:val="20"/>
                <w:szCs w:val="20"/>
              </w:rPr>
            </w:pPr>
            <w:r>
              <w:rPr>
                <w:color w:val="000000"/>
                <w:sz w:val="20"/>
                <w:szCs w:val="20"/>
              </w:rPr>
              <w:t>Круг отрезной по металлу 230×22,2</w:t>
            </w:r>
          </w:p>
        </w:tc>
        <w:tc>
          <w:tcPr>
            <w:tcW w:w="709" w:type="dxa"/>
            <w:tcBorders>
              <w:top w:val="nil"/>
              <w:left w:val="nil"/>
              <w:bottom w:val="single" w:sz="8" w:space="0" w:color="auto"/>
              <w:right w:val="single" w:sz="8" w:space="0" w:color="auto"/>
            </w:tcBorders>
            <w:shd w:val="clear" w:color="auto" w:fill="auto"/>
            <w:vAlign w:val="center"/>
            <w:hideMark/>
          </w:tcPr>
          <w:p w:rsidR="005460B8" w:rsidRPr="008002AF" w:rsidRDefault="005460B8" w:rsidP="008206AA">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460B8" w:rsidRPr="00E735DE" w:rsidRDefault="005460B8" w:rsidP="00511BC4">
            <w:pPr>
              <w:jc w:val="center"/>
              <w:rPr>
                <w:color w:val="000000"/>
                <w:sz w:val="20"/>
                <w:szCs w:val="20"/>
              </w:rPr>
            </w:pPr>
            <w:r>
              <w:rPr>
                <w:color w:val="000000"/>
                <w:sz w:val="20"/>
                <w:szCs w:val="20"/>
              </w:rPr>
              <w:t>160</w:t>
            </w:r>
          </w:p>
        </w:tc>
        <w:tc>
          <w:tcPr>
            <w:tcW w:w="851" w:type="dxa"/>
            <w:tcBorders>
              <w:top w:val="nil"/>
              <w:left w:val="nil"/>
              <w:bottom w:val="single" w:sz="8" w:space="0" w:color="auto"/>
              <w:right w:val="single" w:sz="4" w:space="0" w:color="auto"/>
            </w:tcBorders>
            <w:shd w:val="clear" w:color="auto" w:fill="auto"/>
            <w:vAlign w:val="center"/>
            <w:hideMark/>
          </w:tcPr>
          <w:p w:rsidR="005460B8" w:rsidRPr="00E735DE" w:rsidRDefault="005460B8" w:rsidP="008206AA">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D2413B" w:rsidRDefault="005460B8" w:rsidP="008206AA">
            <w:pPr>
              <w:tabs>
                <w:tab w:val="left" w:pos="1134"/>
              </w:tabs>
              <w:jc w:val="center"/>
              <w:rPr>
                <w:sz w:val="18"/>
                <w:szCs w:val="18"/>
              </w:rPr>
            </w:pPr>
          </w:p>
        </w:tc>
      </w:tr>
      <w:tr w:rsidR="005460B8" w:rsidRPr="00D2413B" w:rsidTr="008206AA">
        <w:trPr>
          <w:trHeight w:val="152"/>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460B8" w:rsidRPr="006D7D44" w:rsidRDefault="005460B8" w:rsidP="008206AA">
            <w:pPr>
              <w:jc w:val="center"/>
              <w:rPr>
                <w:color w:val="000000"/>
                <w:sz w:val="20"/>
                <w:szCs w:val="20"/>
              </w:rPr>
            </w:pPr>
            <w:r>
              <w:rPr>
                <w:color w:val="000000"/>
                <w:sz w:val="20"/>
                <w:szCs w:val="20"/>
              </w:rPr>
              <w:t>12.</w:t>
            </w:r>
          </w:p>
        </w:tc>
        <w:tc>
          <w:tcPr>
            <w:tcW w:w="3119" w:type="dxa"/>
            <w:tcBorders>
              <w:top w:val="nil"/>
              <w:left w:val="nil"/>
              <w:bottom w:val="single" w:sz="8" w:space="0" w:color="auto"/>
              <w:right w:val="single" w:sz="8" w:space="0" w:color="auto"/>
            </w:tcBorders>
            <w:shd w:val="clear" w:color="auto" w:fill="auto"/>
            <w:vAlign w:val="center"/>
            <w:hideMark/>
          </w:tcPr>
          <w:p w:rsidR="005460B8" w:rsidRPr="006D7D44" w:rsidRDefault="005460B8" w:rsidP="008206AA">
            <w:pPr>
              <w:rPr>
                <w:color w:val="000000"/>
                <w:sz w:val="20"/>
                <w:szCs w:val="20"/>
              </w:rPr>
            </w:pPr>
            <w:r>
              <w:rPr>
                <w:color w:val="000000"/>
                <w:sz w:val="20"/>
                <w:szCs w:val="20"/>
              </w:rPr>
              <w:t>Пила дисковая с твердосплавными пластинами по дереву160*20/16*20Т*1,8</w:t>
            </w:r>
          </w:p>
        </w:tc>
        <w:tc>
          <w:tcPr>
            <w:tcW w:w="709" w:type="dxa"/>
            <w:tcBorders>
              <w:top w:val="nil"/>
              <w:left w:val="nil"/>
              <w:bottom w:val="single" w:sz="8" w:space="0" w:color="auto"/>
              <w:right w:val="single" w:sz="8" w:space="0" w:color="auto"/>
            </w:tcBorders>
            <w:shd w:val="clear" w:color="auto" w:fill="auto"/>
            <w:vAlign w:val="center"/>
            <w:hideMark/>
          </w:tcPr>
          <w:p w:rsidR="005460B8" w:rsidRPr="008002AF" w:rsidRDefault="005460B8" w:rsidP="008206AA">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460B8" w:rsidRPr="00E735DE" w:rsidRDefault="005460B8" w:rsidP="00511BC4">
            <w:pPr>
              <w:jc w:val="center"/>
              <w:rPr>
                <w:color w:val="000000"/>
                <w:sz w:val="20"/>
                <w:szCs w:val="20"/>
              </w:rPr>
            </w:pPr>
            <w:r>
              <w:rPr>
                <w:color w:val="000000"/>
                <w:sz w:val="20"/>
                <w:szCs w:val="20"/>
              </w:rPr>
              <w:t>60</w:t>
            </w:r>
          </w:p>
        </w:tc>
        <w:tc>
          <w:tcPr>
            <w:tcW w:w="851" w:type="dxa"/>
            <w:tcBorders>
              <w:top w:val="nil"/>
              <w:left w:val="nil"/>
              <w:bottom w:val="single" w:sz="8" w:space="0" w:color="auto"/>
              <w:right w:val="single" w:sz="4" w:space="0" w:color="auto"/>
            </w:tcBorders>
            <w:shd w:val="clear" w:color="auto" w:fill="auto"/>
            <w:vAlign w:val="center"/>
            <w:hideMark/>
          </w:tcPr>
          <w:p w:rsidR="005460B8" w:rsidRPr="00E735DE" w:rsidRDefault="005460B8" w:rsidP="008206AA">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D2413B" w:rsidRDefault="005460B8" w:rsidP="008206AA">
            <w:pPr>
              <w:tabs>
                <w:tab w:val="left" w:pos="1134"/>
              </w:tabs>
              <w:jc w:val="center"/>
              <w:rPr>
                <w:sz w:val="18"/>
                <w:szCs w:val="18"/>
              </w:rPr>
            </w:pPr>
          </w:p>
        </w:tc>
      </w:tr>
      <w:tr w:rsidR="005460B8" w:rsidRPr="00D2413B" w:rsidTr="008206AA">
        <w:trPr>
          <w:trHeight w:val="238"/>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460B8" w:rsidRPr="006D7D44" w:rsidRDefault="005460B8" w:rsidP="008206AA">
            <w:pPr>
              <w:jc w:val="center"/>
              <w:rPr>
                <w:color w:val="000000"/>
                <w:sz w:val="20"/>
                <w:szCs w:val="20"/>
              </w:rPr>
            </w:pPr>
            <w:r>
              <w:rPr>
                <w:color w:val="000000"/>
                <w:sz w:val="20"/>
                <w:szCs w:val="20"/>
              </w:rPr>
              <w:t>13.</w:t>
            </w:r>
          </w:p>
        </w:tc>
        <w:tc>
          <w:tcPr>
            <w:tcW w:w="3119" w:type="dxa"/>
            <w:tcBorders>
              <w:top w:val="nil"/>
              <w:left w:val="nil"/>
              <w:bottom w:val="single" w:sz="8" w:space="0" w:color="auto"/>
              <w:right w:val="single" w:sz="8" w:space="0" w:color="auto"/>
            </w:tcBorders>
            <w:shd w:val="clear" w:color="auto" w:fill="auto"/>
            <w:vAlign w:val="center"/>
            <w:hideMark/>
          </w:tcPr>
          <w:p w:rsidR="005460B8" w:rsidRPr="006D7D44" w:rsidRDefault="005460B8" w:rsidP="008206AA">
            <w:pPr>
              <w:rPr>
                <w:color w:val="000000"/>
                <w:sz w:val="20"/>
                <w:szCs w:val="20"/>
              </w:rPr>
            </w:pPr>
            <w:r>
              <w:rPr>
                <w:color w:val="000000"/>
                <w:sz w:val="20"/>
                <w:szCs w:val="20"/>
              </w:rPr>
              <w:t>Фитинг правый</w:t>
            </w:r>
          </w:p>
        </w:tc>
        <w:tc>
          <w:tcPr>
            <w:tcW w:w="709" w:type="dxa"/>
            <w:tcBorders>
              <w:top w:val="nil"/>
              <w:left w:val="nil"/>
              <w:bottom w:val="single" w:sz="8" w:space="0" w:color="auto"/>
              <w:right w:val="single" w:sz="8" w:space="0" w:color="auto"/>
            </w:tcBorders>
            <w:shd w:val="clear" w:color="auto" w:fill="auto"/>
            <w:vAlign w:val="center"/>
            <w:hideMark/>
          </w:tcPr>
          <w:p w:rsidR="005460B8" w:rsidRPr="008002AF" w:rsidRDefault="005460B8" w:rsidP="008206AA">
            <w:pPr>
              <w:jc w:val="center"/>
              <w:rPr>
                <w:color w:val="000000"/>
                <w:sz w:val="20"/>
                <w:szCs w:val="20"/>
              </w:rPr>
            </w:pPr>
            <w:proofErr w:type="spellStart"/>
            <w:proofErr w:type="gramStart"/>
            <w:r>
              <w:rPr>
                <w:color w:val="000000"/>
                <w:sz w:val="20"/>
                <w:szCs w:val="20"/>
              </w:rPr>
              <w:t>шт</w:t>
            </w:r>
            <w:proofErr w:type="spellEnd"/>
            <w:proofErr w:type="gramEnd"/>
          </w:p>
        </w:tc>
        <w:tc>
          <w:tcPr>
            <w:tcW w:w="850" w:type="dxa"/>
            <w:tcBorders>
              <w:top w:val="nil"/>
              <w:left w:val="nil"/>
              <w:bottom w:val="single" w:sz="8" w:space="0" w:color="auto"/>
              <w:right w:val="single" w:sz="8" w:space="0" w:color="auto"/>
            </w:tcBorders>
            <w:shd w:val="clear" w:color="auto" w:fill="auto"/>
            <w:vAlign w:val="center"/>
            <w:hideMark/>
          </w:tcPr>
          <w:p w:rsidR="005460B8" w:rsidRPr="00E735DE" w:rsidRDefault="005460B8" w:rsidP="00511BC4">
            <w:pPr>
              <w:jc w:val="center"/>
              <w:rPr>
                <w:color w:val="000000"/>
                <w:sz w:val="20"/>
                <w:szCs w:val="20"/>
              </w:rPr>
            </w:pPr>
            <w:r>
              <w:rPr>
                <w:color w:val="000000"/>
                <w:sz w:val="20"/>
                <w:szCs w:val="20"/>
              </w:rPr>
              <w:t>95</w:t>
            </w:r>
          </w:p>
        </w:tc>
        <w:tc>
          <w:tcPr>
            <w:tcW w:w="851" w:type="dxa"/>
            <w:tcBorders>
              <w:top w:val="nil"/>
              <w:left w:val="nil"/>
              <w:bottom w:val="single" w:sz="8" w:space="0" w:color="auto"/>
              <w:right w:val="single" w:sz="4" w:space="0" w:color="auto"/>
            </w:tcBorders>
            <w:shd w:val="clear" w:color="auto" w:fill="auto"/>
            <w:vAlign w:val="center"/>
            <w:hideMark/>
          </w:tcPr>
          <w:p w:rsidR="005460B8" w:rsidRPr="00E735DE" w:rsidRDefault="005460B8" w:rsidP="008206AA">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D2413B" w:rsidRDefault="005460B8" w:rsidP="008206AA">
            <w:pPr>
              <w:tabs>
                <w:tab w:val="left" w:pos="1134"/>
              </w:tabs>
              <w:jc w:val="center"/>
              <w:rPr>
                <w:sz w:val="18"/>
                <w:szCs w:val="18"/>
              </w:rPr>
            </w:pPr>
          </w:p>
        </w:tc>
      </w:tr>
      <w:tr w:rsidR="005460B8" w:rsidRPr="00D2413B" w:rsidTr="008206AA">
        <w:trPr>
          <w:trHeight w:val="149"/>
        </w:trPr>
        <w:tc>
          <w:tcPr>
            <w:tcW w:w="5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460B8" w:rsidRPr="006D7D44" w:rsidRDefault="005460B8" w:rsidP="008206AA">
            <w:pPr>
              <w:jc w:val="center"/>
              <w:rPr>
                <w:color w:val="000000"/>
                <w:sz w:val="20"/>
                <w:szCs w:val="20"/>
              </w:rPr>
            </w:pPr>
            <w:r>
              <w:rPr>
                <w:color w:val="000000"/>
                <w:sz w:val="20"/>
                <w:szCs w:val="20"/>
              </w:rPr>
              <w:t>14.</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rsidR="005460B8" w:rsidRPr="006D7D44" w:rsidRDefault="005460B8" w:rsidP="008206AA">
            <w:pPr>
              <w:rPr>
                <w:color w:val="000000"/>
                <w:sz w:val="20"/>
                <w:szCs w:val="20"/>
              </w:rPr>
            </w:pPr>
            <w:r>
              <w:rPr>
                <w:color w:val="000000"/>
                <w:sz w:val="20"/>
                <w:szCs w:val="20"/>
              </w:rPr>
              <w:t>Резиновый уплотнитель дверей контейнера</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5460B8" w:rsidRPr="008002AF" w:rsidRDefault="005460B8" w:rsidP="008206AA">
            <w:pPr>
              <w:rPr>
                <w:color w:val="000000"/>
                <w:sz w:val="20"/>
                <w:szCs w:val="20"/>
              </w:rPr>
            </w:pPr>
            <w:r>
              <w:rPr>
                <w:color w:val="000000"/>
                <w:sz w:val="20"/>
                <w:szCs w:val="20"/>
              </w:rPr>
              <w:t>комплект</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460B8" w:rsidRPr="00E735DE" w:rsidRDefault="005460B8" w:rsidP="00511BC4">
            <w:pPr>
              <w:jc w:val="center"/>
              <w:rPr>
                <w:color w:val="000000"/>
                <w:sz w:val="20"/>
                <w:szCs w:val="20"/>
              </w:rPr>
            </w:pPr>
            <w:r>
              <w:rPr>
                <w:color w:val="000000"/>
                <w:sz w:val="20"/>
                <w:szCs w:val="20"/>
              </w:rPr>
              <w:t>90</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5460B8" w:rsidRPr="00E735DE" w:rsidRDefault="005460B8" w:rsidP="008206AA">
            <w:pPr>
              <w:tabs>
                <w:tab w:val="left" w:pos="1134"/>
              </w:tabs>
              <w:jc w:val="center"/>
              <w:rPr>
                <w:sz w:val="20"/>
                <w:szCs w:val="20"/>
              </w:rPr>
            </w:pPr>
          </w:p>
        </w:tc>
        <w:tc>
          <w:tcPr>
            <w:tcW w:w="1134" w:type="dxa"/>
            <w:tcBorders>
              <w:top w:val="single" w:sz="4" w:space="0" w:color="auto"/>
              <w:left w:val="nil"/>
              <w:bottom w:val="single" w:sz="8" w:space="0" w:color="auto"/>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D2413B" w:rsidRDefault="005460B8" w:rsidP="008206AA">
            <w:pPr>
              <w:tabs>
                <w:tab w:val="left" w:pos="1134"/>
              </w:tabs>
              <w:jc w:val="center"/>
              <w:rPr>
                <w:sz w:val="18"/>
                <w:szCs w:val="18"/>
              </w:rPr>
            </w:pPr>
          </w:p>
        </w:tc>
      </w:tr>
      <w:tr w:rsidR="005460B8" w:rsidRPr="00D2413B" w:rsidTr="008206AA">
        <w:trPr>
          <w:trHeight w:val="152"/>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460B8" w:rsidRPr="006D7D44" w:rsidRDefault="005460B8" w:rsidP="008206AA">
            <w:pPr>
              <w:jc w:val="center"/>
              <w:rPr>
                <w:color w:val="000000"/>
                <w:sz w:val="20"/>
                <w:szCs w:val="20"/>
              </w:rPr>
            </w:pPr>
            <w:r>
              <w:rPr>
                <w:color w:val="000000"/>
                <w:sz w:val="20"/>
                <w:szCs w:val="20"/>
              </w:rPr>
              <w:t>15.</w:t>
            </w:r>
          </w:p>
        </w:tc>
        <w:tc>
          <w:tcPr>
            <w:tcW w:w="3119" w:type="dxa"/>
            <w:tcBorders>
              <w:top w:val="nil"/>
              <w:left w:val="nil"/>
              <w:bottom w:val="single" w:sz="8" w:space="0" w:color="auto"/>
              <w:right w:val="single" w:sz="8" w:space="0" w:color="auto"/>
            </w:tcBorders>
            <w:shd w:val="clear" w:color="auto" w:fill="auto"/>
            <w:vAlign w:val="center"/>
            <w:hideMark/>
          </w:tcPr>
          <w:p w:rsidR="005460B8" w:rsidRPr="006D7D44" w:rsidRDefault="005460B8" w:rsidP="008206AA">
            <w:pPr>
              <w:rPr>
                <w:color w:val="000000"/>
                <w:sz w:val="20"/>
                <w:szCs w:val="20"/>
              </w:rPr>
            </w:pPr>
            <w:r>
              <w:rPr>
                <w:color w:val="000000"/>
                <w:sz w:val="20"/>
                <w:szCs w:val="20"/>
              </w:rPr>
              <w:t xml:space="preserve">Сверло спиральное с цилиндрическим хвостовиком по металлу диаметром 4,2 мм </w:t>
            </w:r>
            <w:r>
              <w:rPr>
                <w:color w:val="000000"/>
                <w:sz w:val="20"/>
                <w:szCs w:val="20"/>
                <w:lang w:val="en-US"/>
              </w:rPr>
              <w:t>DIN</w:t>
            </w:r>
            <w:r>
              <w:rPr>
                <w:color w:val="000000"/>
                <w:sz w:val="20"/>
                <w:szCs w:val="20"/>
              </w:rPr>
              <w:t xml:space="preserve"> 338</w:t>
            </w:r>
          </w:p>
        </w:tc>
        <w:tc>
          <w:tcPr>
            <w:tcW w:w="709" w:type="dxa"/>
            <w:tcBorders>
              <w:top w:val="nil"/>
              <w:left w:val="nil"/>
              <w:bottom w:val="single" w:sz="8" w:space="0" w:color="auto"/>
              <w:right w:val="single" w:sz="8" w:space="0" w:color="auto"/>
            </w:tcBorders>
            <w:shd w:val="clear" w:color="auto" w:fill="auto"/>
            <w:vAlign w:val="center"/>
            <w:hideMark/>
          </w:tcPr>
          <w:p w:rsidR="005460B8" w:rsidRPr="008002AF" w:rsidRDefault="005460B8" w:rsidP="008206AA">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460B8" w:rsidRPr="00E735DE" w:rsidRDefault="005460B8" w:rsidP="00511BC4">
            <w:pPr>
              <w:jc w:val="center"/>
              <w:rPr>
                <w:color w:val="000000"/>
                <w:sz w:val="20"/>
                <w:szCs w:val="20"/>
              </w:rPr>
            </w:pPr>
            <w:r>
              <w:rPr>
                <w:color w:val="000000"/>
                <w:sz w:val="20"/>
                <w:szCs w:val="20"/>
              </w:rPr>
              <w:t>400</w:t>
            </w:r>
          </w:p>
        </w:tc>
        <w:tc>
          <w:tcPr>
            <w:tcW w:w="851" w:type="dxa"/>
            <w:tcBorders>
              <w:top w:val="nil"/>
              <w:left w:val="nil"/>
              <w:bottom w:val="single" w:sz="8" w:space="0" w:color="auto"/>
              <w:right w:val="single" w:sz="4" w:space="0" w:color="auto"/>
            </w:tcBorders>
            <w:shd w:val="clear" w:color="auto" w:fill="auto"/>
            <w:vAlign w:val="center"/>
            <w:hideMark/>
          </w:tcPr>
          <w:p w:rsidR="005460B8" w:rsidRPr="00E735DE" w:rsidRDefault="005460B8" w:rsidP="008206AA">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rPr>
                <w:sz w:val="20"/>
                <w:szCs w:val="20"/>
              </w:rPr>
            </w:pPr>
          </w:p>
        </w:tc>
        <w:tc>
          <w:tcPr>
            <w:tcW w:w="1134" w:type="dxa"/>
            <w:vMerge/>
            <w:tcBorders>
              <w:left w:val="nil"/>
              <w:right w:val="single" w:sz="4" w:space="0" w:color="auto"/>
            </w:tcBorders>
            <w:shd w:val="clear" w:color="auto" w:fill="auto"/>
            <w:vAlign w:val="center"/>
          </w:tcPr>
          <w:p w:rsidR="005460B8" w:rsidRPr="00D2413B" w:rsidRDefault="005460B8" w:rsidP="008206AA">
            <w:pPr>
              <w:tabs>
                <w:tab w:val="left" w:pos="1134"/>
              </w:tabs>
              <w:rPr>
                <w:sz w:val="18"/>
                <w:szCs w:val="18"/>
              </w:rPr>
            </w:pPr>
          </w:p>
        </w:tc>
      </w:tr>
      <w:tr w:rsidR="005460B8" w:rsidRPr="00D2413B" w:rsidTr="008206AA">
        <w:trPr>
          <w:trHeight w:val="162"/>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460B8" w:rsidRPr="006D7D44" w:rsidRDefault="005460B8" w:rsidP="008206AA">
            <w:pPr>
              <w:jc w:val="center"/>
              <w:rPr>
                <w:color w:val="000000"/>
                <w:sz w:val="20"/>
                <w:szCs w:val="20"/>
              </w:rPr>
            </w:pPr>
            <w:r>
              <w:rPr>
                <w:color w:val="000000"/>
                <w:sz w:val="20"/>
                <w:szCs w:val="20"/>
              </w:rPr>
              <w:t>16.</w:t>
            </w:r>
          </w:p>
        </w:tc>
        <w:tc>
          <w:tcPr>
            <w:tcW w:w="3119" w:type="dxa"/>
            <w:tcBorders>
              <w:top w:val="nil"/>
              <w:left w:val="nil"/>
              <w:bottom w:val="single" w:sz="8" w:space="0" w:color="auto"/>
              <w:right w:val="single" w:sz="8" w:space="0" w:color="auto"/>
            </w:tcBorders>
            <w:shd w:val="clear" w:color="auto" w:fill="auto"/>
            <w:vAlign w:val="center"/>
            <w:hideMark/>
          </w:tcPr>
          <w:p w:rsidR="005460B8" w:rsidRPr="006D7D44" w:rsidRDefault="005460B8" w:rsidP="008206AA">
            <w:pPr>
              <w:rPr>
                <w:color w:val="000000"/>
                <w:sz w:val="20"/>
                <w:szCs w:val="20"/>
              </w:rPr>
            </w:pPr>
            <w:r>
              <w:rPr>
                <w:color w:val="000000"/>
                <w:sz w:val="20"/>
                <w:szCs w:val="20"/>
              </w:rPr>
              <w:t xml:space="preserve">Сверло спиральное с цилиндрическим хвостовиком по металлу диаметром 5,5 мм </w:t>
            </w:r>
            <w:r>
              <w:rPr>
                <w:color w:val="000000"/>
                <w:sz w:val="20"/>
                <w:szCs w:val="20"/>
                <w:lang w:val="en-US"/>
              </w:rPr>
              <w:t>DIN</w:t>
            </w:r>
            <w:r>
              <w:rPr>
                <w:color w:val="000000"/>
                <w:sz w:val="20"/>
                <w:szCs w:val="20"/>
              </w:rPr>
              <w:t xml:space="preserve"> 338</w:t>
            </w:r>
          </w:p>
        </w:tc>
        <w:tc>
          <w:tcPr>
            <w:tcW w:w="709" w:type="dxa"/>
            <w:tcBorders>
              <w:top w:val="nil"/>
              <w:left w:val="nil"/>
              <w:bottom w:val="single" w:sz="8" w:space="0" w:color="auto"/>
              <w:right w:val="single" w:sz="8" w:space="0" w:color="auto"/>
            </w:tcBorders>
            <w:shd w:val="clear" w:color="auto" w:fill="auto"/>
            <w:vAlign w:val="center"/>
            <w:hideMark/>
          </w:tcPr>
          <w:p w:rsidR="005460B8" w:rsidRPr="008002AF" w:rsidRDefault="005460B8" w:rsidP="008206AA">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460B8" w:rsidRPr="00E735DE" w:rsidRDefault="005460B8" w:rsidP="00511BC4">
            <w:pPr>
              <w:jc w:val="center"/>
              <w:rPr>
                <w:color w:val="000000"/>
                <w:sz w:val="20"/>
                <w:szCs w:val="20"/>
              </w:rPr>
            </w:pPr>
            <w:r>
              <w:rPr>
                <w:color w:val="000000"/>
                <w:sz w:val="20"/>
                <w:szCs w:val="20"/>
              </w:rPr>
              <w:t>400</w:t>
            </w:r>
          </w:p>
        </w:tc>
        <w:tc>
          <w:tcPr>
            <w:tcW w:w="851" w:type="dxa"/>
            <w:tcBorders>
              <w:top w:val="nil"/>
              <w:left w:val="nil"/>
              <w:bottom w:val="single" w:sz="8" w:space="0" w:color="auto"/>
              <w:right w:val="single" w:sz="4" w:space="0" w:color="auto"/>
            </w:tcBorders>
            <w:shd w:val="clear" w:color="auto" w:fill="auto"/>
            <w:vAlign w:val="center"/>
            <w:hideMark/>
          </w:tcPr>
          <w:p w:rsidR="005460B8" w:rsidRPr="00E735DE" w:rsidRDefault="005460B8" w:rsidP="008206AA">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rPr>
                <w:sz w:val="20"/>
                <w:szCs w:val="20"/>
              </w:rPr>
            </w:pPr>
          </w:p>
        </w:tc>
        <w:tc>
          <w:tcPr>
            <w:tcW w:w="1134" w:type="dxa"/>
            <w:vMerge/>
            <w:tcBorders>
              <w:left w:val="nil"/>
              <w:right w:val="single" w:sz="4" w:space="0" w:color="auto"/>
            </w:tcBorders>
            <w:shd w:val="clear" w:color="auto" w:fill="auto"/>
            <w:vAlign w:val="center"/>
          </w:tcPr>
          <w:p w:rsidR="005460B8" w:rsidRPr="00D2413B" w:rsidRDefault="005460B8" w:rsidP="008206AA">
            <w:pPr>
              <w:tabs>
                <w:tab w:val="left" w:pos="1134"/>
              </w:tabs>
              <w:rPr>
                <w:sz w:val="18"/>
                <w:szCs w:val="18"/>
              </w:rPr>
            </w:pPr>
          </w:p>
        </w:tc>
      </w:tr>
      <w:tr w:rsidR="005460B8" w:rsidRPr="00D2413B" w:rsidTr="008206AA">
        <w:trPr>
          <w:trHeight w:val="243"/>
        </w:trPr>
        <w:tc>
          <w:tcPr>
            <w:tcW w:w="5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460B8" w:rsidRPr="006D7D44" w:rsidRDefault="005460B8" w:rsidP="008206AA">
            <w:pPr>
              <w:jc w:val="center"/>
              <w:rPr>
                <w:color w:val="000000"/>
                <w:sz w:val="20"/>
                <w:szCs w:val="20"/>
              </w:rPr>
            </w:pPr>
            <w:r>
              <w:rPr>
                <w:color w:val="000000"/>
                <w:sz w:val="20"/>
                <w:szCs w:val="20"/>
              </w:rPr>
              <w:t>17.</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rsidR="005460B8" w:rsidRPr="006D7D44" w:rsidRDefault="005460B8" w:rsidP="008206AA">
            <w:pPr>
              <w:rPr>
                <w:color w:val="000000"/>
                <w:sz w:val="20"/>
                <w:szCs w:val="20"/>
              </w:rPr>
            </w:pPr>
            <w:r>
              <w:rPr>
                <w:color w:val="000000"/>
                <w:sz w:val="20"/>
                <w:szCs w:val="20"/>
              </w:rPr>
              <w:t>Бита крестовая PH-50 мм</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5460B8" w:rsidRPr="008002AF" w:rsidRDefault="005460B8" w:rsidP="008206AA">
            <w:pPr>
              <w:jc w:val="center"/>
              <w:rPr>
                <w:color w:val="000000"/>
                <w:sz w:val="20"/>
                <w:szCs w:val="20"/>
              </w:rPr>
            </w:pPr>
            <w:r>
              <w:rPr>
                <w:color w:val="000000"/>
                <w:sz w:val="20"/>
                <w:szCs w:val="20"/>
              </w:rPr>
              <w:t>шт.</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460B8" w:rsidRPr="00E735DE" w:rsidRDefault="005460B8" w:rsidP="00511BC4">
            <w:pPr>
              <w:jc w:val="center"/>
              <w:rPr>
                <w:color w:val="000000"/>
                <w:sz w:val="20"/>
                <w:szCs w:val="20"/>
              </w:rPr>
            </w:pPr>
            <w:r>
              <w:rPr>
                <w:color w:val="000000"/>
                <w:sz w:val="20"/>
                <w:szCs w:val="20"/>
              </w:rPr>
              <w:t>150</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5460B8" w:rsidRPr="00E735DE" w:rsidRDefault="005460B8" w:rsidP="008206AA">
            <w:pPr>
              <w:tabs>
                <w:tab w:val="left" w:pos="1134"/>
              </w:tabs>
              <w:jc w:val="center"/>
              <w:rPr>
                <w:sz w:val="20"/>
                <w:szCs w:val="20"/>
              </w:rPr>
            </w:pPr>
          </w:p>
        </w:tc>
        <w:tc>
          <w:tcPr>
            <w:tcW w:w="1134" w:type="dxa"/>
            <w:tcBorders>
              <w:top w:val="single" w:sz="4" w:space="0" w:color="auto"/>
              <w:left w:val="nil"/>
              <w:bottom w:val="single" w:sz="8" w:space="0" w:color="auto"/>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rPr>
                <w:sz w:val="20"/>
                <w:szCs w:val="20"/>
              </w:rPr>
            </w:pPr>
          </w:p>
        </w:tc>
        <w:tc>
          <w:tcPr>
            <w:tcW w:w="1134" w:type="dxa"/>
            <w:vMerge/>
            <w:tcBorders>
              <w:left w:val="nil"/>
              <w:right w:val="single" w:sz="4" w:space="0" w:color="auto"/>
            </w:tcBorders>
            <w:shd w:val="clear" w:color="auto" w:fill="auto"/>
            <w:vAlign w:val="center"/>
          </w:tcPr>
          <w:p w:rsidR="005460B8" w:rsidRPr="00D2413B" w:rsidRDefault="005460B8" w:rsidP="008206AA">
            <w:pPr>
              <w:tabs>
                <w:tab w:val="left" w:pos="1134"/>
              </w:tabs>
              <w:rPr>
                <w:sz w:val="18"/>
                <w:szCs w:val="18"/>
              </w:rPr>
            </w:pPr>
          </w:p>
        </w:tc>
      </w:tr>
      <w:tr w:rsidR="005460B8" w:rsidRPr="00D2413B" w:rsidTr="008206AA">
        <w:trPr>
          <w:trHeight w:val="145"/>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460B8" w:rsidRPr="006D7D44" w:rsidRDefault="005460B8" w:rsidP="008206AA">
            <w:pPr>
              <w:jc w:val="center"/>
              <w:rPr>
                <w:color w:val="000000"/>
                <w:sz w:val="20"/>
                <w:szCs w:val="20"/>
              </w:rPr>
            </w:pPr>
            <w:r>
              <w:rPr>
                <w:color w:val="000000"/>
                <w:sz w:val="20"/>
                <w:szCs w:val="20"/>
              </w:rPr>
              <w:t>18.</w:t>
            </w:r>
          </w:p>
        </w:tc>
        <w:tc>
          <w:tcPr>
            <w:tcW w:w="3119" w:type="dxa"/>
            <w:tcBorders>
              <w:top w:val="nil"/>
              <w:left w:val="nil"/>
              <w:bottom w:val="single" w:sz="8" w:space="0" w:color="auto"/>
              <w:right w:val="single" w:sz="8" w:space="0" w:color="auto"/>
            </w:tcBorders>
            <w:shd w:val="clear" w:color="auto" w:fill="auto"/>
            <w:vAlign w:val="center"/>
            <w:hideMark/>
          </w:tcPr>
          <w:p w:rsidR="005460B8" w:rsidRPr="006D7D44" w:rsidRDefault="005460B8" w:rsidP="008206AA">
            <w:pPr>
              <w:rPr>
                <w:color w:val="000000"/>
                <w:sz w:val="20"/>
                <w:szCs w:val="20"/>
              </w:rPr>
            </w:pPr>
            <w:r>
              <w:rPr>
                <w:color w:val="000000"/>
                <w:sz w:val="20"/>
                <w:szCs w:val="20"/>
              </w:rPr>
              <w:t>Кисточка малярная 1/2" шириной 10 мм</w:t>
            </w:r>
          </w:p>
        </w:tc>
        <w:tc>
          <w:tcPr>
            <w:tcW w:w="709" w:type="dxa"/>
            <w:tcBorders>
              <w:top w:val="nil"/>
              <w:left w:val="nil"/>
              <w:bottom w:val="single" w:sz="8" w:space="0" w:color="auto"/>
              <w:right w:val="single" w:sz="8" w:space="0" w:color="auto"/>
            </w:tcBorders>
            <w:shd w:val="clear" w:color="auto" w:fill="auto"/>
            <w:vAlign w:val="center"/>
            <w:hideMark/>
          </w:tcPr>
          <w:p w:rsidR="005460B8" w:rsidRPr="008002AF" w:rsidRDefault="005460B8" w:rsidP="008206AA">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460B8" w:rsidRPr="00E735DE" w:rsidRDefault="005460B8" w:rsidP="00511BC4">
            <w:pPr>
              <w:jc w:val="center"/>
              <w:rPr>
                <w:color w:val="000000"/>
                <w:sz w:val="20"/>
                <w:szCs w:val="20"/>
              </w:rPr>
            </w:pPr>
            <w:r>
              <w:rPr>
                <w:color w:val="000000"/>
                <w:sz w:val="20"/>
                <w:szCs w:val="20"/>
              </w:rPr>
              <w:t>300</w:t>
            </w:r>
          </w:p>
        </w:tc>
        <w:tc>
          <w:tcPr>
            <w:tcW w:w="851" w:type="dxa"/>
            <w:tcBorders>
              <w:top w:val="nil"/>
              <w:left w:val="nil"/>
              <w:bottom w:val="single" w:sz="8" w:space="0" w:color="auto"/>
              <w:right w:val="single" w:sz="4" w:space="0" w:color="auto"/>
            </w:tcBorders>
            <w:shd w:val="clear" w:color="auto" w:fill="auto"/>
            <w:vAlign w:val="center"/>
            <w:hideMark/>
          </w:tcPr>
          <w:p w:rsidR="005460B8" w:rsidRPr="00E735DE" w:rsidRDefault="005460B8" w:rsidP="008206AA">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rPr>
                <w:sz w:val="20"/>
                <w:szCs w:val="20"/>
              </w:rPr>
            </w:pPr>
          </w:p>
        </w:tc>
        <w:tc>
          <w:tcPr>
            <w:tcW w:w="1134" w:type="dxa"/>
            <w:vMerge/>
            <w:tcBorders>
              <w:left w:val="nil"/>
              <w:right w:val="single" w:sz="4" w:space="0" w:color="auto"/>
            </w:tcBorders>
            <w:shd w:val="clear" w:color="auto" w:fill="auto"/>
            <w:vAlign w:val="center"/>
          </w:tcPr>
          <w:p w:rsidR="005460B8" w:rsidRPr="00D2413B" w:rsidRDefault="005460B8" w:rsidP="008206AA">
            <w:pPr>
              <w:tabs>
                <w:tab w:val="left" w:pos="1134"/>
              </w:tabs>
              <w:rPr>
                <w:sz w:val="18"/>
                <w:szCs w:val="18"/>
              </w:rPr>
            </w:pPr>
          </w:p>
        </w:tc>
      </w:tr>
      <w:tr w:rsidR="005460B8" w:rsidRPr="00D2413B" w:rsidTr="008206AA">
        <w:trPr>
          <w:trHeight w:val="163"/>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460B8" w:rsidRPr="006D7D44" w:rsidRDefault="005460B8" w:rsidP="008206AA">
            <w:pPr>
              <w:jc w:val="center"/>
              <w:rPr>
                <w:color w:val="000000"/>
                <w:sz w:val="20"/>
                <w:szCs w:val="20"/>
              </w:rPr>
            </w:pPr>
            <w:r>
              <w:rPr>
                <w:color w:val="000000"/>
                <w:sz w:val="20"/>
                <w:szCs w:val="20"/>
              </w:rPr>
              <w:t>19.</w:t>
            </w:r>
          </w:p>
        </w:tc>
        <w:tc>
          <w:tcPr>
            <w:tcW w:w="3119" w:type="dxa"/>
            <w:tcBorders>
              <w:top w:val="nil"/>
              <w:left w:val="nil"/>
              <w:bottom w:val="single" w:sz="8" w:space="0" w:color="auto"/>
              <w:right w:val="single" w:sz="8" w:space="0" w:color="auto"/>
            </w:tcBorders>
            <w:shd w:val="clear" w:color="auto" w:fill="auto"/>
            <w:vAlign w:val="center"/>
            <w:hideMark/>
          </w:tcPr>
          <w:p w:rsidR="005460B8" w:rsidRPr="006D7D44" w:rsidRDefault="005460B8" w:rsidP="008206AA">
            <w:pPr>
              <w:rPr>
                <w:color w:val="000000"/>
                <w:sz w:val="20"/>
                <w:szCs w:val="20"/>
              </w:rPr>
            </w:pPr>
            <w:proofErr w:type="spellStart"/>
            <w:r>
              <w:rPr>
                <w:color w:val="000000"/>
                <w:sz w:val="20"/>
                <w:szCs w:val="20"/>
              </w:rPr>
              <w:t>Корщетка</w:t>
            </w:r>
            <w:proofErr w:type="spellEnd"/>
            <w:r>
              <w:rPr>
                <w:color w:val="000000"/>
                <w:sz w:val="20"/>
                <w:szCs w:val="20"/>
              </w:rPr>
              <w:t xml:space="preserve"> с пластиковой ручкой</w:t>
            </w:r>
          </w:p>
        </w:tc>
        <w:tc>
          <w:tcPr>
            <w:tcW w:w="709" w:type="dxa"/>
            <w:tcBorders>
              <w:top w:val="nil"/>
              <w:left w:val="nil"/>
              <w:bottom w:val="single" w:sz="8" w:space="0" w:color="auto"/>
              <w:right w:val="single" w:sz="8" w:space="0" w:color="auto"/>
            </w:tcBorders>
            <w:shd w:val="clear" w:color="auto" w:fill="auto"/>
            <w:vAlign w:val="center"/>
            <w:hideMark/>
          </w:tcPr>
          <w:p w:rsidR="005460B8" w:rsidRPr="008002AF" w:rsidRDefault="005460B8" w:rsidP="008206AA">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460B8" w:rsidRPr="00E735DE" w:rsidRDefault="005460B8" w:rsidP="00511BC4">
            <w:pPr>
              <w:jc w:val="center"/>
              <w:rPr>
                <w:color w:val="000000"/>
                <w:sz w:val="20"/>
                <w:szCs w:val="20"/>
              </w:rPr>
            </w:pPr>
            <w:r>
              <w:rPr>
                <w:color w:val="000000"/>
                <w:sz w:val="20"/>
                <w:szCs w:val="20"/>
              </w:rPr>
              <w:t>50</w:t>
            </w:r>
          </w:p>
        </w:tc>
        <w:tc>
          <w:tcPr>
            <w:tcW w:w="851" w:type="dxa"/>
            <w:tcBorders>
              <w:top w:val="nil"/>
              <w:left w:val="nil"/>
              <w:bottom w:val="single" w:sz="8" w:space="0" w:color="auto"/>
              <w:right w:val="single" w:sz="4" w:space="0" w:color="auto"/>
            </w:tcBorders>
            <w:shd w:val="clear" w:color="auto" w:fill="auto"/>
            <w:vAlign w:val="center"/>
            <w:hideMark/>
          </w:tcPr>
          <w:p w:rsidR="005460B8" w:rsidRPr="00E735DE" w:rsidRDefault="005460B8" w:rsidP="008206AA">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rPr>
                <w:sz w:val="20"/>
                <w:szCs w:val="20"/>
              </w:rPr>
            </w:pPr>
          </w:p>
        </w:tc>
        <w:tc>
          <w:tcPr>
            <w:tcW w:w="1134" w:type="dxa"/>
            <w:vMerge/>
            <w:tcBorders>
              <w:left w:val="nil"/>
              <w:right w:val="single" w:sz="4" w:space="0" w:color="auto"/>
            </w:tcBorders>
            <w:shd w:val="clear" w:color="auto" w:fill="auto"/>
            <w:vAlign w:val="center"/>
          </w:tcPr>
          <w:p w:rsidR="005460B8" w:rsidRPr="00D2413B" w:rsidRDefault="005460B8" w:rsidP="008206AA">
            <w:pPr>
              <w:tabs>
                <w:tab w:val="left" w:pos="1134"/>
              </w:tabs>
              <w:rPr>
                <w:sz w:val="18"/>
                <w:szCs w:val="18"/>
              </w:rPr>
            </w:pPr>
          </w:p>
        </w:tc>
      </w:tr>
      <w:tr w:rsidR="005460B8" w:rsidRPr="00D2413B" w:rsidTr="008206AA">
        <w:trPr>
          <w:trHeight w:val="157"/>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460B8" w:rsidRPr="006D7D44" w:rsidRDefault="005460B8" w:rsidP="008206AA">
            <w:pPr>
              <w:jc w:val="center"/>
              <w:rPr>
                <w:color w:val="000000"/>
                <w:sz w:val="20"/>
                <w:szCs w:val="20"/>
              </w:rPr>
            </w:pPr>
            <w:r>
              <w:rPr>
                <w:color w:val="000000"/>
                <w:sz w:val="20"/>
                <w:szCs w:val="20"/>
              </w:rPr>
              <w:t>20.</w:t>
            </w:r>
          </w:p>
        </w:tc>
        <w:tc>
          <w:tcPr>
            <w:tcW w:w="3119" w:type="dxa"/>
            <w:tcBorders>
              <w:top w:val="nil"/>
              <w:left w:val="nil"/>
              <w:bottom w:val="single" w:sz="8" w:space="0" w:color="auto"/>
              <w:right w:val="single" w:sz="8" w:space="0" w:color="auto"/>
            </w:tcBorders>
            <w:shd w:val="clear" w:color="auto" w:fill="auto"/>
            <w:vAlign w:val="center"/>
            <w:hideMark/>
          </w:tcPr>
          <w:p w:rsidR="005460B8" w:rsidRPr="006D7D44" w:rsidRDefault="005460B8" w:rsidP="008206AA">
            <w:pPr>
              <w:rPr>
                <w:color w:val="000000"/>
                <w:sz w:val="20"/>
                <w:szCs w:val="20"/>
              </w:rPr>
            </w:pPr>
            <w:proofErr w:type="gramStart"/>
            <w:r>
              <w:rPr>
                <w:color w:val="000000"/>
                <w:sz w:val="20"/>
                <w:szCs w:val="20"/>
              </w:rPr>
              <w:t>Лента клеевая на бумажной основе)</w:t>
            </w:r>
            <w:proofErr w:type="gramEnd"/>
          </w:p>
        </w:tc>
        <w:tc>
          <w:tcPr>
            <w:tcW w:w="709" w:type="dxa"/>
            <w:tcBorders>
              <w:top w:val="nil"/>
              <w:left w:val="nil"/>
              <w:bottom w:val="single" w:sz="8" w:space="0" w:color="auto"/>
              <w:right w:val="single" w:sz="8" w:space="0" w:color="auto"/>
            </w:tcBorders>
            <w:shd w:val="clear" w:color="auto" w:fill="auto"/>
            <w:vAlign w:val="center"/>
            <w:hideMark/>
          </w:tcPr>
          <w:p w:rsidR="005460B8" w:rsidRPr="008002AF" w:rsidRDefault="005460B8" w:rsidP="008206AA">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460B8" w:rsidRPr="00E735DE" w:rsidRDefault="005460B8" w:rsidP="00511BC4">
            <w:pPr>
              <w:jc w:val="center"/>
              <w:rPr>
                <w:color w:val="000000"/>
                <w:sz w:val="20"/>
                <w:szCs w:val="20"/>
              </w:rPr>
            </w:pPr>
            <w:r>
              <w:rPr>
                <w:color w:val="000000"/>
                <w:sz w:val="20"/>
                <w:szCs w:val="20"/>
              </w:rPr>
              <w:t>150</w:t>
            </w:r>
          </w:p>
        </w:tc>
        <w:tc>
          <w:tcPr>
            <w:tcW w:w="851" w:type="dxa"/>
            <w:tcBorders>
              <w:top w:val="nil"/>
              <w:left w:val="nil"/>
              <w:bottom w:val="single" w:sz="8" w:space="0" w:color="auto"/>
              <w:right w:val="single" w:sz="4" w:space="0" w:color="auto"/>
            </w:tcBorders>
            <w:shd w:val="clear" w:color="auto" w:fill="auto"/>
            <w:vAlign w:val="center"/>
            <w:hideMark/>
          </w:tcPr>
          <w:p w:rsidR="005460B8" w:rsidRPr="00E735DE" w:rsidRDefault="005460B8" w:rsidP="008206AA">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rPr>
                <w:sz w:val="20"/>
                <w:szCs w:val="20"/>
              </w:rPr>
            </w:pPr>
          </w:p>
        </w:tc>
        <w:tc>
          <w:tcPr>
            <w:tcW w:w="1134" w:type="dxa"/>
            <w:vMerge/>
            <w:tcBorders>
              <w:left w:val="nil"/>
              <w:right w:val="single" w:sz="4" w:space="0" w:color="auto"/>
            </w:tcBorders>
            <w:shd w:val="clear" w:color="auto" w:fill="auto"/>
            <w:vAlign w:val="center"/>
          </w:tcPr>
          <w:p w:rsidR="005460B8" w:rsidRPr="00D2413B" w:rsidRDefault="005460B8" w:rsidP="008206AA">
            <w:pPr>
              <w:tabs>
                <w:tab w:val="left" w:pos="1134"/>
              </w:tabs>
              <w:rPr>
                <w:sz w:val="18"/>
                <w:szCs w:val="18"/>
              </w:rPr>
            </w:pPr>
          </w:p>
        </w:tc>
      </w:tr>
      <w:tr w:rsidR="005460B8" w:rsidRPr="00D2413B" w:rsidTr="008206AA">
        <w:trPr>
          <w:trHeight w:val="151"/>
        </w:trPr>
        <w:tc>
          <w:tcPr>
            <w:tcW w:w="5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460B8" w:rsidRPr="006D7D44" w:rsidRDefault="005460B8" w:rsidP="008206AA">
            <w:pPr>
              <w:jc w:val="center"/>
              <w:rPr>
                <w:color w:val="000000"/>
                <w:sz w:val="20"/>
                <w:szCs w:val="20"/>
              </w:rPr>
            </w:pPr>
            <w:r>
              <w:rPr>
                <w:color w:val="000000"/>
                <w:sz w:val="20"/>
                <w:szCs w:val="20"/>
              </w:rPr>
              <w:lastRenderedPageBreak/>
              <w:t>21.</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rsidR="005460B8" w:rsidRPr="006D7D44" w:rsidRDefault="005460B8" w:rsidP="008206AA">
            <w:pPr>
              <w:rPr>
                <w:color w:val="000000"/>
                <w:sz w:val="20"/>
                <w:szCs w:val="20"/>
              </w:rPr>
            </w:pPr>
            <w:r>
              <w:rPr>
                <w:color w:val="000000"/>
                <w:sz w:val="20"/>
                <w:szCs w:val="20"/>
              </w:rPr>
              <w:t>Петля дверная</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5460B8" w:rsidRPr="008002AF" w:rsidRDefault="005460B8" w:rsidP="008206AA">
            <w:pPr>
              <w:jc w:val="center"/>
              <w:rPr>
                <w:color w:val="000000"/>
                <w:sz w:val="20"/>
                <w:szCs w:val="20"/>
              </w:rPr>
            </w:pPr>
            <w:r>
              <w:rPr>
                <w:color w:val="000000"/>
                <w:sz w:val="20"/>
                <w:szCs w:val="20"/>
              </w:rPr>
              <w:t>шт.</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460B8" w:rsidRPr="00E735DE" w:rsidRDefault="005460B8" w:rsidP="00511BC4">
            <w:pPr>
              <w:jc w:val="center"/>
              <w:rPr>
                <w:color w:val="000000"/>
                <w:sz w:val="20"/>
                <w:szCs w:val="20"/>
              </w:rPr>
            </w:pPr>
            <w:r>
              <w:rPr>
                <w:color w:val="000000"/>
                <w:sz w:val="20"/>
                <w:szCs w:val="20"/>
              </w:rPr>
              <w:t>165</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5460B8" w:rsidRPr="00E735DE" w:rsidRDefault="005460B8" w:rsidP="008206AA">
            <w:pPr>
              <w:tabs>
                <w:tab w:val="left" w:pos="1134"/>
              </w:tabs>
              <w:jc w:val="center"/>
              <w:rPr>
                <w:sz w:val="20"/>
                <w:szCs w:val="20"/>
              </w:rPr>
            </w:pPr>
          </w:p>
        </w:tc>
        <w:tc>
          <w:tcPr>
            <w:tcW w:w="1134" w:type="dxa"/>
            <w:tcBorders>
              <w:top w:val="single" w:sz="4" w:space="0" w:color="auto"/>
              <w:left w:val="nil"/>
              <w:bottom w:val="single" w:sz="8" w:space="0" w:color="auto"/>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rPr>
                <w:sz w:val="20"/>
                <w:szCs w:val="20"/>
              </w:rPr>
            </w:pPr>
          </w:p>
        </w:tc>
        <w:tc>
          <w:tcPr>
            <w:tcW w:w="1134" w:type="dxa"/>
            <w:vMerge/>
            <w:tcBorders>
              <w:left w:val="nil"/>
              <w:right w:val="single" w:sz="4" w:space="0" w:color="auto"/>
            </w:tcBorders>
            <w:shd w:val="clear" w:color="auto" w:fill="auto"/>
            <w:vAlign w:val="center"/>
          </w:tcPr>
          <w:p w:rsidR="005460B8" w:rsidRPr="00E735DE" w:rsidRDefault="005460B8" w:rsidP="008206AA">
            <w:pPr>
              <w:tabs>
                <w:tab w:val="left" w:pos="1134"/>
              </w:tabs>
              <w:rPr>
                <w:sz w:val="20"/>
                <w:szCs w:val="20"/>
              </w:rPr>
            </w:pPr>
          </w:p>
        </w:tc>
        <w:tc>
          <w:tcPr>
            <w:tcW w:w="1134" w:type="dxa"/>
            <w:vMerge/>
            <w:tcBorders>
              <w:left w:val="nil"/>
              <w:right w:val="single" w:sz="4" w:space="0" w:color="auto"/>
            </w:tcBorders>
            <w:shd w:val="clear" w:color="auto" w:fill="auto"/>
            <w:vAlign w:val="center"/>
          </w:tcPr>
          <w:p w:rsidR="005460B8" w:rsidRPr="00D2413B" w:rsidRDefault="005460B8" w:rsidP="008206AA">
            <w:pPr>
              <w:tabs>
                <w:tab w:val="left" w:pos="1134"/>
              </w:tabs>
              <w:rPr>
                <w:sz w:val="18"/>
                <w:szCs w:val="18"/>
              </w:rPr>
            </w:pPr>
          </w:p>
        </w:tc>
      </w:tr>
      <w:tr w:rsidR="005460B8" w:rsidRPr="00D2413B" w:rsidTr="008206AA">
        <w:trPr>
          <w:trHeight w:val="197"/>
        </w:trPr>
        <w:tc>
          <w:tcPr>
            <w:tcW w:w="590" w:type="dxa"/>
            <w:tcBorders>
              <w:top w:val="nil"/>
              <w:left w:val="single" w:sz="8" w:space="0" w:color="auto"/>
              <w:bottom w:val="single" w:sz="4" w:space="0" w:color="auto"/>
              <w:right w:val="single" w:sz="8" w:space="0" w:color="auto"/>
            </w:tcBorders>
            <w:shd w:val="clear" w:color="auto" w:fill="auto"/>
            <w:vAlign w:val="center"/>
            <w:hideMark/>
          </w:tcPr>
          <w:p w:rsidR="005460B8" w:rsidRPr="006D7D44" w:rsidRDefault="005460B8" w:rsidP="008206AA">
            <w:pPr>
              <w:jc w:val="center"/>
              <w:rPr>
                <w:color w:val="000000"/>
                <w:sz w:val="20"/>
                <w:szCs w:val="20"/>
              </w:rPr>
            </w:pPr>
            <w:r>
              <w:rPr>
                <w:color w:val="000000"/>
                <w:sz w:val="20"/>
                <w:szCs w:val="20"/>
              </w:rPr>
              <w:t>22</w:t>
            </w:r>
          </w:p>
        </w:tc>
        <w:tc>
          <w:tcPr>
            <w:tcW w:w="3119" w:type="dxa"/>
            <w:tcBorders>
              <w:top w:val="nil"/>
              <w:left w:val="nil"/>
              <w:bottom w:val="single" w:sz="4" w:space="0" w:color="auto"/>
              <w:right w:val="single" w:sz="8" w:space="0" w:color="auto"/>
            </w:tcBorders>
            <w:shd w:val="clear" w:color="auto" w:fill="auto"/>
            <w:vAlign w:val="center"/>
            <w:hideMark/>
          </w:tcPr>
          <w:p w:rsidR="005460B8" w:rsidRPr="006D7D44" w:rsidRDefault="005460B8" w:rsidP="008206AA">
            <w:pPr>
              <w:rPr>
                <w:color w:val="000000"/>
                <w:sz w:val="20"/>
                <w:szCs w:val="20"/>
              </w:rPr>
            </w:pPr>
            <w:r>
              <w:rPr>
                <w:color w:val="000000"/>
                <w:sz w:val="20"/>
                <w:szCs w:val="20"/>
              </w:rPr>
              <w:t>Ручка дверная</w:t>
            </w:r>
          </w:p>
        </w:tc>
        <w:tc>
          <w:tcPr>
            <w:tcW w:w="709" w:type="dxa"/>
            <w:tcBorders>
              <w:top w:val="nil"/>
              <w:left w:val="nil"/>
              <w:bottom w:val="single" w:sz="4" w:space="0" w:color="auto"/>
              <w:right w:val="single" w:sz="8" w:space="0" w:color="auto"/>
            </w:tcBorders>
            <w:shd w:val="clear" w:color="auto" w:fill="auto"/>
            <w:vAlign w:val="center"/>
            <w:hideMark/>
          </w:tcPr>
          <w:p w:rsidR="005460B8" w:rsidRPr="008002AF" w:rsidRDefault="005460B8" w:rsidP="008206AA">
            <w:pPr>
              <w:jc w:val="center"/>
              <w:rPr>
                <w:color w:val="000000"/>
                <w:sz w:val="20"/>
                <w:szCs w:val="20"/>
              </w:rPr>
            </w:pPr>
            <w:r>
              <w:rPr>
                <w:color w:val="000000"/>
                <w:sz w:val="20"/>
                <w:szCs w:val="20"/>
              </w:rPr>
              <w:t>шт.</w:t>
            </w:r>
          </w:p>
        </w:tc>
        <w:tc>
          <w:tcPr>
            <w:tcW w:w="850" w:type="dxa"/>
            <w:tcBorders>
              <w:top w:val="nil"/>
              <w:left w:val="nil"/>
              <w:bottom w:val="single" w:sz="4" w:space="0" w:color="auto"/>
              <w:right w:val="single" w:sz="8" w:space="0" w:color="auto"/>
            </w:tcBorders>
            <w:shd w:val="clear" w:color="auto" w:fill="auto"/>
            <w:vAlign w:val="center"/>
            <w:hideMark/>
          </w:tcPr>
          <w:p w:rsidR="005460B8" w:rsidRPr="00E735DE" w:rsidRDefault="005460B8" w:rsidP="00511BC4">
            <w:pPr>
              <w:jc w:val="center"/>
              <w:rPr>
                <w:color w:val="000000"/>
                <w:sz w:val="20"/>
                <w:szCs w:val="20"/>
              </w:rPr>
            </w:pPr>
            <w:r>
              <w:rPr>
                <w:color w:val="000000"/>
                <w:sz w:val="20"/>
                <w:szCs w:val="20"/>
              </w:rPr>
              <w:t>165</w:t>
            </w:r>
          </w:p>
        </w:tc>
        <w:tc>
          <w:tcPr>
            <w:tcW w:w="851" w:type="dxa"/>
            <w:tcBorders>
              <w:top w:val="nil"/>
              <w:left w:val="nil"/>
              <w:bottom w:val="single" w:sz="4" w:space="0" w:color="auto"/>
              <w:right w:val="single" w:sz="4" w:space="0" w:color="auto"/>
            </w:tcBorders>
            <w:shd w:val="clear" w:color="auto" w:fill="auto"/>
            <w:vAlign w:val="center"/>
            <w:hideMark/>
          </w:tcPr>
          <w:p w:rsidR="005460B8" w:rsidRPr="00E735DE" w:rsidRDefault="005460B8" w:rsidP="008206AA">
            <w:pPr>
              <w:tabs>
                <w:tab w:val="left" w:pos="1134"/>
              </w:tabs>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5460B8" w:rsidRPr="00E735DE" w:rsidRDefault="005460B8" w:rsidP="008206AA">
            <w:pPr>
              <w:tabs>
                <w:tab w:val="left" w:pos="1134"/>
              </w:tabs>
              <w:jc w:val="center"/>
              <w:rPr>
                <w:sz w:val="20"/>
                <w:szCs w:val="20"/>
              </w:rPr>
            </w:pPr>
          </w:p>
        </w:tc>
        <w:tc>
          <w:tcPr>
            <w:tcW w:w="1134" w:type="dxa"/>
            <w:vMerge/>
            <w:tcBorders>
              <w:left w:val="nil"/>
              <w:bottom w:val="single" w:sz="4" w:space="0" w:color="auto"/>
              <w:right w:val="single" w:sz="4" w:space="0" w:color="auto"/>
            </w:tcBorders>
            <w:shd w:val="clear" w:color="auto" w:fill="auto"/>
            <w:vAlign w:val="center"/>
          </w:tcPr>
          <w:p w:rsidR="005460B8" w:rsidRPr="00E735DE" w:rsidRDefault="005460B8" w:rsidP="008206AA">
            <w:pPr>
              <w:tabs>
                <w:tab w:val="left" w:pos="1134"/>
              </w:tabs>
              <w:rPr>
                <w:sz w:val="20"/>
                <w:szCs w:val="20"/>
              </w:rPr>
            </w:pPr>
          </w:p>
        </w:tc>
        <w:tc>
          <w:tcPr>
            <w:tcW w:w="1134" w:type="dxa"/>
            <w:vMerge/>
            <w:tcBorders>
              <w:left w:val="nil"/>
              <w:bottom w:val="single" w:sz="4" w:space="0" w:color="auto"/>
              <w:right w:val="single" w:sz="4" w:space="0" w:color="auto"/>
            </w:tcBorders>
            <w:shd w:val="clear" w:color="auto" w:fill="auto"/>
            <w:vAlign w:val="center"/>
          </w:tcPr>
          <w:p w:rsidR="005460B8" w:rsidRPr="00E735DE" w:rsidRDefault="005460B8" w:rsidP="008206AA">
            <w:pPr>
              <w:tabs>
                <w:tab w:val="left" w:pos="1134"/>
              </w:tabs>
              <w:rPr>
                <w:sz w:val="20"/>
                <w:szCs w:val="20"/>
              </w:rPr>
            </w:pPr>
          </w:p>
        </w:tc>
        <w:tc>
          <w:tcPr>
            <w:tcW w:w="1134" w:type="dxa"/>
            <w:vMerge/>
            <w:tcBorders>
              <w:left w:val="nil"/>
              <w:bottom w:val="single" w:sz="4" w:space="0" w:color="auto"/>
              <w:right w:val="single" w:sz="4" w:space="0" w:color="auto"/>
            </w:tcBorders>
            <w:shd w:val="clear" w:color="auto" w:fill="auto"/>
            <w:vAlign w:val="center"/>
          </w:tcPr>
          <w:p w:rsidR="005460B8" w:rsidRPr="00D2413B" w:rsidRDefault="005460B8" w:rsidP="008206AA">
            <w:pPr>
              <w:tabs>
                <w:tab w:val="left" w:pos="1134"/>
              </w:tabs>
              <w:rPr>
                <w:sz w:val="18"/>
                <w:szCs w:val="18"/>
              </w:rPr>
            </w:pPr>
          </w:p>
        </w:tc>
      </w:tr>
      <w:tr w:rsidR="005460B8" w:rsidRPr="00D2413B" w:rsidTr="008206AA">
        <w:trPr>
          <w:trHeight w:val="183"/>
        </w:trPr>
        <w:tc>
          <w:tcPr>
            <w:tcW w:w="6119"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5460B8" w:rsidRPr="00D2413B" w:rsidRDefault="005460B8" w:rsidP="008206AA">
            <w:pPr>
              <w:rPr>
                <w:b/>
                <w:color w:val="000000"/>
                <w:sz w:val="18"/>
                <w:szCs w:val="18"/>
              </w:rPr>
            </w:pPr>
            <w:r>
              <w:rPr>
                <w:b/>
                <w:color w:val="000000"/>
                <w:sz w:val="18"/>
                <w:szCs w:val="18"/>
              </w:rPr>
              <w:t>ИТОГО:</w:t>
            </w:r>
          </w:p>
        </w:tc>
        <w:tc>
          <w:tcPr>
            <w:tcW w:w="1134" w:type="dxa"/>
            <w:tcBorders>
              <w:top w:val="single" w:sz="4" w:space="0" w:color="auto"/>
              <w:left w:val="nil"/>
              <w:bottom w:val="single" w:sz="8" w:space="0" w:color="auto"/>
              <w:right w:val="single" w:sz="4" w:space="0" w:color="auto"/>
            </w:tcBorders>
            <w:shd w:val="clear" w:color="auto" w:fill="auto"/>
            <w:vAlign w:val="center"/>
          </w:tcPr>
          <w:p w:rsidR="005460B8" w:rsidRPr="00D2413B" w:rsidRDefault="005460B8" w:rsidP="008206AA">
            <w:pPr>
              <w:tabs>
                <w:tab w:val="left" w:pos="1134"/>
              </w:tabs>
              <w:rPr>
                <w:sz w:val="18"/>
                <w:szCs w:val="18"/>
              </w:rPr>
            </w:pPr>
          </w:p>
        </w:tc>
        <w:tc>
          <w:tcPr>
            <w:tcW w:w="1134" w:type="dxa"/>
            <w:vMerge/>
            <w:tcBorders>
              <w:left w:val="nil"/>
              <w:bottom w:val="single" w:sz="4" w:space="0" w:color="auto"/>
              <w:right w:val="single" w:sz="4" w:space="0" w:color="auto"/>
            </w:tcBorders>
            <w:shd w:val="clear" w:color="auto" w:fill="auto"/>
            <w:vAlign w:val="center"/>
          </w:tcPr>
          <w:p w:rsidR="005460B8" w:rsidRPr="00D2413B" w:rsidRDefault="005460B8" w:rsidP="008206AA">
            <w:pPr>
              <w:tabs>
                <w:tab w:val="left" w:pos="1134"/>
              </w:tabs>
              <w:rPr>
                <w:sz w:val="18"/>
                <w:szCs w:val="18"/>
              </w:rPr>
            </w:pPr>
          </w:p>
        </w:tc>
        <w:tc>
          <w:tcPr>
            <w:tcW w:w="1134" w:type="dxa"/>
            <w:vMerge/>
            <w:tcBorders>
              <w:left w:val="nil"/>
              <w:bottom w:val="single" w:sz="4" w:space="0" w:color="auto"/>
              <w:right w:val="single" w:sz="4" w:space="0" w:color="auto"/>
            </w:tcBorders>
            <w:shd w:val="clear" w:color="auto" w:fill="auto"/>
            <w:vAlign w:val="center"/>
          </w:tcPr>
          <w:p w:rsidR="005460B8" w:rsidRPr="00D2413B" w:rsidRDefault="005460B8" w:rsidP="008206AA">
            <w:pPr>
              <w:tabs>
                <w:tab w:val="left" w:pos="1134"/>
              </w:tabs>
              <w:rPr>
                <w:sz w:val="18"/>
                <w:szCs w:val="18"/>
              </w:rPr>
            </w:pPr>
          </w:p>
        </w:tc>
        <w:tc>
          <w:tcPr>
            <w:tcW w:w="1134" w:type="dxa"/>
            <w:vMerge/>
            <w:tcBorders>
              <w:left w:val="nil"/>
              <w:bottom w:val="single" w:sz="4" w:space="0" w:color="auto"/>
              <w:right w:val="single" w:sz="4" w:space="0" w:color="auto"/>
            </w:tcBorders>
            <w:shd w:val="clear" w:color="auto" w:fill="auto"/>
            <w:vAlign w:val="center"/>
          </w:tcPr>
          <w:p w:rsidR="005460B8" w:rsidRPr="00D2413B" w:rsidRDefault="005460B8" w:rsidP="008206AA">
            <w:pPr>
              <w:tabs>
                <w:tab w:val="left" w:pos="1134"/>
              </w:tabs>
              <w:rPr>
                <w:sz w:val="18"/>
                <w:szCs w:val="18"/>
              </w:rPr>
            </w:pPr>
          </w:p>
        </w:tc>
      </w:tr>
    </w:tbl>
    <w:p w:rsidR="005460B8" w:rsidRDefault="005460B8" w:rsidP="00C0006D">
      <w:pPr>
        <w:pStyle w:val="afc"/>
        <w:jc w:val="both"/>
        <w:rPr>
          <w:szCs w:val="28"/>
        </w:rPr>
      </w:pPr>
    </w:p>
    <w:p w:rsidR="005460B8" w:rsidRDefault="005460B8" w:rsidP="00C0006D">
      <w:pPr>
        <w:pStyle w:val="afc"/>
        <w:ind w:firstLine="709"/>
        <w:jc w:val="both"/>
        <w:rPr>
          <w:bCs/>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казанию</w:t>
      </w:r>
      <w:proofErr w:type="spellEnd"/>
      <w:r>
        <w:rPr>
          <w:i/>
          <w:sz w:val="24"/>
          <w:szCs w:val="24"/>
        </w:rPr>
        <w:t xml:space="preserve"> услуг)</w:t>
      </w:r>
      <w:r>
        <w:rPr>
          <w:szCs w:val="28"/>
        </w:rPr>
        <w:t xml:space="preserve">, учитывает стоимость всех налогов (кроме НДС), всех расходов Поставщика, </w:t>
      </w:r>
      <w:r>
        <w:rPr>
          <w:bCs/>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и других обязательных платежей.</w:t>
      </w:r>
    </w:p>
    <w:p w:rsidR="005460B8" w:rsidRDefault="005460B8" w:rsidP="00C0006D">
      <w:pPr>
        <w:pStyle w:val="afc"/>
        <w:ind w:firstLine="709"/>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5460B8" w:rsidRPr="000C1440" w:rsidRDefault="005460B8" w:rsidP="00C0006D">
      <w:pPr>
        <w:pStyle w:val="afc"/>
        <w:ind w:firstLine="709"/>
        <w:jc w:val="both"/>
        <w:rPr>
          <w:szCs w:val="28"/>
        </w:rPr>
      </w:pPr>
      <w:r>
        <w:rPr>
          <w:szCs w:val="28"/>
        </w:rPr>
        <w:t xml:space="preserve">2. Дополнительные условия выполнения работ, оказания услуг, поставки товаров _______________________________________________________ </w:t>
      </w:r>
    </w:p>
    <w:p w:rsidR="005460B8" w:rsidRPr="000C1440" w:rsidRDefault="005460B8" w:rsidP="00C0006D">
      <w:pPr>
        <w:pStyle w:val="afc"/>
        <w:ind w:firstLine="709"/>
        <w:rPr>
          <w:i/>
          <w:szCs w:val="28"/>
        </w:rPr>
      </w:pPr>
      <w:r>
        <w:rPr>
          <w:i/>
          <w:szCs w:val="28"/>
        </w:rPr>
        <w:t>(заполняется претендентом при необходимости).</w:t>
      </w:r>
    </w:p>
    <w:p w:rsidR="005460B8" w:rsidRPr="000C1440" w:rsidRDefault="005460B8" w:rsidP="00C0006D">
      <w:pPr>
        <w:pStyle w:val="afc"/>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Cs w:val="28"/>
        </w:rPr>
        <w:t>(указывается дата в соответствии с пунктом 7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r>
        <w:rPr>
          <w:i/>
          <w:szCs w:val="28"/>
        </w:rPr>
        <w:t>.</w:t>
      </w:r>
    </w:p>
    <w:p w:rsidR="005460B8" w:rsidRPr="000C1440" w:rsidRDefault="005460B8" w:rsidP="00C0006D">
      <w:pPr>
        <w:pStyle w:val="afc"/>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5460B8" w:rsidRPr="000C1440" w:rsidRDefault="005460B8" w:rsidP="00C0006D">
      <w:pPr>
        <w:pStyle w:val="afc"/>
        <w:ind w:firstLine="709"/>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5460B8" w:rsidRPr="000C1440" w:rsidRDefault="005460B8" w:rsidP="00C0006D">
      <w:pPr>
        <w:pStyle w:val="afc"/>
        <w:ind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309-310 Положения о закупках, победителем будет признан другой участник.</w:t>
      </w:r>
      <w:proofErr w:type="gramEnd"/>
    </w:p>
    <w:p w:rsidR="005460B8" w:rsidRDefault="005460B8" w:rsidP="00C0006D">
      <w:pPr>
        <w:pStyle w:val="afc"/>
        <w:ind w:firstLine="709"/>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460B8" w:rsidRDefault="005460B8" w:rsidP="00C93422">
      <w:pPr>
        <w:pStyle w:val="af9"/>
        <w:ind w:firstLine="0"/>
        <w:rPr>
          <w:b/>
          <w:sz w:val="28"/>
          <w:szCs w:val="28"/>
        </w:rPr>
      </w:pPr>
    </w:p>
    <w:p w:rsidR="005460B8" w:rsidRPr="007415F9" w:rsidRDefault="005460B8" w:rsidP="00C9342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w:t>
      </w:r>
    </w:p>
    <w:p w:rsidR="005460B8" w:rsidRPr="007415F9" w:rsidRDefault="005460B8" w:rsidP="00C93422">
      <w:pPr>
        <w:tabs>
          <w:tab w:val="left" w:pos="8640"/>
        </w:tabs>
        <w:jc w:val="center"/>
        <w:rPr>
          <w:i/>
        </w:rPr>
      </w:pPr>
      <w:r>
        <w:rPr>
          <w:i/>
        </w:rPr>
        <w:t xml:space="preserve">                                         (наименование претендента)</w:t>
      </w:r>
    </w:p>
    <w:p w:rsidR="005460B8" w:rsidRPr="00613432" w:rsidRDefault="005460B8" w:rsidP="00C93422">
      <w:pPr>
        <w:pStyle w:val="32"/>
        <w:suppressAutoHyphens/>
        <w:spacing w:after="0"/>
        <w:rPr>
          <w:sz w:val="28"/>
          <w:szCs w:val="28"/>
        </w:rPr>
      </w:pPr>
      <w:r>
        <w:rPr>
          <w:sz w:val="28"/>
          <w:szCs w:val="28"/>
        </w:rPr>
        <w:t>__________________________________________________________________</w:t>
      </w:r>
    </w:p>
    <w:p w:rsidR="005460B8" w:rsidRPr="007415F9" w:rsidRDefault="005460B8" w:rsidP="00C93422">
      <w:pPr>
        <w:rPr>
          <w:i/>
        </w:rPr>
      </w:pPr>
      <w:r>
        <w:rPr>
          <w:i/>
        </w:rPr>
        <w:t xml:space="preserve">       МП</w:t>
      </w:r>
      <w:r>
        <w:rPr>
          <w:i/>
        </w:rPr>
        <w:tab/>
      </w:r>
      <w:r>
        <w:rPr>
          <w:i/>
        </w:rPr>
        <w:tab/>
      </w:r>
      <w:r>
        <w:rPr>
          <w:i/>
        </w:rPr>
        <w:tab/>
        <w:t>(должность, подпись, ФИО)</w:t>
      </w:r>
    </w:p>
    <w:p w:rsidR="00EF18CF" w:rsidRPr="00A67A20" w:rsidRDefault="005460B8" w:rsidP="00A67A20">
      <w:pPr>
        <w:pStyle w:val="32"/>
        <w:suppressAutoHyphens/>
        <w:spacing w:after="0"/>
        <w:rPr>
          <w:sz w:val="28"/>
          <w:szCs w:val="28"/>
        </w:rPr>
        <w:sectPr w:rsidR="00EF18CF" w:rsidRPr="00A67A20" w:rsidSect="007C51E1">
          <w:pgSz w:w="11907" w:h="16840" w:code="9"/>
          <w:pgMar w:top="1134" w:right="851" w:bottom="1134" w:left="1418" w:header="794" w:footer="794" w:gutter="0"/>
          <w:cols w:space="720"/>
          <w:titlePg/>
          <w:docGrid w:linePitch="326"/>
        </w:sectPr>
      </w:pPr>
      <w:r>
        <w:rPr>
          <w:sz w:val="28"/>
          <w:szCs w:val="28"/>
        </w:rPr>
        <w:t>«____» _________ 20___ г.</w:t>
      </w:r>
    </w:p>
    <w:p w:rsidR="005460B8" w:rsidRDefault="00732735">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460B8" w:rsidRPr="00EF2359" w:rsidRDefault="005460B8" w:rsidP="00540DE5">
      <w:pPr>
        <w:spacing w:after="120"/>
        <w:jc w:val="center"/>
        <w:rPr>
          <w:b/>
          <w:bCs/>
        </w:rPr>
      </w:pPr>
      <w:r>
        <w:rPr>
          <w:b/>
          <w:bCs/>
        </w:rPr>
        <w:t>Договор поставки №_______________</w:t>
      </w:r>
    </w:p>
    <w:p w:rsidR="005460B8" w:rsidRPr="00EF2359" w:rsidRDefault="005460B8" w:rsidP="00540DE5">
      <w:pPr>
        <w:spacing w:after="120"/>
        <w:ind w:firstLine="709"/>
        <w:jc w:val="both"/>
      </w:pPr>
    </w:p>
    <w:tbl>
      <w:tblPr>
        <w:tblW w:w="0" w:type="auto"/>
        <w:tblLook w:val="04A0"/>
      </w:tblPr>
      <w:tblGrid>
        <w:gridCol w:w="4785"/>
        <w:gridCol w:w="4785"/>
      </w:tblGrid>
      <w:tr w:rsidR="005460B8" w:rsidRPr="00EF2359" w:rsidTr="00380E80">
        <w:tc>
          <w:tcPr>
            <w:tcW w:w="4785" w:type="dxa"/>
          </w:tcPr>
          <w:p w:rsidR="005460B8" w:rsidRPr="00EF2359" w:rsidRDefault="005460B8" w:rsidP="00380E80">
            <w:pPr>
              <w:spacing w:after="120"/>
              <w:jc w:val="both"/>
            </w:pPr>
            <w:r>
              <w:t>Санкт-Петербург</w:t>
            </w:r>
          </w:p>
        </w:tc>
        <w:tc>
          <w:tcPr>
            <w:tcW w:w="4785" w:type="dxa"/>
          </w:tcPr>
          <w:p w:rsidR="005460B8" w:rsidRPr="00EF2359" w:rsidRDefault="005460B8" w:rsidP="00380E80">
            <w:pPr>
              <w:spacing w:after="120"/>
              <w:jc w:val="right"/>
            </w:pPr>
            <w:r>
              <w:t>«____»____________ 20__ г.</w:t>
            </w:r>
          </w:p>
        </w:tc>
      </w:tr>
    </w:tbl>
    <w:p w:rsidR="005460B8" w:rsidRPr="00EF2359" w:rsidRDefault="005460B8" w:rsidP="00540DE5">
      <w:pPr>
        <w:spacing w:after="120"/>
        <w:ind w:firstLine="709"/>
        <w:jc w:val="both"/>
      </w:pPr>
    </w:p>
    <w:p w:rsidR="005460B8" w:rsidRPr="00EF2359" w:rsidRDefault="005460B8" w:rsidP="00540DE5">
      <w:pPr>
        <w:spacing w:after="120"/>
        <w:ind w:firstLine="709"/>
        <w:jc w:val="both"/>
      </w:pPr>
      <w:r>
        <w:rPr>
          <w:b/>
        </w:rPr>
        <w:t>Публичное акционерное общество «Центр по перевозке грузов в контейнерах «ТрансКонтейнер» (ПАО «ТрансКонтейнер»)</w:t>
      </w:r>
      <w:r>
        <w:t>, именуемое в дальнейшем «Покупатель», в лице ____________________________, действующего на основании ____________,</w:t>
      </w:r>
      <w:r>
        <w:rPr>
          <w:i/>
          <w:iCs/>
        </w:rPr>
        <w:t xml:space="preserve"> </w:t>
      </w:r>
      <w:r>
        <w:t>с одной стороны, и</w:t>
      </w:r>
    </w:p>
    <w:p w:rsidR="005460B8" w:rsidRPr="00EF2359" w:rsidRDefault="005460B8" w:rsidP="00540DE5">
      <w:pPr>
        <w:spacing w:after="120"/>
        <w:ind w:firstLine="709"/>
        <w:jc w:val="both"/>
      </w:pPr>
      <w:r>
        <w:rPr>
          <w:b/>
        </w:rPr>
        <w:t>______________________________</w:t>
      </w:r>
      <w:r>
        <w:t xml:space="preserve">, с другой стороны, именуемое в дальнейшем «Поставщик», в лице ____________________________, действующего на основании ______, с другой </w:t>
      </w:r>
      <w:proofErr w:type="gramStart"/>
      <w:r>
        <w:t>стороны</w:t>
      </w:r>
      <w:proofErr w:type="gramEnd"/>
      <w:r>
        <w:t xml:space="preserve"> именуемые в дальнейшем «Стороны», </w:t>
      </w:r>
    </w:p>
    <w:p w:rsidR="005460B8" w:rsidRPr="00EF2359" w:rsidRDefault="005460B8" w:rsidP="00540DE5">
      <w:pPr>
        <w:spacing w:after="120"/>
        <w:ind w:firstLine="709"/>
        <w:jc w:val="both"/>
      </w:pPr>
      <w:r>
        <w:t>в соответствии с Протоколом № ________ заседания конкурсной комиссии филиала ПАО «ТрансКонтейнер» на Октябрьской железной дороге, состоявшегося ________________________, заключили настоящий договор поставки (далее – «Договор») о нижеследующем:</w:t>
      </w:r>
    </w:p>
    <w:p w:rsidR="005460B8" w:rsidRPr="00EF2359" w:rsidRDefault="005460B8" w:rsidP="00540DE5">
      <w:pPr>
        <w:spacing w:after="120"/>
        <w:ind w:firstLine="709"/>
        <w:jc w:val="both"/>
      </w:pPr>
    </w:p>
    <w:p w:rsidR="005460B8" w:rsidRPr="00EF2359" w:rsidRDefault="005460B8" w:rsidP="00732735">
      <w:pPr>
        <w:numPr>
          <w:ilvl w:val="0"/>
          <w:numId w:val="32"/>
        </w:numPr>
        <w:suppressAutoHyphens w:val="0"/>
        <w:spacing w:after="120"/>
        <w:ind w:left="0" w:firstLine="709"/>
        <w:jc w:val="center"/>
        <w:rPr>
          <w:b/>
          <w:bCs/>
        </w:rPr>
      </w:pPr>
      <w:r>
        <w:rPr>
          <w:b/>
          <w:bCs/>
        </w:rPr>
        <w:t>Предмет Договора</w:t>
      </w:r>
    </w:p>
    <w:p w:rsidR="005460B8" w:rsidRPr="007065E7" w:rsidRDefault="005460B8" w:rsidP="00540DE5">
      <w:pPr>
        <w:spacing w:after="120"/>
        <w:ind w:firstLine="709"/>
        <w:jc w:val="both"/>
      </w:pPr>
      <w:r>
        <w:t>1.1.</w:t>
      </w:r>
      <w:r>
        <w:tab/>
        <w:t xml:space="preserve">По Договору Поставщик обязуется поставить, а Покупатель принять и оплатить </w:t>
      </w:r>
      <w:r w:rsidRPr="000D6611">
        <w:rPr>
          <w:b/>
        </w:rPr>
        <w:t>метизы, крепежные материалы, инструмент и запасные части</w:t>
      </w:r>
      <w:r>
        <w:t xml:space="preserve"> (далее – «Товар»), для выполнения работ по ремонту контейнеров филиала ПАО «ТрансКонтейнер» на Октябрьской железной дороге.</w:t>
      </w:r>
    </w:p>
    <w:p w:rsidR="005460B8" w:rsidRPr="00EF2359" w:rsidRDefault="005460B8" w:rsidP="00540DE5">
      <w:pPr>
        <w:spacing w:after="120"/>
        <w:ind w:right="-1" w:firstLine="709"/>
        <w:jc w:val="both"/>
      </w:pPr>
      <w:r>
        <w:t>1.2.</w:t>
      </w:r>
      <w:r>
        <w:tab/>
        <w:t>Наименование, количество, срок поставки, стоимость Товара определяются Сторонами в Спецификациях</w:t>
      </w:r>
      <w:r>
        <w:rPr>
          <w:spacing w:val="-1"/>
        </w:rPr>
        <w:t xml:space="preserve">, составленных аналогично </w:t>
      </w:r>
      <w:r>
        <w:t>Спецификации № 1 (</w:t>
      </w:r>
      <w:r w:rsidR="00D26C8F">
        <w:rPr>
          <w:spacing w:val="-1"/>
        </w:rPr>
        <w:t>Приложение </w:t>
      </w:r>
      <w:r>
        <w:rPr>
          <w:spacing w:val="-1"/>
        </w:rPr>
        <w:t xml:space="preserve">№ 1) к Договору, и являющихся неотъемлемой частью </w:t>
      </w:r>
      <w:r>
        <w:t>Договора.</w:t>
      </w:r>
    </w:p>
    <w:p w:rsidR="005460B8" w:rsidRDefault="005460B8" w:rsidP="00540DE5">
      <w:pPr>
        <w:spacing w:after="120"/>
        <w:ind w:firstLine="709"/>
        <w:jc w:val="both"/>
      </w:pPr>
      <w:r>
        <w:t>1.3.</w:t>
      </w:r>
      <w:r>
        <w:tab/>
        <w:t xml:space="preserve">Виды, объемы и единичные расценки, определены в Приложении № 2 к Договору без обязательств Покупателя </w:t>
      </w:r>
      <w:proofErr w:type="gramStart"/>
      <w:r>
        <w:t>выкупить</w:t>
      </w:r>
      <w:proofErr w:type="gramEnd"/>
      <w:r>
        <w:t xml:space="preserve"> Товар в полном объеме.</w:t>
      </w:r>
    </w:p>
    <w:p w:rsidR="005460B8" w:rsidRPr="00F80183" w:rsidRDefault="005460B8" w:rsidP="00540DE5">
      <w:pPr>
        <w:spacing w:after="120"/>
        <w:ind w:firstLine="709"/>
        <w:jc w:val="both"/>
      </w:pPr>
      <w:r>
        <w:t xml:space="preserve">Фактическое количество Товара определяется </w:t>
      </w:r>
      <w:r>
        <w:rPr>
          <w:color w:val="000000"/>
        </w:rPr>
        <w:t>исходя из текущих потребностей филиала ПАО «ТрансКонтейнер» на Октябрьской железной дороге.</w:t>
      </w:r>
    </w:p>
    <w:p w:rsidR="005460B8" w:rsidRPr="00EF2359" w:rsidRDefault="005460B8" w:rsidP="00540DE5">
      <w:pPr>
        <w:spacing w:after="120"/>
        <w:ind w:firstLine="709"/>
        <w:jc w:val="both"/>
      </w:pPr>
      <w:r>
        <w:t>1.4.</w:t>
      </w:r>
      <w:r>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460B8" w:rsidRPr="00EF2359" w:rsidRDefault="005460B8" w:rsidP="00540DE5">
      <w:pPr>
        <w:widowControl w:val="0"/>
        <w:autoSpaceDE w:val="0"/>
        <w:autoSpaceDN w:val="0"/>
        <w:adjustRightInd w:val="0"/>
        <w:spacing w:after="120"/>
        <w:ind w:firstLine="709"/>
        <w:jc w:val="both"/>
      </w:pPr>
      <w:r>
        <w:t>1.5.</w:t>
      </w:r>
      <w:r>
        <w:tab/>
        <w:t xml:space="preserve">В </w:t>
      </w:r>
      <w:proofErr w:type="gramStart"/>
      <w:r>
        <w:t>случае</w:t>
      </w:r>
      <w:proofErr w:type="gramEnd"/>
      <w:r>
        <w:t xml:space="preserve"> обязательной сертификации Товар должен поставляться с сертификатом соответствия.</w:t>
      </w:r>
    </w:p>
    <w:p w:rsidR="005460B8" w:rsidRPr="00EF2359" w:rsidRDefault="005460B8" w:rsidP="00540DE5">
      <w:pPr>
        <w:widowControl w:val="0"/>
        <w:autoSpaceDE w:val="0"/>
        <w:autoSpaceDN w:val="0"/>
        <w:adjustRightInd w:val="0"/>
        <w:spacing w:after="120"/>
        <w:ind w:firstLine="709"/>
        <w:jc w:val="both"/>
      </w:pPr>
    </w:p>
    <w:p w:rsidR="005460B8" w:rsidRPr="00EF2359" w:rsidRDefault="005460B8" w:rsidP="00732735">
      <w:pPr>
        <w:numPr>
          <w:ilvl w:val="0"/>
          <w:numId w:val="31"/>
        </w:numPr>
        <w:suppressAutoHyphens w:val="0"/>
        <w:spacing w:after="120"/>
        <w:ind w:left="0" w:firstLine="709"/>
        <w:jc w:val="center"/>
        <w:rPr>
          <w:b/>
          <w:bCs/>
        </w:rPr>
      </w:pPr>
      <w:r>
        <w:rPr>
          <w:b/>
          <w:bCs/>
        </w:rPr>
        <w:t>Цена Договора и порядок расчетов</w:t>
      </w:r>
    </w:p>
    <w:p w:rsidR="005460B8" w:rsidRPr="00EF2359" w:rsidRDefault="005460B8" w:rsidP="00732735">
      <w:pPr>
        <w:pStyle w:val="ConsNormal"/>
        <w:widowControl/>
        <w:numPr>
          <w:ilvl w:val="1"/>
          <w:numId w:val="31"/>
        </w:numPr>
        <w:tabs>
          <w:tab w:val="clear" w:pos="720"/>
          <w:tab w:val="num" w:pos="142"/>
        </w:tabs>
        <w:suppressAutoHyphens w:val="0"/>
        <w:autoSpaceDE/>
        <w:spacing w:after="120"/>
        <w:ind w:left="0" w:firstLine="709"/>
        <w:jc w:val="both"/>
        <w:rPr>
          <w:rFonts w:ascii="Times New Roman" w:hAnsi="Times New Roman"/>
          <w:sz w:val="24"/>
          <w:szCs w:val="24"/>
        </w:rPr>
      </w:pPr>
      <w:r>
        <w:rPr>
          <w:rFonts w:ascii="Times New Roman" w:hAnsi="Times New Roman"/>
          <w:spacing w:val="-1"/>
          <w:sz w:val="24"/>
          <w:szCs w:val="24"/>
        </w:rPr>
        <w:t>Цена (стоимость) поставки первой партии Товара в соответствии со Спецификацией № 1 составляет</w:t>
      </w:r>
      <w:proofErr w:type="gramStart"/>
      <w:r>
        <w:rPr>
          <w:rFonts w:ascii="Times New Roman" w:hAnsi="Times New Roman"/>
          <w:spacing w:val="-1"/>
          <w:sz w:val="24"/>
          <w:szCs w:val="24"/>
        </w:rPr>
        <w:t xml:space="preserve"> </w:t>
      </w:r>
      <w:r>
        <w:rPr>
          <w:rFonts w:ascii="Times New Roman" w:hAnsi="Times New Roman"/>
          <w:sz w:val="24"/>
          <w:szCs w:val="24"/>
        </w:rPr>
        <w:t xml:space="preserve">______________ (________________) </w:t>
      </w:r>
      <w:proofErr w:type="gramEnd"/>
      <w:r>
        <w:rPr>
          <w:rFonts w:ascii="Times New Roman" w:hAnsi="Times New Roman"/>
          <w:sz w:val="24"/>
          <w:szCs w:val="24"/>
        </w:rPr>
        <w:t>рубля ________ копеек, в том числе НДС 20% в сумме ______________(______________) рублей_______________ копейки.</w:t>
      </w:r>
    </w:p>
    <w:p w:rsidR="005460B8" w:rsidRPr="00EF2359" w:rsidRDefault="005460B8" w:rsidP="00732735">
      <w:pPr>
        <w:widowControl w:val="0"/>
        <w:numPr>
          <w:ilvl w:val="1"/>
          <w:numId w:val="31"/>
        </w:numPr>
        <w:shd w:val="clear" w:color="auto" w:fill="FFFFFF"/>
        <w:tabs>
          <w:tab w:val="clear" w:pos="720"/>
          <w:tab w:val="left" w:pos="0"/>
          <w:tab w:val="num" w:pos="142"/>
        </w:tabs>
        <w:suppressAutoHyphens w:val="0"/>
        <w:autoSpaceDE w:val="0"/>
        <w:autoSpaceDN w:val="0"/>
        <w:adjustRightInd w:val="0"/>
        <w:spacing w:after="120"/>
        <w:ind w:left="0" w:firstLine="709"/>
        <w:jc w:val="both"/>
      </w:pPr>
      <w:r>
        <w:rPr>
          <w:spacing w:val="-1"/>
        </w:rPr>
        <w:lastRenderedPageBreak/>
        <w:t>Общая цена (стоимость) Договора складывается исходя из по</w:t>
      </w:r>
      <w:r>
        <w:t xml:space="preserve">дписанных Сторонами Спецификаций к Договору. </w:t>
      </w:r>
    </w:p>
    <w:p w:rsidR="005460B8" w:rsidRPr="00EF2359" w:rsidRDefault="005460B8" w:rsidP="00732735">
      <w:pPr>
        <w:widowControl w:val="0"/>
        <w:numPr>
          <w:ilvl w:val="1"/>
          <w:numId w:val="31"/>
        </w:numPr>
        <w:shd w:val="clear" w:color="auto" w:fill="FFFFFF"/>
        <w:tabs>
          <w:tab w:val="clear" w:pos="720"/>
          <w:tab w:val="left" w:pos="0"/>
          <w:tab w:val="num" w:pos="142"/>
        </w:tabs>
        <w:suppressAutoHyphens w:val="0"/>
        <w:autoSpaceDE w:val="0"/>
        <w:autoSpaceDN w:val="0"/>
        <w:adjustRightInd w:val="0"/>
        <w:spacing w:after="120"/>
        <w:ind w:left="0" w:firstLine="709"/>
        <w:jc w:val="both"/>
      </w:pPr>
      <w:proofErr w:type="gramStart"/>
      <w:r>
        <w:t xml:space="preserve">Максимальная цена (стоимость) Товара по Договору </w:t>
      </w:r>
      <w:r>
        <w:rPr>
          <w:b/>
        </w:rPr>
        <w:t>не может превышать _______________(___________) рублей ________________ копеек, в том числе НДС 20 % в сумме _____________(_______________) рублей ____________ копейка,</w:t>
      </w:r>
      <w:r>
        <w:t xml:space="preserve"> с учетом всех расходов Поставщика, </w:t>
      </w:r>
      <w:r>
        <w:rPr>
          <w:bCs/>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w:t>
      </w:r>
      <w:r>
        <w:t>.</w:t>
      </w:r>
      <w:proofErr w:type="gramEnd"/>
      <w:r>
        <w:t xml:space="preserve"> При достижении данной максимальной цены, Договор автоматически расторгается.</w:t>
      </w:r>
    </w:p>
    <w:p w:rsidR="005460B8" w:rsidRPr="00EF2359" w:rsidRDefault="005460B8" w:rsidP="00732735">
      <w:pPr>
        <w:widowControl w:val="0"/>
        <w:numPr>
          <w:ilvl w:val="1"/>
          <w:numId w:val="31"/>
        </w:numPr>
        <w:shd w:val="clear" w:color="auto" w:fill="FFFFFF"/>
        <w:tabs>
          <w:tab w:val="clear" w:pos="720"/>
          <w:tab w:val="left" w:pos="0"/>
          <w:tab w:val="num" w:pos="142"/>
        </w:tabs>
        <w:suppressAutoHyphens w:val="0"/>
        <w:autoSpaceDE w:val="0"/>
        <w:autoSpaceDN w:val="0"/>
        <w:adjustRightInd w:val="0"/>
        <w:spacing w:after="120"/>
        <w:ind w:left="0" w:firstLine="709"/>
        <w:jc w:val="both"/>
      </w:pPr>
      <w:proofErr w:type="gramStart"/>
      <w:r>
        <w:t xml:space="preserve">Оплата каждой партии Товара производится Покупателем в течение __ (_______) календарных дней с даты подписания Сторонами товарной накладной (ТОРГ-12) </w:t>
      </w:r>
      <w:r w:rsidR="00981743">
        <w:t>(Приложение № 3</w:t>
      </w:r>
      <w:r w:rsidR="006E13BD">
        <w:t xml:space="preserve">) </w:t>
      </w:r>
      <w:r>
        <w:t>или универсального передаточного документа</w:t>
      </w:r>
      <w:r w:rsidR="006E13BD">
        <w:t>,</w:t>
      </w:r>
      <w:r>
        <w:t xml:space="preserve"> </w:t>
      </w:r>
      <w:r w:rsidR="006E13BD">
        <w:t>составленного по форме, предусмотренной Письмом ФНС России от 21.10.2013г «ММВ-20-3/96</w:t>
      </w:r>
      <w:r w:rsidR="006E13BD" w:rsidRPr="006959F3">
        <w:t xml:space="preserve">@ </w:t>
      </w:r>
      <w:r w:rsidR="006E13BD">
        <w:t>(далее – УПД)</w:t>
      </w:r>
      <w:r w:rsidR="006E13BD">
        <w:rPr>
          <w:rStyle w:val="af6"/>
        </w:rPr>
        <w:footnoteReference w:id="6"/>
      </w:r>
      <w:r w:rsidR="006E13BD">
        <w:t xml:space="preserve"> (</w:t>
      </w:r>
      <w:r>
        <w:t xml:space="preserve">на соответствующую партию Товара, на основании предоставленного Поставщиком счета и </w:t>
      </w:r>
      <w:proofErr w:type="spellStart"/>
      <w:r>
        <w:t>счета</w:t>
      </w:r>
      <w:r>
        <w:noBreakHyphen/>
        <w:t>фактуры</w:t>
      </w:r>
      <w:proofErr w:type="spellEnd"/>
      <w:r>
        <w:t>.</w:t>
      </w:r>
      <w:proofErr w:type="gramEnd"/>
    </w:p>
    <w:p w:rsidR="005460B8" w:rsidRPr="00EF2359" w:rsidRDefault="005460B8" w:rsidP="00540DE5">
      <w:pPr>
        <w:spacing w:after="120"/>
        <w:ind w:firstLine="709"/>
        <w:jc w:val="both"/>
      </w:pPr>
    </w:p>
    <w:p w:rsidR="005460B8" w:rsidRPr="00EF2359" w:rsidRDefault="005460B8" w:rsidP="00732735">
      <w:pPr>
        <w:numPr>
          <w:ilvl w:val="0"/>
          <w:numId w:val="31"/>
        </w:numPr>
        <w:suppressAutoHyphens w:val="0"/>
        <w:spacing w:after="120"/>
        <w:ind w:left="0" w:firstLine="709"/>
        <w:jc w:val="center"/>
        <w:rPr>
          <w:b/>
          <w:bCs/>
        </w:rPr>
      </w:pPr>
      <w:r>
        <w:rPr>
          <w:b/>
          <w:bCs/>
        </w:rPr>
        <w:t>Условия поставки Товара</w:t>
      </w:r>
    </w:p>
    <w:p w:rsidR="005460B8" w:rsidRPr="00EF2359" w:rsidRDefault="005460B8" w:rsidP="00540DE5">
      <w:pPr>
        <w:spacing w:after="120"/>
        <w:ind w:firstLine="709"/>
        <w:jc w:val="both"/>
      </w:pPr>
      <w:r>
        <w:t>3.1.</w:t>
      </w:r>
      <w:r>
        <w:tab/>
        <w:t>Покупатель в письменном виде направляе</w:t>
      </w:r>
      <w:r w:rsidR="00981743">
        <w:t>т Поставщику заявку (Приложение № 4</w:t>
      </w:r>
      <w:r>
        <w:t xml:space="preserve">) о наименовании, количестве Товара (далее – Заявка). </w:t>
      </w:r>
    </w:p>
    <w:p w:rsidR="005460B8" w:rsidRPr="00EF2359" w:rsidRDefault="005460B8" w:rsidP="00540DE5">
      <w:pPr>
        <w:spacing w:after="120"/>
        <w:ind w:firstLine="709"/>
        <w:jc w:val="both"/>
      </w:pPr>
      <w:r>
        <w:t>3.2.</w:t>
      </w:r>
      <w:r>
        <w:tab/>
        <w:t>Поставщик в течение 2 (двух) рабочих дней рассматривает Заявку и в случае согласия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w:t>
      </w:r>
    </w:p>
    <w:p w:rsidR="005460B8" w:rsidRPr="00EF2359" w:rsidRDefault="005460B8" w:rsidP="00540DE5">
      <w:pPr>
        <w:spacing w:after="120"/>
        <w:ind w:firstLine="709"/>
        <w:jc w:val="both"/>
      </w:pPr>
      <w:r>
        <w:t>3.3.</w:t>
      </w:r>
      <w:r>
        <w:tab/>
        <w:t xml:space="preserve">Поставка Товара Покупателю по Договору осуществляется партиями в течение ___ (____) рабочих дней с даты направления Покупателем заявки (любым видом связи) автотранспортом Поставщика по адресу Покупателя: 195009, Российская Федерация, </w:t>
      </w:r>
      <w:proofErr w:type="gramStart"/>
      <w:r>
        <w:t>г</w:t>
      </w:r>
      <w:proofErr w:type="gramEnd"/>
      <w:r>
        <w:t>. </w:t>
      </w:r>
      <w:proofErr w:type="spellStart"/>
      <w:r>
        <w:t>Санкт</w:t>
      </w:r>
      <w:r>
        <w:noBreakHyphen/>
        <w:t>Петербург</w:t>
      </w:r>
      <w:proofErr w:type="spellEnd"/>
      <w:r>
        <w:t>, участок ж.д. «Минеральная ул. - Лесной пр.» литер</w:t>
      </w:r>
      <w:proofErr w:type="gramStart"/>
      <w:r>
        <w:t xml:space="preserve"> Д</w:t>
      </w:r>
      <w:proofErr w:type="gramEnd"/>
      <w:r>
        <w:t xml:space="preserve"> (Минеральная ул., д. 37) – Участок ремонта контейнеров, по будним дням с 8.30 до 16.30 МСК времени.</w:t>
      </w:r>
    </w:p>
    <w:p w:rsidR="005460B8" w:rsidRPr="00EF2359" w:rsidRDefault="005460B8" w:rsidP="00540DE5">
      <w:pPr>
        <w:spacing w:after="120"/>
        <w:ind w:firstLine="709"/>
        <w:jc w:val="both"/>
      </w:pPr>
      <w:r>
        <w:t xml:space="preserve">Период поставки: </w:t>
      </w:r>
    </w:p>
    <w:p w:rsidR="005460B8" w:rsidRPr="00EF2359" w:rsidRDefault="005460B8" w:rsidP="00540DE5">
      <w:pPr>
        <w:spacing w:after="120"/>
        <w:ind w:firstLine="709"/>
        <w:jc w:val="both"/>
      </w:pPr>
      <w:r>
        <w:t>- начало: по заявкам Покупателя с 01.04.2020;</w:t>
      </w:r>
    </w:p>
    <w:p w:rsidR="005460B8" w:rsidRPr="00EF2359" w:rsidRDefault="005460B8" w:rsidP="00540DE5">
      <w:pPr>
        <w:spacing w:after="120"/>
        <w:ind w:firstLine="709"/>
        <w:jc w:val="both"/>
      </w:pPr>
      <w:r>
        <w:t>- окончание: 31.03.2021 включительно.</w:t>
      </w:r>
    </w:p>
    <w:p w:rsidR="005460B8" w:rsidRPr="00EF2359" w:rsidRDefault="005460B8" w:rsidP="00732735">
      <w:pPr>
        <w:widowControl w:val="0"/>
        <w:numPr>
          <w:ilvl w:val="1"/>
          <w:numId w:val="33"/>
        </w:numPr>
        <w:autoSpaceDE w:val="0"/>
        <w:autoSpaceDN w:val="0"/>
        <w:adjustRightInd w:val="0"/>
        <w:spacing w:after="120"/>
        <w:ind w:left="0" w:firstLine="709"/>
        <w:jc w:val="both"/>
      </w:pPr>
      <w:r>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Представители Сторон перед приемкой Товара предъявляют следующие документы:</w:t>
      </w:r>
    </w:p>
    <w:p w:rsidR="005460B8" w:rsidRPr="00EF2359" w:rsidRDefault="005460B8" w:rsidP="00540DE5">
      <w:pPr>
        <w:widowControl w:val="0"/>
        <w:autoSpaceDE w:val="0"/>
        <w:autoSpaceDN w:val="0"/>
        <w:adjustRightInd w:val="0"/>
        <w:spacing w:after="120"/>
        <w:ind w:firstLine="709"/>
        <w:jc w:val="both"/>
      </w:pPr>
      <w:r>
        <w:t xml:space="preserve">1) документ, удостоверяющий личность представителя Покупателя и Поставщика; </w:t>
      </w:r>
    </w:p>
    <w:p w:rsidR="005460B8" w:rsidRPr="00EF2359" w:rsidRDefault="005460B8" w:rsidP="00540DE5">
      <w:pPr>
        <w:widowControl w:val="0"/>
        <w:autoSpaceDE w:val="0"/>
        <w:autoSpaceDN w:val="0"/>
        <w:adjustRightInd w:val="0"/>
        <w:spacing w:after="120"/>
        <w:ind w:firstLine="709"/>
        <w:jc w:val="both"/>
      </w:pPr>
      <w:r>
        <w:t xml:space="preserve">2) доверенность на представителя Покупателя и Поставщика, оформленную надлежащим образом. </w:t>
      </w:r>
    </w:p>
    <w:p w:rsidR="005460B8" w:rsidRPr="00EF2359" w:rsidRDefault="005460B8" w:rsidP="00540DE5">
      <w:pPr>
        <w:spacing w:after="120"/>
        <w:ind w:firstLine="709"/>
        <w:jc w:val="both"/>
      </w:pPr>
      <w:r>
        <w:t>3.5.</w:t>
      </w:r>
      <w:r>
        <w:tab/>
      </w:r>
      <w:r>
        <w:rPr>
          <w:bCs/>
        </w:rPr>
        <w:t>При приемке Товара представитель Покупателя проверяет</w:t>
      </w:r>
      <w:r>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или УПД). </w:t>
      </w:r>
    </w:p>
    <w:p w:rsidR="005460B8" w:rsidRPr="00EF2359" w:rsidRDefault="005460B8" w:rsidP="00540DE5">
      <w:pPr>
        <w:widowControl w:val="0"/>
        <w:autoSpaceDE w:val="0"/>
        <w:autoSpaceDN w:val="0"/>
        <w:adjustRightInd w:val="0"/>
        <w:spacing w:after="120"/>
        <w:ind w:firstLine="709"/>
        <w:jc w:val="both"/>
      </w:pPr>
      <w:r>
        <w:lastRenderedPageBreak/>
        <w:t>3.6.</w:t>
      </w:r>
      <w:r>
        <w:tab/>
        <w:t xml:space="preserve">В случае выявления в ходе </w:t>
      </w:r>
      <w:proofErr w:type="gramStart"/>
      <w:r>
        <w:t>осуществления приемки Товара несоответствия Товара</w:t>
      </w:r>
      <w:proofErr w:type="gramEnd"/>
      <w:r>
        <w:t xml:space="preserve"> условиям Договора, Сторонами составляется акт с перечнем недостатков и со сроками их устранения за счет Поставщика.</w:t>
      </w:r>
    </w:p>
    <w:p w:rsidR="005460B8" w:rsidRPr="00EF2359" w:rsidRDefault="005460B8" w:rsidP="00540DE5">
      <w:pPr>
        <w:spacing w:after="120"/>
        <w:ind w:firstLine="709"/>
        <w:jc w:val="both"/>
      </w:pPr>
      <w:r>
        <w:t>3.7.</w:t>
      </w:r>
      <w:r>
        <w:tab/>
        <w:t xml:space="preserve">Датой поставки Товара считается дата подписания Сторонами товарной накладной (ТОРГ-12) или УПД. </w:t>
      </w:r>
    </w:p>
    <w:p w:rsidR="005460B8" w:rsidRPr="00EF2359" w:rsidRDefault="005460B8" w:rsidP="00540DE5">
      <w:pPr>
        <w:spacing w:after="120"/>
        <w:ind w:firstLine="709"/>
        <w:jc w:val="both"/>
      </w:pPr>
    </w:p>
    <w:p w:rsidR="005460B8" w:rsidRPr="00EF2359" w:rsidRDefault="005460B8" w:rsidP="00732735">
      <w:pPr>
        <w:pStyle w:val="ConsNormal"/>
        <w:numPr>
          <w:ilvl w:val="0"/>
          <w:numId w:val="33"/>
        </w:numPr>
        <w:suppressAutoHyphens w:val="0"/>
        <w:autoSpaceDE/>
        <w:spacing w:after="120"/>
        <w:ind w:left="0" w:firstLine="709"/>
        <w:jc w:val="center"/>
        <w:rPr>
          <w:rFonts w:ascii="Times New Roman" w:hAnsi="Times New Roman"/>
          <w:b/>
          <w:bCs/>
          <w:sz w:val="24"/>
          <w:szCs w:val="24"/>
        </w:rPr>
      </w:pPr>
      <w:r>
        <w:rPr>
          <w:rFonts w:ascii="Times New Roman" w:hAnsi="Times New Roman"/>
          <w:b/>
          <w:bCs/>
          <w:sz w:val="24"/>
          <w:szCs w:val="24"/>
        </w:rPr>
        <w:t>Обязанности Сторон</w:t>
      </w:r>
    </w:p>
    <w:p w:rsidR="005460B8" w:rsidRPr="00EF2359" w:rsidRDefault="005460B8" w:rsidP="00732735">
      <w:pPr>
        <w:pStyle w:val="ConsNormal"/>
        <w:widowControl/>
        <w:numPr>
          <w:ilvl w:val="1"/>
          <w:numId w:val="34"/>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Поставщик обязан:</w:t>
      </w:r>
    </w:p>
    <w:p w:rsidR="005460B8" w:rsidRPr="00EF2359" w:rsidRDefault="005460B8" w:rsidP="00732735">
      <w:pPr>
        <w:pStyle w:val="ConsNormal"/>
        <w:widowControl/>
        <w:numPr>
          <w:ilvl w:val="2"/>
          <w:numId w:val="34"/>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 xml:space="preserve">Осуществлять поставку Товара в количестве и сроки, предусмотренные условиями Договора и Спецификациями. </w:t>
      </w:r>
    </w:p>
    <w:p w:rsidR="005460B8" w:rsidRPr="00EF2359" w:rsidRDefault="005460B8" w:rsidP="00732735">
      <w:pPr>
        <w:pStyle w:val="ConsNormal"/>
        <w:widowControl/>
        <w:numPr>
          <w:ilvl w:val="2"/>
          <w:numId w:val="34"/>
        </w:numPr>
        <w:suppressAutoHyphens w:val="0"/>
        <w:autoSpaceDE/>
        <w:spacing w:after="120"/>
        <w:ind w:left="0" w:firstLine="709"/>
        <w:jc w:val="both"/>
        <w:rPr>
          <w:rFonts w:ascii="Times New Roman" w:hAnsi="Times New Roman"/>
          <w:sz w:val="24"/>
          <w:szCs w:val="24"/>
        </w:rPr>
      </w:pP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5460B8" w:rsidRPr="00EF2359" w:rsidRDefault="005460B8" w:rsidP="00732735">
      <w:pPr>
        <w:pStyle w:val="ConsNormal"/>
        <w:widowControl/>
        <w:numPr>
          <w:ilvl w:val="2"/>
          <w:numId w:val="34"/>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460B8" w:rsidRPr="00EF2359" w:rsidRDefault="005460B8" w:rsidP="00732735">
      <w:pPr>
        <w:pStyle w:val="ConsNormal"/>
        <w:widowControl/>
        <w:numPr>
          <w:ilvl w:val="2"/>
          <w:numId w:val="34"/>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Обеспечить явку своего представителя во время приемки Товара.</w:t>
      </w:r>
    </w:p>
    <w:p w:rsidR="005460B8" w:rsidRPr="00EF2359" w:rsidRDefault="005460B8" w:rsidP="00540DE5">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w:t>
      </w:r>
      <w:r>
        <w:rPr>
          <w:rFonts w:ascii="Times New Roman" w:hAnsi="Times New Roman"/>
          <w:bCs/>
          <w:sz w:val="24"/>
          <w:szCs w:val="24"/>
        </w:rPr>
        <w:tab/>
        <w:t>Покупатель обязан:</w:t>
      </w:r>
    </w:p>
    <w:p w:rsidR="005460B8" w:rsidRPr="00EF2359" w:rsidRDefault="005460B8" w:rsidP="00540DE5">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4.2.1.</w:t>
      </w:r>
      <w:r>
        <w:rPr>
          <w:rFonts w:ascii="Times New Roman" w:hAnsi="Times New Roman"/>
          <w:bCs/>
          <w:sz w:val="24"/>
          <w:szCs w:val="24"/>
        </w:rPr>
        <w:tab/>
        <w:t>Оплатить Товар в размерах и в сроки, установленные Договором.</w:t>
      </w:r>
    </w:p>
    <w:p w:rsidR="005460B8" w:rsidRPr="00EF2359" w:rsidRDefault="005460B8" w:rsidP="00540DE5">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4.2.2.</w:t>
      </w:r>
      <w:r>
        <w:rPr>
          <w:rFonts w:ascii="Times New Roman" w:hAnsi="Times New Roman"/>
          <w:bCs/>
          <w:sz w:val="24"/>
          <w:szCs w:val="24"/>
        </w:rPr>
        <w:tab/>
        <w:t xml:space="preserve">Осуществлять проверку при приемке Товара на </w:t>
      </w:r>
      <w:r>
        <w:rPr>
          <w:rFonts w:ascii="Times New Roman" w:hAnsi="Times New Roman"/>
          <w:sz w:val="24"/>
          <w:szCs w:val="24"/>
        </w:rPr>
        <w:t xml:space="preserve">целостность упаковки, соответствие маркировки на упаковке, </w:t>
      </w:r>
      <w:r>
        <w:rPr>
          <w:rFonts w:ascii="Times New Roman" w:hAnsi="Times New Roman"/>
          <w:bCs/>
          <w:sz w:val="24"/>
          <w:szCs w:val="24"/>
        </w:rPr>
        <w:t>по количеству и качеству в соответствии со Спецификацией.</w:t>
      </w:r>
    </w:p>
    <w:p w:rsidR="005460B8" w:rsidRPr="00EF2359" w:rsidRDefault="005460B8" w:rsidP="00540DE5">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4.2.3.</w:t>
      </w:r>
      <w:r>
        <w:rPr>
          <w:rFonts w:ascii="Times New Roman" w:hAnsi="Times New Roman"/>
          <w:bCs/>
          <w:sz w:val="24"/>
          <w:szCs w:val="24"/>
        </w:rPr>
        <w:tab/>
        <w:t>Обеспечить явку своего представителя во время приемки Товара.</w:t>
      </w:r>
    </w:p>
    <w:p w:rsidR="005460B8" w:rsidRPr="00EF2359" w:rsidRDefault="005460B8" w:rsidP="00540DE5">
      <w:pPr>
        <w:pStyle w:val="ConsNormal"/>
        <w:widowControl/>
        <w:spacing w:after="120"/>
        <w:ind w:firstLine="709"/>
        <w:jc w:val="both"/>
        <w:rPr>
          <w:rFonts w:ascii="Times New Roman" w:hAnsi="Times New Roman"/>
          <w:bCs/>
          <w:sz w:val="24"/>
          <w:szCs w:val="24"/>
        </w:rPr>
      </w:pPr>
    </w:p>
    <w:p w:rsidR="005460B8" w:rsidRPr="00EF2359" w:rsidRDefault="005460B8" w:rsidP="00540DE5">
      <w:pPr>
        <w:widowControl w:val="0"/>
        <w:spacing w:after="120"/>
        <w:ind w:firstLine="709"/>
        <w:jc w:val="center"/>
        <w:rPr>
          <w:rFonts w:eastAsia="Arial"/>
          <w:b/>
          <w:bCs/>
        </w:rPr>
      </w:pPr>
      <w:r>
        <w:rPr>
          <w:rFonts w:eastAsia="Arial"/>
          <w:b/>
          <w:bCs/>
        </w:rPr>
        <w:t>5.</w:t>
      </w:r>
      <w:r>
        <w:rPr>
          <w:rFonts w:eastAsia="Arial"/>
          <w:b/>
          <w:bCs/>
        </w:rPr>
        <w:tab/>
        <w:t>Упаковка Товара</w:t>
      </w:r>
    </w:p>
    <w:p w:rsidR="005460B8" w:rsidRPr="00EF2359" w:rsidRDefault="005460B8" w:rsidP="00540DE5">
      <w:pPr>
        <w:widowControl w:val="0"/>
        <w:spacing w:after="120"/>
        <w:ind w:firstLine="709"/>
        <w:jc w:val="both"/>
        <w:rPr>
          <w:rFonts w:eastAsia="MS Mincho"/>
        </w:rPr>
      </w:pPr>
      <w:r>
        <w:rPr>
          <w:rFonts w:eastAsia="MS Mincho"/>
        </w:rPr>
        <w:t>5.1.Товар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5460B8" w:rsidRPr="00EF2359" w:rsidRDefault="005460B8" w:rsidP="00540DE5">
      <w:pPr>
        <w:widowControl w:val="0"/>
        <w:spacing w:after="120"/>
        <w:ind w:firstLine="709"/>
        <w:jc w:val="both"/>
        <w:rPr>
          <w:rFonts w:eastAsia="MS Mincho"/>
        </w:rPr>
      </w:pPr>
      <w:r>
        <w:rPr>
          <w:rFonts w:eastAsia="MS Mincho"/>
        </w:rPr>
        <w:t>5.2. Упаковка должна обеспечивать сохранность Товара в процессе транспортировки и погрузки-выгрузки.</w:t>
      </w:r>
    </w:p>
    <w:p w:rsidR="005460B8" w:rsidRPr="00EF2359" w:rsidRDefault="005460B8" w:rsidP="00540DE5">
      <w:pPr>
        <w:widowControl w:val="0"/>
        <w:spacing w:after="120"/>
        <w:ind w:firstLine="709"/>
        <w:jc w:val="both"/>
        <w:rPr>
          <w:rFonts w:eastAsia="Arial"/>
          <w:b/>
        </w:rPr>
      </w:pPr>
    </w:p>
    <w:p w:rsidR="005460B8" w:rsidRPr="00EF2359" w:rsidRDefault="005460B8" w:rsidP="00540DE5">
      <w:pPr>
        <w:widowControl w:val="0"/>
        <w:spacing w:after="120"/>
        <w:ind w:firstLine="709"/>
        <w:jc w:val="center"/>
        <w:rPr>
          <w:rFonts w:eastAsia="Arial"/>
          <w:b/>
        </w:rPr>
      </w:pPr>
      <w:r>
        <w:rPr>
          <w:rFonts w:eastAsia="Arial"/>
          <w:b/>
        </w:rPr>
        <w:t>6.</w:t>
      </w:r>
      <w:r>
        <w:rPr>
          <w:rFonts w:eastAsia="Arial"/>
          <w:b/>
        </w:rPr>
        <w:tab/>
        <w:t>Переход права собственности и рисков</w:t>
      </w:r>
    </w:p>
    <w:p w:rsidR="005460B8" w:rsidRPr="00EF2359" w:rsidRDefault="005460B8" w:rsidP="00540DE5">
      <w:pPr>
        <w:widowControl w:val="0"/>
        <w:spacing w:after="120"/>
        <w:ind w:firstLine="709"/>
        <w:jc w:val="both"/>
        <w:rPr>
          <w:rFonts w:eastAsia="Arial"/>
          <w:bCs/>
        </w:rPr>
      </w:pPr>
      <w:r>
        <w:rPr>
          <w:rFonts w:eastAsia="Arial"/>
          <w:bCs/>
        </w:rPr>
        <w:t>6.1.</w:t>
      </w:r>
      <w:r>
        <w:rPr>
          <w:rFonts w:eastAsia="Arial"/>
          <w:bCs/>
        </w:rPr>
        <w:tab/>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или УПД.</w:t>
      </w:r>
    </w:p>
    <w:p w:rsidR="005460B8" w:rsidRPr="00EF2359" w:rsidRDefault="005460B8" w:rsidP="00540DE5">
      <w:pPr>
        <w:widowControl w:val="0"/>
        <w:spacing w:after="120"/>
        <w:ind w:firstLine="709"/>
        <w:jc w:val="both"/>
        <w:rPr>
          <w:rFonts w:eastAsia="Arial"/>
          <w:bCs/>
        </w:rPr>
      </w:pPr>
    </w:p>
    <w:p w:rsidR="005460B8" w:rsidRPr="00EF2359" w:rsidRDefault="005460B8" w:rsidP="00540DE5">
      <w:pPr>
        <w:pStyle w:val="ConsNormal"/>
        <w:spacing w:after="120"/>
        <w:ind w:firstLine="709"/>
        <w:jc w:val="center"/>
        <w:rPr>
          <w:rFonts w:ascii="Times New Roman" w:hAnsi="Times New Roman"/>
          <w:sz w:val="24"/>
          <w:szCs w:val="24"/>
        </w:rPr>
      </w:pPr>
      <w:r>
        <w:rPr>
          <w:rFonts w:ascii="Times New Roman" w:hAnsi="Times New Roman"/>
          <w:b/>
          <w:sz w:val="24"/>
          <w:szCs w:val="24"/>
        </w:rPr>
        <w:t>7.</w:t>
      </w:r>
      <w:r>
        <w:rPr>
          <w:rFonts w:ascii="Times New Roman" w:hAnsi="Times New Roman"/>
          <w:b/>
          <w:sz w:val="24"/>
          <w:szCs w:val="24"/>
        </w:rPr>
        <w:tab/>
        <w:t>Комплектность, качество и гарантии</w:t>
      </w:r>
    </w:p>
    <w:p w:rsidR="005460B8" w:rsidRPr="00EF2359" w:rsidRDefault="005460B8" w:rsidP="00540DE5">
      <w:pPr>
        <w:pStyle w:val="19"/>
        <w:spacing w:after="120"/>
        <w:ind w:firstLine="709"/>
        <w:rPr>
          <w:sz w:val="24"/>
          <w:szCs w:val="24"/>
        </w:rPr>
      </w:pPr>
      <w:r>
        <w:rPr>
          <w:sz w:val="24"/>
          <w:szCs w:val="24"/>
        </w:rPr>
        <w:t>7.1.</w:t>
      </w:r>
      <w:r>
        <w:rPr>
          <w:sz w:val="24"/>
          <w:szCs w:val="24"/>
        </w:rPr>
        <w:tab/>
        <w:t>Товар должен быть новым, не ранее 2019 года изготовления, не находившимся в эксплуатации; не допускается поставка выставочных образцов и товара, ранее находившегося в эксплуатации</w:t>
      </w:r>
    </w:p>
    <w:p w:rsidR="005460B8" w:rsidRPr="00EF2359" w:rsidRDefault="005460B8" w:rsidP="00540DE5">
      <w:pPr>
        <w:pStyle w:val="ConsNormal"/>
        <w:spacing w:after="120"/>
        <w:ind w:firstLine="709"/>
        <w:jc w:val="both"/>
        <w:rPr>
          <w:rFonts w:ascii="Times New Roman" w:hAnsi="Times New Roman"/>
          <w:sz w:val="24"/>
          <w:szCs w:val="24"/>
        </w:rPr>
      </w:pPr>
      <w:r>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а именно:</w:t>
      </w:r>
    </w:p>
    <w:p w:rsidR="005460B8" w:rsidRPr="00EF2359" w:rsidRDefault="005460B8" w:rsidP="00540DE5">
      <w:pPr>
        <w:pStyle w:val="ConsNormal"/>
        <w:spacing w:after="120"/>
        <w:ind w:firstLine="709"/>
        <w:jc w:val="both"/>
        <w:rPr>
          <w:rFonts w:ascii="Times New Roman" w:hAnsi="Times New Roman"/>
          <w:sz w:val="24"/>
          <w:szCs w:val="24"/>
        </w:rPr>
      </w:pPr>
      <w:r w:rsidRPr="0098104E">
        <w:rPr>
          <w:rFonts w:ascii="Times New Roman" w:hAnsi="Times New Roman" w:cs="Times New Roman"/>
          <w:sz w:val="24"/>
          <w:szCs w:val="24"/>
        </w:rPr>
        <w:lastRenderedPageBreak/>
        <w:t xml:space="preserve">ГОСТ 27017-86, </w:t>
      </w:r>
      <w:hyperlink r:id="rId31" w:history="1">
        <w:r w:rsidRPr="0098104E">
          <w:rPr>
            <w:rStyle w:val="a7"/>
            <w:rFonts w:ascii="Times New Roman" w:hAnsi="Times New Roman" w:cs="Times New Roman"/>
            <w:color w:val="auto"/>
            <w:sz w:val="24"/>
            <w:szCs w:val="24"/>
            <w:u w:val="none"/>
          </w:rPr>
          <w:t xml:space="preserve">ГОСТ </w:t>
        </w:r>
        <w:proofErr w:type="gramStart"/>
        <w:r w:rsidRPr="0098104E">
          <w:rPr>
            <w:rStyle w:val="a7"/>
            <w:rFonts w:ascii="Times New Roman" w:hAnsi="Times New Roman" w:cs="Times New Roman"/>
            <w:color w:val="auto"/>
            <w:sz w:val="24"/>
            <w:szCs w:val="24"/>
            <w:u w:val="none"/>
          </w:rPr>
          <w:t>Р</w:t>
        </w:r>
        <w:proofErr w:type="gramEnd"/>
        <w:r w:rsidRPr="0098104E">
          <w:rPr>
            <w:rStyle w:val="a7"/>
            <w:rFonts w:ascii="Times New Roman" w:hAnsi="Times New Roman" w:cs="Times New Roman"/>
            <w:color w:val="auto"/>
            <w:sz w:val="24"/>
            <w:szCs w:val="24"/>
            <w:u w:val="none"/>
          </w:rPr>
          <w:t xml:space="preserve"> ИСО 4014-2013</w:t>
        </w:r>
      </w:hyperlink>
      <w:r w:rsidRPr="0098104E">
        <w:rPr>
          <w:rFonts w:ascii="Times New Roman" w:hAnsi="Times New Roman" w:cs="Times New Roman"/>
          <w:sz w:val="24"/>
          <w:szCs w:val="24"/>
        </w:rPr>
        <w:t xml:space="preserve">, ГОСТ ISO 4032-2014, ГОСТ 10299-80, </w:t>
      </w:r>
      <w:r w:rsidRPr="0098104E">
        <w:rPr>
          <w:rFonts w:ascii="Times New Roman" w:hAnsi="Times New Roman" w:cs="Times New Roman"/>
          <w:bCs/>
          <w:sz w:val="24"/>
          <w:szCs w:val="24"/>
        </w:rPr>
        <w:t xml:space="preserve">ГОСТ ISO 3506-4-2014, </w:t>
      </w:r>
      <w:r w:rsidRPr="0098104E">
        <w:rPr>
          <w:rFonts w:ascii="Times New Roman" w:hAnsi="Times New Roman" w:cs="Times New Roman"/>
          <w:sz w:val="24"/>
          <w:szCs w:val="24"/>
        </w:rPr>
        <w:t xml:space="preserve">ГОСТ 4751-73, </w:t>
      </w:r>
      <w:hyperlink r:id="rId32" w:history="1">
        <w:r w:rsidRPr="0098104E">
          <w:rPr>
            <w:rStyle w:val="a7"/>
            <w:rFonts w:ascii="Times New Roman" w:hAnsi="Times New Roman" w:cs="Times New Roman"/>
            <w:color w:val="auto"/>
            <w:sz w:val="24"/>
            <w:szCs w:val="24"/>
            <w:u w:val="none"/>
          </w:rPr>
          <w:t>ГОСТ Р 57978-2017</w:t>
        </w:r>
      </w:hyperlink>
      <w:r w:rsidRPr="0098104E">
        <w:rPr>
          <w:rFonts w:ascii="Times New Roman" w:hAnsi="Times New Roman" w:cs="Times New Roman"/>
          <w:sz w:val="24"/>
          <w:szCs w:val="24"/>
        </w:rPr>
        <w:t xml:space="preserve">, ГОСТ 9769-79, ГОСТ 20527-82, ГОСТ 10902-77, ГОСТ 25621-83, </w:t>
      </w:r>
      <w:hyperlink r:id="rId33" w:history="1">
        <w:r w:rsidRPr="0098104E">
          <w:rPr>
            <w:rStyle w:val="a7"/>
            <w:rFonts w:ascii="Times New Roman" w:hAnsi="Times New Roman" w:cs="Times New Roman"/>
            <w:color w:val="auto"/>
            <w:sz w:val="24"/>
            <w:szCs w:val="24"/>
            <w:u w:val="none"/>
          </w:rPr>
          <w:t>ГОСТ Р 53935-2010</w:t>
        </w:r>
      </w:hyperlink>
      <w:r w:rsidRPr="0098104E">
        <w:rPr>
          <w:rFonts w:ascii="Times New Roman" w:hAnsi="Times New Roman" w:cs="Times New Roman"/>
          <w:sz w:val="24"/>
          <w:szCs w:val="24"/>
        </w:rPr>
        <w:t>,</w:t>
      </w:r>
      <w:r>
        <w:rPr>
          <w:rFonts w:ascii="Times New Roman" w:hAnsi="Times New Roman" w:cs="Times New Roman"/>
          <w:sz w:val="28"/>
          <w:szCs w:val="28"/>
        </w:rPr>
        <w:t xml:space="preserve"> </w:t>
      </w:r>
      <w:r>
        <w:rPr>
          <w:rFonts w:ascii="Times New Roman" w:hAnsi="Times New Roman"/>
          <w:sz w:val="24"/>
          <w:szCs w:val="24"/>
        </w:rPr>
        <w:t>ГОСТ 17199-88, ГОСТ 10597-87, ГОСТ 28638-90, ГОСТ 18251-87, ТУ 2257-016-65173993-2013, ГОСТ 20527-82 на соответствующий вид Товара, а в случае обязательной сертификации иметь сертификаты соответствия и сертификаты качества.</w:t>
      </w:r>
    </w:p>
    <w:p w:rsidR="005460B8" w:rsidRPr="00EF2359" w:rsidRDefault="005460B8" w:rsidP="00540DE5">
      <w:pPr>
        <w:pStyle w:val="ConsNormal"/>
        <w:spacing w:after="120"/>
        <w:ind w:firstLine="709"/>
        <w:jc w:val="both"/>
        <w:rPr>
          <w:rFonts w:ascii="Times New Roman" w:hAnsi="Times New Roman"/>
          <w:bCs/>
          <w:sz w:val="24"/>
          <w:szCs w:val="24"/>
        </w:rPr>
      </w:pPr>
      <w:r>
        <w:rPr>
          <w:rFonts w:ascii="Times New Roman" w:hAnsi="Times New Roman"/>
          <w:sz w:val="24"/>
          <w:szCs w:val="24"/>
        </w:rPr>
        <w:t>7.2.</w:t>
      </w:r>
      <w:r>
        <w:rPr>
          <w:rFonts w:ascii="Times New Roman" w:hAnsi="Times New Roman"/>
          <w:sz w:val="24"/>
          <w:szCs w:val="24"/>
        </w:rPr>
        <w:tab/>
      </w:r>
      <w:r>
        <w:rPr>
          <w:rFonts w:ascii="Times New Roman" w:hAnsi="Times New Roman"/>
          <w:bCs/>
          <w:sz w:val="24"/>
          <w:szCs w:val="24"/>
        </w:rPr>
        <w:t>Срок гарантии качества на Товар устанавливается заводом-изготовителем, но не менее</w:t>
      </w:r>
      <w:proofErr w:type="gramStart"/>
      <w:r>
        <w:rPr>
          <w:rFonts w:ascii="Times New Roman" w:hAnsi="Times New Roman"/>
          <w:bCs/>
          <w:sz w:val="24"/>
          <w:szCs w:val="24"/>
        </w:rPr>
        <w:t xml:space="preserve"> ____ (_______________) </w:t>
      </w:r>
      <w:proofErr w:type="gramEnd"/>
      <w:r>
        <w:rPr>
          <w:rFonts w:ascii="Times New Roman" w:hAnsi="Times New Roman"/>
          <w:bCs/>
          <w:sz w:val="24"/>
          <w:szCs w:val="24"/>
        </w:rPr>
        <w:t>месяцев с даты подписания Сторонами товарной накладной (ТОРГ</w:t>
      </w:r>
      <w:r>
        <w:rPr>
          <w:rFonts w:ascii="Times New Roman" w:hAnsi="Times New Roman"/>
          <w:bCs/>
          <w:sz w:val="24"/>
          <w:szCs w:val="24"/>
        </w:rPr>
        <w:noBreakHyphen/>
        <w:t>12) или УПД.</w:t>
      </w:r>
    </w:p>
    <w:p w:rsidR="005460B8" w:rsidRPr="00EF2359" w:rsidRDefault="005460B8" w:rsidP="00540DE5">
      <w:pPr>
        <w:pStyle w:val="ConsNormal"/>
        <w:spacing w:after="120"/>
        <w:ind w:firstLine="709"/>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r>
      <w:r>
        <w:rPr>
          <w:rFonts w:ascii="Times New Roman" w:hAnsi="Times New Roman"/>
          <w:bCs/>
          <w:sz w:val="24"/>
          <w:szCs w:val="24"/>
        </w:rPr>
        <w:t xml:space="preserve">В </w:t>
      </w:r>
      <w:proofErr w:type="gramStart"/>
      <w:r>
        <w:rPr>
          <w:rFonts w:ascii="Times New Roman" w:hAnsi="Times New Roman"/>
          <w:bCs/>
          <w:sz w:val="24"/>
          <w:szCs w:val="24"/>
        </w:rPr>
        <w:t>случае</w:t>
      </w:r>
      <w:proofErr w:type="gramEnd"/>
      <w:r>
        <w:rPr>
          <w:rFonts w:ascii="Times New Roman" w:hAnsi="Times New Roman"/>
          <w:bCs/>
          <w:sz w:val="24"/>
          <w:szCs w:val="24"/>
        </w:rPr>
        <w:t xml:space="preserve"> если в течение гарантийного периода Товар станет непригодным для дальнейшего использования, Поставщик производит бесплатную замену непригодного Товара.</w:t>
      </w:r>
    </w:p>
    <w:p w:rsidR="005460B8" w:rsidRPr="00EF2359" w:rsidRDefault="005460B8" w:rsidP="00540DE5">
      <w:pPr>
        <w:pStyle w:val="ConsNormal"/>
        <w:widowControl/>
        <w:tabs>
          <w:tab w:val="left" w:pos="1134"/>
        </w:tabs>
        <w:spacing w:after="120"/>
        <w:ind w:firstLine="709"/>
        <w:jc w:val="both"/>
        <w:rPr>
          <w:rStyle w:val="FontStyle20"/>
          <w:sz w:val="24"/>
          <w:szCs w:val="24"/>
        </w:rPr>
      </w:pPr>
      <w:r>
        <w:rPr>
          <w:rFonts w:ascii="Times New Roman" w:hAnsi="Times New Roman"/>
          <w:sz w:val="24"/>
          <w:szCs w:val="24"/>
        </w:rPr>
        <w:t>7.4.</w:t>
      </w:r>
      <w:r>
        <w:rPr>
          <w:rFonts w:ascii="Times New Roman" w:hAnsi="Times New Roman"/>
          <w:sz w:val="24"/>
          <w:szCs w:val="24"/>
        </w:rPr>
        <w:tab/>
      </w:r>
      <w:r>
        <w:rPr>
          <w:rFonts w:ascii="Times New Roman" w:hAnsi="Times New Roman"/>
          <w:sz w:val="24"/>
          <w:szCs w:val="24"/>
        </w:rPr>
        <w:tab/>
      </w:r>
      <w:r>
        <w:rPr>
          <w:rStyle w:val="FontStyle20"/>
          <w:sz w:val="24"/>
          <w:szCs w:val="24"/>
        </w:rPr>
        <w:t xml:space="preserve">В </w:t>
      </w:r>
      <w:proofErr w:type="gramStart"/>
      <w:r>
        <w:rPr>
          <w:rStyle w:val="FontStyle20"/>
          <w:sz w:val="24"/>
          <w:szCs w:val="24"/>
        </w:rPr>
        <w:t>случае</w:t>
      </w:r>
      <w:proofErr w:type="gramEnd"/>
      <w:r>
        <w:rPr>
          <w:rStyle w:val="FontStyle20"/>
          <w:sz w:val="24"/>
          <w:szCs w:val="24"/>
        </w:rPr>
        <w:t xml:space="preserve"> выхода Товара из строя его качество определяется экспертизой, которая проводится </w:t>
      </w:r>
      <w:r>
        <w:rPr>
          <w:rFonts w:ascii="Times New Roman" w:hAnsi="Times New Roman"/>
          <w:bCs/>
          <w:sz w:val="24"/>
          <w:szCs w:val="24"/>
        </w:rPr>
        <w:t xml:space="preserve">Поставщиком </w:t>
      </w:r>
      <w:r>
        <w:rPr>
          <w:rStyle w:val="FontStyle20"/>
          <w:sz w:val="24"/>
          <w:szCs w:val="24"/>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5460B8" w:rsidRPr="00B119AB" w:rsidRDefault="005460B8" w:rsidP="00540DE5">
      <w:pPr>
        <w:spacing w:after="120"/>
        <w:ind w:firstLine="709"/>
        <w:jc w:val="both"/>
        <w:rPr>
          <w:rStyle w:val="FontStyle20"/>
          <w:sz w:val="24"/>
        </w:rPr>
      </w:pPr>
      <w:r>
        <w:rPr>
          <w:rStyle w:val="FontStyle20"/>
          <w:sz w:val="24"/>
        </w:rPr>
        <w:t xml:space="preserve">Расходы на экспертизу несет </w:t>
      </w:r>
      <w:r>
        <w:rPr>
          <w:bCs/>
        </w:rPr>
        <w:t>Поставщик.</w:t>
      </w:r>
    </w:p>
    <w:p w:rsidR="005460B8" w:rsidRPr="00EF2359" w:rsidRDefault="005460B8" w:rsidP="00540DE5">
      <w:pPr>
        <w:pStyle w:val="ConsNormal"/>
        <w:spacing w:after="120"/>
        <w:ind w:firstLine="709"/>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r>
      <w:r>
        <w:rPr>
          <w:rStyle w:val="FontStyle20"/>
          <w:sz w:val="24"/>
          <w:szCs w:val="24"/>
        </w:rPr>
        <w:t xml:space="preserve">В </w:t>
      </w:r>
      <w:proofErr w:type="gramStart"/>
      <w:r>
        <w:rPr>
          <w:rStyle w:val="FontStyle20"/>
          <w:sz w:val="24"/>
          <w:szCs w:val="24"/>
        </w:rPr>
        <w:t>случае</w:t>
      </w:r>
      <w:proofErr w:type="gramEnd"/>
      <w:r>
        <w:rPr>
          <w:rStyle w:val="FontStyle20"/>
          <w:sz w:val="24"/>
          <w:szCs w:val="24"/>
        </w:rPr>
        <w:t xml:space="preserve"> установления экспертизой производственного брака </w:t>
      </w:r>
      <w:r>
        <w:rPr>
          <w:rFonts w:ascii="Times New Roman" w:hAnsi="Times New Roman"/>
          <w:bCs/>
          <w:sz w:val="24"/>
          <w:szCs w:val="24"/>
        </w:rPr>
        <w:t>Поставщик</w:t>
      </w:r>
      <w:r>
        <w:rPr>
          <w:rStyle w:val="FontStyle20"/>
          <w:sz w:val="24"/>
          <w:szCs w:val="24"/>
        </w:rPr>
        <w:t xml:space="preserve"> обязуется произвести замену Товара на идентичный новый Товар, не находившийся в эксплуатации</w:t>
      </w:r>
      <w:r>
        <w:rPr>
          <w:rFonts w:ascii="Times New Roman" w:hAnsi="Times New Roman"/>
          <w:sz w:val="24"/>
          <w:szCs w:val="24"/>
        </w:rPr>
        <w:t xml:space="preserve"> </w:t>
      </w:r>
    </w:p>
    <w:p w:rsidR="005460B8" w:rsidRPr="00EF2359" w:rsidRDefault="005460B8" w:rsidP="00540DE5">
      <w:pPr>
        <w:pStyle w:val="aff4"/>
        <w:spacing w:after="120"/>
        <w:ind w:firstLine="709"/>
        <w:jc w:val="both"/>
        <w:rPr>
          <w:sz w:val="24"/>
          <w:szCs w:val="24"/>
        </w:rPr>
      </w:pPr>
      <w:r>
        <w:rPr>
          <w:sz w:val="24"/>
          <w:szCs w:val="24"/>
        </w:rPr>
        <w:t>7.6.</w:t>
      </w:r>
      <w:r>
        <w:rPr>
          <w:sz w:val="24"/>
          <w:szCs w:val="24"/>
        </w:rPr>
        <w:tab/>
        <w:t xml:space="preserve">В </w:t>
      </w:r>
      <w:proofErr w:type="gramStart"/>
      <w:r>
        <w:rPr>
          <w:sz w:val="24"/>
          <w:szCs w:val="24"/>
        </w:rPr>
        <w:t>случае</w:t>
      </w:r>
      <w:proofErr w:type="gramEnd"/>
      <w:r>
        <w:rPr>
          <w:sz w:val="24"/>
          <w:szCs w:val="24"/>
        </w:rPr>
        <w:t xml:space="preserve">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5460B8" w:rsidRPr="00EF2359" w:rsidRDefault="005460B8" w:rsidP="00540DE5">
      <w:pPr>
        <w:spacing w:after="120"/>
        <w:ind w:firstLine="709"/>
        <w:jc w:val="both"/>
        <w:rPr>
          <w:bCs/>
        </w:rPr>
      </w:pPr>
      <w:r>
        <w:t>7.7.</w:t>
      </w:r>
      <w:r>
        <w:tab/>
      </w:r>
      <w:r>
        <w:rPr>
          <w:bCs/>
        </w:rPr>
        <w:t>Замена Товара производится в 10-ти дневный срок после получения Заявки Покупателя о выявленных дефектах.</w:t>
      </w:r>
    </w:p>
    <w:p w:rsidR="005460B8" w:rsidRPr="00EF2359" w:rsidRDefault="005460B8" w:rsidP="00540DE5">
      <w:pPr>
        <w:pStyle w:val="aff4"/>
        <w:spacing w:after="120"/>
        <w:ind w:firstLine="709"/>
        <w:jc w:val="both"/>
        <w:rPr>
          <w:sz w:val="24"/>
          <w:szCs w:val="24"/>
        </w:rPr>
      </w:pPr>
      <w:r>
        <w:rPr>
          <w:sz w:val="24"/>
          <w:szCs w:val="24"/>
        </w:rPr>
        <w:t>7.8.</w:t>
      </w:r>
      <w:r>
        <w:rPr>
          <w:sz w:val="24"/>
          <w:szCs w:val="24"/>
        </w:rPr>
        <w:tab/>
        <w:t>Если недостатки Товара не могут быть устранены обеими Сторонами,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Товара.</w:t>
      </w:r>
    </w:p>
    <w:p w:rsidR="005460B8" w:rsidRPr="00EF2359" w:rsidRDefault="005460B8" w:rsidP="00540DE5">
      <w:pPr>
        <w:pStyle w:val="aff4"/>
        <w:spacing w:after="120"/>
        <w:ind w:firstLine="709"/>
        <w:jc w:val="both"/>
        <w:rPr>
          <w:sz w:val="24"/>
          <w:szCs w:val="24"/>
        </w:rPr>
      </w:pPr>
    </w:p>
    <w:p w:rsidR="005460B8" w:rsidRPr="00EF2359" w:rsidRDefault="005460B8" w:rsidP="00540DE5">
      <w:pPr>
        <w:spacing w:after="120"/>
        <w:ind w:firstLine="709"/>
        <w:jc w:val="center"/>
        <w:rPr>
          <w:b/>
          <w:bCs/>
        </w:rPr>
      </w:pPr>
      <w:r>
        <w:rPr>
          <w:b/>
          <w:bCs/>
        </w:rPr>
        <w:t>8.</w:t>
      </w:r>
      <w:r>
        <w:rPr>
          <w:b/>
          <w:bCs/>
        </w:rPr>
        <w:tab/>
        <w:t>Ответственность Сторон</w:t>
      </w:r>
    </w:p>
    <w:p w:rsidR="005460B8" w:rsidRPr="0098104E" w:rsidRDefault="005460B8" w:rsidP="00540DE5">
      <w:pPr>
        <w:spacing w:after="120"/>
        <w:ind w:firstLine="709"/>
        <w:jc w:val="both"/>
      </w:pPr>
      <w:r>
        <w:t>8.1.</w:t>
      </w:r>
      <w:r>
        <w:tab/>
        <w:t xml:space="preserve">За неисполнение или ненадлежащее исполнение условий Договора Стороны несут </w:t>
      </w:r>
      <w:r w:rsidRPr="0098104E">
        <w:t>ответственность в соответствии с законодательством Российской Федерации.</w:t>
      </w:r>
    </w:p>
    <w:p w:rsidR="005460B8" w:rsidRPr="0098104E" w:rsidRDefault="005460B8" w:rsidP="00540DE5">
      <w:pPr>
        <w:pStyle w:val="affa"/>
        <w:spacing w:after="120"/>
        <w:ind w:firstLine="709"/>
        <w:jc w:val="both"/>
        <w:rPr>
          <w:rFonts w:ascii="Times New Roman" w:hAnsi="Times New Roman"/>
          <w:sz w:val="24"/>
          <w:szCs w:val="24"/>
        </w:rPr>
      </w:pPr>
      <w:r w:rsidRPr="0098104E">
        <w:rPr>
          <w:rFonts w:ascii="Times New Roman" w:hAnsi="Times New Roman"/>
          <w:sz w:val="24"/>
          <w:szCs w:val="24"/>
        </w:rPr>
        <w:t>8.2.</w:t>
      </w:r>
      <w:r w:rsidRPr="0098104E">
        <w:rPr>
          <w:rFonts w:ascii="Times New Roman" w:hAnsi="Times New Roman"/>
          <w:b/>
          <w:sz w:val="24"/>
          <w:szCs w:val="24"/>
        </w:rPr>
        <w:tab/>
      </w:r>
      <w:r w:rsidRPr="0098104E">
        <w:rPr>
          <w:rFonts w:ascii="Times New Roman" w:hAnsi="Times New Roman"/>
          <w:sz w:val="24"/>
          <w:szCs w:val="24"/>
        </w:rPr>
        <w:t xml:space="preserve">В </w:t>
      </w:r>
      <w:proofErr w:type="gramStart"/>
      <w:r w:rsidRPr="0098104E">
        <w:rPr>
          <w:rFonts w:ascii="Times New Roman" w:hAnsi="Times New Roman"/>
          <w:sz w:val="24"/>
          <w:szCs w:val="24"/>
        </w:rPr>
        <w:t>случае</w:t>
      </w:r>
      <w:proofErr w:type="gramEnd"/>
      <w:r w:rsidRPr="0098104E">
        <w:rPr>
          <w:rFonts w:ascii="Times New Roman" w:hAnsi="Times New Roman"/>
          <w:sz w:val="24"/>
          <w:szCs w:val="24"/>
        </w:rPr>
        <w:t xml:space="preserve">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5460B8" w:rsidRPr="00EF2359" w:rsidRDefault="005460B8" w:rsidP="00540DE5">
      <w:pPr>
        <w:spacing w:after="120"/>
        <w:ind w:firstLine="709"/>
        <w:jc w:val="both"/>
      </w:pPr>
      <w:r>
        <w:t>8.3.</w:t>
      </w:r>
      <w:r>
        <w:tab/>
        <w:t>Указанная в пункте 8.2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5460B8" w:rsidRPr="00EF2359" w:rsidRDefault="005460B8" w:rsidP="00540DE5">
      <w:pPr>
        <w:spacing w:after="120"/>
        <w:ind w:firstLine="709"/>
        <w:jc w:val="both"/>
      </w:pPr>
    </w:p>
    <w:p w:rsidR="005460B8" w:rsidRPr="00EF2359" w:rsidRDefault="005460B8" w:rsidP="00540DE5">
      <w:pPr>
        <w:widowControl w:val="0"/>
        <w:autoSpaceDE w:val="0"/>
        <w:autoSpaceDN w:val="0"/>
        <w:adjustRightInd w:val="0"/>
        <w:spacing w:after="120"/>
        <w:ind w:firstLine="709"/>
        <w:jc w:val="center"/>
        <w:rPr>
          <w:b/>
        </w:rPr>
      </w:pPr>
      <w:r>
        <w:rPr>
          <w:b/>
        </w:rPr>
        <w:t>9.</w:t>
      </w:r>
      <w:r>
        <w:rPr>
          <w:b/>
        </w:rPr>
        <w:tab/>
        <w:t>Обстоятельства непреодолимой силы</w:t>
      </w:r>
    </w:p>
    <w:p w:rsidR="005460B8" w:rsidRPr="00EF2359" w:rsidRDefault="005460B8" w:rsidP="00540DE5">
      <w:pPr>
        <w:pStyle w:val="ConsNormal"/>
        <w:spacing w:after="120"/>
        <w:ind w:firstLine="709"/>
        <w:jc w:val="both"/>
        <w:rPr>
          <w:rFonts w:ascii="Times New Roman" w:hAnsi="Times New Roman"/>
          <w:sz w:val="24"/>
          <w:szCs w:val="24"/>
        </w:rPr>
      </w:pPr>
      <w:r>
        <w:rPr>
          <w:rFonts w:ascii="Times New Roman" w:hAnsi="Times New Roman"/>
          <w:sz w:val="24"/>
          <w:szCs w:val="24"/>
        </w:rPr>
        <w:lastRenderedPageBreak/>
        <w:t>9.1.</w:t>
      </w:r>
      <w:r>
        <w:rPr>
          <w:rFonts w:ascii="Times New Roman" w:hAnsi="Times New Roman"/>
          <w:sz w:val="24"/>
          <w:szCs w:val="24"/>
        </w:rPr>
        <w:tab/>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460B8" w:rsidRPr="00EF2359" w:rsidRDefault="005460B8" w:rsidP="00540DE5">
      <w:pPr>
        <w:pStyle w:val="ConsNormal"/>
        <w:spacing w:after="120"/>
        <w:ind w:firstLine="709"/>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460B8" w:rsidRPr="00EF2359" w:rsidRDefault="005460B8" w:rsidP="00540DE5">
      <w:pPr>
        <w:pStyle w:val="ConsNormal"/>
        <w:spacing w:after="120"/>
        <w:ind w:firstLine="709"/>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5460B8" w:rsidRPr="00EF2359" w:rsidRDefault="005460B8" w:rsidP="00540DE5">
      <w:pPr>
        <w:pStyle w:val="ConsNormal"/>
        <w:spacing w:after="120"/>
        <w:ind w:firstLine="709"/>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 xml:space="preserve">Если обстоятельства непреодолимой силы действуют на протяжении 3 (трех) последовательных месяцев,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5460B8" w:rsidRPr="00EF2359" w:rsidRDefault="005460B8" w:rsidP="00540DE5">
      <w:pPr>
        <w:pStyle w:val="ConsNormal"/>
        <w:spacing w:after="120"/>
        <w:ind w:firstLine="709"/>
        <w:jc w:val="both"/>
        <w:rPr>
          <w:rFonts w:ascii="Times New Roman" w:hAnsi="Times New Roman"/>
          <w:sz w:val="24"/>
          <w:szCs w:val="24"/>
        </w:rPr>
      </w:pPr>
    </w:p>
    <w:p w:rsidR="005460B8" w:rsidRPr="00EF2359" w:rsidRDefault="005460B8" w:rsidP="00540DE5">
      <w:pPr>
        <w:pStyle w:val="aff7"/>
        <w:widowControl w:val="0"/>
        <w:autoSpaceDE w:val="0"/>
        <w:autoSpaceDN w:val="0"/>
        <w:adjustRightInd w:val="0"/>
        <w:spacing w:after="120"/>
        <w:ind w:left="0" w:firstLine="709"/>
        <w:jc w:val="center"/>
      </w:pPr>
      <w:r>
        <w:rPr>
          <w:b/>
        </w:rPr>
        <w:t>10.</w:t>
      </w:r>
      <w:r>
        <w:rPr>
          <w:b/>
        </w:rPr>
        <w:tab/>
        <w:t>Разрешение споров</w:t>
      </w:r>
    </w:p>
    <w:p w:rsidR="005460B8" w:rsidRPr="00EF2359" w:rsidRDefault="005460B8" w:rsidP="00540DE5">
      <w:pPr>
        <w:widowControl w:val="0"/>
        <w:autoSpaceDE w:val="0"/>
        <w:autoSpaceDN w:val="0"/>
        <w:adjustRightInd w:val="0"/>
        <w:spacing w:after="120"/>
        <w:ind w:firstLine="709"/>
        <w:jc w:val="both"/>
      </w:pPr>
      <w:r>
        <w:t>10.1.</w:t>
      </w:r>
      <w:r>
        <w:tab/>
      </w:r>
      <w:r w:rsidR="009672DC">
        <w:t xml:space="preserve"> </w:t>
      </w:r>
      <w:r>
        <w:t xml:space="preserve">Все споры, возникающие при исполнении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5460B8" w:rsidRPr="00EF2359" w:rsidRDefault="005460B8" w:rsidP="00540DE5">
      <w:pPr>
        <w:widowControl w:val="0"/>
        <w:autoSpaceDE w:val="0"/>
        <w:autoSpaceDN w:val="0"/>
        <w:adjustRightInd w:val="0"/>
        <w:spacing w:after="120"/>
        <w:ind w:firstLine="709"/>
        <w:jc w:val="both"/>
      </w:pPr>
      <w:r>
        <w:t>10.2.</w:t>
      </w:r>
      <w:r>
        <w:tab/>
      </w:r>
      <w:r w:rsidR="009672DC">
        <w:t xml:space="preserve"> </w:t>
      </w:r>
      <w: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5460B8" w:rsidRPr="00EF2359" w:rsidRDefault="005460B8" w:rsidP="00540DE5">
      <w:pPr>
        <w:pStyle w:val="ConsNormal"/>
        <w:spacing w:after="120"/>
        <w:ind w:firstLine="709"/>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r>
      <w:r w:rsidR="009672DC">
        <w:rPr>
          <w:rFonts w:ascii="Times New Roman" w:hAnsi="Times New Roman"/>
          <w:sz w:val="24"/>
          <w:szCs w:val="24"/>
        </w:rPr>
        <w:t xml:space="preserve"> </w:t>
      </w:r>
      <w:r>
        <w:rPr>
          <w:rFonts w:ascii="Times New Roman" w:hAnsi="Times New Roman"/>
          <w:sz w:val="24"/>
          <w:szCs w:val="24"/>
        </w:rPr>
        <w:t xml:space="preserve">В </w:t>
      </w:r>
      <w:proofErr w:type="gramStart"/>
      <w:r>
        <w:rPr>
          <w:rFonts w:ascii="Times New Roman" w:hAnsi="Times New Roman"/>
          <w:sz w:val="24"/>
          <w:szCs w:val="24"/>
        </w:rPr>
        <w:t>случае</w:t>
      </w:r>
      <w:proofErr w:type="gramEnd"/>
      <w:r>
        <w:rPr>
          <w:rFonts w:ascii="Times New Roman" w:hAnsi="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5460B8" w:rsidRPr="00EF2359" w:rsidRDefault="005460B8" w:rsidP="00540DE5">
      <w:pPr>
        <w:pStyle w:val="ConsNormal"/>
        <w:spacing w:after="120"/>
        <w:ind w:firstLine="709"/>
        <w:jc w:val="both"/>
        <w:rPr>
          <w:rFonts w:ascii="Times New Roman" w:hAnsi="Times New Roman"/>
          <w:sz w:val="24"/>
          <w:szCs w:val="24"/>
        </w:rPr>
      </w:pPr>
    </w:p>
    <w:p w:rsidR="005460B8" w:rsidRPr="00EF2359" w:rsidRDefault="005460B8" w:rsidP="00540DE5">
      <w:pPr>
        <w:pStyle w:val="ConsNormal"/>
        <w:spacing w:after="120"/>
        <w:ind w:firstLine="0"/>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Порядок внесения</w:t>
      </w:r>
    </w:p>
    <w:p w:rsidR="005460B8" w:rsidRPr="00EF2359" w:rsidRDefault="005460B8" w:rsidP="00540DE5">
      <w:pPr>
        <w:pStyle w:val="ConsNormal"/>
        <w:spacing w:after="120"/>
        <w:ind w:firstLine="709"/>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5460B8" w:rsidRPr="00EF2359" w:rsidRDefault="005460B8" w:rsidP="00540DE5">
      <w:pPr>
        <w:pStyle w:val="ConsNormal"/>
        <w:spacing w:after="120"/>
        <w:ind w:firstLine="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r>
      <w:r w:rsidR="009672DC">
        <w:rPr>
          <w:rFonts w:ascii="Times New Roman" w:hAnsi="Times New Roman"/>
          <w:sz w:val="24"/>
          <w:szCs w:val="24"/>
        </w:rPr>
        <w:t xml:space="preserve"> </w:t>
      </w:r>
      <w:r>
        <w:rPr>
          <w:rFonts w:ascii="Times New Roman" w:hAnsi="Times New Roman"/>
          <w:sz w:val="24"/>
          <w:szCs w:val="24"/>
        </w:rPr>
        <w:t>В Договор могут быть внесены изменения и дополнения, которые оформляются дополнительными соглашениями к Договору.</w:t>
      </w:r>
    </w:p>
    <w:p w:rsidR="005460B8" w:rsidRPr="00EF2359" w:rsidRDefault="005460B8" w:rsidP="00540DE5">
      <w:pPr>
        <w:pStyle w:val="ConsNormal"/>
        <w:spacing w:after="120"/>
        <w:ind w:firstLine="709"/>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r>
      <w:r w:rsidR="009672DC">
        <w:rPr>
          <w:rFonts w:ascii="Times New Roman" w:hAnsi="Times New Roman"/>
          <w:sz w:val="24"/>
          <w:szCs w:val="24"/>
        </w:rPr>
        <w:t xml:space="preserve"> </w:t>
      </w:r>
      <w:r>
        <w:rPr>
          <w:rFonts w:ascii="Times New Roman" w:hAnsi="Times New Roman"/>
          <w:sz w:val="24"/>
          <w:szCs w:val="24"/>
        </w:rPr>
        <w:t xml:space="preserve">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Договор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(двадцать) календарных дней до предполагаемой даты расторжения Договора. Договор считается расторгнутым с даты, указанной в уведомлении о расторжении. </w:t>
      </w:r>
    </w:p>
    <w:p w:rsidR="005460B8" w:rsidRPr="00EF2359" w:rsidRDefault="005460B8" w:rsidP="00540DE5">
      <w:pPr>
        <w:spacing w:after="120"/>
        <w:ind w:firstLine="709"/>
        <w:jc w:val="both"/>
      </w:pPr>
      <w:r>
        <w:t>11.3.</w:t>
      </w:r>
      <w:r>
        <w:tab/>
      </w:r>
      <w:r w:rsidR="009672DC">
        <w:t xml:space="preserve"> </w:t>
      </w:r>
      <w:r>
        <w:t xml:space="preserve">Покупатель, решивший расторгнуть Договор, должен направить письменное уведомление о намерении расторгнуть Договор Поставщику не </w:t>
      </w:r>
      <w:proofErr w:type="gramStart"/>
      <w:r>
        <w:t>позднее</w:t>
      </w:r>
      <w:proofErr w:type="gramEnd"/>
      <w:r>
        <w:t xml:space="preserve"> чем за 20 (двадцать) календарных дней до предполагаемой даты расторжения Договора.</w:t>
      </w:r>
    </w:p>
    <w:p w:rsidR="005460B8" w:rsidRPr="00EF2359" w:rsidRDefault="005460B8" w:rsidP="00540DE5">
      <w:pPr>
        <w:pStyle w:val="ConsNormal"/>
        <w:spacing w:after="120"/>
        <w:ind w:firstLine="0"/>
        <w:jc w:val="both"/>
        <w:rPr>
          <w:rFonts w:ascii="Times New Roman" w:hAnsi="Times New Roman"/>
          <w:sz w:val="24"/>
          <w:szCs w:val="24"/>
        </w:rPr>
      </w:pPr>
    </w:p>
    <w:p w:rsidR="005460B8" w:rsidRPr="00EF2359" w:rsidRDefault="005460B8" w:rsidP="00540DE5">
      <w:pPr>
        <w:tabs>
          <w:tab w:val="left" w:pos="0"/>
        </w:tabs>
        <w:spacing w:after="120"/>
        <w:ind w:firstLine="709"/>
        <w:jc w:val="center"/>
        <w:rPr>
          <w:b/>
        </w:rPr>
      </w:pPr>
      <w:r>
        <w:rPr>
          <w:b/>
        </w:rPr>
        <w:t>12.</w:t>
      </w:r>
      <w:r>
        <w:rPr>
          <w:b/>
        </w:rPr>
        <w:tab/>
        <w:t>Срок действия Договора</w:t>
      </w:r>
    </w:p>
    <w:p w:rsidR="005460B8" w:rsidRPr="00EF2359" w:rsidRDefault="005460B8" w:rsidP="00540DE5">
      <w:pPr>
        <w:pStyle w:val="ConsNormal"/>
        <w:spacing w:after="120"/>
        <w:ind w:firstLine="709"/>
        <w:jc w:val="both"/>
        <w:rPr>
          <w:rFonts w:ascii="Times New Roman" w:hAnsi="Times New Roman"/>
          <w:sz w:val="24"/>
          <w:szCs w:val="24"/>
        </w:rPr>
      </w:pPr>
      <w:r>
        <w:rPr>
          <w:rFonts w:ascii="Times New Roman" w:hAnsi="Times New Roman"/>
          <w:sz w:val="24"/>
          <w:szCs w:val="24"/>
        </w:rPr>
        <w:t>12.1.</w:t>
      </w:r>
      <w:r w:rsidR="008523A5">
        <w:rPr>
          <w:rFonts w:ascii="Times New Roman" w:hAnsi="Times New Roman"/>
          <w:sz w:val="24"/>
          <w:szCs w:val="24"/>
        </w:rPr>
        <w:t xml:space="preserve"> </w:t>
      </w:r>
      <w:r>
        <w:rPr>
          <w:rFonts w:ascii="Times New Roman" w:hAnsi="Times New Roman"/>
          <w:sz w:val="24"/>
          <w:szCs w:val="24"/>
        </w:rPr>
        <w:tab/>
        <w:t>Договор вступает в силу с «01» апрел</w:t>
      </w:r>
      <w:r w:rsidR="008523A5">
        <w:rPr>
          <w:rFonts w:ascii="Times New Roman" w:hAnsi="Times New Roman"/>
          <w:sz w:val="24"/>
          <w:szCs w:val="24"/>
        </w:rPr>
        <w:t>я 2020 года и действует по «31» марта 2021</w:t>
      </w:r>
      <w:r>
        <w:rPr>
          <w:rFonts w:ascii="Times New Roman" w:hAnsi="Times New Roman"/>
          <w:sz w:val="24"/>
          <w:szCs w:val="24"/>
        </w:rPr>
        <w:t xml:space="preserve"> года включительно, а в части оплат и условий об ответственности – до полного </w:t>
      </w:r>
      <w:r>
        <w:rPr>
          <w:rFonts w:ascii="Times New Roman" w:hAnsi="Times New Roman"/>
          <w:sz w:val="24"/>
          <w:szCs w:val="24"/>
        </w:rPr>
        <w:lastRenderedPageBreak/>
        <w:t>исполнения Сторонами своих обязательств по Договору.</w:t>
      </w:r>
    </w:p>
    <w:p w:rsidR="005460B8" w:rsidRPr="00EF2359" w:rsidRDefault="005460B8" w:rsidP="00540DE5">
      <w:pPr>
        <w:pStyle w:val="ConsNormal"/>
        <w:spacing w:after="120"/>
        <w:ind w:firstLine="709"/>
        <w:jc w:val="both"/>
        <w:rPr>
          <w:rFonts w:ascii="Times New Roman" w:hAnsi="Times New Roman"/>
          <w:sz w:val="24"/>
          <w:szCs w:val="24"/>
        </w:rPr>
      </w:pPr>
    </w:p>
    <w:p w:rsidR="005460B8" w:rsidRPr="00EF2359" w:rsidRDefault="005460B8" w:rsidP="00540DE5">
      <w:pPr>
        <w:autoSpaceDE w:val="0"/>
        <w:autoSpaceDN w:val="0"/>
        <w:spacing w:after="120"/>
        <w:ind w:firstLine="709"/>
        <w:jc w:val="center"/>
        <w:rPr>
          <w:b/>
          <w:snapToGrid w:val="0"/>
        </w:rPr>
      </w:pPr>
      <w:r>
        <w:rPr>
          <w:b/>
          <w:snapToGrid w:val="0"/>
        </w:rPr>
        <w:t xml:space="preserve">13. </w:t>
      </w:r>
      <w:proofErr w:type="spellStart"/>
      <w:r>
        <w:rPr>
          <w:b/>
          <w:snapToGrid w:val="0"/>
        </w:rPr>
        <w:t>Антикоррупционная</w:t>
      </w:r>
      <w:proofErr w:type="spellEnd"/>
      <w:r>
        <w:rPr>
          <w:b/>
          <w:snapToGrid w:val="0"/>
        </w:rPr>
        <w:t xml:space="preserve"> оговорка</w:t>
      </w:r>
    </w:p>
    <w:p w:rsidR="005460B8" w:rsidRPr="00EF2359" w:rsidRDefault="005460B8" w:rsidP="00540DE5">
      <w:pPr>
        <w:autoSpaceDE w:val="0"/>
        <w:autoSpaceDN w:val="0"/>
        <w:spacing w:after="120"/>
        <w:ind w:firstLine="709"/>
        <w:jc w:val="both"/>
        <w:rPr>
          <w:snapToGrid w:val="0"/>
        </w:rPr>
      </w:pPr>
      <w:r>
        <w:rPr>
          <w:snapToGrid w:val="0"/>
        </w:rPr>
        <w:t xml:space="preserve">13.1. </w:t>
      </w:r>
      <w:proofErr w:type="gramStart"/>
      <w:r>
        <w:rPr>
          <w:snapToGrid w:val="0"/>
        </w:rPr>
        <w:t xml:space="preserve">При исполнении своих обязательств по Договору Стороны, их </w:t>
      </w:r>
      <w:proofErr w:type="spellStart"/>
      <w:r>
        <w:rPr>
          <w:snapToGrid w:val="0"/>
        </w:rPr>
        <w:t>аффилированные</w:t>
      </w:r>
      <w:proofErr w:type="spellEnd"/>
      <w:r>
        <w:rPr>
          <w:snapToGrid w:val="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460B8" w:rsidRPr="00EF2359" w:rsidRDefault="005460B8" w:rsidP="00540DE5">
      <w:pPr>
        <w:autoSpaceDE w:val="0"/>
        <w:autoSpaceDN w:val="0"/>
        <w:spacing w:after="120"/>
        <w:ind w:firstLine="709"/>
        <w:jc w:val="both"/>
        <w:rPr>
          <w:snapToGrid w:val="0"/>
        </w:rPr>
      </w:pPr>
      <w:r>
        <w:rPr>
          <w:snapToGrid w:val="0"/>
        </w:rPr>
        <w:t xml:space="preserve">При исполнении своих обязательств по Договору Стороны, их </w:t>
      </w:r>
      <w:proofErr w:type="spellStart"/>
      <w:r>
        <w:rPr>
          <w:snapToGrid w:val="0"/>
        </w:rPr>
        <w:t>аффилированные</w:t>
      </w:r>
      <w:proofErr w:type="spellEnd"/>
      <w:r>
        <w:rPr>
          <w:snapToGrid w:val="0"/>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460B8" w:rsidRPr="00EF2359" w:rsidRDefault="008523A5" w:rsidP="00540DE5">
      <w:pPr>
        <w:autoSpaceDE w:val="0"/>
        <w:autoSpaceDN w:val="0"/>
        <w:spacing w:after="120"/>
        <w:ind w:firstLine="709"/>
        <w:jc w:val="both"/>
        <w:rPr>
          <w:snapToGrid w:val="0"/>
        </w:rPr>
      </w:pPr>
      <w:r>
        <w:rPr>
          <w:snapToGrid w:val="0"/>
        </w:rPr>
        <w:t xml:space="preserve">13.2. </w:t>
      </w:r>
      <w:r w:rsidR="005460B8">
        <w:rPr>
          <w:snapToGrid w:val="0"/>
        </w:rPr>
        <w:t xml:space="preserve">В </w:t>
      </w:r>
      <w:proofErr w:type="gramStart"/>
      <w:r w:rsidR="005460B8">
        <w:rPr>
          <w:snapToGrid w:val="0"/>
        </w:rPr>
        <w:t>случае</w:t>
      </w:r>
      <w:proofErr w:type="gramEnd"/>
      <w:r w:rsidR="005460B8">
        <w:rPr>
          <w:snapToGrid w:val="0"/>
        </w:rPr>
        <w:t xml:space="preserve"> возникновения у Стороны подозрений, что произошло или может произойти нарушение каких-либо положений пункта 13.1 Договора, соответствующая Сторона обязуется уведомить об этом другую Сторону в письменной форме. В письменном </w:t>
      </w:r>
      <w:proofErr w:type="gramStart"/>
      <w:r w:rsidR="005460B8">
        <w:rPr>
          <w:snapToGrid w:val="0"/>
        </w:rPr>
        <w:t>уведомлении</w:t>
      </w:r>
      <w:proofErr w:type="gramEnd"/>
      <w:r w:rsidR="005460B8">
        <w:rPr>
          <w:snapToGrid w:val="0"/>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Договора другой Стороной, ее </w:t>
      </w:r>
      <w:proofErr w:type="spellStart"/>
      <w:r w:rsidR="005460B8">
        <w:rPr>
          <w:snapToGrid w:val="0"/>
        </w:rPr>
        <w:t>аффилированными</w:t>
      </w:r>
      <w:proofErr w:type="spellEnd"/>
      <w:r w:rsidR="005460B8">
        <w:rPr>
          <w:snapToGrid w:val="0"/>
        </w:rPr>
        <w:t xml:space="preserve"> лицами, работниками или посредниками. </w:t>
      </w:r>
    </w:p>
    <w:p w:rsidR="005460B8" w:rsidRPr="00EF2359" w:rsidRDefault="005460B8" w:rsidP="00540DE5">
      <w:pPr>
        <w:autoSpaceDE w:val="0"/>
        <w:autoSpaceDN w:val="0"/>
        <w:spacing w:after="120"/>
        <w:ind w:firstLine="709"/>
        <w:jc w:val="both"/>
        <w:rPr>
          <w:snapToGrid w:val="0"/>
        </w:rPr>
      </w:pPr>
      <w:r>
        <w:rPr>
          <w:snapToGrid w:val="0"/>
        </w:rPr>
        <w:t>Каналы уведомления Поставщика о нарушениях каких-либо положений пункта 13.1 Договора:_______________________________________________</w:t>
      </w:r>
    </w:p>
    <w:p w:rsidR="005460B8" w:rsidRPr="00EF2359" w:rsidRDefault="005460B8" w:rsidP="00540DE5">
      <w:pPr>
        <w:autoSpaceDE w:val="0"/>
        <w:autoSpaceDN w:val="0"/>
        <w:spacing w:after="120"/>
        <w:ind w:firstLine="709"/>
        <w:jc w:val="both"/>
        <w:rPr>
          <w:snapToGrid w:val="0"/>
        </w:rPr>
      </w:pPr>
      <w:r>
        <w:rPr>
          <w:snapToGrid w:val="0"/>
        </w:rPr>
        <w:t xml:space="preserve">Каналы уведомления Покупателя о нарушениях каких-либо положений пункта 13.1 Договора: 8 (495) 788-17-17, 8 (812) 458-68-05, официальный сайт </w:t>
      </w:r>
      <w:proofErr w:type="spellStart"/>
      <w:r>
        <w:rPr>
          <w:snapToGrid w:val="0"/>
        </w:rPr>
        <w:t>www.trcont</w:t>
      </w:r>
      <w:proofErr w:type="spellEnd"/>
      <w:r>
        <w:rPr>
          <w:snapToGrid w:val="0"/>
        </w:rPr>
        <w:t>.</w:t>
      </w:r>
      <w:r>
        <w:rPr>
          <w:snapToGrid w:val="0"/>
          <w:lang w:val="en-US"/>
        </w:rPr>
        <w:t>com</w:t>
      </w:r>
      <w:r>
        <w:rPr>
          <w:snapToGrid w:val="0"/>
        </w:rPr>
        <w:t>.</w:t>
      </w:r>
    </w:p>
    <w:p w:rsidR="005460B8" w:rsidRPr="00EF2359" w:rsidRDefault="005460B8" w:rsidP="00540DE5">
      <w:pPr>
        <w:autoSpaceDE w:val="0"/>
        <w:autoSpaceDN w:val="0"/>
        <w:spacing w:after="120"/>
        <w:ind w:firstLine="709"/>
        <w:jc w:val="both"/>
        <w:rPr>
          <w:snapToGrid w:val="0"/>
        </w:rPr>
      </w:pPr>
      <w:r>
        <w:rPr>
          <w:snapToGrid w:val="0"/>
        </w:rPr>
        <w:t xml:space="preserve">Сторона, получившая уведомление о нарушении каких-либо положений пункта 13.1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napToGrid w:val="0"/>
        </w:rPr>
        <w:t>с даты получения</w:t>
      </w:r>
      <w:proofErr w:type="gramEnd"/>
      <w:r>
        <w:rPr>
          <w:snapToGrid w:val="0"/>
        </w:rPr>
        <w:t xml:space="preserve"> письменного уведомления.</w:t>
      </w:r>
    </w:p>
    <w:p w:rsidR="005460B8" w:rsidRPr="00EF2359" w:rsidRDefault="005460B8" w:rsidP="00540DE5">
      <w:pPr>
        <w:autoSpaceDE w:val="0"/>
        <w:autoSpaceDN w:val="0"/>
        <w:spacing w:after="120"/>
        <w:ind w:firstLine="709"/>
        <w:jc w:val="both"/>
        <w:rPr>
          <w:snapToGrid w:val="0"/>
        </w:rPr>
      </w:pPr>
      <w:r>
        <w:rPr>
          <w:snapToGrid w:val="0"/>
        </w:rPr>
        <w:t>13.3. Стороны гарантируют осуществление надлежащего разбирательства по фактам нарушения положений пункта 13.1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460B8" w:rsidRPr="00EF2359" w:rsidRDefault="005460B8" w:rsidP="00540DE5">
      <w:pPr>
        <w:autoSpaceDE w:val="0"/>
        <w:autoSpaceDN w:val="0"/>
        <w:spacing w:after="120"/>
        <w:ind w:firstLine="709"/>
        <w:jc w:val="both"/>
        <w:rPr>
          <w:snapToGrid w:val="0"/>
        </w:rPr>
      </w:pPr>
      <w:r>
        <w:rPr>
          <w:snapToGrid w:val="0"/>
        </w:rPr>
        <w:t xml:space="preserve">13.4. В случае подтверждения факта нарушения одной Стороной положений пункта 13.1 Договора и/или неполучения другой Стороной информации об итогах рассмотрения уведомления о нарушении в соответствии с пунктом 13.2 Договора, другая Сторона имеет право расторгнуть Договор в одностороннем внесудебном порядке путем направления письменного уведомления не </w:t>
      </w:r>
      <w:proofErr w:type="gramStart"/>
      <w:r>
        <w:rPr>
          <w:snapToGrid w:val="0"/>
        </w:rPr>
        <w:t>позднее</w:t>
      </w:r>
      <w:proofErr w:type="gramEnd"/>
      <w:r>
        <w:rPr>
          <w:snapToGrid w:val="0"/>
        </w:rPr>
        <w:t xml:space="preserve"> чем за 30 (тридцать) календарных дней до даты прекращения действия Договора. </w:t>
      </w:r>
    </w:p>
    <w:p w:rsidR="005460B8" w:rsidRPr="00EF2359" w:rsidRDefault="005460B8" w:rsidP="00540DE5">
      <w:pPr>
        <w:autoSpaceDE w:val="0"/>
        <w:autoSpaceDN w:val="0"/>
        <w:spacing w:after="120"/>
        <w:ind w:firstLine="709"/>
        <w:jc w:val="both"/>
        <w:rPr>
          <w:snapToGrid w:val="0"/>
        </w:rPr>
      </w:pPr>
    </w:p>
    <w:p w:rsidR="005460B8" w:rsidRPr="00EF2359" w:rsidRDefault="005460B8" w:rsidP="00540DE5">
      <w:pPr>
        <w:autoSpaceDE w:val="0"/>
        <w:autoSpaceDN w:val="0"/>
        <w:spacing w:after="120"/>
        <w:ind w:firstLine="709"/>
        <w:jc w:val="center"/>
        <w:rPr>
          <w:b/>
          <w:snapToGrid w:val="0"/>
        </w:rPr>
      </w:pPr>
      <w:r>
        <w:rPr>
          <w:b/>
          <w:snapToGrid w:val="0"/>
        </w:rPr>
        <w:t>14. Гарантии и заверения Поставщика</w:t>
      </w:r>
    </w:p>
    <w:p w:rsidR="005460B8" w:rsidRPr="00EF2359" w:rsidRDefault="005460B8" w:rsidP="00732735">
      <w:pPr>
        <w:pStyle w:val="aff7"/>
        <w:numPr>
          <w:ilvl w:val="1"/>
          <w:numId w:val="35"/>
        </w:numPr>
        <w:suppressAutoHyphens w:val="0"/>
        <w:spacing w:after="120"/>
        <w:ind w:left="0" w:firstLine="709"/>
        <w:jc w:val="both"/>
        <w:rPr>
          <w:snapToGrid w:val="0"/>
        </w:rPr>
      </w:pPr>
      <w:r>
        <w:rPr>
          <w:snapToGrid w:val="0"/>
        </w:rPr>
        <w:t>Поставщик настоящим заверяет Покупателя и гарантирует, что на дату заключения Договора:</w:t>
      </w:r>
    </w:p>
    <w:p w:rsidR="005460B8" w:rsidRPr="00EF2359" w:rsidRDefault="005460B8" w:rsidP="00732735">
      <w:pPr>
        <w:pStyle w:val="aff7"/>
        <w:numPr>
          <w:ilvl w:val="2"/>
          <w:numId w:val="35"/>
        </w:numPr>
        <w:suppressAutoHyphens w:val="0"/>
        <w:spacing w:after="120"/>
        <w:ind w:left="0" w:firstLine="709"/>
        <w:jc w:val="both"/>
        <w:rPr>
          <w:snapToGrid w:val="0"/>
        </w:rPr>
      </w:pPr>
      <w:proofErr w:type="gramStart"/>
      <w:r>
        <w:rPr>
          <w:snapToGrid w:val="0"/>
        </w:rPr>
        <w:t>Поставщик является надлежащим образом, созданным юридическим лицом, действующим в соответствии с законодательством Российской Федерации;</w:t>
      </w:r>
      <w:proofErr w:type="gramEnd"/>
    </w:p>
    <w:p w:rsidR="005460B8" w:rsidRPr="00EF2359" w:rsidRDefault="005460B8" w:rsidP="00732735">
      <w:pPr>
        <w:pStyle w:val="aff7"/>
        <w:numPr>
          <w:ilvl w:val="2"/>
          <w:numId w:val="35"/>
        </w:numPr>
        <w:suppressAutoHyphens w:val="0"/>
        <w:spacing w:after="120"/>
        <w:ind w:left="0" w:firstLine="709"/>
        <w:jc w:val="both"/>
        <w:rPr>
          <w:snapToGrid w:val="0"/>
        </w:rPr>
      </w:pPr>
      <w:r>
        <w:rPr>
          <w:snapToGrid w:val="0"/>
        </w:rPr>
        <w:lastRenderedPageBreak/>
        <w:t>Поставщиком соблюдены корпоративные процедуры, необходимые для заключения Договора, заключение Договора получило одобрение органов управления Поставщика;</w:t>
      </w:r>
    </w:p>
    <w:p w:rsidR="005460B8" w:rsidRPr="00EF2359" w:rsidRDefault="005460B8" w:rsidP="00732735">
      <w:pPr>
        <w:pStyle w:val="aff7"/>
        <w:numPr>
          <w:ilvl w:val="2"/>
          <w:numId w:val="35"/>
        </w:numPr>
        <w:suppressAutoHyphens w:val="0"/>
        <w:spacing w:after="120"/>
        <w:ind w:left="0" w:firstLine="709"/>
        <w:jc w:val="both"/>
        <w:rPr>
          <w:snapToGrid w:val="0"/>
        </w:rPr>
      </w:pPr>
      <w:r>
        <w:rPr>
          <w:snapToGrid w:val="0"/>
        </w:rPr>
        <w:t>Договор от имени Поставщика подписан лицом, которое надлежащим образом уполномочено совершать такие действия;</w:t>
      </w:r>
    </w:p>
    <w:p w:rsidR="005460B8" w:rsidRPr="00EF2359" w:rsidRDefault="005460B8" w:rsidP="00732735">
      <w:pPr>
        <w:pStyle w:val="aff7"/>
        <w:numPr>
          <w:ilvl w:val="2"/>
          <w:numId w:val="35"/>
        </w:numPr>
        <w:suppressAutoHyphens w:val="0"/>
        <w:spacing w:after="120"/>
        <w:ind w:left="0" w:firstLine="709"/>
        <w:jc w:val="both"/>
        <w:rPr>
          <w:snapToGrid w:val="0"/>
        </w:rPr>
      </w:pPr>
      <w:r>
        <w:rPr>
          <w:snapToGrid w:val="0"/>
        </w:rPr>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460B8" w:rsidRPr="00EF2359" w:rsidRDefault="005460B8" w:rsidP="00732735">
      <w:pPr>
        <w:pStyle w:val="aff7"/>
        <w:numPr>
          <w:ilvl w:val="2"/>
          <w:numId w:val="35"/>
        </w:numPr>
        <w:suppressAutoHyphens w:val="0"/>
        <w:spacing w:after="120"/>
        <w:ind w:left="0" w:firstLine="709"/>
        <w:jc w:val="both"/>
        <w:rPr>
          <w:snapToGrid w:val="0"/>
        </w:rPr>
      </w:pPr>
      <w:r>
        <w:rPr>
          <w:snapToGrid w:val="0"/>
        </w:rPr>
        <w:t>не существует каких-либо обстоятельств, которые ограничивают, запрещают исполнение Поставщиком обязательств по Договору.</w:t>
      </w:r>
    </w:p>
    <w:p w:rsidR="005460B8" w:rsidRPr="00EF2359" w:rsidRDefault="005460B8" w:rsidP="00540DE5">
      <w:pPr>
        <w:pStyle w:val="aff7"/>
        <w:spacing w:after="120"/>
        <w:ind w:left="709"/>
        <w:jc w:val="both"/>
        <w:rPr>
          <w:snapToGrid w:val="0"/>
        </w:rPr>
      </w:pPr>
    </w:p>
    <w:p w:rsidR="005460B8" w:rsidRPr="00EF2359" w:rsidRDefault="005460B8" w:rsidP="00540DE5">
      <w:pPr>
        <w:pStyle w:val="ConsNormal"/>
        <w:spacing w:after="120"/>
        <w:ind w:firstLine="0"/>
        <w:jc w:val="center"/>
        <w:rPr>
          <w:rFonts w:ascii="Times New Roman" w:hAnsi="Times New Roman"/>
          <w:b/>
          <w:bCs/>
          <w:sz w:val="24"/>
          <w:szCs w:val="24"/>
        </w:rPr>
      </w:pPr>
      <w:r>
        <w:rPr>
          <w:rFonts w:ascii="Times New Roman" w:hAnsi="Times New Roman"/>
          <w:b/>
          <w:bCs/>
          <w:sz w:val="24"/>
          <w:szCs w:val="24"/>
        </w:rPr>
        <w:t>15.</w:t>
      </w:r>
      <w:r>
        <w:rPr>
          <w:rFonts w:ascii="Times New Roman" w:hAnsi="Times New Roman"/>
          <w:b/>
          <w:bCs/>
          <w:sz w:val="24"/>
          <w:szCs w:val="24"/>
        </w:rPr>
        <w:tab/>
        <w:t>Прочие условия</w:t>
      </w:r>
    </w:p>
    <w:p w:rsidR="005460B8" w:rsidRPr="00EF2359" w:rsidRDefault="005460B8" w:rsidP="00540DE5">
      <w:pPr>
        <w:pStyle w:val="ConsNormal"/>
        <w:spacing w:after="120"/>
        <w:ind w:firstLine="709"/>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t xml:space="preserve">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460B8" w:rsidRPr="00EF2359" w:rsidRDefault="005460B8" w:rsidP="00540DE5">
      <w:pPr>
        <w:pStyle w:val="ConsNormal"/>
        <w:spacing w:after="120"/>
        <w:ind w:firstLine="709"/>
        <w:jc w:val="both"/>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t>Передача прав и обязанностей Поставщика третьим лицам не допускается без письменного согласия Покупателя.</w:t>
      </w:r>
    </w:p>
    <w:p w:rsidR="005460B8" w:rsidRPr="00EF2359" w:rsidRDefault="005460B8" w:rsidP="00540DE5">
      <w:pPr>
        <w:pStyle w:val="ConsNormal"/>
        <w:spacing w:after="120"/>
        <w:ind w:firstLine="709"/>
        <w:jc w:val="both"/>
        <w:rPr>
          <w:rFonts w:ascii="Times New Roman" w:hAnsi="Times New Roman"/>
          <w:sz w:val="24"/>
          <w:szCs w:val="24"/>
        </w:rPr>
      </w:pPr>
      <w:r>
        <w:rPr>
          <w:rFonts w:ascii="Times New Roman" w:hAnsi="Times New Roman"/>
          <w:sz w:val="24"/>
          <w:szCs w:val="24"/>
        </w:rPr>
        <w:t>15.3.</w:t>
      </w:r>
      <w:r>
        <w:rPr>
          <w:rFonts w:ascii="Times New Roman" w:hAnsi="Times New Roman"/>
          <w:sz w:val="24"/>
          <w:szCs w:val="24"/>
        </w:rPr>
        <w:tab/>
        <w:t>Все приложения к Договору являются его неотъемлемыми частями.</w:t>
      </w:r>
    </w:p>
    <w:p w:rsidR="005460B8" w:rsidRPr="00EF2359" w:rsidRDefault="005460B8" w:rsidP="00540DE5">
      <w:pPr>
        <w:pStyle w:val="ConsNormal"/>
        <w:spacing w:after="120"/>
        <w:ind w:firstLine="709"/>
        <w:jc w:val="both"/>
        <w:rPr>
          <w:rFonts w:ascii="Times New Roman" w:hAnsi="Times New Roman"/>
          <w:sz w:val="24"/>
          <w:szCs w:val="24"/>
        </w:rPr>
      </w:pPr>
      <w:r>
        <w:rPr>
          <w:rFonts w:ascii="Times New Roman" w:hAnsi="Times New Roman"/>
          <w:sz w:val="24"/>
          <w:szCs w:val="24"/>
        </w:rPr>
        <w:t>15.4.</w:t>
      </w:r>
      <w:r>
        <w:rPr>
          <w:rFonts w:ascii="Times New Roman" w:hAnsi="Times New Roman"/>
          <w:sz w:val="24"/>
          <w:szCs w:val="24"/>
        </w:rPr>
        <w:tab/>
        <w:t>Все вопросы, не предусмотренные Договором, регулируются законодательством Российской Федерации.</w:t>
      </w:r>
    </w:p>
    <w:p w:rsidR="005460B8" w:rsidRPr="00EF2359" w:rsidRDefault="005460B8" w:rsidP="00540DE5">
      <w:pPr>
        <w:pStyle w:val="ConsNormal"/>
        <w:spacing w:after="120"/>
        <w:ind w:firstLine="709"/>
        <w:jc w:val="both"/>
        <w:rPr>
          <w:rFonts w:ascii="Times New Roman" w:hAnsi="Times New Roman"/>
          <w:sz w:val="24"/>
          <w:szCs w:val="24"/>
        </w:rPr>
      </w:pPr>
      <w:r>
        <w:rPr>
          <w:rFonts w:ascii="Times New Roman" w:hAnsi="Times New Roman"/>
          <w:sz w:val="24"/>
          <w:szCs w:val="24"/>
        </w:rPr>
        <w:t>15.5.</w:t>
      </w:r>
      <w:r>
        <w:rPr>
          <w:rFonts w:ascii="Times New Roman" w:hAnsi="Times New Roman"/>
          <w:sz w:val="24"/>
          <w:szCs w:val="24"/>
        </w:rPr>
        <w:tab/>
        <w:t>Договор составлен в двух экземплярах, имеющих одинаковую силу, по одному для каждой из Сторон.</w:t>
      </w:r>
    </w:p>
    <w:p w:rsidR="005460B8" w:rsidRPr="00EF2359" w:rsidRDefault="005460B8" w:rsidP="00540DE5">
      <w:pPr>
        <w:pStyle w:val="ConsNormal"/>
        <w:spacing w:after="120"/>
        <w:ind w:firstLine="709"/>
        <w:jc w:val="both"/>
        <w:rPr>
          <w:rFonts w:ascii="Times New Roman" w:hAnsi="Times New Roman"/>
          <w:sz w:val="24"/>
          <w:szCs w:val="24"/>
        </w:rPr>
      </w:pPr>
      <w:r>
        <w:rPr>
          <w:rFonts w:ascii="Times New Roman" w:hAnsi="Times New Roman"/>
          <w:sz w:val="24"/>
          <w:szCs w:val="24"/>
        </w:rPr>
        <w:t>15.6.</w:t>
      </w:r>
      <w:r>
        <w:rPr>
          <w:rFonts w:ascii="Times New Roman" w:hAnsi="Times New Roman"/>
          <w:sz w:val="24"/>
          <w:szCs w:val="24"/>
        </w:rPr>
        <w:tab/>
        <w:t>К Договору прилагается:</w:t>
      </w:r>
    </w:p>
    <w:p w:rsidR="005460B8" w:rsidRPr="00EF2359" w:rsidRDefault="005460B8" w:rsidP="00540DE5">
      <w:pPr>
        <w:pStyle w:val="ConsNormal"/>
        <w:spacing w:after="120"/>
        <w:ind w:firstLine="709"/>
        <w:jc w:val="both"/>
        <w:rPr>
          <w:rFonts w:ascii="Times New Roman" w:hAnsi="Times New Roman"/>
          <w:sz w:val="24"/>
          <w:szCs w:val="24"/>
        </w:rPr>
      </w:pPr>
      <w:r>
        <w:rPr>
          <w:rFonts w:ascii="Times New Roman" w:hAnsi="Times New Roman"/>
          <w:sz w:val="24"/>
          <w:szCs w:val="24"/>
        </w:rPr>
        <w:t>15.6.1.</w:t>
      </w:r>
      <w:r>
        <w:rPr>
          <w:rFonts w:ascii="Times New Roman" w:hAnsi="Times New Roman"/>
          <w:b/>
          <w:bCs/>
          <w:spacing w:val="-9"/>
          <w:sz w:val="24"/>
          <w:szCs w:val="24"/>
        </w:rPr>
        <w:t xml:space="preserve"> </w:t>
      </w:r>
      <w:r>
        <w:rPr>
          <w:rFonts w:ascii="Times New Roman" w:hAnsi="Times New Roman"/>
          <w:sz w:val="24"/>
          <w:szCs w:val="24"/>
        </w:rPr>
        <w:t xml:space="preserve">Спецификация № 1 </w:t>
      </w:r>
      <w:r>
        <w:rPr>
          <w:rFonts w:ascii="Times New Roman" w:hAnsi="Times New Roman"/>
          <w:bCs/>
          <w:spacing w:val="-9"/>
          <w:sz w:val="24"/>
          <w:szCs w:val="24"/>
        </w:rPr>
        <w:t>(Приложение № 1);</w:t>
      </w:r>
    </w:p>
    <w:p w:rsidR="005460B8" w:rsidRPr="00EF2359" w:rsidRDefault="005460B8" w:rsidP="00540DE5">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15.6.2. </w:t>
      </w:r>
      <w:r>
        <w:rPr>
          <w:rFonts w:ascii="Times New Roman" w:hAnsi="Times New Roman"/>
          <w:bCs/>
          <w:spacing w:val="-9"/>
          <w:sz w:val="24"/>
          <w:szCs w:val="24"/>
        </w:rPr>
        <w:t>Виды, объемы и единичные расценки на Товар</w:t>
      </w:r>
      <w:r>
        <w:rPr>
          <w:rFonts w:ascii="Times New Roman" w:hAnsi="Times New Roman"/>
          <w:sz w:val="24"/>
          <w:szCs w:val="24"/>
        </w:rPr>
        <w:t xml:space="preserve"> (Приложение № 2);</w:t>
      </w:r>
    </w:p>
    <w:p w:rsidR="005460B8" w:rsidRPr="00EF2359" w:rsidRDefault="005460B8" w:rsidP="00540DE5">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15.6.3. </w:t>
      </w:r>
      <w:r w:rsidR="008523A5">
        <w:rPr>
          <w:rFonts w:ascii="Times New Roman" w:hAnsi="Times New Roman"/>
          <w:sz w:val="24"/>
          <w:szCs w:val="24"/>
        </w:rPr>
        <w:t xml:space="preserve">Форма ТОРГ-12 </w:t>
      </w:r>
      <w:r>
        <w:rPr>
          <w:rFonts w:ascii="Times New Roman" w:hAnsi="Times New Roman"/>
          <w:sz w:val="24"/>
          <w:szCs w:val="24"/>
        </w:rPr>
        <w:t>(Приложение № 3);</w:t>
      </w:r>
    </w:p>
    <w:p w:rsidR="005460B8" w:rsidRDefault="005460B8" w:rsidP="00540DE5">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15.6.4. </w:t>
      </w:r>
      <w:r w:rsidR="008523A5">
        <w:rPr>
          <w:rFonts w:ascii="Times New Roman" w:hAnsi="Times New Roman"/>
          <w:sz w:val="24"/>
          <w:szCs w:val="24"/>
        </w:rPr>
        <w:t xml:space="preserve">Форма Заявки </w:t>
      </w:r>
      <w:r>
        <w:rPr>
          <w:rFonts w:ascii="Times New Roman" w:hAnsi="Times New Roman"/>
          <w:sz w:val="24"/>
          <w:szCs w:val="24"/>
        </w:rPr>
        <w:t>(Приложение № 4).</w:t>
      </w:r>
    </w:p>
    <w:p w:rsidR="005460B8" w:rsidRPr="00EF2359" w:rsidRDefault="005460B8" w:rsidP="00540DE5">
      <w:pPr>
        <w:pStyle w:val="ConsNormal"/>
        <w:spacing w:after="120"/>
        <w:ind w:firstLine="709"/>
        <w:jc w:val="both"/>
        <w:rPr>
          <w:rFonts w:ascii="Times New Roman" w:hAnsi="Times New Roman"/>
          <w:sz w:val="24"/>
          <w:szCs w:val="24"/>
        </w:rPr>
      </w:pPr>
    </w:p>
    <w:p w:rsidR="005460B8" w:rsidRPr="00EF2359" w:rsidRDefault="005460B8" w:rsidP="00540DE5">
      <w:pPr>
        <w:pStyle w:val="ConsNormal"/>
        <w:spacing w:after="120"/>
        <w:ind w:left="1050" w:firstLine="0"/>
        <w:jc w:val="both"/>
        <w:rPr>
          <w:rFonts w:ascii="Times New Roman" w:hAnsi="Times New Roman"/>
          <w:b/>
          <w:sz w:val="24"/>
          <w:szCs w:val="24"/>
        </w:rPr>
      </w:pPr>
      <w:r>
        <w:rPr>
          <w:rFonts w:ascii="Times New Roman" w:hAnsi="Times New Roman"/>
          <w:b/>
          <w:bCs/>
          <w:sz w:val="24"/>
          <w:szCs w:val="24"/>
        </w:rPr>
        <w:t>16.</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sz w:val="24"/>
          <w:szCs w:val="24"/>
        </w:rPr>
        <w:t>Юридические адреса и платежные реквизиты Сторон</w:t>
      </w:r>
    </w:p>
    <w:p w:rsidR="005460B8" w:rsidRPr="00EF2359" w:rsidRDefault="005460B8" w:rsidP="00540DE5">
      <w:pPr>
        <w:spacing w:after="120"/>
        <w:jc w:val="both"/>
        <w:rPr>
          <w:b/>
          <w:bCs/>
        </w:rPr>
      </w:pPr>
    </w:p>
    <w:tbl>
      <w:tblPr>
        <w:tblW w:w="9866" w:type="dxa"/>
        <w:tblInd w:w="137" w:type="dxa"/>
        <w:tblLayout w:type="fixed"/>
        <w:tblLook w:val="0000"/>
      </w:tblPr>
      <w:tblGrid>
        <w:gridCol w:w="5358"/>
        <w:gridCol w:w="4508"/>
      </w:tblGrid>
      <w:tr w:rsidR="005460B8" w:rsidRPr="00EF2359" w:rsidTr="005150A5">
        <w:tc>
          <w:tcPr>
            <w:tcW w:w="5358" w:type="dxa"/>
          </w:tcPr>
          <w:p w:rsidR="005460B8" w:rsidRPr="00EF2359" w:rsidRDefault="005460B8" w:rsidP="00380E80">
            <w:pPr>
              <w:jc w:val="both"/>
              <w:rPr>
                <w:b/>
              </w:rPr>
            </w:pPr>
            <w:r>
              <w:rPr>
                <w:b/>
              </w:rPr>
              <w:t xml:space="preserve">Покупатель: </w:t>
            </w:r>
          </w:p>
          <w:p w:rsidR="005460B8" w:rsidRPr="006D75E9" w:rsidRDefault="005460B8" w:rsidP="005150A5">
            <w:pPr>
              <w:pStyle w:val="2a"/>
              <w:spacing w:after="0" w:line="240" w:lineRule="auto"/>
              <w:rPr>
                <w:b/>
                <w:sz w:val="24"/>
                <w:szCs w:val="24"/>
              </w:rPr>
            </w:pPr>
            <w:r>
              <w:rPr>
                <w:b/>
                <w:sz w:val="24"/>
                <w:szCs w:val="24"/>
              </w:rPr>
              <w:t>Публичное акционерное общество «Центр по перевозке грузов в контейнерах «ТрансКонтейнер» (ПАО «ТрансКонтейнер»)</w:t>
            </w:r>
          </w:p>
          <w:p w:rsidR="005460B8" w:rsidRPr="006D75E9" w:rsidRDefault="005460B8" w:rsidP="005150A5">
            <w:pPr>
              <w:pStyle w:val="2a"/>
              <w:spacing w:after="0" w:line="240" w:lineRule="auto"/>
              <w:rPr>
                <w:sz w:val="24"/>
                <w:szCs w:val="24"/>
              </w:rPr>
            </w:pPr>
            <w:r>
              <w:rPr>
                <w:sz w:val="24"/>
                <w:szCs w:val="24"/>
              </w:rPr>
              <w:t xml:space="preserve">Место нахождения: 125047, Москва, </w:t>
            </w:r>
            <w:proofErr w:type="gramStart"/>
            <w:r>
              <w:rPr>
                <w:sz w:val="24"/>
                <w:szCs w:val="24"/>
              </w:rPr>
              <w:t>Оружейный</w:t>
            </w:r>
            <w:proofErr w:type="gramEnd"/>
            <w:r>
              <w:rPr>
                <w:sz w:val="24"/>
                <w:szCs w:val="24"/>
              </w:rPr>
              <w:t xml:space="preserve"> пер., д.19</w:t>
            </w:r>
          </w:p>
          <w:p w:rsidR="005460B8" w:rsidRPr="006D75E9" w:rsidRDefault="005460B8" w:rsidP="005150A5">
            <w:r>
              <w:t xml:space="preserve">ОГРН 1067746341024, </w:t>
            </w:r>
          </w:p>
          <w:p w:rsidR="005460B8" w:rsidRPr="006D75E9" w:rsidRDefault="005460B8" w:rsidP="005150A5">
            <w:r>
              <w:t>ИНН 7708591995, КПП 997650001</w:t>
            </w:r>
          </w:p>
          <w:p w:rsidR="005460B8" w:rsidRDefault="005460B8" w:rsidP="005150A5">
            <w:pPr>
              <w:rPr>
                <w:b/>
              </w:rPr>
            </w:pPr>
            <w:r>
              <w:rPr>
                <w:b/>
              </w:rPr>
              <w:t xml:space="preserve">Филиал ПАО «ТрансКонтейнер» </w:t>
            </w:r>
          </w:p>
          <w:p w:rsidR="005460B8" w:rsidRPr="006D75E9" w:rsidRDefault="005460B8" w:rsidP="005150A5">
            <w:pPr>
              <w:rPr>
                <w:b/>
              </w:rPr>
            </w:pPr>
            <w:r>
              <w:rPr>
                <w:b/>
              </w:rPr>
              <w:t>на Октябрьской железной дороге:</w:t>
            </w:r>
          </w:p>
          <w:p w:rsidR="005460B8" w:rsidRDefault="005460B8" w:rsidP="005150A5">
            <w:r>
              <w:t xml:space="preserve">Место нахождения: </w:t>
            </w:r>
            <w:r>
              <w:rPr>
                <w:color w:val="000000" w:themeColor="text1"/>
              </w:rPr>
              <w:t>196626,</w:t>
            </w:r>
            <w:r>
              <w:t xml:space="preserve"> </w:t>
            </w:r>
          </w:p>
          <w:p w:rsidR="005460B8" w:rsidRPr="006D75E9" w:rsidRDefault="005460B8" w:rsidP="005150A5">
            <w:r>
              <w:t xml:space="preserve">г. Санкт-Петербург, поселок </w:t>
            </w:r>
            <w:proofErr w:type="spellStart"/>
            <w:r>
              <w:t>Шушары</w:t>
            </w:r>
            <w:proofErr w:type="spellEnd"/>
            <w:r>
              <w:t>, Московское шоссе, д. 54, лит. Б</w:t>
            </w:r>
          </w:p>
          <w:p w:rsidR="005460B8" w:rsidRPr="006D75E9" w:rsidRDefault="005460B8" w:rsidP="005150A5">
            <w:r>
              <w:lastRenderedPageBreak/>
              <w:t>ИНН 7708591995, КПП 782043001,</w:t>
            </w:r>
          </w:p>
          <w:p w:rsidR="005460B8" w:rsidRPr="006D75E9" w:rsidRDefault="005460B8" w:rsidP="005150A5">
            <w:pPr>
              <w:rPr>
                <w:b/>
              </w:rPr>
            </w:pPr>
            <w:r>
              <w:rPr>
                <w:b/>
              </w:rPr>
              <w:t xml:space="preserve">р/с 40702810637000006238 в Филиале ОПЕРУ ПАО Банк ВТБ </w:t>
            </w:r>
            <w:proofErr w:type="gramStart"/>
            <w:r>
              <w:rPr>
                <w:b/>
              </w:rPr>
              <w:t>в</w:t>
            </w:r>
            <w:proofErr w:type="gramEnd"/>
          </w:p>
          <w:p w:rsidR="005460B8" w:rsidRPr="006D75E9" w:rsidRDefault="005460B8" w:rsidP="005150A5">
            <w:pPr>
              <w:rPr>
                <w:b/>
              </w:rPr>
            </w:pPr>
            <w:r>
              <w:rPr>
                <w:b/>
              </w:rPr>
              <w:t xml:space="preserve"> г. </w:t>
            </w:r>
            <w:proofErr w:type="gramStart"/>
            <w:r>
              <w:rPr>
                <w:b/>
              </w:rPr>
              <w:t>Санкт-Петербурге</w:t>
            </w:r>
            <w:proofErr w:type="gramEnd"/>
          </w:p>
          <w:p w:rsidR="005460B8" w:rsidRPr="006D75E9" w:rsidRDefault="005460B8" w:rsidP="005150A5">
            <w:pPr>
              <w:rPr>
                <w:b/>
              </w:rPr>
            </w:pPr>
            <w:r>
              <w:rPr>
                <w:b/>
              </w:rPr>
              <w:t xml:space="preserve">к/с 30101810200000000704, </w:t>
            </w:r>
          </w:p>
          <w:p w:rsidR="005460B8" w:rsidRPr="006D75E9" w:rsidRDefault="005460B8" w:rsidP="005150A5">
            <w:pPr>
              <w:rPr>
                <w:b/>
              </w:rPr>
            </w:pPr>
            <w:r>
              <w:rPr>
                <w:b/>
              </w:rPr>
              <w:t>БИК 044030704</w:t>
            </w:r>
          </w:p>
          <w:p w:rsidR="005460B8" w:rsidRPr="006D75E9" w:rsidRDefault="005460B8" w:rsidP="005150A5">
            <w:r>
              <w:t>ОКПО 15201081, ОКВЭД 52.29</w:t>
            </w:r>
          </w:p>
          <w:p w:rsidR="005460B8" w:rsidRDefault="005460B8" w:rsidP="005150A5">
            <w:pPr>
              <w:pStyle w:val="2a"/>
              <w:spacing w:after="0" w:line="240" w:lineRule="auto"/>
              <w:rPr>
                <w:color w:val="000000"/>
                <w:spacing w:val="5"/>
                <w:sz w:val="24"/>
                <w:szCs w:val="24"/>
              </w:rPr>
            </w:pPr>
            <w:r>
              <w:rPr>
                <w:sz w:val="24"/>
                <w:szCs w:val="24"/>
              </w:rPr>
              <w:t>Тел. (812) 458-68-00</w:t>
            </w:r>
          </w:p>
          <w:p w:rsidR="005460B8" w:rsidRPr="00EF2359" w:rsidRDefault="005460B8" w:rsidP="00380E80">
            <w:pPr>
              <w:pStyle w:val="2a"/>
              <w:spacing w:after="0" w:line="240" w:lineRule="auto"/>
              <w:rPr>
                <w:sz w:val="24"/>
                <w:szCs w:val="24"/>
              </w:rPr>
            </w:pPr>
          </w:p>
          <w:p w:rsidR="005460B8" w:rsidRPr="00EF2359" w:rsidRDefault="005460B8" w:rsidP="00380E80">
            <w:pPr>
              <w:jc w:val="both"/>
              <w:rPr>
                <w:color w:val="000000"/>
                <w:spacing w:val="5"/>
              </w:rPr>
            </w:pPr>
          </w:p>
        </w:tc>
        <w:tc>
          <w:tcPr>
            <w:tcW w:w="4508" w:type="dxa"/>
          </w:tcPr>
          <w:p w:rsidR="005460B8" w:rsidRPr="00EF2359" w:rsidRDefault="005460B8" w:rsidP="00380E80">
            <w:r>
              <w:rPr>
                <w:b/>
              </w:rPr>
              <w:lastRenderedPageBreak/>
              <w:t>Поставщик:</w:t>
            </w:r>
            <w:r>
              <w:t xml:space="preserve"> </w:t>
            </w:r>
          </w:p>
          <w:p w:rsidR="005460B8" w:rsidRPr="00EF2359" w:rsidRDefault="005460B8" w:rsidP="00380E80"/>
        </w:tc>
      </w:tr>
      <w:tr w:rsidR="005460B8" w:rsidRPr="00EF2359" w:rsidTr="005150A5">
        <w:trPr>
          <w:trHeight w:val="1510"/>
        </w:trPr>
        <w:tc>
          <w:tcPr>
            <w:tcW w:w="5358" w:type="dxa"/>
          </w:tcPr>
          <w:p w:rsidR="005460B8" w:rsidRPr="00A26A2B" w:rsidRDefault="005460B8" w:rsidP="00E11B8B">
            <w:pPr>
              <w:jc w:val="both"/>
            </w:pPr>
            <w:r>
              <w:lastRenderedPageBreak/>
              <w:t>Директор филиала</w:t>
            </w:r>
          </w:p>
          <w:p w:rsidR="005460B8" w:rsidRPr="00A26A2B" w:rsidRDefault="005460B8" w:rsidP="00E11B8B">
            <w:pPr>
              <w:jc w:val="both"/>
            </w:pPr>
            <w:r>
              <w:t>ПАО «ТрансКонтейнер»</w:t>
            </w:r>
          </w:p>
          <w:p w:rsidR="005460B8" w:rsidRPr="00A26A2B" w:rsidRDefault="005460B8" w:rsidP="00E11B8B">
            <w:pPr>
              <w:jc w:val="both"/>
            </w:pPr>
            <w:r>
              <w:t>на Октябрьской железной дороге</w:t>
            </w:r>
          </w:p>
          <w:p w:rsidR="005460B8" w:rsidRPr="00A26A2B" w:rsidRDefault="005460B8" w:rsidP="00E11B8B">
            <w:pPr>
              <w:jc w:val="both"/>
            </w:pPr>
          </w:p>
          <w:p w:rsidR="005460B8" w:rsidRPr="00A26A2B" w:rsidRDefault="005460B8" w:rsidP="00E11B8B">
            <w:pPr>
              <w:jc w:val="both"/>
            </w:pPr>
          </w:p>
          <w:p w:rsidR="005460B8" w:rsidRDefault="005460B8" w:rsidP="00E11B8B">
            <w:pPr>
              <w:jc w:val="both"/>
            </w:pPr>
            <w:r>
              <w:t>__________________ /Мельничук Д.И./</w:t>
            </w:r>
          </w:p>
          <w:p w:rsidR="005460B8" w:rsidRPr="00EF2359" w:rsidRDefault="005460B8" w:rsidP="00E11B8B">
            <w:pPr>
              <w:ind w:right="318"/>
              <w:jc w:val="both"/>
            </w:pPr>
            <w:r>
              <w:t>м.п.</w:t>
            </w:r>
          </w:p>
        </w:tc>
        <w:tc>
          <w:tcPr>
            <w:tcW w:w="4508" w:type="dxa"/>
          </w:tcPr>
          <w:p w:rsidR="005460B8" w:rsidRDefault="005460B8" w:rsidP="00380E80">
            <w:pPr>
              <w:pStyle w:val="ConsNonformat"/>
              <w:widowControl/>
              <w:outlineLvl w:val="0"/>
              <w:rPr>
                <w:rFonts w:ascii="Times New Roman" w:hAnsi="Times New Roman" w:cs="Times New Roman"/>
                <w:sz w:val="24"/>
                <w:szCs w:val="24"/>
              </w:rPr>
            </w:pPr>
          </w:p>
          <w:p w:rsidR="005460B8" w:rsidRDefault="005460B8" w:rsidP="00380E80">
            <w:pPr>
              <w:pStyle w:val="ConsNonformat"/>
              <w:widowControl/>
              <w:outlineLvl w:val="0"/>
              <w:rPr>
                <w:rFonts w:ascii="Times New Roman" w:hAnsi="Times New Roman" w:cs="Times New Roman"/>
                <w:sz w:val="24"/>
                <w:szCs w:val="24"/>
              </w:rPr>
            </w:pPr>
          </w:p>
          <w:p w:rsidR="005460B8" w:rsidRDefault="005460B8" w:rsidP="00380E80">
            <w:pPr>
              <w:pStyle w:val="ConsNonformat"/>
              <w:widowControl/>
              <w:outlineLvl w:val="0"/>
              <w:rPr>
                <w:rFonts w:ascii="Times New Roman" w:hAnsi="Times New Roman" w:cs="Times New Roman"/>
                <w:sz w:val="24"/>
                <w:szCs w:val="24"/>
              </w:rPr>
            </w:pPr>
          </w:p>
          <w:p w:rsidR="005460B8" w:rsidRPr="00EF2359" w:rsidRDefault="005460B8" w:rsidP="00380E80">
            <w:pPr>
              <w:pStyle w:val="ConsNonformat"/>
              <w:widowControl/>
              <w:outlineLvl w:val="0"/>
              <w:rPr>
                <w:rFonts w:ascii="Times New Roman" w:hAnsi="Times New Roman" w:cs="Times New Roman"/>
                <w:sz w:val="24"/>
                <w:szCs w:val="24"/>
              </w:rPr>
            </w:pPr>
          </w:p>
          <w:p w:rsidR="005460B8" w:rsidRPr="00EF2359" w:rsidRDefault="005460B8" w:rsidP="00380E80">
            <w:pPr>
              <w:pStyle w:val="ConsNonformat"/>
              <w:widowControl/>
              <w:outlineLvl w:val="0"/>
              <w:rPr>
                <w:rFonts w:ascii="Times New Roman" w:hAnsi="Times New Roman" w:cs="Times New Roman"/>
                <w:sz w:val="24"/>
                <w:szCs w:val="24"/>
              </w:rPr>
            </w:pPr>
          </w:p>
          <w:p w:rsidR="005460B8" w:rsidRPr="00EF2359" w:rsidRDefault="005460B8" w:rsidP="00380E80">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 /</w:t>
            </w:r>
          </w:p>
          <w:p w:rsidR="005460B8" w:rsidRPr="00EF2359" w:rsidRDefault="005460B8" w:rsidP="00380E80">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м.п.</w:t>
            </w:r>
          </w:p>
        </w:tc>
      </w:tr>
    </w:tbl>
    <w:p w:rsidR="005460B8" w:rsidRPr="00EF2359" w:rsidRDefault="005460B8" w:rsidP="00540DE5">
      <w:pPr>
        <w:rPr>
          <w:rFonts w:eastAsia="MS Mincho"/>
        </w:rPr>
      </w:pPr>
      <w:r>
        <w:rPr>
          <w:rFonts w:eastAsia="MS Mincho"/>
        </w:rPr>
        <w:t xml:space="preserve"> </w:t>
      </w:r>
    </w:p>
    <w:p w:rsidR="005460B8" w:rsidRPr="00EF2359" w:rsidRDefault="005460B8" w:rsidP="00540DE5">
      <w:pPr>
        <w:jc w:val="right"/>
      </w:pPr>
      <w:r>
        <w:rPr>
          <w:rFonts w:eastAsia="MS Mincho"/>
        </w:rPr>
        <w:br w:type="page"/>
      </w:r>
      <w:r>
        <w:lastRenderedPageBreak/>
        <w:t xml:space="preserve">Приложение № 1 </w:t>
      </w:r>
    </w:p>
    <w:p w:rsidR="005460B8" w:rsidRPr="00EF2359" w:rsidRDefault="005460B8" w:rsidP="00540DE5">
      <w:pPr>
        <w:ind w:firstLine="567"/>
        <w:jc w:val="right"/>
      </w:pPr>
      <w:r>
        <w:t>к Договору поставки №_____ от «___»_______20__ г.</w:t>
      </w:r>
    </w:p>
    <w:p w:rsidR="005460B8" w:rsidRPr="00EF2359" w:rsidRDefault="005460B8" w:rsidP="00540DE5">
      <w:pPr>
        <w:ind w:firstLine="567"/>
        <w:jc w:val="right"/>
      </w:pPr>
    </w:p>
    <w:p w:rsidR="005460B8" w:rsidRDefault="005460B8" w:rsidP="00540DE5">
      <w:pPr>
        <w:ind w:firstLine="709"/>
        <w:jc w:val="center"/>
        <w:rPr>
          <w:b/>
          <w:bCs/>
          <w:spacing w:val="-9"/>
        </w:rPr>
      </w:pPr>
    </w:p>
    <w:p w:rsidR="005460B8" w:rsidRPr="00EF2359" w:rsidRDefault="005460B8" w:rsidP="00A22F7F">
      <w:pPr>
        <w:spacing w:after="120"/>
        <w:jc w:val="center"/>
        <w:rPr>
          <w:b/>
        </w:rPr>
      </w:pPr>
      <w:r>
        <w:rPr>
          <w:b/>
        </w:rPr>
        <w:t>Спецификация № 1 от «___» _____________ 20___ г.</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3894"/>
        <w:gridCol w:w="1181"/>
        <w:gridCol w:w="1025"/>
        <w:gridCol w:w="1156"/>
        <w:gridCol w:w="1134"/>
        <w:gridCol w:w="1417"/>
      </w:tblGrid>
      <w:tr w:rsidR="005460B8" w:rsidRPr="00D142E1" w:rsidTr="00AC3F53">
        <w:trPr>
          <w:trHeight w:val="1032"/>
        </w:trPr>
        <w:tc>
          <w:tcPr>
            <w:tcW w:w="541" w:type="dxa"/>
            <w:vAlign w:val="center"/>
          </w:tcPr>
          <w:p w:rsidR="005460B8" w:rsidRPr="00D142E1" w:rsidRDefault="005460B8" w:rsidP="00D142E1">
            <w:pPr>
              <w:pStyle w:val="24"/>
              <w:suppressAutoHyphens/>
              <w:ind w:left="0"/>
              <w:jc w:val="center"/>
              <w:rPr>
                <w:noProof/>
              </w:rPr>
            </w:pPr>
            <w:r>
              <w:rPr>
                <w:noProof/>
              </w:rPr>
              <w:t>№ п/п</w:t>
            </w:r>
          </w:p>
        </w:tc>
        <w:tc>
          <w:tcPr>
            <w:tcW w:w="3894" w:type="dxa"/>
            <w:vAlign w:val="center"/>
          </w:tcPr>
          <w:p w:rsidR="005460B8" w:rsidRPr="00D142E1" w:rsidRDefault="005460B8" w:rsidP="00D142E1">
            <w:pPr>
              <w:pStyle w:val="24"/>
              <w:suppressAutoHyphens/>
              <w:ind w:left="0"/>
              <w:jc w:val="center"/>
              <w:rPr>
                <w:noProof/>
              </w:rPr>
            </w:pPr>
            <w:r>
              <w:rPr>
                <w:noProof/>
              </w:rPr>
              <w:t>Наименование Товара</w:t>
            </w:r>
          </w:p>
        </w:tc>
        <w:tc>
          <w:tcPr>
            <w:tcW w:w="1181" w:type="dxa"/>
            <w:vAlign w:val="center"/>
          </w:tcPr>
          <w:p w:rsidR="005460B8" w:rsidRPr="00D142E1" w:rsidRDefault="005460B8" w:rsidP="00D142E1">
            <w:pPr>
              <w:pStyle w:val="24"/>
              <w:suppressAutoHyphens/>
              <w:ind w:left="0"/>
              <w:jc w:val="center"/>
              <w:rPr>
                <w:noProof/>
              </w:rPr>
            </w:pPr>
            <w:r>
              <w:rPr>
                <w:noProof/>
              </w:rPr>
              <w:t>Ед. изм.</w:t>
            </w:r>
          </w:p>
        </w:tc>
        <w:tc>
          <w:tcPr>
            <w:tcW w:w="1025" w:type="dxa"/>
            <w:vAlign w:val="center"/>
          </w:tcPr>
          <w:p w:rsidR="005460B8" w:rsidRPr="00D142E1" w:rsidRDefault="005460B8" w:rsidP="00D142E1">
            <w:pPr>
              <w:pStyle w:val="24"/>
              <w:suppressAutoHyphens/>
              <w:ind w:left="0"/>
              <w:jc w:val="center"/>
              <w:rPr>
                <w:noProof/>
              </w:rPr>
            </w:pPr>
            <w:r>
              <w:rPr>
                <w:noProof/>
              </w:rPr>
              <w:t>Кол-во Товара</w:t>
            </w:r>
          </w:p>
        </w:tc>
        <w:tc>
          <w:tcPr>
            <w:tcW w:w="1156" w:type="dxa"/>
            <w:shd w:val="clear" w:color="auto" w:fill="auto"/>
            <w:vAlign w:val="center"/>
          </w:tcPr>
          <w:p w:rsidR="005460B8" w:rsidRPr="00D142E1" w:rsidRDefault="005460B8" w:rsidP="00D142E1">
            <w:pPr>
              <w:jc w:val="center"/>
            </w:pPr>
            <w:r>
              <w:t>Цена за 1 ед. в руб.,</w:t>
            </w:r>
          </w:p>
          <w:p w:rsidR="005460B8" w:rsidRPr="00D142E1" w:rsidRDefault="005460B8" w:rsidP="00D142E1">
            <w:pPr>
              <w:jc w:val="center"/>
            </w:pPr>
            <w:r>
              <w:t>без НДС</w:t>
            </w:r>
          </w:p>
        </w:tc>
        <w:tc>
          <w:tcPr>
            <w:tcW w:w="1134" w:type="dxa"/>
            <w:shd w:val="clear" w:color="auto" w:fill="auto"/>
            <w:vAlign w:val="center"/>
          </w:tcPr>
          <w:p w:rsidR="005460B8" w:rsidRPr="00D142E1" w:rsidRDefault="005460B8" w:rsidP="00D142E1">
            <w:pPr>
              <w:jc w:val="center"/>
            </w:pPr>
            <w:r>
              <w:t>Цена за 1 ед. в руб.,</w:t>
            </w:r>
          </w:p>
          <w:p w:rsidR="005460B8" w:rsidRPr="00D142E1" w:rsidRDefault="005460B8" w:rsidP="00D142E1">
            <w:pPr>
              <w:jc w:val="center"/>
            </w:pPr>
            <w:r>
              <w:t>с НДС</w:t>
            </w:r>
          </w:p>
        </w:tc>
        <w:tc>
          <w:tcPr>
            <w:tcW w:w="1417" w:type="dxa"/>
            <w:vAlign w:val="center"/>
          </w:tcPr>
          <w:p w:rsidR="005460B8" w:rsidRPr="00D142E1" w:rsidRDefault="005460B8" w:rsidP="00D142E1">
            <w:pPr>
              <w:jc w:val="center"/>
            </w:pPr>
            <w:r>
              <w:t>Стоимость Товара</w:t>
            </w:r>
          </w:p>
        </w:tc>
      </w:tr>
      <w:tr w:rsidR="005460B8" w:rsidRPr="00D142E1" w:rsidTr="00AC3F53">
        <w:trPr>
          <w:trHeight w:val="232"/>
        </w:trPr>
        <w:tc>
          <w:tcPr>
            <w:tcW w:w="541" w:type="dxa"/>
            <w:vAlign w:val="center"/>
          </w:tcPr>
          <w:p w:rsidR="005460B8" w:rsidRPr="00D142E1" w:rsidRDefault="005460B8" w:rsidP="00D142E1">
            <w:pPr>
              <w:pStyle w:val="24"/>
              <w:suppressAutoHyphens/>
              <w:ind w:left="0"/>
              <w:jc w:val="center"/>
              <w:rPr>
                <w:noProof/>
              </w:rPr>
            </w:pPr>
            <w:r>
              <w:rPr>
                <w:noProof/>
              </w:rPr>
              <w:t>1.</w:t>
            </w:r>
          </w:p>
        </w:tc>
        <w:tc>
          <w:tcPr>
            <w:tcW w:w="3894" w:type="dxa"/>
            <w:vAlign w:val="center"/>
          </w:tcPr>
          <w:p w:rsidR="005460B8" w:rsidRPr="00D142E1" w:rsidRDefault="005460B8" w:rsidP="00D142E1">
            <w:pPr>
              <w:pStyle w:val="24"/>
              <w:suppressAutoHyphens/>
              <w:ind w:left="0"/>
              <w:rPr>
                <w:noProof/>
              </w:rPr>
            </w:pPr>
            <w:r>
              <w:rPr>
                <w:noProof/>
              </w:rPr>
              <w:t xml:space="preserve">Болт </w:t>
            </w:r>
            <w:r>
              <w:t>DIN933 М10х25</w:t>
            </w:r>
          </w:p>
        </w:tc>
        <w:tc>
          <w:tcPr>
            <w:tcW w:w="1181" w:type="dxa"/>
            <w:vAlign w:val="center"/>
          </w:tcPr>
          <w:p w:rsidR="005460B8" w:rsidRPr="00D142E1" w:rsidRDefault="005460B8" w:rsidP="00D142E1">
            <w:pPr>
              <w:pStyle w:val="24"/>
              <w:suppressAutoHyphens/>
              <w:ind w:left="0"/>
              <w:jc w:val="center"/>
              <w:rPr>
                <w:noProof/>
              </w:rPr>
            </w:pPr>
            <w:r>
              <w:rPr>
                <w:noProof/>
              </w:rPr>
              <w:t>шт.</w:t>
            </w:r>
          </w:p>
        </w:tc>
        <w:tc>
          <w:tcPr>
            <w:tcW w:w="1025" w:type="dxa"/>
            <w:vAlign w:val="bottom"/>
          </w:tcPr>
          <w:p w:rsidR="005460B8" w:rsidRPr="00D142E1" w:rsidRDefault="005460B8" w:rsidP="00D142E1">
            <w:pPr>
              <w:jc w:val="center"/>
              <w:rPr>
                <w:color w:val="000000"/>
              </w:rPr>
            </w:pPr>
          </w:p>
        </w:tc>
        <w:tc>
          <w:tcPr>
            <w:tcW w:w="1156" w:type="dxa"/>
            <w:shd w:val="clear" w:color="auto" w:fill="auto"/>
            <w:vAlign w:val="bottom"/>
          </w:tcPr>
          <w:p w:rsidR="005460B8" w:rsidRPr="00D142E1" w:rsidRDefault="005460B8" w:rsidP="00D142E1">
            <w:pPr>
              <w:jc w:val="center"/>
              <w:rPr>
                <w:color w:val="000000"/>
              </w:rPr>
            </w:pPr>
          </w:p>
        </w:tc>
        <w:tc>
          <w:tcPr>
            <w:tcW w:w="1134" w:type="dxa"/>
            <w:shd w:val="clear" w:color="auto" w:fill="auto"/>
            <w:vAlign w:val="bottom"/>
          </w:tcPr>
          <w:p w:rsidR="005460B8" w:rsidRPr="00D142E1" w:rsidRDefault="005460B8" w:rsidP="00D142E1">
            <w:pPr>
              <w:jc w:val="center"/>
              <w:rPr>
                <w:color w:val="000000"/>
              </w:rPr>
            </w:pPr>
          </w:p>
        </w:tc>
        <w:tc>
          <w:tcPr>
            <w:tcW w:w="1417" w:type="dxa"/>
          </w:tcPr>
          <w:p w:rsidR="005460B8" w:rsidRPr="00D142E1" w:rsidRDefault="005460B8" w:rsidP="00D142E1">
            <w:pPr>
              <w:jc w:val="center"/>
              <w:rPr>
                <w:color w:val="000000"/>
              </w:rPr>
            </w:pPr>
          </w:p>
        </w:tc>
      </w:tr>
      <w:tr w:rsidR="005460B8" w:rsidRPr="00D142E1" w:rsidTr="00AC3F53">
        <w:tc>
          <w:tcPr>
            <w:tcW w:w="541" w:type="dxa"/>
            <w:vAlign w:val="center"/>
          </w:tcPr>
          <w:p w:rsidR="005460B8" w:rsidRPr="00D142E1" w:rsidRDefault="005460B8" w:rsidP="00D142E1">
            <w:pPr>
              <w:pStyle w:val="24"/>
              <w:suppressAutoHyphens/>
              <w:ind w:left="0"/>
              <w:jc w:val="center"/>
              <w:rPr>
                <w:noProof/>
              </w:rPr>
            </w:pPr>
            <w:r>
              <w:rPr>
                <w:noProof/>
              </w:rPr>
              <w:t>2.</w:t>
            </w:r>
          </w:p>
        </w:tc>
        <w:tc>
          <w:tcPr>
            <w:tcW w:w="3894" w:type="dxa"/>
            <w:vAlign w:val="center"/>
          </w:tcPr>
          <w:p w:rsidR="005460B8" w:rsidRPr="00D142E1" w:rsidRDefault="005460B8" w:rsidP="00D142E1">
            <w:pPr>
              <w:pStyle w:val="24"/>
              <w:suppressAutoHyphens/>
              <w:ind w:left="0"/>
              <w:rPr>
                <w:noProof/>
              </w:rPr>
            </w:pPr>
            <w:r>
              <w:rPr>
                <w:noProof/>
              </w:rPr>
              <w:t xml:space="preserve">Гайка </w:t>
            </w:r>
            <w:r>
              <w:t>DIN934 М10</w:t>
            </w:r>
          </w:p>
        </w:tc>
        <w:tc>
          <w:tcPr>
            <w:tcW w:w="1181" w:type="dxa"/>
            <w:vAlign w:val="center"/>
          </w:tcPr>
          <w:p w:rsidR="005460B8" w:rsidRPr="00D142E1" w:rsidRDefault="005460B8" w:rsidP="00D142E1">
            <w:pPr>
              <w:pStyle w:val="24"/>
              <w:suppressAutoHyphens/>
              <w:ind w:left="0"/>
              <w:jc w:val="center"/>
              <w:rPr>
                <w:noProof/>
              </w:rPr>
            </w:pPr>
            <w:r>
              <w:rPr>
                <w:noProof/>
              </w:rPr>
              <w:t>шт.</w:t>
            </w:r>
          </w:p>
        </w:tc>
        <w:tc>
          <w:tcPr>
            <w:tcW w:w="1025" w:type="dxa"/>
            <w:vAlign w:val="bottom"/>
          </w:tcPr>
          <w:p w:rsidR="005460B8" w:rsidRPr="00D142E1" w:rsidRDefault="005460B8" w:rsidP="00D142E1">
            <w:pPr>
              <w:jc w:val="center"/>
              <w:rPr>
                <w:color w:val="000000"/>
              </w:rPr>
            </w:pPr>
          </w:p>
        </w:tc>
        <w:tc>
          <w:tcPr>
            <w:tcW w:w="1156" w:type="dxa"/>
            <w:shd w:val="clear" w:color="auto" w:fill="auto"/>
            <w:vAlign w:val="bottom"/>
          </w:tcPr>
          <w:p w:rsidR="005460B8" w:rsidRPr="00D142E1" w:rsidRDefault="005460B8" w:rsidP="00D142E1">
            <w:pPr>
              <w:jc w:val="center"/>
              <w:rPr>
                <w:color w:val="000000"/>
              </w:rPr>
            </w:pPr>
          </w:p>
        </w:tc>
        <w:tc>
          <w:tcPr>
            <w:tcW w:w="1134" w:type="dxa"/>
            <w:shd w:val="clear" w:color="auto" w:fill="auto"/>
            <w:vAlign w:val="bottom"/>
          </w:tcPr>
          <w:p w:rsidR="005460B8" w:rsidRPr="00D142E1" w:rsidRDefault="005460B8" w:rsidP="00D142E1">
            <w:pPr>
              <w:jc w:val="center"/>
              <w:rPr>
                <w:color w:val="000000"/>
              </w:rPr>
            </w:pPr>
          </w:p>
        </w:tc>
        <w:tc>
          <w:tcPr>
            <w:tcW w:w="1417" w:type="dxa"/>
          </w:tcPr>
          <w:p w:rsidR="005460B8" w:rsidRPr="00D142E1" w:rsidRDefault="005460B8" w:rsidP="00D142E1">
            <w:pPr>
              <w:jc w:val="center"/>
              <w:rPr>
                <w:color w:val="000000"/>
              </w:rPr>
            </w:pPr>
          </w:p>
        </w:tc>
      </w:tr>
      <w:tr w:rsidR="005460B8" w:rsidRPr="00D142E1" w:rsidTr="00AC3F53">
        <w:tc>
          <w:tcPr>
            <w:tcW w:w="541" w:type="dxa"/>
            <w:vAlign w:val="center"/>
          </w:tcPr>
          <w:p w:rsidR="005460B8" w:rsidRPr="00D142E1" w:rsidRDefault="005460B8" w:rsidP="00D142E1">
            <w:pPr>
              <w:pStyle w:val="24"/>
              <w:suppressAutoHyphens/>
              <w:ind w:left="0"/>
              <w:jc w:val="center"/>
              <w:rPr>
                <w:noProof/>
              </w:rPr>
            </w:pPr>
            <w:r>
              <w:rPr>
                <w:noProof/>
              </w:rPr>
              <w:t>3.</w:t>
            </w:r>
          </w:p>
        </w:tc>
        <w:tc>
          <w:tcPr>
            <w:tcW w:w="3894" w:type="dxa"/>
            <w:vAlign w:val="center"/>
          </w:tcPr>
          <w:p w:rsidR="005460B8" w:rsidRPr="00D142E1" w:rsidRDefault="005460B8" w:rsidP="00D142E1">
            <w:r>
              <w:t xml:space="preserve">Заклепка вытяжная DIN 7337 </w:t>
            </w:r>
            <w:proofErr w:type="spellStart"/>
            <w:r>
              <w:t>Al</w:t>
            </w:r>
            <w:proofErr w:type="spellEnd"/>
            <w:r>
              <w:t>/</w:t>
            </w:r>
            <w:proofErr w:type="spellStart"/>
            <w:r>
              <w:t>St</w:t>
            </w:r>
            <w:proofErr w:type="spellEnd"/>
            <w:r>
              <w:t xml:space="preserve"> 4,0x10</w:t>
            </w:r>
          </w:p>
        </w:tc>
        <w:tc>
          <w:tcPr>
            <w:tcW w:w="1181" w:type="dxa"/>
            <w:vAlign w:val="center"/>
          </w:tcPr>
          <w:p w:rsidR="005460B8" w:rsidRPr="00D142E1" w:rsidRDefault="005460B8" w:rsidP="00D142E1">
            <w:pPr>
              <w:pStyle w:val="24"/>
              <w:suppressAutoHyphens/>
              <w:ind w:left="0"/>
              <w:jc w:val="center"/>
              <w:rPr>
                <w:noProof/>
              </w:rPr>
            </w:pPr>
            <w:r>
              <w:rPr>
                <w:noProof/>
              </w:rPr>
              <w:t>шт.</w:t>
            </w:r>
          </w:p>
        </w:tc>
        <w:tc>
          <w:tcPr>
            <w:tcW w:w="1025" w:type="dxa"/>
            <w:vAlign w:val="bottom"/>
          </w:tcPr>
          <w:p w:rsidR="005460B8" w:rsidRPr="00D142E1" w:rsidRDefault="005460B8" w:rsidP="00D142E1">
            <w:pPr>
              <w:jc w:val="center"/>
              <w:rPr>
                <w:color w:val="000000"/>
              </w:rPr>
            </w:pPr>
          </w:p>
        </w:tc>
        <w:tc>
          <w:tcPr>
            <w:tcW w:w="1156" w:type="dxa"/>
            <w:shd w:val="clear" w:color="auto" w:fill="auto"/>
            <w:vAlign w:val="bottom"/>
          </w:tcPr>
          <w:p w:rsidR="005460B8" w:rsidRPr="00D142E1" w:rsidRDefault="005460B8" w:rsidP="00D142E1">
            <w:pPr>
              <w:jc w:val="center"/>
              <w:rPr>
                <w:color w:val="000000"/>
              </w:rPr>
            </w:pPr>
          </w:p>
        </w:tc>
        <w:tc>
          <w:tcPr>
            <w:tcW w:w="1134" w:type="dxa"/>
            <w:shd w:val="clear" w:color="auto" w:fill="auto"/>
            <w:vAlign w:val="bottom"/>
          </w:tcPr>
          <w:p w:rsidR="005460B8" w:rsidRPr="00D142E1" w:rsidRDefault="005460B8" w:rsidP="00D142E1">
            <w:pPr>
              <w:jc w:val="center"/>
              <w:rPr>
                <w:color w:val="000000"/>
              </w:rPr>
            </w:pPr>
          </w:p>
        </w:tc>
        <w:tc>
          <w:tcPr>
            <w:tcW w:w="1417" w:type="dxa"/>
          </w:tcPr>
          <w:p w:rsidR="005460B8" w:rsidRPr="00D142E1" w:rsidRDefault="005460B8" w:rsidP="00D142E1">
            <w:pPr>
              <w:jc w:val="center"/>
              <w:rPr>
                <w:color w:val="000000"/>
              </w:rPr>
            </w:pPr>
          </w:p>
        </w:tc>
      </w:tr>
      <w:tr w:rsidR="005460B8" w:rsidRPr="00D142E1" w:rsidTr="00AC3F53">
        <w:trPr>
          <w:trHeight w:val="419"/>
        </w:trPr>
        <w:tc>
          <w:tcPr>
            <w:tcW w:w="541" w:type="dxa"/>
            <w:vAlign w:val="center"/>
          </w:tcPr>
          <w:p w:rsidR="005460B8" w:rsidRPr="00D142E1" w:rsidRDefault="005460B8" w:rsidP="00D142E1">
            <w:pPr>
              <w:pStyle w:val="24"/>
              <w:suppressAutoHyphens/>
              <w:ind w:left="0"/>
              <w:jc w:val="center"/>
              <w:rPr>
                <w:noProof/>
              </w:rPr>
            </w:pPr>
            <w:r>
              <w:rPr>
                <w:noProof/>
              </w:rPr>
              <w:t>4.</w:t>
            </w:r>
          </w:p>
        </w:tc>
        <w:tc>
          <w:tcPr>
            <w:tcW w:w="3894" w:type="dxa"/>
            <w:vAlign w:val="center"/>
          </w:tcPr>
          <w:p w:rsidR="005460B8" w:rsidRPr="00D142E1" w:rsidRDefault="005460B8" w:rsidP="00D142E1">
            <w:r>
              <w:t xml:space="preserve">Заклепка вытяжная DIN 7337 </w:t>
            </w:r>
            <w:proofErr w:type="spellStart"/>
            <w:r>
              <w:t>Al</w:t>
            </w:r>
            <w:proofErr w:type="spellEnd"/>
            <w:r>
              <w:t>/</w:t>
            </w:r>
            <w:proofErr w:type="spellStart"/>
            <w:r>
              <w:t>St</w:t>
            </w:r>
            <w:proofErr w:type="spellEnd"/>
            <w:r>
              <w:t xml:space="preserve"> 4,0x20</w:t>
            </w:r>
          </w:p>
        </w:tc>
        <w:tc>
          <w:tcPr>
            <w:tcW w:w="1181" w:type="dxa"/>
            <w:vAlign w:val="center"/>
          </w:tcPr>
          <w:p w:rsidR="005460B8" w:rsidRPr="00D142E1" w:rsidRDefault="005460B8" w:rsidP="00D142E1">
            <w:pPr>
              <w:pStyle w:val="24"/>
              <w:suppressAutoHyphens/>
              <w:ind w:left="0"/>
              <w:jc w:val="center"/>
              <w:rPr>
                <w:noProof/>
              </w:rPr>
            </w:pPr>
            <w:r>
              <w:rPr>
                <w:noProof/>
              </w:rPr>
              <w:t>шт.</w:t>
            </w:r>
          </w:p>
        </w:tc>
        <w:tc>
          <w:tcPr>
            <w:tcW w:w="1025" w:type="dxa"/>
            <w:vAlign w:val="bottom"/>
          </w:tcPr>
          <w:p w:rsidR="005460B8" w:rsidRPr="00D142E1" w:rsidRDefault="005460B8" w:rsidP="00D142E1">
            <w:pPr>
              <w:jc w:val="center"/>
              <w:rPr>
                <w:color w:val="000000"/>
              </w:rPr>
            </w:pPr>
          </w:p>
        </w:tc>
        <w:tc>
          <w:tcPr>
            <w:tcW w:w="1156" w:type="dxa"/>
            <w:shd w:val="clear" w:color="auto" w:fill="auto"/>
            <w:vAlign w:val="bottom"/>
          </w:tcPr>
          <w:p w:rsidR="005460B8" w:rsidRPr="00D142E1" w:rsidRDefault="005460B8" w:rsidP="00D142E1">
            <w:pPr>
              <w:jc w:val="center"/>
              <w:rPr>
                <w:color w:val="000000"/>
              </w:rPr>
            </w:pPr>
          </w:p>
        </w:tc>
        <w:tc>
          <w:tcPr>
            <w:tcW w:w="1134" w:type="dxa"/>
            <w:shd w:val="clear" w:color="auto" w:fill="auto"/>
            <w:vAlign w:val="bottom"/>
          </w:tcPr>
          <w:p w:rsidR="005460B8" w:rsidRPr="00D142E1" w:rsidRDefault="005460B8" w:rsidP="00D142E1">
            <w:pPr>
              <w:jc w:val="center"/>
              <w:rPr>
                <w:color w:val="000000"/>
              </w:rPr>
            </w:pPr>
          </w:p>
        </w:tc>
        <w:tc>
          <w:tcPr>
            <w:tcW w:w="1417" w:type="dxa"/>
          </w:tcPr>
          <w:p w:rsidR="005460B8" w:rsidRPr="00D142E1" w:rsidRDefault="005460B8" w:rsidP="00D142E1">
            <w:pPr>
              <w:jc w:val="center"/>
              <w:rPr>
                <w:color w:val="000000"/>
              </w:rPr>
            </w:pPr>
          </w:p>
        </w:tc>
      </w:tr>
      <w:tr w:rsidR="005460B8" w:rsidRPr="00D142E1" w:rsidTr="00AC3F53">
        <w:tc>
          <w:tcPr>
            <w:tcW w:w="541" w:type="dxa"/>
            <w:vAlign w:val="center"/>
          </w:tcPr>
          <w:p w:rsidR="005460B8" w:rsidRPr="00D142E1" w:rsidRDefault="005460B8" w:rsidP="00D142E1">
            <w:pPr>
              <w:pStyle w:val="24"/>
              <w:suppressAutoHyphens/>
              <w:ind w:left="0"/>
              <w:jc w:val="center"/>
              <w:rPr>
                <w:noProof/>
              </w:rPr>
            </w:pPr>
            <w:r>
              <w:rPr>
                <w:noProof/>
              </w:rPr>
              <w:t>5.</w:t>
            </w:r>
          </w:p>
        </w:tc>
        <w:tc>
          <w:tcPr>
            <w:tcW w:w="3894" w:type="dxa"/>
            <w:vAlign w:val="center"/>
          </w:tcPr>
          <w:p w:rsidR="005460B8" w:rsidRPr="00D142E1" w:rsidRDefault="005460B8" w:rsidP="00D142E1">
            <w:r>
              <w:t xml:space="preserve">Винт самонарезающий, потайная головка, </w:t>
            </w:r>
            <w:proofErr w:type="spellStart"/>
            <w:r>
              <w:t>сверлоконечный</w:t>
            </w:r>
            <w:proofErr w:type="spellEnd"/>
            <w:r>
              <w:t xml:space="preserve"> 6.3*60</w:t>
            </w:r>
          </w:p>
        </w:tc>
        <w:tc>
          <w:tcPr>
            <w:tcW w:w="1181" w:type="dxa"/>
            <w:vAlign w:val="center"/>
          </w:tcPr>
          <w:p w:rsidR="005460B8" w:rsidRPr="00D142E1" w:rsidRDefault="005460B8" w:rsidP="00D142E1">
            <w:pPr>
              <w:pStyle w:val="24"/>
              <w:suppressAutoHyphens/>
              <w:ind w:left="0"/>
              <w:jc w:val="center"/>
              <w:rPr>
                <w:noProof/>
              </w:rPr>
            </w:pPr>
            <w:r>
              <w:rPr>
                <w:noProof/>
              </w:rPr>
              <w:t>шт.</w:t>
            </w:r>
          </w:p>
        </w:tc>
        <w:tc>
          <w:tcPr>
            <w:tcW w:w="1025" w:type="dxa"/>
            <w:vAlign w:val="bottom"/>
          </w:tcPr>
          <w:p w:rsidR="005460B8" w:rsidRPr="00D142E1" w:rsidRDefault="005460B8" w:rsidP="00D142E1">
            <w:pPr>
              <w:jc w:val="center"/>
              <w:rPr>
                <w:color w:val="000000"/>
              </w:rPr>
            </w:pPr>
          </w:p>
        </w:tc>
        <w:tc>
          <w:tcPr>
            <w:tcW w:w="1156" w:type="dxa"/>
            <w:shd w:val="clear" w:color="auto" w:fill="auto"/>
            <w:vAlign w:val="bottom"/>
          </w:tcPr>
          <w:p w:rsidR="005460B8" w:rsidRPr="00D142E1" w:rsidRDefault="005460B8" w:rsidP="00D142E1">
            <w:pPr>
              <w:jc w:val="center"/>
              <w:rPr>
                <w:color w:val="000000"/>
              </w:rPr>
            </w:pPr>
          </w:p>
        </w:tc>
        <w:tc>
          <w:tcPr>
            <w:tcW w:w="1134" w:type="dxa"/>
            <w:shd w:val="clear" w:color="auto" w:fill="auto"/>
            <w:vAlign w:val="bottom"/>
          </w:tcPr>
          <w:p w:rsidR="005460B8" w:rsidRPr="00D142E1" w:rsidRDefault="005460B8" w:rsidP="00D142E1">
            <w:pPr>
              <w:jc w:val="center"/>
              <w:rPr>
                <w:color w:val="000000"/>
              </w:rPr>
            </w:pPr>
          </w:p>
        </w:tc>
        <w:tc>
          <w:tcPr>
            <w:tcW w:w="1417" w:type="dxa"/>
          </w:tcPr>
          <w:p w:rsidR="005460B8" w:rsidRPr="00D142E1" w:rsidRDefault="005460B8" w:rsidP="00D142E1">
            <w:pPr>
              <w:jc w:val="center"/>
              <w:rPr>
                <w:color w:val="000000"/>
              </w:rPr>
            </w:pPr>
          </w:p>
        </w:tc>
      </w:tr>
      <w:tr w:rsidR="005460B8" w:rsidRPr="00D142E1" w:rsidTr="00AC3F53">
        <w:tc>
          <w:tcPr>
            <w:tcW w:w="541" w:type="dxa"/>
            <w:vAlign w:val="center"/>
          </w:tcPr>
          <w:p w:rsidR="005460B8" w:rsidRPr="00D142E1" w:rsidRDefault="005460B8" w:rsidP="00D142E1">
            <w:pPr>
              <w:pStyle w:val="24"/>
              <w:suppressAutoHyphens/>
              <w:ind w:left="0"/>
              <w:jc w:val="center"/>
              <w:rPr>
                <w:noProof/>
              </w:rPr>
            </w:pPr>
            <w:r>
              <w:rPr>
                <w:noProof/>
              </w:rPr>
              <w:t>6.</w:t>
            </w:r>
          </w:p>
        </w:tc>
        <w:tc>
          <w:tcPr>
            <w:tcW w:w="3894" w:type="dxa"/>
            <w:vAlign w:val="center"/>
          </w:tcPr>
          <w:p w:rsidR="005460B8" w:rsidRPr="00D142E1" w:rsidRDefault="005460B8" w:rsidP="00D142E1">
            <w:pPr>
              <w:pStyle w:val="24"/>
              <w:suppressAutoHyphens/>
              <w:ind w:left="0"/>
              <w:rPr>
                <w:noProof/>
              </w:rPr>
            </w:pPr>
            <w:r>
              <w:rPr>
                <w:noProof/>
              </w:rPr>
              <w:t>Рым-проушина толщиной 12 мм</w:t>
            </w:r>
          </w:p>
        </w:tc>
        <w:tc>
          <w:tcPr>
            <w:tcW w:w="1181" w:type="dxa"/>
            <w:vAlign w:val="center"/>
          </w:tcPr>
          <w:p w:rsidR="005460B8" w:rsidRPr="00D142E1" w:rsidRDefault="005460B8" w:rsidP="00D142E1">
            <w:pPr>
              <w:pStyle w:val="24"/>
              <w:suppressAutoHyphens/>
              <w:ind w:left="0"/>
              <w:jc w:val="center"/>
              <w:rPr>
                <w:noProof/>
              </w:rPr>
            </w:pPr>
            <w:r>
              <w:rPr>
                <w:noProof/>
              </w:rPr>
              <w:t>шт.</w:t>
            </w:r>
          </w:p>
        </w:tc>
        <w:tc>
          <w:tcPr>
            <w:tcW w:w="1025" w:type="dxa"/>
            <w:vAlign w:val="bottom"/>
          </w:tcPr>
          <w:p w:rsidR="005460B8" w:rsidRPr="00D142E1" w:rsidRDefault="005460B8" w:rsidP="00D142E1">
            <w:pPr>
              <w:jc w:val="center"/>
              <w:rPr>
                <w:color w:val="000000"/>
              </w:rPr>
            </w:pPr>
          </w:p>
        </w:tc>
        <w:tc>
          <w:tcPr>
            <w:tcW w:w="1156" w:type="dxa"/>
            <w:shd w:val="clear" w:color="auto" w:fill="auto"/>
            <w:vAlign w:val="bottom"/>
          </w:tcPr>
          <w:p w:rsidR="005460B8" w:rsidRPr="00D142E1" w:rsidRDefault="005460B8" w:rsidP="00D142E1">
            <w:pPr>
              <w:jc w:val="center"/>
              <w:rPr>
                <w:color w:val="000000"/>
              </w:rPr>
            </w:pPr>
          </w:p>
        </w:tc>
        <w:tc>
          <w:tcPr>
            <w:tcW w:w="1134" w:type="dxa"/>
            <w:shd w:val="clear" w:color="auto" w:fill="auto"/>
            <w:vAlign w:val="bottom"/>
          </w:tcPr>
          <w:p w:rsidR="005460B8" w:rsidRPr="00D142E1" w:rsidRDefault="005460B8" w:rsidP="00D142E1">
            <w:pPr>
              <w:jc w:val="center"/>
              <w:rPr>
                <w:color w:val="000000"/>
              </w:rPr>
            </w:pPr>
          </w:p>
        </w:tc>
        <w:tc>
          <w:tcPr>
            <w:tcW w:w="1417" w:type="dxa"/>
          </w:tcPr>
          <w:p w:rsidR="005460B8" w:rsidRPr="00D142E1" w:rsidRDefault="005460B8" w:rsidP="00D142E1">
            <w:pPr>
              <w:jc w:val="center"/>
              <w:rPr>
                <w:color w:val="000000"/>
              </w:rPr>
            </w:pPr>
          </w:p>
        </w:tc>
      </w:tr>
      <w:tr w:rsidR="005460B8" w:rsidRPr="00D142E1" w:rsidTr="00AC3F53">
        <w:tc>
          <w:tcPr>
            <w:tcW w:w="541" w:type="dxa"/>
            <w:vAlign w:val="center"/>
          </w:tcPr>
          <w:p w:rsidR="005460B8" w:rsidRPr="00D142E1" w:rsidRDefault="005460B8" w:rsidP="00D142E1">
            <w:pPr>
              <w:pStyle w:val="24"/>
              <w:suppressAutoHyphens/>
              <w:ind w:left="0"/>
              <w:jc w:val="center"/>
              <w:rPr>
                <w:noProof/>
              </w:rPr>
            </w:pPr>
            <w:r>
              <w:rPr>
                <w:noProof/>
              </w:rPr>
              <w:t>7.</w:t>
            </w:r>
          </w:p>
        </w:tc>
        <w:tc>
          <w:tcPr>
            <w:tcW w:w="3894" w:type="dxa"/>
            <w:vAlign w:val="center"/>
          </w:tcPr>
          <w:p w:rsidR="005460B8" w:rsidRPr="00D142E1" w:rsidRDefault="005460B8" w:rsidP="00D142E1">
            <w:pPr>
              <w:pStyle w:val="24"/>
              <w:suppressAutoHyphens/>
              <w:ind w:left="0"/>
              <w:rPr>
                <w:noProof/>
              </w:rPr>
            </w:pPr>
            <w:r>
              <w:rPr>
                <w:noProof/>
              </w:rPr>
              <w:t>Панель КБК (табличка-шильда) установленного образца</w:t>
            </w:r>
          </w:p>
        </w:tc>
        <w:tc>
          <w:tcPr>
            <w:tcW w:w="1181" w:type="dxa"/>
            <w:vAlign w:val="center"/>
          </w:tcPr>
          <w:p w:rsidR="005460B8" w:rsidRPr="00D142E1" w:rsidRDefault="005460B8" w:rsidP="00D142E1">
            <w:pPr>
              <w:pStyle w:val="24"/>
              <w:suppressAutoHyphens/>
              <w:ind w:left="0"/>
              <w:jc w:val="center"/>
              <w:rPr>
                <w:noProof/>
              </w:rPr>
            </w:pPr>
            <w:r>
              <w:rPr>
                <w:noProof/>
              </w:rPr>
              <w:t>шт.</w:t>
            </w:r>
          </w:p>
        </w:tc>
        <w:tc>
          <w:tcPr>
            <w:tcW w:w="1025" w:type="dxa"/>
            <w:vAlign w:val="bottom"/>
          </w:tcPr>
          <w:p w:rsidR="005460B8" w:rsidRPr="00D142E1" w:rsidRDefault="005460B8" w:rsidP="00D142E1">
            <w:pPr>
              <w:jc w:val="center"/>
              <w:rPr>
                <w:color w:val="000000"/>
              </w:rPr>
            </w:pPr>
          </w:p>
        </w:tc>
        <w:tc>
          <w:tcPr>
            <w:tcW w:w="1156" w:type="dxa"/>
            <w:shd w:val="clear" w:color="auto" w:fill="auto"/>
            <w:vAlign w:val="bottom"/>
          </w:tcPr>
          <w:p w:rsidR="005460B8" w:rsidRPr="00D142E1" w:rsidRDefault="005460B8" w:rsidP="00D142E1">
            <w:pPr>
              <w:jc w:val="center"/>
              <w:rPr>
                <w:color w:val="000000"/>
              </w:rPr>
            </w:pPr>
          </w:p>
        </w:tc>
        <w:tc>
          <w:tcPr>
            <w:tcW w:w="1134" w:type="dxa"/>
            <w:shd w:val="clear" w:color="auto" w:fill="auto"/>
            <w:vAlign w:val="bottom"/>
          </w:tcPr>
          <w:p w:rsidR="005460B8" w:rsidRPr="00D142E1" w:rsidRDefault="005460B8" w:rsidP="00D142E1">
            <w:pPr>
              <w:jc w:val="center"/>
              <w:rPr>
                <w:color w:val="000000"/>
              </w:rPr>
            </w:pPr>
          </w:p>
        </w:tc>
        <w:tc>
          <w:tcPr>
            <w:tcW w:w="1417" w:type="dxa"/>
          </w:tcPr>
          <w:p w:rsidR="005460B8" w:rsidRPr="00D142E1" w:rsidRDefault="005460B8" w:rsidP="00D142E1">
            <w:pPr>
              <w:jc w:val="center"/>
              <w:rPr>
                <w:color w:val="000000"/>
              </w:rPr>
            </w:pPr>
          </w:p>
        </w:tc>
      </w:tr>
      <w:tr w:rsidR="005460B8" w:rsidRPr="00D142E1" w:rsidTr="00AC3F53">
        <w:tc>
          <w:tcPr>
            <w:tcW w:w="54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8.</w:t>
            </w:r>
          </w:p>
        </w:tc>
        <w:tc>
          <w:tcPr>
            <w:tcW w:w="3894"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r>
              <w:t>Герметик силиконовый 791 атмосферостойкий черный 310 мл</w:t>
            </w:r>
          </w:p>
        </w:tc>
        <w:tc>
          <w:tcPr>
            <w:tcW w:w="118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460B8" w:rsidRPr="00D142E1" w:rsidRDefault="005460B8" w:rsidP="00D142E1">
            <w:pPr>
              <w:jc w:val="center"/>
              <w:rPr>
                <w:color w:val="000000"/>
              </w:rPr>
            </w:pPr>
          </w:p>
        </w:tc>
        <w:tc>
          <w:tcPr>
            <w:tcW w:w="1156" w:type="dxa"/>
            <w:shd w:val="clear" w:color="auto" w:fill="auto"/>
            <w:vAlign w:val="bottom"/>
          </w:tcPr>
          <w:p w:rsidR="005460B8" w:rsidRPr="00D142E1" w:rsidRDefault="005460B8" w:rsidP="00D142E1">
            <w:pPr>
              <w:jc w:val="center"/>
              <w:rPr>
                <w:color w:val="000000"/>
              </w:rPr>
            </w:pPr>
          </w:p>
        </w:tc>
        <w:tc>
          <w:tcPr>
            <w:tcW w:w="1134" w:type="dxa"/>
            <w:shd w:val="clear" w:color="auto" w:fill="auto"/>
            <w:vAlign w:val="bottom"/>
          </w:tcPr>
          <w:p w:rsidR="005460B8" w:rsidRPr="00D142E1" w:rsidRDefault="005460B8" w:rsidP="00D142E1">
            <w:pPr>
              <w:jc w:val="center"/>
              <w:rPr>
                <w:color w:val="000000"/>
              </w:rPr>
            </w:pPr>
          </w:p>
        </w:tc>
        <w:tc>
          <w:tcPr>
            <w:tcW w:w="1417" w:type="dxa"/>
          </w:tcPr>
          <w:p w:rsidR="005460B8" w:rsidRPr="00D142E1" w:rsidRDefault="005460B8" w:rsidP="00D142E1">
            <w:pPr>
              <w:jc w:val="center"/>
              <w:rPr>
                <w:color w:val="000000"/>
              </w:rPr>
            </w:pPr>
          </w:p>
        </w:tc>
      </w:tr>
      <w:tr w:rsidR="005460B8" w:rsidRPr="00D142E1" w:rsidTr="00AC3F53">
        <w:tc>
          <w:tcPr>
            <w:tcW w:w="54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9.</w:t>
            </w:r>
          </w:p>
        </w:tc>
        <w:tc>
          <w:tcPr>
            <w:tcW w:w="3894"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rPr>
                <w:noProof/>
              </w:rPr>
            </w:pPr>
            <w:r>
              <w:rPr>
                <w:noProof/>
              </w:rPr>
              <w:t>Пистолет для герметика скелетный</w:t>
            </w:r>
          </w:p>
        </w:tc>
        <w:tc>
          <w:tcPr>
            <w:tcW w:w="118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460B8" w:rsidRPr="00D142E1" w:rsidRDefault="005460B8" w:rsidP="00D142E1">
            <w:pPr>
              <w:jc w:val="center"/>
              <w:rPr>
                <w:color w:val="000000"/>
              </w:rPr>
            </w:pPr>
          </w:p>
        </w:tc>
        <w:tc>
          <w:tcPr>
            <w:tcW w:w="1156" w:type="dxa"/>
            <w:shd w:val="clear" w:color="auto" w:fill="auto"/>
            <w:vAlign w:val="bottom"/>
          </w:tcPr>
          <w:p w:rsidR="005460B8" w:rsidRPr="00D142E1" w:rsidRDefault="005460B8" w:rsidP="00D142E1">
            <w:pPr>
              <w:jc w:val="center"/>
              <w:rPr>
                <w:color w:val="000000"/>
              </w:rPr>
            </w:pPr>
          </w:p>
        </w:tc>
        <w:tc>
          <w:tcPr>
            <w:tcW w:w="1134" w:type="dxa"/>
            <w:shd w:val="clear" w:color="auto" w:fill="auto"/>
            <w:vAlign w:val="bottom"/>
          </w:tcPr>
          <w:p w:rsidR="005460B8" w:rsidRPr="00D142E1" w:rsidRDefault="005460B8" w:rsidP="00D142E1">
            <w:pPr>
              <w:jc w:val="center"/>
              <w:rPr>
                <w:color w:val="000000"/>
              </w:rPr>
            </w:pPr>
          </w:p>
        </w:tc>
        <w:tc>
          <w:tcPr>
            <w:tcW w:w="1417" w:type="dxa"/>
          </w:tcPr>
          <w:p w:rsidR="005460B8" w:rsidRPr="00D142E1" w:rsidRDefault="005460B8" w:rsidP="00D142E1">
            <w:pPr>
              <w:jc w:val="center"/>
              <w:rPr>
                <w:color w:val="000000"/>
              </w:rPr>
            </w:pPr>
          </w:p>
        </w:tc>
      </w:tr>
      <w:tr w:rsidR="005460B8" w:rsidRPr="00D142E1" w:rsidTr="00AC3F53">
        <w:tc>
          <w:tcPr>
            <w:tcW w:w="54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10.</w:t>
            </w:r>
          </w:p>
        </w:tc>
        <w:tc>
          <w:tcPr>
            <w:tcW w:w="3894"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rPr>
                <w:noProof/>
              </w:rPr>
            </w:pPr>
            <w:r>
              <w:rPr>
                <w:noProof/>
              </w:rPr>
              <w:t>Круг отрезной по металлу 125×22,2</w:t>
            </w:r>
          </w:p>
        </w:tc>
        <w:tc>
          <w:tcPr>
            <w:tcW w:w="118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460B8" w:rsidRPr="00D142E1" w:rsidRDefault="005460B8" w:rsidP="00D142E1">
            <w:pPr>
              <w:jc w:val="center"/>
              <w:rPr>
                <w:color w:val="000000"/>
              </w:rPr>
            </w:pPr>
          </w:p>
        </w:tc>
        <w:tc>
          <w:tcPr>
            <w:tcW w:w="1156" w:type="dxa"/>
            <w:shd w:val="clear" w:color="auto" w:fill="auto"/>
            <w:vAlign w:val="bottom"/>
          </w:tcPr>
          <w:p w:rsidR="005460B8" w:rsidRPr="00D142E1" w:rsidRDefault="005460B8" w:rsidP="00D142E1">
            <w:pPr>
              <w:jc w:val="center"/>
              <w:rPr>
                <w:color w:val="000000"/>
              </w:rPr>
            </w:pPr>
          </w:p>
        </w:tc>
        <w:tc>
          <w:tcPr>
            <w:tcW w:w="1134" w:type="dxa"/>
            <w:shd w:val="clear" w:color="auto" w:fill="auto"/>
            <w:vAlign w:val="bottom"/>
          </w:tcPr>
          <w:p w:rsidR="005460B8" w:rsidRPr="00D142E1" w:rsidRDefault="005460B8" w:rsidP="00D142E1">
            <w:pPr>
              <w:jc w:val="center"/>
              <w:rPr>
                <w:color w:val="000000"/>
              </w:rPr>
            </w:pPr>
          </w:p>
        </w:tc>
        <w:tc>
          <w:tcPr>
            <w:tcW w:w="1417" w:type="dxa"/>
          </w:tcPr>
          <w:p w:rsidR="005460B8" w:rsidRPr="00D142E1" w:rsidRDefault="005460B8" w:rsidP="00D142E1">
            <w:pPr>
              <w:jc w:val="center"/>
              <w:rPr>
                <w:color w:val="000000"/>
              </w:rPr>
            </w:pPr>
          </w:p>
        </w:tc>
      </w:tr>
      <w:tr w:rsidR="005460B8" w:rsidRPr="00D142E1" w:rsidTr="00AC3F53">
        <w:tc>
          <w:tcPr>
            <w:tcW w:w="54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11.</w:t>
            </w:r>
          </w:p>
        </w:tc>
        <w:tc>
          <w:tcPr>
            <w:tcW w:w="3894"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rPr>
                <w:noProof/>
              </w:rPr>
            </w:pPr>
            <w:r>
              <w:rPr>
                <w:noProof/>
              </w:rPr>
              <w:t>Круг отрезной по металлу 230×22,2</w:t>
            </w:r>
          </w:p>
        </w:tc>
        <w:tc>
          <w:tcPr>
            <w:tcW w:w="118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460B8" w:rsidRPr="00D142E1" w:rsidRDefault="005460B8" w:rsidP="00D142E1">
            <w:pPr>
              <w:jc w:val="center"/>
              <w:rPr>
                <w:color w:val="000000"/>
              </w:rPr>
            </w:pPr>
          </w:p>
        </w:tc>
        <w:tc>
          <w:tcPr>
            <w:tcW w:w="1156" w:type="dxa"/>
            <w:shd w:val="clear" w:color="auto" w:fill="auto"/>
            <w:vAlign w:val="bottom"/>
          </w:tcPr>
          <w:p w:rsidR="005460B8" w:rsidRPr="00D142E1" w:rsidRDefault="005460B8" w:rsidP="00D142E1">
            <w:pPr>
              <w:jc w:val="center"/>
              <w:rPr>
                <w:color w:val="000000"/>
              </w:rPr>
            </w:pPr>
          </w:p>
        </w:tc>
        <w:tc>
          <w:tcPr>
            <w:tcW w:w="1134" w:type="dxa"/>
            <w:shd w:val="clear" w:color="auto" w:fill="auto"/>
            <w:vAlign w:val="bottom"/>
          </w:tcPr>
          <w:p w:rsidR="005460B8" w:rsidRPr="00D142E1" w:rsidRDefault="005460B8" w:rsidP="00D142E1">
            <w:pPr>
              <w:jc w:val="center"/>
              <w:rPr>
                <w:color w:val="000000"/>
              </w:rPr>
            </w:pPr>
          </w:p>
        </w:tc>
        <w:tc>
          <w:tcPr>
            <w:tcW w:w="1417" w:type="dxa"/>
          </w:tcPr>
          <w:p w:rsidR="005460B8" w:rsidRPr="00D142E1" w:rsidRDefault="005460B8" w:rsidP="00D142E1">
            <w:pPr>
              <w:jc w:val="center"/>
              <w:rPr>
                <w:color w:val="000000"/>
              </w:rPr>
            </w:pPr>
          </w:p>
        </w:tc>
      </w:tr>
      <w:tr w:rsidR="005460B8" w:rsidRPr="00D142E1" w:rsidTr="00AC3F53">
        <w:tc>
          <w:tcPr>
            <w:tcW w:w="54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12.</w:t>
            </w:r>
          </w:p>
        </w:tc>
        <w:tc>
          <w:tcPr>
            <w:tcW w:w="3894"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r>
              <w:t>Пила дисковая с твердосплавными пластинами по дереву160*20/16*20Т*1,8</w:t>
            </w:r>
          </w:p>
        </w:tc>
        <w:tc>
          <w:tcPr>
            <w:tcW w:w="118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460B8" w:rsidRPr="00D142E1" w:rsidRDefault="005460B8" w:rsidP="00D142E1">
            <w:pPr>
              <w:jc w:val="center"/>
              <w:rPr>
                <w:color w:val="000000"/>
              </w:rPr>
            </w:pPr>
          </w:p>
        </w:tc>
        <w:tc>
          <w:tcPr>
            <w:tcW w:w="1156" w:type="dxa"/>
            <w:shd w:val="clear" w:color="auto" w:fill="auto"/>
            <w:vAlign w:val="bottom"/>
          </w:tcPr>
          <w:p w:rsidR="005460B8" w:rsidRPr="00D142E1" w:rsidRDefault="005460B8" w:rsidP="00D142E1">
            <w:pPr>
              <w:jc w:val="center"/>
              <w:rPr>
                <w:color w:val="000000"/>
              </w:rPr>
            </w:pPr>
          </w:p>
        </w:tc>
        <w:tc>
          <w:tcPr>
            <w:tcW w:w="1134" w:type="dxa"/>
            <w:shd w:val="clear" w:color="auto" w:fill="auto"/>
            <w:vAlign w:val="bottom"/>
          </w:tcPr>
          <w:p w:rsidR="005460B8" w:rsidRPr="00D142E1" w:rsidRDefault="005460B8" w:rsidP="00D142E1">
            <w:pPr>
              <w:jc w:val="center"/>
              <w:rPr>
                <w:color w:val="000000"/>
              </w:rPr>
            </w:pPr>
          </w:p>
        </w:tc>
        <w:tc>
          <w:tcPr>
            <w:tcW w:w="1417" w:type="dxa"/>
          </w:tcPr>
          <w:p w:rsidR="005460B8" w:rsidRPr="00D142E1" w:rsidRDefault="005460B8" w:rsidP="00D142E1">
            <w:pPr>
              <w:jc w:val="center"/>
              <w:rPr>
                <w:color w:val="000000"/>
              </w:rPr>
            </w:pPr>
          </w:p>
        </w:tc>
      </w:tr>
      <w:tr w:rsidR="005460B8" w:rsidRPr="00D142E1" w:rsidTr="00AC3F53">
        <w:tc>
          <w:tcPr>
            <w:tcW w:w="54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13.</w:t>
            </w:r>
          </w:p>
        </w:tc>
        <w:tc>
          <w:tcPr>
            <w:tcW w:w="3894"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rPr>
                <w:noProof/>
              </w:rPr>
            </w:pPr>
            <w:r>
              <w:rPr>
                <w:noProof/>
              </w:rPr>
              <w:t>Фитинг правый</w:t>
            </w:r>
          </w:p>
        </w:tc>
        <w:tc>
          <w:tcPr>
            <w:tcW w:w="118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460B8" w:rsidRPr="00D142E1" w:rsidRDefault="005460B8" w:rsidP="00D142E1">
            <w:pPr>
              <w:jc w:val="center"/>
              <w:rPr>
                <w:color w:val="000000"/>
              </w:rPr>
            </w:pPr>
          </w:p>
        </w:tc>
        <w:tc>
          <w:tcPr>
            <w:tcW w:w="1156" w:type="dxa"/>
            <w:shd w:val="clear" w:color="auto" w:fill="auto"/>
            <w:vAlign w:val="bottom"/>
          </w:tcPr>
          <w:p w:rsidR="005460B8" w:rsidRPr="00D142E1" w:rsidRDefault="005460B8" w:rsidP="00D142E1">
            <w:pPr>
              <w:jc w:val="center"/>
              <w:rPr>
                <w:color w:val="000000"/>
              </w:rPr>
            </w:pPr>
          </w:p>
        </w:tc>
        <w:tc>
          <w:tcPr>
            <w:tcW w:w="1134" w:type="dxa"/>
            <w:shd w:val="clear" w:color="auto" w:fill="auto"/>
            <w:vAlign w:val="bottom"/>
          </w:tcPr>
          <w:p w:rsidR="005460B8" w:rsidRPr="00D142E1" w:rsidRDefault="005460B8" w:rsidP="00D142E1">
            <w:pPr>
              <w:jc w:val="center"/>
              <w:rPr>
                <w:color w:val="000000"/>
              </w:rPr>
            </w:pPr>
          </w:p>
        </w:tc>
        <w:tc>
          <w:tcPr>
            <w:tcW w:w="1417" w:type="dxa"/>
          </w:tcPr>
          <w:p w:rsidR="005460B8" w:rsidRPr="00D142E1" w:rsidRDefault="005460B8" w:rsidP="00D142E1">
            <w:pPr>
              <w:jc w:val="center"/>
              <w:rPr>
                <w:color w:val="000000"/>
              </w:rPr>
            </w:pPr>
          </w:p>
        </w:tc>
      </w:tr>
      <w:tr w:rsidR="005460B8" w:rsidRPr="00D142E1" w:rsidTr="00AC3F53">
        <w:tc>
          <w:tcPr>
            <w:tcW w:w="54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14.</w:t>
            </w:r>
          </w:p>
        </w:tc>
        <w:tc>
          <w:tcPr>
            <w:tcW w:w="3894"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rPr>
                <w:noProof/>
              </w:rPr>
            </w:pPr>
            <w:r>
              <w:rPr>
                <w:noProof/>
              </w:rPr>
              <w:t>Резиновый уплотнитель дверей контейнера</w:t>
            </w:r>
          </w:p>
        </w:tc>
        <w:tc>
          <w:tcPr>
            <w:tcW w:w="118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комплект</w:t>
            </w:r>
          </w:p>
        </w:tc>
        <w:tc>
          <w:tcPr>
            <w:tcW w:w="1025" w:type="dxa"/>
            <w:tcBorders>
              <w:top w:val="single" w:sz="4" w:space="0" w:color="auto"/>
              <w:left w:val="single" w:sz="4" w:space="0" w:color="auto"/>
              <w:bottom w:val="single" w:sz="4" w:space="0" w:color="auto"/>
              <w:right w:val="single" w:sz="4" w:space="0" w:color="auto"/>
            </w:tcBorders>
            <w:vAlign w:val="bottom"/>
          </w:tcPr>
          <w:p w:rsidR="005460B8" w:rsidRPr="00D142E1" w:rsidRDefault="005460B8" w:rsidP="00D142E1">
            <w:pPr>
              <w:jc w:val="center"/>
              <w:rPr>
                <w:color w:val="000000"/>
              </w:rPr>
            </w:pPr>
          </w:p>
        </w:tc>
        <w:tc>
          <w:tcPr>
            <w:tcW w:w="1156" w:type="dxa"/>
            <w:shd w:val="clear" w:color="auto" w:fill="auto"/>
            <w:vAlign w:val="bottom"/>
          </w:tcPr>
          <w:p w:rsidR="005460B8" w:rsidRPr="00D142E1" w:rsidRDefault="005460B8" w:rsidP="00D142E1">
            <w:pPr>
              <w:jc w:val="center"/>
              <w:rPr>
                <w:color w:val="000000"/>
              </w:rPr>
            </w:pPr>
          </w:p>
        </w:tc>
        <w:tc>
          <w:tcPr>
            <w:tcW w:w="1134" w:type="dxa"/>
            <w:shd w:val="clear" w:color="auto" w:fill="auto"/>
            <w:vAlign w:val="bottom"/>
          </w:tcPr>
          <w:p w:rsidR="005460B8" w:rsidRPr="00D142E1" w:rsidRDefault="005460B8" w:rsidP="00D142E1">
            <w:pPr>
              <w:jc w:val="center"/>
              <w:rPr>
                <w:color w:val="000000"/>
              </w:rPr>
            </w:pPr>
          </w:p>
        </w:tc>
        <w:tc>
          <w:tcPr>
            <w:tcW w:w="1417" w:type="dxa"/>
          </w:tcPr>
          <w:p w:rsidR="005460B8" w:rsidRPr="00D142E1" w:rsidRDefault="005460B8" w:rsidP="00D142E1">
            <w:pPr>
              <w:jc w:val="center"/>
              <w:rPr>
                <w:color w:val="000000"/>
              </w:rPr>
            </w:pPr>
          </w:p>
        </w:tc>
      </w:tr>
      <w:tr w:rsidR="005460B8" w:rsidRPr="00D142E1" w:rsidTr="00AC3F53">
        <w:tc>
          <w:tcPr>
            <w:tcW w:w="54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15.</w:t>
            </w:r>
          </w:p>
        </w:tc>
        <w:tc>
          <w:tcPr>
            <w:tcW w:w="3894"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rPr>
                <w:noProof/>
              </w:rPr>
            </w:pPr>
            <w:r>
              <w:rPr>
                <w:color w:val="000000"/>
              </w:rPr>
              <w:t>Сверло спиральное с цилиндрическим хвостовиком</w:t>
            </w:r>
            <w:r>
              <w:rPr>
                <w:noProof/>
              </w:rPr>
              <w:t xml:space="preserve"> по металлу диаметром 4,2 мм</w:t>
            </w:r>
          </w:p>
        </w:tc>
        <w:tc>
          <w:tcPr>
            <w:tcW w:w="118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460B8" w:rsidRPr="00D142E1" w:rsidRDefault="005460B8" w:rsidP="00D142E1">
            <w:pPr>
              <w:jc w:val="center"/>
              <w:rPr>
                <w:color w:val="000000"/>
              </w:rPr>
            </w:pPr>
          </w:p>
        </w:tc>
        <w:tc>
          <w:tcPr>
            <w:tcW w:w="1156" w:type="dxa"/>
            <w:shd w:val="clear" w:color="auto" w:fill="auto"/>
            <w:vAlign w:val="bottom"/>
          </w:tcPr>
          <w:p w:rsidR="005460B8" w:rsidRPr="00D142E1" w:rsidRDefault="005460B8" w:rsidP="00D142E1">
            <w:pPr>
              <w:jc w:val="center"/>
              <w:rPr>
                <w:color w:val="000000"/>
              </w:rPr>
            </w:pPr>
          </w:p>
        </w:tc>
        <w:tc>
          <w:tcPr>
            <w:tcW w:w="1134" w:type="dxa"/>
            <w:shd w:val="clear" w:color="auto" w:fill="auto"/>
            <w:vAlign w:val="bottom"/>
          </w:tcPr>
          <w:p w:rsidR="005460B8" w:rsidRPr="00D142E1" w:rsidRDefault="005460B8" w:rsidP="00D142E1">
            <w:pPr>
              <w:jc w:val="center"/>
              <w:rPr>
                <w:color w:val="000000"/>
              </w:rPr>
            </w:pPr>
          </w:p>
        </w:tc>
        <w:tc>
          <w:tcPr>
            <w:tcW w:w="1417" w:type="dxa"/>
          </w:tcPr>
          <w:p w:rsidR="005460B8" w:rsidRPr="00D142E1" w:rsidRDefault="005460B8" w:rsidP="00D142E1">
            <w:pPr>
              <w:jc w:val="center"/>
              <w:rPr>
                <w:color w:val="000000"/>
              </w:rPr>
            </w:pPr>
          </w:p>
        </w:tc>
      </w:tr>
      <w:tr w:rsidR="005460B8" w:rsidRPr="00D142E1" w:rsidTr="00AC3F53">
        <w:tc>
          <w:tcPr>
            <w:tcW w:w="54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16.</w:t>
            </w:r>
          </w:p>
        </w:tc>
        <w:tc>
          <w:tcPr>
            <w:tcW w:w="3894"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rPr>
                <w:noProof/>
              </w:rPr>
            </w:pPr>
            <w:r>
              <w:rPr>
                <w:color w:val="000000"/>
              </w:rPr>
              <w:t>Сверло спиральное с цилиндрическим хвостовиком</w:t>
            </w:r>
            <w:r>
              <w:rPr>
                <w:noProof/>
              </w:rPr>
              <w:t xml:space="preserve"> по металлу диаметром 5,5 мм</w:t>
            </w:r>
          </w:p>
        </w:tc>
        <w:tc>
          <w:tcPr>
            <w:tcW w:w="118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460B8" w:rsidRPr="00D142E1" w:rsidRDefault="005460B8" w:rsidP="00D142E1">
            <w:pPr>
              <w:jc w:val="center"/>
              <w:rPr>
                <w:color w:val="000000"/>
              </w:rPr>
            </w:pPr>
          </w:p>
        </w:tc>
        <w:tc>
          <w:tcPr>
            <w:tcW w:w="1156" w:type="dxa"/>
            <w:shd w:val="clear" w:color="auto" w:fill="auto"/>
            <w:vAlign w:val="bottom"/>
          </w:tcPr>
          <w:p w:rsidR="005460B8" w:rsidRPr="00D142E1" w:rsidRDefault="005460B8" w:rsidP="00D142E1">
            <w:pPr>
              <w:jc w:val="center"/>
              <w:rPr>
                <w:color w:val="000000"/>
              </w:rPr>
            </w:pPr>
          </w:p>
        </w:tc>
        <w:tc>
          <w:tcPr>
            <w:tcW w:w="1134" w:type="dxa"/>
            <w:shd w:val="clear" w:color="auto" w:fill="auto"/>
            <w:vAlign w:val="bottom"/>
          </w:tcPr>
          <w:p w:rsidR="005460B8" w:rsidRPr="00D142E1" w:rsidRDefault="005460B8" w:rsidP="00D142E1">
            <w:pPr>
              <w:jc w:val="center"/>
              <w:rPr>
                <w:color w:val="000000"/>
              </w:rPr>
            </w:pPr>
          </w:p>
        </w:tc>
        <w:tc>
          <w:tcPr>
            <w:tcW w:w="1417" w:type="dxa"/>
          </w:tcPr>
          <w:p w:rsidR="005460B8" w:rsidRPr="00D142E1" w:rsidRDefault="005460B8" w:rsidP="00D142E1">
            <w:pPr>
              <w:jc w:val="center"/>
              <w:rPr>
                <w:color w:val="000000"/>
              </w:rPr>
            </w:pPr>
          </w:p>
        </w:tc>
      </w:tr>
      <w:tr w:rsidR="005460B8" w:rsidRPr="00D142E1" w:rsidTr="00AC3F53">
        <w:tc>
          <w:tcPr>
            <w:tcW w:w="54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17.</w:t>
            </w:r>
          </w:p>
        </w:tc>
        <w:tc>
          <w:tcPr>
            <w:tcW w:w="3894"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rPr>
                <w:noProof/>
              </w:rPr>
            </w:pPr>
            <w:r>
              <w:t>Бита крестовая PH-50 мм</w:t>
            </w:r>
          </w:p>
        </w:tc>
        <w:tc>
          <w:tcPr>
            <w:tcW w:w="1181" w:type="dxa"/>
            <w:tcBorders>
              <w:top w:val="single" w:sz="4" w:space="0" w:color="auto"/>
              <w:left w:val="single" w:sz="4" w:space="0" w:color="auto"/>
              <w:bottom w:val="single" w:sz="4" w:space="0" w:color="auto"/>
              <w:right w:val="single" w:sz="4" w:space="0" w:color="auto"/>
            </w:tcBorders>
          </w:tcPr>
          <w:p w:rsidR="005460B8" w:rsidRPr="00D142E1" w:rsidRDefault="005460B8" w:rsidP="00D142E1">
            <w:pPr>
              <w:jc w:val="center"/>
            </w:pPr>
            <w:r>
              <w:t>шт.</w:t>
            </w:r>
          </w:p>
        </w:tc>
        <w:tc>
          <w:tcPr>
            <w:tcW w:w="1025" w:type="dxa"/>
            <w:tcBorders>
              <w:top w:val="single" w:sz="4" w:space="0" w:color="auto"/>
              <w:left w:val="single" w:sz="4" w:space="0" w:color="auto"/>
              <w:bottom w:val="single" w:sz="4" w:space="0" w:color="auto"/>
              <w:right w:val="single" w:sz="4" w:space="0" w:color="auto"/>
            </w:tcBorders>
            <w:vAlign w:val="bottom"/>
          </w:tcPr>
          <w:p w:rsidR="005460B8" w:rsidRPr="00D142E1" w:rsidRDefault="005460B8" w:rsidP="00D142E1">
            <w:pPr>
              <w:jc w:val="center"/>
              <w:rPr>
                <w:color w:val="000000"/>
              </w:rPr>
            </w:pPr>
          </w:p>
        </w:tc>
        <w:tc>
          <w:tcPr>
            <w:tcW w:w="1156" w:type="dxa"/>
            <w:shd w:val="clear" w:color="auto" w:fill="auto"/>
            <w:vAlign w:val="bottom"/>
          </w:tcPr>
          <w:p w:rsidR="005460B8" w:rsidRPr="00D142E1" w:rsidRDefault="005460B8" w:rsidP="00D142E1">
            <w:pPr>
              <w:jc w:val="center"/>
              <w:rPr>
                <w:color w:val="000000"/>
              </w:rPr>
            </w:pPr>
          </w:p>
        </w:tc>
        <w:tc>
          <w:tcPr>
            <w:tcW w:w="1134" w:type="dxa"/>
            <w:shd w:val="clear" w:color="auto" w:fill="auto"/>
            <w:vAlign w:val="bottom"/>
          </w:tcPr>
          <w:p w:rsidR="005460B8" w:rsidRPr="00D142E1" w:rsidRDefault="005460B8" w:rsidP="00D142E1">
            <w:pPr>
              <w:jc w:val="center"/>
              <w:rPr>
                <w:color w:val="000000"/>
              </w:rPr>
            </w:pPr>
          </w:p>
        </w:tc>
        <w:tc>
          <w:tcPr>
            <w:tcW w:w="1417" w:type="dxa"/>
          </w:tcPr>
          <w:p w:rsidR="005460B8" w:rsidRPr="00D142E1" w:rsidRDefault="005460B8" w:rsidP="00D142E1">
            <w:pPr>
              <w:jc w:val="center"/>
              <w:rPr>
                <w:color w:val="000000"/>
              </w:rPr>
            </w:pPr>
          </w:p>
        </w:tc>
      </w:tr>
      <w:tr w:rsidR="005460B8" w:rsidRPr="00D142E1" w:rsidTr="00AC3F53">
        <w:tc>
          <w:tcPr>
            <w:tcW w:w="54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18.</w:t>
            </w:r>
          </w:p>
        </w:tc>
        <w:tc>
          <w:tcPr>
            <w:tcW w:w="3894"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rPr>
                <w:noProof/>
              </w:rPr>
            </w:pPr>
            <w:r>
              <w:rPr>
                <w:noProof/>
              </w:rPr>
              <w:t>Кисточка малярная 1/2" шириной 10 мм</w:t>
            </w:r>
          </w:p>
        </w:tc>
        <w:tc>
          <w:tcPr>
            <w:tcW w:w="118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460B8" w:rsidRPr="00D142E1" w:rsidRDefault="005460B8" w:rsidP="00D142E1">
            <w:pPr>
              <w:jc w:val="center"/>
              <w:rPr>
                <w:color w:val="000000"/>
              </w:rPr>
            </w:pPr>
          </w:p>
        </w:tc>
        <w:tc>
          <w:tcPr>
            <w:tcW w:w="1156" w:type="dxa"/>
            <w:shd w:val="clear" w:color="auto" w:fill="auto"/>
            <w:vAlign w:val="bottom"/>
          </w:tcPr>
          <w:p w:rsidR="005460B8" w:rsidRPr="00D142E1" w:rsidRDefault="005460B8" w:rsidP="00D142E1">
            <w:pPr>
              <w:jc w:val="center"/>
              <w:rPr>
                <w:color w:val="000000"/>
              </w:rPr>
            </w:pPr>
          </w:p>
        </w:tc>
        <w:tc>
          <w:tcPr>
            <w:tcW w:w="1134" w:type="dxa"/>
            <w:shd w:val="clear" w:color="auto" w:fill="auto"/>
            <w:vAlign w:val="bottom"/>
          </w:tcPr>
          <w:p w:rsidR="005460B8" w:rsidRPr="00D142E1" w:rsidRDefault="005460B8" w:rsidP="00D142E1">
            <w:pPr>
              <w:jc w:val="center"/>
              <w:rPr>
                <w:color w:val="000000"/>
              </w:rPr>
            </w:pPr>
          </w:p>
        </w:tc>
        <w:tc>
          <w:tcPr>
            <w:tcW w:w="1417" w:type="dxa"/>
          </w:tcPr>
          <w:p w:rsidR="005460B8" w:rsidRPr="00D142E1" w:rsidRDefault="005460B8" w:rsidP="00D142E1">
            <w:pPr>
              <w:jc w:val="center"/>
              <w:rPr>
                <w:color w:val="000000"/>
              </w:rPr>
            </w:pPr>
          </w:p>
        </w:tc>
      </w:tr>
      <w:tr w:rsidR="005460B8" w:rsidRPr="00D142E1" w:rsidTr="00AC3F53">
        <w:tc>
          <w:tcPr>
            <w:tcW w:w="54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19.</w:t>
            </w:r>
          </w:p>
        </w:tc>
        <w:tc>
          <w:tcPr>
            <w:tcW w:w="3894"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rPr>
                <w:noProof/>
              </w:rPr>
            </w:pPr>
            <w:r>
              <w:rPr>
                <w:noProof/>
              </w:rPr>
              <w:t>Кордщётка с пластиковой ручкой</w:t>
            </w:r>
          </w:p>
        </w:tc>
        <w:tc>
          <w:tcPr>
            <w:tcW w:w="118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460B8" w:rsidRPr="00D142E1" w:rsidRDefault="005460B8" w:rsidP="00D142E1">
            <w:pPr>
              <w:jc w:val="center"/>
              <w:rPr>
                <w:color w:val="000000"/>
              </w:rPr>
            </w:pPr>
          </w:p>
        </w:tc>
        <w:tc>
          <w:tcPr>
            <w:tcW w:w="1156" w:type="dxa"/>
            <w:shd w:val="clear" w:color="auto" w:fill="auto"/>
            <w:vAlign w:val="bottom"/>
          </w:tcPr>
          <w:p w:rsidR="005460B8" w:rsidRPr="00D142E1" w:rsidRDefault="005460B8" w:rsidP="00D142E1">
            <w:pPr>
              <w:jc w:val="center"/>
              <w:rPr>
                <w:color w:val="000000"/>
              </w:rPr>
            </w:pPr>
          </w:p>
        </w:tc>
        <w:tc>
          <w:tcPr>
            <w:tcW w:w="1134" w:type="dxa"/>
            <w:shd w:val="clear" w:color="auto" w:fill="auto"/>
            <w:vAlign w:val="bottom"/>
          </w:tcPr>
          <w:p w:rsidR="005460B8" w:rsidRPr="00D142E1" w:rsidRDefault="005460B8" w:rsidP="00D142E1">
            <w:pPr>
              <w:jc w:val="center"/>
              <w:rPr>
                <w:color w:val="000000"/>
              </w:rPr>
            </w:pPr>
          </w:p>
        </w:tc>
        <w:tc>
          <w:tcPr>
            <w:tcW w:w="1417" w:type="dxa"/>
          </w:tcPr>
          <w:p w:rsidR="005460B8" w:rsidRPr="00D142E1" w:rsidRDefault="005460B8" w:rsidP="00D142E1">
            <w:pPr>
              <w:jc w:val="center"/>
              <w:rPr>
                <w:color w:val="000000"/>
              </w:rPr>
            </w:pPr>
          </w:p>
        </w:tc>
      </w:tr>
      <w:tr w:rsidR="005460B8" w:rsidRPr="00D142E1" w:rsidTr="00AC3F53">
        <w:tc>
          <w:tcPr>
            <w:tcW w:w="54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20.</w:t>
            </w:r>
          </w:p>
        </w:tc>
        <w:tc>
          <w:tcPr>
            <w:tcW w:w="3894"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rPr>
                <w:noProof/>
              </w:rPr>
            </w:pPr>
            <w:r>
              <w:rPr>
                <w:noProof/>
              </w:rPr>
              <w:t>Лента клеевая на бумажной основе</w:t>
            </w:r>
          </w:p>
        </w:tc>
        <w:tc>
          <w:tcPr>
            <w:tcW w:w="118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460B8" w:rsidRPr="00D142E1" w:rsidRDefault="005460B8" w:rsidP="00D142E1">
            <w:pPr>
              <w:jc w:val="center"/>
              <w:rPr>
                <w:color w:val="000000"/>
              </w:rPr>
            </w:pPr>
          </w:p>
        </w:tc>
        <w:tc>
          <w:tcPr>
            <w:tcW w:w="1156" w:type="dxa"/>
            <w:shd w:val="clear" w:color="auto" w:fill="auto"/>
            <w:vAlign w:val="bottom"/>
          </w:tcPr>
          <w:p w:rsidR="005460B8" w:rsidRPr="00D142E1" w:rsidRDefault="005460B8" w:rsidP="00D142E1">
            <w:pPr>
              <w:jc w:val="center"/>
              <w:rPr>
                <w:color w:val="000000"/>
              </w:rPr>
            </w:pPr>
          </w:p>
        </w:tc>
        <w:tc>
          <w:tcPr>
            <w:tcW w:w="1134" w:type="dxa"/>
            <w:shd w:val="clear" w:color="auto" w:fill="auto"/>
            <w:vAlign w:val="bottom"/>
          </w:tcPr>
          <w:p w:rsidR="005460B8" w:rsidRPr="00D142E1" w:rsidRDefault="005460B8" w:rsidP="00D142E1">
            <w:pPr>
              <w:jc w:val="center"/>
              <w:rPr>
                <w:color w:val="000000"/>
              </w:rPr>
            </w:pPr>
          </w:p>
        </w:tc>
        <w:tc>
          <w:tcPr>
            <w:tcW w:w="1417" w:type="dxa"/>
          </w:tcPr>
          <w:p w:rsidR="005460B8" w:rsidRPr="00D142E1" w:rsidRDefault="005460B8" w:rsidP="00D142E1">
            <w:pPr>
              <w:jc w:val="center"/>
              <w:rPr>
                <w:color w:val="000000"/>
              </w:rPr>
            </w:pPr>
          </w:p>
        </w:tc>
      </w:tr>
      <w:tr w:rsidR="005460B8" w:rsidRPr="00D142E1" w:rsidTr="00AC3F53">
        <w:tc>
          <w:tcPr>
            <w:tcW w:w="54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21.</w:t>
            </w:r>
          </w:p>
        </w:tc>
        <w:tc>
          <w:tcPr>
            <w:tcW w:w="3894"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rPr>
                <w:noProof/>
              </w:rPr>
            </w:pPr>
            <w:r>
              <w:rPr>
                <w:noProof/>
              </w:rPr>
              <w:t>Петля дверная</w:t>
            </w:r>
          </w:p>
        </w:tc>
        <w:tc>
          <w:tcPr>
            <w:tcW w:w="118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460B8" w:rsidRPr="00D142E1" w:rsidRDefault="005460B8" w:rsidP="00D142E1">
            <w:pPr>
              <w:jc w:val="center"/>
              <w:rPr>
                <w:color w:val="000000"/>
              </w:rPr>
            </w:pPr>
          </w:p>
        </w:tc>
        <w:tc>
          <w:tcPr>
            <w:tcW w:w="1156" w:type="dxa"/>
            <w:shd w:val="clear" w:color="auto" w:fill="auto"/>
            <w:vAlign w:val="bottom"/>
          </w:tcPr>
          <w:p w:rsidR="005460B8" w:rsidRPr="00D142E1" w:rsidRDefault="005460B8" w:rsidP="00D142E1">
            <w:pPr>
              <w:jc w:val="center"/>
              <w:rPr>
                <w:color w:val="000000"/>
              </w:rPr>
            </w:pPr>
          </w:p>
        </w:tc>
        <w:tc>
          <w:tcPr>
            <w:tcW w:w="1134" w:type="dxa"/>
            <w:shd w:val="clear" w:color="auto" w:fill="auto"/>
            <w:vAlign w:val="bottom"/>
          </w:tcPr>
          <w:p w:rsidR="005460B8" w:rsidRPr="00D142E1" w:rsidRDefault="005460B8" w:rsidP="00D142E1">
            <w:pPr>
              <w:jc w:val="center"/>
              <w:rPr>
                <w:color w:val="000000"/>
              </w:rPr>
            </w:pPr>
          </w:p>
        </w:tc>
        <w:tc>
          <w:tcPr>
            <w:tcW w:w="1417" w:type="dxa"/>
          </w:tcPr>
          <w:p w:rsidR="005460B8" w:rsidRPr="00D142E1" w:rsidRDefault="005460B8" w:rsidP="00D142E1">
            <w:pPr>
              <w:jc w:val="center"/>
              <w:rPr>
                <w:color w:val="000000"/>
              </w:rPr>
            </w:pPr>
          </w:p>
        </w:tc>
      </w:tr>
      <w:tr w:rsidR="005460B8" w:rsidRPr="00D142E1" w:rsidTr="00AC3F53">
        <w:tc>
          <w:tcPr>
            <w:tcW w:w="54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22.</w:t>
            </w:r>
          </w:p>
        </w:tc>
        <w:tc>
          <w:tcPr>
            <w:tcW w:w="3894"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rPr>
                <w:noProof/>
              </w:rPr>
            </w:pPr>
            <w:r>
              <w:rPr>
                <w:noProof/>
              </w:rPr>
              <w:t>Ручка дверная</w:t>
            </w:r>
          </w:p>
        </w:tc>
        <w:tc>
          <w:tcPr>
            <w:tcW w:w="1181" w:type="dxa"/>
            <w:tcBorders>
              <w:top w:val="single" w:sz="4" w:space="0" w:color="auto"/>
              <w:left w:val="single" w:sz="4" w:space="0" w:color="auto"/>
              <w:bottom w:val="single" w:sz="4" w:space="0" w:color="auto"/>
              <w:right w:val="single" w:sz="4" w:space="0" w:color="auto"/>
            </w:tcBorders>
            <w:vAlign w:val="center"/>
          </w:tcPr>
          <w:p w:rsidR="005460B8" w:rsidRPr="00D142E1" w:rsidRDefault="005460B8" w:rsidP="00D142E1">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460B8" w:rsidRPr="00D142E1" w:rsidRDefault="005460B8" w:rsidP="00D142E1">
            <w:pPr>
              <w:jc w:val="center"/>
              <w:rPr>
                <w:color w:val="000000"/>
              </w:rPr>
            </w:pPr>
          </w:p>
        </w:tc>
        <w:tc>
          <w:tcPr>
            <w:tcW w:w="1156" w:type="dxa"/>
            <w:shd w:val="clear" w:color="auto" w:fill="auto"/>
            <w:vAlign w:val="bottom"/>
          </w:tcPr>
          <w:p w:rsidR="005460B8" w:rsidRPr="00D142E1" w:rsidRDefault="005460B8" w:rsidP="00D142E1">
            <w:pPr>
              <w:jc w:val="center"/>
              <w:rPr>
                <w:color w:val="000000"/>
              </w:rPr>
            </w:pPr>
          </w:p>
        </w:tc>
        <w:tc>
          <w:tcPr>
            <w:tcW w:w="1134" w:type="dxa"/>
            <w:shd w:val="clear" w:color="auto" w:fill="auto"/>
            <w:vAlign w:val="bottom"/>
          </w:tcPr>
          <w:p w:rsidR="005460B8" w:rsidRPr="00D142E1" w:rsidRDefault="005460B8" w:rsidP="00D142E1">
            <w:pPr>
              <w:jc w:val="center"/>
              <w:rPr>
                <w:color w:val="000000"/>
              </w:rPr>
            </w:pPr>
          </w:p>
        </w:tc>
        <w:tc>
          <w:tcPr>
            <w:tcW w:w="1417" w:type="dxa"/>
          </w:tcPr>
          <w:p w:rsidR="005460B8" w:rsidRPr="00D142E1" w:rsidRDefault="005460B8" w:rsidP="00D142E1">
            <w:pPr>
              <w:jc w:val="center"/>
              <w:rPr>
                <w:color w:val="000000"/>
              </w:rPr>
            </w:pPr>
          </w:p>
        </w:tc>
      </w:tr>
      <w:tr w:rsidR="005460B8" w:rsidRPr="00D142E1" w:rsidTr="00AC3F53">
        <w:tc>
          <w:tcPr>
            <w:tcW w:w="8931" w:type="dxa"/>
            <w:gridSpan w:val="6"/>
            <w:tcBorders>
              <w:top w:val="single" w:sz="4" w:space="0" w:color="auto"/>
              <w:left w:val="single" w:sz="4" w:space="0" w:color="auto"/>
              <w:bottom w:val="single" w:sz="4" w:space="0" w:color="auto"/>
            </w:tcBorders>
            <w:vAlign w:val="center"/>
          </w:tcPr>
          <w:p w:rsidR="005460B8" w:rsidRPr="00D142E1" w:rsidRDefault="005460B8" w:rsidP="00BC04DB">
            <w:pPr>
              <w:jc w:val="right"/>
              <w:rPr>
                <w:b/>
                <w:color w:val="000000"/>
              </w:rPr>
            </w:pPr>
            <w:r>
              <w:rPr>
                <w:b/>
                <w:color w:val="000000"/>
              </w:rPr>
              <w:t>итого</w:t>
            </w:r>
          </w:p>
        </w:tc>
        <w:tc>
          <w:tcPr>
            <w:tcW w:w="1417" w:type="dxa"/>
          </w:tcPr>
          <w:p w:rsidR="005460B8" w:rsidRPr="00D142E1" w:rsidRDefault="005460B8" w:rsidP="00D142E1">
            <w:pPr>
              <w:jc w:val="center"/>
              <w:rPr>
                <w:b/>
                <w:color w:val="000000"/>
              </w:rPr>
            </w:pPr>
          </w:p>
        </w:tc>
      </w:tr>
    </w:tbl>
    <w:p w:rsidR="005460B8" w:rsidRPr="00EF2359" w:rsidRDefault="005460B8" w:rsidP="00A22F7F">
      <w:pPr>
        <w:spacing w:after="120"/>
        <w:jc w:val="both"/>
      </w:pPr>
    </w:p>
    <w:p w:rsidR="005460B8" w:rsidRPr="00EF2359" w:rsidRDefault="005460B8" w:rsidP="00A22F7F">
      <w:pPr>
        <w:spacing w:after="120"/>
        <w:jc w:val="both"/>
      </w:pPr>
      <w:r>
        <w:t xml:space="preserve">Срок поставки: с «___» ………… 20__ г. по «___» …………… 20__ г. </w:t>
      </w:r>
    </w:p>
    <w:p w:rsidR="005460B8" w:rsidRPr="00EF2359" w:rsidRDefault="005460B8" w:rsidP="00A22F7F">
      <w:pPr>
        <w:spacing w:after="120"/>
        <w:jc w:val="both"/>
      </w:pPr>
      <w:r>
        <w:t>Место поставки: Участок ремонта контейнеров филиала ПАО «ТрансКонтейнер» на Октябрьской железной дороге, расположенный по адресу: 195009, г. </w:t>
      </w:r>
      <w:proofErr w:type="spellStart"/>
      <w:r>
        <w:t>Санкт</w:t>
      </w:r>
      <w:r>
        <w:noBreakHyphen/>
        <w:t>Петербург</w:t>
      </w:r>
      <w:proofErr w:type="spellEnd"/>
      <w:r>
        <w:t xml:space="preserve">, </w:t>
      </w:r>
      <w:proofErr w:type="gramStart"/>
      <w:r>
        <w:t>участок ж</w:t>
      </w:r>
      <w:proofErr w:type="gramEnd"/>
      <w:r>
        <w:t xml:space="preserve">.д. «Минеральная улица - Лесной проспект» литера «Д», Минеральная улица, д. 37. </w:t>
      </w:r>
    </w:p>
    <w:p w:rsidR="005460B8" w:rsidRPr="00EF2359" w:rsidRDefault="005460B8" w:rsidP="00A22F7F">
      <w:pPr>
        <w:spacing w:after="120"/>
        <w:jc w:val="both"/>
      </w:pPr>
      <w:r>
        <w:lastRenderedPageBreak/>
        <w:t>Представитель от покупателя: Начальник участка ремонта контейнеро</w:t>
      </w:r>
      <w:proofErr w:type="gramStart"/>
      <w:r>
        <w:t>в-</w:t>
      </w:r>
      <w:proofErr w:type="gramEnd"/>
      <w:r>
        <w:t xml:space="preserve"> Еленский А.М.</w:t>
      </w:r>
    </w:p>
    <w:p w:rsidR="005460B8" w:rsidRDefault="005460B8" w:rsidP="00540DE5">
      <w:pPr>
        <w:pStyle w:val="19"/>
        <w:ind w:firstLine="0"/>
        <w:rPr>
          <w:rFonts w:eastAsia="MS Mincho"/>
        </w:rPr>
      </w:pPr>
    </w:p>
    <w:p w:rsidR="005460B8" w:rsidRDefault="005460B8" w:rsidP="00540DE5">
      <w:pPr>
        <w:pStyle w:val="19"/>
        <w:ind w:firstLine="0"/>
        <w:rPr>
          <w:rFonts w:eastAsia="MS Mincho"/>
        </w:rPr>
      </w:pPr>
    </w:p>
    <w:tbl>
      <w:tblPr>
        <w:tblW w:w="9469" w:type="dxa"/>
        <w:tblInd w:w="137" w:type="dxa"/>
        <w:tblLayout w:type="fixed"/>
        <w:tblLook w:val="0000"/>
      </w:tblPr>
      <w:tblGrid>
        <w:gridCol w:w="4933"/>
        <w:gridCol w:w="4536"/>
      </w:tblGrid>
      <w:tr w:rsidR="005460B8" w:rsidRPr="00EF2359" w:rsidTr="00380E80">
        <w:trPr>
          <w:trHeight w:val="1510"/>
        </w:trPr>
        <w:tc>
          <w:tcPr>
            <w:tcW w:w="4933" w:type="dxa"/>
          </w:tcPr>
          <w:p w:rsidR="005460B8" w:rsidRDefault="005460B8" w:rsidP="00380E80">
            <w:pPr>
              <w:ind w:right="318"/>
              <w:jc w:val="both"/>
            </w:pPr>
            <w:r>
              <w:rPr>
                <w:b/>
              </w:rPr>
              <w:t>Покупатель:</w:t>
            </w:r>
          </w:p>
          <w:p w:rsidR="005460B8" w:rsidRPr="00A26A2B" w:rsidRDefault="005460B8" w:rsidP="003969D0">
            <w:pPr>
              <w:jc w:val="both"/>
            </w:pPr>
            <w:r>
              <w:t>Директор филиала</w:t>
            </w:r>
          </w:p>
          <w:p w:rsidR="005460B8" w:rsidRPr="00A26A2B" w:rsidRDefault="005460B8" w:rsidP="003969D0">
            <w:pPr>
              <w:jc w:val="both"/>
            </w:pPr>
            <w:r>
              <w:t>ПАО «ТрансКонтейнер»</w:t>
            </w:r>
          </w:p>
          <w:p w:rsidR="005460B8" w:rsidRPr="00A26A2B" w:rsidRDefault="005460B8" w:rsidP="003969D0">
            <w:pPr>
              <w:jc w:val="both"/>
            </w:pPr>
            <w:r>
              <w:t>на Октябрьской железной дороге</w:t>
            </w:r>
          </w:p>
          <w:p w:rsidR="005460B8" w:rsidRPr="00A26A2B" w:rsidRDefault="005460B8" w:rsidP="003969D0">
            <w:pPr>
              <w:jc w:val="both"/>
            </w:pPr>
          </w:p>
          <w:p w:rsidR="005460B8" w:rsidRPr="00A26A2B" w:rsidRDefault="005460B8" w:rsidP="003969D0">
            <w:pPr>
              <w:jc w:val="both"/>
            </w:pPr>
          </w:p>
          <w:p w:rsidR="005460B8" w:rsidRDefault="005460B8" w:rsidP="003969D0">
            <w:pPr>
              <w:jc w:val="both"/>
            </w:pPr>
            <w:r>
              <w:t>__________________ /Мельничук Д.И./</w:t>
            </w:r>
          </w:p>
          <w:p w:rsidR="005460B8" w:rsidRPr="00EF2359" w:rsidRDefault="005460B8" w:rsidP="003969D0">
            <w:pPr>
              <w:ind w:right="318"/>
              <w:jc w:val="both"/>
            </w:pPr>
            <w:r>
              <w:t>м.п.</w:t>
            </w:r>
          </w:p>
        </w:tc>
        <w:tc>
          <w:tcPr>
            <w:tcW w:w="4536" w:type="dxa"/>
          </w:tcPr>
          <w:p w:rsidR="005460B8" w:rsidRPr="0005041E" w:rsidRDefault="005460B8" w:rsidP="00380E80">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5460B8" w:rsidRPr="00EF2359" w:rsidRDefault="005460B8" w:rsidP="00380E80">
            <w:pPr>
              <w:pStyle w:val="ConsNonformat"/>
              <w:widowControl/>
              <w:outlineLvl w:val="0"/>
              <w:rPr>
                <w:rFonts w:ascii="Times New Roman" w:hAnsi="Times New Roman" w:cs="Times New Roman"/>
                <w:sz w:val="24"/>
                <w:szCs w:val="24"/>
              </w:rPr>
            </w:pPr>
          </w:p>
          <w:p w:rsidR="005460B8" w:rsidRPr="00EF2359" w:rsidRDefault="005460B8" w:rsidP="00380E80">
            <w:pPr>
              <w:pStyle w:val="ConsNonformat"/>
              <w:widowControl/>
              <w:outlineLvl w:val="0"/>
              <w:rPr>
                <w:rFonts w:ascii="Times New Roman" w:hAnsi="Times New Roman" w:cs="Times New Roman"/>
                <w:sz w:val="24"/>
                <w:szCs w:val="24"/>
              </w:rPr>
            </w:pPr>
          </w:p>
          <w:p w:rsidR="005460B8" w:rsidRDefault="005460B8" w:rsidP="00380E80">
            <w:pPr>
              <w:pStyle w:val="ConsNonformat"/>
              <w:widowControl/>
              <w:outlineLvl w:val="0"/>
              <w:rPr>
                <w:rFonts w:ascii="Times New Roman" w:hAnsi="Times New Roman" w:cs="Times New Roman"/>
                <w:sz w:val="24"/>
                <w:szCs w:val="24"/>
              </w:rPr>
            </w:pPr>
          </w:p>
          <w:p w:rsidR="005460B8" w:rsidRDefault="005460B8" w:rsidP="00380E80">
            <w:pPr>
              <w:pStyle w:val="ConsNonformat"/>
              <w:widowControl/>
              <w:outlineLvl w:val="0"/>
              <w:rPr>
                <w:rFonts w:ascii="Times New Roman" w:hAnsi="Times New Roman" w:cs="Times New Roman"/>
                <w:sz w:val="24"/>
                <w:szCs w:val="24"/>
              </w:rPr>
            </w:pPr>
          </w:p>
          <w:p w:rsidR="005460B8" w:rsidRPr="00EF2359" w:rsidRDefault="005460B8" w:rsidP="00380E80">
            <w:pPr>
              <w:pStyle w:val="ConsNonformat"/>
              <w:widowControl/>
              <w:outlineLvl w:val="0"/>
              <w:rPr>
                <w:rFonts w:ascii="Times New Roman" w:hAnsi="Times New Roman" w:cs="Times New Roman"/>
                <w:sz w:val="24"/>
                <w:szCs w:val="24"/>
              </w:rPr>
            </w:pPr>
          </w:p>
          <w:p w:rsidR="005460B8" w:rsidRPr="00EF2359" w:rsidRDefault="005460B8" w:rsidP="00380E80">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5460B8" w:rsidRPr="00EF2359" w:rsidRDefault="005460B8" w:rsidP="00380E80">
            <w:pPr>
              <w:jc w:val="both"/>
            </w:pPr>
            <w:r>
              <w:t>м.п.</w:t>
            </w:r>
          </w:p>
        </w:tc>
      </w:tr>
    </w:tbl>
    <w:p w:rsidR="005460B8" w:rsidRPr="00EF2359" w:rsidRDefault="005460B8" w:rsidP="00540DE5">
      <w:pPr>
        <w:rPr>
          <w:rFonts w:eastAsia="MS Mincho"/>
        </w:rPr>
      </w:pPr>
    </w:p>
    <w:p w:rsidR="005460B8" w:rsidRPr="00EF2359" w:rsidRDefault="005460B8" w:rsidP="00540DE5">
      <w:pPr>
        <w:jc w:val="right"/>
      </w:pPr>
      <w:r>
        <w:br w:type="page"/>
      </w:r>
      <w:r>
        <w:lastRenderedPageBreak/>
        <w:t xml:space="preserve">Приложение № 2 </w:t>
      </w:r>
    </w:p>
    <w:p w:rsidR="005460B8" w:rsidRPr="00EF2359" w:rsidRDefault="005460B8" w:rsidP="00540DE5">
      <w:pPr>
        <w:ind w:firstLine="567"/>
        <w:jc w:val="right"/>
      </w:pPr>
      <w:r>
        <w:t>к Договору поставки №___________ от «___»_______20__ г.</w:t>
      </w:r>
    </w:p>
    <w:p w:rsidR="005460B8" w:rsidRPr="00EF2359" w:rsidRDefault="005460B8" w:rsidP="00540DE5">
      <w:pPr>
        <w:spacing w:after="120"/>
        <w:jc w:val="center"/>
        <w:rPr>
          <w:b/>
        </w:rPr>
      </w:pPr>
    </w:p>
    <w:p w:rsidR="005460B8" w:rsidRPr="00EF2359" w:rsidRDefault="005460B8" w:rsidP="00A22F7F">
      <w:pPr>
        <w:jc w:val="center"/>
        <w:rPr>
          <w:b/>
          <w:bCs/>
          <w:spacing w:val="-9"/>
        </w:rPr>
      </w:pPr>
      <w:r>
        <w:rPr>
          <w:b/>
          <w:bCs/>
          <w:spacing w:val="-9"/>
        </w:rPr>
        <w:t>Виды, объемы и единичные расценки на Товар</w:t>
      </w:r>
    </w:p>
    <w:p w:rsidR="005460B8" w:rsidRPr="00EF2359" w:rsidRDefault="005460B8" w:rsidP="00540DE5">
      <w:pPr>
        <w:ind w:firstLine="709"/>
        <w:jc w:val="both"/>
      </w:pPr>
    </w:p>
    <w:tbl>
      <w:tblPr>
        <w:tblW w:w="9662" w:type="dxa"/>
        <w:tblInd w:w="85" w:type="dxa"/>
        <w:tblLayout w:type="fixed"/>
        <w:tblLook w:val="04A0"/>
      </w:tblPr>
      <w:tblGrid>
        <w:gridCol w:w="714"/>
        <w:gridCol w:w="2710"/>
        <w:gridCol w:w="2267"/>
        <w:gridCol w:w="995"/>
        <w:gridCol w:w="1134"/>
        <w:gridCol w:w="850"/>
        <w:gridCol w:w="992"/>
      </w:tblGrid>
      <w:tr w:rsidR="005460B8" w:rsidTr="00307D59">
        <w:trPr>
          <w:trHeight w:val="960"/>
        </w:trPr>
        <w:tc>
          <w:tcPr>
            <w:tcW w:w="7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 п/п</w:t>
            </w:r>
          </w:p>
        </w:tc>
        <w:tc>
          <w:tcPr>
            <w:tcW w:w="2710" w:type="dxa"/>
            <w:tcBorders>
              <w:top w:val="single" w:sz="8" w:space="0" w:color="auto"/>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Наименование Товара</w:t>
            </w:r>
          </w:p>
        </w:tc>
        <w:tc>
          <w:tcPr>
            <w:tcW w:w="2267" w:type="dxa"/>
            <w:tcBorders>
              <w:top w:val="single" w:sz="8" w:space="0" w:color="auto"/>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r>
              <w:rPr>
                <w:color w:val="000000"/>
              </w:rPr>
              <w:t>Технические характеристики</w:t>
            </w:r>
          </w:p>
        </w:tc>
        <w:tc>
          <w:tcPr>
            <w:tcW w:w="995" w:type="dxa"/>
            <w:tcBorders>
              <w:top w:val="single" w:sz="8" w:space="0" w:color="auto"/>
              <w:left w:val="single" w:sz="4" w:space="0" w:color="auto"/>
              <w:bottom w:val="single" w:sz="8" w:space="0" w:color="auto"/>
              <w:right w:val="single" w:sz="8" w:space="0" w:color="auto"/>
            </w:tcBorders>
            <w:shd w:val="clear" w:color="auto" w:fill="auto"/>
            <w:vAlign w:val="center"/>
          </w:tcPr>
          <w:p w:rsidR="005460B8" w:rsidRDefault="005460B8" w:rsidP="00AC3F53">
            <w:pPr>
              <w:jc w:val="center"/>
              <w:rPr>
                <w:color w:val="000000"/>
              </w:rPr>
            </w:pPr>
            <w:r>
              <w:rPr>
                <w:color w:val="000000"/>
              </w:rPr>
              <w:t xml:space="preserve">Ед. </w:t>
            </w:r>
            <w:proofErr w:type="spellStart"/>
            <w:r>
              <w:rPr>
                <w:color w:val="000000"/>
              </w:rPr>
              <w:t>изм</w:t>
            </w:r>
            <w:proofErr w:type="spellEnd"/>
            <w:r>
              <w:rPr>
                <w:color w:val="000000"/>
              </w:rPr>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 xml:space="preserve">Ориентировочное кол-во Товара </w:t>
            </w:r>
          </w:p>
        </w:tc>
        <w:tc>
          <w:tcPr>
            <w:tcW w:w="850" w:type="dxa"/>
            <w:tcBorders>
              <w:top w:val="single" w:sz="8" w:space="0" w:color="auto"/>
              <w:left w:val="nil"/>
              <w:bottom w:val="single" w:sz="8" w:space="0" w:color="auto"/>
              <w:right w:val="single" w:sz="4" w:space="0" w:color="auto"/>
            </w:tcBorders>
            <w:shd w:val="clear" w:color="auto" w:fill="auto"/>
            <w:hideMark/>
          </w:tcPr>
          <w:p w:rsidR="005460B8" w:rsidRDefault="005460B8" w:rsidP="00AC3F53">
            <w:pPr>
              <w:jc w:val="center"/>
            </w:pPr>
            <w:r>
              <w:t xml:space="preserve">Цена за 1 ед. </w:t>
            </w:r>
          </w:p>
          <w:p w:rsidR="005460B8" w:rsidRDefault="005460B8" w:rsidP="00AC3F53">
            <w:pPr>
              <w:jc w:val="center"/>
            </w:pPr>
            <w:r>
              <w:t>в руб.,</w:t>
            </w:r>
          </w:p>
          <w:p w:rsidR="005460B8" w:rsidRPr="00C23053" w:rsidRDefault="005460B8" w:rsidP="00AC3F53">
            <w:pPr>
              <w:jc w:val="center"/>
            </w:pPr>
            <w:r>
              <w:t>без НДС</w:t>
            </w:r>
          </w:p>
        </w:tc>
        <w:tc>
          <w:tcPr>
            <w:tcW w:w="992" w:type="dxa"/>
            <w:tcBorders>
              <w:top w:val="single" w:sz="8" w:space="0" w:color="auto"/>
              <w:left w:val="nil"/>
              <w:bottom w:val="single" w:sz="8" w:space="0" w:color="auto"/>
              <w:right w:val="single" w:sz="4" w:space="0" w:color="auto"/>
            </w:tcBorders>
            <w:shd w:val="clear" w:color="auto" w:fill="auto"/>
          </w:tcPr>
          <w:p w:rsidR="005460B8" w:rsidRDefault="005460B8" w:rsidP="00AC3F53">
            <w:pPr>
              <w:jc w:val="center"/>
            </w:pPr>
            <w:r>
              <w:t>Цена за 1 ед.</w:t>
            </w:r>
          </w:p>
          <w:p w:rsidR="005460B8" w:rsidRDefault="005460B8" w:rsidP="00AC3F53">
            <w:pPr>
              <w:jc w:val="center"/>
            </w:pPr>
            <w:r>
              <w:t>в руб.,</w:t>
            </w:r>
          </w:p>
          <w:p w:rsidR="005460B8" w:rsidRPr="00C23053" w:rsidRDefault="005460B8" w:rsidP="00AC3F53">
            <w:pPr>
              <w:jc w:val="center"/>
            </w:pPr>
            <w:r>
              <w:t>с НДС 20%</w:t>
            </w:r>
          </w:p>
        </w:tc>
      </w:tr>
      <w:tr w:rsidR="005460B8" w:rsidTr="00307D59">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1.</w:t>
            </w:r>
          </w:p>
        </w:tc>
        <w:tc>
          <w:tcPr>
            <w:tcW w:w="2710" w:type="dxa"/>
            <w:tcBorders>
              <w:top w:val="nil"/>
              <w:left w:val="nil"/>
              <w:bottom w:val="single" w:sz="8" w:space="0" w:color="auto"/>
              <w:right w:val="single" w:sz="8" w:space="0" w:color="auto"/>
            </w:tcBorders>
            <w:shd w:val="clear" w:color="auto" w:fill="auto"/>
            <w:vAlign w:val="center"/>
            <w:hideMark/>
          </w:tcPr>
          <w:p w:rsidR="005460B8" w:rsidRDefault="005460B8" w:rsidP="00AC3F53">
            <w:pPr>
              <w:rPr>
                <w:color w:val="000000"/>
              </w:rPr>
            </w:pPr>
            <w:r>
              <w:rPr>
                <w:color w:val="000000"/>
              </w:rPr>
              <w:t>Болт DIN933 М10х25</w:t>
            </w:r>
          </w:p>
        </w:tc>
        <w:tc>
          <w:tcPr>
            <w:tcW w:w="2267" w:type="dxa"/>
            <w:tcBorders>
              <w:top w:val="nil"/>
              <w:left w:val="nil"/>
              <w:bottom w:val="single" w:sz="8" w:space="0" w:color="auto"/>
              <w:right w:val="single" w:sz="4" w:space="0" w:color="auto"/>
            </w:tcBorders>
            <w:shd w:val="clear" w:color="auto" w:fill="auto"/>
            <w:vAlign w:val="center"/>
            <w:hideMark/>
          </w:tcPr>
          <w:p w:rsidR="005460B8" w:rsidRDefault="005460B8" w:rsidP="00110C93">
            <w:pPr>
              <w:jc w:val="center"/>
              <w:rPr>
                <w:color w:val="000000"/>
              </w:rPr>
            </w:pPr>
          </w:p>
        </w:tc>
        <w:tc>
          <w:tcPr>
            <w:tcW w:w="995" w:type="dxa"/>
            <w:tcBorders>
              <w:top w:val="nil"/>
              <w:left w:val="single" w:sz="4" w:space="0" w:color="auto"/>
              <w:bottom w:val="single" w:sz="8" w:space="0" w:color="auto"/>
              <w:right w:val="single" w:sz="8" w:space="0" w:color="auto"/>
            </w:tcBorders>
            <w:shd w:val="clear" w:color="auto" w:fill="auto"/>
            <w:vAlign w:val="center"/>
          </w:tcPr>
          <w:p w:rsidR="005460B8" w:rsidRDefault="005460B8" w:rsidP="00AC3F53">
            <w:pPr>
              <w:jc w:val="center"/>
              <w:rPr>
                <w:color w:val="000000"/>
              </w:rPr>
            </w:pPr>
            <w:r>
              <w:rPr>
                <w:color w:val="000000"/>
              </w:rPr>
              <w:t>шт.</w:t>
            </w:r>
          </w:p>
        </w:tc>
        <w:tc>
          <w:tcPr>
            <w:tcW w:w="1134" w:type="dxa"/>
            <w:tcBorders>
              <w:top w:val="nil"/>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2500</w:t>
            </w:r>
          </w:p>
        </w:tc>
        <w:tc>
          <w:tcPr>
            <w:tcW w:w="850"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2" w:type="dxa"/>
            <w:tcBorders>
              <w:top w:val="nil"/>
              <w:left w:val="nil"/>
              <w:bottom w:val="single" w:sz="8" w:space="0" w:color="auto"/>
              <w:right w:val="single" w:sz="4" w:space="0" w:color="auto"/>
            </w:tcBorders>
            <w:shd w:val="clear" w:color="auto" w:fill="auto"/>
            <w:vAlign w:val="center"/>
          </w:tcPr>
          <w:p w:rsidR="005460B8" w:rsidRDefault="005460B8" w:rsidP="00AC3F53">
            <w:pPr>
              <w:jc w:val="center"/>
              <w:rPr>
                <w:color w:val="000000"/>
              </w:rPr>
            </w:pPr>
          </w:p>
        </w:tc>
      </w:tr>
      <w:tr w:rsidR="005460B8" w:rsidTr="00307D59">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2.</w:t>
            </w:r>
          </w:p>
        </w:tc>
        <w:tc>
          <w:tcPr>
            <w:tcW w:w="2710" w:type="dxa"/>
            <w:tcBorders>
              <w:top w:val="nil"/>
              <w:left w:val="nil"/>
              <w:bottom w:val="single" w:sz="8" w:space="0" w:color="auto"/>
              <w:right w:val="single" w:sz="8" w:space="0" w:color="auto"/>
            </w:tcBorders>
            <w:shd w:val="clear" w:color="auto" w:fill="auto"/>
            <w:vAlign w:val="center"/>
            <w:hideMark/>
          </w:tcPr>
          <w:p w:rsidR="005460B8" w:rsidRDefault="005460B8" w:rsidP="00AC3F53">
            <w:pPr>
              <w:rPr>
                <w:color w:val="000000"/>
              </w:rPr>
            </w:pPr>
            <w:r>
              <w:rPr>
                <w:color w:val="000000"/>
              </w:rPr>
              <w:t>Гайка DIN934 М10</w:t>
            </w:r>
          </w:p>
        </w:tc>
        <w:tc>
          <w:tcPr>
            <w:tcW w:w="2267" w:type="dxa"/>
            <w:tcBorders>
              <w:top w:val="nil"/>
              <w:left w:val="nil"/>
              <w:bottom w:val="single" w:sz="8" w:space="0" w:color="auto"/>
              <w:right w:val="single" w:sz="4" w:space="0" w:color="auto"/>
            </w:tcBorders>
            <w:shd w:val="clear" w:color="auto" w:fill="auto"/>
            <w:vAlign w:val="center"/>
            <w:hideMark/>
          </w:tcPr>
          <w:p w:rsidR="005460B8" w:rsidRDefault="005460B8" w:rsidP="00110C93">
            <w:pPr>
              <w:jc w:val="center"/>
              <w:rPr>
                <w:color w:val="000000"/>
              </w:rPr>
            </w:pPr>
          </w:p>
        </w:tc>
        <w:tc>
          <w:tcPr>
            <w:tcW w:w="995" w:type="dxa"/>
            <w:tcBorders>
              <w:top w:val="nil"/>
              <w:left w:val="single" w:sz="4" w:space="0" w:color="auto"/>
              <w:bottom w:val="single" w:sz="8" w:space="0" w:color="auto"/>
              <w:right w:val="single" w:sz="8" w:space="0" w:color="auto"/>
            </w:tcBorders>
            <w:shd w:val="clear" w:color="auto" w:fill="auto"/>
            <w:vAlign w:val="center"/>
          </w:tcPr>
          <w:p w:rsidR="005460B8" w:rsidRDefault="005460B8" w:rsidP="00AC3F53">
            <w:pPr>
              <w:jc w:val="center"/>
              <w:rPr>
                <w:color w:val="000000"/>
              </w:rPr>
            </w:pPr>
            <w:r>
              <w:rPr>
                <w:color w:val="000000"/>
              </w:rPr>
              <w:t>шт.</w:t>
            </w:r>
          </w:p>
        </w:tc>
        <w:tc>
          <w:tcPr>
            <w:tcW w:w="1134" w:type="dxa"/>
            <w:tcBorders>
              <w:top w:val="nil"/>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2500</w:t>
            </w:r>
          </w:p>
        </w:tc>
        <w:tc>
          <w:tcPr>
            <w:tcW w:w="850"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2" w:type="dxa"/>
            <w:tcBorders>
              <w:top w:val="nil"/>
              <w:left w:val="nil"/>
              <w:bottom w:val="single" w:sz="8" w:space="0" w:color="auto"/>
              <w:right w:val="single" w:sz="4" w:space="0" w:color="auto"/>
            </w:tcBorders>
            <w:shd w:val="clear" w:color="auto" w:fill="auto"/>
            <w:vAlign w:val="center"/>
          </w:tcPr>
          <w:p w:rsidR="005460B8" w:rsidRDefault="005460B8" w:rsidP="00AC3F53">
            <w:pPr>
              <w:jc w:val="center"/>
              <w:rPr>
                <w:color w:val="000000"/>
              </w:rPr>
            </w:pPr>
          </w:p>
        </w:tc>
      </w:tr>
      <w:tr w:rsidR="005460B8" w:rsidTr="00307D59">
        <w:trPr>
          <w:trHeight w:val="541"/>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3.</w:t>
            </w:r>
          </w:p>
        </w:tc>
        <w:tc>
          <w:tcPr>
            <w:tcW w:w="2710" w:type="dxa"/>
            <w:tcBorders>
              <w:top w:val="nil"/>
              <w:left w:val="nil"/>
              <w:bottom w:val="single" w:sz="8" w:space="0" w:color="auto"/>
              <w:right w:val="single" w:sz="8" w:space="0" w:color="auto"/>
            </w:tcBorders>
            <w:shd w:val="clear" w:color="auto" w:fill="auto"/>
            <w:vAlign w:val="center"/>
            <w:hideMark/>
          </w:tcPr>
          <w:p w:rsidR="005460B8" w:rsidRDefault="005460B8" w:rsidP="00AC3F53">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4,0x10</w:t>
            </w:r>
          </w:p>
        </w:tc>
        <w:tc>
          <w:tcPr>
            <w:tcW w:w="2267" w:type="dxa"/>
            <w:tcBorders>
              <w:top w:val="nil"/>
              <w:left w:val="nil"/>
              <w:bottom w:val="single" w:sz="8" w:space="0" w:color="auto"/>
              <w:right w:val="single" w:sz="4" w:space="0" w:color="auto"/>
            </w:tcBorders>
            <w:shd w:val="clear" w:color="auto" w:fill="auto"/>
            <w:vAlign w:val="center"/>
            <w:hideMark/>
          </w:tcPr>
          <w:p w:rsidR="005460B8" w:rsidRDefault="005460B8" w:rsidP="00110C93">
            <w:pPr>
              <w:jc w:val="center"/>
              <w:rPr>
                <w:color w:val="000000"/>
              </w:rPr>
            </w:pPr>
          </w:p>
        </w:tc>
        <w:tc>
          <w:tcPr>
            <w:tcW w:w="995" w:type="dxa"/>
            <w:tcBorders>
              <w:top w:val="nil"/>
              <w:left w:val="single" w:sz="4" w:space="0" w:color="auto"/>
              <w:bottom w:val="single" w:sz="8" w:space="0" w:color="auto"/>
              <w:right w:val="single" w:sz="8" w:space="0" w:color="auto"/>
            </w:tcBorders>
            <w:shd w:val="clear" w:color="auto" w:fill="auto"/>
            <w:vAlign w:val="center"/>
          </w:tcPr>
          <w:p w:rsidR="005460B8" w:rsidRDefault="005460B8" w:rsidP="00AC3F53">
            <w:pPr>
              <w:jc w:val="center"/>
              <w:rPr>
                <w:color w:val="000000"/>
              </w:rPr>
            </w:pPr>
            <w:r>
              <w:rPr>
                <w:color w:val="000000"/>
              </w:rPr>
              <w:t>шт.</w:t>
            </w:r>
          </w:p>
        </w:tc>
        <w:tc>
          <w:tcPr>
            <w:tcW w:w="1134" w:type="dxa"/>
            <w:tcBorders>
              <w:top w:val="nil"/>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1964</w:t>
            </w:r>
          </w:p>
        </w:tc>
        <w:tc>
          <w:tcPr>
            <w:tcW w:w="850"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2" w:type="dxa"/>
            <w:tcBorders>
              <w:top w:val="nil"/>
              <w:left w:val="nil"/>
              <w:bottom w:val="single" w:sz="8" w:space="0" w:color="auto"/>
              <w:right w:val="single" w:sz="4" w:space="0" w:color="auto"/>
            </w:tcBorders>
            <w:shd w:val="clear" w:color="auto" w:fill="auto"/>
            <w:vAlign w:val="center"/>
          </w:tcPr>
          <w:p w:rsidR="005460B8" w:rsidRDefault="005460B8" w:rsidP="00AC3F53">
            <w:pPr>
              <w:jc w:val="center"/>
              <w:rPr>
                <w:color w:val="000000"/>
              </w:rPr>
            </w:pPr>
          </w:p>
        </w:tc>
      </w:tr>
      <w:tr w:rsidR="005460B8" w:rsidTr="00307D59">
        <w:trPr>
          <w:trHeight w:val="519"/>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4.</w:t>
            </w:r>
          </w:p>
        </w:tc>
        <w:tc>
          <w:tcPr>
            <w:tcW w:w="2710" w:type="dxa"/>
            <w:tcBorders>
              <w:top w:val="nil"/>
              <w:left w:val="nil"/>
              <w:bottom w:val="single" w:sz="8" w:space="0" w:color="auto"/>
              <w:right w:val="single" w:sz="8" w:space="0" w:color="auto"/>
            </w:tcBorders>
            <w:shd w:val="clear" w:color="auto" w:fill="auto"/>
            <w:vAlign w:val="center"/>
            <w:hideMark/>
          </w:tcPr>
          <w:p w:rsidR="005460B8" w:rsidRDefault="005460B8" w:rsidP="00AC3F53">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4,0x20</w:t>
            </w:r>
          </w:p>
        </w:tc>
        <w:tc>
          <w:tcPr>
            <w:tcW w:w="2267" w:type="dxa"/>
            <w:tcBorders>
              <w:top w:val="nil"/>
              <w:left w:val="nil"/>
              <w:bottom w:val="single" w:sz="8" w:space="0" w:color="auto"/>
              <w:right w:val="single" w:sz="4" w:space="0" w:color="auto"/>
            </w:tcBorders>
            <w:shd w:val="clear" w:color="auto" w:fill="auto"/>
            <w:vAlign w:val="center"/>
            <w:hideMark/>
          </w:tcPr>
          <w:p w:rsidR="005460B8" w:rsidRDefault="005460B8" w:rsidP="00110C93">
            <w:pPr>
              <w:jc w:val="center"/>
              <w:rPr>
                <w:color w:val="000000"/>
              </w:rPr>
            </w:pPr>
          </w:p>
        </w:tc>
        <w:tc>
          <w:tcPr>
            <w:tcW w:w="995" w:type="dxa"/>
            <w:tcBorders>
              <w:top w:val="nil"/>
              <w:left w:val="single" w:sz="4" w:space="0" w:color="auto"/>
              <w:bottom w:val="single" w:sz="8" w:space="0" w:color="auto"/>
              <w:right w:val="single" w:sz="8" w:space="0" w:color="auto"/>
            </w:tcBorders>
            <w:shd w:val="clear" w:color="auto" w:fill="auto"/>
            <w:vAlign w:val="center"/>
          </w:tcPr>
          <w:p w:rsidR="005460B8" w:rsidRDefault="005460B8" w:rsidP="00AC3F53">
            <w:pPr>
              <w:jc w:val="center"/>
              <w:rPr>
                <w:color w:val="000000"/>
              </w:rPr>
            </w:pPr>
            <w:r>
              <w:rPr>
                <w:color w:val="000000"/>
              </w:rPr>
              <w:t>шт.</w:t>
            </w:r>
          </w:p>
        </w:tc>
        <w:tc>
          <w:tcPr>
            <w:tcW w:w="1134" w:type="dxa"/>
            <w:tcBorders>
              <w:top w:val="nil"/>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10000</w:t>
            </w:r>
          </w:p>
        </w:tc>
        <w:tc>
          <w:tcPr>
            <w:tcW w:w="850"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2" w:type="dxa"/>
            <w:tcBorders>
              <w:top w:val="nil"/>
              <w:left w:val="nil"/>
              <w:bottom w:val="single" w:sz="8" w:space="0" w:color="auto"/>
              <w:right w:val="single" w:sz="4" w:space="0" w:color="auto"/>
            </w:tcBorders>
            <w:shd w:val="clear" w:color="auto" w:fill="auto"/>
            <w:vAlign w:val="center"/>
          </w:tcPr>
          <w:p w:rsidR="005460B8" w:rsidRDefault="005460B8" w:rsidP="00AC3F53">
            <w:pPr>
              <w:jc w:val="center"/>
              <w:rPr>
                <w:color w:val="000000"/>
              </w:rPr>
            </w:pPr>
          </w:p>
        </w:tc>
      </w:tr>
      <w:tr w:rsidR="005460B8" w:rsidTr="00307D59">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5.</w:t>
            </w:r>
          </w:p>
        </w:tc>
        <w:tc>
          <w:tcPr>
            <w:tcW w:w="2710" w:type="dxa"/>
            <w:tcBorders>
              <w:top w:val="nil"/>
              <w:left w:val="nil"/>
              <w:bottom w:val="single" w:sz="8" w:space="0" w:color="auto"/>
              <w:right w:val="single" w:sz="8" w:space="0" w:color="auto"/>
            </w:tcBorders>
            <w:shd w:val="clear" w:color="auto" w:fill="auto"/>
            <w:vAlign w:val="center"/>
            <w:hideMark/>
          </w:tcPr>
          <w:p w:rsidR="005460B8" w:rsidRDefault="005460B8" w:rsidP="00AC3F53">
            <w:pPr>
              <w:rPr>
                <w:color w:val="000000"/>
              </w:rPr>
            </w:pPr>
            <w:r>
              <w:rPr>
                <w:color w:val="000000"/>
              </w:rPr>
              <w:t xml:space="preserve">Винт самонарезающий, потайная головка, </w:t>
            </w:r>
            <w:proofErr w:type="spellStart"/>
            <w:r>
              <w:rPr>
                <w:color w:val="000000"/>
              </w:rPr>
              <w:t>сверлоконечный</w:t>
            </w:r>
            <w:proofErr w:type="spellEnd"/>
            <w:r>
              <w:rPr>
                <w:color w:val="000000"/>
              </w:rPr>
              <w:t xml:space="preserve"> 6.3*60</w:t>
            </w:r>
          </w:p>
        </w:tc>
        <w:tc>
          <w:tcPr>
            <w:tcW w:w="2267" w:type="dxa"/>
            <w:tcBorders>
              <w:top w:val="nil"/>
              <w:left w:val="nil"/>
              <w:bottom w:val="single" w:sz="8" w:space="0" w:color="auto"/>
              <w:right w:val="single" w:sz="4" w:space="0" w:color="auto"/>
            </w:tcBorders>
            <w:shd w:val="clear" w:color="auto" w:fill="auto"/>
            <w:vAlign w:val="center"/>
            <w:hideMark/>
          </w:tcPr>
          <w:p w:rsidR="005460B8" w:rsidRDefault="005460B8" w:rsidP="00110C93">
            <w:pPr>
              <w:jc w:val="center"/>
              <w:rPr>
                <w:color w:val="000000"/>
              </w:rPr>
            </w:pPr>
          </w:p>
        </w:tc>
        <w:tc>
          <w:tcPr>
            <w:tcW w:w="995" w:type="dxa"/>
            <w:tcBorders>
              <w:top w:val="nil"/>
              <w:left w:val="single" w:sz="4" w:space="0" w:color="auto"/>
              <w:bottom w:val="single" w:sz="8" w:space="0" w:color="auto"/>
              <w:right w:val="single" w:sz="8" w:space="0" w:color="auto"/>
            </w:tcBorders>
            <w:shd w:val="clear" w:color="auto" w:fill="auto"/>
            <w:vAlign w:val="center"/>
          </w:tcPr>
          <w:p w:rsidR="005460B8" w:rsidRDefault="005460B8" w:rsidP="00AC3F53">
            <w:pPr>
              <w:jc w:val="center"/>
              <w:rPr>
                <w:color w:val="000000"/>
              </w:rPr>
            </w:pPr>
            <w:r>
              <w:rPr>
                <w:color w:val="000000"/>
              </w:rPr>
              <w:t>шт.</w:t>
            </w:r>
          </w:p>
        </w:tc>
        <w:tc>
          <w:tcPr>
            <w:tcW w:w="1134" w:type="dxa"/>
            <w:tcBorders>
              <w:top w:val="nil"/>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80000</w:t>
            </w:r>
          </w:p>
        </w:tc>
        <w:tc>
          <w:tcPr>
            <w:tcW w:w="850"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2" w:type="dxa"/>
            <w:tcBorders>
              <w:top w:val="nil"/>
              <w:left w:val="nil"/>
              <w:bottom w:val="single" w:sz="8" w:space="0" w:color="auto"/>
              <w:right w:val="single" w:sz="4" w:space="0" w:color="auto"/>
            </w:tcBorders>
            <w:shd w:val="clear" w:color="auto" w:fill="auto"/>
            <w:vAlign w:val="center"/>
          </w:tcPr>
          <w:p w:rsidR="005460B8" w:rsidRDefault="005460B8" w:rsidP="00AC3F53">
            <w:pPr>
              <w:jc w:val="center"/>
              <w:rPr>
                <w:color w:val="000000"/>
              </w:rPr>
            </w:pPr>
          </w:p>
        </w:tc>
      </w:tr>
      <w:tr w:rsidR="005460B8" w:rsidTr="00307D59">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6.</w:t>
            </w:r>
          </w:p>
        </w:tc>
        <w:tc>
          <w:tcPr>
            <w:tcW w:w="2710" w:type="dxa"/>
            <w:tcBorders>
              <w:top w:val="nil"/>
              <w:left w:val="nil"/>
              <w:bottom w:val="single" w:sz="8" w:space="0" w:color="auto"/>
              <w:right w:val="single" w:sz="8" w:space="0" w:color="auto"/>
            </w:tcBorders>
            <w:shd w:val="clear" w:color="auto" w:fill="auto"/>
            <w:vAlign w:val="center"/>
            <w:hideMark/>
          </w:tcPr>
          <w:p w:rsidR="005460B8" w:rsidRDefault="005460B8" w:rsidP="00AC3F53">
            <w:pPr>
              <w:rPr>
                <w:color w:val="000000"/>
              </w:rPr>
            </w:pPr>
            <w:r>
              <w:rPr>
                <w:color w:val="000000"/>
              </w:rPr>
              <w:t>Рым-проушина толщиной 12 мм</w:t>
            </w:r>
          </w:p>
        </w:tc>
        <w:tc>
          <w:tcPr>
            <w:tcW w:w="2267" w:type="dxa"/>
            <w:tcBorders>
              <w:top w:val="nil"/>
              <w:left w:val="nil"/>
              <w:bottom w:val="single" w:sz="8" w:space="0" w:color="auto"/>
              <w:right w:val="single" w:sz="4" w:space="0" w:color="auto"/>
            </w:tcBorders>
            <w:shd w:val="clear" w:color="auto" w:fill="auto"/>
            <w:vAlign w:val="center"/>
            <w:hideMark/>
          </w:tcPr>
          <w:p w:rsidR="005460B8" w:rsidRDefault="005460B8" w:rsidP="00110C93">
            <w:pPr>
              <w:jc w:val="center"/>
              <w:rPr>
                <w:color w:val="000000"/>
              </w:rPr>
            </w:pPr>
          </w:p>
        </w:tc>
        <w:tc>
          <w:tcPr>
            <w:tcW w:w="995" w:type="dxa"/>
            <w:tcBorders>
              <w:top w:val="nil"/>
              <w:left w:val="single" w:sz="4" w:space="0" w:color="auto"/>
              <w:bottom w:val="single" w:sz="8" w:space="0" w:color="auto"/>
              <w:right w:val="single" w:sz="8" w:space="0" w:color="auto"/>
            </w:tcBorders>
            <w:shd w:val="clear" w:color="auto" w:fill="auto"/>
            <w:vAlign w:val="center"/>
          </w:tcPr>
          <w:p w:rsidR="005460B8" w:rsidRDefault="005460B8" w:rsidP="00AC3F53">
            <w:pPr>
              <w:jc w:val="center"/>
              <w:rPr>
                <w:color w:val="000000"/>
              </w:rPr>
            </w:pPr>
            <w:r>
              <w:rPr>
                <w:color w:val="000000"/>
              </w:rPr>
              <w:t>шт.</w:t>
            </w:r>
          </w:p>
        </w:tc>
        <w:tc>
          <w:tcPr>
            <w:tcW w:w="1134" w:type="dxa"/>
            <w:tcBorders>
              <w:top w:val="nil"/>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500</w:t>
            </w:r>
          </w:p>
        </w:tc>
        <w:tc>
          <w:tcPr>
            <w:tcW w:w="850"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2" w:type="dxa"/>
            <w:tcBorders>
              <w:top w:val="nil"/>
              <w:left w:val="nil"/>
              <w:bottom w:val="single" w:sz="8" w:space="0" w:color="auto"/>
              <w:right w:val="single" w:sz="4" w:space="0" w:color="auto"/>
            </w:tcBorders>
            <w:shd w:val="clear" w:color="auto" w:fill="auto"/>
            <w:vAlign w:val="center"/>
          </w:tcPr>
          <w:p w:rsidR="005460B8" w:rsidRDefault="005460B8" w:rsidP="00AC3F53">
            <w:pPr>
              <w:jc w:val="center"/>
              <w:rPr>
                <w:color w:val="000000"/>
              </w:rPr>
            </w:pPr>
          </w:p>
        </w:tc>
      </w:tr>
      <w:tr w:rsidR="005460B8" w:rsidTr="00307D59">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7.</w:t>
            </w:r>
          </w:p>
        </w:tc>
        <w:tc>
          <w:tcPr>
            <w:tcW w:w="2710" w:type="dxa"/>
            <w:tcBorders>
              <w:top w:val="nil"/>
              <w:left w:val="nil"/>
              <w:bottom w:val="single" w:sz="8" w:space="0" w:color="auto"/>
              <w:right w:val="single" w:sz="8" w:space="0" w:color="auto"/>
            </w:tcBorders>
            <w:shd w:val="clear" w:color="auto" w:fill="auto"/>
            <w:vAlign w:val="center"/>
            <w:hideMark/>
          </w:tcPr>
          <w:p w:rsidR="005460B8" w:rsidRDefault="005460B8" w:rsidP="00AC3F53">
            <w:pPr>
              <w:rPr>
                <w:color w:val="000000"/>
              </w:rPr>
            </w:pPr>
            <w:r>
              <w:rPr>
                <w:color w:val="000000"/>
              </w:rPr>
              <w:t>Панель КБК (</w:t>
            </w:r>
            <w:proofErr w:type="spellStart"/>
            <w:r>
              <w:rPr>
                <w:color w:val="000000"/>
              </w:rPr>
              <w:t>табличка-шильда</w:t>
            </w:r>
            <w:proofErr w:type="spellEnd"/>
            <w:r>
              <w:rPr>
                <w:color w:val="000000"/>
              </w:rPr>
              <w:t>) установленного образца</w:t>
            </w:r>
          </w:p>
        </w:tc>
        <w:tc>
          <w:tcPr>
            <w:tcW w:w="2267" w:type="dxa"/>
            <w:tcBorders>
              <w:top w:val="nil"/>
              <w:left w:val="nil"/>
              <w:bottom w:val="single" w:sz="8" w:space="0" w:color="auto"/>
              <w:right w:val="single" w:sz="4" w:space="0" w:color="auto"/>
            </w:tcBorders>
            <w:shd w:val="clear" w:color="auto" w:fill="auto"/>
            <w:vAlign w:val="center"/>
            <w:hideMark/>
          </w:tcPr>
          <w:p w:rsidR="005460B8" w:rsidRDefault="005460B8" w:rsidP="00110C93">
            <w:pPr>
              <w:jc w:val="center"/>
              <w:rPr>
                <w:color w:val="000000"/>
              </w:rPr>
            </w:pPr>
          </w:p>
        </w:tc>
        <w:tc>
          <w:tcPr>
            <w:tcW w:w="995" w:type="dxa"/>
            <w:tcBorders>
              <w:top w:val="nil"/>
              <w:left w:val="single" w:sz="4" w:space="0" w:color="auto"/>
              <w:bottom w:val="single" w:sz="8" w:space="0" w:color="auto"/>
              <w:right w:val="single" w:sz="8" w:space="0" w:color="auto"/>
            </w:tcBorders>
            <w:shd w:val="clear" w:color="auto" w:fill="auto"/>
            <w:vAlign w:val="center"/>
          </w:tcPr>
          <w:p w:rsidR="005460B8" w:rsidRDefault="005460B8" w:rsidP="00AC3F53">
            <w:pPr>
              <w:jc w:val="center"/>
              <w:rPr>
                <w:color w:val="000000"/>
              </w:rPr>
            </w:pPr>
            <w:r>
              <w:rPr>
                <w:color w:val="000000"/>
              </w:rPr>
              <w:t>шт.</w:t>
            </w:r>
          </w:p>
        </w:tc>
        <w:tc>
          <w:tcPr>
            <w:tcW w:w="1134" w:type="dxa"/>
            <w:tcBorders>
              <w:top w:val="nil"/>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450</w:t>
            </w:r>
          </w:p>
        </w:tc>
        <w:tc>
          <w:tcPr>
            <w:tcW w:w="850"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2" w:type="dxa"/>
            <w:tcBorders>
              <w:top w:val="nil"/>
              <w:left w:val="nil"/>
              <w:bottom w:val="single" w:sz="8" w:space="0" w:color="auto"/>
              <w:right w:val="single" w:sz="4" w:space="0" w:color="auto"/>
            </w:tcBorders>
            <w:shd w:val="clear" w:color="auto" w:fill="auto"/>
            <w:vAlign w:val="center"/>
          </w:tcPr>
          <w:p w:rsidR="005460B8" w:rsidRDefault="005460B8" w:rsidP="00AC3F53">
            <w:pPr>
              <w:jc w:val="center"/>
              <w:rPr>
                <w:color w:val="000000"/>
              </w:rPr>
            </w:pPr>
          </w:p>
        </w:tc>
      </w:tr>
      <w:tr w:rsidR="005460B8" w:rsidTr="00307D59">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8.</w:t>
            </w:r>
          </w:p>
        </w:tc>
        <w:tc>
          <w:tcPr>
            <w:tcW w:w="2710" w:type="dxa"/>
            <w:tcBorders>
              <w:top w:val="nil"/>
              <w:left w:val="nil"/>
              <w:bottom w:val="single" w:sz="8" w:space="0" w:color="auto"/>
              <w:right w:val="single" w:sz="8" w:space="0" w:color="auto"/>
            </w:tcBorders>
            <w:shd w:val="clear" w:color="auto" w:fill="auto"/>
            <w:vAlign w:val="center"/>
            <w:hideMark/>
          </w:tcPr>
          <w:p w:rsidR="005460B8" w:rsidRDefault="005460B8" w:rsidP="00AC3F53">
            <w:pPr>
              <w:rPr>
                <w:color w:val="000000"/>
              </w:rPr>
            </w:pPr>
            <w:r>
              <w:rPr>
                <w:color w:val="000000"/>
              </w:rPr>
              <w:t>Герметик силиконовый 791 атмосферостойкий черный 310 мл</w:t>
            </w:r>
          </w:p>
        </w:tc>
        <w:tc>
          <w:tcPr>
            <w:tcW w:w="2267" w:type="dxa"/>
            <w:tcBorders>
              <w:top w:val="nil"/>
              <w:left w:val="nil"/>
              <w:bottom w:val="single" w:sz="8" w:space="0" w:color="auto"/>
              <w:right w:val="single" w:sz="4" w:space="0" w:color="auto"/>
            </w:tcBorders>
            <w:shd w:val="clear" w:color="auto" w:fill="auto"/>
            <w:vAlign w:val="center"/>
            <w:hideMark/>
          </w:tcPr>
          <w:p w:rsidR="005460B8" w:rsidRDefault="005460B8" w:rsidP="00110C93">
            <w:pPr>
              <w:jc w:val="center"/>
              <w:rPr>
                <w:color w:val="000000"/>
              </w:rPr>
            </w:pPr>
          </w:p>
        </w:tc>
        <w:tc>
          <w:tcPr>
            <w:tcW w:w="995" w:type="dxa"/>
            <w:tcBorders>
              <w:top w:val="nil"/>
              <w:left w:val="single" w:sz="4" w:space="0" w:color="auto"/>
              <w:bottom w:val="single" w:sz="8" w:space="0" w:color="auto"/>
              <w:right w:val="single" w:sz="8" w:space="0" w:color="auto"/>
            </w:tcBorders>
            <w:shd w:val="clear" w:color="auto" w:fill="auto"/>
            <w:vAlign w:val="center"/>
          </w:tcPr>
          <w:p w:rsidR="005460B8" w:rsidRDefault="005460B8" w:rsidP="00AC3F53">
            <w:pPr>
              <w:jc w:val="center"/>
              <w:rPr>
                <w:color w:val="000000"/>
              </w:rPr>
            </w:pPr>
            <w:r>
              <w:rPr>
                <w:color w:val="000000"/>
              </w:rPr>
              <w:t>шт.</w:t>
            </w:r>
          </w:p>
        </w:tc>
        <w:tc>
          <w:tcPr>
            <w:tcW w:w="1134" w:type="dxa"/>
            <w:tcBorders>
              <w:top w:val="nil"/>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40</w:t>
            </w:r>
          </w:p>
        </w:tc>
        <w:tc>
          <w:tcPr>
            <w:tcW w:w="850"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2" w:type="dxa"/>
            <w:tcBorders>
              <w:top w:val="nil"/>
              <w:left w:val="nil"/>
              <w:bottom w:val="single" w:sz="8" w:space="0" w:color="auto"/>
              <w:right w:val="single" w:sz="4" w:space="0" w:color="auto"/>
            </w:tcBorders>
            <w:shd w:val="clear" w:color="auto" w:fill="auto"/>
            <w:vAlign w:val="center"/>
          </w:tcPr>
          <w:p w:rsidR="005460B8" w:rsidRDefault="005460B8" w:rsidP="00AC3F53">
            <w:pPr>
              <w:jc w:val="center"/>
              <w:rPr>
                <w:color w:val="000000"/>
              </w:rPr>
            </w:pPr>
          </w:p>
        </w:tc>
      </w:tr>
      <w:tr w:rsidR="005460B8" w:rsidTr="00307D59">
        <w:trPr>
          <w:trHeight w:val="348"/>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9.</w:t>
            </w:r>
          </w:p>
        </w:tc>
        <w:tc>
          <w:tcPr>
            <w:tcW w:w="2710" w:type="dxa"/>
            <w:tcBorders>
              <w:top w:val="nil"/>
              <w:left w:val="nil"/>
              <w:bottom w:val="single" w:sz="8" w:space="0" w:color="auto"/>
              <w:right w:val="single" w:sz="8" w:space="0" w:color="auto"/>
            </w:tcBorders>
            <w:shd w:val="clear" w:color="auto" w:fill="auto"/>
            <w:vAlign w:val="center"/>
            <w:hideMark/>
          </w:tcPr>
          <w:p w:rsidR="005460B8" w:rsidRDefault="005460B8" w:rsidP="00AC3F53">
            <w:pPr>
              <w:rPr>
                <w:color w:val="000000"/>
              </w:rPr>
            </w:pPr>
            <w:r>
              <w:rPr>
                <w:color w:val="000000"/>
              </w:rPr>
              <w:t xml:space="preserve">Пистолет </w:t>
            </w:r>
            <w:proofErr w:type="gramStart"/>
            <w:r>
              <w:rPr>
                <w:color w:val="000000"/>
              </w:rPr>
              <w:t>для</w:t>
            </w:r>
            <w:proofErr w:type="gramEnd"/>
            <w:r>
              <w:rPr>
                <w:color w:val="000000"/>
              </w:rPr>
              <w:t xml:space="preserve"> герметика скелетный</w:t>
            </w:r>
          </w:p>
        </w:tc>
        <w:tc>
          <w:tcPr>
            <w:tcW w:w="2267" w:type="dxa"/>
            <w:tcBorders>
              <w:top w:val="nil"/>
              <w:left w:val="nil"/>
              <w:bottom w:val="single" w:sz="8" w:space="0" w:color="auto"/>
              <w:right w:val="single" w:sz="4" w:space="0" w:color="auto"/>
            </w:tcBorders>
            <w:shd w:val="clear" w:color="auto" w:fill="auto"/>
            <w:vAlign w:val="center"/>
            <w:hideMark/>
          </w:tcPr>
          <w:p w:rsidR="005460B8" w:rsidRDefault="005460B8" w:rsidP="00110C93">
            <w:pPr>
              <w:jc w:val="center"/>
              <w:rPr>
                <w:color w:val="000000"/>
              </w:rPr>
            </w:pPr>
          </w:p>
        </w:tc>
        <w:tc>
          <w:tcPr>
            <w:tcW w:w="995" w:type="dxa"/>
            <w:tcBorders>
              <w:top w:val="nil"/>
              <w:left w:val="single" w:sz="4" w:space="0" w:color="auto"/>
              <w:bottom w:val="single" w:sz="8" w:space="0" w:color="auto"/>
              <w:right w:val="single" w:sz="8" w:space="0" w:color="auto"/>
            </w:tcBorders>
            <w:shd w:val="clear" w:color="auto" w:fill="auto"/>
            <w:vAlign w:val="center"/>
          </w:tcPr>
          <w:p w:rsidR="005460B8" w:rsidRDefault="005460B8" w:rsidP="00AC3F53">
            <w:pPr>
              <w:jc w:val="center"/>
              <w:rPr>
                <w:color w:val="000000"/>
              </w:rPr>
            </w:pPr>
            <w:r>
              <w:rPr>
                <w:color w:val="000000"/>
              </w:rPr>
              <w:t>шт.</w:t>
            </w:r>
          </w:p>
        </w:tc>
        <w:tc>
          <w:tcPr>
            <w:tcW w:w="1134" w:type="dxa"/>
            <w:tcBorders>
              <w:top w:val="nil"/>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40</w:t>
            </w:r>
          </w:p>
        </w:tc>
        <w:tc>
          <w:tcPr>
            <w:tcW w:w="850"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2" w:type="dxa"/>
            <w:tcBorders>
              <w:top w:val="nil"/>
              <w:left w:val="nil"/>
              <w:bottom w:val="single" w:sz="8" w:space="0" w:color="auto"/>
              <w:right w:val="single" w:sz="4" w:space="0" w:color="auto"/>
            </w:tcBorders>
            <w:shd w:val="clear" w:color="auto" w:fill="auto"/>
            <w:vAlign w:val="center"/>
          </w:tcPr>
          <w:p w:rsidR="005460B8" w:rsidRDefault="005460B8" w:rsidP="00AC3F53">
            <w:pPr>
              <w:jc w:val="center"/>
              <w:rPr>
                <w:color w:val="000000"/>
              </w:rPr>
            </w:pPr>
          </w:p>
        </w:tc>
      </w:tr>
      <w:tr w:rsidR="005460B8" w:rsidTr="00307D59">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10.</w:t>
            </w:r>
          </w:p>
        </w:tc>
        <w:tc>
          <w:tcPr>
            <w:tcW w:w="2710" w:type="dxa"/>
            <w:tcBorders>
              <w:top w:val="nil"/>
              <w:left w:val="nil"/>
              <w:bottom w:val="single" w:sz="8" w:space="0" w:color="auto"/>
              <w:right w:val="single" w:sz="8" w:space="0" w:color="auto"/>
            </w:tcBorders>
            <w:shd w:val="clear" w:color="auto" w:fill="auto"/>
            <w:vAlign w:val="center"/>
            <w:hideMark/>
          </w:tcPr>
          <w:p w:rsidR="005460B8" w:rsidRDefault="005460B8" w:rsidP="00AC3F53">
            <w:pPr>
              <w:rPr>
                <w:color w:val="000000"/>
              </w:rPr>
            </w:pPr>
            <w:r>
              <w:rPr>
                <w:color w:val="000000"/>
              </w:rPr>
              <w:t>Круг отрезной по металлу 125×22,2</w:t>
            </w:r>
          </w:p>
        </w:tc>
        <w:tc>
          <w:tcPr>
            <w:tcW w:w="2267" w:type="dxa"/>
            <w:tcBorders>
              <w:top w:val="nil"/>
              <w:left w:val="nil"/>
              <w:bottom w:val="single" w:sz="8" w:space="0" w:color="auto"/>
              <w:right w:val="single" w:sz="4" w:space="0" w:color="auto"/>
            </w:tcBorders>
            <w:shd w:val="clear" w:color="auto" w:fill="auto"/>
            <w:vAlign w:val="center"/>
            <w:hideMark/>
          </w:tcPr>
          <w:p w:rsidR="005460B8" w:rsidRDefault="005460B8" w:rsidP="00110C93">
            <w:pPr>
              <w:jc w:val="center"/>
              <w:rPr>
                <w:color w:val="000000"/>
              </w:rPr>
            </w:pPr>
          </w:p>
        </w:tc>
        <w:tc>
          <w:tcPr>
            <w:tcW w:w="995" w:type="dxa"/>
            <w:tcBorders>
              <w:top w:val="nil"/>
              <w:left w:val="single" w:sz="4" w:space="0" w:color="auto"/>
              <w:bottom w:val="single" w:sz="8" w:space="0" w:color="auto"/>
              <w:right w:val="single" w:sz="8" w:space="0" w:color="auto"/>
            </w:tcBorders>
            <w:shd w:val="clear" w:color="auto" w:fill="auto"/>
            <w:vAlign w:val="center"/>
          </w:tcPr>
          <w:p w:rsidR="005460B8" w:rsidRDefault="005460B8" w:rsidP="00AC3F53">
            <w:pPr>
              <w:jc w:val="center"/>
              <w:rPr>
                <w:color w:val="000000"/>
              </w:rPr>
            </w:pPr>
            <w:r>
              <w:rPr>
                <w:color w:val="000000"/>
              </w:rPr>
              <w:t>шт.</w:t>
            </w:r>
          </w:p>
        </w:tc>
        <w:tc>
          <w:tcPr>
            <w:tcW w:w="1134" w:type="dxa"/>
            <w:tcBorders>
              <w:top w:val="nil"/>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70</w:t>
            </w:r>
          </w:p>
        </w:tc>
        <w:tc>
          <w:tcPr>
            <w:tcW w:w="850"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2" w:type="dxa"/>
            <w:tcBorders>
              <w:top w:val="nil"/>
              <w:left w:val="nil"/>
              <w:bottom w:val="single" w:sz="8" w:space="0" w:color="auto"/>
              <w:right w:val="single" w:sz="4" w:space="0" w:color="auto"/>
            </w:tcBorders>
            <w:shd w:val="clear" w:color="auto" w:fill="auto"/>
            <w:vAlign w:val="center"/>
          </w:tcPr>
          <w:p w:rsidR="005460B8" w:rsidRDefault="005460B8" w:rsidP="00AC3F53">
            <w:pPr>
              <w:jc w:val="center"/>
              <w:rPr>
                <w:color w:val="000000"/>
              </w:rPr>
            </w:pPr>
          </w:p>
        </w:tc>
      </w:tr>
      <w:tr w:rsidR="005460B8" w:rsidTr="00307D59">
        <w:trPr>
          <w:trHeight w:val="329"/>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11.</w:t>
            </w:r>
          </w:p>
        </w:tc>
        <w:tc>
          <w:tcPr>
            <w:tcW w:w="2710" w:type="dxa"/>
            <w:tcBorders>
              <w:top w:val="nil"/>
              <w:left w:val="nil"/>
              <w:bottom w:val="single" w:sz="8" w:space="0" w:color="auto"/>
              <w:right w:val="single" w:sz="8" w:space="0" w:color="auto"/>
            </w:tcBorders>
            <w:shd w:val="clear" w:color="auto" w:fill="auto"/>
            <w:vAlign w:val="center"/>
            <w:hideMark/>
          </w:tcPr>
          <w:p w:rsidR="005460B8" w:rsidRDefault="005460B8" w:rsidP="00AC3F53">
            <w:pPr>
              <w:rPr>
                <w:color w:val="000000"/>
              </w:rPr>
            </w:pPr>
            <w:r>
              <w:rPr>
                <w:color w:val="000000"/>
              </w:rPr>
              <w:t>Круг отрезной по металлу 230×22,2</w:t>
            </w:r>
          </w:p>
        </w:tc>
        <w:tc>
          <w:tcPr>
            <w:tcW w:w="2267" w:type="dxa"/>
            <w:tcBorders>
              <w:top w:val="nil"/>
              <w:left w:val="nil"/>
              <w:bottom w:val="single" w:sz="8" w:space="0" w:color="auto"/>
              <w:right w:val="single" w:sz="4" w:space="0" w:color="auto"/>
            </w:tcBorders>
            <w:shd w:val="clear" w:color="auto" w:fill="auto"/>
            <w:vAlign w:val="center"/>
            <w:hideMark/>
          </w:tcPr>
          <w:p w:rsidR="005460B8" w:rsidRDefault="005460B8" w:rsidP="00110C93">
            <w:pPr>
              <w:jc w:val="center"/>
              <w:rPr>
                <w:color w:val="000000"/>
              </w:rPr>
            </w:pPr>
          </w:p>
        </w:tc>
        <w:tc>
          <w:tcPr>
            <w:tcW w:w="995" w:type="dxa"/>
            <w:tcBorders>
              <w:top w:val="nil"/>
              <w:left w:val="single" w:sz="4" w:space="0" w:color="auto"/>
              <w:bottom w:val="single" w:sz="8" w:space="0" w:color="auto"/>
              <w:right w:val="single" w:sz="8" w:space="0" w:color="auto"/>
            </w:tcBorders>
            <w:shd w:val="clear" w:color="auto" w:fill="auto"/>
            <w:vAlign w:val="center"/>
          </w:tcPr>
          <w:p w:rsidR="005460B8" w:rsidRDefault="005460B8" w:rsidP="00AC3F53">
            <w:pPr>
              <w:jc w:val="center"/>
              <w:rPr>
                <w:color w:val="000000"/>
              </w:rPr>
            </w:pPr>
            <w:r>
              <w:rPr>
                <w:color w:val="000000"/>
              </w:rPr>
              <w:t>шт.</w:t>
            </w:r>
          </w:p>
        </w:tc>
        <w:tc>
          <w:tcPr>
            <w:tcW w:w="1134" w:type="dxa"/>
            <w:tcBorders>
              <w:top w:val="nil"/>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160</w:t>
            </w:r>
          </w:p>
        </w:tc>
        <w:tc>
          <w:tcPr>
            <w:tcW w:w="850"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2" w:type="dxa"/>
            <w:tcBorders>
              <w:top w:val="nil"/>
              <w:left w:val="nil"/>
              <w:bottom w:val="single" w:sz="8" w:space="0" w:color="auto"/>
              <w:right w:val="single" w:sz="4" w:space="0" w:color="auto"/>
            </w:tcBorders>
            <w:shd w:val="clear" w:color="auto" w:fill="auto"/>
            <w:vAlign w:val="center"/>
          </w:tcPr>
          <w:p w:rsidR="005460B8" w:rsidRDefault="005460B8" w:rsidP="00AC3F53">
            <w:pPr>
              <w:jc w:val="center"/>
              <w:rPr>
                <w:color w:val="000000"/>
              </w:rPr>
            </w:pPr>
          </w:p>
        </w:tc>
      </w:tr>
      <w:tr w:rsidR="005460B8" w:rsidTr="00307D59">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12.</w:t>
            </w:r>
          </w:p>
        </w:tc>
        <w:tc>
          <w:tcPr>
            <w:tcW w:w="2710" w:type="dxa"/>
            <w:tcBorders>
              <w:top w:val="nil"/>
              <w:left w:val="nil"/>
              <w:bottom w:val="single" w:sz="8" w:space="0" w:color="auto"/>
              <w:right w:val="single" w:sz="8" w:space="0" w:color="auto"/>
            </w:tcBorders>
            <w:shd w:val="clear" w:color="auto" w:fill="auto"/>
            <w:vAlign w:val="center"/>
            <w:hideMark/>
          </w:tcPr>
          <w:p w:rsidR="005460B8" w:rsidRDefault="005460B8" w:rsidP="00AC3F53">
            <w:pPr>
              <w:rPr>
                <w:color w:val="000000"/>
              </w:rPr>
            </w:pPr>
            <w:r>
              <w:rPr>
                <w:color w:val="000000"/>
              </w:rPr>
              <w:t>Пила дисковая с твердосплавными пластинами по дереву160*20/16*20Т*1,8</w:t>
            </w:r>
          </w:p>
        </w:tc>
        <w:tc>
          <w:tcPr>
            <w:tcW w:w="2267" w:type="dxa"/>
            <w:tcBorders>
              <w:top w:val="nil"/>
              <w:left w:val="nil"/>
              <w:bottom w:val="single" w:sz="8" w:space="0" w:color="auto"/>
              <w:right w:val="single" w:sz="4" w:space="0" w:color="auto"/>
            </w:tcBorders>
            <w:shd w:val="clear" w:color="auto" w:fill="auto"/>
            <w:vAlign w:val="center"/>
            <w:hideMark/>
          </w:tcPr>
          <w:p w:rsidR="005460B8" w:rsidRDefault="005460B8" w:rsidP="00110C93">
            <w:pPr>
              <w:jc w:val="center"/>
              <w:rPr>
                <w:color w:val="000000"/>
              </w:rPr>
            </w:pPr>
          </w:p>
        </w:tc>
        <w:tc>
          <w:tcPr>
            <w:tcW w:w="995" w:type="dxa"/>
            <w:tcBorders>
              <w:top w:val="nil"/>
              <w:left w:val="single" w:sz="4" w:space="0" w:color="auto"/>
              <w:bottom w:val="single" w:sz="8" w:space="0" w:color="auto"/>
              <w:right w:val="single" w:sz="8" w:space="0" w:color="auto"/>
            </w:tcBorders>
            <w:shd w:val="clear" w:color="auto" w:fill="auto"/>
            <w:vAlign w:val="center"/>
          </w:tcPr>
          <w:p w:rsidR="005460B8" w:rsidRDefault="005460B8" w:rsidP="00AC3F53">
            <w:pPr>
              <w:jc w:val="center"/>
              <w:rPr>
                <w:color w:val="000000"/>
              </w:rPr>
            </w:pPr>
            <w:r>
              <w:rPr>
                <w:color w:val="000000"/>
              </w:rPr>
              <w:t>шт.</w:t>
            </w:r>
          </w:p>
        </w:tc>
        <w:tc>
          <w:tcPr>
            <w:tcW w:w="1134" w:type="dxa"/>
            <w:tcBorders>
              <w:top w:val="nil"/>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60</w:t>
            </w:r>
          </w:p>
        </w:tc>
        <w:tc>
          <w:tcPr>
            <w:tcW w:w="850"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2" w:type="dxa"/>
            <w:tcBorders>
              <w:top w:val="nil"/>
              <w:left w:val="nil"/>
              <w:bottom w:val="single" w:sz="8" w:space="0" w:color="auto"/>
              <w:right w:val="single" w:sz="4" w:space="0" w:color="auto"/>
            </w:tcBorders>
            <w:shd w:val="clear" w:color="auto" w:fill="auto"/>
            <w:vAlign w:val="center"/>
          </w:tcPr>
          <w:p w:rsidR="005460B8" w:rsidRDefault="005460B8" w:rsidP="00AC3F53">
            <w:pPr>
              <w:jc w:val="center"/>
              <w:rPr>
                <w:color w:val="000000"/>
              </w:rPr>
            </w:pPr>
          </w:p>
        </w:tc>
      </w:tr>
      <w:tr w:rsidR="005460B8" w:rsidTr="00307D59">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13.</w:t>
            </w:r>
          </w:p>
        </w:tc>
        <w:tc>
          <w:tcPr>
            <w:tcW w:w="2710" w:type="dxa"/>
            <w:tcBorders>
              <w:top w:val="nil"/>
              <w:left w:val="nil"/>
              <w:bottom w:val="single" w:sz="8" w:space="0" w:color="auto"/>
              <w:right w:val="single" w:sz="8" w:space="0" w:color="auto"/>
            </w:tcBorders>
            <w:shd w:val="clear" w:color="auto" w:fill="auto"/>
            <w:vAlign w:val="center"/>
            <w:hideMark/>
          </w:tcPr>
          <w:p w:rsidR="005460B8" w:rsidRDefault="005460B8" w:rsidP="00AC3F53">
            <w:pPr>
              <w:rPr>
                <w:color w:val="000000"/>
              </w:rPr>
            </w:pPr>
            <w:r>
              <w:rPr>
                <w:color w:val="000000"/>
              </w:rPr>
              <w:t>Фитинг правый</w:t>
            </w:r>
          </w:p>
        </w:tc>
        <w:tc>
          <w:tcPr>
            <w:tcW w:w="2267" w:type="dxa"/>
            <w:tcBorders>
              <w:top w:val="nil"/>
              <w:left w:val="nil"/>
              <w:bottom w:val="single" w:sz="8" w:space="0" w:color="auto"/>
              <w:right w:val="single" w:sz="4" w:space="0" w:color="auto"/>
            </w:tcBorders>
            <w:shd w:val="clear" w:color="auto" w:fill="auto"/>
            <w:vAlign w:val="center"/>
            <w:hideMark/>
          </w:tcPr>
          <w:p w:rsidR="005460B8" w:rsidRDefault="005460B8" w:rsidP="00110C93">
            <w:pPr>
              <w:jc w:val="center"/>
              <w:rPr>
                <w:color w:val="000000"/>
              </w:rPr>
            </w:pPr>
          </w:p>
        </w:tc>
        <w:tc>
          <w:tcPr>
            <w:tcW w:w="995" w:type="dxa"/>
            <w:tcBorders>
              <w:top w:val="nil"/>
              <w:left w:val="single" w:sz="4" w:space="0" w:color="auto"/>
              <w:bottom w:val="single" w:sz="8" w:space="0" w:color="auto"/>
              <w:right w:val="single" w:sz="8" w:space="0" w:color="auto"/>
            </w:tcBorders>
            <w:shd w:val="clear" w:color="auto" w:fill="auto"/>
            <w:vAlign w:val="center"/>
          </w:tcPr>
          <w:p w:rsidR="005460B8" w:rsidRDefault="005460B8" w:rsidP="00AC3F53">
            <w:pPr>
              <w:jc w:val="center"/>
              <w:rPr>
                <w:color w:val="000000"/>
              </w:rPr>
            </w:pPr>
            <w:r>
              <w:rPr>
                <w:color w:val="000000"/>
              </w:rPr>
              <w:t>шт.</w:t>
            </w:r>
          </w:p>
        </w:tc>
        <w:tc>
          <w:tcPr>
            <w:tcW w:w="1134" w:type="dxa"/>
            <w:tcBorders>
              <w:top w:val="nil"/>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95</w:t>
            </w:r>
          </w:p>
        </w:tc>
        <w:tc>
          <w:tcPr>
            <w:tcW w:w="850"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2" w:type="dxa"/>
            <w:tcBorders>
              <w:top w:val="nil"/>
              <w:left w:val="nil"/>
              <w:bottom w:val="single" w:sz="8" w:space="0" w:color="auto"/>
              <w:right w:val="single" w:sz="4" w:space="0" w:color="auto"/>
            </w:tcBorders>
            <w:shd w:val="clear" w:color="auto" w:fill="auto"/>
            <w:vAlign w:val="center"/>
          </w:tcPr>
          <w:p w:rsidR="005460B8" w:rsidRDefault="005460B8" w:rsidP="00AC3F53">
            <w:pPr>
              <w:jc w:val="center"/>
              <w:rPr>
                <w:color w:val="000000"/>
              </w:rPr>
            </w:pPr>
          </w:p>
        </w:tc>
      </w:tr>
      <w:tr w:rsidR="005460B8" w:rsidTr="00307D59">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14.</w:t>
            </w:r>
          </w:p>
        </w:tc>
        <w:tc>
          <w:tcPr>
            <w:tcW w:w="2710" w:type="dxa"/>
            <w:tcBorders>
              <w:top w:val="nil"/>
              <w:left w:val="nil"/>
              <w:bottom w:val="single" w:sz="8" w:space="0" w:color="auto"/>
              <w:right w:val="single" w:sz="8" w:space="0" w:color="auto"/>
            </w:tcBorders>
            <w:shd w:val="clear" w:color="auto" w:fill="auto"/>
            <w:vAlign w:val="center"/>
            <w:hideMark/>
          </w:tcPr>
          <w:p w:rsidR="005460B8" w:rsidRDefault="005460B8" w:rsidP="00AC3F53">
            <w:pPr>
              <w:rPr>
                <w:color w:val="000000"/>
              </w:rPr>
            </w:pPr>
            <w:r>
              <w:rPr>
                <w:color w:val="000000"/>
              </w:rPr>
              <w:t>Резиновый уплотнитель дверей контейнера</w:t>
            </w:r>
          </w:p>
        </w:tc>
        <w:tc>
          <w:tcPr>
            <w:tcW w:w="2267"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5" w:type="dxa"/>
            <w:tcBorders>
              <w:top w:val="nil"/>
              <w:left w:val="single" w:sz="4" w:space="0" w:color="auto"/>
              <w:bottom w:val="single" w:sz="8" w:space="0" w:color="auto"/>
              <w:right w:val="single" w:sz="8" w:space="0" w:color="auto"/>
            </w:tcBorders>
            <w:shd w:val="clear" w:color="auto" w:fill="auto"/>
            <w:vAlign w:val="center"/>
          </w:tcPr>
          <w:p w:rsidR="005460B8" w:rsidRDefault="005460B8" w:rsidP="00AC3F53">
            <w:pPr>
              <w:jc w:val="center"/>
              <w:rPr>
                <w:color w:val="000000"/>
              </w:rPr>
            </w:pPr>
            <w:r>
              <w:rPr>
                <w:color w:val="000000"/>
              </w:rPr>
              <w:t>комплект</w:t>
            </w:r>
          </w:p>
        </w:tc>
        <w:tc>
          <w:tcPr>
            <w:tcW w:w="1134" w:type="dxa"/>
            <w:tcBorders>
              <w:top w:val="nil"/>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90</w:t>
            </w:r>
          </w:p>
        </w:tc>
        <w:tc>
          <w:tcPr>
            <w:tcW w:w="850"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2" w:type="dxa"/>
            <w:tcBorders>
              <w:top w:val="nil"/>
              <w:left w:val="nil"/>
              <w:bottom w:val="single" w:sz="8" w:space="0" w:color="auto"/>
              <w:right w:val="single" w:sz="4" w:space="0" w:color="auto"/>
            </w:tcBorders>
            <w:shd w:val="clear" w:color="auto" w:fill="auto"/>
            <w:vAlign w:val="center"/>
          </w:tcPr>
          <w:p w:rsidR="005460B8" w:rsidRDefault="005460B8" w:rsidP="00AC3F53">
            <w:pPr>
              <w:jc w:val="center"/>
              <w:rPr>
                <w:color w:val="000000"/>
              </w:rPr>
            </w:pPr>
          </w:p>
        </w:tc>
      </w:tr>
      <w:tr w:rsidR="005460B8" w:rsidTr="00307D59">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15.</w:t>
            </w:r>
          </w:p>
        </w:tc>
        <w:tc>
          <w:tcPr>
            <w:tcW w:w="2710" w:type="dxa"/>
            <w:tcBorders>
              <w:top w:val="nil"/>
              <w:left w:val="nil"/>
              <w:bottom w:val="single" w:sz="8" w:space="0" w:color="auto"/>
              <w:right w:val="single" w:sz="8" w:space="0" w:color="auto"/>
            </w:tcBorders>
            <w:shd w:val="clear" w:color="auto" w:fill="auto"/>
            <w:vAlign w:val="center"/>
            <w:hideMark/>
          </w:tcPr>
          <w:p w:rsidR="005460B8" w:rsidRDefault="005460B8" w:rsidP="00AC3F53">
            <w:pPr>
              <w:rPr>
                <w:color w:val="000000"/>
              </w:rPr>
            </w:pPr>
            <w:r>
              <w:rPr>
                <w:color w:val="000000"/>
              </w:rPr>
              <w:t xml:space="preserve">Сверло спиральное с цилиндрическим хвостовиком по металлу диаметром 4,2 мм </w:t>
            </w:r>
            <w:r>
              <w:rPr>
                <w:lang w:val="en-US"/>
              </w:rPr>
              <w:t>DIN</w:t>
            </w:r>
            <w:r>
              <w:t xml:space="preserve"> 338</w:t>
            </w:r>
          </w:p>
        </w:tc>
        <w:tc>
          <w:tcPr>
            <w:tcW w:w="2267" w:type="dxa"/>
            <w:tcBorders>
              <w:top w:val="nil"/>
              <w:left w:val="nil"/>
              <w:bottom w:val="single" w:sz="8" w:space="0" w:color="auto"/>
              <w:right w:val="single" w:sz="4" w:space="0" w:color="auto"/>
            </w:tcBorders>
            <w:shd w:val="clear" w:color="auto" w:fill="auto"/>
            <w:vAlign w:val="center"/>
            <w:hideMark/>
          </w:tcPr>
          <w:p w:rsidR="005460B8" w:rsidRDefault="005460B8" w:rsidP="00110C93">
            <w:pPr>
              <w:jc w:val="center"/>
              <w:rPr>
                <w:color w:val="000000"/>
              </w:rPr>
            </w:pPr>
          </w:p>
        </w:tc>
        <w:tc>
          <w:tcPr>
            <w:tcW w:w="995" w:type="dxa"/>
            <w:tcBorders>
              <w:top w:val="nil"/>
              <w:left w:val="single" w:sz="4" w:space="0" w:color="auto"/>
              <w:bottom w:val="single" w:sz="8" w:space="0" w:color="auto"/>
              <w:right w:val="single" w:sz="8" w:space="0" w:color="auto"/>
            </w:tcBorders>
            <w:shd w:val="clear" w:color="auto" w:fill="auto"/>
            <w:vAlign w:val="center"/>
          </w:tcPr>
          <w:p w:rsidR="005460B8" w:rsidRDefault="005460B8" w:rsidP="00AC3F53">
            <w:pPr>
              <w:jc w:val="center"/>
              <w:rPr>
                <w:color w:val="000000"/>
              </w:rPr>
            </w:pPr>
            <w:r>
              <w:rPr>
                <w:color w:val="000000"/>
              </w:rPr>
              <w:t>шт.</w:t>
            </w:r>
          </w:p>
        </w:tc>
        <w:tc>
          <w:tcPr>
            <w:tcW w:w="1134" w:type="dxa"/>
            <w:tcBorders>
              <w:top w:val="nil"/>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400</w:t>
            </w:r>
          </w:p>
        </w:tc>
        <w:tc>
          <w:tcPr>
            <w:tcW w:w="850"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2" w:type="dxa"/>
            <w:tcBorders>
              <w:top w:val="nil"/>
              <w:left w:val="nil"/>
              <w:bottom w:val="single" w:sz="8" w:space="0" w:color="auto"/>
              <w:right w:val="single" w:sz="4" w:space="0" w:color="auto"/>
            </w:tcBorders>
            <w:shd w:val="clear" w:color="auto" w:fill="auto"/>
            <w:vAlign w:val="center"/>
          </w:tcPr>
          <w:p w:rsidR="005460B8" w:rsidRDefault="005460B8" w:rsidP="00AC3F53">
            <w:pPr>
              <w:jc w:val="center"/>
              <w:rPr>
                <w:color w:val="000000"/>
              </w:rPr>
            </w:pPr>
          </w:p>
        </w:tc>
      </w:tr>
      <w:tr w:rsidR="005460B8" w:rsidTr="00307D59">
        <w:trPr>
          <w:trHeight w:val="96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lastRenderedPageBreak/>
              <w:t>16.</w:t>
            </w:r>
          </w:p>
        </w:tc>
        <w:tc>
          <w:tcPr>
            <w:tcW w:w="2710" w:type="dxa"/>
            <w:tcBorders>
              <w:top w:val="single" w:sz="4" w:space="0" w:color="auto"/>
              <w:left w:val="nil"/>
              <w:bottom w:val="single" w:sz="8" w:space="0" w:color="auto"/>
              <w:right w:val="single" w:sz="8" w:space="0" w:color="auto"/>
            </w:tcBorders>
            <w:shd w:val="clear" w:color="auto" w:fill="auto"/>
            <w:vAlign w:val="center"/>
            <w:hideMark/>
          </w:tcPr>
          <w:p w:rsidR="005460B8" w:rsidRDefault="005460B8" w:rsidP="00AC3F53">
            <w:pPr>
              <w:rPr>
                <w:color w:val="000000"/>
              </w:rPr>
            </w:pPr>
            <w:r>
              <w:rPr>
                <w:color w:val="000000"/>
              </w:rPr>
              <w:t xml:space="preserve">Сверло спиральное с цилиндрическим хвостовиком по металлу диаметром 5,5 мм </w:t>
            </w:r>
            <w:r>
              <w:rPr>
                <w:lang w:val="en-US"/>
              </w:rPr>
              <w:t>DIN</w:t>
            </w:r>
            <w:r>
              <w:t xml:space="preserve"> 338</w:t>
            </w:r>
          </w:p>
        </w:tc>
        <w:tc>
          <w:tcPr>
            <w:tcW w:w="2267" w:type="dxa"/>
            <w:tcBorders>
              <w:top w:val="single" w:sz="4" w:space="0" w:color="auto"/>
              <w:left w:val="nil"/>
              <w:bottom w:val="single" w:sz="8" w:space="0" w:color="auto"/>
              <w:right w:val="single" w:sz="4" w:space="0" w:color="auto"/>
            </w:tcBorders>
            <w:shd w:val="clear" w:color="auto" w:fill="auto"/>
            <w:vAlign w:val="center"/>
            <w:hideMark/>
          </w:tcPr>
          <w:p w:rsidR="005460B8" w:rsidRDefault="005460B8" w:rsidP="00110C93">
            <w:pPr>
              <w:jc w:val="center"/>
              <w:rPr>
                <w:color w:val="000000"/>
              </w:rPr>
            </w:pPr>
          </w:p>
        </w:tc>
        <w:tc>
          <w:tcPr>
            <w:tcW w:w="995" w:type="dxa"/>
            <w:tcBorders>
              <w:top w:val="single" w:sz="4" w:space="0" w:color="auto"/>
              <w:left w:val="single" w:sz="4" w:space="0" w:color="auto"/>
              <w:bottom w:val="single" w:sz="8" w:space="0" w:color="auto"/>
              <w:right w:val="single" w:sz="8" w:space="0" w:color="auto"/>
            </w:tcBorders>
            <w:shd w:val="clear" w:color="auto" w:fill="auto"/>
            <w:vAlign w:val="center"/>
          </w:tcPr>
          <w:p w:rsidR="005460B8" w:rsidRDefault="005460B8" w:rsidP="00AC3F53">
            <w:pPr>
              <w:jc w:val="center"/>
              <w:rPr>
                <w:color w:val="000000"/>
              </w:rPr>
            </w:pPr>
            <w:r>
              <w:rPr>
                <w:color w:val="000000"/>
              </w:rPr>
              <w:t>шт.</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400</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2" w:type="dxa"/>
            <w:tcBorders>
              <w:top w:val="single" w:sz="4" w:space="0" w:color="auto"/>
              <w:left w:val="nil"/>
              <w:bottom w:val="single" w:sz="8" w:space="0" w:color="auto"/>
              <w:right w:val="single" w:sz="4" w:space="0" w:color="auto"/>
            </w:tcBorders>
            <w:shd w:val="clear" w:color="auto" w:fill="auto"/>
            <w:vAlign w:val="center"/>
          </w:tcPr>
          <w:p w:rsidR="005460B8" w:rsidRDefault="005460B8" w:rsidP="00AC3F53">
            <w:pPr>
              <w:jc w:val="center"/>
              <w:rPr>
                <w:color w:val="000000"/>
              </w:rPr>
            </w:pPr>
          </w:p>
        </w:tc>
      </w:tr>
      <w:tr w:rsidR="005460B8" w:rsidTr="00307D59">
        <w:trPr>
          <w:trHeight w:val="283"/>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17.</w:t>
            </w:r>
          </w:p>
        </w:tc>
        <w:tc>
          <w:tcPr>
            <w:tcW w:w="2710" w:type="dxa"/>
            <w:tcBorders>
              <w:top w:val="nil"/>
              <w:left w:val="nil"/>
              <w:bottom w:val="single" w:sz="8" w:space="0" w:color="auto"/>
              <w:right w:val="single" w:sz="8" w:space="0" w:color="auto"/>
            </w:tcBorders>
            <w:shd w:val="clear" w:color="auto" w:fill="auto"/>
            <w:vAlign w:val="center"/>
            <w:hideMark/>
          </w:tcPr>
          <w:p w:rsidR="005460B8" w:rsidRDefault="005460B8" w:rsidP="00AC3F53">
            <w:pPr>
              <w:rPr>
                <w:color w:val="000000"/>
              </w:rPr>
            </w:pPr>
            <w:r>
              <w:rPr>
                <w:color w:val="000000"/>
              </w:rPr>
              <w:t>Бита крестовая PH-50 мм</w:t>
            </w:r>
          </w:p>
        </w:tc>
        <w:tc>
          <w:tcPr>
            <w:tcW w:w="2267" w:type="dxa"/>
            <w:tcBorders>
              <w:top w:val="nil"/>
              <w:left w:val="nil"/>
              <w:bottom w:val="single" w:sz="8" w:space="0" w:color="auto"/>
              <w:right w:val="single" w:sz="4" w:space="0" w:color="auto"/>
            </w:tcBorders>
            <w:shd w:val="clear" w:color="auto" w:fill="auto"/>
            <w:vAlign w:val="center"/>
            <w:hideMark/>
          </w:tcPr>
          <w:p w:rsidR="005460B8" w:rsidRDefault="005460B8" w:rsidP="00110C93">
            <w:pPr>
              <w:jc w:val="center"/>
              <w:rPr>
                <w:color w:val="000000"/>
              </w:rPr>
            </w:pPr>
          </w:p>
        </w:tc>
        <w:tc>
          <w:tcPr>
            <w:tcW w:w="995" w:type="dxa"/>
            <w:tcBorders>
              <w:top w:val="nil"/>
              <w:left w:val="single" w:sz="4" w:space="0" w:color="auto"/>
              <w:bottom w:val="single" w:sz="8" w:space="0" w:color="auto"/>
              <w:right w:val="single" w:sz="8" w:space="0" w:color="auto"/>
            </w:tcBorders>
            <w:shd w:val="clear" w:color="auto" w:fill="auto"/>
            <w:vAlign w:val="center"/>
          </w:tcPr>
          <w:p w:rsidR="005460B8" w:rsidRDefault="005460B8" w:rsidP="00AC3F53">
            <w:pPr>
              <w:jc w:val="center"/>
              <w:rPr>
                <w:color w:val="000000"/>
              </w:rPr>
            </w:pPr>
            <w:r>
              <w:rPr>
                <w:color w:val="000000"/>
              </w:rPr>
              <w:t>шт.</w:t>
            </w:r>
          </w:p>
        </w:tc>
        <w:tc>
          <w:tcPr>
            <w:tcW w:w="1134" w:type="dxa"/>
            <w:tcBorders>
              <w:top w:val="nil"/>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150</w:t>
            </w:r>
          </w:p>
        </w:tc>
        <w:tc>
          <w:tcPr>
            <w:tcW w:w="850"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2" w:type="dxa"/>
            <w:tcBorders>
              <w:top w:val="nil"/>
              <w:left w:val="nil"/>
              <w:bottom w:val="single" w:sz="8" w:space="0" w:color="auto"/>
              <w:right w:val="single" w:sz="4" w:space="0" w:color="auto"/>
            </w:tcBorders>
            <w:shd w:val="clear" w:color="auto" w:fill="auto"/>
            <w:vAlign w:val="center"/>
          </w:tcPr>
          <w:p w:rsidR="005460B8" w:rsidRDefault="005460B8" w:rsidP="00AC3F53">
            <w:pPr>
              <w:jc w:val="center"/>
              <w:rPr>
                <w:color w:val="000000"/>
              </w:rPr>
            </w:pPr>
          </w:p>
        </w:tc>
      </w:tr>
      <w:tr w:rsidR="005460B8" w:rsidTr="00307D59">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18.</w:t>
            </w:r>
          </w:p>
        </w:tc>
        <w:tc>
          <w:tcPr>
            <w:tcW w:w="2710" w:type="dxa"/>
            <w:tcBorders>
              <w:top w:val="nil"/>
              <w:left w:val="nil"/>
              <w:bottom w:val="single" w:sz="8" w:space="0" w:color="auto"/>
              <w:right w:val="single" w:sz="8" w:space="0" w:color="auto"/>
            </w:tcBorders>
            <w:shd w:val="clear" w:color="auto" w:fill="auto"/>
            <w:vAlign w:val="center"/>
            <w:hideMark/>
          </w:tcPr>
          <w:p w:rsidR="005460B8" w:rsidRDefault="005460B8" w:rsidP="00AC3F53">
            <w:pPr>
              <w:rPr>
                <w:color w:val="000000"/>
              </w:rPr>
            </w:pPr>
            <w:r>
              <w:rPr>
                <w:color w:val="000000"/>
              </w:rPr>
              <w:t>Кисточка малярная 1/2" шириной 10 мм</w:t>
            </w:r>
          </w:p>
        </w:tc>
        <w:tc>
          <w:tcPr>
            <w:tcW w:w="2267" w:type="dxa"/>
            <w:tcBorders>
              <w:top w:val="nil"/>
              <w:left w:val="nil"/>
              <w:bottom w:val="single" w:sz="8" w:space="0" w:color="auto"/>
              <w:right w:val="single" w:sz="4" w:space="0" w:color="auto"/>
            </w:tcBorders>
            <w:shd w:val="clear" w:color="auto" w:fill="auto"/>
            <w:vAlign w:val="center"/>
            <w:hideMark/>
          </w:tcPr>
          <w:p w:rsidR="005460B8" w:rsidRDefault="005460B8" w:rsidP="00110C93">
            <w:pPr>
              <w:jc w:val="center"/>
              <w:rPr>
                <w:color w:val="000000"/>
              </w:rPr>
            </w:pPr>
          </w:p>
        </w:tc>
        <w:tc>
          <w:tcPr>
            <w:tcW w:w="995" w:type="dxa"/>
            <w:tcBorders>
              <w:top w:val="nil"/>
              <w:left w:val="single" w:sz="4" w:space="0" w:color="auto"/>
              <w:bottom w:val="single" w:sz="8" w:space="0" w:color="auto"/>
              <w:right w:val="single" w:sz="8" w:space="0" w:color="auto"/>
            </w:tcBorders>
            <w:shd w:val="clear" w:color="auto" w:fill="auto"/>
            <w:vAlign w:val="center"/>
          </w:tcPr>
          <w:p w:rsidR="005460B8" w:rsidRDefault="005460B8" w:rsidP="00AC3F53">
            <w:pPr>
              <w:jc w:val="center"/>
              <w:rPr>
                <w:color w:val="000000"/>
              </w:rPr>
            </w:pPr>
            <w:r>
              <w:rPr>
                <w:color w:val="000000"/>
              </w:rPr>
              <w:t>шт.</w:t>
            </w:r>
          </w:p>
        </w:tc>
        <w:tc>
          <w:tcPr>
            <w:tcW w:w="1134" w:type="dxa"/>
            <w:tcBorders>
              <w:top w:val="nil"/>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300</w:t>
            </w:r>
          </w:p>
        </w:tc>
        <w:tc>
          <w:tcPr>
            <w:tcW w:w="850"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2" w:type="dxa"/>
            <w:tcBorders>
              <w:top w:val="nil"/>
              <w:left w:val="nil"/>
              <w:bottom w:val="single" w:sz="8" w:space="0" w:color="auto"/>
              <w:right w:val="single" w:sz="4" w:space="0" w:color="auto"/>
            </w:tcBorders>
            <w:shd w:val="clear" w:color="auto" w:fill="auto"/>
            <w:vAlign w:val="center"/>
          </w:tcPr>
          <w:p w:rsidR="005460B8" w:rsidRDefault="005460B8" w:rsidP="00AC3F53">
            <w:pPr>
              <w:jc w:val="center"/>
              <w:rPr>
                <w:color w:val="000000"/>
              </w:rPr>
            </w:pPr>
          </w:p>
        </w:tc>
      </w:tr>
      <w:tr w:rsidR="005460B8" w:rsidTr="00307D59">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19.</w:t>
            </w:r>
          </w:p>
        </w:tc>
        <w:tc>
          <w:tcPr>
            <w:tcW w:w="2710" w:type="dxa"/>
            <w:tcBorders>
              <w:top w:val="nil"/>
              <w:left w:val="nil"/>
              <w:bottom w:val="single" w:sz="8" w:space="0" w:color="auto"/>
              <w:right w:val="single" w:sz="8" w:space="0" w:color="auto"/>
            </w:tcBorders>
            <w:shd w:val="clear" w:color="auto" w:fill="auto"/>
            <w:vAlign w:val="center"/>
            <w:hideMark/>
          </w:tcPr>
          <w:p w:rsidR="005460B8" w:rsidRDefault="005460B8" w:rsidP="00AC3F53">
            <w:pPr>
              <w:rPr>
                <w:color w:val="000000"/>
              </w:rPr>
            </w:pPr>
            <w:proofErr w:type="spellStart"/>
            <w:r>
              <w:rPr>
                <w:color w:val="000000"/>
              </w:rPr>
              <w:t>Корщетка</w:t>
            </w:r>
            <w:proofErr w:type="spellEnd"/>
            <w:r>
              <w:rPr>
                <w:color w:val="000000"/>
              </w:rPr>
              <w:t xml:space="preserve"> с пластиковой ручкой</w:t>
            </w:r>
          </w:p>
        </w:tc>
        <w:tc>
          <w:tcPr>
            <w:tcW w:w="2267"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5" w:type="dxa"/>
            <w:tcBorders>
              <w:top w:val="nil"/>
              <w:left w:val="single" w:sz="4" w:space="0" w:color="auto"/>
              <w:bottom w:val="single" w:sz="8" w:space="0" w:color="auto"/>
              <w:right w:val="single" w:sz="8" w:space="0" w:color="auto"/>
            </w:tcBorders>
            <w:shd w:val="clear" w:color="auto" w:fill="auto"/>
            <w:vAlign w:val="center"/>
          </w:tcPr>
          <w:p w:rsidR="005460B8" w:rsidRDefault="005460B8" w:rsidP="007D2F43">
            <w:pPr>
              <w:jc w:val="center"/>
              <w:rPr>
                <w:color w:val="000000"/>
              </w:rPr>
            </w:pPr>
            <w:r>
              <w:rPr>
                <w:color w:val="000000"/>
              </w:rPr>
              <w:t>шт.</w:t>
            </w:r>
          </w:p>
        </w:tc>
        <w:tc>
          <w:tcPr>
            <w:tcW w:w="1134" w:type="dxa"/>
            <w:tcBorders>
              <w:top w:val="nil"/>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50</w:t>
            </w:r>
          </w:p>
        </w:tc>
        <w:tc>
          <w:tcPr>
            <w:tcW w:w="850"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2" w:type="dxa"/>
            <w:tcBorders>
              <w:top w:val="nil"/>
              <w:left w:val="nil"/>
              <w:bottom w:val="single" w:sz="8" w:space="0" w:color="auto"/>
              <w:right w:val="single" w:sz="4" w:space="0" w:color="auto"/>
            </w:tcBorders>
            <w:shd w:val="clear" w:color="auto" w:fill="auto"/>
            <w:vAlign w:val="center"/>
          </w:tcPr>
          <w:p w:rsidR="005460B8" w:rsidRDefault="005460B8" w:rsidP="00AC3F53">
            <w:pPr>
              <w:jc w:val="center"/>
              <w:rPr>
                <w:color w:val="000000"/>
              </w:rPr>
            </w:pPr>
          </w:p>
        </w:tc>
      </w:tr>
      <w:tr w:rsidR="005460B8" w:rsidTr="00307D59">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20.</w:t>
            </w:r>
          </w:p>
        </w:tc>
        <w:tc>
          <w:tcPr>
            <w:tcW w:w="2710" w:type="dxa"/>
            <w:tcBorders>
              <w:top w:val="single" w:sz="4" w:space="0" w:color="auto"/>
              <w:left w:val="nil"/>
              <w:bottom w:val="single" w:sz="8" w:space="0" w:color="auto"/>
              <w:right w:val="single" w:sz="8" w:space="0" w:color="auto"/>
            </w:tcBorders>
            <w:shd w:val="clear" w:color="auto" w:fill="auto"/>
            <w:vAlign w:val="center"/>
            <w:hideMark/>
          </w:tcPr>
          <w:p w:rsidR="005460B8" w:rsidRDefault="005460B8" w:rsidP="00AC3F53">
            <w:pPr>
              <w:rPr>
                <w:color w:val="000000"/>
              </w:rPr>
            </w:pPr>
            <w:proofErr w:type="gramStart"/>
            <w:r>
              <w:rPr>
                <w:color w:val="000000"/>
              </w:rPr>
              <w:t>Лента клеевая на бумажной основе)</w:t>
            </w:r>
            <w:proofErr w:type="gramEnd"/>
          </w:p>
        </w:tc>
        <w:tc>
          <w:tcPr>
            <w:tcW w:w="2267" w:type="dxa"/>
            <w:tcBorders>
              <w:top w:val="single" w:sz="4" w:space="0" w:color="auto"/>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5" w:type="dxa"/>
            <w:tcBorders>
              <w:top w:val="single" w:sz="4" w:space="0" w:color="auto"/>
              <w:left w:val="single" w:sz="4" w:space="0" w:color="auto"/>
              <w:bottom w:val="single" w:sz="8" w:space="0" w:color="auto"/>
              <w:right w:val="single" w:sz="8" w:space="0" w:color="auto"/>
            </w:tcBorders>
            <w:shd w:val="clear" w:color="auto" w:fill="auto"/>
            <w:vAlign w:val="center"/>
          </w:tcPr>
          <w:p w:rsidR="005460B8" w:rsidRDefault="005460B8" w:rsidP="007D2F43">
            <w:pPr>
              <w:jc w:val="center"/>
              <w:rPr>
                <w:color w:val="000000"/>
              </w:rPr>
            </w:pPr>
            <w:r>
              <w:rPr>
                <w:color w:val="000000"/>
              </w:rPr>
              <w:t>шт.</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150</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2" w:type="dxa"/>
            <w:tcBorders>
              <w:top w:val="single" w:sz="4" w:space="0" w:color="auto"/>
              <w:left w:val="nil"/>
              <w:bottom w:val="single" w:sz="8" w:space="0" w:color="auto"/>
              <w:right w:val="single" w:sz="4" w:space="0" w:color="auto"/>
            </w:tcBorders>
            <w:shd w:val="clear" w:color="auto" w:fill="auto"/>
            <w:vAlign w:val="center"/>
          </w:tcPr>
          <w:p w:rsidR="005460B8" w:rsidRDefault="005460B8" w:rsidP="00AC3F53">
            <w:pPr>
              <w:jc w:val="center"/>
              <w:rPr>
                <w:color w:val="000000"/>
              </w:rPr>
            </w:pPr>
          </w:p>
        </w:tc>
      </w:tr>
      <w:tr w:rsidR="005460B8" w:rsidTr="00307D59">
        <w:trPr>
          <w:trHeight w:val="283"/>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21.</w:t>
            </w:r>
          </w:p>
        </w:tc>
        <w:tc>
          <w:tcPr>
            <w:tcW w:w="2710" w:type="dxa"/>
            <w:tcBorders>
              <w:top w:val="nil"/>
              <w:left w:val="nil"/>
              <w:bottom w:val="single" w:sz="8" w:space="0" w:color="auto"/>
              <w:right w:val="single" w:sz="8" w:space="0" w:color="auto"/>
            </w:tcBorders>
            <w:shd w:val="clear" w:color="auto" w:fill="auto"/>
            <w:vAlign w:val="center"/>
            <w:hideMark/>
          </w:tcPr>
          <w:p w:rsidR="005460B8" w:rsidRDefault="005460B8" w:rsidP="00AC3F53">
            <w:pPr>
              <w:rPr>
                <w:color w:val="000000"/>
              </w:rPr>
            </w:pPr>
            <w:r>
              <w:rPr>
                <w:color w:val="000000"/>
              </w:rPr>
              <w:t>Петля дверная</w:t>
            </w:r>
          </w:p>
        </w:tc>
        <w:tc>
          <w:tcPr>
            <w:tcW w:w="2267"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5" w:type="dxa"/>
            <w:tcBorders>
              <w:top w:val="nil"/>
              <w:left w:val="single" w:sz="4" w:space="0" w:color="auto"/>
              <w:bottom w:val="single" w:sz="8" w:space="0" w:color="auto"/>
              <w:right w:val="single" w:sz="8" w:space="0" w:color="auto"/>
            </w:tcBorders>
            <w:shd w:val="clear" w:color="auto" w:fill="auto"/>
            <w:vAlign w:val="center"/>
          </w:tcPr>
          <w:p w:rsidR="005460B8" w:rsidRDefault="005460B8" w:rsidP="007D2F43">
            <w:pPr>
              <w:jc w:val="center"/>
              <w:rPr>
                <w:color w:val="000000"/>
              </w:rPr>
            </w:pPr>
            <w:r>
              <w:rPr>
                <w:color w:val="000000"/>
              </w:rPr>
              <w:t>шт.</w:t>
            </w:r>
          </w:p>
        </w:tc>
        <w:tc>
          <w:tcPr>
            <w:tcW w:w="1134" w:type="dxa"/>
            <w:tcBorders>
              <w:top w:val="nil"/>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165</w:t>
            </w:r>
          </w:p>
        </w:tc>
        <w:tc>
          <w:tcPr>
            <w:tcW w:w="850"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2" w:type="dxa"/>
            <w:tcBorders>
              <w:top w:val="nil"/>
              <w:left w:val="nil"/>
              <w:bottom w:val="single" w:sz="8" w:space="0" w:color="auto"/>
              <w:right w:val="single" w:sz="4" w:space="0" w:color="auto"/>
            </w:tcBorders>
            <w:shd w:val="clear" w:color="auto" w:fill="auto"/>
            <w:vAlign w:val="center"/>
          </w:tcPr>
          <w:p w:rsidR="005460B8" w:rsidRDefault="005460B8" w:rsidP="00AC3F53">
            <w:pPr>
              <w:jc w:val="center"/>
              <w:rPr>
                <w:color w:val="000000"/>
              </w:rPr>
            </w:pPr>
          </w:p>
        </w:tc>
      </w:tr>
      <w:tr w:rsidR="005460B8" w:rsidTr="00307D59">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22.</w:t>
            </w:r>
          </w:p>
        </w:tc>
        <w:tc>
          <w:tcPr>
            <w:tcW w:w="2710" w:type="dxa"/>
            <w:tcBorders>
              <w:top w:val="nil"/>
              <w:left w:val="nil"/>
              <w:bottom w:val="single" w:sz="8" w:space="0" w:color="auto"/>
              <w:right w:val="single" w:sz="8" w:space="0" w:color="auto"/>
            </w:tcBorders>
            <w:shd w:val="clear" w:color="auto" w:fill="auto"/>
            <w:vAlign w:val="center"/>
            <w:hideMark/>
          </w:tcPr>
          <w:p w:rsidR="005460B8" w:rsidRDefault="005460B8" w:rsidP="00AC3F53">
            <w:pPr>
              <w:rPr>
                <w:color w:val="000000"/>
              </w:rPr>
            </w:pPr>
            <w:r>
              <w:rPr>
                <w:color w:val="000000"/>
              </w:rPr>
              <w:t>Ручка дверная</w:t>
            </w:r>
          </w:p>
        </w:tc>
        <w:tc>
          <w:tcPr>
            <w:tcW w:w="2267"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5" w:type="dxa"/>
            <w:tcBorders>
              <w:top w:val="nil"/>
              <w:left w:val="single" w:sz="4" w:space="0" w:color="auto"/>
              <w:bottom w:val="single" w:sz="8" w:space="0" w:color="auto"/>
              <w:right w:val="single" w:sz="8" w:space="0" w:color="auto"/>
            </w:tcBorders>
            <w:shd w:val="clear" w:color="auto" w:fill="auto"/>
            <w:vAlign w:val="center"/>
          </w:tcPr>
          <w:p w:rsidR="005460B8" w:rsidRDefault="005460B8" w:rsidP="007D2F43">
            <w:pPr>
              <w:jc w:val="center"/>
              <w:rPr>
                <w:color w:val="000000"/>
              </w:rPr>
            </w:pPr>
            <w:r>
              <w:rPr>
                <w:color w:val="000000"/>
              </w:rPr>
              <w:t>шт.</w:t>
            </w:r>
          </w:p>
        </w:tc>
        <w:tc>
          <w:tcPr>
            <w:tcW w:w="1134" w:type="dxa"/>
            <w:tcBorders>
              <w:top w:val="nil"/>
              <w:left w:val="nil"/>
              <w:bottom w:val="single" w:sz="8" w:space="0" w:color="auto"/>
              <w:right w:val="single" w:sz="8" w:space="0" w:color="auto"/>
            </w:tcBorders>
            <w:shd w:val="clear" w:color="auto" w:fill="auto"/>
            <w:vAlign w:val="center"/>
            <w:hideMark/>
          </w:tcPr>
          <w:p w:rsidR="005460B8" w:rsidRDefault="005460B8" w:rsidP="00AC3F53">
            <w:pPr>
              <w:jc w:val="center"/>
              <w:rPr>
                <w:color w:val="000000"/>
              </w:rPr>
            </w:pPr>
            <w:r>
              <w:rPr>
                <w:color w:val="000000"/>
              </w:rPr>
              <w:t>165</w:t>
            </w:r>
          </w:p>
        </w:tc>
        <w:tc>
          <w:tcPr>
            <w:tcW w:w="850" w:type="dxa"/>
            <w:tcBorders>
              <w:top w:val="nil"/>
              <w:left w:val="nil"/>
              <w:bottom w:val="single" w:sz="8" w:space="0" w:color="auto"/>
              <w:right w:val="single" w:sz="4" w:space="0" w:color="auto"/>
            </w:tcBorders>
            <w:shd w:val="clear" w:color="auto" w:fill="auto"/>
            <w:vAlign w:val="center"/>
            <w:hideMark/>
          </w:tcPr>
          <w:p w:rsidR="005460B8" w:rsidRDefault="005460B8" w:rsidP="00AC3F53">
            <w:pPr>
              <w:jc w:val="center"/>
              <w:rPr>
                <w:color w:val="000000"/>
              </w:rPr>
            </w:pPr>
          </w:p>
        </w:tc>
        <w:tc>
          <w:tcPr>
            <w:tcW w:w="992" w:type="dxa"/>
            <w:tcBorders>
              <w:top w:val="nil"/>
              <w:left w:val="nil"/>
              <w:bottom w:val="single" w:sz="8" w:space="0" w:color="auto"/>
              <w:right w:val="single" w:sz="4" w:space="0" w:color="auto"/>
            </w:tcBorders>
            <w:shd w:val="clear" w:color="auto" w:fill="auto"/>
            <w:vAlign w:val="center"/>
          </w:tcPr>
          <w:p w:rsidR="005460B8" w:rsidRDefault="005460B8" w:rsidP="00AC3F53">
            <w:pPr>
              <w:jc w:val="center"/>
              <w:rPr>
                <w:color w:val="000000"/>
              </w:rPr>
            </w:pPr>
          </w:p>
        </w:tc>
      </w:tr>
    </w:tbl>
    <w:p w:rsidR="005460B8" w:rsidRPr="00EF2359" w:rsidRDefault="005460B8" w:rsidP="00540DE5">
      <w:pPr>
        <w:ind w:firstLine="709"/>
        <w:jc w:val="both"/>
      </w:pPr>
    </w:p>
    <w:p w:rsidR="005460B8" w:rsidRPr="00EF2359" w:rsidRDefault="005460B8" w:rsidP="00D33352">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460B8" w:rsidRPr="00EF2359" w:rsidTr="00380E80">
        <w:trPr>
          <w:trHeight w:val="2074"/>
        </w:trPr>
        <w:tc>
          <w:tcPr>
            <w:tcW w:w="4705" w:type="dxa"/>
            <w:tcBorders>
              <w:top w:val="nil"/>
              <w:left w:val="nil"/>
              <w:bottom w:val="nil"/>
              <w:right w:val="nil"/>
            </w:tcBorders>
          </w:tcPr>
          <w:p w:rsidR="005460B8" w:rsidRPr="001A3BD5" w:rsidRDefault="005460B8" w:rsidP="00380E80">
            <w:pPr>
              <w:rPr>
                <w:b/>
              </w:rPr>
            </w:pPr>
            <w:r>
              <w:rPr>
                <w:b/>
              </w:rPr>
              <w:t>Покупатель:</w:t>
            </w:r>
          </w:p>
          <w:p w:rsidR="005460B8" w:rsidRPr="00A26A2B" w:rsidRDefault="005460B8" w:rsidP="001A3BD5">
            <w:pPr>
              <w:jc w:val="both"/>
            </w:pPr>
            <w:r>
              <w:t>Директор филиала</w:t>
            </w:r>
          </w:p>
          <w:p w:rsidR="005460B8" w:rsidRPr="00A26A2B" w:rsidRDefault="005460B8" w:rsidP="001A3BD5">
            <w:pPr>
              <w:jc w:val="both"/>
            </w:pPr>
            <w:r>
              <w:t>ПАО «ТрансКонтейнер»</w:t>
            </w:r>
          </w:p>
          <w:p w:rsidR="005460B8" w:rsidRPr="00A26A2B" w:rsidRDefault="005460B8" w:rsidP="001A3BD5">
            <w:pPr>
              <w:jc w:val="both"/>
            </w:pPr>
            <w:r>
              <w:t>на Октябрьской железной дороге</w:t>
            </w:r>
          </w:p>
          <w:p w:rsidR="005460B8" w:rsidRPr="00A26A2B" w:rsidRDefault="005460B8" w:rsidP="001A3BD5">
            <w:pPr>
              <w:jc w:val="both"/>
            </w:pPr>
          </w:p>
          <w:p w:rsidR="005460B8" w:rsidRPr="00A26A2B" w:rsidRDefault="005460B8" w:rsidP="001A3BD5">
            <w:pPr>
              <w:jc w:val="both"/>
            </w:pPr>
          </w:p>
          <w:p w:rsidR="005460B8" w:rsidRDefault="005460B8" w:rsidP="001A3BD5">
            <w:pPr>
              <w:jc w:val="both"/>
            </w:pPr>
            <w:r>
              <w:t>__________________ /Мельничук Д.И./</w:t>
            </w:r>
          </w:p>
          <w:p w:rsidR="005460B8" w:rsidRPr="00EF2359" w:rsidRDefault="005460B8" w:rsidP="001A3BD5">
            <w:pPr>
              <w:jc w:val="both"/>
            </w:pPr>
            <w:r>
              <w:t>м.п.</w:t>
            </w:r>
          </w:p>
        </w:tc>
        <w:tc>
          <w:tcPr>
            <w:tcW w:w="4139" w:type="dxa"/>
            <w:tcBorders>
              <w:top w:val="nil"/>
              <w:left w:val="nil"/>
              <w:bottom w:val="nil"/>
              <w:right w:val="nil"/>
            </w:tcBorders>
          </w:tcPr>
          <w:p w:rsidR="005460B8" w:rsidRPr="001A3BD5" w:rsidRDefault="005460B8" w:rsidP="00380E80">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5460B8" w:rsidRDefault="005460B8" w:rsidP="00380E80">
            <w:pPr>
              <w:pStyle w:val="ConsNonformat"/>
              <w:widowControl/>
              <w:outlineLvl w:val="0"/>
              <w:rPr>
                <w:rFonts w:ascii="Times New Roman" w:hAnsi="Times New Roman" w:cs="Times New Roman"/>
                <w:sz w:val="24"/>
                <w:szCs w:val="24"/>
              </w:rPr>
            </w:pPr>
          </w:p>
          <w:p w:rsidR="005460B8" w:rsidRDefault="005460B8" w:rsidP="00380E80">
            <w:pPr>
              <w:pStyle w:val="ConsNonformat"/>
              <w:widowControl/>
              <w:outlineLvl w:val="0"/>
              <w:rPr>
                <w:rFonts w:ascii="Times New Roman" w:hAnsi="Times New Roman" w:cs="Times New Roman"/>
                <w:sz w:val="24"/>
                <w:szCs w:val="24"/>
              </w:rPr>
            </w:pPr>
          </w:p>
          <w:p w:rsidR="005460B8" w:rsidRPr="00EF2359" w:rsidRDefault="005460B8" w:rsidP="00380E80">
            <w:pPr>
              <w:pStyle w:val="ConsNonformat"/>
              <w:widowControl/>
              <w:outlineLvl w:val="0"/>
              <w:rPr>
                <w:rFonts w:ascii="Times New Roman" w:hAnsi="Times New Roman" w:cs="Times New Roman"/>
                <w:sz w:val="24"/>
                <w:szCs w:val="24"/>
              </w:rPr>
            </w:pPr>
          </w:p>
          <w:p w:rsidR="005460B8" w:rsidRPr="00EF2359" w:rsidRDefault="005460B8" w:rsidP="00380E80">
            <w:pPr>
              <w:pStyle w:val="ConsNonformat"/>
              <w:widowControl/>
              <w:outlineLvl w:val="0"/>
              <w:rPr>
                <w:rFonts w:ascii="Times New Roman" w:hAnsi="Times New Roman" w:cs="Times New Roman"/>
                <w:sz w:val="24"/>
                <w:szCs w:val="24"/>
              </w:rPr>
            </w:pPr>
          </w:p>
          <w:p w:rsidR="005460B8" w:rsidRPr="00EF2359" w:rsidRDefault="005460B8" w:rsidP="00380E80">
            <w:pPr>
              <w:pStyle w:val="ConsNonformat"/>
              <w:widowControl/>
              <w:outlineLvl w:val="0"/>
              <w:rPr>
                <w:rFonts w:ascii="Times New Roman" w:hAnsi="Times New Roman" w:cs="Times New Roman"/>
                <w:sz w:val="24"/>
                <w:szCs w:val="24"/>
              </w:rPr>
            </w:pPr>
          </w:p>
          <w:p w:rsidR="005460B8" w:rsidRPr="00EF2359" w:rsidRDefault="005460B8" w:rsidP="00380E80">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5460B8" w:rsidRPr="00EF2359" w:rsidRDefault="005460B8" w:rsidP="00380E80">
            <w:pPr>
              <w:jc w:val="both"/>
            </w:pPr>
            <w:r>
              <w:t>м.п.</w:t>
            </w:r>
          </w:p>
        </w:tc>
      </w:tr>
    </w:tbl>
    <w:p w:rsidR="005460B8" w:rsidRPr="00EF2359" w:rsidRDefault="005460B8" w:rsidP="00540DE5">
      <w:pPr>
        <w:pStyle w:val="af9"/>
        <w:jc w:val="right"/>
        <w:rPr>
          <w:sz w:val="24"/>
          <w:highlight w:val="cyan"/>
        </w:rPr>
      </w:pPr>
    </w:p>
    <w:p w:rsidR="0010197B" w:rsidRDefault="0010197B" w:rsidP="00540DE5">
      <w:pPr>
        <w:pStyle w:val="af9"/>
        <w:jc w:val="right"/>
        <w:rPr>
          <w:sz w:val="24"/>
          <w:highlight w:val="cyan"/>
        </w:rPr>
        <w:sectPr w:rsidR="0010197B" w:rsidSect="0010197B">
          <w:footerReference w:type="default" r:id="rId34"/>
          <w:pgSz w:w="11906" w:h="16838" w:code="9"/>
          <w:pgMar w:top="851" w:right="1134" w:bottom="1418" w:left="1134" w:header="709" w:footer="709" w:gutter="0"/>
          <w:cols w:space="708"/>
          <w:docGrid w:linePitch="360"/>
        </w:sectPr>
      </w:pPr>
    </w:p>
    <w:p w:rsidR="005460B8" w:rsidRPr="00EF2359" w:rsidRDefault="005460B8" w:rsidP="00540DE5">
      <w:pPr>
        <w:ind w:firstLine="567"/>
        <w:jc w:val="right"/>
      </w:pPr>
      <w:r>
        <w:lastRenderedPageBreak/>
        <w:t xml:space="preserve">Приложение № 3 </w:t>
      </w:r>
    </w:p>
    <w:p w:rsidR="005460B8" w:rsidRPr="00EF2359" w:rsidRDefault="005460B8" w:rsidP="00540DE5">
      <w:pPr>
        <w:jc w:val="right"/>
        <w:rPr>
          <w:b/>
          <w:u w:val="single"/>
        </w:rPr>
      </w:pPr>
      <w:r>
        <w:t>к Договору поставки №__________ от «___»_______20__ г.</w:t>
      </w:r>
    </w:p>
    <w:p w:rsidR="005460B8" w:rsidRDefault="005460B8" w:rsidP="00540DE5">
      <w:pPr>
        <w:tabs>
          <w:tab w:val="left" w:pos="1995"/>
          <w:tab w:val="left" w:pos="11430"/>
        </w:tabs>
        <w:ind w:left="709"/>
      </w:pPr>
    </w:p>
    <w:p w:rsidR="0010197B" w:rsidRDefault="0010197B" w:rsidP="00540DE5">
      <w:pPr>
        <w:tabs>
          <w:tab w:val="left" w:pos="1995"/>
          <w:tab w:val="left" w:pos="11430"/>
        </w:tabs>
        <w:ind w:left="709"/>
      </w:pPr>
    </w:p>
    <w:p w:rsidR="0010197B" w:rsidRPr="00EF2359" w:rsidRDefault="0010197B" w:rsidP="0010197B">
      <w:pPr>
        <w:rPr>
          <w:b/>
          <w:u w:val="single"/>
        </w:rPr>
      </w:pPr>
      <w:r>
        <w:rPr>
          <w:b/>
          <w:u w:val="single"/>
        </w:rPr>
        <w:t>ФОРМА ДОКУМЕНТА:</w:t>
      </w:r>
    </w:p>
    <w:p w:rsidR="0010197B" w:rsidRPr="00EF2359" w:rsidRDefault="0010197B" w:rsidP="0010197B">
      <w:pPr>
        <w:jc w:val="right"/>
      </w:pPr>
      <w:r>
        <w:t>Унифицированная форма № ТОРГ-12</w:t>
      </w:r>
    </w:p>
    <w:p w:rsidR="0010197B" w:rsidRPr="00EF2359" w:rsidRDefault="0010197B" w:rsidP="0010197B">
      <w:pPr>
        <w:jc w:val="right"/>
      </w:pPr>
      <w:proofErr w:type="gramStart"/>
      <w:r>
        <w:t>Утверждена</w:t>
      </w:r>
      <w:proofErr w:type="gramEnd"/>
      <w:r>
        <w:t xml:space="preserve"> постановлением Госкомстата России</w:t>
      </w:r>
    </w:p>
    <w:p w:rsidR="0010197B" w:rsidRPr="00C46A31" w:rsidRDefault="0010197B" w:rsidP="0010197B">
      <w:pPr>
        <w:jc w:val="right"/>
        <w:rPr>
          <w:sz w:val="15"/>
          <w:szCs w:val="15"/>
        </w:rPr>
      </w:pPr>
      <w:r>
        <w:rPr>
          <w:sz w:val="15"/>
          <w:szCs w:val="15"/>
        </w:rPr>
        <w:t>от 25.12.98 № 132</w:t>
      </w:r>
    </w:p>
    <w:p w:rsidR="0010197B" w:rsidRPr="00C46A31" w:rsidRDefault="0010197B" w:rsidP="0010197B">
      <w:pPr>
        <w:jc w:val="right"/>
        <w:rPr>
          <w:sz w:val="15"/>
          <w:szCs w:val="15"/>
        </w:rPr>
      </w:pPr>
    </w:p>
    <w:tbl>
      <w:tblPr>
        <w:tblW w:w="15309"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559"/>
      </w:tblGrid>
      <w:tr w:rsidR="0010197B" w:rsidRPr="000E6B0D" w:rsidTr="00BC7BE3">
        <w:trPr>
          <w:cantSplit/>
        </w:trPr>
        <w:tc>
          <w:tcPr>
            <w:tcW w:w="13750" w:type="dxa"/>
            <w:gridSpan w:val="6"/>
            <w:tcBorders>
              <w:top w:val="nil"/>
              <w:left w:val="nil"/>
              <w:bottom w:val="nil"/>
            </w:tcBorders>
          </w:tcPr>
          <w:p w:rsidR="0010197B" w:rsidRPr="000E6B0D" w:rsidRDefault="0010197B" w:rsidP="00BC7BE3">
            <w:pPr>
              <w:jc w:val="center"/>
              <w:rPr>
                <w:sz w:val="12"/>
                <w:szCs w:val="12"/>
              </w:rPr>
            </w:pPr>
          </w:p>
        </w:tc>
        <w:tc>
          <w:tcPr>
            <w:tcW w:w="1559" w:type="dxa"/>
            <w:tcBorders>
              <w:bottom w:val="single" w:sz="12" w:space="0" w:color="auto"/>
            </w:tcBorders>
          </w:tcPr>
          <w:p w:rsidR="0010197B" w:rsidRPr="000E6B0D" w:rsidRDefault="0010197B" w:rsidP="00BC7BE3">
            <w:pPr>
              <w:jc w:val="center"/>
              <w:rPr>
                <w:sz w:val="12"/>
                <w:szCs w:val="12"/>
              </w:rPr>
            </w:pPr>
            <w:r>
              <w:rPr>
                <w:sz w:val="12"/>
                <w:szCs w:val="12"/>
              </w:rPr>
              <w:t>Код</w:t>
            </w:r>
          </w:p>
        </w:tc>
      </w:tr>
      <w:tr w:rsidR="0010197B" w:rsidRPr="000E6B0D" w:rsidTr="00BC7BE3">
        <w:trPr>
          <w:cantSplit/>
          <w:trHeight w:val="284"/>
        </w:trPr>
        <w:tc>
          <w:tcPr>
            <w:tcW w:w="13750" w:type="dxa"/>
            <w:gridSpan w:val="6"/>
            <w:tcBorders>
              <w:top w:val="nil"/>
              <w:left w:val="nil"/>
              <w:bottom w:val="nil"/>
              <w:right w:val="single" w:sz="12" w:space="0" w:color="auto"/>
            </w:tcBorders>
            <w:vAlign w:val="bottom"/>
          </w:tcPr>
          <w:p w:rsidR="0010197B" w:rsidRPr="000E6B0D" w:rsidRDefault="0010197B" w:rsidP="00BC7BE3">
            <w:pPr>
              <w:ind w:right="57"/>
              <w:jc w:val="right"/>
              <w:rPr>
                <w:sz w:val="12"/>
                <w:szCs w:val="12"/>
              </w:rPr>
            </w:pPr>
            <w:r>
              <w:rPr>
                <w:sz w:val="12"/>
                <w:szCs w:val="12"/>
              </w:rPr>
              <w:t>Форма по ОКУД</w:t>
            </w:r>
          </w:p>
        </w:tc>
        <w:tc>
          <w:tcPr>
            <w:tcW w:w="1559" w:type="dxa"/>
            <w:tcBorders>
              <w:top w:val="single" w:sz="12" w:space="0" w:color="auto"/>
              <w:left w:val="nil"/>
              <w:right w:val="single" w:sz="12" w:space="0" w:color="auto"/>
            </w:tcBorders>
            <w:vAlign w:val="bottom"/>
          </w:tcPr>
          <w:p w:rsidR="0010197B" w:rsidRPr="000E6B0D" w:rsidRDefault="0010197B" w:rsidP="00BC7BE3">
            <w:pPr>
              <w:jc w:val="center"/>
              <w:rPr>
                <w:sz w:val="12"/>
                <w:szCs w:val="12"/>
              </w:rPr>
            </w:pPr>
            <w:r>
              <w:rPr>
                <w:sz w:val="12"/>
                <w:szCs w:val="12"/>
              </w:rPr>
              <w:t>0330212</w:t>
            </w:r>
          </w:p>
        </w:tc>
      </w:tr>
      <w:tr w:rsidR="0010197B" w:rsidRPr="000E6B0D" w:rsidTr="00BC7BE3">
        <w:trPr>
          <w:trHeight w:val="284"/>
        </w:trPr>
        <w:tc>
          <w:tcPr>
            <w:tcW w:w="12616" w:type="dxa"/>
            <w:gridSpan w:val="4"/>
            <w:tcBorders>
              <w:top w:val="nil"/>
              <w:left w:val="nil"/>
              <w:right w:val="nil"/>
            </w:tcBorders>
            <w:vAlign w:val="bottom"/>
          </w:tcPr>
          <w:p w:rsidR="0010197B" w:rsidRPr="000E6B0D" w:rsidRDefault="0010197B" w:rsidP="00BC7BE3">
            <w:pPr>
              <w:jc w:val="center"/>
              <w:rPr>
                <w:sz w:val="12"/>
                <w:szCs w:val="12"/>
              </w:rPr>
            </w:pPr>
          </w:p>
        </w:tc>
        <w:tc>
          <w:tcPr>
            <w:tcW w:w="1134" w:type="dxa"/>
            <w:gridSpan w:val="2"/>
            <w:tcBorders>
              <w:top w:val="nil"/>
              <w:left w:val="nil"/>
              <w:bottom w:val="nil"/>
              <w:right w:val="single" w:sz="12" w:space="0" w:color="auto"/>
            </w:tcBorders>
            <w:vAlign w:val="bottom"/>
          </w:tcPr>
          <w:p w:rsidR="0010197B" w:rsidRPr="000E6B0D" w:rsidRDefault="0010197B" w:rsidP="00BC7BE3">
            <w:pPr>
              <w:ind w:right="57"/>
              <w:jc w:val="right"/>
              <w:rPr>
                <w:sz w:val="12"/>
                <w:szCs w:val="12"/>
              </w:rPr>
            </w:pPr>
            <w:r>
              <w:rPr>
                <w:sz w:val="12"/>
                <w:szCs w:val="12"/>
              </w:rPr>
              <w:t>по ОКПО</w:t>
            </w:r>
          </w:p>
        </w:tc>
        <w:tc>
          <w:tcPr>
            <w:tcW w:w="1559" w:type="dxa"/>
            <w:tcBorders>
              <w:left w:val="nil"/>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cantSplit/>
        </w:trPr>
        <w:tc>
          <w:tcPr>
            <w:tcW w:w="12616" w:type="dxa"/>
            <w:gridSpan w:val="4"/>
            <w:tcBorders>
              <w:top w:val="nil"/>
              <w:left w:val="nil"/>
              <w:bottom w:val="nil"/>
              <w:right w:val="nil"/>
            </w:tcBorders>
          </w:tcPr>
          <w:p w:rsidR="0010197B" w:rsidRPr="000E6B0D" w:rsidRDefault="0010197B" w:rsidP="00BC7BE3">
            <w:pPr>
              <w:jc w:val="center"/>
              <w:rPr>
                <w:sz w:val="12"/>
                <w:szCs w:val="12"/>
              </w:rPr>
            </w:pPr>
            <w:r>
              <w:rPr>
                <w:sz w:val="12"/>
                <w:szCs w:val="12"/>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10197B" w:rsidRPr="000E6B0D" w:rsidRDefault="0010197B" w:rsidP="00BC7BE3">
            <w:pPr>
              <w:jc w:val="center"/>
              <w:rPr>
                <w:sz w:val="12"/>
                <w:szCs w:val="12"/>
              </w:rPr>
            </w:pPr>
          </w:p>
        </w:tc>
        <w:tc>
          <w:tcPr>
            <w:tcW w:w="1559" w:type="dxa"/>
            <w:vMerge w:val="restart"/>
            <w:tcBorders>
              <w:left w:val="nil"/>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cantSplit/>
        </w:trPr>
        <w:tc>
          <w:tcPr>
            <w:tcW w:w="13750" w:type="dxa"/>
            <w:gridSpan w:val="6"/>
            <w:tcBorders>
              <w:top w:val="nil"/>
              <w:left w:val="nil"/>
              <w:right w:val="single" w:sz="12" w:space="0" w:color="auto"/>
            </w:tcBorders>
            <w:vAlign w:val="bottom"/>
          </w:tcPr>
          <w:p w:rsidR="0010197B" w:rsidRPr="000E6B0D" w:rsidRDefault="0010197B" w:rsidP="00BC7BE3">
            <w:pPr>
              <w:jc w:val="center"/>
              <w:rPr>
                <w:sz w:val="12"/>
                <w:szCs w:val="12"/>
              </w:rPr>
            </w:pPr>
          </w:p>
        </w:tc>
        <w:tc>
          <w:tcPr>
            <w:tcW w:w="1559" w:type="dxa"/>
            <w:vMerge/>
            <w:tcBorders>
              <w:left w:val="nil"/>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cantSplit/>
        </w:trPr>
        <w:tc>
          <w:tcPr>
            <w:tcW w:w="7230" w:type="dxa"/>
            <w:gridSpan w:val="3"/>
            <w:tcBorders>
              <w:top w:val="nil"/>
              <w:left w:val="nil"/>
              <w:bottom w:val="nil"/>
              <w:right w:val="nil"/>
            </w:tcBorders>
          </w:tcPr>
          <w:p w:rsidR="0010197B" w:rsidRPr="000E6B0D" w:rsidRDefault="0010197B" w:rsidP="00BC7BE3">
            <w:pPr>
              <w:jc w:val="right"/>
              <w:rPr>
                <w:sz w:val="12"/>
                <w:szCs w:val="12"/>
              </w:rPr>
            </w:pPr>
            <w:r>
              <w:rPr>
                <w:sz w:val="12"/>
                <w:szCs w:val="12"/>
              </w:rPr>
              <w:t>структурное подразделение</w:t>
            </w:r>
          </w:p>
        </w:tc>
        <w:tc>
          <w:tcPr>
            <w:tcW w:w="6520" w:type="dxa"/>
            <w:gridSpan w:val="3"/>
            <w:tcBorders>
              <w:top w:val="nil"/>
              <w:left w:val="nil"/>
              <w:bottom w:val="nil"/>
              <w:right w:val="single" w:sz="12" w:space="0" w:color="auto"/>
            </w:tcBorders>
            <w:vAlign w:val="bottom"/>
          </w:tcPr>
          <w:p w:rsidR="0010197B" w:rsidRPr="000E6B0D" w:rsidRDefault="0010197B" w:rsidP="00BC7BE3">
            <w:pPr>
              <w:ind w:right="57"/>
              <w:jc w:val="right"/>
              <w:rPr>
                <w:sz w:val="12"/>
                <w:szCs w:val="12"/>
              </w:rPr>
            </w:pPr>
            <w:r>
              <w:rPr>
                <w:sz w:val="12"/>
                <w:szCs w:val="12"/>
              </w:rPr>
              <w:t>Вид деятельности по ОКДП</w:t>
            </w:r>
          </w:p>
        </w:tc>
        <w:tc>
          <w:tcPr>
            <w:tcW w:w="1559" w:type="dxa"/>
            <w:tcBorders>
              <w:left w:val="nil"/>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cantSplit/>
        </w:trPr>
        <w:tc>
          <w:tcPr>
            <w:tcW w:w="1764" w:type="dxa"/>
            <w:gridSpan w:val="2"/>
            <w:tcBorders>
              <w:top w:val="nil"/>
              <w:left w:val="nil"/>
              <w:bottom w:val="nil"/>
              <w:right w:val="nil"/>
            </w:tcBorders>
            <w:vAlign w:val="bottom"/>
          </w:tcPr>
          <w:p w:rsidR="0010197B" w:rsidRPr="000E6B0D" w:rsidRDefault="0010197B" w:rsidP="00BC7BE3">
            <w:pPr>
              <w:ind w:right="57"/>
              <w:rPr>
                <w:sz w:val="12"/>
                <w:szCs w:val="12"/>
              </w:rPr>
            </w:pPr>
            <w:r>
              <w:rPr>
                <w:sz w:val="12"/>
                <w:szCs w:val="12"/>
              </w:rPr>
              <w:t>Грузополучатель</w:t>
            </w:r>
          </w:p>
        </w:tc>
        <w:tc>
          <w:tcPr>
            <w:tcW w:w="10904" w:type="dxa"/>
            <w:gridSpan w:val="3"/>
            <w:tcBorders>
              <w:top w:val="nil"/>
              <w:left w:val="nil"/>
              <w:right w:val="nil"/>
            </w:tcBorders>
            <w:vAlign w:val="bottom"/>
          </w:tcPr>
          <w:p w:rsidR="0010197B" w:rsidRPr="000E6B0D" w:rsidRDefault="0010197B" w:rsidP="00BC7BE3">
            <w:pPr>
              <w:ind w:right="57"/>
              <w:jc w:val="center"/>
              <w:rPr>
                <w:sz w:val="12"/>
                <w:szCs w:val="12"/>
              </w:rPr>
            </w:pPr>
          </w:p>
        </w:tc>
        <w:tc>
          <w:tcPr>
            <w:tcW w:w="1082" w:type="dxa"/>
            <w:tcBorders>
              <w:top w:val="nil"/>
              <w:left w:val="nil"/>
              <w:bottom w:val="nil"/>
              <w:right w:val="single" w:sz="12" w:space="0" w:color="auto"/>
            </w:tcBorders>
            <w:vAlign w:val="bottom"/>
          </w:tcPr>
          <w:p w:rsidR="0010197B" w:rsidRPr="000E6B0D" w:rsidRDefault="0010197B" w:rsidP="00BC7BE3">
            <w:pPr>
              <w:ind w:right="57"/>
              <w:jc w:val="right"/>
              <w:rPr>
                <w:sz w:val="12"/>
                <w:szCs w:val="12"/>
              </w:rPr>
            </w:pPr>
            <w:r>
              <w:rPr>
                <w:sz w:val="12"/>
                <w:szCs w:val="12"/>
              </w:rPr>
              <w:t>по ОКПО</w:t>
            </w:r>
          </w:p>
        </w:tc>
        <w:tc>
          <w:tcPr>
            <w:tcW w:w="1559" w:type="dxa"/>
            <w:tcBorders>
              <w:left w:val="nil"/>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cantSplit/>
        </w:trPr>
        <w:tc>
          <w:tcPr>
            <w:tcW w:w="1764" w:type="dxa"/>
            <w:gridSpan w:val="2"/>
            <w:tcBorders>
              <w:top w:val="nil"/>
              <w:left w:val="nil"/>
              <w:bottom w:val="nil"/>
              <w:right w:val="nil"/>
            </w:tcBorders>
          </w:tcPr>
          <w:p w:rsidR="0010197B" w:rsidRPr="000E6B0D" w:rsidRDefault="0010197B" w:rsidP="00BC7BE3">
            <w:pPr>
              <w:ind w:right="57"/>
              <w:jc w:val="right"/>
              <w:rPr>
                <w:sz w:val="12"/>
                <w:szCs w:val="12"/>
              </w:rPr>
            </w:pPr>
          </w:p>
        </w:tc>
        <w:tc>
          <w:tcPr>
            <w:tcW w:w="10904" w:type="dxa"/>
            <w:gridSpan w:val="3"/>
            <w:tcBorders>
              <w:left w:val="nil"/>
              <w:bottom w:val="nil"/>
              <w:right w:val="nil"/>
            </w:tcBorders>
          </w:tcPr>
          <w:p w:rsidR="0010197B" w:rsidRPr="000E6B0D" w:rsidRDefault="0010197B" w:rsidP="00BC7BE3">
            <w:pPr>
              <w:ind w:right="57"/>
              <w:jc w:val="center"/>
              <w:rPr>
                <w:sz w:val="12"/>
                <w:szCs w:val="12"/>
              </w:rPr>
            </w:pPr>
            <w:r>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10197B" w:rsidRPr="000E6B0D" w:rsidRDefault="0010197B" w:rsidP="00BC7BE3">
            <w:pPr>
              <w:ind w:right="57"/>
              <w:jc w:val="right"/>
              <w:rPr>
                <w:sz w:val="12"/>
                <w:szCs w:val="12"/>
              </w:rPr>
            </w:pPr>
          </w:p>
        </w:tc>
        <w:tc>
          <w:tcPr>
            <w:tcW w:w="1559" w:type="dxa"/>
            <w:vMerge w:val="restart"/>
            <w:tcBorders>
              <w:left w:val="nil"/>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cantSplit/>
        </w:trPr>
        <w:tc>
          <w:tcPr>
            <w:tcW w:w="1276" w:type="dxa"/>
            <w:tcBorders>
              <w:top w:val="nil"/>
              <w:left w:val="nil"/>
              <w:bottom w:val="nil"/>
              <w:right w:val="nil"/>
            </w:tcBorders>
            <w:vAlign w:val="bottom"/>
          </w:tcPr>
          <w:p w:rsidR="0010197B" w:rsidRPr="000E6B0D" w:rsidRDefault="0010197B" w:rsidP="00BC7BE3">
            <w:pPr>
              <w:ind w:right="57"/>
              <w:rPr>
                <w:sz w:val="12"/>
                <w:szCs w:val="12"/>
              </w:rPr>
            </w:pPr>
            <w:r>
              <w:rPr>
                <w:sz w:val="12"/>
                <w:szCs w:val="12"/>
              </w:rPr>
              <w:t>Поставщик</w:t>
            </w:r>
          </w:p>
        </w:tc>
        <w:tc>
          <w:tcPr>
            <w:tcW w:w="11392" w:type="dxa"/>
            <w:gridSpan w:val="4"/>
            <w:tcBorders>
              <w:top w:val="nil"/>
              <w:left w:val="nil"/>
              <w:right w:val="nil"/>
            </w:tcBorders>
            <w:vAlign w:val="bottom"/>
          </w:tcPr>
          <w:p w:rsidR="0010197B" w:rsidRPr="000E6B0D" w:rsidRDefault="0010197B" w:rsidP="00BC7BE3">
            <w:pPr>
              <w:ind w:right="57"/>
              <w:jc w:val="center"/>
              <w:rPr>
                <w:sz w:val="12"/>
                <w:szCs w:val="12"/>
              </w:rPr>
            </w:pPr>
          </w:p>
        </w:tc>
        <w:tc>
          <w:tcPr>
            <w:tcW w:w="1082" w:type="dxa"/>
            <w:tcBorders>
              <w:top w:val="nil"/>
              <w:left w:val="nil"/>
              <w:bottom w:val="nil"/>
              <w:right w:val="single" w:sz="12" w:space="0" w:color="auto"/>
            </w:tcBorders>
            <w:vAlign w:val="bottom"/>
          </w:tcPr>
          <w:p w:rsidR="0010197B" w:rsidRPr="000E6B0D" w:rsidRDefault="0010197B" w:rsidP="00BC7BE3">
            <w:pPr>
              <w:ind w:right="57"/>
              <w:jc w:val="right"/>
              <w:rPr>
                <w:sz w:val="12"/>
                <w:szCs w:val="12"/>
              </w:rPr>
            </w:pPr>
            <w:r>
              <w:rPr>
                <w:sz w:val="12"/>
                <w:szCs w:val="12"/>
              </w:rPr>
              <w:t>по ОКПО</w:t>
            </w:r>
          </w:p>
        </w:tc>
        <w:tc>
          <w:tcPr>
            <w:tcW w:w="1559" w:type="dxa"/>
            <w:vMerge/>
            <w:tcBorders>
              <w:left w:val="nil"/>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cantSplit/>
        </w:trPr>
        <w:tc>
          <w:tcPr>
            <w:tcW w:w="1276" w:type="dxa"/>
            <w:tcBorders>
              <w:top w:val="nil"/>
              <w:left w:val="nil"/>
              <w:bottom w:val="nil"/>
              <w:right w:val="nil"/>
            </w:tcBorders>
          </w:tcPr>
          <w:p w:rsidR="0010197B" w:rsidRPr="000E6B0D" w:rsidRDefault="0010197B" w:rsidP="00BC7BE3">
            <w:pPr>
              <w:ind w:right="57"/>
              <w:jc w:val="right"/>
              <w:rPr>
                <w:sz w:val="12"/>
                <w:szCs w:val="12"/>
              </w:rPr>
            </w:pPr>
          </w:p>
        </w:tc>
        <w:tc>
          <w:tcPr>
            <w:tcW w:w="11392" w:type="dxa"/>
            <w:gridSpan w:val="4"/>
            <w:tcBorders>
              <w:left w:val="nil"/>
              <w:bottom w:val="nil"/>
              <w:right w:val="nil"/>
            </w:tcBorders>
          </w:tcPr>
          <w:p w:rsidR="0010197B" w:rsidRPr="000E6B0D" w:rsidRDefault="0010197B" w:rsidP="00BC7BE3">
            <w:pPr>
              <w:ind w:right="57"/>
              <w:jc w:val="center"/>
              <w:rPr>
                <w:sz w:val="12"/>
                <w:szCs w:val="12"/>
              </w:rPr>
            </w:pPr>
            <w:r>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10197B" w:rsidRPr="000E6B0D" w:rsidRDefault="0010197B" w:rsidP="00BC7BE3">
            <w:pPr>
              <w:ind w:right="57"/>
              <w:jc w:val="right"/>
              <w:rPr>
                <w:sz w:val="12"/>
                <w:szCs w:val="12"/>
              </w:rPr>
            </w:pPr>
          </w:p>
        </w:tc>
        <w:tc>
          <w:tcPr>
            <w:tcW w:w="1559" w:type="dxa"/>
            <w:vMerge w:val="restart"/>
            <w:tcBorders>
              <w:left w:val="nil"/>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cantSplit/>
        </w:trPr>
        <w:tc>
          <w:tcPr>
            <w:tcW w:w="1276" w:type="dxa"/>
            <w:tcBorders>
              <w:top w:val="nil"/>
              <w:left w:val="nil"/>
              <w:bottom w:val="nil"/>
              <w:right w:val="nil"/>
            </w:tcBorders>
            <w:vAlign w:val="bottom"/>
          </w:tcPr>
          <w:p w:rsidR="0010197B" w:rsidRPr="000E6B0D" w:rsidRDefault="0010197B" w:rsidP="00BC7BE3">
            <w:pPr>
              <w:ind w:right="57"/>
              <w:rPr>
                <w:sz w:val="12"/>
                <w:szCs w:val="12"/>
              </w:rPr>
            </w:pPr>
            <w:r>
              <w:rPr>
                <w:sz w:val="12"/>
                <w:szCs w:val="12"/>
              </w:rPr>
              <w:t>Плательщик</w:t>
            </w:r>
          </w:p>
        </w:tc>
        <w:tc>
          <w:tcPr>
            <w:tcW w:w="11392" w:type="dxa"/>
            <w:gridSpan w:val="4"/>
            <w:tcBorders>
              <w:top w:val="nil"/>
              <w:left w:val="nil"/>
              <w:right w:val="nil"/>
            </w:tcBorders>
            <w:vAlign w:val="bottom"/>
          </w:tcPr>
          <w:p w:rsidR="0010197B" w:rsidRPr="000E6B0D" w:rsidRDefault="0010197B" w:rsidP="00BC7BE3">
            <w:pPr>
              <w:ind w:right="57"/>
              <w:jc w:val="center"/>
              <w:rPr>
                <w:sz w:val="12"/>
                <w:szCs w:val="12"/>
              </w:rPr>
            </w:pPr>
          </w:p>
        </w:tc>
        <w:tc>
          <w:tcPr>
            <w:tcW w:w="1082" w:type="dxa"/>
            <w:tcBorders>
              <w:top w:val="nil"/>
              <w:left w:val="nil"/>
              <w:right w:val="single" w:sz="12" w:space="0" w:color="auto"/>
            </w:tcBorders>
            <w:vAlign w:val="bottom"/>
          </w:tcPr>
          <w:p w:rsidR="0010197B" w:rsidRPr="000E6B0D" w:rsidRDefault="0010197B" w:rsidP="00BC7BE3">
            <w:pPr>
              <w:ind w:right="57"/>
              <w:jc w:val="right"/>
              <w:rPr>
                <w:sz w:val="12"/>
                <w:szCs w:val="12"/>
              </w:rPr>
            </w:pPr>
            <w:r>
              <w:rPr>
                <w:sz w:val="12"/>
                <w:szCs w:val="12"/>
              </w:rPr>
              <w:t>по ОКПО</w:t>
            </w:r>
          </w:p>
        </w:tc>
        <w:tc>
          <w:tcPr>
            <w:tcW w:w="1559" w:type="dxa"/>
            <w:vMerge/>
            <w:tcBorders>
              <w:left w:val="nil"/>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cantSplit/>
        </w:trPr>
        <w:tc>
          <w:tcPr>
            <w:tcW w:w="1276" w:type="dxa"/>
            <w:tcBorders>
              <w:top w:val="nil"/>
              <w:left w:val="nil"/>
              <w:bottom w:val="nil"/>
              <w:right w:val="nil"/>
            </w:tcBorders>
          </w:tcPr>
          <w:p w:rsidR="0010197B" w:rsidRPr="000E6B0D" w:rsidRDefault="0010197B" w:rsidP="00BC7BE3">
            <w:pPr>
              <w:ind w:right="57"/>
              <w:jc w:val="right"/>
              <w:rPr>
                <w:sz w:val="12"/>
                <w:szCs w:val="12"/>
              </w:rPr>
            </w:pPr>
          </w:p>
        </w:tc>
        <w:tc>
          <w:tcPr>
            <w:tcW w:w="11392" w:type="dxa"/>
            <w:gridSpan w:val="4"/>
            <w:tcBorders>
              <w:left w:val="nil"/>
              <w:bottom w:val="nil"/>
            </w:tcBorders>
          </w:tcPr>
          <w:p w:rsidR="0010197B" w:rsidRPr="000E6B0D" w:rsidRDefault="0010197B" w:rsidP="00BC7BE3">
            <w:pPr>
              <w:ind w:right="57"/>
              <w:jc w:val="center"/>
              <w:rPr>
                <w:sz w:val="12"/>
                <w:szCs w:val="12"/>
              </w:rPr>
            </w:pPr>
            <w:r>
              <w:rPr>
                <w:sz w:val="12"/>
                <w:szCs w:val="12"/>
              </w:rPr>
              <w:t>организация, адрес, телефон, факс, банковские реквизиты</w:t>
            </w:r>
          </w:p>
        </w:tc>
        <w:tc>
          <w:tcPr>
            <w:tcW w:w="1082" w:type="dxa"/>
            <w:vMerge w:val="restart"/>
            <w:tcBorders>
              <w:right w:val="single" w:sz="12" w:space="0" w:color="auto"/>
            </w:tcBorders>
            <w:vAlign w:val="bottom"/>
          </w:tcPr>
          <w:p w:rsidR="0010197B" w:rsidRPr="000E6B0D" w:rsidRDefault="0010197B" w:rsidP="00BC7BE3">
            <w:pPr>
              <w:ind w:right="57"/>
              <w:jc w:val="right"/>
              <w:rPr>
                <w:sz w:val="12"/>
                <w:szCs w:val="12"/>
              </w:rPr>
            </w:pPr>
            <w:r>
              <w:rPr>
                <w:sz w:val="12"/>
                <w:szCs w:val="12"/>
              </w:rPr>
              <w:t>номер</w:t>
            </w:r>
          </w:p>
        </w:tc>
        <w:tc>
          <w:tcPr>
            <w:tcW w:w="1559" w:type="dxa"/>
            <w:vMerge w:val="restart"/>
            <w:tcBorders>
              <w:left w:val="nil"/>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cantSplit/>
        </w:trPr>
        <w:tc>
          <w:tcPr>
            <w:tcW w:w="1276" w:type="dxa"/>
            <w:tcBorders>
              <w:top w:val="nil"/>
              <w:left w:val="nil"/>
              <w:bottom w:val="nil"/>
              <w:right w:val="nil"/>
            </w:tcBorders>
            <w:vAlign w:val="bottom"/>
          </w:tcPr>
          <w:p w:rsidR="0010197B" w:rsidRPr="000E6B0D" w:rsidRDefault="0010197B" w:rsidP="00BC7BE3">
            <w:pPr>
              <w:ind w:right="57"/>
              <w:rPr>
                <w:sz w:val="12"/>
                <w:szCs w:val="12"/>
              </w:rPr>
            </w:pPr>
            <w:r>
              <w:rPr>
                <w:sz w:val="12"/>
                <w:szCs w:val="12"/>
              </w:rPr>
              <w:t>Основание</w:t>
            </w:r>
          </w:p>
        </w:tc>
        <w:tc>
          <w:tcPr>
            <w:tcW w:w="11392" w:type="dxa"/>
            <w:gridSpan w:val="4"/>
            <w:tcBorders>
              <w:top w:val="nil"/>
              <w:left w:val="nil"/>
            </w:tcBorders>
            <w:vAlign w:val="bottom"/>
          </w:tcPr>
          <w:p w:rsidR="0010197B" w:rsidRPr="000E6B0D" w:rsidRDefault="0010197B" w:rsidP="00BC7BE3">
            <w:pPr>
              <w:ind w:right="57"/>
              <w:jc w:val="center"/>
              <w:rPr>
                <w:sz w:val="12"/>
                <w:szCs w:val="12"/>
              </w:rPr>
            </w:pPr>
          </w:p>
        </w:tc>
        <w:tc>
          <w:tcPr>
            <w:tcW w:w="1082" w:type="dxa"/>
            <w:vMerge/>
            <w:tcBorders>
              <w:right w:val="single" w:sz="12" w:space="0" w:color="auto"/>
            </w:tcBorders>
            <w:vAlign w:val="bottom"/>
          </w:tcPr>
          <w:p w:rsidR="0010197B" w:rsidRPr="000E6B0D" w:rsidRDefault="0010197B" w:rsidP="00BC7BE3">
            <w:pPr>
              <w:ind w:right="57"/>
              <w:jc w:val="right"/>
              <w:rPr>
                <w:sz w:val="12"/>
                <w:szCs w:val="12"/>
              </w:rPr>
            </w:pPr>
          </w:p>
        </w:tc>
        <w:tc>
          <w:tcPr>
            <w:tcW w:w="1559" w:type="dxa"/>
            <w:vMerge/>
            <w:tcBorders>
              <w:left w:val="nil"/>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cantSplit/>
        </w:trPr>
        <w:tc>
          <w:tcPr>
            <w:tcW w:w="1276" w:type="dxa"/>
            <w:tcBorders>
              <w:top w:val="nil"/>
              <w:left w:val="nil"/>
              <w:bottom w:val="nil"/>
              <w:right w:val="nil"/>
            </w:tcBorders>
            <w:vAlign w:val="bottom"/>
          </w:tcPr>
          <w:p w:rsidR="0010197B" w:rsidRPr="000E6B0D" w:rsidRDefault="0010197B" w:rsidP="00BC7BE3">
            <w:pPr>
              <w:ind w:right="57"/>
              <w:rPr>
                <w:sz w:val="12"/>
                <w:szCs w:val="12"/>
              </w:rPr>
            </w:pPr>
          </w:p>
        </w:tc>
        <w:tc>
          <w:tcPr>
            <w:tcW w:w="11392" w:type="dxa"/>
            <w:gridSpan w:val="4"/>
            <w:tcBorders>
              <w:left w:val="nil"/>
              <w:bottom w:val="nil"/>
            </w:tcBorders>
          </w:tcPr>
          <w:p w:rsidR="0010197B" w:rsidRPr="000E6B0D" w:rsidRDefault="0010197B" w:rsidP="00BC7BE3">
            <w:pPr>
              <w:ind w:right="57"/>
              <w:jc w:val="center"/>
              <w:rPr>
                <w:sz w:val="12"/>
                <w:szCs w:val="12"/>
              </w:rPr>
            </w:pPr>
            <w:r>
              <w:rPr>
                <w:sz w:val="12"/>
                <w:szCs w:val="12"/>
              </w:rPr>
              <w:t>договор, заказ-наряд</w:t>
            </w:r>
          </w:p>
        </w:tc>
        <w:tc>
          <w:tcPr>
            <w:tcW w:w="1082" w:type="dxa"/>
            <w:tcBorders>
              <w:right w:val="single" w:sz="12" w:space="0" w:color="auto"/>
            </w:tcBorders>
            <w:vAlign w:val="bottom"/>
          </w:tcPr>
          <w:p w:rsidR="0010197B" w:rsidRPr="000E6B0D" w:rsidRDefault="0010197B" w:rsidP="00BC7BE3">
            <w:pPr>
              <w:ind w:right="57"/>
              <w:jc w:val="right"/>
              <w:rPr>
                <w:sz w:val="12"/>
                <w:szCs w:val="12"/>
              </w:rPr>
            </w:pPr>
            <w:r>
              <w:rPr>
                <w:sz w:val="12"/>
                <w:szCs w:val="12"/>
              </w:rPr>
              <w:t>дата</w:t>
            </w:r>
          </w:p>
        </w:tc>
        <w:tc>
          <w:tcPr>
            <w:tcW w:w="1559" w:type="dxa"/>
            <w:tcBorders>
              <w:left w:val="nil"/>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cantSplit/>
        </w:trPr>
        <w:tc>
          <w:tcPr>
            <w:tcW w:w="1276" w:type="dxa"/>
            <w:tcBorders>
              <w:top w:val="nil"/>
              <w:left w:val="nil"/>
              <w:bottom w:val="nil"/>
              <w:right w:val="nil"/>
            </w:tcBorders>
            <w:vAlign w:val="bottom"/>
          </w:tcPr>
          <w:p w:rsidR="0010197B" w:rsidRPr="000E6B0D" w:rsidRDefault="0010197B" w:rsidP="00BC7BE3">
            <w:pPr>
              <w:ind w:right="57"/>
              <w:rPr>
                <w:sz w:val="12"/>
                <w:szCs w:val="12"/>
              </w:rPr>
            </w:pPr>
          </w:p>
        </w:tc>
        <w:tc>
          <w:tcPr>
            <w:tcW w:w="11392" w:type="dxa"/>
            <w:gridSpan w:val="4"/>
            <w:tcBorders>
              <w:top w:val="nil"/>
              <w:left w:val="nil"/>
              <w:bottom w:val="nil"/>
            </w:tcBorders>
            <w:vAlign w:val="bottom"/>
          </w:tcPr>
          <w:p w:rsidR="0010197B" w:rsidRPr="000E6B0D" w:rsidRDefault="0010197B" w:rsidP="00BC7BE3">
            <w:pPr>
              <w:ind w:right="57"/>
              <w:jc w:val="right"/>
              <w:rPr>
                <w:sz w:val="12"/>
                <w:szCs w:val="12"/>
              </w:rPr>
            </w:pPr>
            <w:r>
              <w:rPr>
                <w:sz w:val="12"/>
                <w:szCs w:val="12"/>
              </w:rPr>
              <w:t>Транспортная накладная</w:t>
            </w:r>
          </w:p>
        </w:tc>
        <w:tc>
          <w:tcPr>
            <w:tcW w:w="1082" w:type="dxa"/>
            <w:tcBorders>
              <w:right w:val="single" w:sz="12" w:space="0" w:color="auto"/>
            </w:tcBorders>
            <w:vAlign w:val="bottom"/>
          </w:tcPr>
          <w:p w:rsidR="0010197B" w:rsidRPr="000E6B0D" w:rsidRDefault="0010197B" w:rsidP="00BC7BE3">
            <w:pPr>
              <w:ind w:right="57"/>
              <w:jc w:val="right"/>
              <w:rPr>
                <w:sz w:val="12"/>
                <w:szCs w:val="12"/>
              </w:rPr>
            </w:pPr>
            <w:r>
              <w:rPr>
                <w:sz w:val="12"/>
                <w:szCs w:val="12"/>
              </w:rPr>
              <w:t>номер</w:t>
            </w:r>
          </w:p>
        </w:tc>
        <w:tc>
          <w:tcPr>
            <w:tcW w:w="1559" w:type="dxa"/>
            <w:tcBorders>
              <w:left w:val="nil"/>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cantSplit/>
        </w:trPr>
        <w:tc>
          <w:tcPr>
            <w:tcW w:w="1276" w:type="dxa"/>
            <w:tcBorders>
              <w:top w:val="nil"/>
              <w:left w:val="nil"/>
              <w:bottom w:val="nil"/>
              <w:right w:val="nil"/>
            </w:tcBorders>
            <w:vAlign w:val="bottom"/>
          </w:tcPr>
          <w:p w:rsidR="0010197B" w:rsidRPr="000E6B0D" w:rsidRDefault="0010197B" w:rsidP="00BC7BE3">
            <w:pPr>
              <w:ind w:right="57"/>
              <w:rPr>
                <w:sz w:val="12"/>
                <w:szCs w:val="12"/>
              </w:rPr>
            </w:pPr>
          </w:p>
        </w:tc>
        <w:tc>
          <w:tcPr>
            <w:tcW w:w="11392" w:type="dxa"/>
            <w:gridSpan w:val="4"/>
            <w:tcBorders>
              <w:top w:val="nil"/>
              <w:left w:val="nil"/>
              <w:bottom w:val="nil"/>
            </w:tcBorders>
            <w:vAlign w:val="bottom"/>
          </w:tcPr>
          <w:p w:rsidR="0010197B" w:rsidRPr="000E6B0D" w:rsidRDefault="0010197B" w:rsidP="00BC7BE3">
            <w:pPr>
              <w:ind w:right="57"/>
              <w:jc w:val="center"/>
              <w:rPr>
                <w:sz w:val="12"/>
                <w:szCs w:val="12"/>
              </w:rPr>
            </w:pPr>
          </w:p>
        </w:tc>
        <w:tc>
          <w:tcPr>
            <w:tcW w:w="1082" w:type="dxa"/>
            <w:tcBorders>
              <w:right w:val="single" w:sz="12" w:space="0" w:color="auto"/>
            </w:tcBorders>
            <w:vAlign w:val="bottom"/>
          </w:tcPr>
          <w:p w:rsidR="0010197B" w:rsidRPr="000E6B0D" w:rsidRDefault="0010197B" w:rsidP="00BC7BE3">
            <w:pPr>
              <w:ind w:right="57"/>
              <w:jc w:val="right"/>
              <w:rPr>
                <w:sz w:val="12"/>
                <w:szCs w:val="12"/>
              </w:rPr>
            </w:pPr>
            <w:r>
              <w:rPr>
                <w:sz w:val="12"/>
                <w:szCs w:val="12"/>
              </w:rPr>
              <w:t>дата</w:t>
            </w:r>
          </w:p>
        </w:tc>
        <w:tc>
          <w:tcPr>
            <w:tcW w:w="1559" w:type="dxa"/>
            <w:tcBorders>
              <w:left w:val="nil"/>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cantSplit/>
        </w:trPr>
        <w:tc>
          <w:tcPr>
            <w:tcW w:w="1276" w:type="dxa"/>
            <w:tcBorders>
              <w:top w:val="nil"/>
              <w:left w:val="nil"/>
              <w:bottom w:val="nil"/>
              <w:right w:val="nil"/>
            </w:tcBorders>
            <w:vAlign w:val="bottom"/>
          </w:tcPr>
          <w:p w:rsidR="0010197B" w:rsidRPr="000E6B0D" w:rsidRDefault="0010197B" w:rsidP="00BC7BE3">
            <w:pPr>
              <w:ind w:right="57"/>
              <w:rPr>
                <w:sz w:val="12"/>
                <w:szCs w:val="12"/>
              </w:rPr>
            </w:pPr>
          </w:p>
        </w:tc>
        <w:tc>
          <w:tcPr>
            <w:tcW w:w="12474" w:type="dxa"/>
            <w:gridSpan w:val="5"/>
            <w:tcBorders>
              <w:top w:val="nil"/>
              <w:left w:val="nil"/>
              <w:bottom w:val="nil"/>
              <w:right w:val="single" w:sz="12" w:space="0" w:color="auto"/>
            </w:tcBorders>
            <w:vAlign w:val="bottom"/>
          </w:tcPr>
          <w:p w:rsidR="0010197B" w:rsidRPr="000E6B0D" w:rsidRDefault="0010197B" w:rsidP="00BC7BE3">
            <w:pPr>
              <w:ind w:right="57"/>
              <w:jc w:val="right"/>
              <w:rPr>
                <w:sz w:val="12"/>
                <w:szCs w:val="12"/>
              </w:rPr>
            </w:pPr>
            <w:r>
              <w:rPr>
                <w:sz w:val="12"/>
                <w:szCs w:val="12"/>
              </w:rPr>
              <w:t>Вид операции</w:t>
            </w:r>
          </w:p>
        </w:tc>
        <w:tc>
          <w:tcPr>
            <w:tcW w:w="1559" w:type="dxa"/>
            <w:tcBorders>
              <w:left w:val="nil"/>
              <w:bottom w:val="single" w:sz="12" w:space="0" w:color="auto"/>
              <w:right w:val="single" w:sz="12" w:space="0" w:color="auto"/>
            </w:tcBorders>
            <w:vAlign w:val="bottom"/>
          </w:tcPr>
          <w:p w:rsidR="0010197B" w:rsidRPr="000E6B0D" w:rsidRDefault="0010197B" w:rsidP="00BC7BE3">
            <w:pPr>
              <w:jc w:val="center"/>
              <w:rPr>
                <w:sz w:val="12"/>
                <w:szCs w:val="12"/>
              </w:rPr>
            </w:pPr>
          </w:p>
        </w:tc>
      </w:tr>
    </w:tbl>
    <w:p w:rsidR="0010197B" w:rsidRPr="00C46A31" w:rsidRDefault="0010197B" w:rsidP="0010197B">
      <w:pPr>
        <w:tabs>
          <w:tab w:val="left" w:pos="1305"/>
        </w:tabs>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10197B" w:rsidRPr="00C46A31" w:rsidTr="00BC7BE3">
        <w:trPr>
          <w:cantSplit/>
          <w:trHeight w:val="284"/>
          <w:jc w:val="center"/>
        </w:trPr>
        <w:tc>
          <w:tcPr>
            <w:tcW w:w="3289" w:type="dxa"/>
            <w:tcBorders>
              <w:top w:val="nil"/>
              <w:left w:val="nil"/>
              <w:bottom w:val="nil"/>
            </w:tcBorders>
            <w:vAlign w:val="center"/>
          </w:tcPr>
          <w:p w:rsidR="0010197B" w:rsidRPr="00C46A31" w:rsidRDefault="0010197B" w:rsidP="00BC7BE3">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10197B" w:rsidRPr="00C46A31" w:rsidRDefault="0010197B" w:rsidP="00BC7BE3">
            <w:pPr>
              <w:ind w:right="57"/>
              <w:jc w:val="center"/>
              <w:rPr>
                <w:sz w:val="15"/>
                <w:szCs w:val="15"/>
              </w:rPr>
            </w:pPr>
            <w:r>
              <w:rPr>
                <w:sz w:val="15"/>
                <w:szCs w:val="15"/>
              </w:rPr>
              <w:t>Номер документа</w:t>
            </w:r>
          </w:p>
        </w:tc>
        <w:tc>
          <w:tcPr>
            <w:tcW w:w="1886" w:type="dxa"/>
            <w:tcBorders>
              <w:bottom w:val="single" w:sz="12" w:space="0" w:color="auto"/>
            </w:tcBorders>
            <w:vAlign w:val="center"/>
          </w:tcPr>
          <w:p w:rsidR="0010197B" w:rsidRPr="00C46A31" w:rsidRDefault="0010197B" w:rsidP="00BC7BE3">
            <w:pPr>
              <w:ind w:right="57"/>
              <w:jc w:val="center"/>
              <w:rPr>
                <w:sz w:val="15"/>
                <w:szCs w:val="15"/>
              </w:rPr>
            </w:pPr>
            <w:r>
              <w:rPr>
                <w:sz w:val="15"/>
                <w:szCs w:val="15"/>
              </w:rPr>
              <w:t>Дата составления</w:t>
            </w:r>
          </w:p>
        </w:tc>
      </w:tr>
      <w:tr w:rsidR="0010197B" w:rsidRPr="00C46A31" w:rsidTr="00BC7BE3">
        <w:trPr>
          <w:cantSplit/>
          <w:trHeight w:val="284"/>
          <w:jc w:val="center"/>
        </w:trPr>
        <w:tc>
          <w:tcPr>
            <w:tcW w:w="3289" w:type="dxa"/>
            <w:tcBorders>
              <w:top w:val="nil"/>
              <w:left w:val="nil"/>
              <w:bottom w:val="nil"/>
              <w:right w:val="single" w:sz="12" w:space="0" w:color="auto"/>
            </w:tcBorders>
            <w:vAlign w:val="center"/>
          </w:tcPr>
          <w:p w:rsidR="0010197B" w:rsidRPr="00C46A31" w:rsidRDefault="0010197B" w:rsidP="00BC7BE3">
            <w:pPr>
              <w:ind w:right="57"/>
              <w:jc w:val="center"/>
              <w:rPr>
                <w:b/>
                <w:bCs/>
                <w:sz w:val="15"/>
                <w:szCs w:val="15"/>
              </w:rPr>
            </w:pPr>
            <w:r>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10197B" w:rsidRPr="00C46A31" w:rsidRDefault="0010197B" w:rsidP="00BC7BE3">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10197B" w:rsidRPr="00C46A31" w:rsidRDefault="0010197B" w:rsidP="00BC7BE3">
            <w:pPr>
              <w:jc w:val="center"/>
              <w:rPr>
                <w:sz w:val="15"/>
                <w:szCs w:val="15"/>
              </w:rPr>
            </w:pPr>
          </w:p>
        </w:tc>
      </w:tr>
    </w:tbl>
    <w:p w:rsidR="0010197B" w:rsidRPr="00C46A31" w:rsidRDefault="0010197B" w:rsidP="0010197B">
      <w:pPr>
        <w:rPr>
          <w:sz w:val="15"/>
          <w:szCs w:val="15"/>
        </w:rPr>
      </w:pPr>
    </w:p>
    <w:tbl>
      <w:tblPr>
        <w:tblW w:w="1531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571"/>
      </w:tblGrid>
      <w:tr w:rsidR="0010197B" w:rsidRPr="000E6B0D" w:rsidTr="00BC7BE3">
        <w:tc>
          <w:tcPr>
            <w:tcW w:w="719" w:type="dxa"/>
            <w:vMerge w:val="restart"/>
          </w:tcPr>
          <w:p w:rsidR="0010197B" w:rsidRPr="000E6B0D" w:rsidRDefault="0010197B" w:rsidP="00BC7BE3">
            <w:pPr>
              <w:tabs>
                <w:tab w:val="left" w:pos="720"/>
              </w:tabs>
              <w:jc w:val="center"/>
              <w:rPr>
                <w:sz w:val="12"/>
                <w:szCs w:val="12"/>
              </w:rPr>
            </w:pPr>
            <w:r>
              <w:rPr>
                <w:sz w:val="12"/>
                <w:szCs w:val="12"/>
              </w:rPr>
              <w:t xml:space="preserve">Номер по </w:t>
            </w:r>
            <w:proofErr w:type="spellStart"/>
            <w:proofErr w:type="gramStart"/>
            <w:r>
              <w:rPr>
                <w:sz w:val="12"/>
                <w:szCs w:val="12"/>
              </w:rPr>
              <w:t>по</w:t>
            </w:r>
            <w:proofErr w:type="spellEnd"/>
            <w:proofErr w:type="gramEnd"/>
            <w:r>
              <w:rPr>
                <w:sz w:val="12"/>
                <w:szCs w:val="12"/>
              </w:rPr>
              <w:t>-</w:t>
            </w:r>
            <w:r>
              <w:rPr>
                <w:sz w:val="12"/>
                <w:szCs w:val="12"/>
              </w:rPr>
              <w:br/>
              <w:t>рядку</w:t>
            </w:r>
          </w:p>
        </w:tc>
        <w:tc>
          <w:tcPr>
            <w:tcW w:w="3458" w:type="dxa"/>
            <w:gridSpan w:val="2"/>
          </w:tcPr>
          <w:p w:rsidR="0010197B" w:rsidRPr="000E6B0D" w:rsidRDefault="0010197B" w:rsidP="00BC7BE3">
            <w:pPr>
              <w:jc w:val="center"/>
              <w:rPr>
                <w:sz w:val="12"/>
                <w:szCs w:val="12"/>
              </w:rPr>
            </w:pPr>
            <w:r>
              <w:rPr>
                <w:sz w:val="12"/>
                <w:szCs w:val="12"/>
              </w:rPr>
              <w:t>Товар</w:t>
            </w:r>
          </w:p>
        </w:tc>
        <w:tc>
          <w:tcPr>
            <w:tcW w:w="1861" w:type="dxa"/>
            <w:gridSpan w:val="2"/>
          </w:tcPr>
          <w:p w:rsidR="0010197B" w:rsidRPr="000E6B0D" w:rsidRDefault="0010197B" w:rsidP="00BC7BE3">
            <w:pPr>
              <w:jc w:val="center"/>
              <w:rPr>
                <w:sz w:val="12"/>
                <w:szCs w:val="12"/>
              </w:rPr>
            </w:pPr>
            <w:r>
              <w:rPr>
                <w:sz w:val="12"/>
                <w:szCs w:val="12"/>
              </w:rPr>
              <w:t>Единица измерения</w:t>
            </w:r>
          </w:p>
        </w:tc>
        <w:tc>
          <w:tcPr>
            <w:tcW w:w="929" w:type="dxa"/>
            <w:vMerge w:val="restart"/>
          </w:tcPr>
          <w:p w:rsidR="0010197B" w:rsidRPr="000E6B0D" w:rsidRDefault="0010197B" w:rsidP="00BC7BE3">
            <w:pPr>
              <w:jc w:val="center"/>
              <w:rPr>
                <w:sz w:val="12"/>
                <w:szCs w:val="12"/>
              </w:rPr>
            </w:pPr>
            <w:r>
              <w:rPr>
                <w:sz w:val="12"/>
                <w:szCs w:val="12"/>
              </w:rPr>
              <w:t>Вид упаковки</w:t>
            </w:r>
          </w:p>
        </w:tc>
        <w:tc>
          <w:tcPr>
            <w:tcW w:w="1843" w:type="dxa"/>
            <w:gridSpan w:val="2"/>
          </w:tcPr>
          <w:p w:rsidR="0010197B" w:rsidRPr="000E6B0D" w:rsidRDefault="0010197B" w:rsidP="00BC7BE3">
            <w:pPr>
              <w:jc w:val="center"/>
              <w:rPr>
                <w:sz w:val="12"/>
                <w:szCs w:val="12"/>
              </w:rPr>
            </w:pPr>
            <w:r>
              <w:rPr>
                <w:sz w:val="12"/>
                <w:szCs w:val="12"/>
              </w:rPr>
              <w:t>Количество</w:t>
            </w:r>
          </w:p>
        </w:tc>
        <w:tc>
          <w:tcPr>
            <w:tcW w:w="896" w:type="dxa"/>
            <w:vMerge w:val="restart"/>
          </w:tcPr>
          <w:p w:rsidR="0010197B" w:rsidRPr="000E6B0D" w:rsidRDefault="0010197B" w:rsidP="00BC7BE3">
            <w:pPr>
              <w:jc w:val="center"/>
              <w:rPr>
                <w:sz w:val="12"/>
                <w:szCs w:val="12"/>
              </w:rPr>
            </w:pPr>
            <w:r>
              <w:rPr>
                <w:sz w:val="12"/>
                <w:szCs w:val="12"/>
              </w:rPr>
              <w:t>Масса брутто</w:t>
            </w:r>
          </w:p>
        </w:tc>
        <w:tc>
          <w:tcPr>
            <w:tcW w:w="1072" w:type="dxa"/>
            <w:vMerge w:val="restart"/>
          </w:tcPr>
          <w:p w:rsidR="0010197B" w:rsidRPr="000E6B0D" w:rsidRDefault="0010197B" w:rsidP="00BC7BE3">
            <w:pPr>
              <w:jc w:val="center"/>
              <w:rPr>
                <w:sz w:val="12"/>
                <w:szCs w:val="12"/>
              </w:rPr>
            </w:pPr>
            <w:r>
              <w:rPr>
                <w:sz w:val="12"/>
                <w:szCs w:val="12"/>
              </w:rPr>
              <w:t>Количество (масса нетто)</w:t>
            </w:r>
          </w:p>
        </w:tc>
        <w:tc>
          <w:tcPr>
            <w:tcW w:w="993" w:type="dxa"/>
            <w:vMerge w:val="restart"/>
          </w:tcPr>
          <w:p w:rsidR="0010197B" w:rsidRPr="000E6B0D" w:rsidRDefault="0010197B" w:rsidP="00BC7BE3">
            <w:pPr>
              <w:jc w:val="center"/>
              <w:rPr>
                <w:sz w:val="12"/>
                <w:szCs w:val="12"/>
              </w:rPr>
            </w:pPr>
            <w:r>
              <w:rPr>
                <w:sz w:val="12"/>
                <w:szCs w:val="12"/>
              </w:rPr>
              <w:t>Цена,</w:t>
            </w:r>
            <w:r>
              <w:rPr>
                <w:sz w:val="12"/>
                <w:szCs w:val="12"/>
              </w:rPr>
              <w:br/>
              <w:t>руб. коп.</w:t>
            </w:r>
          </w:p>
        </w:tc>
        <w:tc>
          <w:tcPr>
            <w:tcW w:w="1028" w:type="dxa"/>
            <w:vMerge w:val="restart"/>
          </w:tcPr>
          <w:p w:rsidR="0010197B" w:rsidRPr="000E6B0D" w:rsidRDefault="0010197B" w:rsidP="00BC7BE3">
            <w:pPr>
              <w:jc w:val="center"/>
              <w:rPr>
                <w:sz w:val="12"/>
                <w:szCs w:val="12"/>
              </w:rPr>
            </w:pPr>
            <w:r>
              <w:rPr>
                <w:sz w:val="12"/>
                <w:szCs w:val="12"/>
              </w:rPr>
              <w:t>Сумма без учета НДС, руб. коп.</w:t>
            </w:r>
          </w:p>
        </w:tc>
        <w:tc>
          <w:tcPr>
            <w:tcW w:w="1944" w:type="dxa"/>
            <w:gridSpan w:val="2"/>
          </w:tcPr>
          <w:p w:rsidR="0010197B" w:rsidRPr="000E6B0D" w:rsidRDefault="0010197B" w:rsidP="00BC7BE3">
            <w:pPr>
              <w:jc w:val="center"/>
              <w:rPr>
                <w:sz w:val="12"/>
                <w:szCs w:val="12"/>
              </w:rPr>
            </w:pPr>
            <w:r>
              <w:rPr>
                <w:sz w:val="12"/>
                <w:szCs w:val="12"/>
              </w:rPr>
              <w:t>НДС</w:t>
            </w:r>
          </w:p>
        </w:tc>
        <w:tc>
          <w:tcPr>
            <w:tcW w:w="571" w:type="dxa"/>
            <w:vMerge w:val="restart"/>
          </w:tcPr>
          <w:p w:rsidR="0010197B" w:rsidRPr="000E6B0D" w:rsidRDefault="0010197B" w:rsidP="00BC7BE3">
            <w:pPr>
              <w:jc w:val="center"/>
              <w:rPr>
                <w:sz w:val="12"/>
                <w:szCs w:val="12"/>
              </w:rPr>
            </w:pPr>
            <w:r>
              <w:rPr>
                <w:sz w:val="12"/>
                <w:szCs w:val="12"/>
              </w:rPr>
              <w:t>Сумма с учетом НДС,</w:t>
            </w:r>
            <w:r>
              <w:rPr>
                <w:sz w:val="12"/>
                <w:szCs w:val="12"/>
              </w:rPr>
              <w:br/>
              <w:t>руб. коп.</w:t>
            </w:r>
          </w:p>
        </w:tc>
      </w:tr>
      <w:tr w:rsidR="0010197B" w:rsidRPr="000E6B0D" w:rsidTr="00BC7BE3">
        <w:tc>
          <w:tcPr>
            <w:tcW w:w="719" w:type="dxa"/>
            <w:vMerge/>
          </w:tcPr>
          <w:p w:rsidR="0010197B" w:rsidRPr="000E6B0D" w:rsidRDefault="0010197B" w:rsidP="00BC7BE3">
            <w:pPr>
              <w:tabs>
                <w:tab w:val="left" w:pos="720"/>
              </w:tabs>
              <w:jc w:val="center"/>
              <w:rPr>
                <w:sz w:val="12"/>
                <w:szCs w:val="12"/>
              </w:rPr>
            </w:pPr>
          </w:p>
        </w:tc>
        <w:tc>
          <w:tcPr>
            <w:tcW w:w="2688" w:type="dxa"/>
          </w:tcPr>
          <w:p w:rsidR="0010197B" w:rsidRPr="000E6B0D" w:rsidRDefault="0010197B" w:rsidP="00BC7BE3">
            <w:pPr>
              <w:jc w:val="center"/>
              <w:rPr>
                <w:sz w:val="12"/>
                <w:szCs w:val="12"/>
              </w:rPr>
            </w:pPr>
            <w:r>
              <w:rPr>
                <w:sz w:val="12"/>
                <w:szCs w:val="12"/>
              </w:rPr>
              <w:t xml:space="preserve">наименование, </w:t>
            </w:r>
            <w:proofErr w:type="spellStart"/>
            <w:r>
              <w:rPr>
                <w:sz w:val="12"/>
                <w:szCs w:val="12"/>
              </w:rPr>
              <w:t>характери</w:t>
            </w:r>
            <w:proofErr w:type="gramStart"/>
            <w:r>
              <w:rPr>
                <w:sz w:val="12"/>
                <w:szCs w:val="12"/>
              </w:rPr>
              <w:t>с</w:t>
            </w:r>
            <w:proofErr w:type="spellEnd"/>
            <w:r>
              <w:rPr>
                <w:sz w:val="12"/>
                <w:szCs w:val="12"/>
              </w:rPr>
              <w:t>-</w:t>
            </w:r>
            <w:proofErr w:type="gramEnd"/>
            <w:r>
              <w:rPr>
                <w:sz w:val="12"/>
                <w:szCs w:val="12"/>
              </w:rPr>
              <w:br/>
              <w:t>тика, сорт, артикул товара</w:t>
            </w:r>
          </w:p>
        </w:tc>
        <w:tc>
          <w:tcPr>
            <w:tcW w:w="770" w:type="dxa"/>
          </w:tcPr>
          <w:p w:rsidR="0010197B" w:rsidRPr="000E6B0D" w:rsidRDefault="0010197B" w:rsidP="00BC7BE3">
            <w:pPr>
              <w:jc w:val="center"/>
              <w:rPr>
                <w:sz w:val="12"/>
                <w:szCs w:val="12"/>
              </w:rPr>
            </w:pPr>
            <w:r>
              <w:rPr>
                <w:sz w:val="12"/>
                <w:szCs w:val="12"/>
              </w:rPr>
              <w:t>код</w:t>
            </w:r>
          </w:p>
        </w:tc>
        <w:tc>
          <w:tcPr>
            <w:tcW w:w="1078" w:type="dxa"/>
          </w:tcPr>
          <w:p w:rsidR="0010197B" w:rsidRPr="000E6B0D" w:rsidRDefault="0010197B" w:rsidP="00BC7BE3">
            <w:pPr>
              <w:jc w:val="center"/>
              <w:rPr>
                <w:sz w:val="12"/>
                <w:szCs w:val="12"/>
              </w:rPr>
            </w:pPr>
            <w:proofErr w:type="spellStart"/>
            <w:r>
              <w:rPr>
                <w:sz w:val="12"/>
                <w:szCs w:val="12"/>
              </w:rPr>
              <w:t>наимен</w:t>
            </w:r>
            <w:proofErr w:type="gramStart"/>
            <w:r>
              <w:rPr>
                <w:sz w:val="12"/>
                <w:szCs w:val="12"/>
              </w:rPr>
              <w:t>о</w:t>
            </w:r>
            <w:proofErr w:type="spellEnd"/>
            <w:r>
              <w:rPr>
                <w:sz w:val="12"/>
                <w:szCs w:val="12"/>
              </w:rPr>
              <w:t>-</w:t>
            </w:r>
            <w:proofErr w:type="gramEnd"/>
            <w:r>
              <w:rPr>
                <w:sz w:val="12"/>
                <w:szCs w:val="12"/>
              </w:rPr>
              <w:br/>
            </w:r>
            <w:proofErr w:type="spellStart"/>
            <w:r>
              <w:rPr>
                <w:sz w:val="12"/>
                <w:szCs w:val="12"/>
              </w:rPr>
              <w:t>вание</w:t>
            </w:r>
            <w:proofErr w:type="spellEnd"/>
          </w:p>
        </w:tc>
        <w:tc>
          <w:tcPr>
            <w:tcW w:w="783" w:type="dxa"/>
          </w:tcPr>
          <w:p w:rsidR="0010197B" w:rsidRPr="000E6B0D" w:rsidRDefault="0010197B" w:rsidP="00BC7BE3">
            <w:pPr>
              <w:jc w:val="center"/>
              <w:rPr>
                <w:sz w:val="12"/>
                <w:szCs w:val="12"/>
              </w:rPr>
            </w:pPr>
            <w:r>
              <w:rPr>
                <w:sz w:val="12"/>
                <w:szCs w:val="12"/>
              </w:rPr>
              <w:t>код по ОКЕИ</w:t>
            </w:r>
          </w:p>
        </w:tc>
        <w:tc>
          <w:tcPr>
            <w:tcW w:w="929" w:type="dxa"/>
            <w:vMerge/>
          </w:tcPr>
          <w:p w:rsidR="0010197B" w:rsidRPr="000E6B0D" w:rsidRDefault="0010197B" w:rsidP="00BC7BE3">
            <w:pPr>
              <w:jc w:val="center"/>
              <w:rPr>
                <w:sz w:val="12"/>
                <w:szCs w:val="12"/>
              </w:rPr>
            </w:pPr>
          </w:p>
        </w:tc>
        <w:tc>
          <w:tcPr>
            <w:tcW w:w="1017" w:type="dxa"/>
          </w:tcPr>
          <w:p w:rsidR="0010197B" w:rsidRPr="000E6B0D" w:rsidRDefault="0010197B" w:rsidP="00BC7BE3">
            <w:pPr>
              <w:jc w:val="center"/>
              <w:rPr>
                <w:sz w:val="12"/>
                <w:szCs w:val="12"/>
              </w:rPr>
            </w:pPr>
            <w:r>
              <w:rPr>
                <w:sz w:val="12"/>
                <w:szCs w:val="12"/>
              </w:rPr>
              <w:t>в одном месте</w:t>
            </w:r>
          </w:p>
        </w:tc>
        <w:tc>
          <w:tcPr>
            <w:tcW w:w="826" w:type="dxa"/>
          </w:tcPr>
          <w:p w:rsidR="0010197B" w:rsidRPr="000E6B0D" w:rsidRDefault="0010197B" w:rsidP="00BC7BE3">
            <w:pPr>
              <w:jc w:val="center"/>
              <w:rPr>
                <w:sz w:val="12"/>
                <w:szCs w:val="12"/>
              </w:rPr>
            </w:pPr>
            <w:r>
              <w:rPr>
                <w:sz w:val="12"/>
                <w:szCs w:val="12"/>
              </w:rPr>
              <w:t>мест,</w:t>
            </w:r>
            <w:r>
              <w:rPr>
                <w:sz w:val="12"/>
                <w:szCs w:val="12"/>
              </w:rPr>
              <w:br/>
              <w:t>штук</w:t>
            </w:r>
          </w:p>
        </w:tc>
        <w:tc>
          <w:tcPr>
            <w:tcW w:w="896" w:type="dxa"/>
            <w:vMerge/>
          </w:tcPr>
          <w:p w:rsidR="0010197B" w:rsidRPr="000E6B0D" w:rsidRDefault="0010197B" w:rsidP="00BC7BE3">
            <w:pPr>
              <w:jc w:val="center"/>
              <w:rPr>
                <w:sz w:val="12"/>
                <w:szCs w:val="12"/>
              </w:rPr>
            </w:pPr>
          </w:p>
        </w:tc>
        <w:tc>
          <w:tcPr>
            <w:tcW w:w="1072" w:type="dxa"/>
            <w:vMerge/>
          </w:tcPr>
          <w:p w:rsidR="0010197B" w:rsidRPr="000E6B0D" w:rsidRDefault="0010197B" w:rsidP="00BC7BE3">
            <w:pPr>
              <w:jc w:val="center"/>
              <w:rPr>
                <w:sz w:val="12"/>
                <w:szCs w:val="12"/>
              </w:rPr>
            </w:pPr>
          </w:p>
        </w:tc>
        <w:tc>
          <w:tcPr>
            <w:tcW w:w="993" w:type="dxa"/>
            <w:vMerge/>
          </w:tcPr>
          <w:p w:rsidR="0010197B" w:rsidRPr="000E6B0D" w:rsidRDefault="0010197B" w:rsidP="00BC7BE3">
            <w:pPr>
              <w:jc w:val="center"/>
              <w:rPr>
                <w:sz w:val="12"/>
                <w:szCs w:val="12"/>
              </w:rPr>
            </w:pPr>
          </w:p>
        </w:tc>
        <w:tc>
          <w:tcPr>
            <w:tcW w:w="1028" w:type="dxa"/>
            <w:vMerge/>
          </w:tcPr>
          <w:p w:rsidR="0010197B" w:rsidRPr="000E6B0D" w:rsidRDefault="0010197B" w:rsidP="00BC7BE3">
            <w:pPr>
              <w:jc w:val="center"/>
              <w:rPr>
                <w:sz w:val="12"/>
                <w:szCs w:val="12"/>
              </w:rPr>
            </w:pPr>
          </w:p>
        </w:tc>
        <w:tc>
          <w:tcPr>
            <w:tcW w:w="972" w:type="dxa"/>
          </w:tcPr>
          <w:p w:rsidR="0010197B" w:rsidRPr="000E6B0D" w:rsidRDefault="0010197B" w:rsidP="00BC7BE3">
            <w:pPr>
              <w:jc w:val="center"/>
              <w:rPr>
                <w:sz w:val="12"/>
                <w:szCs w:val="12"/>
              </w:rPr>
            </w:pPr>
            <w:r>
              <w:rPr>
                <w:sz w:val="12"/>
                <w:szCs w:val="12"/>
              </w:rPr>
              <w:t>ставка, %</w:t>
            </w:r>
          </w:p>
        </w:tc>
        <w:tc>
          <w:tcPr>
            <w:tcW w:w="972" w:type="dxa"/>
          </w:tcPr>
          <w:p w:rsidR="0010197B" w:rsidRPr="000E6B0D" w:rsidRDefault="0010197B" w:rsidP="00BC7BE3">
            <w:pPr>
              <w:jc w:val="center"/>
              <w:rPr>
                <w:sz w:val="12"/>
                <w:szCs w:val="12"/>
              </w:rPr>
            </w:pPr>
            <w:r>
              <w:rPr>
                <w:sz w:val="12"/>
                <w:szCs w:val="12"/>
              </w:rPr>
              <w:t>сумма, руб. коп.</w:t>
            </w:r>
          </w:p>
        </w:tc>
        <w:tc>
          <w:tcPr>
            <w:tcW w:w="571" w:type="dxa"/>
            <w:vMerge/>
          </w:tcPr>
          <w:p w:rsidR="0010197B" w:rsidRPr="000E6B0D" w:rsidRDefault="0010197B" w:rsidP="00BC7BE3">
            <w:pPr>
              <w:jc w:val="center"/>
              <w:rPr>
                <w:sz w:val="12"/>
                <w:szCs w:val="12"/>
              </w:rPr>
            </w:pPr>
          </w:p>
        </w:tc>
      </w:tr>
      <w:tr w:rsidR="0010197B" w:rsidRPr="000E6B0D" w:rsidTr="00BC7BE3">
        <w:tc>
          <w:tcPr>
            <w:tcW w:w="719" w:type="dxa"/>
            <w:vAlign w:val="center"/>
          </w:tcPr>
          <w:p w:rsidR="0010197B" w:rsidRPr="000E6B0D" w:rsidRDefault="0010197B" w:rsidP="00BC7BE3">
            <w:pPr>
              <w:tabs>
                <w:tab w:val="left" w:pos="720"/>
              </w:tabs>
              <w:jc w:val="center"/>
              <w:rPr>
                <w:sz w:val="12"/>
                <w:szCs w:val="12"/>
              </w:rPr>
            </w:pPr>
            <w:r>
              <w:rPr>
                <w:sz w:val="12"/>
                <w:szCs w:val="12"/>
              </w:rPr>
              <w:t>1</w:t>
            </w:r>
          </w:p>
        </w:tc>
        <w:tc>
          <w:tcPr>
            <w:tcW w:w="2688" w:type="dxa"/>
            <w:vAlign w:val="center"/>
          </w:tcPr>
          <w:p w:rsidR="0010197B" w:rsidRPr="000E6B0D" w:rsidRDefault="0010197B" w:rsidP="00BC7BE3">
            <w:pPr>
              <w:jc w:val="center"/>
              <w:rPr>
                <w:sz w:val="12"/>
                <w:szCs w:val="12"/>
              </w:rPr>
            </w:pPr>
            <w:r>
              <w:rPr>
                <w:sz w:val="12"/>
                <w:szCs w:val="12"/>
              </w:rPr>
              <w:t>2</w:t>
            </w:r>
          </w:p>
        </w:tc>
        <w:tc>
          <w:tcPr>
            <w:tcW w:w="770" w:type="dxa"/>
            <w:tcBorders>
              <w:bottom w:val="single" w:sz="12" w:space="0" w:color="auto"/>
            </w:tcBorders>
            <w:vAlign w:val="center"/>
          </w:tcPr>
          <w:p w:rsidR="0010197B" w:rsidRPr="000E6B0D" w:rsidRDefault="0010197B" w:rsidP="00BC7BE3">
            <w:pPr>
              <w:jc w:val="center"/>
              <w:rPr>
                <w:sz w:val="12"/>
                <w:szCs w:val="12"/>
              </w:rPr>
            </w:pPr>
            <w:r>
              <w:rPr>
                <w:sz w:val="12"/>
                <w:szCs w:val="12"/>
              </w:rPr>
              <w:t>3</w:t>
            </w:r>
          </w:p>
        </w:tc>
        <w:tc>
          <w:tcPr>
            <w:tcW w:w="1078" w:type="dxa"/>
            <w:vAlign w:val="center"/>
          </w:tcPr>
          <w:p w:rsidR="0010197B" w:rsidRPr="000E6B0D" w:rsidRDefault="0010197B" w:rsidP="00BC7BE3">
            <w:pPr>
              <w:jc w:val="center"/>
              <w:rPr>
                <w:sz w:val="12"/>
                <w:szCs w:val="12"/>
              </w:rPr>
            </w:pPr>
            <w:r>
              <w:rPr>
                <w:sz w:val="12"/>
                <w:szCs w:val="12"/>
              </w:rPr>
              <w:t>4</w:t>
            </w:r>
          </w:p>
        </w:tc>
        <w:tc>
          <w:tcPr>
            <w:tcW w:w="783" w:type="dxa"/>
            <w:tcBorders>
              <w:bottom w:val="single" w:sz="12" w:space="0" w:color="auto"/>
            </w:tcBorders>
            <w:vAlign w:val="center"/>
          </w:tcPr>
          <w:p w:rsidR="0010197B" w:rsidRPr="000E6B0D" w:rsidRDefault="0010197B" w:rsidP="00BC7BE3">
            <w:pPr>
              <w:jc w:val="center"/>
              <w:rPr>
                <w:sz w:val="12"/>
                <w:szCs w:val="12"/>
              </w:rPr>
            </w:pPr>
            <w:r>
              <w:rPr>
                <w:sz w:val="12"/>
                <w:szCs w:val="12"/>
              </w:rPr>
              <w:t>5</w:t>
            </w:r>
          </w:p>
        </w:tc>
        <w:tc>
          <w:tcPr>
            <w:tcW w:w="929" w:type="dxa"/>
            <w:tcBorders>
              <w:bottom w:val="single" w:sz="12" w:space="0" w:color="auto"/>
            </w:tcBorders>
            <w:vAlign w:val="center"/>
          </w:tcPr>
          <w:p w:rsidR="0010197B" w:rsidRPr="000E6B0D" w:rsidRDefault="0010197B" w:rsidP="00BC7BE3">
            <w:pPr>
              <w:jc w:val="center"/>
              <w:rPr>
                <w:sz w:val="12"/>
                <w:szCs w:val="12"/>
              </w:rPr>
            </w:pPr>
            <w:r>
              <w:rPr>
                <w:sz w:val="12"/>
                <w:szCs w:val="12"/>
              </w:rPr>
              <w:t>6</w:t>
            </w:r>
          </w:p>
        </w:tc>
        <w:tc>
          <w:tcPr>
            <w:tcW w:w="1017" w:type="dxa"/>
            <w:tcBorders>
              <w:bottom w:val="single" w:sz="12" w:space="0" w:color="auto"/>
            </w:tcBorders>
            <w:vAlign w:val="center"/>
          </w:tcPr>
          <w:p w:rsidR="0010197B" w:rsidRPr="000E6B0D" w:rsidRDefault="0010197B" w:rsidP="00BC7BE3">
            <w:pPr>
              <w:jc w:val="center"/>
              <w:rPr>
                <w:sz w:val="12"/>
                <w:szCs w:val="12"/>
              </w:rPr>
            </w:pPr>
            <w:r>
              <w:rPr>
                <w:sz w:val="12"/>
                <w:szCs w:val="12"/>
              </w:rPr>
              <w:t>7</w:t>
            </w:r>
          </w:p>
        </w:tc>
        <w:tc>
          <w:tcPr>
            <w:tcW w:w="826" w:type="dxa"/>
            <w:tcBorders>
              <w:bottom w:val="single" w:sz="12" w:space="0" w:color="auto"/>
            </w:tcBorders>
            <w:vAlign w:val="center"/>
          </w:tcPr>
          <w:p w:rsidR="0010197B" w:rsidRPr="000E6B0D" w:rsidRDefault="0010197B" w:rsidP="00BC7BE3">
            <w:pPr>
              <w:jc w:val="center"/>
              <w:rPr>
                <w:sz w:val="12"/>
                <w:szCs w:val="12"/>
              </w:rPr>
            </w:pPr>
            <w:r>
              <w:rPr>
                <w:sz w:val="12"/>
                <w:szCs w:val="12"/>
              </w:rPr>
              <w:t>8</w:t>
            </w:r>
          </w:p>
        </w:tc>
        <w:tc>
          <w:tcPr>
            <w:tcW w:w="896" w:type="dxa"/>
            <w:tcBorders>
              <w:bottom w:val="single" w:sz="12" w:space="0" w:color="auto"/>
            </w:tcBorders>
            <w:vAlign w:val="center"/>
          </w:tcPr>
          <w:p w:rsidR="0010197B" w:rsidRPr="000E6B0D" w:rsidRDefault="0010197B" w:rsidP="00BC7BE3">
            <w:pPr>
              <w:jc w:val="center"/>
              <w:rPr>
                <w:sz w:val="12"/>
                <w:szCs w:val="12"/>
              </w:rPr>
            </w:pPr>
            <w:r>
              <w:rPr>
                <w:sz w:val="12"/>
                <w:szCs w:val="12"/>
              </w:rPr>
              <w:t>9</w:t>
            </w:r>
          </w:p>
        </w:tc>
        <w:tc>
          <w:tcPr>
            <w:tcW w:w="1072" w:type="dxa"/>
            <w:tcBorders>
              <w:bottom w:val="single" w:sz="12" w:space="0" w:color="auto"/>
            </w:tcBorders>
            <w:vAlign w:val="center"/>
          </w:tcPr>
          <w:p w:rsidR="0010197B" w:rsidRPr="000E6B0D" w:rsidRDefault="0010197B" w:rsidP="00BC7BE3">
            <w:pPr>
              <w:jc w:val="center"/>
              <w:rPr>
                <w:sz w:val="12"/>
                <w:szCs w:val="12"/>
              </w:rPr>
            </w:pPr>
            <w:r>
              <w:rPr>
                <w:sz w:val="12"/>
                <w:szCs w:val="12"/>
              </w:rPr>
              <w:t>10</w:t>
            </w:r>
          </w:p>
        </w:tc>
        <w:tc>
          <w:tcPr>
            <w:tcW w:w="993" w:type="dxa"/>
            <w:tcBorders>
              <w:bottom w:val="single" w:sz="12" w:space="0" w:color="auto"/>
            </w:tcBorders>
            <w:vAlign w:val="center"/>
          </w:tcPr>
          <w:p w:rsidR="0010197B" w:rsidRPr="000E6B0D" w:rsidRDefault="0010197B" w:rsidP="00BC7BE3">
            <w:pPr>
              <w:jc w:val="center"/>
              <w:rPr>
                <w:sz w:val="12"/>
                <w:szCs w:val="12"/>
              </w:rPr>
            </w:pPr>
            <w:r>
              <w:rPr>
                <w:sz w:val="12"/>
                <w:szCs w:val="12"/>
              </w:rPr>
              <w:t>11</w:t>
            </w:r>
          </w:p>
        </w:tc>
        <w:tc>
          <w:tcPr>
            <w:tcW w:w="1028" w:type="dxa"/>
            <w:tcBorders>
              <w:bottom w:val="single" w:sz="12" w:space="0" w:color="auto"/>
            </w:tcBorders>
            <w:vAlign w:val="center"/>
          </w:tcPr>
          <w:p w:rsidR="0010197B" w:rsidRPr="000E6B0D" w:rsidRDefault="0010197B" w:rsidP="00BC7BE3">
            <w:pPr>
              <w:jc w:val="center"/>
              <w:rPr>
                <w:sz w:val="12"/>
                <w:szCs w:val="12"/>
              </w:rPr>
            </w:pPr>
            <w:r>
              <w:rPr>
                <w:sz w:val="12"/>
                <w:szCs w:val="12"/>
              </w:rPr>
              <w:t>12</w:t>
            </w:r>
          </w:p>
        </w:tc>
        <w:tc>
          <w:tcPr>
            <w:tcW w:w="972" w:type="dxa"/>
            <w:vAlign w:val="center"/>
          </w:tcPr>
          <w:p w:rsidR="0010197B" w:rsidRPr="000E6B0D" w:rsidRDefault="0010197B" w:rsidP="00BC7BE3">
            <w:pPr>
              <w:jc w:val="center"/>
              <w:rPr>
                <w:sz w:val="12"/>
                <w:szCs w:val="12"/>
              </w:rPr>
            </w:pPr>
            <w:r>
              <w:rPr>
                <w:sz w:val="12"/>
                <w:szCs w:val="12"/>
              </w:rPr>
              <w:t>13</w:t>
            </w:r>
          </w:p>
        </w:tc>
        <w:tc>
          <w:tcPr>
            <w:tcW w:w="972" w:type="dxa"/>
            <w:tcBorders>
              <w:bottom w:val="single" w:sz="12" w:space="0" w:color="auto"/>
            </w:tcBorders>
            <w:vAlign w:val="center"/>
          </w:tcPr>
          <w:p w:rsidR="0010197B" w:rsidRPr="000E6B0D" w:rsidRDefault="0010197B" w:rsidP="00BC7BE3">
            <w:pPr>
              <w:jc w:val="center"/>
              <w:rPr>
                <w:sz w:val="12"/>
                <w:szCs w:val="12"/>
              </w:rPr>
            </w:pPr>
            <w:r>
              <w:rPr>
                <w:sz w:val="12"/>
                <w:szCs w:val="12"/>
              </w:rPr>
              <w:t>14</w:t>
            </w:r>
          </w:p>
        </w:tc>
        <w:tc>
          <w:tcPr>
            <w:tcW w:w="571" w:type="dxa"/>
            <w:tcBorders>
              <w:bottom w:val="single" w:sz="12" w:space="0" w:color="auto"/>
            </w:tcBorders>
            <w:vAlign w:val="center"/>
          </w:tcPr>
          <w:p w:rsidR="0010197B" w:rsidRPr="000E6B0D" w:rsidRDefault="0010197B" w:rsidP="00BC7BE3">
            <w:pPr>
              <w:jc w:val="center"/>
              <w:rPr>
                <w:sz w:val="12"/>
                <w:szCs w:val="12"/>
              </w:rPr>
            </w:pPr>
            <w:r>
              <w:rPr>
                <w:sz w:val="12"/>
                <w:szCs w:val="12"/>
              </w:rPr>
              <w:t>15</w:t>
            </w:r>
          </w:p>
        </w:tc>
      </w:tr>
      <w:tr w:rsidR="0010197B" w:rsidRPr="000E6B0D" w:rsidTr="00BC7BE3">
        <w:trPr>
          <w:trHeight w:val="284"/>
        </w:trPr>
        <w:tc>
          <w:tcPr>
            <w:tcW w:w="719" w:type="dxa"/>
            <w:vAlign w:val="bottom"/>
          </w:tcPr>
          <w:p w:rsidR="0010197B" w:rsidRPr="000E6B0D" w:rsidRDefault="0010197B" w:rsidP="00BC7BE3">
            <w:pPr>
              <w:jc w:val="center"/>
              <w:rPr>
                <w:sz w:val="12"/>
                <w:szCs w:val="12"/>
              </w:rPr>
            </w:pPr>
          </w:p>
        </w:tc>
        <w:tc>
          <w:tcPr>
            <w:tcW w:w="2688" w:type="dxa"/>
            <w:tcBorders>
              <w:right w:val="single" w:sz="12" w:space="0" w:color="auto"/>
            </w:tcBorders>
            <w:vAlign w:val="bottom"/>
          </w:tcPr>
          <w:p w:rsidR="0010197B" w:rsidRPr="000E6B0D" w:rsidRDefault="0010197B" w:rsidP="00BC7BE3">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10197B" w:rsidRPr="000E6B0D" w:rsidRDefault="0010197B" w:rsidP="00BC7BE3">
            <w:pPr>
              <w:jc w:val="center"/>
              <w:rPr>
                <w:sz w:val="12"/>
                <w:szCs w:val="12"/>
              </w:rPr>
            </w:pPr>
          </w:p>
        </w:tc>
        <w:tc>
          <w:tcPr>
            <w:tcW w:w="1078"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783" w:type="dxa"/>
            <w:tcBorders>
              <w:top w:val="single" w:sz="12" w:space="0" w:color="auto"/>
              <w:left w:val="single" w:sz="12" w:space="0" w:color="auto"/>
            </w:tcBorders>
            <w:vAlign w:val="bottom"/>
          </w:tcPr>
          <w:p w:rsidR="0010197B" w:rsidRPr="000E6B0D" w:rsidRDefault="0010197B" w:rsidP="00BC7BE3">
            <w:pPr>
              <w:jc w:val="center"/>
              <w:rPr>
                <w:sz w:val="12"/>
                <w:szCs w:val="12"/>
              </w:rPr>
            </w:pPr>
          </w:p>
        </w:tc>
        <w:tc>
          <w:tcPr>
            <w:tcW w:w="929" w:type="dxa"/>
            <w:tcBorders>
              <w:top w:val="single" w:sz="12" w:space="0" w:color="auto"/>
            </w:tcBorders>
            <w:vAlign w:val="bottom"/>
          </w:tcPr>
          <w:p w:rsidR="0010197B" w:rsidRPr="000E6B0D" w:rsidRDefault="0010197B" w:rsidP="00BC7BE3">
            <w:pPr>
              <w:jc w:val="center"/>
              <w:rPr>
                <w:sz w:val="12"/>
                <w:szCs w:val="12"/>
              </w:rPr>
            </w:pPr>
          </w:p>
        </w:tc>
        <w:tc>
          <w:tcPr>
            <w:tcW w:w="1017" w:type="dxa"/>
            <w:tcBorders>
              <w:top w:val="single" w:sz="12" w:space="0" w:color="auto"/>
            </w:tcBorders>
            <w:vAlign w:val="bottom"/>
          </w:tcPr>
          <w:p w:rsidR="0010197B" w:rsidRPr="000E6B0D" w:rsidRDefault="0010197B" w:rsidP="00BC7BE3">
            <w:pPr>
              <w:jc w:val="center"/>
              <w:rPr>
                <w:sz w:val="12"/>
                <w:szCs w:val="12"/>
              </w:rPr>
            </w:pPr>
          </w:p>
        </w:tc>
        <w:tc>
          <w:tcPr>
            <w:tcW w:w="826" w:type="dxa"/>
            <w:tcBorders>
              <w:top w:val="single" w:sz="12" w:space="0" w:color="auto"/>
            </w:tcBorders>
            <w:vAlign w:val="bottom"/>
          </w:tcPr>
          <w:p w:rsidR="0010197B" w:rsidRPr="000E6B0D" w:rsidRDefault="0010197B" w:rsidP="00BC7BE3">
            <w:pPr>
              <w:jc w:val="center"/>
              <w:rPr>
                <w:sz w:val="12"/>
                <w:szCs w:val="12"/>
              </w:rPr>
            </w:pPr>
          </w:p>
        </w:tc>
        <w:tc>
          <w:tcPr>
            <w:tcW w:w="896" w:type="dxa"/>
            <w:tcBorders>
              <w:top w:val="single" w:sz="12" w:space="0" w:color="auto"/>
            </w:tcBorders>
            <w:vAlign w:val="bottom"/>
          </w:tcPr>
          <w:p w:rsidR="0010197B" w:rsidRPr="000E6B0D" w:rsidRDefault="0010197B" w:rsidP="00BC7BE3">
            <w:pPr>
              <w:jc w:val="center"/>
              <w:rPr>
                <w:sz w:val="12"/>
                <w:szCs w:val="12"/>
              </w:rPr>
            </w:pPr>
          </w:p>
        </w:tc>
        <w:tc>
          <w:tcPr>
            <w:tcW w:w="1072" w:type="dxa"/>
            <w:tcBorders>
              <w:top w:val="single" w:sz="12" w:space="0" w:color="auto"/>
            </w:tcBorders>
            <w:vAlign w:val="bottom"/>
          </w:tcPr>
          <w:p w:rsidR="0010197B" w:rsidRPr="000E6B0D" w:rsidRDefault="0010197B" w:rsidP="00BC7BE3">
            <w:pPr>
              <w:jc w:val="center"/>
              <w:rPr>
                <w:sz w:val="12"/>
                <w:szCs w:val="12"/>
              </w:rPr>
            </w:pPr>
          </w:p>
        </w:tc>
        <w:tc>
          <w:tcPr>
            <w:tcW w:w="993" w:type="dxa"/>
            <w:tcBorders>
              <w:top w:val="single" w:sz="12" w:space="0" w:color="auto"/>
            </w:tcBorders>
            <w:vAlign w:val="bottom"/>
          </w:tcPr>
          <w:p w:rsidR="0010197B" w:rsidRPr="000E6B0D" w:rsidRDefault="0010197B" w:rsidP="00BC7BE3">
            <w:pPr>
              <w:jc w:val="center"/>
              <w:rPr>
                <w:sz w:val="12"/>
                <w:szCs w:val="12"/>
              </w:rPr>
            </w:pPr>
          </w:p>
        </w:tc>
        <w:tc>
          <w:tcPr>
            <w:tcW w:w="1028" w:type="dxa"/>
            <w:tcBorders>
              <w:top w:val="single" w:sz="12" w:space="0" w:color="auto"/>
              <w:right w:val="single" w:sz="12" w:space="0" w:color="auto"/>
            </w:tcBorders>
            <w:vAlign w:val="bottom"/>
          </w:tcPr>
          <w:p w:rsidR="0010197B" w:rsidRPr="000E6B0D" w:rsidRDefault="0010197B" w:rsidP="00BC7BE3">
            <w:pPr>
              <w:jc w:val="center"/>
              <w:rPr>
                <w:sz w:val="12"/>
                <w:szCs w:val="12"/>
              </w:rPr>
            </w:pPr>
          </w:p>
        </w:tc>
        <w:tc>
          <w:tcPr>
            <w:tcW w:w="972"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972" w:type="dxa"/>
            <w:tcBorders>
              <w:top w:val="single" w:sz="12" w:space="0" w:color="auto"/>
              <w:left w:val="single" w:sz="12" w:space="0" w:color="auto"/>
            </w:tcBorders>
            <w:vAlign w:val="bottom"/>
          </w:tcPr>
          <w:p w:rsidR="0010197B" w:rsidRPr="000E6B0D" w:rsidRDefault="0010197B" w:rsidP="00BC7BE3">
            <w:pPr>
              <w:jc w:val="center"/>
              <w:rPr>
                <w:sz w:val="12"/>
                <w:szCs w:val="12"/>
              </w:rPr>
            </w:pPr>
          </w:p>
        </w:tc>
        <w:tc>
          <w:tcPr>
            <w:tcW w:w="571" w:type="dxa"/>
            <w:tcBorders>
              <w:top w:val="single" w:sz="12" w:space="0" w:color="auto"/>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trHeight w:val="284"/>
        </w:trPr>
        <w:tc>
          <w:tcPr>
            <w:tcW w:w="719" w:type="dxa"/>
            <w:vAlign w:val="bottom"/>
          </w:tcPr>
          <w:p w:rsidR="0010197B" w:rsidRPr="000E6B0D" w:rsidRDefault="0010197B" w:rsidP="00BC7BE3">
            <w:pPr>
              <w:jc w:val="center"/>
              <w:rPr>
                <w:sz w:val="12"/>
                <w:szCs w:val="12"/>
              </w:rPr>
            </w:pPr>
          </w:p>
        </w:tc>
        <w:tc>
          <w:tcPr>
            <w:tcW w:w="2688" w:type="dxa"/>
            <w:tcBorders>
              <w:right w:val="single" w:sz="12" w:space="0" w:color="auto"/>
            </w:tcBorders>
            <w:vAlign w:val="bottom"/>
          </w:tcPr>
          <w:p w:rsidR="0010197B" w:rsidRPr="000E6B0D" w:rsidRDefault="0010197B" w:rsidP="00BC7BE3">
            <w:pPr>
              <w:jc w:val="center"/>
              <w:rPr>
                <w:sz w:val="12"/>
                <w:szCs w:val="12"/>
              </w:rPr>
            </w:pPr>
          </w:p>
        </w:tc>
        <w:tc>
          <w:tcPr>
            <w:tcW w:w="770"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1078"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783" w:type="dxa"/>
            <w:tcBorders>
              <w:left w:val="single" w:sz="12" w:space="0" w:color="auto"/>
            </w:tcBorders>
            <w:vAlign w:val="bottom"/>
          </w:tcPr>
          <w:p w:rsidR="0010197B" w:rsidRPr="000E6B0D" w:rsidRDefault="0010197B" w:rsidP="00BC7BE3">
            <w:pPr>
              <w:jc w:val="center"/>
              <w:rPr>
                <w:sz w:val="12"/>
                <w:szCs w:val="12"/>
              </w:rPr>
            </w:pPr>
          </w:p>
        </w:tc>
        <w:tc>
          <w:tcPr>
            <w:tcW w:w="929" w:type="dxa"/>
            <w:vAlign w:val="bottom"/>
          </w:tcPr>
          <w:p w:rsidR="0010197B" w:rsidRPr="000E6B0D" w:rsidRDefault="0010197B" w:rsidP="00BC7BE3">
            <w:pPr>
              <w:jc w:val="center"/>
              <w:rPr>
                <w:sz w:val="12"/>
                <w:szCs w:val="12"/>
              </w:rPr>
            </w:pPr>
          </w:p>
        </w:tc>
        <w:tc>
          <w:tcPr>
            <w:tcW w:w="1017" w:type="dxa"/>
            <w:vAlign w:val="bottom"/>
          </w:tcPr>
          <w:p w:rsidR="0010197B" w:rsidRPr="000E6B0D" w:rsidRDefault="0010197B" w:rsidP="00BC7BE3">
            <w:pPr>
              <w:jc w:val="center"/>
              <w:rPr>
                <w:sz w:val="12"/>
                <w:szCs w:val="12"/>
              </w:rPr>
            </w:pPr>
          </w:p>
        </w:tc>
        <w:tc>
          <w:tcPr>
            <w:tcW w:w="826" w:type="dxa"/>
            <w:vAlign w:val="bottom"/>
          </w:tcPr>
          <w:p w:rsidR="0010197B" w:rsidRPr="000E6B0D" w:rsidRDefault="0010197B" w:rsidP="00BC7BE3">
            <w:pPr>
              <w:jc w:val="center"/>
              <w:rPr>
                <w:sz w:val="12"/>
                <w:szCs w:val="12"/>
              </w:rPr>
            </w:pPr>
          </w:p>
        </w:tc>
        <w:tc>
          <w:tcPr>
            <w:tcW w:w="896" w:type="dxa"/>
            <w:vAlign w:val="bottom"/>
          </w:tcPr>
          <w:p w:rsidR="0010197B" w:rsidRPr="000E6B0D" w:rsidRDefault="0010197B" w:rsidP="00BC7BE3">
            <w:pPr>
              <w:jc w:val="center"/>
              <w:rPr>
                <w:sz w:val="12"/>
                <w:szCs w:val="12"/>
              </w:rPr>
            </w:pPr>
          </w:p>
        </w:tc>
        <w:tc>
          <w:tcPr>
            <w:tcW w:w="1072" w:type="dxa"/>
            <w:vAlign w:val="bottom"/>
          </w:tcPr>
          <w:p w:rsidR="0010197B" w:rsidRPr="000E6B0D" w:rsidRDefault="0010197B" w:rsidP="00BC7BE3">
            <w:pPr>
              <w:jc w:val="center"/>
              <w:rPr>
                <w:sz w:val="12"/>
                <w:szCs w:val="12"/>
              </w:rPr>
            </w:pPr>
          </w:p>
        </w:tc>
        <w:tc>
          <w:tcPr>
            <w:tcW w:w="993" w:type="dxa"/>
            <w:vAlign w:val="bottom"/>
          </w:tcPr>
          <w:p w:rsidR="0010197B" w:rsidRPr="000E6B0D" w:rsidRDefault="0010197B" w:rsidP="00BC7BE3">
            <w:pPr>
              <w:jc w:val="center"/>
              <w:rPr>
                <w:sz w:val="12"/>
                <w:szCs w:val="12"/>
              </w:rPr>
            </w:pPr>
          </w:p>
        </w:tc>
        <w:tc>
          <w:tcPr>
            <w:tcW w:w="1028" w:type="dxa"/>
            <w:tcBorders>
              <w:right w:val="single" w:sz="12" w:space="0" w:color="auto"/>
            </w:tcBorders>
            <w:vAlign w:val="bottom"/>
          </w:tcPr>
          <w:p w:rsidR="0010197B" w:rsidRPr="000E6B0D" w:rsidRDefault="0010197B" w:rsidP="00BC7BE3">
            <w:pPr>
              <w:jc w:val="center"/>
              <w:rPr>
                <w:sz w:val="12"/>
                <w:szCs w:val="12"/>
              </w:rPr>
            </w:pPr>
          </w:p>
        </w:tc>
        <w:tc>
          <w:tcPr>
            <w:tcW w:w="972"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972" w:type="dxa"/>
            <w:tcBorders>
              <w:left w:val="single" w:sz="12" w:space="0" w:color="auto"/>
            </w:tcBorders>
            <w:vAlign w:val="bottom"/>
          </w:tcPr>
          <w:p w:rsidR="0010197B" w:rsidRPr="000E6B0D" w:rsidRDefault="0010197B" w:rsidP="00BC7BE3">
            <w:pPr>
              <w:jc w:val="center"/>
              <w:rPr>
                <w:sz w:val="12"/>
                <w:szCs w:val="12"/>
              </w:rPr>
            </w:pPr>
          </w:p>
        </w:tc>
        <w:tc>
          <w:tcPr>
            <w:tcW w:w="571" w:type="dxa"/>
            <w:tcBorders>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trHeight w:val="284"/>
        </w:trPr>
        <w:tc>
          <w:tcPr>
            <w:tcW w:w="719" w:type="dxa"/>
            <w:vAlign w:val="bottom"/>
          </w:tcPr>
          <w:p w:rsidR="0010197B" w:rsidRPr="000E6B0D" w:rsidRDefault="0010197B" w:rsidP="00BC7BE3">
            <w:pPr>
              <w:jc w:val="center"/>
              <w:rPr>
                <w:sz w:val="12"/>
                <w:szCs w:val="12"/>
              </w:rPr>
            </w:pPr>
          </w:p>
        </w:tc>
        <w:tc>
          <w:tcPr>
            <w:tcW w:w="2688" w:type="dxa"/>
            <w:tcBorders>
              <w:right w:val="single" w:sz="12" w:space="0" w:color="auto"/>
            </w:tcBorders>
            <w:vAlign w:val="bottom"/>
          </w:tcPr>
          <w:p w:rsidR="0010197B" w:rsidRPr="000E6B0D" w:rsidRDefault="0010197B" w:rsidP="00BC7BE3">
            <w:pPr>
              <w:jc w:val="center"/>
              <w:rPr>
                <w:sz w:val="12"/>
                <w:szCs w:val="12"/>
              </w:rPr>
            </w:pPr>
          </w:p>
        </w:tc>
        <w:tc>
          <w:tcPr>
            <w:tcW w:w="770"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1078"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783" w:type="dxa"/>
            <w:tcBorders>
              <w:left w:val="single" w:sz="12" w:space="0" w:color="auto"/>
            </w:tcBorders>
            <w:vAlign w:val="bottom"/>
          </w:tcPr>
          <w:p w:rsidR="0010197B" w:rsidRPr="000E6B0D" w:rsidRDefault="0010197B" w:rsidP="00BC7BE3">
            <w:pPr>
              <w:jc w:val="center"/>
              <w:rPr>
                <w:sz w:val="12"/>
                <w:szCs w:val="12"/>
              </w:rPr>
            </w:pPr>
          </w:p>
        </w:tc>
        <w:tc>
          <w:tcPr>
            <w:tcW w:w="929" w:type="dxa"/>
            <w:vAlign w:val="bottom"/>
          </w:tcPr>
          <w:p w:rsidR="0010197B" w:rsidRPr="000E6B0D" w:rsidRDefault="0010197B" w:rsidP="00BC7BE3">
            <w:pPr>
              <w:jc w:val="center"/>
              <w:rPr>
                <w:sz w:val="12"/>
                <w:szCs w:val="12"/>
              </w:rPr>
            </w:pPr>
          </w:p>
        </w:tc>
        <w:tc>
          <w:tcPr>
            <w:tcW w:w="1017" w:type="dxa"/>
            <w:vAlign w:val="bottom"/>
          </w:tcPr>
          <w:p w:rsidR="0010197B" w:rsidRPr="000E6B0D" w:rsidRDefault="0010197B" w:rsidP="00BC7BE3">
            <w:pPr>
              <w:jc w:val="center"/>
              <w:rPr>
                <w:sz w:val="12"/>
                <w:szCs w:val="12"/>
              </w:rPr>
            </w:pPr>
          </w:p>
        </w:tc>
        <w:tc>
          <w:tcPr>
            <w:tcW w:w="826" w:type="dxa"/>
            <w:vAlign w:val="bottom"/>
          </w:tcPr>
          <w:p w:rsidR="0010197B" w:rsidRPr="000E6B0D" w:rsidRDefault="0010197B" w:rsidP="00BC7BE3">
            <w:pPr>
              <w:jc w:val="center"/>
              <w:rPr>
                <w:sz w:val="12"/>
                <w:szCs w:val="12"/>
              </w:rPr>
            </w:pPr>
          </w:p>
        </w:tc>
        <w:tc>
          <w:tcPr>
            <w:tcW w:w="896" w:type="dxa"/>
            <w:vAlign w:val="bottom"/>
          </w:tcPr>
          <w:p w:rsidR="0010197B" w:rsidRPr="000E6B0D" w:rsidRDefault="0010197B" w:rsidP="00BC7BE3">
            <w:pPr>
              <w:jc w:val="center"/>
              <w:rPr>
                <w:sz w:val="12"/>
                <w:szCs w:val="12"/>
              </w:rPr>
            </w:pPr>
          </w:p>
        </w:tc>
        <w:tc>
          <w:tcPr>
            <w:tcW w:w="1072" w:type="dxa"/>
            <w:vAlign w:val="bottom"/>
          </w:tcPr>
          <w:p w:rsidR="0010197B" w:rsidRPr="000E6B0D" w:rsidRDefault="0010197B" w:rsidP="00BC7BE3">
            <w:pPr>
              <w:jc w:val="center"/>
              <w:rPr>
                <w:sz w:val="12"/>
                <w:szCs w:val="12"/>
              </w:rPr>
            </w:pPr>
          </w:p>
        </w:tc>
        <w:tc>
          <w:tcPr>
            <w:tcW w:w="993" w:type="dxa"/>
            <w:vAlign w:val="bottom"/>
          </w:tcPr>
          <w:p w:rsidR="0010197B" w:rsidRPr="000E6B0D" w:rsidRDefault="0010197B" w:rsidP="00BC7BE3">
            <w:pPr>
              <w:jc w:val="center"/>
              <w:rPr>
                <w:sz w:val="12"/>
                <w:szCs w:val="12"/>
              </w:rPr>
            </w:pPr>
          </w:p>
        </w:tc>
        <w:tc>
          <w:tcPr>
            <w:tcW w:w="1028" w:type="dxa"/>
            <w:tcBorders>
              <w:right w:val="single" w:sz="12" w:space="0" w:color="auto"/>
            </w:tcBorders>
            <w:vAlign w:val="bottom"/>
          </w:tcPr>
          <w:p w:rsidR="0010197B" w:rsidRPr="000E6B0D" w:rsidRDefault="0010197B" w:rsidP="00BC7BE3">
            <w:pPr>
              <w:jc w:val="center"/>
              <w:rPr>
                <w:sz w:val="12"/>
                <w:szCs w:val="12"/>
              </w:rPr>
            </w:pPr>
          </w:p>
        </w:tc>
        <w:tc>
          <w:tcPr>
            <w:tcW w:w="972"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972" w:type="dxa"/>
            <w:tcBorders>
              <w:left w:val="single" w:sz="12" w:space="0" w:color="auto"/>
            </w:tcBorders>
            <w:vAlign w:val="bottom"/>
          </w:tcPr>
          <w:p w:rsidR="0010197B" w:rsidRPr="000E6B0D" w:rsidRDefault="0010197B" w:rsidP="00BC7BE3">
            <w:pPr>
              <w:jc w:val="center"/>
              <w:rPr>
                <w:sz w:val="12"/>
                <w:szCs w:val="12"/>
              </w:rPr>
            </w:pPr>
          </w:p>
        </w:tc>
        <w:tc>
          <w:tcPr>
            <w:tcW w:w="571" w:type="dxa"/>
            <w:tcBorders>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trHeight w:val="284"/>
        </w:trPr>
        <w:tc>
          <w:tcPr>
            <w:tcW w:w="719" w:type="dxa"/>
            <w:vAlign w:val="bottom"/>
          </w:tcPr>
          <w:p w:rsidR="0010197B" w:rsidRPr="000E6B0D" w:rsidRDefault="0010197B" w:rsidP="00BC7BE3">
            <w:pPr>
              <w:jc w:val="center"/>
              <w:rPr>
                <w:sz w:val="12"/>
                <w:szCs w:val="12"/>
              </w:rPr>
            </w:pPr>
          </w:p>
        </w:tc>
        <w:tc>
          <w:tcPr>
            <w:tcW w:w="2688" w:type="dxa"/>
            <w:tcBorders>
              <w:right w:val="single" w:sz="12" w:space="0" w:color="auto"/>
            </w:tcBorders>
            <w:vAlign w:val="bottom"/>
          </w:tcPr>
          <w:p w:rsidR="0010197B" w:rsidRPr="000E6B0D" w:rsidRDefault="0010197B" w:rsidP="00BC7BE3">
            <w:pPr>
              <w:jc w:val="center"/>
              <w:rPr>
                <w:sz w:val="12"/>
                <w:szCs w:val="12"/>
              </w:rPr>
            </w:pPr>
          </w:p>
        </w:tc>
        <w:tc>
          <w:tcPr>
            <w:tcW w:w="770"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1078"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783" w:type="dxa"/>
            <w:tcBorders>
              <w:left w:val="single" w:sz="12" w:space="0" w:color="auto"/>
            </w:tcBorders>
            <w:vAlign w:val="bottom"/>
          </w:tcPr>
          <w:p w:rsidR="0010197B" w:rsidRPr="000E6B0D" w:rsidRDefault="0010197B" w:rsidP="00BC7BE3">
            <w:pPr>
              <w:jc w:val="center"/>
              <w:rPr>
                <w:sz w:val="12"/>
                <w:szCs w:val="12"/>
              </w:rPr>
            </w:pPr>
          </w:p>
        </w:tc>
        <w:tc>
          <w:tcPr>
            <w:tcW w:w="929" w:type="dxa"/>
            <w:vAlign w:val="bottom"/>
          </w:tcPr>
          <w:p w:rsidR="0010197B" w:rsidRPr="000E6B0D" w:rsidRDefault="0010197B" w:rsidP="00BC7BE3">
            <w:pPr>
              <w:jc w:val="center"/>
              <w:rPr>
                <w:sz w:val="12"/>
                <w:szCs w:val="12"/>
              </w:rPr>
            </w:pPr>
          </w:p>
        </w:tc>
        <w:tc>
          <w:tcPr>
            <w:tcW w:w="1017" w:type="dxa"/>
            <w:vAlign w:val="bottom"/>
          </w:tcPr>
          <w:p w:rsidR="0010197B" w:rsidRPr="000E6B0D" w:rsidRDefault="0010197B" w:rsidP="00BC7BE3">
            <w:pPr>
              <w:jc w:val="center"/>
              <w:rPr>
                <w:sz w:val="12"/>
                <w:szCs w:val="12"/>
              </w:rPr>
            </w:pPr>
          </w:p>
        </w:tc>
        <w:tc>
          <w:tcPr>
            <w:tcW w:w="826" w:type="dxa"/>
            <w:vAlign w:val="bottom"/>
          </w:tcPr>
          <w:p w:rsidR="0010197B" w:rsidRPr="000E6B0D" w:rsidRDefault="0010197B" w:rsidP="00BC7BE3">
            <w:pPr>
              <w:jc w:val="center"/>
              <w:rPr>
                <w:sz w:val="12"/>
                <w:szCs w:val="12"/>
              </w:rPr>
            </w:pPr>
          </w:p>
        </w:tc>
        <w:tc>
          <w:tcPr>
            <w:tcW w:w="896" w:type="dxa"/>
            <w:vAlign w:val="bottom"/>
          </w:tcPr>
          <w:p w:rsidR="0010197B" w:rsidRPr="000E6B0D" w:rsidRDefault="0010197B" w:rsidP="00BC7BE3">
            <w:pPr>
              <w:jc w:val="center"/>
              <w:rPr>
                <w:sz w:val="12"/>
                <w:szCs w:val="12"/>
              </w:rPr>
            </w:pPr>
          </w:p>
        </w:tc>
        <w:tc>
          <w:tcPr>
            <w:tcW w:w="1072" w:type="dxa"/>
            <w:vAlign w:val="bottom"/>
          </w:tcPr>
          <w:p w:rsidR="0010197B" w:rsidRPr="000E6B0D" w:rsidRDefault="0010197B" w:rsidP="00BC7BE3">
            <w:pPr>
              <w:jc w:val="center"/>
              <w:rPr>
                <w:sz w:val="12"/>
                <w:szCs w:val="12"/>
              </w:rPr>
            </w:pPr>
          </w:p>
        </w:tc>
        <w:tc>
          <w:tcPr>
            <w:tcW w:w="993" w:type="dxa"/>
            <w:vAlign w:val="bottom"/>
          </w:tcPr>
          <w:p w:rsidR="0010197B" w:rsidRPr="000E6B0D" w:rsidRDefault="0010197B" w:rsidP="00BC7BE3">
            <w:pPr>
              <w:jc w:val="center"/>
              <w:rPr>
                <w:sz w:val="12"/>
                <w:szCs w:val="12"/>
              </w:rPr>
            </w:pPr>
          </w:p>
        </w:tc>
        <w:tc>
          <w:tcPr>
            <w:tcW w:w="1028" w:type="dxa"/>
            <w:tcBorders>
              <w:right w:val="single" w:sz="12" w:space="0" w:color="auto"/>
            </w:tcBorders>
            <w:vAlign w:val="bottom"/>
          </w:tcPr>
          <w:p w:rsidR="0010197B" w:rsidRPr="000E6B0D" w:rsidRDefault="0010197B" w:rsidP="00BC7BE3">
            <w:pPr>
              <w:jc w:val="center"/>
              <w:rPr>
                <w:sz w:val="12"/>
                <w:szCs w:val="12"/>
              </w:rPr>
            </w:pPr>
          </w:p>
        </w:tc>
        <w:tc>
          <w:tcPr>
            <w:tcW w:w="972"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972" w:type="dxa"/>
            <w:tcBorders>
              <w:left w:val="single" w:sz="12" w:space="0" w:color="auto"/>
            </w:tcBorders>
            <w:vAlign w:val="bottom"/>
          </w:tcPr>
          <w:p w:rsidR="0010197B" w:rsidRPr="000E6B0D" w:rsidRDefault="0010197B" w:rsidP="00BC7BE3">
            <w:pPr>
              <w:jc w:val="center"/>
              <w:rPr>
                <w:sz w:val="12"/>
                <w:szCs w:val="12"/>
              </w:rPr>
            </w:pPr>
          </w:p>
        </w:tc>
        <w:tc>
          <w:tcPr>
            <w:tcW w:w="571" w:type="dxa"/>
            <w:tcBorders>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trHeight w:val="284"/>
        </w:trPr>
        <w:tc>
          <w:tcPr>
            <w:tcW w:w="719" w:type="dxa"/>
            <w:vAlign w:val="bottom"/>
          </w:tcPr>
          <w:p w:rsidR="0010197B" w:rsidRPr="000E6B0D" w:rsidRDefault="0010197B" w:rsidP="00BC7BE3">
            <w:pPr>
              <w:jc w:val="center"/>
              <w:rPr>
                <w:sz w:val="12"/>
                <w:szCs w:val="12"/>
              </w:rPr>
            </w:pPr>
          </w:p>
        </w:tc>
        <w:tc>
          <w:tcPr>
            <w:tcW w:w="2688" w:type="dxa"/>
            <w:tcBorders>
              <w:right w:val="single" w:sz="12" w:space="0" w:color="auto"/>
            </w:tcBorders>
            <w:vAlign w:val="bottom"/>
          </w:tcPr>
          <w:p w:rsidR="0010197B" w:rsidRPr="000E6B0D" w:rsidRDefault="0010197B" w:rsidP="00BC7BE3">
            <w:pPr>
              <w:jc w:val="center"/>
              <w:rPr>
                <w:sz w:val="12"/>
                <w:szCs w:val="12"/>
              </w:rPr>
            </w:pPr>
          </w:p>
        </w:tc>
        <w:tc>
          <w:tcPr>
            <w:tcW w:w="770"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1078"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783" w:type="dxa"/>
            <w:tcBorders>
              <w:left w:val="single" w:sz="12" w:space="0" w:color="auto"/>
            </w:tcBorders>
            <w:vAlign w:val="bottom"/>
          </w:tcPr>
          <w:p w:rsidR="0010197B" w:rsidRPr="000E6B0D" w:rsidRDefault="0010197B" w:rsidP="00BC7BE3">
            <w:pPr>
              <w:jc w:val="center"/>
              <w:rPr>
                <w:sz w:val="12"/>
                <w:szCs w:val="12"/>
              </w:rPr>
            </w:pPr>
          </w:p>
        </w:tc>
        <w:tc>
          <w:tcPr>
            <w:tcW w:w="929" w:type="dxa"/>
            <w:vAlign w:val="bottom"/>
          </w:tcPr>
          <w:p w:rsidR="0010197B" w:rsidRPr="000E6B0D" w:rsidRDefault="0010197B" w:rsidP="00BC7BE3">
            <w:pPr>
              <w:jc w:val="center"/>
              <w:rPr>
                <w:sz w:val="12"/>
                <w:szCs w:val="12"/>
              </w:rPr>
            </w:pPr>
          </w:p>
        </w:tc>
        <w:tc>
          <w:tcPr>
            <w:tcW w:w="1017" w:type="dxa"/>
            <w:vAlign w:val="bottom"/>
          </w:tcPr>
          <w:p w:rsidR="0010197B" w:rsidRPr="000E6B0D" w:rsidRDefault="0010197B" w:rsidP="00BC7BE3">
            <w:pPr>
              <w:jc w:val="center"/>
              <w:rPr>
                <w:sz w:val="12"/>
                <w:szCs w:val="12"/>
              </w:rPr>
            </w:pPr>
          </w:p>
        </w:tc>
        <w:tc>
          <w:tcPr>
            <w:tcW w:w="826" w:type="dxa"/>
            <w:vAlign w:val="bottom"/>
          </w:tcPr>
          <w:p w:rsidR="0010197B" w:rsidRPr="000E6B0D" w:rsidRDefault="0010197B" w:rsidP="00BC7BE3">
            <w:pPr>
              <w:jc w:val="center"/>
              <w:rPr>
                <w:sz w:val="12"/>
                <w:szCs w:val="12"/>
              </w:rPr>
            </w:pPr>
          </w:p>
        </w:tc>
        <w:tc>
          <w:tcPr>
            <w:tcW w:w="896" w:type="dxa"/>
            <w:vAlign w:val="bottom"/>
          </w:tcPr>
          <w:p w:rsidR="0010197B" w:rsidRPr="000E6B0D" w:rsidRDefault="0010197B" w:rsidP="00BC7BE3">
            <w:pPr>
              <w:jc w:val="center"/>
              <w:rPr>
                <w:sz w:val="12"/>
                <w:szCs w:val="12"/>
              </w:rPr>
            </w:pPr>
          </w:p>
        </w:tc>
        <w:tc>
          <w:tcPr>
            <w:tcW w:w="1072" w:type="dxa"/>
            <w:vAlign w:val="bottom"/>
          </w:tcPr>
          <w:p w:rsidR="0010197B" w:rsidRPr="000E6B0D" w:rsidRDefault="0010197B" w:rsidP="00BC7BE3">
            <w:pPr>
              <w:jc w:val="center"/>
              <w:rPr>
                <w:sz w:val="12"/>
                <w:szCs w:val="12"/>
              </w:rPr>
            </w:pPr>
          </w:p>
        </w:tc>
        <w:tc>
          <w:tcPr>
            <w:tcW w:w="993" w:type="dxa"/>
            <w:vAlign w:val="bottom"/>
          </w:tcPr>
          <w:p w:rsidR="0010197B" w:rsidRPr="000E6B0D" w:rsidRDefault="0010197B" w:rsidP="00BC7BE3">
            <w:pPr>
              <w:jc w:val="center"/>
              <w:rPr>
                <w:sz w:val="12"/>
                <w:szCs w:val="12"/>
              </w:rPr>
            </w:pPr>
          </w:p>
        </w:tc>
        <w:tc>
          <w:tcPr>
            <w:tcW w:w="1028" w:type="dxa"/>
            <w:tcBorders>
              <w:right w:val="single" w:sz="12" w:space="0" w:color="auto"/>
            </w:tcBorders>
            <w:vAlign w:val="bottom"/>
          </w:tcPr>
          <w:p w:rsidR="0010197B" w:rsidRPr="000E6B0D" w:rsidRDefault="0010197B" w:rsidP="00BC7BE3">
            <w:pPr>
              <w:jc w:val="center"/>
              <w:rPr>
                <w:sz w:val="12"/>
                <w:szCs w:val="12"/>
              </w:rPr>
            </w:pPr>
          </w:p>
        </w:tc>
        <w:tc>
          <w:tcPr>
            <w:tcW w:w="972"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972" w:type="dxa"/>
            <w:tcBorders>
              <w:left w:val="single" w:sz="12" w:space="0" w:color="auto"/>
            </w:tcBorders>
            <w:vAlign w:val="bottom"/>
          </w:tcPr>
          <w:p w:rsidR="0010197B" w:rsidRPr="000E6B0D" w:rsidRDefault="0010197B" w:rsidP="00BC7BE3">
            <w:pPr>
              <w:jc w:val="center"/>
              <w:rPr>
                <w:sz w:val="12"/>
                <w:szCs w:val="12"/>
              </w:rPr>
            </w:pPr>
          </w:p>
        </w:tc>
        <w:tc>
          <w:tcPr>
            <w:tcW w:w="571" w:type="dxa"/>
            <w:tcBorders>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trHeight w:val="284"/>
        </w:trPr>
        <w:tc>
          <w:tcPr>
            <w:tcW w:w="719" w:type="dxa"/>
            <w:vAlign w:val="bottom"/>
          </w:tcPr>
          <w:p w:rsidR="0010197B" w:rsidRPr="000E6B0D" w:rsidRDefault="0010197B" w:rsidP="00BC7BE3">
            <w:pPr>
              <w:jc w:val="center"/>
              <w:rPr>
                <w:sz w:val="12"/>
                <w:szCs w:val="12"/>
              </w:rPr>
            </w:pPr>
          </w:p>
        </w:tc>
        <w:tc>
          <w:tcPr>
            <w:tcW w:w="2688" w:type="dxa"/>
            <w:tcBorders>
              <w:right w:val="single" w:sz="12" w:space="0" w:color="auto"/>
            </w:tcBorders>
            <w:vAlign w:val="bottom"/>
          </w:tcPr>
          <w:p w:rsidR="0010197B" w:rsidRPr="000E6B0D" w:rsidRDefault="0010197B" w:rsidP="00BC7BE3">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10197B" w:rsidRPr="000E6B0D" w:rsidRDefault="0010197B" w:rsidP="00BC7BE3">
            <w:pPr>
              <w:jc w:val="center"/>
              <w:rPr>
                <w:sz w:val="12"/>
                <w:szCs w:val="12"/>
              </w:rPr>
            </w:pPr>
          </w:p>
        </w:tc>
        <w:tc>
          <w:tcPr>
            <w:tcW w:w="1078"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783" w:type="dxa"/>
            <w:tcBorders>
              <w:left w:val="single" w:sz="12" w:space="0" w:color="auto"/>
              <w:bottom w:val="single" w:sz="12" w:space="0" w:color="auto"/>
            </w:tcBorders>
            <w:vAlign w:val="bottom"/>
          </w:tcPr>
          <w:p w:rsidR="0010197B" w:rsidRPr="000E6B0D" w:rsidRDefault="0010197B" w:rsidP="00BC7BE3">
            <w:pPr>
              <w:jc w:val="center"/>
              <w:rPr>
                <w:sz w:val="12"/>
                <w:szCs w:val="12"/>
              </w:rPr>
            </w:pPr>
          </w:p>
        </w:tc>
        <w:tc>
          <w:tcPr>
            <w:tcW w:w="929" w:type="dxa"/>
            <w:tcBorders>
              <w:bottom w:val="single" w:sz="12" w:space="0" w:color="auto"/>
            </w:tcBorders>
            <w:vAlign w:val="bottom"/>
          </w:tcPr>
          <w:p w:rsidR="0010197B" w:rsidRPr="000E6B0D" w:rsidRDefault="0010197B" w:rsidP="00BC7BE3">
            <w:pPr>
              <w:jc w:val="center"/>
              <w:rPr>
                <w:sz w:val="12"/>
                <w:szCs w:val="12"/>
              </w:rPr>
            </w:pPr>
          </w:p>
        </w:tc>
        <w:tc>
          <w:tcPr>
            <w:tcW w:w="1017" w:type="dxa"/>
            <w:tcBorders>
              <w:bottom w:val="single" w:sz="12" w:space="0" w:color="auto"/>
            </w:tcBorders>
            <w:vAlign w:val="bottom"/>
          </w:tcPr>
          <w:p w:rsidR="0010197B" w:rsidRPr="000E6B0D" w:rsidRDefault="0010197B" w:rsidP="00BC7BE3">
            <w:pPr>
              <w:jc w:val="center"/>
              <w:rPr>
                <w:sz w:val="12"/>
                <w:szCs w:val="12"/>
              </w:rPr>
            </w:pPr>
          </w:p>
        </w:tc>
        <w:tc>
          <w:tcPr>
            <w:tcW w:w="826" w:type="dxa"/>
            <w:tcBorders>
              <w:bottom w:val="single" w:sz="12" w:space="0" w:color="auto"/>
            </w:tcBorders>
            <w:vAlign w:val="bottom"/>
          </w:tcPr>
          <w:p w:rsidR="0010197B" w:rsidRPr="000E6B0D" w:rsidRDefault="0010197B" w:rsidP="00BC7BE3">
            <w:pPr>
              <w:jc w:val="center"/>
              <w:rPr>
                <w:sz w:val="12"/>
                <w:szCs w:val="12"/>
              </w:rPr>
            </w:pPr>
          </w:p>
        </w:tc>
        <w:tc>
          <w:tcPr>
            <w:tcW w:w="896" w:type="dxa"/>
            <w:tcBorders>
              <w:bottom w:val="single" w:sz="12" w:space="0" w:color="auto"/>
            </w:tcBorders>
            <w:vAlign w:val="bottom"/>
          </w:tcPr>
          <w:p w:rsidR="0010197B" w:rsidRPr="000E6B0D" w:rsidRDefault="0010197B" w:rsidP="00BC7BE3">
            <w:pPr>
              <w:jc w:val="center"/>
              <w:rPr>
                <w:sz w:val="12"/>
                <w:szCs w:val="12"/>
              </w:rPr>
            </w:pPr>
          </w:p>
        </w:tc>
        <w:tc>
          <w:tcPr>
            <w:tcW w:w="1072" w:type="dxa"/>
            <w:tcBorders>
              <w:bottom w:val="single" w:sz="12" w:space="0" w:color="auto"/>
            </w:tcBorders>
            <w:vAlign w:val="bottom"/>
          </w:tcPr>
          <w:p w:rsidR="0010197B" w:rsidRPr="000E6B0D" w:rsidRDefault="0010197B" w:rsidP="00BC7BE3">
            <w:pPr>
              <w:jc w:val="center"/>
              <w:rPr>
                <w:sz w:val="12"/>
                <w:szCs w:val="12"/>
              </w:rPr>
            </w:pPr>
          </w:p>
        </w:tc>
        <w:tc>
          <w:tcPr>
            <w:tcW w:w="993" w:type="dxa"/>
            <w:tcBorders>
              <w:bottom w:val="single" w:sz="12" w:space="0" w:color="auto"/>
            </w:tcBorders>
            <w:vAlign w:val="bottom"/>
          </w:tcPr>
          <w:p w:rsidR="0010197B" w:rsidRPr="000E6B0D" w:rsidRDefault="0010197B" w:rsidP="00BC7BE3">
            <w:pPr>
              <w:jc w:val="center"/>
              <w:rPr>
                <w:sz w:val="12"/>
                <w:szCs w:val="12"/>
              </w:rPr>
            </w:pPr>
          </w:p>
        </w:tc>
        <w:tc>
          <w:tcPr>
            <w:tcW w:w="1028" w:type="dxa"/>
            <w:tcBorders>
              <w:bottom w:val="single" w:sz="12" w:space="0" w:color="auto"/>
              <w:right w:val="single" w:sz="12" w:space="0" w:color="auto"/>
            </w:tcBorders>
            <w:vAlign w:val="bottom"/>
          </w:tcPr>
          <w:p w:rsidR="0010197B" w:rsidRPr="000E6B0D" w:rsidRDefault="0010197B" w:rsidP="00BC7BE3">
            <w:pPr>
              <w:jc w:val="center"/>
              <w:rPr>
                <w:sz w:val="12"/>
                <w:szCs w:val="12"/>
              </w:rPr>
            </w:pPr>
          </w:p>
        </w:tc>
        <w:tc>
          <w:tcPr>
            <w:tcW w:w="972"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972" w:type="dxa"/>
            <w:tcBorders>
              <w:left w:val="single" w:sz="12" w:space="0" w:color="auto"/>
              <w:bottom w:val="single" w:sz="12" w:space="0" w:color="auto"/>
            </w:tcBorders>
            <w:vAlign w:val="bottom"/>
          </w:tcPr>
          <w:p w:rsidR="0010197B" w:rsidRPr="000E6B0D" w:rsidRDefault="0010197B" w:rsidP="00BC7BE3">
            <w:pPr>
              <w:jc w:val="center"/>
              <w:rPr>
                <w:sz w:val="12"/>
                <w:szCs w:val="12"/>
              </w:rPr>
            </w:pPr>
          </w:p>
        </w:tc>
        <w:tc>
          <w:tcPr>
            <w:tcW w:w="571" w:type="dxa"/>
            <w:tcBorders>
              <w:bottom w:val="single" w:sz="12" w:space="0" w:color="auto"/>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trHeight w:val="284"/>
        </w:trPr>
        <w:tc>
          <w:tcPr>
            <w:tcW w:w="719" w:type="dxa"/>
            <w:tcBorders>
              <w:left w:val="nil"/>
              <w:bottom w:val="nil"/>
              <w:right w:val="nil"/>
            </w:tcBorders>
            <w:vAlign w:val="bottom"/>
          </w:tcPr>
          <w:p w:rsidR="0010197B" w:rsidRPr="000E6B0D" w:rsidRDefault="0010197B" w:rsidP="00BC7BE3">
            <w:pPr>
              <w:jc w:val="center"/>
              <w:rPr>
                <w:sz w:val="12"/>
                <w:szCs w:val="12"/>
              </w:rPr>
            </w:pPr>
          </w:p>
        </w:tc>
        <w:tc>
          <w:tcPr>
            <w:tcW w:w="2688" w:type="dxa"/>
            <w:tcBorders>
              <w:left w:val="nil"/>
              <w:bottom w:val="nil"/>
              <w:right w:val="nil"/>
            </w:tcBorders>
            <w:vAlign w:val="bottom"/>
          </w:tcPr>
          <w:p w:rsidR="0010197B" w:rsidRPr="000E6B0D" w:rsidRDefault="0010197B" w:rsidP="00BC7BE3">
            <w:pPr>
              <w:jc w:val="center"/>
              <w:rPr>
                <w:sz w:val="12"/>
                <w:szCs w:val="12"/>
              </w:rPr>
            </w:pPr>
          </w:p>
        </w:tc>
        <w:tc>
          <w:tcPr>
            <w:tcW w:w="770" w:type="dxa"/>
            <w:tcBorders>
              <w:top w:val="single" w:sz="12" w:space="0" w:color="auto"/>
              <w:left w:val="nil"/>
              <w:bottom w:val="nil"/>
              <w:right w:val="nil"/>
            </w:tcBorders>
            <w:vAlign w:val="bottom"/>
          </w:tcPr>
          <w:p w:rsidR="0010197B" w:rsidRPr="000E6B0D" w:rsidRDefault="0010197B" w:rsidP="00BC7BE3">
            <w:pPr>
              <w:jc w:val="center"/>
              <w:rPr>
                <w:sz w:val="12"/>
                <w:szCs w:val="12"/>
              </w:rPr>
            </w:pPr>
          </w:p>
        </w:tc>
        <w:tc>
          <w:tcPr>
            <w:tcW w:w="1078" w:type="dxa"/>
            <w:tcBorders>
              <w:left w:val="nil"/>
              <w:bottom w:val="nil"/>
              <w:right w:val="nil"/>
            </w:tcBorders>
            <w:vAlign w:val="bottom"/>
          </w:tcPr>
          <w:p w:rsidR="0010197B" w:rsidRPr="000E6B0D" w:rsidRDefault="0010197B" w:rsidP="00BC7BE3">
            <w:pPr>
              <w:jc w:val="center"/>
              <w:rPr>
                <w:sz w:val="12"/>
                <w:szCs w:val="12"/>
              </w:rPr>
            </w:pPr>
          </w:p>
        </w:tc>
        <w:tc>
          <w:tcPr>
            <w:tcW w:w="783" w:type="dxa"/>
            <w:tcBorders>
              <w:top w:val="single" w:sz="12" w:space="0" w:color="auto"/>
              <w:left w:val="nil"/>
              <w:bottom w:val="nil"/>
              <w:right w:val="nil"/>
            </w:tcBorders>
            <w:vAlign w:val="bottom"/>
          </w:tcPr>
          <w:p w:rsidR="0010197B" w:rsidRPr="000E6B0D" w:rsidRDefault="0010197B" w:rsidP="00BC7BE3">
            <w:pPr>
              <w:jc w:val="center"/>
              <w:rPr>
                <w:sz w:val="12"/>
                <w:szCs w:val="12"/>
              </w:rPr>
            </w:pPr>
          </w:p>
        </w:tc>
        <w:tc>
          <w:tcPr>
            <w:tcW w:w="929" w:type="dxa"/>
            <w:tcBorders>
              <w:top w:val="single" w:sz="12" w:space="0" w:color="auto"/>
              <w:left w:val="nil"/>
              <w:bottom w:val="nil"/>
              <w:right w:val="nil"/>
            </w:tcBorders>
            <w:vAlign w:val="bottom"/>
          </w:tcPr>
          <w:p w:rsidR="0010197B" w:rsidRPr="000E6B0D" w:rsidRDefault="0010197B" w:rsidP="00BC7BE3">
            <w:pPr>
              <w:jc w:val="center"/>
              <w:rPr>
                <w:sz w:val="12"/>
                <w:szCs w:val="12"/>
              </w:rPr>
            </w:pPr>
          </w:p>
        </w:tc>
        <w:tc>
          <w:tcPr>
            <w:tcW w:w="1017" w:type="dxa"/>
            <w:tcBorders>
              <w:top w:val="single" w:sz="12" w:space="0" w:color="auto"/>
              <w:left w:val="nil"/>
              <w:bottom w:val="nil"/>
            </w:tcBorders>
            <w:vAlign w:val="bottom"/>
          </w:tcPr>
          <w:p w:rsidR="0010197B" w:rsidRPr="000E6B0D" w:rsidRDefault="0010197B" w:rsidP="00BC7BE3">
            <w:pPr>
              <w:ind w:right="57"/>
              <w:jc w:val="right"/>
              <w:rPr>
                <w:sz w:val="12"/>
                <w:szCs w:val="12"/>
              </w:rPr>
            </w:pPr>
            <w:r>
              <w:rPr>
                <w:sz w:val="12"/>
                <w:szCs w:val="12"/>
              </w:rPr>
              <w:t>Итого</w:t>
            </w:r>
          </w:p>
        </w:tc>
        <w:tc>
          <w:tcPr>
            <w:tcW w:w="826" w:type="dxa"/>
            <w:tcBorders>
              <w:top w:val="single" w:sz="12" w:space="0" w:color="auto"/>
            </w:tcBorders>
            <w:vAlign w:val="bottom"/>
          </w:tcPr>
          <w:p w:rsidR="0010197B" w:rsidRPr="000E6B0D" w:rsidRDefault="0010197B" w:rsidP="00BC7BE3">
            <w:pPr>
              <w:jc w:val="center"/>
              <w:rPr>
                <w:sz w:val="12"/>
                <w:szCs w:val="12"/>
              </w:rPr>
            </w:pPr>
          </w:p>
        </w:tc>
        <w:tc>
          <w:tcPr>
            <w:tcW w:w="896" w:type="dxa"/>
            <w:tcBorders>
              <w:top w:val="single" w:sz="12" w:space="0" w:color="auto"/>
            </w:tcBorders>
            <w:vAlign w:val="bottom"/>
          </w:tcPr>
          <w:p w:rsidR="0010197B" w:rsidRPr="000E6B0D" w:rsidRDefault="0010197B" w:rsidP="00BC7BE3">
            <w:pPr>
              <w:jc w:val="center"/>
              <w:rPr>
                <w:sz w:val="12"/>
                <w:szCs w:val="12"/>
              </w:rPr>
            </w:pPr>
          </w:p>
        </w:tc>
        <w:tc>
          <w:tcPr>
            <w:tcW w:w="1072" w:type="dxa"/>
            <w:tcBorders>
              <w:top w:val="single" w:sz="12" w:space="0" w:color="auto"/>
            </w:tcBorders>
            <w:vAlign w:val="bottom"/>
          </w:tcPr>
          <w:p w:rsidR="0010197B" w:rsidRPr="000E6B0D" w:rsidRDefault="0010197B" w:rsidP="00BC7BE3">
            <w:pPr>
              <w:jc w:val="center"/>
              <w:rPr>
                <w:sz w:val="12"/>
                <w:szCs w:val="12"/>
              </w:rPr>
            </w:pPr>
          </w:p>
        </w:tc>
        <w:tc>
          <w:tcPr>
            <w:tcW w:w="993" w:type="dxa"/>
            <w:tcBorders>
              <w:top w:val="single" w:sz="12" w:space="0" w:color="auto"/>
            </w:tcBorders>
            <w:vAlign w:val="bottom"/>
          </w:tcPr>
          <w:p w:rsidR="0010197B" w:rsidRPr="000E6B0D" w:rsidRDefault="0010197B" w:rsidP="00BC7BE3">
            <w:pPr>
              <w:jc w:val="center"/>
              <w:rPr>
                <w:sz w:val="12"/>
                <w:szCs w:val="12"/>
              </w:rPr>
            </w:pPr>
            <w:proofErr w:type="spellStart"/>
            <w:r>
              <w:rPr>
                <w:sz w:val="12"/>
                <w:szCs w:val="12"/>
              </w:rPr>
              <w:t>х</w:t>
            </w:r>
            <w:proofErr w:type="spellEnd"/>
          </w:p>
        </w:tc>
        <w:tc>
          <w:tcPr>
            <w:tcW w:w="1028" w:type="dxa"/>
            <w:tcBorders>
              <w:top w:val="single" w:sz="12" w:space="0" w:color="auto"/>
            </w:tcBorders>
            <w:vAlign w:val="bottom"/>
          </w:tcPr>
          <w:p w:rsidR="0010197B" w:rsidRPr="000E6B0D" w:rsidRDefault="0010197B" w:rsidP="00BC7BE3">
            <w:pPr>
              <w:jc w:val="center"/>
              <w:rPr>
                <w:sz w:val="12"/>
                <w:szCs w:val="12"/>
              </w:rPr>
            </w:pPr>
          </w:p>
        </w:tc>
        <w:tc>
          <w:tcPr>
            <w:tcW w:w="972" w:type="dxa"/>
            <w:vAlign w:val="bottom"/>
          </w:tcPr>
          <w:p w:rsidR="0010197B" w:rsidRPr="000E6B0D" w:rsidRDefault="0010197B" w:rsidP="00BC7BE3">
            <w:pPr>
              <w:jc w:val="center"/>
              <w:rPr>
                <w:sz w:val="12"/>
                <w:szCs w:val="12"/>
              </w:rPr>
            </w:pPr>
            <w:proofErr w:type="spellStart"/>
            <w:r>
              <w:rPr>
                <w:sz w:val="12"/>
                <w:szCs w:val="12"/>
              </w:rPr>
              <w:t>х</w:t>
            </w:r>
            <w:proofErr w:type="spellEnd"/>
          </w:p>
        </w:tc>
        <w:tc>
          <w:tcPr>
            <w:tcW w:w="972" w:type="dxa"/>
            <w:tcBorders>
              <w:top w:val="single" w:sz="12" w:space="0" w:color="auto"/>
            </w:tcBorders>
            <w:vAlign w:val="bottom"/>
          </w:tcPr>
          <w:p w:rsidR="0010197B" w:rsidRPr="000E6B0D" w:rsidRDefault="0010197B" w:rsidP="00BC7BE3">
            <w:pPr>
              <w:jc w:val="center"/>
              <w:rPr>
                <w:sz w:val="12"/>
                <w:szCs w:val="12"/>
              </w:rPr>
            </w:pPr>
          </w:p>
        </w:tc>
        <w:tc>
          <w:tcPr>
            <w:tcW w:w="571" w:type="dxa"/>
            <w:tcBorders>
              <w:top w:val="single" w:sz="12" w:space="0" w:color="auto"/>
            </w:tcBorders>
            <w:vAlign w:val="bottom"/>
          </w:tcPr>
          <w:p w:rsidR="0010197B" w:rsidRPr="000E6B0D" w:rsidRDefault="0010197B" w:rsidP="00BC7BE3">
            <w:pPr>
              <w:jc w:val="center"/>
              <w:rPr>
                <w:sz w:val="12"/>
                <w:szCs w:val="12"/>
              </w:rPr>
            </w:pPr>
          </w:p>
        </w:tc>
      </w:tr>
    </w:tbl>
    <w:p w:rsidR="0010197B" w:rsidRPr="00763161" w:rsidRDefault="0010197B" w:rsidP="0010197B">
      <w:pPr>
        <w:spacing w:after="40"/>
        <w:jc w:val="right"/>
        <w:rPr>
          <w:sz w:val="16"/>
          <w:szCs w:val="16"/>
        </w:rPr>
      </w:pPr>
      <w:r>
        <w:rPr>
          <w:sz w:val="15"/>
          <w:szCs w:val="15"/>
        </w:rPr>
        <w:br w:type="page"/>
      </w:r>
      <w:r>
        <w:rPr>
          <w:sz w:val="16"/>
          <w:szCs w:val="16"/>
        </w:rPr>
        <w:lastRenderedPageBreak/>
        <w:t>Оборотная сторона формы № ТОРГ-12</w:t>
      </w:r>
    </w:p>
    <w:tbl>
      <w:tblPr>
        <w:tblW w:w="1545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713"/>
      </w:tblGrid>
      <w:tr w:rsidR="0010197B" w:rsidRPr="000E6B0D" w:rsidTr="00BC7BE3">
        <w:tc>
          <w:tcPr>
            <w:tcW w:w="719" w:type="dxa"/>
            <w:vMerge w:val="restart"/>
          </w:tcPr>
          <w:p w:rsidR="0010197B" w:rsidRPr="000E6B0D" w:rsidRDefault="0010197B" w:rsidP="00BC7BE3">
            <w:pPr>
              <w:tabs>
                <w:tab w:val="left" w:pos="720"/>
              </w:tabs>
              <w:jc w:val="center"/>
              <w:rPr>
                <w:sz w:val="12"/>
                <w:szCs w:val="12"/>
              </w:rPr>
            </w:pPr>
            <w:r>
              <w:rPr>
                <w:sz w:val="12"/>
                <w:szCs w:val="12"/>
              </w:rPr>
              <w:t xml:space="preserve">Номер по </w:t>
            </w:r>
            <w:proofErr w:type="spellStart"/>
            <w:proofErr w:type="gramStart"/>
            <w:r>
              <w:rPr>
                <w:sz w:val="12"/>
                <w:szCs w:val="12"/>
              </w:rPr>
              <w:t>по</w:t>
            </w:r>
            <w:proofErr w:type="spellEnd"/>
            <w:proofErr w:type="gramEnd"/>
            <w:r>
              <w:rPr>
                <w:sz w:val="12"/>
                <w:szCs w:val="12"/>
              </w:rPr>
              <w:t>-</w:t>
            </w:r>
            <w:r>
              <w:rPr>
                <w:sz w:val="12"/>
                <w:szCs w:val="12"/>
              </w:rPr>
              <w:br/>
              <w:t>рядку</w:t>
            </w:r>
          </w:p>
        </w:tc>
        <w:tc>
          <w:tcPr>
            <w:tcW w:w="3458" w:type="dxa"/>
            <w:gridSpan w:val="2"/>
          </w:tcPr>
          <w:p w:rsidR="0010197B" w:rsidRPr="000E6B0D" w:rsidRDefault="0010197B" w:rsidP="00BC7BE3">
            <w:pPr>
              <w:jc w:val="center"/>
              <w:rPr>
                <w:sz w:val="12"/>
                <w:szCs w:val="12"/>
              </w:rPr>
            </w:pPr>
            <w:r>
              <w:rPr>
                <w:sz w:val="12"/>
                <w:szCs w:val="12"/>
              </w:rPr>
              <w:t>Товар</w:t>
            </w:r>
          </w:p>
        </w:tc>
        <w:tc>
          <w:tcPr>
            <w:tcW w:w="1861" w:type="dxa"/>
            <w:gridSpan w:val="2"/>
          </w:tcPr>
          <w:p w:rsidR="0010197B" w:rsidRPr="000E6B0D" w:rsidRDefault="0010197B" w:rsidP="00BC7BE3">
            <w:pPr>
              <w:jc w:val="center"/>
              <w:rPr>
                <w:sz w:val="12"/>
                <w:szCs w:val="12"/>
              </w:rPr>
            </w:pPr>
            <w:r>
              <w:rPr>
                <w:sz w:val="12"/>
                <w:szCs w:val="12"/>
              </w:rPr>
              <w:t>Единица измерения</w:t>
            </w:r>
          </w:p>
        </w:tc>
        <w:tc>
          <w:tcPr>
            <w:tcW w:w="929" w:type="dxa"/>
            <w:vMerge w:val="restart"/>
          </w:tcPr>
          <w:p w:rsidR="0010197B" w:rsidRPr="000E6B0D" w:rsidRDefault="0010197B" w:rsidP="00BC7BE3">
            <w:pPr>
              <w:jc w:val="center"/>
              <w:rPr>
                <w:sz w:val="12"/>
                <w:szCs w:val="12"/>
              </w:rPr>
            </w:pPr>
            <w:r>
              <w:rPr>
                <w:sz w:val="12"/>
                <w:szCs w:val="12"/>
              </w:rPr>
              <w:t>Вид упаковки</w:t>
            </w:r>
          </w:p>
        </w:tc>
        <w:tc>
          <w:tcPr>
            <w:tcW w:w="1843" w:type="dxa"/>
            <w:gridSpan w:val="2"/>
          </w:tcPr>
          <w:p w:rsidR="0010197B" w:rsidRPr="000E6B0D" w:rsidRDefault="0010197B" w:rsidP="00BC7BE3">
            <w:pPr>
              <w:jc w:val="center"/>
              <w:rPr>
                <w:sz w:val="12"/>
                <w:szCs w:val="12"/>
              </w:rPr>
            </w:pPr>
            <w:r>
              <w:rPr>
                <w:sz w:val="12"/>
                <w:szCs w:val="12"/>
              </w:rPr>
              <w:t>Количество</w:t>
            </w:r>
          </w:p>
        </w:tc>
        <w:tc>
          <w:tcPr>
            <w:tcW w:w="896" w:type="dxa"/>
            <w:vMerge w:val="restart"/>
          </w:tcPr>
          <w:p w:rsidR="0010197B" w:rsidRPr="000E6B0D" w:rsidRDefault="0010197B" w:rsidP="00BC7BE3">
            <w:pPr>
              <w:jc w:val="center"/>
              <w:rPr>
                <w:sz w:val="12"/>
                <w:szCs w:val="12"/>
              </w:rPr>
            </w:pPr>
            <w:r>
              <w:rPr>
                <w:sz w:val="12"/>
                <w:szCs w:val="12"/>
              </w:rPr>
              <w:t>Масса брутто</w:t>
            </w:r>
          </w:p>
        </w:tc>
        <w:tc>
          <w:tcPr>
            <w:tcW w:w="1072" w:type="dxa"/>
            <w:vMerge w:val="restart"/>
          </w:tcPr>
          <w:p w:rsidR="0010197B" w:rsidRPr="000E6B0D" w:rsidRDefault="0010197B" w:rsidP="00BC7BE3">
            <w:pPr>
              <w:jc w:val="center"/>
              <w:rPr>
                <w:sz w:val="12"/>
                <w:szCs w:val="12"/>
              </w:rPr>
            </w:pPr>
            <w:r>
              <w:rPr>
                <w:sz w:val="12"/>
                <w:szCs w:val="12"/>
              </w:rPr>
              <w:t>Количество (масса нетто)</w:t>
            </w:r>
          </w:p>
        </w:tc>
        <w:tc>
          <w:tcPr>
            <w:tcW w:w="993" w:type="dxa"/>
            <w:vMerge w:val="restart"/>
          </w:tcPr>
          <w:p w:rsidR="0010197B" w:rsidRPr="000E6B0D" w:rsidRDefault="0010197B" w:rsidP="00BC7BE3">
            <w:pPr>
              <w:jc w:val="center"/>
              <w:rPr>
                <w:sz w:val="12"/>
                <w:szCs w:val="12"/>
              </w:rPr>
            </w:pPr>
            <w:r>
              <w:rPr>
                <w:sz w:val="12"/>
                <w:szCs w:val="12"/>
              </w:rPr>
              <w:t>Цена,</w:t>
            </w:r>
            <w:r>
              <w:rPr>
                <w:sz w:val="12"/>
                <w:szCs w:val="12"/>
              </w:rPr>
              <w:br/>
              <w:t>руб. коп.</w:t>
            </w:r>
          </w:p>
        </w:tc>
        <w:tc>
          <w:tcPr>
            <w:tcW w:w="1028" w:type="dxa"/>
            <w:vMerge w:val="restart"/>
          </w:tcPr>
          <w:p w:rsidR="0010197B" w:rsidRPr="000E6B0D" w:rsidRDefault="0010197B" w:rsidP="00BC7BE3">
            <w:pPr>
              <w:jc w:val="center"/>
              <w:rPr>
                <w:sz w:val="12"/>
                <w:szCs w:val="12"/>
              </w:rPr>
            </w:pPr>
            <w:r>
              <w:rPr>
                <w:sz w:val="12"/>
                <w:szCs w:val="12"/>
              </w:rPr>
              <w:t>Сумма без учета НДС, руб. коп.</w:t>
            </w:r>
          </w:p>
        </w:tc>
        <w:tc>
          <w:tcPr>
            <w:tcW w:w="1944" w:type="dxa"/>
            <w:gridSpan w:val="2"/>
          </w:tcPr>
          <w:p w:rsidR="0010197B" w:rsidRPr="000E6B0D" w:rsidRDefault="0010197B" w:rsidP="00BC7BE3">
            <w:pPr>
              <w:jc w:val="center"/>
              <w:rPr>
                <w:sz w:val="12"/>
                <w:szCs w:val="12"/>
              </w:rPr>
            </w:pPr>
            <w:r>
              <w:rPr>
                <w:sz w:val="12"/>
                <w:szCs w:val="12"/>
              </w:rPr>
              <w:t>НДС</w:t>
            </w:r>
          </w:p>
        </w:tc>
        <w:tc>
          <w:tcPr>
            <w:tcW w:w="713" w:type="dxa"/>
            <w:vMerge w:val="restart"/>
          </w:tcPr>
          <w:p w:rsidR="0010197B" w:rsidRPr="000E6B0D" w:rsidRDefault="0010197B" w:rsidP="00BC7BE3">
            <w:pPr>
              <w:jc w:val="center"/>
              <w:rPr>
                <w:sz w:val="12"/>
                <w:szCs w:val="12"/>
              </w:rPr>
            </w:pPr>
            <w:r>
              <w:rPr>
                <w:sz w:val="12"/>
                <w:szCs w:val="12"/>
              </w:rPr>
              <w:t>Сумма с учетом НДС,</w:t>
            </w:r>
            <w:r>
              <w:rPr>
                <w:sz w:val="12"/>
                <w:szCs w:val="12"/>
              </w:rPr>
              <w:br/>
              <w:t>руб. коп.</w:t>
            </w:r>
          </w:p>
        </w:tc>
      </w:tr>
      <w:tr w:rsidR="0010197B" w:rsidRPr="000E6B0D" w:rsidTr="00BC7BE3">
        <w:tc>
          <w:tcPr>
            <w:tcW w:w="719" w:type="dxa"/>
            <w:vMerge/>
          </w:tcPr>
          <w:p w:rsidR="0010197B" w:rsidRPr="000E6B0D" w:rsidRDefault="0010197B" w:rsidP="00BC7BE3">
            <w:pPr>
              <w:tabs>
                <w:tab w:val="left" w:pos="720"/>
              </w:tabs>
              <w:jc w:val="center"/>
              <w:rPr>
                <w:sz w:val="12"/>
                <w:szCs w:val="12"/>
              </w:rPr>
            </w:pPr>
          </w:p>
        </w:tc>
        <w:tc>
          <w:tcPr>
            <w:tcW w:w="2688" w:type="dxa"/>
          </w:tcPr>
          <w:p w:rsidR="0010197B" w:rsidRPr="000E6B0D" w:rsidRDefault="0010197B" w:rsidP="00BC7BE3">
            <w:pPr>
              <w:jc w:val="center"/>
              <w:rPr>
                <w:sz w:val="12"/>
                <w:szCs w:val="12"/>
              </w:rPr>
            </w:pPr>
            <w:r>
              <w:rPr>
                <w:sz w:val="12"/>
                <w:szCs w:val="12"/>
              </w:rPr>
              <w:t xml:space="preserve">наименование, </w:t>
            </w:r>
            <w:proofErr w:type="spellStart"/>
            <w:r>
              <w:rPr>
                <w:sz w:val="12"/>
                <w:szCs w:val="12"/>
              </w:rPr>
              <w:t>характери</w:t>
            </w:r>
            <w:proofErr w:type="gramStart"/>
            <w:r>
              <w:rPr>
                <w:sz w:val="12"/>
                <w:szCs w:val="12"/>
              </w:rPr>
              <w:t>с</w:t>
            </w:r>
            <w:proofErr w:type="spellEnd"/>
            <w:r>
              <w:rPr>
                <w:sz w:val="12"/>
                <w:szCs w:val="12"/>
              </w:rPr>
              <w:t>-</w:t>
            </w:r>
            <w:proofErr w:type="gramEnd"/>
            <w:r>
              <w:rPr>
                <w:sz w:val="12"/>
                <w:szCs w:val="12"/>
              </w:rPr>
              <w:br/>
              <w:t>тика, сорт, артикул товара</w:t>
            </w:r>
          </w:p>
        </w:tc>
        <w:tc>
          <w:tcPr>
            <w:tcW w:w="770" w:type="dxa"/>
          </w:tcPr>
          <w:p w:rsidR="0010197B" w:rsidRPr="000E6B0D" w:rsidRDefault="0010197B" w:rsidP="00BC7BE3">
            <w:pPr>
              <w:jc w:val="center"/>
              <w:rPr>
                <w:sz w:val="12"/>
                <w:szCs w:val="12"/>
              </w:rPr>
            </w:pPr>
            <w:r>
              <w:rPr>
                <w:sz w:val="12"/>
                <w:szCs w:val="12"/>
              </w:rPr>
              <w:t>код</w:t>
            </w:r>
          </w:p>
        </w:tc>
        <w:tc>
          <w:tcPr>
            <w:tcW w:w="1078" w:type="dxa"/>
          </w:tcPr>
          <w:p w:rsidR="0010197B" w:rsidRPr="000E6B0D" w:rsidRDefault="0010197B" w:rsidP="00BC7BE3">
            <w:pPr>
              <w:jc w:val="center"/>
              <w:rPr>
                <w:sz w:val="12"/>
                <w:szCs w:val="12"/>
              </w:rPr>
            </w:pPr>
            <w:proofErr w:type="spellStart"/>
            <w:r>
              <w:rPr>
                <w:sz w:val="12"/>
                <w:szCs w:val="12"/>
              </w:rPr>
              <w:t>наимен</w:t>
            </w:r>
            <w:proofErr w:type="gramStart"/>
            <w:r>
              <w:rPr>
                <w:sz w:val="12"/>
                <w:szCs w:val="12"/>
              </w:rPr>
              <w:t>о</w:t>
            </w:r>
            <w:proofErr w:type="spellEnd"/>
            <w:r>
              <w:rPr>
                <w:sz w:val="12"/>
                <w:szCs w:val="12"/>
              </w:rPr>
              <w:t>-</w:t>
            </w:r>
            <w:proofErr w:type="gramEnd"/>
            <w:r>
              <w:rPr>
                <w:sz w:val="12"/>
                <w:szCs w:val="12"/>
              </w:rPr>
              <w:br/>
            </w:r>
            <w:proofErr w:type="spellStart"/>
            <w:r>
              <w:rPr>
                <w:sz w:val="12"/>
                <w:szCs w:val="12"/>
              </w:rPr>
              <w:t>вание</w:t>
            </w:r>
            <w:proofErr w:type="spellEnd"/>
          </w:p>
        </w:tc>
        <w:tc>
          <w:tcPr>
            <w:tcW w:w="783" w:type="dxa"/>
          </w:tcPr>
          <w:p w:rsidR="0010197B" w:rsidRPr="000E6B0D" w:rsidRDefault="0010197B" w:rsidP="00BC7BE3">
            <w:pPr>
              <w:jc w:val="center"/>
              <w:rPr>
                <w:sz w:val="12"/>
                <w:szCs w:val="12"/>
              </w:rPr>
            </w:pPr>
            <w:r>
              <w:rPr>
                <w:sz w:val="12"/>
                <w:szCs w:val="12"/>
              </w:rPr>
              <w:t>код по ОКЕИ</w:t>
            </w:r>
          </w:p>
        </w:tc>
        <w:tc>
          <w:tcPr>
            <w:tcW w:w="929" w:type="dxa"/>
            <w:vMerge/>
          </w:tcPr>
          <w:p w:rsidR="0010197B" w:rsidRPr="000E6B0D" w:rsidRDefault="0010197B" w:rsidP="00BC7BE3">
            <w:pPr>
              <w:jc w:val="center"/>
              <w:rPr>
                <w:sz w:val="12"/>
                <w:szCs w:val="12"/>
              </w:rPr>
            </w:pPr>
          </w:p>
        </w:tc>
        <w:tc>
          <w:tcPr>
            <w:tcW w:w="1017" w:type="dxa"/>
          </w:tcPr>
          <w:p w:rsidR="0010197B" w:rsidRPr="000E6B0D" w:rsidRDefault="0010197B" w:rsidP="00BC7BE3">
            <w:pPr>
              <w:jc w:val="center"/>
              <w:rPr>
                <w:sz w:val="12"/>
                <w:szCs w:val="12"/>
              </w:rPr>
            </w:pPr>
            <w:r>
              <w:rPr>
                <w:sz w:val="12"/>
                <w:szCs w:val="12"/>
              </w:rPr>
              <w:t>в одном месте</w:t>
            </w:r>
          </w:p>
        </w:tc>
        <w:tc>
          <w:tcPr>
            <w:tcW w:w="826" w:type="dxa"/>
          </w:tcPr>
          <w:p w:rsidR="0010197B" w:rsidRPr="000E6B0D" w:rsidRDefault="0010197B" w:rsidP="00BC7BE3">
            <w:pPr>
              <w:jc w:val="center"/>
              <w:rPr>
                <w:sz w:val="12"/>
                <w:szCs w:val="12"/>
              </w:rPr>
            </w:pPr>
            <w:r>
              <w:rPr>
                <w:sz w:val="12"/>
                <w:szCs w:val="12"/>
              </w:rPr>
              <w:t>мест,</w:t>
            </w:r>
            <w:r>
              <w:rPr>
                <w:sz w:val="12"/>
                <w:szCs w:val="12"/>
              </w:rPr>
              <w:br/>
              <w:t>штук</w:t>
            </w:r>
          </w:p>
        </w:tc>
        <w:tc>
          <w:tcPr>
            <w:tcW w:w="896" w:type="dxa"/>
            <w:vMerge/>
          </w:tcPr>
          <w:p w:rsidR="0010197B" w:rsidRPr="000E6B0D" w:rsidRDefault="0010197B" w:rsidP="00BC7BE3">
            <w:pPr>
              <w:jc w:val="center"/>
              <w:rPr>
                <w:sz w:val="12"/>
                <w:szCs w:val="12"/>
              </w:rPr>
            </w:pPr>
          </w:p>
        </w:tc>
        <w:tc>
          <w:tcPr>
            <w:tcW w:w="1072" w:type="dxa"/>
            <w:vMerge/>
          </w:tcPr>
          <w:p w:rsidR="0010197B" w:rsidRPr="000E6B0D" w:rsidRDefault="0010197B" w:rsidP="00BC7BE3">
            <w:pPr>
              <w:jc w:val="center"/>
              <w:rPr>
                <w:sz w:val="12"/>
                <w:szCs w:val="12"/>
              </w:rPr>
            </w:pPr>
          </w:p>
        </w:tc>
        <w:tc>
          <w:tcPr>
            <w:tcW w:w="993" w:type="dxa"/>
            <w:vMerge/>
          </w:tcPr>
          <w:p w:rsidR="0010197B" w:rsidRPr="000E6B0D" w:rsidRDefault="0010197B" w:rsidP="00BC7BE3">
            <w:pPr>
              <w:jc w:val="center"/>
              <w:rPr>
                <w:sz w:val="12"/>
                <w:szCs w:val="12"/>
              </w:rPr>
            </w:pPr>
          </w:p>
        </w:tc>
        <w:tc>
          <w:tcPr>
            <w:tcW w:w="1028" w:type="dxa"/>
            <w:vMerge/>
          </w:tcPr>
          <w:p w:rsidR="0010197B" w:rsidRPr="000E6B0D" w:rsidRDefault="0010197B" w:rsidP="00BC7BE3">
            <w:pPr>
              <w:jc w:val="center"/>
              <w:rPr>
                <w:sz w:val="12"/>
                <w:szCs w:val="12"/>
              </w:rPr>
            </w:pPr>
          </w:p>
        </w:tc>
        <w:tc>
          <w:tcPr>
            <w:tcW w:w="972" w:type="dxa"/>
          </w:tcPr>
          <w:p w:rsidR="0010197B" w:rsidRPr="000E6B0D" w:rsidRDefault="0010197B" w:rsidP="00BC7BE3">
            <w:pPr>
              <w:jc w:val="center"/>
              <w:rPr>
                <w:sz w:val="12"/>
                <w:szCs w:val="12"/>
              </w:rPr>
            </w:pPr>
            <w:r>
              <w:rPr>
                <w:sz w:val="12"/>
                <w:szCs w:val="12"/>
              </w:rPr>
              <w:t>ставка, %</w:t>
            </w:r>
          </w:p>
        </w:tc>
        <w:tc>
          <w:tcPr>
            <w:tcW w:w="972" w:type="dxa"/>
          </w:tcPr>
          <w:p w:rsidR="0010197B" w:rsidRPr="000E6B0D" w:rsidRDefault="0010197B" w:rsidP="00BC7BE3">
            <w:pPr>
              <w:jc w:val="center"/>
              <w:rPr>
                <w:sz w:val="12"/>
                <w:szCs w:val="12"/>
              </w:rPr>
            </w:pPr>
            <w:r>
              <w:rPr>
                <w:sz w:val="12"/>
                <w:szCs w:val="12"/>
              </w:rPr>
              <w:t>сумма, руб. коп.</w:t>
            </w:r>
          </w:p>
        </w:tc>
        <w:tc>
          <w:tcPr>
            <w:tcW w:w="713" w:type="dxa"/>
            <w:vMerge/>
          </w:tcPr>
          <w:p w:rsidR="0010197B" w:rsidRPr="000E6B0D" w:rsidRDefault="0010197B" w:rsidP="00BC7BE3">
            <w:pPr>
              <w:jc w:val="center"/>
              <w:rPr>
                <w:sz w:val="12"/>
                <w:szCs w:val="12"/>
              </w:rPr>
            </w:pPr>
          </w:p>
        </w:tc>
      </w:tr>
      <w:tr w:rsidR="0010197B" w:rsidRPr="000E6B0D" w:rsidTr="00BC7BE3">
        <w:tc>
          <w:tcPr>
            <w:tcW w:w="719" w:type="dxa"/>
            <w:vAlign w:val="center"/>
          </w:tcPr>
          <w:p w:rsidR="0010197B" w:rsidRPr="000E6B0D" w:rsidRDefault="0010197B" w:rsidP="00BC7BE3">
            <w:pPr>
              <w:tabs>
                <w:tab w:val="left" w:pos="720"/>
              </w:tabs>
              <w:jc w:val="center"/>
              <w:rPr>
                <w:sz w:val="12"/>
                <w:szCs w:val="12"/>
              </w:rPr>
            </w:pPr>
            <w:r>
              <w:rPr>
                <w:sz w:val="12"/>
                <w:szCs w:val="12"/>
              </w:rPr>
              <w:t>1</w:t>
            </w:r>
          </w:p>
        </w:tc>
        <w:tc>
          <w:tcPr>
            <w:tcW w:w="2688" w:type="dxa"/>
            <w:vAlign w:val="center"/>
          </w:tcPr>
          <w:p w:rsidR="0010197B" w:rsidRPr="000E6B0D" w:rsidRDefault="0010197B" w:rsidP="00BC7BE3">
            <w:pPr>
              <w:jc w:val="center"/>
              <w:rPr>
                <w:sz w:val="12"/>
                <w:szCs w:val="12"/>
              </w:rPr>
            </w:pPr>
            <w:r>
              <w:rPr>
                <w:sz w:val="12"/>
                <w:szCs w:val="12"/>
              </w:rPr>
              <w:t>2</w:t>
            </w:r>
          </w:p>
        </w:tc>
        <w:tc>
          <w:tcPr>
            <w:tcW w:w="770" w:type="dxa"/>
            <w:tcBorders>
              <w:bottom w:val="single" w:sz="12" w:space="0" w:color="auto"/>
            </w:tcBorders>
            <w:vAlign w:val="center"/>
          </w:tcPr>
          <w:p w:rsidR="0010197B" w:rsidRPr="000E6B0D" w:rsidRDefault="0010197B" w:rsidP="00BC7BE3">
            <w:pPr>
              <w:jc w:val="center"/>
              <w:rPr>
                <w:sz w:val="12"/>
                <w:szCs w:val="12"/>
              </w:rPr>
            </w:pPr>
            <w:r>
              <w:rPr>
                <w:sz w:val="12"/>
                <w:szCs w:val="12"/>
              </w:rPr>
              <w:t>3</w:t>
            </w:r>
          </w:p>
        </w:tc>
        <w:tc>
          <w:tcPr>
            <w:tcW w:w="1078" w:type="dxa"/>
            <w:vAlign w:val="center"/>
          </w:tcPr>
          <w:p w:rsidR="0010197B" w:rsidRPr="000E6B0D" w:rsidRDefault="0010197B" w:rsidP="00BC7BE3">
            <w:pPr>
              <w:jc w:val="center"/>
              <w:rPr>
                <w:sz w:val="12"/>
                <w:szCs w:val="12"/>
              </w:rPr>
            </w:pPr>
            <w:r>
              <w:rPr>
                <w:sz w:val="12"/>
                <w:szCs w:val="12"/>
              </w:rPr>
              <w:t>4</w:t>
            </w:r>
          </w:p>
        </w:tc>
        <w:tc>
          <w:tcPr>
            <w:tcW w:w="783" w:type="dxa"/>
            <w:tcBorders>
              <w:bottom w:val="single" w:sz="12" w:space="0" w:color="auto"/>
            </w:tcBorders>
            <w:vAlign w:val="center"/>
          </w:tcPr>
          <w:p w:rsidR="0010197B" w:rsidRPr="000E6B0D" w:rsidRDefault="0010197B" w:rsidP="00BC7BE3">
            <w:pPr>
              <w:jc w:val="center"/>
              <w:rPr>
                <w:sz w:val="12"/>
                <w:szCs w:val="12"/>
              </w:rPr>
            </w:pPr>
            <w:r>
              <w:rPr>
                <w:sz w:val="12"/>
                <w:szCs w:val="12"/>
              </w:rPr>
              <w:t>5</w:t>
            </w:r>
          </w:p>
        </w:tc>
        <w:tc>
          <w:tcPr>
            <w:tcW w:w="929" w:type="dxa"/>
            <w:tcBorders>
              <w:bottom w:val="single" w:sz="12" w:space="0" w:color="auto"/>
            </w:tcBorders>
            <w:vAlign w:val="center"/>
          </w:tcPr>
          <w:p w:rsidR="0010197B" w:rsidRPr="000E6B0D" w:rsidRDefault="0010197B" w:rsidP="00BC7BE3">
            <w:pPr>
              <w:jc w:val="center"/>
              <w:rPr>
                <w:sz w:val="12"/>
                <w:szCs w:val="12"/>
              </w:rPr>
            </w:pPr>
            <w:r>
              <w:rPr>
                <w:sz w:val="12"/>
                <w:szCs w:val="12"/>
              </w:rPr>
              <w:t>6</w:t>
            </w:r>
          </w:p>
        </w:tc>
        <w:tc>
          <w:tcPr>
            <w:tcW w:w="1017" w:type="dxa"/>
            <w:tcBorders>
              <w:bottom w:val="single" w:sz="12" w:space="0" w:color="auto"/>
            </w:tcBorders>
            <w:vAlign w:val="center"/>
          </w:tcPr>
          <w:p w:rsidR="0010197B" w:rsidRPr="000E6B0D" w:rsidRDefault="0010197B" w:rsidP="00BC7BE3">
            <w:pPr>
              <w:jc w:val="center"/>
              <w:rPr>
                <w:sz w:val="12"/>
                <w:szCs w:val="12"/>
              </w:rPr>
            </w:pPr>
            <w:r>
              <w:rPr>
                <w:sz w:val="12"/>
                <w:szCs w:val="12"/>
              </w:rPr>
              <w:t>7</w:t>
            </w:r>
          </w:p>
        </w:tc>
        <w:tc>
          <w:tcPr>
            <w:tcW w:w="826" w:type="dxa"/>
            <w:tcBorders>
              <w:bottom w:val="single" w:sz="12" w:space="0" w:color="auto"/>
            </w:tcBorders>
            <w:vAlign w:val="center"/>
          </w:tcPr>
          <w:p w:rsidR="0010197B" w:rsidRPr="000E6B0D" w:rsidRDefault="0010197B" w:rsidP="00BC7BE3">
            <w:pPr>
              <w:jc w:val="center"/>
              <w:rPr>
                <w:sz w:val="12"/>
                <w:szCs w:val="12"/>
              </w:rPr>
            </w:pPr>
            <w:r>
              <w:rPr>
                <w:sz w:val="12"/>
                <w:szCs w:val="12"/>
              </w:rPr>
              <w:t>8</w:t>
            </w:r>
          </w:p>
        </w:tc>
        <w:tc>
          <w:tcPr>
            <w:tcW w:w="896" w:type="dxa"/>
            <w:tcBorders>
              <w:bottom w:val="single" w:sz="12" w:space="0" w:color="auto"/>
            </w:tcBorders>
            <w:vAlign w:val="center"/>
          </w:tcPr>
          <w:p w:rsidR="0010197B" w:rsidRPr="000E6B0D" w:rsidRDefault="0010197B" w:rsidP="00BC7BE3">
            <w:pPr>
              <w:jc w:val="center"/>
              <w:rPr>
                <w:sz w:val="12"/>
                <w:szCs w:val="12"/>
              </w:rPr>
            </w:pPr>
            <w:r>
              <w:rPr>
                <w:sz w:val="12"/>
                <w:szCs w:val="12"/>
              </w:rPr>
              <w:t>9</w:t>
            </w:r>
          </w:p>
        </w:tc>
        <w:tc>
          <w:tcPr>
            <w:tcW w:w="1072" w:type="dxa"/>
            <w:tcBorders>
              <w:bottom w:val="single" w:sz="12" w:space="0" w:color="auto"/>
            </w:tcBorders>
            <w:vAlign w:val="center"/>
          </w:tcPr>
          <w:p w:rsidR="0010197B" w:rsidRPr="000E6B0D" w:rsidRDefault="0010197B" w:rsidP="00BC7BE3">
            <w:pPr>
              <w:jc w:val="center"/>
              <w:rPr>
                <w:sz w:val="12"/>
                <w:szCs w:val="12"/>
              </w:rPr>
            </w:pPr>
            <w:r>
              <w:rPr>
                <w:sz w:val="12"/>
                <w:szCs w:val="12"/>
              </w:rPr>
              <w:t>10</w:t>
            </w:r>
          </w:p>
        </w:tc>
        <w:tc>
          <w:tcPr>
            <w:tcW w:w="993" w:type="dxa"/>
            <w:tcBorders>
              <w:bottom w:val="single" w:sz="12" w:space="0" w:color="auto"/>
            </w:tcBorders>
            <w:vAlign w:val="center"/>
          </w:tcPr>
          <w:p w:rsidR="0010197B" w:rsidRPr="000E6B0D" w:rsidRDefault="0010197B" w:rsidP="00BC7BE3">
            <w:pPr>
              <w:jc w:val="center"/>
              <w:rPr>
                <w:sz w:val="12"/>
                <w:szCs w:val="12"/>
              </w:rPr>
            </w:pPr>
            <w:r>
              <w:rPr>
                <w:sz w:val="12"/>
                <w:szCs w:val="12"/>
              </w:rPr>
              <w:t>11</w:t>
            </w:r>
          </w:p>
        </w:tc>
        <w:tc>
          <w:tcPr>
            <w:tcW w:w="1028" w:type="dxa"/>
            <w:tcBorders>
              <w:bottom w:val="single" w:sz="12" w:space="0" w:color="auto"/>
            </w:tcBorders>
            <w:vAlign w:val="center"/>
          </w:tcPr>
          <w:p w:rsidR="0010197B" w:rsidRPr="000E6B0D" w:rsidRDefault="0010197B" w:rsidP="00BC7BE3">
            <w:pPr>
              <w:jc w:val="center"/>
              <w:rPr>
                <w:sz w:val="12"/>
                <w:szCs w:val="12"/>
              </w:rPr>
            </w:pPr>
            <w:r>
              <w:rPr>
                <w:sz w:val="12"/>
                <w:szCs w:val="12"/>
              </w:rPr>
              <w:t>12</w:t>
            </w:r>
          </w:p>
        </w:tc>
        <w:tc>
          <w:tcPr>
            <w:tcW w:w="972" w:type="dxa"/>
            <w:vAlign w:val="center"/>
          </w:tcPr>
          <w:p w:rsidR="0010197B" w:rsidRPr="000E6B0D" w:rsidRDefault="0010197B" w:rsidP="00BC7BE3">
            <w:pPr>
              <w:jc w:val="center"/>
              <w:rPr>
                <w:sz w:val="12"/>
                <w:szCs w:val="12"/>
              </w:rPr>
            </w:pPr>
            <w:r>
              <w:rPr>
                <w:sz w:val="12"/>
                <w:szCs w:val="12"/>
              </w:rPr>
              <w:t>13</w:t>
            </w:r>
          </w:p>
        </w:tc>
        <w:tc>
          <w:tcPr>
            <w:tcW w:w="972" w:type="dxa"/>
            <w:tcBorders>
              <w:bottom w:val="single" w:sz="12" w:space="0" w:color="auto"/>
            </w:tcBorders>
            <w:vAlign w:val="center"/>
          </w:tcPr>
          <w:p w:rsidR="0010197B" w:rsidRPr="000E6B0D" w:rsidRDefault="0010197B" w:rsidP="00BC7BE3">
            <w:pPr>
              <w:jc w:val="center"/>
              <w:rPr>
                <w:sz w:val="12"/>
                <w:szCs w:val="12"/>
              </w:rPr>
            </w:pPr>
            <w:r>
              <w:rPr>
                <w:sz w:val="12"/>
                <w:szCs w:val="12"/>
              </w:rPr>
              <w:t>14</w:t>
            </w:r>
          </w:p>
        </w:tc>
        <w:tc>
          <w:tcPr>
            <w:tcW w:w="713" w:type="dxa"/>
            <w:tcBorders>
              <w:bottom w:val="single" w:sz="12" w:space="0" w:color="auto"/>
            </w:tcBorders>
            <w:vAlign w:val="center"/>
          </w:tcPr>
          <w:p w:rsidR="0010197B" w:rsidRPr="000E6B0D" w:rsidRDefault="0010197B" w:rsidP="00BC7BE3">
            <w:pPr>
              <w:jc w:val="center"/>
              <w:rPr>
                <w:sz w:val="12"/>
                <w:szCs w:val="12"/>
              </w:rPr>
            </w:pPr>
            <w:r>
              <w:rPr>
                <w:sz w:val="12"/>
                <w:szCs w:val="12"/>
              </w:rPr>
              <w:t>15</w:t>
            </w:r>
          </w:p>
        </w:tc>
      </w:tr>
      <w:tr w:rsidR="0010197B" w:rsidRPr="000E6B0D" w:rsidTr="00BC7BE3">
        <w:trPr>
          <w:trHeight w:val="129"/>
        </w:trPr>
        <w:tc>
          <w:tcPr>
            <w:tcW w:w="719" w:type="dxa"/>
            <w:vAlign w:val="bottom"/>
          </w:tcPr>
          <w:p w:rsidR="0010197B" w:rsidRPr="000E6B0D" w:rsidRDefault="0010197B" w:rsidP="00BC7BE3">
            <w:pPr>
              <w:jc w:val="center"/>
              <w:rPr>
                <w:sz w:val="12"/>
                <w:szCs w:val="12"/>
              </w:rPr>
            </w:pPr>
          </w:p>
        </w:tc>
        <w:tc>
          <w:tcPr>
            <w:tcW w:w="2688" w:type="dxa"/>
            <w:tcBorders>
              <w:right w:val="single" w:sz="12" w:space="0" w:color="auto"/>
            </w:tcBorders>
            <w:vAlign w:val="bottom"/>
          </w:tcPr>
          <w:p w:rsidR="0010197B" w:rsidRPr="000E6B0D" w:rsidRDefault="0010197B" w:rsidP="00BC7BE3">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10197B" w:rsidRPr="000E6B0D" w:rsidRDefault="0010197B" w:rsidP="00BC7BE3">
            <w:pPr>
              <w:jc w:val="center"/>
              <w:rPr>
                <w:sz w:val="12"/>
                <w:szCs w:val="12"/>
              </w:rPr>
            </w:pPr>
          </w:p>
        </w:tc>
        <w:tc>
          <w:tcPr>
            <w:tcW w:w="1078"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783" w:type="dxa"/>
            <w:tcBorders>
              <w:top w:val="single" w:sz="12" w:space="0" w:color="auto"/>
              <w:left w:val="single" w:sz="12" w:space="0" w:color="auto"/>
            </w:tcBorders>
            <w:vAlign w:val="bottom"/>
          </w:tcPr>
          <w:p w:rsidR="0010197B" w:rsidRPr="000E6B0D" w:rsidRDefault="0010197B" w:rsidP="00BC7BE3">
            <w:pPr>
              <w:jc w:val="center"/>
              <w:rPr>
                <w:sz w:val="12"/>
                <w:szCs w:val="12"/>
              </w:rPr>
            </w:pPr>
          </w:p>
        </w:tc>
        <w:tc>
          <w:tcPr>
            <w:tcW w:w="929" w:type="dxa"/>
            <w:tcBorders>
              <w:top w:val="single" w:sz="12" w:space="0" w:color="auto"/>
            </w:tcBorders>
            <w:vAlign w:val="bottom"/>
          </w:tcPr>
          <w:p w:rsidR="0010197B" w:rsidRPr="000E6B0D" w:rsidRDefault="0010197B" w:rsidP="00BC7BE3">
            <w:pPr>
              <w:jc w:val="center"/>
              <w:rPr>
                <w:sz w:val="12"/>
                <w:szCs w:val="12"/>
              </w:rPr>
            </w:pPr>
          </w:p>
        </w:tc>
        <w:tc>
          <w:tcPr>
            <w:tcW w:w="1017" w:type="dxa"/>
            <w:tcBorders>
              <w:top w:val="single" w:sz="12" w:space="0" w:color="auto"/>
            </w:tcBorders>
            <w:vAlign w:val="bottom"/>
          </w:tcPr>
          <w:p w:rsidR="0010197B" w:rsidRPr="000E6B0D" w:rsidRDefault="0010197B" w:rsidP="00BC7BE3">
            <w:pPr>
              <w:jc w:val="center"/>
              <w:rPr>
                <w:sz w:val="12"/>
                <w:szCs w:val="12"/>
              </w:rPr>
            </w:pPr>
          </w:p>
        </w:tc>
        <w:tc>
          <w:tcPr>
            <w:tcW w:w="826" w:type="dxa"/>
            <w:tcBorders>
              <w:top w:val="single" w:sz="12" w:space="0" w:color="auto"/>
            </w:tcBorders>
            <w:vAlign w:val="bottom"/>
          </w:tcPr>
          <w:p w:rsidR="0010197B" w:rsidRPr="000E6B0D" w:rsidRDefault="0010197B" w:rsidP="00BC7BE3">
            <w:pPr>
              <w:jc w:val="center"/>
              <w:rPr>
                <w:sz w:val="12"/>
                <w:szCs w:val="12"/>
              </w:rPr>
            </w:pPr>
          </w:p>
        </w:tc>
        <w:tc>
          <w:tcPr>
            <w:tcW w:w="896" w:type="dxa"/>
            <w:tcBorders>
              <w:top w:val="single" w:sz="12" w:space="0" w:color="auto"/>
            </w:tcBorders>
            <w:vAlign w:val="bottom"/>
          </w:tcPr>
          <w:p w:rsidR="0010197B" w:rsidRPr="000E6B0D" w:rsidRDefault="0010197B" w:rsidP="00BC7BE3">
            <w:pPr>
              <w:jc w:val="center"/>
              <w:rPr>
                <w:sz w:val="12"/>
                <w:szCs w:val="12"/>
              </w:rPr>
            </w:pPr>
          </w:p>
        </w:tc>
        <w:tc>
          <w:tcPr>
            <w:tcW w:w="1072" w:type="dxa"/>
            <w:tcBorders>
              <w:top w:val="single" w:sz="12" w:space="0" w:color="auto"/>
            </w:tcBorders>
            <w:vAlign w:val="bottom"/>
          </w:tcPr>
          <w:p w:rsidR="0010197B" w:rsidRPr="000E6B0D" w:rsidRDefault="0010197B" w:rsidP="00BC7BE3">
            <w:pPr>
              <w:jc w:val="center"/>
              <w:rPr>
                <w:sz w:val="12"/>
                <w:szCs w:val="12"/>
              </w:rPr>
            </w:pPr>
          </w:p>
        </w:tc>
        <w:tc>
          <w:tcPr>
            <w:tcW w:w="993" w:type="dxa"/>
            <w:tcBorders>
              <w:top w:val="single" w:sz="12" w:space="0" w:color="auto"/>
            </w:tcBorders>
            <w:vAlign w:val="bottom"/>
          </w:tcPr>
          <w:p w:rsidR="0010197B" w:rsidRPr="000E6B0D" w:rsidRDefault="0010197B" w:rsidP="00BC7BE3">
            <w:pPr>
              <w:jc w:val="center"/>
              <w:rPr>
                <w:sz w:val="12"/>
                <w:szCs w:val="12"/>
              </w:rPr>
            </w:pPr>
          </w:p>
        </w:tc>
        <w:tc>
          <w:tcPr>
            <w:tcW w:w="1028" w:type="dxa"/>
            <w:tcBorders>
              <w:top w:val="single" w:sz="12" w:space="0" w:color="auto"/>
              <w:right w:val="single" w:sz="12" w:space="0" w:color="auto"/>
            </w:tcBorders>
            <w:vAlign w:val="bottom"/>
          </w:tcPr>
          <w:p w:rsidR="0010197B" w:rsidRPr="000E6B0D" w:rsidRDefault="0010197B" w:rsidP="00BC7BE3">
            <w:pPr>
              <w:jc w:val="center"/>
              <w:rPr>
                <w:sz w:val="12"/>
                <w:szCs w:val="12"/>
              </w:rPr>
            </w:pPr>
          </w:p>
        </w:tc>
        <w:tc>
          <w:tcPr>
            <w:tcW w:w="972"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972" w:type="dxa"/>
            <w:tcBorders>
              <w:top w:val="single" w:sz="12" w:space="0" w:color="auto"/>
              <w:left w:val="single" w:sz="12" w:space="0" w:color="auto"/>
            </w:tcBorders>
            <w:vAlign w:val="bottom"/>
          </w:tcPr>
          <w:p w:rsidR="0010197B" w:rsidRPr="000E6B0D" w:rsidRDefault="0010197B" w:rsidP="00BC7BE3">
            <w:pPr>
              <w:jc w:val="center"/>
              <w:rPr>
                <w:sz w:val="12"/>
                <w:szCs w:val="12"/>
              </w:rPr>
            </w:pPr>
          </w:p>
        </w:tc>
        <w:tc>
          <w:tcPr>
            <w:tcW w:w="713" w:type="dxa"/>
            <w:tcBorders>
              <w:top w:val="single" w:sz="12" w:space="0" w:color="auto"/>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trHeight w:val="223"/>
        </w:trPr>
        <w:tc>
          <w:tcPr>
            <w:tcW w:w="719" w:type="dxa"/>
            <w:vAlign w:val="bottom"/>
          </w:tcPr>
          <w:p w:rsidR="0010197B" w:rsidRPr="000E6B0D" w:rsidRDefault="0010197B" w:rsidP="00BC7BE3">
            <w:pPr>
              <w:jc w:val="center"/>
              <w:rPr>
                <w:sz w:val="12"/>
                <w:szCs w:val="12"/>
              </w:rPr>
            </w:pPr>
          </w:p>
        </w:tc>
        <w:tc>
          <w:tcPr>
            <w:tcW w:w="2688" w:type="dxa"/>
            <w:tcBorders>
              <w:right w:val="single" w:sz="12" w:space="0" w:color="auto"/>
            </w:tcBorders>
            <w:vAlign w:val="bottom"/>
          </w:tcPr>
          <w:p w:rsidR="0010197B" w:rsidRPr="000E6B0D" w:rsidRDefault="0010197B" w:rsidP="00BC7BE3">
            <w:pPr>
              <w:jc w:val="center"/>
              <w:rPr>
                <w:sz w:val="12"/>
                <w:szCs w:val="12"/>
              </w:rPr>
            </w:pPr>
          </w:p>
        </w:tc>
        <w:tc>
          <w:tcPr>
            <w:tcW w:w="770"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1078"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783" w:type="dxa"/>
            <w:tcBorders>
              <w:left w:val="single" w:sz="12" w:space="0" w:color="auto"/>
            </w:tcBorders>
            <w:vAlign w:val="bottom"/>
          </w:tcPr>
          <w:p w:rsidR="0010197B" w:rsidRPr="000E6B0D" w:rsidRDefault="0010197B" w:rsidP="00BC7BE3">
            <w:pPr>
              <w:jc w:val="center"/>
              <w:rPr>
                <w:sz w:val="12"/>
                <w:szCs w:val="12"/>
              </w:rPr>
            </w:pPr>
          </w:p>
        </w:tc>
        <w:tc>
          <w:tcPr>
            <w:tcW w:w="929" w:type="dxa"/>
            <w:vAlign w:val="bottom"/>
          </w:tcPr>
          <w:p w:rsidR="0010197B" w:rsidRPr="000E6B0D" w:rsidRDefault="0010197B" w:rsidP="00BC7BE3">
            <w:pPr>
              <w:jc w:val="center"/>
              <w:rPr>
                <w:sz w:val="12"/>
                <w:szCs w:val="12"/>
              </w:rPr>
            </w:pPr>
          </w:p>
        </w:tc>
        <w:tc>
          <w:tcPr>
            <w:tcW w:w="1017" w:type="dxa"/>
            <w:vAlign w:val="bottom"/>
          </w:tcPr>
          <w:p w:rsidR="0010197B" w:rsidRPr="000E6B0D" w:rsidRDefault="0010197B" w:rsidP="00BC7BE3">
            <w:pPr>
              <w:jc w:val="center"/>
              <w:rPr>
                <w:sz w:val="12"/>
                <w:szCs w:val="12"/>
              </w:rPr>
            </w:pPr>
          </w:p>
        </w:tc>
        <w:tc>
          <w:tcPr>
            <w:tcW w:w="826" w:type="dxa"/>
            <w:vAlign w:val="bottom"/>
          </w:tcPr>
          <w:p w:rsidR="0010197B" w:rsidRPr="000E6B0D" w:rsidRDefault="0010197B" w:rsidP="00BC7BE3">
            <w:pPr>
              <w:jc w:val="center"/>
              <w:rPr>
                <w:sz w:val="12"/>
                <w:szCs w:val="12"/>
              </w:rPr>
            </w:pPr>
          </w:p>
        </w:tc>
        <w:tc>
          <w:tcPr>
            <w:tcW w:w="896" w:type="dxa"/>
            <w:vAlign w:val="bottom"/>
          </w:tcPr>
          <w:p w:rsidR="0010197B" w:rsidRPr="000E6B0D" w:rsidRDefault="0010197B" w:rsidP="00BC7BE3">
            <w:pPr>
              <w:jc w:val="center"/>
              <w:rPr>
                <w:sz w:val="12"/>
                <w:szCs w:val="12"/>
              </w:rPr>
            </w:pPr>
          </w:p>
        </w:tc>
        <w:tc>
          <w:tcPr>
            <w:tcW w:w="1072" w:type="dxa"/>
            <w:vAlign w:val="bottom"/>
          </w:tcPr>
          <w:p w:rsidR="0010197B" w:rsidRPr="000E6B0D" w:rsidRDefault="0010197B" w:rsidP="00BC7BE3">
            <w:pPr>
              <w:jc w:val="center"/>
              <w:rPr>
                <w:sz w:val="12"/>
                <w:szCs w:val="12"/>
              </w:rPr>
            </w:pPr>
          </w:p>
        </w:tc>
        <w:tc>
          <w:tcPr>
            <w:tcW w:w="993" w:type="dxa"/>
            <w:vAlign w:val="bottom"/>
          </w:tcPr>
          <w:p w:rsidR="0010197B" w:rsidRPr="000E6B0D" w:rsidRDefault="0010197B" w:rsidP="00BC7BE3">
            <w:pPr>
              <w:jc w:val="center"/>
              <w:rPr>
                <w:sz w:val="12"/>
                <w:szCs w:val="12"/>
              </w:rPr>
            </w:pPr>
          </w:p>
        </w:tc>
        <w:tc>
          <w:tcPr>
            <w:tcW w:w="1028" w:type="dxa"/>
            <w:tcBorders>
              <w:right w:val="single" w:sz="12" w:space="0" w:color="auto"/>
            </w:tcBorders>
            <w:vAlign w:val="bottom"/>
          </w:tcPr>
          <w:p w:rsidR="0010197B" w:rsidRPr="000E6B0D" w:rsidRDefault="0010197B" w:rsidP="00BC7BE3">
            <w:pPr>
              <w:jc w:val="center"/>
              <w:rPr>
                <w:sz w:val="12"/>
                <w:szCs w:val="12"/>
              </w:rPr>
            </w:pPr>
          </w:p>
        </w:tc>
        <w:tc>
          <w:tcPr>
            <w:tcW w:w="972"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972" w:type="dxa"/>
            <w:tcBorders>
              <w:left w:val="single" w:sz="12" w:space="0" w:color="auto"/>
            </w:tcBorders>
            <w:vAlign w:val="bottom"/>
          </w:tcPr>
          <w:p w:rsidR="0010197B" w:rsidRPr="000E6B0D" w:rsidRDefault="0010197B" w:rsidP="00BC7BE3">
            <w:pPr>
              <w:jc w:val="center"/>
              <w:rPr>
                <w:sz w:val="12"/>
                <w:szCs w:val="12"/>
              </w:rPr>
            </w:pPr>
          </w:p>
        </w:tc>
        <w:tc>
          <w:tcPr>
            <w:tcW w:w="713" w:type="dxa"/>
            <w:tcBorders>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trHeight w:val="127"/>
        </w:trPr>
        <w:tc>
          <w:tcPr>
            <w:tcW w:w="719" w:type="dxa"/>
            <w:vAlign w:val="bottom"/>
          </w:tcPr>
          <w:p w:rsidR="0010197B" w:rsidRPr="000E6B0D" w:rsidRDefault="0010197B" w:rsidP="00BC7BE3">
            <w:pPr>
              <w:jc w:val="center"/>
              <w:rPr>
                <w:sz w:val="12"/>
                <w:szCs w:val="12"/>
              </w:rPr>
            </w:pPr>
          </w:p>
        </w:tc>
        <w:tc>
          <w:tcPr>
            <w:tcW w:w="2688" w:type="dxa"/>
            <w:tcBorders>
              <w:right w:val="single" w:sz="12" w:space="0" w:color="auto"/>
            </w:tcBorders>
            <w:vAlign w:val="bottom"/>
          </w:tcPr>
          <w:p w:rsidR="0010197B" w:rsidRPr="000E6B0D" w:rsidRDefault="0010197B" w:rsidP="00BC7BE3">
            <w:pPr>
              <w:jc w:val="center"/>
              <w:rPr>
                <w:sz w:val="12"/>
                <w:szCs w:val="12"/>
              </w:rPr>
            </w:pPr>
          </w:p>
        </w:tc>
        <w:tc>
          <w:tcPr>
            <w:tcW w:w="770"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1078"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783" w:type="dxa"/>
            <w:tcBorders>
              <w:left w:val="single" w:sz="12" w:space="0" w:color="auto"/>
            </w:tcBorders>
            <w:vAlign w:val="bottom"/>
          </w:tcPr>
          <w:p w:rsidR="0010197B" w:rsidRPr="000E6B0D" w:rsidRDefault="0010197B" w:rsidP="00BC7BE3">
            <w:pPr>
              <w:jc w:val="center"/>
              <w:rPr>
                <w:sz w:val="12"/>
                <w:szCs w:val="12"/>
              </w:rPr>
            </w:pPr>
          </w:p>
        </w:tc>
        <w:tc>
          <w:tcPr>
            <w:tcW w:w="929" w:type="dxa"/>
            <w:vAlign w:val="bottom"/>
          </w:tcPr>
          <w:p w:rsidR="0010197B" w:rsidRPr="000E6B0D" w:rsidRDefault="0010197B" w:rsidP="00BC7BE3">
            <w:pPr>
              <w:jc w:val="center"/>
              <w:rPr>
                <w:sz w:val="12"/>
                <w:szCs w:val="12"/>
              </w:rPr>
            </w:pPr>
          </w:p>
        </w:tc>
        <w:tc>
          <w:tcPr>
            <w:tcW w:w="1017" w:type="dxa"/>
            <w:vAlign w:val="bottom"/>
          </w:tcPr>
          <w:p w:rsidR="0010197B" w:rsidRPr="000E6B0D" w:rsidRDefault="0010197B" w:rsidP="00BC7BE3">
            <w:pPr>
              <w:jc w:val="center"/>
              <w:rPr>
                <w:sz w:val="12"/>
                <w:szCs w:val="12"/>
              </w:rPr>
            </w:pPr>
          </w:p>
        </w:tc>
        <w:tc>
          <w:tcPr>
            <w:tcW w:w="826" w:type="dxa"/>
            <w:vAlign w:val="bottom"/>
          </w:tcPr>
          <w:p w:rsidR="0010197B" w:rsidRPr="000E6B0D" w:rsidRDefault="0010197B" w:rsidP="00BC7BE3">
            <w:pPr>
              <w:jc w:val="center"/>
              <w:rPr>
                <w:sz w:val="12"/>
                <w:szCs w:val="12"/>
              </w:rPr>
            </w:pPr>
          </w:p>
        </w:tc>
        <w:tc>
          <w:tcPr>
            <w:tcW w:w="896" w:type="dxa"/>
            <w:vAlign w:val="bottom"/>
          </w:tcPr>
          <w:p w:rsidR="0010197B" w:rsidRPr="000E6B0D" w:rsidRDefault="0010197B" w:rsidP="00BC7BE3">
            <w:pPr>
              <w:jc w:val="center"/>
              <w:rPr>
                <w:sz w:val="12"/>
                <w:szCs w:val="12"/>
              </w:rPr>
            </w:pPr>
          </w:p>
        </w:tc>
        <w:tc>
          <w:tcPr>
            <w:tcW w:w="1072" w:type="dxa"/>
            <w:vAlign w:val="bottom"/>
          </w:tcPr>
          <w:p w:rsidR="0010197B" w:rsidRPr="000E6B0D" w:rsidRDefault="0010197B" w:rsidP="00BC7BE3">
            <w:pPr>
              <w:jc w:val="center"/>
              <w:rPr>
                <w:sz w:val="12"/>
                <w:szCs w:val="12"/>
              </w:rPr>
            </w:pPr>
          </w:p>
        </w:tc>
        <w:tc>
          <w:tcPr>
            <w:tcW w:w="993" w:type="dxa"/>
            <w:vAlign w:val="bottom"/>
          </w:tcPr>
          <w:p w:rsidR="0010197B" w:rsidRPr="000E6B0D" w:rsidRDefault="0010197B" w:rsidP="00BC7BE3">
            <w:pPr>
              <w:jc w:val="center"/>
              <w:rPr>
                <w:sz w:val="12"/>
                <w:szCs w:val="12"/>
              </w:rPr>
            </w:pPr>
          </w:p>
        </w:tc>
        <w:tc>
          <w:tcPr>
            <w:tcW w:w="1028" w:type="dxa"/>
            <w:tcBorders>
              <w:right w:val="single" w:sz="12" w:space="0" w:color="auto"/>
            </w:tcBorders>
            <w:vAlign w:val="bottom"/>
          </w:tcPr>
          <w:p w:rsidR="0010197B" w:rsidRPr="000E6B0D" w:rsidRDefault="0010197B" w:rsidP="00BC7BE3">
            <w:pPr>
              <w:jc w:val="center"/>
              <w:rPr>
                <w:sz w:val="12"/>
                <w:szCs w:val="12"/>
              </w:rPr>
            </w:pPr>
          </w:p>
        </w:tc>
        <w:tc>
          <w:tcPr>
            <w:tcW w:w="972"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972" w:type="dxa"/>
            <w:tcBorders>
              <w:left w:val="single" w:sz="12" w:space="0" w:color="auto"/>
            </w:tcBorders>
            <w:vAlign w:val="bottom"/>
          </w:tcPr>
          <w:p w:rsidR="0010197B" w:rsidRPr="000E6B0D" w:rsidRDefault="0010197B" w:rsidP="00BC7BE3">
            <w:pPr>
              <w:jc w:val="center"/>
              <w:rPr>
                <w:sz w:val="12"/>
                <w:szCs w:val="12"/>
              </w:rPr>
            </w:pPr>
          </w:p>
        </w:tc>
        <w:tc>
          <w:tcPr>
            <w:tcW w:w="713" w:type="dxa"/>
            <w:tcBorders>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trHeight w:val="215"/>
        </w:trPr>
        <w:tc>
          <w:tcPr>
            <w:tcW w:w="719" w:type="dxa"/>
            <w:vAlign w:val="bottom"/>
          </w:tcPr>
          <w:p w:rsidR="0010197B" w:rsidRPr="000E6B0D" w:rsidRDefault="0010197B" w:rsidP="00BC7BE3">
            <w:pPr>
              <w:jc w:val="center"/>
              <w:rPr>
                <w:sz w:val="12"/>
                <w:szCs w:val="12"/>
              </w:rPr>
            </w:pPr>
          </w:p>
        </w:tc>
        <w:tc>
          <w:tcPr>
            <w:tcW w:w="2688" w:type="dxa"/>
            <w:tcBorders>
              <w:right w:val="single" w:sz="12" w:space="0" w:color="auto"/>
            </w:tcBorders>
            <w:vAlign w:val="bottom"/>
          </w:tcPr>
          <w:p w:rsidR="0010197B" w:rsidRPr="000E6B0D" w:rsidRDefault="0010197B" w:rsidP="00BC7BE3">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10197B" w:rsidRPr="000E6B0D" w:rsidRDefault="0010197B" w:rsidP="00BC7BE3">
            <w:pPr>
              <w:jc w:val="center"/>
              <w:rPr>
                <w:sz w:val="12"/>
                <w:szCs w:val="12"/>
              </w:rPr>
            </w:pPr>
          </w:p>
        </w:tc>
        <w:tc>
          <w:tcPr>
            <w:tcW w:w="1078"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783" w:type="dxa"/>
            <w:tcBorders>
              <w:left w:val="single" w:sz="12" w:space="0" w:color="auto"/>
              <w:bottom w:val="single" w:sz="12" w:space="0" w:color="auto"/>
            </w:tcBorders>
            <w:vAlign w:val="bottom"/>
          </w:tcPr>
          <w:p w:rsidR="0010197B" w:rsidRPr="000E6B0D" w:rsidRDefault="0010197B" w:rsidP="00BC7BE3">
            <w:pPr>
              <w:jc w:val="center"/>
              <w:rPr>
                <w:sz w:val="12"/>
                <w:szCs w:val="12"/>
              </w:rPr>
            </w:pPr>
          </w:p>
        </w:tc>
        <w:tc>
          <w:tcPr>
            <w:tcW w:w="929" w:type="dxa"/>
            <w:tcBorders>
              <w:bottom w:val="single" w:sz="12" w:space="0" w:color="auto"/>
            </w:tcBorders>
            <w:vAlign w:val="bottom"/>
          </w:tcPr>
          <w:p w:rsidR="0010197B" w:rsidRPr="000E6B0D" w:rsidRDefault="0010197B" w:rsidP="00BC7BE3">
            <w:pPr>
              <w:jc w:val="center"/>
              <w:rPr>
                <w:sz w:val="12"/>
                <w:szCs w:val="12"/>
              </w:rPr>
            </w:pPr>
          </w:p>
        </w:tc>
        <w:tc>
          <w:tcPr>
            <w:tcW w:w="1017" w:type="dxa"/>
            <w:tcBorders>
              <w:bottom w:val="single" w:sz="12" w:space="0" w:color="auto"/>
            </w:tcBorders>
            <w:vAlign w:val="bottom"/>
          </w:tcPr>
          <w:p w:rsidR="0010197B" w:rsidRPr="000E6B0D" w:rsidRDefault="0010197B" w:rsidP="00BC7BE3">
            <w:pPr>
              <w:jc w:val="center"/>
              <w:rPr>
                <w:sz w:val="12"/>
                <w:szCs w:val="12"/>
              </w:rPr>
            </w:pPr>
          </w:p>
        </w:tc>
        <w:tc>
          <w:tcPr>
            <w:tcW w:w="826" w:type="dxa"/>
            <w:tcBorders>
              <w:bottom w:val="single" w:sz="12" w:space="0" w:color="auto"/>
            </w:tcBorders>
            <w:vAlign w:val="bottom"/>
          </w:tcPr>
          <w:p w:rsidR="0010197B" w:rsidRPr="000E6B0D" w:rsidRDefault="0010197B" w:rsidP="00BC7BE3">
            <w:pPr>
              <w:jc w:val="center"/>
              <w:rPr>
                <w:sz w:val="12"/>
                <w:szCs w:val="12"/>
              </w:rPr>
            </w:pPr>
          </w:p>
        </w:tc>
        <w:tc>
          <w:tcPr>
            <w:tcW w:w="896" w:type="dxa"/>
            <w:tcBorders>
              <w:bottom w:val="single" w:sz="12" w:space="0" w:color="auto"/>
            </w:tcBorders>
            <w:vAlign w:val="bottom"/>
          </w:tcPr>
          <w:p w:rsidR="0010197B" w:rsidRPr="000E6B0D" w:rsidRDefault="0010197B" w:rsidP="00BC7BE3">
            <w:pPr>
              <w:jc w:val="center"/>
              <w:rPr>
                <w:sz w:val="12"/>
                <w:szCs w:val="12"/>
              </w:rPr>
            </w:pPr>
          </w:p>
        </w:tc>
        <w:tc>
          <w:tcPr>
            <w:tcW w:w="1072" w:type="dxa"/>
            <w:tcBorders>
              <w:bottom w:val="single" w:sz="12" w:space="0" w:color="auto"/>
            </w:tcBorders>
            <w:vAlign w:val="bottom"/>
          </w:tcPr>
          <w:p w:rsidR="0010197B" w:rsidRPr="000E6B0D" w:rsidRDefault="0010197B" w:rsidP="00BC7BE3">
            <w:pPr>
              <w:jc w:val="center"/>
              <w:rPr>
                <w:sz w:val="12"/>
                <w:szCs w:val="12"/>
              </w:rPr>
            </w:pPr>
          </w:p>
        </w:tc>
        <w:tc>
          <w:tcPr>
            <w:tcW w:w="993" w:type="dxa"/>
            <w:tcBorders>
              <w:bottom w:val="single" w:sz="12" w:space="0" w:color="auto"/>
            </w:tcBorders>
            <w:vAlign w:val="bottom"/>
          </w:tcPr>
          <w:p w:rsidR="0010197B" w:rsidRPr="000E6B0D" w:rsidRDefault="0010197B" w:rsidP="00BC7BE3">
            <w:pPr>
              <w:jc w:val="center"/>
              <w:rPr>
                <w:sz w:val="12"/>
                <w:szCs w:val="12"/>
              </w:rPr>
            </w:pPr>
          </w:p>
        </w:tc>
        <w:tc>
          <w:tcPr>
            <w:tcW w:w="1028" w:type="dxa"/>
            <w:tcBorders>
              <w:bottom w:val="single" w:sz="12" w:space="0" w:color="auto"/>
              <w:right w:val="single" w:sz="12" w:space="0" w:color="auto"/>
            </w:tcBorders>
            <w:vAlign w:val="bottom"/>
          </w:tcPr>
          <w:p w:rsidR="0010197B" w:rsidRPr="000E6B0D" w:rsidRDefault="0010197B" w:rsidP="00BC7BE3">
            <w:pPr>
              <w:jc w:val="center"/>
              <w:rPr>
                <w:sz w:val="12"/>
                <w:szCs w:val="12"/>
              </w:rPr>
            </w:pPr>
          </w:p>
        </w:tc>
        <w:tc>
          <w:tcPr>
            <w:tcW w:w="972" w:type="dxa"/>
            <w:tcBorders>
              <w:left w:val="single" w:sz="12" w:space="0" w:color="auto"/>
              <w:right w:val="single" w:sz="12" w:space="0" w:color="auto"/>
            </w:tcBorders>
            <w:vAlign w:val="bottom"/>
          </w:tcPr>
          <w:p w:rsidR="0010197B" w:rsidRPr="000E6B0D" w:rsidRDefault="0010197B" w:rsidP="00BC7BE3">
            <w:pPr>
              <w:jc w:val="center"/>
              <w:rPr>
                <w:sz w:val="12"/>
                <w:szCs w:val="12"/>
              </w:rPr>
            </w:pPr>
          </w:p>
        </w:tc>
        <w:tc>
          <w:tcPr>
            <w:tcW w:w="972" w:type="dxa"/>
            <w:tcBorders>
              <w:left w:val="single" w:sz="12" w:space="0" w:color="auto"/>
              <w:bottom w:val="single" w:sz="12" w:space="0" w:color="auto"/>
            </w:tcBorders>
            <w:vAlign w:val="bottom"/>
          </w:tcPr>
          <w:p w:rsidR="0010197B" w:rsidRPr="000E6B0D" w:rsidRDefault="0010197B" w:rsidP="00BC7BE3">
            <w:pPr>
              <w:jc w:val="center"/>
              <w:rPr>
                <w:sz w:val="12"/>
                <w:szCs w:val="12"/>
              </w:rPr>
            </w:pPr>
          </w:p>
        </w:tc>
        <w:tc>
          <w:tcPr>
            <w:tcW w:w="713" w:type="dxa"/>
            <w:tcBorders>
              <w:bottom w:val="single" w:sz="12" w:space="0" w:color="auto"/>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trHeight w:val="113"/>
        </w:trPr>
        <w:tc>
          <w:tcPr>
            <w:tcW w:w="719" w:type="dxa"/>
            <w:tcBorders>
              <w:left w:val="nil"/>
              <w:bottom w:val="nil"/>
              <w:right w:val="nil"/>
            </w:tcBorders>
            <w:vAlign w:val="bottom"/>
          </w:tcPr>
          <w:p w:rsidR="0010197B" w:rsidRPr="000E6B0D" w:rsidRDefault="0010197B" w:rsidP="00BC7BE3">
            <w:pPr>
              <w:jc w:val="center"/>
              <w:rPr>
                <w:sz w:val="12"/>
                <w:szCs w:val="12"/>
              </w:rPr>
            </w:pPr>
          </w:p>
        </w:tc>
        <w:tc>
          <w:tcPr>
            <w:tcW w:w="2688" w:type="dxa"/>
            <w:tcBorders>
              <w:left w:val="nil"/>
              <w:bottom w:val="nil"/>
              <w:right w:val="nil"/>
            </w:tcBorders>
            <w:vAlign w:val="bottom"/>
          </w:tcPr>
          <w:p w:rsidR="0010197B" w:rsidRPr="000E6B0D" w:rsidRDefault="0010197B" w:rsidP="00BC7BE3">
            <w:pPr>
              <w:jc w:val="center"/>
              <w:rPr>
                <w:sz w:val="12"/>
                <w:szCs w:val="12"/>
              </w:rPr>
            </w:pPr>
          </w:p>
        </w:tc>
        <w:tc>
          <w:tcPr>
            <w:tcW w:w="770" w:type="dxa"/>
            <w:tcBorders>
              <w:top w:val="single" w:sz="12" w:space="0" w:color="auto"/>
              <w:left w:val="nil"/>
              <w:bottom w:val="nil"/>
              <w:right w:val="nil"/>
            </w:tcBorders>
            <w:vAlign w:val="bottom"/>
          </w:tcPr>
          <w:p w:rsidR="0010197B" w:rsidRPr="000E6B0D" w:rsidRDefault="0010197B" w:rsidP="00BC7BE3">
            <w:pPr>
              <w:jc w:val="center"/>
              <w:rPr>
                <w:sz w:val="12"/>
                <w:szCs w:val="12"/>
              </w:rPr>
            </w:pPr>
          </w:p>
        </w:tc>
        <w:tc>
          <w:tcPr>
            <w:tcW w:w="1078" w:type="dxa"/>
            <w:tcBorders>
              <w:left w:val="nil"/>
              <w:bottom w:val="nil"/>
              <w:right w:val="nil"/>
            </w:tcBorders>
            <w:vAlign w:val="bottom"/>
          </w:tcPr>
          <w:p w:rsidR="0010197B" w:rsidRPr="000E6B0D" w:rsidRDefault="0010197B" w:rsidP="00BC7BE3">
            <w:pPr>
              <w:jc w:val="center"/>
              <w:rPr>
                <w:sz w:val="12"/>
                <w:szCs w:val="12"/>
              </w:rPr>
            </w:pPr>
          </w:p>
        </w:tc>
        <w:tc>
          <w:tcPr>
            <w:tcW w:w="783" w:type="dxa"/>
            <w:tcBorders>
              <w:top w:val="single" w:sz="12" w:space="0" w:color="auto"/>
              <w:left w:val="nil"/>
              <w:bottom w:val="nil"/>
              <w:right w:val="nil"/>
            </w:tcBorders>
            <w:vAlign w:val="bottom"/>
          </w:tcPr>
          <w:p w:rsidR="0010197B" w:rsidRPr="000E6B0D" w:rsidRDefault="0010197B" w:rsidP="00BC7BE3">
            <w:pPr>
              <w:jc w:val="center"/>
              <w:rPr>
                <w:sz w:val="12"/>
                <w:szCs w:val="12"/>
              </w:rPr>
            </w:pPr>
          </w:p>
        </w:tc>
        <w:tc>
          <w:tcPr>
            <w:tcW w:w="929" w:type="dxa"/>
            <w:tcBorders>
              <w:top w:val="single" w:sz="12" w:space="0" w:color="auto"/>
              <w:left w:val="nil"/>
              <w:bottom w:val="nil"/>
              <w:right w:val="nil"/>
            </w:tcBorders>
            <w:vAlign w:val="bottom"/>
          </w:tcPr>
          <w:p w:rsidR="0010197B" w:rsidRPr="000E6B0D" w:rsidRDefault="0010197B" w:rsidP="00BC7BE3">
            <w:pPr>
              <w:jc w:val="center"/>
              <w:rPr>
                <w:sz w:val="12"/>
                <w:szCs w:val="12"/>
              </w:rPr>
            </w:pPr>
          </w:p>
        </w:tc>
        <w:tc>
          <w:tcPr>
            <w:tcW w:w="1017" w:type="dxa"/>
            <w:tcBorders>
              <w:top w:val="single" w:sz="12" w:space="0" w:color="auto"/>
              <w:left w:val="nil"/>
              <w:bottom w:val="nil"/>
            </w:tcBorders>
            <w:vAlign w:val="bottom"/>
          </w:tcPr>
          <w:p w:rsidR="0010197B" w:rsidRPr="000E6B0D" w:rsidRDefault="0010197B" w:rsidP="00BC7BE3">
            <w:pPr>
              <w:ind w:right="57"/>
              <w:jc w:val="right"/>
              <w:rPr>
                <w:sz w:val="12"/>
                <w:szCs w:val="12"/>
              </w:rPr>
            </w:pPr>
            <w:r>
              <w:rPr>
                <w:sz w:val="12"/>
                <w:szCs w:val="12"/>
              </w:rPr>
              <w:t>Итого</w:t>
            </w:r>
          </w:p>
        </w:tc>
        <w:tc>
          <w:tcPr>
            <w:tcW w:w="826" w:type="dxa"/>
            <w:tcBorders>
              <w:top w:val="single" w:sz="12" w:space="0" w:color="auto"/>
            </w:tcBorders>
            <w:vAlign w:val="bottom"/>
          </w:tcPr>
          <w:p w:rsidR="0010197B" w:rsidRPr="000E6B0D" w:rsidRDefault="0010197B" w:rsidP="00BC7BE3">
            <w:pPr>
              <w:jc w:val="center"/>
              <w:rPr>
                <w:sz w:val="12"/>
                <w:szCs w:val="12"/>
              </w:rPr>
            </w:pPr>
          </w:p>
        </w:tc>
        <w:tc>
          <w:tcPr>
            <w:tcW w:w="896" w:type="dxa"/>
            <w:tcBorders>
              <w:top w:val="single" w:sz="12" w:space="0" w:color="auto"/>
            </w:tcBorders>
            <w:vAlign w:val="bottom"/>
          </w:tcPr>
          <w:p w:rsidR="0010197B" w:rsidRPr="000E6B0D" w:rsidRDefault="0010197B" w:rsidP="00BC7BE3">
            <w:pPr>
              <w:jc w:val="center"/>
              <w:rPr>
                <w:sz w:val="12"/>
                <w:szCs w:val="12"/>
              </w:rPr>
            </w:pPr>
          </w:p>
        </w:tc>
        <w:tc>
          <w:tcPr>
            <w:tcW w:w="1072" w:type="dxa"/>
            <w:tcBorders>
              <w:top w:val="single" w:sz="12" w:space="0" w:color="auto"/>
            </w:tcBorders>
            <w:vAlign w:val="bottom"/>
          </w:tcPr>
          <w:p w:rsidR="0010197B" w:rsidRPr="000E6B0D" w:rsidRDefault="0010197B" w:rsidP="00BC7BE3">
            <w:pPr>
              <w:jc w:val="center"/>
              <w:rPr>
                <w:sz w:val="12"/>
                <w:szCs w:val="12"/>
              </w:rPr>
            </w:pPr>
          </w:p>
        </w:tc>
        <w:tc>
          <w:tcPr>
            <w:tcW w:w="993" w:type="dxa"/>
            <w:tcBorders>
              <w:top w:val="single" w:sz="12" w:space="0" w:color="auto"/>
            </w:tcBorders>
            <w:vAlign w:val="bottom"/>
          </w:tcPr>
          <w:p w:rsidR="0010197B" w:rsidRPr="000E6B0D" w:rsidRDefault="0010197B" w:rsidP="00BC7BE3">
            <w:pPr>
              <w:jc w:val="center"/>
              <w:rPr>
                <w:sz w:val="12"/>
                <w:szCs w:val="12"/>
              </w:rPr>
            </w:pPr>
            <w:proofErr w:type="spellStart"/>
            <w:r>
              <w:rPr>
                <w:sz w:val="12"/>
                <w:szCs w:val="12"/>
              </w:rPr>
              <w:t>х</w:t>
            </w:r>
            <w:proofErr w:type="spellEnd"/>
          </w:p>
        </w:tc>
        <w:tc>
          <w:tcPr>
            <w:tcW w:w="1028" w:type="dxa"/>
            <w:tcBorders>
              <w:top w:val="single" w:sz="12" w:space="0" w:color="auto"/>
            </w:tcBorders>
            <w:vAlign w:val="bottom"/>
          </w:tcPr>
          <w:p w:rsidR="0010197B" w:rsidRPr="000E6B0D" w:rsidRDefault="0010197B" w:rsidP="00BC7BE3">
            <w:pPr>
              <w:jc w:val="center"/>
              <w:rPr>
                <w:sz w:val="12"/>
                <w:szCs w:val="12"/>
              </w:rPr>
            </w:pPr>
          </w:p>
        </w:tc>
        <w:tc>
          <w:tcPr>
            <w:tcW w:w="972" w:type="dxa"/>
            <w:vAlign w:val="bottom"/>
          </w:tcPr>
          <w:p w:rsidR="0010197B" w:rsidRPr="000E6B0D" w:rsidRDefault="0010197B" w:rsidP="00BC7BE3">
            <w:pPr>
              <w:jc w:val="center"/>
              <w:rPr>
                <w:sz w:val="12"/>
                <w:szCs w:val="12"/>
              </w:rPr>
            </w:pPr>
            <w:proofErr w:type="spellStart"/>
            <w:r>
              <w:rPr>
                <w:sz w:val="12"/>
                <w:szCs w:val="12"/>
              </w:rPr>
              <w:t>х</w:t>
            </w:r>
            <w:proofErr w:type="spellEnd"/>
          </w:p>
        </w:tc>
        <w:tc>
          <w:tcPr>
            <w:tcW w:w="972" w:type="dxa"/>
            <w:tcBorders>
              <w:top w:val="single" w:sz="12" w:space="0" w:color="auto"/>
            </w:tcBorders>
            <w:vAlign w:val="bottom"/>
          </w:tcPr>
          <w:p w:rsidR="0010197B" w:rsidRPr="000E6B0D" w:rsidRDefault="0010197B" w:rsidP="00BC7BE3">
            <w:pPr>
              <w:jc w:val="center"/>
              <w:rPr>
                <w:sz w:val="12"/>
                <w:szCs w:val="12"/>
              </w:rPr>
            </w:pPr>
          </w:p>
        </w:tc>
        <w:tc>
          <w:tcPr>
            <w:tcW w:w="713" w:type="dxa"/>
            <w:tcBorders>
              <w:top w:val="single" w:sz="12" w:space="0" w:color="auto"/>
            </w:tcBorders>
            <w:vAlign w:val="bottom"/>
          </w:tcPr>
          <w:p w:rsidR="0010197B" w:rsidRPr="000E6B0D" w:rsidRDefault="0010197B" w:rsidP="00BC7BE3">
            <w:pPr>
              <w:jc w:val="center"/>
              <w:rPr>
                <w:sz w:val="12"/>
                <w:szCs w:val="12"/>
              </w:rPr>
            </w:pPr>
          </w:p>
        </w:tc>
      </w:tr>
      <w:tr w:rsidR="0010197B" w:rsidRPr="000E6B0D" w:rsidTr="00BC7BE3">
        <w:trPr>
          <w:trHeight w:val="207"/>
        </w:trPr>
        <w:tc>
          <w:tcPr>
            <w:tcW w:w="719" w:type="dxa"/>
            <w:tcBorders>
              <w:top w:val="nil"/>
              <w:left w:val="nil"/>
              <w:bottom w:val="nil"/>
              <w:right w:val="nil"/>
            </w:tcBorders>
            <w:vAlign w:val="bottom"/>
          </w:tcPr>
          <w:p w:rsidR="0010197B" w:rsidRPr="000E6B0D" w:rsidRDefault="0010197B" w:rsidP="00BC7BE3">
            <w:pPr>
              <w:jc w:val="center"/>
              <w:rPr>
                <w:sz w:val="12"/>
                <w:szCs w:val="12"/>
              </w:rPr>
            </w:pPr>
          </w:p>
        </w:tc>
        <w:tc>
          <w:tcPr>
            <w:tcW w:w="2688" w:type="dxa"/>
            <w:tcBorders>
              <w:top w:val="nil"/>
              <w:left w:val="nil"/>
              <w:bottom w:val="nil"/>
              <w:right w:val="nil"/>
            </w:tcBorders>
            <w:vAlign w:val="bottom"/>
          </w:tcPr>
          <w:p w:rsidR="0010197B" w:rsidRPr="000E6B0D" w:rsidRDefault="0010197B" w:rsidP="00BC7BE3">
            <w:pPr>
              <w:jc w:val="center"/>
              <w:rPr>
                <w:sz w:val="12"/>
                <w:szCs w:val="12"/>
              </w:rPr>
            </w:pPr>
          </w:p>
        </w:tc>
        <w:tc>
          <w:tcPr>
            <w:tcW w:w="770" w:type="dxa"/>
            <w:tcBorders>
              <w:top w:val="nil"/>
              <w:left w:val="nil"/>
              <w:bottom w:val="nil"/>
              <w:right w:val="nil"/>
            </w:tcBorders>
            <w:vAlign w:val="bottom"/>
          </w:tcPr>
          <w:p w:rsidR="0010197B" w:rsidRPr="000E6B0D" w:rsidRDefault="0010197B" w:rsidP="00BC7BE3">
            <w:pPr>
              <w:jc w:val="center"/>
              <w:rPr>
                <w:sz w:val="12"/>
                <w:szCs w:val="12"/>
              </w:rPr>
            </w:pPr>
          </w:p>
        </w:tc>
        <w:tc>
          <w:tcPr>
            <w:tcW w:w="1078" w:type="dxa"/>
            <w:tcBorders>
              <w:top w:val="nil"/>
              <w:left w:val="nil"/>
              <w:bottom w:val="nil"/>
              <w:right w:val="nil"/>
            </w:tcBorders>
            <w:vAlign w:val="bottom"/>
          </w:tcPr>
          <w:p w:rsidR="0010197B" w:rsidRPr="000E6B0D" w:rsidRDefault="0010197B" w:rsidP="00BC7BE3">
            <w:pPr>
              <w:jc w:val="center"/>
              <w:rPr>
                <w:sz w:val="12"/>
                <w:szCs w:val="12"/>
              </w:rPr>
            </w:pPr>
          </w:p>
        </w:tc>
        <w:tc>
          <w:tcPr>
            <w:tcW w:w="783" w:type="dxa"/>
            <w:tcBorders>
              <w:top w:val="nil"/>
              <w:left w:val="nil"/>
              <w:bottom w:val="nil"/>
              <w:right w:val="nil"/>
            </w:tcBorders>
            <w:vAlign w:val="bottom"/>
          </w:tcPr>
          <w:p w:rsidR="0010197B" w:rsidRPr="000E6B0D" w:rsidRDefault="0010197B" w:rsidP="00BC7BE3">
            <w:pPr>
              <w:jc w:val="center"/>
              <w:rPr>
                <w:sz w:val="12"/>
                <w:szCs w:val="12"/>
              </w:rPr>
            </w:pPr>
          </w:p>
        </w:tc>
        <w:tc>
          <w:tcPr>
            <w:tcW w:w="1946" w:type="dxa"/>
            <w:gridSpan w:val="2"/>
            <w:tcBorders>
              <w:top w:val="nil"/>
              <w:left w:val="nil"/>
              <w:bottom w:val="nil"/>
            </w:tcBorders>
            <w:vAlign w:val="bottom"/>
          </w:tcPr>
          <w:p w:rsidR="0010197B" w:rsidRPr="000E6B0D" w:rsidRDefault="0010197B" w:rsidP="00BC7BE3">
            <w:pPr>
              <w:ind w:right="57"/>
              <w:jc w:val="right"/>
              <w:rPr>
                <w:sz w:val="12"/>
                <w:szCs w:val="12"/>
              </w:rPr>
            </w:pPr>
            <w:r>
              <w:rPr>
                <w:sz w:val="12"/>
                <w:szCs w:val="12"/>
              </w:rPr>
              <w:t>Всего по накладной</w:t>
            </w:r>
          </w:p>
        </w:tc>
        <w:tc>
          <w:tcPr>
            <w:tcW w:w="826" w:type="dxa"/>
            <w:vAlign w:val="bottom"/>
          </w:tcPr>
          <w:p w:rsidR="0010197B" w:rsidRPr="000E6B0D" w:rsidRDefault="0010197B" w:rsidP="00BC7BE3">
            <w:pPr>
              <w:jc w:val="center"/>
              <w:rPr>
                <w:sz w:val="12"/>
                <w:szCs w:val="12"/>
              </w:rPr>
            </w:pPr>
          </w:p>
        </w:tc>
        <w:tc>
          <w:tcPr>
            <w:tcW w:w="896" w:type="dxa"/>
            <w:vAlign w:val="bottom"/>
          </w:tcPr>
          <w:p w:rsidR="0010197B" w:rsidRPr="000E6B0D" w:rsidRDefault="0010197B" w:rsidP="00BC7BE3">
            <w:pPr>
              <w:jc w:val="center"/>
              <w:rPr>
                <w:sz w:val="12"/>
                <w:szCs w:val="12"/>
              </w:rPr>
            </w:pPr>
          </w:p>
        </w:tc>
        <w:tc>
          <w:tcPr>
            <w:tcW w:w="1072" w:type="dxa"/>
            <w:vAlign w:val="bottom"/>
          </w:tcPr>
          <w:p w:rsidR="0010197B" w:rsidRPr="000E6B0D" w:rsidRDefault="0010197B" w:rsidP="00BC7BE3">
            <w:pPr>
              <w:jc w:val="center"/>
              <w:rPr>
                <w:sz w:val="12"/>
                <w:szCs w:val="12"/>
              </w:rPr>
            </w:pPr>
          </w:p>
        </w:tc>
        <w:tc>
          <w:tcPr>
            <w:tcW w:w="993" w:type="dxa"/>
            <w:vAlign w:val="bottom"/>
          </w:tcPr>
          <w:p w:rsidR="0010197B" w:rsidRPr="000E6B0D" w:rsidRDefault="0010197B" w:rsidP="00BC7BE3">
            <w:pPr>
              <w:jc w:val="center"/>
              <w:rPr>
                <w:sz w:val="12"/>
                <w:szCs w:val="12"/>
              </w:rPr>
            </w:pPr>
            <w:proofErr w:type="spellStart"/>
            <w:r>
              <w:rPr>
                <w:sz w:val="12"/>
                <w:szCs w:val="12"/>
              </w:rPr>
              <w:t>х</w:t>
            </w:r>
            <w:proofErr w:type="spellEnd"/>
          </w:p>
        </w:tc>
        <w:tc>
          <w:tcPr>
            <w:tcW w:w="1028" w:type="dxa"/>
            <w:vAlign w:val="bottom"/>
          </w:tcPr>
          <w:p w:rsidR="0010197B" w:rsidRPr="000E6B0D" w:rsidRDefault="0010197B" w:rsidP="00BC7BE3">
            <w:pPr>
              <w:jc w:val="center"/>
              <w:rPr>
                <w:sz w:val="12"/>
                <w:szCs w:val="12"/>
              </w:rPr>
            </w:pPr>
          </w:p>
        </w:tc>
        <w:tc>
          <w:tcPr>
            <w:tcW w:w="972" w:type="dxa"/>
            <w:vAlign w:val="bottom"/>
          </w:tcPr>
          <w:p w:rsidR="0010197B" w:rsidRPr="000E6B0D" w:rsidRDefault="0010197B" w:rsidP="00BC7BE3">
            <w:pPr>
              <w:jc w:val="center"/>
              <w:rPr>
                <w:sz w:val="12"/>
                <w:szCs w:val="12"/>
              </w:rPr>
            </w:pPr>
            <w:proofErr w:type="spellStart"/>
            <w:r>
              <w:rPr>
                <w:sz w:val="12"/>
                <w:szCs w:val="12"/>
              </w:rPr>
              <w:t>х</w:t>
            </w:r>
            <w:proofErr w:type="spellEnd"/>
          </w:p>
        </w:tc>
        <w:tc>
          <w:tcPr>
            <w:tcW w:w="972" w:type="dxa"/>
            <w:vAlign w:val="bottom"/>
          </w:tcPr>
          <w:p w:rsidR="0010197B" w:rsidRPr="000E6B0D" w:rsidRDefault="0010197B" w:rsidP="00BC7BE3">
            <w:pPr>
              <w:jc w:val="center"/>
              <w:rPr>
                <w:sz w:val="12"/>
                <w:szCs w:val="12"/>
              </w:rPr>
            </w:pPr>
          </w:p>
        </w:tc>
        <w:tc>
          <w:tcPr>
            <w:tcW w:w="713" w:type="dxa"/>
            <w:vAlign w:val="bottom"/>
          </w:tcPr>
          <w:p w:rsidR="0010197B" w:rsidRPr="000E6B0D" w:rsidRDefault="0010197B" w:rsidP="00BC7BE3">
            <w:pPr>
              <w:jc w:val="center"/>
              <w:rPr>
                <w:sz w:val="12"/>
                <w:szCs w:val="12"/>
              </w:rPr>
            </w:pPr>
          </w:p>
        </w:tc>
      </w:tr>
    </w:tbl>
    <w:p w:rsidR="0010197B" w:rsidRDefault="0010197B" w:rsidP="001019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10197B" w:rsidRPr="000E6B0D" w:rsidTr="00BC7BE3">
        <w:trPr>
          <w:trHeight w:val="284"/>
        </w:trPr>
        <w:tc>
          <w:tcPr>
            <w:tcW w:w="3654" w:type="dxa"/>
            <w:gridSpan w:val="2"/>
            <w:tcBorders>
              <w:top w:val="nil"/>
              <w:left w:val="nil"/>
              <w:bottom w:val="nil"/>
              <w:right w:val="nil"/>
            </w:tcBorders>
            <w:vAlign w:val="bottom"/>
          </w:tcPr>
          <w:p w:rsidR="0010197B" w:rsidRPr="000E6B0D" w:rsidRDefault="0010197B" w:rsidP="00BC7BE3">
            <w:pPr>
              <w:rPr>
                <w:sz w:val="12"/>
                <w:szCs w:val="12"/>
              </w:rPr>
            </w:pPr>
            <w:r>
              <w:rPr>
                <w:sz w:val="12"/>
                <w:szCs w:val="12"/>
              </w:rPr>
              <w:t xml:space="preserve">Товарная накладная имеет приложение </w:t>
            </w:r>
            <w:proofErr w:type="gramStart"/>
            <w:r>
              <w:rPr>
                <w:sz w:val="12"/>
                <w:szCs w:val="12"/>
              </w:rPr>
              <w:t>на</w:t>
            </w:r>
            <w:proofErr w:type="gramEnd"/>
          </w:p>
        </w:tc>
        <w:tc>
          <w:tcPr>
            <w:tcW w:w="6383" w:type="dxa"/>
            <w:tcBorders>
              <w:top w:val="nil"/>
              <w:left w:val="nil"/>
              <w:right w:val="nil"/>
            </w:tcBorders>
            <w:vAlign w:val="bottom"/>
          </w:tcPr>
          <w:p w:rsidR="0010197B" w:rsidRPr="000E6B0D" w:rsidRDefault="0010197B" w:rsidP="00BC7BE3">
            <w:pPr>
              <w:jc w:val="center"/>
              <w:rPr>
                <w:sz w:val="12"/>
                <w:szCs w:val="12"/>
              </w:rPr>
            </w:pPr>
          </w:p>
        </w:tc>
        <w:tc>
          <w:tcPr>
            <w:tcW w:w="2617" w:type="dxa"/>
            <w:tcBorders>
              <w:top w:val="nil"/>
              <w:left w:val="nil"/>
              <w:bottom w:val="nil"/>
              <w:right w:val="nil"/>
            </w:tcBorders>
            <w:vAlign w:val="bottom"/>
          </w:tcPr>
          <w:p w:rsidR="0010197B" w:rsidRPr="000E6B0D" w:rsidRDefault="0010197B" w:rsidP="00BC7BE3">
            <w:pPr>
              <w:ind w:left="57"/>
              <w:rPr>
                <w:sz w:val="12"/>
                <w:szCs w:val="12"/>
              </w:rPr>
            </w:pPr>
            <w:proofErr w:type="gramStart"/>
            <w:r>
              <w:rPr>
                <w:sz w:val="12"/>
                <w:szCs w:val="12"/>
              </w:rPr>
              <w:t>листах</w:t>
            </w:r>
            <w:proofErr w:type="gramEnd"/>
          </w:p>
        </w:tc>
      </w:tr>
      <w:tr w:rsidR="0010197B" w:rsidRPr="000E6B0D" w:rsidTr="00BC7BE3">
        <w:trPr>
          <w:trHeight w:val="284"/>
        </w:trPr>
        <w:tc>
          <w:tcPr>
            <w:tcW w:w="1050" w:type="dxa"/>
            <w:tcBorders>
              <w:top w:val="nil"/>
              <w:left w:val="nil"/>
              <w:bottom w:val="nil"/>
              <w:right w:val="nil"/>
            </w:tcBorders>
            <w:vAlign w:val="bottom"/>
          </w:tcPr>
          <w:p w:rsidR="0010197B" w:rsidRPr="000E6B0D" w:rsidRDefault="0010197B" w:rsidP="00BC7BE3">
            <w:pPr>
              <w:rPr>
                <w:sz w:val="12"/>
                <w:szCs w:val="12"/>
              </w:rPr>
            </w:pPr>
            <w:r>
              <w:rPr>
                <w:sz w:val="12"/>
                <w:szCs w:val="12"/>
              </w:rPr>
              <w:t>и содержит</w:t>
            </w:r>
          </w:p>
        </w:tc>
        <w:tc>
          <w:tcPr>
            <w:tcW w:w="8987" w:type="dxa"/>
            <w:gridSpan w:val="2"/>
            <w:tcBorders>
              <w:top w:val="nil"/>
              <w:left w:val="nil"/>
              <w:right w:val="nil"/>
            </w:tcBorders>
            <w:vAlign w:val="bottom"/>
          </w:tcPr>
          <w:p w:rsidR="0010197B" w:rsidRPr="000E6B0D" w:rsidRDefault="0010197B" w:rsidP="00BC7BE3">
            <w:pPr>
              <w:jc w:val="center"/>
              <w:rPr>
                <w:sz w:val="12"/>
                <w:szCs w:val="12"/>
              </w:rPr>
            </w:pPr>
          </w:p>
        </w:tc>
        <w:tc>
          <w:tcPr>
            <w:tcW w:w="2617" w:type="dxa"/>
            <w:tcBorders>
              <w:top w:val="nil"/>
              <w:left w:val="nil"/>
              <w:bottom w:val="nil"/>
              <w:right w:val="nil"/>
            </w:tcBorders>
            <w:vAlign w:val="bottom"/>
          </w:tcPr>
          <w:p w:rsidR="0010197B" w:rsidRPr="000E6B0D" w:rsidRDefault="0010197B" w:rsidP="00BC7BE3">
            <w:pPr>
              <w:ind w:left="57"/>
              <w:rPr>
                <w:spacing w:val="-2"/>
                <w:sz w:val="12"/>
                <w:szCs w:val="12"/>
              </w:rPr>
            </w:pPr>
            <w:r>
              <w:rPr>
                <w:spacing w:val="-2"/>
                <w:sz w:val="12"/>
                <w:szCs w:val="12"/>
              </w:rPr>
              <w:t>порядковых номеров записей</w:t>
            </w:r>
          </w:p>
        </w:tc>
      </w:tr>
      <w:tr w:rsidR="0010197B" w:rsidRPr="000E6B0D" w:rsidTr="00BC7BE3">
        <w:tc>
          <w:tcPr>
            <w:tcW w:w="1050" w:type="dxa"/>
            <w:tcBorders>
              <w:top w:val="nil"/>
              <w:left w:val="nil"/>
              <w:bottom w:val="nil"/>
              <w:right w:val="nil"/>
            </w:tcBorders>
            <w:vAlign w:val="bottom"/>
          </w:tcPr>
          <w:p w:rsidR="0010197B" w:rsidRPr="000E6B0D" w:rsidRDefault="0010197B" w:rsidP="00BC7BE3">
            <w:pPr>
              <w:rPr>
                <w:sz w:val="12"/>
                <w:szCs w:val="12"/>
              </w:rPr>
            </w:pPr>
          </w:p>
        </w:tc>
        <w:tc>
          <w:tcPr>
            <w:tcW w:w="8987" w:type="dxa"/>
            <w:gridSpan w:val="2"/>
            <w:tcBorders>
              <w:left w:val="nil"/>
              <w:bottom w:val="nil"/>
              <w:right w:val="nil"/>
            </w:tcBorders>
            <w:vAlign w:val="bottom"/>
          </w:tcPr>
          <w:p w:rsidR="0010197B" w:rsidRPr="000E6B0D" w:rsidRDefault="0010197B" w:rsidP="00BC7BE3">
            <w:pPr>
              <w:jc w:val="center"/>
              <w:rPr>
                <w:sz w:val="12"/>
                <w:szCs w:val="12"/>
              </w:rPr>
            </w:pPr>
            <w:r>
              <w:rPr>
                <w:sz w:val="12"/>
                <w:szCs w:val="12"/>
              </w:rPr>
              <w:t>прописью</w:t>
            </w:r>
          </w:p>
        </w:tc>
        <w:tc>
          <w:tcPr>
            <w:tcW w:w="2617" w:type="dxa"/>
            <w:tcBorders>
              <w:top w:val="nil"/>
              <w:left w:val="nil"/>
              <w:bottom w:val="nil"/>
              <w:right w:val="nil"/>
            </w:tcBorders>
            <w:vAlign w:val="bottom"/>
          </w:tcPr>
          <w:p w:rsidR="0010197B" w:rsidRPr="000E6B0D" w:rsidRDefault="0010197B" w:rsidP="00BC7BE3">
            <w:pPr>
              <w:rPr>
                <w:sz w:val="12"/>
                <w:szCs w:val="12"/>
              </w:rPr>
            </w:pPr>
          </w:p>
        </w:tc>
      </w:tr>
    </w:tbl>
    <w:p w:rsidR="0010197B" w:rsidRDefault="0010197B" w:rsidP="0010197B"/>
    <w:tbl>
      <w:tblPr>
        <w:tblW w:w="15451"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169"/>
      </w:tblGrid>
      <w:tr w:rsidR="0010197B" w:rsidRPr="000E6B0D" w:rsidTr="00BC7BE3">
        <w:trPr>
          <w:trHeight w:val="194"/>
        </w:trPr>
        <w:tc>
          <w:tcPr>
            <w:tcW w:w="5683" w:type="dxa"/>
            <w:gridSpan w:val="2"/>
            <w:tcBorders>
              <w:top w:val="nil"/>
              <w:left w:val="nil"/>
              <w:bottom w:val="nil"/>
              <w:right w:val="nil"/>
            </w:tcBorders>
            <w:vAlign w:val="bottom"/>
          </w:tcPr>
          <w:p w:rsidR="0010197B" w:rsidRPr="000E6B0D" w:rsidRDefault="0010197B" w:rsidP="00BC7BE3">
            <w:pPr>
              <w:jc w:val="center"/>
              <w:rPr>
                <w:sz w:val="12"/>
                <w:szCs w:val="12"/>
              </w:rPr>
            </w:pPr>
          </w:p>
        </w:tc>
        <w:tc>
          <w:tcPr>
            <w:tcW w:w="1946" w:type="dxa"/>
            <w:tcBorders>
              <w:top w:val="nil"/>
              <w:left w:val="nil"/>
              <w:bottom w:val="nil"/>
              <w:right w:val="nil"/>
            </w:tcBorders>
            <w:vAlign w:val="bottom"/>
          </w:tcPr>
          <w:p w:rsidR="0010197B" w:rsidRPr="000E6B0D" w:rsidRDefault="0010197B" w:rsidP="00BC7BE3">
            <w:pPr>
              <w:ind w:left="57"/>
              <w:rPr>
                <w:sz w:val="12"/>
                <w:szCs w:val="12"/>
              </w:rPr>
            </w:pPr>
            <w:r>
              <w:rPr>
                <w:sz w:val="12"/>
                <w:szCs w:val="12"/>
              </w:rPr>
              <w:t>Масса груза (нетто)</w:t>
            </w:r>
          </w:p>
        </w:tc>
        <w:tc>
          <w:tcPr>
            <w:tcW w:w="5653" w:type="dxa"/>
            <w:tcBorders>
              <w:top w:val="nil"/>
              <w:left w:val="nil"/>
              <w:right w:val="single" w:sz="12" w:space="0" w:color="auto"/>
            </w:tcBorders>
            <w:vAlign w:val="bottom"/>
          </w:tcPr>
          <w:p w:rsidR="0010197B" w:rsidRPr="000E6B0D" w:rsidRDefault="0010197B" w:rsidP="00BC7BE3">
            <w:pPr>
              <w:jc w:val="center"/>
              <w:rPr>
                <w:sz w:val="12"/>
                <w:szCs w:val="12"/>
              </w:rPr>
            </w:pPr>
          </w:p>
        </w:tc>
        <w:tc>
          <w:tcPr>
            <w:tcW w:w="2169" w:type="dxa"/>
            <w:tcBorders>
              <w:top w:val="single" w:sz="12" w:space="0" w:color="auto"/>
              <w:left w:val="single" w:sz="12" w:space="0" w:color="auto"/>
              <w:right w:val="single" w:sz="12" w:space="0" w:color="auto"/>
            </w:tcBorders>
            <w:vAlign w:val="bottom"/>
          </w:tcPr>
          <w:p w:rsidR="0010197B" w:rsidRPr="000E6B0D" w:rsidRDefault="0010197B" w:rsidP="00BC7BE3">
            <w:pPr>
              <w:jc w:val="center"/>
              <w:rPr>
                <w:sz w:val="12"/>
                <w:szCs w:val="12"/>
              </w:rPr>
            </w:pPr>
          </w:p>
        </w:tc>
      </w:tr>
      <w:tr w:rsidR="0010197B" w:rsidRPr="000E6B0D" w:rsidTr="00BC7BE3">
        <w:tc>
          <w:tcPr>
            <w:tcW w:w="5683" w:type="dxa"/>
            <w:gridSpan w:val="2"/>
            <w:tcBorders>
              <w:top w:val="nil"/>
              <w:left w:val="nil"/>
              <w:bottom w:val="nil"/>
              <w:right w:val="nil"/>
            </w:tcBorders>
          </w:tcPr>
          <w:p w:rsidR="0010197B" w:rsidRPr="000E6B0D" w:rsidRDefault="0010197B" w:rsidP="00BC7BE3">
            <w:pPr>
              <w:jc w:val="center"/>
              <w:rPr>
                <w:sz w:val="12"/>
                <w:szCs w:val="12"/>
              </w:rPr>
            </w:pPr>
          </w:p>
        </w:tc>
        <w:tc>
          <w:tcPr>
            <w:tcW w:w="1946" w:type="dxa"/>
            <w:tcBorders>
              <w:top w:val="nil"/>
              <w:left w:val="nil"/>
              <w:bottom w:val="nil"/>
              <w:right w:val="nil"/>
            </w:tcBorders>
          </w:tcPr>
          <w:p w:rsidR="0010197B" w:rsidRPr="000E6B0D" w:rsidRDefault="0010197B" w:rsidP="00BC7BE3">
            <w:pPr>
              <w:ind w:left="57"/>
              <w:rPr>
                <w:sz w:val="12"/>
                <w:szCs w:val="12"/>
              </w:rPr>
            </w:pPr>
          </w:p>
        </w:tc>
        <w:tc>
          <w:tcPr>
            <w:tcW w:w="5653" w:type="dxa"/>
            <w:tcBorders>
              <w:left w:val="nil"/>
              <w:bottom w:val="nil"/>
              <w:right w:val="single" w:sz="12" w:space="0" w:color="auto"/>
            </w:tcBorders>
          </w:tcPr>
          <w:p w:rsidR="0010197B" w:rsidRPr="000E6B0D" w:rsidRDefault="0010197B" w:rsidP="00BC7BE3">
            <w:pPr>
              <w:jc w:val="center"/>
              <w:rPr>
                <w:sz w:val="12"/>
                <w:szCs w:val="12"/>
              </w:rPr>
            </w:pPr>
            <w:r>
              <w:rPr>
                <w:sz w:val="12"/>
                <w:szCs w:val="12"/>
              </w:rPr>
              <w:t>прописью</w:t>
            </w:r>
          </w:p>
        </w:tc>
        <w:tc>
          <w:tcPr>
            <w:tcW w:w="2169" w:type="dxa"/>
            <w:vMerge w:val="restart"/>
            <w:tcBorders>
              <w:left w:val="single" w:sz="12" w:space="0" w:color="auto"/>
              <w:bottom w:val="single" w:sz="12" w:space="0" w:color="auto"/>
              <w:right w:val="single" w:sz="12" w:space="0" w:color="auto"/>
            </w:tcBorders>
            <w:vAlign w:val="bottom"/>
          </w:tcPr>
          <w:p w:rsidR="0010197B" w:rsidRPr="000E6B0D" w:rsidRDefault="0010197B" w:rsidP="00BC7BE3">
            <w:pPr>
              <w:jc w:val="center"/>
              <w:rPr>
                <w:sz w:val="12"/>
                <w:szCs w:val="12"/>
              </w:rPr>
            </w:pPr>
          </w:p>
        </w:tc>
      </w:tr>
      <w:tr w:rsidR="0010197B" w:rsidRPr="000E6B0D" w:rsidTr="00BC7BE3">
        <w:trPr>
          <w:trHeight w:val="187"/>
        </w:trPr>
        <w:tc>
          <w:tcPr>
            <w:tcW w:w="1064" w:type="dxa"/>
            <w:tcBorders>
              <w:top w:val="nil"/>
              <w:left w:val="nil"/>
              <w:bottom w:val="nil"/>
              <w:right w:val="nil"/>
            </w:tcBorders>
            <w:vAlign w:val="bottom"/>
          </w:tcPr>
          <w:p w:rsidR="0010197B" w:rsidRPr="000E6B0D" w:rsidRDefault="0010197B" w:rsidP="00BC7BE3">
            <w:pPr>
              <w:rPr>
                <w:sz w:val="12"/>
                <w:szCs w:val="12"/>
              </w:rPr>
            </w:pPr>
            <w:r>
              <w:rPr>
                <w:sz w:val="12"/>
                <w:szCs w:val="12"/>
              </w:rPr>
              <w:t>Всего мест</w:t>
            </w:r>
          </w:p>
        </w:tc>
        <w:tc>
          <w:tcPr>
            <w:tcW w:w="4619" w:type="dxa"/>
            <w:tcBorders>
              <w:top w:val="nil"/>
              <w:left w:val="nil"/>
              <w:right w:val="nil"/>
            </w:tcBorders>
            <w:vAlign w:val="bottom"/>
          </w:tcPr>
          <w:p w:rsidR="0010197B" w:rsidRPr="000E6B0D" w:rsidRDefault="0010197B" w:rsidP="00BC7BE3">
            <w:pPr>
              <w:jc w:val="center"/>
              <w:rPr>
                <w:sz w:val="12"/>
                <w:szCs w:val="12"/>
              </w:rPr>
            </w:pPr>
          </w:p>
        </w:tc>
        <w:tc>
          <w:tcPr>
            <w:tcW w:w="1946" w:type="dxa"/>
            <w:tcBorders>
              <w:top w:val="nil"/>
              <w:left w:val="nil"/>
              <w:bottom w:val="nil"/>
              <w:right w:val="nil"/>
            </w:tcBorders>
            <w:vAlign w:val="bottom"/>
          </w:tcPr>
          <w:p w:rsidR="0010197B" w:rsidRPr="000E6B0D" w:rsidRDefault="0010197B" w:rsidP="00BC7BE3">
            <w:pPr>
              <w:ind w:left="57"/>
              <w:rPr>
                <w:sz w:val="12"/>
                <w:szCs w:val="12"/>
              </w:rPr>
            </w:pPr>
            <w:r>
              <w:rPr>
                <w:sz w:val="12"/>
                <w:szCs w:val="12"/>
              </w:rPr>
              <w:t>Масса груза (брутто)</w:t>
            </w:r>
          </w:p>
        </w:tc>
        <w:tc>
          <w:tcPr>
            <w:tcW w:w="5653" w:type="dxa"/>
            <w:tcBorders>
              <w:top w:val="nil"/>
              <w:left w:val="nil"/>
              <w:right w:val="single" w:sz="12" w:space="0" w:color="auto"/>
            </w:tcBorders>
            <w:vAlign w:val="bottom"/>
          </w:tcPr>
          <w:p w:rsidR="0010197B" w:rsidRPr="000E6B0D" w:rsidRDefault="0010197B" w:rsidP="00BC7BE3">
            <w:pPr>
              <w:jc w:val="center"/>
              <w:rPr>
                <w:sz w:val="12"/>
                <w:szCs w:val="12"/>
              </w:rPr>
            </w:pPr>
          </w:p>
        </w:tc>
        <w:tc>
          <w:tcPr>
            <w:tcW w:w="2169" w:type="dxa"/>
            <w:vMerge/>
            <w:tcBorders>
              <w:top w:val="nil"/>
              <w:left w:val="single" w:sz="12" w:space="0" w:color="auto"/>
              <w:bottom w:val="single" w:sz="12" w:space="0" w:color="auto"/>
              <w:right w:val="single" w:sz="12" w:space="0" w:color="auto"/>
            </w:tcBorders>
            <w:vAlign w:val="bottom"/>
          </w:tcPr>
          <w:p w:rsidR="0010197B" w:rsidRPr="000E6B0D" w:rsidRDefault="0010197B" w:rsidP="00BC7BE3">
            <w:pPr>
              <w:jc w:val="center"/>
              <w:rPr>
                <w:sz w:val="12"/>
                <w:szCs w:val="12"/>
              </w:rPr>
            </w:pPr>
          </w:p>
        </w:tc>
      </w:tr>
      <w:tr w:rsidR="0010197B" w:rsidRPr="000E6B0D" w:rsidTr="00BC7BE3">
        <w:tc>
          <w:tcPr>
            <w:tcW w:w="1064" w:type="dxa"/>
            <w:tcBorders>
              <w:top w:val="nil"/>
              <w:left w:val="nil"/>
              <w:bottom w:val="nil"/>
              <w:right w:val="nil"/>
            </w:tcBorders>
          </w:tcPr>
          <w:p w:rsidR="0010197B" w:rsidRPr="000E6B0D" w:rsidRDefault="0010197B" w:rsidP="00BC7BE3">
            <w:pPr>
              <w:rPr>
                <w:sz w:val="12"/>
                <w:szCs w:val="12"/>
              </w:rPr>
            </w:pPr>
          </w:p>
        </w:tc>
        <w:tc>
          <w:tcPr>
            <w:tcW w:w="4619" w:type="dxa"/>
            <w:tcBorders>
              <w:left w:val="nil"/>
              <w:bottom w:val="nil"/>
              <w:right w:val="nil"/>
            </w:tcBorders>
          </w:tcPr>
          <w:p w:rsidR="0010197B" w:rsidRPr="000E6B0D" w:rsidRDefault="0010197B" w:rsidP="00BC7BE3">
            <w:pPr>
              <w:jc w:val="center"/>
              <w:rPr>
                <w:sz w:val="12"/>
                <w:szCs w:val="12"/>
              </w:rPr>
            </w:pPr>
            <w:r>
              <w:rPr>
                <w:sz w:val="12"/>
                <w:szCs w:val="12"/>
              </w:rPr>
              <w:t>прописью</w:t>
            </w:r>
          </w:p>
        </w:tc>
        <w:tc>
          <w:tcPr>
            <w:tcW w:w="1946" w:type="dxa"/>
            <w:tcBorders>
              <w:top w:val="nil"/>
              <w:left w:val="nil"/>
              <w:bottom w:val="nil"/>
              <w:right w:val="nil"/>
            </w:tcBorders>
          </w:tcPr>
          <w:p w:rsidR="0010197B" w:rsidRPr="000E6B0D" w:rsidRDefault="0010197B" w:rsidP="00BC7BE3">
            <w:pPr>
              <w:jc w:val="center"/>
              <w:rPr>
                <w:sz w:val="12"/>
                <w:szCs w:val="12"/>
              </w:rPr>
            </w:pPr>
          </w:p>
        </w:tc>
        <w:tc>
          <w:tcPr>
            <w:tcW w:w="5653" w:type="dxa"/>
            <w:tcBorders>
              <w:left w:val="nil"/>
              <w:bottom w:val="nil"/>
              <w:right w:val="nil"/>
            </w:tcBorders>
          </w:tcPr>
          <w:p w:rsidR="0010197B" w:rsidRPr="000E6B0D" w:rsidRDefault="0010197B" w:rsidP="00BC7BE3">
            <w:pPr>
              <w:jc w:val="center"/>
              <w:rPr>
                <w:sz w:val="12"/>
                <w:szCs w:val="12"/>
              </w:rPr>
            </w:pPr>
            <w:r>
              <w:rPr>
                <w:sz w:val="12"/>
                <w:szCs w:val="12"/>
              </w:rPr>
              <w:t>прописью</w:t>
            </w:r>
          </w:p>
        </w:tc>
        <w:tc>
          <w:tcPr>
            <w:tcW w:w="2169" w:type="dxa"/>
            <w:tcBorders>
              <w:top w:val="single" w:sz="12" w:space="0" w:color="auto"/>
              <w:left w:val="nil"/>
              <w:bottom w:val="nil"/>
              <w:right w:val="nil"/>
            </w:tcBorders>
          </w:tcPr>
          <w:p w:rsidR="0010197B" w:rsidRPr="000E6B0D" w:rsidRDefault="0010197B" w:rsidP="00BC7BE3">
            <w:pPr>
              <w:jc w:val="center"/>
              <w:rPr>
                <w:sz w:val="12"/>
                <w:szCs w:val="12"/>
              </w:rPr>
            </w:pPr>
          </w:p>
        </w:tc>
      </w:tr>
    </w:tbl>
    <w:p w:rsidR="0010197B" w:rsidRPr="00763161" w:rsidRDefault="0010197B" w:rsidP="0010197B"/>
    <w:tbl>
      <w:tblPr>
        <w:tblW w:w="15451"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277"/>
      </w:tblGrid>
      <w:tr w:rsidR="0010197B" w:rsidRPr="000E6B0D" w:rsidTr="00BC7BE3">
        <w:trPr>
          <w:trHeight w:val="227"/>
        </w:trPr>
        <w:tc>
          <w:tcPr>
            <w:tcW w:w="4074" w:type="dxa"/>
            <w:gridSpan w:val="7"/>
            <w:tcBorders>
              <w:top w:val="nil"/>
              <w:left w:val="nil"/>
              <w:bottom w:val="nil"/>
              <w:right w:val="nil"/>
            </w:tcBorders>
            <w:vAlign w:val="bottom"/>
          </w:tcPr>
          <w:p w:rsidR="0010197B" w:rsidRPr="000E6B0D" w:rsidRDefault="0010197B" w:rsidP="00BC7BE3">
            <w:pPr>
              <w:rPr>
                <w:sz w:val="12"/>
                <w:szCs w:val="12"/>
              </w:rPr>
            </w:pPr>
            <w:r>
              <w:rPr>
                <w:sz w:val="12"/>
                <w:szCs w:val="12"/>
              </w:rPr>
              <w:t xml:space="preserve">Приложение (паспорта, сертификаты и т.п.) </w:t>
            </w:r>
            <w:proofErr w:type="gramStart"/>
            <w:r>
              <w:rPr>
                <w:sz w:val="12"/>
                <w:szCs w:val="12"/>
              </w:rPr>
              <w:t>на</w:t>
            </w:r>
            <w:proofErr w:type="gramEnd"/>
          </w:p>
        </w:tc>
        <w:tc>
          <w:tcPr>
            <w:tcW w:w="2925" w:type="dxa"/>
            <w:gridSpan w:val="5"/>
            <w:tcBorders>
              <w:top w:val="nil"/>
              <w:left w:val="nil"/>
              <w:right w:val="nil"/>
            </w:tcBorders>
            <w:vAlign w:val="bottom"/>
          </w:tcPr>
          <w:p w:rsidR="0010197B" w:rsidRPr="000E6B0D" w:rsidRDefault="0010197B" w:rsidP="00BC7BE3">
            <w:pPr>
              <w:jc w:val="center"/>
              <w:rPr>
                <w:sz w:val="12"/>
                <w:szCs w:val="12"/>
              </w:rPr>
            </w:pPr>
          </w:p>
        </w:tc>
        <w:tc>
          <w:tcPr>
            <w:tcW w:w="756" w:type="dxa"/>
            <w:gridSpan w:val="2"/>
            <w:tcBorders>
              <w:top w:val="nil"/>
              <w:left w:val="nil"/>
              <w:bottom w:val="nil"/>
              <w:right w:val="nil"/>
            </w:tcBorders>
            <w:vAlign w:val="bottom"/>
          </w:tcPr>
          <w:p w:rsidR="0010197B" w:rsidRPr="000E6B0D" w:rsidRDefault="0010197B" w:rsidP="00BC7BE3">
            <w:pPr>
              <w:rPr>
                <w:sz w:val="12"/>
                <w:szCs w:val="12"/>
              </w:rPr>
            </w:pPr>
            <w:r>
              <w:rPr>
                <w:sz w:val="12"/>
                <w:szCs w:val="12"/>
              </w:rPr>
              <w:t xml:space="preserve"> </w:t>
            </w:r>
            <w:proofErr w:type="gramStart"/>
            <w:r>
              <w:rPr>
                <w:sz w:val="12"/>
                <w:szCs w:val="12"/>
              </w:rPr>
              <w:t>листах</w:t>
            </w:r>
            <w:proofErr w:type="gramEnd"/>
          </w:p>
        </w:tc>
        <w:tc>
          <w:tcPr>
            <w:tcW w:w="98" w:type="dxa"/>
            <w:tcBorders>
              <w:top w:val="nil"/>
              <w:left w:val="nil"/>
              <w:bottom w:val="nil"/>
            </w:tcBorders>
            <w:vAlign w:val="bottom"/>
          </w:tcPr>
          <w:p w:rsidR="0010197B" w:rsidRPr="000E6B0D" w:rsidRDefault="0010197B" w:rsidP="00BC7BE3">
            <w:pPr>
              <w:jc w:val="center"/>
              <w:rPr>
                <w:sz w:val="12"/>
                <w:szCs w:val="12"/>
              </w:rPr>
            </w:pPr>
          </w:p>
        </w:tc>
        <w:tc>
          <w:tcPr>
            <w:tcW w:w="98" w:type="dxa"/>
            <w:tcBorders>
              <w:top w:val="nil"/>
              <w:bottom w:val="nil"/>
              <w:right w:val="nil"/>
            </w:tcBorders>
            <w:vAlign w:val="bottom"/>
          </w:tcPr>
          <w:p w:rsidR="0010197B" w:rsidRPr="000E6B0D" w:rsidRDefault="0010197B" w:rsidP="00BC7BE3">
            <w:pPr>
              <w:jc w:val="center"/>
              <w:rPr>
                <w:sz w:val="12"/>
                <w:szCs w:val="12"/>
              </w:rPr>
            </w:pPr>
          </w:p>
        </w:tc>
        <w:tc>
          <w:tcPr>
            <w:tcW w:w="1764" w:type="dxa"/>
            <w:gridSpan w:val="2"/>
            <w:tcBorders>
              <w:top w:val="nil"/>
              <w:left w:val="nil"/>
              <w:bottom w:val="nil"/>
              <w:right w:val="nil"/>
            </w:tcBorders>
            <w:vAlign w:val="bottom"/>
          </w:tcPr>
          <w:p w:rsidR="0010197B" w:rsidRPr="000E6B0D" w:rsidRDefault="0010197B" w:rsidP="00BC7BE3">
            <w:pPr>
              <w:rPr>
                <w:sz w:val="12"/>
                <w:szCs w:val="12"/>
              </w:rPr>
            </w:pPr>
            <w:r>
              <w:rPr>
                <w:sz w:val="12"/>
                <w:szCs w:val="12"/>
              </w:rPr>
              <w:t>По доверенности №</w:t>
            </w:r>
          </w:p>
        </w:tc>
        <w:tc>
          <w:tcPr>
            <w:tcW w:w="2281" w:type="dxa"/>
            <w:gridSpan w:val="6"/>
            <w:tcBorders>
              <w:top w:val="nil"/>
              <w:left w:val="nil"/>
              <w:right w:val="nil"/>
            </w:tcBorders>
            <w:vAlign w:val="bottom"/>
          </w:tcPr>
          <w:p w:rsidR="0010197B" w:rsidRPr="000E6B0D" w:rsidRDefault="0010197B" w:rsidP="00BC7BE3">
            <w:pPr>
              <w:jc w:val="center"/>
              <w:rPr>
                <w:sz w:val="12"/>
                <w:szCs w:val="12"/>
              </w:rPr>
            </w:pPr>
          </w:p>
        </w:tc>
        <w:tc>
          <w:tcPr>
            <w:tcW w:w="420" w:type="dxa"/>
            <w:tcBorders>
              <w:top w:val="nil"/>
              <w:left w:val="nil"/>
              <w:bottom w:val="nil"/>
              <w:right w:val="nil"/>
            </w:tcBorders>
            <w:vAlign w:val="bottom"/>
          </w:tcPr>
          <w:p w:rsidR="0010197B" w:rsidRPr="000E6B0D" w:rsidRDefault="0010197B" w:rsidP="00BC7BE3">
            <w:pPr>
              <w:jc w:val="right"/>
              <w:rPr>
                <w:sz w:val="12"/>
                <w:szCs w:val="12"/>
              </w:rPr>
            </w:pPr>
            <w:r>
              <w:rPr>
                <w:sz w:val="12"/>
                <w:szCs w:val="12"/>
              </w:rPr>
              <w:t>от «</w:t>
            </w:r>
          </w:p>
        </w:tc>
        <w:tc>
          <w:tcPr>
            <w:tcW w:w="448" w:type="dxa"/>
            <w:tcBorders>
              <w:top w:val="nil"/>
              <w:left w:val="nil"/>
              <w:right w:val="nil"/>
            </w:tcBorders>
            <w:vAlign w:val="bottom"/>
          </w:tcPr>
          <w:p w:rsidR="0010197B" w:rsidRPr="000E6B0D" w:rsidRDefault="0010197B" w:rsidP="00BC7BE3">
            <w:pPr>
              <w:jc w:val="center"/>
              <w:rPr>
                <w:sz w:val="12"/>
                <w:szCs w:val="12"/>
              </w:rPr>
            </w:pPr>
          </w:p>
        </w:tc>
        <w:tc>
          <w:tcPr>
            <w:tcW w:w="294" w:type="dxa"/>
            <w:tcBorders>
              <w:top w:val="nil"/>
              <w:left w:val="nil"/>
              <w:bottom w:val="nil"/>
              <w:right w:val="nil"/>
            </w:tcBorders>
            <w:vAlign w:val="bottom"/>
          </w:tcPr>
          <w:p w:rsidR="0010197B" w:rsidRPr="000E6B0D" w:rsidRDefault="0010197B" w:rsidP="00BC7BE3">
            <w:pPr>
              <w:rPr>
                <w:sz w:val="12"/>
                <w:szCs w:val="12"/>
              </w:rPr>
            </w:pPr>
            <w:r>
              <w:rPr>
                <w:sz w:val="12"/>
                <w:szCs w:val="12"/>
              </w:rPr>
              <w:t>»</w:t>
            </w:r>
          </w:p>
        </w:tc>
        <w:tc>
          <w:tcPr>
            <w:tcW w:w="2016" w:type="dxa"/>
            <w:gridSpan w:val="3"/>
            <w:tcBorders>
              <w:top w:val="nil"/>
              <w:left w:val="nil"/>
              <w:right w:val="nil"/>
            </w:tcBorders>
            <w:vAlign w:val="bottom"/>
          </w:tcPr>
          <w:p w:rsidR="0010197B" w:rsidRPr="000E6B0D" w:rsidRDefault="0010197B" w:rsidP="00BC7BE3">
            <w:pPr>
              <w:jc w:val="center"/>
              <w:rPr>
                <w:sz w:val="12"/>
                <w:szCs w:val="12"/>
              </w:rPr>
            </w:pPr>
          </w:p>
        </w:tc>
        <w:tc>
          <w:tcPr>
            <w:tcW w:w="277" w:type="dxa"/>
            <w:tcBorders>
              <w:top w:val="nil"/>
              <w:left w:val="nil"/>
              <w:bottom w:val="nil"/>
              <w:right w:val="nil"/>
            </w:tcBorders>
            <w:vAlign w:val="bottom"/>
          </w:tcPr>
          <w:p w:rsidR="0010197B" w:rsidRPr="000E6B0D" w:rsidRDefault="0010197B" w:rsidP="00BC7BE3">
            <w:pPr>
              <w:rPr>
                <w:sz w:val="12"/>
                <w:szCs w:val="12"/>
              </w:rPr>
            </w:pPr>
            <w:r>
              <w:rPr>
                <w:sz w:val="12"/>
                <w:szCs w:val="12"/>
              </w:rPr>
              <w:t xml:space="preserve"> года,</w:t>
            </w:r>
          </w:p>
        </w:tc>
      </w:tr>
      <w:tr w:rsidR="0010197B" w:rsidRPr="000E6B0D" w:rsidTr="00BC7BE3">
        <w:tc>
          <w:tcPr>
            <w:tcW w:w="4074" w:type="dxa"/>
            <w:gridSpan w:val="7"/>
            <w:tcBorders>
              <w:top w:val="nil"/>
              <w:left w:val="nil"/>
              <w:bottom w:val="nil"/>
              <w:right w:val="nil"/>
            </w:tcBorders>
          </w:tcPr>
          <w:p w:rsidR="0010197B" w:rsidRPr="000E6B0D" w:rsidRDefault="0010197B" w:rsidP="00BC7BE3">
            <w:pPr>
              <w:jc w:val="center"/>
              <w:rPr>
                <w:sz w:val="12"/>
                <w:szCs w:val="12"/>
              </w:rPr>
            </w:pPr>
          </w:p>
        </w:tc>
        <w:tc>
          <w:tcPr>
            <w:tcW w:w="2925" w:type="dxa"/>
            <w:gridSpan w:val="5"/>
            <w:tcBorders>
              <w:left w:val="nil"/>
              <w:bottom w:val="nil"/>
              <w:right w:val="nil"/>
            </w:tcBorders>
          </w:tcPr>
          <w:p w:rsidR="0010197B" w:rsidRPr="000E6B0D" w:rsidRDefault="0010197B" w:rsidP="00BC7BE3">
            <w:pPr>
              <w:jc w:val="center"/>
              <w:rPr>
                <w:sz w:val="12"/>
                <w:szCs w:val="12"/>
              </w:rPr>
            </w:pPr>
            <w:r>
              <w:rPr>
                <w:sz w:val="12"/>
                <w:szCs w:val="12"/>
              </w:rPr>
              <w:t>прописью</w:t>
            </w:r>
          </w:p>
        </w:tc>
        <w:tc>
          <w:tcPr>
            <w:tcW w:w="756" w:type="dxa"/>
            <w:gridSpan w:val="2"/>
            <w:tcBorders>
              <w:top w:val="nil"/>
              <w:left w:val="nil"/>
              <w:bottom w:val="nil"/>
              <w:right w:val="nil"/>
            </w:tcBorders>
          </w:tcPr>
          <w:p w:rsidR="0010197B" w:rsidRPr="000E6B0D" w:rsidRDefault="0010197B" w:rsidP="00BC7BE3">
            <w:pPr>
              <w:jc w:val="center"/>
              <w:rPr>
                <w:sz w:val="12"/>
                <w:szCs w:val="12"/>
              </w:rPr>
            </w:pPr>
          </w:p>
        </w:tc>
        <w:tc>
          <w:tcPr>
            <w:tcW w:w="98" w:type="dxa"/>
            <w:tcBorders>
              <w:top w:val="nil"/>
              <w:left w:val="nil"/>
              <w:bottom w:val="nil"/>
            </w:tcBorders>
          </w:tcPr>
          <w:p w:rsidR="0010197B" w:rsidRPr="000E6B0D" w:rsidRDefault="0010197B" w:rsidP="00BC7BE3">
            <w:pPr>
              <w:jc w:val="center"/>
              <w:rPr>
                <w:sz w:val="12"/>
                <w:szCs w:val="12"/>
              </w:rPr>
            </w:pPr>
          </w:p>
        </w:tc>
        <w:tc>
          <w:tcPr>
            <w:tcW w:w="98" w:type="dxa"/>
            <w:tcBorders>
              <w:top w:val="nil"/>
              <w:bottom w:val="nil"/>
              <w:right w:val="nil"/>
            </w:tcBorders>
          </w:tcPr>
          <w:p w:rsidR="0010197B" w:rsidRPr="000E6B0D" w:rsidRDefault="0010197B" w:rsidP="00BC7BE3">
            <w:pPr>
              <w:jc w:val="center"/>
              <w:rPr>
                <w:sz w:val="12"/>
                <w:szCs w:val="12"/>
              </w:rPr>
            </w:pPr>
          </w:p>
        </w:tc>
        <w:tc>
          <w:tcPr>
            <w:tcW w:w="7500" w:type="dxa"/>
            <w:gridSpan w:val="15"/>
            <w:tcBorders>
              <w:top w:val="nil"/>
              <w:left w:val="nil"/>
              <w:bottom w:val="nil"/>
              <w:right w:val="nil"/>
            </w:tcBorders>
          </w:tcPr>
          <w:p w:rsidR="0010197B" w:rsidRPr="000E6B0D" w:rsidRDefault="0010197B" w:rsidP="00BC7BE3">
            <w:pPr>
              <w:jc w:val="center"/>
              <w:rPr>
                <w:sz w:val="12"/>
                <w:szCs w:val="12"/>
              </w:rPr>
            </w:pPr>
          </w:p>
        </w:tc>
      </w:tr>
      <w:tr w:rsidR="0010197B" w:rsidRPr="000E6B0D" w:rsidTr="00BC7BE3">
        <w:trPr>
          <w:trHeight w:val="233"/>
        </w:trPr>
        <w:tc>
          <w:tcPr>
            <w:tcW w:w="2366" w:type="dxa"/>
            <w:gridSpan w:val="2"/>
            <w:tcBorders>
              <w:top w:val="nil"/>
              <w:left w:val="nil"/>
              <w:bottom w:val="nil"/>
              <w:right w:val="nil"/>
            </w:tcBorders>
            <w:vAlign w:val="bottom"/>
          </w:tcPr>
          <w:p w:rsidR="0010197B" w:rsidRPr="000E6B0D" w:rsidRDefault="0010197B" w:rsidP="00BC7BE3">
            <w:pPr>
              <w:rPr>
                <w:sz w:val="12"/>
                <w:szCs w:val="12"/>
              </w:rPr>
            </w:pPr>
            <w:r>
              <w:rPr>
                <w:sz w:val="12"/>
                <w:szCs w:val="12"/>
              </w:rPr>
              <w:t>Всего отпущено на сумму</w:t>
            </w:r>
          </w:p>
        </w:tc>
        <w:tc>
          <w:tcPr>
            <w:tcW w:w="5389" w:type="dxa"/>
            <w:gridSpan w:val="12"/>
            <w:tcBorders>
              <w:top w:val="nil"/>
              <w:left w:val="nil"/>
              <w:right w:val="nil"/>
            </w:tcBorders>
            <w:vAlign w:val="bottom"/>
          </w:tcPr>
          <w:p w:rsidR="0010197B" w:rsidRPr="000E6B0D" w:rsidRDefault="0010197B" w:rsidP="00BC7BE3">
            <w:pPr>
              <w:jc w:val="center"/>
              <w:rPr>
                <w:sz w:val="12"/>
                <w:szCs w:val="12"/>
              </w:rPr>
            </w:pPr>
          </w:p>
        </w:tc>
        <w:tc>
          <w:tcPr>
            <w:tcW w:w="98" w:type="dxa"/>
            <w:tcBorders>
              <w:top w:val="nil"/>
              <w:left w:val="nil"/>
              <w:bottom w:val="nil"/>
            </w:tcBorders>
            <w:vAlign w:val="bottom"/>
          </w:tcPr>
          <w:p w:rsidR="0010197B" w:rsidRPr="000E6B0D" w:rsidRDefault="0010197B" w:rsidP="00BC7BE3">
            <w:pPr>
              <w:jc w:val="center"/>
              <w:rPr>
                <w:sz w:val="12"/>
                <w:szCs w:val="12"/>
              </w:rPr>
            </w:pPr>
          </w:p>
        </w:tc>
        <w:tc>
          <w:tcPr>
            <w:tcW w:w="98" w:type="dxa"/>
            <w:tcBorders>
              <w:top w:val="nil"/>
              <w:bottom w:val="nil"/>
              <w:right w:val="nil"/>
            </w:tcBorders>
            <w:vAlign w:val="bottom"/>
          </w:tcPr>
          <w:p w:rsidR="0010197B" w:rsidRPr="000E6B0D" w:rsidRDefault="0010197B" w:rsidP="00BC7BE3">
            <w:pPr>
              <w:jc w:val="center"/>
              <w:rPr>
                <w:sz w:val="12"/>
                <w:szCs w:val="12"/>
              </w:rPr>
            </w:pPr>
          </w:p>
        </w:tc>
        <w:tc>
          <w:tcPr>
            <w:tcW w:w="938" w:type="dxa"/>
            <w:tcBorders>
              <w:top w:val="nil"/>
              <w:left w:val="nil"/>
              <w:bottom w:val="nil"/>
              <w:right w:val="nil"/>
            </w:tcBorders>
            <w:vAlign w:val="bottom"/>
          </w:tcPr>
          <w:p w:rsidR="0010197B" w:rsidRPr="000E6B0D" w:rsidRDefault="0010197B" w:rsidP="00BC7BE3">
            <w:pPr>
              <w:rPr>
                <w:sz w:val="12"/>
                <w:szCs w:val="12"/>
              </w:rPr>
            </w:pPr>
            <w:r>
              <w:rPr>
                <w:sz w:val="12"/>
                <w:szCs w:val="12"/>
              </w:rPr>
              <w:t>выданной</w:t>
            </w:r>
          </w:p>
        </w:tc>
        <w:tc>
          <w:tcPr>
            <w:tcW w:w="6562" w:type="dxa"/>
            <w:gridSpan w:val="14"/>
            <w:tcBorders>
              <w:top w:val="nil"/>
              <w:left w:val="nil"/>
              <w:right w:val="nil"/>
            </w:tcBorders>
            <w:vAlign w:val="bottom"/>
          </w:tcPr>
          <w:p w:rsidR="0010197B" w:rsidRPr="000E6B0D" w:rsidRDefault="0010197B" w:rsidP="00BC7BE3">
            <w:pPr>
              <w:jc w:val="center"/>
              <w:rPr>
                <w:sz w:val="12"/>
                <w:szCs w:val="12"/>
              </w:rPr>
            </w:pPr>
          </w:p>
        </w:tc>
      </w:tr>
      <w:tr w:rsidR="0010197B" w:rsidRPr="000E6B0D" w:rsidTr="00BC7BE3">
        <w:tc>
          <w:tcPr>
            <w:tcW w:w="2366" w:type="dxa"/>
            <w:gridSpan w:val="2"/>
            <w:tcBorders>
              <w:top w:val="nil"/>
              <w:left w:val="nil"/>
              <w:bottom w:val="nil"/>
              <w:right w:val="nil"/>
            </w:tcBorders>
          </w:tcPr>
          <w:p w:rsidR="0010197B" w:rsidRPr="000E6B0D" w:rsidRDefault="0010197B" w:rsidP="00BC7BE3">
            <w:pPr>
              <w:jc w:val="center"/>
              <w:rPr>
                <w:sz w:val="12"/>
                <w:szCs w:val="12"/>
              </w:rPr>
            </w:pPr>
          </w:p>
        </w:tc>
        <w:tc>
          <w:tcPr>
            <w:tcW w:w="5389" w:type="dxa"/>
            <w:gridSpan w:val="12"/>
            <w:tcBorders>
              <w:left w:val="nil"/>
              <w:bottom w:val="nil"/>
              <w:right w:val="nil"/>
            </w:tcBorders>
          </w:tcPr>
          <w:p w:rsidR="0010197B" w:rsidRPr="000E6B0D" w:rsidRDefault="0010197B" w:rsidP="00BC7BE3">
            <w:pPr>
              <w:jc w:val="center"/>
              <w:rPr>
                <w:sz w:val="12"/>
                <w:szCs w:val="12"/>
              </w:rPr>
            </w:pPr>
            <w:r>
              <w:rPr>
                <w:sz w:val="12"/>
                <w:szCs w:val="12"/>
              </w:rPr>
              <w:t>прописью</w:t>
            </w:r>
          </w:p>
        </w:tc>
        <w:tc>
          <w:tcPr>
            <w:tcW w:w="98" w:type="dxa"/>
            <w:tcBorders>
              <w:top w:val="nil"/>
              <w:left w:val="nil"/>
              <w:bottom w:val="nil"/>
            </w:tcBorders>
          </w:tcPr>
          <w:p w:rsidR="0010197B" w:rsidRPr="000E6B0D" w:rsidRDefault="0010197B" w:rsidP="00BC7BE3">
            <w:pPr>
              <w:jc w:val="center"/>
              <w:rPr>
                <w:sz w:val="12"/>
                <w:szCs w:val="12"/>
              </w:rPr>
            </w:pPr>
          </w:p>
        </w:tc>
        <w:tc>
          <w:tcPr>
            <w:tcW w:w="98" w:type="dxa"/>
            <w:tcBorders>
              <w:top w:val="nil"/>
              <w:bottom w:val="nil"/>
              <w:right w:val="nil"/>
            </w:tcBorders>
          </w:tcPr>
          <w:p w:rsidR="0010197B" w:rsidRPr="000E6B0D" w:rsidRDefault="0010197B" w:rsidP="00BC7BE3">
            <w:pPr>
              <w:jc w:val="center"/>
              <w:rPr>
                <w:sz w:val="12"/>
                <w:szCs w:val="12"/>
              </w:rPr>
            </w:pPr>
          </w:p>
        </w:tc>
        <w:tc>
          <w:tcPr>
            <w:tcW w:w="938" w:type="dxa"/>
            <w:tcBorders>
              <w:top w:val="nil"/>
              <w:left w:val="nil"/>
              <w:bottom w:val="nil"/>
              <w:right w:val="nil"/>
            </w:tcBorders>
          </w:tcPr>
          <w:p w:rsidR="0010197B" w:rsidRPr="000E6B0D" w:rsidRDefault="0010197B" w:rsidP="00BC7BE3">
            <w:pPr>
              <w:jc w:val="center"/>
              <w:rPr>
                <w:sz w:val="12"/>
                <w:szCs w:val="12"/>
              </w:rPr>
            </w:pPr>
          </w:p>
        </w:tc>
        <w:tc>
          <w:tcPr>
            <w:tcW w:w="6562" w:type="dxa"/>
            <w:gridSpan w:val="14"/>
            <w:tcBorders>
              <w:left w:val="nil"/>
              <w:bottom w:val="nil"/>
              <w:right w:val="nil"/>
            </w:tcBorders>
          </w:tcPr>
          <w:p w:rsidR="0010197B" w:rsidRPr="000E6B0D" w:rsidRDefault="0010197B" w:rsidP="00BC7BE3">
            <w:pPr>
              <w:jc w:val="center"/>
              <w:rPr>
                <w:sz w:val="12"/>
                <w:szCs w:val="12"/>
              </w:rPr>
            </w:pPr>
            <w:r>
              <w:rPr>
                <w:sz w:val="12"/>
                <w:szCs w:val="12"/>
              </w:rPr>
              <w:t xml:space="preserve">кем, кому (организация, должность, фамилия, и., о.) </w:t>
            </w:r>
          </w:p>
        </w:tc>
      </w:tr>
      <w:tr w:rsidR="0010197B" w:rsidRPr="000E6B0D" w:rsidTr="00BC7BE3">
        <w:trPr>
          <w:trHeight w:val="225"/>
        </w:trPr>
        <w:tc>
          <w:tcPr>
            <w:tcW w:w="5879" w:type="dxa"/>
            <w:gridSpan w:val="10"/>
            <w:tcBorders>
              <w:top w:val="nil"/>
              <w:left w:val="nil"/>
              <w:right w:val="nil"/>
            </w:tcBorders>
            <w:vAlign w:val="bottom"/>
          </w:tcPr>
          <w:p w:rsidR="0010197B" w:rsidRPr="000E6B0D" w:rsidRDefault="0010197B" w:rsidP="00BC7BE3">
            <w:pPr>
              <w:jc w:val="center"/>
              <w:rPr>
                <w:sz w:val="12"/>
                <w:szCs w:val="12"/>
              </w:rPr>
            </w:pPr>
          </w:p>
        </w:tc>
        <w:tc>
          <w:tcPr>
            <w:tcW w:w="574" w:type="dxa"/>
            <w:tcBorders>
              <w:top w:val="nil"/>
              <w:left w:val="nil"/>
              <w:bottom w:val="nil"/>
              <w:right w:val="nil"/>
            </w:tcBorders>
            <w:vAlign w:val="bottom"/>
          </w:tcPr>
          <w:p w:rsidR="0010197B" w:rsidRPr="000E6B0D" w:rsidRDefault="0010197B" w:rsidP="00BC7BE3">
            <w:pPr>
              <w:rPr>
                <w:sz w:val="12"/>
                <w:szCs w:val="12"/>
              </w:rPr>
            </w:pPr>
            <w:r>
              <w:rPr>
                <w:sz w:val="12"/>
                <w:szCs w:val="12"/>
              </w:rPr>
              <w:t xml:space="preserve"> руб.</w:t>
            </w:r>
          </w:p>
        </w:tc>
        <w:tc>
          <w:tcPr>
            <w:tcW w:w="756" w:type="dxa"/>
            <w:gridSpan w:val="2"/>
            <w:tcBorders>
              <w:top w:val="nil"/>
              <w:left w:val="nil"/>
              <w:right w:val="nil"/>
            </w:tcBorders>
            <w:vAlign w:val="bottom"/>
          </w:tcPr>
          <w:p w:rsidR="0010197B" w:rsidRPr="000E6B0D" w:rsidRDefault="0010197B" w:rsidP="00BC7BE3">
            <w:pPr>
              <w:jc w:val="center"/>
              <w:rPr>
                <w:sz w:val="12"/>
                <w:szCs w:val="12"/>
              </w:rPr>
            </w:pPr>
          </w:p>
        </w:tc>
        <w:tc>
          <w:tcPr>
            <w:tcW w:w="546" w:type="dxa"/>
            <w:tcBorders>
              <w:top w:val="nil"/>
              <w:left w:val="nil"/>
              <w:bottom w:val="nil"/>
              <w:right w:val="nil"/>
            </w:tcBorders>
            <w:vAlign w:val="bottom"/>
          </w:tcPr>
          <w:p w:rsidR="0010197B" w:rsidRPr="000E6B0D" w:rsidRDefault="0010197B" w:rsidP="00BC7BE3">
            <w:pPr>
              <w:rPr>
                <w:sz w:val="12"/>
                <w:szCs w:val="12"/>
              </w:rPr>
            </w:pPr>
            <w:r>
              <w:rPr>
                <w:sz w:val="12"/>
                <w:szCs w:val="12"/>
              </w:rPr>
              <w:t xml:space="preserve"> коп.</w:t>
            </w:r>
          </w:p>
        </w:tc>
        <w:tc>
          <w:tcPr>
            <w:tcW w:w="98" w:type="dxa"/>
            <w:tcBorders>
              <w:top w:val="nil"/>
              <w:left w:val="nil"/>
              <w:bottom w:val="nil"/>
            </w:tcBorders>
            <w:vAlign w:val="bottom"/>
          </w:tcPr>
          <w:p w:rsidR="0010197B" w:rsidRPr="000E6B0D" w:rsidRDefault="0010197B" w:rsidP="00BC7BE3">
            <w:pPr>
              <w:jc w:val="center"/>
              <w:rPr>
                <w:sz w:val="12"/>
                <w:szCs w:val="12"/>
              </w:rPr>
            </w:pPr>
          </w:p>
        </w:tc>
        <w:tc>
          <w:tcPr>
            <w:tcW w:w="98" w:type="dxa"/>
            <w:tcBorders>
              <w:top w:val="nil"/>
              <w:bottom w:val="nil"/>
              <w:right w:val="nil"/>
            </w:tcBorders>
            <w:vAlign w:val="bottom"/>
          </w:tcPr>
          <w:p w:rsidR="0010197B" w:rsidRPr="000E6B0D" w:rsidRDefault="0010197B" w:rsidP="00BC7BE3">
            <w:pPr>
              <w:jc w:val="center"/>
              <w:rPr>
                <w:sz w:val="12"/>
                <w:szCs w:val="12"/>
              </w:rPr>
            </w:pPr>
          </w:p>
        </w:tc>
        <w:tc>
          <w:tcPr>
            <w:tcW w:w="7500" w:type="dxa"/>
            <w:gridSpan w:val="15"/>
            <w:tcBorders>
              <w:top w:val="nil"/>
              <w:left w:val="nil"/>
              <w:right w:val="nil"/>
            </w:tcBorders>
            <w:vAlign w:val="bottom"/>
          </w:tcPr>
          <w:p w:rsidR="0010197B" w:rsidRPr="000E6B0D" w:rsidRDefault="0010197B" w:rsidP="00BC7BE3">
            <w:pPr>
              <w:jc w:val="center"/>
              <w:rPr>
                <w:sz w:val="12"/>
                <w:szCs w:val="12"/>
              </w:rPr>
            </w:pPr>
          </w:p>
        </w:tc>
      </w:tr>
      <w:tr w:rsidR="0010197B" w:rsidRPr="000E6B0D" w:rsidTr="00BC7BE3">
        <w:trPr>
          <w:trHeight w:val="133"/>
        </w:trPr>
        <w:tc>
          <w:tcPr>
            <w:tcW w:w="2114" w:type="dxa"/>
            <w:tcBorders>
              <w:top w:val="nil"/>
              <w:left w:val="nil"/>
              <w:bottom w:val="nil"/>
              <w:right w:val="nil"/>
            </w:tcBorders>
            <w:vAlign w:val="bottom"/>
          </w:tcPr>
          <w:p w:rsidR="0010197B" w:rsidRPr="000E6B0D" w:rsidRDefault="0010197B" w:rsidP="00BC7BE3">
            <w:pPr>
              <w:rPr>
                <w:sz w:val="12"/>
                <w:szCs w:val="12"/>
              </w:rPr>
            </w:pPr>
            <w:r>
              <w:rPr>
                <w:sz w:val="12"/>
                <w:szCs w:val="12"/>
              </w:rPr>
              <w:t>Отпуск груза разрешил</w:t>
            </w:r>
          </w:p>
        </w:tc>
        <w:tc>
          <w:tcPr>
            <w:tcW w:w="1722" w:type="dxa"/>
            <w:gridSpan w:val="4"/>
            <w:tcBorders>
              <w:top w:val="nil"/>
              <w:left w:val="nil"/>
              <w:right w:val="nil"/>
            </w:tcBorders>
            <w:vAlign w:val="bottom"/>
          </w:tcPr>
          <w:p w:rsidR="0010197B" w:rsidRPr="000E6B0D" w:rsidRDefault="0010197B" w:rsidP="00BC7BE3">
            <w:pPr>
              <w:jc w:val="center"/>
              <w:rPr>
                <w:sz w:val="12"/>
                <w:szCs w:val="12"/>
              </w:rPr>
            </w:pPr>
          </w:p>
        </w:tc>
        <w:tc>
          <w:tcPr>
            <w:tcW w:w="126" w:type="dxa"/>
            <w:tcBorders>
              <w:top w:val="nil"/>
              <w:left w:val="nil"/>
              <w:bottom w:val="nil"/>
              <w:right w:val="nil"/>
            </w:tcBorders>
            <w:vAlign w:val="bottom"/>
          </w:tcPr>
          <w:p w:rsidR="0010197B" w:rsidRPr="000E6B0D" w:rsidRDefault="0010197B" w:rsidP="00BC7BE3">
            <w:pPr>
              <w:jc w:val="center"/>
              <w:rPr>
                <w:sz w:val="12"/>
                <w:szCs w:val="12"/>
              </w:rPr>
            </w:pPr>
          </w:p>
        </w:tc>
        <w:tc>
          <w:tcPr>
            <w:tcW w:w="1582" w:type="dxa"/>
            <w:gridSpan w:val="2"/>
            <w:tcBorders>
              <w:top w:val="nil"/>
              <w:left w:val="nil"/>
              <w:right w:val="nil"/>
            </w:tcBorders>
            <w:vAlign w:val="bottom"/>
          </w:tcPr>
          <w:p w:rsidR="0010197B" w:rsidRPr="000E6B0D" w:rsidRDefault="0010197B" w:rsidP="00BC7BE3">
            <w:pPr>
              <w:jc w:val="center"/>
              <w:rPr>
                <w:sz w:val="12"/>
                <w:szCs w:val="12"/>
              </w:rPr>
            </w:pPr>
          </w:p>
        </w:tc>
        <w:tc>
          <w:tcPr>
            <w:tcW w:w="139" w:type="dxa"/>
            <w:tcBorders>
              <w:top w:val="nil"/>
              <w:left w:val="nil"/>
              <w:bottom w:val="nil"/>
              <w:right w:val="nil"/>
            </w:tcBorders>
            <w:vAlign w:val="bottom"/>
          </w:tcPr>
          <w:p w:rsidR="0010197B" w:rsidRPr="000E6B0D" w:rsidRDefault="0010197B" w:rsidP="00BC7BE3">
            <w:pPr>
              <w:jc w:val="center"/>
              <w:rPr>
                <w:sz w:val="12"/>
                <w:szCs w:val="12"/>
              </w:rPr>
            </w:pPr>
          </w:p>
        </w:tc>
        <w:tc>
          <w:tcPr>
            <w:tcW w:w="2072" w:type="dxa"/>
            <w:gridSpan w:val="5"/>
            <w:tcBorders>
              <w:top w:val="nil"/>
              <w:left w:val="nil"/>
              <w:right w:val="nil"/>
            </w:tcBorders>
            <w:vAlign w:val="bottom"/>
          </w:tcPr>
          <w:p w:rsidR="0010197B" w:rsidRPr="000E6B0D" w:rsidRDefault="0010197B" w:rsidP="00BC7BE3">
            <w:pPr>
              <w:jc w:val="center"/>
              <w:rPr>
                <w:sz w:val="12"/>
                <w:szCs w:val="12"/>
              </w:rPr>
            </w:pPr>
          </w:p>
        </w:tc>
        <w:tc>
          <w:tcPr>
            <w:tcW w:w="98" w:type="dxa"/>
            <w:tcBorders>
              <w:top w:val="nil"/>
              <w:left w:val="nil"/>
              <w:bottom w:val="nil"/>
            </w:tcBorders>
            <w:vAlign w:val="bottom"/>
          </w:tcPr>
          <w:p w:rsidR="0010197B" w:rsidRPr="000E6B0D" w:rsidRDefault="0010197B" w:rsidP="00BC7BE3">
            <w:pPr>
              <w:jc w:val="center"/>
              <w:rPr>
                <w:sz w:val="12"/>
                <w:szCs w:val="12"/>
              </w:rPr>
            </w:pPr>
          </w:p>
        </w:tc>
        <w:tc>
          <w:tcPr>
            <w:tcW w:w="98" w:type="dxa"/>
            <w:tcBorders>
              <w:top w:val="nil"/>
              <w:bottom w:val="nil"/>
              <w:right w:val="nil"/>
            </w:tcBorders>
            <w:vAlign w:val="bottom"/>
          </w:tcPr>
          <w:p w:rsidR="0010197B" w:rsidRPr="000E6B0D" w:rsidRDefault="0010197B" w:rsidP="00BC7BE3">
            <w:pPr>
              <w:jc w:val="center"/>
              <w:rPr>
                <w:sz w:val="12"/>
                <w:szCs w:val="12"/>
              </w:rPr>
            </w:pPr>
          </w:p>
        </w:tc>
        <w:tc>
          <w:tcPr>
            <w:tcW w:w="7500" w:type="dxa"/>
            <w:gridSpan w:val="15"/>
            <w:tcBorders>
              <w:left w:val="nil"/>
              <w:right w:val="nil"/>
            </w:tcBorders>
            <w:vAlign w:val="bottom"/>
          </w:tcPr>
          <w:p w:rsidR="0010197B" w:rsidRPr="000E6B0D" w:rsidRDefault="0010197B" w:rsidP="00BC7BE3">
            <w:pPr>
              <w:jc w:val="center"/>
              <w:rPr>
                <w:sz w:val="12"/>
                <w:szCs w:val="12"/>
              </w:rPr>
            </w:pPr>
          </w:p>
        </w:tc>
      </w:tr>
      <w:tr w:rsidR="0010197B" w:rsidRPr="000E6B0D" w:rsidTr="00BC7BE3">
        <w:tc>
          <w:tcPr>
            <w:tcW w:w="2114" w:type="dxa"/>
            <w:tcBorders>
              <w:top w:val="nil"/>
              <w:left w:val="nil"/>
              <w:bottom w:val="nil"/>
              <w:right w:val="nil"/>
            </w:tcBorders>
            <w:vAlign w:val="bottom"/>
          </w:tcPr>
          <w:p w:rsidR="0010197B" w:rsidRPr="000E6B0D" w:rsidRDefault="0010197B" w:rsidP="00BC7BE3">
            <w:pPr>
              <w:jc w:val="center"/>
              <w:rPr>
                <w:sz w:val="12"/>
                <w:szCs w:val="12"/>
              </w:rPr>
            </w:pPr>
          </w:p>
        </w:tc>
        <w:tc>
          <w:tcPr>
            <w:tcW w:w="1722" w:type="dxa"/>
            <w:gridSpan w:val="4"/>
            <w:tcBorders>
              <w:left w:val="nil"/>
              <w:bottom w:val="nil"/>
              <w:right w:val="nil"/>
            </w:tcBorders>
            <w:vAlign w:val="bottom"/>
          </w:tcPr>
          <w:p w:rsidR="0010197B" w:rsidRPr="000E6B0D" w:rsidRDefault="0010197B" w:rsidP="00BC7BE3">
            <w:pPr>
              <w:jc w:val="center"/>
              <w:rPr>
                <w:sz w:val="12"/>
                <w:szCs w:val="12"/>
              </w:rPr>
            </w:pPr>
            <w:r>
              <w:rPr>
                <w:sz w:val="12"/>
                <w:szCs w:val="12"/>
              </w:rPr>
              <w:t>должность</w:t>
            </w:r>
          </w:p>
        </w:tc>
        <w:tc>
          <w:tcPr>
            <w:tcW w:w="126" w:type="dxa"/>
            <w:tcBorders>
              <w:top w:val="nil"/>
              <w:left w:val="nil"/>
              <w:bottom w:val="nil"/>
              <w:right w:val="nil"/>
            </w:tcBorders>
            <w:vAlign w:val="bottom"/>
          </w:tcPr>
          <w:p w:rsidR="0010197B" w:rsidRPr="000E6B0D" w:rsidRDefault="0010197B" w:rsidP="00BC7BE3">
            <w:pPr>
              <w:jc w:val="center"/>
              <w:rPr>
                <w:sz w:val="12"/>
                <w:szCs w:val="12"/>
              </w:rPr>
            </w:pPr>
          </w:p>
        </w:tc>
        <w:tc>
          <w:tcPr>
            <w:tcW w:w="1582" w:type="dxa"/>
            <w:gridSpan w:val="2"/>
            <w:tcBorders>
              <w:left w:val="nil"/>
              <w:bottom w:val="nil"/>
              <w:right w:val="nil"/>
            </w:tcBorders>
            <w:vAlign w:val="bottom"/>
          </w:tcPr>
          <w:p w:rsidR="0010197B" w:rsidRPr="000E6B0D" w:rsidRDefault="0010197B" w:rsidP="00BC7BE3">
            <w:pPr>
              <w:jc w:val="center"/>
              <w:rPr>
                <w:sz w:val="12"/>
                <w:szCs w:val="12"/>
              </w:rPr>
            </w:pPr>
            <w:r>
              <w:rPr>
                <w:sz w:val="12"/>
                <w:szCs w:val="12"/>
              </w:rPr>
              <w:t>подпись</w:t>
            </w:r>
          </w:p>
        </w:tc>
        <w:tc>
          <w:tcPr>
            <w:tcW w:w="139" w:type="dxa"/>
            <w:tcBorders>
              <w:top w:val="nil"/>
              <w:left w:val="nil"/>
              <w:bottom w:val="nil"/>
              <w:right w:val="nil"/>
            </w:tcBorders>
            <w:vAlign w:val="bottom"/>
          </w:tcPr>
          <w:p w:rsidR="0010197B" w:rsidRPr="000E6B0D" w:rsidRDefault="0010197B" w:rsidP="00BC7BE3">
            <w:pPr>
              <w:jc w:val="center"/>
              <w:rPr>
                <w:sz w:val="12"/>
                <w:szCs w:val="12"/>
              </w:rPr>
            </w:pPr>
          </w:p>
        </w:tc>
        <w:tc>
          <w:tcPr>
            <w:tcW w:w="2072" w:type="dxa"/>
            <w:gridSpan w:val="5"/>
            <w:tcBorders>
              <w:left w:val="nil"/>
              <w:bottom w:val="nil"/>
              <w:right w:val="nil"/>
            </w:tcBorders>
            <w:vAlign w:val="bottom"/>
          </w:tcPr>
          <w:p w:rsidR="0010197B" w:rsidRPr="000E6B0D" w:rsidRDefault="0010197B" w:rsidP="00BC7BE3">
            <w:pPr>
              <w:jc w:val="center"/>
              <w:rPr>
                <w:sz w:val="12"/>
                <w:szCs w:val="12"/>
              </w:rPr>
            </w:pPr>
            <w:r>
              <w:rPr>
                <w:sz w:val="12"/>
                <w:szCs w:val="12"/>
              </w:rPr>
              <w:t>расшифровка подписи</w:t>
            </w:r>
          </w:p>
        </w:tc>
        <w:tc>
          <w:tcPr>
            <w:tcW w:w="98" w:type="dxa"/>
            <w:tcBorders>
              <w:top w:val="nil"/>
              <w:left w:val="nil"/>
              <w:bottom w:val="nil"/>
            </w:tcBorders>
            <w:vAlign w:val="bottom"/>
          </w:tcPr>
          <w:p w:rsidR="0010197B" w:rsidRPr="000E6B0D" w:rsidRDefault="0010197B" w:rsidP="00BC7BE3">
            <w:pPr>
              <w:jc w:val="center"/>
              <w:rPr>
                <w:sz w:val="12"/>
                <w:szCs w:val="12"/>
              </w:rPr>
            </w:pPr>
          </w:p>
        </w:tc>
        <w:tc>
          <w:tcPr>
            <w:tcW w:w="98" w:type="dxa"/>
            <w:tcBorders>
              <w:top w:val="nil"/>
              <w:bottom w:val="nil"/>
              <w:right w:val="nil"/>
            </w:tcBorders>
            <w:vAlign w:val="bottom"/>
          </w:tcPr>
          <w:p w:rsidR="0010197B" w:rsidRPr="000E6B0D" w:rsidRDefault="0010197B" w:rsidP="00BC7BE3">
            <w:pPr>
              <w:jc w:val="center"/>
              <w:rPr>
                <w:sz w:val="12"/>
                <w:szCs w:val="12"/>
              </w:rPr>
            </w:pPr>
          </w:p>
        </w:tc>
        <w:tc>
          <w:tcPr>
            <w:tcW w:w="7500" w:type="dxa"/>
            <w:gridSpan w:val="15"/>
            <w:tcBorders>
              <w:left w:val="nil"/>
              <w:bottom w:val="nil"/>
              <w:right w:val="nil"/>
            </w:tcBorders>
            <w:vAlign w:val="bottom"/>
          </w:tcPr>
          <w:p w:rsidR="0010197B" w:rsidRPr="000E6B0D" w:rsidRDefault="0010197B" w:rsidP="00BC7BE3">
            <w:pPr>
              <w:jc w:val="center"/>
              <w:rPr>
                <w:sz w:val="12"/>
                <w:szCs w:val="12"/>
              </w:rPr>
            </w:pPr>
          </w:p>
        </w:tc>
      </w:tr>
      <w:tr w:rsidR="0010197B" w:rsidRPr="000E6B0D" w:rsidTr="00BC7BE3">
        <w:trPr>
          <w:trHeight w:val="177"/>
        </w:trPr>
        <w:tc>
          <w:tcPr>
            <w:tcW w:w="3836" w:type="dxa"/>
            <w:gridSpan w:val="5"/>
            <w:tcBorders>
              <w:top w:val="nil"/>
              <w:left w:val="nil"/>
              <w:bottom w:val="nil"/>
              <w:right w:val="nil"/>
            </w:tcBorders>
            <w:vAlign w:val="bottom"/>
          </w:tcPr>
          <w:p w:rsidR="0010197B" w:rsidRPr="000E6B0D" w:rsidRDefault="0010197B" w:rsidP="00BC7BE3">
            <w:pPr>
              <w:rPr>
                <w:sz w:val="12"/>
                <w:szCs w:val="12"/>
              </w:rPr>
            </w:pPr>
            <w:r>
              <w:rPr>
                <w:sz w:val="12"/>
                <w:szCs w:val="12"/>
              </w:rPr>
              <w:t>Главный (старший) бухгалтер</w:t>
            </w:r>
          </w:p>
        </w:tc>
        <w:tc>
          <w:tcPr>
            <w:tcW w:w="126" w:type="dxa"/>
            <w:tcBorders>
              <w:top w:val="nil"/>
              <w:left w:val="nil"/>
              <w:bottom w:val="nil"/>
              <w:right w:val="nil"/>
            </w:tcBorders>
            <w:vAlign w:val="bottom"/>
          </w:tcPr>
          <w:p w:rsidR="0010197B" w:rsidRPr="000E6B0D" w:rsidRDefault="0010197B" w:rsidP="00BC7BE3">
            <w:pPr>
              <w:jc w:val="center"/>
              <w:rPr>
                <w:sz w:val="12"/>
                <w:szCs w:val="12"/>
              </w:rPr>
            </w:pPr>
          </w:p>
        </w:tc>
        <w:tc>
          <w:tcPr>
            <w:tcW w:w="1582" w:type="dxa"/>
            <w:gridSpan w:val="2"/>
            <w:tcBorders>
              <w:top w:val="nil"/>
              <w:left w:val="nil"/>
              <w:right w:val="nil"/>
            </w:tcBorders>
            <w:vAlign w:val="bottom"/>
          </w:tcPr>
          <w:p w:rsidR="0010197B" w:rsidRPr="000E6B0D" w:rsidRDefault="0010197B" w:rsidP="00BC7BE3">
            <w:pPr>
              <w:jc w:val="center"/>
              <w:rPr>
                <w:sz w:val="12"/>
                <w:szCs w:val="12"/>
              </w:rPr>
            </w:pPr>
          </w:p>
        </w:tc>
        <w:tc>
          <w:tcPr>
            <w:tcW w:w="139" w:type="dxa"/>
            <w:tcBorders>
              <w:top w:val="nil"/>
              <w:left w:val="nil"/>
              <w:bottom w:val="nil"/>
              <w:right w:val="nil"/>
            </w:tcBorders>
            <w:vAlign w:val="bottom"/>
          </w:tcPr>
          <w:p w:rsidR="0010197B" w:rsidRPr="000E6B0D" w:rsidRDefault="0010197B" w:rsidP="00BC7BE3">
            <w:pPr>
              <w:jc w:val="center"/>
              <w:rPr>
                <w:sz w:val="12"/>
                <w:szCs w:val="12"/>
              </w:rPr>
            </w:pPr>
          </w:p>
        </w:tc>
        <w:tc>
          <w:tcPr>
            <w:tcW w:w="2072" w:type="dxa"/>
            <w:gridSpan w:val="5"/>
            <w:tcBorders>
              <w:top w:val="nil"/>
              <w:left w:val="nil"/>
              <w:right w:val="nil"/>
            </w:tcBorders>
            <w:vAlign w:val="bottom"/>
          </w:tcPr>
          <w:p w:rsidR="0010197B" w:rsidRPr="000E6B0D" w:rsidRDefault="0010197B" w:rsidP="00BC7BE3">
            <w:pPr>
              <w:jc w:val="center"/>
              <w:rPr>
                <w:sz w:val="12"/>
                <w:szCs w:val="12"/>
              </w:rPr>
            </w:pPr>
          </w:p>
        </w:tc>
        <w:tc>
          <w:tcPr>
            <w:tcW w:w="98" w:type="dxa"/>
            <w:tcBorders>
              <w:top w:val="nil"/>
              <w:left w:val="nil"/>
              <w:bottom w:val="nil"/>
            </w:tcBorders>
            <w:vAlign w:val="bottom"/>
          </w:tcPr>
          <w:p w:rsidR="0010197B" w:rsidRPr="000E6B0D" w:rsidRDefault="0010197B" w:rsidP="00BC7BE3">
            <w:pPr>
              <w:jc w:val="center"/>
              <w:rPr>
                <w:sz w:val="12"/>
                <w:szCs w:val="12"/>
              </w:rPr>
            </w:pPr>
          </w:p>
        </w:tc>
        <w:tc>
          <w:tcPr>
            <w:tcW w:w="98" w:type="dxa"/>
            <w:tcBorders>
              <w:top w:val="nil"/>
              <w:bottom w:val="nil"/>
              <w:right w:val="nil"/>
            </w:tcBorders>
            <w:vAlign w:val="bottom"/>
          </w:tcPr>
          <w:p w:rsidR="0010197B" w:rsidRPr="000E6B0D" w:rsidRDefault="0010197B" w:rsidP="00BC7BE3">
            <w:pPr>
              <w:jc w:val="center"/>
              <w:rPr>
                <w:sz w:val="12"/>
                <w:szCs w:val="12"/>
              </w:rPr>
            </w:pPr>
          </w:p>
        </w:tc>
        <w:tc>
          <w:tcPr>
            <w:tcW w:w="1848" w:type="dxa"/>
            <w:gridSpan w:val="3"/>
            <w:tcBorders>
              <w:top w:val="nil"/>
              <w:left w:val="nil"/>
              <w:bottom w:val="nil"/>
              <w:right w:val="nil"/>
            </w:tcBorders>
            <w:vAlign w:val="bottom"/>
          </w:tcPr>
          <w:p w:rsidR="0010197B" w:rsidRPr="000E6B0D" w:rsidRDefault="0010197B" w:rsidP="00BC7BE3">
            <w:pPr>
              <w:rPr>
                <w:sz w:val="12"/>
                <w:szCs w:val="12"/>
              </w:rPr>
            </w:pPr>
            <w:r>
              <w:rPr>
                <w:sz w:val="12"/>
                <w:szCs w:val="12"/>
              </w:rPr>
              <w:t>Груз принял</w:t>
            </w:r>
          </w:p>
        </w:tc>
        <w:tc>
          <w:tcPr>
            <w:tcW w:w="1987" w:type="dxa"/>
            <w:gridSpan w:val="3"/>
            <w:tcBorders>
              <w:top w:val="nil"/>
              <w:left w:val="nil"/>
              <w:right w:val="nil"/>
            </w:tcBorders>
            <w:vAlign w:val="bottom"/>
          </w:tcPr>
          <w:p w:rsidR="0010197B" w:rsidRPr="000E6B0D" w:rsidRDefault="0010197B" w:rsidP="00BC7BE3">
            <w:pPr>
              <w:jc w:val="center"/>
              <w:rPr>
                <w:sz w:val="12"/>
                <w:szCs w:val="12"/>
              </w:rPr>
            </w:pPr>
          </w:p>
        </w:tc>
        <w:tc>
          <w:tcPr>
            <w:tcW w:w="126" w:type="dxa"/>
            <w:tcBorders>
              <w:top w:val="nil"/>
              <w:left w:val="nil"/>
              <w:bottom w:val="nil"/>
              <w:right w:val="nil"/>
            </w:tcBorders>
            <w:vAlign w:val="bottom"/>
          </w:tcPr>
          <w:p w:rsidR="0010197B" w:rsidRPr="000E6B0D" w:rsidRDefault="0010197B" w:rsidP="00BC7BE3">
            <w:pPr>
              <w:jc w:val="center"/>
              <w:rPr>
                <w:sz w:val="12"/>
                <w:szCs w:val="12"/>
              </w:rPr>
            </w:pPr>
          </w:p>
        </w:tc>
        <w:tc>
          <w:tcPr>
            <w:tcW w:w="1582" w:type="dxa"/>
            <w:gridSpan w:val="5"/>
            <w:tcBorders>
              <w:top w:val="nil"/>
              <w:left w:val="nil"/>
              <w:right w:val="nil"/>
            </w:tcBorders>
            <w:vAlign w:val="bottom"/>
          </w:tcPr>
          <w:p w:rsidR="0010197B" w:rsidRPr="000E6B0D" w:rsidRDefault="0010197B" w:rsidP="00BC7BE3">
            <w:pPr>
              <w:jc w:val="center"/>
              <w:rPr>
                <w:sz w:val="12"/>
                <w:szCs w:val="12"/>
              </w:rPr>
            </w:pPr>
          </w:p>
        </w:tc>
        <w:tc>
          <w:tcPr>
            <w:tcW w:w="140" w:type="dxa"/>
            <w:tcBorders>
              <w:top w:val="nil"/>
              <w:left w:val="nil"/>
              <w:bottom w:val="nil"/>
              <w:right w:val="nil"/>
            </w:tcBorders>
            <w:vAlign w:val="bottom"/>
          </w:tcPr>
          <w:p w:rsidR="0010197B" w:rsidRPr="000E6B0D" w:rsidRDefault="0010197B" w:rsidP="00BC7BE3">
            <w:pPr>
              <w:jc w:val="center"/>
              <w:rPr>
                <w:sz w:val="12"/>
                <w:szCs w:val="12"/>
              </w:rPr>
            </w:pPr>
          </w:p>
        </w:tc>
        <w:tc>
          <w:tcPr>
            <w:tcW w:w="1817" w:type="dxa"/>
            <w:gridSpan w:val="2"/>
            <w:tcBorders>
              <w:top w:val="nil"/>
              <w:left w:val="nil"/>
              <w:right w:val="nil"/>
            </w:tcBorders>
            <w:vAlign w:val="bottom"/>
          </w:tcPr>
          <w:p w:rsidR="0010197B" w:rsidRPr="000E6B0D" w:rsidRDefault="0010197B" w:rsidP="00BC7BE3">
            <w:pPr>
              <w:jc w:val="center"/>
              <w:rPr>
                <w:sz w:val="12"/>
                <w:szCs w:val="12"/>
              </w:rPr>
            </w:pPr>
          </w:p>
        </w:tc>
      </w:tr>
      <w:tr w:rsidR="0010197B" w:rsidRPr="000E6B0D" w:rsidTr="00BC7BE3">
        <w:tc>
          <w:tcPr>
            <w:tcW w:w="2114" w:type="dxa"/>
            <w:tcBorders>
              <w:top w:val="nil"/>
              <w:left w:val="nil"/>
              <w:bottom w:val="nil"/>
              <w:right w:val="nil"/>
            </w:tcBorders>
          </w:tcPr>
          <w:p w:rsidR="0010197B" w:rsidRPr="000E6B0D" w:rsidRDefault="0010197B" w:rsidP="00BC7BE3">
            <w:pPr>
              <w:jc w:val="center"/>
              <w:rPr>
                <w:sz w:val="12"/>
                <w:szCs w:val="12"/>
              </w:rPr>
            </w:pPr>
          </w:p>
        </w:tc>
        <w:tc>
          <w:tcPr>
            <w:tcW w:w="1722" w:type="dxa"/>
            <w:gridSpan w:val="4"/>
            <w:tcBorders>
              <w:top w:val="nil"/>
              <w:left w:val="nil"/>
              <w:bottom w:val="nil"/>
              <w:right w:val="nil"/>
            </w:tcBorders>
          </w:tcPr>
          <w:p w:rsidR="0010197B" w:rsidRPr="000E6B0D" w:rsidRDefault="0010197B" w:rsidP="00BC7BE3">
            <w:pPr>
              <w:jc w:val="center"/>
              <w:rPr>
                <w:sz w:val="12"/>
                <w:szCs w:val="12"/>
              </w:rPr>
            </w:pPr>
          </w:p>
        </w:tc>
        <w:tc>
          <w:tcPr>
            <w:tcW w:w="126" w:type="dxa"/>
            <w:tcBorders>
              <w:left w:val="nil"/>
              <w:bottom w:val="nil"/>
              <w:right w:val="nil"/>
            </w:tcBorders>
          </w:tcPr>
          <w:p w:rsidR="0010197B" w:rsidRPr="000E6B0D" w:rsidRDefault="0010197B" w:rsidP="00BC7BE3">
            <w:pPr>
              <w:jc w:val="center"/>
              <w:rPr>
                <w:sz w:val="12"/>
                <w:szCs w:val="12"/>
              </w:rPr>
            </w:pPr>
          </w:p>
        </w:tc>
        <w:tc>
          <w:tcPr>
            <w:tcW w:w="1582" w:type="dxa"/>
            <w:gridSpan w:val="2"/>
            <w:tcBorders>
              <w:left w:val="nil"/>
              <w:bottom w:val="nil"/>
              <w:right w:val="nil"/>
            </w:tcBorders>
          </w:tcPr>
          <w:p w:rsidR="0010197B" w:rsidRPr="000E6B0D" w:rsidRDefault="0010197B" w:rsidP="00BC7BE3">
            <w:pPr>
              <w:jc w:val="center"/>
              <w:rPr>
                <w:sz w:val="12"/>
                <w:szCs w:val="12"/>
              </w:rPr>
            </w:pPr>
            <w:r>
              <w:rPr>
                <w:sz w:val="12"/>
                <w:szCs w:val="12"/>
              </w:rPr>
              <w:t>подпись</w:t>
            </w:r>
          </w:p>
        </w:tc>
        <w:tc>
          <w:tcPr>
            <w:tcW w:w="139" w:type="dxa"/>
            <w:tcBorders>
              <w:left w:val="nil"/>
              <w:bottom w:val="nil"/>
              <w:right w:val="nil"/>
            </w:tcBorders>
          </w:tcPr>
          <w:p w:rsidR="0010197B" w:rsidRPr="000E6B0D" w:rsidRDefault="0010197B" w:rsidP="00BC7BE3">
            <w:pPr>
              <w:jc w:val="center"/>
              <w:rPr>
                <w:sz w:val="12"/>
                <w:szCs w:val="12"/>
              </w:rPr>
            </w:pPr>
          </w:p>
        </w:tc>
        <w:tc>
          <w:tcPr>
            <w:tcW w:w="2072" w:type="dxa"/>
            <w:gridSpan w:val="5"/>
            <w:tcBorders>
              <w:left w:val="nil"/>
              <w:bottom w:val="nil"/>
              <w:right w:val="nil"/>
            </w:tcBorders>
          </w:tcPr>
          <w:p w:rsidR="0010197B" w:rsidRPr="000E6B0D" w:rsidRDefault="0010197B" w:rsidP="00BC7BE3">
            <w:pPr>
              <w:jc w:val="center"/>
              <w:rPr>
                <w:sz w:val="12"/>
                <w:szCs w:val="12"/>
              </w:rPr>
            </w:pPr>
            <w:r>
              <w:rPr>
                <w:sz w:val="12"/>
                <w:szCs w:val="12"/>
              </w:rPr>
              <w:t>расшифровка подписи</w:t>
            </w:r>
          </w:p>
        </w:tc>
        <w:tc>
          <w:tcPr>
            <w:tcW w:w="98" w:type="dxa"/>
            <w:tcBorders>
              <w:top w:val="nil"/>
              <w:left w:val="nil"/>
              <w:bottom w:val="nil"/>
            </w:tcBorders>
          </w:tcPr>
          <w:p w:rsidR="0010197B" w:rsidRPr="000E6B0D" w:rsidRDefault="0010197B" w:rsidP="00BC7BE3">
            <w:pPr>
              <w:jc w:val="center"/>
              <w:rPr>
                <w:sz w:val="12"/>
                <w:szCs w:val="12"/>
              </w:rPr>
            </w:pPr>
          </w:p>
        </w:tc>
        <w:tc>
          <w:tcPr>
            <w:tcW w:w="98" w:type="dxa"/>
            <w:tcBorders>
              <w:top w:val="nil"/>
              <w:bottom w:val="nil"/>
              <w:right w:val="nil"/>
            </w:tcBorders>
          </w:tcPr>
          <w:p w:rsidR="0010197B" w:rsidRPr="000E6B0D" w:rsidRDefault="0010197B" w:rsidP="00BC7BE3">
            <w:pPr>
              <w:jc w:val="center"/>
              <w:rPr>
                <w:sz w:val="12"/>
                <w:szCs w:val="12"/>
              </w:rPr>
            </w:pPr>
          </w:p>
        </w:tc>
        <w:tc>
          <w:tcPr>
            <w:tcW w:w="1848" w:type="dxa"/>
            <w:gridSpan w:val="3"/>
            <w:tcBorders>
              <w:top w:val="nil"/>
              <w:left w:val="nil"/>
              <w:bottom w:val="nil"/>
              <w:right w:val="nil"/>
            </w:tcBorders>
          </w:tcPr>
          <w:p w:rsidR="0010197B" w:rsidRPr="000E6B0D" w:rsidRDefault="0010197B" w:rsidP="00BC7BE3">
            <w:pPr>
              <w:jc w:val="center"/>
              <w:rPr>
                <w:sz w:val="12"/>
                <w:szCs w:val="12"/>
              </w:rPr>
            </w:pPr>
          </w:p>
        </w:tc>
        <w:tc>
          <w:tcPr>
            <w:tcW w:w="1987" w:type="dxa"/>
            <w:gridSpan w:val="3"/>
            <w:tcBorders>
              <w:left w:val="nil"/>
              <w:bottom w:val="nil"/>
              <w:right w:val="nil"/>
            </w:tcBorders>
          </w:tcPr>
          <w:p w:rsidR="0010197B" w:rsidRPr="000E6B0D" w:rsidRDefault="0010197B" w:rsidP="00BC7BE3">
            <w:pPr>
              <w:jc w:val="center"/>
              <w:rPr>
                <w:sz w:val="12"/>
                <w:szCs w:val="12"/>
              </w:rPr>
            </w:pPr>
            <w:r>
              <w:rPr>
                <w:sz w:val="12"/>
                <w:szCs w:val="12"/>
              </w:rPr>
              <w:t>должность</w:t>
            </w:r>
          </w:p>
        </w:tc>
        <w:tc>
          <w:tcPr>
            <w:tcW w:w="126" w:type="dxa"/>
            <w:tcBorders>
              <w:top w:val="nil"/>
              <w:left w:val="nil"/>
              <w:bottom w:val="nil"/>
              <w:right w:val="nil"/>
            </w:tcBorders>
          </w:tcPr>
          <w:p w:rsidR="0010197B" w:rsidRPr="000E6B0D" w:rsidRDefault="0010197B" w:rsidP="00BC7BE3">
            <w:pPr>
              <w:jc w:val="center"/>
              <w:rPr>
                <w:sz w:val="12"/>
                <w:szCs w:val="12"/>
              </w:rPr>
            </w:pPr>
          </w:p>
        </w:tc>
        <w:tc>
          <w:tcPr>
            <w:tcW w:w="1582" w:type="dxa"/>
            <w:gridSpan w:val="5"/>
            <w:tcBorders>
              <w:left w:val="nil"/>
              <w:bottom w:val="nil"/>
              <w:right w:val="nil"/>
            </w:tcBorders>
          </w:tcPr>
          <w:p w:rsidR="0010197B" w:rsidRPr="000E6B0D" w:rsidRDefault="0010197B" w:rsidP="00BC7BE3">
            <w:pPr>
              <w:jc w:val="center"/>
              <w:rPr>
                <w:sz w:val="12"/>
                <w:szCs w:val="12"/>
              </w:rPr>
            </w:pPr>
            <w:r>
              <w:rPr>
                <w:sz w:val="12"/>
                <w:szCs w:val="12"/>
              </w:rPr>
              <w:t>подпись</w:t>
            </w:r>
          </w:p>
        </w:tc>
        <w:tc>
          <w:tcPr>
            <w:tcW w:w="140" w:type="dxa"/>
            <w:tcBorders>
              <w:top w:val="nil"/>
              <w:left w:val="nil"/>
              <w:bottom w:val="nil"/>
              <w:right w:val="nil"/>
            </w:tcBorders>
          </w:tcPr>
          <w:p w:rsidR="0010197B" w:rsidRPr="000E6B0D" w:rsidRDefault="0010197B" w:rsidP="00BC7BE3">
            <w:pPr>
              <w:jc w:val="center"/>
              <w:rPr>
                <w:sz w:val="12"/>
                <w:szCs w:val="12"/>
              </w:rPr>
            </w:pPr>
          </w:p>
        </w:tc>
        <w:tc>
          <w:tcPr>
            <w:tcW w:w="1817" w:type="dxa"/>
            <w:gridSpan w:val="2"/>
            <w:tcBorders>
              <w:left w:val="nil"/>
              <w:bottom w:val="nil"/>
              <w:right w:val="nil"/>
            </w:tcBorders>
          </w:tcPr>
          <w:p w:rsidR="0010197B" w:rsidRPr="000E6B0D" w:rsidRDefault="0010197B" w:rsidP="00BC7BE3">
            <w:pPr>
              <w:jc w:val="center"/>
              <w:rPr>
                <w:sz w:val="12"/>
                <w:szCs w:val="12"/>
              </w:rPr>
            </w:pPr>
            <w:r>
              <w:rPr>
                <w:sz w:val="12"/>
                <w:szCs w:val="12"/>
              </w:rPr>
              <w:t>расшифровка подписи</w:t>
            </w:r>
          </w:p>
        </w:tc>
      </w:tr>
      <w:tr w:rsidR="0010197B" w:rsidRPr="000E6B0D" w:rsidTr="00BC7BE3">
        <w:trPr>
          <w:trHeight w:val="239"/>
        </w:trPr>
        <w:tc>
          <w:tcPr>
            <w:tcW w:w="2114" w:type="dxa"/>
            <w:tcBorders>
              <w:top w:val="nil"/>
              <w:left w:val="nil"/>
              <w:bottom w:val="nil"/>
              <w:right w:val="nil"/>
            </w:tcBorders>
            <w:vAlign w:val="bottom"/>
          </w:tcPr>
          <w:p w:rsidR="0010197B" w:rsidRPr="000E6B0D" w:rsidRDefault="0010197B" w:rsidP="00BC7BE3">
            <w:pPr>
              <w:rPr>
                <w:sz w:val="12"/>
                <w:szCs w:val="12"/>
              </w:rPr>
            </w:pPr>
            <w:r>
              <w:rPr>
                <w:sz w:val="12"/>
                <w:szCs w:val="12"/>
              </w:rPr>
              <w:t>Отпуск груза произвел</w:t>
            </w:r>
          </w:p>
        </w:tc>
        <w:tc>
          <w:tcPr>
            <w:tcW w:w="1722" w:type="dxa"/>
            <w:gridSpan w:val="4"/>
            <w:tcBorders>
              <w:top w:val="nil"/>
              <w:left w:val="nil"/>
              <w:right w:val="nil"/>
            </w:tcBorders>
            <w:vAlign w:val="bottom"/>
          </w:tcPr>
          <w:p w:rsidR="0010197B" w:rsidRPr="000E6B0D" w:rsidRDefault="0010197B" w:rsidP="00BC7BE3">
            <w:pPr>
              <w:jc w:val="center"/>
              <w:rPr>
                <w:sz w:val="12"/>
                <w:szCs w:val="12"/>
              </w:rPr>
            </w:pPr>
          </w:p>
        </w:tc>
        <w:tc>
          <w:tcPr>
            <w:tcW w:w="126" w:type="dxa"/>
            <w:tcBorders>
              <w:top w:val="nil"/>
              <w:left w:val="nil"/>
              <w:bottom w:val="nil"/>
              <w:right w:val="nil"/>
            </w:tcBorders>
            <w:vAlign w:val="bottom"/>
          </w:tcPr>
          <w:p w:rsidR="0010197B" w:rsidRPr="000E6B0D" w:rsidRDefault="0010197B" w:rsidP="00BC7BE3">
            <w:pPr>
              <w:jc w:val="center"/>
              <w:rPr>
                <w:sz w:val="12"/>
                <w:szCs w:val="12"/>
              </w:rPr>
            </w:pPr>
          </w:p>
        </w:tc>
        <w:tc>
          <w:tcPr>
            <w:tcW w:w="1582" w:type="dxa"/>
            <w:gridSpan w:val="2"/>
            <w:tcBorders>
              <w:top w:val="nil"/>
              <w:left w:val="nil"/>
              <w:right w:val="nil"/>
            </w:tcBorders>
            <w:vAlign w:val="bottom"/>
          </w:tcPr>
          <w:p w:rsidR="0010197B" w:rsidRPr="000E6B0D" w:rsidRDefault="0010197B" w:rsidP="00BC7BE3">
            <w:pPr>
              <w:jc w:val="center"/>
              <w:rPr>
                <w:sz w:val="12"/>
                <w:szCs w:val="12"/>
              </w:rPr>
            </w:pPr>
          </w:p>
        </w:tc>
        <w:tc>
          <w:tcPr>
            <w:tcW w:w="139" w:type="dxa"/>
            <w:tcBorders>
              <w:top w:val="nil"/>
              <w:left w:val="nil"/>
              <w:bottom w:val="nil"/>
              <w:right w:val="nil"/>
            </w:tcBorders>
            <w:vAlign w:val="bottom"/>
          </w:tcPr>
          <w:p w:rsidR="0010197B" w:rsidRPr="000E6B0D" w:rsidRDefault="0010197B" w:rsidP="00BC7BE3">
            <w:pPr>
              <w:jc w:val="center"/>
              <w:rPr>
                <w:sz w:val="12"/>
                <w:szCs w:val="12"/>
              </w:rPr>
            </w:pPr>
          </w:p>
        </w:tc>
        <w:tc>
          <w:tcPr>
            <w:tcW w:w="2072" w:type="dxa"/>
            <w:gridSpan w:val="5"/>
            <w:tcBorders>
              <w:top w:val="nil"/>
              <w:left w:val="nil"/>
              <w:right w:val="nil"/>
            </w:tcBorders>
            <w:vAlign w:val="bottom"/>
          </w:tcPr>
          <w:p w:rsidR="0010197B" w:rsidRPr="000E6B0D" w:rsidRDefault="0010197B" w:rsidP="00BC7BE3">
            <w:pPr>
              <w:jc w:val="center"/>
              <w:rPr>
                <w:sz w:val="12"/>
                <w:szCs w:val="12"/>
              </w:rPr>
            </w:pPr>
          </w:p>
        </w:tc>
        <w:tc>
          <w:tcPr>
            <w:tcW w:w="98" w:type="dxa"/>
            <w:tcBorders>
              <w:top w:val="nil"/>
              <w:left w:val="nil"/>
              <w:bottom w:val="nil"/>
            </w:tcBorders>
            <w:vAlign w:val="bottom"/>
          </w:tcPr>
          <w:p w:rsidR="0010197B" w:rsidRPr="000E6B0D" w:rsidRDefault="0010197B" w:rsidP="00BC7BE3">
            <w:pPr>
              <w:jc w:val="center"/>
              <w:rPr>
                <w:sz w:val="12"/>
                <w:szCs w:val="12"/>
              </w:rPr>
            </w:pPr>
          </w:p>
        </w:tc>
        <w:tc>
          <w:tcPr>
            <w:tcW w:w="98" w:type="dxa"/>
            <w:tcBorders>
              <w:top w:val="nil"/>
              <w:bottom w:val="nil"/>
              <w:right w:val="nil"/>
            </w:tcBorders>
            <w:vAlign w:val="bottom"/>
          </w:tcPr>
          <w:p w:rsidR="0010197B" w:rsidRPr="000E6B0D" w:rsidRDefault="0010197B" w:rsidP="00BC7BE3">
            <w:pPr>
              <w:jc w:val="center"/>
              <w:rPr>
                <w:sz w:val="12"/>
                <w:szCs w:val="12"/>
              </w:rPr>
            </w:pPr>
          </w:p>
        </w:tc>
        <w:tc>
          <w:tcPr>
            <w:tcW w:w="1848" w:type="dxa"/>
            <w:gridSpan w:val="3"/>
            <w:tcBorders>
              <w:top w:val="nil"/>
              <w:left w:val="nil"/>
              <w:bottom w:val="nil"/>
              <w:right w:val="nil"/>
            </w:tcBorders>
            <w:vAlign w:val="bottom"/>
          </w:tcPr>
          <w:p w:rsidR="0010197B" w:rsidRPr="000E6B0D" w:rsidRDefault="0010197B" w:rsidP="00BC7BE3">
            <w:pPr>
              <w:rPr>
                <w:sz w:val="12"/>
                <w:szCs w:val="12"/>
              </w:rPr>
            </w:pPr>
            <w:r>
              <w:rPr>
                <w:sz w:val="12"/>
                <w:szCs w:val="12"/>
              </w:rPr>
              <w:t>Груз получил</w:t>
            </w:r>
          </w:p>
        </w:tc>
        <w:tc>
          <w:tcPr>
            <w:tcW w:w="1987" w:type="dxa"/>
            <w:gridSpan w:val="3"/>
            <w:tcBorders>
              <w:top w:val="nil"/>
              <w:left w:val="nil"/>
              <w:right w:val="nil"/>
            </w:tcBorders>
            <w:vAlign w:val="bottom"/>
          </w:tcPr>
          <w:p w:rsidR="0010197B" w:rsidRPr="000E6B0D" w:rsidRDefault="0010197B" w:rsidP="00BC7BE3">
            <w:pPr>
              <w:jc w:val="center"/>
              <w:rPr>
                <w:sz w:val="12"/>
                <w:szCs w:val="12"/>
              </w:rPr>
            </w:pPr>
          </w:p>
        </w:tc>
        <w:tc>
          <w:tcPr>
            <w:tcW w:w="126" w:type="dxa"/>
            <w:tcBorders>
              <w:top w:val="nil"/>
              <w:left w:val="nil"/>
              <w:bottom w:val="nil"/>
              <w:right w:val="nil"/>
            </w:tcBorders>
            <w:vAlign w:val="bottom"/>
          </w:tcPr>
          <w:p w:rsidR="0010197B" w:rsidRPr="000E6B0D" w:rsidRDefault="0010197B" w:rsidP="00BC7BE3">
            <w:pPr>
              <w:jc w:val="center"/>
              <w:rPr>
                <w:sz w:val="12"/>
                <w:szCs w:val="12"/>
              </w:rPr>
            </w:pPr>
          </w:p>
        </w:tc>
        <w:tc>
          <w:tcPr>
            <w:tcW w:w="1582" w:type="dxa"/>
            <w:gridSpan w:val="5"/>
            <w:tcBorders>
              <w:top w:val="nil"/>
              <w:left w:val="nil"/>
              <w:right w:val="nil"/>
            </w:tcBorders>
            <w:vAlign w:val="bottom"/>
          </w:tcPr>
          <w:p w:rsidR="0010197B" w:rsidRPr="000E6B0D" w:rsidRDefault="0010197B" w:rsidP="00BC7BE3">
            <w:pPr>
              <w:jc w:val="center"/>
              <w:rPr>
                <w:sz w:val="12"/>
                <w:szCs w:val="12"/>
              </w:rPr>
            </w:pPr>
          </w:p>
        </w:tc>
        <w:tc>
          <w:tcPr>
            <w:tcW w:w="140" w:type="dxa"/>
            <w:tcBorders>
              <w:top w:val="nil"/>
              <w:left w:val="nil"/>
              <w:bottom w:val="nil"/>
              <w:right w:val="nil"/>
            </w:tcBorders>
            <w:vAlign w:val="bottom"/>
          </w:tcPr>
          <w:p w:rsidR="0010197B" w:rsidRPr="000E6B0D" w:rsidRDefault="0010197B" w:rsidP="00BC7BE3">
            <w:pPr>
              <w:jc w:val="center"/>
              <w:rPr>
                <w:sz w:val="12"/>
                <w:szCs w:val="12"/>
              </w:rPr>
            </w:pPr>
          </w:p>
        </w:tc>
        <w:tc>
          <w:tcPr>
            <w:tcW w:w="1817" w:type="dxa"/>
            <w:gridSpan w:val="2"/>
            <w:tcBorders>
              <w:top w:val="nil"/>
              <w:left w:val="nil"/>
              <w:right w:val="nil"/>
            </w:tcBorders>
            <w:vAlign w:val="bottom"/>
          </w:tcPr>
          <w:p w:rsidR="0010197B" w:rsidRPr="000E6B0D" w:rsidRDefault="0010197B" w:rsidP="00BC7BE3">
            <w:pPr>
              <w:jc w:val="center"/>
              <w:rPr>
                <w:sz w:val="12"/>
                <w:szCs w:val="12"/>
              </w:rPr>
            </w:pPr>
          </w:p>
        </w:tc>
      </w:tr>
      <w:tr w:rsidR="0010197B" w:rsidRPr="000E6B0D" w:rsidTr="00BC7BE3">
        <w:tc>
          <w:tcPr>
            <w:tcW w:w="2114" w:type="dxa"/>
            <w:tcBorders>
              <w:top w:val="nil"/>
              <w:left w:val="nil"/>
              <w:bottom w:val="nil"/>
              <w:right w:val="nil"/>
            </w:tcBorders>
          </w:tcPr>
          <w:p w:rsidR="0010197B" w:rsidRPr="000E6B0D" w:rsidRDefault="0010197B" w:rsidP="00BC7BE3">
            <w:pPr>
              <w:jc w:val="center"/>
              <w:rPr>
                <w:sz w:val="12"/>
                <w:szCs w:val="12"/>
              </w:rPr>
            </w:pPr>
          </w:p>
        </w:tc>
        <w:tc>
          <w:tcPr>
            <w:tcW w:w="1722" w:type="dxa"/>
            <w:gridSpan w:val="4"/>
            <w:tcBorders>
              <w:left w:val="nil"/>
              <w:bottom w:val="nil"/>
              <w:right w:val="nil"/>
            </w:tcBorders>
          </w:tcPr>
          <w:p w:rsidR="0010197B" w:rsidRPr="000E6B0D" w:rsidRDefault="0010197B" w:rsidP="00BC7BE3">
            <w:pPr>
              <w:jc w:val="center"/>
              <w:rPr>
                <w:sz w:val="12"/>
                <w:szCs w:val="12"/>
              </w:rPr>
            </w:pPr>
            <w:r>
              <w:rPr>
                <w:sz w:val="12"/>
                <w:szCs w:val="12"/>
              </w:rPr>
              <w:t>должность</w:t>
            </w:r>
          </w:p>
        </w:tc>
        <w:tc>
          <w:tcPr>
            <w:tcW w:w="126" w:type="dxa"/>
            <w:tcBorders>
              <w:top w:val="nil"/>
              <w:left w:val="nil"/>
              <w:bottom w:val="nil"/>
              <w:right w:val="nil"/>
            </w:tcBorders>
          </w:tcPr>
          <w:p w:rsidR="0010197B" w:rsidRPr="000E6B0D" w:rsidRDefault="0010197B" w:rsidP="00BC7BE3">
            <w:pPr>
              <w:jc w:val="center"/>
              <w:rPr>
                <w:sz w:val="12"/>
                <w:szCs w:val="12"/>
              </w:rPr>
            </w:pPr>
          </w:p>
        </w:tc>
        <w:tc>
          <w:tcPr>
            <w:tcW w:w="1582" w:type="dxa"/>
            <w:gridSpan w:val="2"/>
            <w:tcBorders>
              <w:left w:val="nil"/>
              <w:bottom w:val="nil"/>
              <w:right w:val="nil"/>
            </w:tcBorders>
          </w:tcPr>
          <w:p w:rsidR="0010197B" w:rsidRPr="000E6B0D" w:rsidRDefault="0010197B" w:rsidP="00BC7BE3">
            <w:pPr>
              <w:jc w:val="center"/>
              <w:rPr>
                <w:sz w:val="12"/>
                <w:szCs w:val="12"/>
              </w:rPr>
            </w:pPr>
            <w:r>
              <w:rPr>
                <w:sz w:val="12"/>
                <w:szCs w:val="12"/>
              </w:rPr>
              <w:t>подпись</w:t>
            </w:r>
          </w:p>
        </w:tc>
        <w:tc>
          <w:tcPr>
            <w:tcW w:w="139" w:type="dxa"/>
            <w:tcBorders>
              <w:top w:val="nil"/>
              <w:left w:val="nil"/>
              <w:bottom w:val="nil"/>
              <w:right w:val="nil"/>
            </w:tcBorders>
          </w:tcPr>
          <w:p w:rsidR="0010197B" w:rsidRPr="000E6B0D" w:rsidRDefault="0010197B" w:rsidP="00BC7BE3">
            <w:pPr>
              <w:jc w:val="center"/>
              <w:rPr>
                <w:sz w:val="12"/>
                <w:szCs w:val="12"/>
              </w:rPr>
            </w:pPr>
          </w:p>
        </w:tc>
        <w:tc>
          <w:tcPr>
            <w:tcW w:w="2072" w:type="dxa"/>
            <w:gridSpan w:val="5"/>
            <w:tcBorders>
              <w:left w:val="nil"/>
              <w:bottom w:val="nil"/>
              <w:right w:val="nil"/>
            </w:tcBorders>
          </w:tcPr>
          <w:p w:rsidR="0010197B" w:rsidRPr="000E6B0D" w:rsidRDefault="0010197B" w:rsidP="00BC7BE3">
            <w:pPr>
              <w:jc w:val="center"/>
              <w:rPr>
                <w:sz w:val="12"/>
                <w:szCs w:val="12"/>
              </w:rPr>
            </w:pPr>
            <w:r>
              <w:rPr>
                <w:sz w:val="12"/>
                <w:szCs w:val="12"/>
              </w:rPr>
              <w:t>расшифровка подписи</w:t>
            </w:r>
          </w:p>
        </w:tc>
        <w:tc>
          <w:tcPr>
            <w:tcW w:w="98" w:type="dxa"/>
            <w:tcBorders>
              <w:top w:val="nil"/>
              <w:left w:val="nil"/>
              <w:bottom w:val="nil"/>
            </w:tcBorders>
          </w:tcPr>
          <w:p w:rsidR="0010197B" w:rsidRPr="000E6B0D" w:rsidRDefault="0010197B" w:rsidP="00BC7BE3">
            <w:pPr>
              <w:jc w:val="center"/>
              <w:rPr>
                <w:sz w:val="12"/>
                <w:szCs w:val="12"/>
              </w:rPr>
            </w:pPr>
          </w:p>
        </w:tc>
        <w:tc>
          <w:tcPr>
            <w:tcW w:w="98" w:type="dxa"/>
            <w:tcBorders>
              <w:top w:val="nil"/>
              <w:bottom w:val="nil"/>
              <w:right w:val="nil"/>
            </w:tcBorders>
          </w:tcPr>
          <w:p w:rsidR="0010197B" w:rsidRPr="000E6B0D" w:rsidRDefault="0010197B" w:rsidP="00BC7BE3">
            <w:pPr>
              <w:jc w:val="center"/>
              <w:rPr>
                <w:sz w:val="12"/>
                <w:szCs w:val="12"/>
              </w:rPr>
            </w:pPr>
          </w:p>
        </w:tc>
        <w:tc>
          <w:tcPr>
            <w:tcW w:w="1848" w:type="dxa"/>
            <w:gridSpan w:val="3"/>
            <w:tcBorders>
              <w:top w:val="nil"/>
              <w:left w:val="nil"/>
              <w:bottom w:val="nil"/>
              <w:right w:val="nil"/>
            </w:tcBorders>
          </w:tcPr>
          <w:p w:rsidR="0010197B" w:rsidRPr="000E6B0D" w:rsidRDefault="0010197B" w:rsidP="00BC7BE3">
            <w:pPr>
              <w:rPr>
                <w:sz w:val="12"/>
                <w:szCs w:val="12"/>
              </w:rPr>
            </w:pPr>
            <w:r>
              <w:rPr>
                <w:sz w:val="12"/>
                <w:szCs w:val="12"/>
              </w:rPr>
              <w:t>грузополучатель</w:t>
            </w:r>
          </w:p>
        </w:tc>
        <w:tc>
          <w:tcPr>
            <w:tcW w:w="1987" w:type="dxa"/>
            <w:gridSpan w:val="3"/>
            <w:tcBorders>
              <w:left w:val="nil"/>
              <w:bottom w:val="nil"/>
              <w:right w:val="nil"/>
            </w:tcBorders>
          </w:tcPr>
          <w:p w:rsidR="0010197B" w:rsidRPr="000E6B0D" w:rsidRDefault="0010197B" w:rsidP="00BC7BE3">
            <w:pPr>
              <w:jc w:val="center"/>
              <w:rPr>
                <w:sz w:val="12"/>
                <w:szCs w:val="12"/>
              </w:rPr>
            </w:pPr>
            <w:r>
              <w:rPr>
                <w:sz w:val="12"/>
                <w:szCs w:val="12"/>
              </w:rPr>
              <w:t>должность</w:t>
            </w:r>
          </w:p>
        </w:tc>
        <w:tc>
          <w:tcPr>
            <w:tcW w:w="126" w:type="dxa"/>
            <w:tcBorders>
              <w:top w:val="nil"/>
              <w:left w:val="nil"/>
              <w:bottom w:val="nil"/>
              <w:right w:val="nil"/>
            </w:tcBorders>
          </w:tcPr>
          <w:p w:rsidR="0010197B" w:rsidRPr="000E6B0D" w:rsidRDefault="0010197B" w:rsidP="00BC7BE3">
            <w:pPr>
              <w:jc w:val="center"/>
              <w:rPr>
                <w:sz w:val="12"/>
                <w:szCs w:val="12"/>
              </w:rPr>
            </w:pPr>
          </w:p>
        </w:tc>
        <w:tc>
          <w:tcPr>
            <w:tcW w:w="1582" w:type="dxa"/>
            <w:gridSpan w:val="5"/>
            <w:tcBorders>
              <w:left w:val="nil"/>
              <w:bottom w:val="nil"/>
              <w:right w:val="nil"/>
            </w:tcBorders>
          </w:tcPr>
          <w:p w:rsidR="0010197B" w:rsidRPr="000E6B0D" w:rsidRDefault="0010197B" w:rsidP="00BC7BE3">
            <w:pPr>
              <w:jc w:val="center"/>
              <w:rPr>
                <w:sz w:val="12"/>
                <w:szCs w:val="12"/>
              </w:rPr>
            </w:pPr>
            <w:r>
              <w:rPr>
                <w:sz w:val="12"/>
                <w:szCs w:val="12"/>
              </w:rPr>
              <w:t>подпись</w:t>
            </w:r>
          </w:p>
        </w:tc>
        <w:tc>
          <w:tcPr>
            <w:tcW w:w="140" w:type="dxa"/>
            <w:tcBorders>
              <w:top w:val="nil"/>
              <w:left w:val="nil"/>
              <w:bottom w:val="nil"/>
              <w:right w:val="nil"/>
            </w:tcBorders>
          </w:tcPr>
          <w:p w:rsidR="0010197B" w:rsidRPr="000E6B0D" w:rsidRDefault="0010197B" w:rsidP="00BC7BE3">
            <w:pPr>
              <w:jc w:val="center"/>
              <w:rPr>
                <w:sz w:val="12"/>
                <w:szCs w:val="12"/>
              </w:rPr>
            </w:pPr>
          </w:p>
        </w:tc>
        <w:tc>
          <w:tcPr>
            <w:tcW w:w="1817" w:type="dxa"/>
            <w:gridSpan w:val="2"/>
            <w:tcBorders>
              <w:left w:val="nil"/>
              <w:bottom w:val="nil"/>
              <w:right w:val="nil"/>
            </w:tcBorders>
          </w:tcPr>
          <w:p w:rsidR="0010197B" w:rsidRPr="000E6B0D" w:rsidRDefault="0010197B" w:rsidP="00BC7BE3">
            <w:pPr>
              <w:jc w:val="center"/>
              <w:rPr>
                <w:sz w:val="12"/>
                <w:szCs w:val="12"/>
              </w:rPr>
            </w:pPr>
            <w:r>
              <w:rPr>
                <w:sz w:val="12"/>
                <w:szCs w:val="12"/>
              </w:rPr>
              <w:t>расшифровка подписи</w:t>
            </w:r>
          </w:p>
        </w:tc>
      </w:tr>
      <w:tr w:rsidR="0010197B" w:rsidRPr="000E6B0D" w:rsidTr="00BC7BE3">
        <w:trPr>
          <w:trHeight w:val="284"/>
        </w:trPr>
        <w:tc>
          <w:tcPr>
            <w:tcW w:w="2114" w:type="dxa"/>
            <w:tcBorders>
              <w:top w:val="nil"/>
              <w:left w:val="nil"/>
              <w:bottom w:val="nil"/>
              <w:right w:val="nil"/>
            </w:tcBorders>
            <w:vAlign w:val="bottom"/>
          </w:tcPr>
          <w:p w:rsidR="0010197B" w:rsidRPr="000E6B0D" w:rsidRDefault="0010197B" w:rsidP="00BC7BE3">
            <w:pPr>
              <w:jc w:val="right"/>
              <w:rPr>
                <w:sz w:val="12"/>
                <w:szCs w:val="12"/>
              </w:rPr>
            </w:pPr>
            <w:r>
              <w:rPr>
                <w:sz w:val="12"/>
                <w:szCs w:val="12"/>
              </w:rPr>
              <w:t xml:space="preserve">М. П. </w:t>
            </w:r>
            <w:r>
              <w:rPr>
                <w:sz w:val="12"/>
                <w:szCs w:val="12"/>
              </w:rPr>
              <w:tab/>
            </w:r>
            <w:r>
              <w:rPr>
                <w:sz w:val="12"/>
                <w:szCs w:val="12"/>
              </w:rPr>
              <w:tab/>
              <w:t>«</w:t>
            </w:r>
          </w:p>
        </w:tc>
        <w:tc>
          <w:tcPr>
            <w:tcW w:w="630" w:type="dxa"/>
            <w:gridSpan w:val="2"/>
            <w:tcBorders>
              <w:top w:val="nil"/>
              <w:left w:val="nil"/>
              <w:right w:val="nil"/>
            </w:tcBorders>
            <w:vAlign w:val="bottom"/>
          </w:tcPr>
          <w:p w:rsidR="0010197B" w:rsidRPr="000E6B0D" w:rsidRDefault="0010197B" w:rsidP="00BC7BE3">
            <w:pPr>
              <w:jc w:val="center"/>
              <w:rPr>
                <w:sz w:val="12"/>
                <w:szCs w:val="12"/>
              </w:rPr>
            </w:pPr>
          </w:p>
        </w:tc>
        <w:tc>
          <w:tcPr>
            <w:tcW w:w="266" w:type="dxa"/>
            <w:tcBorders>
              <w:top w:val="nil"/>
              <w:left w:val="nil"/>
              <w:bottom w:val="nil"/>
              <w:right w:val="nil"/>
            </w:tcBorders>
            <w:vAlign w:val="bottom"/>
          </w:tcPr>
          <w:p w:rsidR="0010197B" w:rsidRPr="000E6B0D" w:rsidRDefault="0010197B" w:rsidP="00BC7BE3">
            <w:pPr>
              <w:rPr>
                <w:sz w:val="12"/>
                <w:szCs w:val="12"/>
              </w:rPr>
            </w:pPr>
            <w:r>
              <w:rPr>
                <w:sz w:val="12"/>
                <w:szCs w:val="12"/>
              </w:rPr>
              <w:t>»</w:t>
            </w:r>
          </w:p>
        </w:tc>
        <w:tc>
          <w:tcPr>
            <w:tcW w:w="2673" w:type="dxa"/>
            <w:gridSpan w:val="5"/>
            <w:tcBorders>
              <w:top w:val="nil"/>
              <w:left w:val="nil"/>
              <w:right w:val="nil"/>
            </w:tcBorders>
            <w:vAlign w:val="bottom"/>
          </w:tcPr>
          <w:p w:rsidR="0010197B" w:rsidRPr="000E6B0D" w:rsidRDefault="0010197B" w:rsidP="00BC7BE3">
            <w:pPr>
              <w:jc w:val="center"/>
              <w:rPr>
                <w:sz w:val="12"/>
                <w:szCs w:val="12"/>
              </w:rPr>
            </w:pPr>
          </w:p>
        </w:tc>
        <w:tc>
          <w:tcPr>
            <w:tcW w:w="2072" w:type="dxa"/>
            <w:gridSpan w:val="5"/>
            <w:tcBorders>
              <w:top w:val="nil"/>
              <w:left w:val="nil"/>
              <w:bottom w:val="nil"/>
              <w:right w:val="nil"/>
            </w:tcBorders>
            <w:vAlign w:val="bottom"/>
          </w:tcPr>
          <w:p w:rsidR="0010197B" w:rsidRPr="000E6B0D" w:rsidRDefault="0010197B" w:rsidP="00BC7BE3">
            <w:pPr>
              <w:rPr>
                <w:sz w:val="12"/>
                <w:szCs w:val="12"/>
              </w:rPr>
            </w:pPr>
            <w:r>
              <w:rPr>
                <w:sz w:val="12"/>
                <w:szCs w:val="12"/>
              </w:rPr>
              <w:t xml:space="preserve"> года</w:t>
            </w:r>
          </w:p>
        </w:tc>
        <w:tc>
          <w:tcPr>
            <w:tcW w:w="98" w:type="dxa"/>
            <w:tcBorders>
              <w:top w:val="nil"/>
              <w:left w:val="nil"/>
              <w:bottom w:val="nil"/>
            </w:tcBorders>
            <w:vAlign w:val="bottom"/>
          </w:tcPr>
          <w:p w:rsidR="0010197B" w:rsidRPr="000E6B0D" w:rsidRDefault="0010197B" w:rsidP="00BC7BE3">
            <w:pPr>
              <w:jc w:val="center"/>
              <w:rPr>
                <w:sz w:val="12"/>
                <w:szCs w:val="12"/>
              </w:rPr>
            </w:pPr>
          </w:p>
        </w:tc>
        <w:tc>
          <w:tcPr>
            <w:tcW w:w="98" w:type="dxa"/>
            <w:tcBorders>
              <w:top w:val="nil"/>
              <w:bottom w:val="nil"/>
              <w:right w:val="nil"/>
            </w:tcBorders>
            <w:vAlign w:val="bottom"/>
          </w:tcPr>
          <w:p w:rsidR="0010197B" w:rsidRPr="000E6B0D" w:rsidRDefault="0010197B" w:rsidP="00BC7BE3">
            <w:pPr>
              <w:jc w:val="center"/>
              <w:rPr>
                <w:sz w:val="12"/>
                <w:szCs w:val="12"/>
              </w:rPr>
            </w:pPr>
          </w:p>
        </w:tc>
        <w:tc>
          <w:tcPr>
            <w:tcW w:w="1848" w:type="dxa"/>
            <w:gridSpan w:val="3"/>
            <w:tcBorders>
              <w:top w:val="nil"/>
              <w:left w:val="nil"/>
              <w:bottom w:val="nil"/>
              <w:right w:val="nil"/>
            </w:tcBorders>
            <w:vAlign w:val="bottom"/>
          </w:tcPr>
          <w:p w:rsidR="0010197B" w:rsidRPr="000E6B0D" w:rsidRDefault="0010197B" w:rsidP="00BC7BE3">
            <w:pPr>
              <w:jc w:val="right"/>
              <w:rPr>
                <w:sz w:val="12"/>
                <w:szCs w:val="12"/>
              </w:rPr>
            </w:pPr>
            <w:r>
              <w:rPr>
                <w:sz w:val="12"/>
                <w:szCs w:val="12"/>
              </w:rPr>
              <w:t xml:space="preserve">М. П. </w:t>
            </w:r>
            <w:r>
              <w:rPr>
                <w:sz w:val="12"/>
                <w:szCs w:val="12"/>
              </w:rPr>
              <w:tab/>
            </w:r>
            <w:r>
              <w:rPr>
                <w:sz w:val="12"/>
                <w:szCs w:val="12"/>
              </w:rPr>
              <w:tab/>
              <w:t>«</w:t>
            </w:r>
          </w:p>
        </w:tc>
        <w:tc>
          <w:tcPr>
            <w:tcW w:w="630" w:type="dxa"/>
            <w:tcBorders>
              <w:top w:val="nil"/>
              <w:left w:val="nil"/>
              <w:right w:val="nil"/>
            </w:tcBorders>
            <w:vAlign w:val="bottom"/>
          </w:tcPr>
          <w:p w:rsidR="0010197B" w:rsidRPr="000E6B0D" w:rsidRDefault="0010197B" w:rsidP="00BC7BE3">
            <w:pPr>
              <w:jc w:val="center"/>
              <w:rPr>
                <w:sz w:val="12"/>
                <w:szCs w:val="12"/>
              </w:rPr>
            </w:pPr>
          </w:p>
        </w:tc>
        <w:tc>
          <w:tcPr>
            <w:tcW w:w="266" w:type="dxa"/>
            <w:tcBorders>
              <w:top w:val="nil"/>
              <w:left w:val="nil"/>
              <w:bottom w:val="nil"/>
              <w:right w:val="nil"/>
            </w:tcBorders>
            <w:vAlign w:val="bottom"/>
          </w:tcPr>
          <w:p w:rsidR="0010197B" w:rsidRPr="000E6B0D" w:rsidRDefault="0010197B" w:rsidP="00BC7BE3">
            <w:pPr>
              <w:rPr>
                <w:sz w:val="12"/>
                <w:szCs w:val="12"/>
              </w:rPr>
            </w:pPr>
            <w:r>
              <w:rPr>
                <w:sz w:val="12"/>
                <w:szCs w:val="12"/>
              </w:rPr>
              <w:t>»</w:t>
            </w:r>
          </w:p>
        </w:tc>
        <w:tc>
          <w:tcPr>
            <w:tcW w:w="2939" w:type="dxa"/>
            <w:gridSpan w:val="8"/>
            <w:tcBorders>
              <w:top w:val="nil"/>
              <w:left w:val="nil"/>
              <w:right w:val="nil"/>
            </w:tcBorders>
            <w:vAlign w:val="bottom"/>
          </w:tcPr>
          <w:p w:rsidR="0010197B" w:rsidRPr="000E6B0D" w:rsidRDefault="0010197B" w:rsidP="00BC7BE3">
            <w:pPr>
              <w:jc w:val="center"/>
              <w:rPr>
                <w:sz w:val="12"/>
                <w:szCs w:val="12"/>
              </w:rPr>
            </w:pPr>
          </w:p>
        </w:tc>
        <w:tc>
          <w:tcPr>
            <w:tcW w:w="1817" w:type="dxa"/>
            <w:gridSpan w:val="2"/>
            <w:tcBorders>
              <w:top w:val="nil"/>
              <w:left w:val="nil"/>
              <w:bottom w:val="nil"/>
              <w:right w:val="nil"/>
            </w:tcBorders>
            <w:vAlign w:val="bottom"/>
          </w:tcPr>
          <w:p w:rsidR="0010197B" w:rsidRPr="000E6B0D" w:rsidRDefault="0010197B" w:rsidP="00BC7BE3">
            <w:pPr>
              <w:rPr>
                <w:sz w:val="12"/>
                <w:szCs w:val="12"/>
              </w:rPr>
            </w:pPr>
            <w:r>
              <w:rPr>
                <w:sz w:val="12"/>
                <w:szCs w:val="12"/>
              </w:rPr>
              <w:t xml:space="preserve"> года</w:t>
            </w:r>
          </w:p>
        </w:tc>
      </w:tr>
    </w:tbl>
    <w:p w:rsidR="0010197B" w:rsidRDefault="0010197B" w:rsidP="0010197B">
      <w:pPr>
        <w:pStyle w:val="af9"/>
        <w:jc w:val="right"/>
        <w:rPr>
          <w:sz w:val="24"/>
          <w:highlight w:val="cyan"/>
        </w:rPr>
      </w:pPr>
    </w:p>
    <w:p w:rsidR="007D1A16" w:rsidRPr="00EF2359" w:rsidRDefault="007D1A16" w:rsidP="007D1A16">
      <w:pPr>
        <w:ind w:left="142"/>
        <w:rPr>
          <w:b/>
          <w:u w:val="single"/>
        </w:rPr>
      </w:pPr>
      <w:r w:rsidRPr="00EF2359">
        <w:rPr>
          <w:b/>
          <w:u w:val="single"/>
        </w:rPr>
        <w:t>Форма документа согласована:</w:t>
      </w:r>
    </w:p>
    <w:tbl>
      <w:tblPr>
        <w:tblW w:w="14763" w:type="dxa"/>
        <w:tblInd w:w="137" w:type="dxa"/>
        <w:tblLook w:val="0000"/>
      </w:tblPr>
      <w:tblGrid>
        <w:gridCol w:w="7936"/>
        <w:gridCol w:w="6827"/>
      </w:tblGrid>
      <w:tr w:rsidR="007D1A16" w:rsidRPr="00EF2359" w:rsidTr="00BC7BE3">
        <w:trPr>
          <w:trHeight w:val="1284"/>
        </w:trPr>
        <w:tc>
          <w:tcPr>
            <w:tcW w:w="7936" w:type="dxa"/>
          </w:tcPr>
          <w:p w:rsidR="007D1A16" w:rsidRPr="00000B42" w:rsidRDefault="007D1A16" w:rsidP="00BC7BE3">
            <w:pPr>
              <w:jc w:val="both"/>
              <w:rPr>
                <w:b/>
              </w:rPr>
            </w:pPr>
            <w:r w:rsidRPr="00000B42">
              <w:rPr>
                <w:b/>
              </w:rPr>
              <w:t>Покупатель:</w:t>
            </w:r>
          </w:p>
          <w:p w:rsidR="007D1A16" w:rsidRPr="00A26A2B" w:rsidRDefault="007D1A16" w:rsidP="00BC7BE3">
            <w:pPr>
              <w:jc w:val="both"/>
            </w:pPr>
            <w:r>
              <w:t>Директор филиала</w:t>
            </w:r>
          </w:p>
          <w:p w:rsidR="007D1A16" w:rsidRPr="00A26A2B" w:rsidRDefault="007D1A16" w:rsidP="00BC7BE3">
            <w:pPr>
              <w:jc w:val="both"/>
            </w:pPr>
            <w:r>
              <w:t>ПАО «ТрансКонтейнер»</w:t>
            </w:r>
          </w:p>
          <w:p w:rsidR="007D1A16" w:rsidRPr="00A26A2B" w:rsidRDefault="007D1A16" w:rsidP="00BC7BE3">
            <w:pPr>
              <w:jc w:val="both"/>
            </w:pPr>
            <w:r>
              <w:t>на Октябрьской железной дороге</w:t>
            </w:r>
          </w:p>
          <w:p w:rsidR="007D1A16" w:rsidRPr="00A26A2B" w:rsidRDefault="007D1A16" w:rsidP="00BC7BE3">
            <w:pPr>
              <w:jc w:val="both"/>
            </w:pPr>
          </w:p>
          <w:p w:rsidR="007D1A16" w:rsidRPr="00A26A2B" w:rsidRDefault="007D1A16" w:rsidP="00BC7BE3">
            <w:pPr>
              <w:jc w:val="both"/>
            </w:pPr>
          </w:p>
          <w:p w:rsidR="007D1A16" w:rsidRDefault="007D1A16" w:rsidP="00BC7BE3">
            <w:pPr>
              <w:jc w:val="both"/>
            </w:pPr>
            <w:r>
              <w:t>__________________ /Мельничук Д.И./</w:t>
            </w:r>
          </w:p>
          <w:p w:rsidR="007D1A16" w:rsidRPr="00EF2359" w:rsidRDefault="007D1A16" w:rsidP="00BC7BE3">
            <w:pPr>
              <w:jc w:val="both"/>
            </w:pPr>
            <w:r>
              <w:t>м.п.</w:t>
            </w:r>
          </w:p>
        </w:tc>
        <w:tc>
          <w:tcPr>
            <w:tcW w:w="6827" w:type="dxa"/>
          </w:tcPr>
          <w:p w:rsidR="007D1A16" w:rsidRPr="00000B42" w:rsidRDefault="007D1A16" w:rsidP="00BC7BE3">
            <w:pPr>
              <w:rPr>
                <w:b/>
              </w:rPr>
            </w:pPr>
            <w:r w:rsidRPr="00000B42">
              <w:rPr>
                <w:b/>
              </w:rPr>
              <w:t>Поставщик:</w:t>
            </w:r>
          </w:p>
          <w:p w:rsidR="007D1A16" w:rsidRDefault="007D1A16" w:rsidP="00BC7BE3">
            <w:pPr>
              <w:pStyle w:val="ConsNonformat"/>
              <w:widowControl/>
              <w:outlineLvl w:val="0"/>
              <w:rPr>
                <w:rFonts w:ascii="Times New Roman" w:hAnsi="Times New Roman" w:cs="Times New Roman"/>
                <w:sz w:val="24"/>
                <w:szCs w:val="24"/>
              </w:rPr>
            </w:pPr>
          </w:p>
          <w:p w:rsidR="007D1A16" w:rsidRDefault="007D1A16" w:rsidP="00BC7BE3">
            <w:pPr>
              <w:pStyle w:val="ConsNonformat"/>
              <w:widowControl/>
              <w:outlineLvl w:val="0"/>
              <w:rPr>
                <w:rFonts w:ascii="Times New Roman" w:hAnsi="Times New Roman" w:cs="Times New Roman"/>
                <w:sz w:val="24"/>
                <w:szCs w:val="24"/>
              </w:rPr>
            </w:pPr>
          </w:p>
          <w:p w:rsidR="007D1A16" w:rsidRPr="00EF2359" w:rsidRDefault="007D1A16" w:rsidP="00BC7BE3">
            <w:pPr>
              <w:pStyle w:val="ConsNonformat"/>
              <w:widowControl/>
              <w:outlineLvl w:val="0"/>
              <w:rPr>
                <w:rFonts w:ascii="Times New Roman" w:hAnsi="Times New Roman" w:cs="Times New Roman"/>
                <w:sz w:val="24"/>
                <w:szCs w:val="24"/>
              </w:rPr>
            </w:pPr>
          </w:p>
          <w:p w:rsidR="007D1A16" w:rsidRPr="00EF2359" w:rsidRDefault="007D1A16" w:rsidP="00BC7BE3">
            <w:pPr>
              <w:pStyle w:val="ConsNonformat"/>
              <w:widowControl/>
              <w:outlineLvl w:val="0"/>
              <w:rPr>
                <w:rFonts w:ascii="Times New Roman" w:hAnsi="Times New Roman" w:cs="Times New Roman"/>
                <w:sz w:val="24"/>
                <w:szCs w:val="24"/>
              </w:rPr>
            </w:pPr>
          </w:p>
          <w:p w:rsidR="007D1A16" w:rsidRPr="00EF2359" w:rsidRDefault="007D1A16" w:rsidP="00BC7BE3">
            <w:pPr>
              <w:pStyle w:val="ConsNonformat"/>
              <w:widowControl/>
              <w:outlineLvl w:val="0"/>
              <w:rPr>
                <w:rFonts w:ascii="Times New Roman" w:hAnsi="Times New Roman" w:cs="Times New Roman"/>
                <w:sz w:val="24"/>
                <w:szCs w:val="24"/>
              </w:rPr>
            </w:pPr>
          </w:p>
          <w:p w:rsidR="007D1A16" w:rsidRPr="00EF2359" w:rsidRDefault="007D1A16" w:rsidP="00BC7BE3">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7D1A16" w:rsidRPr="00EF2359" w:rsidRDefault="007D1A16" w:rsidP="00BC7BE3">
            <w:r>
              <w:t>м.п.</w:t>
            </w:r>
          </w:p>
        </w:tc>
      </w:tr>
    </w:tbl>
    <w:p w:rsidR="0010197B" w:rsidRPr="00EF2359" w:rsidRDefault="0010197B" w:rsidP="0010197B">
      <w:pPr>
        <w:pStyle w:val="af9"/>
        <w:jc w:val="right"/>
        <w:rPr>
          <w:sz w:val="24"/>
          <w:highlight w:val="cyan"/>
        </w:rPr>
        <w:sectPr w:rsidR="0010197B" w:rsidRPr="00EF2359" w:rsidSect="00380E80">
          <w:pgSz w:w="16838" w:h="11906" w:orient="landscape" w:code="9"/>
          <w:pgMar w:top="1134" w:right="851" w:bottom="1134" w:left="1418" w:header="709" w:footer="709" w:gutter="0"/>
          <w:cols w:space="708"/>
          <w:docGrid w:linePitch="360"/>
        </w:sectPr>
      </w:pPr>
    </w:p>
    <w:p w:rsidR="005460B8" w:rsidRPr="00EF2359" w:rsidRDefault="005460B8" w:rsidP="00540DE5">
      <w:pPr>
        <w:ind w:firstLine="567"/>
        <w:jc w:val="right"/>
      </w:pPr>
      <w:r>
        <w:lastRenderedPageBreak/>
        <w:t>Приложение № 4</w:t>
      </w:r>
    </w:p>
    <w:p w:rsidR="005460B8" w:rsidRPr="00EF2359" w:rsidRDefault="005460B8" w:rsidP="00540DE5">
      <w:pPr>
        <w:jc w:val="right"/>
        <w:rPr>
          <w:b/>
          <w:u w:val="single"/>
        </w:rPr>
      </w:pPr>
      <w:r>
        <w:t>к Договору поставки №____________ от «___»_______20__ г.</w:t>
      </w:r>
    </w:p>
    <w:p w:rsidR="005460B8" w:rsidRDefault="005460B8" w:rsidP="006F3354">
      <w:pPr>
        <w:spacing w:before="80" w:after="80"/>
        <w:ind w:left="142"/>
      </w:pPr>
    </w:p>
    <w:p w:rsidR="0010197B" w:rsidRPr="00EF2359" w:rsidRDefault="0010197B" w:rsidP="0010197B">
      <w:pPr>
        <w:rPr>
          <w:b/>
          <w:u w:val="single"/>
        </w:rPr>
      </w:pPr>
      <w:r>
        <w:rPr>
          <w:b/>
          <w:u w:val="single"/>
        </w:rPr>
        <w:t>ФОРМА ДОКУМЕНТА:</w:t>
      </w:r>
    </w:p>
    <w:p w:rsidR="0010197B" w:rsidRPr="00EF2359" w:rsidRDefault="0010197B" w:rsidP="0010197B">
      <w:pPr>
        <w:jc w:val="center"/>
        <w:rPr>
          <w:b/>
        </w:rPr>
      </w:pPr>
    </w:p>
    <w:p w:rsidR="0010197B" w:rsidRPr="00EF2359" w:rsidRDefault="0010197B" w:rsidP="0010197B">
      <w:pPr>
        <w:jc w:val="center"/>
        <w:rPr>
          <w:b/>
        </w:rPr>
      </w:pPr>
      <w:r>
        <w:rPr>
          <w:b/>
        </w:rP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10197B" w:rsidRPr="00EA0098" w:rsidTr="00BC7BE3">
        <w:trPr>
          <w:trHeight w:val="6084"/>
        </w:trPr>
        <w:tc>
          <w:tcPr>
            <w:tcW w:w="9889" w:type="dxa"/>
          </w:tcPr>
          <w:p w:rsidR="0010197B" w:rsidRDefault="0010197B" w:rsidP="00BC7BE3">
            <w:pPr>
              <w:jc w:val="center"/>
              <w:rPr>
                <w:b/>
              </w:rPr>
            </w:pPr>
          </w:p>
          <w:p w:rsidR="0010197B" w:rsidRDefault="0010197B" w:rsidP="00BC7BE3">
            <w:pPr>
              <w:jc w:val="right"/>
              <w:rPr>
                <w:b/>
              </w:rPr>
            </w:pPr>
            <w:r>
              <w:rPr>
                <w:b/>
              </w:rPr>
              <w:t xml:space="preserve"> ___________________________</w:t>
            </w:r>
          </w:p>
          <w:p w:rsidR="0010197B" w:rsidRPr="009A5A65" w:rsidRDefault="0010197B" w:rsidP="00BC7BE3">
            <w:pPr>
              <w:jc w:val="right"/>
              <w:rPr>
                <w:i/>
              </w:rPr>
            </w:pPr>
            <w:r>
              <w:rPr>
                <w:i/>
              </w:rPr>
              <w:t>(наименование Поставщика)</w:t>
            </w:r>
          </w:p>
          <w:p w:rsidR="0010197B" w:rsidRPr="00B4073D" w:rsidRDefault="0010197B" w:rsidP="00BC7BE3">
            <w:pPr>
              <w:jc w:val="center"/>
              <w:rPr>
                <w:b/>
              </w:rPr>
            </w:pPr>
          </w:p>
          <w:p w:rsidR="0010197B" w:rsidRDefault="0010197B" w:rsidP="00BC7BE3">
            <w:pPr>
              <w:jc w:val="center"/>
              <w:rPr>
                <w:b/>
              </w:rPr>
            </w:pPr>
          </w:p>
          <w:p w:rsidR="0010197B" w:rsidRPr="00B4073D" w:rsidRDefault="0010197B" w:rsidP="00BC7BE3">
            <w:pPr>
              <w:jc w:val="center"/>
              <w:rPr>
                <w:b/>
              </w:rPr>
            </w:pPr>
            <w:r>
              <w:rPr>
                <w:b/>
              </w:rPr>
              <w:t xml:space="preserve">Заявка №______ </w:t>
            </w:r>
            <w:proofErr w:type="gramStart"/>
            <w:r>
              <w:rPr>
                <w:b/>
              </w:rPr>
              <w:t>от</w:t>
            </w:r>
            <w:proofErr w:type="gramEnd"/>
            <w:r>
              <w:rPr>
                <w:b/>
              </w:rPr>
              <w:t xml:space="preserve"> ____________</w:t>
            </w:r>
          </w:p>
          <w:p w:rsidR="0010197B" w:rsidRDefault="0010197B" w:rsidP="00BC7BE3">
            <w:pPr>
              <w:jc w:val="center"/>
              <w:rPr>
                <w:b/>
              </w:rPr>
            </w:pPr>
          </w:p>
          <w:p w:rsidR="0010197B" w:rsidRPr="00EA0098" w:rsidRDefault="0010197B" w:rsidP="00BC7BE3">
            <w:pPr>
              <w:jc w:val="center"/>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125"/>
              <w:gridCol w:w="2834"/>
            </w:tblGrid>
            <w:tr w:rsidR="0010197B" w:rsidRPr="00B4073D" w:rsidTr="00BC7BE3">
              <w:trPr>
                <w:trHeight w:val="329"/>
                <w:jc w:val="center"/>
              </w:trPr>
              <w:tc>
                <w:tcPr>
                  <w:tcW w:w="810" w:type="dxa"/>
                  <w:vAlign w:val="center"/>
                </w:tcPr>
                <w:p w:rsidR="0010197B" w:rsidRPr="008D7F9D" w:rsidRDefault="0010197B" w:rsidP="00BC7BE3">
                  <w:pPr>
                    <w:framePr w:hSpace="180" w:wrap="around" w:vAnchor="text" w:hAnchor="text" w:x="-101" w:y="211"/>
                    <w:ind w:left="-64" w:right="-108"/>
                    <w:jc w:val="center"/>
                    <w:rPr>
                      <w:bCs/>
                      <w:iCs/>
                      <w:color w:val="000000"/>
                    </w:rPr>
                  </w:pPr>
                  <w:r>
                    <w:rPr>
                      <w:bCs/>
                      <w:iCs/>
                      <w:color w:val="000000"/>
                    </w:rPr>
                    <w:t>№</w:t>
                  </w:r>
                </w:p>
                <w:p w:rsidR="0010197B" w:rsidRPr="008D7F9D" w:rsidRDefault="0010197B" w:rsidP="00BC7BE3">
                  <w:pPr>
                    <w:framePr w:hSpace="180" w:wrap="around" w:vAnchor="text" w:hAnchor="text" w:x="-101" w:y="211"/>
                    <w:ind w:left="-64" w:right="-108"/>
                    <w:jc w:val="center"/>
                    <w:rPr>
                      <w:bCs/>
                      <w:iCs/>
                      <w:color w:val="000000"/>
                    </w:rPr>
                  </w:pPr>
                  <w:r>
                    <w:rPr>
                      <w:bCs/>
                      <w:iCs/>
                      <w:color w:val="000000"/>
                    </w:rPr>
                    <w:t>п/п</w:t>
                  </w:r>
                </w:p>
              </w:tc>
              <w:tc>
                <w:tcPr>
                  <w:tcW w:w="5125" w:type="dxa"/>
                  <w:vAlign w:val="center"/>
                  <w:hideMark/>
                </w:tcPr>
                <w:p w:rsidR="0010197B" w:rsidRPr="008D7F9D" w:rsidRDefault="0010197B" w:rsidP="00BC7BE3">
                  <w:pPr>
                    <w:framePr w:hSpace="180" w:wrap="around" w:vAnchor="text" w:hAnchor="text" w:x="-101" w:y="211"/>
                    <w:jc w:val="center"/>
                    <w:rPr>
                      <w:bCs/>
                      <w:iCs/>
                      <w:color w:val="000000"/>
                    </w:rPr>
                  </w:pPr>
                  <w:r>
                    <w:rPr>
                      <w:bCs/>
                      <w:iCs/>
                      <w:color w:val="000000"/>
                    </w:rPr>
                    <w:t>Наименование Товара</w:t>
                  </w:r>
                </w:p>
              </w:tc>
              <w:tc>
                <w:tcPr>
                  <w:tcW w:w="2834" w:type="dxa"/>
                  <w:vAlign w:val="center"/>
                  <w:hideMark/>
                </w:tcPr>
                <w:p w:rsidR="0010197B" w:rsidRPr="008D7F9D" w:rsidRDefault="0010197B" w:rsidP="00BC7BE3">
                  <w:pPr>
                    <w:framePr w:hSpace="180" w:wrap="around" w:vAnchor="text" w:hAnchor="text" w:x="-101" w:y="211"/>
                    <w:jc w:val="center"/>
                    <w:rPr>
                      <w:bCs/>
                      <w:iCs/>
                      <w:color w:val="000000"/>
                    </w:rPr>
                  </w:pPr>
                  <w:r>
                    <w:rPr>
                      <w:bCs/>
                      <w:iCs/>
                      <w:color w:val="000000"/>
                    </w:rPr>
                    <w:t>Количество Товара</w:t>
                  </w:r>
                </w:p>
              </w:tc>
            </w:tr>
            <w:tr w:rsidR="0010197B" w:rsidRPr="00B4073D" w:rsidTr="00BC7BE3">
              <w:trPr>
                <w:trHeight w:val="329"/>
                <w:jc w:val="center"/>
              </w:trPr>
              <w:tc>
                <w:tcPr>
                  <w:tcW w:w="810" w:type="dxa"/>
                </w:tcPr>
                <w:p w:rsidR="0010197B" w:rsidRPr="008D7F9D" w:rsidRDefault="0010197B" w:rsidP="00BC7BE3">
                  <w:pPr>
                    <w:framePr w:hSpace="180" w:wrap="around" w:vAnchor="text" w:hAnchor="text" w:x="-101" w:y="211"/>
                    <w:jc w:val="center"/>
                    <w:rPr>
                      <w:color w:val="000000"/>
                    </w:rPr>
                  </w:pPr>
                  <w:r>
                    <w:rPr>
                      <w:color w:val="000000"/>
                    </w:rPr>
                    <w:t>1</w:t>
                  </w:r>
                </w:p>
              </w:tc>
              <w:tc>
                <w:tcPr>
                  <w:tcW w:w="5125" w:type="dxa"/>
                  <w:hideMark/>
                </w:tcPr>
                <w:p w:rsidR="0010197B" w:rsidRPr="008D7F9D" w:rsidRDefault="0010197B" w:rsidP="00BC7BE3">
                  <w:pPr>
                    <w:framePr w:hSpace="180" w:wrap="around" w:vAnchor="text" w:hAnchor="text" w:x="-101" w:y="211"/>
                    <w:jc w:val="center"/>
                    <w:rPr>
                      <w:color w:val="000000"/>
                    </w:rPr>
                  </w:pPr>
                </w:p>
              </w:tc>
              <w:tc>
                <w:tcPr>
                  <w:tcW w:w="2834" w:type="dxa"/>
                  <w:hideMark/>
                </w:tcPr>
                <w:p w:rsidR="0010197B" w:rsidRPr="008D7F9D" w:rsidRDefault="0010197B" w:rsidP="00BC7BE3">
                  <w:pPr>
                    <w:framePr w:hSpace="180" w:wrap="around" w:vAnchor="text" w:hAnchor="text" w:x="-101" w:y="211"/>
                    <w:jc w:val="center"/>
                    <w:rPr>
                      <w:color w:val="000000"/>
                    </w:rPr>
                  </w:pPr>
                </w:p>
              </w:tc>
            </w:tr>
            <w:tr w:rsidR="0010197B" w:rsidRPr="00B4073D" w:rsidTr="00BC7BE3">
              <w:trPr>
                <w:trHeight w:val="329"/>
                <w:jc w:val="center"/>
              </w:trPr>
              <w:tc>
                <w:tcPr>
                  <w:tcW w:w="810" w:type="dxa"/>
                </w:tcPr>
                <w:p w:rsidR="0010197B" w:rsidRPr="008D7F9D" w:rsidRDefault="0010197B" w:rsidP="00BC7BE3">
                  <w:pPr>
                    <w:framePr w:hSpace="180" w:wrap="around" w:vAnchor="text" w:hAnchor="text" w:x="-101" w:y="211"/>
                    <w:jc w:val="center"/>
                    <w:rPr>
                      <w:color w:val="000000"/>
                    </w:rPr>
                  </w:pPr>
                  <w:r>
                    <w:rPr>
                      <w:color w:val="000000"/>
                    </w:rPr>
                    <w:t>2</w:t>
                  </w:r>
                </w:p>
              </w:tc>
              <w:tc>
                <w:tcPr>
                  <w:tcW w:w="5125" w:type="dxa"/>
                  <w:hideMark/>
                </w:tcPr>
                <w:p w:rsidR="0010197B" w:rsidRPr="008D7F9D" w:rsidRDefault="0010197B" w:rsidP="00BC7BE3">
                  <w:pPr>
                    <w:framePr w:hSpace="180" w:wrap="around" w:vAnchor="text" w:hAnchor="text" w:x="-101" w:y="211"/>
                    <w:jc w:val="center"/>
                    <w:rPr>
                      <w:color w:val="000000"/>
                    </w:rPr>
                  </w:pPr>
                </w:p>
              </w:tc>
              <w:tc>
                <w:tcPr>
                  <w:tcW w:w="2834" w:type="dxa"/>
                  <w:hideMark/>
                </w:tcPr>
                <w:p w:rsidR="0010197B" w:rsidRPr="008D7F9D" w:rsidRDefault="0010197B" w:rsidP="00BC7BE3">
                  <w:pPr>
                    <w:framePr w:hSpace="180" w:wrap="around" w:vAnchor="text" w:hAnchor="text" w:x="-101" w:y="211"/>
                    <w:jc w:val="center"/>
                    <w:rPr>
                      <w:color w:val="000000"/>
                    </w:rPr>
                  </w:pPr>
                </w:p>
              </w:tc>
            </w:tr>
            <w:tr w:rsidR="0010197B" w:rsidRPr="00B4073D" w:rsidTr="00BC7BE3">
              <w:trPr>
                <w:trHeight w:val="329"/>
                <w:jc w:val="center"/>
              </w:trPr>
              <w:tc>
                <w:tcPr>
                  <w:tcW w:w="810" w:type="dxa"/>
                </w:tcPr>
                <w:p w:rsidR="0010197B" w:rsidRPr="008D7F9D" w:rsidRDefault="0010197B" w:rsidP="00BC7BE3">
                  <w:pPr>
                    <w:framePr w:hSpace="180" w:wrap="around" w:vAnchor="text" w:hAnchor="text" w:x="-101" w:y="211"/>
                    <w:jc w:val="center"/>
                    <w:rPr>
                      <w:color w:val="000000"/>
                    </w:rPr>
                  </w:pPr>
                </w:p>
              </w:tc>
              <w:tc>
                <w:tcPr>
                  <w:tcW w:w="5125" w:type="dxa"/>
                  <w:hideMark/>
                </w:tcPr>
                <w:p w:rsidR="0010197B" w:rsidRPr="008D7F9D" w:rsidRDefault="0010197B" w:rsidP="00BC7BE3">
                  <w:pPr>
                    <w:framePr w:hSpace="180" w:wrap="around" w:vAnchor="text" w:hAnchor="text" w:x="-101" w:y="211"/>
                    <w:jc w:val="center"/>
                    <w:rPr>
                      <w:color w:val="000000"/>
                    </w:rPr>
                  </w:pPr>
                </w:p>
              </w:tc>
              <w:tc>
                <w:tcPr>
                  <w:tcW w:w="2834" w:type="dxa"/>
                  <w:hideMark/>
                </w:tcPr>
                <w:p w:rsidR="0010197B" w:rsidRPr="008D7F9D" w:rsidRDefault="0010197B" w:rsidP="00BC7BE3">
                  <w:pPr>
                    <w:framePr w:hSpace="180" w:wrap="around" w:vAnchor="text" w:hAnchor="text" w:x="-101" w:y="211"/>
                    <w:jc w:val="center"/>
                    <w:rPr>
                      <w:color w:val="000000"/>
                    </w:rPr>
                  </w:pPr>
                </w:p>
              </w:tc>
            </w:tr>
            <w:tr w:rsidR="0010197B" w:rsidRPr="00B4073D" w:rsidTr="00BC7BE3">
              <w:trPr>
                <w:trHeight w:val="329"/>
                <w:jc w:val="center"/>
              </w:trPr>
              <w:tc>
                <w:tcPr>
                  <w:tcW w:w="810" w:type="dxa"/>
                </w:tcPr>
                <w:p w:rsidR="0010197B" w:rsidRPr="008D7F9D" w:rsidRDefault="0010197B" w:rsidP="00BC7BE3">
                  <w:pPr>
                    <w:framePr w:hSpace="180" w:wrap="around" w:vAnchor="text" w:hAnchor="text" w:x="-101" w:y="211"/>
                    <w:jc w:val="center"/>
                    <w:rPr>
                      <w:color w:val="000000"/>
                    </w:rPr>
                  </w:pPr>
                </w:p>
              </w:tc>
              <w:tc>
                <w:tcPr>
                  <w:tcW w:w="5125" w:type="dxa"/>
                  <w:hideMark/>
                </w:tcPr>
                <w:p w:rsidR="0010197B" w:rsidRPr="008D7F9D" w:rsidRDefault="0010197B" w:rsidP="00BC7BE3">
                  <w:pPr>
                    <w:framePr w:hSpace="180" w:wrap="around" w:vAnchor="text" w:hAnchor="text" w:x="-101" w:y="211"/>
                    <w:jc w:val="right"/>
                    <w:rPr>
                      <w:color w:val="000000"/>
                    </w:rPr>
                  </w:pPr>
                  <w:r>
                    <w:rPr>
                      <w:color w:val="000000"/>
                    </w:rPr>
                    <w:t>Итого</w:t>
                  </w:r>
                </w:p>
              </w:tc>
              <w:tc>
                <w:tcPr>
                  <w:tcW w:w="2834" w:type="dxa"/>
                  <w:hideMark/>
                </w:tcPr>
                <w:p w:rsidR="0010197B" w:rsidRPr="008D7F9D" w:rsidRDefault="0010197B" w:rsidP="00BC7BE3">
                  <w:pPr>
                    <w:framePr w:hSpace="180" w:wrap="around" w:vAnchor="text" w:hAnchor="text" w:x="-101" w:y="211"/>
                    <w:jc w:val="center"/>
                    <w:rPr>
                      <w:color w:val="000000"/>
                    </w:rPr>
                  </w:pPr>
                </w:p>
              </w:tc>
            </w:tr>
          </w:tbl>
          <w:p w:rsidR="0010197B" w:rsidRDefault="0010197B" w:rsidP="00BC7BE3">
            <w:pPr>
              <w:rPr>
                <w:b/>
              </w:rPr>
            </w:pPr>
          </w:p>
          <w:p w:rsidR="0010197B" w:rsidRDefault="0010197B" w:rsidP="00BC7BE3">
            <w:r>
              <w:t xml:space="preserve"> </w:t>
            </w:r>
          </w:p>
          <w:p w:rsidR="0010197B" w:rsidRDefault="0010197B" w:rsidP="00BC7BE3">
            <w:pPr>
              <w:jc w:val="center"/>
            </w:pPr>
          </w:p>
          <w:p w:rsidR="0010197B" w:rsidRDefault="0010197B" w:rsidP="00BC7BE3">
            <w:pPr>
              <w:jc w:val="center"/>
            </w:pPr>
          </w:p>
          <w:p w:rsidR="0010197B" w:rsidRDefault="0010197B" w:rsidP="00BC7BE3">
            <w:pPr>
              <w:jc w:val="center"/>
            </w:pPr>
          </w:p>
          <w:p w:rsidR="0010197B" w:rsidRPr="00EA0098" w:rsidRDefault="0010197B" w:rsidP="00BC7BE3"/>
          <w:p w:rsidR="0010197B" w:rsidRPr="00EA0098" w:rsidRDefault="0010197B" w:rsidP="00BC7BE3"/>
        </w:tc>
      </w:tr>
    </w:tbl>
    <w:p w:rsidR="0010197B" w:rsidRDefault="0010197B" w:rsidP="0010197B"/>
    <w:p w:rsidR="0010197B" w:rsidRDefault="0010197B" w:rsidP="0010197B"/>
    <w:p w:rsidR="0010197B" w:rsidRDefault="0010197B" w:rsidP="0010197B"/>
    <w:p w:rsidR="0010197B" w:rsidRPr="00EF2359" w:rsidRDefault="0010197B" w:rsidP="0010197B">
      <w:pPr>
        <w:spacing w:after="80"/>
        <w:ind w:left="142"/>
        <w:rPr>
          <w:b/>
          <w:u w:val="single"/>
        </w:rPr>
      </w:pPr>
      <w:r>
        <w:rPr>
          <w:b/>
          <w:u w:val="single"/>
        </w:rPr>
        <w:t>Форма документа согласована:</w:t>
      </w:r>
    </w:p>
    <w:tbl>
      <w:tblPr>
        <w:tblW w:w="10036" w:type="dxa"/>
        <w:tblInd w:w="137" w:type="dxa"/>
        <w:tblLook w:val="0000"/>
      </w:tblPr>
      <w:tblGrid>
        <w:gridCol w:w="5216"/>
        <w:gridCol w:w="4820"/>
      </w:tblGrid>
      <w:tr w:rsidR="0010197B" w:rsidRPr="00EF2359" w:rsidTr="00BC7BE3">
        <w:trPr>
          <w:trHeight w:val="1370"/>
        </w:trPr>
        <w:tc>
          <w:tcPr>
            <w:tcW w:w="5216" w:type="dxa"/>
          </w:tcPr>
          <w:p w:rsidR="0010197B" w:rsidRPr="001A3BD5" w:rsidRDefault="0010197B" w:rsidP="00BC7BE3">
            <w:pPr>
              <w:jc w:val="both"/>
              <w:rPr>
                <w:b/>
              </w:rPr>
            </w:pPr>
            <w:r>
              <w:rPr>
                <w:b/>
              </w:rPr>
              <w:t>Покупатель:</w:t>
            </w:r>
          </w:p>
          <w:p w:rsidR="0010197B" w:rsidRPr="00A26A2B" w:rsidRDefault="0010197B" w:rsidP="00BC7BE3">
            <w:pPr>
              <w:jc w:val="both"/>
            </w:pPr>
            <w:r>
              <w:t>Директор филиала</w:t>
            </w:r>
          </w:p>
          <w:p w:rsidR="0010197B" w:rsidRPr="00A26A2B" w:rsidRDefault="0010197B" w:rsidP="00BC7BE3">
            <w:pPr>
              <w:jc w:val="both"/>
            </w:pPr>
            <w:r>
              <w:t>ПАО «ТрансКонтейнер»</w:t>
            </w:r>
          </w:p>
          <w:p w:rsidR="0010197B" w:rsidRPr="00A26A2B" w:rsidRDefault="0010197B" w:rsidP="00BC7BE3">
            <w:pPr>
              <w:jc w:val="both"/>
            </w:pPr>
            <w:r>
              <w:t>на Октябрьской железной дороге</w:t>
            </w:r>
          </w:p>
          <w:p w:rsidR="0010197B" w:rsidRPr="00A26A2B" w:rsidRDefault="0010197B" w:rsidP="00BC7BE3">
            <w:pPr>
              <w:jc w:val="both"/>
            </w:pPr>
          </w:p>
          <w:p w:rsidR="0010197B" w:rsidRPr="00A26A2B" w:rsidRDefault="0010197B" w:rsidP="00BC7BE3">
            <w:pPr>
              <w:jc w:val="both"/>
            </w:pPr>
          </w:p>
          <w:p w:rsidR="0010197B" w:rsidRDefault="0010197B" w:rsidP="00BC7BE3">
            <w:pPr>
              <w:jc w:val="both"/>
            </w:pPr>
            <w:r>
              <w:t>__________________ /Мельничук Д.И./</w:t>
            </w:r>
          </w:p>
          <w:p w:rsidR="0010197B" w:rsidRPr="00EF2359" w:rsidRDefault="0010197B" w:rsidP="00BC7BE3">
            <w:pPr>
              <w:jc w:val="both"/>
            </w:pPr>
            <w:r>
              <w:t>м.п.</w:t>
            </w:r>
          </w:p>
        </w:tc>
        <w:tc>
          <w:tcPr>
            <w:tcW w:w="4820" w:type="dxa"/>
          </w:tcPr>
          <w:p w:rsidR="0010197B" w:rsidRPr="00D5406F" w:rsidRDefault="0010197B" w:rsidP="00BC7BE3">
            <w:pPr>
              <w:rPr>
                <w:b/>
              </w:rPr>
            </w:pPr>
            <w:r>
              <w:rPr>
                <w:b/>
              </w:rPr>
              <w:t>Поставщик: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9"/>
            </w:tblGrid>
            <w:tr w:rsidR="0010197B" w:rsidRPr="00EF2359" w:rsidTr="00BC7BE3">
              <w:trPr>
                <w:trHeight w:val="2074"/>
              </w:trPr>
              <w:tc>
                <w:tcPr>
                  <w:tcW w:w="4139" w:type="dxa"/>
                  <w:tcBorders>
                    <w:top w:val="nil"/>
                    <w:left w:val="nil"/>
                    <w:bottom w:val="nil"/>
                    <w:right w:val="nil"/>
                  </w:tcBorders>
                </w:tcPr>
                <w:p w:rsidR="0010197B" w:rsidRDefault="0010197B" w:rsidP="00BC7BE3">
                  <w:pPr>
                    <w:pStyle w:val="ConsNonformat"/>
                    <w:widowControl/>
                    <w:outlineLvl w:val="0"/>
                    <w:rPr>
                      <w:rFonts w:ascii="Times New Roman" w:hAnsi="Times New Roman" w:cs="Times New Roman"/>
                      <w:sz w:val="24"/>
                      <w:szCs w:val="24"/>
                    </w:rPr>
                  </w:pPr>
                </w:p>
                <w:p w:rsidR="0010197B" w:rsidRDefault="0010197B" w:rsidP="00BC7BE3">
                  <w:pPr>
                    <w:pStyle w:val="ConsNonformat"/>
                    <w:widowControl/>
                    <w:outlineLvl w:val="0"/>
                    <w:rPr>
                      <w:rFonts w:ascii="Times New Roman" w:hAnsi="Times New Roman" w:cs="Times New Roman"/>
                      <w:sz w:val="24"/>
                      <w:szCs w:val="24"/>
                    </w:rPr>
                  </w:pPr>
                </w:p>
                <w:p w:rsidR="0010197B" w:rsidRDefault="0010197B" w:rsidP="00BC7BE3">
                  <w:pPr>
                    <w:pStyle w:val="ConsNonformat"/>
                    <w:widowControl/>
                    <w:outlineLvl w:val="0"/>
                    <w:rPr>
                      <w:rFonts w:ascii="Times New Roman" w:hAnsi="Times New Roman" w:cs="Times New Roman"/>
                      <w:sz w:val="24"/>
                      <w:szCs w:val="24"/>
                    </w:rPr>
                  </w:pPr>
                </w:p>
                <w:p w:rsidR="0010197B" w:rsidRPr="00EF2359" w:rsidRDefault="0010197B" w:rsidP="00BC7BE3">
                  <w:pPr>
                    <w:pStyle w:val="ConsNonformat"/>
                    <w:widowControl/>
                    <w:outlineLvl w:val="0"/>
                    <w:rPr>
                      <w:rFonts w:ascii="Times New Roman" w:hAnsi="Times New Roman" w:cs="Times New Roman"/>
                      <w:sz w:val="24"/>
                      <w:szCs w:val="24"/>
                    </w:rPr>
                  </w:pPr>
                </w:p>
                <w:p w:rsidR="0010197B" w:rsidRPr="00EF2359" w:rsidRDefault="0010197B" w:rsidP="00BC7BE3">
                  <w:pPr>
                    <w:pStyle w:val="ConsNonformat"/>
                    <w:widowControl/>
                    <w:outlineLvl w:val="0"/>
                    <w:rPr>
                      <w:rFonts w:ascii="Times New Roman" w:hAnsi="Times New Roman" w:cs="Times New Roman"/>
                      <w:sz w:val="24"/>
                      <w:szCs w:val="24"/>
                    </w:rPr>
                  </w:pPr>
                </w:p>
                <w:p w:rsidR="0010197B" w:rsidRPr="00EF2359" w:rsidRDefault="0010197B" w:rsidP="00BC7BE3">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10197B" w:rsidRPr="00EF2359" w:rsidRDefault="0010197B" w:rsidP="00BC7BE3">
                  <w:r>
                    <w:t>м.п.</w:t>
                  </w:r>
                </w:p>
              </w:tc>
            </w:tr>
          </w:tbl>
          <w:p w:rsidR="0010197B" w:rsidRPr="00EF2359" w:rsidRDefault="0010197B" w:rsidP="00BC7BE3"/>
        </w:tc>
      </w:tr>
    </w:tbl>
    <w:p w:rsidR="0010197B" w:rsidRPr="006F3354" w:rsidRDefault="0010197B" w:rsidP="006F3354">
      <w:pPr>
        <w:tabs>
          <w:tab w:val="left" w:pos="3531"/>
        </w:tabs>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footerReference w:type="default" r:id="rId35"/>
          <w:pgSz w:w="11907" w:h="16840" w:code="9"/>
          <w:pgMar w:top="1134" w:right="851" w:bottom="1134" w:left="1418" w:header="794" w:footer="794" w:gutter="0"/>
          <w:cols w:space="720"/>
          <w:titlePg/>
          <w:docGrid w:linePitch="326"/>
        </w:sectPr>
      </w:pPr>
    </w:p>
    <w:p w:rsidR="005460B8" w:rsidRDefault="00732735">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5460B8" w:rsidRDefault="00732735">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5460B8" w:rsidRDefault="005460B8" w:rsidP="005F4162">
      <w:pPr>
        <w:ind w:firstLine="709"/>
        <w:jc w:val="both"/>
        <w:rPr>
          <w:b/>
          <w:sz w:val="28"/>
          <w:szCs w:val="28"/>
        </w:rPr>
      </w:pPr>
      <w:r>
        <w:rPr>
          <w:b/>
          <w:sz w:val="28"/>
          <w:szCs w:val="28"/>
        </w:rPr>
        <w:t>Технические (функциональные и качественные) характеристики.</w:t>
      </w:r>
    </w:p>
    <w:p w:rsidR="005460B8" w:rsidRDefault="005460B8" w:rsidP="005F4162">
      <w:pPr>
        <w:rPr>
          <w:sz w:val="28"/>
          <w:szCs w:val="28"/>
        </w:rPr>
      </w:pPr>
      <w:r>
        <w:rPr>
          <w:sz w:val="28"/>
          <w:szCs w:val="28"/>
        </w:rPr>
        <w:t xml:space="preserve"> </w:t>
      </w:r>
    </w:p>
    <w:p w:rsidR="005460B8" w:rsidRPr="00D2413B" w:rsidRDefault="005460B8" w:rsidP="005F4162">
      <w:pPr>
        <w:rPr>
          <w:sz w:val="28"/>
          <w:szCs w:val="28"/>
        </w:rPr>
      </w:pPr>
      <w:r>
        <w:rPr>
          <w:sz w:val="28"/>
          <w:szCs w:val="28"/>
        </w:rPr>
        <w:t xml:space="preserve">«____» ___________ 201_ г.         Открытый конкурс № </w:t>
      </w:r>
      <w:r w:rsidR="000571F9">
        <w:rPr>
          <w:sz w:val="28"/>
          <w:szCs w:val="28"/>
        </w:rPr>
        <w:t>ОКэ-НКПОКТ-20-0004</w:t>
      </w:r>
    </w:p>
    <w:p w:rsidR="005460B8" w:rsidRPr="005D66ED" w:rsidRDefault="005460B8" w:rsidP="00CF5D54">
      <w:pPr>
        <w:rPr>
          <w:sz w:val="32"/>
          <w:szCs w:val="32"/>
        </w:rPr>
      </w:pPr>
      <w:r>
        <w:rPr>
          <w:sz w:val="32"/>
          <w:szCs w:val="32"/>
        </w:rPr>
        <w:t>____________________________________________________________</w:t>
      </w:r>
    </w:p>
    <w:p w:rsidR="005460B8" w:rsidRPr="00ED6332" w:rsidRDefault="005460B8" w:rsidP="00CF5D54">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5460B8" w:rsidRDefault="005460B8" w:rsidP="003F6E2E">
      <w:pPr>
        <w:ind w:firstLine="709"/>
        <w:jc w:val="both"/>
        <w:rPr>
          <w:b/>
          <w:sz w:val="28"/>
          <w:szCs w:val="28"/>
        </w:rPr>
      </w:pPr>
    </w:p>
    <w:tbl>
      <w:tblPr>
        <w:tblW w:w="9662" w:type="dxa"/>
        <w:tblInd w:w="85" w:type="dxa"/>
        <w:tblLayout w:type="fixed"/>
        <w:tblLook w:val="04A0"/>
      </w:tblPr>
      <w:tblGrid>
        <w:gridCol w:w="732"/>
        <w:gridCol w:w="2410"/>
        <w:gridCol w:w="6520"/>
      </w:tblGrid>
      <w:tr w:rsidR="005460B8" w:rsidTr="003F6E2E">
        <w:trPr>
          <w:trHeight w:val="548"/>
        </w:trPr>
        <w:tc>
          <w:tcPr>
            <w:tcW w:w="7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460B8" w:rsidRPr="00A42089" w:rsidRDefault="005460B8" w:rsidP="00A23FB9">
            <w:pPr>
              <w:jc w:val="center"/>
              <w:rPr>
                <w:b/>
                <w:color w:val="000000"/>
              </w:rPr>
            </w:pPr>
            <w:r>
              <w:rPr>
                <w:b/>
                <w:color w:val="000000"/>
              </w:rPr>
              <w:t>№ п/п</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5460B8" w:rsidRPr="00A42089" w:rsidRDefault="005460B8" w:rsidP="00A23FB9">
            <w:pPr>
              <w:jc w:val="center"/>
              <w:rPr>
                <w:b/>
                <w:color w:val="000000"/>
              </w:rPr>
            </w:pPr>
            <w:r>
              <w:rPr>
                <w:b/>
                <w:color w:val="000000"/>
              </w:rPr>
              <w:t>Наименование Товара</w:t>
            </w:r>
          </w:p>
        </w:tc>
        <w:tc>
          <w:tcPr>
            <w:tcW w:w="6520" w:type="dxa"/>
            <w:tcBorders>
              <w:top w:val="single" w:sz="8" w:space="0" w:color="auto"/>
              <w:left w:val="nil"/>
              <w:bottom w:val="single" w:sz="8" w:space="0" w:color="auto"/>
              <w:right w:val="single" w:sz="8" w:space="0" w:color="auto"/>
            </w:tcBorders>
            <w:shd w:val="clear" w:color="auto" w:fill="auto"/>
            <w:vAlign w:val="center"/>
            <w:hideMark/>
          </w:tcPr>
          <w:p w:rsidR="005460B8" w:rsidRPr="00A42089" w:rsidRDefault="005460B8" w:rsidP="00A23FB9">
            <w:pPr>
              <w:jc w:val="center"/>
              <w:rPr>
                <w:b/>
                <w:color w:val="000000"/>
              </w:rPr>
            </w:pPr>
            <w:r>
              <w:rPr>
                <w:b/>
                <w:color w:val="000000"/>
              </w:rPr>
              <w:t>Технические характеристики</w:t>
            </w:r>
          </w:p>
        </w:tc>
      </w:tr>
      <w:tr w:rsidR="005460B8" w:rsidTr="00B71D9B">
        <w:trPr>
          <w:trHeight w:val="3724"/>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1.</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Болт DIN933 М10х25</w:t>
            </w:r>
          </w:p>
        </w:tc>
        <w:tc>
          <w:tcPr>
            <w:tcW w:w="6520" w:type="dxa"/>
            <w:tcBorders>
              <w:top w:val="nil"/>
              <w:left w:val="nil"/>
              <w:bottom w:val="single" w:sz="8" w:space="0" w:color="auto"/>
              <w:right w:val="single" w:sz="8" w:space="0" w:color="auto"/>
            </w:tcBorders>
            <w:shd w:val="clear" w:color="auto" w:fill="auto"/>
            <w:vAlign w:val="center"/>
            <w:hideMark/>
          </w:tcPr>
          <w:p w:rsidR="005460B8" w:rsidRPr="00245F34" w:rsidRDefault="005460B8" w:rsidP="00732735">
            <w:pPr>
              <w:numPr>
                <w:ilvl w:val="0"/>
                <w:numId w:val="27"/>
              </w:numPr>
              <w:shd w:val="clear" w:color="auto" w:fill="FFFFFF"/>
              <w:suppressAutoHyphens w:val="0"/>
              <w:ind w:left="0" w:firstLine="0"/>
              <w:rPr>
                <w:lang w:eastAsia="ru-RU"/>
              </w:rPr>
            </w:pPr>
            <w:r>
              <w:rPr>
                <w:lang w:eastAsia="ru-RU"/>
              </w:rPr>
              <w:t>классификация по форме</w:t>
            </w:r>
            <w:proofErr w:type="gramStart"/>
            <w:r>
              <w:rPr>
                <w:lang w:eastAsia="ru-RU"/>
              </w:rPr>
              <w:t xml:space="preserve"> - ______;</w:t>
            </w:r>
            <w:proofErr w:type="gramEnd"/>
          </w:p>
          <w:p w:rsidR="005460B8" w:rsidRPr="00245F34" w:rsidRDefault="005460B8" w:rsidP="00732735">
            <w:pPr>
              <w:numPr>
                <w:ilvl w:val="0"/>
                <w:numId w:val="27"/>
              </w:numPr>
              <w:shd w:val="clear" w:color="auto" w:fill="FFFFFF"/>
              <w:suppressAutoHyphens w:val="0"/>
              <w:ind w:left="0" w:firstLine="0"/>
              <w:rPr>
                <w:lang w:eastAsia="ru-RU"/>
              </w:rPr>
            </w:pPr>
            <w:r>
              <w:rPr>
                <w:lang w:eastAsia="ru-RU"/>
              </w:rPr>
              <w:t>резьба болта</w:t>
            </w:r>
            <w:proofErr w:type="gramStart"/>
            <w:r>
              <w:rPr>
                <w:lang w:eastAsia="ru-RU"/>
              </w:rPr>
              <w:t xml:space="preserve"> — ______;</w:t>
            </w:r>
            <w:proofErr w:type="gramEnd"/>
          </w:p>
          <w:p w:rsidR="005460B8" w:rsidRPr="00245F34" w:rsidRDefault="005460B8" w:rsidP="00732735">
            <w:pPr>
              <w:numPr>
                <w:ilvl w:val="0"/>
                <w:numId w:val="27"/>
              </w:numPr>
              <w:shd w:val="clear" w:color="auto" w:fill="FFFFFF"/>
              <w:suppressAutoHyphens w:val="0"/>
              <w:ind w:left="0" w:firstLine="0"/>
              <w:rPr>
                <w:lang w:eastAsia="ru-RU"/>
              </w:rPr>
            </w:pPr>
            <w:r>
              <w:rPr>
                <w:lang w:eastAsia="ru-RU"/>
              </w:rPr>
              <w:t xml:space="preserve">номинальный диаметр резьбы — __ </w:t>
            </w:r>
            <w:proofErr w:type="gramStart"/>
            <w:r>
              <w:rPr>
                <w:lang w:eastAsia="ru-RU"/>
              </w:rPr>
              <w:t>мм</w:t>
            </w:r>
            <w:proofErr w:type="gramEnd"/>
            <w:r>
              <w:rPr>
                <w:lang w:eastAsia="ru-RU"/>
              </w:rPr>
              <w:t>;</w:t>
            </w:r>
          </w:p>
          <w:p w:rsidR="005460B8" w:rsidRPr="00245F34" w:rsidRDefault="005460B8" w:rsidP="00732735">
            <w:pPr>
              <w:numPr>
                <w:ilvl w:val="0"/>
                <w:numId w:val="27"/>
              </w:numPr>
              <w:shd w:val="clear" w:color="auto" w:fill="FFFFFF"/>
              <w:suppressAutoHyphens w:val="0"/>
              <w:ind w:left="0" w:firstLine="0"/>
              <w:rPr>
                <w:lang w:eastAsia="ru-RU"/>
              </w:rPr>
            </w:pPr>
            <w:r>
              <w:rPr>
                <w:lang w:eastAsia="ru-RU"/>
              </w:rPr>
              <w:t xml:space="preserve">шаг резьбы — __ </w:t>
            </w:r>
            <w:proofErr w:type="gramStart"/>
            <w:r>
              <w:rPr>
                <w:lang w:eastAsia="ru-RU"/>
              </w:rPr>
              <w:t>мм</w:t>
            </w:r>
            <w:proofErr w:type="gramEnd"/>
            <w:r>
              <w:rPr>
                <w:lang w:eastAsia="ru-RU"/>
              </w:rPr>
              <w:t>;</w:t>
            </w:r>
          </w:p>
          <w:p w:rsidR="005460B8" w:rsidRPr="00245F34" w:rsidRDefault="005460B8" w:rsidP="00732735">
            <w:pPr>
              <w:numPr>
                <w:ilvl w:val="0"/>
                <w:numId w:val="27"/>
              </w:numPr>
              <w:shd w:val="clear" w:color="auto" w:fill="FFFFFF"/>
              <w:suppressAutoHyphens w:val="0"/>
              <w:ind w:left="0" w:firstLine="0"/>
              <w:rPr>
                <w:lang w:eastAsia="ru-RU"/>
              </w:rPr>
            </w:pPr>
            <w:r>
              <w:rPr>
                <w:lang w:eastAsia="ru-RU"/>
              </w:rPr>
              <w:t xml:space="preserve">размер под ключ — ___ </w:t>
            </w:r>
            <w:proofErr w:type="gramStart"/>
            <w:r>
              <w:rPr>
                <w:lang w:eastAsia="ru-RU"/>
              </w:rPr>
              <w:t>мм</w:t>
            </w:r>
            <w:proofErr w:type="gramEnd"/>
            <w:r>
              <w:rPr>
                <w:lang w:eastAsia="ru-RU"/>
              </w:rPr>
              <w:t>;</w:t>
            </w:r>
          </w:p>
          <w:p w:rsidR="005460B8" w:rsidRPr="00245F34" w:rsidRDefault="005460B8" w:rsidP="00732735">
            <w:pPr>
              <w:numPr>
                <w:ilvl w:val="0"/>
                <w:numId w:val="27"/>
              </w:numPr>
              <w:shd w:val="clear" w:color="auto" w:fill="FFFFFF"/>
              <w:suppressAutoHyphens w:val="0"/>
              <w:ind w:left="0" w:firstLine="0"/>
              <w:rPr>
                <w:lang w:eastAsia="ru-RU"/>
              </w:rPr>
            </w:pPr>
            <w:r>
              <w:rPr>
                <w:lang w:eastAsia="ru-RU"/>
              </w:rPr>
              <w:t xml:space="preserve">длина резьбы, </w:t>
            </w:r>
            <w:proofErr w:type="spellStart"/>
            <w:r>
              <w:rPr>
                <w:lang w:eastAsia="ru-RU"/>
              </w:rPr>
              <w:t>b</w:t>
            </w:r>
            <w:proofErr w:type="spellEnd"/>
            <w:r>
              <w:rPr>
                <w:lang w:eastAsia="ru-RU"/>
              </w:rPr>
              <w:t xml:space="preserve"> — ___ мм;</w:t>
            </w:r>
          </w:p>
          <w:p w:rsidR="005460B8" w:rsidRPr="00245F34" w:rsidRDefault="005460B8" w:rsidP="00732735">
            <w:pPr>
              <w:numPr>
                <w:ilvl w:val="0"/>
                <w:numId w:val="27"/>
              </w:numPr>
              <w:shd w:val="clear" w:color="auto" w:fill="FFFFFF"/>
              <w:suppressAutoHyphens w:val="0"/>
              <w:ind w:left="0" w:firstLine="0"/>
              <w:rPr>
                <w:lang w:eastAsia="ru-RU"/>
              </w:rPr>
            </w:pPr>
            <w:r>
              <w:rPr>
                <w:lang w:eastAsia="ru-RU"/>
              </w:rPr>
              <w:t>класс прочности</w:t>
            </w:r>
            <w:proofErr w:type="gramStart"/>
            <w:r>
              <w:rPr>
                <w:lang w:eastAsia="ru-RU"/>
              </w:rPr>
              <w:t xml:space="preserve"> — ___;</w:t>
            </w:r>
            <w:proofErr w:type="gramEnd"/>
          </w:p>
          <w:p w:rsidR="005460B8" w:rsidRPr="00245F34" w:rsidRDefault="005460B8" w:rsidP="00732735">
            <w:pPr>
              <w:numPr>
                <w:ilvl w:val="0"/>
                <w:numId w:val="27"/>
              </w:numPr>
              <w:shd w:val="clear" w:color="auto" w:fill="FFFFFF"/>
              <w:suppressAutoHyphens w:val="0"/>
              <w:ind w:left="0" w:firstLine="0"/>
              <w:rPr>
                <w:lang w:eastAsia="ru-RU"/>
              </w:rPr>
            </w:pPr>
            <w:r>
              <w:rPr>
                <w:lang w:eastAsia="ru-RU"/>
              </w:rPr>
              <w:t>предел прочности - ____ Н/мм</w:t>
            </w:r>
            <w:proofErr w:type="gramStart"/>
            <w:r>
              <w:rPr>
                <w:lang w:eastAsia="ru-RU"/>
              </w:rPr>
              <w:t>2</w:t>
            </w:r>
            <w:proofErr w:type="gramEnd"/>
            <w:r>
              <w:rPr>
                <w:lang w:eastAsia="ru-RU"/>
              </w:rPr>
              <w:t>;</w:t>
            </w:r>
          </w:p>
          <w:p w:rsidR="005460B8" w:rsidRPr="00245F34" w:rsidRDefault="005460B8" w:rsidP="00732735">
            <w:pPr>
              <w:numPr>
                <w:ilvl w:val="0"/>
                <w:numId w:val="27"/>
              </w:numPr>
              <w:shd w:val="clear" w:color="auto" w:fill="FFFFFF"/>
              <w:suppressAutoHyphens w:val="0"/>
              <w:ind w:left="0" w:firstLine="0"/>
              <w:rPr>
                <w:lang w:eastAsia="ru-RU"/>
              </w:rPr>
            </w:pPr>
            <w:r>
              <w:rPr>
                <w:lang w:eastAsia="ru-RU"/>
              </w:rPr>
              <w:t>предел текучести - ____ Н/мм</w:t>
            </w:r>
            <w:proofErr w:type="gramStart"/>
            <w:r>
              <w:rPr>
                <w:lang w:eastAsia="ru-RU"/>
              </w:rPr>
              <w:t>2</w:t>
            </w:r>
            <w:proofErr w:type="gramEnd"/>
            <w:r>
              <w:rPr>
                <w:lang w:eastAsia="ru-RU"/>
              </w:rPr>
              <w:t>;</w:t>
            </w:r>
          </w:p>
          <w:p w:rsidR="005460B8" w:rsidRPr="00245F34" w:rsidRDefault="005460B8" w:rsidP="00732735">
            <w:pPr>
              <w:numPr>
                <w:ilvl w:val="0"/>
                <w:numId w:val="27"/>
              </w:numPr>
              <w:shd w:val="clear" w:color="auto" w:fill="FFFFFF"/>
              <w:suppressAutoHyphens w:val="0"/>
              <w:ind w:left="0" w:firstLine="0"/>
              <w:rPr>
                <w:lang w:eastAsia="ru-RU"/>
              </w:rPr>
            </w:pPr>
            <w:r>
              <w:rPr>
                <w:lang w:eastAsia="ru-RU"/>
              </w:rPr>
              <w:t>момент затяжки - ____ Н·м;</w:t>
            </w:r>
          </w:p>
          <w:p w:rsidR="005460B8" w:rsidRPr="00245F34" w:rsidRDefault="005460B8" w:rsidP="00732735">
            <w:pPr>
              <w:numPr>
                <w:ilvl w:val="0"/>
                <w:numId w:val="27"/>
              </w:numPr>
              <w:shd w:val="clear" w:color="auto" w:fill="FFFFFF"/>
              <w:suppressAutoHyphens w:val="0"/>
              <w:ind w:left="0" w:firstLine="0"/>
              <w:rPr>
                <w:lang w:eastAsia="ru-RU"/>
              </w:rPr>
            </w:pPr>
            <w:r>
              <w:rPr>
                <w:lang w:eastAsia="ru-RU"/>
              </w:rPr>
              <w:t>сталь - конструкционная углеродистая качественная, легированная;</w:t>
            </w:r>
          </w:p>
          <w:p w:rsidR="005460B8" w:rsidRDefault="005460B8" w:rsidP="00732735">
            <w:pPr>
              <w:numPr>
                <w:ilvl w:val="0"/>
                <w:numId w:val="27"/>
              </w:numPr>
              <w:shd w:val="clear" w:color="auto" w:fill="FFFFFF"/>
              <w:suppressAutoHyphens w:val="0"/>
              <w:ind w:left="0" w:firstLine="0"/>
              <w:rPr>
                <w:rFonts w:ascii="Arial" w:hAnsi="Arial" w:cs="Arial"/>
                <w:color w:val="3B3B3B"/>
                <w:sz w:val="18"/>
                <w:szCs w:val="18"/>
                <w:lang w:eastAsia="ru-RU"/>
              </w:rPr>
            </w:pPr>
            <w:r>
              <w:rPr>
                <w:lang w:eastAsia="ru-RU"/>
              </w:rPr>
              <w:t>противокоррозионное покрытие — _____.</w:t>
            </w:r>
          </w:p>
        </w:tc>
      </w:tr>
      <w:tr w:rsidR="005460B8" w:rsidTr="003F6E2E">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2.</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Гайка DIN934 М10</w:t>
            </w:r>
          </w:p>
        </w:tc>
        <w:tc>
          <w:tcPr>
            <w:tcW w:w="6520" w:type="dxa"/>
            <w:tcBorders>
              <w:top w:val="nil"/>
              <w:left w:val="nil"/>
              <w:bottom w:val="single" w:sz="8" w:space="0" w:color="auto"/>
              <w:right w:val="single" w:sz="8" w:space="0" w:color="auto"/>
            </w:tcBorders>
            <w:shd w:val="clear" w:color="auto" w:fill="auto"/>
            <w:vAlign w:val="center"/>
            <w:hideMark/>
          </w:tcPr>
          <w:tbl>
            <w:tblPr>
              <w:tblW w:w="619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4090"/>
              <w:gridCol w:w="2106"/>
            </w:tblGrid>
            <w:tr w:rsidR="005460B8" w:rsidRPr="00A27F43" w:rsidTr="00B71D9B">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Pr="003174FB" w:rsidRDefault="005460B8" w:rsidP="00A23FB9">
                  <w:pPr>
                    <w:suppressAutoHyphens w:val="0"/>
                    <w:jc w:val="center"/>
                    <w:rPr>
                      <w:lang w:eastAsia="ru-RU"/>
                    </w:rPr>
                  </w:pPr>
                  <w:r>
                    <w:rPr>
                      <w:lang w:eastAsia="ru-RU"/>
                    </w:rPr>
                    <w:t>резьба D, 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Pr="003174FB" w:rsidRDefault="005460B8" w:rsidP="00A23FB9">
                  <w:pPr>
                    <w:suppressAutoHyphens w:val="0"/>
                    <w:jc w:val="center"/>
                    <w:rPr>
                      <w:lang w:eastAsia="ru-RU"/>
                    </w:rPr>
                  </w:pPr>
                  <w:r>
                    <w:rPr>
                      <w:lang w:eastAsia="ru-RU"/>
                    </w:rPr>
                    <w:t>М10</w:t>
                  </w:r>
                </w:p>
              </w:tc>
            </w:tr>
            <w:tr w:rsidR="005460B8" w:rsidRPr="00A27F43" w:rsidTr="00B71D9B">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Pr="003174FB" w:rsidRDefault="005460B8" w:rsidP="00A23FB9">
                  <w:pPr>
                    <w:suppressAutoHyphens w:val="0"/>
                    <w:jc w:val="center"/>
                    <w:rPr>
                      <w:lang w:eastAsia="ru-RU"/>
                    </w:rPr>
                  </w:pPr>
                  <w:proofErr w:type="gramStart"/>
                  <w:r>
                    <w:rPr>
                      <w:lang w:eastAsia="ru-RU"/>
                    </w:rPr>
                    <w:t>Р</w:t>
                  </w:r>
                  <w:proofErr w:type="gramEnd"/>
                  <w:r>
                    <w:rPr>
                      <w:lang w:eastAsia="ru-RU"/>
                    </w:rPr>
                    <w:t>&lt;а&gt; , 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Pr="003174FB" w:rsidRDefault="005460B8" w:rsidP="00A23FB9">
                  <w:pPr>
                    <w:suppressAutoHyphens w:val="0"/>
                    <w:jc w:val="center"/>
                    <w:rPr>
                      <w:lang w:eastAsia="ru-RU"/>
                    </w:rPr>
                  </w:pPr>
                  <w:r>
                    <w:rPr>
                      <w:lang w:eastAsia="ru-RU"/>
                    </w:rPr>
                    <w:t>____</w:t>
                  </w:r>
                </w:p>
              </w:tc>
            </w:tr>
            <w:tr w:rsidR="005460B8" w:rsidRPr="00A27F43" w:rsidTr="00B71D9B">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Pr="0027336E" w:rsidRDefault="005460B8" w:rsidP="00A23FB9">
                  <w:pPr>
                    <w:suppressAutoHyphens w:val="0"/>
                    <w:jc w:val="center"/>
                    <w:rPr>
                      <w:lang w:val="en-US" w:eastAsia="ru-RU"/>
                    </w:rPr>
                  </w:pPr>
                  <w:proofErr w:type="spellStart"/>
                  <w:r>
                    <w:rPr>
                      <w:lang w:eastAsia="ru-RU"/>
                    </w:rPr>
                    <w:t>c</w:t>
                  </w:r>
                  <w:proofErr w:type="spellEnd"/>
                  <w:r>
                    <w:rPr>
                      <w:lang w:eastAsia="ru-RU"/>
                    </w:rPr>
                    <w:t>, 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Pr="003174FB" w:rsidRDefault="005460B8" w:rsidP="00A23FB9">
                  <w:pPr>
                    <w:suppressAutoHyphens w:val="0"/>
                    <w:jc w:val="center"/>
                    <w:rPr>
                      <w:lang w:eastAsia="ru-RU"/>
                    </w:rPr>
                  </w:pPr>
                  <w:r>
                    <w:rPr>
                      <w:lang w:eastAsia="ru-RU"/>
                    </w:rPr>
                    <w:t>____</w:t>
                  </w:r>
                </w:p>
              </w:tc>
            </w:tr>
            <w:tr w:rsidR="005460B8" w:rsidRPr="00A27F43" w:rsidTr="00B71D9B">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Pr="0027336E" w:rsidRDefault="005460B8" w:rsidP="00A23FB9">
                  <w:pPr>
                    <w:suppressAutoHyphens w:val="0"/>
                    <w:jc w:val="center"/>
                    <w:rPr>
                      <w:lang w:eastAsia="ru-RU"/>
                    </w:rPr>
                  </w:pPr>
                  <w:proofErr w:type="spellStart"/>
                  <w:r>
                    <w:rPr>
                      <w:lang w:val="en-US" w:eastAsia="ru-RU"/>
                    </w:rPr>
                    <w:t>d</w:t>
                  </w:r>
                  <w:r>
                    <w:rPr>
                      <w:vertAlign w:val="subscript"/>
                      <w:lang w:val="en-US" w:eastAsia="ru-RU"/>
                    </w:rPr>
                    <w:t>a</w:t>
                  </w:r>
                  <w:proofErr w:type="spellEnd"/>
                  <w:r>
                    <w:rPr>
                      <w:vertAlign w:val="subscript"/>
                      <w:lang w:eastAsia="ru-RU"/>
                    </w:rPr>
                    <w:t xml:space="preserve">, </w:t>
                  </w:r>
                  <w:r>
                    <w:rPr>
                      <w:lang w:eastAsia="ru-RU"/>
                    </w:rPr>
                    <w:t>,мм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Default="005460B8" w:rsidP="00686A84">
                  <w:pPr>
                    <w:jc w:val="center"/>
                  </w:pPr>
                  <w:r>
                    <w:rPr>
                      <w:lang w:eastAsia="ru-RU"/>
                    </w:rPr>
                    <w:t>____</w:t>
                  </w:r>
                </w:p>
              </w:tc>
            </w:tr>
            <w:tr w:rsidR="005460B8" w:rsidRPr="00A27F43" w:rsidTr="00B71D9B">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Pr="003174FB" w:rsidRDefault="005460B8" w:rsidP="00A23FB9">
                  <w:pPr>
                    <w:suppressAutoHyphens w:val="0"/>
                    <w:jc w:val="center"/>
                    <w:rPr>
                      <w:lang w:eastAsia="ru-RU"/>
                    </w:rPr>
                  </w:pPr>
                  <w:proofErr w:type="spellStart"/>
                  <w:r>
                    <w:rPr>
                      <w:lang w:val="en-US" w:eastAsia="ru-RU"/>
                    </w:rPr>
                    <w:t>d</w:t>
                  </w:r>
                  <w:r>
                    <w:rPr>
                      <w:vertAlign w:val="subscript"/>
                      <w:lang w:val="en-US" w:eastAsia="ru-RU"/>
                    </w:rPr>
                    <w:t>w</w:t>
                  </w:r>
                  <w:proofErr w:type="spellEnd"/>
                  <w:r>
                    <w:rPr>
                      <w:lang w:eastAsia="ru-RU"/>
                    </w:rPr>
                    <w:t xml:space="preserve">, мм </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Default="005460B8" w:rsidP="00686A84">
                  <w:pPr>
                    <w:jc w:val="center"/>
                  </w:pPr>
                  <w:r>
                    <w:rPr>
                      <w:lang w:eastAsia="ru-RU"/>
                    </w:rPr>
                    <w:t>____</w:t>
                  </w:r>
                </w:p>
              </w:tc>
            </w:tr>
            <w:tr w:rsidR="005460B8" w:rsidRPr="00A27F43" w:rsidTr="00B71D9B">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Pr="003174FB" w:rsidRDefault="005460B8" w:rsidP="00A23FB9">
                  <w:pPr>
                    <w:suppressAutoHyphens w:val="0"/>
                    <w:jc w:val="center"/>
                    <w:rPr>
                      <w:lang w:eastAsia="ru-RU"/>
                    </w:rPr>
                  </w:pPr>
                  <w:r>
                    <w:rPr>
                      <w:lang w:eastAsia="ru-RU"/>
                    </w:rPr>
                    <w:t xml:space="preserve">Диаметр описанной окружности е, </w:t>
                  </w:r>
                  <w:proofErr w:type="gramStart"/>
                  <w:r>
                    <w:rPr>
                      <w:lang w:eastAsia="ru-RU"/>
                    </w:rPr>
                    <w:t>мм</w:t>
                  </w:r>
                  <w:proofErr w:type="gramEnd"/>
                  <w:r>
                    <w:rPr>
                      <w:lang w:eastAsia="ru-RU"/>
                    </w:rPr>
                    <w:t xml:space="preserve"> </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Default="005460B8" w:rsidP="00686A84">
                  <w:pPr>
                    <w:jc w:val="center"/>
                  </w:pPr>
                  <w:r>
                    <w:rPr>
                      <w:lang w:eastAsia="ru-RU"/>
                    </w:rPr>
                    <w:t>____</w:t>
                  </w:r>
                </w:p>
              </w:tc>
            </w:tr>
            <w:tr w:rsidR="005460B8" w:rsidRPr="00A27F43" w:rsidTr="00B71D9B">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Pr="003174FB" w:rsidRDefault="005460B8" w:rsidP="00A23FB9">
                  <w:pPr>
                    <w:suppressAutoHyphens w:val="0"/>
                    <w:jc w:val="center"/>
                    <w:rPr>
                      <w:lang w:eastAsia="ru-RU"/>
                    </w:rPr>
                  </w:pPr>
                  <w:r>
                    <w:rPr>
                      <w:lang w:val="en-US" w:eastAsia="ru-RU"/>
                    </w:rPr>
                    <w:t>m</w:t>
                  </w:r>
                  <w:r>
                    <w:rPr>
                      <w:lang w:eastAsia="ru-RU"/>
                    </w:rPr>
                    <w:t>, 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Default="005460B8" w:rsidP="00686A84">
                  <w:pPr>
                    <w:jc w:val="center"/>
                  </w:pPr>
                  <w:r>
                    <w:rPr>
                      <w:lang w:eastAsia="ru-RU"/>
                    </w:rPr>
                    <w:t>____</w:t>
                  </w:r>
                </w:p>
              </w:tc>
            </w:tr>
            <w:tr w:rsidR="005460B8" w:rsidRPr="00A27F43" w:rsidTr="00B71D9B">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Pr="003174FB" w:rsidRDefault="005460B8" w:rsidP="00A23FB9">
                  <w:pPr>
                    <w:suppressAutoHyphens w:val="0"/>
                    <w:jc w:val="center"/>
                    <w:rPr>
                      <w:lang w:eastAsia="ru-RU"/>
                    </w:rPr>
                  </w:pPr>
                  <w:r>
                    <w:rPr>
                      <w:lang w:eastAsia="ru-RU"/>
                    </w:rPr>
                    <w:t>Размер «под ключ» S, 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60B8" w:rsidRDefault="005460B8" w:rsidP="00686A84">
                  <w:pPr>
                    <w:jc w:val="center"/>
                  </w:pPr>
                  <w:r>
                    <w:rPr>
                      <w:lang w:eastAsia="ru-RU"/>
                    </w:rPr>
                    <w:t>____</w:t>
                  </w:r>
                </w:p>
              </w:tc>
            </w:tr>
          </w:tbl>
          <w:p w:rsidR="005460B8" w:rsidRDefault="005460B8" w:rsidP="00A23FB9">
            <w:pPr>
              <w:jc w:val="center"/>
              <w:rPr>
                <w:color w:val="000000"/>
              </w:rPr>
            </w:pPr>
          </w:p>
        </w:tc>
      </w:tr>
      <w:tr w:rsidR="005460B8" w:rsidTr="003F6E2E">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3.</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4,0x10</w:t>
            </w:r>
          </w:p>
        </w:tc>
        <w:tc>
          <w:tcPr>
            <w:tcW w:w="6520" w:type="dxa"/>
            <w:vMerge w:val="restart"/>
            <w:tcBorders>
              <w:top w:val="nil"/>
              <w:left w:val="nil"/>
              <w:right w:val="single" w:sz="8" w:space="0" w:color="auto"/>
            </w:tcBorders>
            <w:shd w:val="clear" w:color="auto" w:fill="auto"/>
            <w:vAlign w:val="center"/>
            <w:hideMark/>
          </w:tcPr>
          <w:p w:rsidR="005460B8" w:rsidRDefault="005460B8" w:rsidP="00A23FB9">
            <w:pPr>
              <w:rPr>
                <w:color w:val="000000"/>
              </w:rPr>
            </w:pPr>
            <w:r>
              <w:rPr>
                <w:color w:val="000000"/>
              </w:rPr>
              <w:t>Диаметр головки D-___ мм.</w:t>
            </w:r>
          </w:p>
          <w:p w:rsidR="005460B8" w:rsidRDefault="005460B8" w:rsidP="00A23FB9">
            <w:pPr>
              <w:rPr>
                <w:color w:val="000000"/>
              </w:rPr>
            </w:pPr>
            <w:r>
              <w:rPr>
                <w:color w:val="000000"/>
              </w:rPr>
              <w:t>Высота головки H -___ мм.</w:t>
            </w:r>
          </w:p>
          <w:p w:rsidR="005460B8" w:rsidRDefault="005460B8" w:rsidP="00A23FB9">
            <w:pPr>
              <w:rPr>
                <w:color w:val="000000"/>
              </w:rPr>
            </w:pPr>
            <w:r>
              <w:rPr>
                <w:color w:val="000000"/>
              </w:rPr>
              <w:t xml:space="preserve">Радиус под головкой </w:t>
            </w:r>
            <w:r>
              <w:rPr>
                <w:color w:val="000000"/>
                <w:lang w:val="en-US"/>
              </w:rPr>
              <w:t>r</w:t>
            </w:r>
            <w:r>
              <w:rPr>
                <w:color w:val="000000"/>
              </w:rPr>
              <w:t xml:space="preserve"> – ___</w:t>
            </w:r>
          </w:p>
          <w:p w:rsidR="005460B8" w:rsidRDefault="005460B8" w:rsidP="00A23FB9">
            <w:pPr>
              <w:rPr>
                <w:color w:val="000000"/>
              </w:rPr>
            </w:pPr>
            <w:r>
              <w:rPr>
                <w:color w:val="000000"/>
              </w:rPr>
              <w:t xml:space="preserve">Радиус сферы головки </w:t>
            </w:r>
            <w:r>
              <w:rPr>
                <w:color w:val="000000"/>
                <w:lang w:val="en-US"/>
              </w:rPr>
              <w:t>R</w:t>
            </w:r>
            <w:r>
              <w:rPr>
                <w:color w:val="000000"/>
              </w:rPr>
              <w:t xml:space="preserve"> – ___</w:t>
            </w:r>
          </w:p>
        </w:tc>
      </w:tr>
      <w:tr w:rsidR="005460B8" w:rsidTr="003F6E2E">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4.</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4,0x20</w:t>
            </w:r>
          </w:p>
        </w:tc>
        <w:tc>
          <w:tcPr>
            <w:tcW w:w="6520" w:type="dxa"/>
            <w:vMerge/>
            <w:tcBorders>
              <w:left w:val="nil"/>
              <w:bottom w:val="single" w:sz="8" w:space="0" w:color="auto"/>
              <w:right w:val="single" w:sz="8" w:space="0" w:color="auto"/>
            </w:tcBorders>
            <w:shd w:val="clear" w:color="auto" w:fill="auto"/>
            <w:vAlign w:val="center"/>
            <w:hideMark/>
          </w:tcPr>
          <w:p w:rsidR="005460B8" w:rsidRDefault="005460B8" w:rsidP="00A23FB9">
            <w:pPr>
              <w:jc w:val="center"/>
              <w:rPr>
                <w:color w:val="000000"/>
              </w:rPr>
            </w:pPr>
          </w:p>
        </w:tc>
      </w:tr>
      <w:tr w:rsidR="005460B8" w:rsidTr="003F6E2E">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5.</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 xml:space="preserve">Винт самонарезающий, потайная головка, </w:t>
            </w:r>
            <w:proofErr w:type="spellStart"/>
            <w:r>
              <w:rPr>
                <w:color w:val="000000"/>
              </w:rPr>
              <w:t>сверлоконечный</w:t>
            </w:r>
            <w:proofErr w:type="spellEnd"/>
            <w:r>
              <w:rPr>
                <w:color w:val="000000"/>
              </w:rPr>
              <w:t xml:space="preserve"> 6.3*60</w:t>
            </w:r>
          </w:p>
        </w:tc>
        <w:tc>
          <w:tcPr>
            <w:tcW w:w="6520" w:type="dxa"/>
            <w:tcBorders>
              <w:top w:val="nil"/>
              <w:left w:val="nil"/>
              <w:bottom w:val="single" w:sz="8" w:space="0" w:color="auto"/>
              <w:right w:val="single" w:sz="8" w:space="0" w:color="auto"/>
            </w:tcBorders>
            <w:shd w:val="clear" w:color="auto" w:fill="auto"/>
            <w:vAlign w:val="center"/>
            <w:hideMark/>
          </w:tcPr>
          <w:p w:rsidR="005460B8" w:rsidRPr="00155CF6" w:rsidRDefault="005460B8" w:rsidP="00A6740B">
            <w:pPr>
              <w:shd w:val="clear" w:color="auto" w:fill="FFFFFF"/>
              <w:suppressAutoHyphens w:val="0"/>
              <w:spacing w:after="188" w:line="264" w:lineRule="atLeast"/>
              <w:outlineLvl w:val="0"/>
              <w:rPr>
                <w:b/>
                <w:color w:val="000000" w:themeColor="text1"/>
              </w:rPr>
            </w:pPr>
            <w:proofErr w:type="spellStart"/>
            <w:r>
              <w:rPr>
                <w:rStyle w:val="afff5"/>
                <w:iCs/>
                <w:color w:val="000000" w:themeColor="text1"/>
                <w:bdr w:val="none" w:sz="0" w:space="0" w:color="auto" w:frame="1"/>
                <w:shd w:val="clear" w:color="auto" w:fill="FFFFFF"/>
              </w:rPr>
              <w:t>d</w:t>
            </w:r>
            <w:proofErr w:type="spellEnd"/>
            <w:r>
              <w:rPr>
                <w:rStyle w:val="afff5"/>
                <w:iCs/>
                <w:color w:val="000000" w:themeColor="text1"/>
                <w:bdr w:val="none" w:sz="0" w:space="0" w:color="auto" w:frame="1"/>
                <w:shd w:val="clear" w:color="auto" w:fill="FFFFFF"/>
              </w:rPr>
              <w:t xml:space="preserve"> - ___ </w:t>
            </w:r>
            <w:r>
              <w:rPr>
                <w:color w:val="000000"/>
              </w:rPr>
              <w:t>мм</w:t>
            </w:r>
            <w:r>
              <w:rPr>
                <w:b/>
                <w:bCs/>
                <w:iCs/>
                <w:color w:val="000000" w:themeColor="text1"/>
                <w:bdr w:val="none" w:sz="0" w:space="0" w:color="auto" w:frame="1"/>
                <w:shd w:val="clear" w:color="auto" w:fill="FFFFFF"/>
              </w:rPr>
              <w:br/>
            </w:r>
            <w:r>
              <w:rPr>
                <w:rStyle w:val="afff5"/>
                <w:iCs/>
                <w:color w:val="000000" w:themeColor="text1"/>
                <w:bdr w:val="none" w:sz="0" w:space="0" w:color="auto" w:frame="1"/>
                <w:shd w:val="clear" w:color="auto" w:fill="FFFFFF"/>
              </w:rPr>
              <w:t xml:space="preserve">L – ___ </w:t>
            </w:r>
            <w:r>
              <w:rPr>
                <w:color w:val="000000"/>
              </w:rPr>
              <w:t>мм</w:t>
            </w:r>
            <w:r>
              <w:rPr>
                <w:b/>
                <w:bCs/>
                <w:iCs/>
                <w:color w:val="000000" w:themeColor="text1"/>
                <w:bdr w:val="none" w:sz="0" w:space="0" w:color="auto" w:frame="1"/>
                <w:shd w:val="clear" w:color="auto" w:fill="FFFFFF"/>
              </w:rPr>
              <w:br/>
            </w:r>
            <w:proofErr w:type="spellStart"/>
            <w:r>
              <w:rPr>
                <w:rStyle w:val="afff5"/>
                <w:iCs/>
                <w:color w:val="000000" w:themeColor="text1"/>
                <w:bdr w:val="none" w:sz="0" w:space="0" w:color="auto" w:frame="1"/>
                <w:shd w:val="clear" w:color="auto" w:fill="FFFFFF"/>
              </w:rPr>
              <w:t>k</w:t>
            </w:r>
            <w:proofErr w:type="spellEnd"/>
            <w:r>
              <w:rPr>
                <w:rStyle w:val="afff5"/>
                <w:iCs/>
                <w:color w:val="000000" w:themeColor="text1"/>
                <w:bdr w:val="none" w:sz="0" w:space="0" w:color="auto" w:frame="1"/>
                <w:shd w:val="clear" w:color="auto" w:fill="FFFFFF"/>
              </w:rPr>
              <w:t xml:space="preserve"> - ____ </w:t>
            </w:r>
            <w:r>
              <w:rPr>
                <w:color w:val="000000"/>
              </w:rPr>
              <w:t>мм</w:t>
            </w:r>
          </w:p>
        </w:tc>
      </w:tr>
      <w:tr w:rsidR="005460B8" w:rsidTr="003F6E2E">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6.</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Рым-проушина толщиной 12 мм</w:t>
            </w:r>
          </w:p>
        </w:tc>
        <w:tc>
          <w:tcPr>
            <w:tcW w:w="6520" w:type="dxa"/>
            <w:tcBorders>
              <w:top w:val="nil"/>
              <w:left w:val="nil"/>
              <w:bottom w:val="single" w:sz="8" w:space="0" w:color="auto"/>
              <w:right w:val="single" w:sz="8" w:space="0" w:color="auto"/>
            </w:tcBorders>
            <w:shd w:val="clear" w:color="auto" w:fill="auto"/>
            <w:vAlign w:val="center"/>
            <w:hideMark/>
          </w:tcPr>
          <w:p w:rsidR="005460B8" w:rsidRDefault="005460B8" w:rsidP="00A23FB9">
            <w:pPr>
              <w:jc w:val="both"/>
              <w:rPr>
                <w:color w:val="000000"/>
              </w:rPr>
            </w:pPr>
            <w:r>
              <w:rPr>
                <w:color w:val="000000"/>
              </w:rPr>
              <w:t xml:space="preserve">изготавливается из стального прутка диаметром ____ </w:t>
            </w:r>
            <w:proofErr w:type="gramStart"/>
            <w:r>
              <w:rPr>
                <w:color w:val="000000"/>
              </w:rPr>
              <w:t>мм</w:t>
            </w:r>
            <w:proofErr w:type="gramEnd"/>
            <w:r>
              <w:rPr>
                <w:color w:val="000000"/>
              </w:rPr>
              <w:t xml:space="preserve">. </w:t>
            </w:r>
          </w:p>
          <w:p w:rsidR="005460B8" w:rsidRDefault="005460B8" w:rsidP="00A6740B">
            <w:pPr>
              <w:jc w:val="both"/>
              <w:rPr>
                <w:color w:val="000000"/>
              </w:rPr>
            </w:pPr>
            <w:r>
              <w:rPr>
                <w:color w:val="000000"/>
              </w:rPr>
              <w:t>из марки стали _____</w:t>
            </w:r>
          </w:p>
        </w:tc>
      </w:tr>
      <w:tr w:rsidR="005460B8" w:rsidTr="003F6E2E">
        <w:trPr>
          <w:trHeight w:val="26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7.</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Панель КБК (</w:t>
            </w:r>
            <w:proofErr w:type="spellStart"/>
            <w:r>
              <w:rPr>
                <w:color w:val="000000"/>
              </w:rPr>
              <w:t>табличка-шильда</w:t>
            </w:r>
            <w:proofErr w:type="spellEnd"/>
            <w:r>
              <w:rPr>
                <w:color w:val="000000"/>
              </w:rPr>
              <w:t xml:space="preserve">) установленного </w:t>
            </w:r>
            <w:r>
              <w:rPr>
                <w:color w:val="000000"/>
              </w:rPr>
              <w:lastRenderedPageBreak/>
              <w:t>образца</w:t>
            </w:r>
          </w:p>
        </w:tc>
        <w:tc>
          <w:tcPr>
            <w:tcW w:w="6520" w:type="dxa"/>
            <w:tcBorders>
              <w:top w:val="nil"/>
              <w:left w:val="nil"/>
              <w:bottom w:val="single" w:sz="8" w:space="0" w:color="auto"/>
              <w:right w:val="single" w:sz="8" w:space="0" w:color="auto"/>
            </w:tcBorders>
            <w:shd w:val="clear" w:color="auto" w:fill="auto"/>
            <w:vAlign w:val="center"/>
            <w:hideMark/>
          </w:tcPr>
          <w:p w:rsidR="005460B8" w:rsidRDefault="005460B8" w:rsidP="00A23FB9">
            <w:pPr>
              <w:pStyle w:val="2"/>
              <w:jc w:val="both"/>
              <w:rPr>
                <w:color w:val="000000"/>
              </w:rPr>
            </w:pPr>
            <w:r>
              <w:rPr>
                <w:color w:val="000000"/>
                <w:sz w:val="24"/>
                <w:szCs w:val="24"/>
              </w:rPr>
              <w:lastRenderedPageBreak/>
              <w:t xml:space="preserve">В </w:t>
            </w:r>
            <w:proofErr w:type="gramStart"/>
            <w:r>
              <w:rPr>
                <w:color w:val="000000"/>
                <w:sz w:val="24"/>
                <w:szCs w:val="24"/>
              </w:rPr>
              <w:t>соответствии</w:t>
            </w:r>
            <w:proofErr w:type="gramEnd"/>
            <w:r>
              <w:rPr>
                <w:color w:val="000000"/>
                <w:sz w:val="24"/>
                <w:szCs w:val="24"/>
              </w:rPr>
              <w:t xml:space="preserve"> с НД 2-090201-009 «Правила изготовления контейнеров» </w:t>
            </w:r>
          </w:p>
        </w:tc>
      </w:tr>
      <w:tr w:rsidR="005460B8" w:rsidTr="003F6E2E">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lastRenderedPageBreak/>
              <w:t>8.</w:t>
            </w:r>
          </w:p>
        </w:tc>
        <w:tc>
          <w:tcPr>
            <w:tcW w:w="2410" w:type="dxa"/>
            <w:tcBorders>
              <w:top w:val="nil"/>
              <w:left w:val="nil"/>
              <w:bottom w:val="single" w:sz="8" w:space="0" w:color="auto"/>
              <w:right w:val="single" w:sz="8" w:space="0" w:color="auto"/>
            </w:tcBorders>
            <w:shd w:val="clear" w:color="auto" w:fill="auto"/>
            <w:vAlign w:val="center"/>
            <w:hideMark/>
          </w:tcPr>
          <w:p w:rsidR="005460B8" w:rsidRPr="003174FB" w:rsidRDefault="005460B8" w:rsidP="00A23FB9">
            <w:pPr>
              <w:rPr>
                <w:color w:val="000000"/>
              </w:rPr>
            </w:pPr>
            <w:r>
              <w:rPr>
                <w:color w:val="000000"/>
              </w:rPr>
              <w:t>Герметик силиконовый 791 атмосферостойкий черный 310 мл</w:t>
            </w:r>
          </w:p>
        </w:tc>
        <w:tc>
          <w:tcPr>
            <w:tcW w:w="6520" w:type="dxa"/>
            <w:tcBorders>
              <w:top w:val="nil"/>
              <w:left w:val="nil"/>
              <w:bottom w:val="single" w:sz="8" w:space="0" w:color="auto"/>
              <w:right w:val="single" w:sz="8" w:space="0" w:color="auto"/>
            </w:tcBorders>
            <w:shd w:val="clear" w:color="auto" w:fill="auto"/>
            <w:vAlign w:val="center"/>
            <w:hideMark/>
          </w:tcPr>
          <w:p w:rsidR="005460B8" w:rsidRPr="003174FB" w:rsidRDefault="005460B8" w:rsidP="00A23FB9">
            <w:pPr>
              <w:jc w:val="both"/>
            </w:pPr>
            <w:r>
              <w:t>Цвет – черный</w:t>
            </w:r>
          </w:p>
          <w:p w:rsidR="005460B8" w:rsidRDefault="005460B8" w:rsidP="00A23FB9">
            <w:pPr>
              <w:jc w:val="both"/>
            </w:pPr>
            <w:r>
              <w:t>Фасовка – _____</w:t>
            </w:r>
          </w:p>
          <w:p w:rsidR="005460B8" w:rsidRPr="003174FB" w:rsidRDefault="005460B8" w:rsidP="00A23FB9">
            <w:pPr>
              <w:jc w:val="both"/>
            </w:pPr>
            <w:proofErr w:type="gramStart"/>
            <w:r>
              <w:t>Водостойкий</w:t>
            </w:r>
            <w:proofErr w:type="gramEnd"/>
            <w:r>
              <w:t>, для наружных работ, морозостойкий, строительный.</w:t>
            </w:r>
          </w:p>
        </w:tc>
      </w:tr>
      <w:tr w:rsidR="005460B8" w:rsidTr="003F6E2E">
        <w:trPr>
          <w:trHeight w:val="264"/>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9.</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 xml:space="preserve">Пистолет </w:t>
            </w:r>
            <w:proofErr w:type="gramStart"/>
            <w:r>
              <w:rPr>
                <w:color w:val="000000"/>
              </w:rPr>
              <w:t>для</w:t>
            </w:r>
            <w:proofErr w:type="gramEnd"/>
            <w:r>
              <w:rPr>
                <w:color w:val="000000"/>
              </w:rPr>
              <w:t xml:space="preserve"> герметика скелетный</w:t>
            </w:r>
          </w:p>
        </w:tc>
        <w:tc>
          <w:tcPr>
            <w:tcW w:w="6520" w:type="dxa"/>
            <w:tcBorders>
              <w:top w:val="nil"/>
              <w:left w:val="nil"/>
              <w:bottom w:val="single" w:sz="8" w:space="0" w:color="auto"/>
              <w:right w:val="single" w:sz="8" w:space="0" w:color="auto"/>
            </w:tcBorders>
            <w:shd w:val="clear" w:color="auto" w:fill="auto"/>
            <w:vAlign w:val="center"/>
            <w:hideMark/>
          </w:tcPr>
          <w:p w:rsidR="005460B8" w:rsidRDefault="005460B8" w:rsidP="00A23FB9">
            <w:pPr>
              <w:shd w:val="clear" w:color="auto" w:fill="FFFFFF"/>
              <w:suppressAutoHyphens w:val="0"/>
              <w:rPr>
                <w:color w:val="000000" w:themeColor="text1"/>
                <w:lang w:eastAsia="ru-RU"/>
              </w:rPr>
            </w:pPr>
            <w:r>
              <w:rPr>
                <w:color w:val="000000" w:themeColor="text1"/>
                <w:lang w:eastAsia="ru-RU"/>
              </w:rPr>
              <w:t>Основной материал – _____</w:t>
            </w:r>
          </w:p>
          <w:p w:rsidR="005460B8" w:rsidRDefault="005460B8" w:rsidP="00A23FB9">
            <w:r>
              <w:t>Объём баллона, мл</w:t>
            </w:r>
            <w:proofErr w:type="gramStart"/>
            <w:r>
              <w:t xml:space="preserve"> -____;</w:t>
            </w:r>
            <w:proofErr w:type="gramEnd"/>
          </w:p>
          <w:p w:rsidR="005460B8" w:rsidRDefault="005460B8" w:rsidP="00A23FB9">
            <w:r>
              <w:t>Питание</w:t>
            </w:r>
            <w:proofErr w:type="gramStart"/>
            <w:r>
              <w:t xml:space="preserve"> – _____;</w:t>
            </w:r>
            <w:proofErr w:type="gramEnd"/>
          </w:p>
          <w:p w:rsidR="005460B8" w:rsidRPr="00452993" w:rsidRDefault="005460B8" w:rsidP="00A6740B">
            <w:r>
              <w:t xml:space="preserve">Габариты, </w:t>
            </w:r>
            <w:proofErr w:type="gramStart"/>
            <w:r>
              <w:t>мм</w:t>
            </w:r>
            <w:proofErr w:type="gramEnd"/>
            <w:r>
              <w:t>. - ____</w:t>
            </w:r>
          </w:p>
        </w:tc>
      </w:tr>
      <w:tr w:rsidR="005460B8" w:rsidTr="003F6E2E">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10.</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Круг отрезной по металлу 125×22,2</w:t>
            </w:r>
          </w:p>
        </w:tc>
        <w:tc>
          <w:tcPr>
            <w:tcW w:w="6520" w:type="dxa"/>
            <w:tcBorders>
              <w:top w:val="nil"/>
              <w:left w:val="nil"/>
              <w:bottom w:val="single" w:sz="8" w:space="0" w:color="auto"/>
              <w:right w:val="single" w:sz="8" w:space="0" w:color="auto"/>
            </w:tcBorders>
            <w:shd w:val="clear" w:color="auto" w:fill="auto"/>
            <w:vAlign w:val="center"/>
            <w:hideMark/>
          </w:tcPr>
          <w:p w:rsidR="005460B8" w:rsidRPr="00952C80" w:rsidRDefault="005460B8" w:rsidP="00732735">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 xml:space="preserve">Толщина - ___ </w:t>
            </w:r>
            <w:proofErr w:type="gramStart"/>
            <w:r>
              <w:rPr>
                <w:color w:val="000000" w:themeColor="text1"/>
              </w:rPr>
              <w:t>мм</w:t>
            </w:r>
            <w:proofErr w:type="gramEnd"/>
          </w:p>
          <w:p w:rsidR="005460B8" w:rsidRPr="005E740F" w:rsidRDefault="005460B8" w:rsidP="00732735">
            <w:pPr>
              <w:pStyle w:val="text-muted"/>
              <w:numPr>
                <w:ilvl w:val="0"/>
                <w:numId w:val="29"/>
              </w:numPr>
              <w:shd w:val="clear" w:color="auto" w:fill="FFFFFF"/>
              <w:spacing w:before="0" w:beforeAutospacing="0" w:after="0" w:afterAutospacing="0"/>
              <w:ind w:left="0"/>
              <w:textAlignment w:val="baseline"/>
              <w:rPr>
                <w:color w:val="000000" w:themeColor="text1"/>
              </w:rPr>
            </w:pPr>
            <w:proofErr w:type="spellStart"/>
            <w:r>
              <w:rPr>
                <w:color w:val="000000" w:themeColor="text1"/>
              </w:rPr>
              <w:t>Шлифматериал</w:t>
            </w:r>
            <w:proofErr w:type="spellEnd"/>
            <w:r>
              <w:rPr>
                <w:color w:val="000000" w:themeColor="text1"/>
              </w:rPr>
              <w:t xml:space="preserve"> - ____</w:t>
            </w:r>
          </w:p>
          <w:p w:rsidR="005460B8" w:rsidRPr="00952C80" w:rsidRDefault="005460B8" w:rsidP="00732735">
            <w:pPr>
              <w:pStyle w:val="text-muted"/>
              <w:numPr>
                <w:ilvl w:val="0"/>
                <w:numId w:val="29"/>
              </w:numPr>
              <w:shd w:val="clear" w:color="auto" w:fill="FFFFFF"/>
              <w:spacing w:before="0" w:beforeAutospacing="0" w:after="0" w:afterAutospacing="0"/>
              <w:ind w:left="0"/>
              <w:textAlignment w:val="baseline"/>
              <w:rPr>
                <w:color w:val="000000" w:themeColor="text1"/>
              </w:rPr>
            </w:pPr>
            <w:r>
              <w:rPr>
                <w:color w:val="000000" w:themeColor="text1"/>
              </w:rPr>
              <w:t xml:space="preserve">Наружный диаметр - </w:t>
            </w:r>
            <w:proofErr w:type="spellStart"/>
            <w:r>
              <w:rPr>
                <w:color w:val="000000" w:themeColor="text1"/>
              </w:rPr>
              <w:t>___</w:t>
            </w:r>
            <w:proofErr w:type="gramStart"/>
            <w:r>
              <w:rPr>
                <w:color w:val="000000" w:themeColor="text1"/>
              </w:rPr>
              <w:t>мм</w:t>
            </w:r>
            <w:proofErr w:type="spellEnd"/>
            <w:proofErr w:type="gramEnd"/>
          </w:p>
          <w:p w:rsidR="005460B8" w:rsidRPr="00952C80" w:rsidRDefault="005460B8" w:rsidP="00732735">
            <w:pPr>
              <w:pStyle w:val="text-muted"/>
              <w:numPr>
                <w:ilvl w:val="0"/>
                <w:numId w:val="29"/>
              </w:numPr>
              <w:shd w:val="clear" w:color="auto" w:fill="FFFFFF"/>
              <w:spacing w:before="0" w:beforeAutospacing="0" w:after="0" w:afterAutospacing="0"/>
              <w:ind w:left="0"/>
              <w:textAlignment w:val="baseline"/>
              <w:rPr>
                <w:color w:val="000000" w:themeColor="text1"/>
              </w:rPr>
            </w:pPr>
            <w:r>
              <w:rPr>
                <w:color w:val="000000" w:themeColor="text1"/>
              </w:rPr>
              <w:t xml:space="preserve">Посадочный диаметр - ____ </w:t>
            </w:r>
            <w:proofErr w:type="gramStart"/>
            <w:r>
              <w:rPr>
                <w:color w:val="000000" w:themeColor="text1"/>
              </w:rPr>
              <w:t>мм</w:t>
            </w:r>
            <w:proofErr w:type="gramEnd"/>
          </w:p>
          <w:p w:rsidR="005460B8" w:rsidRPr="005E740F" w:rsidRDefault="005460B8" w:rsidP="00732735">
            <w:pPr>
              <w:pStyle w:val="text-muted"/>
              <w:numPr>
                <w:ilvl w:val="0"/>
                <w:numId w:val="29"/>
              </w:numPr>
              <w:shd w:val="clear" w:color="auto" w:fill="FFFFFF"/>
              <w:spacing w:before="0" w:beforeAutospacing="0" w:after="0" w:afterAutospacing="0"/>
              <w:ind w:left="0"/>
              <w:textAlignment w:val="baseline"/>
              <w:rPr>
                <w:color w:val="000000" w:themeColor="text1"/>
              </w:rPr>
            </w:pPr>
            <w:r>
              <w:rPr>
                <w:color w:val="000000" w:themeColor="text1"/>
              </w:rPr>
              <w:t>Назначение круга - металл</w:t>
            </w:r>
          </w:p>
          <w:p w:rsidR="005460B8" w:rsidRPr="00480BC2" w:rsidRDefault="005460B8" w:rsidP="00732735">
            <w:pPr>
              <w:pStyle w:val="text-muted"/>
              <w:numPr>
                <w:ilvl w:val="0"/>
                <w:numId w:val="29"/>
              </w:numPr>
              <w:shd w:val="clear" w:color="auto" w:fill="FFFFFF"/>
              <w:spacing w:before="0" w:beforeAutospacing="0" w:after="0" w:afterAutospacing="0"/>
              <w:ind w:left="0"/>
              <w:textAlignment w:val="baseline"/>
              <w:rPr>
                <w:color w:val="000000" w:themeColor="text1"/>
              </w:rPr>
            </w:pPr>
            <w:r>
              <w:rPr>
                <w:color w:val="000000" w:themeColor="text1"/>
              </w:rPr>
              <w:t>Тип круга</w:t>
            </w:r>
            <w:r>
              <w:rPr>
                <w:rStyle w:val="apple-converted-space"/>
                <w:color w:val="000000" w:themeColor="text1"/>
              </w:rPr>
              <w:t xml:space="preserve"> - </w:t>
            </w:r>
            <w:r>
              <w:rPr>
                <w:color w:val="000000" w:themeColor="text1"/>
              </w:rPr>
              <w:t>_____ (круг отрезной)</w:t>
            </w:r>
          </w:p>
        </w:tc>
      </w:tr>
      <w:tr w:rsidR="005460B8" w:rsidTr="003F6E2E">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11.</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Круг отрезной по металлу 230×22,2</w:t>
            </w:r>
          </w:p>
        </w:tc>
        <w:tc>
          <w:tcPr>
            <w:tcW w:w="6520" w:type="dxa"/>
            <w:tcBorders>
              <w:top w:val="nil"/>
              <w:left w:val="nil"/>
              <w:bottom w:val="single" w:sz="8" w:space="0" w:color="auto"/>
              <w:right w:val="single" w:sz="8" w:space="0" w:color="auto"/>
            </w:tcBorders>
            <w:shd w:val="clear" w:color="auto" w:fill="auto"/>
            <w:vAlign w:val="center"/>
            <w:hideMark/>
          </w:tcPr>
          <w:p w:rsidR="005460B8" w:rsidRPr="00952C80" w:rsidRDefault="005460B8" w:rsidP="00732735">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 xml:space="preserve">Толщина - ____ </w:t>
            </w:r>
            <w:proofErr w:type="gramStart"/>
            <w:r>
              <w:rPr>
                <w:color w:val="000000" w:themeColor="text1"/>
              </w:rPr>
              <w:t>мм</w:t>
            </w:r>
            <w:proofErr w:type="gramEnd"/>
          </w:p>
          <w:p w:rsidR="005460B8" w:rsidRPr="00952C80" w:rsidRDefault="005460B8" w:rsidP="00732735">
            <w:pPr>
              <w:pStyle w:val="text-muted"/>
              <w:numPr>
                <w:ilvl w:val="0"/>
                <w:numId w:val="28"/>
              </w:numPr>
              <w:shd w:val="clear" w:color="auto" w:fill="FFFFFF"/>
              <w:spacing w:before="0" w:beforeAutospacing="0" w:after="0" w:afterAutospacing="0"/>
              <w:ind w:left="0"/>
              <w:textAlignment w:val="baseline"/>
              <w:rPr>
                <w:color w:val="000000" w:themeColor="text1"/>
              </w:rPr>
            </w:pPr>
            <w:proofErr w:type="spellStart"/>
            <w:r>
              <w:rPr>
                <w:color w:val="000000" w:themeColor="text1"/>
              </w:rPr>
              <w:t>Шлифматериал</w:t>
            </w:r>
            <w:proofErr w:type="spellEnd"/>
            <w:r>
              <w:rPr>
                <w:color w:val="000000" w:themeColor="text1"/>
              </w:rPr>
              <w:t xml:space="preserve"> - _____</w:t>
            </w:r>
          </w:p>
          <w:p w:rsidR="005460B8" w:rsidRPr="00952C80" w:rsidRDefault="005460B8" w:rsidP="00732735">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 xml:space="preserve">Наружный диаметр - ____ </w:t>
            </w:r>
            <w:proofErr w:type="gramStart"/>
            <w:r>
              <w:rPr>
                <w:color w:val="000000" w:themeColor="text1"/>
              </w:rPr>
              <w:t>мм</w:t>
            </w:r>
            <w:proofErr w:type="gramEnd"/>
          </w:p>
          <w:p w:rsidR="005460B8" w:rsidRPr="00952C80" w:rsidRDefault="005460B8" w:rsidP="00732735">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 xml:space="preserve">Посадочный диаметр - _____ </w:t>
            </w:r>
            <w:proofErr w:type="gramStart"/>
            <w:r>
              <w:rPr>
                <w:color w:val="000000" w:themeColor="text1"/>
              </w:rPr>
              <w:t>мм</w:t>
            </w:r>
            <w:proofErr w:type="gramEnd"/>
          </w:p>
          <w:p w:rsidR="005460B8" w:rsidRPr="00952C80" w:rsidRDefault="005460B8" w:rsidP="00732735">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Назначение круга металл</w:t>
            </w:r>
          </w:p>
          <w:p w:rsidR="005460B8" w:rsidRPr="00480BC2" w:rsidRDefault="005460B8" w:rsidP="00732735">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Тип круга</w:t>
            </w:r>
            <w:r>
              <w:rPr>
                <w:rStyle w:val="apple-converted-space"/>
                <w:color w:val="000000" w:themeColor="text1"/>
              </w:rPr>
              <w:t xml:space="preserve">  - </w:t>
            </w:r>
            <w:r>
              <w:rPr>
                <w:color w:val="000000" w:themeColor="text1"/>
              </w:rPr>
              <w:t>____(круг отрезной)</w:t>
            </w:r>
          </w:p>
        </w:tc>
      </w:tr>
      <w:tr w:rsidR="005460B8" w:rsidTr="003F6E2E">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12.</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Пила дисковая с твердосплавными пластинами по дереву160*20/16*20Т*1,8</w:t>
            </w:r>
          </w:p>
        </w:tc>
        <w:tc>
          <w:tcPr>
            <w:tcW w:w="6520" w:type="dxa"/>
            <w:tcBorders>
              <w:top w:val="nil"/>
              <w:left w:val="nil"/>
              <w:bottom w:val="single" w:sz="8" w:space="0" w:color="auto"/>
              <w:right w:val="single" w:sz="8" w:space="0" w:color="auto"/>
            </w:tcBorders>
            <w:shd w:val="clear" w:color="auto" w:fill="auto"/>
            <w:vAlign w:val="center"/>
            <w:hideMark/>
          </w:tcPr>
          <w:p w:rsidR="005460B8" w:rsidRPr="007E44A1" w:rsidRDefault="005460B8" w:rsidP="00732735">
            <w:pPr>
              <w:pStyle w:val="text-muted"/>
              <w:numPr>
                <w:ilvl w:val="0"/>
                <w:numId w:val="30"/>
              </w:numPr>
              <w:shd w:val="clear" w:color="auto" w:fill="FFFFFF"/>
              <w:spacing w:before="0" w:beforeAutospacing="0" w:after="0" w:afterAutospacing="0"/>
              <w:ind w:left="0"/>
              <w:textAlignment w:val="baseline"/>
              <w:rPr>
                <w:color w:val="000000" w:themeColor="text1"/>
              </w:rPr>
            </w:pPr>
            <w:r>
              <w:rPr>
                <w:color w:val="000000" w:themeColor="text1"/>
              </w:rPr>
              <w:t xml:space="preserve">Наружный диаметр - ___ </w:t>
            </w:r>
            <w:proofErr w:type="gramStart"/>
            <w:r>
              <w:rPr>
                <w:color w:val="000000" w:themeColor="text1"/>
              </w:rPr>
              <w:t>мм</w:t>
            </w:r>
            <w:proofErr w:type="gramEnd"/>
          </w:p>
          <w:p w:rsidR="005460B8" w:rsidRPr="007E44A1" w:rsidRDefault="005460B8" w:rsidP="00732735">
            <w:pPr>
              <w:pStyle w:val="text-muted"/>
              <w:numPr>
                <w:ilvl w:val="0"/>
                <w:numId w:val="30"/>
              </w:numPr>
              <w:shd w:val="clear" w:color="auto" w:fill="FFFFFF"/>
              <w:spacing w:before="0" w:beforeAutospacing="0" w:after="0" w:afterAutospacing="0"/>
              <w:ind w:left="0"/>
              <w:textAlignment w:val="baseline"/>
              <w:rPr>
                <w:color w:val="000000" w:themeColor="text1"/>
              </w:rPr>
            </w:pPr>
            <w:r>
              <w:rPr>
                <w:color w:val="000000" w:themeColor="text1"/>
              </w:rPr>
              <w:t xml:space="preserve">Посадочный диаметр - ____ </w:t>
            </w:r>
            <w:proofErr w:type="gramStart"/>
            <w:r>
              <w:rPr>
                <w:color w:val="000000" w:themeColor="text1"/>
              </w:rPr>
              <w:t>мм</w:t>
            </w:r>
            <w:proofErr w:type="gramEnd"/>
          </w:p>
          <w:p w:rsidR="005460B8" w:rsidRPr="007E44A1" w:rsidRDefault="005460B8" w:rsidP="00732735">
            <w:pPr>
              <w:pStyle w:val="text-muted"/>
              <w:numPr>
                <w:ilvl w:val="0"/>
                <w:numId w:val="30"/>
              </w:numPr>
              <w:shd w:val="clear" w:color="auto" w:fill="FFFFFF"/>
              <w:spacing w:before="0" w:beforeAutospacing="0" w:after="0" w:afterAutospacing="0"/>
              <w:ind w:left="0"/>
              <w:textAlignment w:val="baseline"/>
              <w:rPr>
                <w:color w:val="000000" w:themeColor="text1"/>
              </w:rPr>
            </w:pPr>
            <w:r>
              <w:rPr>
                <w:color w:val="000000" w:themeColor="text1"/>
              </w:rPr>
              <w:t>Количество зубьев - ____</w:t>
            </w:r>
          </w:p>
          <w:p w:rsidR="005460B8" w:rsidRPr="00480BC2" w:rsidRDefault="005460B8" w:rsidP="00732735">
            <w:pPr>
              <w:pStyle w:val="text-muted"/>
              <w:numPr>
                <w:ilvl w:val="0"/>
                <w:numId w:val="30"/>
              </w:numPr>
              <w:shd w:val="clear" w:color="auto" w:fill="FFFFFF"/>
              <w:spacing w:before="0" w:beforeAutospacing="0" w:after="0" w:afterAutospacing="0"/>
              <w:ind w:left="0"/>
              <w:textAlignment w:val="baseline"/>
              <w:rPr>
                <w:color w:val="000000" w:themeColor="text1"/>
              </w:rPr>
            </w:pPr>
            <w:r>
              <w:rPr>
                <w:color w:val="000000" w:themeColor="text1"/>
              </w:rPr>
              <w:t>Назначение - дерево</w:t>
            </w:r>
          </w:p>
        </w:tc>
      </w:tr>
      <w:tr w:rsidR="005460B8" w:rsidTr="003F6E2E">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13.</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Фитинг правый</w:t>
            </w:r>
          </w:p>
        </w:tc>
        <w:tc>
          <w:tcPr>
            <w:tcW w:w="6520" w:type="dxa"/>
            <w:tcBorders>
              <w:top w:val="nil"/>
              <w:left w:val="nil"/>
              <w:bottom w:val="single" w:sz="8" w:space="0" w:color="auto"/>
              <w:right w:val="single" w:sz="8" w:space="0" w:color="auto"/>
            </w:tcBorders>
            <w:shd w:val="clear" w:color="auto" w:fill="auto"/>
            <w:vAlign w:val="center"/>
            <w:hideMark/>
          </w:tcPr>
          <w:p w:rsidR="005460B8" w:rsidRPr="008C4394" w:rsidRDefault="005460B8" w:rsidP="00A23FB9">
            <w:pPr>
              <w:suppressAutoHyphens w:val="0"/>
              <w:rPr>
                <w:lang w:eastAsia="ru-RU"/>
              </w:rPr>
            </w:pPr>
            <w:r>
              <w:rPr>
                <w:lang w:eastAsia="ru-RU"/>
              </w:rPr>
              <w:t>Марка стали: свариваемая литейная сталь ____</w:t>
            </w:r>
          </w:p>
          <w:p w:rsidR="005460B8" w:rsidRPr="00480BC2" w:rsidRDefault="005460B8" w:rsidP="00A6740B">
            <w:pPr>
              <w:suppressAutoHyphens w:val="0"/>
              <w:rPr>
                <w:lang w:eastAsia="ru-RU"/>
              </w:rPr>
            </w:pPr>
            <w:r>
              <w:rPr>
                <w:lang w:eastAsia="ru-RU"/>
              </w:rPr>
              <w:t>Габариты: ___*____*____ </w:t>
            </w:r>
            <w:proofErr w:type="gramStart"/>
            <w:r>
              <w:rPr>
                <w:lang w:eastAsia="ru-RU"/>
              </w:rPr>
              <w:t>мм</w:t>
            </w:r>
            <w:proofErr w:type="gramEnd"/>
            <w:r>
              <w:rPr>
                <w:lang w:eastAsia="ru-RU"/>
              </w:rPr>
              <w:t>.</w:t>
            </w:r>
          </w:p>
        </w:tc>
      </w:tr>
      <w:tr w:rsidR="005460B8" w:rsidTr="003F6E2E">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14.</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Резиновый уплотнитель дверей контейнера</w:t>
            </w:r>
          </w:p>
        </w:tc>
        <w:tc>
          <w:tcPr>
            <w:tcW w:w="6520" w:type="dxa"/>
            <w:tcBorders>
              <w:top w:val="nil"/>
              <w:left w:val="nil"/>
              <w:bottom w:val="single" w:sz="8" w:space="0" w:color="auto"/>
              <w:right w:val="single" w:sz="8" w:space="0" w:color="auto"/>
            </w:tcBorders>
            <w:shd w:val="clear" w:color="auto" w:fill="auto"/>
            <w:vAlign w:val="center"/>
            <w:hideMark/>
          </w:tcPr>
          <w:p w:rsidR="005460B8" w:rsidRPr="00A6740B" w:rsidRDefault="005460B8" w:rsidP="00A23FB9">
            <w:pPr>
              <w:pStyle w:val="3"/>
              <w:spacing w:before="0"/>
              <w:rPr>
                <w:b w:val="0"/>
                <w:bCs w:val="0"/>
                <w:sz w:val="24"/>
                <w:szCs w:val="24"/>
              </w:rPr>
            </w:pPr>
            <w:r>
              <w:rPr>
                <w:sz w:val="24"/>
                <w:szCs w:val="24"/>
              </w:rPr>
              <w:t>Габариты уплотнителей:</w:t>
            </w:r>
          </w:p>
          <w:p w:rsidR="005460B8" w:rsidRPr="00A6740B" w:rsidRDefault="005460B8" w:rsidP="00A23FB9">
            <w:pPr>
              <w:pStyle w:val="3"/>
              <w:spacing w:before="0"/>
              <w:rPr>
                <w:b w:val="0"/>
                <w:bCs w:val="0"/>
                <w:sz w:val="24"/>
                <w:szCs w:val="24"/>
              </w:rPr>
            </w:pPr>
            <w:r>
              <w:rPr>
                <w:sz w:val="24"/>
                <w:szCs w:val="24"/>
                <w:lang w:eastAsia="ru-RU"/>
              </w:rPr>
              <w:t xml:space="preserve">____ </w:t>
            </w:r>
            <w:proofErr w:type="gramStart"/>
            <w:r>
              <w:rPr>
                <w:sz w:val="24"/>
                <w:szCs w:val="24"/>
                <w:lang w:eastAsia="ru-RU"/>
              </w:rPr>
              <w:t>мм</w:t>
            </w:r>
            <w:proofErr w:type="gramEnd"/>
            <w:r>
              <w:rPr>
                <w:sz w:val="24"/>
                <w:szCs w:val="24"/>
                <w:lang w:eastAsia="ru-RU"/>
              </w:rPr>
              <w:t xml:space="preserve"> (высота)</w:t>
            </w:r>
          </w:p>
          <w:p w:rsidR="005460B8" w:rsidRPr="00A6740B" w:rsidRDefault="005460B8" w:rsidP="00A23FB9">
            <w:pPr>
              <w:suppressAutoHyphens w:val="0"/>
              <w:rPr>
                <w:bCs/>
                <w:lang w:eastAsia="ru-RU"/>
              </w:rPr>
            </w:pPr>
            <w:r>
              <w:rPr>
                <w:bCs/>
                <w:lang w:eastAsia="ru-RU"/>
              </w:rPr>
              <w:t xml:space="preserve">_____ </w:t>
            </w:r>
            <w:proofErr w:type="gramStart"/>
            <w:r>
              <w:rPr>
                <w:bCs/>
                <w:lang w:eastAsia="ru-RU"/>
              </w:rPr>
              <w:t>мм</w:t>
            </w:r>
            <w:proofErr w:type="gramEnd"/>
            <w:r>
              <w:rPr>
                <w:bCs/>
                <w:lang w:eastAsia="ru-RU"/>
              </w:rPr>
              <w:t xml:space="preserve"> (ширина) </w:t>
            </w:r>
          </w:p>
          <w:p w:rsidR="005460B8" w:rsidRPr="00612D99" w:rsidRDefault="005460B8" w:rsidP="00A6740B">
            <w:pPr>
              <w:suppressAutoHyphens w:val="0"/>
              <w:rPr>
                <w:color w:val="2E2E2E"/>
                <w:lang w:eastAsia="ru-RU"/>
              </w:rPr>
            </w:pPr>
            <w:r>
              <w:rPr>
                <w:shd w:val="clear" w:color="auto" w:fill="FFFFFF"/>
              </w:rPr>
              <w:t>Прочность на разрыв - _____</w:t>
            </w:r>
          </w:p>
        </w:tc>
      </w:tr>
      <w:tr w:rsidR="005460B8" w:rsidTr="003F6E2E">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15.</w:t>
            </w:r>
          </w:p>
        </w:tc>
        <w:tc>
          <w:tcPr>
            <w:tcW w:w="2410" w:type="dxa"/>
            <w:tcBorders>
              <w:top w:val="nil"/>
              <w:left w:val="nil"/>
              <w:bottom w:val="single" w:sz="8" w:space="0" w:color="auto"/>
              <w:right w:val="single" w:sz="8" w:space="0" w:color="auto"/>
            </w:tcBorders>
            <w:shd w:val="clear" w:color="auto" w:fill="auto"/>
            <w:vAlign w:val="center"/>
            <w:hideMark/>
          </w:tcPr>
          <w:p w:rsidR="005460B8" w:rsidRPr="00A6740B" w:rsidRDefault="005460B8" w:rsidP="00A23FB9">
            <w:r>
              <w:rPr>
                <w:color w:val="000000"/>
              </w:rPr>
              <w:t>Сверло спиральное с цилиндрическим хвостовиком по металлу диаметром 4,2 мм</w:t>
            </w:r>
            <w:r>
              <w:t xml:space="preserve"> </w:t>
            </w:r>
            <w:r>
              <w:rPr>
                <w:lang w:val="en-US"/>
              </w:rPr>
              <w:t>DIN</w:t>
            </w:r>
            <w:r>
              <w:t xml:space="preserve"> 338 </w:t>
            </w:r>
          </w:p>
        </w:tc>
        <w:tc>
          <w:tcPr>
            <w:tcW w:w="6520" w:type="dxa"/>
            <w:tcBorders>
              <w:top w:val="nil"/>
              <w:left w:val="nil"/>
              <w:bottom w:val="single" w:sz="8" w:space="0" w:color="auto"/>
              <w:right w:val="single" w:sz="8" w:space="0" w:color="auto"/>
            </w:tcBorders>
            <w:shd w:val="clear" w:color="auto" w:fill="auto"/>
            <w:vAlign w:val="center"/>
            <w:hideMark/>
          </w:tcPr>
          <w:p w:rsidR="005460B8" w:rsidRDefault="005460B8" w:rsidP="00A23FB9">
            <w:r>
              <w:t>Диаметр – 4,2 мм</w:t>
            </w:r>
          </w:p>
          <w:p w:rsidR="005460B8" w:rsidRDefault="005460B8" w:rsidP="00A23FB9">
            <w:r>
              <w:t>Рабочая длина – 43 мм</w:t>
            </w:r>
          </w:p>
          <w:p w:rsidR="005460B8" w:rsidRDefault="005460B8" w:rsidP="00A23FB9">
            <w:r>
              <w:t xml:space="preserve">Общая длина - 75 мм </w:t>
            </w:r>
          </w:p>
          <w:p w:rsidR="005460B8" w:rsidRPr="00480BC2" w:rsidRDefault="005460B8" w:rsidP="00A23FB9">
            <w:r>
              <w:t>Металл – сталь  быстрорежущая марка Р6М5</w:t>
            </w:r>
          </w:p>
        </w:tc>
      </w:tr>
      <w:tr w:rsidR="005460B8" w:rsidTr="003F6E2E">
        <w:trPr>
          <w:trHeight w:val="546"/>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16.</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Сверло спиральное с цилиндрическим хвостовиком по металлу диаметром 5,5 мм</w:t>
            </w:r>
          </w:p>
        </w:tc>
        <w:tc>
          <w:tcPr>
            <w:tcW w:w="6520" w:type="dxa"/>
            <w:tcBorders>
              <w:top w:val="single" w:sz="4" w:space="0" w:color="auto"/>
              <w:left w:val="nil"/>
              <w:bottom w:val="single" w:sz="8" w:space="0" w:color="auto"/>
              <w:right w:val="single" w:sz="8" w:space="0" w:color="auto"/>
            </w:tcBorders>
            <w:shd w:val="clear" w:color="auto" w:fill="auto"/>
            <w:vAlign w:val="center"/>
            <w:hideMark/>
          </w:tcPr>
          <w:p w:rsidR="005460B8" w:rsidRDefault="005460B8" w:rsidP="00A23FB9">
            <w:r>
              <w:t xml:space="preserve">Диаметр – ___ </w:t>
            </w:r>
            <w:proofErr w:type="gramStart"/>
            <w:r>
              <w:t>мм</w:t>
            </w:r>
            <w:proofErr w:type="gramEnd"/>
          </w:p>
          <w:p w:rsidR="005460B8" w:rsidRDefault="005460B8" w:rsidP="00A23FB9">
            <w:r>
              <w:t xml:space="preserve">Рабочая длина – ___ </w:t>
            </w:r>
            <w:proofErr w:type="gramStart"/>
            <w:r>
              <w:t>мм</w:t>
            </w:r>
            <w:proofErr w:type="gramEnd"/>
          </w:p>
          <w:p w:rsidR="005460B8" w:rsidRDefault="005460B8" w:rsidP="00A23FB9">
            <w:r>
              <w:t xml:space="preserve">Общая длина - ____ </w:t>
            </w:r>
            <w:proofErr w:type="gramStart"/>
            <w:r>
              <w:t>мм</w:t>
            </w:r>
            <w:proofErr w:type="gramEnd"/>
            <w:r>
              <w:t xml:space="preserve"> </w:t>
            </w:r>
          </w:p>
          <w:p w:rsidR="005460B8" w:rsidRPr="00480BC2" w:rsidRDefault="005460B8" w:rsidP="00A6740B">
            <w:r>
              <w:t>Металл – сталь  быстрорежущая марка ____</w:t>
            </w:r>
          </w:p>
        </w:tc>
      </w:tr>
      <w:tr w:rsidR="005460B8" w:rsidTr="003F6E2E">
        <w:trPr>
          <w:trHeight w:val="283"/>
        </w:trPr>
        <w:tc>
          <w:tcPr>
            <w:tcW w:w="73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17.</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Бита крестовая PH-50 мм</w:t>
            </w:r>
          </w:p>
        </w:tc>
        <w:tc>
          <w:tcPr>
            <w:tcW w:w="6520" w:type="dxa"/>
            <w:tcBorders>
              <w:top w:val="nil"/>
              <w:left w:val="nil"/>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 xml:space="preserve">Длина ___ </w:t>
            </w:r>
            <w:proofErr w:type="gramStart"/>
            <w:r>
              <w:rPr>
                <w:color w:val="000000"/>
              </w:rPr>
              <w:t>мм</w:t>
            </w:r>
            <w:proofErr w:type="gramEnd"/>
          </w:p>
          <w:p w:rsidR="005460B8" w:rsidRDefault="005460B8" w:rsidP="00A23FB9">
            <w:pPr>
              <w:rPr>
                <w:color w:val="000000"/>
              </w:rPr>
            </w:pPr>
            <w:r>
              <w:rPr>
                <w:color w:val="000000"/>
              </w:rPr>
              <w:t>Шлиф ____</w:t>
            </w:r>
          </w:p>
          <w:p w:rsidR="005460B8" w:rsidRDefault="005460B8" w:rsidP="00A6740B">
            <w:pPr>
              <w:rPr>
                <w:color w:val="000000"/>
              </w:rPr>
            </w:pPr>
            <w:r>
              <w:rPr>
                <w:color w:val="000000"/>
              </w:rPr>
              <w:t>Металл - ______</w:t>
            </w:r>
          </w:p>
        </w:tc>
      </w:tr>
      <w:tr w:rsidR="005460B8" w:rsidTr="003F6E2E">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18.</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Кисточка малярная 1/2" шириной 10 мм</w:t>
            </w:r>
          </w:p>
        </w:tc>
        <w:tc>
          <w:tcPr>
            <w:tcW w:w="6520" w:type="dxa"/>
            <w:tcBorders>
              <w:top w:val="nil"/>
              <w:left w:val="nil"/>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Тип щетины – ______</w:t>
            </w:r>
          </w:p>
          <w:p w:rsidR="005460B8" w:rsidRDefault="005460B8" w:rsidP="00A6740B">
            <w:pPr>
              <w:rPr>
                <w:color w:val="000000"/>
              </w:rPr>
            </w:pPr>
            <w:r>
              <w:rPr>
                <w:color w:val="000000"/>
              </w:rPr>
              <w:t>Материал ручки – ______</w:t>
            </w:r>
          </w:p>
        </w:tc>
      </w:tr>
      <w:tr w:rsidR="005460B8" w:rsidTr="003F6E2E">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19.</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A23FB9">
            <w:pPr>
              <w:rPr>
                <w:color w:val="000000"/>
              </w:rPr>
            </w:pPr>
            <w:proofErr w:type="spellStart"/>
            <w:r>
              <w:rPr>
                <w:color w:val="000000"/>
              </w:rPr>
              <w:t>Корщетка</w:t>
            </w:r>
            <w:proofErr w:type="spellEnd"/>
            <w:r>
              <w:rPr>
                <w:color w:val="000000"/>
              </w:rPr>
              <w:t xml:space="preserve"> с пластиковой ручкой</w:t>
            </w:r>
          </w:p>
        </w:tc>
        <w:tc>
          <w:tcPr>
            <w:tcW w:w="6520" w:type="dxa"/>
            <w:tcBorders>
              <w:top w:val="nil"/>
              <w:left w:val="nil"/>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Ручка – ______</w:t>
            </w:r>
          </w:p>
          <w:p w:rsidR="005460B8" w:rsidRDefault="005460B8" w:rsidP="00A6740B">
            <w:pPr>
              <w:rPr>
                <w:color w:val="000000"/>
              </w:rPr>
            </w:pPr>
            <w:r>
              <w:rPr>
                <w:color w:val="000000"/>
              </w:rPr>
              <w:t>Материал – _________</w:t>
            </w:r>
          </w:p>
        </w:tc>
      </w:tr>
      <w:tr w:rsidR="005460B8" w:rsidTr="003F6E2E">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20.</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5460B8" w:rsidRDefault="005460B8" w:rsidP="00A23FB9">
            <w:pPr>
              <w:rPr>
                <w:color w:val="000000"/>
              </w:rPr>
            </w:pPr>
            <w:proofErr w:type="gramStart"/>
            <w:r>
              <w:rPr>
                <w:color w:val="000000"/>
              </w:rPr>
              <w:t>Лента клеевая на бумажной основе)</w:t>
            </w:r>
            <w:proofErr w:type="gramEnd"/>
          </w:p>
        </w:tc>
        <w:tc>
          <w:tcPr>
            <w:tcW w:w="6520" w:type="dxa"/>
            <w:tcBorders>
              <w:top w:val="single" w:sz="4" w:space="0" w:color="auto"/>
              <w:left w:val="nil"/>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 xml:space="preserve">Намотка – ___ </w:t>
            </w:r>
            <w:proofErr w:type="gramStart"/>
            <w:r>
              <w:rPr>
                <w:color w:val="000000"/>
              </w:rPr>
              <w:t>м</w:t>
            </w:r>
            <w:proofErr w:type="gramEnd"/>
          </w:p>
          <w:p w:rsidR="005460B8" w:rsidRDefault="005460B8" w:rsidP="00A23FB9">
            <w:pPr>
              <w:rPr>
                <w:color w:val="000000"/>
              </w:rPr>
            </w:pPr>
            <w:r>
              <w:rPr>
                <w:color w:val="000000"/>
              </w:rPr>
              <w:t xml:space="preserve">Ширина - ____ </w:t>
            </w:r>
            <w:proofErr w:type="gramStart"/>
            <w:r>
              <w:rPr>
                <w:color w:val="000000"/>
              </w:rPr>
              <w:t>мм</w:t>
            </w:r>
            <w:proofErr w:type="gramEnd"/>
          </w:p>
          <w:p w:rsidR="005460B8" w:rsidRDefault="005460B8" w:rsidP="00A23FB9">
            <w:pPr>
              <w:rPr>
                <w:color w:val="000000"/>
              </w:rPr>
            </w:pPr>
            <w:r>
              <w:rPr>
                <w:color w:val="000000"/>
              </w:rPr>
              <w:lastRenderedPageBreak/>
              <w:t>Основа – _________</w:t>
            </w:r>
          </w:p>
          <w:p w:rsidR="005460B8" w:rsidRDefault="005460B8" w:rsidP="00A6740B">
            <w:pPr>
              <w:rPr>
                <w:color w:val="000000"/>
              </w:rPr>
            </w:pPr>
            <w:r>
              <w:rPr>
                <w:color w:val="000000"/>
              </w:rPr>
              <w:t>Клеевой слой – на основе _______</w:t>
            </w:r>
          </w:p>
        </w:tc>
      </w:tr>
      <w:tr w:rsidR="005460B8" w:rsidTr="003F6E2E">
        <w:trPr>
          <w:trHeight w:val="283"/>
        </w:trPr>
        <w:tc>
          <w:tcPr>
            <w:tcW w:w="73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lastRenderedPageBreak/>
              <w:t>21.</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Петля дверная</w:t>
            </w:r>
          </w:p>
        </w:tc>
        <w:tc>
          <w:tcPr>
            <w:tcW w:w="6520" w:type="dxa"/>
            <w:tcBorders>
              <w:top w:val="nil"/>
              <w:left w:val="nil"/>
              <w:bottom w:val="single" w:sz="8" w:space="0" w:color="auto"/>
              <w:right w:val="single" w:sz="8" w:space="0" w:color="auto"/>
            </w:tcBorders>
            <w:shd w:val="clear" w:color="auto" w:fill="auto"/>
            <w:vAlign w:val="center"/>
            <w:hideMark/>
          </w:tcPr>
          <w:p w:rsidR="005460B8" w:rsidRPr="0061229F" w:rsidRDefault="005460B8" w:rsidP="00A23FB9">
            <w:pPr>
              <w:rPr>
                <w:color w:val="000000"/>
              </w:rPr>
            </w:pPr>
            <w:r>
              <w:rPr>
                <w:color w:val="000000"/>
              </w:rPr>
              <w:t xml:space="preserve">Габариты – ____ </w:t>
            </w:r>
            <w:proofErr w:type="gramStart"/>
            <w:r>
              <w:rPr>
                <w:color w:val="000000"/>
              </w:rPr>
              <w:t>мм</w:t>
            </w:r>
            <w:proofErr w:type="gramEnd"/>
            <w:r>
              <w:rPr>
                <w:color w:val="000000"/>
              </w:rPr>
              <w:t xml:space="preserve"> D ___</w:t>
            </w:r>
          </w:p>
          <w:p w:rsidR="005460B8" w:rsidRPr="00A6740B" w:rsidRDefault="005460B8" w:rsidP="00A6740B">
            <w:pPr>
              <w:rPr>
                <w:color w:val="000000"/>
              </w:rPr>
            </w:pPr>
            <w:r>
              <w:rPr>
                <w:color w:val="000000"/>
              </w:rPr>
              <w:t>Марка стали ____</w:t>
            </w:r>
          </w:p>
        </w:tc>
      </w:tr>
      <w:tr w:rsidR="005460B8" w:rsidTr="003F6E2E">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22</w:t>
            </w:r>
          </w:p>
        </w:tc>
        <w:tc>
          <w:tcPr>
            <w:tcW w:w="2410" w:type="dxa"/>
            <w:tcBorders>
              <w:top w:val="nil"/>
              <w:left w:val="nil"/>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Ручка дверная</w:t>
            </w:r>
          </w:p>
        </w:tc>
        <w:tc>
          <w:tcPr>
            <w:tcW w:w="6520" w:type="dxa"/>
            <w:tcBorders>
              <w:top w:val="nil"/>
              <w:left w:val="nil"/>
              <w:bottom w:val="single" w:sz="8" w:space="0" w:color="auto"/>
              <w:right w:val="single" w:sz="8" w:space="0" w:color="auto"/>
            </w:tcBorders>
            <w:shd w:val="clear" w:color="auto" w:fill="auto"/>
            <w:vAlign w:val="center"/>
            <w:hideMark/>
          </w:tcPr>
          <w:p w:rsidR="005460B8" w:rsidRDefault="005460B8" w:rsidP="00A23FB9">
            <w:pPr>
              <w:rPr>
                <w:color w:val="000000"/>
              </w:rPr>
            </w:pPr>
            <w:r>
              <w:rPr>
                <w:color w:val="000000"/>
              </w:rPr>
              <w:t xml:space="preserve">Длина _____ </w:t>
            </w:r>
            <w:proofErr w:type="gramStart"/>
            <w:r>
              <w:rPr>
                <w:color w:val="000000"/>
              </w:rPr>
              <w:t>мм</w:t>
            </w:r>
            <w:proofErr w:type="gramEnd"/>
          </w:p>
          <w:p w:rsidR="005460B8" w:rsidRDefault="005460B8" w:rsidP="00A6740B">
            <w:pPr>
              <w:rPr>
                <w:color w:val="000000"/>
              </w:rPr>
            </w:pPr>
            <w:r>
              <w:rPr>
                <w:color w:val="000000"/>
              </w:rPr>
              <w:t xml:space="preserve">Шлиф ____ </w:t>
            </w:r>
            <w:proofErr w:type="gramStart"/>
            <w:r>
              <w:rPr>
                <w:color w:val="000000"/>
              </w:rPr>
              <w:t>мм</w:t>
            </w:r>
            <w:proofErr w:type="gramEnd"/>
          </w:p>
        </w:tc>
      </w:tr>
    </w:tbl>
    <w:p w:rsidR="005460B8" w:rsidRDefault="005460B8" w:rsidP="006633A9"/>
    <w:p w:rsidR="005460B8" w:rsidRDefault="005460B8" w:rsidP="006633A9"/>
    <w:p w:rsidR="005460B8" w:rsidRPr="007415F9" w:rsidRDefault="005460B8" w:rsidP="001C2290">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w:t>
      </w:r>
    </w:p>
    <w:p w:rsidR="005460B8" w:rsidRPr="007415F9" w:rsidRDefault="005460B8" w:rsidP="001C2290">
      <w:pPr>
        <w:tabs>
          <w:tab w:val="left" w:pos="8640"/>
        </w:tabs>
        <w:jc w:val="center"/>
        <w:rPr>
          <w:i/>
        </w:rPr>
      </w:pPr>
      <w:r>
        <w:rPr>
          <w:i/>
        </w:rPr>
        <w:t xml:space="preserve">                                         (наименование претендента)</w:t>
      </w:r>
    </w:p>
    <w:p w:rsidR="005460B8" w:rsidRPr="00613432" w:rsidRDefault="005460B8" w:rsidP="001C2290">
      <w:pPr>
        <w:pStyle w:val="32"/>
        <w:suppressAutoHyphens/>
        <w:spacing w:after="0"/>
        <w:rPr>
          <w:sz w:val="28"/>
          <w:szCs w:val="28"/>
        </w:rPr>
      </w:pPr>
      <w:r>
        <w:rPr>
          <w:sz w:val="28"/>
          <w:szCs w:val="28"/>
        </w:rPr>
        <w:t>__________________________________________________________________</w:t>
      </w:r>
    </w:p>
    <w:p w:rsidR="005460B8" w:rsidRPr="007415F9" w:rsidRDefault="005460B8" w:rsidP="001C2290">
      <w:pPr>
        <w:rPr>
          <w:i/>
        </w:rPr>
      </w:pPr>
      <w:r>
        <w:rPr>
          <w:i/>
        </w:rPr>
        <w:t xml:space="preserve">       МП</w:t>
      </w:r>
      <w:r>
        <w:rPr>
          <w:i/>
        </w:rPr>
        <w:tab/>
      </w:r>
      <w:r>
        <w:rPr>
          <w:i/>
        </w:rPr>
        <w:tab/>
      </w:r>
      <w:r>
        <w:rPr>
          <w:i/>
        </w:rPr>
        <w:tab/>
        <w:t>(должность, подпись, ФИО)</w:t>
      </w:r>
    </w:p>
    <w:p w:rsidR="005460B8" w:rsidRDefault="005460B8" w:rsidP="001C2290">
      <w:r>
        <w:rPr>
          <w:sz w:val="28"/>
          <w:szCs w:val="28"/>
        </w:rPr>
        <w:t>«____» _________ 20___ г.</w:t>
      </w:r>
    </w:p>
    <w:sectPr w:rsidR="005460B8"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735" w:rsidRDefault="00732735">
      <w:r>
        <w:separator/>
      </w:r>
    </w:p>
  </w:endnote>
  <w:endnote w:type="continuationSeparator" w:id="0">
    <w:p w:rsidR="00732735" w:rsidRDefault="00732735">
      <w:r>
        <w:continuationSeparator/>
      </w:r>
    </w:p>
  </w:endnote>
  <w:endnote w:type="continuationNotice" w:id="1">
    <w:p w:rsidR="00732735" w:rsidRDefault="0073273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5460B8" w:rsidP="00BF6892">
    <w:pPr>
      <w:pStyle w:val="afd"/>
      <w:framePr w:wrap="around" w:vAnchor="text" w:hAnchor="margin" w:xAlign="right" w:y="1"/>
      <w:rPr>
        <w:rStyle w:val="a5"/>
      </w:rPr>
    </w:pPr>
    <w:r>
      <w:rPr>
        <w:rStyle w:val="a5"/>
      </w:rPr>
      <w:fldChar w:fldCharType="begin"/>
    </w:r>
    <w:r w:rsidR="00353E6E">
      <w:rPr>
        <w:rStyle w:val="a5"/>
      </w:rPr>
      <w:instrText xml:space="preserve">PAGE  </w:instrText>
    </w:r>
    <w:r>
      <w:rPr>
        <w:rStyle w:val="a5"/>
      </w:rPr>
      <w:fldChar w:fldCharType="separate"/>
    </w:r>
    <w:r w:rsidR="00353E6E">
      <w:rPr>
        <w:rStyle w:val="a5"/>
        <w:noProof/>
      </w:rPr>
      <w:t>28</w:t>
    </w:r>
    <w:r>
      <w:rPr>
        <w:rStyle w:val="a5"/>
      </w:rPr>
      <w:fldChar w:fldCharType="end"/>
    </w:r>
  </w:p>
  <w:p w:rsidR="00353E6E" w:rsidRDefault="00353E6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5460B8" w:rsidP="00BF6892">
    <w:pPr>
      <w:pStyle w:val="afd"/>
      <w:framePr w:wrap="around" w:vAnchor="text" w:hAnchor="margin" w:xAlign="right" w:y="1"/>
      <w:rPr>
        <w:rStyle w:val="a5"/>
      </w:rPr>
    </w:pPr>
    <w:r>
      <w:rPr>
        <w:rStyle w:val="a5"/>
      </w:rPr>
      <w:fldChar w:fldCharType="begin"/>
    </w:r>
    <w:r w:rsidR="00353E6E">
      <w:rPr>
        <w:rStyle w:val="a5"/>
      </w:rPr>
      <w:instrText xml:space="preserve">PAGE  </w:instrText>
    </w:r>
    <w:r>
      <w:rPr>
        <w:rStyle w:val="a5"/>
      </w:rPr>
      <w:fldChar w:fldCharType="separate"/>
    </w:r>
    <w:r w:rsidR="00353E6E">
      <w:rPr>
        <w:rStyle w:val="a5"/>
        <w:noProof/>
      </w:rPr>
      <w:t>28</w:t>
    </w:r>
    <w:r>
      <w:rPr>
        <w:rStyle w:val="a5"/>
      </w:rPr>
      <w:fldChar w:fldCharType="end"/>
    </w:r>
  </w:p>
  <w:p w:rsidR="00353E6E" w:rsidRDefault="00353E6E"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d"/>
      <w:jc w:val="center"/>
    </w:pPr>
  </w:p>
  <w:p w:rsidR="00353E6E" w:rsidRDefault="00353E6E"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97B" w:rsidRPr="00D059D4" w:rsidRDefault="0010197B" w:rsidP="00380E80">
    <w:pPr>
      <w:pStyle w:val="afd"/>
      <w:jc w:val="right"/>
    </w:pPr>
    <w:fldSimple w:instr=" PAGE   \* MERGEFORMAT ">
      <w:r w:rsidR="00433668">
        <w:rPr>
          <w:noProof/>
        </w:rPr>
        <w:t>63</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B8" w:rsidRPr="00D059D4" w:rsidRDefault="005460B8" w:rsidP="00380E80">
    <w:pPr>
      <w:pStyle w:val="afd"/>
      <w:jc w:val="right"/>
    </w:pPr>
    <w:fldSimple w:instr=" PAGE   \* MERGEFORMAT ">
      <w:r w:rsidR="00433668">
        <w:rPr>
          <w:noProof/>
        </w:rPr>
        <w:t>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735" w:rsidRDefault="00732735">
      <w:r>
        <w:separator/>
      </w:r>
    </w:p>
  </w:footnote>
  <w:footnote w:type="continuationSeparator" w:id="0">
    <w:p w:rsidR="00732735" w:rsidRDefault="00732735">
      <w:r>
        <w:continuationSeparator/>
      </w:r>
    </w:p>
  </w:footnote>
  <w:footnote w:type="continuationNotice" w:id="1">
    <w:p w:rsidR="00732735" w:rsidRDefault="00732735"/>
  </w:footnote>
  <w:footnote w:id="2">
    <w:p w:rsidR="009056ED" w:rsidRDefault="009056ED">
      <w:pPr>
        <w:pStyle w:val="afe"/>
      </w:pPr>
      <w:r>
        <w:rPr>
          <w:rStyle w:val="af6"/>
        </w:rPr>
        <w:footnoteRef/>
      </w:r>
      <w:r>
        <w:t xml:space="preserve"> В </w:t>
      </w:r>
      <w:proofErr w:type="gramStart"/>
      <w:r>
        <w:t>случае</w:t>
      </w:r>
      <w:proofErr w:type="gramEnd"/>
      <w:r>
        <w:t>, если Поставщик в качестве отчетного документа выбирает УПД счет-фактура не предоставляется.</w:t>
      </w:r>
    </w:p>
  </w:footnote>
  <w:footnote w:id="3">
    <w:p w:rsidR="005460B8" w:rsidRPr="00D41B50" w:rsidRDefault="005460B8" w:rsidP="00C0006D">
      <w:pPr>
        <w:pStyle w:val="afe"/>
      </w:pPr>
      <w:r>
        <w:rPr>
          <w:rStyle w:val="af6"/>
        </w:rPr>
        <w:footnoteRef/>
      </w:r>
      <w:r>
        <w:t xml:space="preserve"> Заполняется в соответствии с подпунктом 4.10.2. Технического задания документации о закупке.</w:t>
      </w:r>
    </w:p>
  </w:footnote>
  <w:footnote w:id="4">
    <w:p w:rsidR="005460B8" w:rsidRPr="00D41B50" w:rsidRDefault="005460B8" w:rsidP="00C0006D">
      <w:pPr>
        <w:pStyle w:val="afe"/>
      </w:pPr>
      <w:r>
        <w:rPr>
          <w:rStyle w:val="af6"/>
        </w:rPr>
        <w:footnoteRef/>
      </w:r>
      <w:r>
        <w:t xml:space="preserve"> Заполняется в соответствии с подпунктом 4.13.1. Технического задания документации о закупке.</w:t>
      </w:r>
    </w:p>
  </w:footnote>
  <w:footnote w:id="5">
    <w:p w:rsidR="005460B8" w:rsidRDefault="005460B8" w:rsidP="00C0006D">
      <w:pPr>
        <w:pStyle w:val="afe"/>
      </w:pPr>
      <w:r>
        <w:rPr>
          <w:rStyle w:val="af6"/>
        </w:rPr>
        <w:footnoteRef/>
      </w:r>
      <w:r>
        <w:t xml:space="preserve"> Заполняется в соответствии с подпунктом 4.12.1. Технического задания документации о закупке.</w:t>
      </w:r>
    </w:p>
  </w:footnote>
  <w:footnote w:id="6">
    <w:p w:rsidR="006E13BD" w:rsidRDefault="006E13BD" w:rsidP="00E70B0A">
      <w:pPr>
        <w:pStyle w:val="afe"/>
        <w:jc w:val="both"/>
      </w:pPr>
      <w:r>
        <w:rPr>
          <w:rStyle w:val="af6"/>
        </w:rPr>
        <w:footnoteRef/>
      </w:r>
      <w:r>
        <w:t xml:space="preserve"> В </w:t>
      </w:r>
      <w:proofErr w:type="gramStart"/>
      <w:r>
        <w:t>случае</w:t>
      </w:r>
      <w:proofErr w:type="gramEnd"/>
      <w:r>
        <w:t>, если Поставщик в качестве отчетного документа выбирает УПД счет-фактура не предоставляется.</w:t>
      </w:r>
    </w:p>
  </w:footnote>
  <w:footnote w:id="7">
    <w:p w:rsidR="00353E6E" w:rsidRDefault="00353E6E"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5460B8">
    <w:pPr>
      <w:pStyle w:val="afb"/>
      <w:jc w:val="center"/>
    </w:pPr>
    <w:r>
      <w:fldChar w:fldCharType="begin"/>
    </w:r>
    <w:r w:rsidR="00353E6E">
      <w:instrText xml:space="preserve"> PAGE   \* MERGEFORMAT </w:instrText>
    </w:r>
    <w:r>
      <w:fldChar w:fldCharType="separate"/>
    </w:r>
    <w:r w:rsidR="005E05EF">
      <w:rPr>
        <w:noProof/>
      </w:rPr>
      <w:t>35</w:t>
    </w:r>
    <w:r>
      <w:rPr>
        <w:noProof/>
      </w:rPr>
      <w:fldChar w:fldCharType="end"/>
    </w:r>
  </w:p>
  <w:p w:rsidR="00353E6E" w:rsidRDefault="00353E6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5460B8" w:rsidP="00510148">
    <w:pPr>
      <w:pStyle w:val="afb"/>
      <w:jc w:val="center"/>
    </w:pPr>
    <w:r>
      <w:fldChar w:fldCharType="begin"/>
    </w:r>
    <w:r w:rsidR="00353E6E">
      <w:instrText xml:space="preserve"> PAGE   \* MERGEFORMAT </w:instrText>
    </w:r>
    <w:r>
      <w:fldChar w:fldCharType="separate"/>
    </w:r>
    <w:r w:rsidR="005E05EF">
      <w:rPr>
        <w:noProof/>
      </w:rPr>
      <w:t>40</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ED6885"/>
    <w:multiLevelType w:val="multilevel"/>
    <w:tmpl w:val="2142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5954D54"/>
    <w:multiLevelType w:val="multilevel"/>
    <w:tmpl w:val="ACD62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B16128"/>
    <w:multiLevelType w:val="multilevel"/>
    <w:tmpl w:val="0014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5220DC5"/>
    <w:multiLevelType w:val="multilevel"/>
    <w:tmpl w:val="F73E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54E7674"/>
    <w:multiLevelType w:val="multilevel"/>
    <w:tmpl w:val="6B7C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0">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2">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1"/>
  </w:num>
  <w:num w:numId="9">
    <w:abstractNumId w:val="37"/>
  </w:num>
  <w:num w:numId="10">
    <w:abstractNumId w:val="44"/>
  </w:num>
  <w:num w:numId="11">
    <w:abstractNumId w:val="50"/>
  </w:num>
  <w:num w:numId="12">
    <w:abstractNumId w:val="33"/>
  </w:num>
  <w:num w:numId="13">
    <w:abstractNumId w:val="36"/>
  </w:num>
  <w:num w:numId="14">
    <w:abstractNumId w:val="28"/>
  </w:num>
  <w:num w:numId="15">
    <w:abstractNumId w:val="31"/>
  </w:num>
  <w:num w:numId="16">
    <w:abstractNumId w:val="46"/>
  </w:num>
  <w:num w:numId="17">
    <w:abstractNumId w:val="25"/>
  </w:num>
  <w:num w:numId="18">
    <w:abstractNumId w:val="43"/>
  </w:num>
  <w:num w:numId="19">
    <w:abstractNumId w:val="39"/>
  </w:num>
  <w:num w:numId="20">
    <w:abstractNumId w:val="40"/>
  </w:num>
  <w:num w:numId="21">
    <w:abstractNumId w:val="24"/>
  </w:num>
  <w:num w:numId="22">
    <w:abstractNumId w:val="27"/>
  </w:num>
  <w:num w:numId="23">
    <w:abstractNumId w:val="38"/>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34"/>
  </w:num>
  <w:num w:numId="29">
    <w:abstractNumId w:val="22"/>
  </w:num>
  <w:num w:numId="30">
    <w:abstractNumId w:val="42"/>
  </w:num>
  <w:num w:numId="31">
    <w:abstractNumId w:val="48"/>
  </w:num>
  <w:num w:numId="32">
    <w:abstractNumId w:val="49"/>
  </w:num>
  <w:num w:numId="33">
    <w:abstractNumId w:val="51"/>
  </w:num>
  <w:num w:numId="34">
    <w:abstractNumId w:val="29"/>
  </w:num>
  <w:num w:numId="35">
    <w:abstractNumId w:val="5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320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571F9"/>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D6611"/>
    <w:rsid w:val="000E132B"/>
    <w:rsid w:val="000E2086"/>
    <w:rsid w:val="000E2916"/>
    <w:rsid w:val="000E3881"/>
    <w:rsid w:val="000E5B2C"/>
    <w:rsid w:val="000E5BB8"/>
    <w:rsid w:val="000E6F68"/>
    <w:rsid w:val="000F024D"/>
    <w:rsid w:val="000F1048"/>
    <w:rsid w:val="000F1455"/>
    <w:rsid w:val="000F3BFB"/>
    <w:rsid w:val="000F6875"/>
    <w:rsid w:val="0010124E"/>
    <w:rsid w:val="0010197B"/>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3B55"/>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25DED"/>
    <w:rsid w:val="0033083C"/>
    <w:rsid w:val="00331801"/>
    <w:rsid w:val="00331930"/>
    <w:rsid w:val="00334292"/>
    <w:rsid w:val="00335079"/>
    <w:rsid w:val="00335F0B"/>
    <w:rsid w:val="003371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325D"/>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366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55F4"/>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0B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A7C5C"/>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5EF"/>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1129"/>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5D4"/>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3BD"/>
    <w:rsid w:val="006E23DE"/>
    <w:rsid w:val="006E4289"/>
    <w:rsid w:val="006E574F"/>
    <w:rsid w:val="006E67B8"/>
    <w:rsid w:val="006E74D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2735"/>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A81"/>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098"/>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A16"/>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37AB7"/>
    <w:rsid w:val="008437AD"/>
    <w:rsid w:val="00847C9D"/>
    <w:rsid w:val="008523A5"/>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87D"/>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56ED"/>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0F12"/>
    <w:rsid w:val="00962B0F"/>
    <w:rsid w:val="0096314E"/>
    <w:rsid w:val="00964188"/>
    <w:rsid w:val="00964335"/>
    <w:rsid w:val="009653E3"/>
    <w:rsid w:val="009660FA"/>
    <w:rsid w:val="00966205"/>
    <w:rsid w:val="00966DA4"/>
    <w:rsid w:val="009672DC"/>
    <w:rsid w:val="00971493"/>
    <w:rsid w:val="00971897"/>
    <w:rsid w:val="00971A21"/>
    <w:rsid w:val="00971D2C"/>
    <w:rsid w:val="00972F02"/>
    <w:rsid w:val="00972FF3"/>
    <w:rsid w:val="0097427F"/>
    <w:rsid w:val="00975F02"/>
    <w:rsid w:val="009802BB"/>
    <w:rsid w:val="00980642"/>
    <w:rsid w:val="0098104E"/>
    <w:rsid w:val="00981280"/>
    <w:rsid w:val="00981743"/>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0B01"/>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67A20"/>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4DF1"/>
    <w:rsid w:val="00B252EE"/>
    <w:rsid w:val="00B25998"/>
    <w:rsid w:val="00B2667D"/>
    <w:rsid w:val="00B304A9"/>
    <w:rsid w:val="00B31747"/>
    <w:rsid w:val="00B346F5"/>
    <w:rsid w:val="00B34796"/>
    <w:rsid w:val="00B34E08"/>
    <w:rsid w:val="00B3583B"/>
    <w:rsid w:val="00B35925"/>
    <w:rsid w:val="00B374D1"/>
    <w:rsid w:val="00B41AF5"/>
    <w:rsid w:val="00B428D0"/>
    <w:rsid w:val="00B42C10"/>
    <w:rsid w:val="00B4382C"/>
    <w:rsid w:val="00B44AB6"/>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6480"/>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D8D"/>
    <w:rsid w:val="00CD0F32"/>
    <w:rsid w:val="00CD21DC"/>
    <w:rsid w:val="00CD3643"/>
    <w:rsid w:val="00CD4139"/>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6C8F"/>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469"/>
    <w:rsid w:val="00D67E45"/>
    <w:rsid w:val="00D703B6"/>
    <w:rsid w:val="00D72C8B"/>
    <w:rsid w:val="00D74FA8"/>
    <w:rsid w:val="00D7766E"/>
    <w:rsid w:val="00D776A2"/>
    <w:rsid w:val="00D812DA"/>
    <w:rsid w:val="00D831D2"/>
    <w:rsid w:val="00D834CB"/>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4B9D"/>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E70A0"/>
    <w:rsid w:val="00DF031E"/>
    <w:rsid w:val="00DF185F"/>
    <w:rsid w:val="00DF2046"/>
    <w:rsid w:val="00DF32D2"/>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0B0A"/>
    <w:rsid w:val="00E7210E"/>
    <w:rsid w:val="00E74116"/>
    <w:rsid w:val="00E74B75"/>
    <w:rsid w:val="00E751DF"/>
    <w:rsid w:val="00E7590F"/>
    <w:rsid w:val="00E76363"/>
    <w:rsid w:val="00E76B18"/>
    <w:rsid w:val="00E779AC"/>
    <w:rsid w:val="00E80FEF"/>
    <w:rsid w:val="00E81704"/>
    <w:rsid w:val="00E83DBB"/>
    <w:rsid w:val="00E845C6"/>
    <w:rsid w:val="00E85282"/>
    <w:rsid w:val="00E90BB5"/>
    <w:rsid w:val="00E91758"/>
    <w:rsid w:val="00E91D7D"/>
    <w:rsid w:val="00E92117"/>
    <w:rsid w:val="00E92155"/>
    <w:rsid w:val="00E95D99"/>
    <w:rsid w:val="00E961FF"/>
    <w:rsid w:val="00EA0326"/>
    <w:rsid w:val="00EA36BD"/>
    <w:rsid w:val="00EA385F"/>
    <w:rsid w:val="00EA5E41"/>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2AE5"/>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2A34"/>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semiHidden/>
    <w:unhideWhenUsed/>
    <w:qFormat/>
    <w:rsid w:val="005460B8"/>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5460B8"/>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5460B8"/>
    <w:pPr>
      <w:spacing w:before="30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5460B8"/>
    <w:pPr>
      <w:spacing w:before="300"/>
      <w:outlineLvl w:val="7"/>
    </w:pPr>
    <w:rPr>
      <w:caps/>
      <w:spacing w:val="10"/>
      <w:sz w:val="18"/>
      <w:szCs w:val="18"/>
    </w:rPr>
  </w:style>
  <w:style w:type="paragraph" w:styleId="9">
    <w:name w:val="heading 9"/>
    <w:basedOn w:val="a"/>
    <w:next w:val="a"/>
    <w:link w:val="90"/>
    <w:uiPriority w:val="9"/>
    <w:semiHidden/>
    <w:unhideWhenUsed/>
    <w:qFormat/>
    <w:rsid w:val="005460B8"/>
    <w:pPr>
      <w:spacing w:before="300"/>
      <w:outlineLvl w:val="8"/>
    </w:pPr>
    <w:rPr>
      <w:i/>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uiPriority w:val="11"/>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link w:val="24"/>
    <w:uiPriority w:val="99"/>
    <w:rsid w:val="00F76448"/>
    <w:rPr>
      <w:sz w:val="24"/>
      <w:szCs w:val="24"/>
    </w:rPr>
  </w:style>
  <w:style w:type="character" w:customStyle="1" w:styleId="41">
    <w:name w:val="Заголовок 4 Знак"/>
    <w:aliases w:val="H4 Знак"/>
    <w:uiPriority w:val="9"/>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uiPriority w:val="1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2"/>
    <w:rsid w:val="00F76448"/>
    <w:rPr>
      <w:b/>
      <w:bCs/>
    </w:rPr>
  </w:style>
  <w:style w:type="paragraph" w:styleId="aff6">
    <w:name w:val="Balloon Text"/>
    <w:basedOn w:val="a"/>
    <w:link w:val="1f3"/>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b"/>
    <w:semiHidden/>
    <w:unhideWhenUsed/>
    <w:rsid w:val="009C211A"/>
    <w:rPr>
      <w:sz w:val="20"/>
      <w:szCs w:val="20"/>
    </w:rPr>
  </w:style>
  <w:style w:type="character" w:customStyle="1" w:styleId="1fb">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FontStyle20">
    <w:name w:val="Font Style20"/>
    <w:uiPriority w:val="99"/>
    <w:rsid w:val="005460B8"/>
    <w:rPr>
      <w:rFonts w:ascii="Times New Roman" w:hAnsi="Times New Roman" w:cs="Times New Roman"/>
      <w:sz w:val="26"/>
      <w:szCs w:val="26"/>
    </w:rPr>
  </w:style>
  <w:style w:type="paragraph" w:customStyle="1" w:styleId="style13262683980000000596msonormal">
    <w:name w:val="style_13262683980000000596msonormal"/>
    <w:basedOn w:val="a"/>
    <w:uiPriority w:val="99"/>
    <w:rsid w:val="005460B8"/>
    <w:pPr>
      <w:suppressAutoHyphens w:val="0"/>
      <w:spacing w:before="100" w:beforeAutospacing="1" w:after="100" w:afterAutospacing="1"/>
    </w:pPr>
    <w:rPr>
      <w:lang w:eastAsia="ru-RU"/>
    </w:rPr>
  </w:style>
  <w:style w:type="paragraph" w:customStyle="1" w:styleId="zakonpusual">
    <w:name w:val="zakon_pusual"/>
    <w:basedOn w:val="a"/>
    <w:uiPriority w:val="99"/>
    <w:rsid w:val="005460B8"/>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paragraph" w:customStyle="1" w:styleId="ConsPlusDocList">
    <w:name w:val="ConsPlusDocList"/>
    <w:uiPriority w:val="99"/>
    <w:rsid w:val="005460B8"/>
    <w:pPr>
      <w:autoSpaceDE w:val="0"/>
      <w:autoSpaceDN w:val="0"/>
      <w:adjustRightInd w:val="0"/>
    </w:pPr>
    <w:rPr>
      <w:rFonts w:ascii="Courier New" w:hAnsi="Courier New" w:cs="Courier New"/>
    </w:rPr>
  </w:style>
  <w:style w:type="paragraph" w:customStyle="1" w:styleId="text-muted">
    <w:name w:val="text-muted"/>
    <w:basedOn w:val="a"/>
    <w:rsid w:val="005460B8"/>
    <w:pPr>
      <w:suppressAutoHyphens w:val="0"/>
      <w:spacing w:before="100" w:beforeAutospacing="1" w:after="100" w:afterAutospacing="1"/>
    </w:pPr>
    <w:rPr>
      <w:lang w:eastAsia="ru-RU"/>
    </w:rPr>
  </w:style>
  <w:style w:type="character" w:customStyle="1" w:styleId="50">
    <w:name w:val="Заголовок 5 Знак"/>
    <w:basedOn w:val="a0"/>
    <w:link w:val="5"/>
    <w:uiPriority w:val="9"/>
    <w:semiHidden/>
    <w:rsid w:val="005460B8"/>
    <w:rPr>
      <w:caps/>
      <w:color w:val="365F91" w:themeColor="accent1" w:themeShade="BF"/>
      <w:spacing w:val="10"/>
      <w:sz w:val="22"/>
      <w:szCs w:val="22"/>
      <w:lang w:eastAsia="ar-SA"/>
    </w:rPr>
  </w:style>
  <w:style w:type="character" w:customStyle="1" w:styleId="60">
    <w:name w:val="Заголовок 6 Знак"/>
    <w:basedOn w:val="a0"/>
    <w:link w:val="6"/>
    <w:uiPriority w:val="9"/>
    <w:semiHidden/>
    <w:rsid w:val="005460B8"/>
    <w:rPr>
      <w:caps/>
      <w:color w:val="365F91" w:themeColor="accent1" w:themeShade="BF"/>
      <w:spacing w:val="10"/>
      <w:sz w:val="22"/>
      <w:szCs w:val="22"/>
      <w:lang w:eastAsia="ar-SA"/>
    </w:rPr>
  </w:style>
  <w:style w:type="character" w:customStyle="1" w:styleId="70">
    <w:name w:val="Заголовок 7 Знак"/>
    <w:basedOn w:val="a0"/>
    <w:link w:val="7"/>
    <w:uiPriority w:val="9"/>
    <w:semiHidden/>
    <w:rsid w:val="005460B8"/>
    <w:rPr>
      <w:caps/>
      <w:color w:val="365F91" w:themeColor="accent1" w:themeShade="BF"/>
      <w:spacing w:val="10"/>
      <w:sz w:val="22"/>
      <w:szCs w:val="22"/>
      <w:lang w:eastAsia="ar-SA"/>
    </w:rPr>
  </w:style>
  <w:style w:type="character" w:customStyle="1" w:styleId="80">
    <w:name w:val="Заголовок 8 Знак"/>
    <w:basedOn w:val="a0"/>
    <w:link w:val="8"/>
    <w:uiPriority w:val="9"/>
    <w:semiHidden/>
    <w:rsid w:val="005460B8"/>
    <w:rPr>
      <w:caps/>
      <w:spacing w:val="10"/>
      <w:sz w:val="18"/>
      <w:szCs w:val="18"/>
      <w:lang w:eastAsia="ar-SA"/>
    </w:rPr>
  </w:style>
  <w:style w:type="character" w:customStyle="1" w:styleId="90">
    <w:name w:val="Заголовок 9 Знак"/>
    <w:basedOn w:val="a0"/>
    <w:link w:val="9"/>
    <w:uiPriority w:val="9"/>
    <w:semiHidden/>
    <w:rsid w:val="005460B8"/>
    <w:rPr>
      <w:i/>
      <w:caps/>
      <w:spacing w:val="10"/>
      <w:sz w:val="18"/>
      <w:szCs w:val="18"/>
      <w:lang w:eastAsia="ar-SA"/>
    </w:rPr>
  </w:style>
  <w:style w:type="paragraph" w:styleId="afff6">
    <w:name w:val="caption"/>
    <w:basedOn w:val="a"/>
    <w:next w:val="a"/>
    <w:uiPriority w:val="35"/>
    <w:semiHidden/>
    <w:unhideWhenUsed/>
    <w:qFormat/>
    <w:rsid w:val="005460B8"/>
    <w:rPr>
      <w:b/>
      <w:bCs/>
      <w:color w:val="365F91" w:themeColor="accent1" w:themeShade="BF"/>
      <w:sz w:val="16"/>
      <w:szCs w:val="16"/>
    </w:rPr>
  </w:style>
  <w:style w:type="character" w:customStyle="1" w:styleId="aff2">
    <w:name w:val="Название Знак"/>
    <w:basedOn w:val="a0"/>
    <w:link w:val="aff0"/>
    <w:uiPriority w:val="99"/>
    <w:rsid w:val="005460B8"/>
    <w:rPr>
      <w:rFonts w:ascii="Arial" w:hAnsi="Arial" w:cs="Arial"/>
      <w:b/>
      <w:bCs/>
      <w:kern w:val="1"/>
      <w:sz w:val="32"/>
      <w:szCs w:val="32"/>
      <w:lang w:eastAsia="ar-SA"/>
    </w:rPr>
  </w:style>
  <w:style w:type="character" w:styleId="afff7">
    <w:name w:val="Emphasis"/>
    <w:uiPriority w:val="20"/>
    <w:qFormat/>
    <w:rsid w:val="005460B8"/>
    <w:rPr>
      <w:caps/>
      <w:color w:val="243F60" w:themeColor="accent1" w:themeShade="7F"/>
      <w:spacing w:val="5"/>
    </w:rPr>
  </w:style>
  <w:style w:type="character" w:customStyle="1" w:styleId="affb">
    <w:name w:val="Без интервала Знак"/>
    <w:basedOn w:val="a0"/>
    <w:link w:val="affa"/>
    <w:uiPriority w:val="1"/>
    <w:rsid w:val="005460B8"/>
    <w:rPr>
      <w:rFonts w:ascii="Calibri" w:eastAsia="Calibri" w:hAnsi="Calibri"/>
      <w:sz w:val="22"/>
      <w:szCs w:val="22"/>
      <w:lang w:eastAsia="ar-SA"/>
    </w:rPr>
  </w:style>
  <w:style w:type="paragraph" w:styleId="28">
    <w:name w:val="Quote"/>
    <w:basedOn w:val="a"/>
    <w:next w:val="a"/>
    <w:link w:val="29"/>
    <w:uiPriority w:val="29"/>
    <w:qFormat/>
    <w:rsid w:val="005460B8"/>
    <w:rPr>
      <w:i/>
      <w:iCs/>
    </w:rPr>
  </w:style>
  <w:style w:type="character" w:customStyle="1" w:styleId="29">
    <w:name w:val="Цитата 2 Знак"/>
    <w:basedOn w:val="a0"/>
    <w:link w:val="28"/>
    <w:uiPriority w:val="29"/>
    <w:rsid w:val="005460B8"/>
    <w:rPr>
      <w:i/>
      <w:iCs/>
      <w:sz w:val="24"/>
      <w:szCs w:val="24"/>
      <w:lang w:eastAsia="ar-SA"/>
    </w:rPr>
  </w:style>
  <w:style w:type="paragraph" w:styleId="afff8">
    <w:name w:val="Intense Quote"/>
    <w:basedOn w:val="a"/>
    <w:next w:val="a"/>
    <w:link w:val="afff9"/>
    <w:uiPriority w:val="30"/>
    <w:qFormat/>
    <w:rsid w:val="005460B8"/>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9">
    <w:name w:val="Выделенная цитата Знак"/>
    <w:basedOn w:val="a0"/>
    <w:link w:val="afff8"/>
    <w:uiPriority w:val="30"/>
    <w:rsid w:val="005460B8"/>
    <w:rPr>
      <w:i/>
      <w:iCs/>
      <w:color w:val="4F81BD" w:themeColor="accent1"/>
      <w:sz w:val="24"/>
      <w:szCs w:val="24"/>
      <w:lang w:eastAsia="ar-SA"/>
    </w:rPr>
  </w:style>
  <w:style w:type="character" w:styleId="afffa">
    <w:name w:val="Subtle Emphasis"/>
    <w:uiPriority w:val="19"/>
    <w:qFormat/>
    <w:rsid w:val="005460B8"/>
    <w:rPr>
      <w:i/>
      <w:iCs/>
      <w:color w:val="243F60" w:themeColor="accent1" w:themeShade="7F"/>
    </w:rPr>
  </w:style>
  <w:style w:type="character" w:styleId="afffb">
    <w:name w:val="Intense Emphasis"/>
    <w:uiPriority w:val="21"/>
    <w:qFormat/>
    <w:rsid w:val="005460B8"/>
    <w:rPr>
      <w:b/>
      <w:bCs/>
      <w:caps/>
      <w:color w:val="243F60" w:themeColor="accent1" w:themeShade="7F"/>
      <w:spacing w:val="10"/>
    </w:rPr>
  </w:style>
  <w:style w:type="character" w:styleId="afffc">
    <w:name w:val="Subtle Reference"/>
    <w:uiPriority w:val="31"/>
    <w:qFormat/>
    <w:rsid w:val="005460B8"/>
    <w:rPr>
      <w:b/>
      <w:bCs/>
      <w:color w:val="4F81BD" w:themeColor="accent1"/>
    </w:rPr>
  </w:style>
  <w:style w:type="character" w:styleId="afffd">
    <w:name w:val="Intense Reference"/>
    <w:uiPriority w:val="32"/>
    <w:qFormat/>
    <w:rsid w:val="005460B8"/>
    <w:rPr>
      <w:b/>
      <w:bCs/>
      <w:i/>
      <w:iCs/>
      <w:caps/>
      <w:color w:val="4F81BD" w:themeColor="accent1"/>
    </w:rPr>
  </w:style>
  <w:style w:type="character" w:styleId="afffe">
    <w:name w:val="Book Title"/>
    <w:uiPriority w:val="33"/>
    <w:qFormat/>
    <w:rsid w:val="005460B8"/>
    <w:rPr>
      <w:b/>
      <w:bCs/>
      <w:i/>
      <w:iCs/>
      <w:spacing w:val="9"/>
    </w:rPr>
  </w:style>
  <w:style w:type="paragraph" w:styleId="affff">
    <w:name w:val="TOC Heading"/>
    <w:basedOn w:val="1"/>
    <w:next w:val="a"/>
    <w:uiPriority w:val="39"/>
    <w:semiHidden/>
    <w:unhideWhenUsed/>
    <w:qFormat/>
    <w:rsid w:val="005460B8"/>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paragraph" w:customStyle="1" w:styleId="24">
    <w:name w:val="Абзац списка2"/>
    <w:basedOn w:val="a"/>
    <w:link w:val="af2"/>
    <w:uiPriority w:val="99"/>
    <w:rsid w:val="005460B8"/>
    <w:pPr>
      <w:suppressAutoHyphens w:val="0"/>
      <w:ind w:left="720"/>
    </w:pPr>
    <w:rPr>
      <w:lang w:eastAsia="ru-RU"/>
    </w:rPr>
  </w:style>
  <w:style w:type="character" w:customStyle="1" w:styleId="1c">
    <w:name w:val="Основной текст с отступом Знак1"/>
    <w:basedOn w:val="a0"/>
    <w:link w:val="afc"/>
    <w:uiPriority w:val="99"/>
    <w:rsid w:val="005460B8"/>
    <w:rPr>
      <w:sz w:val="28"/>
      <w:lang w:eastAsia="ar-SA"/>
    </w:rPr>
  </w:style>
  <w:style w:type="character" w:customStyle="1" w:styleId="1f">
    <w:name w:val="Текст сноски Знак1"/>
    <w:basedOn w:val="a0"/>
    <w:link w:val="afe"/>
    <w:uiPriority w:val="99"/>
    <w:rsid w:val="005460B8"/>
    <w:rPr>
      <w:lang w:eastAsia="ar-SA"/>
    </w:rPr>
  </w:style>
  <w:style w:type="character" w:customStyle="1" w:styleId="1f2">
    <w:name w:val="Тема примечания Знак1"/>
    <w:basedOn w:val="1fb"/>
    <w:link w:val="aff5"/>
    <w:rsid w:val="005460B8"/>
    <w:rPr>
      <w:b/>
      <w:bCs/>
    </w:rPr>
  </w:style>
  <w:style w:type="character" w:customStyle="1" w:styleId="1f3">
    <w:name w:val="Текст выноски Знак1"/>
    <w:basedOn w:val="a0"/>
    <w:link w:val="aff6"/>
    <w:uiPriority w:val="99"/>
    <w:rsid w:val="005460B8"/>
    <w:rPr>
      <w:rFonts w:ascii="Tahoma" w:hAnsi="Tahoma"/>
      <w:sz w:val="16"/>
      <w:szCs w:val="16"/>
      <w:lang w:eastAsia="ar-SA"/>
    </w:rPr>
  </w:style>
  <w:style w:type="character" w:customStyle="1" w:styleId="1fa">
    <w:name w:val="Текст концевой сноски Знак1"/>
    <w:basedOn w:val="a0"/>
    <w:link w:val="affd"/>
    <w:rsid w:val="005460B8"/>
    <w:rPr>
      <w:lang w:eastAsia="ar-SA"/>
    </w:rPr>
  </w:style>
  <w:style w:type="paragraph" w:styleId="2a">
    <w:name w:val="Body Text 2"/>
    <w:basedOn w:val="a"/>
    <w:link w:val="2b"/>
    <w:uiPriority w:val="99"/>
    <w:semiHidden/>
    <w:unhideWhenUsed/>
    <w:rsid w:val="005460B8"/>
    <w:pPr>
      <w:suppressAutoHyphens w:val="0"/>
      <w:spacing w:after="120" w:line="480" w:lineRule="auto"/>
    </w:pPr>
    <w:rPr>
      <w:sz w:val="20"/>
      <w:szCs w:val="20"/>
      <w:lang w:eastAsia="ru-RU"/>
    </w:rPr>
  </w:style>
  <w:style w:type="character" w:customStyle="1" w:styleId="2b">
    <w:name w:val="Основной текст 2 Знак"/>
    <w:basedOn w:val="a0"/>
    <w:link w:val="2a"/>
    <w:uiPriority w:val="99"/>
    <w:semiHidden/>
    <w:rsid w:val="005460B8"/>
  </w:style>
  <w:style w:type="paragraph" w:customStyle="1" w:styleId="ConsNonformat">
    <w:name w:val="ConsNonformat"/>
    <w:rsid w:val="005460B8"/>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normacs.ru/Doclist/doc/120T2.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ormacs.ru/Doclist/doc/10VCS.html" TargetMode="External"/><Relationship Id="rId25" Type="http://schemas.openxmlformats.org/officeDocument/2006/relationships/header" Target="header2.xml"/><Relationship Id="rId33" Type="http://schemas.openxmlformats.org/officeDocument/2006/relationships/hyperlink" Target="http://www.normacs.ru/Doclist/doc/101EN.html" TargetMode="Externa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www.normacs.ru/Doclist/doc/120T2.htm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normacs.ru/Doclist/doc/101EN.html" TargetMode="External"/><Relationship Id="rId31" Type="http://schemas.openxmlformats.org/officeDocument/2006/relationships/hyperlink" Target="http://www.normacs.ru/Doclist/doc/10VC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AF7EBA-B512-42F2-9B70-AACBF4BC1E73}">
  <ds:schemaRefs>
    <ds:schemaRef ds:uri="http://schemas.openxmlformats.org/officeDocument/2006/bibliography"/>
  </ds:schemaRefs>
</ds:datastoreItem>
</file>

<file path=customXml/itemProps4.xml><?xml version="1.0" encoding="utf-8"?>
<ds:datastoreItem xmlns:ds="http://schemas.openxmlformats.org/officeDocument/2006/customXml" ds:itemID="{E6CAA29C-5153-41E4-AD07-8CAD748E9A4B}">
  <ds:schemaRefs>
    <ds:schemaRef ds:uri="http://schemas.openxmlformats.org/officeDocument/2006/bibliography"/>
  </ds:schemaRefs>
</ds:datastoreItem>
</file>

<file path=customXml/itemProps5.xml><?xml version="1.0" encoding="utf-8"?>
<ds:datastoreItem xmlns:ds="http://schemas.openxmlformats.org/officeDocument/2006/customXml" ds:itemID="{7DBB41DD-85F8-41CA-A36A-63DE40EF4BE3}">
  <ds:schemaRefs>
    <ds:schemaRef ds:uri="http://schemas.openxmlformats.org/officeDocument/2006/bibliography"/>
  </ds:schemaRefs>
</ds:datastoreItem>
</file>

<file path=customXml/itemProps6.xml><?xml version="1.0" encoding="utf-8"?>
<ds:datastoreItem xmlns:ds="http://schemas.openxmlformats.org/officeDocument/2006/customXml" ds:itemID="{8A098DC0-0F29-4D0E-AAFD-A9B82D68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68</Pages>
  <Words>21447</Words>
  <Characters>122253</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143414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64</cp:revision>
  <cp:lastPrinted>2014-09-23T06:50:00Z</cp:lastPrinted>
  <dcterms:created xsi:type="dcterms:W3CDTF">2019-08-12T11:09:00Z</dcterms:created>
  <dcterms:modified xsi:type="dcterms:W3CDTF">2020-02-28T11:30:00Z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