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53CF1">
                                <w:rPr>
                                  <w:color w:val="002D53"/>
                                  <w:u w:val="single"/>
                                </w:rPr>
                                <w:t>31</w:t>
                              </w:r>
                              <w:r w:rsidR="00B372ED">
                                <w:rPr>
                                  <w:color w:val="002D53"/>
                                  <w:u w:val="single"/>
                                  <w:lang w:val="en-US"/>
                                </w:rPr>
                                <w:t>.</w:t>
                              </w:r>
                              <w:r w:rsidR="00B53CF1">
                                <w:rPr>
                                  <w:color w:val="002D53"/>
                                  <w:u w:val="single"/>
                                  <w:lang w:val="en-US"/>
                                </w:rPr>
                                <w:t>0</w:t>
                              </w:r>
                              <w:r w:rsidR="00B53CF1">
                                <w:rPr>
                                  <w:color w:val="002D53"/>
                                  <w:u w:val="single"/>
                                </w:rPr>
                                <w:t>3</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53CF1">
                          <w:rPr>
                            <w:color w:val="002D53"/>
                            <w:u w:val="single"/>
                          </w:rPr>
                          <w:t>31</w:t>
                        </w:r>
                        <w:r w:rsidR="00B372ED">
                          <w:rPr>
                            <w:color w:val="002D53"/>
                            <w:u w:val="single"/>
                            <w:lang w:val="en-US"/>
                          </w:rPr>
                          <w:t>.</w:t>
                        </w:r>
                        <w:r w:rsidR="00B53CF1">
                          <w:rPr>
                            <w:color w:val="002D53"/>
                            <w:u w:val="single"/>
                            <w:lang w:val="en-US"/>
                          </w:rPr>
                          <w:t>0</w:t>
                        </w:r>
                        <w:r w:rsidR="00B53CF1">
                          <w:rPr>
                            <w:color w:val="002D53"/>
                            <w:u w:val="single"/>
                          </w:rPr>
                          <w:t>3</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bookmarkStart w:id="0" w:name="_GoBack"/>
      <w:bookmarkEnd w:id="0"/>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C57EE6" w:rsidRPr="00B53CF1" w:rsidRDefault="00C57EE6" w:rsidP="00626713">
      <w:pPr>
        <w:ind w:firstLine="709"/>
        <w:jc w:val="center"/>
        <w:rPr>
          <w:rFonts w:eastAsiaTheme="minorHAnsi"/>
          <w:b/>
          <w:sz w:val="28"/>
          <w:szCs w:val="28"/>
          <w:lang w:eastAsia="en-US"/>
        </w:rPr>
      </w:pPr>
      <w:r w:rsidRPr="00B53CF1">
        <w:rPr>
          <w:rFonts w:eastAsiaTheme="minorHAnsi"/>
          <w:b/>
          <w:sz w:val="28"/>
          <w:szCs w:val="28"/>
          <w:lang w:eastAsia="en-US"/>
        </w:rPr>
        <w:t xml:space="preserve">ПАО «ТрансКонтейнер» информирует о внесении изменений в </w:t>
      </w:r>
      <w:r w:rsidR="002F0A90" w:rsidRPr="00B53CF1">
        <w:rPr>
          <w:rFonts w:eastAsiaTheme="minorHAnsi"/>
          <w:b/>
          <w:sz w:val="28"/>
          <w:szCs w:val="28"/>
          <w:lang w:eastAsia="en-US"/>
        </w:rPr>
        <w:t xml:space="preserve">извещение и </w:t>
      </w:r>
      <w:r w:rsidRPr="00B53CF1">
        <w:rPr>
          <w:rFonts w:eastAsiaTheme="minorHAnsi"/>
          <w:b/>
          <w:sz w:val="28"/>
          <w:szCs w:val="28"/>
          <w:lang w:eastAsia="en-US"/>
        </w:rPr>
        <w:t>документацию</w:t>
      </w:r>
      <w:r w:rsidR="00781327" w:rsidRPr="00B53CF1">
        <w:rPr>
          <w:rFonts w:eastAsiaTheme="minorHAnsi"/>
          <w:b/>
          <w:sz w:val="28"/>
          <w:szCs w:val="28"/>
          <w:lang w:eastAsia="en-US"/>
        </w:rPr>
        <w:t xml:space="preserve"> о закупке</w:t>
      </w:r>
      <w:r w:rsidRPr="00B53CF1">
        <w:rPr>
          <w:rFonts w:eastAsiaTheme="minorHAnsi"/>
          <w:b/>
          <w:sz w:val="28"/>
          <w:szCs w:val="28"/>
          <w:lang w:eastAsia="en-US"/>
        </w:rPr>
        <w:t xml:space="preserve"> способом </w:t>
      </w:r>
      <w:r w:rsidR="00FD311F" w:rsidRPr="00B53CF1">
        <w:rPr>
          <w:rFonts w:eastAsiaTheme="minorHAnsi"/>
          <w:b/>
          <w:sz w:val="28"/>
          <w:szCs w:val="28"/>
          <w:lang w:eastAsia="en-US"/>
        </w:rPr>
        <w:t xml:space="preserve">открытого конкурса в электронной форме </w:t>
      </w:r>
      <w:r w:rsidR="00B53CF1" w:rsidRPr="00B53CF1">
        <w:rPr>
          <w:b/>
          <w:sz w:val="28"/>
          <w:szCs w:val="28"/>
        </w:rPr>
        <w:t>№ ОКэ-ЦКПИТ-20-0021 по предмету закупки «Поставка оборудования сети хранения данных (SAN) и проведение пусконаладочных работ»</w:t>
      </w:r>
      <w:r w:rsidR="00B53CF1" w:rsidRPr="00B53CF1">
        <w:rPr>
          <w:rFonts w:eastAsiaTheme="minorHAnsi"/>
          <w:b/>
          <w:sz w:val="28"/>
          <w:szCs w:val="28"/>
          <w:lang w:eastAsia="en-US"/>
        </w:rPr>
        <w:t xml:space="preserve"> </w:t>
      </w:r>
      <w:r w:rsidR="002F0A90" w:rsidRPr="00B53CF1">
        <w:rPr>
          <w:rFonts w:eastAsiaTheme="minorHAnsi"/>
          <w:b/>
          <w:sz w:val="28"/>
          <w:szCs w:val="28"/>
          <w:lang w:eastAsia="en-US"/>
        </w:rPr>
        <w:t>(</w:t>
      </w:r>
      <w:r w:rsidR="00CD7DAE" w:rsidRPr="00B53CF1">
        <w:rPr>
          <w:rFonts w:eastAsiaTheme="minorHAnsi"/>
          <w:b/>
          <w:sz w:val="28"/>
          <w:szCs w:val="28"/>
          <w:lang w:eastAsia="en-US"/>
        </w:rPr>
        <w:t>Открытый конкурс)</w:t>
      </w:r>
    </w:p>
    <w:p w:rsidR="00A33430" w:rsidRDefault="00A33430" w:rsidP="00A33430">
      <w:pPr>
        <w:pStyle w:val="a4"/>
        <w:tabs>
          <w:tab w:val="left" w:pos="1134"/>
        </w:tabs>
        <w:ind w:left="698"/>
        <w:jc w:val="both"/>
        <w:rPr>
          <w:b/>
          <w:bCs/>
          <w:sz w:val="28"/>
          <w:szCs w:val="28"/>
        </w:rPr>
      </w:pPr>
    </w:p>
    <w:p w:rsidR="00FD311F" w:rsidRPr="00FD311F" w:rsidRDefault="00FD311F" w:rsidP="005D5B37">
      <w:pPr>
        <w:ind w:left="360"/>
        <w:rPr>
          <w:b/>
          <w:sz w:val="28"/>
          <w:szCs w:val="28"/>
        </w:rPr>
      </w:pPr>
      <w:r w:rsidRPr="003E0984">
        <w:rPr>
          <w:b/>
          <w:sz w:val="28"/>
          <w:szCs w:val="28"/>
        </w:rPr>
        <w:t>1</w:t>
      </w:r>
      <w:r w:rsidR="002F0A90">
        <w:rPr>
          <w:b/>
          <w:sz w:val="28"/>
          <w:szCs w:val="28"/>
        </w:rPr>
        <w:t>.</w:t>
      </w:r>
      <w:r w:rsidR="002F0A90">
        <w:rPr>
          <w:b/>
          <w:sz w:val="28"/>
          <w:szCs w:val="28"/>
        </w:rPr>
        <w:tab/>
      </w:r>
      <w:r w:rsidR="002A2401">
        <w:rPr>
          <w:b/>
          <w:sz w:val="28"/>
          <w:szCs w:val="28"/>
        </w:rPr>
        <w:t xml:space="preserve">В </w:t>
      </w:r>
      <w:r>
        <w:rPr>
          <w:b/>
          <w:sz w:val="28"/>
          <w:szCs w:val="28"/>
        </w:rPr>
        <w:t xml:space="preserve">Извещение </w:t>
      </w:r>
      <w:r w:rsidR="002F0A90">
        <w:rPr>
          <w:b/>
          <w:sz w:val="28"/>
          <w:szCs w:val="28"/>
        </w:rPr>
        <w:t>Открытого конкурса</w:t>
      </w:r>
      <w:r w:rsidRPr="00AA0F7B">
        <w:rPr>
          <w:b/>
          <w:sz w:val="28"/>
          <w:szCs w:val="28"/>
        </w:rPr>
        <w:t xml:space="preserve"> </w:t>
      </w:r>
      <w:r w:rsidR="002A2401">
        <w:rPr>
          <w:b/>
          <w:sz w:val="28"/>
          <w:szCs w:val="28"/>
        </w:rPr>
        <w:t>внести следующие изменения</w:t>
      </w:r>
      <w:r w:rsidRPr="00AA0F7B">
        <w:rPr>
          <w:b/>
          <w:sz w:val="28"/>
          <w:szCs w:val="28"/>
        </w:rPr>
        <w:t>:</w:t>
      </w:r>
    </w:p>
    <w:p w:rsidR="00B53CF1" w:rsidRDefault="00B53CF1" w:rsidP="00A058D5">
      <w:pPr>
        <w:ind w:firstLine="360"/>
        <w:jc w:val="both"/>
        <w:rPr>
          <w:b/>
          <w:snapToGrid w:val="0"/>
          <w:sz w:val="28"/>
          <w:szCs w:val="28"/>
        </w:rPr>
      </w:pPr>
      <w:r>
        <w:rPr>
          <w:b/>
          <w:snapToGrid w:val="0"/>
          <w:sz w:val="28"/>
          <w:szCs w:val="28"/>
        </w:rPr>
        <w:t>«</w:t>
      </w:r>
    </w:p>
    <w:p w:rsidR="00A058D5" w:rsidRPr="00A058D5" w:rsidRDefault="00A058D5" w:rsidP="00A058D5">
      <w:pPr>
        <w:ind w:firstLine="360"/>
        <w:jc w:val="both"/>
        <w:rPr>
          <w:snapToGrid w:val="0"/>
          <w:sz w:val="28"/>
          <w:szCs w:val="20"/>
        </w:rPr>
      </w:pPr>
      <w:r w:rsidRPr="00A058D5">
        <w:rPr>
          <w:b/>
          <w:snapToGrid w:val="0"/>
          <w:sz w:val="28"/>
          <w:szCs w:val="20"/>
        </w:rPr>
        <w:t>Информация о порядке проведения закупки:</w:t>
      </w:r>
    </w:p>
    <w:p w:rsidR="00B53CF1" w:rsidRDefault="00B53CF1" w:rsidP="00A058D5">
      <w:pPr>
        <w:tabs>
          <w:tab w:val="left" w:pos="709"/>
        </w:tabs>
        <w:ind w:firstLine="709"/>
        <w:jc w:val="both"/>
        <w:rPr>
          <w:snapToGrid w:val="0"/>
          <w:sz w:val="28"/>
          <w:szCs w:val="20"/>
        </w:rPr>
      </w:pPr>
    </w:p>
    <w:p w:rsidR="00A058D5" w:rsidRPr="00A058D5" w:rsidRDefault="00A058D5" w:rsidP="00A058D5">
      <w:pPr>
        <w:tabs>
          <w:tab w:val="left" w:pos="709"/>
        </w:tabs>
        <w:ind w:firstLine="709"/>
        <w:jc w:val="both"/>
        <w:rPr>
          <w:snapToGrid w:val="0"/>
          <w:sz w:val="28"/>
          <w:szCs w:val="20"/>
        </w:rPr>
      </w:pPr>
      <w:r w:rsidRPr="00A058D5">
        <w:rPr>
          <w:snapToGrid w:val="0"/>
          <w:sz w:val="28"/>
          <w:szCs w:val="20"/>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A058D5">
        <w:rPr>
          <w:b/>
          <w:snapToGrid w:val="0"/>
          <w:sz w:val="28"/>
          <w:szCs w:val="28"/>
        </w:rPr>
        <w:t>открытие доступа к Заявкам</w:t>
      </w:r>
      <w:r w:rsidRPr="00A058D5">
        <w:rPr>
          <w:snapToGrid w:val="0"/>
          <w:sz w:val="28"/>
          <w:szCs w:val="28"/>
        </w:rPr>
        <w:t xml:space="preserve"> (вскрытие) производится на электронной торговой площадке ОТС-тендер автоматически </w:t>
      </w:r>
      <w:r w:rsidRPr="00A058D5">
        <w:rPr>
          <w:snapToGrid w:val="0"/>
          <w:sz w:val="28"/>
          <w:szCs w:val="20"/>
        </w:rPr>
        <w:t>(по местному времени Организатора):</w:t>
      </w:r>
    </w:p>
    <w:p w:rsidR="00A058D5" w:rsidRPr="00A058D5" w:rsidRDefault="00A058D5" w:rsidP="00A058D5">
      <w:pPr>
        <w:tabs>
          <w:tab w:val="left" w:pos="709"/>
        </w:tabs>
        <w:ind w:firstLine="709"/>
        <w:jc w:val="both"/>
        <w:rPr>
          <w:snapToGrid w:val="0"/>
          <w:sz w:val="28"/>
          <w:szCs w:val="28"/>
        </w:rPr>
      </w:pPr>
      <w:bookmarkStart w:id="1" w:name="OLE_LINK8"/>
      <w:bookmarkStart w:id="2" w:name="OLE_LINK9"/>
      <w:bookmarkStart w:id="3" w:name="OLE_LINK23"/>
      <w:bookmarkStart w:id="4" w:name="OLE_LINK24"/>
      <w:bookmarkStart w:id="5" w:name="OLE_LINK37"/>
      <w:bookmarkStart w:id="6" w:name="OLE_LINK60"/>
      <w:bookmarkStart w:id="7" w:name="OLE_LINK61"/>
      <w:r w:rsidRPr="00A058D5">
        <w:rPr>
          <w:snapToGrid w:val="0"/>
          <w:sz w:val="28"/>
          <w:szCs w:val="20"/>
        </w:rPr>
        <w:tab/>
      </w:r>
      <w:r>
        <w:rPr>
          <w:snapToGrid w:val="0"/>
          <w:sz w:val="28"/>
          <w:szCs w:val="28"/>
        </w:rPr>
        <w:t>«</w:t>
      </w:r>
      <w:r>
        <w:rPr>
          <w:snapToGrid w:val="0"/>
          <w:sz w:val="28"/>
          <w:szCs w:val="28"/>
          <w:lang w:val="en-US"/>
        </w:rPr>
        <w:t>10</w:t>
      </w:r>
      <w:r w:rsidRPr="00A058D5">
        <w:rPr>
          <w:snapToGrid w:val="0"/>
          <w:sz w:val="28"/>
          <w:szCs w:val="28"/>
        </w:rPr>
        <w:t>» апреля 2020 г. 14 час. 00 мин.</w:t>
      </w:r>
      <w:bookmarkEnd w:id="1"/>
      <w:bookmarkEnd w:id="2"/>
      <w:bookmarkEnd w:id="3"/>
      <w:bookmarkEnd w:id="4"/>
      <w:bookmarkEnd w:id="5"/>
      <w:bookmarkEnd w:id="6"/>
      <w:bookmarkEnd w:id="7"/>
    </w:p>
    <w:p w:rsidR="00A058D5" w:rsidRPr="00A058D5" w:rsidRDefault="00A058D5" w:rsidP="00A058D5">
      <w:pPr>
        <w:tabs>
          <w:tab w:val="left" w:pos="709"/>
        </w:tabs>
        <w:jc w:val="both"/>
        <w:rPr>
          <w:snapToGrid w:val="0"/>
          <w:sz w:val="28"/>
          <w:szCs w:val="20"/>
        </w:rPr>
      </w:pPr>
      <w:r w:rsidRPr="00A058D5">
        <w:rPr>
          <w:snapToGrid w:val="0"/>
          <w:sz w:val="28"/>
          <w:szCs w:val="20"/>
        </w:rPr>
        <w:t>Место: электронная торговая площадка</w:t>
      </w:r>
      <w:r w:rsidRPr="00A058D5">
        <w:rPr>
          <w:snapToGrid w:val="0"/>
          <w:sz w:val="28"/>
          <w:szCs w:val="28"/>
        </w:rPr>
        <w:t xml:space="preserve"> ОТС-тендер (</w:t>
      </w:r>
      <w:hyperlink r:id="rId13" w:history="1">
        <w:r w:rsidRPr="00A058D5">
          <w:rPr>
            <w:snapToGrid w:val="0"/>
            <w:color w:val="0000FF"/>
            <w:sz w:val="28"/>
            <w:szCs w:val="28"/>
            <w:u w:val="single"/>
            <w:lang w:val="en-US"/>
          </w:rPr>
          <w:t>www</w:t>
        </w:r>
        <w:r w:rsidRPr="00A058D5">
          <w:rPr>
            <w:snapToGrid w:val="0"/>
            <w:color w:val="0000FF"/>
            <w:sz w:val="28"/>
            <w:szCs w:val="28"/>
            <w:u w:val="single"/>
          </w:rPr>
          <w:t>.</w:t>
        </w:r>
        <w:proofErr w:type="spellStart"/>
        <w:r w:rsidRPr="00A058D5">
          <w:rPr>
            <w:snapToGrid w:val="0"/>
            <w:color w:val="0000FF"/>
            <w:sz w:val="28"/>
            <w:szCs w:val="28"/>
            <w:u w:val="single"/>
            <w:lang w:val="en-US"/>
          </w:rPr>
          <w:t>otc</w:t>
        </w:r>
        <w:proofErr w:type="spellEnd"/>
        <w:r w:rsidRPr="00A058D5">
          <w:rPr>
            <w:snapToGrid w:val="0"/>
            <w:color w:val="0000FF"/>
            <w:sz w:val="28"/>
            <w:szCs w:val="28"/>
            <w:u w:val="single"/>
          </w:rPr>
          <w:t>.</w:t>
        </w:r>
        <w:proofErr w:type="spellStart"/>
        <w:r w:rsidRPr="00A058D5">
          <w:rPr>
            <w:snapToGrid w:val="0"/>
            <w:color w:val="0000FF"/>
            <w:sz w:val="28"/>
            <w:szCs w:val="28"/>
            <w:u w:val="single"/>
            <w:lang w:val="en-US"/>
          </w:rPr>
          <w:t>ru</w:t>
        </w:r>
        <w:proofErr w:type="spellEnd"/>
      </w:hyperlink>
      <w:r w:rsidRPr="00A058D5">
        <w:rPr>
          <w:snapToGrid w:val="0"/>
          <w:sz w:val="28"/>
          <w:szCs w:val="28"/>
        </w:rPr>
        <w:t>)</w:t>
      </w:r>
      <w:r w:rsidRPr="00A058D5">
        <w:rPr>
          <w:snapToGrid w:val="0"/>
          <w:sz w:val="28"/>
          <w:szCs w:val="20"/>
        </w:rPr>
        <w:t>.</w:t>
      </w:r>
    </w:p>
    <w:p w:rsidR="00A058D5" w:rsidRPr="00A058D5" w:rsidRDefault="00A058D5" w:rsidP="00A058D5">
      <w:pPr>
        <w:tabs>
          <w:tab w:val="left" w:pos="709"/>
        </w:tabs>
        <w:jc w:val="both"/>
        <w:rPr>
          <w:snapToGrid w:val="0"/>
          <w:sz w:val="28"/>
          <w:szCs w:val="28"/>
        </w:rPr>
      </w:pPr>
    </w:p>
    <w:p w:rsidR="00A058D5" w:rsidRPr="00A058D5" w:rsidRDefault="00A058D5" w:rsidP="00A058D5">
      <w:pPr>
        <w:tabs>
          <w:tab w:val="left" w:pos="709"/>
        </w:tabs>
        <w:ind w:firstLine="709"/>
        <w:jc w:val="both"/>
        <w:rPr>
          <w:b/>
          <w:snapToGrid w:val="0"/>
          <w:sz w:val="28"/>
          <w:szCs w:val="28"/>
        </w:rPr>
      </w:pPr>
      <w:r w:rsidRPr="00A058D5">
        <w:rPr>
          <w:b/>
          <w:snapToGrid w:val="0"/>
          <w:sz w:val="28"/>
          <w:szCs w:val="28"/>
        </w:rPr>
        <w:t>Рассмотрение, оценка и сопоставление Заявок:</w:t>
      </w:r>
    </w:p>
    <w:p w:rsidR="00A058D5" w:rsidRPr="00A058D5" w:rsidRDefault="00A058D5" w:rsidP="00A058D5">
      <w:pPr>
        <w:tabs>
          <w:tab w:val="left" w:pos="709"/>
        </w:tabs>
        <w:ind w:firstLine="709"/>
        <w:jc w:val="both"/>
        <w:rPr>
          <w:b/>
          <w:snapToGrid w:val="0"/>
          <w:sz w:val="28"/>
          <w:szCs w:val="20"/>
        </w:rPr>
      </w:pPr>
      <w:bookmarkStart w:id="8" w:name="OLE_LINK10"/>
      <w:bookmarkStart w:id="9" w:name="OLE_LINK11"/>
      <w:bookmarkStart w:id="10" w:name="OLE_LINK12"/>
      <w:bookmarkStart w:id="11" w:name="OLE_LINK13"/>
      <w:bookmarkStart w:id="12" w:name="OLE_LINK25"/>
      <w:bookmarkStart w:id="13" w:name="OLE_LINK26"/>
      <w:bookmarkStart w:id="14" w:name="OLE_LINK38"/>
      <w:bookmarkStart w:id="15" w:name="OLE_LINK39"/>
      <w:bookmarkStart w:id="16" w:name="OLE_LINK51"/>
      <w:bookmarkStart w:id="17" w:name="OLE_LINK52"/>
      <w:bookmarkStart w:id="18" w:name="OLE_LINK64"/>
      <w:bookmarkStart w:id="19" w:name="OLE_LINK65"/>
      <w:r w:rsidRPr="00A058D5">
        <w:rPr>
          <w:snapToGrid w:val="0"/>
          <w:sz w:val="28"/>
          <w:szCs w:val="20"/>
        </w:rPr>
        <w:tab/>
      </w:r>
      <w:r w:rsidR="00B53CF1">
        <w:rPr>
          <w:snapToGrid w:val="0"/>
          <w:sz w:val="28"/>
          <w:szCs w:val="28"/>
        </w:rPr>
        <w:t>«1</w:t>
      </w:r>
      <w:r w:rsidR="00B53CF1">
        <w:rPr>
          <w:snapToGrid w:val="0"/>
          <w:sz w:val="28"/>
          <w:szCs w:val="28"/>
          <w:lang w:val="en-US"/>
        </w:rPr>
        <w:t>7</w:t>
      </w:r>
      <w:r w:rsidRPr="00A058D5">
        <w:rPr>
          <w:snapToGrid w:val="0"/>
          <w:sz w:val="28"/>
          <w:szCs w:val="28"/>
        </w:rPr>
        <w:t>» апреля 2020 г. 14 час. 00 мин.</w:t>
      </w:r>
      <w:bookmarkEnd w:id="8"/>
      <w:bookmarkEnd w:id="9"/>
      <w:bookmarkEnd w:id="10"/>
      <w:bookmarkEnd w:id="11"/>
      <w:bookmarkEnd w:id="12"/>
      <w:bookmarkEnd w:id="13"/>
      <w:bookmarkEnd w:id="14"/>
      <w:bookmarkEnd w:id="15"/>
      <w:bookmarkEnd w:id="16"/>
      <w:bookmarkEnd w:id="17"/>
      <w:bookmarkEnd w:id="18"/>
      <w:bookmarkEnd w:id="19"/>
    </w:p>
    <w:p w:rsidR="00A058D5" w:rsidRPr="00A058D5" w:rsidRDefault="00A058D5" w:rsidP="00A058D5">
      <w:pPr>
        <w:tabs>
          <w:tab w:val="left" w:pos="709"/>
        </w:tabs>
        <w:jc w:val="both"/>
        <w:rPr>
          <w:snapToGrid w:val="0"/>
          <w:sz w:val="28"/>
          <w:szCs w:val="20"/>
        </w:rPr>
      </w:pPr>
      <w:r w:rsidRPr="00A058D5">
        <w:rPr>
          <w:snapToGrid w:val="0"/>
          <w:sz w:val="28"/>
          <w:szCs w:val="20"/>
        </w:rPr>
        <w:t xml:space="preserve">Место: Российская Федерация, 125047, г. Москва, Оружейный переулок, д. 19 </w:t>
      </w:r>
    </w:p>
    <w:p w:rsidR="00FD311F" w:rsidRPr="00B53CF1" w:rsidRDefault="00A058D5" w:rsidP="00B53CF1">
      <w:pPr>
        <w:tabs>
          <w:tab w:val="left" w:pos="709"/>
        </w:tabs>
        <w:ind w:firstLine="709"/>
        <w:jc w:val="both"/>
        <w:rPr>
          <w:snapToGrid w:val="0"/>
          <w:sz w:val="28"/>
          <w:szCs w:val="28"/>
        </w:rPr>
      </w:pPr>
      <w:r w:rsidRPr="00A058D5">
        <w:rPr>
          <w:snapToGrid w:val="0"/>
          <w:sz w:val="28"/>
          <w:szCs w:val="28"/>
        </w:rPr>
        <w:t>Информация о ходе рассмотрения</w:t>
      </w:r>
      <w:r w:rsidR="00B53CF1">
        <w:rPr>
          <w:snapToGrid w:val="0"/>
          <w:sz w:val="28"/>
          <w:szCs w:val="28"/>
        </w:rPr>
        <w:t xml:space="preserve"> Заявок не подлежит разглашению</w:t>
      </w:r>
      <w:proofErr w:type="gramStart"/>
      <w:r w:rsidR="00FD311F" w:rsidRPr="00FD311F">
        <w:rPr>
          <w:snapToGrid w:val="0"/>
          <w:sz w:val="28"/>
          <w:szCs w:val="20"/>
        </w:rPr>
        <w:t>.</w:t>
      </w:r>
      <w:r w:rsidR="00CD7DAE">
        <w:rPr>
          <w:snapToGrid w:val="0"/>
          <w:sz w:val="28"/>
          <w:szCs w:val="20"/>
        </w:rPr>
        <w:t>».</w:t>
      </w:r>
      <w:proofErr w:type="gramEnd"/>
    </w:p>
    <w:p w:rsidR="00FD311F" w:rsidRPr="003E0984" w:rsidRDefault="00FD311F" w:rsidP="00CD7DAE">
      <w:pPr>
        <w:jc w:val="both"/>
        <w:rPr>
          <w:b/>
          <w:bCs/>
          <w:sz w:val="26"/>
          <w:szCs w:val="26"/>
        </w:rPr>
      </w:pPr>
    </w:p>
    <w:p w:rsidR="00CD7DAE" w:rsidRDefault="00FD311F" w:rsidP="00CD7DAE">
      <w:pPr>
        <w:tabs>
          <w:tab w:val="left" w:pos="1134"/>
        </w:tabs>
        <w:ind w:firstLine="720"/>
        <w:jc w:val="both"/>
        <w:rPr>
          <w:sz w:val="28"/>
          <w:szCs w:val="28"/>
        </w:rPr>
      </w:pPr>
      <w:r w:rsidRPr="003E0984">
        <w:rPr>
          <w:b/>
          <w:bCs/>
          <w:sz w:val="28"/>
          <w:szCs w:val="28"/>
        </w:rPr>
        <w:t xml:space="preserve">2.    В документации о закупке </w:t>
      </w:r>
      <w:r w:rsidR="002A2401">
        <w:rPr>
          <w:b/>
          <w:bCs/>
          <w:sz w:val="28"/>
          <w:szCs w:val="28"/>
        </w:rPr>
        <w:t>Открытого конкурса</w:t>
      </w:r>
      <w:r w:rsidR="00B53CF1">
        <w:rPr>
          <w:sz w:val="28"/>
          <w:szCs w:val="28"/>
        </w:rPr>
        <w:t xml:space="preserve"> пункты 6, 7, 8</w:t>
      </w:r>
      <w:r w:rsidR="00CD7DAE">
        <w:rPr>
          <w:sz w:val="28"/>
          <w:szCs w:val="28"/>
        </w:rPr>
        <w:t xml:space="preserve"> </w:t>
      </w:r>
      <w:r w:rsidR="00CD7DAE" w:rsidRPr="00FC707F">
        <w:rPr>
          <w:sz w:val="28"/>
          <w:szCs w:val="28"/>
        </w:rPr>
        <w:t xml:space="preserve">раздела </w:t>
      </w:r>
      <w:r w:rsidR="00CD7DAE">
        <w:rPr>
          <w:sz w:val="28"/>
          <w:szCs w:val="28"/>
        </w:rPr>
        <w:t>5</w:t>
      </w:r>
      <w:r w:rsidR="00CD7DAE" w:rsidRPr="00FC707F">
        <w:rPr>
          <w:sz w:val="28"/>
          <w:szCs w:val="28"/>
        </w:rPr>
        <w:t xml:space="preserve"> «</w:t>
      </w:r>
      <w:r w:rsidR="00CD7DAE">
        <w:rPr>
          <w:sz w:val="28"/>
          <w:szCs w:val="28"/>
        </w:rPr>
        <w:t>Информационная карта</w:t>
      </w:r>
      <w:r w:rsidR="00CD7DAE" w:rsidRPr="00FC707F">
        <w:rPr>
          <w:sz w:val="28"/>
          <w:szCs w:val="28"/>
        </w:rPr>
        <w:t xml:space="preserve">» документации о закупке </w:t>
      </w:r>
      <w:r w:rsidR="00CD7DAE" w:rsidRPr="00FC707F">
        <w:rPr>
          <w:b/>
          <w:sz w:val="28"/>
          <w:szCs w:val="28"/>
        </w:rPr>
        <w:t>изложить в следующей редакции</w:t>
      </w:r>
      <w:r w:rsidR="00CD7DAE" w:rsidRPr="00FC707F">
        <w:rPr>
          <w:sz w:val="28"/>
          <w:szCs w:val="28"/>
        </w:rPr>
        <w:t>:</w:t>
      </w:r>
    </w:p>
    <w:p w:rsidR="00FD311F" w:rsidRPr="003E0984" w:rsidRDefault="00CD7DAE" w:rsidP="00FD311F">
      <w:pPr>
        <w:tabs>
          <w:tab w:val="left" w:pos="1134"/>
        </w:tabs>
        <w:ind w:left="284"/>
        <w:jc w:val="both"/>
        <w:rPr>
          <w:b/>
          <w:bCs/>
          <w:sz w:val="28"/>
          <w:szCs w:val="28"/>
        </w:rPr>
      </w:pPr>
      <w:r>
        <w:rPr>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B53CF1" w:rsidRPr="00CD7DAE" w:rsidTr="00E8767C">
        <w:tc>
          <w:tcPr>
            <w:tcW w:w="567" w:type="dxa"/>
          </w:tcPr>
          <w:p w:rsidR="00B53CF1" w:rsidRPr="00CD7DAE" w:rsidRDefault="00B53CF1" w:rsidP="00CD7DAE">
            <w:pPr>
              <w:suppressAutoHyphens/>
              <w:jc w:val="both"/>
              <w:rPr>
                <w:rFonts w:eastAsia="Arial"/>
                <w:b/>
                <w:lang w:eastAsia="ar-SA"/>
              </w:rPr>
            </w:pPr>
            <w:r w:rsidRPr="00CD7DAE">
              <w:rPr>
                <w:rFonts w:eastAsia="Arial"/>
                <w:b/>
                <w:lang w:eastAsia="ar-SA"/>
              </w:rPr>
              <w:t>6.</w:t>
            </w:r>
          </w:p>
        </w:tc>
        <w:tc>
          <w:tcPr>
            <w:tcW w:w="2127" w:type="dxa"/>
          </w:tcPr>
          <w:p w:rsidR="00B53CF1" w:rsidRPr="00CD7DAE" w:rsidRDefault="00B53CF1" w:rsidP="00CD7DAE">
            <w:pPr>
              <w:suppressAutoHyphens/>
              <w:autoSpaceDE w:val="0"/>
              <w:rPr>
                <w:rFonts w:eastAsia="Arial"/>
                <w:b/>
                <w:lang w:eastAsia="ar-SA"/>
              </w:rPr>
            </w:pPr>
            <w:r w:rsidRPr="00CD7DAE">
              <w:rPr>
                <w:rFonts w:eastAsia="Arial"/>
                <w:b/>
                <w:lang w:eastAsia="ar-SA"/>
              </w:rPr>
              <w:t>Место, дата начала и окончания срока подачи Заявок</w:t>
            </w:r>
          </w:p>
        </w:tc>
        <w:tc>
          <w:tcPr>
            <w:tcW w:w="6945" w:type="dxa"/>
          </w:tcPr>
          <w:p w:rsidR="00B53CF1" w:rsidRDefault="00B53CF1" w:rsidP="0070231B">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6760D3">
              <w:rPr>
                <w:sz w:val="24"/>
                <w:szCs w:val="24"/>
              </w:rPr>
              <w:t xml:space="preserve">до </w:t>
            </w:r>
            <w:r>
              <w:rPr>
                <w:sz w:val="24"/>
                <w:szCs w:val="24"/>
              </w:rPr>
              <w:t>«10</w:t>
            </w:r>
            <w:r w:rsidRPr="006760D3">
              <w:rPr>
                <w:sz w:val="24"/>
                <w:szCs w:val="24"/>
              </w:rPr>
              <w:t>» апреля 2020 г.</w:t>
            </w:r>
            <w:r>
              <w:rPr>
                <w:sz w:val="24"/>
                <w:szCs w:val="24"/>
              </w:rPr>
              <w:t xml:space="preserve"> 14 часов 00 минут местного времени.</w:t>
            </w:r>
          </w:p>
        </w:tc>
      </w:tr>
      <w:tr w:rsidR="00B53CF1" w:rsidRPr="00CD7DAE" w:rsidTr="00E8767C">
        <w:tc>
          <w:tcPr>
            <w:tcW w:w="567" w:type="dxa"/>
          </w:tcPr>
          <w:p w:rsidR="00B53CF1" w:rsidRPr="00CD7DAE" w:rsidRDefault="00B53CF1" w:rsidP="00CD7DAE">
            <w:pPr>
              <w:suppressAutoHyphens/>
              <w:jc w:val="both"/>
              <w:rPr>
                <w:rFonts w:eastAsia="Arial"/>
                <w:b/>
                <w:lang w:eastAsia="ar-SA"/>
              </w:rPr>
            </w:pPr>
            <w:r w:rsidRPr="00CD7DAE">
              <w:rPr>
                <w:rFonts w:eastAsia="Arial"/>
                <w:b/>
                <w:lang w:eastAsia="ar-SA"/>
              </w:rPr>
              <w:t>7.</w:t>
            </w:r>
          </w:p>
        </w:tc>
        <w:tc>
          <w:tcPr>
            <w:tcW w:w="2127" w:type="dxa"/>
          </w:tcPr>
          <w:p w:rsidR="00B53CF1" w:rsidRPr="00CD7DAE" w:rsidRDefault="00B53CF1" w:rsidP="00CD7DAE">
            <w:pPr>
              <w:suppressAutoHyphens/>
              <w:autoSpaceDE w:val="0"/>
              <w:rPr>
                <w:rFonts w:eastAsia="Arial"/>
                <w:b/>
                <w:lang w:eastAsia="ar-SA"/>
              </w:rPr>
            </w:pPr>
            <w:r w:rsidRPr="00CD7DAE">
              <w:rPr>
                <w:rFonts w:eastAsia="Arial"/>
                <w:b/>
                <w:lang w:eastAsia="ar-SA"/>
              </w:rPr>
              <w:t>Место, дата и время открытия доступа к Заявкам</w:t>
            </w:r>
          </w:p>
        </w:tc>
        <w:tc>
          <w:tcPr>
            <w:tcW w:w="6945" w:type="dxa"/>
          </w:tcPr>
          <w:p w:rsidR="00B53CF1" w:rsidRDefault="00B53CF1" w:rsidP="0070231B">
            <w:pPr>
              <w:pStyle w:val="11"/>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6760D3">
              <w:rPr>
                <w:sz w:val="24"/>
                <w:szCs w:val="24"/>
              </w:rPr>
              <w:t>позднее «</w:t>
            </w:r>
            <w:r>
              <w:rPr>
                <w:sz w:val="24"/>
                <w:szCs w:val="24"/>
              </w:rPr>
              <w:t>10</w:t>
            </w:r>
            <w:r w:rsidRPr="006760D3">
              <w:rPr>
                <w:sz w:val="24"/>
                <w:szCs w:val="24"/>
              </w:rPr>
              <w:t>» апреля 2020 г.</w:t>
            </w:r>
            <w:r>
              <w:rPr>
                <w:sz w:val="24"/>
                <w:szCs w:val="24"/>
              </w:rPr>
              <w:t xml:space="preserve"> 14 часов 00 минут местного времени.</w:t>
            </w:r>
          </w:p>
        </w:tc>
      </w:tr>
      <w:tr w:rsidR="00B53CF1" w:rsidRPr="00CD7DAE" w:rsidTr="00E8767C">
        <w:tc>
          <w:tcPr>
            <w:tcW w:w="567" w:type="dxa"/>
          </w:tcPr>
          <w:p w:rsidR="00B53CF1" w:rsidRPr="00CD7DAE" w:rsidRDefault="00B53CF1" w:rsidP="00CD7DAE">
            <w:pPr>
              <w:suppressAutoHyphens/>
              <w:jc w:val="both"/>
              <w:rPr>
                <w:rFonts w:eastAsia="Arial"/>
                <w:b/>
                <w:lang w:eastAsia="ar-SA"/>
              </w:rPr>
            </w:pPr>
            <w:r w:rsidRPr="00CD7DAE">
              <w:rPr>
                <w:rFonts w:eastAsia="Arial"/>
                <w:b/>
                <w:lang w:eastAsia="ar-SA"/>
              </w:rPr>
              <w:t>8.</w:t>
            </w:r>
          </w:p>
        </w:tc>
        <w:tc>
          <w:tcPr>
            <w:tcW w:w="2127" w:type="dxa"/>
          </w:tcPr>
          <w:p w:rsidR="00B53CF1" w:rsidRPr="00CD7DAE" w:rsidRDefault="00B53CF1" w:rsidP="00CD7DAE">
            <w:pPr>
              <w:suppressAutoHyphens/>
              <w:autoSpaceDE w:val="0"/>
              <w:rPr>
                <w:rFonts w:eastAsia="Arial"/>
                <w:b/>
                <w:lang w:eastAsia="ar-SA"/>
              </w:rPr>
            </w:pPr>
            <w:r w:rsidRPr="00CD7DAE">
              <w:rPr>
                <w:rFonts w:eastAsia="Arial"/>
                <w:b/>
                <w:lang w:eastAsia="ar-SA"/>
              </w:rPr>
              <w:t xml:space="preserve">Рассмотрение, оценка и </w:t>
            </w:r>
            <w:r w:rsidRPr="00CD7DAE">
              <w:rPr>
                <w:rFonts w:eastAsia="Arial"/>
                <w:b/>
                <w:lang w:eastAsia="ar-SA"/>
              </w:rPr>
              <w:lastRenderedPageBreak/>
              <w:t>сопоставление Заявок</w:t>
            </w:r>
          </w:p>
        </w:tc>
        <w:tc>
          <w:tcPr>
            <w:tcW w:w="6945" w:type="dxa"/>
          </w:tcPr>
          <w:p w:rsidR="00B53CF1" w:rsidRDefault="00B53CF1" w:rsidP="0070231B">
            <w:pPr>
              <w:pStyle w:val="11"/>
              <w:ind w:firstLine="397"/>
              <w:rPr>
                <w:sz w:val="24"/>
                <w:szCs w:val="24"/>
                <w:highlight w:val="cyan"/>
              </w:rPr>
            </w:pPr>
            <w:r>
              <w:rPr>
                <w:sz w:val="24"/>
                <w:szCs w:val="24"/>
              </w:rPr>
              <w:lastRenderedPageBreak/>
              <w:t xml:space="preserve">Рассмотрение, оценка и сопоставление Заявок состоится </w:t>
            </w:r>
            <w:r w:rsidRPr="006760D3">
              <w:rPr>
                <w:sz w:val="24"/>
                <w:szCs w:val="24"/>
              </w:rPr>
              <w:t>«1</w:t>
            </w:r>
            <w:r>
              <w:rPr>
                <w:sz w:val="24"/>
                <w:szCs w:val="24"/>
              </w:rPr>
              <w:t>7</w:t>
            </w:r>
            <w:r w:rsidRPr="006760D3">
              <w:rPr>
                <w:sz w:val="24"/>
                <w:szCs w:val="24"/>
              </w:rPr>
              <w:t>» апреля 2020 г. 14</w:t>
            </w:r>
            <w:r>
              <w:rPr>
                <w:sz w:val="24"/>
                <w:szCs w:val="24"/>
              </w:rPr>
              <w:t xml:space="preserve"> часов 00 минут местного времени по </w:t>
            </w:r>
            <w:r>
              <w:rPr>
                <w:sz w:val="24"/>
                <w:szCs w:val="24"/>
              </w:rPr>
              <w:lastRenderedPageBreak/>
              <w:t>адресу, указанному в пункте 2 Информационной карты.</w:t>
            </w:r>
          </w:p>
        </w:tc>
      </w:tr>
    </w:tbl>
    <w:p w:rsidR="00FD311F" w:rsidRPr="00FD311F" w:rsidRDefault="00CD7DAE" w:rsidP="00FD311F">
      <w:pPr>
        <w:pStyle w:val="a4"/>
        <w:rPr>
          <w:snapToGrid w:val="0"/>
          <w:sz w:val="28"/>
          <w:szCs w:val="20"/>
          <w:lang w:eastAsia="ru-RU"/>
        </w:rPr>
      </w:pPr>
      <w:r>
        <w:rPr>
          <w:snapToGrid w:val="0"/>
          <w:sz w:val="28"/>
          <w:szCs w:val="20"/>
          <w:lang w:eastAsia="ru-RU"/>
        </w:rPr>
        <w:lastRenderedPageBreak/>
        <w:t>».</w:t>
      </w:r>
    </w:p>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FD311F" w:rsidRPr="00A10290" w:rsidRDefault="00CD7DAE" w:rsidP="00FD311F">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p w:rsidR="00A10290" w:rsidRPr="00A10290" w:rsidRDefault="00A10290" w:rsidP="0076164A">
      <w:pPr>
        <w:spacing w:line="276" w:lineRule="auto"/>
        <w:rPr>
          <w:sz w:val="28"/>
          <w:szCs w:val="28"/>
        </w:rPr>
      </w:pPr>
    </w:p>
    <w:sectPr w:rsidR="00A10290" w:rsidRPr="00A10290" w:rsidSect="00983D46">
      <w:headerReference w:type="default" r:id="rId14"/>
      <w:headerReference w:type="first" r:id="rId15"/>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E3" w:rsidRDefault="008322E3" w:rsidP="00BD37E9">
      <w:r>
        <w:separator/>
      </w:r>
    </w:p>
  </w:endnote>
  <w:endnote w:type="continuationSeparator" w:id="0">
    <w:p w:rsidR="008322E3" w:rsidRDefault="008322E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E3" w:rsidRDefault="008322E3" w:rsidP="00BD37E9">
      <w:r>
        <w:separator/>
      </w:r>
    </w:p>
  </w:footnote>
  <w:footnote w:type="continuationSeparator" w:id="0">
    <w:p w:rsidR="008322E3" w:rsidRDefault="008322E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C30C3E">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6898"/>
    <w:rsid w:val="002A6D2F"/>
    <w:rsid w:val="002B0492"/>
    <w:rsid w:val="002B27AA"/>
    <w:rsid w:val="002B5B0F"/>
    <w:rsid w:val="002C1FEC"/>
    <w:rsid w:val="002C4FB1"/>
    <w:rsid w:val="002C776E"/>
    <w:rsid w:val="002D4DFC"/>
    <w:rsid w:val="002D569D"/>
    <w:rsid w:val="002D75CC"/>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90600"/>
    <w:rsid w:val="005A0CE6"/>
    <w:rsid w:val="005A7A3B"/>
    <w:rsid w:val="005B1F62"/>
    <w:rsid w:val="005D01A0"/>
    <w:rsid w:val="005D11AE"/>
    <w:rsid w:val="005D19FC"/>
    <w:rsid w:val="005D5B37"/>
    <w:rsid w:val="005F0E85"/>
    <w:rsid w:val="005F3B03"/>
    <w:rsid w:val="005F4E69"/>
    <w:rsid w:val="0060763A"/>
    <w:rsid w:val="00611040"/>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5014E"/>
    <w:rsid w:val="00B50ED9"/>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purl.org/dc/elements/1.1/"/>
    <ds:schemaRef ds:uri="http://purl.org/dc/terms/"/>
    <ds:schemaRef ds:uri="8356FD6F-22A0-48DA-AE08-D2606F84ADE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8356fd6f-22a0-48da-ae08-d2606f84ade8"/>
    <ds:schemaRef ds:uri="534cf01c-1048-43b5-9b60-64d33694a2aa"/>
    <ds:schemaRef ds:uri="http://www.w3.org/XML/1998/namespace"/>
  </ds:schemaRefs>
</ds:datastoreItem>
</file>

<file path=customXml/itemProps5.xml><?xml version="1.0" encoding="utf-8"?>
<ds:datastoreItem xmlns:ds="http://schemas.openxmlformats.org/officeDocument/2006/customXml" ds:itemID="{F0633CD0-DEB5-481D-BAAA-B2086C33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2019-10-28T13:43:00Z</cp:lastPrinted>
  <dcterms:created xsi:type="dcterms:W3CDTF">2020-03-31T13:55:00Z</dcterms:created>
  <dcterms:modified xsi:type="dcterms:W3CDTF">2020-03-31T13:55:00Z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