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5A57D1" w:rsidRDefault="0047458D">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A57D1" w:rsidRDefault="0047458D">
      <w:pPr>
        <w:tabs>
          <w:tab w:val="left" w:pos="4962"/>
        </w:tabs>
        <w:ind w:left="4820"/>
        <w:rPr>
          <w:b/>
          <w:bCs/>
          <w:sz w:val="28"/>
          <w:szCs w:val="28"/>
        </w:rPr>
      </w:pPr>
      <w:r>
        <w:rPr>
          <w:b/>
          <w:bCs/>
          <w:sz w:val="28"/>
          <w:szCs w:val="28"/>
        </w:rPr>
        <w:t>Андрей Алексеевич Кривошапкин</w:t>
      </w:r>
    </w:p>
    <w:p w:rsidR="004F2FB3" w:rsidRPr="00C8296E" w:rsidRDefault="004F2FB3" w:rsidP="004F2FB3">
      <w:pPr>
        <w:tabs>
          <w:tab w:val="left" w:pos="4962"/>
        </w:tabs>
        <w:ind w:left="4820"/>
        <w:rPr>
          <w:b/>
          <w:bCs/>
          <w:sz w:val="28"/>
          <w:szCs w:val="28"/>
        </w:rPr>
      </w:pPr>
    </w:p>
    <w:p w:rsidR="005A57D1" w:rsidRDefault="0047458D">
      <w:pPr>
        <w:tabs>
          <w:tab w:val="left" w:pos="4962"/>
        </w:tabs>
        <w:ind w:left="4820"/>
        <w:rPr>
          <w:b/>
          <w:bCs/>
          <w:sz w:val="28"/>
        </w:rPr>
      </w:pPr>
      <w:r>
        <w:rPr>
          <w:b/>
          <w:bCs/>
          <w:sz w:val="28"/>
          <w:szCs w:val="28"/>
        </w:rPr>
        <w:t>«27»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A57D1" w:rsidRPr="00305F6A" w:rsidRDefault="0047458D">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w:t>
      </w:r>
      <w:r>
        <w:t> </w:t>
      </w:r>
      <w:r>
        <w:rPr>
          <w:szCs w:val="28"/>
        </w:rPr>
        <w:t xml:space="preserve">«ТрансКонтейнер»,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w:t>
      </w:r>
      <w:r w:rsidR="00361377" w:rsidRPr="00361377">
        <w:rPr>
          <w:szCs w:val="28"/>
        </w:rPr>
        <w:t xml:space="preserve">№ </w:t>
      </w:r>
      <w:r w:rsidR="00361377" w:rsidRPr="00361377">
        <w:t>ОК-СВЕРД-20-0001</w:t>
      </w:r>
      <w:r w:rsidR="00361377">
        <w:t xml:space="preserve"> </w:t>
      </w:r>
      <w:r>
        <w:t xml:space="preserve">по предмету закупки </w:t>
      </w:r>
      <w:r w:rsidRPr="00305F6A">
        <w:t>«</w:t>
      </w:r>
      <w:r w:rsidR="00D84C77" w:rsidRPr="00305F6A">
        <w:t>Выполнение работ</w:t>
      </w:r>
      <w:r w:rsidRPr="00305F6A">
        <w:t xml:space="preserve">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w:t>
      </w:r>
      <w:r w:rsidR="00D84C77" w:rsidRPr="00305F6A">
        <w:t>работ</w:t>
      </w:r>
      <w:r w:rsidRPr="00305F6A">
        <w:t xml:space="preserve"> на контейнерном терминале Екатеринбург-Товарный Уральского филиала ПАО "ТрансКонтейнер"»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05F6A">
        <w:t xml:space="preserve"> (далее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E52FA1" w:rsidRPr="00C8296E" w:rsidRDefault="00E52FA1" w:rsidP="00E52FA1">
      <w:pPr>
        <w:pStyle w:val="19"/>
        <w:widowControl w:val="0"/>
        <w:ind w:firstLine="709"/>
      </w:pPr>
      <w:r>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A57D1" w:rsidRDefault="0047458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D348D">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D348D">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1D348D">
      <w:pPr>
        <w:pStyle w:val="af9"/>
        <w:numPr>
          <w:ilvl w:val="0"/>
          <w:numId w:val="24"/>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1D348D">
      <w:pPr>
        <w:pStyle w:val="af9"/>
        <w:numPr>
          <w:ilvl w:val="0"/>
          <w:numId w:val="24"/>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1D348D">
      <w:pPr>
        <w:pStyle w:val="af9"/>
        <w:numPr>
          <w:ilvl w:val="0"/>
          <w:numId w:val="24"/>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D348D">
      <w:pPr>
        <w:pStyle w:val="af9"/>
        <w:numPr>
          <w:ilvl w:val="0"/>
          <w:numId w:val="25"/>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D348D">
      <w:pPr>
        <w:pStyle w:val="af9"/>
        <w:numPr>
          <w:ilvl w:val="0"/>
          <w:numId w:val="25"/>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D348D">
      <w:pPr>
        <w:pStyle w:val="af9"/>
        <w:numPr>
          <w:ilvl w:val="0"/>
          <w:numId w:val="25"/>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D348D">
      <w:pPr>
        <w:pStyle w:val="af9"/>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D348D">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1D348D">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1D348D">
      <w:pPr>
        <w:pStyle w:val="19"/>
        <w:numPr>
          <w:ilvl w:val="1"/>
          <w:numId w:val="15"/>
        </w:numPr>
        <w:ind w:left="0" w:firstLine="709"/>
        <w:outlineLvl w:val="1"/>
        <w:rPr>
          <w:b/>
          <w:szCs w:val="28"/>
        </w:rPr>
      </w:pPr>
      <w:r>
        <w:rPr>
          <w:b/>
          <w:szCs w:val="28"/>
        </w:rPr>
        <w:t>Представление документов</w:t>
      </w:r>
    </w:p>
    <w:p w:rsidR="00737675" w:rsidRPr="00C8296E" w:rsidRDefault="00737675" w:rsidP="001D348D">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5A57D1" w:rsidRDefault="0047458D">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1D348D">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D348D">
      <w:pPr>
        <w:pStyle w:val="19"/>
        <w:numPr>
          <w:ilvl w:val="1"/>
          <w:numId w:val="22"/>
        </w:numPr>
        <w:ind w:left="0" w:firstLine="720"/>
        <w:outlineLvl w:val="1"/>
        <w:rPr>
          <w:b/>
          <w:szCs w:val="28"/>
        </w:rPr>
      </w:pPr>
      <w:r>
        <w:rPr>
          <w:b/>
          <w:szCs w:val="28"/>
        </w:rPr>
        <w:t>Заявка</w:t>
      </w:r>
    </w:p>
    <w:p w:rsidR="00627DB4" w:rsidRPr="00C8296E" w:rsidRDefault="00627DB4" w:rsidP="001D348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1D348D">
      <w:pPr>
        <w:pStyle w:val="af9"/>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1D348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D348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1D348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D348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D348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D348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D348D">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1D348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D348D">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D348D">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D348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D348D">
      <w:pPr>
        <w:pStyle w:val="19"/>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D348D">
      <w:pPr>
        <w:pStyle w:val="19"/>
        <w:numPr>
          <w:ilvl w:val="1"/>
          <w:numId w:val="22"/>
        </w:numPr>
        <w:ind w:left="0" w:firstLine="709"/>
        <w:outlineLvl w:val="1"/>
        <w:rPr>
          <w:b/>
          <w:szCs w:val="28"/>
        </w:rPr>
      </w:pPr>
      <w:r>
        <w:rPr>
          <w:b/>
        </w:rPr>
        <w:t>Порядок оформления Заявки</w:t>
      </w:r>
    </w:p>
    <w:p w:rsidR="00AA1400" w:rsidRPr="00C8296E" w:rsidRDefault="00AA1400" w:rsidP="001D348D">
      <w:pPr>
        <w:pStyle w:val="af9"/>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A57D1" w:rsidRDefault="00932FD4" w:rsidP="001D348D">
      <w:pPr>
        <w:pStyle w:val="af9"/>
        <w:numPr>
          <w:ilvl w:val="0"/>
          <w:numId w:val="23"/>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1828A9" w:rsidRPr="007E6DE4" w:rsidRDefault="001828A9" w:rsidP="00542481">
                            <w:pPr>
                              <w:jc w:val="center"/>
                              <w:rPr>
                                <w:b/>
                                <w:sz w:val="28"/>
                                <w:szCs w:val="28"/>
                              </w:rPr>
                            </w:pPr>
                            <w:r w:rsidRPr="007E6DE4">
                              <w:rPr>
                                <w:b/>
                                <w:sz w:val="28"/>
                                <w:szCs w:val="28"/>
                              </w:rPr>
                              <w:t>_____________________________________________</w:t>
                            </w:r>
                            <w:r>
                              <w:rPr>
                                <w:b/>
                                <w:sz w:val="28"/>
                                <w:szCs w:val="28"/>
                              </w:rPr>
                              <w:t>,</w:t>
                            </w:r>
                          </w:p>
                          <w:p w:rsidR="001828A9" w:rsidRDefault="001828A9" w:rsidP="00542481">
                            <w:pPr>
                              <w:jc w:val="center"/>
                              <w:rPr>
                                <w:sz w:val="28"/>
                                <w:szCs w:val="28"/>
                              </w:rPr>
                            </w:pPr>
                            <w:r w:rsidRPr="007E6DE4">
                              <w:rPr>
                                <w:i/>
                                <w:sz w:val="20"/>
                                <w:szCs w:val="20"/>
                              </w:rPr>
                              <w:t>наименование претендента</w:t>
                            </w:r>
                          </w:p>
                          <w:p w:rsidR="001828A9" w:rsidRPr="007E6DE4" w:rsidRDefault="001828A9" w:rsidP="00542481">
                            <w:pPr>
                              <w:jc w:val="center"/>
                              <w:rPr>
                                <w:b/>
                                <w:sz w:val="28"/>
                                <w:szCs w:val="28"/>
                              </w:rPr>
                            </w:pPr>
                            <w:r w:rsidRPr="007E6DE4">
                              <w:rPr>
                                <w:b/>
                                <w:sz w:val="28"/>
                                <w:szCs w:val="28"/>
                              </w:rPr>
                              <w:t>________________________________________</w:t>
                            </w:r>
                          </w:p>
                          <w:p w:rsidR="001828A9" w:rsidRPr="007E6DE4" w:rsidRDefault="001828A9" w:rsidP="00542481">
                            <w:pPr>
                              <w:jc w:val="center"/>
                              <w:rPr>
                                <w:i/>
                                <w:sz w:val="20"/>
                                <w:szCs w:val="20"/>
                              </w:rPr>
                            </w:pPr>
                            <w:r w:rsidRPr="007E6DE4">
                              <w:rPr>
                                <w:i/>
                                <w:sz w:val="20"/>
                                <w:szCs w:val="20"/>
                              </w:rPr>
                              <w:t>государство регистрации претендента</w:t>
                            </w:r>
                          </w:p>
                          <w:p w:rsidR="001828A9" w:rsidRPr="007E6DE4" w:rsidRDefault="001828A9" w:rsidP="00542481">
                            <w:pPr>
                              <w:jc w:val="center"/>
                              <w:rPr>
                                <w:b/>
                                <w:sz w:val="28"/>
                                <w:szCs w:val="28"/>
                              </w:rPr>
                            </w:pPr>
                            <w:r w:rsidRPr="007E6DE4">
                              <w:rPr>
                                <w:b/>
                                <w:sz w:val="28"/>
                                <w:szCs w:val="28"/>
                              </w:rPr>
                              <w:t>_____________________________</w:t>
                            </w:r>
                            <w:r>
                              <w:rPr>
                                <w:b/>
                                <w:sz w:val="28"/>
                                <w:szCs w:val="28"/>
                              </w:rPr>
                              <w:t>__________________</w:t>
                            </w:r>
                          </w:p>
                          <w:p w:rsidR="001828A9" w:rsidRPr="007E6DE4" w:rsidRDefault="001828A9" w:rsidP="00542481">
                            <w:pPr>
                              <w:jc w:val="center"/>
                              <w:rPr>
                                <w:i/>
                                <w:sz w:val="20"/>
                                <w:szCs w:val="20"/>
                              </w:rPr>
                            </w:pPr>
                            <w:r w:rsidRPr="007E6DE4">
                              <w:rPr>
                                <w:i/>
                                <w:sz w:val="20"/>
                                <w:szCs w:val="20"/>
                              </w:rPr>
                              <w:t>ИНН претендента (для претендентов-резидентов Российской Федерации)</w:t>
                            </w:r>
                          </w:p>
                          <w:p w:rsidR="001828A9" w:rsidRDefault="001828A9" w:rsidP="00542481">
                            <w:pPr>
                              <w:jc w:val="both"/>
                            </w:pPr>
                          </w:p>
                          <w:p w:rsidR="001828A9" w:rsidRDefault="001828A9">
                            <w:pPr>
                              <w:jc w:val="center"/>
                              <w:rPr>
                                <w:b/>
                              </w:rPr>
                            </w:pPr>
                            <w:r>
                              <w:rPr>
                                <w:b/>
                              </w:rPr>
                              <w:t xml:space="preserve">ЗАЯВКА НА УЧАСТИЕ В ОТКРЫТОМ КОНКУРСЕ № </w:t>
                            </w:r>
                            <w:r w:rsidRPr="00361377">
                              <w:rPr>
                                <w:sz w:val="28"/>
                                <w:szCs w:val="28"/>
                              </w:rPr>
                              <w:t xml:space="preserve">№ </w:t>
                            </w:r>
                            <w:r w:rsidRPr="00361377">
                              <w:rPr>
                                <w:sz w:val="28"/>
                              </w:rPr>
                              <w:t>ОК-СВЕРД-20-0001</w:t>
                            </w:r>
                          </w:p>
                          <w:p w:rsidR="001828A9" w:rsidRPr="00923E2D" w:rsidRDefault="001828A9" w:rsidP="00542481">
                            <w:pPr>
                              <w:jc w:val="center"/>
                              <w:rPr>
                                <w:b/>
                              </w:rPr>
                            </w:pPr>
                            <w:r w:rsidRPr="003C6269">
                              <w:rPr>
                                <w:i/>
                              </w:rPr>
                              <w:t xml:space="preserve"> </w:t>
                            </w:r>
                          </w:p>
                          <w:p w:rsidR="001828A9" w:rsidRPr="00923E2D" w:rsidRDefault="001828A9"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1828A9" w:rsidRPr="007E6DE4" w:rsidRDefault="001828A9" w:rsidP="00542481">
                      <w:pPr>
                        <w:jc w:val="center"/>
                        <w:rPr>
                          <w:b/>
                          <w:sz w:val="28"/>
                          <w:szCs w:val="28"/>
                        </w:rPr>
                      </w:pPr>
                      <w:r w:rsidRPr="007E6DE4">
                        <w:rPr>
                          <w:b/>
                          <w:sz w:val="28"/>
                          <w:szCs w:val="28"/>
                        </w:rPr>
                        <w:t>_____________________________________________</w:t>
                      </w:r>
                      <w:r>
                        <w:rPr>
                          <w:b/>
                          <w:sz w:val="28"/>
                          <w:szCs w:val="28"/>
                        </w:rPr>
                        <w:t>,</w:t>
                      </w:r>
                    </w:p>
                    <w:p w:rsidR="001828A9" w:rsidRDefault="001828A9" w:rsidP="00542481">
                      <w:pPr>
                        <w:jc w:val="center"/>
                        <w:rPr>
                          <w:sz w:val="28"/>
                          <w:szCs w:val="28"/>
                        </w:rPr>
                      </w:pPr>
                      <w:r w:rsidRPr="007E6DE4">
                        <w:rPr>
                          <w:i/>
                          <w:sz w:val="20"/>
                          <w:szCs w:val="20"/>
                        </w:rPr>
                        <w:t>наименование претендента</w:t>
                      </w:r>
                    </w:p>
                    <w:p w:rsidR="001828A9" w:rsidRPr="007E6DE4" w:rsidRDefault="001828A9" w:rsidP="00542481">
                      <w:pPr>
                        <w:jc w:val="center"/>
                        <w:rPr>
                          <w:b/>
                          <w:sz w:val="28"/>
                          <w:szCs w:val="28"/>
                        </w:rPr>
                      </w:pPr>
                      <w:r w:rsidRPr="007E6DE4">
                        <w:rPr>
                          <w:b/>
                          <w:sz w:val="28"/>
                          <w:szCs w:val="28"/>
                        </w:rPr>
                        <w:t>________________________________________</w:t>
                      </w:r>
                    </w:p>
                    <w:p w:rsidR="001828A9" w:rsidRPr="007E6DE4" w:rsidRDefault="001828A9" w:rsidP="00542481">
                      <w:pPr>
                        <w:jc w:val="center"/>
                        <w:rPr>
                          <w:i/>
                          <w:sz w:val="20"/>
                          <w:szCs w:val="20"/>
                        </w:rPr>
                      </w:pPr>
                      <w:r w:rsidRPr="007E6DE4">
                        <w:rPr>
                          <w:i/>
                          <w:sz w:val="20"/>
                          <w:szCs w:val="20"/>
                        </w:rPr>
                        <w:t>государство регистрации претендента</w:t>
                      </w:r>
                    </w:p>
                    <w:p w:rsidR="001828A9" w:rsidRPr="007E6DE4" w:rsidRDefault="001828A9" w:rsidP="00542481">
                      <w:pPr>
                        <w:jc w:val="center"/>
                        <w:rPr>
                          <w:b/>
                          <w:sz w:val="28"/>
                          <w:szCs w:val="28"/>
                        </w:rPr>
                      </w:pPr>
                      <w:r w:rsidRPr="007E6DE4">
                        <w:rPr>
                          <w:b/>
                          <w:sz w:val="28"/>
                          <w:szCs w:val="28"/>
                        </w:rPr>
                        <w:t>_____________________________</w:t>
                      </w:r>
                      <w:r>
                        <w:rPr>
                          <w:b/>
                          <w:sz w:val="28"/>
                          <w:szCs w:val="28"/>
                        </w:rPr>
                        <w:t>__________________</w:t>
                      </w:r>
                    </w:p>
                    <w:p w:rsidR="001828A9" w:rsidRPr="007E6DE4" w:rsidRDefault="001828A9" w:rsidP="00542481">
                      <w:pPr>
                        <w:jc w:val="center"/>
                        <w:rPr>
                          <w:i/>
                          <w:sz w:val="20"/>
                          <w:szCs w:val="20"/>
                        </w:rPr>
                      </w:pPr>
                      <w:r w:rsidRPr="007E6DE4">
                        <w:rPr>
                          <w:i/>
                          <w:sz w:val="20"/>
                          <w:szCs w:val="20"/>
                        </w:rPr>
                        <w:t>ИНН претендента (для претендентов-резидентов Российской Федерации)</w:t>
                      </w:r>
                    </w:p>
                    <w:p w:rsidR="001828A9" w:rsidRDefault="001828A9" w:rsidP="00542481">
                      <w:pPr>
                        <w:jc w:val="both"/>
                      </w:pPr>
                    </w:p>
                    <w:p w:rsidR="001828A9" w:rsidRDefault="001828A9">
                      <w:pPr>
                        <w:jc w:val="center"/>
                        <w:rPr>
                          <w:b/>
                        </w:rPr>
                      </w:pPr>
                      <w:r>
                        <w:rPr>
                          <w:b/>
                        </w:rPr>
                        <w:t xml:space="preserve">ЗАЯВКА НА УЧАСТИЕ В ОТКРЫТОМ КОНКУРСЕ № </w:t>
                      </w:r>
                      <w:r w:rsidRPr="00361377">
                        <w:rPr>
                          <w:sz w:val="28"/>
                          <w:szCs w:val="28"/>
                        </w:rPr>
                        <w:t xml:space="preserve">№ </w:t>
                      </w:r>
                      <w:r w:rsidRPr="00361377">
                        <w:rPr>
                          <w:sz w:val="28"/>
                        </w:rPr>
                        <w:t>ОК-СВЕРД-20-0001</w:t>
                      </w:r>
                    </w:p>
                    <w:p w:rsidR="001828A9" w:rsidRPr="00923E2D" w:rsidRDefault="001828A9" w:rsidP="00542481">
                      <w:pPr>
                        <w:jc w:val="center"/>
                        <w:rPr>
                          <w:b/>
                        </w:rPr>
                      </w:pPr>
                      <w:r w:rsidRPr="003C6269">
                        <w:rPr>
                          <w:i/>
                        </w:rPr>
                        <w:t xml:space="preserve"> </w:t>
                      </w:r>
                    </w:p>
                    <w:p w:rsidR="001828A9" w:rsidRPr="00923E2D" w:rsidRDefault="001828A9" w:rsidP="00542481">
                      <w:pPr>
                        <w:ind w:left="2124" w:firstLine="708"/>
                        <w:rPr>
                          <w:i/>
                        </w:rPr>
                      </w:pPr>
                    </w:p>
                  </w:txbxContent>
                </v:textbox>
                <w10:wrap type="tight"/>
              </v:shape>
            </w:pict>
          </mc:Fallback>
        </mc:AlternateContent>
      </w:r>
      <w:r w:rsidR="0047458D">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1D348D">
      <w:pPr>
        <w:pStyle w:val="af9"/>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D348D">
      <w:pPr>
        <w:pStyle w:val="af9"/>
        <w:numPr>
          <w:ilvl w:val="0"/>
          <w:numId w:val="2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D348D">
      <w:pPr>
        <w:pStyle w:val="af9"/>
        <w:numPr>
          <w:ilvl w:val="0"/>
          <w:numId w:val="23"/>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D348D">
      <w:pPr>
        <w:pStyle w:val="af9"/>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1D348D">
      <w:pPr>
        <w:pStyle w:val="af9"/>
        <w:numPr>
          <w:ilvl w:val="0"/>
          <w:numId w:val="2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D348D">
      <w:pPr>
        <w:pStyle w:val="af9"/>
        <w:numPr>
          <w:ilvl w:val="0"/>
          <w:numId w:val="2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1D348D">
      <w:pPr>
        <w:pStyle w:val="af9"/>
        <w:numPr>
          <w:ilvl w:val="0"/>
          <w:numId w:val="23"/>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w:t>
      </w:r>
      <w:r w:rsidR="00361377" w:rsidRPr="00361377">
        <w:rPr>
          <w:sz w:val="28"/>
          <w:szCs w:val="28"/>
        </w:rPr>
        <w:t xml:space="preserve"> </w:t>
      </w:r>
      <w:r w:rsidR="00361377" w:rsidRPr="00361377">
        <w:rPr>
          <w:sz w:val="28"/>
        </w:rPr>
        <w:t>ОК-СВЕРД-20-0001</w:t>
      </w:r>
      <w:r>
        <w:rPr>
          <w:sz w:val="28"/>
        </w:rPr>
        <w:t>».</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D348D">
      <w:pPr>
        <w:pStyle w:val="19"/>
        <w:numPr>
          <w:ilvl w:val="1"/>
          <w:numId w:val="22"/>
        </w:numPr>
        <w:ind w:left="0" w:firstLine="709"/>
        <w:outlineLvl w:val="1"/>
        <w:rPr>
          <w:b/>
          <w:szCs w:val="28"/>
        </w:rPr>
      </w:pPr>
      <w:r>
        <w:rPr>
          <w:b/>
          <w:bCs/>
          <w:iCs/>
          <w:szCs w:val="28"/>
        </w:rPr>
        <w:t>Обеспечение Заявки</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D348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D348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1D348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1D348D">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1D348D">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A57D1" w:rsidRDefault="0047458D" w:rsidP="001D348D">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1D348D">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A57D1" w:rsidRDefault="0047458D" w:rsidP="001D348D">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F1CEB" w:rsidRDefault="00CF1CEB" w:rsidP="001D348D">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A57D1" w:rsidRDefault="0047458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F1CEB" w:rsidRDefault="00CF1CEB" w:rsidP="001D348D">
      <w:pPr>
        <w:pStyle w:val="af9"/>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F1CEB" w:rsidRDefault="00CF1CEB" w:rsidP="001D348D">
      <w:pPr>
        <w:pStyle w:val="af9"/>
        <w:numPr>
          <w:ilvl w:val="2"/>
          <w:numId w:val="26"/>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финансово-коммерческому предложению предоставляет сведения о таких организациях.</w:t>
      </w:r>
    </w:p>
    <w:p w:rsidR="005A57D1" w:rsidRDefault="0047458D">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A57D1" w:rsidRDefault="005A57D1">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1D348D">
      <w:pPr>
        <w:pStyle w:val="19"/>
        <w:numPr>
          <w:ilvl w:val="1"/>
          <w:numId w:val="22"/>
        </w:numPr>
        <w:ind w:left="0" w:firstLine="709"/>
        <w:outlineLvl w:val="1"/>
        <w:rPr>
          <w:b/>
          <w:szCs w:val="28"/>
        </w:rPr>
      </w:pPr>
      <w:r>
        <w:rPr>
          <w:b/>
          <w:szCs w:val="28"/>
        </w:rPr>
        <w:t>Вскрытие конвертов с Заявками</w:t>
      </w:r>
    </w:p>
    <w:p w:rsidR="00CB3BBA" w:rsidRPr="00C8296E" w:rsidRDefault="00CB3BBA" w:rsidP="001D348D">
      <w:pPr>
        <w:pStyle w:val="af9"/>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1D348D">
      <w:pPr>
        <w:pStyle w:val="af9"/>
        <w:numPr>
          <w:ilvl w:val="0"/>
          <w:numId w:val="14"/>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7"/>
        <w:ind w:left="0" w:firstLine="709"/>
        <w:jc w:val="both"/>
        <w:rPr>
          <w:sz w:val="28"/>
          <w:szCs w:val="28"/>
        </w:rPr>
      </w:pPr>
      <w:r>
        <w:rPr>
          <w:sz w:val="28"/>
          <w:szCs w:val="28"/>
        </w:rPr>
        <w:t>- наименование претендента;</w:t>
      </w:r>
    </w:p>
    <w:p w:rsidR="00B323FE" w:rsidRPr="00C8296E" w:rsidRDefault="00B323FE" w:rsidP="00B323FE">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7"/>
        <w:ind w:left="0" w:firstLine="709"/>
        <w:jc w:val="both"/>
        <w:rPr>
          <w:sz w:val="28"/>
          <w:szCs w:val="28"/>
        </w:rPr>
      </w:pPr>
      <w:r>
        <w:rPr>
          <w:sz w:val="28"/>
          <w:szCs w:val="28"/>
        </w:rPr>
        <w:t>- иная информация.</w:t>
      </w:r>
    </w:p>
    <w:p w:rsidR="00B323FE" w:rsidRPr="00C8296E" w:rsidRDefault="00B323FE" w:rsidP="001D348D">
      <w:pPr>
        <w:pStyle w:val="af9"/>
        <w:numPr>
          <w:ilvl w:val="0"/>
          <w:numId w:val="14"/>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1D348D">
      <w:pPr>
        <w:pStyle w:val="af9"/>
        <w:numPr>
          <w:ilvl w:val="0"/>
          <w:numId w:val="14"/>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1D348D">
      <w:pPr>
        <w:pStyle w:val="af9"/>
        <w:numPr>
          <w:ilvl w:val="0"/>
          <w:numId w:val="20"/>
        </w:numPr>
        <w:ind w:left="0" w:firstLine="709"/>
        <w:rPr>
          <w:sz w:val="28"/>
          <w:szCs w:val="28"/>
        </w:rPr>
      </w:pPr>
      <w:r>
        <w:rPr>
          <w:sz w:val="28"/>
          <w:szCs w:val="28"/>
        </w:rPr>
        <w:t>дата подписания протокола;</w:t>
      </w:r>
    </w:p>
    <w:p w:rsidR="00D625B0" w:rsidRPr="00C8296E" w:rsidRDefault="00D625B0" w:rsidP="001D348D">
      <w:pPr>
        <w:pStyle w:val="af9"/>
        <w:numPr>
          <w:ilvl w:val="0"/>
          <w:numId w:val="20"/>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1D348D">
      <w:pPr>
        <w:pStyle w:val="af9"/>
        <w:numPr>
          <w:ilvl w:val="0"/>
          <w:numId w:val="20"/>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1D348D">
      <w:pPr>
        <w:pStyle w:val="19"/>
        <w:numPr>
          <w:ilvl w:val="1"/>
          <w:numId w:val="22"/>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1D348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1D348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1D348D">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1D348D">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1D348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D348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D348D">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lastRenderedPageBreak/>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1D348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1D348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D348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1D348D">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1D348D">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1D348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D348D">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1D348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1D348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1D348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1D348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1D348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1D348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1D348D">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1D348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1D348D">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1D348D">
      <w:pPr>
        <w:pStyle w:val="Default"/>
        <w:numPr>
          <w:ilvl w:val="0"/>
          <w:numId w:val="21"/>
        </w:numPr>
        <w:ind w:left="0" w:firstLine="720"/>
        <w:jc w:val="both"/>
        <w:rPr>
          <w:color w:val="auto"/>
          <w:sz w:val="28"/>
          <w:szCs w:val="28"/>
        </w:rPr>
      </w:pPr>
      <w:r>
        <w:rPr>
          <w:color w:val="auto"/>
          <w:sz w:val="28"/>
          <w:szCs w:val="28"/>
        </w:rPr>
        <w:t>дата подписания протокола;</w:t>
      </w:r>
    </w:p>
    <w:p w:rsidR="0075124C" w:rsidRPr="00C8296E" w:rsidRDefault="0075124C" w:rsidP="001D348D">
      <w:pPr>
        <w:pStyle w:val="Default"/>
        <w:numPr>
          <w:ilvl w:val="0"/>
          <w:numId w:val="21"/>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1D348D">
      <w:pPr>
        <w:pStyle w:val="Default"/>
        <w:numPr>
          <w:ilvl w:val="0"/>
          <w:numId w:val="21"/>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1D348D">
      <w:pPr>
        <w:pStyle w:val="Default"/>
        <w:numPr>
          <w:ilvl w:val="0"/>
          <w:numId w:val="21"/>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1D348D">
      <w:pPr>
        <w:pStyle w:val="Default"/>
        <w:numPr>
          <w:ilvl w:val="0"/>
          <w:numId w:val="21"/>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1D348D">
      <w:pPr>
        <w:pStyle w:val="Default"/>
        <w:numPr>
          <w:ilvl w:val="0"/>
          <w:numId w:val="21"/>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1D348D">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D348D">
      <w:pPr>
        <w:pStyle w:val="19"/>
        <w:numPr>
          <w:ilvl w:val="1"/>
          <w:numId w:val="22"/>
        </w:numPr>
        <w:ind w:left="0" w:firstLine="709"/>
        <w:outlineLvl w:val="1"/>
        <w:rPr>
          <w:b/>
          <w:szCs w:val="28"/>
        </w:rPr>
      </w:pPr>
      <w:r>
        <w:rPr>
          <w:b/>
          <w:szCs w:val="28"/>
        </w:rPr>
        <w:t>Подведение итогов Открытого конкурса</w:t>
      </w:r>
    </w:p>
    <w:p w:rsidR="007D6548" w:rsidRPr="00C8296E" w:rsidRDefault="007D6548" w:rsidP="001D348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1D348D">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1D348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1D348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1D348D">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D348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1D348D">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1D348D">
      <w:pPr>
        <w:numPr>
          <w:ilvl w:val="0"/>
          <w:numId w:val="12"/>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1D348D">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1D348D">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1D348D">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1D348D">
      <w:pPr>
        <w:pStyle w:val="19"/>
        <w:numPr>
          <w:ilvl w:val="1"/>
          <w:numId w:val="22"/>
        </w:numPr>
        <w:ind w:left="0" w:firstLine="709"/>
        <w:outlineLvl w:val="1"/>
        <w:rPr>
          <w:b/>
          <w:szCs w:val="28"/>
        </w:rPr>
      </w:pPr>
      <w:r>
        <w:rPr>
          <w:b/>
          <w:szCs w:val="28"/>
        </w:rPr>
        <w:t>Заключение договора</w:t>
      </w:r>
    </w:p>
    <w:p w:rsidR="000A6133" w:rsidRPr="00C8296E" w:rsidRDefault="000A6133" w:rsidP="001D348D">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A57D1" w:rsidRDefault="0047458D" w:rsidP="001D348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D348D">
      <w:pPr>
        <w:numPr>
          <w:ilvl w:val="0"/>
          <w:numId w:val="13"/>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D348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D348D">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D348D">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D348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D348D">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D348D">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D348D">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D348D">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Pr="00C8296E" w:rsidRDefault="0079021D" w:rsidP="001D348D">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1D348D">
      <w:pPr>
        <w:pStyle w:val="19"/>
        <w:numPr>
          <w:ilvl w:val="1"/>
          <w:numId w:val="22"/>
        </w:numPr>
        <w:ind w:left="0" w:firstLine="709"/>
        <w:outlineLvl w:val="1"/>
        <w:rPr>
          <w:b/>
          <w:szCs w:val="28"/>
        </w:rPr>
      </w:pPr>
      <w:r>
        <w:rPr>
          <w:b/>
          <w:szCs w:val="28"/>
        </w:rPr>
        <w:t>Обеспечение исполнения договора</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1D348D">
      <w:pPr>
        <w:pStyle w:val="aff7"/>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7"/>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7"/>
        <w:ind w:left="0" w:firstLine="709"/>
        <w:jc w:val="both"/>
        <w:rPr>
          <w:sz w:val="28"/>
          <w:szCs w:val="28"/>
        </w:rPr>
      </w:pPr>
      <w:r>
        <w:rPr>
          <w:sz w:val="28"/>
          <w:szCs w:val="28"/>
        </w:rPr>
        <w:t>3) гарантийных обязательств.</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1D348D">
      <w:pPr>
        <w:pStyle w:val="aff7"/>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1D348D">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1D348D">
      <w:pPr>
        <w:pStyle w:val="aff7"/>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5A57D1" w:rsidRDefault="005A57D1" w:rsidP="00A06ED9">
      <w:pPr>
        <w:jc w:val="center"/>
        <w:outlineLvl w:val="0"/>
        <w:rPr>
          <w:b/>
          <w:bCs/>
          <w:sz w:val="32"/>
          <w:szCs w:val="32"/>
        </w:rPr>
      </w:pPr>
      <w:r>
        <w:rPr>
          <w:b/>
          <w:bCs/>
          <w:sz w:val="32"/>
          <w:szCs w:val="32"/>
        </w:rPr>
        <w:t>Раздел 4. Техническое задание</w:t>
      </w:r>
    </w:p>
    <w:p w:rsidR="00FF4E75" w:rsidRDefault="00FF4E75" w:rsidP="00A06ED9">
      <w:pPr>
        <w:jc w:val="center"/>
        <w:outlineLvl w:val="0"/>
        <w:rPr>
          <w:b/>
          <w:bCs/>
          <w:sz w:val="32"/>
          <w:szCs w:val="32"/>
        </w:rPr>
      </w:pPr>
    </w:p>
    <w:p w:rsidR="00FF4E75" w:rsidRPr="00FF4E75" w:rsidRDefault="00FF4E75" w:rsidP="00FF4E75">
      <w:pPr>
        <w:ind w:firstLine="709"/>
        <w:jc w:val="both"/>
        <w:outlineLvl w:val="0"/>
        <w:rPr>
          <w:bCs/>
          <w:sz w:val="28"/>
          <w:szCs w:val="28"/>
        </w:rPr>
      </w:pPr>
      <w:r w:rsidRPr="00FF4E75">
        <w:rPr>
          <w:rFonts w:eastAsia="MS Mincho"/>
          <w:sz w:val="28"/>
          <w:szCs w:val="28"/>
        </w:rPr>
        <w:t>Техническое задание на право заключения договора  на в</w:t>
      </w:r>
      <w:r w:rsidRPr="00FF4E75">
        <w:rPr>
          <w:sz w:val="28"/>
          <w:szCs w:val="28"/>
        </w:rPr>
        <w:t>ыполнение работ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работ на контейнерном терминале Екатеринбург-Товарный Уральского филиала ПАО "ТрансКонтейнер"».</w:t>
      </w:r>
    </w:p>
    <w:p w:rsidR="00FF4E75" w:rsidRDefault="00FF4E75" w:rsidP="00A06ED9">
      <w:pPr>
        <w:ind w:firstLine="709"/>
        <w:jc w:val="both"/>
        <w:rPr>
          <w:b/>
          <w:sz w:val="28"/>
          <w:szCs w:val="28"/>
        </w:rPr>
      </w:pPr>
    </w:p>
    <w:p w:rsidR="005A57D1" w:rsidRDefault="005A57D1" w:rsidP="00A06ED9">
      <w:pPr>
        <w:ind w:firstLine="709"/>
        <w:jc w:val="both"/>
        <w:rPr>
          <w:b/>
          <w:sz w:val="28"/>
          <w:szCs w:val="28"/>
        </w:rPr>
      </w:pPr>
      <w:r>
        <w:rPr>
          <w:b/>
          <w:sz w:val="28"/>
          <w:szCs w:val="28"/>
        </w:rPr>
        <w:t>4.1. Общие положения</w:t>
      </w:r>
    </w:p>
    <w:p w:rsidR="005A57D1" w:rsidRPr="00FF5F65" w:rsidRDefault="005A57D1" w:rsidP="0047458D">
      <w:pPr>
        <w:ind w:firstLine="709"/>
        <w:jc w:val="both"/>
        <w:rPr>
          <w:b/>
          <w:sz w:val="16"/>
          <w:szCs w:val="16"/>
        </w:rPr>
      </w:pPr>
    </w:p>
    <w:p w:rsidR="005A57D1" w:rsidRPr="00CE4AAA" w:rsidRDefault="005A57D1" w:rsidP="0047458D">
      <w:pPr>
        <w:pStyle w:val="19"/>
        <w:ind w:firstLine="709"/>
        <w:rPr>
          <w:szCs w:val="28"/>
        </w:rPr>
      </w:pPr>
      <w:r>
        <w:rPr>
          <w:szCs w:val="28"/>
        </w:rPr>
        <w:t>4.1.1.  Победитель должен иметь возможность выполнить работы, предусмотренные предметом процедуры Открытый конкурс, указанным в пункте 1.1.1. настоящей документации о закупке.</w:t>
      </w:r>
    </w:p>
    <w:p w:rsidR="005A57D1" w:rsidRPr="00D227C4" w:rsidRDefault="005A57D1" w:rsidP="0047458D">
      <w:pPr>
        <w:ind w:firstLine="709"/>
        <w:jc w:val="both"/>
        <w:rPr>
          <w:sz w:val="28"/>
          <w:szCs w:val="28"/>
        </w:rPr>
      </w:pPr>
      <w:r>
        <w:rPr>
          <w:sz w:val="28"/>
          <w:szCs w:val="28"/>
        </w:rPr>
        <w:t xml:space="preserve">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w:t>
      </w:r>
      <w:r w:rsidRPr="00D227C4">
        <w:rPr>
          <w:sz w:val="28"/>
          <w:szCs w:val="28"/>
        </w:rPr>
        <w:t>выгодные для Заказчика.</w:t>
      </w:r>
    </w:p>
    <w:p w:rsidR="005A57D1" w:rsidRPr="00D227C4" w:rsidRDefault="005A57D1" w:rsidP="0047458D">
      <w:pPr>
        <w:pStyle w:val="19"/>
        <w:ind w:firstLine="284"/>
        <w:rPr>
          <w:szCs w:val="28"/>
        </w:rPr>
      </w:pPr>
      <w:r w:rsidRPr="00D227C4">
        <w:rPr>
          <w:szCs w:val="28"/>
        </w:rPr>
        <w:t xml:space="preserve">      4.1.3. </w:t>
      </w:r>
      <w:r w:rsidRPr="007C3B17">
        <w:rPr>
          <w:szCs w:val="28"/>
        </w:rPr>
        <w:t xml:space="preserve">Максимальная (совокупная) цена </w:t>
      </w:r>
      <w:r w:rsidRPr="00305F6A">
        <w:rPr>
          <w:szCs w:val="28"/>
        </w:rPr>
        <w:t>договора</w:t>
      </w:r>
      <w:r w:rsidRPr="007C3B17">
        <w:rPr>
          <w:szCs w:val="28"/>
        </w:rPr>
        <w:t xml:space="preserve"> составляет                88 870 218 (восемьдесят восемь миллионов восемьсот семьдесят тысяч двести восемнадцать рублей)  рублей 00 копеек с учетом всех налогов (кроме НДС</w:t>
      </w:r>
      <w:r w:rsidRPr="00305F6A">
        <w:rPr>
          <w:szCs w:val="28"/>
        </w:rPr>
        <w:t>),</w:t>
      </w:r>
      <w:r w:rsidR="007C3B17" w:rsidRPr="00305F6A">
        <w:rPr>
          <w:szCs w:val="28"/>
        </w:rPr>
        <w:t xml:space="preserve">  с учетом стоимости всех материалов, изделий, конструкций и оборудования, затрат связанных с доставкой на объект, хранением, погрузочно-разгрузочными </w:t>
      </w:r>
      <w:r w:rsidR="007C3B17" w:rsidRPr="00305F6A">
        <w:rPr>
          <w:szCs w:val="28"/>
        </w:rPr>
        <w:lastRenderedPageBreak/>
        <w:t>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sidR="007C3B17" w:rsidRPr="007C3B17">
        <w:rPr>
          <w:szCs w:val="28"/>
        </w:rPr>
        <w:t xml:space="preserve"> Сумма НДС и условия начисления определяются в соответствии с законодательством Российской Федерации.</w:t>
      </w:r>
      <w:r w:rsidR="00F930E6" w:rsidRPr="00D227C4">
        <w:rPr>
          <w:szCs w:val="28"/>
        </w:rPr>
        <w:t xml:space="preserve"> </w:t>
      </w:r>
    </w:p>
    <w:p w:rsidR="005A57D1" w:rsidRPr="00CE4AAA" w:rsidRDefault="005A57D1" w:rsidP="0047458D">
      <w:pPr>
        <w:pStyle w:val="19"/>
        <w:ind w:firstLine="709"/>
        <w:rPr>
          <w:szCs w:val="28"/>
        </w:rPr>
      </w:pPr>
      <w:r>
        <w:rPr>
          <w:szCs w:val="28"/>
        </w:rPr>
        <w:t xml:space="preserve"> Сумма НДС и условия начисления определяются в соответствии с законодательством Российской Федерации.</w:t>
      </w:r>
    </w:p>
    <w:p w:rsidR="005A57D1" w:rsidRPr="000374F0" w:rsidRDefault="005A57D1" w:rsidP="0047458D">
      <w:pPr>
        <w:spacing w:line="320" w:lineRule="exact"/>
        <w:ind w:firstLine="709"/>
        <w:jc w:val="both"/>
        <w:rPr>
          <w:sz w:val="28"/>
          <w:szCs w:val="28"/>
        </w:rPr>
      </w:pPr>
      <w:r>
        <w:rPr>
          <w:sz w:val="28"/>
          <w:szCs w:val="28"/>
        </w:rPr>
        <w:t>4.1.4.</w:t>
      </w:r>
      <w:r>
        <w:t xml:space="preserve"> </w:t>
      </w:r>
      <w:r>
        <w:rPr>
          <w:sz w:val="28"/>
          <w:szCs w:val="28"/>
        </w:rPr>
        <w:t>Погрузочно-разгрузочные и иные сопутствующие работы не осуществляются в отношении опасных грузов.</w:t>
      </w:r>
    </w:p>
    <w:p w:rsidR="005A57D1" w:rsidRPr="00CE4AAA" w:rsidRDefault="005A57D1" w:rsidP="0047458D">
      <w:pPr>
        <w:pStyle w:val="19"/>
        <w:ind w:firstLine="284"/>
        <w:rPr>
          <w:szCs w:val="28"/>
        </w:rPr>
      </w:pPr>
    </w:p>
    <w:p w:rsidR="005A57D1" w:rsidRDefault="005A57D1" w:rsidP="0047458D">
      <w:pPr>
        <w:ind w:firstLine="709"/>
        <w:jc w:val="both"/>
        <w:outlineLvl w:val="0"/>
        <w:rPr>
          <w:b/>
          <w:sz w:val="28"/>
          <w:szCs w:val="28"/>
        </w:rPr>
      </w:pPr>
      <w:r>
        <w:rPr>
          <w:b/>
          <w:sz w:val="28"/>
          <w:szCs w:val="28"/>
        </w:rPr>
        <w:t>4.2. Общие требования к выполняемым Работам.</w:t>
      </w:r>
    </w:p>
    <w:p w:rsidR="005A57D1" w:rsidRPr="00FF5F65" w:rsidRDefault="005A57D1" w:rsidP="0047458D">
      <w:pPr>
        <w:ind w:firstLine="709"/>
        <w:jc w:val="both"/>
        <w:outlineLvl w:val="0"/>
        <w:rPr>
          <w:b/>
          <w:sz w:val="16"/>
          <w:szCs w:val="16"/>
        </w:rPr>
      </w:pPr>
    </w:p>
    <w:p w:rsidR="005A57D1" w:rsidRDefault="005A57D1" w:rsidP="0047458D">
      <w:pPr>
        <w:ind w:firstLine="709"/>
        <w:jc w:val="both"/>
        <w:rPr>
          <w:sz w:val="28"/>
          <w:szCs w:val="28"/>
        </w:rPr>
      </w:pPr>
      <w:r>
        <w:rPr>
          <w:sz w:val="28"/>
          <w:szCs w:val="28"/>
        </w:rPr>
        <w:t>4.2.1. Предмет конкурса неделим, то есть претендент берет на себя обязательства по выполнению в полном объеме всего перечня работ согласно конкурсной документации.</w:t>
      </w:r>
      <w:r>
        <w:rPr>
          <w:sz w:val="28"/>
          <w:szCs w:val="28"/>
        </w:rPr>
        <w:tab/>
      </w:r>
    </w:p>
    <w:p w:rsidR="005A57D1" w:rsidRPr="00CE4AAA" w:rsidRDefault="005A57D1" w:rsidP="002F03F4">
      <w:pPr>
        <w:spacing w:line="360" w:lineRule="auto"/>
        <w:ind w:firstLine="709"/>
        <w:jc w:val="both"/>
        <w:rPr>
          <w:sz w:val="28"/>
          <w:szCs w:val="28"/>
        </w:rPr>
      </w:pPr>
      <w:r>
        <w:rPr>
          <w:sz w:val="28"/>
          <w:szCs w:val="28"/>
        </w:rPr>
        <w:t>4.2.2. Погрузочно-разгрузочные работы, производимые ручным и механизированным способом, должны выполняться с учетом требований установленных:</w:t>
      </w:r>
    </w:p>
    <w:p w:rsidR="005A57D1" w:rsidRPr="00CE4AAA" w:rsidRDefault="005A57D1" w:rsidP="002F03F4">
      <w:pPr>
        <w:spacing w:line="360" w:lineRule="auto"/>
        <w:jc w:val="both"/>
        <w:rPr>
          <w:sz w:val="28"/>
          <w:szCs w:val="28"/>
        </w:rPr>
      </w:pPr>
      <w:r>
        <w:rPr>
          <w:sz w:val="28"/>
          <w:szCs w:val="28"/>
        </w:rPr>
        <w:t xml:space="preserve">          - Федеральным законом «Устав железнодорожного транспорта Российской Федерации» от 10.01.2003 года №18-ФЗ;</w:t>
      </w:r>
    </w:p>
    <w:p w:rsidR="005A57D1" w:rsidRPr="00CE4AAA" w:rsidRDefault="005A57D1" w:rsidP="002F03F4">
      <w:pPr>
        <w:spacing w:line="360" w:lineRule="auto"/>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 года № 28;</w:t>
      </w:r>
    </w:p>
    <w:p w:rsidR="005A57D1" w:rsidRPr="00CE4AAA" w:rsidRDefault="005A57D1" w:rsidP="002F03F4">
      <w:pPr>
        <w:spacing w:line="360" w:lineRule="auto"/>
        <w:jc w:val="both"/>
        <w:rPr>
          <w:sz w:val="28"/>
          <w:szCs w:val="28"/>
        </w:rPr>
      </w:pPr>
      <w:r>
        <w:rPr>
          <w:sz w:val="28"/>
          <w:szCs w:val="28"/>
        </w:rPr>
        <w:t xml:space="preserve">          - Техническими условиями размещения и крепления грузов в вагонах и контейнерах, утвержденными МПС РФ 27.05.2003 года № ЦМ- 943;</w:t>
      </w:r>
    </w:p>
    <w:p w:rsidR="005A57D1" w:rsidRPr="00CE4AAA" w:rsidRDefault="005A57D1" w:rsidP="002F03F4">
      <w:pPr>
        <w:spacing w:line="360" w:lineRule="auto"/>
        <w:jc w:val="both"/>
        <w:rPr>
          <w:sz w:val="28"/>
          <w:szCs w:val="28"/>
        </w:rPr>
      </w:pPr>
      <w:r>
        <w:rPr>
          <w:sz w:val="28"/>
          <w:szCs w:val="28"/>
        </w:rPr>
        <w:t xml:space="preserve">           - Местными техническими условиями размещения и крепления грузов в вагонах и контейнерах.</w:t>
      </w:r>
    </w:p>
    <w:p w:rsidR="005A57D1" w:rsidRPr="00CE4AAA" w:rsidRDefault="005A57D1" w:rsidP="002F03F4">
      <w:pPr>
        <w:spacing w:line="360" w:lineRule="auto"/>
        <w:jc w:val="both"/>
        <w:rPr>
          <w:sz w:val="28"/>
          <w:szCs w:val="28"/>
        </w:rPr>
      </w:pPr>
      <w:r>
        <w:rPr>
          <w:sz w:val="28"/>
          <w:szCs w:val="28"/>
        </w:rPr>
        <w:t xml:space="preserve">          - </w:t>
      </w:r>
      <w:r>
        <w:rPr>
          <w:b/>
          <w:bCs/>
          <w:sz w:val="28"/>
          <w:szCs w:val="28"/>
        </w:rPr>
        <w:t>«</w:t>
      </w:r>
      <w:r>
        <w:rPr>
          <w:sz w:val="28"/>
          <w:szCs w:val="28"/>
        </w:rPr>
        <w:t>Межотраслевыми правилами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года № 16);</w:t>
      </w:r>
    </w:p>
    <w:p w:rsidR="005A57D1" w:rsidRPr="002F03F4" w:rsidRDefault="005A57D1" w:rsidP="002F03F4">
      <w:pPr>
        <w:jc w:val="both"/>
        <w:rPr>
          <w:sz w:val="28"/>
          <w:szCs w:val="28"/>
        </w:rPr>
      </w:pPr>
      <w:r>
        <w:rPr>
          <w:sz w:val="28"/>
          <w:szCs w:val="28"/>
        </w:rPr>
        <w:t xml:space="preserve">           - «</w:t>
      </w:r>
      <w:r w:rsidRPr="002F03F4">
        <w:rPr>
          <w:sz w:val="28"/>
          <w:szCs w:val="28"/>
        </w:rPr>
        <w:t>Типовыми инструкциями</w:t>
      </w:r>
      <w:r w:rsidRPr="002F03F4">
        <w:rPr>
          <w:b/>
          <w:bCs/>
          <w:sz w:val="28"/>
          <w:szCs w:val="28"/>
        </w:rPr>
        <w:t xml:space="preserve"> </w:t>
      </w:r>
      <w:r w:rsidRPr="002F03F4">
        <w:rPr>
          <w:sz w:val="28"/>
          <w:szCs w:val="28"/>
        </w:rPr>
        <w:t>по охране труда при проведении погрузочно-разгрузочных работ и размещении грузов</w:t>
      </w:r>
      <w:r w:rsidRPr="002F03F4">
        <w:rPr>
          <w:b/>
          <w:bCs/>
          <w:sz w:val="28"/>
          <w:szCs w:val="28"/>
        </w:rPr>
        <w:t xml:space="preserve"> </w:t>
      </w:r>
      <w:r w:rsidRPr="002F03F4">
        <w:rPr>
          <w:sz w:val="28"/>
          <w:szCs w:val="28"/>
        </w:rPr>
        <w:t>ТИ Р М-001-2000-ТИ Р М-016-2000</w:t>
      </w:r>
      <w:r w:rsidRPr="002F03F4">
        <w:rPr>
          <w:b/>
          <w:bCs/>
          <w:sz w:val="28"/>
          <w:szCs w:val="28"/>
        </w:rPr>
        <w:t xml:space="preserve"> </w:t>
      </w:r>
      <w:r w:rsidRPr="002F03F4">
        <w:rPr>
          <w:sz w:val="28"/>
          <w:szCs w:val="28"/>
        </w:rPr>
        <w:t xml:space="preserve">(утв. Минтрудом РФ от 17 марта 2000 года); </w:t>
      </w:r>
    </w:p>
    <w:p w:rsidR="005A57D1" w:rsidRPr="002F03F4" w:rsidRDefault="005A57D1" w:rsidP="002F03F4">
      <w:pPr>
        <w:jc w:val="both"/>
        <w:rPr>
          <w:sz w:val="28"/>
          <w:szCs w:val="28"/>
        </w:rPr>
      </w:pPr>
      <w:r w:rsidRPr="002F03F4">
        <w:rPr>
          <w:sz w:val="28"/>
          <w:szCs w:val="28"/>
        </w:rPr>
        <w:t xml:space="preserve">          - другими руководящими документами и правовыми актами.</w:t>
      </w:r>
    </w:p>
    <w:p w:rsidR="00D227C4" w:rsidRPr="002F03F4" w:rsidRDefault="00D227C4" w:rsidP="002F03F4">
      <w:pPr>
        <w:pStyle w:val="aff7"/>
        <w:numPr>
          <w:ilvl w:val="2"/>
          <w:numId w:val="44"/>
        </w:numPr>
        <w:ind w:left="0" w:right="-3" w:firstLine="708"/>
        <w:contextualSpacing/>
        <w:jc w:val="both"/>
        <w:rPr>
          <w:sz w:val="28"/>
          <w:szCs w:val="28"/>
          <w:lang w:eastAsia="ru-RU"/>
        </w:rPr>
      </w:pPr>
      <w:r w:rsidRPr="002F03F4">
        <w:rPr>
          <w:sz w:val="28"/>
          <w:szCs w:val="28"/>
          <w:lang w:eastAsia="ru-RU"/>
        </w:rPr>
        <w:t xml:space="preserve">Обеспечить проведение осмотра груза при погрузке на соответствие заявленного к погрузке груза. В этой связи требуется фотофиксация груза, основных моментов погрузки, а также элементов крепления (в том числе установку заградительного щита). Исполнитель обязан обеспечить хранение собранной информации в течении 60 дней с даты </w:t>
      </w:r>
      <w:r w:rsidRPr="002F03F4">
        <w:rPr>
          <w:sz w:val="28"/>
          <w:szCs w:val="28"/>
          <w:lang w:eastAsia="ru-RU"/>
        </w:rPr>
        <w:lastRenderedPageBreak/>
        <w:t xml:space="preserve">погрузки. В случае обнаружения несоответствия груза заявленному, исполнитель должен </w:t>
      </w:r>
      <w:r w:rsidRPr="002F03F4">
        <w:rPr>
          <w:sz w:val="28"/>
          <w:szCs w:val="28"/>
        </w:rPr>
        <w:t>незамедлительно информировать заказчика о нарушении (в течение 15 минут с момента выявления обстоятельств) по телефонной связи.</w:t>
      </w:r>
    </w:p>
    <w:p w:rsidR="005A57D1" w:rsidRPr="00CE4AAA" w:rsidRDefault="005A57D1" w:rsidP="0047458D">
      <w:pPr>
        <w:jc w:val="both"/>
        <w:rPr>
          <w:sz w:val="28"/>
          <w:szCs w:val="28"/>
        </w:rPr>
      </w:pPr>
    </w:p>
    <w:p w:rsidR="005A57D1" w:rsidRDefault="005A57D1" w:rsidP="0047458D">
      <w:pPr>
        <w:ind w:firstLine="709"/>
        <w:jc w:val="both"/>
        <w:rPr>
          <w:b/>
          <w:color w:val="000000"/>
          <w:sz w:val="28"/>
          <w:szCs w:val="28"/>
        </w:rPr>
      </w:pPr>
      <w:r>
        <w:rPr>
          <w:b/>
          <w:color w:val="000000"/>
          <w:sz w:val="28"/>
          <w:szCs w:val="28"/>
        </w:rPr>
        <w:t>4.3.Условия допуска к выполнению  погрузочно-разгрузочных работ  ручным и механизированным способом.</w:t>
      </w:r>
    </w:p>
    <w:p w:rsidR="005A57D1" w:rsidRPr="00FF5F65" w:rsidRDefault="005A57D1" w:rsidP="0047458D">
      <w:pPr>
        <w:ind w:firstLine="709"/>
        <w:jc w:val="both"/>
        <w:rPr>
          <w:b/>
          <w:color w:val="000000"/>
          <w:sz w:val="16"/>
          <w:szCs w:val="16"/>
        </w:rPr>
      </w:pPr>
    </w:p>
    <w:p w:rsidR="005A57D1" w:rsidRPr="00244BC8" w:rsidRDefault="005A57D1" w:rsidP="0047458D">
      <w:pPr>
        <w:jc w:val="both"/>
        <w:rPr>
          <w:sz w:val="28"/>
          <w:szCs w:val="28"/>
        </w:rPr>
      </w:pPr>
      <w:r>
        <w:rPr>
          <w:sz w:val="28"/>
          <w:szCs w:val="28"/>
        </w:rPr>
        <w:t xml:space="preserve">          4.3.1. К выполнению погрузочно-разгрузочных работ ручным и  механизированным способом допускаются квалифицированные работники: </w:t>
      </w:r>
    </w:p>
    <w:p w:rsidR="005A57D1" w:rsidRPr="00244BC8" w:rsidRDefault="005A57D1" w:rsidP="0047458D">
      <w:pPr>
        <w:jc w:val="both"/>
        <w:rPr>
          <w:sz w:val="28"/>
          <w:szCs w:val="28"/>
        </w:rPr>
      </w:pPr>
      <w:r>
        <w:rPr>
          <w:sz w:val="28"/>
          <w:szCs w:val="28"/>
        </w:rPr>
        <w:t xml:space="preserve">           - имеющие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5A57D1" w:rsidRDefault="005A57D1" w:rsidP="0047458D">
      <w:pPr>
        <w:jc w:val="both"/>
        <w:rPr>
          <w:sz w:val="28"/>
          <w:szCs w:val="28"/>
        </w:rPr>
      </w:pPr>
      <w:r>
        <w:rPr>
          <w:sz w:val="28"/>
          <w:szCs w:val="28"/>
        </w:rPr>
        <w:t xml:space="preserve">            -  имеющие свидетельство о прохождении аттестации по размещению и креплению грузов в вагонах и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аттестационной комиссии» (не менее одного работника);</w:t>
      </w:r>
    </w:p>
    <w:p w:rsidR="005A57D1" w:rsidRDefault="005A57D1" w:rsidP="0047458D">
      <w:pPr>
        <w:jc w:val="both"/>
        <w:rPr>
          <w:bCs/>
          <w:color w:val="000000"/>
          <w:sz w:val="28"/>
          <w:szCs w:val="28"/>
          <w:shd w:val="clear" w:color="auto" w:fill="FFFFFF"/>
        </w:rPr>
      </w:pPr>
      <w:r>
        <w:rPr>
          <w:sz w:val="28"/>
          <w:szCs w:val="28"/>
        </w:rPr>
        <w:t xml:space="preserve">            -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года N 1/29 "Об утверждении Порядка обучения по охране труда и проверки знаний требований охраны труда работников организаций" (все работники);</w:t>
      </w:r>
    </w:p>
    <w:p w:rsidR="005A57D1" w:rsidRPr="00CE4AAA" w:rsidRDefault="005A57D1" w:rsidP="0047458D">
      <w:pPr>
        <w:jc w:val="both"/>
        <w:rPr>
          <w:sz w:val="28"/>
          <w:szCs w:val="28"/>
        </w:rPr>
      </w:pPr>
      <w:r>
        <w:rPr>
          <w:sz w:val="28"/>
          <w:szCs w:val="28"/>
        </w:rPr>
        <w:t xml:space="preserve">            - имеющие у</w:t>
      </w:r>
      <w:r>
        <w:rPr>
          <w:bCs/>
          <w:color w:val="000000"/>
          <w:sz w:val="28"/>
          <w:szCs w:val="28"/>
          <w:shd w:val="clear" w:color="auto" w:fill="FFFFFF"/>
        </w:rPr>
        <w:t>достоверения стропальщиков, выданные в соответствии с «П</w:t>
      </w:r>
      <w:r>
        <w:rPr>
          <w:color w:val="000000"/>
          <w:kern w:val="36"/>
          <w:sz w:val="28"/>
          <w:szCs w:val="28"/>
          <w:lang w:eastAsia="ru-RU"/>
        </w:rPr>
        <w:t>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w:t>
      </w:r>
      <w:r>
        <w:rPr>
          <w:sz w:val="28"/>
          <w:szCs w:val="28"/>
        </w:rPr>
        <w:t>, а также имеющие</w:t>
      </w:r>
      <w:r>
        <w:rPr>
          <w:color w:val="000000"/>
          <w:kern w:val="36"/>
          <w:sz w:val="28"/>
          <w:szCs w:val="28"/>
          <w:lang w:eastAsia="ru-RU"/>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 xml:space="preserve">твержденными приказом Минтруда России   № 155н от 28.03.2014) </w:t>
      </w:r>
      <w:r>
        <w:rPr>
          <w:sz w:val="28"/>
          <w:szCs w:val="28"/>
        </w:rPr>
        <w:t>(не менее двух работников);</w:t>
      </w:r>
    </w:p>
    <w:p w:rsidR="00C643E5" w:rsidRPr="00C643E5" w:rsidRDefault="005A57D1" w:rsidP="0047458D">
      <w:pPr>
        <w:jc w:val="both"/>
        <w:rPr>
          <w:sz w:val="28"/>
          <w:szCs w:val="28"/>
        </w:rPr>
      </w:pPr>
      <w:r>
        <w:rPr>
          <w:sz w:val="28"/>
          <w:szCs w:val="28"/>
        </w:rPr>
        <w:t xml:space="preserve">            - прошедшие инструктаж по безопасности труда: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w:t>
      </w:r>
      <w:r w:rsidR="00C643E5">
        <w:rPr>
          <w:sz w:val="28"/>
          <w:szCs w:val="28"/>
        </w:rPr>
        <w:t>вия Заказчика несет Исполнитель.</w:t>
      </w:r>
    </w:p>
    <w:p w:rsidR="005A57D1" w:rsidRDefault="005A57D1" w:rsidP="0047458D">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специальной проверки персонала Исполнителя. </w:t>
      </w:r>
    </w:p>
    <w:p w:rsidR="005A57D1" w:rsidRPr="00244BC8" w:rsidRDefault="005A57D1" w:rsidP="0047458D">
      <w:pPr>
        <w:jc w:val="both"/>
        <w:rPr>
          <w:color w:val="000000"/>
          <w:spacing w:val="-9"/>
          <w:sz w:val="28"/>
          <w:szCs w:val="28"/>
        </w:rPr>
      </w:pPr>
      <w:r>
        <w:rPr>
          <w:sz w:val="28"/>
          <w:szCs w:val="28"/>
        </w:rPr>
        <w:t xml:space="preserve">          4.3.2. Работники возглавляются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5A57D1" w:rsidRPr="000F6672" w:rsidRDefault="005A57D1" w:rsidP="0047458D">
      <w:pPr>
        <w:jc w:val="both"/>
        <w:rPr>
          <w:sz w:val="28"/>
          <w:szCs w:val="28"/>
        </w:rPr>
      </w:pPr>
      <w:r>
        <w:rPr>
          <w:sz w:val="28"/>
          <w:szCs w:val="28"/>
        </w:rPr>
        <w:lastRenderedPageBreak/>
        <w:t xml:space="preserve">          4.3.3. </w:t>
      </w:r>
      <w:r>
        <w:rPr>
          <w:spacing w:val="-2"/>
          <w:sz w:val="28"/>
          <w:szCs w:val="28"/>
        </w:rPr>
        <w:t xml:space="preserve"> </w:t>
      </w:r>
      <w:r>
        <w:rPr>
          <w:sz w:val="28"/>
          <w:szCs w:val="28"/>
        </w:rPr>
        <w:t xml:space="preserve">Порядок выполнения работ: </w:t>
      </w:r>
    </w:p>
    <w:p w:rsidR="005A57D1" w:rsidRPr="000F6672" w:rsidRDefault="005A57D1" w:rsidP="0047458D">
      <w:pPr>
        <w:autoSpaceDE w:val="0"/>
        <w:ind w:firstLine="709"/>
        <w:jc w:val="both"/>
        <w:rPr>
          <w:sz w:val="28"/>
          <w:szCs w:val="28"/>
        </w:rPr>
      </w:pPr>
      <w:r>
        <w:rPr>
          <w:sz w:val="28"/>
          <w:szCs w:val="28"/>
        </w:rPr>
        <w:t xml:space="preserve">в рабочее время (9:00-18:00), рабочие дни (понедельник-пятница) на контейнерном терминале Екатеринбург-Товарный Уральского филиала ПАО «ТрансКонтейнер» </w:t>
      </w:r>
      <w:r>
        <w:rPr>
          <w:rFonts w:eastAsia="MS Mincho"/>
          <w:sz w:val="28"/>
          <w:szCs w:val="28"/>
        </w:rPr>
        <w:t>(г. Екатеринбург, ул. Автомагистральная, д. 42</w:t>
      </w:r>
      <w:r>
        <w:rPr>
          <w:sz w:val="28"/>
          <w:szCs w:val="28"/>
        </w:rPr>
        <w:t>).</w:t>
      </w:r>
    </w:p>
    <w:p w:rsidR="005A57D1" w:rsidRPr="004F3834" w:rsidRDefault="005A57D1" w:rsidP="0047458D">
      <w:pPr>
        <w:jc w:val="both"/>
        <w:rPr>
          <w:color w:val="FF0000"/>
          <w:sz w:val="28"/>
          <w:szCs w:val="28"/>
        </w:rPr>
      </w:pPr>
      <w:r>
        <w:rPr>
          <w:color w:val="FF0000"/>
          <w:sz w:val="28"/>
          <w:szCs w:val="28"/>
        </w:rPr>
        <w:tab/>
      </w:r>
      <w:r>
        <w:rPr>
          <w:color w:val="FF0000"/>
          <w:sz w:val="28"/>
          <w:szCs w:val="28"/>
        </w:rPr>
        <w:tab/>
      </w:r>
    </w:p>
    <w:p w:rsidR="005A57D1" w:rsidRDefault="005A57D1" w:rsidP="0047458D">
      <w:pPr>
        <w:ind w:firstLine="709"/>
        <w:jc w:val="both"/>
        <w:rPr>
          <w:b/>
          <w:sz w:val="28"/>
          <w:szCs w:val="28"/>
          <w:lang w:eastAsia="ru-RU"/>
        </w:rPr>
      </w:pPr>
      <w:r>
        <w:rPr>
          <w:b/>
          <w:sz w:val="28"/>
          <w:szCs w:val="28"/>
          <w:lang w:eastAsia="ru-RU"/>
        </w:rPr>
        <w:t>4.4. Обязанности Претендента.</w:t>
      </w:r>
    </w:p>
    <w:p w:rsidR="005A57D1" w:rsidRPr="00FF5F65" w:rsidRDefault="005A57D1" w:rsidP="0047458D">
      <w:pPr>
        <w:jc w:val="both"/>
        <w:rPr>
          <w:b/>
          <w:sz w:val="16"/>
          <w:szCs w:val="16"/>
          <w:lang w:eastAsia="ru-RU"/>
        </w:rPr>
      </w:pPr>
    </w:p>
    <w:p w:rsidR="005A57D1" w:rsidRPr="00244BC8" w:rsidRDefault="005A57D1" w:rsidP="0047458D">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и иные сопутствующие работы, оговоренные п.п. 4.5. Технического задания настоящей документации о закупке.</w:t>
      </w:r>
    </w:p>
    <w:p w:rsidR="005A57D1" w:rsidRPr="00244BC8" w:rsidRDefault="005A57D1" w:rsidP="0047458D">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5A57D1" w:rsidRPr="00C643E5" w:rsidRDefault="005A57D1" w:rsidP="0047458D">
      <w:pPr>
        <w:jc w:val="both"/>
        <w:rPr>
          <w:sz w:val="28"/>
          <w:szCs w:val="28"/>
        </w:rPr>
      </w:pPr>
      <w:r>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5A57D1" w:rsidRPr="00C643E5" w:rsidRDefault="005A57D1" w:rsidP="0047458D">
      <w:pPr>
        <w:jc w:val="both"/>
        <w:rPr>
          <w:sz w:val="28"/>
          <w:szCs w:val="28"/>
        </w:rPr>
      </w:pPr>
      <w:r w:rsidRPr="00C643E5">
        <w:rPr>
          <w:sz w:val="28"/>
          <w:szCs w:val="28"/>
        </w:rPr>
        <w:t xml:space="preserve"> </w:t>
      </w:r>
    </w:p>
    <w:p w:rsidR="005A57D1" w:rsidRPr="00C643E5" w:rsidRDefault="005A57D1" w:rsidP="0047458D">
      <w:pPr>
        <w:spacing w:after="60" w:line="280" w:lineRule="exact"/>
        <w:ind w:firstLine="709"/>
        <w:jc w:val="both"/>
        <w:rPr>
          <w:b/>
          <w:sz w:val="28"/>
          <w:szCs w:val="28"/>
        </w:rPr>
      </w:pPr>
      <w:r w:rsidRPr="00C643E5">
        <w:rPr>
          <w:b/>
          <w:sz w:val="28"/>
          <w:szCs w:val="28"/>
        </w:rPr>
        <w:t>4.5</w:t>
      </w:r>
      <w:r w:rsidRPr="00305F6A">
        <w:rPr>
          <w:b/>
          <w:sz w:val="28"/>
          <w:szCs w:val="28"/>
        </w:rPr>
        <w:t xml:space="preserve">. </w:t>
      </w:r>
      <w:r w:rsidR="00C643E5" w:rsidRPr="00305F6A">
        <w:rPr>
          <w:b/>
          <w:sz w:val="28"/>
          <w:szCs w:val="28"/>
        </w:rPr>
        <w:t>Перечень работ</w:t>
      </w:r>
      <w:r w:rsidR="00C643E5" w:rsidRPr="00C643E5">
        <w:rPr>
          <w:b/>
          <w:sz w:val="28"/>
          <w:szCs w:val="28"/>
        </w:rPr>
        <w:t xml:space="preserve"> и п</w:t>
      </w:r>
      <w:r w:rsidRPr="00C643E5">
        <w:rPr>
          <w:b/>
          <w:bCs/>
          <w:sz w:val="28"/>
          <w:szCs w:val="28"/>
        </w:rPr>
        <w:t xml:space="preserve">редельные ставки платы за </w:t>
      </w:r>
      <w:r w:rsidRPr="00C643E5">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Екатеринбург-Товарный Уральского филиала ПАО «ТрансКонтейнер»  </w:t>
      </w:r>
    </w:p>
    <w:p w:rsidR="005A57D1" w:rsidRPr="006E3DDC" w:rsidRDefault="005A57D1" w:rsidP="0047458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5"/>
        <w:gridCol w:w="2130"/>
        <w:gridCol w:w="33"/>
        <w:gridCol w:w="2268"/>
      </w:tblGrid>
      <w:tr w:rsidR="005A57D1" w:rsidRPr="006E3DDC" w:rsidTr="0047458D">
        <w:trPr>
          <w:trHeight w:val="1172"/>
        </w:trPr>
        <w:tc>
          <w:tcPr>
            <w:tcW w:w="5365" w:type="dxa"/>
            <w:shd w:val="clear" w:color="auto" w:fill="auto"/>
            <w:vAlign w:val="center"/>
            <w:hideMark/>
          </w:tcPr>
          <w:p w:rsidR="005A57D1" w:rsidRPr="00FB6A5E" w:rsidRDefault="005A57D1" w:rsidP="00C643E5">
            <w:pPr>
              <w:jc w:val="center"/>
              <w:rPr>
                <w:b/>
                <w:bCs/>
              </w:rPr>
            </w:pPr>
            <w:r w:rsidRPr="00305F6A">
              <w:rPr>
                <w:b/>
                <w:bCs/>
              </w:rPr>
              <w:t>Наименование работ</w:t>
            </w:r>
          </w:p>
        </w:tc>
        <w:tc>
          <w:tcPr>
            <w:tcW w:w="2130" w:type="dxa"/>
            <w:shd w:val="clear" w:color="auto" w:fill="auto"/>
            <w:vAlign w:val="center"/>
            <w:hideMark/>
          </w:tcPr>
          <w:p w:rsidR="005A57D1" w:rsidRPr="00FB6A5E" w:rsidRDefault="005A57D1" w:rsidP="0047458D">
            <w:pPr>
              <w:jc w:val="center"/>
              <w:rPr>
                <w:b/>
                <w:bCs/>
              </w:rPr>
            </w:pPr>
            <w:r>
              <w:rPr>
                <w:b/>
                <w:bCs/>
              </w:rPr>
              <w:t>Единицы измерения</w:t>
            </w:r>
          </w:p>
        </w:tc>
        <w:tc>
          <w:tcPr>
            <w:tcW w:w="2301" w:type="dxa"/>
            <w:gridSpan w:val="2"/>
            <w:shd w:val="clear" w:color="auto" w:fill="auto"/>
            <w:vAlign w:val="center"/>
            <w:hideMark/>
          </w:tcPr>
          <w:p w:rsidR="005A57D1" w:rsidRPr="00FB6A5E" w:rsidRDefault="005A57D1" w:rsidP="0047458D">
            <w:pPr>
              <w:jc w:val="center"/>
              <w:rPr>
                <w:b/>
                <w:bCs/>
              </w:rPr>
            </w:pPr>
            <w:r>
              <w:rPr>
                <w:b/>
                <w:bCs/>
              </w:rPr>
              <w:t>Максимальная цена за ед., в руб.,  без учета НДС.</w:t>
            </w:r>
          </w:p>
        </w:tc>
      </w:tr>
      <w:tr w:rsidR="005A57D1" w:rsidRPr="006E3DDC" w:rsidTr="0047458D">
        <w:trPr>
          <w:trHeight w:val="768"/>
        </w:trPr>
        <w:tc>
          <w:tcPr>
            <w:tcW w:w="9796" w:type="dxa"/>
            <w:gridSpan w:val="4"/>
            <w:shd w:val="clear" w:color="auto" w:fill="auto"/>
            <w:vAlign w:val="center"/>
            <w:hideMark/>
          </w:tcPr>
          <w:p w:rsidR="005A57D1" w:rsidRPr="00E36F28" w:rsidRDefault="00055FD4" w:rsidP="0047458D">
            <w:pPr>
              <w:jc w:val="center"/>
              <w:rPr>
                <w:b/>
                <w:bCs/>
              </w:rPr>
            </w:pPr>
            <w:r>
              <w:rPr>
                <w:b/>
                <w:bCs/>
              </w:rPr>
              <w:t>Погрузка/выгрузка груза в/из контейнера, в том числе для таможенного досмотра:</w:t>
            </w:r>
          </w:p>
        </w:tc>
      </w:tr>
      <w:tr w:rsidR="005A57D1" w:rsidRPr="006E3DDC" w:rsidTr="00B57BB4">
        <w:trPr>
          <w:trHeight w:val="842"/>
        </w:trPr>
        <w:tc>
          <w:tcPr>
            <w:tcW w:w="5365" w:type="dxa"/>
            <w:shd w:val="clear" w:color="auto" w:fill="auto"/>
            <w:vAlign w:val="center"/>
            <w:hideMark/>
          </w:tcPr>
          <w:p w:rsidR="005A57D1" w:rsidRPr="00E36F28" w:rsidRDefault="00055FD4" w:rsidP="00055FD4">
            <w:r>
              <w:t>Погрузка/ выгрузка груза р</w:t>
            </w:r>
            <w:r w:rsidR="005A57D1">
              <w:t xml:space="preserve">учным способом (контейнер 5тн, 20фут, 40фут) </w:t>
            </w:r>
          </w:p>
        </w:tc>
        <w:tc>
          <w:tcPr>
            <w:tcW w:w="2130" w:type="dxa"/>
            <w:shd w:val="clear" w:color="auto" w:fill="auto"/>
            <w:vAlign w:val="center"/>
            <w:hideMark/>
          </w:tcPr>
          <w:p w:rsidR="005A57D1" w:rsidRPr="00E36F28" w:rsidRDefault="005A57D1" w:rsidP="0047458D">
            <w:pPr>
              <w:jc w:val="center"/>
            </w:pPr>
            <w:r>
              <w:t>чел/час</w:t>
            </w:r>
          </w:p>
        </w:tc>
        <w:tc>
          <w:tcPr>
            <w:tcW w:w="2301" w:type="dxa"/>
            <w:gridSpan w:val="2"/>
            <w:shd w:val="clear" w:color="auto" w:fill="FFFFFF" w:themeFill="background1"/>
            <w:vAlign w:val="center"/>
            <w:hideMark/>
          </w:tcPr>
          <w:p w:rsidR="005A57D1" w:rsidRPr="00CC37BA" w:rsidRDefault="005A57D1" w:rsidP="0047458D">
            <w:pPr>
              <w:jc w:val="center"/>
              <w:rPr>
                <w:highlight w:val="yellow"/>
              </w:rPr>
            </w:pPr>
            <w:r w:rsidRPr="00B57BB4">
              <w:t>254,00</w:t>
            </w:r>
          </w:p>
        </w:tc>
      </w:tr>
      <w:tr w:rsidR="005A57D1" w:rsidRPr="006E3DDC" w:rsidTr="00B57BB4">
        <w:trPr>
          <w:trHeight w:val="535"/>
        </w:trPr>
        <w:tc>
          <w:tcPr>
            <w:tcW w:w="9796" w:type="dxa"/>
            <w:gridSpan w:val="4"/>
            <w:shd w:val="clear" w:color="auto" w:fill="FFFFFF" w:themeFill="background1"/>
            <w:hideMark/>
          </w:tcPr>
          <w:p w:rsidR="005A57D1" w:rsidRPr="006A65B2" w:rsidRDefault="00055FD4" w:rsidP="00CC33F2">
            <w:pPr>
              <w:jc w:val="center"/>
              <w:rPr>
                <w:highlight w:val="yellow"/>
              </w:rPr>
            </w:pPr>
            <w:r>
              <w:rPr>
                <w:b/>
                <w:bCs/>
              </w:rPr>
              <w:t>Погрузка/в</w:t>
            </w:r>
            <w:r w:rsidR="005A57D1">
              <w:rPr>
                <w:b/>
                <w:bCs/>
              </w:rPr>
              <w:t xml:space="preserve">ыгрузка груза в/из </w:t>
            </w:r>
            <w:r w:rsidR="00D757ED">
              <w:rPr>
                <w:b/>
                <w:bCs/>
              </w:rPr>
              <w:t>контейнера</w:t>
            </w:r>
            <w:r w:rsidR="005A57D1">
              <w:rPr>
                <w:b/>
                <w:bCs/>
              </w:rPr>
              <w:t>:</w:t>
            </w:r>
          </w:p>
        </w:tc>
      </w:tr>
      <w:tr w:rsidR="005A57D1" w:rsidRPr="006E3DDC" w:rsidTr="00B57BB4">
        <w:trPr>
          <w:trHeight w:val="924"/>
        </w:trPr>
        <w:tc>
          <w:tcPr>
            <w:tcW w:w="5365" w:type="dxa"/>
            <w:shd w:val="clear" w:color="auto" w:fill="auto"/>
            <w:vAlign w:val="center"/>
            <w:hideMark/>
          </w:tcPr>
          <w:p w:rsidR="005A57D1" w:rsidRPr="00E36F28" w:rsidRDefault="00CC33F2" w:rsidP="0047458D">
            <w:pPr>
              <w:pStyle w:val="western"/>
              <w:spacing w:line="210" w:lineRule="atLeast"/>
            </w:pPr>
            <w:r w:rsidRPr="001B1F28">
              <w:rPr>
                <w:bCs/>
              </w:rPr>
              <w:t xml:space="preserve">Погрузка/выгрузка груза </w:t>
            </w:r>
            <w:r w:rsidRPr="001B1F28">
              <w:t>механизированным способом, в том числе длинномерных и крупногабаритных грузов (транспортных пакетов) с помощью механизированных устройств, предназначенных для загрузки грузов в крупнотоннажные контейнеры 20 фут. или      40 фут.</w:t>
            </w:r>
            <w:r>
              <w:t xml:space="preserve"> (включает в себя погрузку/выгрузку груза в/из контейнер(а), закрепление груза в контейнере согласно схеме погрузки, необходимый материал для закрепления груза, формирование транспортного пакета, выгрузку и погрузку груза с/на автомобиль). </w:t>
            </w:r>
            <w:r w:rsidRPr="008C34D9">
              <w:t>Не включает установку  заградительного щита.</w:t>
            </w:r>
          </w:p>
        </w:tc>
        <w:tc>
          <w:tcPr>
            <w:tcW w:w="2130" w:type="dxa"/>
            <w:shd w:val="clear" w:color="auto" w:fill="auto"/>
            <w:vAlign w:val="center"/>
            <w:hideMark/>
          </w:tcPr>
          <w:p w:rsidR="005A57D1" w:rsidRPr="00E36F28" w:rsidRDefault="005A57D1" w:rsidP="0047458D">
            <w:pPr>
              <w:pStyle w:val="western"/>
              <w:spacing w:line="210" w:lineRule="atLeast"/>
              <w:jc w:val="center"/>
            </w:pPr>
            <w:r>
              <w:t>тонн расчетная</w:t>
            </w:r>
          </w:p>
        </w:tc>
        <w:tc>
          <w:tcPr>
            <w:tcW w:w="2301" w:type="dxa"/>
            <w:gridSpan w:val="2"/>
            <w:shd w:val="clear" w:color="auto" w:fill="FFFFFF" w:themeFill="background1"/>
            <w:vAlign w:val="center"/>
            <w:hideMark/>
          </w:tcPr>
          <w:p w:rsidR="005A57D1" w:rsidRPr="00E36F28" w:rsidRDefault="005A57D1" w:rsidP="0047458D">
            <w:pPr>
              <w:pStyle w:val="western"/>
              <w:spacing w:line="210" w:lineRule="atLeast"/>
              <w:jc w:val="center"/>
            </w:pPr>
            <w:r w:rsidRPr="00B57BB4">
              <w:t>424,00</w:t>
            </w:r>
          </w:p>
        </w:tc>
      </w:tr>
      <w:tr w:rsidR="005A57D1" w:rsidRPr="006E3DDC" w:rsidTr="0047458D">
        <w:trPr>
          <w:trHeight w:val="397"/>
        </w:trPr>
        <w:tc>
          <w:tcPr>
            <w:tcW w:w="9796" w:type="dxa"/>
            <w:gridSpan w:val="4"/>
            <w:shd w:val="clear" w:color="auto" w:fill="auto"/>
            <w:vAlign w:val="center"/>
            <w:hideMark/>
          </w:tcPr>
          <w:p w:rsidR="005A57D1" w:rsidRPr="00E36F28" w:rsidRDefault="005A57D1" w:rsidP="0047458D">
            <w:pPr>
              <w:jc w:val="center"/>
              <w:rPr>
                <w:b/>
                <w:bCs/>
              </w:rPr>
            </w:pPr>
            <w:r>
              <w:rPr>
                <w:b/>
                <w:bCs/>
              </w:rPr>
              <w:lastRenderedPageBreak/>
              <w:t>Крепление/раскрепление в контейнере:</w:t>
            </w:r>
          </w:p>
        </w:tc>
      </w:tr>
      <w:tr w:rsidR="005A57D1" w:rsidRPr="006E3DDC" w:rsidTr="0047458D">
        <w:trPr>
          <w:trHeight w:val="275"/>
        </w:trPr>
        <w:tc>
          <w:tcPr>
            <w:tcW w:w="5365" w:type="dxa"/>
            <w:shd w:val="clear" w:color="auto" w:fill="auto"/>
            <w:vAlign w:val="center"/>
            <w:hideMark/>
          </w:tcPr>
          <w:p w:rsidR="005A57D1" w:rsidRPr="00E36F28" w:rsidRDefault="005A57D1" w:rsidP="0047458D">
            <w:r>
              <w:t>Крепление автомобиля (легковой)</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3 390,00</w:t>
            </w:r>
          </w:p>
        </w:tc>
      </w:tr>
      <w:tr w:rsidR="005A57D1" w:rsidRPr="006E3DDC" w:rsidTr="0047458D">
        <w:trPr>
          <w:trHeight w:val="276"/>
        </w:trPr>
        <w:tc>
          <w:tcPr>
            <w:tcW w:w="5365" w:type="dxa"/>
            <w:shd w:val="clear" w:color="auto" w:fill="auto"/>
            <w:vAlign w:val="center"/>
            <w:hideMark/>
          </w:tcPr>
          <w:p w:rsidR="005A57D1" w:rsidRPr="00E36F28" w:rsidRDefault="005A57D1" w:rsidP="0047458D">
            <w:r>
              <w:t>Крепление автомобиля (джип)</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4 237,00</w:t>
            </w:r>
          </w:p>
        </w:tc>
      </w:tr>
      <w:tr w:rsidR="005A57D1" w:rsidRPr="006E3DDC" w:rsidTr="0047458D">
        <w:trPr>
          <w:trHeight w:val="408"/>
        </w:trPr>
        <w:tc>
          <w:tcPr>
            <w:tcW w:w="9796" w:type="dxa"/>
            <w:gridSpan w:val="4"/>
            <w:shd w:val="clear" w:color="auto" w:fill="auto"/>
            <w:vAlign w:val="center"/>
            <w:hideMark/>
          </w:tcPr>
          <w:p w:rsidR="005A57D1" w:rsidRPr="00E36F28" w:rsidRDefault="005A57D1" w:rsidP="0047458D">
            <w:r>
              <w:t>Включая  закрепление груза в контейнере, материал необходимый для закрепления груза</w:t>
            </w:r>
          </w:p>
        </w:tc>
      </w:tr>
      <w:tr w:rsidR="005A57D1" w:rsidRPr="006E3DDC" w:rsidTr="0047458D">
        <w:trPr>
          <w:trHeight w:val="403"/>
        </w:trPr>
        <w:tc>
          <w:tcPr>
            <w:tcW w:w="5365" w:type="dxa"/>
            <w:shd w:val="clear" w:color="auto" w:fill="auto"/>
            <w:vAlign w:val="center"/>
            <w:hideMark/>
          </w:tcPr>
          <w:p w:rsidR="005A57D1" w:rsidRPr="00E36F28" w:rsidRDefault="005A57D1" w:rsidP="0047458D">
            <w:r>
              <w:t>Раскрепление автомобиля (легковой)</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1 271,00</w:t>
            </w:r>
          </w:p>
        </w:tc>
      </w:tr>
      <w:tr w:rsidR="005A57D1" w:rsidRPr="006E3DDC" w:rsidTr="0047458D">
        <w:trPr>
          <w:trHeight w:val="419"/>
        </w:trPr>
        <w:tc>
          <w:tcPr>
            <w:tcW w:w="5365" w:type="dxa"/>
            <w:shd w:val="clear" w:color="auto" w:fill="auto"/>
            <w:vAlign w:val="center"/>
            <w:hideMark/>
          </w:tcPr>
          <w:p w:rsidR="005A57D1" w:rsidRPr="00E36F28" w:rsidRDefault="005A57D1" w:rsidP="0047458D">
            <w:r>
              <w:t>Раскрепление автомобиля (джип)</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1 695,00</w:t>
            </w:r>
          </w:p>
        </w:tc>
      </w:tr>
      <w:tr w:rsidR="005A57D1" w:rsidRPr="00E36F28" w:rsidTr="0047458D">
        <w:trPr>
          <w:trHeight w:val="419"/>
        </w:trPr>
        <w:tc>
          <w:tcPr>
            <w:tcW w:w="5365" w:type="dxa"/>
            <w:shd w:val="clear" w:color="auto" w:fill="auto"/>
            <w:vAlign w:val="center"/>
            <w:hideMark/>
          </w:tcPr>
          <w:p w:rsidR="005A57D1" w:rsidRPr="00BC0A3F" w:rsidRDefault="005A57D1" w:rsidP="0047458D">
            <w:r>
              <w:t>Крепление контейнера с грузом на платформе, предусматривающее применение увязочных приспособлений</w:t>
            </w:r>
          </w:p>
        </w:tc>
        <w:tc>
          <w:tcPr>
            <w:tcW w:w="2130" w:type="dxa"/>
            <w:shd w:val="clear" w:color="auto" w:fill="auto"/>
            <w:vAlign w:val="center"/>
            <w:hideMark/>
          </w:tcPr>
          <w:p w:rsidR="005A57D1" w:rsidRPr="00BC0A3F" w:rsidRDefault="005A57D1" w:rsidP="0047458D">
            <w:pPr>
              <w:jc w:val="center"/>
            </w:pPr>
            <w:r>
              <w:t>количество типовое</w:t>
            </w:r>
          </w:p>
        </w:tc>
        <w:tc>
          <w:tcPr>
            <w:tcW w:w="2301" w:type="dxa"/>
            <w:gridSpan w:val="2"/>
            <w:shd w:val="clear" w:color="auto" w:fill="auto"/>
            <w:vAlign w:val="center"/>
            <w:hideMark/>
          </w:tcPr>
          <w:p w:rsidR="005A57D1" w:rsidRPr="00CC37BA" w:rsidRDefault="005A57D1" w:rsidP="0047458D">
            <w:pPr>
              <w:jc w:val="center"/>
            </w:pPr>
            <w:r>
              <w:t>2 119,00</w:t>
            </w:r>
          </w:p>
        </w:tc>
      </w:tr>
      <w:tr w:rsidR="005A57D1" w:rsidRPr="006E3DDC" w:rsidTr="0047458D">
        <w:trPr>
          <w:trHeight w:val="403"/>
        </w:trPr>
        <w:tc>
          <w:tcPr>
            <w:tcW w:w="9796" w:type="dxa"/>
            <w:gridSpan w:val="4"/>
            <w:shd w:val="clear" w:color="auto" w:fill="auto"/>
            <w:vAlign w:val="center"/>
            <w:hideMark/>
          </w:tcPr>
          <w:p w:rsidR="005A57D1" w:rsidRPr="005C21F0" w:rsidRDefault="005A57D1" w:rsidP="0047458D">
            <w:pPr>
              <w:jc w:val="center"/>
              <w:rPr>
                <w:b/>
              </w:rPr>
            </w:pPr>
            <w:r>
              <w:rPr>
                <w:b/>
              </w:rPr>
              <w:t>Дополнительные услуги:</w:t>
            </w:r>
          </w:p>
        </w:tc>
      </w:tr>
      <w:tr w:rsidR="005A57D1" w:rsidRPr="006E3DDC" w:rsidTr="0047458D">
        <w:trPr>
          <w:trHeight w:val="275"/>
        </w:trPr>
        <w:tc>
          <w:tcPr>
            <w:tcW w:w="5365" w:type="dxa"/>
            <w:shd w:val="clear" w:color="auto" w:fill="auto"/>
            <w:vAlign w:val="center"/>
            <w:hideMark/>
          </w:tcPr>
          <w:p w:rsidR="005A57D1" w:rsidRPr="00E36F28" w:rsidRDefault="005A57D1" w:rsidP="0047458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2"/>
            <w:shd w:val="clear" w:color="auto" w:fill="auto"/>
            <w:vAlign w:val="center"/>
            <w:hideMark/>
          </w:tcPr>
          <w:p w:rsidR="005A57D1" w:rsidRPr="00CC37BA" w:rsidRDefault="005A57D1" w:rsidP="0047458D">
            <w:pPr>
              <w:jc w:val="center"/>
            </w:pPr>
            <w:r>
              <w:t>20фут, 20 фут (30т) контейнер, 40фут контейнер</w:t>
            </w:r>
          </w:p>
        </w:tc>
        <w:tc>
          <w:tcPr>
            <w:tcW w:w="2268" w:type="dxa"/>
            <w:shd w:val="clear" w:color="auto" w:fill="auto"/>
            <w:vAlign w:val="center"/>
            <w:hideMark/>
          </w:tcPr>
          <w:p w:rsidR="005A57D1" w:rsidRPr="00CC37BA" w:rsidRDefault="005A57D1" w:rsidP="0047458D">
            <w:pPr>
              <w:jc w:val="center"/>
            </w:pPr>
            <w:r>
              <w:t>21 186,00</w:t>
            </w:r>
          </w:p>
        </w:tc>
      </w:tr>
      <w:tr w:rsidR="005A57D1" w:rsidRPr="006E3DDC" w:rsidTr="0047458D">
        <w:trPr>
          <w:trHeight w:val="844"/>
        </w:trPr>
        <w:tc>
          <w:tcPr>
            <w:tcW w:w="5365" w:type="dxa"/>
            <w:shd w:val="clear" w:color="auto" w:fill="auto"/>
            <w:vAlign w:val="center"/>
          </w:tcPr>
          <w:p w:rsidR="005A57D1" w:rsidRPr="00E36F28" w:rsidRDefault="005A57D1" w:rsidP="0047458D">
            <w:r>
              <w:t xml:space="preserve">Установка заградительного деревянного щита в двери контейнера </w:t>
            </w:r>
          </w:p>
        </w:tc>
        <w:tc>
          <w:tcPr>
            <w:tcW w:w="2163" w:type="dxa"/>
            <w:gridSpan w:val="2"/>
            <w:shd w:val="clear" w:color="auto" w:fill="auto"/>
            <w:vAlign w:val="center"/>
          </w:tcPr>
          <w:p w:rsidR="005A57D1" w:rsidRPr="00E36F28" w:rsidRDefault="005A57D1" w:rsidP="0047458D">
            <w:pPr>
              <w:jc w:val="center"/>
            </w:pPr>
            <w:r>
              <w:t>количество типовое</w:t>
            </w:r>
          </w:p>
        </w:tc>
        <w:tc>
          <w:tcPr>
            <w:tcW w:w="2268" w:type="dxa"/>
            <w:shd w:val="clear" w:color="auto" w:fill="auto"/>
            <w:vAlign w:val="center"/>
          </w:tcPr>
          <w:p w:rsidR="005A57D1" w:rsidRPr="00E36F28" w:rsidRDefault="005A57D1" w:rsidP="0047458D">
            <w:pPr>
              <w:jc w:val="center"/>
            </w:pPr>
            <w:r>
              <w:t>2 119,00</w:t>
            </w:r>
          </w:p>
        </w:tc>
      </w:tr>
      <w:tr w:rsidR="005A57D1" w:rsidRPr="006E3DDC" w:rsidTr="0047458D">
        <w:trPr>
          <w:trHeight w:val="728"/>
        </w:trPr>
        <w:tc>
          <w:tcPr>
            <w:tcW w:w="5365" w:type="dxa"/>
            <w:shd w:val="clear" w:color="auto" w:fill="auto"/>
            <w:vAlign w:val="center"/>
            <w:hideMark/>
          </w:tcPr>
          <w:p w:rsidR="005A57D1" w:rsidRPr="00E36F28" w:rsidRDefault="00D757ED" w:rsidP="0047458D">
            <w:r>
              <w:t>Разработка и/или согласование схем, эскизов, чертежей погрузки груза (</w:t>
            </w:r>
            <w:r w:rsidR="005A57D1">
              <w:t>Эскиз на погрузку в вагон/контейнер</w:t>
            </w:r>
            <w:r>
              <w:t>)</w:t>
            </w:r>
          </w:p>
        </w:tc>
        <w:tc>
          <w:tcPr>
            <w:tcW w:w="2163" w:type="dxa"/>
            <w:gridSpan w:val="2"/>
            <w:shd w:val="clear" w:color="auto" w:fill="auto"/>
            <w:vAlign w:val="center"/>
            <w:hideMark/>
          </w:tcPr>
          <w:p w:rsidR="005A57D1" w:rsidRPr="00E36F28" w:rsidRDefault="005A57D1" w:rsidP="0047458D">
            <w:pPr>
              <w:jc w:val="center"/>
            </w:pPr>
            <w:r>
              <w:t>документ</w:t>
            </w:r>
          </w:p>
        </w:tc>
        <w:tc>
          <w:tcPr>
            <w:tcW w:w="2268" w:type="dxa"/>
            <w:shd w:val="clear" w:color="auto" w:fill="auto"/>
            <w:vAlign w:val="center"/>
            <w:hideMark/>
          </w:tcPr>
          <w:p w:rsidR="005A57D1" w:rsidRPr="00E36F28" w:rsidRDefault="005A57D1" w:rsidP="0047458D">
            <w:pPr>
              <w:jc w:val="center"/>
            </w:pPr>
            <w:r>
              <w:t>5 932,00</w:t>
            </w:r>
          </w:p>
        </w:tc>
      </w:tr>
      <w:tr w:rsidR="005A57D1" w:rsidRPr="006E3DDC" w:rsidTr="0047458D">
        <w:trPr>
          <w:trHeight w:val="275"/>
        </w:trPr>
        <w:tc>
          <w:tcPr>
            <w:tcW w:w="5365" w:type="dxa"/>
            <w:shd w:val="clear" w:color="auto" w:fill="auto"/>
            <w:vAlign w:val="center"/>
            <w:hideMark/>
          </w:tcPr>
          <w:p w:rsidR="005A57D1" w:rsidRPr="00E36F28" w:rsidRDefault="00D757ED" w:rsidP="0047458D">
            <w:r>
              <w:t>Разработка и/или согласование схем, эскизов, чертежей погрузки груза (</w:t>
            </w:r>
            <w:r w:rsidR="005A57D1">
              <w:t>Чертеж на погрузку в вагон/контейнер</w:t>
            </w:r>
            <w:r>
              <w:t xml:space="preserve"> для габаритного груза)</w:t>
            </w:r>
          </w:p>
        </w:tc>
        <w:tc>
          <w:tcPr>
            <w:tcW w:w="2163" w:type="dxa"/>
            <w:gridSpan w:val="2"/>
            <w:shd w:val="clear" w:color="auto" w:fill="auto"/>
            <w:vAlign w:val="center"/>
            <w:hideMark/>
          </w:tcPr>
          <w:p w:rsidR="005A57D1" w:rsidRPr="00E36F28" w:rsidRDefault="005A57D1" w:rsidP="0047458D">
            <w:pPr>
              <w:jc w:val="center"/>
            </w:pPr>
            <w:r>
              <w:t>документ</w:t>
            </w:r>
          </w:p>
        </w:tc>
        <w:tc>
          <w:tcPr>
            <w:tcW w:w="2268" w:type="dxa"/>
            <w:shd w:val="clear" w:color="auto" w:fill="auto"/>
            <w:vAlign w:val="center"/>
            <w:hideMark/>
          </w:tcPr>
          <w:p w:rsidR="005A57D1" w:rsidRPr="00E36F28" w:rsidRDefault="005A57D1" w:rsidP="0047458D">
            <w:pPr>
              <w:jc w:val="center"/>
            </w:pPr>
            <w:r>
              <w:t>25 424,00</w:t>
            </w:r>
          </w:p>
        </w:tc>
      </w:tr>
    </w:tbl>
    <w:p w:rsidR="005A57D1" w:rsidRDefault="005A57D1" w:rsidP="0047458D">
      <w:pPr>
        <w:tabs>
          <w:tab w:val="left" w:pos="709"/>
        </w:tabs>
        <w:jc w:val="both"/>
        <w:rPr>
          <w:b/>
          <w:sz w:val="28"/>
          <w:szCs w:val="28"/>
        </w:rPr>
      </w:pPr>
    </w:p>
    <w:p w:rsidR="005A57D1" w:rsidRPr="00CE4AAA" w:rsidRDefault="005A57D1" w:rsidP="0047458D">
      <w:pPr>
        <w:ind w:firstLine="708"/>
        <w:jc w:val="both"/>
        <w:rPr>
          <w:sz w:val="28"/>
          <w:szCs w:val="28"/>
        </w:rPr>
      </w:pPr>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5A57D1" w:rsidRPr="00CE4AAA" w:rsidRDefault="005A57D1" w:rsidP="0047458D">
      <w:pPr>
        <w:ind w:firstLine="708"/>
        <w:jc w:val="both"/>
      </w:pPr>
    </w:p>
    <w:p w:rsidR="005A57D1" w:rsidRDefault="005A57D1" w:rsidP="0047458D">
      <w:pPr>
        <w:ind w:firstLine="708"/>
        <w:jc w:val="both"/>
        <w:outlineLvl w:val="0"/>
        <w:rPr>
          <w:b/>
          <w:sz w:val="28"/>
          <w:szCs w:val="28"/>
        </w:rPr>
      </w:pPr>
      <w:r>
        <w:rPr>
          <w:b/>
          <w:sz w:val="28"/>
          <w:szCs w:val="28"/>
        </w:rPr>
        <w:t>4.6. Особые условия.</w:t>
      </w:r>
    </w:p>
    <w:p w:rsidR="005A57D1" w:rsidRPr="00FF5F65" w:rsidRDefault="005A57D1" w:rsidP="0047458D">
      <w:pPr>
        <w:ind w:firstLine="708"/>
        <w:jc w:val="both"/>
        <w:outlineLvl w:val="0"/>
        <w:rPr>
          <w:b/>
          <w:sz w:val="16"/>
          <w:szCs w:val="16"/>
        </w:rPr>
      </w:pPr>
    </w:p>
    <w:p w:rsidR="005A57D1" w:rsidRPr="00305F6A" w:rsidRDefault="005A57D1" w:rsidP="0047458D">
      <w:pPr>
        <w:pStyle w:val="af9"/>
        <w:ind w:firstLine="0"/>
        <w:rPr>
          <w:sz w:val="28"/>
          <w:szCs w:val="28"/>
        </w:rPr>
      </w:pPr>
      <w:r>
        <w:rPr>
          <w:sz w:val="28"/>
          <w:szCs w:val="28"/>
        </w:rPr>
        <w:t xml:space="preserve">         4.6.1. Цена на </w:t>
      </w:r>
      <w:r w:rsidRPr="00305F6A">
        <w:rPr>
          <w:sz w:val="28"/>
          <w:szCs w:val="28"/>
        </w:rPr>
        <w:t>работы</w:t>
      </w:r>
      <w:r w:rsidR="00C643E5" w:rsidRPr="00305F6A">
        <w:rPr>
          <w:sz w:val="28"/>
          <w:szCs w:val="28"/>
        </w:rPr>
        <w:t xml:space="preserve"> (единичные расценки)</w:t>
      </w:r>
      <w:r w:rsidRPr="00305F6A">
        <w:rPr>
          <w:sz w:val="28"/>
          <w:szCs w:val="28"/>
        </w:rPr>
        <w:t>, выполняемые по договору, заключаемому по результатам проведения процедуры  Открытый конкурс,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5A57D1" w:rsidRPr="00305F6A" w:rsidRDefault="005A57D1" w:rsidP="001D348D">
      <w:pPr>
        <w:pStyle w:val="af9"/>
        <w:numPr>
          <w:ilvl w:val="0"/>
          <w:numId w:val="27"/>
        </w:numPr>
        <w:rPr>
          <w:sz w:val="28"/>
          <w:szCs w:val="28"/>
        </w:rPr>
      </w:pPr>
      <w:r w:rsidRPr="00305F6A">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5A57D1" w:rsidRPr="00305F6A" w:rsidRDefault="005A57D1" w:rsidP="00C643E5">
      <w:pPr>
        <w:pStyle w:val="af9"/>
        <w:numPr>
          <w:ilvl w:val="0"/>
          <w:numId w:val="27"/>
        </w:numPr>
        <w:ind w:hanging="294"/>
        <w:rPr>
          <w:sz w:val="28"/>
          <w:szCs w:val="28"/>
        </w:rPr>
      </w:pPr>
      <w:r w:rsidRPr="00305F6A">
        <w:rPr>
          <w:sz w:val="28"/>
          <w:szCs w:val="28"/>
        </w:rPr>
        <w:t xml:space="preserve">Увеличение цены на работы возможно не ранее чем через 1 (один) год с </w:t>
      </w:r>
      <w:r w:rsidR="00C643E5" w:rsidRPr="00305F6A">
        <w:rPr>
          <w:sz w:val="28"/>
          <w:szCs w:val="28"/>
        </w:rPr>
        <w:t>даты</w:t>
      </w:r>
      <w:r w:rsidRPr="00305F6A">
        <w:rPr>
          <w:sz w:val="28"/>
          <w:szCs w:val="28"/>
        </w:rPr>
        <w:t xml:space="preserve"> заключения договора.</w:t>
      </w:r>
    </w:p>
    <w:p w:rsidR="005A57D1" w:rsidRPr="00305F6A" w:rsidRDefault="005A57D1" w:rsidP="0047458D">
      <w:pPr>
        <w:pStyle w:val="af9"/>
        <w:ind w:firstLine="0"/>
        <w:rPr>
          <w:sz w:val="28"/>
          <w:szCs w:val="28"/>
        </w:rPr>
      </w:pPr>
      <w:r w:rsidRPr="00305F6A">
        <w:rPr>
          <w:sz w:val="28"/>
          <w:szCs w:val="28"/>
        </w:rPr>
        <w:t xml:space="preserve">          Уменьшение стоимости единиц различных работ </w:t>
      </w:r>
      <w:r w:rsidR="00C643E5" w:rsidRPr="00305F6A">
        <w:rPr>
          <w:sz w:val="28"/>
          <w:szCs w:val="28"/>
        </w:rPr>
        <w:t xml:space="preserve">(единичных расценок) </w:t>
      </w:r>
      <w:r w:rsidRPr="00305F6A">
        <w:rPr>
          <w:sz w:val="28"/>
          <w:szCs w:val="28"/>
        </w:rPr>
        <w:t xml:space="preserve">возможно в любой момент действия договора по взаимному согласию сторон. </w:t>
      </w:r>
    </w:p>
    <w:p w:rsidR="005A57D1" w:rsidRPr="00244BC8" w:rsidRDefault="005A57D1" w:rsidP="0047458D">
      <w:pPr>
        <w:pStyle w:val="ConsPlusNonformat"/>
        <w:jc w:val="both"/>
        <w:rPr>
          <w:rFonts w:ascii="Times New Roman" w:hAnsi="Times New Roman" w:cs="Times New Roman"/>
          <w:strike/>
          <w:sz w:val="28"/>
          <w:szCs w:val="28"/>
        </w:rPr>
      </w:pPr>
      <w:r w:rsidRPr="00305F6A">
        <w:rPr>
          <w:rFonts w:ascii="Times New Roman" w:hAnsi="Times New Roman" w:cs="Times New Roman"/>
          <w:sz w:val="28"/>
          <w:szCs w:val="28"/>
        </w:rPr>
        <w:lastRenderedPageBreak/>
        <w:t xml:space="preserve">        Победитель процедуры Открытый конкурс письменно уведомляет</w:t>
      </w:r>
      <w:r>
        <w:rPr>
          <w:rFonts w:ascii="Times New Roman" w:hAnsi="Times New Roman" w:cs="Times New Roman"/>
          <w:sz w:val="28"/>
          <w:szCs w:val="28"/>
        </w:rPr>
        <w:t xml:space="preserve">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5A57D1" w:rsidRDefault="005A57D1" w:rsidP="0047458D">
      <w:pPr>
        <w:jc w:val="both"/>
        <w:rPr>
          <w:sz w:val="28"/>
          <w:szCs w:val="28"/>
        </w:rPr>
      </w:pPr>
      <w:r>
        <w:rPr>
          <w:sz w:val="28"/>
          <w:szCs w:val="28"/>
        </w:rPr>
        <w:t xml:space="preserve">       Изменения величины стоимости работ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5A57D1" w:rsidRPr="00244BC8" w:rsidRDefault="005A57D1" w:rsidP="0047458D">
      <w:pPr>
        <w:jc w:val="both"/>
        <w:rPr>
          <w:bCs/>
          <w:sz w:val="28"/>
          <w:szCs w:val="28"/>
          <w:lang w:eastAsia="ru-RU"/>
        </w:rPr>
      </w:pPr>
    </w:p>
    <w:p w:rsidR="005A57D1" w:rsidRPr="00305F6A" w:rsidRDefault="005A57D1" w:rsidP="0047458D">
      <w:pPr>
        <w:ind w:firstLine="709"/>
        <w:jc w:val="both"/>
        <w:rPr>
          <w:b/>
          <w:sz w:val="28"/>
          <w:szCs w:val="28"/>
        </w:rPr>
      </w:pPr>
      <w:r>
        <w:rPr>
          <w:b/>
          <w:sz w:val="28"/>
          <w:szCs w:val="28"/>
        </w:rPr>
        <w:t>4.7.</w:t>
      </w:r>
      <w:r>
        <w:rPr>
          <w:sz w:val="28"/>
          <w:szCs w:val="28"/>
        </w:rPr>
        <w:t xml:space="preserve"> </w:t>
      </w:r>
      <w:r>
        <w:rPr>
          <w:b/>
          <w:sz w:val="28"/>
          <w:szCs w:val="28"/>
        </w:rPr>
        <w:t xml:space="preserve">Территория </w:t>
      </w:r>
      <w:r w:rsidR="00C643E5" w:rsidRPr="00305F6A">
        <w:rPr>
          <w:b/>
          <w:sz w:val="28"/>
          <w:szCs w:val="28"/>
        </w:rPr>
        <w:t>выполнения работ</w:t>
      </w:r>
    </w:p>
    <w:p w:rsidR="005A57D1" w:rsidRPr="00305F6A" w:rsidRDefault="005A57D1" w:rsidP="0047458D">
      <w:pPr>
        <w:jc w:val="both"/>
        <w:rPr>
          <w:b/>
          <w:sz w:val="16"/>
          <w:szCs w:val="16"/>
        </w:rPr>
      </w:pPr>
    </w:p>
    <w:p w:rsidR="005A57D1" w:rsidRPr="00305F6A" w:rsidRDefault="00C643E5" w:rsidP="0047458D">
      <w:pPr>
        <w:autoSpaceDE w:val="0"/>
        <w:ind w:firstLine="709"/>
        <w:jc w:val="both"/>
        <w:rPr>
          <w:sz w:val="28"/>
          <w:szCs w:val="28"/>
        </w:rPr>
      </w:pPr>
      <w:r w:rsidRPr="00305F6A">
        <w:rPr>
          <w:sz w:val="28"/>
          <w:szCs w:val="28"/>
        </w:rPr>
        <w:t>К</w:t>
      </w:r>
      <w:r w:rsidR="005A57D1" w:rsidRPr="00305F6A">
        <w:rPr>
          <w:sz w:val="28"/>
          <w:szCs w:val="28"/>
        </w:rPr>
        <w:t>онтейнерн</w:t>
      </w:r>
      <w:r w:rsidRPr="00305F6A">
        <w:rPr>
          <w:sz w:val="28"/>
          <w:szCs w:val="28"/>
        </w:rPr>
        <w:t>ый</w:t>
      </w:r>
      <w:r w:rsidR="005A57D1" w:rsidRPr="00305F6A">
        <w:rPr>
          <w:sz w:val="28"/>
          <w:szCs w:val="28"/>
        </w:rPr>
        <w:t xml:space="preserve"> терминал Екатеринбург-Товарный Уральского филиала ПАО «ТрансКонтейнер» </w:t>
      </w:r>
      <w:r w:rsidR="005A57D1" w:rsidRPr="00305F6A">
        <w:rPr>
          <w:rFonts w:eastAsia="MS Mincho"/>
          <w:sz w:val="28"/>
          <w:szCs w:val="28"/>
        </w:rPr>
        <w:t>(г. Екатеринбург, ул. Автомагистральная, д. 42</w:t>
      </w:r>
      <w:r w:rsidR="005A57D1" w:rsidRPr="00305F6A">
        <w:rPr>
          <w:sz w:val="28"/>
          <w:szCs w:val="28"/>
        </w:rPr>
        <w:t>).</w:t>
      </w:r>
    </w:p>
    <w:p w:rsidR="00C643E5" w:rsidRPr="00305F6A" w:rsidRDefault="00C643E5" w:rsidP="0047458D">
      <w:pPr>
        <w:autoSpaceDE w:val="0"/>
        <w:ind w:firstLine="709"/>
        <w:jc w:val="both"/>
        <w:rPr>
          <w:sz w:val="28"/>
          <w:szCs w:val="28"/>
        </w:rPr>
      </w:pPr>
    </w:p>
    <w:p w:rsidR="005A57D1" w:rsidRPr="00305F6A" w:rsidRDefault="005A57D1" w:rsidP="0047458D">
      <w:pPr>
        <w:jc w:val="both"/>
        <w:rPr>
          <w:color w:val="FF0000"/>
          <w:sz w:val="28"/>
          <w:szCs w:val="28"/>
        </w:rPr>
      </w:pPr>
      <w:r w:rsidRPr="00305F6A">
        <w:rPr>
          <w:color w:val="FF0000"/>
          <w:sz w:val="28"/>
          <w:szCs w:val="28"/>
        </w:rPr>
        <w:tab/>
      </w:r>
      <w:r w:rsidRPr="00305F6A">
        <w:rPr>
          <w:color w:val="FF0000"/>
          <w:sz w:val="28"/>
          <w:szCs w:val="28"/>
        </w:rPr>
        <w:tab/>
      </w:r>
    </w:p>
    <w:p w:rsidR="005A57D1" w:rsidRPr="00305F6A" w:rsidRDefault="005A57D1" w:rsidP="0047458D">
      <w:pPr>
        <w:pStyle w:val="affa"/>
        <w:ind w:firstLine="709"/>
        <w:jc w:val="both"/>
        <w:rPr>
          <w:rFonts w:ascii="Times New Roman" w:hAnsi="Times New Roman"/>
          <w:b/>
          <w:sz w:val="28"/>
          <w:szCs w:val="28"/>
        </w:rPr>
      </w:pPr>
      <w:r w:rsidRPr="00305F6A">
        <w:rPr>
          <w:rFonts w:ascii="Times New Roman" w:hAnsi="Times New Roman"/>
          <w:b/>
          <w:sz w:val="28"/>
          <w:szCs w:val="28"/>
        </w:rPr>
        <w:t xml:space="preserve">4.8. Срок </w:t>
      </w:r>
      <w:r w:rsidR="00C643E5" w:rsidRPr="00305F6A">
        <w:rPr>
          <w:rFonts w:ascii="Times New Roman" w:hAnsi="Times New Roman"/>
          <w:b/>
          <w:sz w:val="28"/>
          <w:szCs w:val="28"/>
        </w:rPr>
        <w:t>выполнения работ</w:t>
      </w:r>
      <w:r w:rsidRPr="00305F6A">
        <w:rPr>
          <w:rFonts w:ascii="Times New Roman" w:hAnsi="Times New Roman"/>
          <w:b/>
          <w:sz w:val="28"/>
          <w:szCs w:val="28"/>
        </w:rPr>
        <w:t>.</w:t>
      </w:r>
    </w:p>
    <w:p w:rsidR="005A57D1" w:rsidRPr="00305F6A" w:rsidRDefault="005A57D1" w:rsidP="0047458D">
      <w:pPr>
        <w:pStyle w:val="affa"/>
        <w:ind w:firstLine="709"/>
        <w:jc w:val="both"/>
        <w:rPr>
          <w:rFonts w:ascii="Times New Roman" w:hAnsi="Times New Roman"/>
          <w:sz w:val="16"/>
          <w:szCs w:val="16"/>
        </w:rPr>
      </w:pPr>
    </w:p>
    <w:p w:rsidR="005A57D1" w:rsidRPr="00305F6A" w:rsidRDefault="00C643E5" w:rsidP="0047458D">
      <w:pPr>
        <w:pStyle w:val="affa"/>
        <w:ind w:firstLine="709"/>
        <w:jc w:val="both"/>
        <w:rPr>
          <w:rFonts w:ascii="Times New Roman" w:hAnsi="Times New Roman"/>
          <w:sz w:val="28"/>
          <w:szCs w:val="28"/>
        </w:rPr>
      </w:pPr>
      <w:r w:rsidRPr="00305F6A">
        <w:rPr>
          <w:rFonts w:ascii="Times New Roman" w:hAnsi="Times New Roman"/>
          <w:sz w:val="28"/>
          <w:szCs w:val="28"/>
        </w:rPr>
        <w:t>Работы выполняются</w:t>
      </w:r>
      <w:r w:rsidR="005A57D1" w:rsidRPr="00305F6A">
        <w:rPr>
          <w:rFonts w:ascii="Times New Roman" w:hAnsi="Times New Roman"/>
          <w:sz w:val="28"/>
          <w:szCs w:val="28"/>
        </w:rPr>
        <w:t xml:space="preserve"> Победителем процедуры Открытый конкурс по заявкам Заказчика в период с </w:t>
      </w:r>
      <w:r w:rsidRPr="00305F6A">
        <w:rPr>
          <w:rFonts w:ascii="Times New Roman" w:hAnsi="Times New Roman"/>
          <w:sz w:val="28"/>
          <w:szCs w:val="28"/>
        </w:rPr>
        <w:t>даты</w:t>
      </w:r>
      <w:r w:rsidR="005A57D1" w:rsidRPr="00305F6A">
        <w:rPr>
          <w:rFonts w:ascii="Times New Roman" w:hAnsi="Times New Roman"/>
          <w:sz w:val="28"/>
          <w:szCs w:val="28"/>
        </w:rPr>
        <w:t xml:space="preserve"> заключения договора по 31 декабря 2023 года включительно.</w:t>
      </w:r>
    </w:p>
    <w:p w:rsidR="005A57D1" w:rsidRPr="001568D4" w:rsidRDefault="002F2915" w:rsidP="0047458D">
      <w:pPr>
        <w:pStyle w:val="affa"/>
        <w:ind w:firstLine="709"/>
        <w:jc w:val="both"/>
        <w:rPr>
          <w:rFonts w:ascii="Times New Roman" w:hAnsi="Times New Roman"/>
          <w:color w:val="000000"/>
          <w:sz w:val="28"/>
          <w:szCs w:val="28"/>
        </w:rPr>
      </w:pPr>
      <w:r w:rsidRPr="00305F6A">
        <w:rPr>
          <w:rFonts w:ascii="Times New Roman" w:hAnsi="Times New Roman"/>
          <w:color w:val="000000"/>
          <w:sz w:val="28"/>
          <w:szCs w:val="28"/>
        </w:rPr>
        <w:t xml:space="preserve">Время </w:t>
      </w:r>
      <w:r w:rsidRPr="001568D4">
        <w:rPr>
          <w:rFonts w:ascii="Times New Roman" w:hAnsi="Times New Roman"/>
          <w:color w:val="000000"/>
          <w:sz w:val="28"/>
          <w:szCs w:val="28"/>
        </w:rPr>
        <w:t>выполнения работ – в соответствии с ре</w:t>
      </w:r>
      <w:r w:rsidR="00C643E5" w:rsidRPr="001568D4">
        <w:rPr>
          <w:rFonts w:ascii="Times New Roman" w:hAnsi="Times New Roman"/>
          <w:color w:val="000000"/>
          <w:sz w:val="28"/>
          <w:szCs w:val="28"/>
        </w:rPr>
        <w:t>жим</w:t>
      </w:r>
      <w:r w:rsidRPr="001568D4">
        <w:rPr>
          <w:rFonts w:ascii="Times New Roman" w:hAnsi="Times New Roman"/>
          <w:color w:val="000000"/>
          <w:sz w:val="28"/>
          <w:szCs w:val="28"/>
        </w:rPr>
        <w:t>ом</w:t>
      </w:r>
      <w:r w:rsidR="00C643E5" w:rsidRPr="001568D4">
        <w:rPr>
          <w:rFonts w:ascii="Times New Roman" w:hAnsi="Times New Roman"/>
          <w:color w:val="000000"/>
          <w:sz w:val="28"/>
          <w:szCs w:val="28"/>
        </w:rPr>
        <w:t xml:space="preserve"> рабочего времени на контейнерном терминале Екатеринбург-Товарный Уральского филиала</w:t>
      </w:r>
      <w:r w:rsidRPr="001568D4">
        <w:rPr>
          <w:rFonts w:ascii="Times New Roman" w:hAnsi="Times New Roman"/>
          <w:color w:val="000000"/>
          <w:sz w:val="28"/>
          <w:szCs w:val="28"/>
        </w:rPr>
        <w:t xml:space="preserve"> - </w:t>
      </w:r>
      <w:r w:rsidR="00C643E5" w:rsidRPr="001568D4">
        <w:rPr>
          <w:rFonts w:ascii="Times New Roman" w:hAnsi="Times New Roman"/>
          <w:color w:val="000000"/>
          <w:sz w:val="28"/>
          <w:szCs w:val="28"/>
        </w:rPr>
        <w:t>понедельник-пятница с 9:00-18</w:t>
      </w:r>
      <w:r w:rsidRPr="001568D4">
        <w:rPr>
          <w:rFonts w:ascii="Times New Roman" w:hAnsi="Times New Roman"/>
          <w:color w:val="000000"/>
          <w:sz w:val="28"/>
          <w:szCs w:val="28"/>
        </w:rPr>
        <w:t>:</w:t>
      </w:r>
      <w:r w:rsidR="00C643E5" w:rsidRPr="001568D4">
        <w:rPr>
          <w:rFonts w:ascii="Times New Roman" w:hAnsi="Times New Roman"/>
          <w:color w:val="000000"/>
          <w:sz w:val="28"/>
          <w:szCs w:val="28"/>
        </w:rPr>
        <w:t>00 часов.</w:t>
      </w:r>
    </w:p>
    <w:p w:rsidR="002F2915" w:rsidRPr="001568D4" w:rsidRDefault="002F2915" w:rsidP="0047458D">
      <w:pPr>
        <w:pStyle w:val="affa"/>
        <w:ind w:firstLine="709"/>
        <w:jc w:val="both"/>
        <w:rPr>
          <w:rFonts w:ascii="Times New Roman" w:hAnsi="Times New Roman"/>
          <w:sz w:val="28"/>
          <w:szCs w:val="28"/>
        </w:rPr>
      </w:pPr>
    </w:p>
    <w:p w:rsidR="005A57D1" w:rsidRPr="001568D4" w:rsidRDefault="005A57D1" w:rsidP="0047458D">
      <w:pPr>
        <w:pStyle w:val="27"/>
        <w:suppressAutoHyphens w:val="0"/>
        <w:spacing w:after="0" w:line="240" w:lineRule="auto"/>
        <w:ind w:left="0" w:firstLine="709"/>
        <w:jc w:val="both"/>
        <w:outlineLvl w:val="0"/>
        <w:rPr>
          <w:b/>
          <w:sz w:val="28"/>
          <w:szCs w:val="28"/>
        </w:rPr>
      </w:pPr>
      <w:r w:rsidRPr="001568D4">
        <w:rPr>
          <w:b/>
          <w:sz w:val="28"/>
          <w:szCs w:val="28"/>
        </w:rPr>
        <w:t>4.9. Форма, срок и порядок оплаты.</w:t>
      </w:r>
    </w:p>
    <w:p w:rsidR="005A57D1" w:rsidRPr="001568D4" w:rsidRDefault="005A57D1" w:rsidP="0047458D">
      <w:pPr>
        <w:pStyle w:val="27"/>
        <w:suppressAutoHyphens w:val="0"/>
        <w:spacing w:after="0" w:line="240" w:lineRule="auto"/>
        <w:ind w:left="0" w:firstLine="709"/>
        <w:jc w:val="both"/>
        <w:outlineLvl w:val="0"/>
        <w:rPr>
          <w:b/>
          <w:sz w:val="28"/>
          <w:szCs w:val="28"/>
        </w:rPr>
      </w:pPr>
    </w:p>
    <w:p w:rsidR="005A57D1" w:rsidRPr="001568D4" w:rsidRDefault="002F2915" w:rsidP="001568D4">
      <w:pPr>
        <w:ind w:firstLine="709"/>
        <w:jc w:val="both"/>
        <w:rPr>
          <w:sz w:val="28"/>
          <w:szCs w:val="28"/>
        </w:rPr>
      </w:pPr>
      <w:r w:rsidRPr="001568D4">
        <w:rPr>
          <w:sz w:val="28"/>
          <w:szCs w:val="28"/>
        </w:rPr>
        <w:t xml:space="preserve">Расчетным периодом является 1 (один) календарный месяц. Расчет за </w:t>
      </w:r>
      <w:r w:rsidR="005764FB" w:rsidRPr="001568D4">
        <w:rPr>
          <w:sz w:val="28"/>
          <w:szCs w:val="28"/>
        </w:rPr>
        <w:t>работы</w:t>
      </w:r>
      <w:r w:rsidRPr="001568D4">
        <w:rPr>
          <w:sz w:val="28"/>
          <w:szCs w:val="28"/>
        </w:rPr>
        <w:t xml:space="preserve"> осуществляются в месяце, следующем за расчетным месяцем.  Цена договора в расчетном периоде определяется на основании заявок и зависит от объема фактически выполненных работ. Основанием для оплаты работ является Реестр выполненных работ (по форме Приложения № 3 к договору) с приложением Заявок, актов выполненных работ, </w:t>
      </w:r>
      <w:r w:rsidRPr="001568D4">
        <w:rPr>
          <w:i/>
          <w:sz w:val="28"/>
          <w:szCs w:val="28"/>
        </w:rPr>
        <w:t>счетов – фактур (при применении НДС),</w:t>
      </w:r>
      <w:r w:rsidRPr="001568D4">
        <w:rPr>
          <w:sz w:val="28"/>
          <w:szCs w:val="28"/>
        </w:rPr>
        <w:t xml:space="preserve"> а так же счет на оплату, оформленный Исполнителем последним днем расчетного месяца и выставленные не позднее 05 числа месяца, следующего за расчетным. Оплата работ по Договору производится Заказчиком в течение (тридцати) календарных дней после подписания Сторонами Реестра выполненных работ с приложением указанных документов. </w:t>
      </w:r>
    </w:p>
    <w:p w:rsidR="001568D4" w:rsidRPr="00380C24" w:rsidRDefault="001568D4" w:rsidP="001568D4">
      <w:pPr>
        <w:pStyle w:val="aff7"/>
        <w:pBdr>
          <w:top w:val="nil"/>
          <w:left w:val="nil"/>
          <w:bottom w:val="nil"/>
          <w:right w:val="nil"/>
          <w:between w:val="nil"/>
        </w:pBdr>
        <w:ind w:left="0" w:firstLine="709"/>
        <w:jc w:val="both"/>
        <w:rPr>
          <w:color w:val="000000"/>
          <w:sz w:val="28"/>
          <w:szCs w:val="28"/>
        </w:rPr>
      </w:pPr>
      <w:r w:rsidRPr="00380C24">
        <w:rPr>
          <w:color w:val="000000"/>
          <w:sz w:val="28"/>
          <w:szCs w:val="28"/>
        </w:rPr>
        <w:t xml:space="preserve">Стороны вправе в рамках Договора оформлять в электронной форме документы с применением усиленной квалифицированной электронной  подписи (далее - </w:t>
      </w:r>
      <w:r w:rsidRPr="00380C24">
        <w:rPr>
          <w:sz w:val="28"/>
          <w:szCs w:val="28"/>
        </w:rPr>
        <w:t>«</w:t>
      </w:r>
      <w:r w:rsidRPr="00380C24">
        <w:rPr>
          <w:color w:val="000000"/>
          <w:sz w:val="28"/>
          <w:szCs w:val="28"/>
        </w:rPr>
        <w:t>квалифицированн</w:t>
      </w:r>
      <w:r w:rsidRPr="00380C24">
        <w:rPr>
          <w:sz w:val="28"/>
          <w:szCs w:val="28"/>
        </w:rPr>
        <w:t>ая</w:t>
      </w:r>
      <w:r w:rsidRPr="00380C24">
        <w:rPr>
          <w:color w:val="000000"/>
          <w:sz w:val="28"/>
          <w:szCs w:val="28"/>
        </w:rPr>
        <w:t xml:space="preserve"> электронн</w:t>
      </w:r>
      <w:r w:rsidRPr="00380C24">
        <w:rPr>
          <w:sz w:val="28"/>
          <w:szCs w:val="28"/>
        </w:rPr>
        <w:t>ая</w:t>
      </w:r>
      <w:r w:rsidRPr="00380C24">
        <w:rPr>
          <w:color w:val="000000"/>
          <w:sz w:val="28"/>
          <w:szCs w:val="28"/>
        </w:rPr>
        <w:t xml:space="preserve"> подпись</w:t>
      </w:r>
      <w:r w:rsidRPr="00380C24">
        <w:rPr>
          <w:sz w:val="28"/>
          <w:szCs w:val="28"/>
        </w:rPr>
        <w:t>»</w:t>
      </w:r>
      <w:r w:rsidRPr="00380C24">
        <w:rPr>
          <w:color w:val="000000"/>
          <w:sz w:val="28"/>
          <w:szCs w:val="28"/>
        </w:rPr>
        <w:t>).</w:t>
      </w:r>
    </w:p>
    <w:p w:rsidR="001568D4" w:rsidRPr="00BC463B" w:rsidRDefault="00BC463B" w:rsidP="00BC463B">
      <w:pPr>
        <w:pBdr>
          <w:top w:val="nil"/>
          <w:left w:val="nil"/>
          <w:bottom w:val="nil"/>
          <w:right w:val="nil"/>
          <w:between w:val="nil"/>
        </w:pBdr>
        <w:ind w:firstLine="709"/>
        <w:jc w:val="both"/>
        <w:rPr>
          <w:sz w:val="28"/>
          <w:szCs w:val="28"/>
        </w:rPr>
      </w:pPr>
      <w:r w:rsidRPr="00380C24">
        <w:rPr>
          <w:color w:val="000000"/>
          <w:sz w:val="28"/>
          <w:szCs w:val="28"/>
        </w:rPr>
        <w:t>Э</w:t>
      </w:r>
      <w:r w:rsidR="001568D4" w:rsidRPr="00380C24">
        <w:rPr>
          <w:color w:val="000000"/>
          <w:sz w:val="28"/>
          <w:szCs w:val="28"/>
        </w:rPr>
        <w:t>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r w:rsidRPr="00380C24">
        <w:rPr>
          <w:color w:val="000000"/>
          <w:sz w:val="28"/>
          <w:szCs w:val="28"/>
        </w:rPr>
        <w:t xml:space="preserve"> </w:t>
      </w:r>
      <w:r w:rsidR="001568D4" w:rsidRPr="00380C24">
        <w:rPr>
          <w:color w:val="000000"/>
          <w:sz w:val="28"/>
          <w:szCs w:val="28"/>
        </w:rPr>
        <w:t>Первичные документы должны быть оформлены либо в электронной форме, либо на бумажном носителе.</w:t>
      </w:r>
      <w:r w:rsidRPr="00380C24">
        <w:rPr>
          <w:color w:val="000000"/>
          <w:sz w:val="28"/>
          <w:szCs w:val="28"/>
        </w:rPr>
        <w:t xml:space="preserve"> </w:t>
      </w:r>
      <w:r w:rsidR="001568D4" w:rsidRPr="00380C24">
        <w:rPr>
          <w:color w:val="000000"/>
          <w:sz w:val="28"/>
          <w:szCs w:val="28"/>
        </w:rPr>
        <w:t xml:space="preserve">Каждая из Сторон принимает </w:t>
      </w:r>
      <w:r w:rsidR="001568D4" w:rsidRPr="00380C24">
        <w:rPr>
          <w:color w:val="000000"/>
          <w:sz w:val="28"/>
          <w:szCs w:val="28"/>
        </w:rPr>
        <w:lastRenderedPageBreak/>
        <w:t>на себя исполнение всех обязательств, вытекающих из электронных документов, подписанных квалифицированной электронной подписью.</w:t>
      </w:r>
      <w:r w:rsidR="001568D4" w:rsidRPr="00BC463B">
        <w:rPr>
          <w:color w:val="000000"/>
          <w:sz w:val="28"/>
          <w:szCs w:val="28"/>
        </w:rPr>
        <w:t xml:space="preserve"> </w:t>
      </w:r>
    </w:p>
    <w:p w:rsidR="00055FD4" w:rsidRDefault="00055F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1568D4" w:rsidRDefault="001568D4"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BC463B" w:rsidRDefault="00BC463B" w:rsidP="002F2915">
      <w:pPr>
        <w:ind w:firstLine="709"/>
        <w:jc w:val="both"/>
      </w:pPr>
    </w:p>
    <w:p w:rsidR="001568D4" w:rsidRDefault="001568D4" w:rsidP="002F2915">
      <w:pPr>
        <w:ind w:firstLine="709"/>
        <w:jc w:val="both"/>
      </w:pPr>
    </w:p>
    <w:p w:rsidR="00055FD4" w:rsidRDefault="00055FD4" w:rsidP="002F2915">
      <w:pPr>
        <w:ind w:firstLine="709"/>
        <w:jc w:val="both"/>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502E3A">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502E3A">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5A57D1" w:rsidRDefault="0047458D" w:rsidP="002F2915">
            <w:pPr>
              <w:pStyle w:val="19"/>
              <w:ind w:firstLine="0"/>
              <w:rPr>
                <w:sz w:val="24"/>
                <w:szCs w:val="24"/>
              </w:rPr>
            </w:pPr>
            <w:r>
              <w:rPr>
                <w:sz w:val="24"/>
                <w:szCs w:val="24"/>
              </w:rPr>
              <w:t xml:space="preserve">Открытый конкурс </w:t>
            </w:r>
            <w:r w:rsidR="00361377" w:rsidRPr="00361377">
              <w:rPr>
                <w:szCs w:val="28"/>
              </w:rPr>
              <w:t xml:space="preserve">№ </w:t>
            </w:r>
            <w:r w:rsidR="00361377" w:rsidRPr="00361377">
              <w:t>ОК-СВЕРД-20-0001</w:t>
            </w:r>
            <w:r w:rsidR="00361377">
              <w:t xml:space="preserve"> </w:t>
            </w:r>
            <w:r>
              <w:rPr>
                <w:sz w:val="24"/>
                <w:szCs w:val="24"/>
              </w:rPr>
              <w:t xml:space="preserve">по предмету закупки </w:t>
            </w:r>
            <w:r w:rsidRPr="00305F6A">
              <w:rPr>
                <w:sz w:val="24"/>
                <w:szCs w:val="24"/>
              </w:rPr>
              <w:t>«</w:t>
            </w:r>
            <w:r w:rsidR="002F2915" w:rsidRPr="00305F6A">
              <w:rPr>
                <w:sz w:val="24"/>
                <w:szCs w:val="24"/>
              </w:rPr>
              <w:t xml:space="preserve">Выполнение работ </w:t>
            </w:r>
            <w:r w:rsidRPr="00305F6A">
              <w:rPr>
                <w:sz w:val="24"/>
                <w:szCs w:val="24"/>
              </w:rPr>
              <w:t xml:space="preserve">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w:t>
            </w:r>
            <w:r w:rsidR="002F2915" w:rsidRPr="00305F6A">
              <w:rPr>
                <w:sz w:val="24"/>
                <w:szCs w:val="24"/>
              </w:rPr>
              <w:t>работ</w:t>
            </w:r>
            <w:r>
              <w:rPr>
                <w:sz w:val="24"/>
                <w:szCs w:val="24"/>
              </w:rPr>
              <w:t xml:space="preserve"> на контейнерном терминале Екатеринбург-Товарный Уральского филиала ПАО "ТрансКонтейнер"»</w:t>
            </w:r>
          </w:p>
        </w:tc>
      </w:tr>
      <w:tr w:rsidR="00EF2E59" w:rsidRPr="00F86FAA" w:rsidTr="00502E3A">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A57D1" w:rsidRDefault="0047458D">
            <w:pPr>
              <w:pStyle w:val="19"/>
              <w:ind w:firstLine="0"/>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A3DCD" w:rsidRDefault="0047458D">
            <w:pPr>
              <w:pStyle w:val="19"/>
              <w:ind w:firstLine="0"/>
              <w:rPr>
                <w:sz w:val="24"/>
                <w:szCs w:val="24"/>
              </w:rPr>
            </w:pPr>
            <w:r>
              <w:rPr>
                <w:sz w:val="24"/>
                <w:szCs w:val="24"/>
              </w:rPr>
              <w:t>- постоянная рабочая группа Конкурсной комиссии</w:t>
            </w:r>
            <w:r w:rsidR="008A3DCD">
              <w:rPr>
                <w:sz w:val="24"/>
                <w:szCs w:val="24"/>
              </w:rPr>
              <w:t xml:space="preserve"> Уральского</w:t>
            </w:r>
            <w:r>
              <w:rPr>
                <w:sz w:val="24"/>
                <w:szCs w:val="24"/>
              </w:rPr>
              <w:t xml:space="preserve"> филиала ПАО «ТрансКонтейнер» </w:t>
            </w:r>
          </w:p>
          <w:p w:rsidR="005A57D1" w:rsidRDefault="0047458D">
            <w:pPr>
              <w:pStyle w:val="19"/>
              <w:ind w:firstLine="0"/>
              <w:rPr>
                <w:sz w:val="24"/>
                <w:szCs w:val="24"/>
              </w:rPr>
            </w:pPr>
            <w:r>
              <w:rPr>
                <w:sz w:val="24"/>
                <w:szCs w:val="24"/>
              </w:rPr>
              <w:t xml:space="preserve">Адрес: </w:t>
            </w:r>
            <w:r w:rsidR="008A3DCD" w:rsidRPr="008A3DCD">
              <w:rPr>
                <w:sz w:val="24"/>
                <w:szCs w:val="24"/>
              </w:rPr>
              <w:t>Российская Федерация, 620027,</w:t>
            </w:r>
            <w:r w:rsidR="008A3DCD">
              <w:rPr>
                <w:sz w:val="24"/>
                <w:szCs w:val="24"/>
              </w:rPr>
              <w:t xml:space="preserve"> </w:t>
            </w:r>
            <w:r>
              <w:rPr>
                <w:sz w:val="24"/>
                <w:szCs w:val="24"/>
              </w:rPr>
              <w:t>г</w:t>
            </w:r>
            <w:r w:rsidR="008A3DCD">
              <w:rPr>
                <w:sz w:val="24"/>
                <w:szCs w:val="24"/>
              </w:rPr>
              <w:t>.</w:t>
            </w:r>
            <w:r>
              <w:rPr>
                <w:sz w:val="24"/>
                <w:szCs w:val="24"/>
              </w:rPr>
              <w:t xml:space="preserve"> Екатеринбург, ул</w:t>
            </w:r>
            <w:r w:rsidR="008A3DCD">
              <w:rPr>
                <w:sz w:val="24"/>
                <w:szCs w:val="24"/>
              </w:rPr>
              <w:t>.</w:t>
            </w:r>
            <w:r>
              <w:rPr>
                <w:sz w:val="24"/>
                <w:szCs w:val="24"/>
              </w:rPr>
              <w:t xml:space="preserve"> Николая Никонова, д</w:t>
            </w:r>
            <w:r w:rsidR="008A3DCD">
              <w:rPr>
                <w:sz w:val="24"/>
                <w:szCs w:val="24"/>
              </w:rPr>
              <w:t>.</w:t>
            </w:r>
            <w:r>
              <w:rPr>
                <w:sz w:val="24"/>
                <w:szCs w:val="24"/>
              </w:rPr>
              <w:t xml:space="preserve"> 8 </w:t>
            </w:r>
          </w:p>
          <w:p w:rsidR="008A3DCD" w:rsidRPr="00AC31DF" w:rsidRDefault="0047458D">
            <w:r>
              <w:t xml:space="preserve">Контактное(-ые) лицо(-а) Заказчика: </w:t>
            </w:r>
          </w:p>
          <w:p w:rsidR="008A3DCD" w:rsidRPr="008A3DCD" w:rsidRDefault="0047458D">
            <w:r>
              <w:t>Витковская Ольга Витальевна,</w:t>
            </w:r>
          </w:p>
          <w:p w:rsidR="008A3DCD" w:rsidRPr="008A3DCD" w:rsidRDefault="0047458D">
            <w:r>
              <w:t xml:space="preserve"> тел. +7(495)78</w:t>
            </w:r>
            <w:r w:rsidR="008A3DCD">
              <w:t xml:space="preserve">81717(5128), </w:t>
            </w:r>
          </w:p>
          <w:p w:rsidR="005A57D1" w:rsidRPr="008A3DCD" w:rsidRDefault="008A3DCD" w:rsidP="00AC31DF">
            <w:pPr>
              <w:rPr>
                <w:rFonts w:ascii="Calibri" w:hAnsi="Calibri" w:cs="Calibri"/>
                <w:color w:val="000000"/>
                <w:sz w:val="22"/>
                <w:szCs w:val="22"/>
                <w:lang w:eastAsia="ru-RU"/>
              </w:rPr>
            </w:pPr>
            <w:r>
              <w:t xml:space="preserve">электронный адрес </w:t>
            </w:r>
            <w:r>
              <w:rPr>
                <w:lang w:val="en-US"/>
              </w:rPr>
              <w:t>V</w:t>
            </w:r>
            <w:r w:rsidR="0047458D">
              <w:t>itkovskaia</w:t>
            </w:r>
            <w:r w:rsidR="00AC31DF">
              <w:t>О</w:t>
            </w:r>
            <w:r w:rsidR="00AC31DF">
              <w:rPr>
                <w:lang w:val="en-US"/>
              </w:rPr>
              <w:t>V</w:t>
            </w:r>
            <w:r w:rsidR="0047458D">
              <w:t>@trcont.ru.</w:t>
            </w:r>
          </w:p>
        </w:tc>
      </w:tr>
      <w:tr w:rsidR="000A679F" w:rsidRPr="00F86FAA" w:rsidTr="00502E3A">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5A57D1" w:rsidRDefault="0047458D" w:rsidP="00DD7B8B">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DD7B8B">
              <w:t>«</w:t>
            </w:r>
            <w:r w:rsidR="00237A18">
              <w:t>23</w:t>
            </w:r>
            <w:r w:rsidRPr="00DD7B8B">
              <w:t>»</w:t>
            </w:r>
            <w:r w:rsidRPr="008A3DCD">
              <w:t xml:space="preserve"> </w:t>
            </w:r>
            <w:r w:rsidR="008A3DCD" w:rsidRPr="008A3DCD">
              <w:t>марта</w:t>
            </w:r>
            <w:r w:rsidRPr="008A3DCD">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502E3A">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5834BA" w:rsidRPr="00CD3643" w:rsidRDefault="00C61887" w:rsidP="00A11708">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tc>
      </w:tr>
      <w:tr w:rsidR="002B6BE9" w:rsidRPr="00F86FAA" w:rsidTr="00502E3A">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8A3DCD">
            <w:pPr>
              <w:pStyle w:val="Default"/>
              <w:rPr>
                <w:b/>
                <w:color w:val="auto"/>
              </w:rPr>
            </w:pPr>
            <w:r>
              <w:rPr>
                <w:b/>
                <w:color w:val="auto"/>
              </w:rPr>
              <w:t>Начальна</w:t>
            </w:r>
            <w:r w:rsidR="008A3DCD">
              <w:rPr>
                <w:b/>
                <w:color w:val="auto"/>
              </w:rPr>
              <w:t xml:space="preserve">я (максимальная) </w:t>
            </w:r>
            <w:r w:rsidR="008A3DCD">
              <w:rPr>
                <w:b/>
                <w:color w:val="auto"/>
              </w:rPr>
              <w:lastRenderedPageBreak/>
              <w:t>цена договора</w:t>
            </w:r>
          </w:p>
        </w:tc>
        <w:tc>
          <w:tcPr>
            <w:tcW w:w="6945" w:type="dxa"/>
          </w:tcPr>
          <w:p w:rsidR="007C3B17" w:rsidRDefault="0047458D" w:rsidP="007C3B17">
            <w:pPr>
              <w:pStyle w:val="19"/>
              <w:ind w:firstLine="0"/>
              <w:rPr>
                <w:sz w:val="24"/>
                <w:szCs w:val="24"/>
              </w:rPr>
            </w:pPr>
            <w:r>
              <w:rPr>
                <w:sz w:val="24"/>
                <w:szCs w:val="24"/>
              </w:rPr>
              <w:lastRenderedPageBreak/>
              <w:t>Начальная (максимальная) цена договора составляет 88</w:t>
            </w:r>
            <w:r w:rsidR="008A3DCD">
              <w:rPr>
                <w:sz w:val="24"/>
                <w:szCs w:val="24"/>
              </w:rPr>
              <w:t> </w:t>
            </w:r>
            <w:r>
              <w:rPr>
                <w:sz w:val="24"/>
                <w:szCs w:val="24"/>
              </w:rPr>
              <w:t>870</w:t>
            </w:r>
            <w:r w:rsidR="008A3DCD">
              <w:rPr>
                <w:sz w:val="24"/>
                <w:szCs w:val="24"/>
              </w:rPr>
              <w:t xml:space="preserve"> </w:t>
            </w:r>
            <w:r>
              <w:rPr>
                <w:sz w:val="24"/>
                <w:szCs w:val="24"/>
              </w:rPr>
              <w:t xml:space="preserve">218 (восемьдесят восемь миллионов восемьсот семьдесят тысяч </w:t>
            </w:r>
            <w:r>
              <w:rPr>
                <w:sz w:val="24"/>
                <w:szCs w:val="24"/>
              </w:rPr>
              <w:lastRenderedPageBreak/>
              <w:t>двести восемнадцать) рублей 00 копеек с у</w:t>
            </w:r>
            <w:r w:rsidR="007C3B17">
              <w:rPr>
                <w:sz w:val="24"/>
                <w:szCs w:val="24"/>
              </w:rPr>
              <w:t>четом всех налогов (кроме НДС), с</w:t>
            </w:r>
            <w:r>
              <w:rPr>
                <w:sz w:val="24"/>
                <w:szCs w:val="24"/>
              </w:rPr>
              <w:t xml:space="preserve"> учетом </w:t>
            </w:r>
            <w:r w:rsidRPr="00305F6A">
              <w:rPr>
                <w:sz w:val="24"/>
                <w:szCs w:val="24"/>
              </w:rPr>
              <w:t>стоимости</w:t>
            </w:r>
            <w:r w:rsidR="007C3B17" w:rsidRPr="00305F6A">
              <w:rPr>
                <w:sz w:val="24"/>
                <w:szCs w:val="24"/>
              </w:rPr>
              <w:t xml:space="preserve"> всех</w:t>
            </w:r>
            <w:r w:rsidRPr="00305F6A">
              <w:rPr>
                <w:sz w:val="24"/>
                <w:szCs w:val="24"/>
              </w:rPr>
              <w:t xml:space="preserve"> материалов</w:t>
            </w:r>
            <w:r>
              <w:rPr>
                <w:sz w:val="24"/>
                <w:szCs w:val="24"/>
              </w:rPr>
              <w:t>,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8A3DCD">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shd w:val="clear" w:color="auto" w:fill="auto"/>
          </w:tcPr>
          <w:p w:rsidR="005A57D1" w:rsidRDefault="0047458D" w:rsidP="00DD7B8B">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00DD7B8B" w:rsidRPr="00DD7B8B">
              <w:rPr>
                <w:sz w:val="24"/>
                <w:szCs w:val="24"/>
              </w:rPr>
              <w:t>«08</w:t>
            </w:r>
            <w:r w:rsidRPr="00DD7B8B">
              <w:rPr>
                <w:sz w:val="24"/>
                <w:szCs w:val="24"/>
              </w:rPr>
              <w:t xml:space="preserve">» </w:t>
            </w:r>
            <w:r w:rsidR="00DD7B8B" w:rsidRPr="00DD7B8B">
              <w:rPr>
                <w:sz w:val="24"/>
                <w:szCs w:val="24"/>
              </w:rPr>
              <w:t>апреля</w:t>
            </w:r>
            <w:r w:rsidR="008A3DCD" w:rsidRPr="00DD7B8B">
              <w:rPr>
                <w:sz w:val="24"/>
                <w:szCs w:val="24"/>
              </w:rPr>
              <w:t xml:space="preserve"> </w:t>
            </w:r>
            <w:r w:rsidRPr="00DD7B8B">
              <w:rPr>
                <w:sz w:val="24"/>
                <w:szCs w:val="24"/>
              </w:rPr>
              <w:t>2020 г.</w:t>
            </w:r>
            <w:r w:rsidR="008A3DCD">
              <w:rPr>
                <w:sz w:val="24"/>
                <w:szCs w:val="24"/>
              </w:rPr>
              <w:t xml:space="preserve"> 14-00 (местного времени)</w:t>
            </w:r>
            <w:r>
              <w:rPr>
                <w:sz w:val="24"/>
                <w:szCs w:val="24"/>
              </w:rPr>
              <w:t xml:space="preserve"> по адресу, указанному в пункте 2 Информационной карты.</w:t>
            </w:r>
          </w:p>
        </w:tc>
      </w:tr>
      <w:tr w:rsidR="000A679F" w:rsidRPr="00811548" w:rsidTr="00502E3A">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5A57D1" w:rsidRDefault="0047458D" w:rsidP="007F41BA">
            <w:pPr>
              <w:pStyle w:val="19"/>
              <w:ind w:firstLine="0"/>
              <w:rPr>
                <w:sz w:val="24"/>
                <w:szCs w:val="24"/>
              </w:rPr>
            </w:pPr>
            <w:r w:rsidRPr="008A3DCD">
              <w:rPr>
                <w:sz w:val="24"/>
                <w:szCs w:val="24"/>
              </w:rPr>
              <w:t xml:space="preserve">Вскрытие Заявок состоится </w:t>
            </w:r>
            <w:r w:rsidR="00DD7B8B" w:rsidRPr="00DD7B8B">
              <w:rPr>
                <w:sz w:val="24"/>
                <w:szCs w:val="24"/>
              </w:rPr>
              <w:t>«08» апреля 2020 г.</w:t>
            </w:r>
            <w:r w:rsidR="00DD7B8B">
              <w:rPr>
                <w:sz w:val="24"/>
                <w:szCs w:val="24"/>
              </w:rPr>
              <w:t xml:space="preserve"> </w:t>
            </w:r>
            <w:r w:rsidR="008A3DCD" w:rsidRPr="008A3DCD">
              <w:rPr>
                <w:sz w:val="24"/>
                <w:szCs w:val="24"/>
              </w:rPr>
              <w:t xml:space="preserve">14-00 </w:t>
            </w:r>
            <w:r w:rsidRPr="008A3DCD">
              <w:rPr>
                <w:sz w:val="24"/>
                <w:szCs w:val="24"/>
              </w:rPr>
              <w:t>местного времени по адресу, указанному в пункте 2 Информационной карты.</w:t>
            </w:r>
          </w:p>
        </w:tc>
      </w:tr>
      <w:tr w:rsidR="003E2C12" w:rsidRPr="00F86FAA" w:rsidTr="00502E3A">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A57D1" w:rsidRDefault="0047458D" w:rsidP="00DD7B8B">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8A3DCD" w:rsidRPr="00DD7B8B">
              <w:rPr>
                <w:sz w:val="24"/>
                <w:szCs w:val="24"/>
              </w:rPr>
              <w:t>«</w:t>
            </w:r>
            <w:r w:rsidR="00DD7B8B" w:rsidRPr="00DD7B8B">
              <w:rPr>
                <w:sz w:val="24"/>
                <w:szCs w:val="24"/>
              </w:rPr>
              <w:t>15</w:t>
            </w:r>
            <w:r w:rsidRPr="00DD7B8B">
              <w:rPr>
                <w:sz w:val="24"/>
                <w:szCs w:val="24"/>
              </w:rPr>
              <w:t xml:space="preserve">» </w:t>
            </w:r>
            <w:r w:rsidR="00DD7B8B" w:rsidRPr="00DD7B8B">
              <w:rPr>
                <w:sz w:val="24"/>
                <w:szCs w:val="24"/>
              </w:rPr>
              <w:t>апреля</w:t>
            </w:r>
            <w:r w:rsidR="008A3DCD" w:rsidRPr="008A3DCD">
              <w:rPr>
                <w:sz w:val="24"/>
                <w:szCs w:val="24"/>
              </w:rPr>
              <w:t xml:space="preserve"> </w:t>
            </w:r>
            <w:r w:rsidRPr="008A3DCD">
              <w:rPr>
                <w:sz w:val="24"/>
                <w:szCs w:val="24"/>
              </w:rPr>
              <w:t xml:space="preserve">2020 г. </w:t>
            </w:r>
            <w:r w:rsidR="008A3DCD" w:rsidRPr="008A3DCD">
              <w:rPr>
                <w:sz w:val="24"/>
                <w:szCs w:val="24"/>
              </w:rPr>
              <w:t>14</w:t>
            </w:r>
            <w:r w:rsidR="008A3DCD">
              <w:rPr>
                <w:sz w:val="24"/>
                <w:szCs w:val="24"/>
              </w:rPr>
              <w:t xml:space="preserve">-00 </w:t>
            </w:r>
            <w:r>
              <w:rPr>
                <w:sz w:val="24"/>
                <w:szCs w:val="24"/>
              </w:rPr>
              <w:t>местного времени по адресу, указанному в пункте 2 Информационной карты.</w:t>
            </w:r>
          </w:p>
        </w:tc>
      </w:tr>
      <w:tr w:rsidR="009830CC" w:rsidRPr="00F86FAA" w:rsidTr="00502E3A">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A57D1" w:rsidRDefault="0047458D">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5A57D1" w:rsidRDefault="0047458D">
            <w:pPr>
              <w:pStyle w:val="19"/>
              <w:ind w:firstLine="0"/>
              <w:rPr>
                <w:sz w:val="24"/>
                <w:szCs w:val="24"/>
                <w:highlight w:val="cyan"/>
              </w:rPr>
            </w:pPr>
            <w:r>
              <w:rPr>
                <w:sz w:val="24"/>
                <w:szCs w:val="24"/>
              </w:rPr>
              <w:t xml:space="preserve">Адрес: </w:t>
            </w:r>
            <w:r w:rsidR="008A3DCD" w:rsidRPr="008A3DCD">
              <w:rPr>
                <w:sz w:val="24"/>
                <w:szCs w:val="24"/>
              </w:rPr>
              <w:t>Российская Федерация, 125047, г. Москва, Оружейный переулок, дом 19</w:t>
            </w:r>
          </w:p>
        </w:tc>
      </w:tr>
      <w:tr w:rsidR="003E2C12" w:rsidRPr="00F86FAA" w:rsidTr="00502E3A">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5A57D1" w:rsidRPr="007C3B17" w:rsidRDefault="0047458D" w:rsidP="00534CD5">
            <w:pPr>
              <w:pStyle w:val="19"/>
              <w:ind w:firstLine="0"/>
              <w:rPr>
                <w:sz w:val="24"/>
                <w:szCs w:val="24"/>
                <w:highlight w:val="cyan"/>
              </w:rPr>
            </w:pPr>
            <w:r w:rsidRPr="007C3B17">
              <w:rPr>
                <w:sz w:val="24"/>
                <w:szCs w:val="24"/>
              </w:rPr>
              <w:t xml:space="preserve">Подведение итогов состоится не позднее </w:t>
            </w:r>
            <w:bookmarkStart w:id="38" w:name="OLE_LINK14"/>
            <w:bookmarkStart w:id="39" w:name="OLE_LINK15"/>
            <w:bookmarkStart w:id="40" w:name="OLE_LINK28"/>
            <w:r w:rsidR="00534CD5" w:rsidRPr="00534CD5">
              <w:rPr>
                <w:sz w:val="24"/>
                <w:szCs w:val="24"/>
              </w:rPr>
              <w:t>«09</w:t>
            </w:r>
            <w:r w:rsidRPr="00534CD5">
              <w:rPr>
                <w:sz w:val="24"/>
                <w:szCs w:val="24"/>
              </w:rPr>
              <w:t xml:space="preserve">» </w:t>
            </w:r>
            <w:r w:rsidR="00534CD5" w:rsidRPr="00534CD5">
              <w:rPr>
                <w:sz w:val="24"/>
                <w:szCs w:val="24"/>
              </w:rPr>
              <w:t>июня</w:t>
            </w:r>
            <w:r w:rsidRPr="00534CD5">
              <w:rPr>
                <w:sz w:val="24"/>
                <w:szCs w:val="24"/>
              </w:rPr>
              <w:t xml:space="preserve"> 2020 г.</w:t>
            </w:r>
            <w:bookmarkEnd w:id="38"/>
            <w:bookmarkEnd w:id="39"/>
            <w:bookmarkEnd w:id="40"/>
            <w:r w:rsidRPr="007C3B17">
              <w:rPr>
                <w:sz w:val="24"/>
                <w:szCs w:val="24"/>
              </w:rPr>
              <w:t xml:space="preserve"> </w:t>
            </w:r>
            <w:r w:rsidR="008A3DCD" w:rsidRPr="007C3B17">
              <w:rPr>
                <w:sz w:val="24"/>
                <w:szCs w:val="24"/>
              </w:rPr>
              <w:t xml:space="preserve">14-00 </w:t>
            </w:r>
            <w:r w:rsidRPr="007C3B17">
              <w:rPr>
                <w:sz w:val="24"/>
                <w:szCs w:val="24"/>
              </w:rPr>
              <w:t>местного времени по адресу, указанному в пункте 9 Информационной карты.</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E3CC6" w:rsidRDefault="007C3B17" w:rsidP="003E3CC6">
            <w:pPr>
              <w:pStyle w:val="aff7"/>
              <w:pBdr>
                <w:top w:val="nil"/>
                <w:left w:val="nil"/>
                <w:bottom w:val="nil"/>
                <w:right w:val="nil"/>
                <w:between w:val="nil"/>
              </w:pBdr>
              <w:ind w:left="0" w:firstLine="709"/>
              <w:jc w:val="both"/>
              <w:rPr>
                <w:color w:val="000000"/>
                <w:highlight w:val="yellow"/>
              </w:rPr>
            </w:pPr>
            <w:r w:rsidRPr="00305F6A">
              <w:t xml:space="preserve">Основанием для оплаты работ является Реестр выполненных работ (по форме Приложения № 3 к договору) с приложением Заявок, актов выполненных работ, </w:t>
            </w:r>
            <w:r w:rsidRPr="00305F6A">
              <w:rPr>
                <w:i/>
              </w:rPr>
              <w:t>счетов – фактур (при применении НДС),</w:t>
            </w:r>
            <w:r w:rsidRPr="00305F6A">
              <w:t xml:space="preserve"> а так же счет на оплату, оформленный Исполнителем последним днем расчетного месяца и выставленные не позднее 05 числа месяца, следующего за расчетным. Оплата работ по Договору производится Заказчиком в течение (тридцати) календарных дней после подписания Сторонами Реестра </w:t>
            </w:r>
            <w:r w:rsidRPr="003E3CC6">
              <w:t>выполненных работ с приложением указанных документов.</w:t>
            </w:r>
            <w:r w:rsidR="003E3CC6" w:rsidRPr="003E3CC6">
              <w:rPr>
                <w:color w:val="000000"/>
                <w:highlight w:val="yellow"/>
              </w:rPr>
              <w:t xml:space="preserve"> </w:t>
            </w:r>
          </w:p>
          <w:p w:rsidR="003E3CC6" w:rsidRPr="00380C24" w:rsidRDefault="003E3CC6" w:rsidP="003E3CC6">
            <w:pPr>
              <w:pStyle w:val="aff7"/>
              <w:pBdr>
                <w:top w:val="nil"/>
                <w:left w:val="nil"/>
                <w:bottom w:val="nil"/>
                <w:right w:val="nil"/>
                <w:between w:val="nil"/>
              </w:pBdr>
              <w:ind w:left="0" w:firstLine="709"/>
              <w:jc w:val="both"/>
              <w:rPr>
                <w:color w:val="000000"/>
              </w:rPr>
            </w:pPr>
            <w:r w:rsidRPr="00380C24">
              <w:rPr>
                <w:color w:val="000000"/>
              </w:rPr>
              <w:t xml:space="preserve">Стороны вправе в рамках Договора оформлять в электронной форме документы с применением усиленной квалифицированной электронной  подписи (далее - </w:t>
            </w:r>
            <w:r w:rsidRPr="00380C24">
              <w:t>«</w:t>
            </w:r>
            <w:r w:rsidRPr="00380C24">
              <w:rPr>
                <w:color w:val="000000"/>
              </w:rPr>
              <w:t>квалифицированн</w:t>
            </w:r>
            <w:r w:rsidRPr="00380C24">
              <w:t>ая</w:t>
            </w:r>
            <w:r w:rsidRPr="00380C24">
              <w:rPr>
                <w:color w:val="000000"/>
              </w:rPr>
              <w:t xml:space="preserve"> электронн</w:t>
            </w:r>
            <w:r w:rsidRPr="00380C24">
              <w:t>ая</w:t>
            </w:r>
            <w:r w:rsidRPr="00380C24">
              <w:rPr>
                <w:color w:val="000000"/>
              </w:rPr>
              <w:t xml:space="preserve"> подпись</w:t>
            </w:r>
            <w:r w:rsidRPr="00380C24">
              <w:t>»</w:t>
            </w:r>
            <w:r w:rsidRPr="00380C24">
              <w:rPr>
                <w:color w:val="000000"/>
              </w:rPr>
              <w:t>).</w:t>
            </w:r>
          </w:p>
          <w:p w:rsidR="005A57D1" w:rsidRPr="007C3B17" w:rsidRDefault="003E3CC6" w:rsidP="003E3CC6">
            <w:pPr>
              <w:pStyle w:val="19"/>
              <w:ind w:firstLine="0"/>
              <w:rPr>
                <w:sz w:val="24"/>
                <w:szCs w:val="24"/>
              </w:rPr>
            </w:pPr>
            <w:r w:rsidRPr="00380C24">
              <w:rPr>
                <w:color w:val="000000"/>
                <w:sz w:val="24"/>
                <w:szCs w:val="24"/>
              </w:rPr>
              <w:t xml:space="preserve">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w:t>
            </w:r>
            <w:r w:rsidRPr="00380C24">
              <w:rPr>
                <w:color w:val="000000"/>
                <w:sz w:val="24"/>
                <w:szCs w:val="24"/>
              </w:rPr>
              <w:lastRenderedPageBreak/>
              <w:t>Стороны. Первичные документы должны быть оформлены либо в электронной форме, либо на бумажном носителе.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00380C24">
              <w:rPr>
                <w:color w:val="000000"/>
                <w:sz w:val="24"/>
                <w:szCs w:val="24"/>
              </w:rPr>
              <w:t>.</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A57D1" w:rsidRPr="007C3B17" w:rsidRDefault="0028154D">
            <w:pPr>
              <w:pStyle w:val="19"/>
              <w:ind w:firstLine="0"/>
              <w:rPr>
                <w:b/>
                <w:sz w:val="24"/>
                <w:szCs w:val="24"/>
                <w:lang w:val="en-US"/>
              </w:rPr>
            </w:pPr>
            <w:r w:rsidRPr="007C3B17">
              <w:rPr>
                <w:sz w:val="24"/>
                <w:szCs w:val="24"/>
              </w:rPr>
              <w:t>О</w:t>
            </w:r>
            <w:r w:rsidR="0047458D" w:rsidRPr="007C3B17">
              <w:rPr>
                <w:sz w:val="24"/>
                <w:szCs w:val="24"/>
                <w:lang w:val="en-US"/>
              </w:rPr>
              <w:t>дин лот</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305F6A" w:rsidRDefault="0028154D" w:rsidP="007C3B17">
            <w:pPr>
              <w:pStyle w:val="Default"/>
              <w:rPr>
                <w:b/>
                <w:color w:val="auto"/>
              </w:rPr>
            </w:pPr>
            <w:r w:rsidRPr="00305F6A">
              <w:rPr>
                <w:b/>
                <w:color w:val="auto"/>
              </w:rPr>
              <w:t>Срок (период)</w:t>
            </w:r>
            <w:r w:rsidR="006E08A0" w:rsidRPr="00305F6A">
              <w:rPr>
                <w:b/>
                <w:color w:val="auto"/>
              </w:rPr>
              <w:t xml:space="preserve"> </w:t>
            </w:r>
            <w:r w:rsidR="007C3B17" w:rsidRPr="00305F6A">
              <w:rPr>
                <w:b/>
              </w:rPr>
              <w:t>выполнения работ</w:t>
            </w:r>
            <w:r w:rsidRPr="00305F6A">
              <w:rPr>
                <w:b/>
              </w:rPr>
              <w:t xml:space="preserve">, место </w:t>
            </w:r>
            <w:r w:rsidR="007C3B17" w:rsidRPr="00305F6A">
              <w:rPr>
                <w:b/>
              </w:rPr>
              <w:t>выполнения работ</w:t>
            </w:r>
          </w:p>
        </w:tc>
        <w:tc>
          <w:tcPr>
            <w:tcW w:w="6945" w:type="dxa"/>
          </w:tcPr>
          <w:p w:rsidR="005A57D1" w:rsidRPr="00305F6A" w:rsidRDefault="0047458D">
            <w:pPr>
              <w:pStyle w:val="Default"/>
              <w:jc w:val="both"/>
            </w:pPr>
            <w:r w:rsidRPr="00305F6A">
              <w:rPr>
                <w:b/>
                <w:bCs/>
                <w:color w:val="auto"/>
              </w:rPr>
              <w:t xml:space="preserve">Срок </w:t>
            </w:r>
            <w:r w:rsidR="007C3B17" w:rsidRPr="00305F6A">
              <w:rPr>
                <w:b/>
                <w:color w:val="auto"/>
              </w:rPr>
              <w:t>выполнения работ</w:t>
            </w:r>
            <w:r w:rsidRPr="00305F6A">
              <w:rPr>
                <w:b/>
                <w:bCs/>
                <w:color w:val="auto"/>
              </w:rPr>
              <w:t xml:space="preserve">: </w:t>
            </w:r>
            <w:r w:rsidRPr="00305F6A">
              <w:t xml:space="preserve">с </w:t>
            </w:r>
            <w:r w:rsidR="007C3B17" w:rsidRPr="00305F6A">
              <w:t>даты</w:t>
            </w:r>
            <w:r w:rsidRPr="00305F6A">
              <w:t xml:space="preserve"> заключения договора по «31» декабря 2023 года включительно.</w:t>
            </w:r>
          </w:p>
          <w:p w:rsidR="00685C56" w:rsidRPr="00305F6A" w:rsidRDefault="00685C56" w:rsidP="00685C56">
            <w:pPr>
              <w:pStyle w:val="Default"/>
              <w:jc w:val="both"/>
            </w:pPr>
          </w:p>
          <w:p w:rsidR="006D2B87" w:rsidRPr="00305F6A" w:rsidRDefault="00174FFE" w:rsidP="00E14F30">
            <w:pPr>
              <w:pStyle w:val="Default"/>
              <w:jc w:val="both"/>
              <w:rPr>
                <w:b/>
                <w:color w:val="auto"/>
              </w:rPr>
            </w:pPr>
            <w:r w:rsidRPr="00305F6A">
              <w:rPr>
                <w:b/>
                <w:bCs/>
                <w:color w:val="auto"/>
              </w:rPr>
              <w:t xml:space="preserve">Место </w:t>
            </w:r>
            <w:r w:rsidR="007C3B17" w:rsidRPr="00305F6A">
              <w:rPr>
                <w:b/>
                <w:color w:val="auto"/>
              </w:rPr>
              <w:t>выполнения работ</w:t>
            </w:r>
            <w:r w:rsidRPr="00305F6A">
              <w:rPr>
                <w:b/>
                <w:color w:val="auto"/>
              </w:rPr>
              <w:t xml:space="preserve">: </w:t>
            </w:r>
          </w:p>
          <w:p w:rsidR="005A57D1" w:rsidRPr="00305F6A" w:rsidRDefault="0028154D">
            <w:pPr>
              <w:pStyle w:val="19"/>
              <w:ind w:firstLine="0"/>
              <w:rPr>
                <w:sz w:val="24"/>
                <w:szCs w:val="24"/>
              </w:rPr>
            </w:pPr>
            <w:r w:rsidRPr="00305F6A">
              <w:rPr>
                <w:sz w:val="24"/>
                <w:szCs w:val="24"/>
              </w:rPr>
              <w:t>Российская Федерация, 620027, г.</w:t>
            </w:r>
            <w:r w:rsidR="0047458D" w:rsidRPr="00305F6A">
              <w:rPr>
                <w:sz w:val="24"/>
                <w:szCs w:val="24"/>
              </w:rPr>
              <w:t xml:space="preserve"> Екатеринбург, ул</w:t>
            </w:r>
            <w:r w:rsidRPr="00305F6A">
              <w:rPr>
                <w:sz w:val="24"/>
                <w:szCs w:val="24"/>
              </w:rPr>
              <w:t>.</w:t>
            </w:r>
            <w:r w:rsidR="0047458D" w:rsidRPr="00305F6A">
              <w:rPr>
                <w:sz w:val="24"/>
                <w:szCs w:val="24"/>
              </w:rPr>
              <w:t xml:space="preserve"> Автомагистральная, д</w:t>
            </w:r>
            <w:r w:rsidRPr="00305F6A">
              <w:rPr>
                <w:sz w:val="24"/>
                <w:szCs w:val="24"/>
              </w:rPr>
              <w:t>.</w:t>
            </w:r>
            <w:r w:rsidR="0047458D" w:rsidRPr="00305F6A">
              <w:rPr>
                <w:sz w:val="24"/>
                <w:szCs w:val="24"/>
              </w:rPr>
              <w:t xml:space="preserve"> 42</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305F6A" w:rsidRDefault="00C3633B" w:rsidP="007C3B17">
            <w:pPr>
              <w:pStyle w:val="Default"/>
              <w:rPr>
                <w:b/>
                <w:color w:val="auto"/>
              </w:rPr>
            </w:pPr>
            <w:r w:rsidRPr="00305F6A">
              <w:rPr>
                <w:b/>
                <w:color w:val="auto"/>
              </w:rPr>
              <w:t xml:space="preserve">Состав и количество (объем) </w:t>
            </w:r>
            <w:r w:rsidR="007C3B17" w:rsidRPr="00305F6A">
              <w:rPr>
                <w:b/>
                <w:color w:val="auto"/>
              </w:rPr>
              <w:t>работ</w:t>
            </w:r>
          </w:p>
        </w:tc>
        <w:tc>
          <w:tcPr>
            <w:tcW w:w="6945" w:type="dxa"/>
          </w:tcPr>
          <w:p w:rsidR="005A57D1" w:rsidRPr="00305F6A" w:rsidRDefault="0047458D" w:rsidP="007C3B17">
            <w:pPr>
              <w:pStyle w:val="19"/>
              <w:ind w:firstLine="0"/>
              <w:rPr>
                <w:sz w:val="24"/>
                <w:szCs w:val="24"/>
              </w:rPr>
            </w:pPr>
            <w:r w:rsidRPr="00305F6A">
              <w:rPr>
                <w:sz w:val="24"/>
                <w:szCs w:val="24"/>
              </w:rPr>
              <w:t xml:space="preserve">Состав и объем </w:t>
            </w:r>
            <w:r w:rsidR="007C3B17" w:rsidRPr="00305F6A">
              <w:rPr>
                <w:sz w:val="24"/>
                <w:szCs w:val="24"/>
              </w:rPr>
              <w:t>работ</w:t>
            </w:r>
            <w:r w:rsidRPr="00305F6A">
              <w:rPr>
                <w:sz w:val="24"/>
                <w:szCs w:val="24"/>
              </w:rPr>
              <w:t xml:space="preserve"> определен в разделе 4 «Техническое задание»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5A57D1" w:rsidRPr="0047458D" w:rsidRDefault="0047458D">
            <w:pPr>
              <w:pStyle w:val="afe"/>
              <w:jc w:val="both"/>
              <w:rPr>
                <w:sz w:val="24"/>
                <w:szCs w:val="24"/>
              </w:rPr>
            </w:pPr>
            <w:r w:rsidRPr="0047458D">
              <w:rPr>
                <w:sz w:val="24"/>
                <w:szCs w:val="24"/>
              </w:rPr>
              <w:t>Русский язык. Вся переписка, связанная с проведением Открытого конкурса, ведется на русском языке.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5A57D1" w:rsidRDefault="0047458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D348D">
            <w:pPr>
              <w:pStyle w:val="aff7"/>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A57D1" w:rsidRPr="0047458D" w:rsidRDefault="0047458D" w:rsidP="001D348D">
            <w:pPr>
              <w:pStyle w:val="aff7"/>
              <w:numPr>
                <w:ilvl w:val="1"/>
                <w:numId w:val="17"/>
              </w:numPr>
              <w:jc w:val="both"/>
            </w:pPr>
            <w:r w:rsidRPr="0047458D">
              <w:t>деятельность участника не должна быть приостановлена в порядке, предусмотренном Кодексом Российской Федерации об административных правона</w:t>
            </w:r>
            <w:r w:rsidR="0028154D">
              <w:t>рушениях, на день подачи Заявки</w:t>
            </w:r>
            <w:r w:rsidRPr="0047458D">
              <w:t>;</w:t>
            </w:r>
          </w:p>
          <w:p w:rsidR="005A57D1" w:rsidRPr="0047458D" w:rsidRDefault="0047458D" w:rsidP="001D348D">
            <w:pPr>
              <w:pStyle w:val="aff7"/>
              <w:numPr>
                <w:ilvl w:val="1"/>
                <w:numId w:val="17"/>
              </w:numPr>
              <w:jc w:val="both"/>
            </w:pPr>
            <w:r w:rsidRPr="004745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A57D1" w:rsidRPr="0047458D" w:rsidRDefault="0047458D" w:rsidP="001D348D">
            <w:pPr>
              <w:pStyle w:val="aff7"/>
              <w:numPr>
                <w:ilvl w:val="1"/>
                <w:numId w:val="17"/>
              </w:numPr>
              <w:jc w:val="both"/>
            </w:pPr>
            <w:r w:rsidRPr="0047458D">
              <w:t>наличие опыта выполнения работ с предметом по выполнению погрузочно-разгрузочных работ за период 2018-2019 годы (выполнения работ по погрузке и выгрузке грузов в/из контейнеров/ваго</w:t>
            </w:r>
            <w:r w:rsidR="0028154D">
              <w:t>нов и иных сопутствующих работ)</w:t>
            </w:r>
            <w:r w:rsidRPr="0047458D">
              <w:t>;</w:t>
            </w:r>
          </w:p>
          <w:p w:rsidR="005A57D1" w:rsidRPr="0047458D" w:rsidRDefault="0047458D" w:rsidP="001D348D">
            <w:pPr>
              <w:pStyle w:val="aff7"/>
              <w:numPr>
                <w:ilvl w:val="1"/>
                <w:numId w:val="17"/>
              </w:numPr>
              <w:jc w:val="both"/>
            </w:pPr>
            <w:r w:rsidRPr="0047458D">
              <w:t>наличие квалифицированного производственного персонала (грузчиков, мастеров погрузки),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w:t>
            </w:r>
            <w:r w:rsidR="0028154D">
              <w:t>рах (не менее одного работника)</w:t>
            </w:r>
            <w:r w:rsidRPr="0047458D">
              <w:t>;</w:t>
            </w:r>
          </w:p>
          <w:p w:rsidR="005A57D1" w:rsidRPr="0047458D" w:rsidRDefault="0047458D" w:rsidP="001D348D">
            <w:pPr>
              <w:pStyle w:val="aff7"/>
              <w:numPr>
                <w:ilvl w:val="1"/>
                <w:numId w:val="17"/>
              </w:numPr>
              <w:jc w:val="both"/>
            </w:pPr>
            <w:r w:rsidRPr="0047458D">
              <w:t xml:space="preserve">наличие квалифицированного производственного персонала (грузчиков, мастеров погрузки, стропальщиков), имеющих удостоверения по охране </w:t>
            </w:r>
            <w:r w:rsidRPr="0047458D">
              <w:lastRenderedPageBreak/>
              <w:t xml:space="preserve">труда, полученные согласно постановлению Минтруда РФ и Минобразования РФ от 13 января 2003 г. </w:t>
            </w:r>
            <w:r>
              <w:rPr>
                <w:lang w:val="en-US"/>
              </w:rPr>
              <w:t>N</w:t>
            </w:r>
            <w:r w:rsidRPr="0047458D">
              <w:t xml:space="preserve"> 1/29 "Об утверждении Порядка обучения по охране труда и проверки знаний требований охраны труда работник</w:t>
            </w:r>
            <w:r w:rsidR="0028154D">
              <w:t>ов организаций" (все работники)</w:t>
            </w:r>
            <w:r w:rsidRPr="0047458D">
              <w:t>;</w:t>
            </w:r>
          </w:p>
          <w:p w:rsidR="005A57D1" w:rsidRDefault="0047458D" w:rsidP="001D348D">
            <w:pPr>
              <w:pStyle w:val="aff7"/>
              <w:numPr>
                <w:ilvl w:val="1"/>
                <w:numId w:val="17"/>
              </w:numPr>
              <w:jc w:val="both"/>
              <w:rPr>
                <w:lang w:val="en-US"/>
              </w:rPr>
            </w:pPr>
            <w:r w:rsidRPr="0047458D">
              <w:t xml:space="preserve">наличие квалифицированного производственного персонала (стропальщиков), имеющих удостоверения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а также имеющие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 </w:t>
            </w:r>
            <w:r>
              <w:rPr>
                <w:lang w:val="en-US"/>
              </w:rPr>
              <w:t>(не менее двух работников).</w:t>
            </w:r>
          </w:p>
          <w:p w:rsidR="006D2B87" w:rsidRPr="006D2B87" w:rsidRDefault="006D2B87" w:rsidP="001D348D">
            <w:pPr>
              <w:pStyle w:val="aff7"/>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A57D1" w:rsidRPr="0047458D" w:rsidRDefault="0047458D" w:rsidP="001D348D">
            <w:pPr>
              <w:pStyle w:val="aff7"/>
              <w:numPr>
                <w:ilvl w:val="1"/>
                <w:numId w:val="17"/>
              </w:numPr>
              <w:jc w:val="both"/>
            </w:pPr>
            <w:r w:rsidRPr="0047458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(допускается предоставление копии, заверенной претендентом);</w:t>
            </w:r>
          </w:p>
          <w:p w:rsidR="005A57D1" w:rsidRPr="0047458D" w:rsidRDefault="0047458D" w:rsidP="001D348D">
            <w:pPr>
              <w:pStyle w:val="aff7"/>
              <w:numPr>
                <w:ilvl w:val="1"/>
                <w:numId w:val="17"/>
              </w:numPr>
              <w:jc w:val="both"/>
            </w:pPr>
            <w:r w:rsidRPr="0047458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458D">
              <w:t>://</w:t>
            </w:r>
            <w:r>
              <w:rPr>
                <w:lang w:val="en-US"/>
              </w:rPr>
              <w:t>service</w:t>
            </w:r>
            <w:r w:rsidRPr="0047458D">
              <w:t>.</w:t>
            </w:r>
            <w:r>
              <w:rPr>
                <w:lang w:val="en-US"/>
              </w:rPr>
              <w:t>nalog</w:t>
            </w:r>
            <w:r w:rsidRPr="0047458D">
              <w:t>.</w:t>
            </w:r>
            <w:r>
              <w:rPr>
                <w:lang w:val="en-US"/>
              </w:rPr>
              <w:t>ru</w:t>
            </w:r>
            <w:r w:rsidRPr="0047458D">
              <w:t>/</w:t>
            </w:r>
            <w:r>
              <w:rPr>
                <w:lang w:val="en-US"/>
              </w:rPr>
              <w:t>zd</w:t>
            </w:r>
            <w:r w:rsidRPr="0047458D">
              <w:t>.</w:t>
            </w:r>
            <w:r>
              <w:rPr>
                <w:lang w:val="en-US"/>
              </w:rPr>
              <w:t>do</w:t>
            </w:r>
            <w:r w:rsidRPr="0047458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458D">
              <w:t>://</w:t>
            </w:r>
            <w:r>
              <w:rPr>
                <w:lang w:val="en-US"/>
              </w:rPr>
              <w:t>service</w:t>
            </w:r>
            <w:r w:rsidRPr="0047458D">
              <w:t>.</w:t>
            </w:r>
            <w:r>
              <w:rPr>
                <w:lang w:val="en-US"/>
              </w:rPr>
              <w:t>nalog</w:t>
            </w:r>
            <w:r w:rsidRPr="0047458D">
              <w:t>.</w:t>
            </w:r>
            <w:r>
              <w:rPr>
                <w:lang w:val="en-US"/>
              </w:rPr>
              <w:t>ru</w:t>
            </w:r>
            <w:r w:rsidRPr="0047458D">
              <w:t>/</w:t>
            </w:r>
            <w:r>
              <w:rPr>
                <w:lang w:val="en-US"/>
              </w:rPr>
              <w:t>zd</w:t>
            </w:r>
            <w:r w:rsidRPr="0047458D">
              <w:t>.</w:t>
            </w:r>
            <w:r>
              <w:rPr>
                <w:lang w:val="en-US"/>
              </w:rPr>
              <w:t>do</w:t>
            </w:r>
            <w:r w:rsidRPr="0047458D">
              <w:t>);</w:t>
            </w:r>
          </w:p>
          <w:p w:rsidR="005A57D1" w:rsidRPr="0047458D" w:rsidRDefault="0047458D" w:rsidP="001D348D">
            <w:pPr>
              <w:pStyle w:val="aff7"/>
              <w:numPr>
                <w:ilvl w:val="1"/>
                <w:numId w:val="17"/>
              </w:numPr>
              <w:jc w:val="both"/>
            </w:pPr>
            <w:r w:rsidRPr="0047458D">
              <w:lastRenderedPageBreak/>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458D">
              <w:t>://</w:t>
            </w:r>
            <w:r>
              <w:rPr>
                <w:lang w:val="en-US"/>
              </w:rPr>
              <w:t>fssprus</w:t>
            </w:r>
            <w:r w:rsidRPr="0047458D">
              <w:t>.</w:t>
            </w:r>
            <w:r>
              <w:rPr>
                <w:lang w:val="en-US"/>
              </w:rPr>
              <w:t>ru</w:t>
            </w:r>
            <w:r w:rsidRPr="0047458D">
              <w:t>/</w:t>
            </w:r>
            <w:r>
              <w:rPr>
                <w:lang w:val="en-US"/>
              </w:rPr>
              <w:t>iss</w:t>
            </w:r>
            <w:r w:rsidRPr="0047458D">
              <w:t>/</w:t>
            </w:r>
            <w:r>
              <w:rPr>
                <w:lang w:val="en-US"/>
              </w:rPr>
              <w:t>ip</w:t>
            </w:r>
            <w:r w:rsidRPr="0047458D">
              <w:t xml:space="preserve">), а также информации в едином Федеральном реестре сведений о фактах деятельности юридических лиц </w:t>
            </w:r>
            <w:r>
              <w:rPr>
                <w:lang w:val="en-US"/>
              </w:rPr>
              <w:t>http</w:t>
            </w:r>
            <w:r w:rsidRPr="0047458D">
              <w:t>://</w:t>
            </w:r>
            <w:r>
              <w:rPr>
                <w:lang w:val="en-US"/>
              </w:rPr>
              <w:t>www</w:t>
            </w:r>
            <w:r w:rsidRPr="0047458D">
              <w:t>.</w:t>
            </w:r>
            <w:r>
              <w:rPr>
                <w:lang w:val="en-US"/>
              </w:rPr>
              <w:t>fedresurs</w:t>
            </w:r>
            <w:r w:rsidRPr="0047458D">
              <w:t>.</w:t>
            </w:r>
            <w:r>
              <w:rPr>
                <w:lang w:val="en-US"/>
              </w:rPr>
              <w:t>ru</w:t>
            </w:r>
            <w:r w:rsidRPr="0047458D">
              <w:t>/</w:t>
            </w:r>
            <w:r>
              <w:rPr>
                <w:lang w:val="en-US"/>
              </w:rPr>
              <w:t>companies</w:t>
            </w:r>
            <w:r w:rsidRPr="0047458D">
              <w:t>/</w:t>
            </w:r>
            <w:r>
              <w:rPr>
                <w:lang w:val="en-US"/>
              </w:rPr>
              <w:t>IsSearching</w:t>
            </w:r>
            <w:r w:rsidRPr="0047458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57D1" w:rsidRPr="0047458D" w:rsidRDefault="0047458D" w:rsidP="001D348D">
            <w:pPr>
              <w:pStyle w:val="aff7"/>
              <w:numPr>
                <w:ilvl w:val="1"/>
                <w:numId w:val="17"/>
              </w:numPr>
              <w:jc w:val="both"/>
            </w:pPr>
            <w:r w:rsidRPr="0047458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A57D1" w:rsidRPr="0047458D" w:rsidRDefault="0047458D" w:rsidP="001D348D">
            <w:pPr>
              <w:pStyle w:val="aff7"/>
              <w:numPr>
                <w:ilvl w:val="1"/>
                <w:numId w:val="17"/>
              </w:numPr>
              <w:jc w:val="both"/>
            </w:pPr>
            <w:r w:rsidRPr="0047458D">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5A57D1" w:rsidRPr="0047458D" w:rsidRDefault="0047458D" w:rsidP="001D348D">
            <w:pPr>
              <w:pStyle w:val="aff7"/>
              <w:numPr>
                <w:ilvl w:val="1"/>
                <w:numId w:val="17"/>
              </w:numPr>
              <w:jc w:val="both"/>
            </w:pPr>
            <w:r w:rsidRPr="0047458D">
              <w:t>копии договоров, указанных в документе по форме приложения № 5 к документации о закупке о наличии опыта поставки товаров, выполнения работ, оказания услуг;</w:t>
            </w:r>
          </w:p>
          <w:p w:rsidR="005A57D1" w:rsidRDefault="0047458D" w:rsidP="001D348D">
            <w:pPr>
              <w:pStyle w:val="aff7"/>
              <w:numPr>
                <w:ilvl w:val="1"/>
                <w:numId w:val="17"/>
              </w:numPr>
              <w:jc w:val="both"/>
              <w:rPr>
                <w:lang w:val="en-US"/>
              </w:rPr>
            </w:pPr>
            <w:r w:rsidRPr="0047458D">
              <w:t xml:space="preserve">копии  документов, подтверждающих факт поставки товаров, выполнения работ, оказания услуг в объеме и </w:t>
            </w:r>
            <w:r w:rsidRPr="0047458D">
              <w:lastRenderedPageBreak/>
              <w:t xml:space="preserve">стоимости, указанных в документе по форме приложения №  5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5A57D1" w:rsidRPr="0047458D" w:rsidRDefault="0047458D" w:rsidP="001D348D">
            <w:pPr>
              <w:pStyle w:val="aff7"/>
              <w:numPr>
                <w:ilvl w:val="1"/>
                <w:numId w:val="17"/>
              </w:numPr>
              <w:jc w:val="both"/>
            </w:pPr>
            <w:r w:rsidRPr="0047458D">
              <w:t>сведения о производственном персонале по форме приложения № 6 к документации о закупке;</w:t>
            </w:r>
          </w:p>
          <w:p w:rsidR="005A57D1" w:rsidRPr="0047458D" w:rsidRDefault="0047458D" w:rsidP="001D348D">
            <w:pPr>
              <w:pStyle w:val="aff7"/>
              <w:numPr>
                <w:ilvl w:val="1"/>
                <w:numId w:val="17"/>
              </w:numPr>
              <w:jc w:val="both"/>
            </w:pPr>
            <w:r w:rsidRPr="0047458D">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5A57D1" w:rsidRPr="0047458D" w:rsidRDefault="0047458D" w:rsidP="001D348D">
            <w:pPr>
              <w:pStyle w:val="aff7"/>
              <w:numPr>
                <w:ilvl w:val="1"/>
                <w:numId w:val="17"/>
              </w:numPr>
              <w:jc w:val="both"/>
            </w:pPr>
            <w:r w:rsidRPr="0047458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5A57D1" w:rsidRPr="0047458D" w:rsidRDefault="0047458D" w:rsidP="001D348D">
            <w:pPr>
              <w:pStyle w:val="aff7"/>
              <w:numPr>
                <w:ilvl w:val="1"/>
                <w:numId w:val="17"/>
              </w:numPr>
              <w:jc w:val="both"/>
            </w:pPr>
            <w:r w:rsidRPr="0047458D">
              <w:t>информация о технике, механизмах и/или установок, позволяющие грузить крупногабаритные и длинномерные  грузы, которые могут быть использованы при выполнении погрузки/выгрузки грузов. Указанная информация должна быть предоставлена по форме Приложения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владения).</w:t>
            </w:r>
          </w:p>
        </w:tc>
      </w:tr>
      <w:tr w:rsidR="00835CB1" w:rsidRPr="00F86FAA" w:rsidTr="00502E3A">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A57D1" w:rsidRDefault="0047458D">
            <w:pPr>
              <w:pStyle w:val="af9"/>
              <w:ind w:firstLine="0"/>
              <w:rPr>
                <w:sz w:val="24"/>
                <w:highlight w:val="yellow"/>
              </w:rPr>
            </w:pPr>
            <w:r>
              <w:rPr>
                <w:sz w:val="24"/>
              </w:rPr>
              <w:t>Не предусмотрено.</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Открытом </w:t>
            </w:r>
            <w:r>
              <w:rPr>
                <w:b/>
                <w:color w:val="auto"/>
              </w:rPr>
              <w:lastRenderedPageBreak/>
              <w:t>конкурсе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5A57D1" w:rsidRDefault="0047458D">
                  <w:pPr>
                    <w:pStyle w:val="af9"/>
                    <w:ind w:firstLine="0"/>
                    <w:rPr>
                      <w:sz w:val="24"/>
                    </w:rPr>
                  </w:pPr>
                  <w:r>
                    <w:rPr>
                      <w:sz w:val="24"/>
                    </w:rPr>
                    <w:t xml:space="preserve">Предельные ставки платы за погрузочно-разгрузочные работы, производимые ручным и механизированным способом, а также </w:t>
                  </w:r>
                  <w:r>
                    <w:rPr>
                      <w:sz w:val="24"/>
                    </w:rPr>
                    <w:lastRenderedPageBreak/>
                    <w:t xml:space="preserve">дополнительные услуги на контейнерном терминале Екатеринбург-Товарный Уральского филиала ПАО «ТрансКонтейнер» </w:t>
                  </w:r>
                </w:p>
              </w:tc>
              <w:tc>
                <w:tcPr>
                  <w:tcW w:w="2114" w:type="dxa"/>
                </w:tcPr>
                <w:p w:rsidR="005A57D1" w:rsidRDefault="0047458D">
                  <w:pPr>
                    <w:pStyle w:val="af9"/>
                    <w:ind w:firstLine="0"/>
                    <w:rPr>
                      <w:sz w:val="24"/>
                      <w:lang w:val="en-US"/>
                    </w:rPr>
                  </w:pPr>
                  <w:r>
                    <w:rPr>
                      <w:sz w:val="24"/>
                      <w:lang w:val="en-US"/>
                    </w:rPr>
                    <w:lastRenderedPageBreak/>
                    <w:t>0,50</w:t>
                  </w:r>
                </w:p>
              </w:tc>
            </w:tr>
            <w:tr w:rsidR="006D2B87" w:rsidRPr="00514332" w:rsidTr="006D2B87">
              <w:tc>
                <w:tcPr>
                  <w:tcW w:w="4423" w:type="dxa"/>
                </w:tcPr>
                <w:p w:rsidR="005A57D1" w:rsidRDefault="0047458D">
                  <w:pPr>
                    <w:pStyle w:val="af9"/>
                    <w:ind w:firstLine="0"/>
                    <w:rPr>
                      <w:sz w:val="24"/>
                    </w:rPr>
                  </w:pPr>
                  <w:r>
                    <w:rPr>
                      <w:sz w:val="24"/>
                    </w:rPr>
                    <w:lastRenderedPageBreak/>
                    <w:t xml:space="preserve">Наличие  в собственности техники, механизмов и/или установок, позволяющие грузить крупногабаритные и длинномерные  грузы, которые могут быть использованы при выполнении погрузки/выгрузки грузов. </w:t>
                  </w:r>
                </w:p>
              </w:tc>
              <w:tc>
                <w:tcPr>
                  <w:tcW w:w="2114" w:type="dxa"/>
                </w:tcPr>
                <w:p w:rsidR="005A57D1" w:rsidRDefault="0047458D">
                  <w:pPr>
                    <w:pStyle w:val="af9"/>
                    <w:ind w:firstLine="0"/>
                    <w:rPr>
                      <w:sz w:val="24"/>
                      <w:lang w:val="en-US"/>
                    </w:rPr>
                  </w:pPr>
                  <w:r>
                    <w:rPr>
                      <w:sz w:val="24"/>
                      <w:lang w:val="en-US"/>
                    </w:rPr>
                    <w:t>0,25</w:t>
                  </w:r>
                </w:p>
              </w:tc>
            </w:tr>
            <w:tr w:rsidR="006D2B87" w:rsidRPr="00514332" w:rsidTr="006D2B87">
              <w:tc>
                <w:tcPr>
                  <w:tcW w:w="4423" w:type="dxa"/>
                </w:tcPr>
                <w:p w:rsidR="005A57D1" w:rsidRDefault="0047458D">
                  <w:pPr>
                    <w:pStyle w:val="af9"/>
                    <w:ind w:firstLine="0"/>
                    <w:rPr>
                      <w:sz w:val="24"/>
                    </w:rPr>
                  </w:pPr>
                  <w:r>
                    <w:rPr>
                      <w:sz w:val="24"/>
                    </w:rPr>
                    <w:t xml:space="preserve">Наличие опыта выполнения работ с предметом по выполнению погрузочно-разгрузочных работ за период 2018-2019 годы (выполнения работ по погрузке и выгрузке грузов в/из контейнеров/вагонов и иных сопутствующих работ). </w:t>
                  </w:r>
                </w:p>
              </w:tc>
              <w:tc>
                <w:tcPr>
                  <w:tcW w:w="2114" w:type="dxa"/>
                </w:tcPr>
                <w:p w:rsidR="005A57D1" w:rsidRDefault="0047458D">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D94533" w:rsidRPr="00F86FAA" w:rsidTr="008E2912">
        <w:trPr>
          <w:trHeight w:val="6652"/>
        </w:trPr>
        <w:tc>
          <w:tcPr>
            <w:tcW w:w="547" w:type="dxa"/>
          </w:tcPr>
          <w:p w:rsidR="00D94533" w:rsidRPr="00F86FAA" w:rsidRDefault="00D94533" w:rsidP="009830CC">
            <w:pPr>
              <w:pStyle w:val="19"/>
              <w:ind w:firstLine="0"/>
              <w:rPr>
                <w:b/>
                <w:sz w:val="24"/>
                <w:szCs w:val="24"/>
              </w:rPr>
            </w:pPr>
            <w:r>
              <w:rPr>
                <w:b/>
                <w:sz w:val="24"/>
                <w:szCs w:val="24"/>
              </w:rPr>
              <w:lastRenderedPageBreak/>
              <w:t>20.</w:t>
            </w:r>
          </w:p>
        </w:tc>
        <w:tc>
          <w:tcPr>
            <w:tcW w:w="2147" w:type="dxa"/>
          </w:tcPr>
          <w:p w:rsidR="00D94533" w:rsidRPr="00F86FAA" w:rsidRDefault="00D94533">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firstRow="1" w:lastRow="0" w:firstColumn="1" w:lastColumn="0" w:noHBand="0" w:noVBand="1"/>
            </w:tblPr>
            <w:tblGrid>
              <w:gridCol w:w="6537"/>
            </w:tblGrid>
            <w:tr w:rsidR="00B14C5B" w:rsidRPr="00E048E8" w:rsidTr="00D77F3A">
              <w:tc>
                <w:tcPr>
                  <w:tcW w:w="6537" w:type="dxa"/>
                </w:tcPr>
                <w:p w:rsidR="005A57D1" w:rsidRDefault="0047458D">
                  <w:pPr>
                    <w:pStyle w:val="-3"/>
                    <w:tabs>
                      <w:tab w:val="clear" w:pos="1985"/>
                    </w:tabs>
                    <w:suppressAutoHyphens/>
                    <w:ind w:left="600" w:firstLine="0"/>
                    <w:rPr>
                      <w:b/>
                      <w:sz w:val="24"/>
                    </w:rPr>
                  </w:pPr>
                  <w:r>
                    <w:rPr>
                      <w:b/>
                      <w:sz w:val="24"/>
                    </w:rPr>
                    <w:t>Внесение изменений в договор:</w:t>
                  </w:r>
                </w:p>
                <w:p w:rsidR="005A57D1" w:rsidRDefault="005A57D1">
                  <w:pPr>
                    <w:pStyle w:val="-3"/>
                    <w:tabs>
                      <w:tab w:val="clear" w:pos="1985"/>
                    </w:tabs>
                    <w:suppressAutoHyphens/>
                    <w:ind w:left="600" w:firstLine="0"/>
                    <w:rPr>
                      <w:b/>
                      <w:sz w:val="24"/>
                    </w:rPr>
                  </w:pPr>
                </w:p>
                <w:p w:rsidR="005A57D1" w:rsidRDefault="0047458D" w:rsidP="001D348D">
                  <w:pPr>
                    <w:pStyle w:val="-3"/>
                    <w:numPr>
                      <w:ilvl w:val="1"/>
                      <w:numId w:val="19"/>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63513" w:rsidRPr="002F15C9" w:rsidRDefault="00D63513" w:rsidP="00D6351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63513" w:rsidRPr="002F15C9" w:rsidRDefault="00D63513" w:rsidP="00D63513">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3513" w:rsidRPr="002F15C9" w:rsidRDefault="00D63513" w:rsidP="00D63513">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A57D1" w:rsidRDefault="0047458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14C5B" w:rsidRPr="00514332" w:rsidTr="00D77F3A">
              <w:tc>
                <w:tcPr>
                  <w:tcW w:w="6537" w:type="dxa"/>
                </w:tcPr>
                <w:p w:rsidR="00D63513" w:rsidRDefault="00D63513" w:rsidP="00D63513">
                  <w:pPr>
                    <w:pStyle w:val="af9"/>
                    <w:ind w:left="601" w:firstLine="0"/>
                    <w:rPr>
                      <w:b/>
                      <w:sz w:val="24"/>
                    </w:rPr>
                  </w:pPr>
                  <w:r>
                    <w:rPr>
                      <w:b/>
                      <w:sz w:val="24"/>
                    </w:rPr>
                    <w:t>Увеличение цены договора:</w:t>
                  </w:r>
                </w:p>
                <w:p w:rsidR="005A57D1" w:rsidRDefault="0047458D" w:rsidP="005764FB">
                  <w:pPr>
                    <w:pStyle w:val="af9"/>
                    <w:numPr>
                      <w:ilvl w:val="1"/>
                      <w:numId w:val="13"/>
                    </w:numPr>
                    <w:ind w:left="34" w:firstLine="567"/>
                    <w:rPr>
                      <w:sz w:val="24"/>
                    </w:rPr>
                  </w:pPr>
                  <w:r w:rsidRPr="00305F6A">
                    <w:rPr>
                      <w:sz w:val="24"/>
                    </w:rPr>
                    <w:t>Цена на работы</w:t>
                  </w:r>
                  <w:r w:rsidR="005764FB" w:rsidRPr="00305F6A">
                    <w:rPr>
                      <w:sz w:val="24"/>
                    </w:rPr>
                    <w:t xml:space="preserve"> (единичные расценки)</w:t>
                  </w:r>
                  <w:r w:rsidRPr="00305F6A">
                    <w:rPr>
                      <w:sz w:val="24"/>
                    </w:rPr>
                    <w:t xml:space="preserve">, выполняемые по договору, заключаемому по результатам проведения процедуры  Открытый конкурс, в процессе исполнения договора может быть увеличена по соглашению сторон без проведения дополнительных закупочных процедур на следующих условиях: •Увеличение общей цены на работы за счет роста стоимости единицы продукции  в процессе исполнения договора составит не более 5% в год; •Увеличение цены на работы возможно не ранее чем через 1 (один) год с </w:t>
                  </w:r>
                  <w:r w:rsidR="005764FB" w:rsidRPr="00305F6A">
                    <w:rPr>
                      <w:sz w:val="24"/>
                    </w:rPr>
                    <w:t>даты</w:t>
                  </w:r>
                  <w:r w:rsidRPr="00305F6A">
                    <w:rPr>
                      <w:sz w:val="24"/>
                    </w:rPr>
                    <w:t xml:space="preserve"> подписания  договора.           Уменьшение стоимости единиц различных работ </w:t>
                  </w:r>
                  <w:r w:rsidR="005764FB" w:rsidRPr="00305F6A">
                    <w:rPr>
                      <w:sz w:val="24"/>
                    </w:rPr>
                    <w:t xml:space="preserve">(единичных расценок) </w:t>
                  </w:r>
                  <w:r w:rsidRPr="00305F6A">
                    <w:rPr>
                      <w:sz w:val="24"/>
                    </w:rPr>
                    <w:lastRenderedPageBreak/>
                    <w:t>возможно в любой момент действия договора по взаимному согласию сторон.</w:t>
                  </w:r>
                  <w:r>
                    <w:rPr>
                      <w:sz w:val="24"/>
                    </w:rPr>
                    <w:t xml:space="preserve"> </w:t>
                  </w:r>
                </w:p>
              </w:tc>
            </w:tr>
          </w:tbl>
          <w:p w:rsidR="00D94533" w:rsidRPr="000D7A81" w:rsidRDefault="00D94533" w:rsidP="000D7A81">
            <w:pPr>
              <w:pStyle w:val="af9"/>
              <w:ind w:left="34" w:firstLine="567"/>
              <w:rPr>
                <w:b/>
                <w:sz w:val="24"/>
              </w:rPr>
            </w:pPr>
          </w:p>
        </w:tc>
      </w:tr>
      <w:tr w:rsidR="000D7A81" w:rsidRPr="00F86FAA" w:rsidTr="00502E3A">
        <w:tc>
          <w:tcPr>
            <w:tcW w:w="547" w:type="dxa"/>
          </w:tcPr>
          <w:p w:rsidR="000D7A81" w:rsidRPr="00F86FAA" w:rsidRDefault="000D7A81" w:rsidP="00835CB1">
            <w:pPr>
              <w:pStyle w:val="19"/>
              <w:ind w:firstLine="0"/>
              <w:rPr>
                <w:b/>
                <w:sz w:val="24"/>
                <w:szCs w:val="24"/>
              </w:rPr>
            </w:pPr>
            <w:r>
              <w:rPr>
                <w:b/>
                <w:sz w:val="24"/>
                <w:szCs w:val="24"/>
              </w:rPr>
              <w:lastRenderedPageBreak/>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tcPr>
          <w:p w:rsidR="005A57D1" w:rsidRDefault="0047458D">
            <w:pPr>
              <w:pStyle w:val="19"/>
              <w:ind w:firstLine="0"/>
              <w:rPr>
                <w:sz w:val="24"/>
                <w:szCs w:val="24"/>
              </w:rPr>
            </w:pPr>
            <w:r>
              <w:rPr>
                <w:sz w:val="24"/>
                <w:szCs w:val="24"/>
              </w:rPr>
              <w:t>Допускается</w:t>
            </w:r>
          </w:p>
        </w:tc>
      </w:tr>
      <w:tr w:rsidR="000D7A81" w:rsidRPr="00F86FAA" w:rsidTr="00502E3A">
        <w:tc>
          <w:tcPr>
            <w:tcW w:w="547" w:type="dxa"/>
          </w:tcPr>
          <w:p w:rsidR="000D7A81" w:rsidRPr="00F86FAA" w:rsidRDefault="000D7A81" w:rsidP="00505622">
            <w:pPr>
              <w:pStyle w:val="19"/>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tcPr>
          <w:p w:rsidR="005A57D1" w:rsidRDefault="0047458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A96F89" w:rsidRPr="00F86FAA" w:rsidTr="00502E3A">
        <w:tc>
          <w:tcPr>
            <w:tcW w:w="547" w:type="dxa"/>
          </w:tcPr>
          <w:p w:rsidR="00A96F89" w:rsidRPr="00F86FAA" w:rsidRDefault="00A96F89" w:rsidP="0051006B">
            <w:pPr>
              <w:pStyle w:val="19"/>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tcPr>
          <w:p w:rsidR="005A57D1" w:rsidRDefault="005A57D1">
            <w:pPr>
              <w:pStyle w:val="19"/>
              <w:ind w:firstLine="0"/>
              <w:rPr>
                <w:sz w:val="24"/>
                <w:szCs w:val="24"/>
              </w:rPr>
            </w:pPr>
          </w:p>
          <w:p w:rsidR="005A57D1" w:rsidRDefault="005A57D1">
            <w:pPr>
              <w:pStyle w:val="19"/>
              <w:ind w:firstLine="0"/>
              <w:rPr>
                <w:sz w:val="24"/>
                <w:szCs w:val="24"/>
              </w:rPr>
            </w:pPr>
          </w:p>
          <w:p w:rsidR="005A57D1" w:rsidRDefault="0047458D">
            <w:pPr>
              <w:pStyle w:val="19"/>
              <w:ind w:firstLine="0"/>
              <w:rPr>
                <w:sz w:val="24"/>
                <w:szCs w:val="24"/>
              </w:rPr>
            </w:pPr>
            <w:r>
              <w:rPr>
                <w:sz w:val="24"/>
                <w:szCs w:val="24"/>
              </w:rPr>
              <w:t>Не предусмотрено.</w:t>
            </w:r>
          </w:p>
          <w:p w:rsidR="005A57D1" w:rsidRDefault="005A57D1">
            <w:pPr>
              <w:pStyle w:val="19"/>
              <w:ind w:firstLine="397"/>
              <w:rPr>
                <w:b/>
              </w:rPr>
            </w:pPr>
          </w:p>
          <w:p w:rsidR="005A57D1" w:rsidRDefault="005A57D1">
            <w:pPr>
              <w:pStyle w:val="19"/>
              <w:ind w:firstLine="397"/>
              <w:rPr>
                <w:sz w:val="24"/>
                <w:szCs w:val="24"/>
              </w:rPr>
            </w:pPr>
          </w:p>
        </w:tc>
      </w:tr>
      <w:tr w:rsidR="000D7A81" w:rsidRPr="00F86FAA" w:rsidTr="00502E3A">
        <w:tc>
          <w:tcPr>
            <w:tcW w:w="547" w:type="dxa"/>
          </w:tcPr>
          <w:p w:rsidR="000D7A81" w:rsidRPr="00F86FAA" w:rsidRDefault="000D7A81" w:rsidP="005E0B21">
            <w:pPr>
              <w:pStyle w:val="19"/>
              <w:ind w:firstLine="0"/>
              <w:rPr>
                <w:b/>
                <w:sz w:val="24"/>
                <w:szCs w:val="24"/>
              </w:rPr>
            </w:pPr>
            <w:r>
              <w:rPr>
                <w:b/>
                <w:sz w:val="24"/>
                <w:szCs w:val="24"/>
              </w:rPr>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tcPr>
          <w:p w:rsidR="005A57D1" w:rsidRDefault="005A57D1">
            <w:pPr>
              <w:pStyle w:val="19"/>
              <w:ind w:firstLine="0"/>
              <w:rPr>
                <w:sz w:val="24"/>
                <w:szCs w:val="24"/>
              </w:rPr>
            </w:pPr>
          </w:p>
          <w:p w:rsidR="005A57D1" w:rsidRDefault="005A57D1">
            <w:pPr>
              <w:pStyle w:val="19"/>
              <w:ind w:firstLine="0"/>
              <w:rPr>
                <w:sz w:val="24"/>
                <w:szCs w:val="24"/>
              </w:rPr>
            </w:pPr>
          </w:p>
          <w:p w:rsidR="005A57D1" w:rsidRDefault="0047458D">
            <w:pPr>
              <w:pStyle w:val="19"/>
              <w:ind w:firstLine="0"/>
              <w:rPr>
                <w:sz w:val="24"/>
                <w:szCs w:val="24"/>
              </w:rPr>
            </w:pPr>
            <w:r>
              <w:rPr>
                <w:sz w:val="24"/>
                <w:szCs w:val="24"/>
              </w:rPr>
              <w:t>Не предусмотрено.</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tcPr>
          <w:p w:rsidR="000D7A81" w:rsidRPr="004A2CA8" w:rsidRDefault="000D7A81"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4"/>
                <w:szCs w:val="24"/>
              </w:rPr>
              <w:lastRenderedPageBreak/>
              <w:t>комиссии по осуществлению конкурентной закупки.</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lastRenderedPageBreak/>
              <w:t>26.</w:t>
            </w:r>
          </w:p>
        </w:tc>
        <w:tc>
          <w:tcPr>
            <w:tcW w:w="2147" w:type="dxa"/>
          </w:tcPr>
          <w:p w:rsidR="000D7A81" w:rsidRPr="004A2CA8" w:rsidRDefault="008D29E7" w:rsidP="00AD2CB8">
            <w:pPr>
              <w:pStyle w:val="Default"/>
              <w:rPr>
                <w:b/>
              </w:rPr>
            </w:pPr>
            <w:r>
              <w:rPr>
                <w:b/>
              </w:rPr>
              <w:t>Период</w:t>
            </w:r>
            <w:r w:rsidR="000D7A81">
              <w:rPr>
                <w:b/>
              </w:rPr>
              <w:t xml:space="preserve"> действия договора</w:t>
            </w:r>
          </w:p>
        </w:tc>
        <w:tc>
          <w:tcPr>
            <w:tcW w:w="6945" w:type="dxa"/>
          </w:tcPr>
          <w:p w:rsidR="005A57D1" w:rsidRPr="00305F6A" w:rsidRDefault="008D29E7">
            <w:pPr>
              <w:pStyle w:val="19"/>
              <w:ind w:firstLine="0"/>
              <w:rPr>
                <w:sz w:val="24"/>
                <w:szCs w:val="24"/>
              </w:rPr>
            </w:pPr>
            <w:r w:rsidRPr="00305F6A">
              <w:rPr>
                <w:sz w:val="24"/>
                <w:szCs w:val="24"/>
              </w:rPr>
              <w:t>с момента заключения договора по 31 декабря  2023 года включительно, а в части взаиморасчетов – до момента полного исполнения Сторонами своих обязательств по Договору</w:t>
            </w:r>
            <w:r w:rsidR="005764FB" w:rsidRPr="00305F6A">
              <w:rPr>
                <w:sz w:val="24"/>
                <w:szCs w:val="24"/>
              </w:rPr>
              <w:t xml:space="preserve">. </w:t>
            </w:r>
          </w:p>
          <w:p w:rsidR="005764FB" w:rsidRPr="00305F6A" w:rsidRDefault="005764FB">
            <w:pPr>
              <w:pStyle w:val="19"/>
              <w:ind w:firstLine="0"/>
              <w:rPr>
                <w:sz w:val="24"/>
                <w:szCs w:val="24"/>
              </w:rPr>
            </w:pPr>
            <w:r w:rsidRPr="00305F6A">
              <w:rPr>
                <w:sz w:val="24"/>
                <w:szCs w:val="24"/>
              </w:rPr>
              <w:t>В случае достижения максимальной цены Договора, он автоматически расторгается.</w:t>
            </w:r>
          </w:p>
        </w:tc>
      </w:tr>
    </w:tbl>
    <w:p w:rsidR="002079EB" w:rsidRDefault="002079EB" w:rsidP="00D72C8B">
      <w:pPr>
        <w:pStyle w:val="19"/>
        <w:ind w:firstLine="0"/>
        <w:jc w:val="right"/>
        <w:outlineLvl w:val="0"/>
        <w:rPr>
          <w:rFonts w:eastAsia="MS Mincho"/>
          <w:szCs w:val="28"/>
        </w:rPr>
        <w:sectPr w:rsidR="002079EB" w:rsidSect="004811B3">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5A57D1" w:rsidRDefault="0047458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sidR="00361377">
        <w:rPr>
          <w:b/>
          <w:sz w:val="28"/>
        </w:rPr>
        <w:t>СВЕРД</w:t>
      </w:r>
      <w:r>
        <w:rPr>
          <w:b/>
          <w:sz w:val="28"/>
        </w:rPr>
        <w:t>-</w:t>
      </w:r>
      <w:r w:rsidR="00361377">
        <w:rPr>
          <w:b/>
          <w:sz w:val="28"/>
        </w:rPr>
        <w:t>20</w:t>
      </w:r>
      <w:r>
        <w:rPr>
          <w:b/>
          <w:sz w:val="28"/>
        </w:rPr>
        <w:t>-</w:t>
      </w:r>
      <w:r w:rsidR="00361377">
        <w:rPr>
          <w:b/>
          <w:sz w:val="28"/>
        </w:rPr>
        <w:t>0001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D348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D34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D34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D34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D348D">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D348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D348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D348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D348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57D1" w:rsidRDefault="0047458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D348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D348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57D1" w:rsidRDefault="0047458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A57D1" w:rsidRDefault="005A57D1" w:rsidP="008D29E7">
      <w:pPr>
        <w:pStyle w:val="1"/>
        <w:numPr>
          <w:ilvl w:val="0"/>
          <w:numId w:val="0"/>
        </w:numPr>
        <w:rPr>
          <w:rFonts w:eastAsia="Times New Roman"/>
          <w:sz w:val="28"/>
          <w:szCs w:val="28"/>
        </w:rPr>
      </w:pPr>
    </w:p>
    <w:p w:rsidR="005A57D1" w:rsidRPr="00F230E7" w:rsidRDefault="005A57D1" w:rsidP="0047458D">
      <w:pPr>
        <w:jc w:val="right"/>
        <w:rPr>
          <w:sz w:val="28"/>
          <w:szCs w:val="28"/>
          <w:lang w:eastAsia="ru-RU"/>
        </w:rPr>
      </w:pPr>
    </w:p>
    <w:p w:rsidR="005A57D1" w:rsidRDefault="005A57D1" w:rsidP="0047458D">
      <w:pPr>
        <w:jc w:val="center"/>
        <w:rPr>
          <w:rFonts w:eastAsia="MS Mincho"/>
          <w:b/>
          <w:sz w:val="28"/>
          <w:szCs w:val="28"/>
        </w:rPr>
      </w:pPr>
      <w:r>
        <w:rPr>
          <w:rFonts w:eastAsia="MS Mincho"/>
          <w:b/>
          <w:sz w:val="28"/>
          <w:szCs w:val="28"/>
        </w:rPr>
        <w:t>Предложение о сотрудничестве</w:t>
      </w:r>
    </w:p>
    <w:p w:rsidR="005A57D1" w:rsidRPr="00984672" w:rsidRDefault="005A57D1" w:rsidP="0047458D">
      <w:pPr>
        <w:jc w:val="center"/>
        <w:rPr>
          <w:b/>
          <w:sz w:val="28"/>
          <w:szCs w:val="28"/>
        </w:rPr>
      </w:pPr>
    </w:p>
    <w:tbl>
      <w:tblPr>
        <w:tblW w:w="0" w:type="auto"/>
        <w:tblLook w:val="04A0" w:firstRow="1" w:lastRow="0" w:firstColumn="1" w:lastColumn="0" w:noHBand="0" w:noVBand="1"/>
      </w:tblPr>
      <w:tblGrid>
        <w:gridCol w:w="4927"/>
        <w:gridCol w:w="4927"/>
      </w:tblGrid>
      <w:tr w:rsidR="005A57D1" w:rsidRPr="0007096B" w:rsidTr="0047458D">
        <w:tc>
          <w:tcPr>
            <w:tcW w:w="4927" w:type="dxa"/>
          </w:tcPr>
          <w:p w:rsidR="005A57D1" w:rsidRPr="0007096B" w:rsidRDefault="005A57D1" w:rsidP="0047458D">
            <w:r>
              <w:rPr>
                <w:sz w:val="28"/>
                <w:szCs w:val="28"/>
              </w:rPr>
              <w:t>«____» ___________ 20__ г.</w:t>
            </w:r>
          </w:p>
        </w:tc>
        <w:tc>
          <w:tcPr>
            <w:tcW w:w="4927" w:type="dxa"/>
          </w:tcPr>
          <w:p w:rsidR="005A57D1" w:rsidRPr="00953F9B" w:rsidRDefault="005A57D1" w:rsidP="0047458D">
            <w:pPr>
              <w:rPr>
                <w:sz w:val="28"/>
                <w:szCs w:val="28"/>
              </w:rPr>
            </w:pPr>
            <w:r>
              <w:rPr>
                <w:sz w:val="28"/>
                <w:szCs w:val="28"/>
              </w:rPr>
              <w:t>Процедура Открытый конкурс</w:t>
            </w:r>
          </w:p>
          <w:p w:rsidR="005A57D1" w:rsidRPr="00361377" w:rsidRDefault="005A57D1" w:rsidP="0047458D">
            <w:r w:rsidRPr="00361377">
              <w:rPr>
                <w:sz w:val="28"/>
                <w:szCs w:val="28"/>
              </w:rPr>
              <w:t xml:space="preserve">№ </w:t>
            </w:r>
            <w:r w:rsidR="00361377" w:rsidRPr="00361377">
              <w:rPr>
                <w:sz w:val="28"/>
              </w:rPr>
              <w:t>ОК-СВЕРД-20-0001</w:t>
            </w:r>
          </w:p>
        </w:tc>
      </w:tr>
    </w:tbl>
    <w:p w:rsidR="005A57D1" w:rsidRPr="0007096B" w:rsidRDefault="005A57D1" w:rsidP="0047458D">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5A57D1" w:rsidRPr="0007096B" w:rsidTr="0047458D">
        <w:tc>
          <w:tcPr>
            <w:tcW w:w="9854" w:type="dxa"/>
          </w:tcPr>
          <w:p w:rsidR="005A57D1" w:rsidRPr="00953F9B" w:rsidRDefault="005A57D1" w:rsidP="0047458D">
            <w:pPr>
              <w:rPr>
                <w:sz w:val="28"/>
                <w:szCs w:val="28"/>
              </w:rPr>
            </w:pPr>
          </w:p>
        </w:tc>
      </w:tr>
      <w:tr w:rsidR="005A57D1" w:rsidRPr="0007096B" w:rsidTr="0047458D">
        <w:tc>
          <w:tcPr>
            <w:tcW w:w="9854" w:type="dxa"/>
          </w:tcPr>
          <w:p w:rsidR="005A57D1" w:rsidRPr="00953F9B" w:rsidRDefault="005A57D1" w:rsidP="0047458D">
            <w:pPr>
              <w:ind w:firstLine="3"/>
              <w:jc w:val="center"/>
              <w:rPr>
                <w:sz w:val="28"/>
                <w:szCs w:val="28"/>
              </w:rPr>
            </w:pPr>
            <w:r>
              <w:rPr>
                <w:bCs/>
                <w:i/>
              </w:rPr>
              <w:t>(Полное наименование п</w:t>
            </w:r>
            <w:r>
              <w:rPr>
                <w:i/>
              </w:rPr>
              <w:t>ретендента</w:t>
            </w:r>
            <w:r>
              <w:rPr>
                <w:bCs/>
                <w:i/>
              </w:rPr>
              <w:t>)</w:t>
            </w:r>
          </w:p>
        </w:tc>
      </w:tr>
    </w:tbl>
    <w:p w:rsidR="005A57D1" w:rsidRDefault="005A57D1"/>
    <w:p w:rsidR="005A57D1" w:rsidRPr="00946AC1" w:rsidRDefault="005A57D1" w:rsidP="0047458D">
      <w:pPr>
        <w:spacing w:after="60" w:line="280" w:lineRule="exact"/>
        <w:ind w:firstLine="709"/>
        <w:jc w:val="both"/>
        <w:rPr>
          <w:b/>
          <w:sz w:val="28"/>
          <w:szCs w:val="28"/>
        </w:rPr>
      </w:pP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Екатеринбург-Товарный Уральского филиала ПАО «ТрансКонтейнер»  </w:t>
      </w:r>
    </w:p>
    <w:p w:rsidR="005A57D1" w:rsidRPr="006E3DDC" w:rsidRDefault="005A57D1" w:rsidP="0047458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5"/>
        <w:gridCol w:w="2130"/>
        <w:gridCol w:w="33"/>
        <w:gridCol w:w="2268"/>
      </w:tblGrid>
      <w:tr w:rsidR="005A57D1" w:rsidRPr="006E3DDC" w:rsidTr="0047458D">
        <w:trPr>
          <w:trHeight w:val="1172"/>
        </w:trPr>
        <w:tc>
          <w:tcPr>
            <w:tcW w:w="5365" w:type="dxa"/>
            <w:shd w:val="clear" w:color="auto" w:fill="auto"/>
            <w:vAlign w:val="center"/>
            <w:hideMark/>
          </w:tcPr>
          <w:p w:rsidR="005A57D1" w:rsidRPr="00FB6A5E" w:rsidRDefault="005A57D1" w:rsidP="005764FB">
            <w:pPr>
              <w:jc w:val="center"/>
              <w:rPr>
                <w:b/>
                <w:bCs/>
              </w:rPr>
            </w:pPr>
            <w:r w:rsidRPr="00305F6A">
              <w:rPr>
                <w:b/>
                <w:bCs/>
              </w:rPr>
              <w:t>Наименование работ</w:t>
            </w:r>
            <w:r>
              <w:rPr>
                <w:b/>
                <w:bCs/>
              </w:rPr>
              <w:t xml:space="preserve"> </w:t>
            </w:r>
          </w:p>
        </w:tc>
        <w:tc>
          <w:tcPr>
            <w:tcW w:w="2130" w:type="dxa"/>
            <w:shd w:val="clear" w:color="auto" w:fill="auto"/>
            <w:vAlign w:val="center"/>
            <w:hideMark/>
          </w:tcPr>
          <w:p w:rsidR="005A57D1" w:rsidRPr="00FB6A5E" w:rsidRDefault="005A57D1" w:rsidP="0047458D">
            <w:pPr>
              <w:jc w:val="center"/>
              <w:rPr>
                <w:b/>
                <w:bCs/>
              </w:rPr>
            </w:pPr>
            <w:r>
              <w:rPr>
                <w:b/>
                <w:bCs/>
              </w:rPr>
              <w:t>Единицы измерения</w:t>
            </w:r>
          </w:p>
        </w:tc>
        <w:tc>
          <w:tcPr>
            <w:tcW w:w="2301" w:type="dxa"/>
            <w:gridSpan w:val="2"/>
            <w:shd w:val="clear" w:color="auto" w:fill="auto"/>
            <w:vAlign w:val="center"/>
            <w:hideMark/>
          </w:tcPr>
          <w:p w:rsidR="005A57D1" w:rsidRPr="00FB6A5E" w:rsidRDefault="005A57D1" w:rsidP="0047458D">
            <w:pPr>
              <w:jc w:val="center"/>
              <w:rPr>
                <w:b/>
                <w:bCs/>
              </w:rPr>
            </w:pPr>
            <w:r>
              <w:rPr>
                <w:b/>
                <w:bCs/>
              </w:rPr>
              <w:t>Максимальная цена за ед., в руб.,  без учета НДС.</w:t>
            </w:r>
          </w:p>
        </w:tc>
      </w:tr>
      <w:tr w:rsidR="005A57D1" w:rsidRPr="006E3DDC" w:rsidTr="0047458D">
        <w:trPr>
          <w:trHeight w:val="768"/>
        </w:trPr>
        <w:tc>
          <w:tcPr>
            <w:tcW w:w="9796" w:type="dxa"/>
            <w:gridSpan w:val="4"/>
            <w:shd w:val="clear" w:color="auto" w:fill="auto"/>
            <w:vAlign w:val="center"/>
            <w:hideMark/>
          </w:tcPr>
          <w:p w:rsidR="005A57D1" w:rsidRPr="00E36F28" w:rsidRDefault="00666757" w:rsidP="00666757">
            <w:pPr>
              <w:jc w:val="center"/>
              <w:rPr>
                <w:b/>
                <w:bCs/>
              </w:rPr>
            </w:pPr>
            <w:r>
              <w:rPr>
                <w:b/>
                <w:bCs/>
              </w:rPr>
              <w:t>П</w:t>
            </w:r>
            <w:r w:rsidR="005A57D1">
              <w:rPr>
                <w:b/>
                <w:bCs/>
              </w:rPr>
              <w:t>огрузка</w:t>
            </w:r>
            <w:r>
              <w:rPr>
                <w:b/>
                <w:bCs/>
              </w:rPr>
              <w:t>/выгрузка</w:t>
            </w:r>
            <w:r w:rsidR="005A57D1">
              <w:rPr>
                <w:b/>
                <w:bCs/>
              </w:rPr>
              <w:t xml:space="preserve"> </w:t>
            </w:r>
            <w:r>
              <w:rPr>
                <w:b/>
                <w:bCs/>
              </w:rPr>
              <w:t>груза</w:t>
            </w:r>
            <w:r w:rsidR="005A57D1">
              <w:rPr>
                <w:b/>
                <w:bCs/>
              </w:rPr>
              <w:t xml:space="preserve"> в/из контейнера, в том числе для таможенного досмотра:</w:t>
            </w:r>
          </w:p>
        </w:tc>
      </w:tr>
      <w:tr w:rsidR="005A57D1" w:rsidRPr="006E3DDC" w:rsidTr="0047458D">
        <w:trPr>
          <w:trHeight w:val="842"/>
        </w:trPr>
        <w:tc>
          <w:tcPr>
            <w:tcW w:w="5365" w:type="dxa"/>
            <w:shd w:val="clear" w:color="auto" w:fill="auto"/>
            <w:vAlign w:val="center"/>
            <w:hideMark/>
          </w:tcPr>
          <w:p w:rsidR="005A57D1" w:rsidRPr="00E16D0E" w:rsidRDefault="00E16D0E" w:rsidP="00E16D0E">
            <w:r w:rsidRPr="00E16D0E">
              <w:rPr>
                <w:bCs/>
              </w:rPr>
              <w:t>Погрузка/выгрузка груза р</w:t>
            </w:r>
            <w:r w:rsidR="005A57D1" w:rsidRPr="00E16D0E">
              <w:t xml:space="preserve">учным способом (контейнер 5тн, 20фут, 40фут) </w:t>
            </w:r>
          </w:p>
        </w:tc>
        <w:tc>
          <w:tcPr>
            <w:tcW w:w="2130" w:type="dxa"/>
            <w:shd w:val="clear" w:color="auto" w:fill="auto"/>
            <w:vAlign w:val="center"/>
            <w:hideMark/>
          </w:tcPr>
          <w:p w:rsidR="005A57D1" w:rsidRPr="00E36F28" w:rsidRDefault="005A57D1" w:rsidP="0047458D">
            <w:pPr>
              <w:jc w:val="center"/>
            </w:pPr>
            <w:r>
              <w:t>чел/час</w:t>
            </w:r>
          </w:p>
        </w:tc>
        <w:tc>
          <w:tcPr>
            <w:tcW w:w="2301" w:type="dxa"/>
            <w:gridSpan w:val="2"/>
            <w:shd w:val="clear" w:color="auto" w:fill="auto"/>
            <w:vAlign w:val="center"/>
            <w:hideMark/>
          </w:tcPr>
          <w:p w:rsidR="005A57D1" w:rsidRPr="00666757" w:rsidRDefault="005A57D1" w:rsidP="0047458D">
            <w:pPr>
              <w:jc w:val="center"/>
            </w:pPr>
            <w:r w:rsidRPr="00666757">
              <w:t>254,00</w:t>
            </w:r>
          </w:p>
        </w:tc>
      </w:tr>
      <w:tr w:rsidR="005A57D1" w:rsidRPr="006E3DDC" w:rsidTr="0047458D">
        <w:trPr>
          <w:trHeight w:val="535"/>
        </w:trPr>
        <w:tc>
          <w:tcPr>
            <w:tcW w:w="9796" w:type="dxa"/>
            <w:gridSpan w:val="4"/>
            <w:shd w:val="clear" w:color="auto" w:fill="auto"/>
            <w:hideMark/>
          </w:tcPr>
          <w:p w:rsidR="005A57D1" w:rsidRPr="00666757" w:rsidRDefault="00666757" w:rsidP="008C34D9">
            <w:pPr>
              <w:jc w:val="center"/>
            </w:pPr>
            <w:r>
              <w:rPr>
                <w:b/>
                <w:bCs/>
              </w:rPr>
              <w:t xml:space="preserve">Погрузка/выгрузка груза </w:t>
            </w:r>
            <w:r w:rsidR="005A57D1" w:rsidRPr="00666757">
              <w:rPr>
                <w:b/>
                <w:bCs/>
              </w:rPr>
              <w:t xml:space="preserve">в/из </w:t>
            </w:r>
            <w:r w:rsidRPr="00666757">
              <w:rPr>
                <w:b/>
                <w:bCs/>
              </w:rPr>
              <w:t>контейнера</w:t>
            </w:r>
            <w:r w:rsidR="005A57D1" w:rsidRPr="00666757">
              <w:rPr>
                <w:b/>
                <w:bCs/>
              </w:rPr>
              <w:t>:</w:t>
            </w:r>
          </w:p>
        </w:tc>
      </w:tr>
      <w:tr w:rsidR="005A57D1" w:rsidRPr="006E3DDC" w:rsidTr="0047458D">
        <w:trPr>
          <w:trHeight w:val="924"/>
        </w:trPr>
        <w:tc>
          <w:tcPr>
            <w:tcW w:w="5365" w:type="dxa"/>
            <w:shd w:val="clear" w:color="auto" w:fill="auto"/>
            <w:vAlign w:val="center"/>
            <w:hideMark/>
          </w:tcPr>
          <w:p w:rsidR="005A57D1" w:rsidRPr="00DB0E55" w:rsidRDefault="008C34D9" w:rsidP="00E16D0E">
            <w:pPr>
              <w:pStyle w:val="western"/>
              <w:spacing w:line="210" w:lineRule="atLeast"/>
            </w:pPr>
            <w:r w:rsidRPr="001B1F28">
              <w:rPr>
                <w:bCs/>
              </w:rPr>
              <w:t xml:space="preserve">Погрузка/выгрузка груза </w:t>
            </w:r>
            <w:r w:rsidRPr="001B1F28">
              <w:t>механизированным способом, в том числе длинномерных и крупногабаритных грузов (транспортных пакетов) с помощью механизированных устройств, предназначенных для загрузки грузов в крупнотоннажные контейнеры 20 фут. или      40 фут.</w:t>
            </w:r>
            <w:r>
              <w:t xml:space="preserve"> (включает в себя погрузку/выгрузку груза в/из контейнер(а), закрепление груза в контейнере согласно схеме погрузки, необходимый материал для закрепления груза, формирование транспортного пакета, выгрузку и погрузку груза с/на автомобиль). </w:t>
            </w:r>
            <w:r w:rsidRPr="008C34D9">
              <w:t>Не включает установку  заградительного щита.</w:t>
            </w:r>
          </w:p>
        </w:tc>
        <w:tc>
          <w:tcPr>
            <w:tcW w:w="2130" w:type="dxa"/>
            <w:shd w:val="clear" w:color="auto" w:fill="auto"/>
            <w:vAlign w:val="center"/>
            <w:hideMark/>
          </w:tcPr>
          <w:p w:rsidR="005A57D1" w:rsidRPr="00E36F28" w:rsidRDefault="005A57D1" w:rsidP="0047458D">
            <w:pPr>
              <w:pStyle w:val="western"/>
              <w:spacing w:line="210" w:lineRule="atLeast"/>
              <w:jc w:val="center"/>
            </w:pPr>
            <w:r>
              <w:t>тонн расчетная</w:t>
            </w:r>
          </w:p>
        </w:tc>
        <w:tc>
          <w:tcPr>
            <w:tcW w:w="2301" w:type="dxa"/>
            <w:gridSpan w:val="2"/>
            <w:shd w:val="clear" w:color="auto" w:fill="auto"/>
            <w:vAlign w:val="center"/>
            <w:hideMark/>
          </w:tcPr>
          <w:p w:rsidR="005A57D1" w:rsidRPr="00666757" w:rsidRDefault="005A57D1" w:rsidP="0047458D">
            <w:pPr>
              <w:pStyle w:val="western"/>
              <w:spacing w:line="210" w:lineRule="atLeast"/>
              <w:jc w:val="center"/>
            </w:pPr>
            <w:r w:rsidRPr="00666757">
              <w:t>424,00</w:t>
            </w:r>
          </w:p>
        </w:tc>
      </w:tr>
      <w:tr w:rsidR="005A57D1" w:rsidRPr="006E3DDC" w:rsidTr="0047458D">
        <w:trPr>
          <w:trHeight w:val="397"/>
        </w:trPr>
        <w:tc>
          <w:tcPr>
            <w:tcW w:w="9796" w:type="dxa"/>
            <w:gridSpan w:val="4"/>
            <w:shd w:val="clear" w:color="auto" w:fill="auto"/>
            <w:vAlign w:val="center"/>
            <w:hideMark/>
          </w:tcPr>
          <w:p w:rsidR="005A57D1" w:rsidRPr="00E36F28" w:rsidRDefault="005A57D1" w:rsidP="0047458D">
            <w:pPr>
              <w:jc w:val="center"/>
              <w:rPr>
                <w:b/>
                <w:bCs/>
              </w:rPr>
            </w:pPr>
            <w:r>
              <w:rPr>
                <w:b/>
                <w:bCs/>
              </w:rPr>
              <w:t>Крепление/раскрепление в контейнере:</w:t>
            </w:r>
          </w:p>
        </w:tc>
      </w:tr>
      <w:tr w:rsidR="005A57D1" w:rsidRPr="006E3DDC" w:rsidTr="0047458D">
        <w:trPr>
          <w:trHeight w:val="275"/>
        </w:trPr>
        <w:tc>
          <w:tcPr>
            <w:tcW w:w="5365" w:type="dxa"/>
            <w:shd w:val="clear" w:color="auto" w:fill="auto"/>
            <w:vAlign w:val="center"/>
            <w:hideMark/>
          </w:tcPr>
          <w:p w:rsidR="005A57D1" w:rsidRPr="00E36F28" w:rsidRDefault="005A57D1" w:rsidP="0047458D">
            <w:r>
              <w:t>Крепление автомобиля (легковой)</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3 390,00</w:t>
            </w:r>
          </w:p>
        </w:tc>
      </w:tr>
      <w:tr w:rsidR="005A57D1" w:rsidRPr="006E3DDC" w:rsidTr="0047458D">
        <w:trPr>
          <w:trHeight w:val="276"/>
        </w:trPr>
        <w:tc>
          <w:tcPr>
            <w:tcW w:w="5365" w:type="dxa"/>
            <w:shd w:val="clear" w:color="auto" w:fill="auto"/>
            <w:vAlign w:val="center"/>
            <w:hideMark/>
          </w:tcPr>
          <w:p w:rsidR="005A57D1" w:rsidRPr="00E36F28" w:rsidRDefault="005A57D1" w:rsidP="0047458D">
            <w:r>
              <w:t>Крепление автомобиля (джип)</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4 237,00</w:t>
            </w:r>
          </w:p>
        </w:tc>
      </w:tr>
      <w:tr w:rsidR="005A57D1" w:rsidRPr="006E3DDC" w:rsidTr="0047458D">
        <w:trPr>
          <w:trHeight w:val="408"/>
        </w:trPr>
        <w:tc>
          <w:tcPr>
            <w:tcW w:w="9796" w:type="dxa"/>
            <w:gridSpan w:val="4"/>
            <w:shd w:val="clear" w:color="auto" w:fill="auto"/>
            <w:vAlign w:val="center"/>
            <w:hideMark/>
          </w:tcPr>
          <w:p w:rsidR="005A57D1" w:rsidRPr="00E36F28" w:rsidRDefault="005A57D1" w:rsidP="0047458D">
            <w:r>
              <w:lastRenderedPageBreak/>
              <w:t>Включая  закрепление груза в контейнере, материал необходимый для закрепления груза</w:t>
            </w:r>
          </w:p>
        </w:tc>
      </w:tr>
      <w:tr w:rsidR="005A57D1" w:rsidRPr="006E3DDC" w:rsidTr="0047458D">
        <w:trPr>
          <w:trHeight w:val="403"/>
        </w:trPr>
        <w:tc>
          <w:tcPr>
            <w:tcW w:w="5365" w:type="dxa"/>
            <w:shd w:val="clear" w:color="auto" w:fill="auto"/>
            <w:vAlign w:val="center"/>
            <w:hideMark/>
          </w:tcPr>
          <w:p w:rsidR="005A57D1" w:rsidRPr="00E36F28" w:rsidRDefault="005A57D1" w:rsidP="0047458D">
            <w:r>
              <w:t>Раскрепление автомобиля (легковой)</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1 271,00</w:t>
            </w:r>
          </w:p>
        </w:tc>
      </w:tr>
      <w:tr w:rsidR="005A57D1" w:rsidRPr="006E3DDC" w:rsidTr="0047458D">
        <w:trPr>
          <w:trHeight w:val="419"/>
        </w:trPr>
        <w:tc>
          <w:tcPr>
            <w:tcW w:w="5365" w:type="dxa"/>
            <w:shd w:val="clear" w:color="auto" w:fill="auto"/>
            <w:vAlign w:val="center"/>
            <w:hideMark/>
          </w:tcPr>
          <w:p w:rsidR="005A57D1" w:rsidRPr="00E36F28" w:rsidRDefault="005A57D1" w:rsidP="0047458D">
            <w:r>
              <w:t>Раскрепление автомобиля (джип)</w:t>
            </w:r>
          </w:p>
        </w:tc>
        <w:tc>
          <w:tcPr>
            <w:tcW w:w="2130" w:type="dxa"/>
            <w:shd w:val="clear" w:color="auto" w:fill="auto"/>
            <w:vAlign w:val="center"/>
            <w:hideMark/>
          </w:tcPr>
          <w:p w:rsidR="005A57D1" w:rsidRPr="00E36F28" w:rsidRDefault="005A57D1" w:rsidP="0047458D">
            <w:pPr>
              <w:jc w:val="center"/>
            </w:pPr>
            <w:r>
              <w:t>количество типовое</w:t>
            </w:r>
          </w:p>
        </w:tc>
        <w:tc>
          <w:tcPr>
            <w:tcW w:w="2301" w:type="dxa"/>
            <w:gridSpan w:val="2"/>
            <w:shd w:val="clear" w:color="auto" w:fill="auto"/>
            <w:vAlign w:val="center"/>
            <w:hideMark/>
          </w:tcPr>
          <w:p w:rsidR="005A57D1" w:rsidRPr="00E36F28" w:rsidRDefault="005A57D1" w:rsidP="0047458D">
            <w:pPr>
              <w:jc w:val="center"/>
            </w:pPr>
            <w:r>
              <w:t>1 695,00</w:t>
            </w:r>
          </w:p>
        </w:tc>
      </w:tr>
      <w:tr w:rsidR="005A57D1" w:rsidRPr="00E36F28" w:rsidTr="0047458D">
        <w:trPr>
          <w:trHeight w:val="419"/>
        </w:trPr>
        <w:tc>
          <w:tcPr>
            <w:tcW w:w="5365" w:type="dxa"/>
            <w:shd w:val="clear" w:color="auto" w:fill="auto"/>
            <w:vAlign w:val="center"/>
            <w:hideMark/>
          </w:tcPr>
          <w:p w:rsidR="005A57D1" w:rsidRPr="00BC0A3F" w:rsidRDefault="005A57D1" w:rsidP="0047458D">
            <w:r>
              <w:t>Крепление контейнера с грузом на платформе, предусматривающее применение увязочных приспособлений</w:t>
            </w:r>
          </w:p>
        </w:tc>
        <w:tc>
          <w:tcPr>
            <w:tcW w:w="2130" w:type="dxa"/>
            <w:shd w:val="clear" w:color="auto" w:fill="auto"/>
            <w:vAlign w:val="center"/>
            <w:hideMark/>
          </w:tcPr>
          <w:p w:rsidR="005A57D1" w:rsidRPr="00BC0A3F" w:rsidRDefault="005A57D1" w:rsidP="0047458D">
            <w:pPr>
              <w:jc w:val="center"/>
            </w:pPr>
            <w:r>
              <w:t>количество типовое</w:t>
            </w:r>
          </w:p>
        </w:tc>
        <w:tc>
          <w:tcPr>
            <w:tcW w:w="2301" w:type="dxa"/>
            <w:gridSpan w:val="2"/>
            <w:shd w:val="clear" w:color="auto" w:fill="auto"/>
            <w:vAlign w:val="center"/>
            <w:hideMark/>
          </w:tcPr>
          <w:p w:rsidR="005A57D1" w:rsidRPr="00CC37BA" w:rsidRDefault="005A57D1" w:rsidP="0047458D">
            <w:pPr>
              <w:jc w:val="center"/>
            </w:pPr>
            <w:r>
              <w:t>2 119,00</w:t>
            </w:r>
          </w:p>
        </w:tc>
      </w:tr>
      <w:tr w:rsidR="005A57D1" w:rsidRPr="006E3DDC" w:rsidTr="0047458D">
        <w:trPr>
          <w:trHeight w:val="403"/>
        </w:trPr>
        <w:tc>
          <w:tcPr>
            <w:tcW w:w="9796" w:type="dxa"/>
            <w:gridSpan w:val="4"/>
            <w:shd w:val="clear" w:color="auto" w:fill="auto"/>
            <w:vAlign w:val="center"/>
            <w:hideMark/>
          </w:tcPr>
          <w:p w:rsidR="005A57D1" w:rsidRPr="005C21F0" w:rsidRDefault="005A57D1" w:rsidP="0047458D">
            <w:pPr>
              <w:jc w:val="center"/>
              <w:rPr>
                <w:b/>
              </w:rPr>
            </w:pPr>
            <w:r>
              <w:rPr>
                <w:b/>
              </w:rPr>
              <w:t>Дополнительные услуги:</w:t>
            </w:r>
          </w:p>
        </w:tc>
      </w:tr>
      <w:tr w:rsidR="005A57D1" w:rsidRPr="006E3DDC" w:rsidTr="0047458D">
        <w:trPr>
          <w:trHeight w:val="275"/>
        </w:trPr>
        <w:tc>
          <w:tcPr>
            <w:tcW w:w="5365" w:type="dxa"/>
            <w:shd w:val="clear" w:color="auto" w:fill="auto"/>
            <w:vAlign w:val="center"/>
            <w:hideMark/>
          </w:tcPr>
          <w:p w:rsidR="005A57D1" w:rsidRPr="00E36F28" w:rsidRDefault="005A57D1" w:rsidP="0047458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2"/>
            <w:shd w:val="clear" w:color="auto" w:fill="auto"/>
            <w:vAlign w:val="center"/>
            <w:hideMark/>
          </w:tcPr>
          <w:p w:rsidR="005A57D1" w:rsidRPr="00CC37BA" w:rsidRDefault="005A57D1" w:rsidP="0047458D">
            <w:pPr>
              <w:jc w:val="center"/>
            </w:pPr>
            <w:r>
              <w:t>20фут, 20 фут (30т) контейнер, 40фут контейнер</w:t>
            </w:r>
          </w:p>
        </w:tc>
        <w:tc>
          <w:tcPr>
            <w:tcW w:w="2268" w:type="dxa"/>
            <w:shd w:val="clear" w:color="auto" w:fill="auto"/>
            <w:vAlign w:val="center"/>
            <w:hideMark/>
          </w:tcPr>
          <w:p w:rsidR="005A57D1" w:rsidRPr="00CC37BA" w:rsidRDefault="005A57D1" w:rsidP="0047458D">
            <w:pPr>
              <w:jc w:val="center"/>
            </w:pPr>
            <w:r>
              <w:t>21 186,00</w:t>
            </w:r>
          </w:p>
        </w:tc>
      </w:tr>
      <w:tr w:rsidR="005A57D1" w:rsidRPr="006E3DDC" w:rsidTr="0047458D">
        <w:trPr>
          <w:trHeight w:val="844"/>
        </w:trPr>
        <w:tc>
          <w:tcPr>
            <w:tcW w:w="5365" w:type="dxa"/>
            <w:shd w:val="clear" w:color="auto" w:fill="auto"/>
            <w:vAlign w:val="center"/>
          </w:tcPr>
          <w:p w:rsidR="005A57D1" w:rsidRPr="00E36F28" w:rsidRDefault="005A57D1" w:rsidP="0047458D">
            <w:r>
              <w:t xml:space="preserve">Установка заградительного деревянного щита в двери контейнера </w:t>
            </w:r>
          </w:p>
        </w:tc>
        <w:tc>
          <w:tcPr>
            <w:tcW w:w="2163" w:type="dxa"/>
            <w:gridSpan w:val="2"/>
            <w:shd w:val="clear" w:color="auto" w:fill="auto"/>
            <w:vAlign w:val="center"/>
          </w:tcPr>
          <w:p w:rsidR="005A57D1" w:rsidRPr="00E36F28" w:rsidRDefault="005A57D1" w:rsidP="0047458D">
            <w:pPr>
              <w:jc w:val="center"/>
            </w:pPr>
            <w:r>
              <w:t>количество типовое</w:t>
            </w:r>
          </w:p>
        </w:tc>
        <w:tc>
          <w:tcPr>
            <w:tcW w:w="2268" w:type="dxa"/>
            <w:shd w:val="clear" w:color="auto" w:fill="auto"/>
            <w:vAlign w:val="center"/>
          </w:tcPr>
          <w:p w:rsidR="005A57D1" w:rsidRPr="00E36F28" w:rsidRDefault="005A57D1" w:rsidP="0047458D">
            <w:pPr>
              <w:jc w:val="center"/>
            </w:pPr>
            <w:r>
              <w:t>2 119,00</w:t>
            </w:r>
          </w:p>
        </w:tc>
      </w:tr>
      <w:tr w:rsidR="005A57D1" w:rsidRPr="006E3DDC" w:rsidTr="0047458D">
        <w:trPr>
          <w:trHeight w:val="728"/>
        </w:trPr>
        <w:tc>
          <w:tcPr>
            <w:tcW w:w="5365" w:type="dxa"/>
            <w:shd w:val="clear" w:color="auto" w:fill="auto"/>
            <w:vAlign w:val="center"/>
            <w:hideMark/>
          </w:tcPr>
          <w:p w:rsidR="005A57D1" w:rsidRPr="00E36F28" w:rsidRDefault="00151E64" w:rsidP="0047458D">
            <w:r>
              <w:t>Разработка и/или согласование схем, эскизов, чертежей погрузки груза (</w:t>
            </w:r>
            <w:r w:rsidR="005A57D1">
              <w:t>Эскиз на погрузку в вагон/контейнер</w:t>
            </w:r>
            <w:r>
              <w:t>)</w:t>
            </w:r>
          </w:p>
        </w:tc>
        <w:tc>
          <w:tcPr>
            <w:tcW w:w="2163" w:type="dxa"/>
            <w:gridSpan w:val="2"/>
            <w:shd w:val="clear" w:color="auto" w:fill="auto"/>
            <w:vAlign w:val="center"/>
            <w:hideMark/>
          </w:tcPr>
          <w:p w:rsidR="005A57D1" w:rsidRPr="00E36F28" w:rsidRDefault="005A57D1" w:rsidP="0047458D">
            <w:pPr>
              <w:jc w:val="center"/>
            </w:pPr>
            <w:r>
              <w:t>документ</w:t>
            </w:r>
          </w:p>
        </w:tc>
        <w:tc>
          <w:tcPr>
            <w:tcW w:w="2268" w:type="dxa"/>
            <w:shd w:val="clear" w:color="auto" w:fill="auto"/>
            <w:vAlign w:val="center"/>
            <w:hideMark/>
          </w:tcPr>
          <w:p w:rsidR="005A57D1" w:rsidRPr="00E36F28" w:rsidRDefault="005A57D1" w:rsidP="0047458D">
            <w:pPr>
              <w:jc w:val="center"/>
            </w:pPr>
            <w:r>
              <w:t>5 932,00</w:t>
            </w:r>
          </w:p>
        </w:tc>
      </w:tr>
      <w:tr w:rsidR="005A57D1" w:rsidRPr="006E3DDC" w:rsidTr="0047458D">
        <w:trPr>
          <w:trHeight w:val="275"/>
        </w:trPr>
        <w:tc>
          <w:tcPr>
            <w:tcW w:w="5365" w:type="dxa"/>
            <w:shd w:val="clear" w:color="auto" w:fill="auto"/>
            <w:vAlign w:val="center"/>
            <w:hideMark/>
          </w:tcPr>
          <w:p w:rsidR="005A57D1" w:rsidRPr="00E36F28" w:rsidRDefault="00151E64" w:rsidP="0047458D">
            <w:r>
              <w:t>Разработка и/или согласование схем, эскизов, чертежей погрузки груза (</w:t>
            </w:r>
            <w:r w:rsidR="005A57D1">
              <w:t>Чертеж на погрузку в вагон/контейнер</w:t>
            </w:r>
            <w:r>
              <w:t>)</w:t>
            </w:r>
          </w:p>
        </w:tc>
        <w:tc>
          <w:tcPr>
            <w:tcW w:w="2163" w:type="dxa"/>
            <w:gridSpan w:val="2"/>
            <w:shd w:val="clear" w:color="auto" w:fill="auto"/>
            <w:vAlign w:val="center"/>
            <w:hideMark/>
          </w:tcPr>
          <w:p w:rsidR="005A57D1" w:rsidRPr="00E36F28" w:rsidRDefault="005A57D1" w:rsidP="0047458D">
            <w:pPr>
              <w:jc w:val="center"/>
            </w:pPr>
            <w:r>
              <w:t>документ</w:t>
            </w:r>
          </w:p>
        </w:tc>
        <w:tc>
          <w:tcPr>
            <w:tcW w:w="2268" w:type="dxa"/>
            <w:shd w:val="clear" w:color="auto" w:fill="auto"/>
            <w:vAlign w:val="center"/>
            <w:hideMark/>
          </w:tcPr>
          <w:p w:rsidR="005A57D1" w:rsidRPr="00E36F28" w:rsidRDefault="005A57D1" w:rsidP="0047458D">
            <w:pPr>
              <w:jc w:val="center"/>
            </w:pPr>
            <w:r>
              <w:t>25 424,00</w:t>
            </w:r>
          </w:p>
        </w:tc>
      </w:tr>
    </w:tbl>
    <w:p w:rsidR="005A57D1" w:rsidRDefault="005A57D1" w:rsidP="0047458D">
      <w:pPr>
        <w:tabs>
          <w:tab w:val="left" w:pos="709"/>
        </w:tabs>
        <w:jc w:val="both"/>
        <w:rPr>
          <w:b/>
          <w:sz w:val="28"/>
          <w:szCs w:val="28"/>
        </w:rPr>
      </w:pPr>
    </w:p>
    <w:p w:rsidR="005A57D1" w:rsidRPr="00CE4AAA" w:rsidRDefault="005A57D1" w:rsidP="0047458D">
      <w:pPr>
        <w:ind w:firstLine="708"/>
        <w:jc w:val="both"/>
        <w:rPr>
          <w:sz w:val="28"/>
          <w:szCs w:val="28"/>
        </w:rPr>
      </w:pPr>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5A57D1" w:rsidRDefault="005A57D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A57D1" w:rsidRDefault="005A57D1">
      <w:pPr>
        <w:pStyle w:val="af9"/>
        <w:ind w:firstLine="0"/>
        <w:jc w:val="right"/>
        <w:rPr>
          <w:szCs w:val="28"/>
        </w:rPr>
      </w:pPr>
    </w:p>
    <w:p w:rsidR="005A57D1" w:rsidRDefault="0047458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A57D1" w:rsidRPr="0007096B" w:rsidRDefault="005A57D1" w:rsidP="0047458D">
      <w:pPr>
        <w:pStyle w:val="af9"/>
        <w:ind w:firstLine="0"/>
        <w:jc w:val="left"/>
        <w:rPr>
          <w:sz w:val="28"/>
          <w:szCs w:val="28"/>
        </w:rPr>
      </w:pPr>
    </w:p>
    <w:p w:rsidR="005A57D1" w:rsidRPr="00361377" w:rsidRDefault="005A57D1" w:rsidP="0047458D">
      <w:pPr>
        <w:rPr>
          <w:b/>
        </w:rPr>
      </w:pPr>
      <w:r>
        <w:rPr>
          <w:b/>
          <w:bCs/>
          <w:sz w:val="28"/>
          <w:szCs w:val="28"/>
        </w:rPr>
        <w:t xml:space="preserve">Сведения об опыте поставки товаров, выполнения работ, оказания услуг по предмету закупки способом открытый конкурс </w:t>
      </w:r>
      <w:r w:rsidRPr="00361377">
        <w:rPr>
          <w:b/>
          <w:bCs/>
          <w:sz w:val="28"/>
          <w:szCs w:val="28"/>
        </w:rPr>
        <w:t>№</w:t>
      </w:r>
      <w:r w:rsidR="00361377" w:rsidRPr="00361377">
        <w:rPr>
          <w:b/>
          <w:bCs/>
          <w:sz w:val="28"/>
          <w:szCs w:val="28"/>
        </w:rPr>
        <w:t xml:space="preserve"> </w:t>
      </w:r>
      <w:r w:rsidR="00361377" w:rsidRPr="00361377">
        <w:rPr>
          <w:b/>
          <w:sz w:val="28"/>
        </w:rPr>
        <w:t>ОК-СВЕРД-20-0001</w:t>
      </w:r>
      <w:r w:rsidRPr="00361377">
        <w:rPr>
          <w:b/>
          <w:sz w:val="28"/>
          <w:szCs w:val="28"/>
        </w:rPr>
        <w:t>,</w:t>
      </w:r>
    </w:p>
    <w:p w:rsidR="005A57D1" w:rsidRPr="0007096B" w:rsidRDefault="005A57D1" w:rsidP="0047458D">
      <w:pPr>
        <w:jc w:val="center"/>
        <w:outlineLvl w:val="2"/>
        <w:rPr>
          <w:b/>
          <w:bCs/>
          <w:sz w:val="28"/>
          <w:szCs w:val="28"/>
        </w:rPr>
      </w:pPr>
      <w:r>
        <w:rPr>
          <w:b/>
          <w:bCs/>
          <w:sz w:val="28"/>
          <w:szCs w:val="28"/>
        </w:rPr>
        <w:t>поставленных, выполненных, оказанных__________________.</w:t>
      </w:r>
    </w:p>
    <w:p w:rsidR="005A57D1" w:rsidRDefault="005A57D1" w:rsidP="0047458D">
      <w:pPr>
        <w:jc w:val="center"/>
        <w:rPr>
          <w:i/>
        </w:rPr>
      </w:pPr>
      <w:r>
        <w:rPr>
          <w:i/>
        </w:rPr>
        <w:t xml:space="preserve">   (наименование претендента)</w:t>
      </w:r>
    </w:p>
    <w:p w:rsidR="005A57D1" w:rsidRDefault="005A57D1" w:rsidP="0047458D">
      <w:pPr>
        <w:jc w:val="center"/>
        <w:rPr>
          <w:i/>
        </w:rPr>
      </w:pPr>
    </w:p>
    <w:p w:rsidR="005A57D1" w:rsidRPr="00097FDC" w:rsidRDefault="005A57D1" w:rsidP="0047458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A57D1" w:rsidRPr="00097FDC" w:rsidTr="0047458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Предмет договора (указываются только договоры по предмету  аналогичному предмету процедуры открытый конкурс, в соответствии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 xml:space="preserve"> Сумма стоимости оказанных услуг по договору, без учета НДС, руб.</w:t>
            </w:r>
          </w:p>
        </w:tc>
      </w:tr>
      <w:tr w:rsidR="005A57D1" w:rsidRPr="00097FDC" w:rsidTr="0047458D">
        <w:trPr>
          <w:trHeight w:val="274"/>
        </w:trPr>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r>
              <w:t>1.</w:t>
            </w:r>
          </w:p>
        </w:tc>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p>
        </w:tc>
        <w:tc>
          <w:tcPr>
            <w:tcW w:w="2665" w:type="dxa"/>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1735" w:type="dxa"/>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r>
      <w:tr w:rsidR="005A57D1" w:rsidRPr="00097FDC" w:rsidTr="0047458D">
        <w:trPr>
          <w:trHeight w:val="262"/>
        </w:trPr>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r>
              <w:t>2.</w:t>
            </w:r>
          </w:p>
        </w:tc>
        <w:tc>
          <w:tcPr>
            <w:tcW w:w="0" w:type="auto"/>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p>
        </w:tc>
        <w:tc>
          <w:tcPr>
            <w:tcW w:w="2665" w:type="dxa"/>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1735" w:type="dxa"/>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r>
      <w:tr w:rsidR="005A57D1" w:rsidRPr="00097FDC" w:rsidTr="0047458D">
        <w:trPr>
          <w:trHeight w:val="207"/>
        </w:trPr>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gridSpan w:val="3"/>
            <w:tcBorders>
              <w:top w:val="single" w:sz="4" w:space="0" w:color="auto"/>
              <w:left w:val="single" w:sz="4" w:space="0" w:color="auto"/>
              <w:bottom w:val="single" w:sz="4" w:space="0" w:color="auto"/>
              <w:right w:val="single" w:sz="4" w:space="0" w:color="auto"/>
            </w:tcBorders>
            <w:vAlign w:val="center"/>
          </w:tcPr>
          <w:p w:rsidR="005A57D1" w:rsidRPr="00097FDC" w:rsidRDefault="005A57D1" w:rsidP="0047458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c>
          <w:tcPr>
            <w:tcW w:w="0" w:type="auto"/>
            <w:tcBorders>
              <w:top w:val="single" w:sz="4" w:space="0" w:color="auto"/>
              <w:left w:val="single" w:sz="4" w:space="0" w:color="auto"/>
              <w:bottom w:val="single" w:sz="4" w:space="0" w:color="auto"/>
              <w:right w:val="single" w:sz="4" w:space="0" w:color="auto"/>
            </w:tcBorders>
          </w:tcPr>
          <w:p w:rsidR="005A57D1" w:rsidRPr="00097FDC" w:rsidRDefault="005A57D1" w:rsidP="0047458D"/>
        </w:tc>
      </w:tr>
    </w:tbl>
    <w:p w:rsidR="005A57D1" w:rsidRPr="00097FDC" w:rsidRDefault="005A57D1" w:rsidP="0047458D">
      <w:pPr>
        <w:jc w:val="center"/>
      </w:pPr>
    </w:p>
    <w:p w:rsidR="005A57D1" w:rsidRPr="00097FDC" w:rsidRDefault="005A57D1" w:rsidP="0047458D">
      <w:r>
        <w:t>Приложение: 1. копия договора на ____ листах.</w:t>
      </w:r>
    </w:p>
    <w:p w:rsidR="005A57D1" w:rsidRPr="00097FDC" w:rsidRDefault="005A57D1" w:rsidP="0047458D">
      <w:r>
        <w:tab/>
        <w:t xml:space="preserve">            2. копия акта на </w:t>
      </w:r>
      <w:r>
        <w:tab/>
        <w:t>____ листах.</w:t>
      </w:r>
    </w:p>
    <w:p w:rsidR="005A57D1" w:rsidRPr="0007096B" w:rsidRDefault="005A57D1" w:rsidP="0047458D"/>
    <w:p w:rsidR="005A57D1" w:rsidRPr="00C20080" w:rsidRDefault="005A57D1" w:rsidP="0047458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__________________________________________________________________</w:t>
      </w:r>
    </w:p>
    <w:p w:rsidR="005A57D1" w:rsidRPr="00C20080" w:rsidRDefault="005A57D1" w:rsidP="0047458D">
      <w:pPr>
        <w:tabs>
          <w:tab w:val="left" w:pos="8640"/>
        </w:tabs>
        <w:jc w:val="center"/>
        <w:rPr>
          <w:i/>
        </w:rPr>
      </w:pPr>
      <w:r>
        <w:rPr>
          <w:i/>
        </w:rPr>
        <w:t>(наименование претендента)</w:t>
      </w:r>
    </w:p>
    <w:p w:rsidR="005A57D1" w:rsidRPr="00C20080" w:rsidRDefault="005A57D1" w:rsidP="0047458D">
      <w:pPr>
        <w:rPr>
          <w:sz w:val="28"/>
          <w:szCs w:val="28"/>
          <w:lang w:eastAsia="ru-RU"/>
        </w:rPr>
      </w:pPr>
      <w:r>
        <w:rPr>
          <w:sz w:val="28"/>
          <w:szCs w:val="28"/>
          <w:lang w:eastAsia="ru-RU"/>
        </w:rPr>
        <w:t>____________________________________________________________________</w:t>
      </w:r>
    </w:p>
    <w:p w:rsidR="005A57D1" w:rsidRPr="00C20080" w:rsidRDefault="005A57D1" w:rsidP="0047458D">
      <w:pPr>
        <w:rPr>
          <w:i/>
        </w:rPr>
      </w:pPr>
      <w:r>
        <w:rPr>
          <w:i/>
        </w:rPr>
        <w:t>М.П.</w:t>
      </w:r>
      <w:r>
        <w:rPr>
          <w:i/>
        </w:rPr>
        <w:tab/>
      </w:r>
      <w:r>
        <w:rPr>
          <w:i/>
        </w:rPr>
        <w:tab/>
      </w:r>
      <w:r>
        <w:rPr>
          <w:i/>
        </w:rPr>
        <w:tab/>
        <w:t>(должность, подпись, ФИО)</w:t>
      </w:r>
    </w:p>
    <w:p w:rsidR="005A57D1" w:rsidRPr="00C20080" w:rsidRDefault="005A57D1" w:rsidP="0047458D">
      <w:pPr>
        <w:rPr>
          <w:sz w:val="28"/>
          <w:szCs w:val="28"/>
          <w:lang w:eastAsia="ru-RU"/>
        </w:rPr>
      </w:pPr>
      <w:r>
        <w:rPr>
          <w:sz w:val="28"/>
          <w:szCs w:val="28"/>
          <w:lang w:eastAsia="ru-RU"/>
        </w:rPr>
        <w:t>"____" ____________ 20__ г.</w:t>
      </w:r>
    </w:p>
    <w:p w:rsidR="005A57D1" w:rsidRDefault="005A57D1" w:rsidP="0047458D">
      <w:pPr>
        <w:pStyle w:val="af9"/>
        <w:ind w:firstLine="0"/>
        <w:jc w:val="right"/>
        <w:rPr>
          <w:sz w:val="28"/>
          <w:szCs w:val="28"/>
        </w:rPr>
      </w:pPr>
    </w:p>
    <w:p w:rsidR="005A57D1" w:rsidRDefault="005A57D1" w:rsidP="0047458D">
      <w:pPr>
        <w:pStyle w:val="af9"/>
        <w:ind w:firstLine="0"/>
        <w:jc w:val="right"/>
        <w:rPr>
          <w:sz w:val="28"/>
          <w:szCs w:val="28"/>
        </w:rPr>
      </w:pPr>
    </w:p>
    <w:p w:rsidR="005A57D1" w:rsidRDefault="005A57D1" w:rsidP="0047458D">
      <w:pPr>
        <w:pStyle w:val="af9"/>
        <w:ind w:firstLine="0"/>
        <w:jc w:val="right"/>
        <w:rPr>
          <w:sz w:val="28"/>
          <w:szCs w:val="28"/>
        </w:rPr>
      </w:pPr>
    </w:p>
    <w:p w:rsidR="005A57D1" w:rsidRDefault="005A57D1" w:rsidP="0047458D">
      <w:pPr>
        <w:pStyle w:val="af9"/>
        <w:ind w:firstLine="0"/>
        <w:jc w:val="right"/>
        <w:rPr>
          <w:sz w:val="28"/>
          <w:szCs w:val="28"/>
        </w:rPr>
      </w:pPr>
    </w:p>
    <w:p w:rsidR="005A57D1" w:rsidRDefault="005A57D1" w:rsidP="0047458D">
      <w:pPr>
        <w:pStyle w:val="af9"/>
        <w:ind w:firstLine="0"/>
        <w:jc w:val="right"/>
        <w:rPr>
          <w:sz w:val="28"/>
          <w:szCs w:val="28"/>
        </w:rPr>
      </w:pPr>
    </w:p>
    <w:p w:rsidR="005A57D1" w:rsidRDefault="005A57D1" w:rsidP="0047458D">
      <w:pPr>
        <w:pStyle w:val="af9"/>
        <w:ind w:firstLine="0"/>
        <w:jc w:val="right"/>
        <w:rPr>
          <w:sz w:val="28"/>
          <w:szCs w:val="28"/>
        </w:rPr>
      </w:pPr>
    </w:p>
    <w:p w:rsidR="005A57D1" w:rsidRDefault="005A57D1" w:rsidP="0047458D"/>
    <w:p w:rsidR="005A57D1" w:rsidRDefault="005A57D1" w:rsidP="0047458D"/>
    <w:p w:rsidR="005A57D1" w:rsidRDefault="005A57D1" w:rsidP="0047458D"/>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A57D1" w:rsidRPr="006E6C13" w:rsidRDefault="008D29E7" w:rsidP="006E6C13">
      <w:pPr>
        <w:pStyle w:val="af9"/>
        <w:rPr>
          <w:b/>
          <w:bCs/>
          <w:i/>
          <w:iCs/>
          <w:sz w:val="24"/>
        </w:rPr>
      </w:pPr>
      <w:r w:rsidRPr="006E6C13">
        <w:rPr>
          <w:sz w:val="24"/>
        </w:rPr>
        <w:lastRenderedPageBreak/>
        <w:t xml:space="preserve">                                                                                                      </w:t>
      </w:r>
      <w:r w:rsidR="0047458D" w:rsidRPr="006E6C13">
        <w:rPr>
          <w:sz w:val="24"/>
        </w:rPr>
        <w:t>Приложение № 5</w:t>
      </w:r>
    </w:p>
    <w:p w:rsidR="00C10125" w:rsidRPr="006E6C13" w:rsidRDefault="00C10125" w:rsidP="006E6C13">
      <w:pPr>
        <w:ind w:firstLine="709"/>
        <w:jc w:val="right"/>
      </w:pPr>
      <w:r w:rsidRPr="006E6C13">
        <w:t>к документации о закупке</w:t>
      </w:r>
    </w:p>
    <w:p w:rsidR="00C10125" w:rsidRPr="006E6C13" w:rsidRDefault="00C10125" w:rsidP="006E6C13">
      <w:pPr>
        <w:suppressAutoHyphens w:val="0"/>
        <w:ind w:firstLine="709"/>
        <w:rPr>
          <w:iCs/>
        </w:rPr>
      </w:pPr>
    </w:p>
    <w:p w:rsidR="00C10125" w:rsidRPr="006E6C13" w:rsidRDefault="00C10125" w:rsidP="006E6C13">
      <w:pPr>
        <w:suppressAutoHyphens w:val="0"/>
        <w:ind w:firstLine="709"/>
        <w:rPr>
          <w:iCs/>
        </w:rPr>
      </w:pPr>
    </w:p>
    <w:p w:rsidR="005A57D1" w:rsidRPr="006E6C13" w:rsidRDefault="005A57D1" w:rsidP="006E6C13">
      <w:pPr>
        <w:pStyle w:val="af9"/>
        <w:jc w:val="center"/>
        <w:outlineLvl w:val="2"/>
        <w:rPr>
          <w:b/>
          <w:sz w:val="24"/>
        </w:rPr>
      </w:pPr>
    </w:p>
    <w:p w:rsidR="005A57D1" w:rsidRDefault="005A57D1" w:rsidP="006E6C13">
      <w:pPr>
        <w:pStyle w:val="af9"/>
        <w:jc w:val="center"/>
        <w:outlineLvl w:val="2"/>
        <w:rPr>
          <w:b/>
          <w:sz w:val="24"/>
        </w:rPr>
      </w:pPr>
      <w:r w:rsidRPr="006E6C13">
        <w:rPr>
          <w:b/>
          <w:sz w:val="24"/>
        </w:rPr>
        <w:t>ПРОЕКТ ДОГОВОРА</w:t>
      </w:r>
    </w:p>
    <w:p w:rsidR="005764FB" w:rsidRPr="006E6C13" w:rsidRDefault="005764FB" w:rsidP="006E6C13">
      <w:pPr>
        <w:pStyle w:val="af9"/>
        <w:jc w:val="center"/>
        <w:outlineLvl w:val="2"/>
        <w:rPr>
          <w:b/>
          <w:sz w:val="24"/>
        </w:rPr>
      </w:pPr>
    </w:p>
    <w:p w:rsidR="005764FB" w:rsidRPr="001568D4" w:rsidRDefault="005764FB" w:rsidP="005764FB">
      <w:pPr>
        <w:pStyle w:val="af9"/>
        <w:jc w:val="center"/>
        <w:outlineLvl w:val="2"/>
        <w:rPr>
          <w:b/>
          <w:sz w:val="24"/>
        </w:rPr>
      </w:pPr>
      <w:r w:rsidRPr="001568D4">
        <w:rPr>
          <w:b/>
          <w:sz w:val="24"/>
        </w:rPr>
        <w:t>Договор № _______</w:t>
      </w:r>
    </w:p>
    <w:p w:rsidR="005764FB" w:rsidRPr="001568D4" w:rsidRDefault="005764FB" w:rsidP="005764FB">
      <w:pPr>
        <w:pStyle w:val="af9"/>
        <w:jc w:val="center"/>
        <w:outlineLvl w:val="2"/>
        <w:rPr>
          <w:b/>
          <w:sz w:val="24"/>
        </w:rPr>
      </w:pPr>
    </w:p>
    <w:tbl>
      <w:tblPr>
        <w:tblW w:w="0" w:type="auto"/>
        <w:tblLook w:val="01E0" w:firstRow="1" w:lastRow="1" w:firstColumn="1" w:lastColumn="1" w:noHBand="0" w:noVBand="0"/>
      </w:tblPr>
      <w:tblGrid>
        <w:gridCol w:w="5443"/>
        <w:gridCol w:w="4411"/>
      </w:tblGrid>
      <w:tr w:rsidR="005764FB" w:rsidRPr="001568D4" w:rsidTr="00305F6A">
        <w:tc>
          <w:tcPr>
            <w:tcW w:w="5868" w:type="dxa"/>
          </w:tcPr>
          <w:p w:rsidR="005764FB" w:rsidRPr="001568D4" w:rsidRDefault="005764FB" w:rsidP="00305F6A">
            <w:pPr>
              <w:ind w:firstLine="709"/>
            </w:pPr>
            <w:r w:rsidRPr="001568D4">
              <w:t>г. Екатеринбург</w:t>
            </w:r>
          </w:p>
        </w:tc>
        <w:tc>
          <w:tcPr>
            <w:tcW w:w="4786" w:type="dxa"/>
          </w:tcPr>
          <w:p w:rsidR="005764FB" w:rsidRPr="001568D4" w:rsidRDefault="005764FB" w:rsidP="00305F6A">
            <w:pPr>
              <w:ind w:firstLine="709"/>
              <w:jc w:val="right"/>
            </w:pPr>
            <w:r w:rsidRPr="001568D4">
              <w:t>"___ " _______ 20     г.</w:t>
            </w:r>
          </w:p>
        </w:tc>
      </w:tr>
    </w:tbl>
    <w:p w:rsidR="005764FB" w:rsidRPr="001568D4" w:rsidRDefault="005764FB" w:rsidP="005764FB">
      <w:pPr>
        <w:ind w:firstLine="709"/>
        <w:jc w:val="both"/>
      </w:pPr>
      <w:r w:rsidRPr="001568D4">
        <w:t xml:space="preserve">        </w:t>
      </w:r>
    </w:p>
    <w:p w:rsidR="005764FB" w:rsidRPr="001568D4" w:rsidRDefault="005764FB" w:rsidP="005764FB">
      <w:pPr>
        <w:ind w:firstLine="709"/>
        <w:jc w:val="both"/>
      </w:pPr>
      <w:r w:rsidRPr="001568D4">
        <w:rPr>
          <w:b/>
        </w:rPr>
        <w:t xml:space="preserve">Публичное акционерное общество «Центр по перевозке грузов в контейнерах «ТрансКонтейнер», </w:t>
      </w:r>
      <w:r w:rsidRPr="001568D4">
        <w:t xml:space="preserve">именуемое в дальнейшем «Заказчик», в лице  директора Уральского филиала ПАО «ТрансКонтейнер» Кривошапкина Андрея Алексеевича, действующего на основании доверенности № _______________ от ___________________, с одной стороны, и </w:t>
      </w:r>
      <w:r w:rsidRPr="001568D4">
        <w:rPr>
          <w:b/>
        </w:rPr>
        <w:t>__________________________________________</w:t>
      </w:r>
      <w:r w:rsidRPr="001568D4">
        <w:t>,  именуемое(ый)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
    <w:p w:rsidR="005764FB" w:rsidRPr="001568D4" w:rsidRDefault="005764FB" w:rsidP="005764FB">
      <w:pPr>
        <w:ind w:firstLine="709"/>
        <w:jc w:val="both"/>
      </w:pPr>
    </w:p>
    <w:p w:rsidR="005764FB" w:rsidRPr="001568D4" w:rsidRDefault="005764FB" w:rsidP="005764FB">
      <w:pPr>
        <w:pStyle w:val="aff7"/>
        <w:numPr>
          <w:ilvl w:val="0"/>
          <w:numId w:val="30"/>
        </w:numPr>
        <w:ind w:left="0" w:firstLine="709"/>
        <w:jc w:val="center"/>
        <w:rPr>
          <w:b/>
        </w:rPr>
      </w:pPr>
      <w:r w:rsidRPr="001568D4">
        <w:rPr>
          <w:b/>
        </w:rPr>
        <w:t xml:space="preserve">Предмет Договора </w:t>
      </w:r>
    </w:p>
    <w:p w:rsidR="005764FB" w:rsidRPr="001568D4" w:rsidRDefault="005764FB" w:rsidP="005764FB">
      <w:pPr>
        <w:rPr>
          <w:b/>
        </w:rPr>
      </w:pPr>
    </w:p>
    <w:p w:rsidR="005764FB" w:rsidRPr="001568D4" w:rsidRDefault="005764FB" w:rsidP="005764FB">
      <w:pPr>
        <w:tabs>
          <w:tab w:val="num" w:pos="360"/>
        </w:tabs>
        <w:ind w:firstLine="709"/>
        <w:jc w:val="both"/>
      </w:pPr>
      <w:r w:rsidRPr="001568D4">
        <w:t>1.1. Заказчик поручает и обязуется оплатить, а Исполнитель  принимает  на  себя  обязательства по выполнению погрузочно-разгрузочных и иных сопутствующих работ, указанных в Приложении №1 (Перечень работ и п</w:t>
      </w:r>
      <w:r w:rsidRPr="001568D4">
        <w:rPr>
          <w:color w:val="000000"/>
        </w:rPr>
        <w:t>редельные ставки платы</w:t>
      </w:r>
      <w:r w:rsidRPr="001568D4">
        <w:t>), на контейнерном терминале Екатеринбург-Товарный Уральского  филиала ПАО «ТрансКонтейнер», расположенном по адресу: г. Екатеринбург, ул. Автомагистральная, д. 42 (далее – «Работы»).</w:t>
      </w:r>
    </w:p>
    <w:p w:rsidR="005764FB" w:rsidRPr="001568D4" w:rsidRDefault="005764FB" w:rsidP="005764FB">
      <w:pPr>
        <w:ind w:firstLine="709"/>
        <w:jc w:val="both"/>
      </w:pPr>
      <w:r w:rsidRPr="001568D4">
        <w:t xml:space="preserve">1.2. Выполнение работ по настоящему Договору осуществляется в соответствии с заявками, направленными Заказчиком и согласованными  Исполнителем. </w:t>
      </w:r>
    </w:p>
    <w:p w:rsidR="005764FB" w:rsidRPr="001568D4" w:rsidRDefault="005764FB" w:rsidP="005764FB">
      <w:pPr>
        <w:ind w:firstLine="709"/>
        <w:jc w:val="both"/>
      </w:pPr>
      <w:r w:rsidRPr="001568D4">
        <w:t>1.3. Работы выполняются Исполнителем собственными силами и с использованием  собственных материалов.</w:t>
      </w:r>
    </w:p>
    <w:p w:rsidR="005764FB" w:rsidRPr="001568D4" w:rsidRDefault="005764FB" w:rsidP="005764FB">
      <w:pPr>
        <w:ind w:firstLine="709"/>
        <w:jc w:val="both"/>
      </w:pPr>
      <w:r w:rsidRPr="001568D4">
        <w:t>1.4. Дополнительные (иные) работы в рамках предмета настоящего договора и не указанные в Приложении №1, а также их стоимость согласуются сторонами и фиксируются в дополнительных соглашениях.</w:t>
      </w:r>
    </w:p>
    <w:p w:rsidR="005764FB" w:rsidRPr="001568D4" w:rsidRDefault="005764FB" w:rsidP="005764FB">
      <w:pPr>
        <w:ind w:firstLine="709"/>
        <w:jc w:val="both"/>
      </w:pPr>
      <w:r w:rsidRPr="001568D4">
        <w:t xml:space="preserve">1.5. Срок начала выполнения работ по настоящему Договору – с даты подписания договора. Срок окончания выполнения работ  - 31 декабря 2023 года. В рамках обозначенных сроков работы выполняются на основании согласованных Заявок. </w:t>
      </w:r>
    </w:p>
    <w:p w:rsidR="005764FB" w:rsidRPr="001568D4" w:rsidRDefault="005764FB" w:rsidP="005764FB">
      <w:pPr>
        <w:ind w:firstLine="709"/>
        <w:jc w:val="both"/>
      </w:pPr>
      <w:r w:rsidRPr="001568D4">
        <w:t>1.6. Результатом Работ по настоящему Договору является: выполненный в соответствии с согласованной Сторонами Заявкой объем погрузочно-разгрузочных и (или) иных сопутствующих работ на контейнерном терминале Екатеринбург-Товарный Заказчика.</w:t>
      </w:r>
    </w:p>
    <w:p w:rsidR="005764FB" w:rsidRPr="001568D4" w:rsidRDefault="005764FB" w:rsidP="005764FB">
      <w:pPr>
        <w:ind w:firstLine="709"/>
        <w:jc w:val="both"/>
      </w:pPr>
    </w:p>
    <w:p w:rsidR="005764FB" w:rsidRPr="001568D4" w:rsidRDefault="005764FB" w:rsidP="005764FB">
      <w:pPr>
        <w:pStyle w:val="aff7"/>
        <w:numPr>
          <w:ilvl w:val="0"/>
          <w:numId w:val="30"/>
        </w:numPr>
        <w:ind w:left="0" w:firstLine="709"/>
        <w:jc w:val="center"/>
        <w:rPr>
          <w:b/>
        </w:rPr>
      </w:pPr>
      <w:r w:rsidRPr="001568D4">
        <w:rPr>
          <w:b/>
        </w:rPr>
        <w:t>Цена Работ и порядок оплаты</w:t>
      </w:r>
    </w:p>
    <w:p w:rsidR="005764FB" w:rsidRPr="001568D4" w:rsidRDefault="005764FB" w:rsidP="005764FB">
      <w:pPr>
        <w:pStyle w:val="ConsNormal"/>
        <w:widowControl/>
        <w:ind w:firstLine="709"/>
        <w:jc w:val="both"/>
        <w:rPr>
          <w:rFonts w:ascii="Times New Roman" w:hAnsi="Times New Roman"/>
          <w:sz w:val="24"/>
          <w:szCs w:val="24"/>
        </w:rPr>
      </w:pPr>
    </w:p>
    <w:p w:rsidR="005764FB" w:rsidRPr="001568D4" w:rsidRDefault="005764FB" w:rsidP="005764FB">
      <w:pPr>
        <w:pStyle w:val="ConsNormal"/>
        <w:widowControl/>
        <w:ind w:firstLine="709"/>
        <w:jc w:val="both"/>
        <w:rPr>
          <w:rFonts w:ascii="Times New Roman" w:hAnsi="Times New Roman"/>
          <w:sz w:val="24"/>
          <w:szCs w:val="24"/>
        </w:rPr>
      </w:pPr>
      <w:r w:rsidRPr="001568D4">
        <w:rPr>
          <w:rFonts w:ascii="Times New Roman" w:hAnsi="Times New Roman"/>
          <w:sz w:val="24"/>
          <w:szCs w:val="24"/>
        </w:rPr>
        <w:t>2.1. Общая стоимость работ складывается из фактического объема выполненных Исполнителем работ по Договору и не может превышать 88 870 218 (восемьдесят восемь миллионов восемьсот семьдесят тысяч двести восемнадцать) рублей 00 копеек с учетов всех налогов (кроме НДС), стоимости всех материалов, изделий, конструкций и оборудования,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5764FB" w:rsidRPr="001568D4" w:rsidRDefault="005764FB" w:rsidP="005764FB">
      <w:pPr>
        <w:pStyle w:val="221"/>
        <w:tabs>
          <w:tab w:val="left" w:pos="1276"/>
        </w:tabs>
        <w:ind w:firstLine="709"/>
        <w:rPr>
          <w:rFonts w:ascii="Times New Roman" w:hAnsi="Times New Roman"/>
          <w:sz w:val="24"/>
          <w:szCs w:val="24"/>
          <w:lang w:eastAsia="ar-SA"/>
        </w:rPr>
      </w:pPr>
      <w:r w:rsidRPr="001568D4">
        <w:rPr>
          <w:rFonts w:ascii="Times New Roman" w:hAnsi="Times New Roman"/>
          <w:sz w:val="24"/>
          <w:szCs w:val="24"/>
        </w:rPr>
        <w:lastRenderedPageBreak/>
        <w:t>2.2. Перечень и стоимость работ</w:t>
      </w:r>
      <w:r w:rsidRPr="001568D4">
        <w:rPr>
          <w:rFonts w:ascii="Times New Roman" w:hAnsi="Times New Roman"/>
          <w:sz w:val="24"/>
          <w:szCs w:val="24"/>
          <w:lang w:eastAsia="ar-SA"/>
        </w:rPr>
        <w:t xml:space="preserve"> (единичных расценок) определяется в Приложении №1 к настоящему Договору (</w:t>
      </w:r>
      <w:r w:rsidRPr="001568D4">
        <w:rPr>
          <w:rFonts w:ascii="Times New Roman" w:hAnsi="Times New Roman"/>
          <w:sz w:val="24"/>
          <w:szCs w:val="24"/>
        </w:rPr>
        <w:t>Перечень работ и п</w:t>
      </w:r>
      <w:r w:rsidRPr="001568D4">
        <w:rPr>
          <w:rFonts w:ascii="Times New Roman" w:hAnsi="Times New Roman"/>
          <w:color w:val="000000"/>
          <w:sz w:val="24"/>
          <w:szCs w:val="24"/>
        </w:rPr>
        <w:t>редельные ставки платы)</w:t>
      </w:r>
      <w:r w:rsidRPr="001568D4">
        <w:rPr>
          <w:rFonts w:ascii="Times New Roman" w:hAnsi="Times New Roman"/>
          <w:sz w:val="24"/>
          <w:szCs w:val="24"/>
          <w:lang w:eastAsia="ar-SA"/>
        </w:rPr>
        <w:t xml:space="preserve">. Ставки по настоящему договору включают все налоги и сборы, уплачиваемые на территории Российской Федерации, кроме НДС. </w:t>
      </w:r>
    </w:p>
    <w:p w:rsidR="005764FB" w:rsidRPr="001568D4" w:rsidRDefault="005764FB" w:rsidP="005764FB">
      <w:pPr>
        <w:shd w:val="clear" w:color="auto" w:fill="FFFFFF"/>
        <w:ind w:firstLine="709"/>
        <w:jc w:val="both"/>
      </w:pPr>
      <w:r w:rsidRPr="001568D4">
        <w:t xml:space="preserve">Цена на работы, выполняемые по договору, в процессе его исполнения может быть увеличена за счет роста стоимости единицы продукции (единичных расценок) по соглашению сторон, но не ранее чем через 1 (один) год с даты подписания Договора и не более чем на 5% (Пять процентов) в год. </w:t>
      </w:r>
    </w:p>
    <w:p w:rsidR="005764FB" w:rsidRPr="001568D4" w:rsidRDefault="005764FB" w:rsidP="005764FB">
      <w:pPr>
        <w:tabs>
          <w:tab w:val="left" w:pos="1276"/>
        </w:tabs>
        <w:ind w:firstLine="709"/>
        <w:jc w:val="both"/>
      </w:pPr>
      <w:r w:rsidRPr="001568D4">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5764FB" w:rsidRPr="001568D4" w:rsidRDefault="005764FB" w:rsidP="005764FB">
      <w:pPr>
        <w:tabs>
          <w:tab w:val="left" w:pos="1276"/>
        </w:tabs>
        <w:ind w:firstLine="709"/>
        <w:jc w:val="both"/>
        <w:rPr>
          <w:strike/>
        </w:rPr>
      </w:pPr>
      <w:r w:rsidRPr="001568D4">
        <w:t>Уменьшение стоимости единичных расценок возможно в любой момент действия договора по взаимному согласию сторон.</w:t>
      </w:r>
    </w:p>
    <w:p w:rsidR="005764FB" w:rsidRPr="001568D4" w:rsidRDefault="005764FB" w:rsidP="005764FB">
      <w:pPr>
        <w:pStyle w:val="afc"/>
        <w:numPr>
          <w:ilvl w:val="1"/>
          <w:numId w:val="30"/>
        </w:numPr>
        <w:ind w:left="0" w:right="-1" w:firstLine="709"/>
        <w:jc w:val="both"/>
        <w:rPr>
          <w:sz w:val="24"/>
          <w:szCs w:val="24"/>
        </w:rPr>
      </w:pPr>
      <w:r w:rsidRPr="001568D4">
        <w:rPr>
          <w:sz w:val="24"/>
          <w:szCs w:val="24"/>
        </w:rPr>
        <w:t xml:space="preserve">Расчетный период по настоящему договору - 1 (один) календарный месяц. Оплата работ по Договору производится Заказчиком в течение (тридцати) календарных дней после подписания Сторонами Реестра выполненных работ (по форме Приложения № 3 к договору) с приложением заявок, актов выполненных работ </w:t>
      </w:r>
      <w:r w:rsidRPr="001568D4">
        <w:rPr>
          <w:i/>
          <w:sz w:val="24"/>
          <w:szCs w:val="24"/>
        </w:rPr>
        <w:t xml:space="preserve">и счетов – фактур (при применении НДС) </w:t>
      </w:r>
      <w:r w:rsidRPr="001568D4">
        <w:rPr>
          <w:sz w:val="24"/>
          <w:szCs w:val="24"/>
        </w:rPr>
        <w:t xml:space="preserve">на основании счета Исполнителя. </w:t>
      </w:r>
    </w:p>
    <w:p w:rsidR="005764FB" w:rsidRPr="001568D4" w:rsidRDefault="005764FB" w:rsidP="00564FD7">
      <w:pPr>
        <w:pStyle w:val="afc"/>
        <w:ind w:left="709" w:firstLine="0"/>
        <w:rPr>
          <w:b/>
          <w:sz w:val="24"/>
          <w:szCs w:val="24"/>
        </w:rPr>
      </w:pPr>
    </w:p>
    <w:p w:rsidR="005764FB" w:rsidRPr="001568D4" w:rsidRDefault="005764FB" w:rsidP="005764FB">
      <w:pPr>
        <w:pStyle w:val="afc"/>
        <w:numPr>
          <w:ilvl w:val="0"/>
          <w:numId w:val="46"/>
        </w:numPr>
        <w:jc w:val="center"/>
        <w:rPr>
          <w:b/>
          <w:sz w:val="24"/>
          <w:szCs w:val="24"/>
        </w:rPr>
      </w:pPr>
      <w:r w:rsidRPr="001568D4">
        <w:rPr>
          <w:b/>
          <w:sz w:val="24"/>
          <w:szCs w:val="24"/>
        </w:rPr>
        <w:t>Порядок сдачи и приемки Работ</w:t>
      </w:r>
    </w:p>
    <w:p w:rsidR="005764FB" w:rsidRPr="001568D4" w:rsidRDefault="005764FB" w:rsidP="005764FB">
      <w:pPr>
        <w:pStyle w:val="afc"/>
        <w:rPr>
          <w:b/>
          <w:sz w:val="24"/>
          <w:szCs w:val="24"/>
        </w:rPr>
      </w:pPr>
    </w:p>
    <w:p w:rsidR="005764FB" w:rsidRPr="001568D4" w:rsidRDefault="005764FB" w:rsidP="005764FB">
      <w:pPr>
        <w:ind w:firstLine="709"/>
        <w:jc w:val="both"/>
      </w:pPr>
      <w:r w:rsidRPr="001568D4">
        <w:t xml:space="preserve">3.1. По завершении  выполнения Работ Исполнитель в течение 5 (пяти) календарных дней представляет Заказчику </w:t>
      </w:r>
      <w:r w:rsidRPr="001568D4">
        <w:rPr>
          <w:i/>
        </w:rPr>
        <w:t>счет-фактуру</w:t>
      </w:r>
      <w:r w:rsidRPr="001568D4">
        <w:t xml:space="preserve"> и акт сдачи-приемки выполненных Работ. </w:t>
      </w:r>
    </w:p>
    <w:p w:rsidR="005764FB" w:rsidRPr="001568D4" w:rsidRDefault="005764FB" w:rsidP="005764FB">
      <w:pPr>
        <w:pStyle w:val="aff7"/>
        <w:ind w:left="0" w:firstLine="709"/>
        <w:jc w:val="both"/>
      </w:pPr>
      <w:r w:rsidRPr="001568D4">
        <w:t>3.2. Заказчик в течение 5 (пяти) рабочих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5764FB" w:rsidRPr="001568D4" w:rsidRDefault="005764FB" w:rsidP="005764FB">
      <w:pPr>
        <w:ind w:firstLine="709"/>
        <w:jc w:val="both"/>
      </w:pPr>
      <w:r w:rsidRPr="001568D4">
        <w:t xml:space="preserve">Основанием для оплаты являются: подписанный сторонами Реестр выполненных работ (по форме Приложения № 3 к договору) с приложением Заявок, актов выполненных работ, </w:t>
      </w:r>
      <w:r w:rsidRPr="001568D4">
        <w:rPr>
          <w:i/>
        </w:rPr>
        <w:t>счетов – фактур (при применении НДС),</w:t>
      </w:r>
      <w:r w:rsidRPr="001568D4">
        <w:t xml:space="preserve"> а так же счет на оплату, оформленный Исполнителем последним днем расчетного месяца и выставленные не позднее 05 числа месяца, следующего за расчетным.</w:t>
      </w:r>
    </w:p>
    <w:p w:rsidR="00553436" w:rsidRPr="00380C24" w:rsidRDefault="00553436" w:rsidP="00553436">
      <w:pPr>
        <w:pStyle w:val="aff7"/>
        <w:numPr>
          <w:ilvl w:val="1"/>
          <w:numId w:val="46"/>
        </w:numPr>
        <w:pBdr>
          <w:top w:val="nil"/>
          <w:left w:val="nil"/>
          <w:bottom w:val="nil"/>
          <w:right w:val="nil"/>
          <w:between w:val="nil"/>
        </w:pBdr>
        <w:ind w:left="0" w:firstLine="709"/>
        <w:jc w:val="both"/>
        <w:rPr>
          <w:color w:val="000000"/>
        </w:rPr>
      </w:pPr>
      <w:r w:rsidRPr="00380C24">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380C24">
        <w:t>«</w:t>
      </w:r>
      <w:r w:rsidRPr="00380C24">
        <w:rPr>
          <w:color w:val="000000"/>
        </w:rPr>
        <w:t>квалифицированн</w:t>
      </w:r>
      <w:r w:rsidRPr="00380C24">
        <w:t>ая</w:t>
      </w:r>
      <w:r w:rsidRPr="00380C24">
        <w:rPr>
          <w:color w:val="000000"/>
        </w:rPr>
        <w:t xml:space="preserve"> электронн</w:t>
      </w:r>
      <w:r w:rsidRPr="00380C24">
        <w:t>ая</w:t>
      </w:r>
      <w:r w:rsidRPr="00380C24">
        <w:rPr>
          <w:color w:val="000000"/>
        </w:rPr>
        <w:t xml:space="preserve"> подпись</w:t>
      </w:r>
      <w:r w:rsidRPr="00380C24">
        <w:t>»</w:t>
      </w:r>
      <w:r w:rsidRPr="00380C24">
        <w:rPr>
          <w:color w:val="000000"/>
        </w:rPr>
        <w:t>).</w:t>
      </w:r>
    </w:p>
    <w:p w:rsidR="00553436" w:rsidRPr="00380C24" w:rsidRDefault="00553436" w:rsidP="00553436">
      <w:pPr>
        <w:pBdr>
          <w:top w:val="nil"/>
          <w:left w:val="nil"/>
          <w:bottom w:val="nil"/>
          <w:right w:val="nil"/>
          <w:between w:val="nil"/>
        </w:pBdr>
        <w:ind w:firstLine="709"/>
        <w:jc w:val="both"/>
        <w:rPr>
          <w:color w:val="000000"/>
        </w:rPr>
      </w:pPr>
      <w:r w:rsidRPr="00380C24">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универсальный передаточный документ (УПД), счет-фактура, акт </w:t>
      </w:r>
      <w:r w:rsidR="003E3CC6" w:rsidRPr="00380C24">
        <w:rPr>
          <w:color w:val="000000"/>
        </w:rPr>
        <w:t>выполненных работ</w:t>
      </w:r>
      <w:r w:rsidRPr="00380C24">
        <w:rPr>
          <w:color w:val="000000"/>
        </w:rPr>
        <w:t xml:space="preserve">, а также иные виды формализованных первичных учётных документов (далее – </w:t>
      </w:r>
      <w:r w:rsidRPr="00380C24">
        <w:t>«</w:t>
      </w:r>
      <w:r w:rsidRPr="00380C24">
        <w:rPr>
          <w:color w:val="000000"/>
        </w:rPr>
        <w:t>первичные документы</w:t>
      </w:r>
      <w:r w:rsidRPr="00380C24">
        <w:t>»</w:t>
      </w:r>
      <w:r w:rsidRPr="00380C24">
        <w:rPr>
          <w:color w:val="000000"/>
        </w:rPr>
        <w:t>).</w:t>
      </w:r>
    </w:p>
    <w:p w:rsidR="00553436" w:rsidRPr="00380C24" w:rsidRDefault="00553436" w:rsidP="00553436">
      <w:pPr>
        <w:pBdr>
          <w:top w:val="nil"/>
          <w:left w:val="nil"/>
          <w:bottom w:val="nil"/>
          <w:right w:val="nil"/>
          <w:between w:val="nil"/>
        </w:pBdr>
        <w:ind w:firstLine="709"/>
        <w:jc w:val="both"/>
        <w:rPr>
          <w:color w:val="000000"/>
        </w:rPr>
      </w:pPr>
      <w:r w:rsidRPr="00380C24">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53436" w:rsidRPr="00380C24" w:rsidRDefault="00553436" w:rsidP="00553436">
      <w:pPr>
        <w:pBdr>
          <w:top w:val="nil"/>
          <w:left w:val="nil"/>
          <w:bottom w:val="nil"/>
          <w:right w:val="nil"/>
          <w:between w:val="nil"/>
        </w:pBdr>
        <w:ind w:firstLine="709"/>
        <w:jc w:val="both"/>
        <w:rPr>
          <w:color w:val="000000"/>
        </w:rPr>
      </w:pPr>
      <w:r w:rsidRPr="00380C24">
        <w:rPr>
          <w:color w:val="000000"/>
        </w:rPr>
        <w:t>Сторона, использующая ключ квалифицированной электронной подписи, обязана соблюдать его конфиденциальность.</w:t>
      </w:r>
    </w:p>
    <w:p w:rsidR="00553436" w:rsidRPr="00380C24" w:rsidRDefault="00553436" w:rsidP="00553436">
      <w:pPr>
        <w:pBdr>
          <w:top w:val="nil"/>
          <w:left w:val="nil"/>
          <w:bottom w:val="nil"/>
          <w:right w:val="nil"/>
          <w:between w:val="nil"/>
        </w:pBdr>
        <w:ind w:firstLine="709"/>
        <w:jc w:val="both"/>
        <w:rPr>
          <w:color w:val="000000"/>
        </w:rPr>
      </w:pPr>
      <w:r w:rsidRPr="00380C24">
        <w:rPr>
          <w:color w:val="000000"/>
        </w:rPr>
        <w:t>Первичные документы должны быть оформлены либо в электронной форме, либо на бумажном носителе.</w:t>
      </w:r>
    </w:p>
    <w:p w:rsidR="00553436" w:rsidRPr="001568D4" w:rsidRDefault="00553436" w:rsidP="00553436">
      <w:pPr>
        <w:pStyle w:val="19"/>
        <w:ind w:firstLine="709"/>
        <w:rPr>
          <w:sz w:val="24"/>
          <w:szCs w:val="24"/>
        </w:rPr>
      </w:pPr>
      <w:r w:rsidRPr="00380C24">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1568D4">
        <w:rPr>
          <w:color w:val="000000"/>
          <w:sz w:val="24"/>
          <w:szCs w:val="24"/>
        </w:rPr>
        <w:t xml:space="preserve"> </w:t>
      </w:r>
    </w:p>
    <w:p w:rsidR="005764FB" w:rsidRPr="001568D4" w:rsidRDefault="005764FB" w:rsidP="005764FB">
      <w:pPr>
        <w:pStyle w:val="19"/>
        <w:ind w:firstLine="709"/>
        <w:rPr>
          <w:sz w:val="24"/>
          <w:szCs w:val="24"/>
        </w:rPr>
      </w:pPr>
      <w:r w:rsidRPr="001568D4">
        <w:rPr>
          <w:sz w:val="24"/>
          <w:szCs w:val="24"/>
        </w:rPr>
        <w:lastRenderedPageBreak/>
        <w:t>3.</w:t>
      </w:r>
      <w:r w:rsidR="00553436" w:rsidRPr="001568D4">
        <w:rPr>
          <w:sz w:val="24"/>
          <w:szCs w:val="24"/>
        </w:rPr>
        <w:t>4</w:t>
      </w:r>
      <w:r w:rsidRPr="001568D4">
        <w:rPr>
          <w:sz w:val="24"/>
          <w:szCs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выполненные до дня расторжения работы.</w:t>
      </w:r>
    </w:p>
    <w:p w:rsidR="005764FB" w:rsidRPr="001568D4" w:rsidRDefault="005764FB" w:rsidP="005764FB">
      <w:pPr>
        <w:ind w:firstLine="709"/>
        <w:jc w:val="both"/>
      </w:pPr>
      <w:r w:rsidRPr="001568D4">
        <w:t>3.</w:t>
      </w:r>
      <w:r w:rsidR="00553436" w:rsidRPr="001568D4">
        <w:t>5</w:t>
      </w:r>
      <w:r w:rsidRPr="001568D4">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764FB" w:rsidRPr="001568D4" w:rsidRDefault="005764FB" w:rsidP="005764FB">
      <w:pPr>
        <w:ind w:firstLine="709"/>
        <w:jc w:val="both"/>
      </w:pPr>
      <w:r w:rsidRPr="001568D4">
        <w:t>3.</w:t>
      </w:r>
      <w:r w:rsidR="00553436" w:rsidRPr="001568D4">
        <w:t>6</w:t>
      </w:r>
      <w:r w:rsidRPr="001568D4">
        <w:t>. Гарантийный срок на результаты Работ по настоящему Договору - 1 (один) месяц с даты подписания акта сдачи-приемки выполненных Работ.</w:t>
      </w:r>
    </w:p>
    <w:p w:rsidR="005764FB" w:rsidRPr="001568D4" w:rsidRDefault="005764FB" w:rsidP="005764FB">
      <w:pPr>
        <w:ind w:firstLine="709"/>
        <w:jc w:val="both"/>
      </w:pPr>
      <w:r w:rsidRPr="001568D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764FB" w:rsidRPr="001568D4" w:rsidRDefault="005764FB" w:rsidP="005764FB">
      <w:pPr>
        <w:ind w:firstLine="709"/>
        <w:jc w:val="both"/>
        <w:rPr>
          <w:i/>
          <w:iCs/>
          <w:vertAlign w:val="superscript"/>
        </w:rPr>
      </w:pPr>
      <w:r w:rsidRPr="001568D4">
        <w:t>3.</w:t>
      </w:r>
      <w:r w:rsidR="00553436" w:rsidRPr="001568D4">
        <w:t>7</w:t>
      </w:r>
      <w:r w:rsidRPr="001568D4">
        <w:t>. Исполнитель обязан провести гарантийное устранение недостатков в результатах Работ в сроки, предусмотренные настоящим Договором.</w:t>
      </w:r>
      <w:r w:rsidRPr="001568D4">
        <w:rPr>
          <w:i/>
          <w:iCs/>
          <w:vertAlign w:val="superscript"/>
        </w:rPr>
        <w:t xml:space="preserve"> </w:t>
      </w:r>
      <w:r w:rsidRPr="001568D4">
        <w:t xml:space="preserve"> Расходы Исполнителя, связанные с проведением гарантийного устранения недостатков в результатах Работ, Заказчиком не возмещаются.</w:t>
      </w:r>
    </w:p>
    <w:p w:rsidR="005764FB" w:rsidRPr="001568D4" w:rsidRDefault="005764FB" w:rsidP="005764FB">
      <w:pPr>
        <w:pStyle w:val="aff4"/>
        <w:ind w:firstLine="709"/>
        <w:jc w:val="both"/>
        <w:rPr>
          <w:sz w:val="24"/>
          <w:szCs w:val="24"/>
        </w:rPr>
      </w:pPr>
      <w:r w:rsidRPr="001568D4">
        <w:rPr>
          <w:sz w:val="24"/>
          <w:szCs w:val="24"/>
        </w:rPr>
        <w:t>3.</w:t>
      </w:r>
      <w:r w:rsidR="00553436" w:rsidRPr="001568D4">
        <w:rPr>
          <w:sz w:val="24"/>
          <w:szCs w:val="24"/>
        </w:rPr>
        <w:t>8</w:t>
      </w:r>
      <w:r w:rsidRPr="001568D4">
        <w:rPr>
          <w:sz w:val="24"/>
          <w:szCs w:val="24"/>
        </w:rPr>
        <w:t>.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764FB" w:rsidRPr="001568D4" w:rsidRDefault="005764FB" w:rsidP="005764FB">
      <w:pPr>
        <w:ind w:firstLine="709"/>
        <w:jc w:val="both"/>
      </w:pPr>
    </w:p>
    <w:p w:rsidR="005764FB" w:rsidRPr="001568D4" w:rsidRDefault="005764FB" w:rsidP="005764FB">
      <w:pPr>
        <w:pStyle w:val="aff7"/>
        <w:numPr>
          <w:ilvl w:val="0"/>
          <w:numId w:val="46"/>
        </w:numPr>
        <w:ind w:left="0" w:firstLine="709"/>
        <w:jc w:val="center"/>
        <w:rPr>
          <w:b/>
        </w:rPr>
      </w:pPr>
      <w:r w:rsidRPr="001568D4">
        <w:rPr>
          <w:b/>
        </w:rPr>
        <w:t>Обязанности Сторон</w:t>
      </w:r>
    </w:p>
    <w:p w:rsidR="005764FB" w:rsidRPr="001568D4" w:rsidRDefault="005764FB" w:rsidP="005764FB">
      <w:pPr>
        <w:pStyle w:val="aff7"/>
        <w:ind w:left="709"/>
        <w:rPr>
          <w:b/>
        </w:rPr>
      </w:pPr>
    </w:p>
    <w:p w:rsidR="005764FB" w:rsidRPr="001568D4" w:rsidRDefault="005764FB" w:rsidP="005764FB">
      <w:pPr>
        <w:pStyle w:val="aff7"/>
        <w:numPr>
          <w:ilvl w:val="1"/>
          <w:numId w:val="32"/>
        </w:numPr>
        <w:ind w:left="0" w:firstLine="709"/>
        <w:jc w:val="both"/>
      </w:pPr>
      <w:r w:rsidRPr="001568D4">
        <w:t>Исполнитель обязан:</w:t>
      </w:r>
    </w:p>
    <w:p w:rsidR="005764FB" w:rsidRPr="001568D4" w:rsidRDefault="005764FB" w:rsidP="005764FB">
      <w:pPr>
        <w:pStyle w:val="aff7"/>
        <w:numPr>
          <w:ilvl w:val="2"/>
          <w:numId w:val="32"/>
        </w:numPr>
        <w:ind w:left="0" w:firstLine="709"/>
        <w:jc w:val="both"/>
      </w:pPr>
      <w:r w:rsidRPr="001568D4">
        <w:rPr>
          <w:color w:val="000000"/>
        </w:rPr>
        <w:t>В течение 2 часов с момента получения заявки рассмотреть ее и дать письменное согласие или отказ от исполнения Заявки по электронной почте на электронный адрес</w:t>
      </w:r>
      <w:r w:rsidRPr="001568D4">
        <w:t xml:space="preserve"> </w:t>
      </w:r>
      <w:hyperlink r:id="rId21" w:history="1">
        <w:r w:rsidRPr="001568D4">
          <w:rPr>
            <w:rStyle w:val="a7"/>
          </w:rPr>
          <w:t>_____________</w:t>
        </w:r>
      </w:hyperlink>
      <w:r w:rsidRPr="001568D4">
        <w:rPr>
          <w:color w:val="000000"/>
        </w:rPr>
        <w:t>, с последующим направлением оригиналов указанных документов в двух экземплярах почтовой связью либо через курьера и/или сотрудника Исполнителя. Заказчик вправе изменить указанный адрес электронной почты, уведомив об этом Исполнителя в письменной форме по средствам направления письма на электронный адрес Исполнителя, указанный в разделе 13 Договора, или вручения уведомления по почте или нарочным</w:t>
      </w:r>
    </w:p>
    <w:p w:rsidR="005764FB" w:rsidRPr="001568D4" w:rsidRDefault="005764FB" w:rsidP="005764FB">
      <w:pPr>
        <w:pStyle w:val="43"/>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hAnsi="Times New Roman" w:cs="Times New Roman"/>
          <w:sz w:val="24"/>
          <w:szCs w:val="24"/>
        </w:rPr>
        <w:t xml:space="preserve">4.1.2. Выполнять работы в соответствии с требованиями настоящего Договора. </w:t>
      </w:r>
      <w:r w:rsidRPr="001568D4">
        <w:rPr>
          <w:rFonts w:ascii="Times New Roman" w:eastAsia="Times New Roman" w:hAnsi="Times New Roman" w:cs="Times New Roman"/>
          <w:color w:val="000000"/>
          <w:sz w:val="24"/>
          <w:szCs w:val="24"/>
        </w:rPr>
        <w:t>Сотрудники Исполнителя должны выполнять работы, предусмотренные настоящим Договором с учетом требований установленных:</w:t>
      </w:r>
    </w:p>
    <w:p w:rsidR="005764FB" w:rsidRPr="001568D4" w:rsidRDefault="005764FB" w:rsidP="005764FB">
      <w:pPr>
        <w:pStyle w:val="43"/>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xml:space="preserve"> - Федеральным законом «Устав железнодорожного транспорта Российской Федерации» от 10.01.2003 года №18-ФЗ;</w:t>
      </w:r>
    </w:p>
    <w:p w:rsidR="005764FB" w:rsidRPr="001568D4" w:rsidRDefault="005764FB" w:rsidP="005764FB">
      <w:pPr>
        <w:pStyle w:val="43"/>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xml:space="preserve"> - Правилами приема грузов к перевозке железнодорожным транспортом, утвержденными Приказом МПС РФ от 18.06.2003 года № 28;</w:t>
      </w:r>
    </w:p>
    <w:p w:rsidR="005764FB" w:rsidRPr="001568D4" w:rsidRDefault="005764FB" w:rsidP="005764FB">
      <w:pPr>
        <w:pStyle w:val="43"/>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xml:space="preserve"> - Техническими условиями размещения и крепления грузов в вагонах и контейнерах, утвержденными МПС РФ 27.05.2003 года № ЦМ- 943;</w:t>
      </w:r>
    </w:p>
    <w:p w:rsidR="005764FB" w:rsidRPr="001568D4" w:rsidRDefault="005764FB" w:rsidP="005764FB">
      <w:pPr>
        <w:pStyle w:val="43"/>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xml:space="preserve"> - Местными техническими условиями размещения и крепления грузов в вагонах и контейнерах.</w:t>
      </w:r>
    </w:p>
    <w:p w:rsidR="005764FB" w:rsidRPr="001568D4" w:rsidRDefault="005764FB" w:rsidP="005764FB">
      <w:pPr>
        <w:pStyle w:val="43"/>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xml:space="preserve">- </w:t>
      </w:r>
      <w:r w:rsidRPr="001568D4">
        <w:rPr>
          <w:rFonts w:ascii="Times New Roman" w:eastAsia="Times New Roman" w:hAnsi="Times New Roman" w:cs="Times New Roman"/>
          <w:b/>
          <w:color w:val="000000"/>
          <w:sz w:val="24"/>
          <w:szCs w:val="24"/>
        </w:rPr>
        <w:t>«</w:t>
      </w:r>
      <w:r w:rsidRPr="001568D4">
        <w:rPr>
          <w:rFonts w:ascii="Times New Roman" w:eastAsia="Times New Roman" w:hAnsi="Times New Roman" w:cs="Times New Roman"/>
          <w:color w:val="000000"/>
          <w:sz w:val="24"/>
          <w:szCs w:val="24"/>
        </w:rPr>
        <w:t>Межотраслевыми правилами по охране труда при погрузочно-разгрузочных работах и размещении грузов</w:t>
      </w:r>
      <w:r w:rsidRPr="001568D4">
        <w:rPr>
          <w:rFonts w:ascii="Times New Roman" w:eastAsia="Times New Roman" w:hAnsi="Times New Roman" w:cs="Times New Roman"/>
          <w:b/>
          <w:color w:val="000000"/>
          <w:sz w:val="24"/>
          <w:szCs w:val="24"/>
        </w:rPr>
        <w:t xml:space="preserve">»  </w:t>
      </w:r>
      <w:r w:rsidRPr="001568D4">
        <w:rPr>
          <w:rFonts w:ascii="Times New Roman" w:eastAsia="Times New Roman" w:hAnsi="Times New Roman" w:cs="Times New Roman"/>
          <w:color w:val="000000"/>
          <w:sz w:val="24"/>
          <w:szCs w:val="24"/>
        </w:rPr>
        <w:t>ПОТ РМ-007-98</w:t>
      </w:r>
      <w:r w:rsidRPr="001568D4">
        <w:rPr>
          <w:rFonts w:ascii="Times New Roman" w:eastAsia="Times New Roman" w:hAnsi="Times New Roman" w:cs="Times New Roman"/>
          <w:b/>
          <w:color w:val="000000"/>
          <w:sz w:val="24"/>
          <w:szCs w:val="24"/>
        </w:rPr>
        <w:t xml:space="preserve"> </w:t>
      </w:r>
      <w:r w:rsidRPr="001568D4">
        <w:rPr>
          <w:rFonts w:ascii="Times New Roman" w:eastAsia="Times New Roman" w:hAnsi="Times New Roman" w:cs="Times New Roman"/>
          <w:color w:val="000000"/>
          <w:sz w:val="24"/>
          <w:szCs w:val="24"/>
        </w:rPr>
        <w:t>(утв. постановлением Минтруда РФ от 20 марта 1998 года № 16);</w:t>
      </w:r>
    </w:p>
    <w:p w:rsidR="005764FB" w:rsidRPr="001568D4" w:rsidRDefault="005764FB" w:rsidP="005764FB">
      <w:pPr>
        <w:pStyle w:val="43"/>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«Типовыми инструкциями</w:t>
      </w:r>
      <w:r w:rsidRPr="001568D4">
        <w:rPr>
          <w:rFonts w:ascii="Times New Roman" w:eastAsia="Times New Roman" w:hAnsi="Times New Roman" w:cs="Times New Roman"/>
          <w:b/>
          <w:color w:val="000000"/>
          <w:sz w:val="24"/>
          <w:szCs w:val="24"/>
        </w:rPr>
        <w:t xml:space="preserve"> </w:t>
      </w:r>
      <w:r w:rsidRPr="001568D4">
        <w:rPr>
          <w:rFonts w:ascii="Times New Roman" w:eastAsia="Times New Roman" w:hAnsi="Times New Roman" w:cs="Times New Roman"/>
          <w:color w:val="000000"/>
          <w:sz w:val="24"/>
          <w:szCs w:val="24"/>
        </w:rPr>
        <w:t>по охране труда при проведении погрузочно-разгрузочных работ и размещении грузов</w:t>
      </w:r>
      <w:r w:rsidRPr="001568D4">
        <w:rPr>
          <w:rFonts w:ascii="Times New Roman" w:eastAsia="Times New Roman" w:hAnsi="Times New Roman" w:cs="Times New Roman"/>
          <w:b/>
          <w:color w:val="000000"/>
          <w:sz w:val="24"/>
          <w:szCs w:val="24"/>
        </w:rPr>
        <w:t xml:space="preserve"> </w:t>
      </w:r>
      <w:r w:rsidRPr="001568D4">
        <w:rPr>
          <w:rFonts w:ascii="Times New Roman" w:eastAsia="Times New Roman" w:hAnsi="Times New Roman" w:cs="Times New Roman"/>
          <w:color w:val="000000"/>
          <w:sz w:val="24"/>
          <w:szCs w:val="24"/>
        </w:rPr>
        <w:t>ТИ Р М-001-2000-ТИ Р М-016-2000</w:t>
      </w:r>
      <w:r w:rsidRPr="001568D4">
        <w:rPr>
          <w:rFonts w:ascii="Times New Roman" w:eastAsia="Times New Roman" w:hAnsi="Times New Roman" w:cs="Times New Roman"/>
          <w:b/>
          <w:color w:val="000000"/>
          <w:sz w:val="24"/>
          <w:szCs w:val="24"/>
        </w:rPr>
        <w:t xml:space="preserve"> </w:t>
      </w:r>
      <w:r w:rsidRPr="001568D4">
        <w:rPr>
          <w:rFonts w:ascii="Times New Roman" w:eastAsia="Times New Roman" w:hAnsi="Times New Roman" w:cs="Times New Roman"/>
          <w:color w:val="000000"/>
          <w:sz w:val="24"/>
          <w:szCs w:val="24"/>
        </w:rPr>
        <w:t xml:space="preserve">(утв. Минтрудом РФ от 17 марта 2000 года); </w:t>
      </w:r>
    </w:p>
    <w:p w:rsidR="005764FB" w:rsidRPr="001568D4" w:rsidRDefault="005764FB" w:rsidP="005764FB">
      <w:pPr>
        <w:pStyle w:val="43"/>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568D4">
        <w:rPr>
          <w:rFonts w:ascii="Times New Roman" w:eastAsia="Times New Roman" w:hAnsi="Times New Roman" w:cs="Times New Roman"/>
          <w:color w:val="000000"/>
          <w:sz w:val="24"/>
          <w:szCs w:val="24"/>
        </w:rPr>
        <w:t>- другими руководящими документами и правовыми актами».</w:t>
      </w:r>
    </w:p>
    <w:p w:rsidR="005764FB" w:rsidRPr="001568D4" w:rsidRDefault="005764FB" w:rsidP="005764FB">
      <w:pPr>
        <w:pStyle w:val="aff7"/>
        <w:numPr>
          <w:ilvl w:val="2"/>
          <w:numId w:val="35"/>
        </w:numPr>
        <w:ind w:left="0" w:firstLine="709"/>
        <w:jc w:val="both"/>
      </w:pPr>
      <w:r w:rsidRPr="001568D4">
        <w:rPr>
          <w:rStyle w:val="FontStyle13"/>
          <w:rFonts w:eastAsia="MS Mincho"/>
          <w:sz w:val="24"/>
          <w:szCs w:val="24"/>
        </w:rPr>
        <w:t>И</w:t>
      </w:r>
      <w:r w:rsidRPr="001568D4">
        <w:t>меть</w:t>
      </w:r>
      <w:r w:rsidRPr="001568D4">
        <w:rPr>
          <w:b/>
        </w:rPr>
        <w:t xml:space="preserve"> </w:t>
      </w:r>
      <w:r w:rsidRPr="001568D4">
        <w:t xml:space="preserve">для выполнения Работ: </w:t>
      </w:r>
    </w:p>
    <w:p w:rsidR="005764FB" w:rsidRPr="001568D4" w:rsidRDefault="005764FB" w:rsidP="005764FB">
      <w:pPr>
        <w:ind w:firstLine="709"/>
        <w:jc w:val="both"/>
      </w:pPr>
      <w:r w:rsidRPr="001568D4">
        <w:lastRenderedPageBreak/>
        <w:t>-   постоянный штат работников;</w:t>
      </w:r>
    </w:p>
    <w:p w:rsidR="005764FB" w:rsidRPr="001568D4" w:rsidRDefault="005764FB" w:rsidP="005764FB">
      <w:pPr>
        <w:ind w:firstLine="709"/>
        <w:jc w:val="both"/>
      </w:pPr>
      <w:r w:rsidRPr="001568D4">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sidRPr="001568D4">
        <w:rPr>
          <w:b/>
          <w:bCs/>
        </w:rPr>
        <w:t>«</w:t>
      </w:r>
      <w:r w:rsidRPr="001568D4">
        <w:rPr>
          <w:bCs/>
        </w:rPr>
        <w:t>Технических условий размещения грузов в вагонах и контейнерах», утвержденных приказом МПС России от 27.05.2003 №ЦМ-943</w:t>
      </w:r>
      <w:r w:rsidRPr="001568D4">
        <w:t>) в ОАО «РЖД», имеющих свидетельство о прохождении аттестации по размещению и креплению грузов в вагонах и контейнерах (не менее одного работника);</w:t>
      </w:r>
    </w:p>
    <w:p w:rsidR="005764FB" w:rsidRPr="001568D4" w:rsidRDefault="005764FB" w:rsidP="005764FB">
      <w:pPr>
        <w:pStyle w:val="af9"/>
        <w:ind w:firstLine="708"/>
        <w:rPr>
          <w:bCs/>
          <w:color w:val="000000"/>
          <w:sz w:val="24"/>
          <w:shd w:val="clear" w:color="auto" w:fill="FFFFFF"/>
        </w:rPr>
      </w:pPr>
      <w:r w:rsidRPr="001568D4">
        <w:rPr>
          <w:color w:val="000000"/>
          <w:sz w:val="24"/>
        </w:rPr>
        <w:t>- квалифицированный производственный персонал (грузчиков, мастеров погрузки),</w:t>
      </w:r>
      <w:r w:rsidRPr="001568D4">
        <w:rPr>
          <w:sz w:val="24"/>
        </w:rPr>
        <w:t xml:space="preserve"> имеющих у</w:t>
      </w:r>
      <w:r w:rsidRPr="001568D4">
        <w:rPr>
          <w:bCs/>
          <w:color w:val="000000"/>
          <w:sz w:val="24"/>
          <w:shd w:val="clear" w:color="auto" w:fill="FFFFFF"/>
        </w:rPr>
        <w:t>достоверения по охране труда, полученные согласно постановлению Минтруда РФ и Минобразования РФ от 13 января 2003 года N 1/29 "Об утверждении Порядка обучения по охране труда и проверки знаний требований охраны труда работников организаций" (все работники);</w:t>
      </w:r>
    </w:p>
    <w:p w:rsidR="005764FB" w:rsidRPr="001568D4" w:rsidRDefault="005764FB" w:rsidP="005764FB">
      <w:pPr>
        <w:ind w:firstLine="709"/>
        <w:jc w:val="both"/>
      </w:pPr>
      <w:r w:rsidRPr="001568D4">
        <w:t xml:space="preserve">- </w:t>
      </w:r>
      <w:r w:rsidRPr="001568D4">
        <w:rPr>
          <w:color w:val="000000"/>
        </w:rPr>
        <w:t xml:space="preserve">квалифицированный производственный персонал (стропальщиков), </w:t>
      </w:r>
      <w:r w:rsidRPr="001568D4">
        <w:t>имеющих у</w:t>
      </w:r>
      <w:r w:rsidRPr="001568D4">
        <w:rPr>
          <w:bCs/>
          <w:color w:val="000000"/>
          <w:shd w:val="clear" w:color="auto" w:fill="FFFFFF"/>
        </w:rPr>
        <w:t>достоверения стропальщиков, полученные в соответствии с «П</w:t>
      </w:r>
      <w:r w:rsidRPr="001568D4">
        <w:rPr>
          <w:color w:val="000000"/>
          <w:kern w:val="36"/>
        </w:rPr>
        <w:t xml:space="preserve">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 а также </w:t>
      </w:r>
      <w:r w:rsidRPr="001568D4">
        <w:t xml:space="preserve"> имеющих</w:t>
      </w:r>
      <w:r w:rsidRPr="001568D4">
        <w:rPr>
          <w:color w:val="000000"/>
          <w:kern w:val="36"/>
        </w:rPr>
        <w:t xml:space="preserve"> у</w:t>
      </w:r>
      <w:r w:rsidRPr="001568D4">
        <w:rPr>
          <w:bCs/>
          <w:color w:val="000000"/>
        </w:rPr>
        <w:t>достоверения о допуске к  работам  на высоте,</w:t>
      </w:r>
      <w:r w:rsidRPr="001568D4">
        <w:rPr>
          <w:bCs/>
          <w:color w:val="000000"/>
          <w:shd w:val="clear" w:color="auto" w:fill="FFFFFF"/>
        </w:rPr>
        <w:t xml:space="preserve"> выданные в соответствии с «Правилами по охране труда при работе на высоте», у</w:t>
      </w:r>
      <w:r w:rsidRPr="001568D4">
        <w:rPr>
          <w:bCs/>
          <w:color w:val="000000"/>
        </w:rPr>
        <w:t xml:space="preserve">твержденными приказом Минтруда России   № 155н от 28.03.2014) </w:t>
      </w:r>
      <w:r w:rsidRPr="001568D4">
        <w:t>(не менее двух работников);</w:t>
      </w:r>
    </w:p>
    <w:p w:rsidR="005764FB" w:rsidRPr="001568D4" w:rsidRDefault="005764FB" w:rsidP="005764FB">
      <w:pPr>
        <w:ind w:firstLine="708"/>
        <w:jc w:val="both"/>
      </w:pPr>
      <w:r w:rsidRPr="001568D4">
        <w:t>- прошедшие инструктаж по безопасности труда: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5764FB" w:rsidRPr="001568D4" w:rsidRDefault="005764FB" w:rsidP="005764FB">
      <w:pPr>
        <w:ind w:firstLine="709"/>
        <w:jc w:val="both"/>
        <w:rPr>
          <w:spacing w:val="-9"/>
        </w:rPr>
      </w:pPr>
      <w:r w:rsidRPr="001568D4">
        <w:rPr>
          <w:color w:val="000000"/>
          <w:spacing w:val="-9"/>
        </w:rPr>
        <w:t>- н</w:t>
      </w:r>
      <w:r w:rsidRPr="001568D4">
        <w:rPr>
          <w:spacing w:val="-9"/>
        </w:rPr>
        <w:t xml:space="preserve">еобходимый запас доски, деревянного бруса  и других материалов </w:t>
      </w:r>
      <w:r w:rsidRPr="001568D4">
        <w:t xml:space="preserve">по оборудованию контейнеров средствами защиты для сохранности груза и контейнера от повреждения, </w:t>
      </w:r>
      <w:r w:rsidRPr="001568D4">
        <w:rPr>
          <w:spacing w:val="-9"/>
        </w:rPr>
        <w:t xml:space="preserve"> согласно техническим условиям размещения и крепления грузов в контейнерах и вагонах.</w:t>
      </w:r>
    </w:p>
    <w:p w:rsidR="005764FB" w:rsidRPr="001568D4" w:rsidRDefault="005764FB" w:rsidP="005764FB">
      <w:pPr>
        <w:ind w:firstLine="709"/>
        <w:jc w:val="both"/>
      </w:pPr>
      <w:r w:rsidRPr="001568D4">
        <w:t>4.1.4. Информировать Заказчика не позднее чем за 3 часа до начала выполнения Работ о количестве работников, которые будут выполнять Работу в соответствии с заявкой Заказчика.</w:t>
      </w:r>
    </w:p>
    <w:p w:rsidR="005764FB" w:rsidRPr="001568D4" w:rsidRDefault="005764FB" w:rsidP="005764FB">
      <w:pPr>
        <w:pStyle w:val="aff7"/>
        <w:numPr>
          <w:ilvl w:val="2"/>
          <w:numId w:val="37"/>
        </w:numPr>
        <w:ind w:left="0" w:firstLine="709"/>
        <w:jc w:val="both"/>
      </w:pPr>
      <w:r w:rsidRPr="001568D4">
        <w:t>Незамедлительно информировать Заказчика об обстоятельствах, которые создают невозможность и затрудняют выполнения Работ, и приостановить выполнение Работ до получения письменных указаний от Заказчика.</w:t>
      </w:r>
    </w:p>
    <w:p w:rsidR="005764FB" w:rsidRPr="001568D4" w:rsidRDefault="005764FB" w:rsidP="005764FB">
      <w:pPr>
        <w:pStyle w:val="aff7"/>
        <w:numPr>
          <w:ilvl w:val="2"/>
          <w:numId w:val="37"/>
        </w:numPr>
        <w:ind w:left="0" w:right="-3" w:firstLine="709"/>
        <w:contextualSpacing/>
        <w:jc w:val="both"/>
        <w:rPr>
          <w:lang w:eastAsia="ru-RU"/>
        </w:rPr>
      </w:pPr>
      <w:r w:rsidRPr="001568D4">
        <w:rPr>
          <w:lang w:eastAsia="ru-RU"/>
        </w:rPr>
        <w:t xml:space="preserve">Обеспечить проведение осмотра груза при погрузке на соответствие заявленного к погрузке груза. В этой связи требуется фотофиксация груза, основных моментов погрузки, а также элементов крепления (в том числе установку заградительного щита). Исполнитель обязан обеспечить хранение собранной информации в течении 60 дней с даты погрузки. В случае обнаружения несоответствия груза заявленному, исполнитель должен </w:t>
      </w:r>
      <w:r w:rsidRPr="001568D4">
        <w:t>незамедлительно информировать заказчика о нарушении (в течение 15 минут с момента выявления обстоятельств) по телефонной связи.</w:t>
      </w:r>
    </w:p>
    <w:p w:rsidR="005764FB" w:rsidRPr="001568D4" w:rsidRDefault="005764FB" w:rsidP="005764FB">
      <w:pPr>
        <w:pStyle w:val="aff7"/>
        <w:ind w:left="0" w:firstLine="709"/>
        <w:jc w:val="both"/>
      </w:pPr>
      <w:r w:rsidRPr="001568D4">
        <w:t>4.1.7. Устранять недостатки в результатах Работ, допущенные по его вине, своими силами  и за свой счет.</w:t>
      </w:r>
    </w:p>
    <w:p w:rsidR="005764FB" w:rsidRPr="001568D4" w:rsidRDefault="005764FB" w:rsidP="005764FB">
      <w:pPr>
        <w:pStyle w:val="aff7"/>
        <w:numPr>
          <w:ilvl w:val="2"/>
          <w:numId w:val="45"/>
        </w:numPr>
        <w:spacing w:after="200" w:line="276" w:lineRule="auto"/>
        <w:ind w:left="0" w:firstLine="709"/>
        <w:contextualSpacing/>
        <w:jc w:val="both"/>
      </w:pPr>
      <w:r w:rsidRPr="001568D4">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5764FB" w:rsidRPr="001568D4" w:rsidRDefault="005764FB" w:rsidP="005764FB">
      <w:pPr>
        <w:pStyle w:val="aff7"/>
        <w:numPr>
          <w:ilvl w:val="2"/>
          <w:numId w:val="45"/>
        </w:numPr>
        <w:ind w:left="0" w:firstLine="709"/>
        <w:jc w:val="both"/>
      </w:pPr>
      <w:r w:rsidRPr="001568D4">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764FB" w:rsidRPr="001568D4" w:rsidRDefault="005764FB" w:rsidP="005764FB">
      <w:pPr>
        <w:pStyle w:val="aff7"/>
        <w:numPr>
          <w:ilvl w:val="2"/>
          <w:numId w:val="45"/>
        </w:numPr>
        <w:ind w:left="0" w:firstLine="709"/>
        <w:jc w:val="both"/>
      </w:pPr>
      <w:r w:rsidRPr="001568D4">
        <w:t>Провести гарантийное устранение недостатков в результатах Работ в течение 8 (восьми) часов со времени получения уведомления Заказчика.</w:t>
      </w:r>
    </w:p>
    <w:p w:rsidR="005764FB" w:rsidRPr="001568D4" w:rsidRDefault="005764FB" w:rsidP="001568D4">
      <w:pPr>
        <w:pStyle w:val="afc"/>
        <w:tabs>
          <w:tab w:val="left" w:pos="1560"/>
        </w:tabs>
        <w:jc w:val="both"/>
        <w:rPr>
          <w:sz w:val="24"/>
          <w:szCs w:val="24"/>
        </w:rPr>
      </w:pPr>
      <w:r w:rsidRPr="001568D4">
        <w:rPr>
          <w:sz w:val="24"/>
          <w:szCs w:val="24"/>
        </w:rPr>
        <w:lastRenderedPageBreak/>
        <w:t xml:space="preserve">4.1.11. Не передавать оригиналы или копии документов, полученные от Заказчика, третьим лицам без предварительного письменного согласия Заказчика. </w:t>
      </w:r>
    </w:p>
    <w:p w:rsidR="005764FB" w:rsidRPr="001568D4" w:rsidRDefault="005764FB" w:rsidP="001568D4">
      <w:pPr>
        <w:pStyle w:val="aff7"/>
        <w:numPr>
          <w:ilvl w:val="2"/>
          <w:numId w:val="40"/>
        </w:numPr>
        <w:spacing w:after="200"/>
        <w:ind w:left="0" w:firstLine="709"/>
        <w:contextualSpacing/>
        <w:jc w:val="both"/>
      </w:pPr>
      <w:r w:rsidRPr="001568D4">
        <w:t>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 исключить нахождение посторонних людей и механизмов в зоне производства Работ на территории Заказчика.</w:t>
      </w:r>
    </w:p>
    <w:p w:rsidR="005764FB" w:rsidRPr="001568D4" w:rsidRDefault="005764FB" w:rsidP="005764FB">
      <w:pPr>
        <w:pStyle w:val="aff7"/>
        <w:numPr>
          <w:ilvl w:val="2"/>
          <w:numId w:val="40"/>
        </w:numPr>
        <w:autoSpaceDE w:val="0"/>
        <w:autoSpaceDN w:val="0"/>
        <w:adjustRightInd w:val="0"/>
        <w:ind w:left="0" w:firstLine="709"/>
        <w:jc w:val="both"/>
      </w:pPr>
      <w:r w:rsidRPr="001568D4">
        <w:t>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5764FB" w:rsidRPr="001568D4" w:rsidRDefault="005764FB" w:rsidP="005764FB">
      <w:pPr>
        <w:pStyle w:val="aff7"/>
        <w:numPr>
          <w:ilvl w:val="2"/>
          <w:numId w:val="40"/>
        </w:numPr>
        <w:autoSpaceDE w:val="0"/>
        <w:autoSpaceDN w:val="0"/>
        <w:adjustRightInd w:val="0"/>
        <w:ind w:left="0" w:firstLine="709"/>
        <w:jc w:val="both"/>
      </w:pPr>
      <w:r w:rsidRPr="001568D4">
        <w:rPr>
          <w:color w:val="000000"/>
        </w:rPr>
        <w:t>Сотрудники Исполнителя должны соблюдать режим рабочего времени,  установленный на контейнерном терминале Заказчика, а так же соблюдать правила охраны труда. Режим рабочего времени на контейнерном терминале Екатеринбург-Товарный Уральского филиала понедельник-пятница с 9:00-18-00 часов.</w:t>
      </w:r>
    </w:p>
    <w:p w:rsidR="005764FB" w:rsidRPr="001568D4" w:rsidRDefault="005764FB" w:rsidP="005764FB">
      <w:pPr>
        <w:pStyle w:val="aff7"/>
        <w:numPr>
          <w:ilvl w:val="2"/>
          <w:numId w:val="40"/>
        </w:numPr>
        <w:ind w:left="0" w:firstLine="709"/>
        <w:jc w:val="both"/>
      </w:pPr>
      <w:r w:rsidRPr="001568D4">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764FB" w:rsidRPr="001568D4" w:rsidRDefault="005764FB" w:rsidP="005764FB">
      <w:pPr>
        <w:ind w:firstLine="709"/>
        <w:jc w:val="both"/>
      </w:pPr>
      <w:r w:rsidRPr="001568D4">
        <w:t>4.2. Заказчик обязан:</w:t>
      </w:r>
    </w:p>
    <w:p w:rsidR="005764FB" w:rsidRPr="001568D4" w:rsidRDefault="005764FB" w:rsidP="005764FB">
      <w:pPr>
        <w:pStyle w:val="afc"/>
        <w:rPr>
          <w:sz w:val="24"/>
          <w:szCs w:val="24"/>
        </w:rPr>
      </w:pPr>
      <w:r w:rsidRPr="001568D4">
        <w:rPr>
          <w:sz w:val="24"/>
          <w:szCs w:val="24"/>
        </w:rPr>
        <w:t>4.2.1. Передавать Исполнителю необходимую для выполнения Работ информацию и документацию.</w:t>
      </w:r>
    </w:p>
    <w:p w:rsidR="005764FB" w:rsidRPr="001568D4" w:rsidRDefault="005764FB" w:rsidP="005764FB">
      <w:pPr>
        <w:ind w:firstLine="709"/>
        <w:jc w:val="both"/>
        <w:rPr>
          <w:color w:val="000000"/>
        </w:rPr>
      </w:pPr>
      <w:r w:rsidRPr="001568D4">
        <w:t xml:space="preserve">4.2.2. </w:t>
      </w:r>
      <w:r w:rsidRPr="001568D4">
        <w:rPr>
          <w:color w:val="000000"/>
        </w:rPr>
        <w:t xml:space="preserve">Предоставлять Исполнителю заявку (по форме Приложения № 2) и информацию для выполнения обязательств по настоящему Договору не позднее, чем за 8 часов до начала выполнения работ по электронной почте на электронный адрес, указанной сторонами в разделе 13 настоящего Договора, с последующим направлением оригиналов указанных документов в двух экземплярах почтовой связью либо через курьера и/или сотрудника Заказчика. Заявка является неотъемлемой частью настоящего договора. </w:t>
      </w:r>
    </w:p>
    <w:p w:rsidR="005764FB" w:rsidRPr="001568D4" w:rsidRDefault="005764FB" w:rsidP="005764FB">
      <w:pPr>
        <w:ind w:firstLine="709"/>
        <w:jc w:val="both"/>
      </w:pPr>
      <w:r w:rsidRPr="001568D4">
        <w:t>4.2.3. Оплатить Работы в установленный срок в соответствии с условиями настоящего Договора.</w:t>
      </w:r>
    </w:p>
    <w:p w:rsidR="005764FB" w:rsidRPr="001568D4" w:rsidRDefault="005764FB" w:rsidP="005764FB">
      <w:pPr>
        <w:shd w:val="clear" w:color="auto" w:fill="FFFFFF"/>
        <w:ind w:firstLine="709"/>
        <w:jc w:val="both"/>
      </w:pPr>
      <w:r w:rsidRPr="001568D4">
        <w:t xml:space="preserve">4.2.4. </w:t>
      </w:r>
      <w:r w:rsidRPr="001568D4">
        <w:rPr>
          <w:color w:val="000000"/>
        </w:rPr>
        <w:t>Ответственные лица Заказчика имеют право контролировать процесс погрузки/</w:t>
      </w:r>
      <w:r w:rsidRPr="001568D4">
        <w:rPr>
          <w:color w:val="000000"/>
          <w:spacing w:val="10"/>
        </w:rPr>
        <w:t>разгрузки.</w:t>
      </w:r>
      <w:r w:rsidRPr="001568D4">
        <w:rPr>
          <w:color w:val="000000"/>
          <w:spacing w:val="6"/>
        </w:rPr>
        <w:t xml:space="preserve"> </w:t>
      </w:r>
    </w:p>
    <w:p w:rsidR="005764FB" w:rsidRPr="001568D4" w:rsidRDefault="005764FB" w:rsidP="005764FB">
      <w:pPr>
        <w:pStyle w:val="19"/>
        <w:ind w:firstLine="709"/>
        <w:rPr>
          <w:sz w:val="24"/>
          <w:szCs w:val="24"/>
        </w:rPr>
      </w:pPr>
      <w:r w:rsidRPr="001568D4">
        <w:rPr>
          <w:sz w:val="24"/>
          <w:szCs w:val="24"/>
        </w:rPr>
        <w:t>4.2.5.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764FB" w:rsidRPr="001568D4" w:rsidRDefault="005764FB" w:rsidP="005764FB">
      <w:pPr>
        <w:pStyle w:val="19"/>
        <w:ind w:firstLine="709"/>
        <w:rPr>
          <w:sz w:val="24"/>
          <w:szCs w:val="24"/>
        </w:rPr>
      </w:pPr>
      <w:r w:rsidRPr="001568D4">
        <w:rPr>
          <w:sz w:val="24"/>
          <w:szCs w:val="24"/>
        </w:rPr>
        <w:t>4.3. Заказчик вправе:</w:t>
      </w:r>
    </w:p>
    <w:p w:rsidR="005764FB" w:rsidRPr="001568D4" w:rsidRDefault="005764FB" w:rsidP="005764FB">
      <w:pPr>
        <w:autoSpaceDE w:val="0"/>
        <w:autoSpaceDN w:val="0"/>
        <w:adjustRightInd w:val="0"/>
        <w:ind w:firstLine="709"/>
        <w:jc w:val="both"/>
      </w:pPr>
      <w:r w:rsidRPr="001568D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764FB" w:rsidRPr="001568D4" w:rsidRDefault="005764FB" w:rsidP="005764FB">
      <w:pPr>
        <w:ind w:firstLine="709"/>
        <w:jc w:val="both"/>
      </w:pPr>
    </w:p>
    <w:p w:rsidR="005764FB" w:rsidRPr="001568D4" w:rsidRDefault="005764FB" w:rsidP="005764FB">
      <w:pPr>
        <w:pStyle w:val="aff7"/>
        <w:numPr>
          <w:ilvl w:val="0"/>
          <w:numId w:val="40"/>
        </w:numPr>
        <w:ind w:left="0" w:firstLine="709"/>
        <w:jc w:val="center"/>
        <w:rPr>
          <w:b/>
        </w:rPr>
      </w:pPr>
      <w:r w:rsidRPr="001568D4">
        <w:rPr>
          <w:b/>
        </w:rPr>
        <w:t>Ответственность Сторон</w:t>
      </w:r>
    </w:p>
    <w:p w:rsidR="005764FB" w:rsidRPr="001568D4" w:rsidRDefault="005764FB" w:rsidP="005764FB">
      <w:pPr>
        <w:rPr>
          <w:b/>
        </w:rPr>
      </w:pP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стоимости невыполненных в срок обязательств за каждый день просрочки.</w:t>
      </w:r>
    </w:p>
    <w:p w:rsidR="005764FB" w:rsidRPr="001568D4" w:rsidRDefault="005764FB" w:rsidP="005764FB">
      <w:pPr>
        <w:widowControl w:val="0"/>
        <w:autoSpaceDE w:val="0"/>
        <w:autoSpaceDN w:val="0"/>
        <w:adjustRightInd w:val="0"/>
        <w:ind w:right="-6" w:firstLine="709"/>
        <w:jc w:val="both"/>
      </w:pPr>
      <w:r w:rsidRPr="001568D4">
        <w:t>5.3.</w:t>
      </w:r>
      <w:r w:rsidRPr="001568D4">
        <w:rPr>
          <w:i/>
        </w:rPr>
        <w:t xml:space="preserve"> </w:t>
      </w:r>
      <w:r w:rsidRPr="001568D4">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rsidRPr="001568D4">
        <w:lastRenderedPageBreak/>
        <w:t>Исполнитель уплачивает Заказчику штраф в размере 1 (одного) % от стоимости ненадлежаще выполненных обязательств.</w:t>
      </w:r>
    </w:p>
    <w:p w:rsidR="005764FB" w:rsidRPr="001568D4" w:rsidRDefault="005764FB" w:rsidP="005764FB">
      <w:pPr>
        <w:widowControl w:val="0"/>
        <w:autoSpaceDE w:val="0"/>
        <w:autoSpaceDN w:val="0"/>
        <w:adjustRightInd w:val="0"/>
        <w:ind w:right="-6" w:firstLine="709"/>
        <w:jc w:val="both"/>
      </w:pPr>
      <w:r w:rsidRPr="001568D4">
        <w:t>В случае возникновения при этом у Заказчика каких-либо убытков Исполнитель возмещает такие убытки Заказчику в полном объеме.</w:t>
      </w:r>
    </w:p>
    <w:p w:rsidR="005764FB" w:rsidRPr="001568D4" w:rsidRDefault="005764FB" w:rsidP="005764FB">
      <w:pPr>
        <w:pStyle w:val="Style3"/>
        <w:widowControl/>
        <w:tabs>
          <w:tab w:val="left" w:pos="1210"/>
        </w:tabs>
        <w:spacing w:line="240" w:lineRule="auto"/>
        <w:ind w:firstLine="709"/>
        <w:jc w:val="both"/>
        <w:rPr>
          <w:rFonts w:eastAsia="MS Mincho"/>
        </w:rPr>
      </w:pPr>
      <w:r w:rsidRPr="001568D4">
        <w:t xml:space="preserve">5.4. Исполнитель несет ответственность за сохранность имущества, оборудования, контейнеров, вагонов, груза при выполнении Работ. </w:t>
      </w:r>
      <w:r w:rsidRPr="001568D4">
        <w:rPr>
          <w:rStyle w:val="FontStyle13"/>
          <w:rFonts w:eastAsia="MS Mincho"/>
          <w:sz w:val="24"/>
          <w:szCs w:val="24"/>
        </w:rPr>
        <w:t xml:space="preserve">В случае повреждения/утраты </w:t>
      </w:r>
      <w:r w:rsidRPr="001568D4">
        <w:t>имущества, оборудования, контейнеров, вагонов, груза</w:t>
      </w:r>
      <w:r w:rsidRPr="001568D4">
        <w:rPr>
          <w:rStyle w:val="FontStyle13"/>
          <w:rFonts w:eastAsia="MS Mincho"/>
          <w:sz w:val="24"/>
          <w:szCs w:val="24"/>
        </w:rPr>
        <w:t xml:space="preserve"> или иного причинения ущерба Заказчику или третьим лицам, Исполнитель обязуется возместить причиненный ущерб в полном объеме.</w:t>
      </w:r>
    </w:p>
    <w:p w:rsidR="005764FB" w:rsidRPr="001568D4" w:rsidRDefault="005764FB" w:rsidP="005764FB">
      <w:pPr>
        <w:ind w:firstLine="709"/>
        <w:jc w:val="both"/>
      </w:pPr>
      <w:r w:rsidRPr="001568D4">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764FB" w:rsidRPr="001568D4" w:rsidRDefault="005764FB" w:rsidP="005764FB">
      <w:pPr>
        <w:pStyle w:val="afe"/>
        <w:tabs>
          <w:tab w:val="left" w:pos="567"/>
          <w:tab w:val="left" w:pos="709"/>
        </w:tabs>
        <w:ind w:firstLine="709"/>
        <w:jc w:val="both"/>
        <w:rPr>
          <w:sz w:val="24"/>
          <w:szCs w:val="24"/>
        </w:rPr>
      </w:pPr>
      <w:r w:rsidRPr="001568D4">
        <w:rPr>
          <w:sz w:val="24"/>
          <w:szCs w:val="24"/>
        </w:rPr>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5764FB" w:rsidRPr="001568D4" w:rsidRDefault="005764FB" w:rsidP="005764FB">
      <w:pPr>
        <w:pStyle w:val="afe"/>
        <w:tabs>
          <w:tab w:val="left" w:pos="567"/>
          <w:tab w:val="left" w:pos="709"/>
        </w:tabs>
        <w:ind w:firstLine="709"/>
        <w:jc w:val="both"/>
        <w:rPr>
          <w:sz w:val="24"/>
          <w:szCs w:val="24"/>
        </w:rPr>
      </w:pPr>
      <w:r w:rsidRPr="001568D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5764FB" w:rsidRPr="001568D4" w:rsidRDefault="005764FB" w:rsidP="005764FB">
      <w:pPr>
        <w:ind w:firstLine="709"/>
        <w:jc w:val="both"/>
        <w:rPr>
          <w:spacing w:val="-9"/>
        </w:rPr>
      </w:pPr>
    </w:p>
    <w:p w:rsidR="005764FB" w:rsidRPr="001568D4" w:rsidRDefault="005764FB" w:rsidP="005764FB">
      <w:pPr>
        <w:pStyle w:val="ConsNormal"/>
        <w:numPr>
          <w:ilvl w:val="0"/>
          <w:numId w:val="40"/>
        </w:numPr>
        <w:jc w:val="center"/>
        <w:rPr>
          <w:rFonts w:ascii="Times New Roman" w:hAnsi="Times New Roman"/>
          <w:b/>
          <w:sz w:val="24"/>
          <w:szCs w:val="24"/>
        </w:rPr>
      </w:pPr>
      <w:r w:rsidRPr="001568D4">
        <w:rPr>
          <w:rFonts w:ascii="Times New Roman" w:hAnsi="Times New Roman"/>
          <w:b/>
          <w:sz w:val="24"/>
          <w:szCs w:val="24"/>
        </w:rPr>
        <w:t>Обстоятельства непреодолимой силы</w:t>
      </w:r>
    </w:p>
    <w:p w:rsidR="005764FB" w:rsidRPr="001568D4" w:rsidRDefault="005764FB" w:rsidP="005764FB">
      <w:pPr>
        <w:pStyle w:val="ConsNormal"/>
        <w:ind w:left="810" w:firstLine="0"/>
        <w:rPr>
          <w:rFonts w:ascii="Times New Roman" w:hAnsi="Times New Roman"/>
          <w:b/>
          <w:sz w:val="24"/>
          <w:szCs w:val="24"/>
        </w:rPr>
      </w:pP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764FB" w:rsidRPr="001568D4" w:rsidRDefault="005764FB" w:rsidP="005764FB">
      <w:pPr>
        <w:pStyle w:val="ConsNormal"/>
        <w:ind w:firstLine="709"/>
        <w:rPr>
          <w:rFonts w:ascii="Times New Roman" w:hAnsi="Times New Roman"/>
          <w:i/>
          <w:iCs/>
          <w:sz w:val="24"/>
          <w:szCs w:val="24"/>
        </w:rPr>
      </w:pPr>
    </w:p>
    <w:p w:rsidR="005764FB" w:rsidRPr="001568D4" w:rsidRDefault="005764FB" w:rsidP="005764FB">
      <w:pPr>
        <w:pStyle w:val="ConsNormal"/>
        <w:numPr>
          <w:ilvl w:val="0"/>
          <w:numId w:val="40"/>
        </w:numPr>
        <w:jc w:val="center"/>
        <w:rPr>
          <w:rFonts w:ascii="Times New Roman" w:hAnsi="Times New Roman"/>
          <w:b/>
          <w:sz w:val="24"/>
          <w:szCs w:val="24"/>
        </w:rPr>
      </w:pPr>
      <w:r w:rsidRPr="001568D4">
        <w:rPr>
          <w:rFonts w:ascii="Times New Roman" w:hAnsi="Times New Roman"/>
          <w:b/>
          <w:sz w:val="24"/>
          <w:szCs w:val="24"/>
        </w:rPr>
        <w:t>Разрешение споров</w:t>
      </w:r>
    </w:p>
    <w:p w:rsidR="005764FB" w:rsidRPr="001568D4" w:rsidRDefault="005764FB" w:rsidP="005764FB">
      <w:pPr>
        <w:pStyle w:val="ConsNormal"/>
        <w:ind w:left="810" w:firstLine="0"/>
        <w:rPr>
          <w:rFonts w:ascii="Times New Roman" w:hAnsi="Times New Roman"/>
          <w:b/>
          <w:sz w:val="24"/>
          <w:szCs w:val="24"/>
        </w:rPr>
      </w:pP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764FB" w:rsidRPr="001568D4" w:rsidRDefault="005764FB" w:rsidP="005764FB">
      <w:pPr>
        <w:ind w:firstLine="709"/>
        <w:jc w:val="both"/>
      </w:pPr>
      <w:r w:rsidRPr="001568D4">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5764FB" w:rsidRPr="001568D4" w:rsidRDefault="005764FB" w:rsidP="005764FB">
      <w:pPr>
        <w:ind w:firstLine="709"/>
        <w:jc w:val="both"/>
      </w:pPr>
    </w:p>
    <w:p w:rsidR="005764FB" w:rsidRPr="001568D4" w:rsidRDefault="005764FB" w:rsidP="005764FB">
      <w:pPr>
        <w:pStyle w:val="ConsNormal"/>
        <w:ind w:firstLine="709"/>
        <w:jc w:val="center"/>
        <w:rPr>
          <w:rFonts w:ascii="Times New Roman" w:hAnsi="Times New Roman"/>
          <w:b/>
          <w:sz w:val="24"/>
          <w:szCs w:val="24"/>
        </w:rPr>
      </w:pPr>
      <w:r w:rsidRPr="001568D4">
        <w:rPr>
          <w:rFonts w:ascii="Times New Roman" w:hAnsi="Times New Roman"/>
          <w:b/>
          <w:sz w:val="24"/>
          <w:szCs w:val="24"/>
        </w:rPr>
        <w:t>8. Порядок внесения</w:t>
      </w:r>
    </w:p>
    <w:p w:rsidR="005764FB" w:rsidRPr="001568D4" w:rsidRDefault="005764FB" w:rsidP="005764FB">
      <w:pPr>
        <w:pStyle w:val="ConsNormal"/>
        <w:ind w:firstLine="709"/>
        <w:jc w:val="center"/>
        <w:rPr>
          <w:rFonts w:ascii="Times New Roman" w:hAnsi="Times New Roman"/>
          <w:b/>
          <w:sz w:val="24"/>
          <w:szCs w:val="24"/>
        </w:rPr>
      </w:pPr>
      <w:r w:rsidRPr="001568D4">
        <w:rPr>
          <w:rFonts w:ascii="Times New Roman" w:hAnsi="Times New Roman"/>
          <w:b/>
          <w:sz w:val="24"/>
          <w:szCs w:val="24"/>
        </w:rPr>
        <w:t>изменений, дополнений в Договор и его расторжения</w:t>
      </w:r>
    </w:p>
    <w:p w:rsidR="005764FB" w:rsidRPr="001568D4" w:rsidRDefault="005764FB" w:rsidP="005764FB">
      <w:pPr>
        <w:pStyle w:val="ConsNormal"/>
        <w:ind w:firstLine="709"/>
        <w:rPr>
          <w:rFonts w:ascii="Times New Roman" w:hAnsi="Times New Roman"/>
          <w:b/>
          <w:sz w:val="24"/>
          <w:szCs w:val="24"/>
        </w:rPr>
      </w:pP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764FB" w:rsidRPr="001568D4" w:rsidRDefault="005764FB" w:rsidP="005764FB">
      <w:pPr>
        <w:pStyle w:val="ConsNormal"/>
        <w:ind w:firstLine="709"/>
        <w:jc w:val="both"/>
        <w:rPr>
          <w:rFonts w:ascii="Times New Roman" w:hAnsi="Times New Roman"/>
          <w:sz w:val="24"/>
          <w:szCs w:val="24"/>
        </w:rPr>
      </w:pPr>
      <w:r w:rsidRPr="001568D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764FB" w:rsidRPr="001568D4" w:rsidRDefault="005764FB" w:rsidP="005764FB">
      <w:pPr>
        <w:ind w:firstLine="709"/>
        <w:jc w:val="center"/>
        <w:rPr>
          <w:b/>
        </w:rPr>
      </w:pPr>
    </w:p>
    <w:p w:rsidR="005764FB" w:rsidRPr="001568D4" w:rsidRDefault="005764FB" w:rsidP="005764FB">
      <w:pPr>
        <w:pStyle w:val="ConsNormal"/>
        <w:ind w:firstLine="709"/>
        <w:jc w:val="center"/>
        <w:rPr>
          <w:rFonts w:ascii="Times New Roman" w:hAnsi="Times New Roman"/>
          <w:b/>
          <w:sz w:val="24"/>
          <w:szCs w:val="24"/>
        </w:rPr>
      </w:pPr>
      <w:r w:rsidRPr="001568D4">
        <w:rPr>
          <w:rFonts w:ascii="Times New Roman" w:hAnsi="Times New Roman"/>
          <w:b/>
          <w:sz w:val="24"/>
          <w:szCs w:val="24"/>
        </w:rPr>
        <w:t>9. Срок действия Договора</w:t>
      </w:r>
    </w:p>
    <w:p w:rsidR="005764FB" w:rsidRPr="001568D4" w:rsidRDefault="005764FB" w:rsidP="005764FB">
      <w:pPr>
        <w:pStyle w:val="ConsNormal"/>
        <w:ind w:firstLine="709"/>
        <w:jc w:val="center"/>
        <w:rPr>
          <w:rFonts w:ascii="Times New Roman" w:hAnsi="Times New Roman"/>
          <w:b/>
          <w:sz w:val="24"/>
          <w:szCs w:val="24"/>
        </w:rPr>
      </w:pPr>
    </w:p>
    <w:p w:rsidR="005764FB" w:rsidRPr="001568D4" w:rsidRDefault="005764FB" w:rsidP="005764FB">
      <w:pPr>
        <w:pStyle w:val="ConsNormal"/>
        <w:ind w:firstLine="709"/>
        <w:jc w:val="both"/>
        <w:rPr>
          <w:rFonts w:ascii="Times New Roman" w:hAnsi="Times New Roman"/>
          <w:bCs/>
          <w:sz w:val="24"/>
          <w:szCs w:val="24"/>
        </w:rPr>
      </w:pPr>
      <w:r w:rsidRPr="001568D4">
        <w:rPr>
          <w:rFonts w:ascii="Times New Roman" w:hAnsi="Times New Roman"/>
          <w:sz w:val="24"/>
          <w:szCs w:val="24"/>
        </w:rPr>
        <w:t>9.1. Настоящий Договор вступает в силу с даты его подписания Сторонами и действует по «31» декабря 2023 года включительно, а в части взаиморасчетов – до полного исполнения обязательств сторонами.</w:t>
      </w:r>
    </w:p>
    <w:p w:rsidR="005764FB" w:rsidRPr="001568D4" w:rsidRDefault="005764FB" w:rsidP="005764FB">
      <w:pPr>
        <w:ind w:firstLine="709"/>
        <w:jc w:val="both"/>
      </w:pPr>
      <w:r w:rsidRPr="001568D4">
        <w:t xml:space="preserve">9.2. В случае достижения денежного лимита, установленного пунктом 2.1, договор автоматически расторгается. </w:t>
      </w:r>
    </w:p>
    <w:p w:rsidR="005764FB" w:rsidRPr="001568D4" w:rsidRDefault="005764FB" w:rsidP="005764FB">
      <w:pPr>
        <w:ind w:firstLine="709"/>
        <w:jc w:val="both"/>
      </w:pPr>
    </w:p>
    <w:p w:rsidR="005764FB" w:rsidRPr="001568D4" w:rsidRDefault="005764FB" w:rsidP="005764FB">
      <w:pPr>
        <w:autoSpaceDE w:val="0"/>
        <w:autoSpaceDN w:val="0"/>
        <w:ind w:firstLine="709"/>
        <w:jc w:val="center"/>
        <w:rPr>
          <w:b/>
        </w:rPr>
      </w:pPr>
      <w:r w:rsidRPr="001568D4">
        <w:rPr>
          <w:b/>
        </w:rPr>
        <w:t>10. Антикоррупционная оговорка</w:t>
      </w:r>
    </w:p>
    <w:p w:rsidR="005764FB" w:rsidRPr="001568D4" w:rsidRDefault="005764FB" w:rsidP="005764FB">
      <w:pPr>
        <w:autoSpaceDE w:val="0"/>
        <w:autoSpaceDN w:val="0"/>
        <w:ind w:firstLine="709"/>
        <w:jc w:val="center"/>
      </w:pPr>
    </w:p>
    <w:p w:rsidR="005764FB" w:rsidRPr="001568D4" w:rsidRDefault="005764FB" w:rsidP="005764FB">
      <w:pPr>
        <w:autoSpaceDE w:val="0"/>
        <w:autoSpaceDN w:val="0"/>
        <w:ind w:firstLine="709"/>
        <w:jc w:val="both"/>
      </w:pPr>
      <w:r w:rsidRPr="001568D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64FB" w:rsidRPr="001568D4" w:rsidRDefault="005764FB" w:rsidP="005764FB">
      <w:pPr>
        <w:autoSpaceDE w:val="0"/>
        <w:autoSpaceDN w:val="0"/>
        <w:ind w:firstLine="709"/>
        <w:jc w:val="both"/>
      </w:pPr>
      <w:r w:rsidRPr="001568D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64FB" w:rsidRPr="001568D4" w:rsidRDefault="005764FB" w:rsidP="005764FB">
      <w:pPr>
        <w:autoSpaceDE w:val="0"/>
        <w:autoSpaceDN w:val="0"/>
        <w:ind w:firstLine="709"/>
        <w:jc w:val="both"/>
      </w:pPr>
      <w:r w:rsidRPr="001568D4">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764FB" w:rsidRPr="001568D4" w:rsidRDefault="005764FB" w:rsidP="005764FB">
      <w:pPr>
        <w:autoSpaceDE w:val="0"/>
        <w:autoSpaceDN w:val="0"/>
        <w:ind w:firstLine="709"/>
        <w:jc w:val="both"/>
      </w:pPr>
      <w:r w:rsidRPr="001568D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764FB" w:rsidRPr="001568D4" w:rsidRDefault="005764FB" w:rsidP="005764FB">
      <w:pPr>
        <w:autoSpaceDE w:val="0"/>
        <w:autoSpaceDN w:val="0"/>
        <w:ind w:firstLine="709"/>
        <w:jc w:val="both"/>
      </w:pPr>
      <w:r w:rsidRPr="001568D4">
        <w:t xml:space="preserve">Каналы уведомления Заказчика о нарушениях каких-либо положений пункта 10.1 настоящего Договора: 8 (495) 788-17-17, официальный сайт </w:t>
      </w:r>
      <w:r w:rsidRPr="001568D4">
        <w:rPr>
          <w:lang w:val="en-US"/>
        </w:rPr>
        <w:t>www</w:t>
      </w:r>
      <w:r w:rsidRPr="001568D4">
        <w:t>.</w:t>
      </w:r>
      <w:r w:rsidRPr="001568D4">
        <w:rPr>
          <w:lang w:val="en-US"/>
        </w:rPr>
        <w:t>trcont</w:t>
      </w:r>
      <w:r w:rsidRPr="001568D4">
        <w:t>.</w:t>
      </w:r>
      <w:r w:rsidRPr="001568D4">
        <w:rPr>
          <w:lang w:val="en-US"/>
        </w:rPr>
        <w:t>ru</w:t>
      </w:r>
      <w:r w:rsidRPr="001568D4">
        <w:t>.</w:t>
      </w:r>
    </w:p>
    <w:p w:rsidR="005764FB" w:rsidRPr="001568D4" w:rsidRDefault="005764FB" w:rsidP="005764FB">
      <w:pPr>
        <w:autoSpaceDE w:val="0"/>
        <w:autoSpaceDN w:val="0"/>
        <w:ind w:firstLine="709"/>
        <w:jc w:val="both"/>
      </w:pPr>
      <w:r w:rsidRPr="001568D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764FB" w:rsidRPr="001568D4" w:rsidRDefault="005764FB" w:rsidP="005764FB">
      <w:pPr>
        <w:autoSpaceDE w:val="0"/>
        <w:autoSpaceDN w:val="0"/>
        <w:ind w:firstLine="709"/>
        <w:jc w:val="both"/>
      </w:pPr>
      <w:r w:rsidRPr="001568D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64FB" w:rsidRPr="001568D4" w:rsidRDefault="005764FB" w:rsidP="005764FB">
      <w:pPr>
        <w:autoSpaceDE w:val="0"/>
        <w:autoSpaceDN w:val="0"/>
        <w:ind w:firstLine="709"/>
        <w:jc w:val="both"/>
      </w:pPr>
      <w:r w:rsidRPr="001568D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764FB" w:rsidRPr="001568D4" w:rsidRDefault="005764FB" w:rsidP="005764FB">
      <w:pPr>
        <w:ind w:firstLine="709"/>
        <w:jc w:val="both"/>
      </w:pPr>
    </w:p>
    <w:p w:rsidR="005764FB" w:rsidRPr="001568D4" w:rsidRDefault="005764FB" w:rsidP="005764FB">
      <w:pPr>
        <w:autoSpaceDE w:val="0"/>
        <w:autoSpaceDN w:val="0"/>
        <w:ind w:firstLine="709"/>
        <w:jc w:val="center"/>
        <w:rPr>
          <w:b/>
        </w:rPr>
      </w:pPr>
      <w:r w:rsidRPr="001568D4">
        <w:rPr>
          <w:b/>
        </w:rPr>
        <w:t>11. Гарантии и заверения Исполнителя</w:t>
      </w:r>
    </w:p>
    <w:p w:rsidR="005764FB" w:rsidRPr="001568D4" w:rsidRDefault="005764FB" w:rsidP="005764FB">
      <w:pPr>
        <w:autoSpaceDE w:val="0"/>
        <w:autoSpaceDN w:val="0"/>
        <w:ind w:firstLine="709"/>
        <w:jc w:val="center"/>
        <w:rPr>
          <w:b/>
        </w:rPr>
      </w:pPr>
    </w:p>
    <w:p w:rsidR="005764FB" w:rsidRPr="001568D4" w:rsidRDefault="005764FB" w:rsidP="005764FB">
      <w:pPr>
        <w:pStyle w:val="aff7"/>
        <w:numPr>
          <w:ilvl w:val="1"/>
          <w:numId w:val="41"/>
        </w:numPr>
        <w:suppressAutoHyphens w:val="0"/>
        <w:spacing w:after="200"/>
        <w:ind w:left="0" w:firstLine="709"/>
        <w:contextualSpacing/>
        <w:jc w:val="both"/>
      </w:pPr>
      <w:r w:rsidRPr="001568D4">
        <w:t>Исполнитель настоящим заверяет Заказчика и гарантирует, что на дату заключения настоящего Договора:</w:t>
      </w:r>
    </w:p>
    <w:p w:rsidR="005764FB" w:rsidRPr="001568D4" w:rsidRDefault="005764FB" w:rsidP="005764FB">
      <w:pPr>
        <w:pStyle w:val="aff7"/>
        <w:numPr>
          <w:ilvl w:val="2"/>
          <w:numId w:val="42"/>
        </w:numPr>
        <w:suppressAutoHyphens w:val="0"/>
        <w:spacing w:after="200"/>
        <w:ind w:left="0" w:firstLine="709"/>
        <w:contextualSpacing/>
        <w:jc w:val="both"/>
      </w:pPr>
      <w:r w:rsidRPr="001568D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764FB" w:rsidRPr="001568D4" w:rsidRDefault="005764FB" w:rsidP="005764FB">
      <w:pPr>
        <w:pStyle w:val="aff7"/>
        <w:numPr>
          <w:ilvl w:val="2"/>
          <w:numId w:val="42"/>
        </w:numPr>
        <w:suppressAutoHyphens w:val="0"/>
        <w:spacing w:after="200"/>
        <w:ind w:left="0" w:firstLine="709"/>
        <w:contextualSpacing/>
        <w:jc w:val="both"/>
      </w:pPr>
      <w:r w:rsidRPr="001568D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764FB" w:rsidRPr="001568D4" w:rsidRDefault="005764FB" w:rsidP="005764FB">
      <w:pPr>
        <w:pStyle w:val="aff7"/>
        <w:numPr>
          <w:ilvl w:val="2"/>
          <w:numId w:val="42"/>
        </w:numPr>
        <w:suppressAutoHyphens w:val="0"/>
        <w:spacing w:after="200"/>
        <w:ind w:left="0" w:firstLine="709"/>
        <w:contextualSpacing/>
        <w:jc w:val="both"/>
      </w:pPr>
      <w:r w:rsidRPr="001568D4">
        <w:t>настоящий Договор от имени Исполнителя подписан лицом, которое надлежащим образом уполномочено совершать такие действия;</w:t>
      </w:r>
    </w:p>
    <w:p w:rsidR="005764FB" w:rsidRPr="001568D4" w:rsidRDefault="005764FB" w:rsidP="005764FB">
      <w:pPr>
        <w:pStyle w:val="aff7"/>
        <w:numPr>
          <w:ilvl w:val="2"/>
          <w:numId w:val="42"/>
        </w:numPr>
        <w:suppressAutoHyphens w:val="0"/>
        <w:spacing w:after="200"/>
        <w:ind w:left="0" w:firstLine="709"/>
        <w:contextualSpacing/>
        <w:jc w:val="both"/>
      </w:pPr>
      <w:r w:rsidRPr="001568D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764FB" w:rsidRPr="001568D4" w:rsidRDefault="005764FB" w:rsidP="005764FB">
      <w:pPr>
        <w:pStyle w:val="aff7"/>
        <w:numPr>
          <w:ilvl w:val="2"/>
          <w:numId w:val="42"/>
        </w:numPr>
        <w:suppressAutoHyphens w:val="0"/>
        <w:spacing w:after="200"/>
        <w:ind w:left="0" w:firstLine="709"/>
        <w:contextualSpacing/>
        <w:jc w:val="both"/>
      </w:pPr>
      <w:r w:rsidRPr="001568D4">
        <w:t>не существует каких-либо обстоятельств, которые ограничивают, запрещают исполнение Исполнителем обязательств по настоящему Договору.</w:t>
      </w:r>
    </w:p>
    <w:p w:rsidR="005764FB" w:rsidRPr="001568D4" w:rsidRDefault="005764FB" w:rsidP="005764FB">
      <w:pPr>
        <w:pStyle w:val="ConsNormal"/>
        <w:numPr>
          <w:ilvl w:val="0"/>
          <w:numId w:val="42"/>
        </w:numPr>
        <w:ind w:left="0" w:firstLine="709"/>
        <w:jc w:val="center"/>
        <w:rPr>
          <w:rFonts w:ascii="Times New Roman" w:hAnsi="Times New Roman"/>
          <w:b/>
          <w:bCs/>
          <w:sz w:val="24"/>
          <w:szCs w:val="24"/>
        </w:rPr>
      </w:pPr>
      <w:r w:rsidRPr="001568D4">
        <w:rPr>
          <w:rFonts w:ascii="Times New Roman" w:hAnsi="Times New Roman"/>
          <w:b/>
          <w:bCs/>
          <w:sz w:val="24"/>
          <w:szCs w:val="24"/>
        </w:rPr>
        <w:t>Прочие условия</w:t>
      </w:r>
    </w:p>
    <w:p w:rsidR="005764FB" w:rsidRPr="001568D4" w:rsidRDefault="005764FB" w:rsidP="005764FB">
      <w:pPr>
        <w:pStyle w:val="ConsNormal"/>
        <w:ind w:firstLine="709"/>
        <w:rPr>
          <w:rFonts w:ascii="Times New Roman" w:hAnsi="Times New Roman"/>
          <w:b/>
          <w:bCs/>
          <w:sz w:val="24"/>
          <w:szCs w:val="24"/>
        </w:rPr>
      </w:pPr>
    </w:p>
    <w:p w:rsidR="005764FB" w:rsidRPr="001568D4" w:rsidRDefault="005764FB" w:rsidP="00553436">
      <w:pPr>
        <w:pStyle w:val="19"/>
        <w:ind w:firstLine="709"/>
        <w:rPr>
          <w:sz w:val="24"/>
          <w:szCs w:val="24"/>
        </w:rPr>
      </w:pPr>
      <w:r w:rsidRPr="001568D4">
        <w:rPr>
          <w:sz w:val="24"/>
          <w:szCs w:val="24"/>
        </w:rPr>
        <w:t>12.1. Право собственности на результат Работ по настоящему Договору принадлежит Заказчику.</w:t>
      </w:r>
    </w:p>
    <w:p w:rsidR="00553436" w:rsidRPr="001568D4" w:rsidRDefault="005764FB" w:rsidP="00553436">
      <w:pPr>
        <w:pStyle w:val="19"/>
        <w:ind w:firstLine="709"/>
        <w:rPr>
          <w:sz w:val="24"/>
          <w:szCs w:val="24"/>
        </w:rPr>
      </w:pPr>
      <w:r w:rsidRPr="001568D4">
        <w:rPr>
          <w:sz w:val="24"/>
          <w:szCs w:val="24"/>
        </w:rPr>
        <w:lastRenderedPageBreak/>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764FB" w:rsidRPr="001568D4" w:rsidRDefault="005764FB" w:rsidP="00553436">
      <w:pPr>
        <w:ind w:firstLine="709"/>
        <w:jc w:val="both"/>
      </w:pPr>
      <w:r w:rsidRPr="001568D4">
        <w:t xml:space="preserve">  12.</w:t>
      </w:r>
      <w:r w:rsidR="00553436" w:rsidRPr="001568D4">
        <w:t>3</w:t>
      </w:r>
      <w:r w:rsidRPr="001568D4">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5764FB" w:rsidRPr="001568D4" w:rsidRDefault="005764FB" w:rsidP="00553436">
      <w:pPr>
        <w:pStyle w:val="ConsNormal"/>
        <w:ind w:firstLine="709"/>
        <w:jc w:val="both"/>
        <w:rPr>
          <w:rFonts w:ascii="Times New Roman" w:hAnsi="Times New Roman"/>
          <w:sz w:val="24"/>
          <w:szCs w:val="24"/>
        </w:rPr>
      </w:pPr>
      <w:r w:rsidRPr="001568D4">
        <w:rPr>
          <w:rFonts w:ascii="Times New Roman" w:hAnsi="Times New Roman"/>
          <w:sz w:val="24"/>
          <w:szCs w:val="24"/>
        </w:rPr>
        <w:t>12.</w:t>
      </w:r>
      <w:r w:rsidR="00553436" w:rsidRPr="001568D4">
        <w:rPr>
          <w:rFonts w:ascii="Times New Roman" w:hAnsi="Times New Roman"/>
          <w:sz w:val="24"/>
          <w:szCs w:val="24"/>
        </w:rPr>
        <w:t>4</w:t>
      </w:r>
      <w:r w:rsidRPr="001568D4">
        <w:rPr>
          <w:rFonts w:ascii="Times New Roman" w:hAnsi="Times New Roman"/>
          <w:sz w:val="24"/>
          <w:szCs w:val="24"/>
        </w:rPr>
        <w:t>. Все приложения к настоящему Договору являются его неотъемлемыми частями.</w:t>
      </w:r>
    </w:p>
    <w:p w:rsidR="005764FB" w:rsidRPr="001568D4" w:rsidRDefault="005764FB" w:rsidP="00553436">
      <w:pPr>
        <w:pStyle w:val="ConsNormal"/>
        <w:ind w:firstLine="709"/>
        <w:jc w:val="both"/>
        <w:rPr>
          <w:rFonts w:ascii="Times New Roman" w:hAnsi="Times New Roman"/>
          <w:sz w:val="24"/>
          <w:szCs w:val="24"/>
        </w:rPr>
      </w:pPr>
      <w:r w:rsidRPr="001568D4">
        <w:rPr>
          <w:rFonts w:ascii="Times New Roman" w:hAnsi="Times New Roman"/>
          <w:sz w:val="24"/>
          <w:szCs w:val="24"/>
        </w:rPr>
        <w:t>12.</w:t>
      </w:r>
      <w:r w:rsidR="00553436" w:rsidRPr="001568D4">
        <w:rPr>
          <w:rFonts w:ascii="Times New Roman" w:hAnsi="Times New Roman"/>
          <w:sz w:val="24"/>
          <w:szCs w:val="24"/>
        </w:rPr>
        <w:t>5</w:t>
      </w:r>
      <w:r w:rsidRPr="001568D4">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5764FB" w:rsidRPr="001568D4" w:rsidRDefault="005764FB" w:rsidP="00553436">
      <w:pPr>
        <w:pStyle w:val="ConsNormal"/>
        <w:ind w:firstLine="709"/>
        <w:jc w:val="both"/>
        <w:rPr>
          <w:rFonts w:ascii="Times New Roman" w:hAnsi="Times New Roman"/>
          <w:sz w:val="24"/>
          <w:szCs w:val="24"/>
        </w:rPr>
      </w:pPr>
      <w:r w:rsidRPr="001568D4">
        <w:rPr>
          <w:rFonts w:ascii="Times New Roman" w:hAnsi="Times New Roman"/>
          <w:sz w:val="24"/>
          <w:szCs w:val="24"/>
        </w:rPr>
        <w:t>12.</w:t>
      </w:r>
      <w:r w:rsidR="00553436" w:rsidRPr="001568D4">
        <w:rPr>
          <w:rFonts w:ascii="Times New Roman" w:hAnsi="Times New Roman"/>
          <w:sz w:val="24"/>
          <w:szCs w:val="24"/>
        </w:rPr>
        <w:t>6</w:t>
      </w:r>
      <w:r w:rsidRPr="001568D4">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764FB" w:rsidRPr="001568D4" w:rsidRDefault="005764FB" w:rsidP="00553436">
      <w:pPr>
        <w:pStyle w:val="ConsNormal"/>
        <w:ind w:firstLine="709"/>
        <w:jc w:val="both"/>
        <w:rPr>
          <w:rFonts w:ascii="Times New Roman" w:hAnsi="Times New Roman"/>
          <w:sz w:val="24"/>
          <w:szCs w:val="24"/>
        </w:rPr>
      </w:pPr>
      <w:r w:rsidRPr="001568D4">
        <w:rPr>
          <w:rFonts w:ascii="Times New Roman" w:hAnsi="Times New Roman"/>
          <w:sz w:val="24"/>
          <w:szCs w:val="24"/>
        </w:rPr>
        <w:t>12.</w:t>
      </w:r>
      <w:r w:rsidR="00553436" w:rsidRPr="001568D4">
        <w:rPr>
          <w:rFonts w:ascii="Times New Roman" w:hAnsi="Times New Roman"/>
          <w:sz w:val="24"/>
          <w:szCs w:val="24"/>
        </w:rPr>
        <w:t>7</w:t>
      </w:r>
      <w:r w:rsidRPr="001568D4">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764FB" w:rsidRPr="001568D4" w:rsidRDefault="005764FB" w:rsidP="005764FB">
      <w:pPr>
        <w:ind w:firstLine="709"/>
        <w:jc w:val="both"/>
      </w:pPr>
      <w:r w:rsidRPr="001568D4">
        <w:t>12.</w:t>
      </w:r>
      <w:r w:rsidR="00553436" w:rsidRPr="001568D4">
        <w:t>8</w:t>
      </w:r>
      <w:r w:rsidRPr="001568D4">
        <w:t>. К настоящему Договору прилагаются:</w:t>
      </w:r>
    </w:p>
    <w:p w:rsidR="005764FB" w:rsidRPr="001568D4" w:rsidRDefault="005764FB" w:rsidP="005764FB">
      <w:pPr>
        <w:ind w:firstLine="709"/>
        <w:jc w:val="both"/>
      </w:pPr>
      <w:r w:rsidRPr="001568D4">
        <w:t>12.</w:t>
      </w:r>
      <w:r w:rsidR="00553436" w:rsidRPr="001568D4">
        <w:t>8</w:t>
      </w:r>
      <w:r w:rsidRPr="001568D4">
        <w:t>.1. Перечень работ и п</w:t>
      </w:r>
      <w:r w:rsidRPr="001568D4">
        <w:rPr>
          <w:color w:val="000000"/>
        </w:rPr>
        <w:t xml:space="preserve">редельные ставки платы за погрузочно-разгрузочные работы, производимые ручным и механизированным способом, а также дополнительные услуги на контейнерном терминале Екатеринбург-Товарный Уральского филиала                      ПАО «ТрансКонтейнер» </w:t>
      </w:r>
      <w:r w:rsidRPr="001568D4">
        <w:t>(Приложение № 1);</w:t>
      </w:r>
    </w:p>
    <w:p w:rsidR="005764FB" w:rsidRPr="001568D4" w:rsidRDefault="005764FB" w:rsidP="005764FB">
      <w:pPr>
        <w:ind w:firstLine="709"/>
        <w:jc w:val="both"/>
      </w:pPr>
      <w:r w:rsidRPr="001568D4">
        <w:t>12.</w:t>
      </w:r>
      <w:r w:rsidR="00553436" w:rsidRPr="001568D4">
        <w:t>8</w:t>
      </w:r>
      <w:r w:rsidRPr="001568D4">
        <w:t>.2. Форма Заявки (Приложение № 2);</w:t>
      </w:r>
    </w:p>
    <w:p w:rsidR="005764FB" w:rsidRPr="001568D4" w:rsidRDefault="005764FB" w:rsidP="005764FB">
      <w:pPr>
        <w:ind w:firstLine="709"/>
        <w:jc w:val="both"/>
      </w:pPr>
      <w:r w:rsidRPr="001568D4">
        <w:t>12.</w:t>
      </w:r>
      <w:r w:rsidR="00553436" w:rsidRPr="001568D4">
        <w:t>8</w:t>
      </w:r>
      <w:r w:rsidRPr="001568D4">
        <w:t>.3. Форма реестра выполненных работ (Приложение № 3).</w:t>
      </w:r>
    </w:p>
    <w:p w:rsidR="005764FB" w:rsidRPr="001568D4" w:rsidRDefault="005764FB" w:rsidP="005764FB">
      <w:pPr>
        <w:ind w:firstLine="709"/>
        <w:jc w:val="both"/>
      </w:pPr>
      <w:r w:rsidRPr="001568D4">
        <w:t>12.</w:t>
      </w:r>
      <w:r w:rsidR="00553436" w:rsidRPr="001568D4">
        <w:t>8</w:t>
      </w:r>
      <w:r w:rsidRPr="001568D4">
        <w:t>.4. Правила безопасности при нахождении на терминале Заказчика (Приложение № 4).</w:t>
      </w:r>
    </w:p>
    <w:p w:rsidR="00553436" w:rsidRPr="001568D4" w:rsidRDefault="00553436" w:rsidP="005764FB">
      <w:pPr>
        <w:ind w:firstLine="709"/>
        <w:jc w:val="both"/>
        <w:rPr>
          <w:i/>
        </w:rPr>
      </w:pPr>
      <w:r w:rsidRPr="001568D4">
        <w:t>12.8.5. Перечень и формат электронных документов (приложение № 5).</w:t>
      </w:r>
    </w:p>
    <w:p w:rsidR="005764FB" w:rsidRPr="001568D4" w:rsidRDefault="005764FB" w:rsidP="005764FB">
      <w:pPr>
        <w:pStyle w:val="3"/>
        <w:numPr>
          <w:ilvl w:val="0"/>
          <w:numId w:val="0"/>
        </w:numPr>
        <w:ind w:firstLine="709"/>
        <w:jc w:val="center"/>
        <w:rPr>
          <w:b/>
          <w:bCs/>
          <w:caps/>
        </w:rPr>
      </w:pPr>
    </w:p>
    <w:p w:rsidR="005764FB" w:rsidRPr="001568D4" w:rsidRDefault="005764FB" w:rsidP="005764FB">
      <w:pPr>
        <w:ind w:firstLine="709"/>
        <w:jc w:val="center"/>
      </w:pPr>
      <w:r w:rsidRPr="001568D4">
        <w:rPr>
          <w:b/>
        </w:rPr>
        <w:t>13. Юридические адреса и платежные реквизиты Сторон</w:t>
      </w:r>
    </w:p>
    <w:p w:rsidR="005764FB" w:rsidRPr="001568D4" w:rsidRDefault="005764FB" w:rsidP="005764FB">
      <w:pPr>
        <w:ind w:firstLine="709"/>
        <w:jc w:val="center"/>
        <w:rPr>
          <w:b/>
        </w:rPr>
      </w:pPr>
    </w:p>
    <w:p w:rsidR="005764FB" w:rsidRPr="001568D4" w:rsidRDefault="005764FB" w:rsidP="005764FB">
      <w:pPr>
        <w:ind w:firstLine="709"/>
        <w:rPr>
          <w:b/>
        </w:rPr>
      </w:pPr>
      <w:r w:rsidRPr="001568D4">
        <w:rPr>
          <w:b/>
        </w:rPr>
        <w:t xml:space="preserve">                   Исполнитель                                                     Заказчик</w:t>
      </w:r>
    </w:p>
    <w:p w:rsidR="005764FB" w:rsidRPr="001568D4" w:rsidRDefault="005764FB" w:rsidP="005764FB">
      <w:pPr>
        <w:ind w:firstLine="709"/>
        <w:rPr>
          <w:b/>
        </w:rPr>
      </w:pPr>
    </w:p>
    <w:tbl>
      <w:tblPr>
        <w:tblW w:w="9829" w:type="dxa"/>
        <w:tblInd w:w="288" w:type="dxa"/>
        <w:tblLook w:val="01E0" w:firstRow="1" w:lastRow="1" w:firstColumn="1" w:lastColumn="1" w:noHBand="0" w:noVBand="0"/>
      </w:tblPr>
      <w:tblGrid>
        <w:gridCol w:w="4919"/>
        <w:gridCol w:w="4682"/>
        <w:gridCol w:w="228"/>
      </w:tblGrid>
      <w:tr w:rsidR="005764FB" w:rsidRPr="001568D4" w:rsidTr="00305F6A">
        <w:trPr>
          <w:gridAfter w:val="1"/>
          <w:wAfter w:w="228" w:type="dxa"/>
        </w:trPr>
        <w:tc>
          <w:tcPr>
            <w:tcW w:w="4919" w:type="dxa"/>
            <w:shd w:val="clear" w:color="auto" w:fill="FFFFFF"/>
          </w:tcPr>
          <w:p w:rsidR="005764FB" w:rsidRPr="001568D4" w:rsidRDefault="005764FB" w:rsidP="00305F6A">
            <w:pPr>
              <w:ind w:firstLine="709"/>
            </w:pPr>
            <w:r w:rsidRPr="001568D4">
              <w:t>______________________________</w:t>
            </w:r>
          </w:p>
          <w:p w:rsidR="005764FB" w:rsidRPr="001568D4" w:rsidRDefault="005764FB" w:rsidP="00305F6A">
            <w:pPr>
              <w:ind w:firstLine="709"/>
              <w:rPr>
                <w:b/>
              </w:rPr>
            </w:pPr>
            <w:r w:rsidRPr="001568D4">
              <w:rPr>
                <w:b/>
              </w:rPr>
              <w:t>______________________________</w:t>
            </w:r>
          </w:p>
          <w:p w:rsidR="005764FB" w:rsidRPr="001568D4" w:rsidRDefault="005764FB" w:rsidP="00305F6A">
            <w:pPr>
              <w:ind w:firstLine="709"/>
            </w:pPr>
          </w:p>
          <w:p w:rsidR="005764FB" w:rsidRPr="001568D4" w:rsidRDefault="005764FB" w:rsidP="00305F6A">
            <w:pPr>
              <w:ind w:firstLine="709"/>
            </w:pPr>
          </w:p>
          <w:p w:rsidR="005764FB" w:rsidRPr="001568D4" w:rsidRDefault="005764FB" w:rsidP="00305F6A">
            <w:pPr>
              <w:ind w:firstLine="709"/>
            </w:pPr>
          </w:p>
        </w:tc>
        <w:tc>
          <w:tcPr>
            <w:tcW w:w="4682" w:type="dxa"/>
            <w:shd w:val="clear" w:color="auto" w:fill="FFFFFF"/>
          </w:tcPr>
          <w:p w:rsidR="005764FB" w:rsidRPr="001568D4" w:rsidRDefault="005764FB" w:rsidP="00305F6A">
            <w:pPr>
              <w:ind w:firstLine="38"/>
              <w:jc w:val="both"/>
              <w:rPr>
                <w:b/>
              </w:rPr>
            </w:pPr>
            <w:r w:rsidRPr="001568D4">
              <w:rPr>
                <w:b/>
              </w:rPr>
              <w:t xml:space="preserve">Публичное акционерное общество </w:t>
            </w:r>
          </w:p>
          <w:p w:rsidR="005764FB" w:rsidRPr="001568D4" w:rsidRDefault="005764FB" w:rsidP="00305F6A">
            <w:pPr>
              <w:jc w:val="both"/>
              <w:rPr>
                <w:b/>
              </w:rPr>
            </w:pPr>
            <w:r w:rsidRPr="001568D4">
              <w:rPr>
                <w:b/>
              </w:rPr>
              <w:t xml:space="preserve">«Центр по перевозке грузов </w:t>
            </w:r>
          </w:p>
          <w:p w:rsidR="005764FB" w:rsidRPr="001568D4" w:rsidRDefault="005764FB" w:rsidP="00305F6A">
            <w:pPr>
              <w:jc w:val="both"/>
              <w:rPr>
                <w:b/>
              </w:rPr>
            </w:pPr>
            <w:r w:rsidRPr="001568D4">
              <w:rPr>
                <w:b/>
              </w:rPr>
              <w:t>в контейнерах «ТрансКонтейнер»</w:t>
            </w:r>
          </w:p>
          <w:p w:rsidR="005764FB" w:rsidRPr="001568D4" w:rsidRDefault="005764FB" w:rsidP="00305F6A">
            <w:pPr>
              <w:widowControl w:val="0"/>
              <w:jc w:val="both"/>
            </w:pPr>
            <w:r w:rsidRPr="001568D4">
              <w:t>Юридический адрес: 125047, Российская Федерация, г. Москва, Оружейный пер., д. 19</w:t>
            </w:r>
          </w:p>
          <w:p w:rsidR="005764FB" w:rsidRPr="001568D4" w:rsidRDefault="005764FB" w:rsidP="00305F6A">
            <w:pPr>
              <w:widowControl w:val="0"/>
              <w:jc w:val="both"/>
            </w:pPr>
            <w:r w:rsidRPr="001568D4">
              <w:t>ОГРН 1067746341024</w:t>
            </w:r>
          </w:p>
          <w:p w:rsidR="005764FB" w:rsidRPr="001568D4" w:rsidRDefault="005764FB" w:rsidP="00305F6A">
            <w:pPr>
              <w:widowControl w:val="0"/>
              <w:jc w:val="both"/>
            </w:pPr>
            <w:r w:rsidRPr="001568D4">
              <w:t>ИНН 7708591995</w:t>
            </w:r>
          </w:p>
          <w:p w:rsidR="005764FB" w:rsidRPr="001568D4" w:rsidRDefault="005764FB" w:rsidP="00305F6A">
            <w:pPr>
              <w:widowControl w:val="0"/>
              <w:jc w:val="both"/>
            </w:pPr>
            <w:r w:rsidRPr="001568D4">
              <w:t>КПП 997650001</w:t>
            </w:r>
          </w:p>
          <w:p w:rsidR="005764FB" w:rsidRPr="001568D4" w:rsidRDefault="005764FB" w:rsidP="00305F6A">
            <w:pPr>
              <w:widowControl w:val="0"/>
            </w:pPr>
            <w:r w:rsidRPr="001568D4">
              <w:t xml:space="preserve">Уральский филиал ПАО «ТрансКонтейнер» </w:t>
            </w:r>
          </w:p>
          <w:p w:rsidR="005764FB" w:rsidRPr="001568D4" w:rsidRDefault="005764FB" w:rsidP="00305F6A">
            <w:pPr>
              <w:widowControl w:val="0"/>
              <w:jc w:val="both"/>
            </w:pPr>
            <w:r w:rsidRPr="001568D4">
              <w:t>КПП 665945001</w:t>
            </w:r>
          </w:p>
          <w:p w:rsidR="005764FB" w:rsidRPr="001568D4" w:rsidRDefault="005764FB" w:rsidP="00305F6A">
            <w:pPr>
              <w:widowControl w:val="0"/>
              <w:jc w:val="both"/>
            </w:pPr>
            <w:r w:rsidRPr="001568D4">
              <w:t>Место нахождения и почтовый адрес филиала: 620027, Российская Федерация,</w:t>
            </w:r>
          </w:p>
          <w:p w:rsidR="005764FB" w:rsidRPr="001568D4" w:rsidRDefault="005764FB" w:rsidP="00305F6A">
            <w:pPr>
              <w:widowControl w:val="0"/>
              <w:jc w:val="both"/>
            </w:pPr>
            <w:r w:rsidRPr="001568D4">
              <w:t xml:space="preserve">г. Екатеринбург, ул. Николая Никонова, д. 8 </w:t>
            </w:r>
          </w:p>
          <w:p w:rsidR="005764FB" w:rsidRPr="001568D4" w:rsidRDefault="005764FB" w:rsidP="00305F6A">
            <w:pPr>
              <w:widowControl w:val="0"/>
              <w:jc w:val="both"/>
            </w:pPr>
            <w:r w:rsidRPr="001568D4">
              <w:t>тел.: (343) 380-12-00 (доб. 5008)</w:t>
            </w:r>
          </w:p>
          <w:p w:rsidR="005764FB" w:rsidRPr="001568D4" w:rsidRDefault="005764FB" w:rsidP="00305F6A">
            <w:pPr>
              <w:widowControl w:val="0"/>
              <w:jc w:val="both"/>
            </w:pPr>
            <w:r w:rsidRPr="001568D4">
              <w:rPr>
                <w:bCs/>
              </w:rPr>
              <w:t>Банковские реквизиты:</w:t>
            </w:r>
          </w:p>
          <w:p w:rsidR="005764FB" w:rsidRPr="001568D4" w:rsidRDefault="005764FB" w:rsidP="00305F6A">
            <w:pPr>
              <w:widowControl w:val="0"/>
              <w:jc w:val="both"/>
            </w:pPr>
            <w:r w:rsidRPr="001568D4">
              <w:t>р/сч. 40702810600280107758</w:t>
            </w:r>
          </w:p>
          <w:p w:rsidR="005764FB" w:rsidRPr="001568D4" w:rsidRDefault="005764FB" w:rsidP="00305F6A">
            <w:pPr>
              <w:widowControl w:val="0"/>
              <w:jc w:val="both"/>
            </w:pPr>
            <w:r w:rsidRPr="001568D4">
              <w:t>в филиале Банк ВТБ (ПАО)</w:t>
            </w:r>
          </w:p>
          <w:p w:rsidR="005764FB" w:rsidRPr="001568D4" w:rsidRDefault="005764FB" w:rsidP="00305F6A">
            <w:pPr>
              <w:widowControl w:val="0"/>
              <w:jc w:val="both"/>
            </w:pPr>
            <w:r w:rsidRPr="001568D4">
              <w:lastRenderedPageBreak/>
              <w:t>в г. Екатеринбурге</w:t>
            </w:r>
          </w:p>
          <w:p w:rsidR="005764FB" w:rsidRPr="001568D4" w:rsidRDefault="005764FB" w:rsidP="00305F6A">
            <w:pPr>
              <w:widowControl w:val="0"/>
              <w:jc w:val="both"/>
            </w:pPr>
            <w:r w:rsidRPr="001568D4">
              <w:t>БИК 046577952</w:t>
            </w:r>
          </w:p>
          <w:p w:rsidR="005764FB" w:rsidRPr="001568D4" w:rsidRDefault="005764FB" w:rsidP="00305F6A">
            <w:pPr>
              <w:pStyle w:val="ConsNormal"/>
              <w:ind w:firstLine="0"/>
              <w:jc w:val="both"/>
              <w:rPr>
                <w:rFonts w:ascii="Times New Roman" w:hAnsi="Times New Roman"/>
                <w:snapToGrid w:val="0"/>
                <w:sz w:val="24"/>
                <w:szCs w:val="24"/>
              </w:rPr>
            </w:pPr>
            <w:r w:rsidRPr="001568D4">
              <w:rPr>
                <w:rFonts w:ascii="Times New Roman" w:hAnsi="Times New Roman"/>
                <w:snapToGrid w:val="0"/>
                <w:sz w:val="24"/>
                <w:szCs w:val="24"/>
              </w:rPr>
              <w:t>к/сч. 30101810400000000952</w:t>
            </w:r>
          </w:p>
          <w:p w:rsidR="005764FB" w:rsidRPr="001568D4" w:rsidRDefault="005764FB" w:rsidP="00305F6A">
            <w:r w:rsidRPr="001568D4">
              <w:t xml:space="preserve">тел. </w:t>
            </w:r>
          </w:p>
          <w:p w:rsidR="005764FB" w:rsidRPr="001568D4" w:rsidRDefault="005764FB" w:rsidP="00305F6A">
            <w:r w:rsidRPr="001568D4">
              <w:rPr>
                <w:lang w:val="en-US"/>
              </w:rPr>
              <w:t>e-mail:</w:t>
            </w:r>
          </w:p>
        </w:tc>
      </w:tr>
      <w:tr w:rsidR="005764FB" w:rsidRPr="001568D4" w:rsidTr="00305F6A">
        <w:tc>
          <w:tcPr>
            <w:tcW w:w="4919" w:type="dxa"/>
          </w:tcPr>
          <w:p w:rsidR="005764FB" w:rsidRPr="001568D4" w:rsidRDefault="005764FB" w:rsidP="00305F6A">
            <w:pPr>
              <w:ind w:firstLine="709"/>
              <w:rPr>
                <w:b/>
              </w:rPr>
            </w:pPr>
          </w:p>
          <w:p w:rsidR="005764FB" w:rsidRPr="001568D4" w:rsidRDefault="005764FB" w:rsidP="00305F6A">
            <w:pPr>
              <w:ind w:firstLine="709"/>
              <w:jc w:val="center"/>
              <w:rPr>
                <w:b/>
              </w:rPr>
            </w:pPr>
          </w:p>
          <w:p w:rsidR="005764FB" w:rsidRPr="001568D4" w:rsidRDefault="005764FB" w:rsidP="00305F6A">
            <w:pPr>
              <w:ind w:firstLine="709"/>
              <w:rPr>
                <w:b/>
              </w:rPr>
            </w:pPr>
            <w:r w:rsidRPr="001568D4">
              <w:rPr>
                <w:b/>
              </w:rPr>
              <w:t>__________________/ ___________</w:t>
            </w:r>
          </w:p>
          <w:p w:rsidR="005764FB" w:rsidRPr="001568D4" w:rsidRDefault="005764FB" w:rsidP="00305F6A">
            <w:pPr>
              <w:ind w:firstLine="709"/>
              <w:jc w:val="both"/>
              <w:rPr>
                <w:b/>
              </w:rPr>
            </w:pPr>
            <w:r w:rsidRPr="001568D4">
              <w:rPr>
                <w:b/>
              </w:rPr>
              <w:t>М.п.</w:t>
            </w:r>
          </w:p>
        </w:tc>
        <w:tc>
          <w:tcPr>
            <w:tcW w:w="4910" w:type="dxa"/>
            <w:gridSpan w:val="2"/>
          </w:tcPr>
          <w:p w:rsidR="005764FB" w:rsidRPr="001568D4" w:rsidRDefault="005764FB" w:rsidP="00305F6A">
            <w:pPr>
              <w:ind w:firstLine="709"/>
              <w:jc w:val="center"/>
              <w:rPr>
                <w:b/>
              </w:rPr>
            </w:pPr>
          </w:p>
          <w:p w:rsidR="005764FB" w:rsidRPr="001568D4" w:rsidRDefault="005764FB" w:rsidP="00305F6A">
            <w:pPr>
              <w:ind w:firstLine="709"/>
              <w:rPr>
                <w:b/>
              </w:rPr>
            </w:pPr>
            <w:r w:rsidRPr="001568D4">
              <w:rPr>
                <w:b/>
              </w:rPr>
              <w:t xml:space="preserve"> </w:t>
            </w:r>
          </w:p>
          <w:p w:rsidR="005764FB" w:rsidRPr="001568D4" w:rsidRDefault="005764FB" w:rsidP="00305F6A">
            <w:pPr>
              <w:ind w:firstLine="38"/>
              <w:rPr>
                <w:b/>
              </w:rPr>
            </w:pPr>
            <w:r w:rsidRPr="001568D4">
              <w:rPr>
                <w:b/>
              </w:rPr>
              <w:t>______________/А.А. Кривошапкин</w:t>
            </w:r>
          </w:p>
          <w:p w:rsidR="005764FB" w:rsidRPr="001568D4" w:rsidRDefault="005764FB" w:rsidP="00305F6A">
            <w:pPr>
              <w:ind w:firstLine="709"/>
              <w:jc w:val="both"/>
              <w:rPr>
                <w:b/>
              </w:rPr>
            </w:pPr>
            <w:r w:rsidRPr="001568D4">
              <w:rPr>
                <w:b/>
              </w:rPr>
              <w:t>М.п.</w:t>
            </w:r>
          </w:p>
        </w:tc>
      </w:tr>
    </w:tbl>
    <w:p w:rsidR="005764FB" w:rsidRPr="001568D4" w:rsidRDefault="005764FB" w:rsidP="005764FB">
      <w:pPr>
        <w:spacing w:before="120"/>
        <w:ind w:firstLine="709"/>
        <w:jc w:val="both"/>
      </w:pPr>
    </w:p>
    <w:p w:rsidR="005764FB" w:rsidRPr="001568D4" w:rsidRDefault="005764FB" w:rsidP="005764FB">
      <w:pPr>
        <w:spacing w:before="120"/>
        <w:ind w:firstLine="709"/>
        <w:jc w:val="both"/>
      </w:pPr>
    </w:p>
    <w:p w:rsidR="005764FB" w:rsidRDefault="005764FB"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1568D4" w:rsidRDefault="001568D4" w:rsidP="005764FB">
      <w:pPr>
        <w:spacing w:before="120"/>
        <w:ind w:firstLine="709"/>
        <w:jc w:val="both"/>
      </w:pPr>
    </w:p>
    <w:p w:rsidR="005764FB" w:rsidRPr="004576A3" w:rsidRDefault="005764FB" w:rsidP="005764FB">
      <w:pPr>
        <w:spacing w:before="120"/>
        <w:ind w:firstLine="709"/>
        <w:jc w:val="both"/>
      </w:pPr>
    </w:p>
    <w:p w:rsidR="005764FB" w:rsidRPr="004576A3" w:rsidRDefault="005764FB" w:rsidP="005764FB"/>
    <w:p w:rsidR="005764FB" w:rsidRPr="004576A3" w:rsidRDefault="005764FB" w:rsidP="005764FB">
      <w:pPr>
        <w:pStyle w:val="28"/>
        <w:spacing w:after="0" w:line="240" w:lineRule="auto"/>
        <w:jc w:val="right"/>
      </w:pPr>
      <w:r w:rsidRPr="004576A3">
        <w:t xml:space="preserve">                                                                                                                            Приложение №1 </w:t>
      </w:r>
    </w:p>
    <w:p w:rsidR="005764FB" w:rsidRPr="004576A3" w:rsidRDefault="005764FB" w:rsidP="005764FB">
      <w:pPr>
        <w:pStyle w:val="28"/>
        <w:spacing w:after="0" w:line="240" w:lineRule="auto"/>
        <w:jc w:val="right"/>
      </w:pPr>
      <w:r w:rsidRPr="004576A3">
        <w:t>к Договору № _______</w:t>
      </w:r>
    </w:p>
    <w:p w:rsidR="005764FB" w:rsidRPr="004576A3" w:rsidRDefault="005764FB" w:rsidP="005764FB">
      <w:pPr>
        <w:pStyle w:val="28"/>
        <w:spacing w:after="0" w:line="240" w:lineRule="auto"/>
        <w:jc w:val="right"/>
      </w:pPr>
      <w:r w:rsidRPr="004576A3">
        <w:t xml:space="preserve"> от «____» _______20 __г.</w:t>
      </w:r>
    </w:p>
    <w:p w:rsidR="005764FB" w:rsidRPr="004576A3" w:rsidRDefault="005764FB" w:rsidP="005764FB">
      <w:pPr>
        <w:pStyle w:val="28"/>
        <w:spacing w:line="240" w:lineRule="auto"/>
        <w:jc w:val="right"/>
        <w:rPr>
          <w:b/>
        </w:rPr>
      </w:pPr>
    </w:p>
    <w:p w:rsidR="005764FB" w:rsidRPr="004576A3" w:rsidRDefault="005764FB" w:rsidP="005764FB">
      <w:pPr>
        <w:rPr>
          <w:b/>
        </w:rPr>
      </w:pPr>
    </w:p>
    <w:p w:rsidR="00564FD7" w:rsidRPr="00564FD7" w:rsidRDefault="00564FD7" w:rsidP="00564FD7">
      <w:pPr>
        <w:spacing w:after="60" w:line="280" w:lineRule="exact"/>
        <w:ind w:firstLine="709"/>
        <w:jc w:val="both"/>
        <w:rPr>
          <w:b/>
        </w:rPr>
      </w:pPr>
      <w:r w:rsidRPr="00564FD7">
        <w:rPr>
          <w:b/>
        </w:rPr>
        <w:t>Перечень работ и п</w:t>
      </w:r>
      <w:r w:rsidRPr="00564FD7">
        <w:rPr>
          <w:b/>
          <w:bCs/>
        </w:rPr>
        <w:t xml:space="preserve">редельные ставки платы за </w:t>
      </w:r>
      <w:r w:rsidRPr="00564FD7">
        <w:rPr>
          <w:b/>
        </w:rPr>
        <w:t xml:space="preserve">погрузочно-разгрузочные работы, производимые ручным и механизированным способом, а также дополнительные услуги на контейнерном терминале Екатеринбург-Товарный Уральского филиала ПАО «ТрансКонтейнер»  </w:t>
      </w:r>
    </w:p>
    <w:p w:rsidR="00564FD7" w:rsidRPr="00564FD7" w:rsidRDefault="00564FD7" w:rsidP="00564FD7">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5"/>
        <w:gridCol w:w="2130"/>
        <w:gridCol w:w="33"/>
        <w:gridCol w:w="2268"/>
      </w:tblGrid>
      <w:tr w:rsidR="00564FD7" w:rsidRPr="006E3DDC" w:rsidTr="00553436">
        <w:trPr>
          <w:trHeight w:val="1172"/>
        </w:trPr>
        <w:tc>
          <w:tcPr>
            <w:tcW w:w="5365" w:type="dxa"/>
            <w:shd w:val="clear" w:color="auto" w:fill="auto"/>
            <w:vAlign w:val="center"/>
            <w:hideMark/>
          </w:tcPr>
          <w:p w:rsidR="00564FD7" w:rsidRPr="00FB6A5E" w:rsidRDefault="00564FD7" w:rsidP="00553436">
            <w:pPr>
              <w:jc w:val="center"/>
              <w:rPr>
                <w:b/>
                <w:bCs/>
              </w:rPr>
            </w:pPr>
            <w:r w:rsidRPr="00305F6A">
              <w:rPr>
                <w:b/>
                <w:bCs/>
              </w:rPr>
              <w:t>Наименование работ</w:t>
            </w:r>
          </w:p>
        </w:tc>
        <w:tc>
          <w:tcPr>
            <w:tcW w:w="2130" w:type="dxa"/>
            <w:shd w:val="clear" w:color="auto" w:fill="auto"/>
            <w:vAlign w:val="center"/>
            <w:hideMark/>
          </w:tcPr>
          <w:p w:rsidR="00564FD7" w:rsidRPr="00FB6A5E" w:rsidRDefault="00564FD7" w:rsidP="00553436">
            <w:pPr>
              <w:jc w:val="center"/>
              <w:rPr>
                <w:b/>
                <w:bCs/>
              </w:rPr>
            </w:pPr>
            <w:r>
              <w:rPr>
                <w:b/>
                <w:bCs/>
              </w:rPr>
              <w:t>Единицы измерения</w:t>
            </w:r>
          </w:p>
        </w:tc>
        <w:tc>
          <w:tcPr>
            <w:tcW w:w="2301" w:type="dxa"/>
            <w:gridSpan w:val="2"/>
            <w:shd w:val="clear" w:color="auto" w:fill="auto"/>
            <w:vAlign w:val="center"/>
            <w:hideMark/>
          </w:tcPr>
          <w:p w:rsidR="00564FD7" w:rsidRPr="00FB6A5E" w:rsidRDefault="00564FD7" w:rsidP="00553436">
            <w:pPr>
              <w:jc w:val="center"/>
              <w:rPr>
                <w:b/>
                <w:bCs/>
              </w:rPr>
            </w:pPr>
            <w:r>
              <w:rPr>
                <w:b/>
                <w:bCs/>
              </w:rPr>
              <w:t>Максимальная цена за ед., в руб.,  без учета НДС.</w:t>
            </w:r>
          </w:p>
        </w:tc>
      </w:tr>
      <w:tr w:rsidR="00564FD7" w:rsidRPr="006E3DDC" w:rsidTr="00553436">
        <w:trPr>
          <w:trHeight w:val="768"/>
        </w:trPr>
        <w:tc>
          <w:tcPr>
            <w:tcW w:w="9796" w:type="dxa"/>
            <w:gridSpan w:val="4"/>
            <w:shd w:val="clear" w:color="auto" w:fill="auto"/>
            <w:vAlign w:val="center"/>
            <w:hideMark/>
          </w:tcPr>
          <w:p w:rsidR="00564FD7" w:rsidRPr="00E36F28" w:rsidRDefault="00564FD7" w:rsidP="00553436">
            <w:pPr>
              <w:jc w:val="center"/>
              <w:rPr>
                <w:b/>
                <w:bCs/>
              </w:rPr>
            </w:pPr>
            <w:r>
              <w:rPr>
                <w:b/>
                <w:bCs/>
              </w:rPr>
              <w:t>Погрузка/выгрузка груза в/из контейнера, в том числе для таможенного досмотра:</w:t>
            </w:r>
          </w:p>
        </w:tc>
      </w:tr>
      <w:tr w:rsidR="00564FD7" w:rsidRPr="006E3DDC" w:rsidTr="00553436">
        <w:trPr>
          <w:trHeight w:val="842"/>
        </w:trPr>
        <w:tc>
          <w:tcPr>
            <w:tcW w:w="5365" w:type="dxa"/>
            <w:shd w:val="clear" w:color="auto" w:fill="auto"/>
            <w:vAlign w:val="center"/>
            <w:hideMark/>
          </w:tcPr>
          <w:p w:rsidR="00564FD7" w:rsidRPr="00E36F28" w:rsidRDefault="00564FD7" w:rsidP="00553436">
            <w:r>
              <w:t xml:space="preserve">Погрузка/ выгрузка груза ручным способом (контейнер 5тн, 20фут, 40фут) </w:t>
            </w:r>
          </w:p>
        </w:tc>
        <w:tc>
          <w:tcPr>
            <w:tcW w:w="2130" w:type="dxa"/>
            <w:shd w:val="clear" w:color="auto" w:fill="auto"/>
            <w:vAlign w:val="center"/>
            <w:hideMark/>
          </w:tcPr>
          <w:p w:rsidR="00564FD7" w:rsidRPr="00E36F28" w:rsidRDefault="00564FD7" w:rsidP="00553436">
            <w:pPr>
              <w:jc w:val="center"/>
            </w:pPr>
            <w:r>
              <w:t>чел/час</w:t>
            </w:r>
          </w:p>
        </w:tc>
        <w:tc>
          <w:tcPr>
            <w:tcW w:w="2301" w:type="dxa"/>
            <w:gridSpan w:val="2"/>
            <w:shd w:val="clear" w:color="auto" w:fill="FFFFFF" w:themeFill="background1"/>
            <w:vAlign w:val="center"/>
            <w:hideMark/>
          </w:tcPr>
          <w:p w:rsidR="00564FD7" w:rsidRPr="00CC37BA" w:rsidRDefault="00564FD7" w:rsidP="00553436">
            <w:pPr>
              <w:jc w:val="center"/>
              <w:rPr>
                <w:highlight w:val="yellow"/>
              </w:rPr>
            </w:pPr>
            <w:r w:rsidRPr="00B57BB4">
              <w:t>254,00</w:t>
            </w:r>
          </w:p>
        </w:tc>
      </w:tr>
      <w:tr w:rsidR="00564FD7" w:rsidRPr="006E3DDC" w:rsidTr="00553436">
        <w:trPr>
          <w:trHeight w:val="535"/>
        </w:trPr>
        <w:tc>
          <w:tcPr>
            <w:tcW w:w="9796" w:type="dxa"/>
            <w:gridSpan w:val="4"/>
            <w:shd w:val="clear" w:color="auto" w:fill="FFFFFF" w:themeFill="background1"/>
            <w:hideMark/>
          </w:tcPr>
          <w:p w:rsidR="00564FD7" w:rsidRPr="006A65B2" w:rsidRDefault="00564FD7" w:rsidP="00553436">
            <w:pPr>
              <w:jc w:val="center"/>
              <w:rPr>
                <w:highlight w:val="yellow"/>
              </w:rPr>
            </w:pPr>
            <w:r>
              <w:rPr>
                <w:b/>
                <w:bCs/>
              </w:rPr>
              <w:t>Погрузка/выгрузка груза в/из контейнера:</w:t>
            </w:r>
          </w:p>
        </w:tc>
      </w:tr>
      <w:tr w:rsidR="00564FD7" w:rsidRPr="006E3DDC" w:rsidTr="00553436">
        <w:trPr>
          <w:trHeight w:val="924"/>
        </w:trPr>
        <w:tc>
          <w:tcPr>
            <w:tcW w:w="5365" w:type="dxa"/>
            <w:shd w:val="clear" w:color="auto" w:fill="auto"/>
            <w:vAlign w:val="center"/>
            <w:hideMark/>
          </w:tcPr>
          <w:p w:rsidR="00564FD7" w:rsidRPr="00E36F28" w:rsidRDefault="00564FD7" w:rsidP="00553436">
            <w:pPr>
              <w:pStyle w:val="western"/>
              <w:spacing w:line="210" w:lineRule="atLeast"/>
            </w:pPr>
            <w:r w:rsidRPr="001B1F28">
              <w:rPr>
                <w:bCs/>
              </w:rPr>
              <w:t xml:space="preserve">Погрузка/выгрузка груза </w:t>
            </w:r>
            <w:r w:rsidRPr="001B1F28">
              <w:t>механизированным способом, в том числе длинномерных и крупногабаритных грузов (транспортных пакетов) с помощью механизированных устройств, предназначенных для загрузки грузов в крупнотоннажные контейнеры 20 фут. или      40 фут.</w:t>
            </w:r>
            <w:r>
              <w:t xml:space="preserve"> (включает в себя погрузку/выгрузку груза в/из контейнер(а), закрепление груза в контейнере согласно схеме погрузки, необходимый материал для закрепления груза, формирование транспортного пакета, выгрузку и погрузку груза с/на автомобиль). </w:t>
            </w:r>
            <w:r w:rsidRPr="008C34D9">
              <w:t>Не включает установку  заградительного щита.</w:t>
            </w:r>
          </w:p>
        </w:tc>
        <w:tc>
          <w:tcPr>
            <w:tcW w:w="2130" w:type="dxa"/>
            <w:shd w:val="clear" w:color="auto" w:fill="auto"/>
            <w:vAlign w:val="center"/>
            <w:hideMark/>
          </w:tcPr>
          <w:p w:rsidR="00564FD7" w:rsidRPr="00E36F28" w:rsidRDefault="00564FD7" w:rsidP="00553436">
            <w:pPr>
              <w:pStyle w:val="western"/>
              <w:spacing w:line="210" w:lineRule="atLeast"/>
              <w:jc w:val="center"/>
            </w:pPr>
            <w:r>
              <w:t>тонн расчетная</w:t>
            </w:r>
          </w:p>
        </w:tc>
        <w:tc>
          <w:tcPr>
            <w:tcW w:w="2301" w:type="dxa"/>
            <w:gridSpan w:val="2"/>
            <w:shd w:val="clear" w:color="auto" w:fill="FFFFFF" w:themeFill="background1"/>
            <w:vAlign w:val="center"/>
            <w:hideMark/>
          </w:tcPr>
          <w:p w:rsidR="00564FD7" w:rsidRPr="00E36F28" w:rsidRDefault="00564FD7" w:rsidP="00553436">
            <w:pPr>
              <w:pStyle w:val="western"/>
              <w:spacing w:line="210" w:lineRule="atLeast"/>
              <w:jc w:val="center"/>
            </w:pPr>
            <w:r w:rsidRPr="00B57BB4">
              <w:t>424,00</w:t>
            </w:r>
          </w:p>
        </w:tc>
      </w:tr>
      <w:tr w:rsidR="00564FD7" w:rsidRPr="006E3DDC" w:rsidTr="00553436">
        <w:trPr>
          <w:trHeight w:val="397"/>
        </w:trPr>
        <w:tc>
          <w:tcPr>
            <w:tcW w:w="9796" w:type="dxa"/>
            <w:gridSpan w:val="4"/>
            <w:shd w:val="clear" w:color="auto" w:fill="auto"/>
            <w:vAlign w:val="center"/>
            <w:hideMark/>
          </w:tcPr>
          <w:p w:rsidR="00564FD7" w:rsidRPr="00E36F28" w:rsidRDefault="00564FD7" w:rsidP="00553436">
            <w:pPr>
              <w:jc w:val="center"/>
              <w:rPr>
                <w:b/>
                <w:bCs/>
              </w:rPr>
            </w:pPr>
            <w:r>
              <w:rPr>
                <w:b/>
                <w:bCs/>
              </w:rPr>
              <w:t>Крепление/раскрепление в контейнере:</w:t>
            </w:r>
          </w:p>
        </w:tc>
      </w:tr>
      <w:tr w:rsidR="00564FD7" w:rsidRPr="006E3DDC" w:rsidTr="00553436">
        <w:trPr>
          <w:trHeight w:val="275"/>
        </w:trPr>
        <w:tc>
          <w:tcPr>
            <w:tcW w:w="5365" w:type="dxa"/>
            <w:shd w:val="clear" w:color="auto" w:fill="auto"/>
            <w:vAlign w:val="center"/>
            <w:hideMark/>
          </w:tcPr>
          <w:p w:rsidR="00564FD7" w:rsidRPr="00E36F28" w:rsidRDefault="00564FD7" w:rsidP="00553436">
            <w:r>
              <w:t>Крепление автомобиля (легковой)</w:t>
            </w:r>
          </w:p>
        </w:tc>
        <w:tc>
          <w:tcPr>
            <w:tcW w:w="2130" w:type="dxa"/>
            <w:shd w:val="clear" w:color="auto" w:fill="auto"/>
            <w:vAlign w:val="center"/>
            <w:hideMark/>
          </w:tcPr>
          <w:p w:rsidR="00564FD7" w:rsidRPr="00E36F28" w:rsidRDefault="00564FD7" w:rsidP="00553436">
            <w:pPr>
              <w:jc w:val="center"/>
            </w:pPr>
            <w:r>
              <w:t>количество типовое</w:t>
            </w:r>
          </w:p>
        </w:tc>
        <w:tc>
          <w:tcPr>
            <w:tcW w:w="2301" w:type="dxa"/>
            <w:gridSpan w:val="2"/>
            <w:shd w:val="clear" w:color="auto" w:fill="auto"/>
            <w:vAlign w:val="center"/>
            <w:hideMark/>
          </w:tcPr>
          <w:p w:rsidR="00564FD7" w:rsidRPr="00E36F28" w:rsidRDefault="00564FD7" w:rsidP="00553436">
            <w:pPr>
              <w:jc w:val="center"/>
            </w:pPr>
            <w:r>
              <w:t>3 390,00</w:t>
            </w:r>
          </w:p>
        </w:tc>
      </w:tr>
      <w:tr w:rsidR="00564FD7" w:rsidRPr="006E3DDC" w:rsidTr="00553436">
        <w:trPr>
          <w:trHeight w:val="276"/>
        </w:trPr>
        <w:tc>
          <w:tcPr>
            <w:tcW w:w="5365" w:type="dxa"/>
            <w:shd w:val="clear" w:color="auto" w:fill="auto"/>
            <w:vAlign w:val="center"/>
            <w:hideMark/>
          </w:tcPr>
          <w:p w:rsidR="00564FD7" w:rsidRPr="00E36F28" w:rsidRDefault="00564FD7" w:rsidP="00553436">
            <w:r>
              <w:t>Крепление автомобиля (джип)</w:t>
            </w:r>
          </w:p>
        </w:tc>
        <w:tc>
          <w:tcPr>
            <w:tcW w:w="2130" w:type="dxa"/>
            <w:shd w:val="clear" w:color="auto" w:fill="auto"/>
            <w:vAlign w:val="center"/>
            <w:hideMark/>
          </w:tcPr>
          <w:p w:rsidR="00564FD7" w:rsidRPr="00E36F28" w:rsidRDefault="00564FD7" w:rsidP="00553436">
            <w:pPr>
              <w:jc w:val="center"/>
            </w:pPr>
            <w:r>
              <w:t>количество типовое</w:t>
            </w:r>
          </w:p>
        </w:tc>
        <w:tc>
          <w:tcPr>
            <w:tcW w:w="2301" w:type="dxa"/>
            <w:gridSpan w:val="2"/>
            <w:shd w:val="clear" w:color="auto" w:fill="auto"/>
            <w:vAlign w:val="center"/>
            <w:hideMark/>
          </w:tcPr>
          <w:p w:rsidR="00564FD7" w:rsidRPr="00E36F28" w:rsidRDefault="00564FD7" w:rsidP="00553436">
            <w:pPr>
              <w:jc w:val="center"/>
            </w:pPr>
            <w:r>
              <w:t>4 237,00</w:t>
            </w:r>
          </w:p>
        </w:tc>
      </w:tr>
      <w:tr w:rsidR="00564FD7" w:rsidRPr="006E3DDC" w:rsidTr="00553436">
        <w:trPr>
          <w:trHeight w:val="408"/>
        </w:trPr>
        <w:tc>
          <w:tcPr>
            <w:tcW w:w="9796" w:type="dxa"/>
            <w:gridSpan w:val="4"/>
            <w:shd w:val="clear" w:color="auto" w:fill="auto"/>
            <w:vAlign w:val="center"/>
            <w:hideMark/>
          </w:tcPr>
          <w:p w:rsidR="00564FD7" w:rsidRPr="00E36F28" w:rsidRDefault="00564FD7" w:rsidP="00553436">
            <w:r>
              <w:t>Включая  закрепление груза в контейнере, материал необходимый для закрепления груза</w:t>
            </w:r>
          </w:p>
        </w:tc>
      </w:tr>
      <w:tr w:rsidR="00564FD7" w:rsidRPr="006E3DDC" w:rsidTr="00553436">
        <w:trPr>
          <w:trHeight w:val="403"/>
        </w:trPr>
        <w:tc>
          <w:tcPr>
            <w:tcW w:w="5365" w:type="dxa"/>
            <w:shd w:val="clear" w:color="auto" w:fill="auto"/>
            <w:vAlign w:val="center"/>
            <w:hideMark/>
          </w:tcPr>
          <w:p w:rsidR="00564FD7" w:rsidRPr="00E36F28" w:rsidRDefault="00564FD7" w:rsidP="00553436">
            <w:r>
              <w:t>Раскрепление автомобиля (легковой)</w:t>
            </w:r>
          </w:p>
        </w:tc>
        <w:tc>
          <w:tcPr>
            <w:tcW w:w="2130" w:type="dxa"/>
            <w:shd w:val="clear" w:color="auto" w:fill="auto"/>
            <w:vAlign w:val="center"/>
            <w:hideMark/>
          </w:tcPr>
          <w:p w:rsidR="00564FD7" w:rsidRPr="00E36F28" w:rsidRDefault="00564FD7" w:rsidP="00553436">
            <w:pPr>
              <w:jc w:val="center"/>
            </w:pPr>
            <w:r>
              <w:t>количество типовое</w:t>
            </w:r>
          </w:p>
        </w:tc>
        <w:tc>
          <w:tcPr>
            <w:tcW w:w="2301" w:type="dxa"/>
            <w:gridSpan w:val="2"/>
            <w:shd w:val="clear" w:color="auto" w:fill="auto"/>
            <w:vAlign w:val="center"/>
            <w:hideMark/>
          </w:tcPr>
          <w:p w:rsidR="00564FD7" w:rsidRPr="00E36F28" w:rsidRDefault="00564FD7" w:rsidP="00553436">
            <w:pPr>
              <w:jc w:val="center"/>
            </w:pPr>
            <w:r>
              <w:t>1 271,00</w:t>
            </w:r>
          </w:p>
        </w:tc>
      </w:tr>
      <w:tr w:rsidR="00564FD7" w:rsidRPr="006E3DDC" w:rsidTr="00553436">
        <w:trPr>
          <w:trHeight w:val="419"/>
        </w:trPr>
        <w:tc>
          <w:tcPr>
            <w:tcW w:w="5365" w:type="dxa"/>
            <w:shd w:val="clear" w:color="auto" w:fill="auto"/>
            <w:vAlign w:val="center"/>
            <w:hideMark/>
          </w:tcPr>
          <w:p w:rsidR="00564FD7" w:rsidRPr="00E36F28" w:rsidRDefault="00564FD7" w:rsidP="00553436">
            <w:r>
              <w:t>Раскрепление автомобиля (джип)</w:t>
            </w:r>
          </w:p>
        </w:tc>
        <w:tc>
          <w:tcPr>
            <w:tcW w:w="2130" w:type="dxa"/>
            <w:shd w:val="clear" w:color="auto" w:fill="auto"/>
            <w:vAlign w:val="center"/>
            <w:hideMark/>
          </w:tcPr>
          <w:p w:rsidR="00564FD7" w:rsidRPr="00E36F28" w:rsidRDefault="00564FD7" w:rsidP="00553436">
            <w:pPr>
              <w:jc w:val="center"/>
            </w:pPr>
            <w:r>
              <w:t>количество типовое</w:t>
            </w:r>
          </w:p>
        </w:tc>
        <w:tc>
          <w:tcPr>
            <w:tcW w:w="2301" w:type="dxa"/>
            <w:gridSpan w:val="2"/>
            <w:shd w:val="clear" w:color="auto" w:fill="auto"/>
            <w:vAlign w:val="center"/>
            <w:hideMark/>
          </w:tcPr>
          <w:p w:rsidR="00564FD7" w:rsidRPr="00E36F28" w:rsidRDefault="00564FD7" w:rsidP="00553436">
            <w:pPr>
              <w:jc w:val="center"/>
            </w:pPr>
            <w:r>
              <w:t>1 695,00</w:t>
            </w:r>
          </w:p>
        </w:tc>
      </w:tr>
      <w:tr w:rsidR="00564FD7" w:rsidRPr="00E36F28" w:rsidTr="00553436">
        <w:trPr>
          <w:trHeight w:val="419"/>
        </w:trPr>
        <w:tc>
          <w:tcPr>
            <w:tcW w:w="5365" w:type="dxa"/>
            <w:shd w:val="clear" w:color="auto" w:fill="auto"/>
            <w:vAlign w:val="center"/>
            <w:hideMark/>
          </w:tcPr>
          <w:p w:rsidR="00564FD7" w:rsidRPr="00BC0A3F" w:rsidRDefault="00564FD7" w:rsidP="00553436">
            <w:r>
              <w:t>Крепление контейнера с грузом на платформе, предусматривающее применение увязочных приспособлений</w:t>
            </w:r>
          </w:p>
        </w:tc>
        <w:tc>
          <w:tcPr>
            <w:tcW w:w="2130" w:type="dxa"/>
            <w:shd w:val="clear" w:color="auto" w:fill="auto"/>
            <w:vAlign w:val="center"/>
            <w:hideMark/>
          </w:tcPr>
          <w:p w:rsidR="00564FD7" w:rsidRPr="00BC0A3F" w:rsidRDefault="00564FD7" w:rsidP="00553436">
            <w:pPr>
              <w:jc w:val="center"/>
            </w:pPr>
            <w:r>
              <w:t>количество типовое</w:t>
            </w:r>
          </w:p>
        </w:tc>
        <w:tc>
          <w:tcPr>
            <w:tcW w:w="2301" w:type="dxa"/>
            <w:gridSpan w:val="2"/>
            <w:shd w:val="clear" w:color="auto" w:fill="auto"/>
            <w:vAlign w:val="center"/>
            <w:hideMark/>
          </w:tcPr>
          <w:p w:rsidR="00564FD7" w:rsidRPr="00CC37BA" w:rsidRDefault="00564FD7" w:rsidP="00553436">
            <w:pPr>
              <w:jc w:val="center"/>
            </w:pPr>
            <w:r>
              <w:t>2 119,00</w:t>
            </w:r>
          </w:p>
        </w:tc>
      </w:tr>
      <w:tr w:rsidR="00564FD7" w:rsidRPr="006E3DDC" w:rsidTr="00553436">
        <w:trPr>
          <w:trHeight w:val="403"/>
        </w:trPr>
        <w:tc>
          <w:tcPr>
            <w:tcW w:w="9796" w:type="dxa"/>
            <w:gridSpan w:val="4"/>
            <w:shd w:val="clear" w:color="auto" w:fill="auto"/>
            <w:vAlign w:val="center"/>
            <w:hideMark/>
          </w:tcPr>
          <w:p w:rsidR="00564FD7" w:rsidRPr="005C21F0" w:rsidRDefault="00564FD7" w:rsidP="00553436">
            <w:pPr>
              <w:jc w:val="center"/>
              <w:rPr>
                <w:b/>
              </w:rPr>
            </w:pPr>
            <w:r>
              <w:rPr>
                <w:b/>
              </w:rPr>
              <w:lastRenderedPageBreak/>
              <w:t>Дополнительные услуги:</w:t>
            </w:r>
          </w:p>
        </w:tc>
      </w:tr>
      <w:tr w:rsidR="00564FD7" w:rsidRPr="006E3DDC" w:rsidTr="00553436">
        <w:trPr>
          <w:trHeight w:val="275"/>
        </w:trPr>
        <w:tc>
          <w:tcPr>
            <w:tcW w:w="5365" w:type="dxa"/>
            <w:shd w:val="clear" w:color="auto" w:fill="auto"/>
            <w:vAlign w:val="center"/>
            <w:hideMark/>
          </w:tcPr>
          <w:p w:rsidR="00564FD7" w:rsidRPr="00E36F28" w:rsidRDefault="00564FD7" w:rsidP="00553436">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2"/>
            <w:shd w:val="clear" w:color="auto" w:fill="auto"/>
            <w:vAlign w:val="center"/>
            <w:hideMark/>
          </w:tcPr>
          <w:p w:rsidR="00564FD7" w:rsidRPr="00CC37BA" w:rsidRDefault="00564FD7" w:rsidP="00553436">
            <w:pPr>
              <w:jc w:val="center"/>
            </w:pPr>
            <w:r>
              <w:t>20фут, 20 фут (30т) контейнер, 40фут контейнер</w:t>
            </w:r>
          </w:p>
        </w:tc>
        <w:tc>
          <w:tcPr>
            <w:tcW w:w="2268" w:type="dxa"/>
            <w:shd w:val="clear" w:color="auto" w:fill="auto"/>
            <w:vAlign w:val="center"/>
            <w:hideMark/>
          </w:tcPr>
          <w:p w:rsidR="00564FD7" w:rsidRPr="00CC37BA" w:rsidRDefault="00564FD7" w:rsidP="00553436">
            <w:pPr>
              <w:jc w:val="center"/>
            </w:pPr>
            <w:r>
              <w:t>21 186,00</w:t>
            </w:r>
          </w:p>
        </w:tc>
      </w:tr>
      <w:tr w:rsidR="00564FD7" w:rsidRPr="006E3DDC" w:rsidTr="00553436">
        <w:trPr>
          <w:trHeight w:val="844"/>
        </w:trPr>
        <w:tc>
          <w:tcPr>
            <w:tcW w:w="5365" w:type="dxa"/>
            <w:shd w:val="clear" w:color="auto" w:fill="auto"/>
            <w:vAlign w:val="center"/>
          </w:tcPr>
          <w:p w:rsidR="00564FD7" w:rsidRPr="00E36F28" w:rsidRDefault="00564FD7" w:rsidP="00553436">
            <w:r>
              <w:t xml:space="preserve">Установка заградительного деревянного щита в двери контейнера </w:t>
            </w:r>
          </w:p>
        </w:tc>
        <w:tc>
          <w:tcPr>
            <w:tcW w:w="2163" w:type="dxa"/>
            <w:gridSpan w:val="2"/>
            <w:shd w:val="clear" w:color="auto" w:fill="auto"/>
            <w:vAlign w:val="center"/>
          </w:tcPr>
          <w:p w:rsidR="00564FD7" w:rsidRPr="00E36F28" w:rsidRDefault="00564FD7" w:rsidP="00553436">
            <w:pPr>
              <w:jc w:val="center"/>
            </w:pPr>
            <w:r>
              <w:t>количество типовое</w:t>
            </w:r>
          </w:p>
        </w:tc>
        <w:tc>
          <w:tcPr>
            <w:tcW w:w="2268" w:type="dxa"/>
            <w:shd w:val="clear" w:color="auto" w:fill="auto"/>
            <w:vAlign w:val="center"/>
          </w:tcPr>
          <w:p w:rsidR="00564FD7" w:rsidRPr="00E36F28" w:rsidRDefault="00564FD7" w:rsidP="00553436">
            <w:pPr>
              <w:jc w:val="center"/>
            </w:pPr>
            <w:r>
              <w:t>2 119,00</w:t>
            </w:r>
          </w:p>
        </w:tc>
      </w:tr>
      <w:tr w:rsidR="00564FD7" w:rsidRPr="006E3DDC" w:rsidTr="00553436">
        <w:trPr>
          <w:trHeight w:val="728"/>
        </w:trPr>
        <w:tc>
          <w:tcPr>
            <w:tcW w:w="5365" w:type="dxa"/>
            <w:shd w:val="clear" w:color="auto" w:fill="auto"/>
            <w:vAlign w:val="center"/>
            <w:hideMark/>
          </w:tcPr>
          <w:p w:rsidR="00564FD7" w:rsidRPr="00E36F28" w:rsidRDefault="00564FD7" w:rsidP="00553436">
            <w:r>
              <w:t>Разработка и/или согласование схем, эскизов, чертежей погрузки груза (Эскиз на погрузку в вагон/контейнер)</w:t>
            </w:r>
          </w:p>
        </w:tc>
        <w:tc>
          <w:tcPr>
            <w:tcW w:w="2163" w:type="dxa"/>
            <w:gridSpan w:val="2"/>
            <w:shd w:val="clear" w:color="auto" w:fill="auto"/>
            <w:vAlign w:val="center"/>
            <w:hideMark/>
          </w:tcPr>
          <w:p w:rsidR="00564FD7" w:rsidRPr="00E36F28" w:rsidRDefault="00564FD7" w:rsidP="00553436">
            <w:pPr>
              <w:jc w:val="center"/>
            </w:pPr>
            <w:r>
              <w:t>документ</w:t>
            </w:r>
          </w:p>
        </w:tc>
        <w:tc>
          <w:tcPr>
            <w:tcW w:w="2268" w:type="dxa"/>
            <w:shd w:val="clear" w:color="auto" w:fill="auto"/>
            <w:vAlign w:val="center"/>
            <w:hideMark/>
          </w:tcPr>
          <w:p w:rsidR="00564FD7" w:rsidRPr="00E36F28" w:rsidRDefault="00564FD7" w:rsidP="00553436">
            <w:pPr>
              <w:jc w:val="center"/>
            </w:pPr>
            <w:r>
              <w:t>5 932,00</w:t>
            </w:r>
          </w:p>
        </w:tc>
      </w:tr>
      <w:tr w:rsidR="00564FD7" w:rsidRPr="006E3DDC" w:rsidTr="00553436">
        <w:trPr>
          <w:trHeight w:val="275"/>
        </w:trPr>
        <w:tc>
          <w:tcPr>
            <w:tcW w:w="5365" w:type="dxa"/>
            <w:shd w:val="clear" w:color="auto" w:fill="auto"/>
            <w:vAlign w:val="center"/>
            <w:hideMark/>
          </w:tcPr>
          <w:p w:rsidR="00564FD7" w:rsidRPr="00E36F28" w:rsidRDefault="00564FD7" w:rsidP="00553436">
            <w:r>
              <w:t>Разработка и/или согласование схем, эскизов, чертежей погрузки груза (Чертеж на погрузку в вагон/контейнер для габаритного груза)</w:t>
            </w:r>
          </w:p>
        </w:tc>
        <w:tc>
          <w:tcPr>
            <w:tcW w:w="2163" w:type="dxa"/>
            <w:gridSpan w:val="2"/>
            <w:shd w:val="clear" w:color="auto" w:fill="auto"/>
            <w:vAlign w:val="center"/>
            <w:hideMark/>
          </w:tcPr>
          <w:p w:rsidR="00564FD7" w:rsidRPr="00E36F28" w:rsidRDefault="00564FD7" w:rsidP="00553436">
            <w:pPr>
              <w:jc w:val="center"/>
            </w:pPr>
            <w:r>
              <w:t>документ</w:t>
            </w:r>
          </w:p>
        </w:tc>
        <w:tc>
          <w:tcPr>
            <w:tcW w:w="2268" w:type="dxa"/>
            <w:shd w:val="clear" w:color="auto" w:fill="auto"/>
            <w:vAlign w:val="center"/>
            <w:hideMark/>
          </w:tcPr>
          <w:p w:rsidR="00564FD7" w:rsidRPr="00E36F28" w:rsidRDefault="00564FD7" w:rsidP="00553436">
            <w:pPr>
              <w:jc w:val="center"/>
            </w:pPr>
            <w:r>
              <w:t>25 424,00</w:t>
            </w:r>
          </w:p>
        </w:tc>
      </w:tr>
    </w:tbl>
    <w:p w:rsidR="00564FD7" w:rsidRDefault="00564FD7" w:rsidP="00564FD7">
      <w:pPr>
        <w:tabs>
          <w:tab w:val="left" w:pos="709"/>
        </w:tabs>
        <w:jc w:val="both"/>
        <w:rPr>
          <w:b/>
          <w:sz w:val="28"/>
          <w:szCs w:val="28"/>
        </w:rPr>
      </w:pPr>
    </w:p>
    <w:p w:rsidR="00564FD7" w:rsidRPr="00CE4AAA" w:rsidRDefault="00564FD7" w:rsidP="00564FD7">
      <w:pPr>
        <w:ind w:firstLine="708"/>
        <w:jc w:val="both"/>
        <w:rPr>
          <w:sz w:val="28"/>
          <w:szCs w:val="28"/>
        </w:rPr>
      </w:pPr>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Pr="004576A3" w:rsidRDefault="005764FB" w:rsidP="005764FB">
      <w:pPr>
        <w:rPr>
          <w:b/>
        </w:rPr>
      </w:pPr>
    </w:p>
    <w:p w:rsidR="005764FB" w:rsidRDefault="005764FB" w:rsidP="005764FB">
      <w:pPr>
        <w:rPr>
          <w:b/>
        </w:rPr>
      </w:pPr>
    </w:p>
    <w:p w:rsidR="005764FB" w:rsidRDefault="005764FB" w:rsidP="005764FB">
      <w:pPr>
        <w:rPr>
          <w:b/>
        </w:rPr>
      </w:pPr>
    </w:p>
    <w:p w:rsidR="005764FB" w:rsidRDefault="005764FB"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1B1F28" w:rsidRDefault="001B1F28" w:rsidP="005764FB">
      <w:pPr>
        <w:rPr>
          <w:b/>
        </w:rPr>
      </w:pPr>
    </w:p>
    <w:p w:rsidR="005764FB" w:rsidRDefault="005764FB" w:rsidP="005764FB">
      <w:pPr>
        <w:rPr>
          <w:b/>
        </w:rPr>
      </w:pPr>
    </w:p>
    <w:p w:rsidR="005764FB" w:rsidRPr="004576A3" w:rsidRDefault="005764FB" w:rsidP="005764FB">
      <w:pPr>
        <w:rPr>
          <w:b/>
        </w:rPr>
      </w:pPr>
    </w:p>
    <w:p w:rsidR="005764FB" w:rsidRPr="004576A3" w:rsidRDefault="005764FB" w:rsidP="005764FB">
      <w:pPr>
        <w:pStyle w:val="28"/>
        <w:spacing w:after="0" w:line="240" w:lineRule="auto"/>
        <w:jc w:val="right"/>
      </w:pPr>
      <w:r w:rsidRPr="004576A3">
        <w:t xml:space="preserve">                                                                                                                            Приложение №2 </w:t>
      </w:r>
    </w:p>
    <w:p w:rsidR="005764FB" w:rsidRPr="004576A3" w:rsidRDefault="005764FB" w:rsidP="005764FB">
      <w:pPr>
        <w:pStyle w:val="28"/>
        <w:spacing w:after="0" w:line="240" w:lineRule="auto"/>
        <w:jc w:val="right"/>
      </w:pPr>
      <w:r w:rsidRPr="004576A3">
        <w:t>к Договору № _______</w:t>
      </w:r>
    </w:p>
    <w:p w:rsidR="005764FB" w:rsidRPr="004576A3" w:rsidRDefault="005764FB" w:rsidP="005764FB">
      <w:pPr>
        <w:pStyle w:val="28"/>
        <w:spacing w:after="0" w:line="240" w:lineRule="auto"/>
        <w:jc w:val="right"/>
      </w:pPr>
      <w:r w:rsidRPr="004576A3">
        <w:t xml:space="preserve"> от «____» _______20__г.</w:t>
      </w:r>
    </w:p>
    <w:p w:rsidR="005764FB" w:rsidRPr="004576A3" w:rsidRDefault="005764FB" w:rsidP="005764FB">
      <w:pPr>
        <w:jc w:val="right"/>
      </w:pPr>
    </w:p>
    <w:p w:rsidR="005764FB" w:rsidRDefault="005764FB" w:rsidP="005764FB">
      <w:pPr>
        <w:jc w:val="center"/>
      </w:pPr>
      <w:r w:rsidRPr="004576A3">
        <w:t>ЗАЯВКА № __________ от «___»___________20__г.</w:t>
      </w:r>
    </w:p>
    <w:p w:rsidR="001828A9" w:rsidRPr="004576A3" w:rsidRDefault="001828A9" w:rsidP="005764FB">
      <w:pPr>
        <w:jc w:val="center"/>
      </w:pPr>
    </w:p>
    <w:p w:rsidR="005764FB" w:rsidRPr="004576A3" w:rsidRDefault="005764FB" w:rsidP="005764FB">
      <w:r w:rsidRPr="004576A3">
        <w:t xml:space="preserve">Дата оформления ___________ </w:t>
      </w:r>
    </w:p>
    <w:p w:rsidR="005764FB" w:rsidRPr="004576A3" w:rsidRDefault="005764FB" w:rsidP="005764FB">
      <w:pPr>
        <w:rPr>
          <w:u w:val="single"/>
        </w:rPr>
      </w:pPr>
      <w:r w:rsidRPr="004576A3">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3"/>
        <w:gridCol w:w="5103"/>
      </w:tblGrid>
      <w:tr w:rsidR="005764FB" w:rsidRPr="004576A3" w:rsidTr="00305F6A">
        <w:trPr>
          <w:trHeight w:val="297"/>
          <w:tblCellSpacing w:w="0" w:type="dxa"/>
        </w:trPr>
        <w:tc>
          <w:tcPr>
            <w:tcW w:w="4673" w:type="dxa"/>
            <w:vAlign w:val="center"/>
          </w:tcPr>
          <w:p w:rsidR="005764FB" w:rsidRPr="004576A3" w:rsidRDefault="005764FB" w:rsidP="00305F6A">
            <w:r w:rsidRPr="004576A3">
              <w:t>Планируемая дата выполнения работ</w:t>
            </w:r>
          </w:p>
        </w:tc>
        <w:tc>
          <w:tcPr>
            <w:tcW w:w="5103" w:type="dxa"/>
          </w:tcPr>
          <w:p w:rsidR="005764FB" w:rsidRPr="004576A3" w:rsidRDefault="005764FB" w:rsidP="00305F6A"/>
        </w:tc>
      </w:tr>
      <w:tr w:rsidR="005764FB" w:rsidRPr="004576A3" w:rsidTr="00305F6A">
        <w:trPr>
          <w:trHeight w:val="236"/>
          <w:tblCellSpacing w:w="0" w:type="dxa"/>
        </w:trPr>
        <w:tc>
          <w:tcPr>
            <w:tcW w:w="4673" w:type="dxa"/>
            <w:vAlign w:val="center"/>
          </w:tcPr>
          <w:p w:rsidR="005764FB" w:rsidRPr="004576A3" w:rsidRDefault="005764FB" w:rsidP="00305F6A">
            <w:r w:rsidRPr="004576A3">
              <w:t>Вид работ</w:t>
            </w:r>
          </w:p>
        </w:tc>
        <w:tc>
          <w:tcPr>
            <w:tcW w:w="5103" w:type="dxa"/>
          </w:tcPr>
          <w:p w:rsidR="005764FB" w:rsidRPr="004576A3" w:rsidRDefault="005764FB" w:rsidP="00305F6A"/>
        </w:tc>
      </w:tr>
      <w:tr w:rsidR="005764FB" w:rsidRPr="004576A3" w:rsidTr="00305F6A">
        <w:trPr>
          <w:trHeight w:val="278"/>
          <w:tblCellSpacing w:w="0" w:type="dxa"/>
        </w:trPr>
        <w:tc>
          <w:tcPr>
            <w:tcW w:w="4673" w:type="dxa"/>
            <w:vAlign w:val="center"/>
          </w:tcPr>
          <w:p w:rsidR="005764FB" w:rsidRPr="004576A3" w:rsidRDefault="005764FB" w:rsidP="00BA3449">
            <w:r w:rsidRPr="004576A3">
              <w:t>Наименование груза</w:t>
            </w:r>
          </w:p>
        </w:tc>
        <w:tc>
          <w:tcPr>
            <w:tcW w:w="5103" w:type="dxa"/>
          </w:tcPr>
          <w:p w:rsidR="005764FB" w:rsidRPr="004576A3" w:rsidRDefault="005764FB" w:rsidP="00305F6A"/>
        </w:tc>
      </w:tr>
      <w:tr w:rsidR="005764FB" w:rsidRPr="004576A3" w:rsidTr="00305F6A">
        <w:trPr>
          <w:trHeight w:val="200"/>
          <w:tblCellSpacing w:w="0" w:type="dxa"/>
        </w:trPr>
        <w:tc>
          <w:tcPr>
            <w:tcW w:w="4673" w:type="dxa"/>
            <w:vAlign w:val="center"/>
          </w:tcPr>
          <w:p w:rsidR="005764FB" w:rsidRPr="004576A3" w:rsidRDefault="005764FB" w:rsidP="00305F6A">
            <w:r w:rsidRPr="004576A3">
              <w:t>Количество мест</w:t>
            </w:r>
          </w:p>
        </w:tc>
        <w:tc>
          <w:tcPr>
            <w:tcW w:w="5103" w:type="dxa"/>
          </w:tcPr>
          <w:p w:rsidR="005764FB" w:rsidRPr="004576A3" w:rsidRDefault="005764FB" w:rsidP="00305F6A"/>
        </w:tc>
      </w:tr>
      <w:tr w:rsidR="005764FB" w:rsidRPr="004576A3" w:rsidTr="00305F6A">
        <w:trPr>
          <w:trHeight w:val="267"/>
          <w:tblCellSpacing w:w="0" w:type="dxa"/>
        </w:trPr>
        <w:tc>
          <w:tcPr>
            <w:tcW w:w="4673" w:type="dxa"/>
            <w:vAlign w:val="center"/>
          </w:tcPr>
          <w:p w:rsidR="005764FB" w:rsidRPr="004576A3" w:rsidRDefault="005764FB" w:rsidP="00305F6A">
            <w:r w:rsidRPr="004576A3">
              <w:t>Наличие упаковки/вид упаковки</w:t>
            </w:r>
          </w:p>
        </w:tc>
        <w:tc>
          <w:tcPr>
            <w:tcW w:w="5103" w:type="dxa"/>
          </w:tcPr>
          <w:p w:rsidR="005764FB" w:rsidRPr="004576A3" w:rsidRDefault="005764FB" w:rsidP="00305F6A"/>
        </w:tc>
      </w:tr>
      <w:tr w:rsidR="005764FB" w:rsidRPr="004576A3" w:rsidTr="00305F6A">
        <w:trPr>
          <w:trHeight w:val="351"/>
          <w:tblCellSpacing w:w="0" w:type="dxa"/>
        </w:trPr>
        <w:tc>
          <w:tcPr>
            <w:tcW w:w="4673" w:type="dxa"/>
            <w:vAlign w:val="center"/>
          </w:tcPr>
          <w:p w:rsidR="005764FB" w:rsidRPr="004576A3" w:rsidRDefault="005764FB" w:rsidP="00305F6A">
            <w:r w:rsidRPr="004576A3">
              <w:t>Габариты груза(ДхШхВ), см</w:t>
            </w:r>
          </w:p>
        </w:tc>
        <w:tc>
          <w:tcPr>
            <w:tcW w:w="5103" w:type="dxa"/>
          </w:tcPr>
          <w:p w:rsidR="005764FB" w:rsidRPr="004576A3" w:rsidRDefault="005764FB" w:rsidP="00305F6A"/>
        </w:tc>
      </w:tr>
      <w:tr w:rsidR="005764FB" w:rsidRPr="004576A3" w:rsidTr="00305F6A">
        <w:trPr>
          <w:trHeight w:val="253"/>
          <w:tblCellSpacing w:w="0" w:type="dxa"/>
        </w:trPr>
        <w:tc>
          <w:tcPr>
            <w:tcW w:w="4673" w:type="dxa"/>
          </w:tcPr>
          <w:p w:rsidR="005764FB" w:rsidRPr="004576A3" w:rsidRDefault="005764FB" w:rsidP="00305F6A">
            <w:r w:rsidRPr="004576A3">
              <w:t>Объем груза, м3</w:t>
            </w:r>
          </w:p>
        </w:tc>
        <w:tc>
          <w:tcPr>
            <w:tcW w:w="5103" w:type="dxa"/>
          </w:tcPr>
          <w:p w:rsidR="005764FB" w:rsidRPr="004576A3" w:rsidRDefault="005764FB" w:rsidP="00305F6A"/>
        </w:tc>
      </w:tr>
      <w:tr w:rsidR="005764FB" w:rsidRPr="004576A3" w:rsidTr="00305F6A">
        <w:trPr>
          <w:trHeight w:val="273"/>
          <w:tblCellSpacing w:w="0" w:type="dxa"/>
        </w:trPr>
        <w:tc>
          <w:tcPr>
            <w:tcW w:w="4673" w:type="dxa"/>
            <w:vAlign w:val="center"/>
          </w:tcPr>
          <w:p w:rsidR="005764FB" w:rsidRPr="004576A3" w:rsidRDefault="005764FB" w:rsidP="005F05E8">
            <w:r w:rsidRPr="004576A3">
              <w:t xml:space="preserve">Масса груза, </w:t>
            </w:r>
            <w:r w:rsidR="005F05E8">
              <w:t>тн</w:t>
            </w:r>
          </w:p>
        </w:tc>
        <w:tc>
          <w:tcPr>
            <w:tcW w:w="5103" w:type="dxa"/>
          </w:tcPr>
          <w:p w:rsidR="005764FB" w:rsidRPr="004576A3" w:rsidRDefault="005764FB" w:rsidP="00305F6A"/>
        </w:tc>
      </w:tr>
      <w:tr w:rsidR="005F05E8" w:rsidRPr="004576A3" w:rsidTr="00305F6A">
        <w:trPr>
          <w:trHeight w:val="249"/>
          <w:tblCellSpacing w:w="0" w:type="dxa"/>
        </w:trPr>
        <w:tc>
          <w:tcPr>
            <w:tcW w:w="4673" w:type="dxa"/>
            <w:vAlign w:val="center"/>
          </w:tcPr>
          <w:p w:rsidR="005F05E8" w:rsidRPr="004576A3" w:rsidRDefault="005F05E8" w:rsidP="005F05E8">
            <w:r>
              <w:t>Выгрузка/погрузка из/в автомобиля(ь) на/с площадку(и), тн</w:t>
            </w:r>
          </w:p>
        </w:tc>
        <w:tc>
          <w:tcPr>
            <w:tcW w:w="5103" w:type="dxa"/>
          </w:tcPr>
          <w:p w:rsidR="005F05E8" w:rsidRPr="004576A3" w:rsidRDefault="005F05E8" w:rsidP="00305F6A"/>
        </w:tc>
      </w:tr>
      <w:tr w:rsidR="005764FB" w:rsidRPr="004576A3" w:rsidTr="00305F6A">
        <w:trPr>
          <w:trHeight w:val="249"/>
          <w:tblCellSpacing w:w="0" w:type="dxa"/>
        </w:trPr>
        <w:tc>
          <w:tcPr>
            <w:tcW w:w="4673" w:type="dxa"/>
            <w:vAlign w:val="center"/>
          </w:tcPr>
          <w:p w:rsidR="005764FB" w:rsidRPr="004576A3" w:rsidRDefault="005764FB" w:rsidP="00305F6A">
            <w:r w:rsidRPr="004576A3">
              <w:t>Типоразмер контейнеров</w:t>
            </w:r>
          </w:p>
        </w:tc>
        <w:tc>
          <w:tcPr>
            <w:tcW w:w="5103" w:type="dxa"/>
          </w:tcPr>
          <w:p w:rsidR="005764FB" w:rsidRPr="004576A3" w:rsidRDefault="005764FB" w:rsidP="00305F6A"/>
        </w:tc>
      </w:tr>
      <w:tr w:rsidR="005764FB" w:rsidRPr="004576A3" w:rsidTr="00305F6A">
        <w:trPr>
          <w:trHeight w:val="239"/>
          <w:tblCellSpacing w:w="0" w:type="dxa"/>
        </w:trPr>
        <w:tc>
          <w:tcPr>
            <w:tcW w:w="4673" w:type="dxa"/>
            <w:vAlign w:val="center"/>
          </w:tcPr>
          <w:p w:rsidR="005764FB" w:rsidRPr="004576A3" w:rsidRDefault="005764FB" w:rsidP="00305F6A">
            <w:r w:rsidRPr="004576A3">
              <w:t>Кол-во контейнеров (вагонов)</w:t>
            </w:r>
          </w:p>
        </w:tc>
        <w:tc>
          <w:tcPr>
            <w:tcW w:w="5103" w:type="dxa"/>
          </w:tcPr>
          <w:p w:rsidR="005764FB" w:rsidRPr="004576A3" w:rsidRDefault="005764FB" w:rsidP="00305F6A"/>
        </w:tc>
      </w:tr>
      <w:tr w:rsidR="005764FB" w:rsidRPr="004576A3" w:rsidTr="00305F6A">
        <w:trPr>
          <w:trHeight w:val="90"/>
          <w:tblCellSpacing w:w="0" w:type="dxa"/>
        </w:trPr>
        <w:tc>
          <w:tcPr>
            <w:tcW w:w="4673" w:type="dxa"/>
            <w:vMerge w:val="restart"/>
            <w:vAlign w:val="center"/>
          </w:tcPr>
          <w:p w:rsidR="005764FB" w:rsidRPr="004576A3" w:rsidRDefault="005764FB" w:rsidP="00305F6A">
            <w:r w:rsidRPr="004576A3">
              <w:t>Примечание</w:t>
            </w:r>
          </w:p>
        </w:tc>
        <w:tc>
          <w:tcPr>
            <w:tcW w:w="5103" w:type="dxa"/>
          </w:tcPr>
          <w:p w:rsidR="005764FB" w:rsidRPr="004576A3" w:rsidRDefault="005764FB" w:rsidP="00305F6A"/>
        </w:tc>
      </w:tr>
      <w:tr w:rsidR="005764FB" w:rsidRPr="004576A3" w:rsidTr="00305F6A">
        <w:trPr>
          <w:trHeight w:val="90"/>
          <w:tblCellSpacing w:w="0" w:type="dxa"/>
        </w:trPr>
        <w:tc>
          <w:tcPr>
            <w:tcW w:w="4673" w:type="dxa"/>
            <w:vMerge/>
            <w:vAlign w:val="center"/>
          </w:tcPr>
          <w:p w:rsidR="005764FB" w:rsidRPr="004576A3" w:rsidRDefault="005764FB" w:rsidP="00305F6A"/>
        </w:tc>
        <w:tc>
          <w:tcPr>
            <w:tcW w:w="5103" w:type="dxa"/>
          </w:tcPr>
          <w:p w:rsidR="005764FB" w:rsidRPr="004576A3" w:rsidRDefault="005764FB" w:rsidP="00305F6A"/>
        </w:tc>
      </w:tr>
      <w:tr w:rsidR="005764FB" w:rsidRPr="004576A3" w:rsidTr="00305F6A">
        <w:trPr>
          <w:trHeight w:val="343"/>
          <w:tblCellSpacing w:w="0" w:type="dxa"/>
        </w:trPr>
        <w:tc>
          <w:tcPr>
            <w:tcW w:w="4673" w:type="dxa"/>
            <w:vAlign w:val="center"/>
          </w:tcPr>
          <w:p w:rsidR="005764FB" w:rsidRPr="004576A3" w:rsidRDefault="005764FB" w:rsidP="00305F6A">
            <w:r w:rsidRPr="004576A3">
              <w:t>Ответственный за оформление заявки</w:t>
            </w:r>
          </w:p>
        </w:tc>
        <w:tc>
          <w:tcPr>
            <w:tcW w:w="5103" w:type="dxa"/>
          </w:tcPr>
          <w:p w:rsidR="005764FB" w:rsidRPr="004576A3" w:rsidRDefault="005764FB" w:rsidP="00305F6A">
            <w:r w:rsidRPr="004576A3">
              <w:t xml:space="preserve">Должность, подпись, Ф.И.О., м.п. </w:t>
            </w:r>
          </w:p>
        </w:tc>
      </w:tr>
      <w:tr w:rsidR="005764FB" w:rsidRPr="004576A3" w:rsidTr="00305F6A">
        <w:trPr>
          <w:trHeight w:val="360"/>
          <w:tblCellSpacing w:w="0" w:type="dxa"/>
        </w:trPr>
        <w:tc>
          <w:tcPr>
            <w:tcW w:w="9776" w:type="dxa"/>
            <w:gridSpan w:val="2"/>
            <w:vAlign w:val="center"/>
          </w:tcPr>
          <w:p w:rsidR="005764FB" w:rsidRPr="004576A3" w:rsidRDefault="005764FB" w:rsidP="00305F6A">
            <w:pPr>
              <w:rPr>
                <w:b/>
                <w:i/>
              </w:rPr>
            </w:pPr>
            <w:r w:rsidRPr="004576A3">
              <w:rPr>
                <w:b/>
                <w:i/>
              </w:rPr>
              <w:t>Заполняется Исполнителем:</w:t>
            </w:r>
          </w:p>
        </w:tc>
      </w:tr>
      <w:tr w:rsidR="005764FB" w:rsidRPr="004576A3" w:rsidTr="00305F6A">
        <w:trPr>
          <w:trHeight w:val="72"/>
          <w:tblCellSpacing w:w="0" w:type="dxa"/>
        </w:trPr>
        <w:tc>
          <w:tcPr>
            <w:tcW w:w="4673" w:type="dxa"/>
            <w:vAlign w:val="center"/>
          </w:tcPr>
          <w:p w:rsidR="005764FB" w:rsidRPr="004576A3" w:rsidRDefault="005764FB" w:rsidP="00305F6A">
            <w:r w:rsidRPr="004576A3">
              <w:t>Дата выполнения работ</w:t>
            </w:r>
          </w:p>
        </w:tc>
        <w:tc>
          <w:tcPr>
            <w:tcW w:w="5103" w:type="dxa"/>
          </w:tcPr>
          <w:p w:rsidR="005764FB" w:rsidRPr="004576A3" w:rsidRDefault="005764FB" w:rsidP="00305F6A"/>
        </w:tc>
      </w:tr>
      <w:tr w:rsidR="005764FB" w:rsidRPr="004576A3" w:rsidTr="00305F6A">
        <w:trPr>
          <w:trHeight w:val="72"/>
          <w:tblCellSpacing w:w="0" w:type="dxa"/>
        </w:trPr>
        <w:tc>
          <w:tcPr>
            <w:tcW w:w="4673" w:type="dxa"/>
            <w:vAlign w:val="center"/>
          </w:tcPr>
          <w:p w:rsidR="005764FB" w:rsidRPr="004576A3" w:rsidRDefault="005764FB" w:rsidP="00305F6A">
            <w:r w:rsidRPr="004576A3">
              <w:t>Время: начало/окончание работ</w:t>
            </w:r>
          </w:p>
        </w:tc>
        <w:tc>
          <w:tcPr>
            <w:tcW w:w="5103" w:type="dxa"/>
          </w:tcPr>
          <w:p w:rsidR="005764FB" w:rsidRPr="004576A3" w:rsidRDefault="005764FB" w:rsidP="00305F6A"/>
        </w:tc>
      </w:tr>
      <w:tr w:rsidR="005764FB" w:rsidRPr="004576A3" w:rsidTr="00305F6A">
        <w:trPr>
          <w:trHeight w:val="72"/>
          <w:tblCellSpacing w:w="0" w:type="dxa"/>
        </w:trPr>
        <w:tc>
          <w:tcPr>
            <w:tcW w:w="4673" w:type="dxa"/>
            <w:vAlign w:val="center"/>
          </w:tcPr>
          <w:p w:rsidR="005764FB" w:rsidRPr="004576A3" w:rsidRDefault="005764FB" w:rsidP="00305F6A">
            <w:r w:rsidRPr="004576A3">
              <w:t>Кол-во человек</w:t>
            </w:r>
          </w:p>
        </w:tc>
        <w:tc>
          <w:tcPr>
            <w:tcW w:w="5103" w:type="dxa"/>
          </w:tcPr>
          <w:p w:rsidR="005764FB" w:rsidRPr="004576A3" w:rsidRDefault="005764FB" w:rsidP="00305F6A"/>
        </w:tc>
      </w:tr>
      <w:tr w:rsidR="005764FB" w:rsidRPr="004576A3" w:rsidTr="00305F6A">
        <w:trPr>
          <w:trHeight w:val="336"/>
          <w:tblCellSpacing w:w="0" w:type="dxa"/>
        </w:trPr>
        <w:tc>
          <w:tcPr>
            <w:tcW w:w="4673" w:type="dxa"/>
            <w:vAlign w:val="center"/>
          </w:tcPr>
          <w:p w:rsidR="005764FB" w:rsidRPr="004576A3" w:rsidRDefault="005764FB" w:rsidP="00305F6A">
            <w:r w:rsidRPr="004576A3">
              <w:t>№ контейнера</w:t>
            </w:r>
          </w:p>
        </w:tc>
        <w:tc>
          <w:tcPr>
            <w:tcW w:w="5103" w:type="dxa"/>
            <w:tcBorders>
              <w:top w:val="single" w:sz="4" w:space="0" w:color="auto"/>
              <w:left w:val="single" w:sz="4" w:space="0" w:color="auto"/>
              <w:right w:val="single" w:sz="4" w:space="0" w:color="auto"/>
            </w:tcBorders>
          </w:tcPr>
          <w:p w:rsidR="005764FB" w:rsidRPr="004576A3" w:rsidRDefault="005764FB" w:rsidP="00305F6A"/>
        </w:tc>
      </w:tr>
      <w:tr w:rsidR="005764FB" w:rsidRPr="004576A3" w:rsidTr="00305F6A">
        <w:trPr>
          <w:trHeight w:val="336"/>
          <w:tblCellSpacing w:w="0" w:type="dxa"/>
        </w:trPr>
        <w:tc>
          <w:tcPr>
            <w:tcW w:w="4673" w:type="dxa"/>
            <w:vMerge w:val="restart"/>
            <w:vAlign w:val="center"/>
          </w:tcPr>
          <w:p w:rsidR="005764FB" w:rsidRPr="004576A3" w:rsidRDefault="005764FB" w:rsidP="00305F6A">
            <w:r w:rsidRPr="004576A3">
              <w:t>Дополнительно</w:t>
            </w:r>
          </w:p>
        </w:tc>
        <w:tc>
          <w:tcPr>
            <w:tcW w:w="5103" w:type="dxa"/>
            <w:tcBorders>
              <w:top w:val="single" w:sz="4" w:space="0" w:color="auto"/>
              <w:left w:val="single" w:sz="4" w:space="0" w:color="auto"/>
              <w:right w:val="single" w:sz="4" w:space="0" w:color="auto"/>
            </w:tcBorders>
          </w:tcPr>
          <w:p w:rsidR="005764FB" w:rsidRPr="004576A3" w:rsidRDefault="005764FB" w:rsidP="00305F6A"/>
        </w:tc>
      </w:tr>
      <w:tr w:rsidR="005764FB" w:rsidRPr="004576A3" w:rsidTr="00305F6A">
        <w:trPr>
          <w:trHeight w:val="260"/>
          <w:tblCellSpacing w:w="0" w:type="dxa"/>
        </w:trPr>
        <w:tc>
          <w:tcPr>
            <w:tcW w:w="4673" w:type="dxa"/>
            <w:vMerge/>
            <w:vAlign w:val="center"/>
          </w:tcPr>
          <w:p w:rsidR="005764FB" w:rsidRPr="004576A3" w:rsidRDefault="005764FB" w:rsidP="00305F6A"/>
        </w:tc>
        <w:tc>
          <w:tcPr>
            <w:tcW w:w="5103" w:type="dxa"/>
            <w:tcBorders>
              <w:top w:val="single" w:sz="4" w:space="0" w:color="auto"/>
              <w:left w:val="single" w:sz="4" w:space="0" w:color="auto"/>
              <w:bottom w:val="single" w:sz="4" w:space="0" w:color="auto"/>
              <w:right w:val="single" w:sz="4" w:space="0" w:color="auto"/>
            </w:tcBorders>
          </w:tcPr>
          <w:p w:rsidR="005764FB" w:rsidRPr="004576A3" w:rsidRDefault="005764FB" w:rsidP="00305F6A"/>
        </w:tc>
      </w:tr>
      <w:tr w:rsidR="005764FB" w:rsidRPr="004576A3" w:rsidTr="00305F6A">
        <w:trPr>
          <w:trHeight w:val="345"/>
          <w:tblCellSpacing w:w="0" w:type="dxa"/>
        </w:trPr>
        <w:tc>
          <w:tcPr>
            <w:tcW w:w="4673" w:type="dxa"/>
            <w:vAlign w:val="center"/>
          </w:tcPr>
          <w:p w:rsidR="005764FB" w:rsidRPr="004576A3" w:rsidRDefault="005764FB" w:rsidP="00305F6A">
            <w:r w:rsidRPr="004576A3">
              <w:t>Ответственный за выполнение заявки</w:t>
            </w:r>
          </w:p>
        </w:tc>
        <w:tc>
          <w:tcPr>
            <w:tcW w:w="5103" w:type="dxa"/>
          </w:tcPr>
          <w:p w:rsidR="005764FB" w:rsidRPr="004576A3" w:rsidRDefault="005764FB" w:rsidP="00305F6A">
            <w:r w:rsidRPr="004576A3">
              <w:t xml:space="preserve">Должность, подпись, Ф.И.О., м.п. </w:t>
            </w:r>
          </w:p>
        </w:tc>
      </w:tr>
    </w:tbl>
    <w:p w:rsidR="005764FB" w:rsidRPr="004576A3" w:rsidRDefault="005764FB" w:rsidP="005764FB"/>
    <w:tbl>
      <w:tblPr>
        <w:tblW w:w="0" w:type="auto"/>
        <w:tblInd w:w="108" w:type="dxa"/>
        <w:tblLayout w:type="fixed"/>
        <w:tblLook w:val="0000" w:firstRow="0" w:lastRow="0" w:firstColumn="0" w:lastColumn="0" w:noHBand="0" w:noVBand="0"/>
      </w:tblPr>
      <w:tblGrid>
        <w:gridCol w:w="4890"/>
        <w:gridCol w:w="4891"/>
      </w:tblGrid>
      <w:tr w:rsidR="005764FB" w:rsidRPr="004576A3" w:rsidTr="00305F6A">
        <w:trPr>
          <w:trHeight w:val="830"/>
        </w:trPr>
        <w:tc>
          <w:tcPr>
            <w:tcW w:w="4890" w:type="dxa"/>
            <w:shd w:val="clear" w:color="auto" w:fill="auto"/>
          </w:tcPr>
          <w:p w:rsidR="005764FB" w:rsidRPr="004576A3" w:rsidRDefault="005764FB" w:rsidP="00305F6A">
            <w:pPr>
              <w:rPr>
                <w:b/>
              </w:rPr>
            </w:pPr>
            <w:r w:rsidRPr="004576A3">
              <w:rPr>
                <w:b/>
              </w:rPr>
              <w:t>Заказчик:</w:t>
            </w:r>
          </w:p>
          <w:p w:rsidR="005764FB" w:rsidRPr="004576A3" w:rsidRDefault="005764FB" w:rsidP="00305F6A">
            <w:pPr>
              <w:rPr>
                <w:b/>
              </w:rPr>
            </w:pPr>
          </w:p>
          <w:p w:rsidR="005764FB" w:rsidRPr="004576A3" w:rsidRDefault="005764FB" w:rsidP="00305F6A"/>
          <w:p w:rsidR="005764FB" w:rsidRPr="004576A3" w:rsidRDefault="005764FB" w:rsidP="00305F6A">
            <w:pPr>
              <w:jc w:val="both"/>
              <w:rPr>
                <w:b/>
              </w:rPr>
            </w:pPr>
            <w:r w:rsidRPr="004576A3">
              <w:rPr>
                <w:b/>
              </w:rPr>
              <w:t>__________________________/___________/</w:t>
            </w:r>
          </w:p>
          <w:p w:rsidR="005764FB" w:rsidRPr="004576A3" w:rsidRDefault="005764FB" w:rsidP="00305F6A">
            <w:pPr>
              <w:jc w:val="both"/>
            </w:pPr>
            <w:r w:rsidRPr="004576A3">
              <w:rPr>
                <w:b/>
              </w:rPr>
              <w:t>м.п.</w:t>
            </w:r>
          </w:p>
        </w:tc>
        <w:tc>
          <w:tcPr>
            <w:tcW w:w="4891" w:type="dxa"/>
            <w:shd w:val="clear" w:color="auto" w:fill="auto"/>
          </w:tcPr>
          <w:p w:rsidR="005764FB" w:rsidRPr="004576A3" w:rsidRDefault="005764FB" w:rsidP="00305F6A">
            <w:pPr>
              <w:rPr>
                <w:b/>
              </w:rPr>
            </w:pPr>
            <w:r w:rsidRPr="004576A3">
              <w:rPr>
                <w:b/>
              </w:rPr>
              <w:t>Исполнитель:</w:t>
            </w:r>
          </w:p>
          <w:p w:rsidR="005764FB" w:rsidRPr="004576A3" w:rsidRDefault="005764FB" w:rsidP="00305F6A">
            <w:pPr>
              <w:rPr>
                <w:b/>
              </w:rPr>
            </w:pPr>
          </w:p>
          <w:p w:rsidR="005764FB" w:rsidRPr="004576A3" w:rsidRDefault="005764FB" w:rsidP="00305F6A"/>
          <w:p w:rsidR="005764FB" w:rsidRPr="004576A3" w:rsidRDefault="005764FB" w:rsidP="00305F6A">
            <w:pPr>
              <w:jc w:val="both"/>
              <w:rPr>
                <w:b/>
              </w:rPr>
            </w:pPr>
            <w:r w:rsidRPr="004576A3">
              <w:rPr>
                <w:b/>
              </w:rPr>
              <w:t xml:space="preserve">________________________/_____________/ </w:t>
            </w:r>
          </w:p>
          <w:p w:rsidR="005764FB" w:rsidRPr="004576A3" w:rsidRDefault="005764FB" w:rsidP="00305F6A">
            <w:r w:rsidRPr="004576A3">
              <w:rPr>
                <w:b/>
              </w:rPr>
              <w:t>м.п.</w:t>
            </w:r>
          </w:p>
        </w:tc>
      </w:tr>
    </w:tbl>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pStyle w:val="28"/>
        <w:spacing w:after="0" w:line="240" w:lineRule="auto"/>
        <w:jc w:val="right"/>
      </w:pPr>
      <w:r w:rsidRPr="004576A3">
        <w:lastRenderedPageBreak/>
        <w:t xml:space="preserve">Приложение № 3 </w:t>
      </w:r>
    </w:p>
    <w:p w:rsidR="005764FB" w:rsidRPr="004576A3" w:rsidRDefault="005764FB" w:rsidP="005764FB">
      <w:pPr>
        <w:pStyle w:val="28"/>
        <w:spacing w:after="0" w:line="240" w:lineRule="auto"/>
        <w:jc w:val="right"/>
      </w:pPr>
      <w:r w:rsidRPr="004576A3">
        <w:t>к Договору № _______</w:t>
      </w:r>
    </w:p>
    <w:p w:rsidR="005764FB" w:rsidRPr="004576A3" w:rsidRDefault="005764FB" w:rsidP="005764FB">
      <w:pPr>
        <w:pStyle w:val="28"/>
        <w:spacing w:after="0" w:line="240" w:lineRule="auto"/>
        <w:jc w:val="right"/>
      </w:pPr>
      <w:r w:rsidRPr="004576A3">
        <w:t xml:space="preserve"> от «____» _______20__г.</w:t>
      </w:r>
    </w:p>
    <w:p w:rsidR="005764FB" w:rsidRPr="004576A3" w:rsidRDefault="005764FB" w:rsidP="005764FB">
      <w:pPr>
        <w:ind w:left="5245"/>
        <w:jc w:val="right"/>
      </w:pPr>
    </w:p>
    <w:p w:rsidR="005764FB" w:rsidRPr="004576A3" w:rsidRDefault="005764FB" w:rsidP="005764FB">
      <w:pPr>
        <w:ind w:firstLine="708"/>
        <w:jc w:val="both"/>
      </w:pPr>
      <w:r w:rsidRPr="004576A3">
        <w:t xml:space="preserve"> </w:t>
      </w:r>
      <w:r w:rsidRPr="004576A3">
        <w:rPr>
          <w:b/>
        </w:rPr>
        <w:t>Публичное акционерное общество «Центр по перевозке грузов в контейнерах «ТрансКонтейнер» (сокращенно - ПАО «ТрансКонтейнер»)</w:t>
      </w:r>
      <w:r w:rsidRPr="004576A3">
        <w:t xml:space="preserve"> в лице _______________________________________________________________, действующего на основании __________________ от ______________________________________, именуемое в дальнейшем «Заказчик», с одной стороны, и </w:t>
      </w:r>
    </w:p>
    <w:p w:rsidR="005764FB" w:rsidRPr="004576A3" w:rsidRDefault="005764FB" w:rsidP="005764FB">
      <w:pPr>
        <w:ind w:firstLine="708"/>
        <w:jc w:val="both"/>
      </w:pPr>
      <w:r w:rsidRPr="004576A3">
        <w:rPr>
          <w:b/>
        </w:rPr>
        <w:t>__________________________________________________________________________</w:t>
      </w:r>
      <w:r w:rsidRPr="004576A3">
        <w:t xml:space="preserve"> в лице _________________________________________________________, действующего на основании </w:t>
      </w:r>
      <w:r w:rsidRPr="004576A3">
        <w:rPr>
          <w:iCs/>
        </w:rPr>
        <w:t>___________________________</w:t>
      </w:r>
      <w:r w:rsidRPr="004576A3">
        <w:t xml:space="preserve">, именуемое в дальнейшем «Исполнитель», с другой стороны, настоящим Приложением согласовали </w:t>
      </w:r>
      <w:r w:rsidRPr="004576A3">
        <w:rPr>
          <w:b/>
          <w:u w:val="single"/>
        </w:rPr>
        <w:t>форму реестра выполненных работ</w:t>
      </w:r>
      <w:r w:rsidRPr="004576A3">
        <w:t>, предусмотренную п. 3.2. Договора:</w:t>
      </w:r>
    </w:p>
    <w:p w:rsidR="005764FB" w:rsidRPr="004576A3" w:rsidRDefault="005764FB" w:rsidP="005764FB"/>
    <w:p w:rsidR="005764FB" w:rsidRPr="004576A3" w:rsidRDefault="005764FB" w:rsidP="005764FB">
      <w:pPr>
        <w:jc w:val="center"/>
      </w:pPr>
      <w:r w:rsidRPr="004576A3">
        <w:t>Реестр выполненных работ за период с "__" _______20__г по "__" ______20__г</w:t>
      </w:r>
    </w:p>
    <w:p w:rsidR="005764FB" w:rsidRPr="004576A3" w:rsidRDefault="005764FB" w:rsidP="005764FB">
      <w:pPr>
        <w:jc w:val="center"/>
      </w:pPr>
      <w:r w:rsidRPr="004576A3">
        <w:t xml:space="preserve"> по договору № ___________ от "__" _______20__г</w:t>
      </w:r>
    </w:p>
    <w:p w:rsidR="005764FB" w:rsidRPr="004576A3" w:rsidRDefault="005764FB" w:rsidP="005764FB"/>
    <w:tbl>
      <w:tblPr>
        <w:tblStyle w:val="afff2"/>
        <w:tblW w:w="10065" w:type="dxa"/>
        <w:tblInd w:w="108" w:type="dxa"/>
        <w:tblLayout w:type="fixed"/>
        <w:tblLook w:val="04A0" w:firstRow="1" w:lastRow="0" w:firstColumn="1" w:lastColumn="0" w:noHBand="0" w:noVBand="1"/>
      </w:tblPr>
      <w:tblGrid>
        <w:gridCol w:w="709"/>
        <w:gridCol w:w="851"/>
        <w:gridCol w:w="1417"/>
        <w:gridCol w:w="1134"/>
        <w:gridCol w:w="1417"/>
        <w:gridCol w:w="1135"/>
        <w:gridCol w:w="1288"/>
        <w:gridCol w:w="1276"/>
        <w:gridCol w:w="838"/>
      </w:tblGrid>
      <w:tr w:rsidR="00283AEC" w:rsidRPr="004576A3" w:rsidTr="00283AEC">
        <w:trPr>
          <w:trHeight w:val="964"/>
        </w:trPr>
        <w:tc>
          <w:tcPr>
            <w:tcW w:w="709" w:type="dxa"/>
            <w:vAlign w:val="center"/>
            <w:hideMark/>
          </w:tcPr>
          <w:p w:rsidR="00283AEC" w:rsidRPr="00283AEC" w:rsidRDefault="00283AEC" w:rsidP="00305F6A">
            <w:pPr>
              <w:jc w:val="center"/>
              <w:rPr>
                <w:bCs/>
                <w:sz w:val="20"/>
                <w:szCs w:val="20"/>
              </w:rPr>
            </w:pPr>
            <w:r w:rsidRPr="00283AEC">
              <w:rPr>
                <w:bCs/>
                <w:sz w:val="20"/>
                <w:szCs w:val="20"/>
              </w:rPr>
              <w:t>Дата</w:t>
            </w:r>
          </w:p>
        </w:tc>
        <w:tc>
          <w:tcPr>
            <w:tcW w:w="851" w:type="dxa"/>
            <w:vAlign w:val="center"/>
            <w:hideMark/>
          </w:tcPr>
          <w:p w:rsidR="00283AEC" w:rsidRPr="00283AEC" w:rsidRDefault="00283AEC" w:rsidP="00305F6A">
            <w:pPr>
              <w:jc w:val="center"/>
              <w:rPr>
                <w:bCs/>
                <w:sz w:val="20"/>
                <w:szCs w:val="20"/>
              </w:rPr>
            </w:pPr>
            <w:r w:rsidRPr="00283AEC">
              <w:rPr>
                <w:bCs/>
                <w:sz w:val="20"/>
                <w:szCs w:val="20"/>
              </w:rPr>
              <w:t>№ заявки</w:t>
            </w:r>
          </w:p>
        </w:tc>
        <w:tc>
          <w:tcPr>
            <w:tcW w:w="1417" w:type="dxa"/>
          </w:tcPr>
          <w:p w:rsidR="00283AEC" w:rsidRPr="00283AEC" w:rsidRDefault="00283AEC" w:rsidP="00305F6A">
            <w:pPr>
              <w:jc w:val="center"/>
              <w:rPr>
                <w:bCs/>
                <w:sz w:val="20"/>
                <w:szCs w:val="20"/>
              </w:rPr>
            </w:pPr>
            <w:r w:rsidRPr="00283AEC">
              <w:rPr>
                <w:bCs/>
                <w:sz w:val="20"/>
                <w:szCs w:val="20"/>
              </w:rPr>
              <w:t>№ заявки в программе «ИРС перевозки»*</w:t>
            </w:r>
          </w:p>
        </w:tc>
        <w:tc>
          <w:tcPr>
            <w:tcW w:w="1134" w:type="dxa"/>
            <w:vAlign w:val="center"/>
            <w:hideMark/>
          </w:tcPr>
          <w:p w:rsidR="00283AEC" w:rsidRPr="00283AEC" w:rsidRDefault="00283AEC" w:rsidP="00305F6A">
            <w:pPr>
              <w:jc w:val="center"/>
              <w:rPr>
                <w:bCs/>
                <w:sz w:val="20"/>
                <w:szCs w:val="20"/>
              </w:rPr>
            </w:pPr>
            <w:r w:rsidRPr="00283AEC">
              <w:rPr>
                <w:bCs/>
                <w:sz w:val="20"/>
                <w:szCs w:val="20"/>
              </w:rPr>
              <w:t>Вид</w:t>
            </w:r>
            <w:r>
              <w:rPr>
                <w:bCs/>
                <w:sz w:val="20"/>
                <w:szCs w:val="20"/>
              </w:rPr>
              <w:t xml:space="preserve"> выполненных</w:t>
            </w:r>
            <w:r w:rsidRPr="00283AEC">
              <w:rPr>
                <w:bCs/>
                <w:sz w:val="20"/>
                <w:szCs w:val="20"/>
              </w:rPr>
              <w:t xml:space="preserve"> работ</w:t>
            </w:r>
          </w:p>
        </w:tc>
        <w:tc>
          <w:tcPr>
            <w:tcW w:w="1417" w:type="dxa"/>
            <w:vAlign w:val="center"/>
          </w:tcPr>
          <w:p w:rsidR="00283AEC" w:rsidRPr="00283AEC" w:rsidRDefault="00283AEC" w:rsidP="00283AEC">
            <w:pPr>
              <w:jc w:val="center"/>
              <w:rPr>
                <w:bCs/>
                <w:sz w:val="20"/>
                <w:szCs w:val="20"/>
              </w:rPr>
            </w:pPr>
            <w:r w:rsidRPr="00283AEC">
              <w:rPr>
                <w:bCs/>
                <w:sz w:val="20"/>
                <w:szCs w:val="20"/>
              </w:rPr>
              <w:t xml:space="preserve">Количество </w:t>
            </w:r>
            <w:r>
              <w:rPr>
                <w:bCs/>
                <w:sz w:val="20"/>
                <w:szCs w:val="20"/>
              </w:rPr>
              <w:t>выполненных работ</w:t>
            </w:r>
          </w:p>
        </w:tc>
        <w:tc>
          <w:tcPr>
            <w:tcW w:w="1135" w:type="dxa"/>
            <w:vAlign w:val="center"/>
          </w:tcPr>
          <w:p w:rsidR="00283AEC" w:rsidRPr="00283AEC" w:rsidRDefault="00283AEC" w:rsidP="00283AEC">
            <w:pPr>
              <w:jc w:val="center"/>
              <w:rPr>
                <w:bCs/>
                <w:sz w:val="20"/>
                <w:szCs w:val="20"/>
              </w:rPr>
            </w:pPr>
            <w:r>
              <w:rPr>
                <w:bCs/>
                <w:sz w:val="20"/>
                <w:szCs w:val="20"/>
              </w:rPr>
              <w:t>Единица измерения</w:t>
            </w:r>
          </w:p>
        </w:tc>
        <w:tc>
          <w:tcPr>
            <w:tcW w:w="1288" w:type="dxa"/>
            <w:vAlign w:val="center"/>
            <w:hideMark/>
          </w:tcPr>
          <w:p w:rsidR="00283AEC" w:rsidRPr="00283AEC" w:rsidRDefault="00283AEC" w:rsidP="00305F6A">
            <w:pPr>
              <w:jc w:val="center"/>
              <w:rPr>
                <w:bCs/>
                <w:sz w:val="20"/>
                <w:szCs w:val="20"/>
              </w:rPr>
            </w:pPr>
            <w:r w:rsidRPr="00283AEC">
              <w:rPr>
                <w:bCs/>
                <w:sz w:val="20"/>
                <w:szCs w:val="20"/>
              </w:rPr>
              <w:t>Подвижной состав/№ контейнера</w:t>
            </w:r>
          </w:p>
        </w:tc>
        <w:tc>
          <w:tcPr>
            <w:tcW w:w="1276" w:type="dxa"/>
            <w:vAlign w:val="center"/>
            <w:hideMark/>
          </w:tcPr>
          <w:p w:rsidR="00283AEC" w:rsidRPr="00283AEC" w:rsidRDefault="00283AEC" w:rsidP="00305F6A">
            <w:pPr>
              <w:jc w:val="center"/>
              <w:rPr>
                <w:bCs/>
                <w:sz w:val="20"/>
                <w:szCs w:val="20"/>
              </w:rPr>
            </w:pPr>
            <w:r w:rsidRPr="00283AEC">
              <w:rPr>
                <w:bCs/>
                <w:sz w:val="20"/>
                <w:szCs w:val="20"/>
              </w:rPr>
              <w:t>Стоимость по договору без НДС</w:t>
            </w:r>
          </w:p>
        </w:tc>
        <w:tc>
          <w:tcPr>
            <w:tcW w:w="838" w:type="dxa"/>
            <w:vAlign w:val="center"/>
            <w:hideMark/>
          </w:tcPr>
          <w:p w:rsidR="00283AEC" w:rsidRPr="00283AEC" w:rsidRDefault="00283AEC" w:rsidP="00305F6A">
            <w:pPr>
              <w:jc w:val="center"/>
              <w:rPr>
                <w:bCs/>
                <w:sz w:val="20"/>
                <w:szCs w:val="20"/>
              </w:rPr>
            </w:pPr>
            <w:r w:rsidRPr="00283AEC">
              <w:rPr>
                <w:bCs/>
                <w:sz w:val="20"/>
                <w:szCs w:val="20"/>
              </w:rPr>
              <w:t>Всего с НДС</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4576A3" w:rsidTr="00283AEC">
        <w:trPr>
          <w:trHeight w:val="315"/>
        </w:trPr>
        <w:tc>
          <w:tcPr>
            <w:tcW w:w="709" w:type="dxa"/>
            <w:hideMark/>
          </w:tcPr>
          <w:p w:rsidR="00283AEC" w:rsidRPr="004576A3" w:rsidRDefault="00283AEC" w:rsidP="00305F6A">
            <w:r w:rsidRPr="004576A3">
              <w:t> </w:t>
            </w:r>
          </w:p>
        </w:tc>
        <w:tc>
          <w:tcPr>
            <w:tcW w:w="851" w:type="dxa"/>
            <w:hideMark/>
          </w:tcPr>
          <w:p w:rsidR="00283AEC" w:rsidRPr="004576A3" w:rsidRDefault="00283AEC" w:rsidP="00305F6A">
            <w:r w:rsidRPr="004576A3">
              <w:t> </w:t>
            </w:r>
          </w:p>
        </w:tc>
        <w:tc>
          <w:tcPr>
            <w:tcW w:w="1417" w:type="dxa"/>
          </w:tcPr>
          <w:p w:rsidR="00283AEC" w:rsidRPr="004576A3" w:rsidRDefault="00283AEC" w:rsidP="00305F6A"/>
        </w:tc>
        <w:tc>
          <w:tcPr>
            <w:tcW w:w="1134" w:type="dxa"/>
            <w:hideMark/>
          </w:tcPr>
          <w:p w:rsidR="00283AEC" w:rsidRPr="004576A3" w:rsidRDefault="00283AEC" w:rsidP="00305F6A">
            <w:r w:rsidRPr="004576A3">
              <w:t> </w:t>
            </w:r>
          </w:p>
        </w:tc>
        <w:tc>
          <w:tcPr>
            <w:tcW w:w="1417" w:type="dxa"/>
          </w:tcPr>
          <w:p w:rsidR="00283AEC" w:rsidRPr="004576A3" w:rsidRDefault="00283AEC" w:rsidP="00305F6A"/>
        </w:tc>
        <w:tc>
          <w:tcPr>
            <w:tcW w:w="1135" w:type="dxa"/>
          </w:tcPr>
          <w:p w:rsidR="00283AEC" w:rsidRPr="004576A3" w:rsidRDefault="00283AEC" w:rsidP="00305F6A"/>
        </w:tc>
        <w:tc>
          <w:tcPr>
            <w:tcW w:w="1288" w:type="dxa"/>
            <w:hideMark/>
          </w:tcPr>
          <w:p w:rsidR="00283AEC" w:rsidRPr="004576A3" w:rsidRDefault="00283AEC" w:rsidP="00305F6A">
            <w:r w:rsidRPr="004576A3">
              <w:t> </w:t>
            </w:r>
          </w:p>
        </w:tc>
        <w:tc>
          <w:tcPr>
            <w:tcW w:w="1276" w:type="dxa"/>
            <w:hideMark/>
          </w:tcPr>
          <w:p w:rsidR="00283AEC" w:rsidRPr="004576A3" w:rsidRDefault="00283AEC" w:rsidP="00305F6A">
            <w:r w:rsidRPr="004576A3">
              <w:t> </w:t>
            </w:r>
          </w:p>
        </w:tc>
        <w:tc>
          <w:tcPr>
            <w:tcW w:w="838" w:type="dxa"/>
            <w:hideMark/>
          </w:tcPr>
          <w:p w:rsidR="00283AEC" w:rsidRPr="004576A3" w:rsidRDefault="00283AEC" w:rsidP="00305F6A">
            <w:r w:rsidRPr="004576A3">
              <w:t> </w:t>
            </w:r>
          </w:p>
        </w:tc>
      </w:tr>
      <w:tr w:rsidR="00283AEC" w:rsidRPr="00283AEC" w:rsidTr="00283AEC">
        <w:trPr>
          <w:trHeight w:val="390"/>
        </w:trPr>
        <w:tc>
          <w:tcPr>
            <w:tcW w:w="709" w:type="dxa"/>
            <w:hideMark/>
          </w:tcPr>
          <w:p w:rsidR="00283AEC" w:rsidRPr="00283AEC" w:rsidRDefault="00283AEC" w:rsidP="00305F6A">
            <w:pPr>
              <w:rPr>
                <w:sz w:val="20"/>
                <w:szCs w:val="20"/>
              </w:rPr>
            </w:pPr>
          </w:p>
        </w:tc>
        <w:tc>
          <w:tcPr>
            <w:tcW w:w="851" w:type="dxa"/>
            <w:hideMark/>
          </w:tcPr>
          <w:p w:rsidR="00283AEC" w:rsidRPr="00283AEC" w:rsidRDefault="00283AEC" w:rsidP="00305F6A">
            <w:pPr>
              <w:rPr>
                <w:sz w:val="20"/>
                <w:szCs w:val="20"/>
              </w:rPr>
            </w:pPr>
          </w:p>
        </w:tc>
        <w:tc>
          <w:tcPr>
            <w:tcW w:w="1417" w:type="dxa"/>
          </w:tcPr>
          <w:p w:rsidR="00283AEC" w:rsidRPr="00283AEC" w:rsidRDefault="00283AEC" w:rsidP="00305F6A">
            <w:pPr>
              <w:rPr>
                <w:sz w:val="20"/>
                <w:szCs w:val="20"/>
              </w:rPr>
            </w:pPr>
          </w:p>
        </w:tc>
        <w:tc>
          <w:tcPr>
            <w:tcW w:w="1134" w:type="dxa"/>
            <w:hideMark/>
          </w:tcPr>
          <w:p w:rsidR="00283AEC" w:rsidRPr="00283AEC" w:rsidRDefault="00283AEC" w:rsidP="00305F6A">
            <w:pPr>
              <w:rPr>
                <w:sz w:val="20"/>
                <w:szCs w:val="20"/>
              </w:rPr>
            </w:pPr>
          </w:p>
        </w:tc>
        <w:tc>
          <w:tcPr>
            <w:tcW w:w="1417" w:type="dxa"/>
          </w:tcPr>
          <w:p w:rsidR="00283AEC" w:rsidRPr="00283AEC" w:rsidRDefault="00283AEC" w:rsidP="00305F6A">
            <w:pPr>
              <w:rPr>
                <w:bCs/>
                <w:sz w:val="20"/>
                <w:szCs w:val="20"/>
              </w:rPr>
            </w:pPr>
          </w:p>
        </w:tc>
        <w:tc>
          <w:tcPr>
            <w:tcW w:w="1135" w:type="dxa"/>
          </w:tcPr>
          <w:p w:rsidR="00283AEC" w:rsidRPr="00283AEC" w:rsidRDefault="00283AEC" w:rsidP="00305F6A">
            <w:pPr>
              <w:rPr>
                <w:bCs/>
                <w:sz w:val="20"/>
                <w:szCs w:val="20"/>
              </w:rPr>
            </w:pPr>
          </w:p>
        </w:tc>
        <w:tc>
          <w:tcPr>
            <w:tcW w:w="1288" w:type="dxa"/>
            <w:hideMark/>
          </w:tcPr>
          <w:p w:rsidR="00283AEC" w:rsidRPr="00283AEC" w:rsidRDefault="00283AEC" w:rsidP="00305F6A">
            <w:pPr>
              <w:rPr>
                <w:bCs/>
                <w:sz w:val="20"/>
                <w:szCs w:val="20"/>
              </w:rPr>
            </w:pPr>
            <w:r w:rsidRPr="00283AEC">
              <w:rPr>
                <w:bCs/>
                <w:sz w:val="20"/>
                <w:szCs w:val="20"/>
              </w:rPr>
              <w:t>Итого</w:t>
            </w:r>
          </w:p>
        </w:tc>
        <w:tc>
          <w:tcPr>
            <w:tcW w:w="1276" w:type="dxa"/>
            <w:hideMark/>
          </w:tcPr>
          <w:p w:rsidR="00283AEC" w:rsidRPr="00283AEC" w:rsidRDefault="00283AEC" w:rsidP="00305F6A">
            <w:pPr>
              <w:rPr>
                <w:bCs/>
                <w:sz w:val="20"/>
                <w:szCs w:val="20"/>
              </w:rPr>
            </w:pPr>
            <w:r w:rsidRPr="00283AEC">
              <w:rPr>
                <w:bCs/>
                <w:sz w:val="20"/>
                <w:szCs w:val="20"/>
              </w:rPr>
              <w:t> </w:t>
            </w:r>
          </w:p>
        </w:tc>
        <w:tc>
          <w:tcPr>
            <w:tcW w:w="838" w:type="dxa"/>
            <w:hideMark/>
          </w:tcPr>
          <w:p w:rsidR="00283AEC" w:rsidRPr="00283AEC" w:rsidRDefault="00283AEC" w:rsidP="00305F6A">
            <w:pPr>
              <w:rPr>
                <w:bCs/>
                <w:sz w:val="20"/>
                <w:szCs w:val="20"/>
              </w:rPr>
            </w:pPr>
            <w:r w:rsidRPr="00283AEC">
              <w:rPr>
                <w:bCs/>
                <w:sz w:val="20"/>
                <w:szCs w:val="20"/>
              </w:rPr>
              <w:t> </w:t>
            </w:r>
          </w:p>
        </w:tc>
      </w:tr>
    </w:tbl>
    <w:p w:rsidR="005764FB" w:rsidRPr="00283AEC" w:rsidRDefault="005764FB" w:rsidP="005764FB">
      <w:pPr>
        <w:rPr>
          <w:sz w:val="20"/>
          <w:szCs w:val="20"/>
        </w:rPr>
      </w:pPr>
      <w:r w:rsidRPr="00283AEC">
        <w:rPr>
          <w:sz w:val="20"/>
          <w:szCs w:val="20"/>
        </w:rPr>
        <w:t>* заполняется Заказчиком</w:t>
      </w:r>
    </w:p>
    <w:p w:rsidR="005764FB" w:rsidRPr="004576A3" w:rsidRDefault="005764FB" w:rsidP="005764FB"/>
    <w:p w:rsidR="005764FB" w:rsidRPr="004576A3" w:rsidRDefault="005764FB" w:rsidP="005764FB"/>
    <w:tbl>
      <w:tblPr>
        <w:tblW w:w="0" w:type="auto"/>
        <w:tblInd w:w="108" w:type="dxa"/>
        <w:tblLayout w:type="fixed"/>
        <w:tblLook w:val="0000" w:firstRow="0" w:lastRow="0" w:firstColumn="0" w:lastColumn="0" w:noHBand="0" w:noVBand="0"/>
      </w:tblPr>
      <w:tblGrid>
        <w:gridCol w:w="4890"/>
        <w:gridCol w:w="4891"/>
      </w:tblGrid>
      <w:tr w:rsidR="005764FB" w:rsidRPr="004576A3" w:rsidTr="00305F6A">
        <w:trPr>
          <w:trHeight w:val="830"/>
        </w:trPr>
        <w:tc>
          <w:tcPr>
            <w:tcW w:w="4890" w:type="dxa"/>
            <w:shd w:val="clear" w:color="auto" w:fill="auto"/>
          </w:tcPr>
          <w:p w:rsidR="005764FB" w:rsidRPr="004576A3" w:rsidRDefault="005764FB" w:rsidP="00305F6A">
            <w:r w:rsidRPr="004576A3">
              <w:t>Заказчик:</w:t>
            </w:r>
          </w:p>
          <w:p w:rsidR="005764FB" w:rsidRPr="004576A3" w:rsidRDefault="005764FB" w:rsidP="00305F6A"/>
          <w:p w:rsidR="005764FB" w:rsidRPr="004576A3" w:rsidRDefault="005764FB" w:rsidP="00305F6A"/>
          <w:p w:rsidR="005764FB" w:rsidRPr="004576A3" w:rsidRDefault="005764FB" w:rsidP="00305F6A">
            <w:pPr>
              <w:jc w:val="both"/>
            </w:pPr>
            <w:r w:rsidRPr="004576A3">
              <w:t>__________________________/__________/</w:t>
            </w:r>
          </w:p>
          <w:p w:rsidR="005764FB" w:rsidRPr="004576A3" w:rsidRDefault="005764FB" w:rsidP="00305F6A">
            <w:pPr>
              <w:jc w:val="both"/>
            </w:pPr>
            <w:r w:rsidRPr="004576A3">
              <w:t>м.п.</w:t>
            </w:r>
          </w:p>
        </w:tc>
        <w:tc>
          <w:tcPr>
            <w:tcW w:w="4891" w:type="dxa"/>
            <w:shd w:val="clear" w:color="auto" w:fill="auto"/>
          </w:tcPr>
          <w:p w:rsidR="005764FB" w:rsidRPr="004576A3" w:rsidRDefault="005764FB" w:rsidP="00305F6A">
            <w:r w:rsidRPr="004576A3">
              <w:t>Исполнитель:</w:t>
            </w:r>
          </w:p>
          <w:p w:rsidR="005764FB" w:rsidRPr="004576A3" w:rsidRDefault="005764FB" w:rsidP="00305F6A"/>
          <w:p w:rsidR="005764FB" w:rsidRPr="004576A3" w:rsidRDefault="005764FB" w:rsidP="00305F6A"/>
          <w:p w:rsidR="005764FB" w:rsidRPr="004576A3" w:rsidRDefault="005764FB" w:rsidP="00305F6A">
            <w:pPr>
              <w:jc w:val="both"/>
            </w:pPr>
            <w:r w:rsidRPr="004576A3">
              <w:t xml:space="preserve">________________________/_____________/ </w:t>
            </w:r>
          </w:p>
          <w:p w:rsidR="005764FB" w:rsidRPr="004576A3" w:rsidRDefault="005764FB" w:rsidP="00305F6A">
            <w:r w:rsidRPr="004576A3">
              <w:t>м.п.</w:t>
            </w:r>
          </w:p>
        </w:tc>
      </w:tr>
    </w:tbl>
    <w:p w:rsidR="005764FB" w:rsidRPr="004576A3" w:rsidRDefault="005764FB" w:rsidP="005764FB"/>
    <w:p w:rsidR="005764FB" w:rsidRPr="004576A3" w:rsidRDefault="005764FB" w:rsidP="005764FB"/>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Default="005764FB" w:rsidP="005764FB">
      <w:pPr>
        <w:ind w:left="5245"/>
        <w:jc w:val="right"/>
      </w:pPr>
    </w:p>
    <w:p w:rsidR="005764FB" w:rsidRDefault="005764FB" w:rsidP="005764FB">
      <w:pPr>
        <w:ind w:left="5245"/>
        <w:jc w:val="right"/>
      </w:pPr>
    </w:p>
    <w:p w:rsidR="005764FB" w:rsidRDefault="005764FB" w:rsidP="005764FB">
      <w:pPr>
        <w:ind w:left="5245"/>
        <w:jc w:val="right"/>
      </w:pPr>
    </w:p>
    <w:p w:rsidR="005764FB" w:rsidRPr="004576A3" w:rsidRDefault="005764FB" w:rsidP="005764FB">
      <w:pPr>
        <w:ind w:left="5245"/>
        <w:jc w:val="right"/>
      </w:pPr>
    </w:p>
    <w:p w:rsidR="005764FB" w:rsidRPr="004576A3" w:rsidRDefault="005764FB" w:rsidP="005764FB">
      <w:pPr>
        <w:ind w:left="5245"/>
        <w:jc w:val="right"/>
      </w:pPr>
    </w:p>
    <w:p w:rsidR="005764FB" w:rsidRPr="004576A3" w:rsidRDefault="005764FB" w:rsidP="005764FB"/>
    <w:p w:rsidR="005764FB" w:rsidRPr="004576A3" w:rsidRDefault="005764FB" w:rsidP="005764FB">
      <w:pPr>
        <w:rPr>
          <w:iCs/>
        </w:rPr>
      </w:pPr>
    </w:p>
    <w:p w:rsidR="005764FB" w:rsidRPr="004576A3" w:rsidRDefault="005764FB" w:rsidP="005764FB">
      <w:pPr>
        <w:pStyle w:val="28"/>
        <w:spacing w:after="0" w:line="240" w:lineRule="auto"/>
        <w:jc w:val="right"/>
      </w:pPr>
      <w:r w:rsidRPr="004576A3">
        <w:t xml:space="preserve">Приложение № 4 </w:t>
      </w:r>
    </w:p>
    <w:p w:rsidR="005764FB" w:rsidRPr="004576A3" w:rsidRDefault="005764FB" w:rsidP="005764FB">
      <w:pPr>
        <w:pStyle w:val="28"/>
        <w:spacing w:after="0" w:line="240" w:lineRule="auto"/>
        <w:jc w:val="right"/>
      </w:pPr>
      <w:r w:rsidRPr="004576A3">
        <w:t>к Договору № _______</w:t>
      </w:r>
    </w:p>
    <w:p w:rsidR="005764FB" w:rsidRPr="004576A3" w:rsidRDefault="005764FB" w:rsidP="005764FB">
      <w:pPr>
        <w:pStyle w:val="28"/>
        <w:spacing w:after="0" w:line="240" w:lineRule="auto"/>
        <w:jc w:val="right"/>
      </w:pPr>
      <w:r w:rsidRPr="004576A3">
        <w:t xml:space="preserve"> от «____» _______20__г.</w:t>
      </w:r>
    </w:p>
    <w:p w:rsidR="005764FB" w:rsidRPr="004576A3" w:rsidRDefault="005764FB" w:rsidP="005764FB">
      <w:pPr>
        <w:tabs>
          <w:tab w:val="left" w:pos="-4140"/>
          <w:tab w:val="left" w:pos="2160"/>
          <w:tab w:val="left" w:pos="6480"/>
        </w:tabs>
        <w:rPr>
          <w:i/>
        </w:rPr>
      </w:pPr>
    </w:p>
    <w:p w:rsidR="005764FB" w:rsidRPr="004576A3" w:rsidRDefault="005764FB" w:rsidP="005764FB">
      <w:pPr>
        <w:tabs>
          <w:tab w:val="left" w:pos="-4140"/>
          <w:tab w:val="left" w:pos="2160"/>
          <w:tab w:val="left" w:pos="6480"/>
        </w:tabs>
        <w:jc w:val="center"/>
      </w:pPr>
      <w:r w:rsidRPr="004576A3">
        <w:t>Правила безопасности</w:t>
      </w:r>
    </w:p>
    <w:p w:rsidR="005764FB" w:rsidRPr="004576A3" w:rsidRDefault="005764FB" w:rsidP="005764FB">
      <w:pPr>
        <w:tabs>
          <w:tab w:val="left" w:pos="-4140"/>
          <w:tab w:val="left" w:pos="2160"/>
          <w:tab w:val="left" w:pos="6480"/>
        </w:tabs>
        <w:jc w:val="center"/>
      </w:pPr>
      <w:r w:rsidRPr="004576A3">
        <w:t>при нахождении на терминале Заказчика</w:t>
      </w:r>
    </w:p>
    <w:p w:rsidR="005764FB" w:rsidRPr="004576A3" w:rsidRDefault="005764FB" w:rsidP="005764FB">
      <w:pPr>
        <w:tabs>
          <w:tab w:val="left" w:pos="-4140"/>
          <w:tab w:val="left" w:pos="2160"/>
          <w:tab w:val="left" w:pos="6480"/>
        </w:tabs>
      </w:pPr>
    </w:p>
    <w:p w:rsidR="005764FB" w:rsidRPr="004576A3" w:rsidRDefault="005764FB" w:rsidP="005764FB">
      <w:pPr>
        <w:tabs>
          <w:tab w:val="left" w:pos="-4140"/>
          <w:tab w:val="left" w:pos="2160"/>
          <w:tab w:val="left" w:pos="6480"/>
        </w:tabs>
        <w:ind w:firstLine="709"/>
        <w:jc w:val="both"/>
      </w:pPr>
      <w:r w:rsidRPr="004576A3">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764FB" w:rsidRPr="004576A3" w:rsidRDefault="005764FB" w:rsidP="005764FB">
      <w:pPr>
        <w:tabs>
          <w:tab w:val="left" w:pos="-4140"/>
          <w:tab w:val="left" w:pos="2160"/>
          <w:tab w:val="left" w:pos="6480"/>
        </w:tabs>
        <w:ind w:firstLine="709"/>
        <w:jc w:val="both"/>
      </w:pPr>
      <w:r w:rsidRPr="004576A3">
        <w:t xml:space="preserve">2. На терминале Заказчика и в пределах прилегающих к нему технологических зон необходимо: </w:t>
      </w:r>
    </w:p>
    <w:p w:rsidR="005764FB" w:rsidRPr="004576A3" w:rsidRDefault="005764FB" w:rsidP="005764FB">
      <w:pPr>
        <w:tabs>
          <w:tab w:val="left" w:pos="-4140"/>
          <w:tab w:val="left" w:pos="2160"/>
          <w:tab w:val="left" w:pos="6480"/>
        </w:tabs>
        <w:ind w:firstLine="709"/>
        <w:jc w:val="both"/>
      </w:pPr>
      <w:r w:rsidRPr="004576A3">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764FB" w:rsidRPr="004576A3" w:rsidRDefault="005764FB" w:rsidP="005764FB">
      <w:pPr>
        <w:tabs>
          <w:tab w:val="left" w:pos="-4140"/>
          <w:tab w:val="left" w:pos="2160"/>
          <w:tab w:val="left" w:pos="6480"/>
        </w:tabs>
        <w:ind w:firstLine="709"/>
        <w:jc w:val="both"/>
      </w:pPr>
      <w:r w:rsidRPr="004576A3">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764FB" w:rsidRPr="004576A3" w:rsidRDefault="005764FB" w:rsidP="005764FB">
      <w:pPr>
        <w:tabs>
          <w:tab w:val="left" w:pos="-4140"/>
          <w:tab w:val="left" w:pos="2160"/>
          <w:tab w:val="left" w:pos="6480"/>
        </w:tabs>
        <w:ind w:firstLine="709"/>
        <w:jc w:val="both"/>
      </w:pPr>
      <w:r w:rsidRPr="004576A3">
        <w:t>2.3. соблюдать предельную осторожность, уступать дорогу погрузочно-разгрузочной технике;</w:t>
      </w:r>
    </w:p>
    <w:p w:rsidR="005764FB" w:rsidRPr="004576A3" w:rsidRDefault="005764FB" w:rsidP="005764FB">
      <w:pPr>
        <w:tabs>
          <w:tab w:val="left" w:pos="-4140"/>
          <w:tab w:val="left" w:pos="2160"/>
          <w:tab w:val="left" w:pos="6480"/>
        </w:tabs>
        <w:ind w:firstLine="709"/>
        <w:jc w:val="both"/>
      </w:pPr>
      <w:r w:rsidRPr="004576A3">
        <w:t xml:space="preserve">2.4. выполнять указания работников охранных агентств (охранников) и уполномоченных работников Заказчика о режиме движения; </w:t>
      </w:r>
    </w:p>
    <w:p w:rsidR="005764FB" w:rsidRPr="004576A3" w:rsidRDefault="005764FB" w:rsidP="005764FB">
      <w:pPr>
        <w:tabs>
          <w:tab w:val="left" w:pos="-4140"/>
          <w:tab w:val="left" w:pos="2160"/>
          <w:tab w:val="left" w:pos="6480"/>
        </w:tabs>
        <w:ind w:firstLine="709"/>
        <w:jc w:val="both"/>
      </w:pPr>
      <w:r w:rsidRPr="004576A3">
        <w:t xml:space="preserve">2.5. осуществлять начало движения Транспортного средства только после разрешения приемосдатчика или охранника; </w:t>
      </w:r>
    </w:p>
    <w:p w:rsidR="005764FB" w:rsidRPr="004576A3" w:rsidRDefault="005764FB" w:rsidP="005764FB">
      <w:pPr>
        <w:tabs>
          <w:tab w:val="left" w:pos="-4140"/>
          <w:tab w:val="left" w:pos="2160"/>
          <w:tab w:val="left" w:pos="6480"/>
        </w:tabs>
        <w:ind w:firstLine="709"/>
        <w:jc w:val="both"/>
      </w:pPr>
      <w:r w:rsidRPr="004576A3">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764FB" w:rsidRPr="004576A3" w:rsidRDefault="005764FB" w:rsidP="005764FB">
      <w:pPr>
        <w:tabs>
          <w:tab w:val="left" w:pos="-4140"/>
          <w:tab w:val="left" w:pos="2160"/>
          <w:tab w:val="left" w:pos="6480"/>
        </w:tabs>
        <w:ind w:firstLine="709"/>
        <w:jc w:val="both"/>
      </w:pPr>
      <w:r w:rsidRPr="004576A3">
        <w:t xml:space="preserve">3. На терминале Заказчика и в пределах прилегающих к нему технологических зон запрещается: </w:t>
      </w:r>
    </w:p>
    <w:p w:rsidR="005764FB" w:rsidRPr="004576A3" w:rsidRDefault="005764FB" w:rsidP="005764FB">
      <w:pPr>
        <w:tabs>
          <w:tab w:val="left" w:pos="-4140"/>
          <w:tab w:val="left" w:pos="2160"/>
          <w:tab w:val="left" w:pos="6480"/>
        </w:tabs>
        <w:ind w:firstLine="709"/>
        <w:jc w:val="both"/>
      </w:pPr>
      <w:r w:rsidRPr="004576A3">
        <w:t xml:space="preserve">3.1. самовольный проход / проезд через КПП, а также нахождение на терминале Заказчика без разрешения; </w:t>
      </w:r>
    </w:p>
    <w:p w:rsidR="005764FB" w:rsidRPr="004576A3" w:rsidRDefault="005764FB" w:rsidP="005764FB">
      <w:pPr>
        <w:tabs>
          <w:tab w:val="left" w:pos="-4140"/>
          <w:tab w:val="left" w:pos="2160"/>
          <w:tab w:val="left" w:pos="6480"/>
        </w:tabs>
        <w:ind w:firstLine="709"/>
        <w:jc w:val="both"/>
      </w:pPr>
      <w:r w:rsidRPr="004576A3">
        <w:t xml:space="preserve">3.2. провоз на территорию терминала Заказчика пассажиров, не имеющих пропусков, оформленных надлежащим образом; </w:t>
      </w:r>
    </w:p>
    <w:p w:rsidR="005764FB" w:rsidRPr="004576A3" w:rsidRDefault="005764FB" w:rsidP="005764FB">
      <w:pPr>
        <w:tabs>
          <w:tab w:val="left" w:pos="-4140"/>
          <w:tab w:val="left" w:pos="2160"/>
          <w:tab w:val="left" w:pos="6480"/>
        </w:tabs>
        <w:ind w:firstLine="709"/>
        <w:jc w:val="both"/>
      </w:pPr>
      <w:r w:rsidRPr="004576A3">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5764FB" w:rsidRPr="004576A3" w:rsidRDefault="005764FB" w:rsidP="005764FB">
      <w:pPr>
        <w:tabs>
          <w:tab w:val="left" w:pos="-4140"/>
          <w:tab w:val="left" w:pos="2160"/>
          <w:tab w:val="left" w:pos="6480"/>
        </w:tabs>
        <w:ind w:firstLine="709"/>
        <w:jc w:val="both"/>
      </w:pPr>
      <w:r w:rsidRPr="004576A3">
        <w:t>3.4. нарушение схемы маршрутов прохода и проезда по терминалу Заказчика;</w:t>
      </w:r>
    </w:p>
    <w:p w:rsidR="005764FB" w:rsidRPr="004576A3" w:rsidRDefault="005764FB" w:rsidP="005764FB">
      <w:pPr>
        <w:tabs>
          <w:tab w:val="left" w:pos="-4140"/>
          <w:tab w:val="left" w:pos="2160"/>
          <w:tab w:val="left" w:pos="6480"/>
        </w:tabs>
        <w:ind w:firstLine="709"/>
        <w:jc w:val="both"/>
      </w:pPr>
      <w:r w:rsidRPr="004576A3">
        <w:t xml:space="preserve">3.5. превышение скоростного режима; </w:t>
      </w:r>
    </w:p>
    <w:p w:rsidR="005764FB" w:rsidRPr="004576A3" w:rsidRDefault="005764FB" w:rsidP="005764FB">
      <w:pPr>
        <w:tabs>
          <w:tab w:val="left" w:pos="-4140"/>
          <w:tab w:val="left" w:pos="2160"/>
          <w:tab w:val="left" w:pos="6480"/>
        </w:tabs>
        <w:ind w:firstLine="709"/>
        <w:jc w:val="both"/>
      </w:pPr>
      <w:r w:rsidRPr="004576A3">
        <w:t xml:space="preserve">3.6. обгон и выезд на полосу встречного движения; </w:t>
      </w:r>
    </w:p>
    <w:p w:rsidR="005764FB" w:rsidRPr="004576A3" w:rsidRDefault="005764FB" w:rsidP="005764FB">
      <w:pPr>
        <w:tabs>
          <w:tab w:val="left" w:pos="-4140"/>
          <w:tab w:val="left" w:pos="2160"/>
          <w:tab w:val="left" w:pos="6480"/>
        </w:tabs>
        <w:ind w:firstLine="709"/>
        <w:jc w:val="both"/>
      </w:pPr>
      <w:r w:rsidRPr="004576A3">
        <w:t xml:space="preserve">3.7. создание помех прочим участникам дорожного движения, а также перемещению погрузо-разгрузочной техники; </w:t>
      </w:r>
    </w:p>
    <w:p w:rsidR="005764FB" w:rsidRPr="004576A3" w:rsidRDefault="005764FB" w:rsidP="005764FB">
      <w:pPr>
        <w:tabs>
          <w:tab w:val="left" w:pos="-4140"/>
          <w:tab w:val="left" w:pos="2160"/>
          <w:tab w:val="left" w:pos="6480"/>
        </w:tabs>
        <w:ind w:firstLine="709"/>
        <w:jc w:val="both"/>
      </w:pPr>
      <w:r w:rsidRPr="004576A3">
        <w:t>3.8. въезд в зоны погрузки / выгрузки без полученного на то разрешения;</w:t>
      </w:r>
    </w:p>
    <w:p w:rsidR="005764FB" w:rsidRPr="004576A3" w:rsidRDefault="005764FB" w:rsidP="005764FB">
      <w:pPr>
        <w:tabs>
          <w:tab w:val="left" w:pos="-4140"/>
          <w:tab w:val="left" w:pos="2160"/>
          <w:tab w:val="left" w:pos="6480"/>
        </w:tabs>
        <w:ind w:firstLine="709"/>
        <w:jc w:val="both"/>
      </w:pPr>
      <w:r w:rsidRPr="004576A3">
        <w:t>3.9. нахождение в зоне проведения Работ лицам, не имеющим отношения к производственному процессу;</w:t>
      </w:r>
    </w:p>
    <w:p w:rsidR="005764FB" w:rsidRPr="004576A3" w:rsidRDefault="005764FB" w:rsidP="005764FB">
      <w:pPr>
        <w:tabs>
          <w:tab w:val="left" w:pos="-4140"/>
          <w:tab w:val="left" w:pos="2160"/>
          <w:tab w:val="left" w:pos="6480"/>
        </w:tabs>
        <w:ind w:firstLine="709"/>
        <w:jc w:val="both"/>
      </w:pPr>
      <w:r w:rsidRPr="004576A3">
        <w:t xml:space="preserve">3.10. нахождение ближе 10 (десяти) метров от работающей техники и вне зоны видимости водителя / механизатора техники; </w:t>
      </w:r>
    </w:p>
    <w:p w:rsidR="005764FB" w:rsidRPr="004576A3" w:rsidRDefault="005764FB" w:rsidP="005764FB">
      <w:pPr>
        <w:tabs>
          <w:tab w:val="left" w:pos="-4140"/>
          <w:tab w:val="left" w:pos="2160"/>
          <w:tab w:val="left" w:pos="6480"/>
        </w:tabs>
        <w:ind w:firstLine="709"/>
        <w:jc w:val="both"/>
      </w:pPr>
      <w:r w:rsidRPr="004576A3">
        <w:t xml:space="preserve">3.11. нахождение под перемещаемым грузом; </w:t>
      </w:r>
    </w:p>
    <w:p w:rsidR="005764FB" w:rsidRPr="004576A3" w:rsidRDefault="005764FB" w:rsidP="005764FB">
      <w:pPr>
        <w:tabs>
          <w:tab w:val="left" w:pos="-4140"/>
          <w:tab w:val="left" w:pos="2160"/>
          <w:tab w:val="left" w:pos="6480"/>
        </w:tabs>
        <w:ind w:firstLine="709"/>
        <w:jc w:val="both"/>
      </w:pPr>
      <w:r w:rsidRPr="004576A3">
        <w:t>3.12. приближение к Транспортному средству и занятие места водителя до завершения погрузочно-разгрузочных работ;</w:t>
      </w:r>
    </w:p>
    <w:p w:rsidR="005764FB" w:rsidRPr="004576A3" w:rsidRDefault="005764FB" w:rsidP="005764FB">
      <w:pPr>
        <w:tabs>
          <w:tab w:val="left" w:pos="-4140"/>
          <w:tab w:val="left" w:pos="2160"/>
          <w:tab w:val="left" w:pos="6480"/>
        </w:tabs>
        <w:ind w:firstLine="709"/>
        <w:jc w:val="both"/>
      </w:pPr>
      <w:r w:rsidRPr="004576A3">
        <w:lastRenderedPageBreak/>
        <w:t>3.13. оставление Транспортного средства на длительное время;</w:t>
      </w:r>
    </w:p>
    <w:p w:rsidR="005764FB" w:rsidRPr="004576A3" w:rsidRDefault="005764FB" w:rsidP="005764FB">
      <w:pPr>
        <w:tabs>
          <w:tab w:val="left" w:pos="-4140"/>
          <w:tab w:val="left" w:pos="2160"/>
          <w:tab w:val="left" w:pos="6480"/>
        </w:tabs>
        <w:ind w:firstLine="709"/>
        <w:jc w:val="both"/>
      </w:pPr>
      <w:r w:rsidRPr="004576A3">
        <w:t xml:space="preserve">3.14. занятие для стоянки автотранспорта проездов, переездов и мест складирования груза; </w:t>
      </w:r>
    </w:p>
    <w:p w:rsidR="005764FB" w:rsidRPr="004576A3" w:rsidRDefault="005764FB" w:rsidP="005764FB">
      <w:pPr>
        <w:tabs>
          <w:tab w:val="left" w:pos="-4140"/>
          <w:tab w:val="left" w:pos="2160"/>
          <w:tab w:val="left" w:pos="6480"/>
        </w:tabs>
        <w:ind w:firstLine="709"/>
        <w:jc w:val="both"/>
      </w:pPr>
      <w:r w:rsidRPr="004576A3">
        <w:t xml:space="preserve">3.15. производство любых ремонтных, а также сварочных и иных работ с применением открытого огня / пламени; </w:t>
      </w:r>
    </w:p>
    <w:p w:rsidR="005764FB" w:rsidRPr="004576A3" w:rsidRDefault="005764FB" w:rsidP="005764FB">
      <w:pPr>
        <w:tabs>
          <w:tab w:val="left" w:pos="-4140"/>
          <w:tab w:val="left" w:pos="2160"/>
          <w:tab w:val="left" w:pos="6480"/>
        </w:tabs>
        <w:ind w:firstLine="709"/>
        <w:jc w:val="both"/>
      </w:pPr>
      <w:r w:rsidRPr="004576A3">
        <w:t>3.16. пользование переносными газовыми плитами для подогрева пищи и обогрева, а также разведение открытого огня;</w:t>
      </w:r>
    </w:p>
    <w:p w:rsidR="005764FB" w:rsidRPr="004576A3" w:rsidRDefault="005764FB" w:rsidP="005764FB">
      <w:pPr>
        <w:tabs>
          <w:tab w:val="left" w:pos="-4140"/>
          <w:tab w:val="left" w:pos="2160"/>
          <w:tab w:val="left" w:pos="6480"/>
        </w:tabs>
        <w:ind w:firstLine="709"/>
        <w:jc w:val="both"/>
      </w:pPr>
      <w:r w:rsidRPr="004576A3">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764FB" w:rsidRPr="004576A3" w:rsidRDefault="005764FB" w:rsidP="005764FB">
      <w:pPr>
        <w:tabs>
          <w:tab w:val="left" w:pos="-4140"/>
          <w:tab w:val="left" w:pos="2160"/>
          <w:tab w:val="left" w:pos="6480"/>
        </w:tabs>
        <w:ind w:firstLine="709"/>
        <w:jc w:val="both"/>
      </w:pPr>
      <w:r w:rsidRPr="004576A3">
        <w:t>3.18. курение в неустановленных местах, не обозначенных знаком «место для курения»;</w:t>
      </w:r>
    </w:p>
    <w:p w:rsidR="005764FB" w:rsidRPr="004576A3" w:rsidRDefault="005764FB" w:rsidP="005764FB">
      <w:pPr>
        <w:tabs>
          <w:tab w:val="left" w:pos="-4140"/>
          <w:tab w:val="left" w:pos="2160"/>
          <w:tab w:val="left" w:pos="6480"/>
        </w:tabs>
        <w:ind w:firstLine="709"/>
        <w:jc w:val="both"/>
      </w:pPr>
      <w:r w:rsidRPr="004576A3">
        <w:t>3.19. выброс в непредусмотренных местах мусора, отходов и пр.</w:t>
      </w:r>
    </w:p>
    <w:p w:rsidR="005764FB" w:rsidRPr="004576A3" w:rsidRDefault="005764FB" w:rsidP="005764FB">
      <w:pPr>
        <w:jc w:val="both"/>
      </w:pPr>
    </w:p>
    <w:p w:rsidR="005764FB" w:rsidRPr="004576A3" w:rsidRDefault="005764FB" w:rsidP="005764FB">
      <w:pPr>
        <w:jc w:val="both"/>
      </w:pPr>
    </w:p>
    <w:tbl>
      <w:tblPr>
        <w:tblW w:w="0" w:type="auto"/>
        <w:tblInd w:w="137" w:type="dxa"/>
        <w:tblLook w:val="0000" w:firstRow="0" w:lastRow="0" w:firstColumn="0" w:lastColumn="0" w:noHBand="0" w:noVBand="0"/>
      </w:tblPr>
      <w:tblGrid>
        <w:gridCol w:w="4791"/>
        <w:gridCol w:w="4643"/>
      </w:tblGrid>
      <w:tr w:rsidR="005764FB" w:rsidRPr="004576A3" w:rsidTr="00305F6A">
        <w:trPr>
          <w:trHeight w:val="560"/>
        </w:trPr>
        <w:tc>
          <w:tcPr>
            <w:tcW w:w="4791" w:type="dxa"/>
          </w:tcPr>
          <w:p w:rsidR="005764FB" w:rsidRPr="004576A3" w:rsidRDefault="005764FB" w:rsidP="00305F6A">
            <w:pPr>
              <w:pStyle w:val="afc"/>
              <w:ind w:left="5" w:firstLine="0"/>
              <w:rPr>
                <w:szCs w:val="24"/>
              </w:rPr>
            </w:pPr>
            <w:r w:rsidRPr="004576A3">
              <w:rPr>
                <w:b/>
                <w:szCs w:val="24"/>
              </w:rPr>
              <w:t>Заказчик:</w:t>
            </w:r>
          </w:p>
          <w:p w:rsidR="005764FB" w:rsidRPr="004576A3" w:rsidRDefault="005764FB" w:rsidP="00305F6A">
            <w:pPr>
              <w:pStyle w:val="ConsNormal"/>
              <w:ind w:left="5" w:hanging="5"/>
              <w:jc w:val="both"/>
              <w:rPr>
                <w:rFonts w:ascii="Times New Roman" w:hAnsi="Times New Roman"/>
                <w:sz w:val="24"/>
                <w:szCs w:val="24"/>
              </w:rPr>
            </w:pPr>
          </w:p>
        </w:tc>
        <w:tc>
          <w:tcPr>
            <w:tcW w:w="4643" w:type="dxa"/>
          </w:tcPr>
          <w:p w:rsidR="005764FB" w:rsidRPr="004576A3" w:rsidRDefault="005764FB" w:rsidP="00305F6A">
            <w:pPr>
              <w:pStyle w:val="afc"/>
              <w:ind w:left="5" w:firstLine="0"/>
              <w:rPr>
                <w:b/>
                <w:szCs w:val="24"/>
              </w:rPr>
            </w:pPr>
            <w:r w:rsidRPr="004576A3">
              <w:rPr>
                <w:b/>
                <w:szCs w:val="24"/>
              </w:rPr>
              <w:t>Исполнитель:</w:t>
            </w:r>
          </w:p>
          <w:p w:rsidR="005764FB" w:rsidRPr="004576A3" w:rsidRDefault="005764FB" w:rsidP="00305F6A">
            <w:pPr>
              <w:rPr>
                <w:color w:val="000000" w:themeColor="text1"/>
              </w:rPr>
            </w:pPr>
          </w:p>
          <w:p w:rsidR="005764FB" w:rsidRPr="004576A3" w:rsidRDefault="005764FB" w:rsidP="00305F6A">
            <w:pPr>
              <w:pStyle w:val="afc"/>
              <w:ind w:left="5" w:firstLine="0"/>
              <w:rPr>
                <w:b/>
                <w:szCs w:val="24"/>
              </w:rPr>
            </w:pPr>
          </w:p>
        </w:tc>
      </w:tr>
      <w:tr w:rsidR="005764FB" w:rsidRPr="004576A3" w:rsidTr="00305F6A">
        <w:trPr>
          <w:trHeight w:val="560"/>
        </w:trPr>
        <w:tc>
          <w:tcPr>
            <w:tcW w:w="4791" w:type="dxa"/>
          </w:tcPr>
          <w:p w:rsidR="005764FB" w:rsidRPr="004576A3" w:rsidRDefault="005764FB" w:rsidP="00305F6A">
            <w:pPr>
              <w:widowControl w:val="0"/>
              <w:jc w:val="both"/>
              <w:rPr>
                <w:b/>
              </w:rPr>
            </w:pPr>
          </w:p>
          <w:p w:rsidR="005764FB" w:rsidRPr="004576A3" w:rsidRDefault="005764FB" w:rsidP="00305F6A">
            <w:pPr>
              <w:widowControl w:val="0"/>
              <w:jc w:val="both"/>
              <w:rPr>
                <w:b/>
              </w:rPr>
            </w:pPr>
            <w:r w:rsidRPr="004576A3">
              <w:rPr>
                <w:b/>
              </w:rPr>
              <w:t>_____________ / А.А. Кривошапкин /</w:t>
            </w:r>
          </w:p>
          <w:p w:rsidR="005764FB" w:rsidRPr="004576A3" w:rsidRDefault="005764FB" w:rsidP="00305F6A">
            <w:pPr>
              <w:widowControl w:val="0"/>
              <w:ind w:left="5" w:hanging="11"/>
              <w:rPr>
                <w:b/>
              </w:rPr>
            </w:pPr>
            <w:r w:rsidRPr="004576A3">
              <w:rPr>
                <w:b/>
              </w:rPr>
              <w:t>м.п.</w:t>
            </w:r>
          </w:p>
        </w:tc>
        <w:tc>
          <w:tcPr>
            <w:tcW w:w="4643" w:type="dxa"/>
          </w:tcPr>
          <w:p w:rsidR="005764FB" w:rsidRPr="004576A3" w:rsidRDefault="005764FB" w:rsidP="00305F6A">
            <w:pPr>
              <w:pStyle w:val="afc"/>
              <w:ind w:firstLine="0"/>
              <w:rPr>
                <w:b/>
                <w:szCs w:val="24"/>
              </w:rPr>
            </w:pPr>
          </w:p>
          <w:p w:rsidR="005764FB" w:rsidRPr="004576A3" w:rsidRDefault="005764FB" w:rsidP="00305F6A">
            <w:pPr>
              <w:widowControl w:val="0"/>
              <w:jc w:val="both"/>
              <w:rPr>
                <w:b/>
              </w:rPr>
            </w:pPr>
            <w:r w:rsidRPr="004576A3">
              <w:rPr>
                <w:b/>
              </w:rPr>
              <w:t>_____________ / __________ /</w:t>
            </w:r>
          </w:p>
          <w:p w:rsidR="005764FB" w:rsidRPr="004576A3" w:rsidRDefault="005764FB" w:rsidP="00305F6A">
            <w:pPr>
              <w:pStyle w:val="afc"/>
              <w:ind w:firstLine="0"/>
              <w:rPr>
                <w:b/>
                <w:szCs w:val="24"/>
              </w:rPr>
            </w:pPr>
            <w:r w:rsidRPr="004576A3">
              <w:rPr>
                <w:b/>
                <w:szCs w:val="24"/>
              </w:rPr>
              <w:t>м.п.</w:t>
            </w:r>
          </w:p>
        </w:tc>
      </w:tr>
    </w:tbl>
    <w:p w:rsidR="005764FB" w:rsidRPr="004576A3" w:rsidRDefault="005764FB" w:rsidP="005764FB"/>
    <w:p w:rsidR="005A57D1" w:rsidRDefault="005A57D1"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Default="001568D4" w:rsidP="006E6C13">
      <w:pPr>
        <w:pStyle w:val="af9"/>
        <w:jc w:val="center"/>
        <w:outlineLvl w:val="2"/>
        <w:rPr>
          <w:b/>
          <w:sz w:val="24"/>
        </w:rPr>
      </w:pPr>
    </w:p>
    <w:p w:rsidR="001568D4" w:rsidRPr="006E6C13" w:rsidRDefault="001568D4" w:rsidP="006E6C13">
      <w:pPr>
        <w:pStyle w:val="af9"/>
        <w:jc w:val="center"/>
        <w:outlineLvl w:val="2"/>
        <w:rPr>
          <w:b/>
          <w:sz w:val="24"/>
        </w:rPr>
      </w:pPr>
    </w:p>
    <w:p w:rsidR="00553436" w:rsidRPr="004576A3" w:rsidRDefault="00553436" w:rsidP="00553436">
      <w:pPr>
        <w:pStyle w:val="28"/>
        <w:spacing w:after="0" w:line="240" w:lineRule="auto"/>
        <w:jc w:val="right"/>
      </w:pPr>
      <w:r w:rsidRPr="004576A3">
        <w:t xml:space="preserve">Приложение № </w:t>
      </w:r>
      <w:r>
        <w:t>5</w:t>
      </w:r>
      <w:r w:rsidRPr="004576A3">
        <w:t xml:space="preserve"> </w:t>
      </w:r>
    </w:p>
    <w:p w:rsidR="00553436" w:rsidRPr="004576A3" w:rsidRDefault="00553436" w:rsidP="00553436">
      <w:pPr>
        <w:pStyle w:val="28"/>
        <w:spacing w:after="0" w:line="240" w:lineRule="auto"/>
        <w:jc w:val="right"/>
      </w:pPr>
      <w:r w:rsidRPr="004576A3">
        <w:lastRenderedPageBreak/>
        <w:t>к Договору № _______</w:t>
      </w:r>
    </w:p>
    <w:p w:rsidR="00553436" w:rsidRPr="004576A3" w:rsidRDefault="00553436" w:rsidP="00553436">
      <w:pPr>
        <w:pStyle w:val="28"/>
        <w:spacing w:after="0" w:line="240" w:lineRule="auto"/>
        <w:jc w:val="right"/>
      </w:pPr>
      <w:r w:rsidRPr="004576A3">
        <w:t xml:space="preserve"> от «____» _______20__г.</w:t>
      </w:r>
    </w:p>
    <w:p w:rsidR="00553436" w:rsidRDefault="00553436" w:rsidP="00553436">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553436" w:rsidRDefault="00553436" w:rsidP="00553436">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553436" w:rsidTr="00553436">
        <w:trPr>
          <w:trHeight w:val="760"/>
        </w:trPr>
        <w:tc>
          <w:tcPr>
            <w:tcW w:w="750" w:type="dxa"/>
            <w:tcBorders>
              <w:top w:val="single" w:sz="4" w:space="0" w:color="000000"/>
              <w:left w:val="single" w:sz="4" w:space="0" w:color="000000"/>
              <w:bottom w:val="single" w:sz="4" w:space="0" w:color="000000"/>
              <w:right w:val="single" w:sz="4" w:space="0" w:color="000000"/>
            </w:tcBorders>
          </w:tcPr>
          <w:p w:rsidR="00553436" w:rsidRDefault="00553436" w:rsidP="0055343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720" w:hanging="720"/>
              <w:jc w:val="center"/>
              <w:rPr>
                <w:color w:val="000000"/>
              </w:rPr>
            </w:pPr>
            <w:r>
              <w:rPr>
                <w:color w:val="000000"/>
              </w:rPr>
              <w:t>Наименование</w:t>
            </w:r>
          </w:p>
          <w:p w:rsidR="00553436" w:rsidRDefault="00553436" w:rsidP="00553436">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553436" w:rsidTr="00553436">
        <w:trPr>
          <w:trHeight w:val="3780"/>
        </w:trPr>
        <w:tc>
          <w:tcPr>
            <w:tcW w:w="750"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53436" w:rsidRPr="00533777" w:rsidRDefault="00553436" w:rsidP="001568D4">
            <w:pPr>
              <w:pBdr>
                <w:top w:val="nil"/>
                <w:left w:val="nil"/>
                <w:bottom w:val="nil"/>
                <w:right w:val="nil"/>
                <w:between w:val="nil"/>
              </w:pBdr>
              <w:ind w:left="708" w:hanging="708"/>
              <w:jc w:val="center"/>
              <w:rPr>
                <w:color w:val="000000"/>
              </w:rPr>
            </w:pPr>
            <w:r w:rsidRPr="00533777">
              <w:rPr>
                <w:color w:val="000000"/>
              </w:rPr>
              <w:t xml:space="preserve">Акт </w:t>
            </w:r>
            <w:r w:rsidR="001568D4">
              <w:rPr>
                <w:color w:val="000000"/>
              </w:rPr>
              <w:t>выполненных работ</w:t>
            </w:r>
          </w:p>
          <w:p w:rsidR="00553436" w:rsidRPr="00533777" w:rsidRDefault="00553436" w:rsidP="00553436">
            <w:pPr>
              <w:pBdr>
                <w:top w:val="nil"/>
                <w:left w:val="nil"/>
                <w:bottom w:val="nil"/>
                <w:right w:val="nil"/>
                <w:between w:val="nil"/>
              </w:pBdr>
              <w:ind w:left="708" w:hanging="708"/>
              <w:jc w:val="both"/>
              <w:rPr>
                <w:color w:val="000000"/>
              </w:rPr>
            </w:pPr>
            <w:r w:rsidRPr="00533777">
              <w:rPr>
                <w:color w:val="000000"/>
              </w:rPr>
              <w:t>Универсальный передаточный документ УПД</w:t>
            </w:r>
          </w:p>
          <w:p w:rsidR="00553436" w:rsidRDefault="00553436" w:rsidP="00553436">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53436" w:rsidRDefault="00553436" w:rsidP="00553436">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553436" w:rsidRDefault="00553436" w:rsidP="00553436">
            <w:pPr>
              <w:pBdr>
                <w:top w:val="nil"/>
                <w:left w:val="nil"/>
                <w:bottom w:val="nil"/>
                <w:right w:val="nil"/>
                <w:between w:val="nil"/>
              </w:pBdr>
              <w:ind w:left="566" w:hanging="566"/>
              <w:rPr>
                <w:color w:val="000000"/>
              </w:rPr>
            </w:pPr>
            <w:r>
              <w:rPr>
                <w:color w:val="000000"/>
              </w:rPr>
              <w:t xml:space="preserve">1. элемента «ТекстИнф»: </w:t>
            </w:r>
          </w:p>
          <w:p w:rsidR="00553436" w:rsidRDefault="00553436" w:rsidP="00553436">
            <w:pPr>
              <w:pBdr>
                <w:top w:val="nil"/>
                <w:left w:val="nil"/>
                <w:bottom w:val="nil"/>
                <w:right w:val="nil"/>
                <w:between w:val="nil"/>
              </w:pBdr>
              <w:rPr>
                <w:color w:val="000000"/>
              </w:rPr>
            </w:pPr>
            <w:r>
              <w:rPr>
                <w:color w:val="000000"/>
              </w:rPr>
              <w:t xml:space="preserve"> в поле «Идентиф» </w:t>
            </w:r>
            <w:r w:rsidRPr="00DA3086">
              <w:rPr>
                <w:color w:val="000000"/>
              </w:rPr>
              <w:t>указать «КодБЕ»,</w:t>
            </w:r>
            <w:r w:rsidRPr="00DA3086">
              <w:t xml:space="preserve"> </w:t>
            </w:r>
            <w:r w:rsidRPr="00DA3086">
              <w:rPr>
                <w:color w:val="000000"/>
              </w:rPr>
              <w:t xml:space="preserve"> в поле «Значен» указать «</w:t>
            </w:r>
            <w:r w:rsidRPr="00DA3086">
              <w:t>N359»</w:t>
            </w:r>
            <w:r w:rsidRPr="00DA3086">
              <w:rPr>
                <w:color w:val="000000"/>
              </w:rPr>
              <w:t>.</w:t>
            </w:r>
          </w:p>
          <w:p w:rsidR="00553436" w:rsidRDefault="00553436" w:rsidP="00553436">
            <w:pPr>
              <w:pBdr>
                <w:top w:val="nil"/>
                <w:left w:val="nil"/>
                <w:bottom w:val="nil"/>
                <w:right w:val="nil"/>
                <w:between w:val="nil"/>
              </w:pBdr>
              <w:ind w:left="566" w:hanging="566"/>
              <w:rPr>
                <w:color w:val="000000"/>
              </w:rPr>
            </w:pPr>
            <w:r>
              <w:rPr>
                <w:color w:val="000000"/>
              </w:rPr>
              <w:t>2. элемента «ОснПер»:</w:t>
            </w:r>
          </w:p>
          <w:p w:rsidR="00553436" w:rsidRDefault="00553436" w:rsidP="00553436">
            <w:pPr>
              <w:pBdr>
                <w:top w:val="nil"/>
                <w:left w:val="nil"/>
                <w:bottom w:val="nil"/>
                <w:right w:val="nil"/>
                <w:between w:val="nil"/>
              </w:pBdr>
              <w:ind w:left="566" w:hanging="566"/>
              <w:rPr>
                <w:color w:val="000000"/>
              </w:rPr>
            </w:pPr>
            <w:r>
              <w:rPr>
                <w:color w:val="000000"/>
              </w:rPr>
              <w:t xml:space="preserve">в поле «НаимОсн» указать  «Договор», </w:t>
            </w:r>
          </w:p>
          <w:p w:rsidR="00553436" w:rsidRDefault="00553436" w:rsidP="00553436">
            <w:pPr>
              <w:pBdr>
                <w:top w:val="nil"/>
                <w:left w:val="nil"/>
                <w:bottom w:val="nil"/>
                <w:right w:val="nil"/>
                <w:between w:val="nil"/>
              </w:pBdr>
              <w:ind w:left="566" w:hanging="566"/>
              <w:rPr>
                <w:color w:val="000000"/>
              </w:rPr>
            </w:pPr>
            <w:r>
              <w:rPr>
                <w:color w:val="000000"/>
              </w:rPr>
              <w:t>в поле "НомерОсн" указать номер договора «________________»,</w:t>
            </w:r>
          </w:p>
          <w:p w:rsidR="00553436" w:rsidRDefault="00553436" w:rsidP="00553436">
            <w:pPr>
              <w:pBdr>
                <w:top w:val="nil"/>
                <w:left w:val="nil"/>
                <w:bottom w:val="nil"/>
                <w:right w:val="nil"/>
                <w:between w:val="nil"/>
              </w:pBdr>
              <w:ind w:left="566" w:hanging="566"/>
              <w:rPr>
                <w:color w:val="000000"/>
              </w:rPr>
            </w:pPr>
            <w:r>
              <w:rPr>
                <w:color w:val="000000"/>
              </w:rPr>
              <w:t>в поле  "ДатаОсн"» указать</w:t>
            </w:r>
            <w:r>
              <w:t xml:space="preserve"> дату договора </w:t>
            </w:r>
            <w:r>
              <w:rPr>
                <w:color w:val="000000"/>
              </w:rPr>
              <w:t xml:space="preserve"> «______».</w:t>
            </w:r>
          </w:p>
        </w:tc>
      </w:tr>
      <w:tr w:rsidR="00553436" w:rsidTr="00553436">
        <w:trPr>
          <w:trHeight w:val="720"/>
        </w:trPr>
        <w:tc>
          <w:tcPr>
            <w:tcW w:w="750"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53436" w:rsidRPr="00533777" w:rsidRDefault="00553436" w:rsidP="00553436">
            <w:pPr>
              <w:pBdr>
                <w:top w:val="nil"/>
                <w:left w:val="nil"/>
                <w:bottom w:val="nil"/>
                <w:right w:val="nil"/>
                <w:between w:val="nil"/>
              </w:pBdr>
              <w:ind w:left="720" w:hanging="720"/>
              <w:rPr>
                <w:color w:val="000000"/>
              </w:rPr>
            </w:pPr>
            <w:r w:rsidRPr="00533777">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53436" w:rsidTr="00553436">
        <w:trPr>
          <w:trHeight w:val="1420"/>
        </w:trPr>
        <w:tc>
          <w:tcPr>
            <w:tcW w:w="750"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53436" w:rsidRPr="00533777" w:rsidRDefault="00553436" w:rsidP="00553436">
            <w:pPr>
              <w:pBdr>
                <w:top w:val="nil"/>
                <w:left w:val="nil"/>
                <w:bottom w:val="nil"/>
                <w:right w:val="nil"/>
                <w:between w:val="nil"/>
              </w:pBdr>
              <w:rPr>
                <w:color w:val="000000"/>
              </w:rPr>
            </w:pPr>
            <w:r w:rsidRPr="00533777">
              <w:rPr>
                <w:color w:val="000000"/>
              </w:rPr>
              <w:t xml:space="preserve">Универсальный  </w:t>
            </w:r>
            <w:r w:rsidRPr="00533777">
              <w:t>к</w:t>
            </w:r>
            <w:r w:rsidRPr="00533777">
              <w:rPr>
                <w:color w:val="000000"/>
              </w:rPr>
              <w:t xml:space="preserve">орректировочный </w:t>
            </w:r>
            <w:r w:rsidRPr="00533777">
              <w:t>д</w:t>
            </w:r>
            <w:r w:rsidRPr="00533777">
              <w:rPr>
                <w:color w:val="000000"/>
              </w:rPr>
              <w:t>окумент, корректировочн</w:t>
            </w:r>
            <w:r w:rsidRPr="00533777">
              <w:t xml:space="preserve">ая </w:t>
            </w:r>
            <w:r w:rsidRPr="00533777">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53436" w:rsidRDefault="00553436" w:rsidP="0055343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553436" w:rsidRDefault="00553436" w:rsidP="00553436"/>
    <w:tbl>
      <w:tblPr>
        <w:tblW w:w="0" w:type="auto"/>
        <w:tblInd w:w="137" w:type="dxa"/>
        <w:tblLook w:val="0000" w:firstRow="0" w:lastRow="0" w:firstColumn="0" w:lastColumn="0" w:noHBand="0" w:noVBand="0"/>
      </w:tblPr>
      <w:tblGrid>
        <w:gridCol w:w="4791"/>
        <w:gridCol w:w="4643"/>
      </w:tblGrid>
      <w:tr w:rsidR="001568D4" w:rsidRPr="004576A3" w:rsidTr="001568D4">
        <w:trPr>
          <w:trHeight w:val="560"/>
        </w:trPr>
        <w:tc>
          <w:tcPr>
            <w:tcW w:w="4791" w:type="dxa"/>
          </w:tcPr>
          <w:p w:rsidR="001568D4" w:rsidRPr="004576A3" w:rsidRDefault="001568D4" w:rsidP="001568D4">
            <w:pPr>
              <w:pStyle w:val="afc"/>
              <w:ind w:left="5" w:firstLine="0"/>
              <w:rPr>
                <w:szCs w:val="24"/>
              </w:rPr>
            </w:pPr>
            <w:r w:rsidRPr="004576A3">
              <w:rPr>
                <w:b/>
                <w:szCs w:val="24"/>
              </w:rPr>
              <w:t>Заказчик:</w:t>
            </w:r>
          </w:p>
          <w:p w:rsidR="001568D4" w:rsidRPr="004576A3" w:rsidRDefault="001568D4" w:rsidP="001568D4">
            <w:pPr>
              <w:pStyle w:val="ConsNormal"/>
              <w:ind w:left="5" w:hanging="5"/>
              <w:jc w:val="both"/>
              <w:rPr>
                <w:rFonts w:ascii="Times New Roman" w:hAnsi="Times New Roman"/>
                <w:sz w:val="24"/>
                <w:szCs w:val="24"/>
              </w:rPr>
            </w:pPr>
          </w:p>
        </w:tc>
        <w:tc>
          <w:tcPr>
            <w:tcW w:w="4643" w:type="dxa"/>
          </w:tcPr>
          <w:p w:rsidR="001568D4" w:rsidRPr="004576A3" w:rsidRDefault="001568D4" w:rsidP="001568D4">
            <w:pPr>
              <w:pStyle w:val="afc"/>
              <w:ind w:left="5" w:firstLine="0"/>
              <w:rPr>
                <w:b/>
                <w:szCs w:val="24"/>
              </w:rPr>
            </w:pPr>
            <w:r w:rsidRPr="004576A3">
              <w:rPr>
                <w:b/>
                <w:szCs w:val="24"/>
              </w:rPr>
              <w:t>Исполнитель:</w:t>
            </w:r>
          </w:p>
          <w:p w:rsidR="001568D4" w:rsidRPr="004576A3" w:rsidRDefault="001568D4" w:rsidP="001568D4">
            <w:pPr>
              <w:rPr>
                <w:color w:val="000000" w:themeColor="text1"/>
              </w:rPr>
            </w:pPr>
          </w:p>
          <w:p w:rsidR="001568D4" w:rsidRPr="004576A3" w:rsidRDefault="001568D4" w:rsidP="001568D4">
            <w:pPr>
              <w:pStyle w:val="afc"/>
              <w:ind w:left="5" w:firstLine="0"/>
              <w:rPr>
                <w:b/>
                <w:szCs w:val="24"/>
              </w:rPr>
            </w:pPr>
          </w:p>
        </w:tc>
      </w:tr>
      <w:tr w:rsidR="001568D4" w:rsidRPr="004576A3" w:rsidTr="001568D4">
        <w:trPr>
          <w:trHeight w:val="560"/>
        </w:trPr>
        <w:tc>
          <w:tcPr>
            <w:tcW w:w="4791" w:type="dxa"/>
          </w:tcPr>
          <w:p w:rsidR="001568D4" w:rsidRPr="004576A3" w:rsidRDefault="001568D4" w:rsidP="001568D4">
            <w:pPr>
              <w:widowControl w:val="0"/>
              <w:jc w:val="both"/>
              <w:rPr>
                <w:b/>
              </w:rPr>
            </w:pPr>
          </w:p>
          <w:p w:rsidR="001568D4" w:rsidRPr="004576A3" w:rsidRDefault="001568D4" w:rsidP="001568D4">
            <w:pPr>
              <w:widowControl w:val="0"/>
              <w:jc w:val="both"/>
              <w:rPr>
                <w:b/>
              </w:rPr>
            </w:pPr>
            <w:r w:rsidRPr="004576A3">
              <w:rPr>
                <w:b/>
              </w:rPr>
              <w:t xml:space="preserve">_____________ / </w:t>
            </w:r>
            <w:r w:rsidR="00AD1947">
              <w:rPr>
                <w:b/>
              </w:rPr>
              <w:t>________________</w:t>
            </w:r>
            <w:r w:rsidRPr="004576A3">
              <w:rPr>
                <w:b/>
              </w:rPr>
              <w:t xml:space="preserve"> /</w:t>
            </w:r>
          </w:p>
          <w:p w:rsidR="001568D4" w:rsidRPr="004576A3" w:rsidRDefault="001568D4" w:rsidP="001568D4">
            <w:pPr>
              <w:widowControl w:val="0"/>
              <w:ind w:left="5" w:hanging="11"/>
              <w:rPr>
                <w:b/>
              </w:rPr>
            </w:pPr>
            <w:r w:rsidRPr="004576A3">
              <w:rPr>
                <w:b/>
              </w:rPr>
              <w:t>м.п.</w:t>
            </w:r>
          </w:p>
        </w:tc>
        <w:tc>
          <w:tcPr>
            <w:tcW w:w="4643" w:type="dxa"/>
          </w:tcPr>
          <w:p w:rsidR="001568D4" w:rsidRPr="004576A3" w:rsidRDefault="001568D4" w:rsidP="001568D4">
            <w:pPr>
              <w:pStyle w:val="afc"/>
              <w:ind w:firstLine="0"/>
              <w:rPr>
                <w:b/>
                <w:szCs w:val="24"/>
              </w:rPr>
            </w:pPr>
          </w:p>
          <w:p w:rsidR="001568D4" w:rsidRPr="004576A3" w:rsidRDefault="001568D4" w:rsidP="001568D4">
            <w:pPr>
              <w:widowControl w:val="0"/>
              <w:jc w:val="both"/>
              <w:rPr>
                <w:b/>
              </w:rPr>
            </w:pPr>
            <w:r w:rsidRPr="004576A3">
              <w:rPr>
                <w:b/>
              </w:rPr>
              <w:t>_____________ / __________ /</w:t>
            </w:r>
          </w:p>
          <w:p w:rsidR="001568D4" w:rsidRPr="004576A3" w:rsidRDefault="001568D4" w:rsidP="001568D4">
            <w:pPr>
              <w:pStyle w:val="afc"/>
              <w:ind w:firstLine="0"/>
              <w:rPr>
                <w:b/>
                <w:szCs w:val="24"/>
              </w:rPr>
            </w:pPr>
            <w:r w:rsidRPr="004576A3">
              <w:rPr>
                <w:b/>
                <w:szCs w:val="24"/>
              </w:rPr>
              <w:t>м.п.</w:t>
            </w:r>
          </w:p>
        </w:tc>
      </w:tr>
    </w:tbl>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5A57D1" w:rsidRDefault="0047458D">
      <w:pPr>
        <w:pStyle w:val="19"/>
        <w:ind w:firstLine="0"/>
        <w:jc w:val="right"/>
        <w:outlineLvl w:val="0"/>
        <w:rPr>
          <w:b/>
          <w:i/>
          <w:iCs/>
        </w:rPr>
      </w:pPr>
      <w:r>
        <w:lastRenderedPageBreak/>
        <w:t>Приложение № 6</w:t>
      </w:r>
    </w:p>
    <w:p w:rsidR="003B6FD9" w:rsidRDefault="003B6FD9" w:rsidP="003B6FD9">
      <w:pPr>
        <w:jc w:val="right"/>
        <w:rPr>
          <w:sz w:val="28"/>
        </w:rPr>
      </w:pPr>
      <w:r>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C16DDE" w:rsidRDefault="003B6FD9" w:rsidP="003B6FD9">
      <w:pPr>
        <w:rPr>
          <w:sz w:val="28"/>
          <w:szCs w:val="28"/>
          <w:lang w:eastAsia="ru-RU"/>
        </w:rPr>
        <w:sectPr w:rsidR="003B6FD9" w:rsidRPr="00C16DDE"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5A57D1" w:rsidRDefault="0047458D">
      <w:pPr>
        <w:pStyle w:val="19"/>
        <w:ind w:firstLine="0"/>
        <w:jc w:val="right"/>
        <w:outlineLvl w:val="0"/>
        <w:rPr>
          <w:rFonts w:eastAsia="MS Mincho"/>
          <w:b/>
          <w:sz w:val="60"/>
          <w:szCs w:val="60"/>
          <w:highlight w:val="cyan"/>
        </w:rPr>
      </w:pPr>
      <w:r>
        <w:lastRenderedPageBreak/>
        <w:t xml:space="preserve"> </w:t>
      </w:r>
    </w:p>
    <w:p w:rsidR="005A57D1" w:rsidRDefault="0047458D">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A57D1" w:rsidRDefault="005A57D1" w:rsidP="0047458D">
      <w:pPr>
        <w:ind w:firstLine="709"/>
        <w:rPr>
          <w:rFonts w:eastAsia="MS Mincho"/>
          <w:b/>
          <w:i/>
          <w:sz w:val="28"/>
          <w:szCs w:val="28"/>
          <w:highlight w:val="cyan"/>
        </w:rPr>
      </w:pPr>
    </w:p>
    <w:p w:rsidR="005A57D1" w:rsidRPr="00166244" w:rsidRDefault="005A57D1" w:rsidP="0047458D">
      <w:pPr>
        <w:ind w:firstLine="709"/>
        <w:rPr>
          <w:rFonts w:eastAsia="MS Mincho"/>
          <w:b/>
          <w:i/>
          <w:sz w:val="28"/>
          <w:szCs w:val="28"/>
          <w:highlight w:val="cyan"/>
        </w:rPr>
      </w:pPr>
    </w:p>
    <w:p w:rsidR="005A57D1" w:rsidRPr="00CC4043" w:rsidRDefault="005A57D1" w:rsidP="0047458D">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5A57D1" w:rsidRPr="00CC4043" w:rsidRDefault="005A57D1" w:rsidP="0047458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открытый конкурс</w:t>
      </w:r>
      <w:r>
        <w:rPr>
          <w:sz w:val="28"/>
          <w:szCs w:val="28"/>
        </w:rPr>
        <w:t>)</w:t>
      </w:r>
    </w:p>
    <w:p w:rsidR="005A57D1" w:rsidRPr="00CC4043" w:rsidRDefault="005A57D1" w:rsidP="0047458D">
      <w:pPr>
        <w:jc w:val="center"/>
      </w:pPr>
    </w:p>
    <w:p w:rsidR="005A57D1" w:rsidRPr="00CC4043" w:rsidRDefault="005A57D1" w:rsidP="0047458D">
      <w:pPr>
        <w:tabs>
          <w:tab w:val="left" w:pos="9639"/>
        </w:tabs>
        <w:jc w:val="center"/>
        <w:rPr>
          <w:b/>
          <w:bCs/>
          <w:sz w:val="28"/>
          <w:szCs w:val="28"/>
        </w:rPr>
      </w:pPr>
      <w:r>
        <w:rPr>
          <w:b/>
          <w:bCs/>
          <w:sz w:val="28"/>
          <w:szCs w:val="28"/>
        </w:rPr>
        <w:t xml:space="preserve">Административный персонал </w:t>
      </w:r>
    </w:p>
    <w:p w:rsidR="005A57D1" w:rsidRPr="00CC4043" w:rsidRDefault="005A57D1" w:rsidP="0047458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5A57D1" w:rsidRPr="00CC4043" w:rsidTr="0047458D">
        <w:trPr>
          <w:jc w:val="center"/>
        </w:trPr>
        <w:tc>
          <w:tcPr>
            <w:tcW w:w="761" w:type="dxa"/>
            <w:vAlign w:val="center"/>
          </w:tcPr>
          <w:p w:rsidR="005A57D1" w:rsidRPr="00CC4043" w:rsidRDefault="005A57D1" w:rsidP="0047458D">
            <w:pPr>
              <w:tabs>
                <w:tab w:val="left" w:pos="9639"/>
              </w:tabs>
              <w:jc w:val="center"/>
            </w:pPr>
            <w:r>
              <w:t>№ п/п</w:t>
            </w:r>
          </w:p>
        </w:tc>
        <w:tc>
          <w:tcPr>
            <w:tcW w:w="2299" w:type="dxa"/>
            <w:vAlign w:val="center"/>
          </w:tcPr>
          <w:p w:rsidR="005A57D1" w:rsidRPr="00CC4043" w:rsidRDefault="005A57D1" w:rsidP="0047458D">
            <w:pPr>
              <w:tabs>
                <w:tab w:val="left" w:pos="9639"/>
              </w:tabs>
              <w:jc w:val="center"/>
            </w:pPr>
            <w:r>
              <w:t>Занимаемая должность</w:t>
            </w:r>
          </w:p>
        </w:tc>
        <w:tc>
          <w:tcPr>
            <w:tcW w:w="2762" w:type="dxa"/>
            <w:vAlign w:val="center"/>
          </w:tcPr>
          <w:p w:rsidR="005A57D1" w:rsidRPr="00CC4043" w:rsidRDefault="005A57D1" w:rsidP="0047458D">
            <w:pPr>
              <w:tabs>
                <w:tab w:val="left" w:pos="9639"/>
              </w:tabs>
              <w:jc w:val="center"/>
            </w:pPr>
            <w:r>
              <w:t>Ф.И.О.</w:t>
            </w:r>
          </w:p>
        </w:tc>
        <w:tc>
          <w:tcPr>
            <w:tcW w:w="2160" w:type="dxa"/>
            <w:vAlign w:val="center"/>
          </w:tcPr>
          <w:p w:rsidR="005A57D1" w:rsidRPr="00CC4043" w:rsidRDefault="005A57D1" w:rsidP="0047458D">
            <w:pPr>
              <w:tabs>
                <w:tab w:val="left" w:pos="9639"/>
              </w:tabs>
              <w:jc w:val="center"/>
            </w:pPr>
            <w:r>
              <w:t>Образование и специальность</w:t>
            </w:r>
          </w:p>
        </w:tc>
        <w:tc>
          <w:tcPr>
            <w:tcW w:w="2247" w:type="dxa"/>
            <w:vAlign w:val="center"/>
          </w:tcPr>
          <w:p w:rsidR="005A57D1" w:rsidRPr="00CC4043" w:rsidRDefault="005A57D1" w:rsidP="0047458D">
            <w:pPr>
              <w:tabs>
                <w:tab w:val="left" w:pos="9639"/>
              </w:tabs>
              <w:jc w:val="center"/>
            </w:pPr>
            <w:r>
              <w:t>Стаж работы по профилю занимаемой должности</w:t>
            </w: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1</w:t>
            </w:r>
          </w:p>
        </w:tc>
        <w:tc>
          <w:tcPr>
            <w:tcW w:w="2299" w:type="dxa"/>
            <w:vAlign w:val="center"/>
          </w:tcPr>
          <w:p w:rsidR="005A57D1" w:rsidRPr="00CC4043" w:rsidRDefault="005A57D1" w:rsidP="0047458D">
            <w:pPr>
              <w:tabs>
                <w:tab w:val="left" w:pos="9639"/>
              </w:tabs>
              <w:jc w:val="center"/>
            </w:pPr>
          </w:p>
        </w:tc>
        <w:tc>
          <w:tcPr>
            <w:tcW w:w="2762" w:type="dxa"/>
          </w:tcPr>
          <w:p w:rsidR="005A57D1" w:rsidRPr="00CC4043" w:rsidRDefault="005A57D1" w:rsidP="0047458D">
            <w:pPr>
              <w:tabs>
                <w:tab w:val="left" w:pos="9639"/>
              </w:tabs>
              <w:jc w:val="center"/>
            </w:pPr>
          </w:p>
        </w:tc>
        <w:tc>
          <w:tcPr>
            <w:tcW w:w="2160" w:type="dxa"/>
            <w:vAlign w:val="center"/>
          </w:tcPr>
          <w:p w:rsidR="005A57D1" w:rsidRPr="00CC4043" w:rsidRDefault="005A57D1" w:rsidP="0047458D">
            <w:pPr>
              <w:tabs>
                <w:tab w:val="left" w:pos="9639"/>
              </w:tabs>
              <w:jc w:val="center"/>
            </w:pPr>
          </w:p>
        </w:tc>
        <w:tc>
          <w:tcPr>
            <w:tcW w:w="2247" w:type="dxa"/>
            <w:vAlign w:val="center"/>
          </w:tcPr>
          <w:p w:rsidR="005A57D1" w:rsidRPr="00CC4043" w:rsidRDefault="005A57D1" w:rsidP="0047458D">
            <w:pPr>
              <w:tabs>
                <w:tab w:val="left" w:pos="9639"/>
              </w:tabs>
              <w:jc w:val="center"/>
            </w:pP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2</w:t>
            </w:r>
          </w:p>
        </w:tc>
        <w:tc>
          <w:tcPr>
            <w:tcW w:w="2299" w:type="dxa"/>
            <w:vAlign w:val="center"/>
          </w:tcPr>
          <w:p w:rsidR="005A57D1" w:rsidRPr="00CC4043" w:rsidRDefault="005A57D1" w:rsidP="0047458D">
            <w:pPr>
              <w:tabs>
                <w:tab w:val="left" w:pos="9639"/>
              </w:tabs>
              <w:jc w:val="center"/>
            </w:pPr>
          </w:p>
        </w:tc>
        <w:tc>
          <w:tcPr>
            <w:tcW w:w="2762" w:type="dxa"/>
          </w:tcPr>
          <w:p w:rsidR="005A57D1" w:rsidRPr="00CC4043" w:rsidRDefault="005A57D1" w:rsidP="0047458D">
            <w:pPr>
              <w:tabs>
                <w:tab w:val="left" w:pos="9639"/>
              </w:tabs>
              <w:jc w:val="center"/>
            </w:pPr>
          </w:p>
        </w:tc>
        <w:tc>
          <w:tcPr>
            <w:tcW w:w="2160" w:type="dxa"/>
            <w:vAlign w:val="center"/>
          </w:tcPr>
          <w:p w:rsidR="005A57D1" w:rsidRPr="00CC4043" w:rsidRDefault="005A57D1" w:rsidP="0047458D">
            <w:pPr>
              <w:tabs>
                <w:tab w:val="left" w:pos="9639"/>
              </w:tabs>
              <w:jc w:val="center"/>
            </w:pPr>
          </w:p>
        </w:tc>
        <w:tc>
          <w:tcPr>
            <w:tcW w:w="2247" w:type="dxa"/>
            <w:vAlign w:val="center"/>
          </w:tcPr>
          <w:p w:rsidR="005A57D1" w:rsidRPr="00CC4043" w:rsidRDefault="005A57D1" w:rsidP="0047458D">
            <w:pPr>
              <w:tabs>
                <w:tab w:val="left" w:pos="9639"/>
              </w:tabs>
              <w:jc w:val="center"/>
            </w:pP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w:t>
            </w:r>
          </w:p>
        </w:tc>
        <w:tc>
          <w:tcPr>
            <w:tcW w:w="2299" w:type="dxa"/>
            <w:vAlign w:val="center"/>
          </w:tcPr>
          <w:p w:rsidR="005A57D1" w:rsidRPr="00CC4043" w:rsidRDefault="005A57D1" w:rsidP="0047458D">
            <w:pPr>
              <w:tabs>
                <w:tab w:val="left" w:pos="9639"/>
              </w:tabs>
              <w:jc w:val="center"/>
            </w:pPr>
          </w:p>
        </w:tc>
        <w:tc>
          <w:tcPr>
            <w:tcW w:w="2762" w:type="dxa"/>
          </w:tcPr>
          <w:p w:rsidR="005A57D1" w:rsidRPr="00CC4043" w:rsidRDefault="005A57D1" w:rsidP="0047458D">
            <w:pPr>
              <w:tabs>
                <w:tab w:val="left" w:pos="9639"/>
              </w:tabs>
              <w:jc w:val="center"/>
            </w:pPr>
          </w:p>
        </w:tc>
        <w:tc>
          <w:tcPr>
            <w:tcW w:w="2160" w:type="dxa"/>
            <w:vAlign w:val="center"/>
          </w:tcPr>
          <w:p w:rsidR="005A57D1" w:rsidRPr="00CC4043" w:rsidRDefault="005A57D1" w:rsidP="0047458D">
            <w:pPr>
              <w:tabs>
                <w:tab w:val="left" w:pos="9639"/>
              </w:tabs>
              <w:jc w:val="center"/>
            </w:pPr>
          </w:p>
        </w:tc>
        <w:tc>
          <w:tcPr>
            <w:tcW w:w="2247" w:type="dxa"/>
            <w:vAlign w:val="center"/>
          </w:tcPr>
          <w:p w:rsidR="005A57D1" w:rsidRPr="00CC4043" w:rsidRDefault="005A57D1" w:rsidP="0047458D">
            <w:pPr>
              <w:tabs>
                <w:tab w:val="left" w:pos="9639"/>
              </w:tabs>
              <w:jc w:val="center"/>
            </w:pPr>
          </w:p>
        </w:tc>
      </w:tr>
    </w:tbl>
    <w:p w:rsidR="005A57D1" w:rsidRPr="00CC4043" w:rsidRDefault="005A57D1" w:rsidP="0047458D">
      <w:pPr>
        <w:tabs>
          <w:tab w:val="left" w:pos="9639"/>
        </w:tabs>
      </w:pPr>
    </w:p>
    <w:p w:rsidR="005A57D1" w:rsidRPr="00CC4043" w:rsidRDefault="005A57D1" w:rsidP="0047458D">
      <w:pPr>
        <w:tabs>
          <w:tab w:val="left" w:pos="9639"/>
        </w:tabs>
        <w:jc w:val="center"/>
        <w:rPr>
          <w:b/>
          <w:bCs/>
          <w:sz w:val="28"/>
          <w:szCs w:val="28"/>
        </w:rPr>
      </w:pPr>
      <w:r>
        <w:rPr>
          <w:b/>
          <w:bCs/>
          <w:sz w:val="28"/>
          <w:szCs w:val="28"/>
        </w:rPr>
        <w:t>Производственный персонал (рабочие)</w:t>
      </w:r>
    </w:p>
    <w:p w:rsidR="005A57D1" w:rsidRPr="00CC4043" w:rsidRDefault="005A57D1" w:rsidP="0047458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5A57D1" w:rsidRPr="00CC4043" w:rsidTr="0047458D">
        <w:trPr>
          <w:trHeight w:val="1000"/>
          <w:jc w:val="center"/>
        </w:trPr>
        <w:tc>
          <w:tcPr>
            <w:tcW w:w="761" w:type="dxa"/>
            <w:vAlign w:val="center"/>
          </w:tcPr>
          <w:p w:rsidR="005A57D1" w:rsidRPr="00CC4043" w:rsidRDefault="005A57D1" w:rsidP="0047458D">
            <w:pPr>
              <w:tabs>
                <w:tab w:val="left" w:pos="9639"/>
              </w:tabs>
              <w:jc w:val="center"/>
            </w:pPr>
            <w:r>
              <w:t>№ п/п</w:t>
            </w:r>
          </w:p>
        </w:tc>
        <w:tc>
          <w:tcPr>
            <w:tcW w:w="2590" w:type="dxa"/>
            <w:vAlign w:val="center"/>
          </w:tcPr>
          <w:p w:rsidR="005A57D1" w:rsidRPr="00CC4043" w:rsidRDefault="005A57D1" w:rsidP="0047458D">
            <w:pPr>
              <w:tabs>
                <w:tab w:val="left" w:pos="9639"/>
              </w:tabs>
              <w:jc w:val="center"/>
            </w:pPr>
            <w:r>
              <w:t>Специальность</w:t>
            </w:r>
          </w:p>
          <w:p w:rsidR="005A57D1" w:rsidRPr="00CC4043" w:rsidRDefault="005A57D1" w:rsidP="0047458D">
            <w:pPr>
              <w:tabs>
                <w:tab w:val="left" w:pos="9639"/>
              </w:tabs>
              <w:jc w:val="center"/>
            </w:pPr>
            <w:r>
              <w:t>по каждому рабочему</w:t>
            </w:r>
          </w:p>
        </w:tc>
        <w:tc>
          <w:tcPr>
            <w:tcW w:w="2472" w:type="dxa"/>
            <w:vAlign w:val="center"/>
          </w:tcPr>
          <w:p w:rsidR="005A57D1" w:rsidRPr="00CC4043" w:rsidRDefault="005A57D1" w:rsidP="0047458D">
            <w:pPr>
              <w:tabs>
                <w:tab w:val="left" w:pos="9639"/>
              </w:tabs>
              <w:jc w:val="center"/>
            </w:pPr>
            <w:r>
              <w:t>Ф.И.О.</w:t>
            </w:r>
          </w:p>
        </w:tc>
        <w:tc>
          <w:tcPr>
            <w:tcW w:w="1984" w:type="dxa"/>
            <w:vAlign w:val="center"/>
          </w:tcPr>
          <w:p w:rsidR="005A57D1" w:rsidRPr="00CC4043" w:rsidRDefault="005A57D1" w:rsidP="0047458D">
            <w:pPr>
              <w:tabs>
                <w:tab w:val="left" w:pos="9639"/>
              </w:tabs>
              <w:jc w:val="center"/>
            </w:pPr>
            <w:r>
              <w:t>Разряд, квалификация</w:t>
            </w:r>
          </w:p>
        </w:tc>
        <w:tc>
          <w:tcPr>
            <w:tcW w:w="2451" w:type="dxa"/>
            <w:vAlign w:val="center"/>
          </w:tcPr>
          <w:p w:rsidR="005A57D1" w:rsidRPr="00CC4043" w:rsidRDefault="005A57D1" w:rsidP="0047458D">
            <w:pPr>
              <w:tabs>
                <w:tab w:val="left" w:pos="9639"/>
              </w:tabs>
              <w:jc w:val="center"/>
            </w:pPr>
            <w:r>
              <w:t>Стаж работы по специальности</w:t>
            </w: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1</w:t>
            </w:r>
          </w:p>
        </w:tc>
        <w:tc>
          <w:tcPr>
            <w:tcW w:w="2590" w:type="dxa"/>
            <w:vAlign w:val="center"/>
          </w:tcPr>
          <w:p w:rsidR="005A57D1" w:rsidRPr="00CC4043" w:rsidRDefault="005A57D1" w:rsidP="0047458D">
            <w:pPr>
              <w:tabs>
                <w:tab w:val="left" w:pos="9639"/>
              </w:tabs>
              <w:jc w:val="center"/>
            </w:pPr>
          </w:p>
        </w:tc>
        <w:tc>
          <w:tcPr>
            <w:tcW w:w="2472" w:type="dxa"/>
          </w:tcPr>
          <w:p w:rsidR="005A57D1" w:rsidRPr="00CC4043" w:rsidRDefault="005A57D1" w:rsidP="0047458D">
            <w:pPr>
              <w:tabs>
                <w:tab w:val="left" w:pos="9639"/>
              </w:tabs>
              <w:jc w:val="center"/>
            </w:pPr>
          </w:p>
        </w:tc>
        <w:tc>
          <w:tcPr>
            <w:tcW w:w="1984" w:type="dxa"/>
          </w:tcPr>
          <w:p w:rsidR="005A57D1" w:rsidRPr="00CC4043" w:rsidRDefault="005A57D1" w:rsidP="0047458D">
            <w:pPr>
              <w:tabs>
                <w:tab w:val="left" w:pos="9639"/>
              </w:tabs>
              <w:jc w:val="center"/>
            </w:pPr>
          </w:p>
        </w:tc>
        <w:tc>
          <w:tcPr>
            <w:tcW w:w="2451" w:type="dxa"/>
            <w:vAlign w:val="center"/>
          </w:tcPr>
          <w:p w:rsidR="005A57D1" w:rsidRPr="00CC4043" w:rsidRDefault="005A57D1" w:rsidP="0047458D">
            <w:pPr>
              <w:tabs>
                <w:tab w:val="left" w:pos="9639"/>
              </w:tabs>
              <w:jc w:val="center"/>
            </w:pP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2</w:t>
            </w:r>
          </w:p>
        </w:tc>
        <w:tc>
          <w:tcPr>
            <w:tcW w:w="2590" w:type="dxa"/>
            <w:vAlign w:val="center"/>
          </w:tcPr>
          <w:p w:rsidR="005A57D1" w:rsidRPr="00CC4043" w:rsidRDefault="005A57D1" w:rsidP="0047458D">
            <w:pPr>
              <w:tabs>
                <w:tab w:val="left" w:pos="9639"/>
              </w:tabs>
              <w:jc w:val="center"/>
            </w:pPr>
          </w:p>
        </w:tc>
        <w:tc>
          <w:tcPr>
            <w:tcW w:w="2472" w:type="dxa"/>
          </w:tcPr>
          <w:p w:rsidR="005A57D1" w:rsidRPr="00CC4043" w:rsidRDefault="005A57D1" w:rsidP="0047458D">
            <w:pPr>
              <w:tabs>
                <w:tab w:val="left" w:pos="9639"/>
              </w:tabs>
              <w:jc w:val="center"/>
            </w:pPr>
          </w:p>
        </w:tc>
        <w:tc>
          <w:tcPr>
            <w:tcW w:w="1984" w:type="dxa"/>
          </w:tcPr>
          <w:p w:rsidR="005A57D1" w:rsidRPr="00CC4043" w:rsidRDefault="005A57D1" w:rsidP="0047458D">
            <w:pPr>
              <w:tabs>
                <w:tab w:val="left" w:pos="9639"/>
              </w:tabs>
              <w:jc w:val="center"/>
            </w:pPr>
          </w:p>
        </w:tc>
        <w:tc>
          <w:tcPr>
            <w:tcW w:w="2451" w:type="dxa"/>
            <w:vAlign w:val="center"/>
          </w:tcPr>
          <w:p w:rsidR="005A57D1" w:rsidRPr="00CC4043" w:rsidRDefault="005A57D1" w:rsidP="0047458D">
            <w:pPr>
              <w:tabs>
                <w:tab w:val="left" w:pos="9639"/>
              </w:tabs>
              <w:jc w:val="center"/>
            </w:pPr>
          </w:p>
        </w:tc>
      </w:tr>
      <w:tr w:rsidR="005A57D1" w:rsidRPr="00CC4043" w:rsidTr="0047458D">
        <w:trPr>
          <w:jc w:val="center"/>
        </w:trPr>
        <w:tc>
          <w:tcPr>
            <w:tcW w:w="761" w:type="dxa"/>
            <w:vAlign w:val="center"/>
          </w:tcPr>
          <w:p w:rsidR="005A57D1" w:rsidRPr="00CC4043" w:rsidRDefault="005A57D1" w:rsidP="0047458D">
            <w:pPr>
              <w:tabs>
                <w:tab w:val="left" w:pos="9639"/>
              </w:tabs>
              <w:jc w:val="center"/>
            </w:pPr>
            <w:r>
              <w:t>…</w:t>
            </w:r>
          </w:p>
        </w:tc>
        <w:tc>
          <w:tcPr>
            <w:tcW w:w="2590" w:type="dxa"/>
            <w:vAlign w:val="center"/>
          </w:tcPr>
          <w:p w:rsidR="005A57D1" w:rsidRPr="00CC4043" w:rsidRDefault="005A57D1" w:rsidP="0047458D">
            <w:pPr>
              <w:tabs>
                <w:tab w:val="left" w:pos="9639"/>
              </w:tabs>
              <w:jc w:val="center"/>
            </w:pPr>
          </w:p>
        </w:tc>
        <w:tc>
          <w:tcPr>
            <w:tcW w:w="2472" w:type="dxa"/>
          </w:tcPr>
          <w:p w:rsidR="005A57D1" w:rsidRPr="00CC4043" w:rsidRDefault="005A57D1" w:rsidP="0047458D">
            <w:pPr>
              <w:tabs>
                <w:tab w:val="left" w:pos="9639"/>
              </w:tabs>
              <w:jc w:val="center"/>
            </w:pPr>
          </w:p>
        </w:tc>
        <w:tc>
          <w:tcPr>
            <w:tcW w:w="1984" w:type="dxa"/>
          </w:tcPr>
          <w:p w:rsidR="005A57D1" w:rsidRPr="00CC4043" w:rsidRDefault="005A57D1" w:rsidP="0047458D">
            <w:pPr>
              <w:tabs>
                <w:tab w:val="left" w:pos="9639"/>
              </w:tabs>
              <w:jc w:val="center"/>
            </w:pPr>
          </w:p>
        </w:tc>
        <w:tc>
          <w:tcPr>
            <w:tcW w:w="2451" w:type="dxa"/>
            <w:vAlign w:val="center"/>
          </w:tcPr>
          <w:p w:rsidR="005A57D1" w:rsidRPr="00CC4043" w:rsidRDefault="005A57D1" w:rsidP="0047458D">
            <w:pPr>
              <w:tabs>
                <w:tab w:val="left" w:pos="9639"/>
              </w:tabs>
              <w:jc w:val="center"/>
            </w:pPr>
          </w:p>
        </w:tc>
      </w:tr>
    </w:tbl>
    <w:p w:rsidR="005A57D1" w:rsidRPr="00CC4043" w:rsidRDefault="005A57D1" w:rsidP="0047458D">
      <w:pPr>
        <w:ind w:firstLine="709"/>
        <w:rPr>
          <w:rFonts w:eastAsia="MS Mincho"/>
          <w:b/>
          <w:i/>
          <w:sz w:val="28"/>
          <w:szCs w:val="28"/>
        </w:rPr>
      </w:pPr>
    </w:p>
    <w:p w:rsidR="005A57D1" w:rsidRPr="00CC4043" w:rsidRDefault="005A57D1" w:rsidP="0047458D"/>
    <w:p w:rsidR="005A57D1" w:rsidRPr="00CC4043" w:rsidRDefault="005A57D1" w:rsidP="0047458D"/>
    <w:p w:rsidR="005A57D1" w:rsidRPr="00CC4043" w:rsidRDefault="005A57D1" w:rsidP="0047458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w:t>
      </w:r>
    </w:p>
    <w:p w:rsidR="005A57D1" w:rsidRPr="00CC4043" w:rsidRDefault="005A57D1" w:rsidP="0047458D">
      <w:pPr>
        <w:tabs>
          <w:tab w:val="left" w:pos="8640"/>
        </w:tabs>
        <w:jc w:val="center"/>
        <w:rPr>
          <w:i/>
        </w:rPr>
      </w:pPr>
      <w:r>
        <w:rPr>
          <w:i/>
        </w:rPr>
        <w:t>(наименование претендента)</w:t>
      </w:r>
    </w:p>
    <w:p w:rsidR="005A57D1" w:rsidRPr="00CC4043" w:rsidRDefault="005A57D1" w:rsidP="0047458D">
      <w:pPr>
        <w:rPr>
          <w:sz w:val="28"/>
          <w:szCs w:val="28"/>
          <w:lang w:eastAsia="ru-RU"/>
        </w:rPr>
      </w:pPr>
      <w:r>
        <w:rPr>
          <w:sz w:val="28"/>
          <w:szCs w:val="28"/>
          <w:lang w:eastAsia="ru-RU"/>
        </w:rPr>
        <w:t>________________________________________________________________</w:t>
      </w:r>
    </w:p>
    <w:p w:rsidR="005A57D1" w:rsidRPr="00CC4043" w:rsidRDefault="005A57D1" w:rsidP="0047458D">
      <w:pPr>
        <w:rPr>
          <w:i/>
        </w:rPr>
      </w:pPr>
      <w:r>
        <w:rPr>
          <w:i/>
        </w:rPr>
        <w:t xml:space="preserve">               М.П.</w:t>
      </w:r>
      <w:r>
        <w:rPr>
          <w:i/>
        </w:rPr>
        <w:tab/>
      </w:r>
      <w:r>
        <w:rPr>
          <w:i/>
        </w:rPr>
        <w:tab/>
      </w:r>
      <w:r>
        <w:rPr>
          <w:i/>
        </w:rPr>
        <w:tab/>
        <w:t>(должность, подпись, ФИО)</w:t>
      </w:r>
    </w:p>
    <w:p w:rsidR="005A57D1" w:rsidRDefault="005A57D1" w:rsidP="0047458D">
      <w:pPr>
        <w:rPr>
          <w:sz w:val="28"/>
          <w:szCs w:val="28"/>
          <w:lang w:eastAsia="ru-RU"/>
        </w:rPr>
      </w:pPr>
    </w:p>
    <w:p w:rsidR="005A57D1" w:rsidRDefault="005A57D1" w:rsidP="0047458D">
      <w:pPr>
        <w:rPr>
          <w:sz w:val="28"/>
          <w:szCs w:val="28"/>
          <w:lang w:eastAsia="ru-RU"/>
        </w:rPr>
      </w:pPr>
    </w:p>
    <w:p w:rsidR="005A57D1" w:rsidRPr="00CC4043" w:rsidRDefault="005A57D1" w:rsidP="0047458D">
      <w:pPr>
        <w:rPr>
          <w:sz w:val="28"/>
          <w:szCs w:val="28"/>
          <w:lang w:eastAsia="ru-RU"/>
        </w:rPr>
      </w:pPr>
      <w:r>
        <w:rPr>
          <w:sz w:val="28"/>
          <w:szCs w:val="28"/>
          <w:lang w:eastAsia="ru-RU"/>
        </w:rPr>
        <w:t>"____" ____________ 20__ г.</w:t>
      </w:r>
    </w:p>
    <w:p w:rsidR="005A57D1" w:rsidRPr="00C20080" w:rsidRDefault="005A57D1" w:rsidP="0047458D">
      <w:pPr>
        <w:tabs>
          <w:tab w:val="left" w:pos="-4140"/>
          <w:tab w:val="left" w:pos="2160"/>
          <w:tab w:val="left" w:pos="6480"/>
        </w:tabs>
        <w:rPr>
          <w:sz w:val="28"/>
          <w:szCs w:val="28"/>
          <w:lang w:eastAsia="ru-RU"/>
        </w:rPr>
      </w:pPr>
    </w:p>
    <w:p w:rsidR="005A57D1" w:rsidRDefault="005A57D1" w:rsidP="0047458D"/>
    <w:p w:rsidR="005A57D1" w:rsidRDefault="005A57D1" w:rsidP="0047458D"/>
    <w:p w:rsidR="005A57D1" w:rsidRDefault="005A57D1" w:rsidP="0047458D"/>
    <w:p w:rsidR="005A57D1" w:rsidRDefault="005A57D1" w:rsidP="0047458D"/>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A57D1" w:rsidRDefault="0047458D" w:rsidP="00C16DDE">
      <w:pPr>
        <w:pStyle w:val="19"/>
        <w:ind w:firstLine="0"/>
        <w:outlineLvl w:val="0"/>
        <w:rPr>
          <w:b/>
          <w:i/>
          <w:iCs/>
        </w:rPr>
      </w:pPr>
      <w:r>
        <w:lastRenderedPageBreak/>
        <w:t xml:space="preserve"> </w:t>
      </w:r>
    </w:p>
    <w:p w:rsidR="005A57D1" w:rsidRDefault="0047458D">
      <w:pPr>
        <w:pStyle w:val="19"/>
        <w:ind w:firstLine="0"/>
        <w:jc w:val="right"/>
        <w:outlineLvl w:val="0"/>
        <w:rPr>
          <w:b/>
          <w:i/>
          <w:iCs/>
        </w:rPr>
      </w:pPr>
      <w:r>
        <w:t>Приложение № 8</w:t>
      </w:r>
      <w:r>
        <w:br/>
        <w:t>к документации о закупке</w:t>
      </w:r>
    </w:p>
    <w:p w:rsidR="00C03380" w:rsidRPr="00C03380" w:rsidRDefault="00C03380" w:rsidP="00C03380"/>
    <w:p w:rsidR="005A57D1" w:rsidRDefault="005A57D1" w:rsidP="0047458D">
      <w:pPr>
        <w:jc w:val="center"/>
        <w:rPr>
          <w:b/>
          <w:sz w:val="28"/>
          <w:szCs w:val="28"/>
        </w:rPr>
      </w:pPr>
    </w:p>
    <w:p w:rsidR="005A57D1" w:rsidRDefault="005A57D1" w:rsidP="0047458D">
      <w:pPr>
        <w:jc w:val="center"/>
        <w:rPr>
          <w:b/>
          <w:sz w:val="28"/>
          <w:szCs w:val="28"/>
        </w:rPr>
      </w:pPr>
    </w:p>
    <w:p w:rsidR="005A57D1" w:rsidRDefault="005A57D1" w:rsidP="0047458D">
      <w:pPr>
        <w:jc w:val="center"/>
        <w:rPr>
          <w:b/>
          <w:sz w:val="28"/>
          <w:szCs w:val="28"/>
        </w:rPr>
      </w:pPr>
    </w:p>
    <w:p w:rsidR="005A57D1" w:rsidRPr="00222029" w:rsidRDefault="005A57D1" w:rsidP="0047458D">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5A57D1" w:rsidRPr="004961BC" w:rsidRDefault="005A57D1" w:rsidP="0047458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
        <w:gridCol w:w="1590"/>
        <w:gridCol w:w="2395"/>
        <w:gridCol w:w="2862"/>
        <w:gridCol w:w="2326"/>
      </w:tblGrid>
      <w:tr w:rsidR="005A57D1" w:rsidRPr="004D147E" w:rsidTr="0047458D">
        <w:tc>
          <w:tcPr>
            <w:tcW w:w="346" w:type="pct"/>
          </w:tcPr>
          <w:p w:rsidR="005A57D1" w:rsidRPr="005E6E4C" w:rsidRDefault="005A57D1" w:rsidP="0047458D">
            <w:pPr>
              <w:ind w:left="-900" w:firstLine="900"/>
              <w:jc w:val="center"/>
              <w:rPr>
                <w:b/>
                <w:sz w:val="20"/>
                <w:szCs w:val="20"/>
                <w:lang w:val="en-US"/>
              </w:rPr>
            </w:pPr>
            <w:r>
              <w:rPr>
                <w:b/>
                <w:sz w:val="20"/>
                <w:szCs w:val="20"/>
              </w:rPr>
              <w:t>№</w:t>
            </w:r>
          </w:p>
          <w:p w:rsidR="005A57D1" w:rsidRPr="005E6E4C" w:rsidRDefault="005A57D1" w:rsidP="0047458D">
            <w:pPr>
              <w:ind w:left="-900" w:firstLine="900"/>
              <w:jc w:val="center"/>
              <w:rPr>
                <w:b/>
                <w:sz w:val="20"/>
                <w:szCs w:val="20"/>
              </w:rPr>
            </w:pPr>
            <w:r>
              <w:rPr>
                <w:b/>
                <w:sz w:val="20"/>
                <w:szCs w:val="20"/>
              </w:rPr>
              <w:t>п/п</w:t>
            </w:r>
          </w:p>
        </w:tc>
        <w:tc>
          <w:tcPr>
            <w:tcW w:w="807" w:type="pct"/>
          </w:tcPr>
          <w:p w:rsidR="005A57D1" w:rsidRPr="005E6E4C" w:rsidRDefault="005A57D1" w:rsidP="0047458D">
            <w:pPr>
              <w:jc w:val="center"/>
              <w:rPr>
                <w:b/>
                <w:sz w:val="20"/>
                <w:szCs w:val="20"/>
              </w:rPr>
            </w:pPr>
            <w:r>
              <w:rPr>
                <w:b/>
                <w:sz w:val="20"/>
                <w:szCs w:val="20"/>
              </w:rPr>
              <w:t>Марка, цвет ТС</w:t>
            </w:r>
          </w:p>
        </w:tc>
        <w:tc>
          <w:tcPr>
            <w:tcW w:w="1215" w:type="pct"/>
          </w:tcPr>
          <w:p w:rsidR="005A57D1" w:rsidRPr="005E6E4C" w:rsidRDefault="005A57D1" w:rsidP="0047458D">
            <w:pPr>
              <w:jc w:val="center"/>
              <w:rPr>
                <w:b/>
                <w:sz w:val="20"/>
                <w:szCs w:val="20"/>
              </w:rPr>
            </w:pPr>
            <w:r>
              <w:rPr>
                <w:b/>
                <w:sz w:val="20"/>
                <w:szCs w:val="20"/>
              </w:rPr>
              <w:t xml:space="preserve">Регистрационный номер </w:t>
            </w:r>
          </w:p>
        </w:tc>
        <w:tc>
          <w:tcPr>
            <w:tcW w:w="1452" w:type="pct"/>
          </w:tcPr>
          <w:p w:rsidR="005A57D1" w:rsidRPr="005E6E4C" w:rsidRDefault="005A57D1" w:rsidP="0047458D">
            <w:pPr>
              <w:jc w:val="center"/>
              <w:rPr>
                <w:b/>
                <w:sz w:val="20"/>
                <w:szCs w:val="20"/>
              </w:rPr>
            </w:pPr>
            <w:r>
              <w:rPr>
                <w:b/>
                <w:sz w:val="20"/>
                <w:szCs w:val="20"/>
              </w:rPr>
              <w:t>Дополнительные характеристики ТС</w:t>
            </w:r>
          </w:p>
          <w:p w:rsidR="005A57D1" w:rsidRPr="005E6E4C" w:rsidRDefault="005A57D1" w:rsidP="0047458D">
            <w:pPr>
              <w:jc w:val="center"/>
              <w:rPr>
                <w:b/>
                <w:sz w:val="20"/>
                <w:szCs w:val="20"/>
              </w:rPr>
            </w:pPr>
            <w:r>
              <w:rPr>
                <w:b/>
                <w:sz w:val="20"/>
                <w:szCs w:val="20"/>
              </w:rPr>
              <w:t xml:space="preserve"> ( максимальная грузоподъемность)</w:t>
            </w:r>
          </w:p>
        </w:tc>
        <w:tc>
          <w:tcPr>
            <w:tcW w:w="1180" w:type="pct"/>
          </w:tcPr>
          <w:p w:rsidR="005A57D1" w:rsidRPr="005E6E4C" w:rsidRDefault="005A57D1" w:rsidP="0047458D">
            <w:pPr>
              <w:jc w:val="center"/>
              <w:rPr>
                <w:b/>
                <w:sz w:val="20"/>
                <w:szCs w:val="20"/>
              </w:rPr>
            </w:pPr>
            <w:r>
              <w:rPr>
                <w:b/>
                <w:sz w:val="20"/>
                <w:szCs w:val="20"/>
              </w:rPr>
              <w:t>Принадлежность ТС (собственность или иное законное право)</w:t>
            </w:r>
          </w:p>
        </w:tc>
      </w:tr>
      <w:tr w:rsidR="005A57D1" w:rsidRPr="004D147E" w:rsidTr="0047458D">
        <w:tc>
          <w:tcPr>
            <w:tcW w:w="346" w:type="pct"/>
          </w:tcPr>
          <w:p w:rsidR="005A57D1" w:rsidRPr="005E6E4C" w:rsidRDefault="005A57D1" w:rsidP="0047458D">
            <w:pPr>
              <w:ind w:left="-900" w:firstLine="900"/>
              <w:jc w:val="center"/>
              <w:rPr>
                <w:sz w:val="20"/>
                <w:szCs w:val="20"/>
              </w:rPr>
            </w:pPr>
            <w:r>
              <w:rPr>
                <w:sz w:val="20"/>
                <w:szCs w:val="20"/>
              </w:rPr>
              <w:t>1</w:t>
            </w:r>
          </w:p>
        </w:tc>
        <w:tc>
          <w:tcPr>
            <w:tcW w:w="807" w:type="pct"/>
          </w:tcPr>
          <w:p w:rsidR="005A57D1" w:rsidRPr="005E6E4C" w:rsidRDefault="005A57D1" w:rsidP="0047458D">
            <w:pPr>
              <w:jc w:val="center"/>
              <w:rPr>
                <w:sz w:val="20"/>
                <w:szCs w:val="20"/>
              </w:rPr>
            </w:pPr>
          </w:p>
        </w:tc>
        <w:tc>
          <w:tcPr>
            <w:tcW w:w="1215" w:type="pct"/>
          </w:tcPr>
          <w:p w:rsidR="005A57D1" w:rsidRPr="005E6E4C" w:rsidRDefault="005A57D1" w:rsidP="0047458D">
            <w:pPr>
              <w:jc w:val="center"/>
              <w:rPr>
                <w:sz w:val="20"/>
                <w:szCs w:val="20"/>
              </w:rPr>
            </w:pPr>
          </w:p>
        </w:tc>
        <w:tc>
          <w:tcPr>
            <w:tcW w:w="1452" w:type="pct"/>
          </w:tcPr>
          <w:p w:rsidR="005A57D1" w:rsidRPr="005E6E4C" w:rsidRDefault="005A57D1" w:rsidP="0047458D">
            <w:pPr>
              <w:jc w:val="center"/>
              <w:rPr>
                <w:sz w:val="20"/>
                <w:szCs w:val="20"/>
              </w:rPr>
            </w:pPr>
          </w:p>
        </w:tc>
        <w:tc>
          <w:tcPr>
            <w:tcW w:w="1180" w:type="pct"/>
          </w:tcPr>
          <w:p w:rsidR="005A57D1" w:rsidRPr="005E6E4C" w:rsidRDefault="005A57D1" w:rsidP="0047458D">
            <w:pPr>
              <w:jc w:val="center"/>
              <w:rPr>
                <w:sz w:val="20"/>
                <w:szCs w:val="20"/>
              </w:rPr>
            </w:pPr>
          </w:p>
        </w:tc>
      </w:tr>
      <w:tr w:rsidR="005A57D1" w:rsidRPr="004D147E" w:rsidTr="0047458D">
        <w:tc>
          <w:tcPr>
            <w:tcW w:w="346" w:type="pct"/>
          </w:tcPr>
          <w:p w:rsidR="005A57D1" w:rsidRPr="005E6E4C" w:rsidRDefault="005A57D1" w:rsidP="0047458D">
            <w:pPr>
              <w:ind w:left="-900" w:firstLine="900"/>
              <w:jc w:val="center"/>
              <w:rPr>
                <w:sz w:val="20"/>
                <w:szCs w:val="20"/>
              </w:rPr>
            </w:pPr>
            <w:r>
              <w:rPr>
                <w:sz w:val="20"/>
                <w:szCs w:val="20"/>
              </w:rPr>
              <w:t>2</w:t>
            </w:r>
          </w:p>
        </w:tc>
        <w:tc>
          <w:tcPr>
            <w:tcW w:w="807" w:type="pct"/>
          </w:tcPr>
          <w:p w:rsidR="005A57D1" w:rsidRPr="005E6E4C" w:rsidRDefault="005A57D1" w:rsidP="0047458D">
            <w:pPr>
              <w:jc w:val="center"/>
              <w:rPr>
                <w:sz w:val="20"/>
                <w:szCs w:val="20"/>
              </w:rPr>
            </w:pPr>
          </w:p>
        </w:tc>
        <w:tc>
          <w:tcPr>
            <w:tcW w:w="1215" w:type="pct"/>
          </w:tcPr>
          <w:p w:rsidR="005A57D1" w:rsidRPr="005E6E4C" w:rsidRDefault="005A57D1" w:rsidP="0047458D">
            <w:pPr>
              <w:jc w:val="center"/>
              <w:rPr>
                <w:sz w:val="20"/>
                <w:szCs w:val="20"/>
              </w:rPr>
            </w:pPr>
          </w:p>
        </w:tc>
        <w:tc>
          <w:tcPr>
            <w:tcW w:w="1452" w:type="pct"/>
          </w:tcPr>
          <w:p w:rsidR="005A57D1" w:rsidRPr="005E6E4C" w:rsidRDefault="005A57D1" w:rsidP="0047458D">
            <w:pPr>
              <w:jc w:val="center"/>
              <w:rPr>
                <w:sz w:val="20"/>
                <w:szCs w:val="20"/>
              </w:rPr>
            </w:pPr>
          </w:p>
        </w:tc>
        <w:tc>
          <w:tcPr>
            <w:tcW w:w="1180" w:type="pct"/>
          </w:tcPr>
          <w:p w:rsidR="005A57D1" w:rsidRPr="005E6E4C" w:rsidRDefault="005A57D1" w:rsidP="0047458D">
            <w:pPr>
              <w:jc w:val="center"/>
              <w:rPr>
                <w:sz w:val="20"/>
                <w:szCs w:val="20"/>
              </w:rPr>
            </w:pPr>
          </w:p>
        </w:tc>
      </w:tr>
      <w:tr w:rsidR="005A57D1" w:rsidRPr="004D147E" w:rsidTr="0047458D">
        <w:tc>
          <w:tcPr>
            <w:tcW w:w="346" w:type="pct"/>
          </w:tcPr>
          <w:p w:rsidR="005A57D1" w:rsidRPr="005E6E4C" w:rsidRDefault="005A57D1" w:rsidP="0047458D">
            <w:pPr>
              <w:ind w:left="-900" w:firstLine="900"/>
              <w:jc w:val="center"/>
              <w:rPr>
                <w:sz w:val="20"/>
                <w:szCs w:val="20"/>
              </w:rPr>
            </w:pPr>
            <w:r>
              <w:rPr>
                <w:sz w:val="20"/>
                <w:szCs w:val="20"/>
              </w:rPr>
              <w:t>3</w:t>
            </w:r>
          </w:p>
        </w:tc>
        <w:tc>
          <w:tcPr>
            <w:tcW w:w="807" w:type="pct"/>
          </w:tcPr>
          <w:p w:rsidR="005A57D1" w:rsidRPr="005E6E4C" w:rsidRDefault="005A57D1" w:rsidP="0047458D">
            <w:pPr>
              <w:jc w:val="center"/>
              <w:rPr>
                <w:sz w:val="20"/>
                <w:szCs w:val="20"/>
              </w:rPr>
            </w:pPr>
          </w:p>
        </w:tc>
        <w:tc>
          <w:tcPr>
            <w:tcW w:w="1215" w:type="pct"/>
          </w:tcPr>
          <w:p w:rsidR="005A57D1" w:rsidRPr="005E6E4C" w:rsidRDefault="005A57D1" w:rsidP="0047458D">
            <w:pPr>
              <w:jc w:val="center"/>
              <w:rPr>
                <w:sz w:val="20"/>
                <w:szCs w:val="20"/>
              </w:rPr>
            </w:pPr>
          </w:p>
        </w:tc>
        <w:tc>
          <w:tcPr>
            <w:tcW w:w="1452" w:type="pct"/>
          </w:tcPr>
          <w:p w:rsidR="005A57D1" w:rsidRPr="005E6E4C" w:rsidRDefault="005A57D1" w:rsidP="0047458D">
            <w:pPr>
              <w:jc w:val="center"/>
              <w:rPr>
                <w:sz w:val="20"/>
                <w:szCs w:val="20"/>
              </w:rPr>
            </w:pPr>
          </w:p>
        </w:tc>
        <w:tc>
          <w:tcPr>
            <w:tcW w:w="1180" w:type="pct"/>
          </w:tcPr>
          <w:p w:rsidR="005A57D1" w:rsidRPr="005E6E4C" w:rsidRDefault="005A57D1" w:rsidP="0047458D">
            <w:pPr>
              <w:jc w:val="center"/>
              <w:rPr>
                <w:sz w:val="20"/>
                <w:szCs w:val="20"/>
              </w:rPr>
            </w:pPr>
          </w:p>
        </w:tc>
      </w:tr>
    </w:tbl>
    <w:p w:rsidR="005A57D1" w:rsidRPr="004961BC" w:rsidRDefault="005A57D1" w:rsidP="0047458D"/>
    <w:p w:rsidR="005A57D1" w:rsidRPr="004961BC" w:rsidRDefault="005A57D1" w:rsidP="0047458D">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5A57D1" w:rsidRPr="004961BC" w:rsidRDefault="005A57D1" w:rsidP="0047458D">
      <w:pPr>
        <w:tabs>
          <w:tab w:val="left" w:pos="8640"/>
        </w:tabs>
        <w:jc w:val="center"/>
        <w:rPr>
          <w:i/>
        </w:rPr>
      </w:pPr>
      <w:r>
        <w:rPr>
          <w:i/>
        </w:rPr>
        <w:t>(наименование претендента)</w:t>
      </w:r>
    </w:p>
    <w:p w:rsidR="005A57D1" w:rsidRPr="004961BC" w:rsidRDefault="005A57D1" w:rsidP="0047458D">
      <w:r>
        <w:t>_______________________________________________________________________________</w:t>
      </w:r>
    </w:p>
    <w:p w:rsidR="005A57D1" w:rsidRPr="004961BC" w:rsidRDefault="005A57D1" w:rsidP="0047458D">
      <w:pPr>
        <w:rPr>
          <w:i/>
        </w:rPr>
      </w:pPr>
      <w:r>
        <w:rPr>
          <w:i/>
        </w:rPr>
        <w:t xml:space="preserve">       Печать</w:t>
      </w:r>
      <w:r>
        <w:rPr>
          <w:i/>
        </w:rPr>
        <w:tab/>
      </w:r>
      <w:r>
        <w:rPr>
          <w:i/>
        </w:rPr>
        <w:tab/>
      </w:r>
      <w:r>
        <w:rPr>
          <w:i/>
        </w:rPr>
        <w:tab/>
        <w:t>(должность, подпись, ФИО)</w:t>
      </w:r>
    </w:p>
    <w:p w:rsidR="005A57D1" w:rsidRDefault="005A57D1" w:rsidP="0047458D">
      <w:pPr>
        <w:ind w:left="6372" w:right="-1"/>
        <w:outlineLvl w:val="0"/>
      </w:pPr>
      <w:r>
        <w:t>"____" _________ 20__ г.</w:t>
      </w:r>
    </w:p>
    <w:p w:rsidR="005A57D1" w:rsidRDefault="005A57D1" w:rsidP="0047458D">
      <w:pPr>
        <w:ind w:left="6372" w:right="-1" w:firstLine="432"/>
        <w:outlineLvl w:val="0"/>
      </w:pPr>
    </w:p>
    <w:p w:rsidR="005A57D1" w:rsidRDefault="005A57D1" w:rsidP="0047458D">
      <w:pPr>
        <w:jc w:val="center"/>
      </w:pPr>
    </w:p>
    <w:p w:rsidR="005A57D1" w:rsidRPr="00097FDC" w:rsidRDefault="005A57D1" w:rsidP="0047458D">
      <w:pPr>
        <w:jc w:val="center"/>
      </w:pPr>
    </w:p>
    <w:p w:rsidR="005A57D1" w:rsidRDefault="005A57D1" w:rsidP="0047458D">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5A57D1" w:rsidRPr="00097FDC" w:rsidRDefault="005A57D1" w:rsidP="0047458D">
      <w:r>
        <w:tab/>
      </w:r>
      <w:r>
        <w:tab/>
      </w:r>
      <w:r>
        <w:tab/>
      </w:r>
    </w:p>
    <w:p w:rsidR="005A57D1" w:rsidRDefault="005A57D1" w:rsidP="0047458D"/>
    <w:p w:rsidR="005A57D1" w:rsidRDefault="005A57D1" w:rsidP="0047458D"/>
    <w:p w:rsidR="005A57D1" w:rsidRDefault="005A57D1" w:rsidP="0047458D"/>
    <w:p w:rsidR="005A57D1" w:rsidRDefault="005A57D1"/>
    <w:sectPr w:rsidR="005A57D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A9" w:rsidRDefault="001828A9">
      <w:r>
        <w:separator/>
      </w:r>
    </w:p>
  </w:endnote>
  <w:endnote w:type="continuationSeparator" w:id="0">
    <w:p w:rsidR="001828A9" w:rsidRDefault="001828A9">
      <w:r>
        <w:continuationSeparator/>
      </w:r>
    </w:p>
  </w:endnote>
  <w:endnote w:type="continuationNotice" w:id="1">
    <w:p w:rsidR="001828A9" w:rsidRDefault="00182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A9" w:rsidRDefault="001828A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28A9" w:rsidRDefault="001828A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A9" w:rsidRDefault="001828A9">
    <w:pPr>
      <w:pStyle w:val="afd"/>
      <w:jc w:val="center"/>
    </w:pPr>
  </w:p>
  <w:p w:rsidR="001828A9" w:rsidRDefault="001828A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A9" w:rsidRDefault="001828A9">
      <w:r>
        <w:separator/>
      </w:r>
    </w:p>
  </w:footnote>
  <w:footnote w:type="continuationSeparator" w:id="0">
    <w:p w:rsidR="001828A9" w:rsidRDefault="001828A9">
      <w:r>
        <w:continuationSeparator/>
      </w:r>
    </w:p>
  </w:footnote>
  <w:footnote w:type="continuationNotice" w:id="1">
    <w:p w:rsidR="001828A9" w:rsidRDefault="001828A9"/>
  </w:footnote>
  <w:footnote w:id="2">
    <w:p w:rsidR="001828A9" w:rsidRDefault="001828A9" w:rsidP="0047458D">
      <w:pPr>
        <w:pStyle w:val="afe"/>
      </w:pPr>
      <w:r>
        <w:t>При предоставлении копии документов конфиденциальная информация, составляющая коммерческую или иную тайну, может быть удалена.</w:t>
      </w:r>
    </w:p>
  </w:footnote>
  <w:footnote w:id="3">
    <w:p w:rsidR="001828A9" w:rsidRDefault="001828A9"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A9" w:rsidRDefault="00932FD4" w:rsidP="00510148">
    <w:pPr>
      <w:pStyle w:val="afb"/>
      <w:jc w:val="center"/>
    </w:pPr>
    <w:r>
      <w:fldChar w:fldCharType="begin"/>
    </w:r>
    <w:r>
      <w:instrText xml:space="preserve"> PAGE   \* MERGEFORMAT </w:instrText>
    </w:r>
    <w:r>
      <w:fldChar w:fldCharType="separate"/>
    </w:r>
    <w:r>
      <w:rPr>
        <w:noProof/>
      </w:rPr>
      <w:t>68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562E6C"/>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731B03"/>
    <w:multiLevelType w:val="multilevel"/>
    <w:tmpl w:val="E19A91C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02E65718"/>
    <w:multiLevelType w:val="multilevel"/>
    <w:tmpl w:val="423EC854"/>
    <w:lvl w:ilvl="0">
      <w:start w:val="1"/>
      <w:numFmt w:val="decimal"/>
      <w:lvlText w:val="%1."/>
      <w:lvlJc w:val="left"/>
      <w:pPr>
        <w:ind w:left="720" w:hanging="360"/>
      </w:pPr>
      <w:rPr>
        <w:rFonts w:hint="default"/>
      </w:rPr>
    </w:lvl>
    <w:lvl w:ilvl="1">
      <w:start w:val="3"/>
      <w:numFmt w:val="decimal"/>
      <w:isLgl/>
      <w:lvlText w:val="%1.%2."/>
      <w:lvlJc w:val="left"/>
      <w:pPr>
        <w:ind w:left="1462" w:hanging="1065"/>
      </w:pPr>
      <w:rPr>
        <w:rFonts w:hint="default"/>
      </w:rPr>
    </w:lvl>
    <w:lvl w:ilvl="2">
      <w:start w:val="1"/>
      <w:numFmt w:val="decimal"/>
      <w:isLgl/>
      <w:lvlText w:val="%1.%2.%3."/>
      <w:lvlJc w:val="left"/>
      <w:pPr>
        <w:ind w:left="1499" w:hanging="1065"/>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25">
    <w:nsid w:val="05803F44"/>
    <w:multiLevelType w:val="multilevel"/>
    <w:tmpl w:val="C0168FF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CC73890"/>
    <w:multiLevelType w:val="multilevel"/>
    <w:tmpl w:val="EAFAF820"/>
    <w:lvl w:ilvl="0">
      <w:start w:val="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20DD7094"/>
    <w:multiLevelType w:val="multilevel"/>
    <w:tmpl w:val="5C78D080"/>
    <w:lvl w:ilvl="0">
      <w:start w:val="4"/>
      <w:numFmt w:val="decimal"/>
      <w:lvlText w:val="%1."/>
      <w:lvlJc w:val="left"/>
      <w:pPr>
        <w:ind w:left="675" w:hanging="675"/>
      </w:pPr>
      <w:rPr>
        <w:rFonts w:hint="default"/>
      </w:rPr>
    </w:lvl>
    <w:lvl w:ilvl="1">
      <w:start w:val="2"/>
      <w:numFmt w:val="decimal"/>
      <w:lvlText w:val="%1.%2."/>
      <w:lvlJc w:val="left"/>
      <w:pPr>
        <w:ind w:left="767" w:hanging="72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B3F5A8D"/>
    <w:multiLevelType w:val="multilevel"/>
    <w:tmpl w:val="205CF07C"/>
    <w:lvl w:ilvl="0">
      <w:start w:val="4"/>
      <w:numFmt w:val="decimal"/>
      <w:lvlText w:val="%1."/>
      <w:lvlJc w:val="left"/>
      <w:pPr>
        <w:ind w:left="540" w:hanging="540"/>
      </w:pPr>
      <w:rPr>
        <w:rFonts w:eastAsia="MS Mincho" w:hint="default"/>
      </w:rPr>
    </w:lvl>
    <w:lvl w:ilvl="1">
      <w:start w:val="2"/>
      <w:numFmt w:val="decimal"/>
      <w:lvlText w:val="%1.%2."/>
      <w:lvlJc w:val="left"/>
      <w:pPr>
        <w:ind w:left="894" w:hanging="540"/>
      </w:pPr>
      <w:rPr>
        <w:rFonts w:eastAsia="MS Mincho" w:hint="default"/>
      </w:rPr>
    </w:lvl>
    <w:lvl w:ilvl="2">
      <w:start w:val="3"/>
      <w:numFmt w:val="decimal"/>
      <w:lvlText w:val="%1.%2.%3."/>
      <w:lvlJc w:val="left"/>
      <w:pPr>
        <w:ind w:left="1428" w:hanging="720"/>
      </w:pPr>
      <w:rPr>
        <w:rFonts w:eastAsia="MS Mincho" w:hint="default"/>
      </w:rPr>
    </w:lvl>
    <w:lvl w:ilvl="3">
      <w:start w:val="1"/>
      <w:numFmt w:val="decimal"/>
      <w:lvlText w:val="%1.%2.%3.%4."/>
      <w:lvlJc w:val="left"/>
      <w:pPr>
        <w:ind w:left="1782" w:hanging="720"/>
      </w:pPr>
      <w:rPr>
        <w:rFonts w:eastAsia="MS Mincho" w:hint="default"/>
      </w:rPr>
    </w:lvl>
    <w:lvl w:ilvl="4">
      <w:start w:val="1"/>
      <w:numFmt w:val="decimal"/>
      <w:lvlText w:val="%1.%2.%3.%4.%5."/>
      <w:lvlJc w:val="left"/>
      <w:pPr>
        <w:ind w:left="2496" w:hanging="1080"/>
      </w:pPr>
      <w:rPr>
        <w:rFonts w:eastAsia="MS Mincho" w:hint="default"/>
      </w:rPr>
    </w:lvl>
    <w:lvl w:ilvl="5">
      <w:start w:val="1"/>
      <w:numFmt w:val="decimal"/>
      <w:lvlText w:val="%1.%2.%3.%4.%5.%6."/>
      <w:lvlJc w:val="left"/>
      <w:pPr>
        <w:ind w:left="2850" w:hanging="1080"/>
      </w:pPr>
      <w:rPr>
        <w:rFonts w:eastAsia="MS Mincho" w:hint="default"/>
      </w:rPr>
    </w:lvl>
    <w:lvl w:ilvl="6">
      <w:start w:val="1"/>
      <w:numFmt w:val="decimal"/>
      <w:lvlText w:val="%1.%2.%3.%4.%5.%6.%7."/>
      <w:lvlJc w:val="left"/>
      <w:pPr>
        <w:ind w:left="3564" w:hanging="1440"/>
      </w:pPr>
      <w:rPr>
        <w:rFonts w:eastAsia="MS Mincho" w:hint="default"/>
      </w:rPr>
    </w:lvl>
    <w:lvl w:ilvl="7">
      <w:start w:val="1"/>
      <w:numFmt w:val="decimal"/>
      <w:lvlText w:val="%1.%2.%3.%4.%5.%6.%7.%8."/>
      <w:lvlJc w:val="left"/>
      <w:pPr>
        <w:ind w:left="3918" w:hanging="1440"/>
      </w:pPr>
      <w:rPr>
        <w:rFonts w:eastAsia="MS Mincho" w:hint="default"/>
      </w:rPr>
    </w:lvl>
    <w:lvl w:ilvl="8">
      <w:start w:val="1"/>
      <w:numFmt w:val="decimal"/>
      <w:lvlText w:val="%1.%2.%3.%4.%5.%6.%7.%8.%9."/>
      <w:lvlJc w:val="left"/>
      <w:pPr>
        <w:ind w:left="4632" w:hanging="1800"/>
      </w:pPr>
      <w:rPr>
        <w:rFonts w:eastAsia="MS Mincho" w:hint="default"/>
      </w:r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57D33D2"/>
    <w:multiLevelType w:val="multilevel"/>
    <w:tmpl w:val="5F14D9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A4C438F"/>
    <w:multiLevelType w:val="multilevel"/>
    <w:tmpl w:val="1DC2F10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8A1AF0"/>
    <w:multiLevelType w:val="multilevel"/>
    <w:tmpl w:val="3296F5EE"/>
    <w:lvl w:ilvl="0">
      <w:start w:val="4"/>
      <w:numFmt w:val="decimal"/>
      <w:lvlText w:val="%1."/>
      <w:lvlJc w:val="left"/>
      <w:pPr>
        <w:ind w:left="675" w:hanging="675"/>
      </w:pPr>
      <w:rPr>
        <w:rFonts w:eastAsia="MS Mincho" w:hint="default"/>
      </w:rPr>
    </w:lvl>
    <w:lvl w:ilvl="1">
      <w:start w:val="1"/>
      <w:numFmt w:val="decimal"/>
      <w:lvlText w:val="%1.%2."/>
      <w:lvlJc w:val="left"/>
      <w:pPr>
        <w:ind w:left="1800" w:hanging="720"/>
      </w:pPr>
      <w:rPr>
        <w:rFonts w:eastAsia="MS Mincho" w:hint="default"/>
      </w:rPr>
    </w:lvl>
    <w:lvl w:ilvl="2">
      <w:start w:val="3"/>
      <w:numFmt w:val="decimal"/>
      <w:lvlText w:val="%1.%2.%3."/>
      <w:lvlJc w:val="left"/>
      <w:pPr>
        <w:ind w:left="2880" w:hanging="720"/>
      </w:pPr>
      <w:rPr>
        <w:rFonts w:eastAsia="MS Mincho" w:hint="default"/>
      </w:rPr>
    </w:lvl>
    <w:lvl w:ilvl="3">
      <w:start w:val="1"/>
      <w:numFmt w:val="decimal"/>
      <w:lvlText w:val="%1.%2.%3.%4."/>
      <w:lvlJc w:val="left"/>
      <w:pPr>
        <w:ind w:left="4320" w:hanging="1080"/>
      </w:pPr>
      <w:rPr>
        <w:rFonts w:eastAsia="MS Mincho" w:hint="default"/>
      </w:rPr>
    </w:lvl>
    <w:lvl w:ilvl="4">
      <w:start w:val="1"/>
      <w:numFmt w:val="decimal"/>
      <w:lvlText w:val="%1.%2.%3.%4.%5."/>
      <w:lvlJc w:val="left"/>
      <w:pPr>
        <w:ind w:left="5400" w:hanging="1080"/>
      </w:pPr>
      <w:rPr>
        <w:rFonts w:eastAsia="MS Mincho" w:hint="default"/>
      </w:rPr>
    </w:lvl>
    <w:lvl w:ilvl="5">
      <w:start w:val="1"/>
      <w:numFmt w:val="decimal"/>
      <w:lvlText w:val="%1.%2.%3.%4.%5.%6."/>
      <w:lvlJc w:val="left"/>
      <w:pPr>
        <w:ind w:left="6840" w:hanging="1440"/>
      </w:pPr>
      <w:rPr>
        <w:rFonts w:eastAsia="MS Mincho" w:hint="default"/>
      </w:rPr>
    </w:lvl>
    <w:lvl w:ilvl="6">
      <w:start w:val="1"/>
      <w:numFmt w:val="decimal"/>
      <w:lvlText w:val="%1.%2.%3.%4.%5.%6.%7."/>
      <w:lvlJc w:val="left"/>
      <w:pPr>
        <w:ind w:left="8280" w:hanging="1800"/>
      </w:pPr>
      <w:rPr>
        <w:rFonts w:eastAsia="MS Mincho" w:hint="default"/>
      </w:rPr>
    </w:lvl>
    <w:lvl w:ilvl="7">
      <w:start w:val="1"/>
      <w:numFmt w:val="decimal"/>
      <w:lvlText w:val="%1.%2.%3.%4.%5.%6.%7.%8."/>
      <w:lvlJc w:val="left"/>
      <w:pPr>
        <w:ind w:left="9360" w:hanging="1800"/>
      </w:pPr>
      <w:rPr>
        <w:rFonts w:eastAsia="MS Mincho" w:hint="default"/>
      </w:rPr>
    </w:lvl>
    <w:lvl w:ilvl="8">
      <w:start w:val="1"/>
      <w:numFmt w:val="decimal"/>
      <w:lvlText w:val="%1.%2.%3.%4.%5.%6.%7.%8.%9."/>
      <w:lvlJc w:val="left"/>
      <w:pPr>
        <w:ind w:left="10800" w:hanging="2160"/>
      </w:pPr>
      <w:rPr>
        <w:rFonts w:eastAsia="MS Mincho" w:hint="default"/>
      </w:rPr>
    </w:lvl>
  </w:abstractNum>
  <w:abstractNum w:abstractNumId="4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360DC1"/>
    <w:multiLevelType w:val="multilevel"/>
    <w:tmpl w:val="C122CB3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F9712C7"/>
    <w:multiLevelType w:val="multilevel"/>
    <w:tmpl w:val="14A6993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5F1E0F"/>
    <w:multiLevelType w:val="multilevel"/>
    <w:tmpl w:val="2CECA7E6"/>
    <w:lvl w:ilvl="0">
      <w:start w:val="3"/>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6D404C9"/>
    <w:multiLevelType w:val="multilevel"/>
    <w:tmpl w:val="8654D080"/>
    <w:lvl w:ilvl="0">
      <w:start w:val="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3"/>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7B05548E"/>
    <w:multiLevelType w:val="multilevel"/>
    <w:tmpl w:val="251E7AE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370066"/>
    <w:multiLevelType w:val="multilevel"/>
    <w:tmpl w:val="EDB24AA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5"/>
  </w:num>
  <w:num w:numId="8">
    <w:abstractNumId w:val="55"/>
  </w:num>
  <w:num w:numId="9">
    <w:abstractNumId w:val="47"/>
  </w:num>
  <w:num w:numId="10">
    <w:abstractNumId w:val="57"/>
  </w:num>
  <w:num w:numId="11">
    <w:abstractNumId w:val="62"/>
  </w:num>
  <w:num w:numId="12">
    <w:abstractNumId w:val="44"/>
  </w:num>
  <w:num w:numId="13">
    <w:abstractNumId w:val="46"/>
  </w:num>
  <w:num w:numId="14">
    <w:abstractNumId w:val="42"/>
  </w:num>
  <w:num w:numId="15">
    <w:abstractNumId w:val="37"/>
  </w:num>
  <w:num w:numId="16">
    <w:abstractNumId w:val="41"/>
  </w:num>
  <w:num w:numId="17">
    <w:abstractNumId w:val="59"/>
  </w:num>
  <w:num w:numId="18">
    <w:abstractNumId w:val="29"/>
  </w:num>
  <w:num w:numId="19">
    <w:abstractNumId w:val="56"/>
  </w:num>
  <w:num w:numId="20">
    <w:abstractNumId w:val="39"/>
  </w:num>
  <w:num w:numId="21">
    <w:abstractNumId w:val="53"/>
  </w:num>
  <w:num w:numId="22">
    <w:abstractNumId w:val="54"/>
  </w:num>
  <w:num w:numId="23">
    <w:abstractNumId w:val="28"/>
  </w:num>
  <w:num w:numId="24">
    <w:abstractNumId w:val="36"/>
  </w:num>
  <w:num w:numId="25">
    <w:abstractNumId w:val="51"/>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1"/>
  </w:num>
  <w:num w:numId="29">
    <w:abstractNumId w:val="0"/>
  </w:num>
  <w:num w:numId="30">
    <w:abstractNumId w:val="2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1"/>
  </w:num>
  <w:num w:numId="34">
    <w:abstractNumId w:val="63"/>
  </w:num>
  <w:num w:numId="35">
    <w:abstractNumId w:val="43"/>
  </w:num>
  <w:num w:numId="36">
    <w:abstractNumId w:val="50"/>
  </w:num>
  <w:num w:numId="37">
    <w:abstractNumId w:val="40"/>
  </w:num>
  <w:num w:numId="38">
    <w:abstractNumId w:val="23"/>
  </w:num>
  <w:num w:numId="39">
    <w:abstractNumId w:val="60"/>
  </w:num>
  <w:num w:numId="40">
    <w:abstractNumId w:val="30"/>
  </w:num>
  <w:num w:numId="41">
    <w:abstractNumId w:val="33"/>
  </w:num>
  <w:num w:numId="42">
    <w:abstractNumId w:val="34"/>
  </w:num>
  <w:num w:numId="43">
    <w:abstractNumId w:val="25"/>
  </w:num>
  <w:num w:numId="44">
    <w:abstractNumId w:val="35"/>
  </w:num>
  <w:num w:numId="45">
    <w:abstractNumId w:val="49"/>
  </w:num>
  <w:num w:numId="46">
    <w:abstractNumId w:val="5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7E0"/>
    <w:rsid w:val="00004F48"/>
    <w:rsid w:val="00004FA9"/>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032B"/>
    <w:rsid w:val="00042A02"/>
    <w:rsid w:val="00044646"/>
    <w:rsid w:val="00045327"/>
    <w:rsid w:val="000454C8"/>
    <w:rsid w:val="0004653B"/>
    <w:rsid w:val="00046FAA"/>
    <w:rsid w:val="00047535"/>
    <w:rsid w:val="00047ECE"/>
    <w:rsid w:val="000519F8"/>
    <w:rsid w:val="00053505"/>
    <w:rsid w:val="0005366B"/>
    <w:rsid w:val="000557B3"/>
    <w:rsid w:val="00055FD4"/>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65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D7A81"/>
    <w:rsid w:val="000E0DF1"/>
    <w:rsid w:val="000E1E69"/>
    <w:rsid w:val="000E2086"/>
    <w:rsid w:val="000E3881"/>
    <w:rsid w:val="000E5B2C"/>
    <w:rsid w:val="000E5BB8"/>
    <w:rsid w:val="000E6F68"/>
    <w:rsid w:val="000E74F1"/>
    <w:rsid w:val="000F024D"/>
    <w:rsid w:val="000F1048"/>
    <w:rsid w:val="000F1455"/>
    <w:rsid w:val="000F2830"/>
    <w:rsid w:val="000F3BFB"/>
    <w:rsid w:val="000F4E40"/>
    <w:rsid w:val="000F6875"/>
    <w:rsid w:val="000F7B98"/>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011"/>
    <w:rsid w:val="00132971"/>
    <w:rsid w:val="001330AC"/>
    <w:rsid w:val="00134C04"/>
    <w:rsid w:val="00135273"/>
    <w:rsid w:val="001356F1"/>
    <w:rsid w:val="0013760D"/>
    <w:rsid w:val="00142096"/>
    <w:rsid w:val="00146CC2"/>
    <w:rsid w:val="0014720D"/>
    <w:rsid w:val="00150594"/>
    <w:rsid w:val="00150E45"/>
    <w:rsid w:val="00151D7A"/>
    <w:rsid w:val="00151E64"/>
    <w:rsid w:val="00153C91"/>
    <w:rsid w:val="00154547"/>
    <w:rsid w:val="00155E25"/>
    <w:rsid w:val="00156660"/>
    <w:rsid w:val="001568D4"/>
    <w:rsid w:val="00156B73"/>
    <w:rsid w:val="00157CA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28A9"/>
    <w:rsid w:val="00183500"/>
    <w:rsid w:val="00184D84"/>
    <w:rsid w:val="0018682A"/>
    <w:rsid w:val="00196F14"/>
    <w:rsid w:val="0019760E"/>
    <w:rsid w:val="001A00F7"/>
    <w:rsid w:val="001A364E"/>
    <w:rsid w:val="001A544E"/>
    <w:rsid w:val="001A61AB"/>
    <w:rsid w:val="001A78BF"/>
    <w:rsid w:val="001B139F"/>
    <w:rsid w:val="001B150C"/>
    <w:rsid w:val="001B1F28"/>
    <w:rsid w:val="001B36FC"/>
    <w:rsid w:val="001B3E1D"/>
    <w:rsid w:val="001B5653"/>
    <w:rsid w:val="001B6259"/>
    <w:rsid w:val="001B689A"/>
    <w:rsid w:val="001C08FD"/>
    <w:rsid w:val="001C09D8"/>
    <w:rsid w:val="001C1945"/>
    <w:rsid w:val="001C2DB3"/>
    <w:rsid w:val="001C75ED"/>
    <w:rsid w:val="001D348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A18"/>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54D"/>
    <w:rsid w:val="0028168C"/>
    <w:rsid w:val="0028247A"/>
    <w:rsid w:val="00282B03"/>
    <w:rsid w:val="0028339B"/>
    <w:rsid w:val="00283AEC"/>
    <w:rsid w:val="002848CA"/>
    <w:rsid w:val="00290F36"/>
    <w:rsid w:val="002910EA"/>
    <w:rsid w:val="00291899"/>
    <w:rsid w:val="00293CE8"/>
    <w:rsid w:val="002A0433"/>
    <w:rsid w:val="002A1180"/>
    <w:rsid w:val="002A2775"/>
    <w:rsid w:val="002A2796"/>
    <w:rsid w:val="002A4D3C"/>
    <w:rsid w:val="002A58CE"/>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03F4"/>
    <w:rsid w:val="002F1275"/>
    <w:rsid w:val="002F15C9"/>
    <w:rsid w:val="002F1B9C"/>
    <w:rsid w:val="002F1F4B"/>
    <w:rsid w:val="002F22C3"/>
    <w:rsid w:val="002F2915"/>
    <w:rsid w:val="002F345D"/>
    <w:rsid w:val="002F36E7"/>
    <w:rsid w:val="002F40DE"/>
    <w:rsid w:val="002F543C"/>
    <w:rsid w:val="002F6A6B"/>
    <w:rsid w:val="0030151C"/>
    <w:rsid w:val="00301B48"/>
    <w:rsid w:val="00302217"/>
    <w:rsid w:val="003031C4"/>
    <w:rsid w:val="003037C8"/>
    <w:rsid w:val="00303A39"/>
    <w:rsid w:val="003056D5"/>
    <w:rsid w:val="00305BD2"/>
    <w:rsid w:val="00305F6A"/>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67BF"/>
    <w:rsid w:val="003527E1"/>
    <w:rsid w:val="00357154"/>
    <w:rsid w:val="003571CE"/>
    <w:rsid w:val="00357415"/>
    <w:rsid w:val="003601C4"/>
    <w:rsid w:val="00361377"/>
    <w:rsid w:val="00361C96"/>
    <w:rsid w:val="0036291B"/>
    <w:rsid w:val="003630DE"/>
    <w:rsid w:val="003657D7"/>
    <w:rsid w:val="003663BC"/>
    <w:rsid w:val="00370C44"/>
    <w:rsid w:val="00371504"/>
    <w:rsid w:val="003719A4"/>
    <w:rsid w:val="003778ED"/>
    <w:rsid w:val="00380C24"/>
    <w:rsid w:val="00380C88"/>
    <w:rsid w:val="00386F7E"/>
    <w:rsid w:val="0039127A"/>
    <w:rsid w:val="00391B86"/>
    <w:rsid w:val="00391D03"/>
    <w:rsid w:val="00392CFB"/>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CC6"/>
    <w:rsid w:val="003E3DD5"/>
    <w:rsid w:val="003E4FE0"/>
    <w:rsid w:val="003E74E1"/>
    <w:rsid w:val="003E7EF7"/>
    <w:rsid w:val="003F028F"/>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1E2D"/>
    <w:rsid w:val="004224C0"/>
    <w:rsid w:val="00422CFA"/>
    <w:rsid w:val="004243CF"/>
    <w:rsid w:val="00425A5C"/>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5AA"/>
    <w:rsid w:val="00462DE1"/>
    <w:rsid w:val="004634C8"/>
    <w:rsid w:val="0046442D"/>
    <w:rsid w:val="00467486"/>
    <w:rsid w:val="00470EDD"/>
    <w:rsid w:val="0047126A"/>
    <w:rsid w:val="0047412E"/>
    <w:rsid w:val="0047458D"/>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13D5"/>
    <w:rsid w:val="004A25F0"/>
    <w:rsid w:val="004A35E4"/>
    <w:rsid w:val="004A4212"/>
    <w:rsid w:val="004A6579"/>
    <w:rsid w:val="004A66FA"/>
    <w:rsid w:val="004B0CF8"/>
    <w:rsid w:val="004B0D75"/>
    <w:rsid w:val="004B1653"/>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2E3A"/>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4CD5"/>
    <w:rsid w:val="005355A2"/>
    <w:rsid w:val="005373EF"/>
    <w:rsid w:val="00537B12"/>
    <w:rsid w:val="00542481"/>
    <w:rsid w:val="00544668"/>
    <w:rsid w:val="0054646F"/>
    <w:rsid w:val="005508EC"/>
    <w:rsid w:val="00551655"/>
    <w:rsid w:val="00551698"/>
    <w:rsid w:val="00553436"/>
    <w:rsid w:val="00557B47"/>
    <w:rsid w:val="0056027E"/>
    <w:rsid w:val="00560998"/>
    <w:rsid w:val="00562186"/>
    <w:rsid w:val="0056426C"/>
    <w:rsid w:val="005649D6"/>
    <w:rsid w:val="00564FD7"/>
    <w:rsid w:val="00565202"/>
    <w:rsid w:val="00567173"/>
    <w:rsid w:val="005704D8"/>
    <w:rsid w:val="00571148"/>
    <w:rsid w:val="005716FC"/>
    <w:rsid w:val="00571D62"/>
    <w:rsid w:val="005724C8"/>
    <w:rsid w:val="00573F02"/>
    <w:rsid w:val="00575E36"/>
    <w:rsid w:val="005764FB"/>
    <w:rsid w:val="0057655F"/>
    <w:rsid w:val="005834BA"/>
    <w:rsid w:val="00583D0F"/>
    <w:rsid w:val="00590A1B"/>
    <w:rsid w:val="00593786"/>
    <w:rsid w:val="005944C1"/>
    <w:rsid w:val="005A0E3B"/>
    <w:rsid w:val="005A2B08"/>
    <w:rsid w:val="005A41D0"/>
    <w:rsid w:val="005A57D1"/>
    <w:rsid w:val="005A6CE9"/>
    <w:rsid w:val="005B12F9"/>
    <w:rsid w:val="005B24F7"/>
    <w:rsid w:val="005B32A8"/>
    <w:rsid w:val="005B578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05E8"/>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6757"/>
    <w:rsid w:val="00670FD8"/>
    <w:rsid w:val="00674404"/>
    <w:rsid w:val="00675E11"/>
    <w:rsid w:val="00676824"/>
    <w:rsid w:val="00677D25"/>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0192"/>
    <w:rsid w:val="006B0D16"/>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6C13"/>
    <w:rsid w:val="006E7589"/>
    <w:rsid w:val="006F08E6"/>
    <w:rsid w:val="006F1466"/>
    <w:rsid w:val="006F2786"/>
    <w:rsid w:val="006F2C73"/>
    <w:rsid w:val="006F3A1C"/>
    <w:rsid w:val="006F3F9D"/>
    <w:rsid w:val="006F4522"/>
    <w:rsid w:val="006F5C9A"/>
    <w:rsid w:val="006F6D36"/>
    <w:rsid w:val="00700A24"/>
    <w:rsid w:val="007012F1"/>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A13"/>
    <w:rsid w:val="00761FA1"/>
    <w:rsid w:val="00763BD4"/>
    <w:rsid w:val="00763EDB"/>
    <w:rsid w:val="00765DAB"/>
    <w:rsid w:val="0076658F"/>
    <w:rsid w:val="0077096E"/>
    <w:rsid w:val="0077115E"/>
    <w:rsid w:val="007715DA"/>
    <w:rsid w:val="00771CE4"/>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3B17"/>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7F41BA"/>
    <w:rsid w:val="008012D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63FC"/>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03B"/>
    <w:rsid w:val="00866369"/>
    <w:rsid w:val="00866B11"/>
    <w:rsid w:val="008703E8"/>
    <w:rsid w:val="00871748"/>
    <w:rsid w:val="00875571"/>
    <w:rsid w:val="0087611C"/>
    <w:rsid w:val="00877639"/>
    <w:rsid w:val="00880FE9"/>
    <w:rsid w:val="008825E9"/>
    <w:rsid w:val="00884C33"/>
    <w:rsid w:val="00885059"/>
    <w:rsid w:val="00885982"/>
    <w:rsid w:val="0089720B"/>
    <w:rsid w:val="00897789"/>
    <w:rsid w:val="00897C77"/>
    <w:rsid w:val="008A10F4"/>
    <w:rsid w:val="008A1142"/>
    <w:rsid w:val="008A1D8F"/>
    <w:rsid w:val="008A31C7"/>
    <w:rsid w:val="008A3DCD"/>
    <w:rsid w:val="008A4412"/>
    <w:rsid w:val="008A664B"/>
    <w:rsid w:val="008A66CB"/>
    <w:rsid w:val="008B078D"/>
    <w:rsid w:val="008B16B6"/>
    <w:rsid w:val="008B1F52"/>
    <w:rsid w:val="008B310E"/>
    <w:rsid w:val="008B3819"/>
    <w:rsid w:val="008B753F"/>
    <w:rsid w:val="008B7A42"/>
    <w:rsid w:val="008B7EE0"/>
    <w:rsid w:val="008B7FB1"/>
    <w:rsid w:val="008C1BC9"/>
    <w:rsid w:val="008C34D9"/>
    <w:rsid w:val="008C3600"/>
    <w:rsid w:val="008C4183"/>
    <w:rsid w:val="008C5B7F"/>
    <w:rsid w:val="008C7F98"/>
    <w:rsid w:val="008D04DC"/>
    <w:rsid w:val="008D0F5D"/>
    <w:rsid w:val="008D1FAC"/>
    <w:rsid w:val="008D29E7"/>
    <w:rsid w:val="008D2E20"/>
    <w:rsid w:val="008D2F7D"/>
    <w:rsid w:val="008D3484"/>
    <w:rsid w:val="008D3B09"/>
    <w:rsid w:val="008D57CB"/>
    <w:rsid w:val="008D5C9E"/>
    <w:rsid w:val="008D5EFE"/>
    <w:rsid w:val="008D67F8"/>
    <w:rsid w:val="008E0966"/>
    <w:rsid w:val="008E22A1"/>
    <w:rsid w:val="008E2912"/>
    <w:rsid w:val="008E5FFE"/>
    <w:rsid w:val="008E60E5"/>
    <w:rsid w:val="008F18E9"/>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2FD4"/>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33"/>
    <w:rsid w:val="00964188"/>
    <w:rsid w:val="00964335"/>
    <w:rsid w:val="009660FA"/>
    <w:rsid w:val="00966205"/>
    <w:rsid w:val="00966DA4"/>
    <w:rsid w:val="009672B1"/>
    <w:rsid w:val="00971897"/>
    <w:rsid w:val="00971A21"/>
    <w:rsid w:val="00971D2C"/>
    <w:rsid w:val="00972F02"/>
    <w:rsid w:val="00972FF3"/>
    <w:rsid w:val="00973554"/>
    <w:rsid w:val="00975F02"/>
    <w:rsid w:val="009802BB"/>
    <w:rsid w:val="00980642"/>
    <w:rsid w:val="00981280"/>
    <w:rsid w:val="00982C6F"/>
    <w:rsid w:val="009830CC"/>
    <w:rsid w:val="009833CB"/>
    <w:rsid w:val="009838B1"/>
    <w:rsid w:val="009840C0"/>
    <w:rsid w:val="0098468A"/>
    <w:rsid w:val="0098473B"/>
    <w:rsid w:val="0098627F"/>
    <w:rsid w:val="00991BDD"/>
    <w:rsid w:val="00991DEB"/>
    <w:rsid w:val="009940DC"/>
    <w:rsid w:val="0099438D"/>
    <w:rsid w:val="00994EDF"/>
    <w:rsid w:val="00995EF0"/>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4C9"/>
    <w:rsid w:val="009C15AA"/>
    <w:rsid w:val="009C211A"/>
    <w:rsid w:val="009C7BA1"/>
    <w:rsid w:val="009D01E1"/>
    <w:rsid w:val="009D0B18"/>
    <w:rsid w:val="009D1A27"/>
    <w:rsid w:val="009D3067"/>
    <w:rsid w:val="009D3A40"/>
    <w:rsid w:val="009D4112"/>
    <w:rsid w:val="009D4C30"/>
    <w:rsid w:val="009D561F"/>
    <w:rsid w:val="009D5AB8"/>
    <w:rsid w:val="009D65A3"/>
    <w:rsid w:val="009E0C31"/>
    <w:rsid w:val="009E15ED"/>
    <w:rsid w:val="009E1B08"/>
    <w:rsid w:val="009E31A8"/>
    <w:rsid w:val="009E4652"/>
    <w:rsid w:val="009E494E"/>
    <w:rsid w:val="009E581C"/>
    <w:rsid w:val="009E64D8"/>
    <w:rsid w:val="009F232D"/>
    <w:rsid w:val="009F3BE8"/>
    <w:rsid w:val="009F4371"/>
    <w:rsid w:val="009F4C89"/>
    <w:rsid w:val="009F5D15"/>
    <w:rsid w:val="009F7E18"/>
    <w:rsid w:val="00A00A8B"/>
    <w:rsid w:val="00A023CD"/>
    <w:rsid w:val="00A0298B"/>
    <w:rsid w:val="00A02EA1"/>
    <w:rsid w:val="00A0514A"/>
    <w:rsid w:val="00A06ED9"/>
    <w:rsid w:val="00A10441"/>
    <w:rsid w:val="00A10460"/>
    <w:rsid w:val="00A11708"/>
    <w:rsid w:val="00A129D2"/>
    <w:rsid w:val="00A134DC"/>
    <w:rsid w:val="00A135E2"/>
    <w:rsid w:val="00A13F75"/>
    <w:rsid w:val="00A14699"/>
    <w:rsid w:val="00A153F5"/>
    <w:rsid w:val="00A161F5"/>
    <w:rsid w:val="00A16719"/>
    <w:rsid w:val="00A2183E"/>
    <w:rsid w:val="00A23026"/>
    <w:rsid w:val="00A2358C"/>
    <w:rsid w:val="00A26820"/>
    <w:rsid w:val="00A2745B"/>
    <w:rsid w:val="00A27D6F"/>
    <w:rsid w:val="00A3070E"/>
    <w:rsid w:val="00A33235"/>
    <w:rsid w:val="00A34231"/>
    <w:rsid w:val="00A34895"/>
    <w:rsid w:val="00A34D07"/>
    <w:rsid w:val="00A372D2"/>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743E9"/>
    <w:rsid w:val="00A804B4"/>
    <w:rsid w:val="00A81242"/>
    <w:rsid w:val="00A8303E"/>
    <w:rsid w:val="00A83569"/>
    <w:rsid w:val="00A856EA"/>
    <w:rsid w:val="00A876EA"/>
    <w:rsid w:val="00A95C94"/>
    <w:rsid w:val="00A96F89"/>
    <w:rsid w:val="00AA1400"/>
    <w:rsid w:val="00AA1DDF"/>
    <w:rsid w:val="00AA4048"/>
    <w:rsid w:val="00AA4A21"/>
    <w:rsid w:val="00AA4EAC"/>
    <w:rsid w:val="00AB0224"/>
    <w:rsid w:val="00AB066A"/>
    <w:rsid w:val="00AB265F"/>
    <w:rsid w:val="00AB3CA8"/>
    <w:rsid w:val="00AB52ED"/>
    <w:rsid w:val="00AB5378"/>
    <w:rsid w:val="00AB67FE"/>
    <w:rsid w:val="00AB6F65"/>
    <w:rsid w:val="00AB727D"/>
    <w:rsid w:val="00AB7675"/>
    <w:rsid w:val="00AB7676"/>
    <w:rsid w:val="00AC0792"/>
    <w:rsid w:val="00AC0B4A"/>
    <w:rsid w:val="00AC2828"/>
    <w:rsid w:val="00AC31DF"/>
    <w:rsid w:val="00AC3D90"/>
    <w:rsid w:val="00AC6D36"/>
    <w:rsid w:val="00AD0FFC"/>
    <w:rsid w:val="00AD17B2"/>
    <w:rsid w:val="00AD18C4"/>
    <w:rsid w:val="00AD1947"/>
    <w:rsid w:val="00AD2CB8"/>
    <w:rsid w:val="00AD39CE"/>
    <w:rsid w:val="00AD5880"/>
    <w:rsid w:val="00AD6A1A"/>
    <w:rsid w:val="00AD71D3"/>
    <w:rsid w:val="00AE1A3A"/>
    <w:rsid w:val="00AE2756"/>
    <w:rsid w:val="00AE5D91"/>
    <w:rsid w:val="00AE660B"/>
    <w:rsid w:val="00AF0EE4"/>
    <w:rsid w:val="00AF4CAE"/>
    <w:rsid w:val="00AF6ABE"/>
    <w:rsid w:val="00AF7BFB"/>
    <w:rsid w:val="00B01D71"/>
    <w:rsid w:val="00B02654"/>
    <w:rsid w:val="00B041AC"/>
    <w:rsid w:val="00B04591"/>
    <w:rsid w:val="00B060A7"/>
    <w:rsid w:val="00B07043"/>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57BB4"/>
    <w:rsid w:val="00B60E20"/>
    <w:rsid w:val="00B61E06"/>
    <w:rsid w:val="00B62FB3"/>
    <w:rsid w:val="00B63139"/>
    <w:rsid w:val="00B64084"/>
    <w:rsid w:val="00B64615"/>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3449"/>
    <w:rsid w:val="00BA479F"/>
    <w:rsid w:val="00BA4A3E"/>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463B"/>
    <w:rsid w:val="00BC5F73"/>
    <w:rsid w:val="00BC782F"/>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16DDE"/>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5758"/>
    <w:rsid w:val="00C46EEA"/>
    <w:rsid w:val="00C505DC"/>
    <w:rsid w:val="00C51709"/>
    <w:rsid w:val="00C518D2"/>
    <w:rsid w:val="00C52069"/>
    <w:rsid w:val="00C5369D"/>
    <w:rsid w:val="00C53FE9"/>
    <w:rsid w:val="00C5583D"/>
    <w:rsid w:val="00C55B25"/>
    <w:rsid w:val="00C56AC3"/>
    <w:rsid w:val="00C56D39"/>
    <w:rsid w:val="00C574F0"/>
    <w:rsid w:val="00C576D0"/>
    <w:rsid w:val="00C57DC1"/>
    <w:rsid w:val="00C603D0"/>
    <w:rsid w:val="00C60714"/>
    <w:rsid w:val="00C6181A"/>
    <w:rsid w:val="00C61887"/>
    <w:rsid w:val="00C619A9"/>
    <w:rsid w:val="00C638FB"/>
    <w:rsid w:val="00C643E5"/>
    <w:rsid w:val="00C67452"/>
    <w:rsid w:val="00C67460"/>
    <w:rsid w:val="00C7002D"/>
    <w:rsid w:val="00C71F95"/>
    <w:rsid w:val="00C74777"/>
    <w:rsid w:val="00C802A0"/>
    <w:rsid w:val="00C80BCB"/>
    <w:rsid w:val="00C82913"/>
    <w:rsid w:val="00C8296E"/>
    <w:rsid w:val="00C82AE3"/>
    <w:rsid w:val="00C8342D"/>
    <w:rsid w:val="00C83486"/>
    <w:rsid w:val="00C83ABC"/>
    <w:rsid w:val="00C853CF"/>
    <w:rsid w:val="00C8575E"/>
    <w:rsid w:val="00C872F8"/>
    <w:rsid w:val="00C87B99"/>
    <w:rsid w:val="00C93A24"/>
    <w:rsid w:val="00C94E72"/>
    <w:rsid w:val="00C974DC"/>
    <w:rsid w:val="00CA01DA"/>
    <w:rsid w:val="00CA131C"/>
    <w:rsid w:val="00CA2CA6"/>
    <w:rsid w:val="00CA30E3"/>
    <w:rsid w:val="00CA4698"/>
    <w:rsid w:val="00CA5148"/>
    <w:rsid w:val="00CA673D"/>
    <w:rsid w:val="00CA68FD"/>
    <w:rsid w:val="00CB0819"/>
    <w:rsid w:val="00CB3BBA"/>
    <w:rsid w:val="00CB4A32"/>
    <w:rsid w:val="00CB5E99"/>
    <w:rsid w:val="00CC02EE"/>
    <w:rsid w:val="00CC064B"/>
    <w:rsid w:val="00CC2E1F"/>
    <w:rsid w:val="00CC33F2"/>
    <w:rsid w:val="00CC3790"/>
    <w:rsid w:val="00CC4C1B"/>
    <w:rsid w:val="00CC4C4C"/>
    <w:rsid w:val="00CC6413"/>
    <w:rsid w:val="00CD0F32"/>
    <w:rsid w:val="00CD3643"/>
    <w:rsid w:val="00CD43B5"/>
    <w:rsid w:val="00CD4876"/>
    <w:rsid w:val="00CD5C1D"/>
    <w:rsid w:val="00CE149D"/>
    <w:rsid w:val="00CE1C5D"/>
    <w:rsid w:val="00CE29E2"/>
    <w:rsid w:val="00CE7661"/>
    <w:rsid w:val="00CE7EB4"/>
    <w:rsid w:val="00CF126F"/>
    <w:rsid w:val="00CF1CEB"/>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27C4"/>
    <w:rsid w:val="00D253F0"/>
    <w:rsid w:val="00D25549"/>
    <w:rsid w:val="00D262D2"/>
    <w:rsid w:val="00D272EA"/>
    <w:rsid w:val="00D32FFA"/>
    <w:rsid w:val="00D33BE3"/>
    <w:rsid w:val="00D412F3"/>
    <w:rsid w:val="00D42E30"/>
    <w:rsid w:val="00D443B8"/>
    <w:rsid w:val="00D4516A"/>
    <w:rsid w:val="00D45B6D"/>
    <w:rsid w:val="00D45D9D"/>
    <w:rsid w:val="00D46DAB"/>
    <w:rsid w:val="00D46EFF"/>
    <w:rsid w:val="00D51989"/>
    <w:rsid w:val="00D52C58"/>
    <w:rsid w:val="00D57C3F"/>
    <w:rsid w:val="00D57F19"/>
    <w:rsid w:val="00D6145F"/>
    <w:rsid w:val="00D6155E"/>
    <w:rsid w:val="00D6187B"/>
    <w:rsid w:val="00D625B0"/>
    <w:rsid w:val="00D63513"/>
    <w:rsid w:val="00D63FA8"/>
    <w:rsid w:val="00D640D0"/>
    <w:rsid w:val="00D64EB5"/>
    <w:rsid w:val="00D65E96"/>
    <w:rsid w:val="00D6739A"/>
    <w:rsid w:val="00D703B6"/>
    <w:rsid w:val="00D72B64"/>
    <w:rsid w:val="00D72C8B"/>
    <w:rsid w:val="00D74FA8"/>
    <w:rsid w:val="00D757ED"/>
    <w:rsid w:val="00D7766E"/>
    <w:rsid w:val="00D776A2"/>
    <w:rsid w:val="00D77F3A"/>
    <w:rsid w:val="00D812DA"/>
    <w:rsid w:val="00D8244F"/>
    <w:rsid w:val="00D831D2"/>
    <w:rsid w:val="00D84C77"/>
    <w:rsid w:val="00D85AEA"/>
    <w:rsid w:val="00D86E42"/>
    <w:rsid w:val="00D86EFD"/>
    <w:rsid w:val="00D9095B"/>
    <w:rsid w:val="00D91431"/>
    <w:rsid w:val="00D9384F"/>
    <w:rsid w:val="00D9399B"/>
    <w:rsid w:val="00D94307"/>
    <w:rsid w:val="00D94533"/>
    <w:rsid w:val="00D953A5"/>
    <w:rsid w:val="00D963B6"/>
    <w:rsid w:val="00D97449"/>
    <w:rsid w:val="00D974D3"/>
    <w:rsid w:val="00DA0750"/>
    <w:rsid w:val="00DA113A"/>
    <w:rsid w:val="00DA2DF5"/>
    <w:rsid w:val="00DA3326"/>
    <w:rsid w:val="00DA55D2"/>
    <w:rsid w:val="00DB0E55"/>
    <w:rsid w:val="00DB1775"/>
    <w:rsid w:val="00DB29E9"/>
    <w:rsid w:val="00DB6989"/>
    <w:rsid w:val="00DB7A63"/>
    <w:rsid w:val="00DC03ED"/>
    <w:rsid w:val="00DC0783"/>
    <w:rsid w:val="00DC16C5"/>
    <w:rsid w:val="00DC18CD"/>
    <w:rsid w:val="00DC4097"/>
    <w:rsid w:val="00DC427E"/>
    <w:rsid w:val="00DC58D5"/>
    <w:rsid w:val="00DC5D58"/>
    <w:rsid w:val="00DC6D82"/>
    <w:rsid w:val="00DC7BF4"/>
    <w:rsid w:val="00DD09A8"/>
    <w:rsid w:val="00DD13B9"/>
    <w:rsid w:val="00DD1DA5"/>
    <w:rsid w:val="00DD3B11"/>
    <w:rsid w:val="00DD4105"/>
    <w:rsid w:val="00DD498D"/>
    <w:rsid w:val="00DD75A6"/>
    <w:rsid w:val="00DD7B26"/>
    <w:rsid w:val="00DD7B8B"/>
    <w:rsid w:val="00DE0A47"/>
    <w:rsid w:val="00DE2C0A"/>
    <w:rsid w:val="00DE3BCD"/>
    <w:rsid w:val="00DE781E"/>
    <w:rsid w:val="00DF031E"/>
    <w:rsid w:val="00DF185F"/>
    <w:rsid w:val="00DF2046"/>
    <w:rsid w:val="00DF69CD"/>
    <w:rsid w:val="00DF6AE3"/>
    <w:rsid w:val="00DF7161"/>
    <w:rsid w:val="00DF7C35"/>
    <w:rsid w:val="00E05035"/>
    <w:rsid w:val="00E0520A"/>
    <w:rsid w:val="00E05A03"/>
    <w:rsid w:val="00E06B62"/>
    <w:rsid w:val="00E07A74"/>
    <w:rsid w:val="00E118BF"/>
    <w:rsid w:val="00E11B6E"/>
    <w:rsid w:val="00E1270E"/>
    <w:rsid w:val="00E131C5"/>
    <w:rsid w:val="00E135E4"/>
    <w:rsid w:val="00E140EC"/>
    <w:rsid w:val="00E14C0C"/>
    <w:rsid w:val="00E14CA3"/>
    <w:rsid w:val="00E14F30"/>
    <w:rsid w:val="00E15467"/>
    <w:rsid w:val="00E16024"/>
    <w:rsid w:val="00E16D0E"/>
    <w:rsid w:val="00E1780F"/>
    <w:rsid w:val="00E211DF"/>
    <w:rsid w:val="00E24144"/>
    <w:rsid w:val="00E24379"/>
    <w:rsid w:val="00E3003F"/>
    <w:rsid w:val="00E30C26"/>
    <w:rsid w:val="00E30EE8"/>
    <w:rsid w:val="00E32243"/>
    <w:rsid w:val="00E33D5A"/>
    <w:rsid w:val="00E33E49"/>
    <w:rsid w:val="00E34585"/>
    <w:rsid w:val="00E347BF"/>
    <w:rsid w:val="00E34FFB"/>
    <w:rsid w:val="00E35BF3"/>
    <w:rsid w:val="00E37127"/>
    <w:rsid w:val="00E3769D"/>
    <w:rsid w:val="00E37C34"/>
    <w:rsid w:val="00E40597"/>
    <w:rsid w:val="00E409C9"/>
    <w:rsid w:val="00E40D81"/>
    <w:rsid w:val="00E41C06"/>
    <w:rsid w:val="00E43DAA"/>
    <w:rsid w:val="00E44F63"/>
    <w:rsid w:val="00E473A7"/>
    <w:rsid w:val="00E47C93"/>
    <w:rsid w:val="00E519CA"/>
    <w:rsid w:val="00E52FA1"/>
    <w:rsid w:val="00E55D94"/>
    <w:rsid w:val="00E570F4"/>
    <w:rsid w:val="00E572A9"/>
    <w:rsid w:val="00E61468"/>
    <w:rsid w:val="00E6258A"/>
    <w:rsid w:val="00E63C3D"/>
    <w:rsid w:val="00E655A7"/>
    <w:rsid w:val="00E658BF"/>
    <w:rsid w:val="00E674A6"/>
    <w:rsid w:val="00E6778E"/>
    <w:rsid w:val="00E7210E"/>
    <w:rsid w:val="00E74B75"/>
    <w:rsid w:val="00E751DF"/>
    <w:rsid w:val="00E7590F"/>
    <w:rsid w:val="00E76B18"/>
    <w:rsid w:val="00E76D93"/>
    <w:rsid w:val="00E779AC"/>
    <w:rsid w:val="00E80FEF"/>
    <w:rsid w:val="00E81370"/>
    <w:rsid w:val="00E81704"/>
    <w:rsid w:val="00E83DBB"/>
    <w:rsid w:val="00E845C6"/>
    <w:rsid w:val="00E8495C"/>
    <w:rsid w:val="00E90BB5"/>
    <w:rsid w:val="00E9131E"/>
    <w:rsid w:val="00E91758"/>
    <w:rsid w:val="00E91D7D"/>
    <w:rsid w:val="00E92117"/>
    <w:rsid w:val="00E92155"/>
    <w:rsid w:val="00E92C58"/>
    <w:rsid w:val="00E93603"/>
    <w:rsid w:val="00E955D0"/>
    <w:rsid w:val="00E95D99"/>
    <w:rsid w:val="00E961FF"/>
    <w:rsid w:val="00E969A7"/>
    <w:rsid w:val="00EA0326"/>
    <w:rsid w:val="00EA36BD"/>
    <w:rsid w:val="00EA385F"/>
    <w:rsid w:val="00EB1B7D"/>
    <w:rsid w:val="00EB23BD"/>
    <w:rsid w:val="00EB37F5"/>
    <w:rsid w:val="00EB5D3C"/>
    <w:rsid w:val="00EB75F0"/>
    <w:rsid w:val="00EC0E89"/>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6B8"/>
    <w:rsid w:val="00F4187B"/>
    <w:rsid w:val="00F41AE2"/>
    <w:rsid w:val="00F43070"/>
    <w:rsid w:val="00F44A4A"/>
    <w:rsid w:val="00F450F9"/>
    <w:rsid w:val="00F509D4"/>
    <w:rsid w:val="00F52EDC"/>
    <w:rsid w:val="00F53BD9"/>
    <w:rsid w:val="00F54DC5"/>
    <w:rsid w:val="00F554EF"/>
    <w:rsid w:val="00F5735B"/>
    <w:rsid w:val="00F61C43"/>
    <w:rsid w:val="00F645F9"/>
    <w:rsid w:val="00F65CDB"/>
    <w:rsid w:val="00F70E3B"/>
    <w:rsid w:val="00F71175"/>
    <w:rsid w:val="00F727F2"/>
    <w:rsid w:val="00F75159"/>
    <w:rsid w:val="00F76448"/>
    <w:rsid w:val="00F7645B"/>
    <w:rsid w:val="00F77D26"/>
    <w:rsid w:val="00F804A4"/>
    <w:rsid w:val="00F805DC"/>
    <w:rsid w:val="00F81459"/>
    <w:rsid w:val="00F81A0C"/>
    <w:rsid w:val="00F83E88"/>
    <w:rsid w:val="00F84C65"/>
    <w:rsid w:val="00F85117"/>
    <w:rsid w:val="00F85698"/>
    <w:rsid w:val="00F86FAA"/>
    <w:rsid w:val="00F87826"/>
    <w:rsid w:val="00F87D2F"/>
    <w:rsid w:val="00F91C4C"/>
    <w:rsid w:val="00F930E6"/>
    <w:rsid w:val="00F93108"/>
    <w:rsid w:val="00F935EB"/>
    <w:rsid w:val="00F94925"/>
    <w:rsid w:val="00F95B55"/>
    <w:rsid w:val="00F9754F"/>
    <w:rsid w:val="00F979CD"/>
    <w:rsid w:val="00F97E18"/>
    <w:rsid w:val="00F97FBC"/>
    <w:rsid w:val="00FA0811"/>
    <w:rsid w:val="00FA2665"/>
    <w:rsid w:val="00FA2AA1"/>
    <w:rsid w:val="00FA3C13"/>
    <w:rsid w:val="00FA40D7"/>
    <w:rsid w:val="00FA44EB"/>
    <w:rsid w:val="00FA6A0D"/>
    <w:rsid w:val="00FB06DC"/>
    <w:rsid w:val="00FB1D5C"/>
    <w:rsid w:val="00FB34CC"/>
    <w:rsid w:val="00FB3766"/>
    <w:rsid w:val="00FB3A0B"/>
    <w:rsid w:val="00FB3EF7"/>
    <w:rsid w:val="00FB75C5"/>
    <w:rsid w:val="00FC019E"/>
    <w:rsid w:val="00FC0AF3"/>
    <w:rsid w:val="00FC2111"/>
    <w:rsid w:val="00FC405D"/>
    <w:rsid w:val="00FC53A5"/>
    <w:rsid w:val="00FC5B98"/>
    <w:rsid w:val="00FC63B6"/>
    <w:rsid w:val="00FC75D2"/>
    <w:rsid w:val="00FD05F7"/>
    <w:rsid w:val="00FD1A51"/>
    <w:rsid w:val="00FD49D2"/>
    <w:rsid w:val="00FD6147"/>
    <w:rsid w:val="00FE2342"/>
    <w:rsid w:val="00FE36FA"/>
    <w:rsid w:val="00FE3BF1"/>
    <w:rsid w:val="00FE69CD"/>
    <w:rsid w:val="00FE6F33"/>
    <w:rsid w:val="00FF06F2"/>
    <w:rsid w:val="00FF4E7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c"/>
    <w:rsid w:val="00A96F89"/>
    <w:rPr>
      <w:lang w:eastAsia="ar-SA"/>
    </w:rPr>
  </w:style>
  <w:style w:type="paragraph" w:styleId="27">
    <w:name w:val="Body Text Indent 2"/>
    <w:basedOn w:val="a"/>
    <w:link w:val="213"/>
    <w:uiPriority w:val="99"/>
    <w:unhideWhenUsed/>
    <w:rsid w:val="005A57D1"/>
    <w:pPr>
      <w:spacing w:after="120" w:line="480" w:lineRule="auto"/>
      <w:ind w:left="283"/>
    </w:pPr>
  </w:style>
  <w:style w:type="character" w:customStyle="1" w:styleId="213">
    <w:name w:val="Основной текст с отступом 2 Знак1"/>
    <w:basedOn w:val="a0"/>
    <w:link w:val="27"/>
    <w:uiPriority w:val="99"/>
    <w:rsid w:val="005A57D1"/>
    <w:rPr>
      <w:sz w:val="24"/>
      <w:szCs w:val="24"/>
      <w:lang w:eastAsia="ar-SA"/>
    </w:rPr>
  </w:style>
  <w:style w:type="character" w:customStyle="1" w:styleId="FontStyle13">
    <w:name w:val="Font Style13"/>
    <w:basedOn w:val="a0"/>
    <w:uiPriority w:val="99"/>
    <w:rsid w:val="005A57D1"/>
    <w:rPr>
      <w:rFonts w:ascii="Times New Roman" w:hAnsi="Times New Roman" w:cs="Times New Roman"/>
      <w:sz w:val="22"/>
      <w:szCs w:val="22"/>
    </w:rPr>
  </w:style>
  <w:style w:type="paragraph" w:customStyle="1" w:styleId="western">
    <w:name w:val="western"/>
    <w:basedOn w:val="a"/>
    <w:rsid w:val="005A57D1"/>
    <w:pPr>
      <w:suppressAutoHyphens w:val="0"/>
      <w:spacing w:before="100" w:beforeAutospacing="1" w:after="100" w:afterAutospacing="1"/>
    </w:pPr>
    <w:rPr>
      <w:lang w:eastAsia="ru-RU"/>
    </w:rPr>
  </w:style>
  <w:style w:type="paragraph" w:customStyle="1" w:styleId="Style3">
    <w:name w:val="Style3"/>
    <w:basedOn w:val="a"/>
    <w:uiPriority w:val="99"/>
    <w:rsid w:val="005A57D1"/>
    <w:pPr>
      <w:widowControl w:val="0"/>
      <w:suppressAutoHyphens w:val="0"/>
      <w:autoSpaceDE w:val="0"/>
      <w:autoSpaceDN w:val="0"/>
      <w:adjustRightInd w:val="0"/>
      <w:spacing w:line="259" w:lineRule="exact"/>
      <w:ind w:firstLine="806"/>
    </w:pPr>
    <w:rPr>
      <w:lang w:eastAsia="ru-RU"/>
    </w:rPr>
  </w:style>
  <w:style w:type="paragraph" w:styleId="3">
    <w:name w:val="List Number 3"/>
    <w:basedOn w:val="a"/>
    <w:uiPriority w:val="99"/>
    <w:unhideWhenUsed/>
    <w:rsid w:val="005A57D1"/>
    <w:pPr>
      <w:numPr>
        <w:numId w:val="29"/>
      </w:numPr>
      <w:contextualSpacing/>
    </w:pPr>
  </w:style>
  <w:style w:type="paragraph" w:customStyle="1" w:styleId="221">
    <w:name w:val="Основной текст 22"/>
    <w:basedOn w:val="a"/>
    <w:rsid w:val="005A57D1"/>
    <w:pPr>
      <w:suppressAutoHyphens w:val="0"/>
      <w:ind w:firstLine="720"/>
      <w:jc w:val="both"/>
    </w:pPr>
    <w:rPr>
      <w:rFonts w:ascii="Arial" w:hAnsi="Arial"/>
      <w:sz w:val="22"/>
      <w:szCs w:val="20"/>
      <w:lang w:eastAsia="ru-RU"/>
    </w:rPr>
  </w:style>
  <w:style w:type="paragraph" w:styleId="28">
    <w:name w:val="Body Text 2"/>
    <w:basedOn w:val="a"/>
    <w:link w:val="29"/>
    <w:uiPriority w:val="99"/>
    <w:unhideWhenUsed/>
    <w:rsid w:val="005A57D1"/>
    <w:pPr>
      <w:spacing w:after="120" w:line="480" w:lineRule="auto"/>
    </w:pPr>
  </w:style>
  <w:style w:type="character" w:customStyle="1" w:styleId="29">
    <w:name w:val="Основной текст 2 Знак"/>
    <w:basedOn w:val="a0"/>
    <w:link w:val="28"/>
    <w:uiPriority w:val="99"/>
    <w:rsid w:val="005A57D1"/>
    <w:rPr>
      <w:sz w:val="24"/>
      <w:szCs w:val="24"/>
      <w:lang w:eastAsia="ar-SA"/>
    </w:rPr>
  </w:style>
  <w:style w:type="paragraph" w:customStyle="1" w:styleId="43">
    <w:name w:val="Обычный4"/>
    <w:rsid w:val="0005350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c"/>
    <w:rsid w:val="00A96F89"/>
    <w:rPr>
      <w:lang w:eastAsia="ar-SA"/>
    </w:rPr>
  </w:style>
  <w:style w:type="paragraph" w:styleId="27">
    <w:name w:val="Body Text Indent 2"/>
    <w:basedOn w:val="a"/>
    <w:link w:val="213"/>
    <w:uiPriority w:val="99"/>
    <w:unhideWhenUsed/>
    <w:rsid w:val="005A57D1"/>
    <w:pPr>
      <w:spacing w:after="120" w:line="480" w:lineRule="auto"/>
      <w:ind w:left="283"/>
    </w:pPr>
  </w:style>
  <w:style w:type="character" w:customStyle="1" w:styleId="213">
    <w:name w:val="Основной текст с отступом 2 Знак1"/>
    <w:basedOn w:val="a0"/>
    <w:link w:val="27"/>
    <w:uiPriority w:val="99"/>
    <w:rsid w:val="005A57D1"/>
    <w:rPr>
      <w:sz w:val="24"/>
      <w:szCs w:val="24"/>
      <w:lang w:eastAsia="ar-SA"/>
    </w:rPr>
  </w:style>
  <w:style w:type="character" w:customStyle="1" w:styleId="FontStyle13">
    <w:name w:val="Font Style13"/>
    <w:basedOn w:val="a0"/>
    <w:uiPriority w:val="99"/>
    <w:rsid w:val="005A57D1"/>
    <w:rPr>
      <w:rFonts w:ascii="Times New Roman" w:hAnsi="Times New Roman" w:cs="Times New Roman"/>
      <w:sz w:val="22"/>
      <w:szCs w:val="22"/>
    </w:rPr>
  </w:style>
  <w:style w:type="paragraph" w:customStyle="1" w:styleId="western">
    <w:name w:val="western"/>
    <w:basedOn w:val="a"/>
    <w:rsid w:val="005A57D1"/>
    <w:pPr>
      <w:suppressAutoHyphens w:val="0"/>
      <w:spacing w:before="100" w:beforeAutospacing="1" w:after="100" w:afterAutospacing="1"/>
    </w:pPr>
    <w:rPr>
      <w:lang w:eastAsia="ru-RU"/>
    </w:rPr>
  </w:style>
  <w:style w:type="paragraph" w:customStyle="1" w:styleId="Style3">
    <w:name w:val="Style3"/>
    <w:basedOn w:val="a"/>
    <w:uiPriority w:val="99"/>
    <w:rsid w:val="005A57D1"/>
    <w:pPr>
      <w:widowControl w:val="0"/>
      <w:suppressAutoHyphens w:val="0"/>
      <w:autoSpaceDE w:val="0"/>
      <w:autoSpaceDN w:val="0"/>
      <w:adjustRightInd w:val="0"/>
      <w:spacing w:line="259" w:lineRule="exact"/>
      <w:ind w:firstLine="806"/>
    </w:pPr>
    <w:rPr>
      <w:lang w:eastAsia="ru-RU"/>
    </w:rPr>
  </w:style>
  <w:style w:type="paragraph" w:styleId="3">
    <w:name w:val="List Number 3"/>
    <w:basedOn w:val="a"/>
    <w:uiPriority w:val="99"/>
    <w:unhideWhenUsed/>
    <w:rsid w:val="005A57D1"/>
    <w:pPr>
      <w:numPr>
        <w:numId w:val="29"/>
      </w:numPr>
      <w:contextualSpacing/>
    </w:pPr>
  </w:style>
  <w:style w:type="paragraph" w:customStyle="1" w:styleId="221">
    <w:name w:val="Основной текст 22"/>
    <w:basedOn w:val="a"/>
    <w:rsid w:val="005A57D1"/>
    <w:pPr>
      <w:suppressAutoHyphens w:val="0"/>
      <w:ind w:firstLine="720"/>
      <w:jc w:val="both"/>
    </w:pPr>
    <w:rPr>
      <w:rFonts w:ascii="Arial" w:hAnsi="Arial"/>
      <w:sz w:val="22"/>
      <w:szCs w:val="20"/>
      <w:lang w:eastAsia="ru-RU"/>
    </w:rPr>
  </w:style>
  <w:style w:type="paragraph" w:styleId="28">
    <w:name w:val="Body Text 2"/>
    <w:basedOn w:val="a"/>
    <w:link w:val="29"/>
    <w:uiPriority w:val="99"/>
    <w:unhideWhenUsed/>
    <w:rsid w:val="005A57D1"/>
    <w:pPr>
      <w:spacing w:after="120" w:line="480" w:lineRule="auto"/>
    </w:pPr>
  </w:style>
  <w:style w:type="character" w:customStyle="1" w:styleId="29">
    <w:name w:val="Основной текст 2 Знак"/>
    <w:basedOn w:val="a0"/>
    <w:link w:val="28"/>
    <w:uiPriority w:val="99"/>
    <w:rsid w:val="005A57D1"/>
    <w:rPr>
      <w:sz w:val="24"/>
      <w:szCs w:val="24"/>
      <w:lang w:eastAsia="ar-SA"/>
    </w:rPr>
  </w:style>
  <w:style w:type="paragraph" w:customStyle="1" w:styleId="43">
    <w:name w:val="Обычный4"/>
    <w:rsid w:val="000535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zakovasv@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021F9181-A199-4D55-B335-911D3DF93F0C"/>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A72CC-1775-4AB6-997C-3CE16325D0C8}">
  <ds:schemaRefs>
    <ds:schemaRef ds:uri="http://schemas.openxmlformats.org/officeDocument/2006/bibliography"/>
  </ds:schemaRefs>
</ds:datastoreItem>
</file>

<file path=customXml/itemProps4.xml><?xml version="1.0" encoding="utf-8"?>
<ds:datastoreItem xmlns:ds="http://schemas.openxmlformats.org/officeDocument/2006/customXml" ds:itemID="{96B1F52E-064F-42C4-B963-0B041B27DA9F}">
  <ds:schemaRefs>
    <ds:schemaRef ds:uri="http://schemas.openxmlformats.org/officeDocument/2006/bibliography"/>
  </ds:schemaRefs>
</ds:datastoreItem>
</file>

<file path=customXml/itemProps5.xml><?xml version="1.0" encoding="utf-8"?>
<ds:datastoreItem xmlns:ds="http://schemas.openxmlformats.org/officeDocument/2006/customXml" ds:itemID="{DD91FEFA-3814-4CBA-A562-7384103412CF}">
  <ds:schemaRefs>
    <ds:schemaRef ds:uri="http://schemas.openxmlformats.org/officeDocument/2006/bibliography"/>
  </ds:schemaRefs>
</ds:datastoreItem>
</file>

<file path=customXml/itemProps6.xml><?xml version="1.0" encoding="utf-8"?>
<ds:datastoreItem xmlns:ds="http://schemas.openxmlformats.org/officeDocument/2006/customXml" ds:itemID="{C88EF8F8-5487-4171-A517-F5A0CDA5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22861</Words>
  <Characters>130308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152864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2020-03-18T10:37:00Z</cp:lastPrinted>
  <dcterms:created xsi:type="dcterms:W3CDTF">2020-03-23T07:49:00Z</dcterms:created>
  <dcterms:modified xsi:type="dcterms:W3CDTF">2020-03-23T07:49:00Z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