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D6143" w:rsidRDefault="00D22CC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D6143" w:rsidRDefault="00D22CCB">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4D6143" w:rsidRDefault="00D22CCB">
      <w:pPr>
        <w:tabs>
          <w:tab w:val="left" w:pos="4962"/>
        </w:tabs>
        <w:ind w:left="4820"/>
        <w:rPr>
          <w:b/>
          <w:bCs/>
          <w:sz w:val="28"/>
        </w:rPr>
      </w:pPr>
      <w:r>
        <w:rPr>
          <w:b/>
          <w:bCs/>
          <w:sz w:val="28"/>
        </w:rPr>
        <w:t>«26»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D6143" w:rsidRDefault="00D22CCB">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ОКэ-НКПЗАБ-20-0006 по</w:t>
      </w:r>
      <w:proofErr w:type="gramEnd"/>
      <w:r>
        <w:t xml:space="preserve"> предмету закупки "Выполнение работ по техническому обслуживанию грузоподъемных козловых кранов КК </w:t>
      </w:r>
      <w:proofErr w:type="spellStart"/>
      <w:r>
        <w:t>Кнт</w:t>
      </w:r>
      <w:proofErr w:type="spellEnd"/>
      <w:r>
        <w:t xml:space="preserve"> 45-32/5/7-9,5-А</w:t>
      </w:r>
      <w:proofErr w:type="gramStart"/>
      <w:r>
        <w:t>6</w:t>
      </w:r>
      <w:proofErr w:type="gramEnd"/>
      <w:r>
        <w:t xml:space="preserve">, У1 зав. № 1631 (Инв. № 014/03/00000089), КК </w:t>
      </w:r>
      <w:proofErr w:type="spellStart"/>
      <w:r>
        <w:t>Кнт</w:t>
      </w:r>
      <w:proofErr w:type="spellEnd"/>
      <w:r>
        <w:t xml:space="preserve"> 45-32/5/7-9,5-А6, У1 зав. № 1630 (Инв. № 014/03/00000090)  для нужд Контейнерного терминала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roofErr w:type="gramEnd"/>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proofErr w:type="gramStart"/>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w:t>
      </w:r>
      <w:proofErr w:type="gramEnd"/>
      <w:r>
        <w:t xml:space="preserve">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roofErr w:type="gramEnd"/>
    </w:p>
    <w:p w:rsidR="004D6143" w:rsidRDefault="00D22CCB">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671F3A">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71F3A">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71F3A">
      <w:pPr>
        <w:pStyle w:val="af9"/>
        <w:numPr>
          <w:ilvl w:val="0"/>
          <w:numId w:val="22"/>
        </w:numPr>
        <w:ind w:left="0" w:firstLine="709"/>
        <w:rPr>
          <w:sz w:val="28"/>
          <w:szCs w:val="28"/>
        </w:rPr>
      </w:pPr>
      <w:proofErr w:type="gramStart"/>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w:t>
      </w:r>
      <w:r>
        <w:rPr>
          <w:sz w:val="28"/>
          <w:szCs w:val="28"/>
        </w:rPr>
        <w:lastRenderedPageBreak/>
        <w:t>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roofErr w:type="gramEnd"/>
    </w:p>
    <w:p w:rsidR="00A83569" w:rsidRDefault="00A83569" w:rsidP="00671F3A">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671F3A">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671F3A">
      <w:pPr>
        <w:pStyle w:val="af9"/>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71F3A">
      <w:pPr>
        <w:pStyle w:val="af9"/>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w:t>
      </w:r>
      <w:r>
        <w:rPr>
          <w:color w:val="000000"/>
          <w:sz w:val="28"/>
          <w:szCs w:val="28"/>
        </w:rPr>
        <w:lastRenderedPageBreak/>
        <w:t>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71F3A">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71F3A">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w:t>
      </w:r>
      <w:proofErr w:type="gramStart"/>
      <w:r>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roofErr w:type="gramEnd"/>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71F3A">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proofErr w:type="gramStart"/>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671F3A">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671F3A">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71F3A">
      <w:pPr>
        <w:pStyle w:val="aff7"/>
        <w:numPr>
          <w:ilvl w:val="0"/>
          <w:numId w:val="15"/>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671F3A">
      <w:pPr>
        <w:pStyle w:val="19"/>
        <w:numPr>
          <w:ilvl w:val="1"/>
          <w:numId w:val="20"/>
        </w:numPr>
        <w:ind w:left="0" w:firstLine="709"/>
        <w:outlineLvl w:val="1"/>
        <w:rPr>
          <w:b/>
          <w:szCs w:val="28"/>
        </w:rPr>
      </w:pPr>
      <w:r>
        <w:rPr>
          <w:b/>
          <w:szCs w:val="28"/>
        </w:rPr>
        <w:t>Заявка</w:t>
      </w:r>
    </w:p>
    <w:p w:rsidR="00627DB4" w:rsidRPr="007E5BBC" w:rsidRDefault="00627DB4" w:rsidP="00671F3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71F3A">
      <w:pPr>
        <w:pStyle w:val="af9"/>
        <w:numPr>
          <w:ilvl w:val="2"/>
          <w:numId w:val="5"/>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xml:space="preserve"> 23 Информационной карты.</w:t>
      </w:r>
    </w:p>
    <w:p w:rsidR="00627DB4" w:rsidRPr="00514A3A" w:rsidRDefault="00627DB4" w:rsidP="00671F3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71F3A">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671F3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71F3A">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671F3A">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71F3A">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Pr>
          <w:sz w:val="28"/>
          <w:szCs w:val="28"/>
        </w:rPr>
        <w:lastRenderedPageBreak/>
        <w:t xml:space="preserve">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671F3A">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671F3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71F3A">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71F3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671F3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71F3A">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671F3A">
      <w:pPr>
        <w:pStyle w:val="19"/>
        <w:numPr>
          <w:ilvl w:val="1"/>
          <w:numId w:val="20"/>
        </w:numPr>
        <w:ind w:left="0" w:firstLine="709"/>
        <w:outlineLvl w:val="1"/>
        <w:rPr>
          <w:b/>
          <w:szCs w:val="28"/>
        </w:rPr>
      </w:pPr>
      <w:r>
        <w:rPr>
          <w:b/>
        </w:rPr>
        <w:t>Порядок оформления Заявки</w:t>
      </w:r>
    </w:p>
    <w:p w:rsidR="00AA1400" w:rsidRDefault="00AA1400" w:rsidP="00671F3A">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671F3A">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671F3A">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671F3A">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671F3A">
      <w:pPr>
        <w:pStyle w:val="af9"/>
        <w:numPr>
          <w:ilvl w:val="0"/>
          <w:numId w:val="21"/>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671F3A">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71F3A">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D6143" w:rsidRDefault="00B963E8">
      <w:pPr>
        <w:pStyle w:val="af9"/>
        <w:rPr>
          <w:sz w:val="28"/>
        </w:rPr>
      </w:pPr>
      <w:r w:rsidRPr="00B963E8">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22CCB" w:rsidRPr="007E6DE4" w:rsidRDefault="00D22CCB" w:rsidP="008F6343">
                  <w:pPr>
                    <w:jc w:val="center"/>
                    <w:rPr>
                      <w:b/>
                      <w:sz w:val="28"/>
                      <w:szCs w:val="28"/>
                    </w:rPr>
                  </w:pPr>
                  <w:r w:rsidRPr="007E6DE4">
                    <w:rPr>
                      <w:b/>
                      <w:sz w:val="28"/>
                      <w:szCs w:val="28"/>
                    </w:rPr>
                    <w:t xml:space="preserve">_____________________________________________, </w:t>
                  </w:r>
                </w:p>
                <w:p w:rsidR="00D22CCB" w:rsidRDefault="00D22CC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22CCB" w:rsidRPr="007E6DE4" w:rsidRDefault="00D22CCB" w:rsidP="008F6343">
                  <w:pPr>
                    <w:jc w:val="center"/>
                    <w:rPr>
                      <w:b/>
                      <w:sz w:val="28"/>
                      <w:szCs w:val="28"/>
                    </w:rPr>
                  </w:pPr>
                  <w:r w:rsidRPr="007E6DE4">
                    <w:rPr>
                      <w:b/>
                      <w:sz w:val="28"/>
                      <w:szCs w:val="28"/>
                    </w:rPr>
                    <w:t>________________________________________</w:t>
                  </w:r>
                </w:p>
                <w:p w:rsidR="00D22CCB" w:rsidRPr="007E6DE4" w:rsidRDefault="00D22CCB" w:rsidP="008F6343">
                  <w:pPr>
                    <w:jc w:val="center"/>
                    <w:rPr>
                      <w:i/>
                      <w:sz w:val="20"/>
                      <w:szCs w:val="20"/>
                    </w:rPr>
                  </w:pPr>
                  <w:r w:rsidRPr="007E6DE4">
                    <w:rPr>
                      <w:i/>
                      <w:sz w:val="20"/>
                      <w:szCs w:val="20"/>
                    </w:rPr>
                    <w:t>государство регистрации претендента</w:t>
                  </w:r>
                </w:p>
                <w:p w:rsidR="00D22CCB" w:rsidRPr="007E6DE4" w:rsidRDefault="00D22CCB" w:rsidP="008F6343">
                  <w:pPr>
                    <w:jc w:val="center"/>
                    <w:rPr>
                      <w:b/>
                      <w:sz w:val="28"/>
                      <w:szCs w:val="28"/>
                    </w:rPr>
                  </w:pPr>
                  <w:r w:rsidRPr="007E6DE4">
                    <w:rPr>
                      <w:b/>
                      <w:sz w:val="28"/>
                      <w:szCs w:val="28"/>
                    </w:rPr>
                    <w:t>_____________________________</w:t>
                  </w:r>
                  <w:r>
                    <w:rPr>
                      <w:b/>
                      <w:sz w:val="28"/>
                      <w:szCs w:val="28"/>
                    </w:rPr>
                    <w:t>__________________</w:t>
                  </w:r>
                </w:p>
                <w:p w:rsidR="00D22CCB" w:rsidRPr="007E6DE4" w:rsidRDefault="00D22CCB" w:rsidP="008F6343">
                  <w:pPr>
                    <w:jc w:val="center"/>
                    <w:rPr>
                      <w:i/>
                      <w:sz w:val="20"/>
                      <w:szCs w:val="20"/>
                    </w:rPr>
                  </w:pPr>
                  <w:r w:rsidRPr="007E6DE4">
                    <w:rPr>
                      <w:i/>
                      <w:sz w:val="20"/>
                      <w:szCs w:val="20"/>
                    </w:rPr>
                    <w:t>ИНН претендента (для претендентов-резидентов Российской Федерации)</w:t>
                  </w:r>
                </w:p>
                <w:p w:rsidR="00D22CCB" w:rsidRDefault="00D22CCB" w:rsidP="008F6343">
                  <w:pPr>
                    <w:jc w:val="both"/>
                  </w:pPr>
                </w:p>
                <w:p w:rsidR="00D22CCB" w:rsidRDefault="00D22CCB">
                  <w:pPr>
                    <w:jc w:val="center"/>
                    <w:rPr>
                      <w:b/>
                    </w:rPr>
                  </w:pPr>
                  <w:r>
                    <w:rPr>
                      <w:b/>
                    </w:rPr>
                    <w:t>ОБЕСПЕЧЕНИЕ ЗАЯВКИ НА УЧАСТИЕ В ОТКРЫТОМ КОНКУРСЕ № ОКэ-НКПЗАБ-20-0006</w:t>
                  </w:r>
                </w:p>
                <w:p w:rsidR="00D22CCB" w:rsidRPr="003C6269" w:rsidRDefault="00D22CCB" w:rsidP="008F6343">
                  <w:pPr>
                    <w:jc w:val="center"/>
                    <w:rPr>
                      <w:b/>
                    </w:rPr>
                  </w:pPr>
                  <w:r w:rsidRPr="003C6269">
                    <w:rPr>
                      <w:b/>
                    </w:rPr>
                    <w:t xml:space="preserve">(лот № _________) </w:t>
                  </w:r>
                </w:p>
                <w:p w:rsidR="00D22CCB" w:rsidRPr="006471D1" w:rsidRDefault="00D22CCB" w:rsidP="006471D1">
                  <w:pPr>
                    <w:jc w:val="center"/>
                    <w:rPr>
                      <w:i/>
                    </w:rPr>
                  </w:pPr>
                  <w:r w:rsidRPr="003C6269">
                    <w:rPr>
                      <w:i/>
                    </w:rPr>
                    <w:t>(указывается номер лота)</w:t>
                  </w:r>
                </w:p>
              </w:txbxContent>
            </v:textbox>
            <w10:wrap type="tight"/>
          </v:shape>
        </w:pict>
      </w:r>
      <w:r w:rsidR="00D22CC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671F3A">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671F3A">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71F3A">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w:t>
      </w:r>
      <w:r>
        <w:rPr>
          <w:rFonts w:eastAsia="MS Mincho"/>
          <w:sz w:val="28"/>
          <w:szCs w:val="28"/>
        </w:rPr>
        <w:lastRenderedPageBreak/>
        <w:t>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71F3A">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671F3A">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671F3A">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671F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671F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выборе </w:t>
      </w:r>
      <w:proofErr w:type="gramStart"/>
      <w:r>
        <w:rPr>
          <w:color w:val="000000"/>
          <w:sz w:val="28"/>
          <w:szCs w:val="28"/>
          <w:lang w:eastAsia="ru-RU"/>
        </w:rPr>
        <w:t>способа обеспечения исполнения договора</w:t>
      </w:r>
      <w:proofErr w:type="gramEnd"/>
      <w:r>
        <w:rPr>
          <w:color w:val="000000"/>
          <w:sz w:val="28"/>
          <w:szCs w:val="28"/>
          <w:lang w:eastAsia="ru-RU"/>
        </w:rPr>
        <w:t xml:space="preserve">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71F3A">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671F3A">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71F3A">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71F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 xml:space="preserve">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roofErr w:type="gramEnd"/>
    </w:p>
    <w:p w:rsidR="00B90F33" w:rsidRPr="00B90F33" w:rsidRDefault="00B90F33" w:rsidP="00671F3A">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671F3A">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671F3A">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671F3A">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671F3A">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D6143" w:rsidRDefault="00D22CCB" w:rsidP="00671F3A">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71F3A">
      <w:pPr>
        <w:pStyle w:val="af9"/>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D6143" w:rsidRDefault="00D22CCB" w:rsidP="00671F3A">
      <w:pPr>
        <w:pStyle w:val="af9"/>
        <w:numPr>
          <w:ilvl w:val="2"/>
          <w:numId w:val="26"/>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71F3A">
      <w:pPr>
        <w:pStyle w:val="af9"/>
        <w:numPr>
          <w:ilvl w:val="2"/>
          <w:numId w:val="26"/>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671F3A">
      <w:pPr>
        <w:pStyle w:val="af9"/>
        <w:numPr>
          <w:ilvl w:val="2"/>
          <w:numId w:val="26"/>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Default="00425950" w:rsidP="00671F3A">
      <w:pPr>
        <w:pStyle w:val="af9"/>
        <w:numPr>
          <w:ilvl w:val="2"/>
          <w:numId w:val="26"/>
        </w:numPr>
        <w:ind w:left="0" w:firstLine="709"/>
        <w:rPr>
          <w:sz w:val="28"/>
          <w:szCs w:val="28"/>
        </w:rPr>
      </w:pPr>
      <w:proofErr w:type="gramStart"/>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4D6143" w:rsidRDefault="00D22CCB">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4D6143" w:rsidRDefault="004D6143">
      <w:pPr>
        <w:pStyle w:val="af9"/>
        <w:rPr>
          <w:sz w:val="28"/>
          <w:szCs w:val="28"/>
        </w:rPr>
      </w:pPr>
    </w:p>
    <w:p w:rsidR="004D6F67" w:rsidRDefault="004D6F67" w:rsidP="00A07BF5">
      <w:pPr>
        <w:pStyle w:val="19"/>
        <w:ind w:left="709" w:firstLine="0"/>
        <w:rPr>
          <w:b/>
          <w:szCs w:val="28"/>
        </w:rPr>
      </w:pPr>
    </w:p>
    <w:p w:rsidR="005C58AF" w:rsidRPr="004B366A" w:rsidRDefault="00AD2E3C" w:rsidP="00671F3A">
      <w:pPr>
        <w:pStyle w:val="19"/>
        <w:numPr>
          <w:ilvl w:val="1"/>
          <w:numId w:val="20"/>
        </w:numPr>
        <w:ind w:left="0" w:firstLine="709"/>
        <w:outlineLvl w:val="1"/>
        <w:rPr>
          <w:b/>
          <w:szCs w:val="28"/>
        </w:rPr>
      </w:pPr>
      <w:r>
        <w:rPr>
          <w:b/>
          <w:szCs w:val="28"/>
        </w:rPr>
        <w:t>Открытие доступа к Заявкам</w:t>
      </w:r>
    </w:p>
    <w:p w:rsidR="002E43C8" w:rsidRDefault="002E43C8" w:rsidP="00671F3A">
      <w:pPr>
        <w:pStyle w:val="aff7"/>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671F3A">
      <w:pPr>
        <w:pStyle w:val="aff7"/>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671F3A">
      <w:pPr>
        <w:pStyle w:val="aff7"/>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671F3A">
      <w:pPr>
        <w:pStyle w:val="aff7"/>
        <w:numPr>
          <w:ilvl w:val="0"/>
          <w:numId w:val="24"/>
        </w:numPr>
        <w:ind w:left="0" w:firstLine="709"/>
        <w:jc w:val="both"/>
        <w:rPr>
          <w:rFonts w:eastAsia="MS Mincho"/>
          <w:sz w:val="28"/>
        </w:rPr>
      </w:pPr>
      <w:r>
        <w:rPr>
          <w:sz w:val="28"/>
        </w:rPr>
        <w:t xml:space="preserve">Протокол, составляемый в ходе </w:t>
      </w:r>
      <w:proofErr w:type="gramStart"/>
      <w:r>
        <w:rPr>
          <w:sz w:val="28"/>
        </w:rPr>
        <w:t>осуществления процедуры открытия доступа</w:t>
      </w:r>
      <w:proofErr w:type="gramEnd"/>
      <w:r>
        <w:rPr>
          <w:sz w:val="28"/>
        </w:rPr>
        <w:t xml:space="preserve"> с Заявками, должен содержать следующие сведения</w:t>
      </w:r>
      <w:r>
        <w:rPr>
          <w:rFonts w:eastAsia="MS Mincho"/>
          <w:sz w:val="28"/>
        </w:rPr>
        <w:t>:</w:t>
      </w:r>
    </w:p>
    <w:p w:rsidR="002E43C8" w:rsidRDefault="002E43C8" w:rsidP="00671F3A">
      <w:pPr>
        <w:pStyle w:val="aff7"/>
        <w:numPr>
          <w:ilvl w:val="0"/>
          <w:numId w:val="25"/>
        </w:numPr>
        <w:rPr>
          <w:rFonts w:eastAsia="MS Mincho"/>
          <w:sz w:val="28"/>
        </w:rPr>
      </w:pPr>
      <w:r>
        <w:rPr>
          <w:rFonts w:eastAsia="MS Mincho"/>
          <w:sz w:val="28"/>
        </w:rPr>
        <w:t>дата подписания протокола;</w:t>
      </w:r>
    </w:p>
    <w:p w:rsidR="002E43C8" w:rsidRDefault="002E43C8" w:rsidP="00671F3A">
      <w:pPr>
        <w:pStyle w:val="aff7"/>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671F3A">
      <w:pPr>
        <w:pStyle w:val="aff7"/>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671F3A">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671F3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671F3A">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r>
        <w:rPr>
          <w:sz w:val="28"/>
          <w:szCs w:val="28"/>
        </w:rPr>
        <w:t xml:space="preserve">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671F3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671F3A">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71F3A">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71F3A">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71F3A">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671F3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671F3A">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671F3A">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671F3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655386" w:rsidRDefault="00655386" w:rsidP="00671F3A">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3003F" w:rsidRPr="00D32FFA" w:rsidRDefault="00C0748C" w:rsidP="00671F3A">
      <w:pPr>
        <w:numPr>
          <w:ilvl w:val="0"/>
          <w:numId w:val="10"/>
        </w:numPr>
        <w:ind w:left="0" w:firstLine="709"/>
        <w:jc w:val="both"/>
        <w:rPr>
          <w:sz w:val="28"/>
          <w:szCs w:val="28"/>
        </w:rPr>
      </w:pPr>
      <w:proofErr w:type="gramStart"/>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671F3A">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671F3A">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671F3A">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671F3A">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671F3A">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71F3A">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671F3A">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71F3A">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71F3A">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671F3A">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Pr>
          <w:sz w:val="28"/>
          <w:szCs w:val="28"/>
        </w:rPr>
        <w:lastRenderedPageBreak/>
        <w:t xml:space="preserve">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671F3A">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671F3A">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671F3A">
      <w:pPr>
        <w:pStyle w:val="Default"/>
        <w:numPr>
          <w:ilvl w:val="0"/>
          <w:numId w:val="19"/>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671F3A">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671F3A">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71F3A">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671F3A">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671F3A">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671F3A">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71F3A">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671F3A">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671F3A">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671F3A">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671F3A">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671F3A">
      <w:pPr>
        <w:numPr>
          <w:ilvl w:val="0"/>
          <w:numId w:val="12"/>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671F3A">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671F3A">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71F3A">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671F3A">
      <w:pPr>
        <w:numPr>
          <w:ilvl w:val="0"/>
          <w:numId w:val="12"/>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671F3A">
      <w:pPr>
        <w:pStyle w:val="19"/>
        <w:numPr>
          <w:ilvl w:val="1"/>
          <w:numId w:val="20"/>
        </w:numPr>
        <w:ind w:left="0" w:firstLine="709"/>
        <w:outlineLvl w:val="1"/>
        <w:rPr>
          <w:b/>
          <w:szCs w:val="28"/>
        </w:rPr>
      </w:pPr>
      <w:r>
        <w:rPr>
          <w:b/>
          <w:szCs w:val="28"/>
        </w:rPr>
        <w:t>Заключение договора</w:t>
      </w:r>
    </w:p>
    <w:p w:rsidR="000A6133" w:rsidRDefault="000A6133" w:rsidP="00671F3A">
      <w:pPr>
        <w:numPr>
          <w:ilvl w:val="0"/>
          <w:numId w:val="13"/>
        </w:numPr>
        <w:ind w:left="0" w:firstLine="709"/>
        <w:jc w:val="both"/>
        <w:rPr>
          <w:sz w:val="28"/>
          <w:szCs w:val="28"/>
        </w:rPr>
      </w:pPr>
      <w:proofErr w:type="gramStart"/>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4D6143" w:rsidRDefault="00D22CCB" w:rsidP="00671F3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671F3A">
      <w:pPr>
        <w:numPr>
          <w:ilvl w:val="0"/>
          <w:numId w:val="13"/>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 xml:space="preserve">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671F3A">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71F3A">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671F3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671F3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71F3A">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671F3A">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671F3A">
      <w:pPr>
        <w:numPr>
          <w:ilvl w:val="0"/>
          <w:numId w:val="13"/>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w:t>
      </w:r>
      <w:r>
        <w:rPr>
          <w:sz w:val="28"/>
          <w:szCs w:val="28"/>
        </w:rPr>
        <w:lastRenderedPageBreak/>
        <w:t>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671F3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671F3A">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671F3A">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671F3A">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671F3A">
      <w:pPr>
        <w:pStyle w:val="aff7"/>
        <w:numPr>
          <w:ilvl w:val="0"/>
          <w:numId w:val="17"/>
        </w:numPr>
        <w:ind w:left="0" w:firstLine="709"/>
        <w:jc w:val="both"/>
        <w:rPr>
          <w:sz w:val="28"/>
          <w:szCs w:val="28"/>
        </w:rPr>
      </w:pPr>
      <w:proofErr w:type="gramStart"/>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w:t>
      </w:r>
      <w:proofErr w:type="gramEnd"/>
      <w:r>
        <w:rPr>
          <w:rFonts w:eastAsia="MS Mincho"/>
          <w:sz w:val="28"/>
          <w:szCs w:val="28"/>
        </w:rPr>
        <w:t xml:space="preserve">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671F3A">
      <w:pPr>
        <w:pStyle w:val="aff7"/>
        <w:numPr>
          <w:ilvl w:val="0"/>
          <w:numId w:val="17"/>
        </w:numPr>
        <w:ind w:left="0" w:firstLine="709"/>
        <w:jc w:val="both"/>
        <w:rPr>
          <w:sz w:val="28"/>
          <w:szCs w:val="28"/>
        </w:rPr>
      </w:pPr>
      <w:r>
        <w:rPr>
          <w:sz w:val="28"/>
          <w:szCs w:val="28"/>
        </w:rPr>
        <w:lastRenderedPageBreak/>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671F3A">
      <w:pPr>
        <w:pStyle w:val="aff7"/>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671F3A">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671F3A">
      <w:pPr>
        <w:pStyle w:val="aff7"/>
        <w:numPr>
          <w:ilvl w:val="0"/>
          <w:numId w:val="17"/>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671F3A">
      <w:pPr>
        <w:pStyle w:val="aff7"/>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671F3A">
      <w:pPr>
        <w:pStyle w:val="aff7"/>
        <w:numPr>
          <w:ilvl w:val="0"/>
          <w:numId w:val="17"/>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71F3A">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22CCB" w:rsidRDefault="00D22CCB" w:rsidP="00D83DFB">
      <w:pPr>
        <w:spacing w:after="120"/>
        <w:jc w:val="center"/>
        <w:outlineLvl w:val="0"/>
        <w:rPr>
          <w:rFonts w:eastAsia="MS Mincho"/>
          <w:b/>
          <w:bCs/>
          <w:sz w:val="32"/>
          <w:szCs w:val="32"/>
        </w:rPr>
      </w:pPr>
    </w:p>
    <w:p w:rsidR="00D22CCB" w:rsidRDefault="00D22CCB" w:rsidP="00D83DFB">
      <w:pPr>
        <w:spacing w:after="120"/>
        <w:jc w:val="center"/>
        <w:outlineLvl w:val="0"/>
        <w:rPr>
          <w:rFonts w:eastAsia="MS Mincho"/>
          <w:b/>
          <w:bCs/>
          <w:sz w:val="32"/>
          <w:szCs w:val="32"/>
        </w:rPr>
      </w:pPr>
    </w:p>
    <w:p w:rsidR="00D22CCB" w:rsidRDefault="00D22CCB"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D6143" w:rsidRPr="00BA22F9" w:rsidRDefault="004D6143" w:rsidP="00D22CCB">
      <w:pPr>
        <w:ind w:firstLine="709"/>
        <w:jc w:val="both"/>
        <w:rPr>
          <w:b/>
          <w:spacing w:val="1"/>
          <w:sz w:val="28"/>
          <w:szCs w:val="28"/>
        </w:rPr>
      </w:pPr>
      <w:r>
        <w:rPr>
          <w:b/>
          <w:spacing w:val="1"/>
          <w:sz w:val="28"/>
          <w:szCs w:val="28"/>
        </w:rPr>
        <w:t>4.1 Общие положения.</w:t>
      </w:r>
    </w:p>
    <w:p w:rsidR="004D6143" w:rsidRDefault="004D6143" w:rsidP="00D22CCB">
      <w:pPr>
        <w:ind w:firstLine="709"/>
        <w:jc w:val="both"/>
        <w:rPr>
          <w:spacing w:val="1"/>
          <w:sz w:val="28"/>
          <w:szCs w:val="28"/>
        </w:rPr>
      </w:pPr>
      <w:r>
        <w:rPr>
          <w:sz w:val="28"/>
          <w:szCs w:val="28"/>
        </w:rPr>
        <w:t>Предметом Открытого конкурса является в</w:t>
      </w:r>
      <w:r>
        <w:rPr>
          <w:spacing w:val="1"/>
          <w:sz w:val="28"/>
          <w:szCs w:val="28"/>
        </w:rPr>
        <w:t xml:space="preserve">ыполнение работ по техническому обслуживанию грузоподъемных козловых кранов КК </w:t>
      </w:r>
      <w:proofErr w:type="spellStart"/>
      <w:r>
        <w:rPr>
          <w:spacing w:val="1"/>
          <w:sz w:val="28"/>
          <w:szCs w:val="28"/>
        </w:rPr>
        <w:t>Кнт</w:t>
      </w:r>
      <w:proofErr w:type="spellEnd"/>
      <w:r>
        <w:rPr>
          <w:spacing w:val="1"/>
          <w:sz w:val="28"/>
          <w:szCs w:val="28"/>
        </w:rPr>
        <w:t xml:space="preserve"> 45-32/5/7-9,5-А</w:t>
      </w:r>
      <w:proofErr w:type="gramStart"/>
      <w:r>
        <w:rPr>
          <w:spacing w:val="1"/>
          <w:sz w:val="28"/>
          <w:szCs w:val="28"/>
        </w:rPr>
        <w:t>6</w:t>
      </w:r>
      <w:proofErr w:type="gramEnd"/>
      <w:r>
        <w:rPr>
          <w:spacing w:val="1"/>
          <w:sz w:val="28"/>
          <w:szCs w:val="28"/>
        </w:rPr>
        <w:t xml:space="preserve">, У1 зав. № 1631 (Инв. № 014/03/00000089), КК </w:t>
      </w:r>
      <w:proofErr w:type="spellStart"/>
      <w:r>
        <w:rPr>
          <w:spacing w:val="1"/>
          <w:sz w:val="28"/>
          <w:szCs w:val="28"/>
        </w:rPr>
        <w:t>Кнт</w:t>
      </w:r>
      <w:proofErr w:type="spellEnd"/>
      <w:r>
        <w:rPr>
          <w:spacing w:val="1"/>
          <w:sz w:val="28"/>
          <w:szCs w:val="28"/>
        </w:rPr>
        <w:t xml:space="preserve"> 45-32/5/7-9,5-А6, У1 зав. № 1630 (Инв. № 014/03/00000090) (далее – кран, при совместном упоминании далее по тексту – краны) для нужд Контейнерного терминала Забайкальск филиала ПАО "</w:t>
      </w:r>
      <w:proofErr w:type="spellStart"/>
      <w:r>
        <w:rPr>
          <w:spacing w:val="1"/>
          <w:sz w:val="28"/>
          <w:szCs w:val="28"/>
        </w:rPr>
        <w:t>ТрансКонтейнер</w:t>
      </w:r>
      <w:proofErr w:type="spellEnd"/>
      <w:r>
        <w:rPr>
          <w:spacing w:val="1"/>
          <w:sz w:val="28"/>
          <w:szCs w:val="28"/>
        </w:rPr>
        <w:t xml:space="preserve">" на Забайкальской железной дороге. </w:t>
      </w:r>
    </w:p>
    <w:p w:rsidR="004D6143" w:rsidRPr="00BA22F9" w:rsidRDefault="004D6143" w:rsidP="00D22CCB">
      <w:pPr>
        <w:ind w:firstLine="709"/>
        <w:jc w:val="both"/>
        <w:rPr>
          <w:spacing w:val="1"/>
          <w:sz w:val="28"/>
          <w:szCs w:val="28"/>
        </w:rPr>
      </w:pPr>
      <w:proofErr w:type="gramStart"/>
      <w:r>
        <w:rPr>
          <w:spacing w:val="1"/>
          <w:sz w:val="28"/>
          <w:szCs w:val="28"/>
        </w:rPr>
        <w:t xml:space="preserve">Целью Открытого конкурса </w:t>
      </w:r>
      <w:r>
        <w:rPr>
          <w:sz w:val="28"/>
          <w:szCs w:val="28"/>
        </w:rPr>
        <w:t xml:space="preserve">является </w:t>
      </w:r>
      <w:r>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roofErr w:type="gramEnd"/>
    </w:p>
    <w:p w:rsidR="004D6143" w:rsidRPr="00BA22F9" w:rsidRDefault="004D6143" w:rsidP="00D22CCB">
      <w:pPr>
        <w:shd w:val="clear" w:color="auto" w:fill="FFFFFF"/>
        <w:suppressAutoHyphens w:val="0"/>
        <w:ind w:firstLine="709"/>
        <w:contextualSpacing/>
        <w:jc w:val="both"/>
        <w:rPr>
          <w:b/>
          <w:sz w:val="28"/>
          <w:szCs w:val="28"/>
        </w:rPr>
      </w:pPr>
    </w:p>
    <w:p w:rsidR="004D6143" w:rsidRPr="00BA22F9" w:rsidRDefault="004D6143" w:rsidP="00D22CCB">
      <w:pPr>
        <w:shd w:val="clear" w:color="auto" w:fill="FFFFFF"/>
        <w:suppressAutoHyphens w:val="0"/>
        <w:ind w:firstLine="709"/>
        <w:contextualSpacing/>
        <w:jc w:val="both"/>
        <w:rPr>
          <w:spacing w:val="1"/>
          <w:sz w:val="28"/>
          <w:szCs w:val="28"/>
        </w:rPr>
      </w:pPr>
      <w:r>
        <w:rPr>
          <w:b/>
          <w:sz w:val="28"/>
          <w:szCs w:val="28"/>
        </w:rPr>
        <w:t>4.2. Перечень объектов и видов их технического обслуживания.</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2410"/>
        <w:gridCol w:w="1418"/>
        <w:gridCol w:w="1559"/>
        <w:gridCol w:w="1472"/>
        <w:gridCol w:w="2213"/>
      </w:tblGrid>
      <w:tr w:rsidR="004D6143" w:rsidRPr="00BA22F9" w:rsidTr="00D22CCB">
        <w:tc>
          <w:tcPr>
            <w:tcW w:w="670" w:type="dxa"/>
            <w:vAlign w:val="center"/>
          </w:tcPr>
          <w:p w:rsidR="004D6143" w:rsidRPr="00BA22F9" w:rsidRDefault="004D6143" w:rsidP="00D22CCB">
            <w:pPr>
              <w:ind w:left="-5"/>
              <w:contextualSpacing/>
              <w:jc w:val="center"/>
              <w:rPr>
                <w:b/>
                <w:sz w:val="28"/>
                <w:szCs w:val="28"/>
              </w:rPr>
            </w:pPr>
            <w:r>
              <w:rPr>
                <w:b/>
                <w:sz w:val="28"/>
                <w:szCs w:val="28"/>
              </w:rPr>
              <w:t>№</w:t>
            </w:r>
          </w:p>
          <w:p w:rsidR="004D6143" w:rsidRPr="00BA22F9" w:rsidRDefault="004D6143" w:rsidP="00D22CCB">
            <w:pPr>
              <w:ind w:left="-5"/>
              <w:contextualSpacing/>
              <w:jc w:val="center"/>
              <w:rPr>
                <w:b/>
                <w:sz w:val="28"/>
                <w:szCs w:val="28"/>
              </w:rPr>
            </w:pP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2410" w:type="dxa"/>
            <w:vAlign w:val="center"/>
          </w:tcPr>
          <w:p w:rsidR="004D6143" w:rsidRPr="00BA22F9" w:rsidRDefault="004D6143" w:rsidP="00D22CCB">
            <w:pPr>
              <w:contextualSpacing/>
              <w:jc w:val="center"/>
              <w:rPr>
                <w:b/>
                <w:sz w:val="28"/>
                <w:szCs w:val="28"/>
              </w:rPr>
            </w:pPr>
            <w:r>
              <w:rPr>
                <w:b/>
                <w:sz w:val="28"/>
                <w:szCs w:val="28"/>
              </w:rPr>
              <w:t>Наименование объекта</w:t>
            </w:r>
          </w:p>
        </w:tc>
        <w:tc>
          <w:tcPr>
            <w:tcW w:w="1418" w:type="dxa"/>
          </w:tcPr>
          <w:p w:rsidR="004D6143" w:rsidRPr="00BA22F9" w:rsidRDefault="004D6143" w:rsidP="00D22CCB">
            <w:pPr>
              <w:suppressAutoHyphens w:val="0"/>
              <w:jc w:val="center"/>
              <w:rPr>
                <w:b/>
                <w:bCs/>
                <w:sz w:val="28"/>
                <w:szCs w:val="28"/>
                <w:lang w:eastAsia="ru-RU"/>
              </w:rPr>
            </w:pPr>
            <w:proofErr w:type="spellStart"/>
            <w:proofErr w:type="gramStart"/>
            <w:r>
              <w:rPr>
                <w:b/>
                <w:bCs/>
                <w:sz w:val="28"/>
                <w:szCs w:val="28"/>
                <w:lang w:eastAsia="ru-RU"/>
              </w:rPr>
              <w:t>Грузоподъ-емность</w:t>
            </w:r>
            <w:proofErr w:type="spellEnd"/>
            <w:proofErr w:type="gramEnd"/>
            <w:r>
              <w:rPr>
                <w:b/>
                <w:bCs/>
                <w:sz w:val="28"/>
                <w:szCs w:val="28"/>
                <w:lang w:eastAsia="ru-RU"/>
              </w:rPr>
              <w:t xml:space="preserve"> (нетто), т</w:t>
            </w:r>
          </w:p>
        </w:tc>
        <w:tc>
          <w:tcPr>
            <w:tcW w:w="1559" w:type="dxa"/>
          </w:tcPr>
          <w:p w:rsidR="004D6143" w:rsidRPr="00BA22F9" w:rsidRDefault="004D6143" w:rsidP="00D22CCB">
            <w:pPr>
              <w:suppressAutoHyphens w:val="0"/>
              <w:jc w:val="center"/>
              <w:rPr>
                <w:b/>
                <w:bCs/>
                <w:sz w:val="28"/>
                <w:szCs w:val="28"/>
                <w:lang w:eastAsia="ru-RU"/>
              </w:rPr>
            </w:pPr>
            <w:r>
              <w:rPr>
                <w:b/>
                <w:bCs/>
                <w:sz w:val="28"/>
                <w:szCs w:val="28"/>
                <w:lang w:eastAsia="ru-RU"/>
              </w:rPr>
              <w:t>Год изготовления/</w:t>
            </w:r>
          </w:p>
          <w:p w:rsidR="004D6143" w:rsidRPr="00BA22F9" w:rsidRDefault="004D6143" w:rsidP="00D22CCB">
            <w:pPr>
              <w:suppressAutoHyphens w:val="0"/>
              <w:jc w:val="center"/>
              <w:rPr>
                <w:b/>
                <w:bCs/>
                <w:sz w:val="28"/>
                <w:szCs w:val="28"/>
                <w:lang w:eastAsia="ru-RU"/>
              </w:rPr>
            </w:pPr>
            <w:r>
              <w:rPr>
                <w:b/>
                <w:bCs/>
                <w:sz w:val="28"/>
                <w:szCs w:val="28"/>
                <w:lang w:eastAsia="ru-RU"/>
              </w:rPr>
              <w:t>постройки</w:t>
            </w:r>
          </w:p>
        </w:tc>
        <w:tc>
          <w:tcPr>
            <w:tcW w:w="1472" w:type="dxa"/>
            <w:vAlign w:val="center"/>
          </w:tcPr>
          <w:p w:rsidR="004D6143" w:rsidRPr="00BA22F9" w:rsidRDefault="004D6143" w:rsidP="00D22CCB">
            <w:pPr>
              <w:suppressAutoHyphens w:val="0"/>
              <w:jc w:val="center"/>
              <w:rPr>
                <w:b/>
                <w:bCs/>
                <w:sz w:val="28"/>
                <w:szCs w:val="28"/>
                <w:lang w:eastAsia="ru-RU"/>
              </w:rPr>
            </w:pPr>
            <w:r>
              <w:rPr>
                <w:b/>
                <w:bCs/>
                <w:sz w:val="28"/>
                <w:szCs w:val="28"/>
                <w:lang w:eastAsia="ru-RU"/>
              </w:rPr>
              <w:t>Изготовитель</w:t>
            </w:r>
          </w:p>
        </w:tc>
        <w:tc>
          <w:tcPr>
            <w:tcW w:w="2213" w:type="dxa"/>
            <w:vAlign w:val="center"/>
          </w:tcPr>
          <w:p w:rsidR="004D6143" w:rsidRPr="00BA22F9" w:rsidRDefault="004D6143" w:rsidP="00D22CCB">
            <w:pPr>
              <w:contextualSpacing/>
              <w:jc w:val="center"/>
              <w:rPr>
                <w:b/>
                <w:sz w:val="28"/>
                <w:szCs w:val="28"/>
              </w:rPr>
            </w:pPr>
            <w:r>
              <w:rPr>
                <w:b/>
                <w:sz w:val="28"/>
                <w:szCs w:val="28"/>
              </w:rPr>
              <w:t>Вид технического обслуживания</w:t>
            </w:r>
          </w:p>
        </w:tc>
      </w:tr>
      <w:tr w:rsidR="004D6143" w:rsidRPr="00BA22F9" w:rsidTr="00D22CCB">
        <w:tc>
          <w:tcPr>
            <w:tcW w:w="670" w:type="dxa"/>
            <w:shd w:val="clear" w:color="auto" w:fill="auto"/>
            <w:vAlign w:val="center"/>
          </w:tcPr>
          <w:p w:rsidR="004D6143" w:rsidRPr="00BA22F9" w:rsidRDefault="004D6143" w:rsidP="00D22CCB">
            <w:pPr>
              <w:ind w:left="-5"/>
              <w:contextualSpacing/>
              <w:jc w:val="center"/>
              <w:rPr>
                <w:sz w:val="28"/>
                <w:szCs w:val="28"/>
              </w:rPr>
            </w:pPr>
            <w:r>
              <w:rPr>
                <w:sz w:val="28"/>
                <w:szCs w:val="28"/>
              </w:rPr>
              <w:t>1.</w:t>
            </w:r>
          </w:p>
        </w:tc>
        <w:tc>
          <w:tcPr>
            <w:tcW w:w="2410" w:type="dxa"/>
            <w:shd w:val="clear" w:color="auto" w:fill="auto"/>
          </w:tcPr>
          <w:p w:rsidR="004D6143" w:rsidRPr="00BA22F9" w:rsidRDefault="004D6143" w:rsidP="00D22CCB">
            <w:pPr>
              <w:contextualSpacing/>
              <w:rPr>
                <w:sz w:val="28"/>
                <w:szCs w:val="28"/>
              </w:rPr>
            </w:pPr>
            <w:r>
              <w:rPr>
                <w:sz w:val="28"/>
                <w:szCs w:val="28"/>
              </w:rPr>
              <w:t xml:space="preserve">Кран козловой контейнерный КК </w:t>
            </w:r>
            <w:proofErr w:type="spellStart"/>
            <w:r>
              <w:rPr>
                <w:sz w:val="28"/>
                <w:szCs w:val="28"/>
              </w:rPr>
              <w:t>Кнт</w:t>
            </w:r>
            <w:proofErr w:type="spellEnd"/>
            <w:r>
              <w:rPr>
                <w:sz w:val="28"/>
                <w:szCs w:val="28"/>
              </w:rPr>
              <w:t xml:space="preserve"> 45-32/5/7-9,5-А</w:t>
            </w:r>
            <w:proofErr w:type="gramStart"/>
            <w:r>
              <w:rPr>
                <w:sz w:val="28"/>
                <w:szCs w:val="28"/>
              </w:rPr>
              <w:t>6</w:t>
            </w:r>
            <w:proofErr w:type="gramEnd"/>
            <w:r>
              <w:rPr>
                <w:sz w:val="28"/>
                <w:szCs w:val="28"/>
              </w:rPr>
              <w:t>, У1 зав. № 1631 (Инв. № 014/03/00000089)</w:t>
            </w:r>
          </w:p>
        </w:tc>
        <w:tc>
          <w:tcPr>
            <w:tcW w:w="1418" w:type="dxa"/>
          </w:tcPr>
          <w:p w:rsidR="004D6143" w:rsidRPr="00BA22F9" w:rsidRDefault="004D6143" w:rsidP="00D22CCB">
            <w:pPr>
              <w:suppressAutoHyphens w:val="0"/>
              <w:jc w:val="center"/>
              <w:rPr>
                <w:sz w:val="28"/>
                <w:szCs w:val="28"/>
                <w:lang w:eastAsia="ru-RU"/>
              </w:rPr>
            </w:pPr>
            <w:r>
              <w:rPr>
                <w:sz w:val="28"/>
                <w:szCs w:val="28"/>
                <w:lang w:eastAsia="ru-RU"/>
              </w:rPr>
              <w:t>45</w:t>
            </w:r>
          </w:p>
        </w:tc>
        <w:tc>
          <w:tcPr>
            <w:tcW w:w="1559" w:type="dxa"/>
          </w:tcPr>
          <w:p w:rsidR="004D6143" w:rsidRPr="00BA22F9" w:rsidRDefault="004D6143" w:rsidP="00D22CCB">
            <w:pPr>
              <w:suppressAutoHyphens w:val="0"/>
              <w:jc w:val="center"/>
              <w:rPr>
                <w:sz w:val="28"/>
                <w:szCs w:val="28"/>
                <w:lang w:eastAsia="ru-RU"/>
              </w:rPr>
            </w:pPr>
            <w:r>
              <w:rPr>
                <w:sz w:val="28"/>
                <w:szCs w:val="28"/>
                <w:lang w:eastAsia="ru-RU"/>
              </w:rPr>
              <w:t>2016</w:t>
            </w:r>
          </w:p>
        </w:tc>
        <w:tc>
          <w:tcPr>
            <w:tcW w:w="1472" w:type="dxa"/>
            <w:vMerge w:val="restart"/>
          </w:tcPr>
          <w:p w:rsidR="004D6143" w:rsidRPr="00BA22F9" w:rsidRDefault="004D6143" w:rsidP="00D22CCB">
            <w:pPr>
              <w:suppressAutoHyphens w:val="0"/>
              <w:rPr>
                <w:sz w:val="28"/>
                <w:szCs w:val="28"/>
                <w:lang w:eastAsia="ru-RU"/>
              </w:rPr>
            </w:pPr>
            <w:r>
              <w:rPr>
                <w:sz w:val="28"/>
                <w:szCs w:val="28"/>
                <w:lang w:eastAsia="ru-RU"/>
              </w:rPr>
              <w:t>ООО «Завод подъемно-транспортного оборудования им. С.М.Кирова»,</w:t>
            </w:r>
          </w:p>
          <w:p w:rsidR="004D6143" w:rsidRPr="00BA22F9" w:rsidRDefault="004D6143" w:rsidP="00D22CCB">
            <w:pPr>
              <w:rPr>
                <w:sz w:val="28"/>
                <w:szCs w:val="28"/>
              </w:rPr>
            </w:pPr>
            <w:r>
              <w:rPr>
                <w:sz w:val="28"/>
                <w:szCs w:val="28"/>
                <w:lang w:eastAsia="ru-RU"/>
              </w:rPr>
              <w:t>г</w:t>
            </w:r>
            <w:proofErr w:type="gramStart"/>
            <w:r>
              <w:rPr>
                <w:sz w:val="28"/>
                <w:szCs w:val="28"/>
                <w:lang w:eastAsia="ru-RU"/>
              </w:rPr>
              <w:t>.С</w:t>
            </w:r>
            <w:proofErr w:type="gramEnd"/>
            <w:r>
              <w:rPr>
                <w:sz w:val="28"/>
                <w:szCs w:val="28"/>
                <w:lang w:eastAsia="ru-RU"/>
              </w:rPr>
              <w:t>-Петербург</w:t>
            </w:r>
          </w:p>
        </w:tc>
        <w:tc>
          <w:tcPr>
            <w:tcW w:w="2213" w:type="dxa"/>
            <w:shd w:val="clear" w:color="auto" w:fill="auto"/>
            <w:vAlign w:val="center"/>
          </w:tcPr>
          <w:p w:rsidR="004D6143" w:rsidRPr="00BA22F9" w:rsidRDefault="004D6143" w:rsidP="00D22CCB">
            <w:pPr>
              <w:rPr>
                <w:sz w:val="28"/>
                <w:szCs w:val="28"/>
              </w:rPr>
            </w:pPr>
            <w:r>
              <w:rPr>
                <w:sz w:val="28"/>
                <w:szCs w:val="28"/>
              </w:rPr>
              <w:t>1) техническое обслуживание ТО</w:t>
            </w:r>
            <w:proofErr w:type="gramStart"/>
            <w:r>
              <w:rPr>
                <w:sz w:val="28"/>
                <w:szCs w:val="28"/>
              </w:rPr>
              <w:t>1</w:t>
            </w:r>
            <w:proofErr w:type="gramEnd"/>
            <w:r>
              <w:rPr>
                <w:sz w:val="28"/>
                <w:szCs w:val="28"/>
              </w:rPr>
              <w:t>;</w:t>
            </w:r>
          </w:p>
          <w:p w:rsidR="004D6143" w:rsidRPr="00BA22F9" w:rsidRDefault="004D6143" w:rsidP="00D22CCB">
            <w:pPr>
              <w:rPr>
                <w:sz w:val="28"/>
                <w:szCs w:val="28"/>
              </w:rPr>
            </w:pPr>
            <w:r>
              <w:rPr>
                <w:sz w:val="28"/>
                <w:szCs w:val="28"/>
              </w:rPr>
              <w:t>2) техническое обслуживание ТО</w:t>
            </w:r>
            <w:proofErr w:type="gramStart"/>
            <w:r>
              <w:rPr>
                <w:sz w:val="28"/>
                <w:szCs w:val="28"/>
              </w:rPr>
              <w:t>2</w:t>
            </w:r>
            <w:proofErr w:type="gramEnd"/>
            <w:r>
              <w:rPr>
                <w:sz w:val="28"/>
                <w:szCs w:val="28"/>
              </w:rPr>
              <w:t>;</w:t>
            </w:r>
          </w:p>
          <w:p w:rsidR="004D6143" w:rsidRPr="00BA22F9" w:rsidRDefault="004D6143" w:rsidP="00D22CCB">
            <w:pPr>
              <w:rPr>
                <w:sz w:val="28"/>
                <w:szCs w:val="28"/>
              </w:rPr>
            </w:pPr>
            <w:r>
              <w:rPr>
                <w:sz w:val="28"/>
                <w:szCs w:val="28"/>
              </w:rPr>
              <w:t xml:space="preserve">3) сезонное техническое обслуживание </w:t>
            </w:r>
            <w:proofErr w:type="gramStart"/>
            <w:r>
              <w:rPr>
                <w:sz w:val="28"/>
                <w:szCs w:val="28"/>
              </w:rPr>
              <w:t>СО</w:t>
            </w:r>
            <w:proofErr w:type="gramEnd"/>
            <w:r>
              <w:rPr>
                <w:sz w:val="28"/>
                <w:szCs w:val="28"/>
              </w:rPr>
              <w:t>.</w:t>
            </w:r>
          </w:p>
        </w:tc>
      </w:tr>
      <w:tr w:rsidR="004D6143" w:rsidRPr="00BA22F9" w:rsidTr="00D22CCB">
        <w:tc>
          <w:tcPr>
            <w:tcW w:w="670" w:type="dxa"/>
            <w:shd w:val="clear" w:color="auto" w:fill="auto"/>
            <w:vAlign w:val="center"/>
          </w:tcPr>
          <w:p w:rsidR="004D6143" w:rsidRPr="00BA22F9" w:rsidRDefault="004D6143" w:rsidP="00D22CCB">
            <w:pPr>
              <w:ind w:left="-5"/>
              <w:contextualSpacing/>
              <w:jc w:val="center"/>
              <w:rPr>
                <w:sz w:val="28"/>
                <w:szCs w:val="28"/>
              </w:rPr>
            </w:pPr>
            <w:r>
              <w:rPr>
                <w:sz w:val="28"/>
                <w:szCs w:val="28"/>
              </w:rPr>
              <w:t>2.</w:t>
            </w:r>
          </w:p>
        </w:tc>
        <w:tc>
          <w:tcPr>
            <w:tcW w:w="2410" w:type="dxa"/>
            <w:shd w:val="clear" w:color="auto" w:fill="auto"/>
          </w:tcPr>
          <w:p w:rsidR="004D6143" w:rsidRPr="00BA22F9" w:rsidRDefault="004D6143" w:rsidP="00D22CCB">
            <w:pPr>
              <w:contextualSpacing/>
              <w:rPr>
                <w:sz w:val="28"/>
                <w:szCs w:val="28"/>
              </w:rPr>
            </w:pPr>
            <w:r>
              <w:rPr>
                <w:sz w:val="28"/>
                <w:szCs w:val="28"/>
              </w:rPr>
              <w:t xml:space="preserve">Кран козловой контейнерный КК </w:t>
            </w:r>
            <w:proofErr w:type="spellStart"/>
            <w:r>
              <w:rPr>
                <w:sz w:val="28"/>
                <w:szCs w:val="28"/>
              </w:rPr>
              <w:t>Кнт</w:t>
            </w:r>
            <w:proofErr w:type="spellEnd"/>
            <w:r>
              <w:rPr>
                <w:sz w:val="28"/>
                <w:szCs w:val="28"/>
              </w:rPr>
              <w:t xml:space="preserve"> 45-32/5/7-9,5-А</w:t>
            </w:r>
            <w:proofErr w:type="gramStart"/>
            <w:r>
              <w:rPr>
                <w:sz w:val="28"/>
                <w:szCs w:val="28"/>
              </w:rPr>
              <w:t>6</w:t>
            </w:r>
            <w:proofErr w:type="gramEnd"/>
            <w:r>
              <w:rPr>
                <w:sz w:val="28"/>
                <w:szCs w:val="28"/>
              </w:rPr>
              <w:t>, У1 зав. № 1630 (Инв. № 014/03/00000090)</w:t>
            </w:r>
          </w:p>
        </w:tc>
        <w:tc>
          <w:tcPr>
            <w:tcW w:w="1418" w:type="dxa"/>
          </w:tcPr>
          <w:p w:rsidR="004D6143" w:rsidRPr="00BA22F9" w:rsidRDefault="004D6143" w:rsidP="00D22CCB">
            <w:pPr>
              <w:jc w:val="center"/>
              <w:rPr>
                <w:sz w:val="28"/>
                <w:szCs w:val="28"/>
              </w:rPr>
            </w:pPr>
            <w:r>
              <w:rPr>
                <w:sz w:val="28"/>
                <w:szCs w:val="28"/>
              </w:rPr>
              <w:t>45</w:t>
            </w:r>
          </w:p>
        </w:tc>
        <w:tc>
          <w:tcPr>
            <w:tcW w:w="1559" w:type="dxa"/>
          </w:tcPr>
          <w:p w:rsidR="004D6143" w:rsidRPr="00BA22F9" w:rsidRDefault="004D6143" w:rsidP="00D22CCB">
            <w:pPr>
              <w:jc w:val="center"/>
              <w:rPr>
                <w:sz w:val="28"/>
                <w:szCs w:val="28"/>
              </w:rPr>
            </w:pPr>
            <w:r>
              <w:rPr>
                <w:sz w:val="28"/>
                <w:szCs w:val="28"/>
              </w:rPr>
              <w:t>2016</w:t>
            </w:r>
          </w:p>
        </w:tc>
        <w:tc>
          <w:tcPr>
            <w:tcW w:w="1472" w:type="dxa"/>
            <w:vMerge/>
          </w:tcPr>
          <w:p w:rsidR="004D6143" w:rsidRPr="00BA22F9" w:rsidRDefault="004D6143" w:rsidP="00D22CCB">
            <w:pPr>
              <w:rPr>
                <w:sz w:val="28"/>
                <w:szCs w:val="28"/>
              </w:rPr>
            </w:pPr>
          </w:p>
        </w:tc>
        <w:tc>
          <w:tcPr>
            <w:tcW w:w="2213" w:type="dxa"/>
            <w:shd w:val="clear" w:color="auto" w:fill="auto"/>
            <w:vAlign w:val="center"/>
          </w:tcPr>
          <w:p w:rsidR="004D6143" w:rsidRPr="00BA22F9" w:rsidRDefault="004D6143" w:rsidP="00D22CCB">
            <w:pPr>
              <w:rPr>
                <w:sz w:val="28"/>
                <w:szCs w:val="28"/>
              </w:rPr>
            </w:pPr>
            <w:r>
              <w:rPr>
                <w:sz w:val="28"/>
                <w:szCs w:val="28"/>
              </w:rPr>
              <w:t>1) техническое обслуживание ТО</w:t>
            </w:r>
            <w:proofErr w:type="gramStart"/>
            <w:r>
              <w:rPr>
                <w:sz w:val="28"/>
                <w:szCs w:val="28"/>
              </w:rPr>
              <w:t>1</w:t>
            </w:r>
            <w:proofErr w:type="gramEnd"/>
            <w:r>
              <w:rPr>
                <w:sz w:val="28"/>
                <w:szCs w:val="28"/>
              </w:rPr>
              <w:t>;</w:t>
            </w:r>
          </w:p>
          <w:p w:rsidR="004D6143" w:rsidRPr="00BA22F9" w:rsidRDefault="004D6143" w:rsidP="00D22CCB">
            <w:pPr>
              <w:rPr>
                <w:sz w:val="28"/>
                <w:szCs w:val="28"/>
              </w:rPr>
            </w:pPr>
            <w:r>
              <w:rPr>
                <w:sz w:val="28"/>
                <w:szCs w:val="28"/>
              </w:rPr>
              <w:t>2) техническое обслуживание ТО</w:t>
            </w:r>
            <w:proofErr w:type="gramStart"/>
            <w:r>
              <w:rPr>
                <w:sz w:val="28"/>
                <w:szCs w:val="28"/>
              </w:rPr>
              <w:t>2</w:t>
            </w:r>
            <w:proofErr w:type="gramEnd"/>
            <w:r>
              <w:rPr>
                <w:sz w:val="28"/>
                <w:szCs w:val="28"/>
              </w:rPr>
              <w:t>;</w:t>
            </w:r>
          </w:p>
          <w:p w:rsidR="004D6143" w:rsidRPr="00BA22F9" w:rsidRDefault="004D6143" w:rsidP="00D22CCB">
            <w:pPr>
              <w:rPr>
                <w:sz w:val="28"/>
                <w:szCs w:val="28"/>
              </w:rPr>
            </w:pPr>
            <w:r>
              <w:rPr>
                <w:sz w:val="28"/>
                <w:szCs w:val="28"/>
              </w:rPr>
              <w:t xml:space="preserve">3) сезонное техническое обслуживание </w:t>
            </w:r>
            <w:proofErr w:type="gramStart"/>
            <w:r>
              <w:rPr>
                <w:sz w:val="28"/>
                <w:szCs w:val="28"/>
              </w:rPr>
              <w:t>СО</w:t>
            </w:r>
            <w:proofErr w:type="gramEnd"/>
            <w:r>
              <w:rPr>
                <w:sz w:val="28"/>
                <w:szCs w:val="28"/>
              </w:rPr>
              <w:t>.</w:t>
            </w:r>
          </w:p>
        </w:tc>
      </w:tr>
    </w:tbl>
    <w:p w:rsidR="004D6143" w:rsidRPr="00BA22F9" w:rsidRDefault="004D6143" w:rsidP="00D22CCB">
      <w:pPr>
        <w:ind w:firstLine="709"/>
        <w:jc w:val="both"/>
        <w:rPr>
          <w:sz w:val="28"/>
          <w:szCs w:val="28"/>
        </w:rPr>
      </w:pPr>
    </w:p>
    <w:p w:rsidR="00D22CCB" w:rsidRDefault="00D22CCB" w:rsidP="00D22CCB">
      <w:pPr>
        <w:ind w:firstLine="709"/>
        <w:jc w:val="both"/>
        <w:rPr>
          <w:b/>
          <w:bCs/>
          <w:sz w:val="28"/>
          <w:szCs w:val="28"/>
        </w:rPr>
      </w:pPr>
    </w:p>
    <w:p w:rsidR="00D22CCB" w:rsidRDefault="00D22CCB" w:rsidP="00D22CCB">
      <w:pPr>
        <w:ind w:firstLine="709"/>
        <w:jc w:val="both"/>
        <w:rPr>
          <w:b/>
          <w:bCs/>
          <w:sz w:val="28"/>
          <w:szCs w:val="28"/>
        </w:rPr>
      </w:pPr>
    </w:p>
    <w:p w:rsidR="004D6143" w:rsidRPr="00BA22F9" w:rsidRDefault="004D6143" w:rsidP="00D22CCB">
      <w:pPr>
        <w:ind w:firstLine="709"/>
        <w:jc w:val="both"/>
        <w:rPr>
          <w:b/>
          <w:bCs/>
          <w:sz w:val="28"/>
          <w:szCs w:val="28"/>
        </w:rPr>
      </w:pPr>
      <w:r>
        <w:rPr>
          <w:b/>
          <w:bCs/>
          <w:sz w:val="28"/>
          <w:szCs w:val="28"/>
        </w:rPr>
        <w:lastRenderedPageBreak/>
        <w:t>4.3. Порядок технического обслуживания.</w:t>
      </w:r>
    </w:p>
    <w:p w:rsidR="004D6143" w:rsidRPr="00BA22F9" w:rsidRDefault="004D6143" w:rsidP="00D22CCB">
      <w:pPr>
        <w:ind w:firstLine="709"/>
        <w:jc w:val="both"/>
        <w:rPr>
          <w:sz w:val="28"/>
          <w:szCs w:val="28"/>
        </w:rPr>
      </w:pPr>
      <w:r>
        <w:rPr>
          <w:sz w:val="28"/>
          <w:szCs w:val="28"/>
        </w:rPr>
        <w:t xml:space="preserve">4.3.1.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4D6143" w:rsidRPr="00BA22F9" w:rsidRDefault="004D6143" w:rsidP="00D22CCB">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rsidR="004D6143" w:rsidRPr="00BA22F9" w:rsidRDefault="004D6143" w:rsidP="00D22CCB">
      <w:pPr>
        <w:ind w:firstLine="709"/>
        <w:rPr>
          <w:sz w:val="28"/>
          <w:szCs w:val="28"/>
        </w:rPr>
      </w:pPr>
      <w:r>
        <w:rPr>
          <w:sz w:val="28"/>
          <w:szCs w:val="28"/>
        </w:rPr>
        <w:t>(знаком «+» отмечены необходимые для выполнения работы)</w:t>
      </w:r>
    </w:p>
    <w:tbl>
      <w:tblPr>
        <w:tblStyle w:val="afff2"/>
        <w:tblW w:w="9464" w:type="dxa"/>
        <w:tblLook w:val="04A0"/>
      </w:tblPr>
      <w:tblGrid>
        <w:gridCol w:w="2728"/>
        <w:gridCol w:w="5048"/>
        <w:gridCol w:w="732"/>
        <w:gridCol w:w="732"/>
        <w:gridCol w:w="614"/>
      </w:tblGrid>
      <w:tr w:rsidR="004D6143" w:rsidRPr="00BA22F9" w:rsidTr="00D22CCB">
        <w:trPr>
          <w:trHeight w:val="300"/>
        </w:trPr>
        <w:tc>
          <w:tcPr>
            <w:tcW w:w="2301" w:type="dxa"/>
            <w:noWrap/>
            <w:vAlign w:val="center"/>
            <w:hideMark/>
          </w:tcPr>
          <w:p w:rsidR="004D6143" w:rsidRPr="00BA22F9" w:rsidRDefault="004D6143" w:rsidP="00D22CCB">
            <w:pPr>
              <w:jc w:val="center"/>
              <w:rPr>
                <w:b/>
                <w:sz w:val="28"/>
                <w:szCs w:val="28"/>
              </w:rPr>
            </w:pPr>
            <w:r>
              <w:rPr>
                <w:b/>
                <w:sz w:val="28"/>
                <w:szCs w:val="28"/>
              </w:rPr>
              <w:t>Объект обслуживания</w:t>
            </w:r>
          </w:p>
        </w:tc>
        <w:tc>
          <w:tcPr>
            <w:tcW w:w="5320" w:type="dxa"/>
            <w:noWrap/>
            <w:vAlign w:val="center"/>
            <w:hideMark/>
          </w:tcPr>
          <w:p w:rsidR="004D6143" w:rsidRPr="00BA22F9" w:rsidRDefault="004D6143" w:rsidP="00D22CCB">
            <w:pPr>
              <w:jc w:val="center"/>
              <w:rPr>
                <w:b/>
                <w:sz w:val="28"/>
                <w:szCs w:val="28"/>
              </w:rPr>
            </w:pPr>
            <w:r>
              <w:rPr>
                <w:b/>
                <w:sz w:val="28"/>
                <w:szCs w:val="28"/>
              </w:rPr>
              <w:t>Перечень работ</w:t>
            </w:r>
          </w:p>
        </w:tc>
        <w:tc>
          <w:tcPr>
            <w:tcW w:w="605" w:type="dxa"/>
            <w:noWrap/>
            <w:hideMark/>
          </w:tcPr>
          <w:p w:rsidR="004D6143" w:rsidRPr="00BA22F9" w:rsidRDefault="004D6143" w:rsidP="00D22CCB">
            <w:pPr>
              <w:jc w:val="center"/>
              <w:rPr>
                <w:b/>
                <w:sz w:val="28"/>
                <w:szCs w:val="28"/>
              </w:rPr>
            </w:pPr>
            <w:r>
              <w:rPr>
                <w:b/>
                <w:sz w:val="28"/>
                <w:szCs w:val="28"/>
              </w:rPr>
              <w:t>ТО</w:t>
            </w:r>
            <w:proofErr w:type="gramStart"/>
            <w:r>
              <w:rPr>
                <w:b/>
                <w:sz w:val="28"/>
                <w:szCs w:val="28"/>
              </w:rPr>
              <w:t>1</w:t>
            </w:r>
            <w:proofErr w:type="gramEnd"/>
          </w:p>
        </w:tc>
        <w:tc>
          <w:tcPr>
            <w:tcW w:w="605" w:type="dxa"/>
            <w:noWrap/>
            <w:hideMark/>
          </w:tcPr>
          <w:p w:rsidR="004D6143" w:rsidRPr="00BA22F9" w:rsidRDefault="004D6143" w:rsidP="00D22CCB">
            <w:pPr>
              <w:jc w:val="center"/>
              <w:rPr>
                <w:b/>
                <w:sz w:val="28"/>
                <w:szCs w:val="28"/>
              </w:rPr>
            </w:pPr>
            <w:r>
              <w:rPr>
                <w:b/>
                <w:sz w:val="28"/>
                <w:szCs w:val="28"/>
              </w:rPr>
              <w:t>ТО</w:t>
            </w:r>
            <w:proofErr w:type="gramStart"/>
            <w:r>
              <w:rPr>
                <w:b/>
                <w:sz w:val="28"/>
                <w:szCs w:val="28"/>
              </w:rPr>
              <w:t>2</w:t>
            </w:r>
            <w:proofErr w:type="gramEnd"/>
          </w:p>
        </w:tc>
        <w:tc>
          <w:tcPr>
            <w:tcW w:w="633" w:type="dxa"/>
            <w:noWrap/>
            <w:hideMark/>
          </w:tcPr>
          <w:p w:rsidR="004D6143" w:rsidRPr="00BA22F9" w:rsidRDefault="004D6143" w:rsidP="00D22CCB">
            <w:pPr>
              <w:jc w:val="center"/>
              <w:rPr>
                <w:b/>
                <w:sz w:val="28"/>
                <w:szCs w:val="28"/>
              </w:rPr>
            </w:pPr>
            <w:proofErr w:type="gramStart"/>
            <w:r>
              <w:rPr>
                <w:b/>
                <w:sz w:val="28"/>
                <w:szCs w:val="28"/>
              </w:rPr>
              <w:t>СО</w:t>
            </w:r>
            <w:proofErr w:type="gramEnd"/>
          </w:p>
        </w:tc>
      </w:tr>
      <w:tr w:rsidR="004D6143" w:rsidRPr="00BA22F9" w:rsidTr="00D22CCB">
        <w:trPr>
          <w:trHeight w:val="288"/>
        </w:trPr>
        <w:tc>
          <w:tcPr>
            <w:tcW w:w="2301" w:type="dxa"/>
            <w:vMerge w:val="restart"/>
            <w:noWrap/>
            <w:hideMark/>
          </w:tcPr>
          <w:p w:rsidR="004D6143" w:rsidRPr="00BA22F9" w:rsidRDefault="004D6143" w:rsidP="00D22CCB">
            <w:pPr>
              <w:jc w:val="both"/>
              <w:rPr>
                <w:sz w:val="28"/>
                <w:szCs w:val="28"/>
              </w:rPr>
            </w:pPr>
            <w:r>
              <w:rPr>
                <w:sz w:val="28"/>
                <w:szCs w:val="28"/>
              </w:rPr>
              <w:t>Механизм подъема</w:t>
            </w:r>
          </w:p>
        </w:tc>
        <w:tc>
          <w:tcPr>
            <w:tcW w:w="5320" w:type="dxa"/>
            <w:hideMark/>
          </w:tcPr>
          <w:p w:rsidR="004D6143" w:rsidRPr="00BA22F9" w:rsidRDefault="004D6143" w:rsidP="00D22CCB">
            <w:pPr>
              <w:jc w:val="both"/>
              <w:rPr>
                <w:sz w:val="28"/>
                <w:szCs w:val="28"/>
              </w:rPr>
            </w:pPr>
            <w:r>
              <w:rPr>
                <w:sz w:val="28"/>
                <w:szCs w:val="28"/>
              </w:rPr>
              <w:t>Проверка работы конечных выключателей и приборов безопасности:</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1) визуальный осмотр на наличие повреждений</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 xml:space="preserve">2) проверка работы </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 xml:space="preserve">3) проверить срабатывание ОГП грузом, масса которого на 10 % превышает </w:t>
            </w:r>
            <w:proofErr w:type="gramStart"/>
            <w:r>
              <w:rPr>
                <w:iCs/>
                <w:sz w:val="28"/>
                <w:szCs w:val="28"/>
              </w:rPr>
              <w:t>номинальный</w:t>
            </w:r>
            <w:proofErr w:type="gramEnd"/>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работы тормозов:</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1) визуальный осмотр на наличие повреждений, утечек, состояние фрикционных накладок, крепежных деталей.</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2) проверка работы тормозов</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 xml:space="preserve">3) долив/проверка уровня жидкости </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iCs/>
                <w:sz w:val="28"/>
                <w:szCs w:val="28"/>
              </w:rPr>
            </w:pPr>
            <w:r>
              <w:rPr>
                <w:iCs/>
                <w:sz w:val="28"/>
                <w:szCs w:val="28"/>
              </w:rPr>
              <w:t>4) провести работы по замене жидкости</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работы редукторов, электродвигателей, блоков и барабанов:</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1) визуальный осмотр на наличие повреждений, утечек, шумов, вибраций</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2) проверить уровень масла в редукторах</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3) промывка внутренних полостей корпусов редукторов и/или проведение работ по замене масла</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1152"/>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proofErr w:type="gramStart"/>
            <w:r>
              <w:rPr>
                <w:iCs/>
                <w:sz w:val="28"/>
                <w:szCs w:val="28"/>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8"/>
                <w:szCs w:val="28"/>
              </w:rPr>
              <w:t>соосности</w:t>
            </w:r>
            <w:proofErr w:type="spellEnd"/>
            <w:r>
              <w:rPr>
                <w:iCs/>
                <w:sz w:val="28"/>
                <w:szCs w:val="28"/>
              </w:rPr>
              <w:t xml:space="preserve"> вала электродвигателя и редуктора, плотности посадки полумуфт и шкивов </w:t>
            </w:r>
            <w:r>
              <w:rPr>
                <w:iCs/>
                <w:sz w:val="28"/>
                <w:szCs w:val="28"/>
              </w:rPr>
              <w:lastRenderedPageBreak/>
              <w:t>на валах, состояние шпоночных соединений</w:t>
            </w:r>
            <w:proofErr w:type="gramEnd"/>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состояния канатов, осей подвеса:</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2) проверить состояние деталей крепления канатов на барабанах и затяжку болтов.</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864"/>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iCs/>
                <w:sz w:val="28"/>
                <w:szCs w:val="28"/>
              </w:rPr>
            </w:pPr>
            <w:r>
              <w:rPr>
                <w:iCs/>
                <w:sz w:val="28"/>
                <w:szCs w:val="28"/>
              </w:rPr>
              <w:t xml:space="preserve">4) проверить состояние осей подвеса спредера к траверсе и их крепление </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iCs/>
                <w:sz w:val="28"/>
                <w:szCs w:val="28"/>
              </w:rPr>
            </w:pPr>
            <w:r>
              <w:rPr>
                <w:iCs/>
                <w:sz w:val="28"/>
                <w:szCs w:val="28"/>
              </w:rPr>
              <w:t>5) проверить состояние механизма захвата спредера</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iCs/>
                <w:sz w:val="28"/>
                <w:szCs w:val="28"/>
              </w:rPr>
            </w:pPr>
            <w:r>
              <w:rPr>
                <w:iCs/>
                <w:sz w:val="28"/>
                <w:szCs w:val="28"/>
              </w:rPr>
              <w:t xml:space="preserve">6) проверить износ желоба блоков, свободное проворачивание блоков на осях </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iCs/>
                <w:sz w:val="28"/>
                <w:szCs w:val="28"/>
              </w:rPr>
            </w:pPr>
            <w:r>
              <w:rPr>
                <w:iCs/>
                <w:sz w:val="28"/>
                <w:szCs w:val="28"/>
              </w:rPr>
              <w:t>8) проверить плотности посадки полумуфт и шкивов на валах</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Электрооборудование:</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1) визуальный осмотр видеокамеры слежения</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iCs/>
                <w:sz w:val="28"/>
                <w:szCs w:val="28"/>
              </w:rPr>
            </w:pPr>
            <w:r>
              <w:rPr>
                <w:iCs/>
                <w:sz w:val="28"/>
                <w:szCs w:val="28"/>
              </w:rPr>
              <w:t>2) ТО видеокамеры слежения</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3) визуальный осмотр прочего электрооборудования</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300"/>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Cs/>
                <w:sz w:val="28"/>
                <w:szCs w:val="28"/>
              </w:rPr>
            </w:pPr>
            <w:r>
              <w:rPr>
                <w:iCs/>
                <w:sz w:val="28"/>
                <w:szCs w:val="28"/>
              </w:rPr>
              <w:t>4) визуальный осмотр электрооборудования щитов</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300"/>
        </w:trPr>
        <w:tc>
          <w:tcPr>
            <w:tcW w:w="2301" w:type="dxa"/>
            <w:vMerge w:val="restart"/>
            <w:noWrap/>
            <w:hideMark/>
          </w:tcPr>
          <w:p w:rsidR="004D6143" w:rsidRPr="00BA22F9" w:rsidRDefault="004D6143" w:rsidP="00D22CCB">
            <w:pPr>
              <w:jc w:val="both"/>
              <w:rPr>
                <w:sz w:val="28"/>
                <w:szCs w:val="28"/>
              </w:rPr>
            </w:pPr>
            <w:r>
              <w:rPr>
                <w:sz w:val="28"/>
                <w:szCs w:val="28"/>
              </w:rPr>
              <w:t>Кабина управления</w:t>
            </w:r>
          </w:p>
        </w:tc>
        <w:tc>
          <w:tcPr>
            <w:tcW w:w="5320" w:type="dxa"/>
            <w:hideMark/>
          </w:tcPr>
          <w:p w:rsidR="004D6143" w:rsidRPr="00BA22F9" w:rsidRDefault="004D6143" w:rsidP="00D22CCB">
            <w:pPr>
              <w:jc w:val="both"/>
              <w:rPr>
                <w:sz w:val="28"/>
                <w:szCs w:val="28"/>
              </w:rPr>
            </w:pPr>
            <w:r>
              <w:rPr>
                <w:sz w:val="28"/>
                <w:szCs w:val="28"/>
              </w:rPr>
              <w:t>проверка состояния остекления и работы стеклоочистителя</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аптечки, огнетушителя, изоляционного коврика</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300"/>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утепления кабины</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300"/>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 xml:space="preserve">проверка </w:t>
            </w:r>
            <w:proofErr w:type="gramStart"/>
            <w:r>
              <w:rPr>
                <w:sz w:val="28"/>
                <w:szCs w:val="28"/>
              </w:rPr>
              <w:t>места соединения кабины управления</w:t>
            </w:r>
            <w:proofErr w:type="gramEnd"/>
            <w:r>
              <w:rPr>
                <w:sz w:val="28"/>
                <w:szCs w:val="28"/>
              </w:rPr>
              <w:t xml:space="preserve"> с платформой</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300"/>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визуальный осмотр и ТО блоков кондиционеров</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576"/>
        </w:trPr>
        <w:tc>
          <w:tcPr>
            <w:tcW w:w="2301" w:type="dxa"/>
            <w:vMerge w:val="restart"/>
            <w:noWrap/>
            <w:hideMark/>
          </w:tcPr>
          <w:p w:rsidR="004D6143" w:rsidRPr="00BA22F9" w:rsidRDefault="004D6143" w:rsidP="00D22CCB">
            <w:pPr>
              <w:jc w:val="both"/>
              <w:rPr>
                <w:sz w:val="28"/>
                <w:szCs w:val="28"/>
              </w:rPr>
            </w:pPr>
            <w:r>
              <w:rPr>
                <w:sz w:val="28"/>
                <w:szCs w:val="28"/>
              </w:rPr>
              <w:t>Электрооборудование</w:t>
            </w:r>
          </w:p>
        </w:tc>
        <w:tc>
          <w:tcPr>
            <w:tcW w:w="5320" w:type="dxa"/>
            <w:hideMark/>
          </w:tcPr>
          <w:p w:rsidR="004D6143" w:rsidRPr="00BA22F9" w:rsidRDefault="004D6143" w:rsidP="00D22CCB">
            <w:pPr>
              <w:jc w:val="both"/>
              <w:rPr>
                <w:sz w:val="28"/>
                <w:szCs w:val="28"/>
              </w:rPr>
            </w:pPr>
            <w:r>
              <w:rPr>
                <w:sz w:val="28"/>
                <w:szCs w:val="28"/>
              </w:rPr>
              <w:t xml:space="preserve">проверка подключений силовых кабелей, протяжка </w:t>
            </w:r>
            <w:proofErr w:type="spellStart"/>
            <w:r>
              <w:rPr>
                <w:sz w:val="28"/>
                <w:szCs w:val="28"/>
              </w:rPr>
              <w:t>клеммников</w:t>
            </w:r>
            <w:proofErr w:type="spellEnd"/>
            <w:r>
              <w:rPr>
                <w:sz w:val="28"/>
                <w:szCs w:val="28"/>
              </w:rPr>
              <w:t>, проверка креплений и маркировки кабелей</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 xml:space="preserve">проверка подключений контрольных кабелей, протяжка </w:t>
            </w:r>
            <w:proofErr w:type="spellStart"/>
            <w:r>
              <w:rPr>
                <w:sz w:val="28"/>
                <w:szCs w:val="28"/>
              </w:rPr>
              <w:t>клеммников</w:t>
            </w:r>
            <w:proofErr w:type="spellEnd"/>
            <w:r>
              <w:rPr>
                <w:sz w:val="28"/>
                <w:szCs w:val="28"/>
              </w:rPr>
              <w:t>, проверка креплений и маркировки кабелей</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 xml:space="preserve">проверка освещения шкафов: Проводится проверка освещения </w:t>
            </w:r>
            <w:proofErr w:type="spellStart"/>
            <w:r>
              <w:rPr>
                <w:sz w:val="28"/>
                <w:szCs w:val="28"/>
              </w:rPr>
              <w:t>электропомещений</w:t>
            </w:r>
            <w:proofErr w:type="spellEnd"/>
            <w:r>
              <w:rPr>
                <w:sz w:val="28"/>
                <w:szCs w:val="28"/>
              </w:rPr>
              <w:t xml:space="preserve">, кабины и </w:t>
            </w:r>
            <w:proofErr w:type="spellStart"/>
            <w:r>
              <w:rPr>
                <w:sz w:val="28"/>
                <w:szCs w:val="28"/>
              </w:rPr>
              <w:t>электрошкафов</w:t>
            </w:r>
            <w:proofErr w:type="spellEnd"/>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системы рабочего и подкранового освещения (прожекторы)</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освещения проходов</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состояния подводящего кабеля</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внешний осмотр концевых выключателей</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состояния джойстиков</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864"/>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 xml:space="preserve">проверка состояния кабельного барабана </w:t>
            </w:r>
            <w:proofErr w:type="spellStart"/>
            <w:r>
              <w:rPr>
                <w:sz w:val="28"/>
                <w:szCs w:val="28"/>
              </w:rPr>
              <w:t>токопровода</w:t>
            </w:r>
            <w:proofErr w:type="spellEnd"/>
            <w:r>
              <w:rPr>
                <w:sz w:val="28"/>
                <w:szCs w:val="28"/>
              </w:rPr>
              <w:t xml:space="preserve"> крана и правильность укладки кабеля на барабане и направляющем устройстве, состояние кабельного </w:t>
            </w:r>
            <w:proofErr w:type="spellStart"/>
            <w:r>
              <w:rPr>
                <w:sz w:val="28"/>
                <w:szCs w:val="28"/>
              </w:rPr>
              <w:t>токопровода</w:t>
            </w:r>
            <w:proofErr w:type="spellEnd"/>
            <w:r>
              <w:rPr>
                <w:sz w:val="28"/>
                <w:szCs w:val="28"/>
              </w:rPr>
              <w:t xml:space="preserve"> и кабельных кареток монорельса</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визуальный контроль механических повреждений кабельных трасс</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визуальный контроль состояния лотков для укладки кабеля</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проверить наличие порошкового огнетушителя и изоляционного коврика в кабине электрооборудования</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нагрева двигателей</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состояния токопроводящих устройств, а также изоляции электропроводки</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864"/>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proofErr w:type="gramStart"/>
            <w:r>
              <w:rPr>
                <w:sz w:val="28"/>
                <w:szCs w:val="28"/>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roofErr w:type="gramEnd"/>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864"/>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proofErr w:type="gramStart"/>
            <w:r>
              <w:rPr>
                <w:sz w:val="28"/>
                <w:szCs w:val="28"/>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roofErr w:type="gramEnd"/>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состояния блоков резисторов</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проверить состояние подшипников двигателей</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864"/>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proofErr w:type="gramStart"/>
            <w:r>
              <w:rPr>
                <w:sz w:val="28"/>
                <w:szCs w:val="28"/>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roofErr w:type="gramEnd"/>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проверить состояние и удалить пыль с преобразователей частоты</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300"/>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внешнего состояния, детальный осмотр оборудования</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864"/>
        </w:trPr>
        <w:tc>
          <w:tcPr>
            <w:tcW w:w="2301" w:type="dxa"/>
            <w:vMerge w:val="restart"/>
            <w:noWrap/>
            <w:hideMark/>
          </w:tcPr>
          <w:p w:rsidR="004D6143" w:rsidRPr="00BA22F9" w:rsidRDefault="004D6143" w:rsidP="00D22CCB">
            <w:pPr>
              <w:jc w:val="both"/>
              <w:rPr>
                <w:sz w:val="28"/>
                <w:szCs w:val="28"/>
              </w:rPr>
            </w:pPr>
            <w:r>
              <w:rPr>
                <w:sz w:val="28"/>
                <w:szCs w:val="28"/>
              </w:rPr>
              <w:t>Система управления</w:t>
            </w:r>
          </w:p>
        </w:tc>
        <w:tc>
          <w:tcPr>
            <w:tcW w:w="5320" w:type="dxa"/>
            <w:noWrap/>
            <w:hideMark/>
          </w:tcPr>
          <w:p w:rsidR="004D6143" w:rsidRPr="00BA22F9" w:rsidRDefault="004D6143" w:rsidP="00D22CCB">
            <w:pPr>
              <w:jc w:val="both"/>
              <w:rPr>
                <w:sz w:val="28"/>
                <w:szCs w:val="28"/>
              </w:rPr>
            </w:pPr>
            <w:proofErr w:type="gramStart"/>
            <w:r>
              <w:rPr>
                <w:sz w:val="28"/>
                <w:szCs w:val="28"/>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roofErr w:type="gramEnd"/>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 xml:space="preserve">проверка состояния источников </w:t>
            </w:r>
            <w:r>
              <w:rPr>
                <w:sz w:val="28"/>
                <w:szCs w:val="28"/>
              </w:rPr>
              <w:lastRenderedPageBreak/>
              <w:t>питания электроэнергией</w:t>
            </w:r>
          </w:p>
        </w:tc>
        <w:tc>
          <w:tcPr>
            <w:tcW w:w="605" w:type="dxa"/>
            <w:noWrap/>
            <w:hideMark/>
          </w:tcPr>
          <w:p w:rsidR="004D6143" w:rsidRPr="00BA22F9" w:rsidRDefault="004D6143" w:rsidP="00D22CCB">
            <w:pPr>
              <w:jc w:val="center"/>
              <w:rPr>
                <w:b/>
                <w:bCs/>
                <w:sz w:val="28"/>
                <w:szCs w:val="28"/>
              </w:rPr>
            </w:pPr>
            <w:r>
              <w:rPr>
                <w:b/>
                <w:bCs/>
                <w:sz w:val="28"/>
                <w:szCs w:val="28"/>
              </w:rPr>
              <w:lastRenderedPageBreak/>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проведение корректировок настройки приводов, выпрямителя и системы управления при необходимости</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анализ и корректировка программы (по необходимости)</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proofErr w:type="gramStart"/>
            <w:r>
              <w:rPr>
                <w:sz w:val="28"/>
                <w:szCs w:val="28"/>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roofErr w:type="gramEnd"/>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 xml:space="preserve">проверка работы ограничителя грузоподъёмности ОГП и системы </w:t>
            </w:r>
            <w:proofErr w:type="gramStart"/>
            <w:r>
              <w:rPr>
                <w:sz w:val="28"/>
                <w:szCs w:val="28"/>
              </w:rPr>
              <w:t>смещения центра тяжести контейнера</w:t>
            </w:r>
            <w:proofErr w:type="gramEnd"/>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 xml:space="preserve">проверка настроечных параметров контроллера </w:t>
            </w:r>
            <w:proofErr w:type="spellStart"/>
            <w:r>
              <w:rPr>
                <w:sz w:val="28"/>
                <w:szCs w:val="28"/>
              </w:rPr>
              <w:t>Simoution</w:t>
            </w:r>
            <w:proofErr w:type="spellEnd"/>
            <w:r>
              <w:rPr>
                <w:sz w:val="28"/>
                <w:szCs w:val="28"/>
              </w:rPr>
              <w:t>, выпрямителя, преобразователей и инверторов, контроль аварийных сообщений и их анализ</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аппаратных и программных концевых выключателей</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блокировок безопасности, в том числе нулевой защиты и аварийных цепей останова крана</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 xml:space="preserve">проверка работы звуковой и световой сигнализации </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proofErr w:type="gramStart"/>
            <w:r>
              <w:rPr>
                <w:sz w:val="28"/>
                <w:szCs w:val="28"/>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roofErr w:type="gramEnd"/>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элементов ввода питания крана, в том числе анализ потребления электричества</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автоматических выключателей (с регулируемыми установками) при необходимости</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 xml:space="preserve">проверка состояния предохранителей, производится визуальный осмотр </w:t>
            </w:r>
            <w:r>
              <w:rPr>
                <w:sz w:val="28"/>
                <w:szCs w:val="28"/>
              </w:rPr>
              <w:lastRenderedPageBreak/>
              <w:t>предохранителя, при необходимости измерения и очистка.</w:t>
            </w:r>
          </w:p>
        </w:tc>
        <w:tc>
          <w:tcPr>
            <w:tcW w:w="605" w:type="dxa"/>
            <w:noWrap/>
            <w:hideMark/>
          </w:tcPr>
          <w:p w:rsidR="004D6143" w:rsidRPr="00BA22F9" w:rsidRDefault="004D6143" w:rsidP="00D22CCB">
            <w:pPr>
              <w:jc w:val="center"/>
              <w:rPr>
                <w:b/>
                <w:bCs/>
                <w:sz w:val="28"/>
                <w:szCs w:val="28"/>
              </w:rPr>
            </w:pPr>
            <w:r>
              <w:rPr>
                <w:b/>
                <w:bCs/>
                <w:sz w:val="28"/>
                <w:szCs w:val="28"/>
              </w:rPr>
              <w:lastRenderedPageBreak/>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(протяжка) электрических соединений</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вентиляции, системы климат контроля и освещения шкафов</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588"/>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проверка системы климат контроля, обогрева, охлаждения кабины управления и кабины электрооборудования</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300"/>
        </w:trPr>
        <w:tc>
          <w:tcPr>
            <w:tcW w:w="2301" w:type="dxa"/>
            <w:vMerge w:val="restart"/>
            <w:hideMark/>
          </w:tcPr>
          <w:p w:rsidR="004D6143" w:rsidRPr="00BA22F9" w:rsidRDefault="004D6143" w:rsidP="00D22CCB">
            <w:pPr>
              <w:jc w:val="both"/>
              <w:rPr>
                <w:sz w:val="28"/>
                <w:szCs w:val="28"/>
              </w:rPr>
            </w:pPr>
            <w:r>
              <w:rPr>
                <w:sz w:val="28"/>
                <w:szCs w:val="28"/>
              </w:rPr>
              <w:t>Механизм передвижения</w:t>
            </w:r>
          </w:p>
        </w:tc>
        <w:tc>
          <w:tcPr>
            <w:tcW w:w="5320" w:type="dxa"/>
            <w:hideMark/>
          </w:tcPr>
          <w:p w:rsidR="004D6143" w:rsidRPr="00BA22F9" w:rsidRDefault="004D6143" w:rsidP="00D22CCB">
            <w:pPr>
              <w:jc w:val="both"/>
              <w:rPr>
                <w:sz w:val="28"/>
                <w:szCs w:val="28"/>
              </w:rPr>
            </w:pPr>
            <w:r>
              <w:rPr>
                <w:sz w:val="28"/>
                <w:szCs w:val="28"/>
              </w:rPr>
              <w:t>Проверка работы  конечных выключателей:</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p>
        </w:tc>
      </w:tr>
      <w:tr w:rsidR="004D6143" w:rsidRPr="00BA22F9" w:rsidTr="00D22CCB">
        <w:trPr>
          <w:trHeight w:val="300"/>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1) визуальный осмотр на наличие повреждений</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2) проверка работы</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330"/>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отсутствие посторонних, значительных и неравномерных шумов при работе механизма</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405"/>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работы противоугонных захватов</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405"/>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 xml:space="preserve">проверить затяжку гаек крепления </w:t>
            </w:r>
            <w:proofErr w:type="spellStart"/>
            <w:proofErr w:type="gramStart"/>
            <w:r>
              <w:rPr>
                <w:sz w:val="28"/>
                <w:szCs w:val="28"/>
              </w:rPr>
              <w:t>мотор-редукторов</w:t>
            </w:r>
            <w:proofErr w:type="spellEnd"/>
            <w:proofErr w:type="gramEnd"/>
            <w:r>
              <w:rPr>
                <w:sz w:val="28"/>
                <w:szCs w:val="28"/>
              </w:rPr>
              <w:t xml:space="preserve"> на валу</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405"/>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 xml:space="preserve">проверить затяжку гаек крепления </w:t>
            </w:r>
            <w:proofErr w:type="spellStart"/>
            <w:proofErr w:type="gramStart"/>
            <w:r>
              <w:rPr>
                <w:sz w:val="28"/>
                <w:szCs w:val="28"/>
              </w:rPr>
              <w:t>мотор-редукторов</w:t>
            </w:r>
            <w:proofErr w:type="spellEnd"/>
            <w:proofErr w:type="gramEnd"/>
            <w:r>
              <w:rPr>
                <w:sz w:val="28"/>
                <w:szCs w:val="28"/>
              </w:rPr>
              <w:t xml:space="preserve"> на реактивной тяге</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болтовых креплений тележек и противоугонных захватов</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износа ходовых колес</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проверить состояние шпоночных соединений и состояние подшипниковых узлов</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работы тормозов:</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
                <w:iCs/>
                <w:sz w:val="28"/>
                <w:szCs w:val="28"/>
              </w:rPr>
            </w:pPr>
            <w:r>
              <w:rPr>
                <w:i/>
                <w:iCs/>
                <w:sz w:val="28"/>
                <w:szCs w:val="28"/>
              </w:rPr>
              <w:t>1) визуальный осмотр на наличие повреждений, утечек, состояние фрикционных накладок, крепежных деталей.</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
                <w:iCs/>
                <w:sz w:val="28"/>
                <w:szCs w:val="28"/>
              </w:rPr>
            </w:pPr>
            <w:r>
              <w:rPr>
                <w:i/>
                <w:iCs/>
                <w:sz w:val="28"/>
                <w:szCs w:val="28"/>
              </w:rPr>
              <w:t>2) проверка работы тормозов</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
                <w:iCs/>
                <w:sz w:val="28"/>
                <w:szCs w:val="28"/>
              </w:rPr>
            </w:pPr>
            <w:r>
              <w:rPr>
                <w:i/>
                <w:iCs/>
                <w:sz w:val="28"/>
                <w:szCs w:val="28"/>
              </w:rPr>
              <w:t>3) проверка состояния тормозного диска</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работы редукторов:</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
                <w:iCs/>
                <w:sz w:val="28"/>
                <w:szCs w:val="28"/>
              </w:rPr>
            </w:pPr>
            <w:r>
              <w:rPr>
                <w:i/>
                <w:iCs/>
                <w:sz w:val="28"/>
                <w:szCs w:val="28"/>
              </w:rPr>
              <w:t>1) визуальный осмотр на наличие повреждений, утечек, шумов, вибраций</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
                <w:iCs/>
                <w:sz w:val="28"/>
                <w:szCs w:val="28"/>
              </w:rPr>
            </w:pPr>
            <w:r>
              <w:rPr>
                <w:i/>
                <w:iCs/>
                <w:sz w:val="28"/>
                <w:szCs w:val="28"/>
              </w:rPr>
              <w:t>2) проверить уровень масла в редукторах</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i/>
                <w:iCs/>
                <w:sz w:val="28"/>
                <w:szCs w:val="28"/>
              </w:rPr>
            </w:pPr>
            <w:r>
              <w:rPr>
                <w:i/>
                <w:iCs/>
                <w:sz w:val="28"/>
                <w:szCs w:val="28"/>
              </w:rPr>
              <w:t>3) промывка внутренних полостей корпусов редукторов и/или проведение работ по замене масла</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300"/>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проверка противоугонных захватов, стопоров</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864"/>
        </w:trPr>
        <w:tc>
          <w:tcPr>
            <w:tcW w:w="2301" w:type="dxa"/>
            <w:vMerge w:val="restart"/>
            <w:hideMark/>
          </w:tcPr>
          <w:p w:rsidR="004D6143" w:rsidRPr="00BA22F9" w:rsidRDefault="004D6143" w:rsidP="00D22CCB">
            <w:pPr>
              <w:jc w:val="both"/>
              <w:rPr>
                <w:sz w:val="28"/>
                <w:szCs w:val="28"/>
              </w:rPr>
            </w:pPr>
            <w:r>
              <w:rPr>
                <w:sz w:val="28"/>
                <w:szCs w:val="28"/>
              </w:rPr>
              <w:t>Крановые и тележечные пути</w:t>
            </w:r>
          </w:p>
        </w:tc>
        <w:tc>
          <w:tcPr>
            <w:tcW w:w="5320" w:type="dxa"/>
            <w:hideMark/>
          </w:tcPr>
          <w:p w:rsidR="004D6143" w:rsidRPr="00BA22F9" w:rsidRDefault="004D6143" w:rsidP="00D22CCB">
            <w:pPr>
              <w:jc w:val="both"/>
              <w:rPr>
                <w:sz w:val="28"/>
                <w:szCs w:val="28"/>
              </w:rPr>
            </w:pPr>
            <w:r>
              <w:rPr>
                <w:sz w:val="28"/>
                <w:szCs w:val="28"/>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2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проверить крепление рельсов и соединение в местах стыка, а также степень износа рельса</w:t>
            </w:r>
          </w:p>
        </w:tc>
        <w:tc>
          <w:tcPr>
            <w:tcW w:w="605" w:type="dxa"/>
            <w:noWrap/>
            <w:hideMark/>
          </w:tcPr>
          <w:p w:rsidR="004D6143" w:rsidRPr="00BA22F9" w:rsidRDefault="004D6143" w:rsidP="00D22CCB">
            <w:pPr>
              <w:jc w:val="center"/>
              <w:rPr>
                <w:sz w:val="28"/>
                <w:szCs w:val="28"/>
              </w:rPr>
            </w:pPr>
            <w:r>
              <w:rPr>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300"/>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проверить ширину колеи, поперечный и продольный уклон рельсов</w:t>
            </w:r>
          </w:p>
        </w:tc>
        <w:tc>
          <w:tcPr>
            <w:tcW w:w="605" w:type="dxa"/>
            <w:noWrap/>
            <w:hideMark/>
          </w:tcPr>
          <w:p w:rsidR="004D6143" w:rsidRPr="00BA22F9" w:rsidRDefault="004D6143" w:rsidP="00D22CCB">
            <w:pPr>
              <w:jc w:val="center"/>
              <w:rPr>
                <w:sz w:val="28"/>
                <w:szCs w:val="28"/>
              </w:rPr>
            </w:pPr>
          </w:p>
        </w:tc>
        <w:tc>
          <w:tcPr>
            <w:tcW w:w="605" w:type="dxa"/>
            <w:noWrap/>
            <w:hideMark/>
          </w:tcPr>
          <w:p w:rsidR="004D6143" w:rsidRPr="00BA22F9" w:rsidRDefault="004D6143" w:rsidP="00D22CCB">
            <w:pPr>
              <w:jc w:val="center"/>
              <w:rPr>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1152"/>
        </w:trPr>
        <w:tc>
          <w:tcPr>
            <w:tcW w:w="2301" w:type="dxa"/>
            <w:vMerge w:val="restart"/>
            <w:noWrap/>
            <w:hideMark/>
          </w:tcPr>
          <w:p w:rsidR="004D6143" w:rsidRPr="00BA22F9" w:rsidRDefault="004D6143" w:rsidP="00D22CCB">
            <w:pPr>
              <w:jc w:val="both"/>
              <w:rPr>
                <w:sz w:val="28"/>
                <w:szCs w:val="28"/>
              </w:rPr>
            </w:pPr>
            <w:r>
              <w:rPr>
                <w:sz w:val="28"/>
                <w:szCs w:val="28"/>
              </w:rPr>
              <w:t>Металлоконструкции</w:t>
            </w:r>
          </w:p>
        </w:tc>
        <w:tc>
          <w:tcPr>
            <w:tcW w:w="5320" w:type="dxa"/>
            <w:hideMark/>
          </w:tcPr>
          <w:p w:rsidR="004D6143" w:rsidRPr="00BA22F9" w:rsidRDefault="004D6143" w:rsidP="00D22CCB">
            <w:pPr>
              <w:jc w:val="both"/>
              <w:rPr>
                <w:sz w:val="28"/>
                <w:szCs w:val="28"/>
              </w:rPr>
            </w:pPr>
            <w:r>
              <w:rPr>
                <w:sz w:val="28"/>
                <w:szCs w:val="28"/>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4D6143" w:rsidRPr="00BA22F9" w:rsidRDefault="004D6143" w:rsidP="00D22CCB">
            <w:pPr>
              <w:jc w:val="center"/>
              <w:rPr>
                <w:b/>
                <w:bCs/>
                <w:sz w:val="28"/>
                <w:szCs w:val="28"/>
              </w:rPr>
            </w:pP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576"/>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sz w:val="28"/>
                <w:szCs w:val="28"/>
              </w:rPr>
            </w:pPr>
            <w:r>
              <w:rPr>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172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proofErr w:type="gramStart"/>
            <w:r>
              <w:rPr>
                <w:sz w:val="28"/>
                <w:szCs w:val="28"/>
              </w:rPr>
              <w:t xml:space="preserve">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w:t>
            </w:r>
            <w:r>
              <w:rPr>
                <w:sz w:val="28"/>
                <w:szCs w:val="28"/>
              </w:rPr>
              <w:lastRenderedPageBreak/>
              <w:t>прямолинейность элементов металлоконструкции крана</w:t>
            </w:r>
            <w:proofErr w:type="gramEnd"/>
          </w:p>
        </w:tc>
        <w:tc>
          <w:tcPr>
            <w:tcW w:w="605" w:type="dxa"/>
            <w:noWrap/>
            <w:hideMark/>
          </w:tcPr>
          <w:p w:rsidR="004D6143" w:rsidRPr="00BA22F9" w:rsidRDefault="004D6143" w:rsidP="00D22CCB">
            <w:pPr>
              <w:jc w:val="center"/>
              <w:rPr>
                <w:b/>
                <w:bCs/>
                <w:sz w:val="28"/>
                <w:szCs w:val="28"/>
              </w:rPr>
            </w:pP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588"/>
        </w:trPr>
        <w:tc>
          <w:tcPr>
            <w:tcW w:w="2301" w:type="dxa"/>
            <w:vMerge/>
            <w:hideMark/>
          </w:tcPr>
          <w:p w:rsidR="004D6143" w:rsidRPr="00BA22F9" w:rsidRDefault="004D6143" w:rsidP="00D22CCB">
            <w:pPr>
              <w:jc w:val="both"/>
              <w:rPr>
                <w:sz w:val="28"/>
                <w:szCs w:val="28"/>
              </w:rPr>
            </w:pPr>
          </w:p>
        </w:tc>
        <w:tc>
          <w:tcPr>
            <w:tcW w:w="5320" w:type="dxa"/>
            <w:hideMark/>
          </w:tcPr>
          <w:p w:rsidR="004D6143" w:rsidRPr="00BA22F9" w:rsidRDefault="004D6143" w:rsidP="00D22CCB">
            <w:pPr>
              <w:jc w:val="both"/>
              <w:rPr>
                <w:sz w:val="28"/>
                <w:szCs w:val="28"/>
              </w:rPr>
            </w:pPr>
            <w:r>
              <w:rPr>
                <w:sz w:val="28"/>
                <w:szCs w:val="28"/>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4D6143" w:rsidRPr="00BA22F9" w:rsidRDefault="004D6143" w:rsidP="00D22CCB">
            <w:pPr>
              <w:jc w:val="center"/>
              <w:rPr>
                <w:b/>
                <w:bCs/>
                <w:sz w:val="28"/>
                <w:szCs w:val="28"/>
              </w:rPr>
            </w:pPr>
          </w:p>
        </w:tc>
        <w:tc>
          <w:tcPr>
            <w:tcW w:w="605" w:type="dxa"/>
            <w:noWrap/>
            <w:hideMark/>
          </w:tcPr>
          <w:p w:rsidR="004D6143" w:rsidRPr="00BA22F9" w:rsidRDefault="004D6143" w:rsidP="00D22CCB">
            <w:pPr>
              <w:jc w:val="center"/>
              <w:rPr>
                <w:b/>
                <w:bCs/>
                <w:sz w:val="28"/>
                <w:szCs w:val="28"/>
              </w:rPr>
            </w:pPr>
          </w:p>
        </w:tc>
        <w:tc>
          <w:tcPr>
            <w:tcW w:w="633" w:type="dxa"/>
            <w:noWrap/>
            <w:hideMark/>
          </w:tcPr>
          <w:p w:rsidR="004D6143" w:rsidRPr="00BA22F9" w:rsidRDefault="004D6143" w:rsidP="00D22CCB">
            <w:pPr>
              <w:jc w:val="center"/>
              <w:rPr>
                <w:sz w:val="28"/>
                <w:szCs w:val="28"/>
              </w:rPr>
            </w:pPr>
            <w:r>
              <w:rPr>
                <w:sz w:val="28"/>
                <w:szCs w:val="28"/>
              </w:rPr>
              <w:t>+</w:t>
            </w:r>
          </w:p>
        </w:tc>
      </w:tr>
      <w:tr w:rsidR="004D6143" w:rsidRPr="00BA22F9" w:rsidTr="00D22CCB">
        <w:trPr>
          <w:trHeight w:val="300"/>
        </w:trPr>
        <w:tc>
          <w:tcPr>
            <w:tcW w:w="2301" w:type="dxa"/>
            <w:vMerge w:val="restart"/>
            <w:hideMark/>
          </w:tcPr>
          <w:p w:rsidR="004D6143" w:rsidRPr="00BA22F9" w:rsidRDefault="004D6143" w:rsidP="00D22CCB">
            <w:pPr>
              <w:jc w:val="both"/>
              <w:rPr>
                <w:sz w:val="28"/>
                <w:szCs w:val="28"/>
              </w:rPr>
            </w:pPr>
          </w:p>
          <w:p w:rsidR="004D6143" w:rsidRPr="00BA22F9" w:rsidRDefault="004D6143" w:rsidP="00D22CCB">
            <w:pPr>
              <w:jc w:val="both"/>
              <w:rPr>
                <w:sz w:val="28"/>
                <w:szCs w:val="28"/>
              </w:rPr>
            </w:pPr>
            <w:r>
              <w:rPr>
                <w:sz w:val="28"/>
                <w:szCs w:val="28"/>
              </w:rPr>
              <w:t>Кондиционер</w:t>
            </w:r>
          </w:p>
        </w:tc>
        <w:tc>
          <w:tcPr>
            <w:tcW w:w="5320" w:type="dxa"/>
            <w:noWrap/>
            <w:hideMark/>
          </w:tcPr>
          <w:p w:rsidR="004D6143" w:rsidRPr="00BA22F9" w:rsidRDefault="004D6143" w:rsidP="00D22CCB">
            <w:pPr>
              <w:jc w:val="both"/>
              <w:rPr>
                <w:sz w:val="28"/>
                <w:szCs w:val="28"/>
              </w:rPr>
            </w:pPr>
            <w:r>
              <w:rPr>
                <w:sz w:val="28"/>
                <w:szCs w:val="28"/>
              </w:rPr>
              <w:t>Обслуживание проверка давления фреона</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300"/>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 xml:space="preserve">Очистка фильтров удаление пыли и загрязнение </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r w:rsidR="004D6143" w:rsidRPr="00BA22F9" w:rsidTr="00D22CCB">
        <w:trPr>
          <w:trHeight w:val="300"/>
        </w:trPr>
        <w:tc>
          <w:tcPr>
            <w:tcW w:w="2301" w:type="dxa"/>
            <w:vMerge/>
            <w:hideMark/>
          </w:tcPr>
          <w:p w:rsidR="004D6143" w:rsidRPr="00BA22F9" w:rsidRDefault="004D6143" w:rsidP="00D22CCB">
            <w:pPr>
              <w:jc w:val="both"/>
              <w:rPr>
                <w:sz w:val="28"/>
                <w:szCs w:val="28"/>
              </w:rPr>
            </w:pPr>
          </w:p>
        </w:tc>
        <w:tc>
          <w:tcPr>
            <w:tcW w:w="5320" w:type="dxa"/>
            <w:noWrap/>
            <w:hideMark/>
          </w:tcPr>
          <w:p w:rsidR="004D6143" w:rsidRPr="00BA22F9" w:rsidRDefault="004D6143" w:rsidP="00D22CCB">
            <w:pPr>
              <w:jc w:val="both"/>
              <w:rPr>
                <w:sz w:val="28"/>
                <w:szCs w:val="28"/>
              </w:rPr>
            </w:pPr>
            <w:r>
              <w:rPr>
                <w:sz w:val="28"/>
                <w:szCs w:val="28"/>
              </w:rPr>
              <w:t>Контроль работы блока расширения и блока охлаждения</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05" w:type="dxa"/>
            <w:noWrap/>
            <w:hideMark/>
          </w:tcPr>
          <w:p w:rsidR="004D6143" w:rsidRPr="00BA22F9" w:rsidRDefault="004D6143" w:rsidP="00D22CCB">
            <w:pPr>
              <w:jc w:val="center"/>
              <w:rPr>
                <w:b/>
                <w:bCs/>
                <w:sz w:val="28"/>
                <w:szCs w:val="28"/>
              </w:rPr>
            </w:pPr>
            <w:r>
              <w:rPr>
                <w:b/>
                <w:bCs/>
                <w:sz w:val="28"/>
                <w:szCs w:val="28"/>
              </w:rPr>
              <w:t>+</w:t>
            </w:r>
          </w:p>
        </w:tc>
        <w:tc>
          <w:tcPr>
            <w:tcW w:w="633" w:type="dxa"/>
            <w:noWrap/>
            <w:hideMark/>
          </w:tcPr>
          <w:p w:rsidR="004D6143" w:rsidRPr="00BA22F9" w:rsidRDefault="004D6143" w:rsidP="00D22CCB">
            <w:pPr>
              <w:jc w:val="center"/>
              <w:rPr>
                <w:b/>
                <w:bCs/>
                <w:sz w:val="28"/>
                <w:szCs w:val="28"/>
              </w:rPr>
            </w:pPr>
            <w:r>
              <w:rPr>
                <w:b/>
                <w:bCs/>
                <w:sz w:val="28"/>
                <w:szCs w:val="28"/>
              </w:rPr>
              <w:t>+</w:t>
            </w:r>
          </w:p>
        </w:tc>
      </w:tr>
    </w:tbl>
    <w:p w:rsidR="004D6143" w:rsidRPr="00BA22F9" w:rsidRDefault="004D6143" w:rsidP="00D22CCB">
      <w:pPr>
        <w:ind w:firstLine="709"/>
        <w:jc w:val="both"/>
        <w:rPr>
          <w:sz w:val="28"/>
          <w:szCs w:val="28"/>
        </w:rPr>
      </w:pPr>
    </w:p>
    <w:p w:rsidR="004D6143" w:rsidRPr="00BA22F9" w:rsidRDefault="004D6143" w:rsidP="00D22CCB">
      <w:pPr>
        <w:ind w:firstLine="709"/>
        <w:jc w:val="both"/>
        <w:rPr>
          <w:sz w:val="28"/>
          <w:szCs w:val="28"/>
        </w:rPr>
      </w:pPr>
      <w:r>
        <w:rPr>
          <w:sz w:val="28"/>
          <w:szCs w:val="28"/>
        </w:rPr>
        <w:t>4.3.3.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4D6143" w:rsidRPr="00BA22F9" w:rsidRDefault="004D6143" w:rsidP="00D22CCB">
      <w:pPr>
        <w:ind w:firstLine="709"/>
        <w:jc w:val="both"/>
        <w:rPr>
          <w:sz w:val="28"/>
          <w:szCs w:val="28"/>
        </w:rPr>
      </w:pPr>
      <w:r>
        <w:rPr>
          <w:sz w:val="28"/>
          <w:szCs w:val="28"/>
        </w:rP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4D6143" w:rsidRPr="00BA22F9" w:rsidRDefault="004D6143" w:rsidP="00D22CCB">
      <w:pPr>
        <w:ind w:firstLine="709"/>
        <w:jc w:val="both"/>
        <w:rPr>
          <w:sz w:val="28"/>
          <w:szCs w:val="28"/>
        </w:rPr>
      </w:pPr>
      <w:r>
        <w:rPr>
          <w:sz w:val="28"/>
          <w:szCs w:val="28"/>
        </w:rPr>
        <w:t xml:space="preserve">4.3.4. </w:t>
      </w:r>
      <w:r>
        <w:rPr>
          <w:spacing w:val="-1"/>
          <w:sz w:val="28"/>
          <w:szCs w:val="28"/>
        </w:rPr>
        <w:t xml:space="preserve">Для проведения работ </w:t>
      </w:r>
      <w:r>
        <w:rPr>
          <w:sz w:val="28"/>
          <w:szCs w:val="28"/>
        </w:rPr>
        <w:t>по техническому обслуживанию</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смену.</w:t>
      </w:r>
    </w:p>
    <w:p w:rsidR="004D6143" w:rsidRPr="00BA22F9" w:rsidRDefault="004D6143" w:rsidP="00D22CCB">
      <w:pPr>
        <w:ind w:firstLine="709"/>
        <w:jc w:val="both"/>
        <w:rPr>
          <w:sz w:val="28"/>
          <w:szCs w:val="28"/>
        </w:rPr>
      </w:pPr>
      <w:r>
        <w:rPr>
          <w:spacing w:val="1"/>
          <w:sz w:val="28"/>
          <w:szCs w:val="28"/>
        </w:rPr>
        <w:t xml:space="preserve">4.3.5. </w:t>
      </w:r>
      <w:r>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4D6143" w:rsidRPr="00BA22F9" w:rsidRDefault="004D6143" w:rsidP="00D22CCB">
      <w:pPr>
        <w:ind w:firstLine="709"/>
        <w:jc w:val="both"/>
        <w:rPr>
          <w:spacing w:val="1"/>
          <w:sz w:val="28"/>
          <w:szCs w:val="28"/>
        </w:rPr>
      </w:pPr>
      <w:r>
        <w:rPr>
          <w:spacing w:val="1"/>
          <w:sz w:val="28"/>
          <w:szCs w:val="28"/>
        </w:rPr>
        <w:t>Техническое обслуживание ТО</w:t>
      </w:r>
      <w:proofErr w:type="gramStart"/>
      <w:r>
        <w:rPr>
          <w:spacing w:val="1"/>
          <w:sz w:val="28"/>
          <w:szCs w:val="28"/>
        </w:rPr>
        <w:t>1</w:t>
      </w:r>
      <w:proofErr w:type="gramEnd"/>
      <w:r>
        <w:rPr>
          <w:spacing w:val="1"/>
          <w:sz w:val="28"/>
          <w:szCs w:val="28"/>
        </w:rPr>
        <w:t xml:space="preserve"> проводится при условии наработки краном с момента последнего технического обслуживания не менее 100 </w:t>
      </w:r>
      <w:proofErr w:type="spellStart"/>
      <w:r>
        <w:rPr>
          <w:spacing w:val="1"/>
          <w:sz w:val="28"/>
          <w:szCs w:val="28"/>
        </w:rPr>
        <w:t>моточасов</w:t>
      </w:r>
      <w:proofErr w:type="spellEnd"/>
      <w:r>
        <w:rPr>
          <w:spacing w:val="1"/>
          <w:sz w:val="28"/>
          <w:szCs w:val="28"/>
        </w:rPr>
        <w:t xml:space="preserve"> и не менее 300 </w:t>
      </w:r>
      <w:proofErr w:type="spellStart"/>
      <w:r>
        <w:rPr>
          <w:spacing w:val="1"/>
          <w:sz w:val="28"/>
          <w:szCs w:val="28"/>
        </w:rPr>
        <w:t>моточасов</w:t>
      </w:r>
      <w:proofErr w:type="spellEnd"/>
      <w:r>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sz w:val="28"/>
          <w:szCs w:val="28"/>
        </w:rPr>
        <w:t>1</w:t>
      </w:r>
      <w:proofErr w:type="gramEnd"/>
      <w:r>
        <w:rPr>
          <w:spacing w:val="1"/>
          <w:sz w:val="28"/>
          <w:szCs w:val="28"/>
        </w:rPr>
        <w:t xml:space="preserve"> или ТО2), проводится один раз в шесть месяцев в период определяемом Заказчиком.</w:t>
      </w:r>
    </w:p>
    <w:p w:rsidR="004D6143" w:rsidRPr="00BA22F9" w:rsidRDefault="004D6143" w:rsidP="00D22CCB">
      <w:pPr>
        <w:ind w:firstLine="709"/>
        <w:jc w:val="both"/>
        <w:rPr>
          <w:sz w:val="28"/>
          <w:szCs w:val="28"/>
        </w:rPr>
      </w:pPr>
      <w:r>
        <w:rPr>
          <w:spacing w:val="1"/>
          <w:sz w:val="28"/>
          <w:szCs w:val="28"/>
        </w:rPr>
        <w:t xml:space="preserve">Сроки выполнения работ: для </w:t>
      </w:r>
      <w:r>
        <w:rPr>
          <w:sz w:val="28"/>
          <w:szCs w:val="28"/>
        </w:rPr>
        <w:t>одного технического обслуживания (ТО</w:t>
      </w:r>
      <w:proofErr w:type="gramStart"/>
      <w:r>
        <w:rPr>
          <w:sz w:val="28"/>
          <w:szCs w:val="28"/>
        </w:rPr>
        <w:t>1</w:t>
      </w:r>
      <w:proofErr w:type="gramEnd"/>
      <w:r>
        <w:rPr>
          <w:sz w:val="28"/>
          <w:szCs w:val="28"/>
        </w:rPr>
        <w:t>,ТО2,СО) по одному крану – не более 12 часов.</w:t>
      </w:r>
    </w:p>
    <w:p w:rsidR="004D6143" w:rsidRPr="00BA22F9" w:rsidRDefault="004D6143" w:rsidP="00D22CCB">
      <w:pPr>
        <w:shd w:val="clear" w:color="auto" w:fill="FFFFFF"/>
        <w:ind w:firstLine="709"/>
        <w:jc w:val="both"/>
        <w:rPr>
          <w:sz w:val="28"/>
          <w:szCs w:val="28"/>
        </w:rPr>
      </w:pPr>
      <w:r>
        <w:rPr>
          <w:sz w:val="28"/>
          <w:szCs w:val="28"/>
        </w:rPr>
        <w:lastRenderedPageBreak/>
        <w:t xml:space="preserve">4.3.6. При выполнении работ по техническому обслуживанию кранов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 xml:space="preserve">его полноценного проведения. </w:t>
      </w:r>
      <w:r>
        <w:rPr>
          <w:sz w:val="28"/>
          <w:szCs w:val="28"/>
        </w:rPr>
        <w:t>Исполнитель при выполнении работ по техническому обслуживанию кранов (ТО1,ТО2,</w:t>
      </w:r>
      <w:proofErr w:type="gramStart"/>
      <w:r>
        <w:rPr>
          <w:sz w:val="28"/>
          <w:szCs w:val="28"/>
        </w:rPr>
        <w:t>СО</w:t>
      </w:r>
      <w:proofErr w:type="gramEnd"/>
      <w:r>
        <w:rPr>
          <w:sz w:val="28"/>
          <w:szCs w:val="28"/>
        </w:rPr>
        <w:t xml:space="preserve">) </w:t>
      </w:r>
      <w:r>
        <w:rPr>
          <w:spacing w:val="-1"/>
          <w:sz w:val="28"/>
          <w:szCs w:val="28"/>
        </w:rPr>
        <w:t xml:space="preserve">должен </w:t>
      </w:r>
      <w:r>
        <w:rPr>
          <w:sz w:val="28"/>
          <w:szCs w:val="28"/>
        </w:rPr>
        <w:t>использовать собственные расходные материалы и комплектующие части.</w:t>
      </w:r>
    </w:p>
    <w:p w:rsidR="004D6143" w:rsidRPr="00BA22F9" w:rsidRDefault="004D6143" w:rsidP="00D22CCB">
      <w:pPr>
        <w:shd w:val="clear" w:color="auto" w:fill="FFFFFF"/>
        <w:ind w:firstLine="709"/>
        <w:jc w:val="both"/>
        <w:rPr>
          <w:sz w:val="28"/>
          <w:szCs w:val="28"/>
        </w:rPr>
      </w:pPr>
      <w:r>
        <w:rPr>
          <w:sz w:val="28"/>
          <w:szCs w:val="28"/>
        </w:rPr>
        <w:t xml:space="preserve">4.3.7. 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3969"/>
        <w:gridCol w:w="2268"/>
      </w:tblGrid>
      <w:tr w:rsidR="004D6143" w:rsidRPr="00BA22F9" w:rsidTr="00D22CCB">
        <w:trPr>
          <w:trHeight w:val="20"/>
          <w:tblHeader/>
        </w:trPr>
        <w:tc>
          <w:tcPr>
            <w:tcW w:w="675" w:type="dxa"/>
            <w:vAlign w:val="center"/>
          </w:tcPr>
          <w:p w:rsidR="004D6143" w:rsidRPr="00BA22F9" w:rsidRDefault="004D6143" w:rsidP="00D22CCB">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552" w:type="dxa"/>
            <w:vAlign w:val="center"/>
          </w:tcPr>
          <w:p w:rsidR="004D6143" w:rsidRPr="00C16A29" w:rsidRDefault="004D6143" w:rsidP="00D22CCB">
            <w:pPr>
              <w:jc w:val="center"/>
              <w:rPr>
                <w:bCs/>
                <w:sz w:val="28"/>
                <w:szCs w:val="28"/>
              </w:rPr>
            </w:pPr>
            <w:r>
              <w:rPr>
                <w:sz w:val="28"/>
                <w:szCs w:val="28"/>
              </w:rPr>
              <w:t>Объект обслуживания</w:t>
            </w:r>
          </w:p>
        </w:tc>
        <w:tc>
          <w:tcPr>
            <w:tcW w:w="3969" w:type="dxa"/>
            <w:vAlign w:val="center"/>
          </w:tcPr>
          <w:p w:rsidR="004D6143" w:rsidRPr="00BA22F9" w:rsidRDefault="004D6143" w:rsidP="00D22CCB">
            <w:pPr>
              <w:jc w:val="center"/>
              <w:rPr>
                <w:bCs/>
                <w:sz w:val="28"/>
                <w:szCs w:val="28"/>
              </w:rPr>
            </w:pPr>
            <w:r>
              <w:rPr>
                <w:bCs/>
                <w:sz w:val="28"/>
                <w:szCs w:val="28"/>
              </w:rPr>
              <w:t>Наименование работ (единичной расценки)</w:t>
            </w:r>
          </w:p>
        </w:tc>
        <w:tc>
          <w:tcPr>
            <w:tcW w:w="2268" w:type="dxa"/>
            <w:vAlign w:val="center"/>
          </w:tcPr>
          <w:p w:rsidR="004D6143" w:rsidRPr="00BA22F9" w:rsidRDefault="004D6143" w:rsidP="001E3FF0">
            <w:pPr>
              <w:jc w:val="center"/>
              <w:rPr>
                <w:bCs/>
                <w:sz w:val="28"/>
                <w:szCs w:val="28"/>
              </w:rPr>
            </w:pPr>
            <w:r>
              <w:rPr>
                <w:bCs/>
                <w:sz w:val="28"/>
                <w:szCs w:val="28"/>
              </w:rPr>
              <w:t>Количество</w:t>
            </w:r>
          </w:p>
        </w:tc>
      </w:tr>
      <w:tr w:rsidR="004D6143" w:rsidRPr="00BA22F9" w:rsidTr="00D22CCB">
        <w:trPr>
          <w:trHeight w:val="339"/>
          <w:tblHeader/>
        </w:trPr>
        <w:tc>
          <w:tcPr>
            <w:tcW w:w="675" w:type="dxa"/>
            <w:vAlign w:val="center"/>
          </w:tcPr>
          <w:p w:rsidR="004D6143" w:rsidRPr="00BA22F9" w:rsidRDefault="004D6143" w:rsidP="00D22CCB">
            <w:pPr>
              <w:ind w:firstLine="708"/>
              <w:jc w:val="center"/>
              <w:rPr>
                <w:bCs/>
                <w:sz w:val="28"/>
                <w:szCs w:val="28"/>
              </w:rPr>
            </w:pPr>
            <w:r>
              <w:rPr>
                <w:bCs/>
                <w:sz w:val="28"/>
                <w:szCs w:val="28"/>
              </w:rPr>
              <w:t>11.</w:t>
            </w:r>
          </w:p>
        </w:tc>
        <w:tc>
          <w:tcPr>
            <w:tcW w:w="2552" w:type="dxa"/>
            <w:vMerge w:val="restart"/>
            <w:vAlign w:val="center"/>
          </w:tcPr>
          <w:p w:rsidR="004D6143" w:rsidRPr="00BA22F9" w:rsidRDefault="004D6143" w:rsidP="00D22CCB">
            <w:pPr>
              <w:rPr>
                <w:bCs/>
                <w:sz w:val="28"/>
                <w:szCs w:val="28"/>
              </w:rPr>
            </w:pPr>
            <w:r>
              <w:rPr>
                <w:spacing w:val="1"/>
                <w:sz w:val="28"/>
                <w:szCs w:val="28"/>
              </w:rPr>
              <w:t xml:space="preserve">КК </w:t>
            </w:r>
            <w:proofErr w:type="spellStart"/>
            <w:r>
              <w:rPr>
                <w:spacing w:val="1"/>
                <w:sz w:val="28"/>
                <w:szCs w:val="28"/>
              </w:rPr>
              <w:t>Кнт</w:t>
            </w:r>
            <w:proofErr w:type="spellEnd"/>
            <w:r>
              <w:rPr>
                <w:spacing w:val="1"/>
                <w:sz w:val="28"/>
                <w:szCs w:val="28"/>
              </w:rPr>
              <w:t xml:space="preserve"> 45-32/5/7-9,5-А</w:t>
            </w:r>
            <w:proofErr w:type="gramStart"/>
            <w:r>
              <w:rPr>
                <w:spacing w:val="1"/>
                <w:sz w:val="28"/>
                <w:szCs w:val="28"/>
              </w:rPr>
              <w:t>6</w:t>
            </w:r>
            <w:proofErr w:type="gramEnd"/>
            <w:r>
              <w:rPr>
                <w:spacing w:val="1"/>
                <w:sz w:val="28"/>
                <w:szCs w:val="28"/>
              </w:rPr>
              <w:t>, У1 зав. № 1630</w:t>
            </w:r>
          </w:p>
        </w:tc>
        <w:tc>
          <w:tcPr>
            <w:tcW w:w="3969" w:type="dxa"/>
            <w:vAlign w:val="center"/>
          </w:tcPr>
          <w:p w:rsidR="004D6143" w:rsidRPr="00BA22F9" w:rsidRDefault="004D6143" w:rsidP="00D22CCB">
            <w:pPr>
              <w:rPr>
                <w:bCs/>
                <w:sz w:val="28"/>
                <w:szCs w:val="28"/>
              </w:rPr>
            </w:pPr>
            <w:r>
              <w:rPr>
                <w:bCs/>
                <w:sz w:val="28"/>
                <w:szCs w:val="28"/>
              </w:rPr>
              <w:t>ТО-1</w:t>
            </w:r>
          </w:p>
        </w:tc>
        <w:tc>
          <w:tcPr>
            <w:tcW w:w="2268" w:type="dxa"/>
          </w:tcPr>
          <w:p w:rsidR="004D6143" w:rsidRPr="00BA22F9" w:rsidRDefault="004D6143" w:rsidP="00D22CCB">
            <w:pPr>
              <w:ind w:firstLine="708"/>
              <w:rPr>
                <w:bCs/>
                <w:sz w:val="28"/>
                <w:szCs w:val="28"/>
              </w:rPr>
            </w:pPr>
            <w:r>
              <w:rPr>
                <w:bCs/>
                <w:sz w:val="28"/>
                <w:szCs w:val="28"/>
              </w:rPr>
              <w:t>3</w:t>
            </w:r>
          </w:p>
        </w:tc>
      </w:tr>
      <w:tr w:rsidR="004D6143" w:rsidRPr="00BA22F9" w:rsidTr="00D22CCB">
        <w:trPr>
          <w:trHeight w:val="20"/>
          <w:tblHeader/>
        </w:trPr>
        <w:tc>
          <w:tcPr>
            <w:tcW w:w="675" w:type="dxa"/>
            <w:vAlign w:val="center"/>
          </w:tcPr>
          <w:p w:rsidR="004D6143" w:rsidRPr="00BA22F9" w:rsidRDefault="004D6143" w:rsidP="00D22CCB">
            <w:pPr>
              <w:ind w:firstLine="708"/>
              <w:jc w:val="center"/>
              <w:rPr>
                <w:bCs/>
                <w:sz w:val="28"/>
                <w:szCs w:val="28"/>
              </w:rPr>
            </w:pPr>
            <w:r>
              <w:rPr>
                <w:bCs/>
                <w:sz w:val="28"/>
                <w:szCs w:val="28"/>
              </w:rPr>
              <w:t>22.</w:t>
            </w:r>
          </w:p>
        </w:tc>
        <w:tc>
          <w:tcPr>
            <w:tcW w:w="2552" w:type="dxa"/>
            <w:vMerge/>
            <w:vAlign w:val="center"/>
          </w:tcPr>
          <w:p w:rsidR="004D6143" w:rsidRPr="00BA22F9" w:rsidRDefault="004D6143" w:rsidP="00D22CCB">
            <w:pPr>
              <w:rPr>
                <w:bCs/>
                <w:sz w:val="28"/>
                <w:szCs w:val="28"/>
              </w:rPr>
            </w:pPr>
          </w:p>
        </w:tc>
        <w:tc>
          <w:tcPr>
            <w:tcW w:w="3969" w:type="dxa"/>
            <w:vAlign w:val="center"/>
          </w:tcPr>
          <w:p w:rsidR="004D6143" w:rsidRPr="00BA22F9" w:rsidRDefault="004D6143" w:rsidP="00D22CCB">
            <w:pPr>
              <w:rPr>
                <w:bCs/>
                <w:sz w:val="28"/>
                <w:szCs w:val="28"/>
              </w:rPr>
            </w:pPr>
            <w:r>
              <w:rPr>
                <w:bCs/>
                <w:sz w:val="28"/>
                <w:szCs w:val="28"/>
              </w:rPr>
              <w:t>ТО-2</w:t>
            </w:r>
          </w:p>
        </w:tc>
        <w:tc>
          <w:tcPr>
            <w:tcW w:w="2268" w:type="dxa"/>
          </w:tcPr>
          <w:p w:rsidR="004D6143" w:rsidRPr="00BA22F9" w:rsidRDefault="004D6143" w:rsidP="00D22CCB">
            <w:pPr>
              <w:ind w:firstLine="708"/>
              <w:rPr>
                <w:bCs/>
                <w:sz w:val="28"/>
                <w:szCs w:val="28"/>
              </w:rPr>
            </w:pPr>
            <w:r>
              <w:rPr>
                <w:bCs/>
                <w:sz w:val="28"/>
                <w:szCs w:val="28"/>
              </w:rPr>
              <w:t>3</w:t>
            </w:r>
          </w:p>
        </w:tc>
      </w:tr>
      <w:tr w:rsidR="004D6143" w:rsidRPr="00BA22F9" w:rsidTr="00D22CCB">
        <w:trPr>
          <w:trHeight w:val="20"/>
          <w:tblHeader/>
        </w:trPr>
        <w:tc>
          <w:tcPr>
            <w:tcW w:w="675" w:type="dxa"/>
            <w:vAlign w:val="center"/>
          </w:tcPr>
          <w:p w:rsidR="004D6143" w:rsidRPr="00BA22F9" w:rsidRDefault="004D6143" w:rsidP="00D22CCB">
            <w:pPr>
              <w:ind w:firstLine="708"/>
              <w:jc w:val="center"/>
              <w:rPr>
                <w:bCs/>
                <w:sz w:val="28"/>
                <w:szCs w:val="28"/>
              </w:rPr>
            </w:pPr>
            <w:r>
              <w:rPr>
                <w:bCs/>
                <w:sz w:val="28"/>
                <w:szCs w:val="28"/>
              </w:rPr>
              <w:t>33.</w:t>
            </w:r>
          </w:p>
        </w:tc>
        <w:tc>
          <w:tcPr>
            <w:tcW w:w="2552" w:type="dxa"/>
            <w:vMerge/>
            <w:vAlign w:val="center"/>
          </w:tcPr>
          <w:p w:rsidR="004D6143" w:rsidRPr="00BA22F9" w:rsidRDefault="004D6143" w:rsidP="00D22CCB">
            <w:pPr>
              <w:rPr>
                <w:bCs/>
                <w:sz w:val="28"/>
                <w:szCs w:val="28"/>
              </w:rPr>
            </w:pPr>
          </w:p>
        </w:tc>
        <w:tc>
          <w:tcPr>
            <w:tcW w:w="3969" w:type="dxa"/>
            <w:vAlign w:val="center"/>
          </w:tcPr>
          <w:p w:rsidR="004D6143" w:rsidRPr="00BA22F9" w:rsidRDefault="004D6143" w:rsidP="00D22CCB">
            <w:pPr>
              <w:rPr>
                <w:bCs/>
                <w:sz w:val="28"/>
                <w:szCs w:val="28"/>
              </w:rPr>
            </w:pPr>
            <w:proofErr w:type="gramStart"/>
            <w:r>
              <w:rPr>
                <w:bCs/>
                <w:sz w:val="28"/>
                <w:szCs w:val="28"/>
              </w:rPr>
              <w:t>СО</w:t>
            </w:r>
            <w:proofErr w:type="gramEnd"/>
          </w:p>
        </w:tc>
        <w:tc>
          <w:tcPr>
            <w:tcW w:w="2268" w:type="dxa"/>
          </w:tcPr>
          <w:p w:rsidR="004D6143" w:rsidRPr="00BA22F9" w:rsidRDefault="004D6143" w:rsidP="00D22CCB">
            <w:pPr>
              <w:ind w:firstLine="708"/>
              <w:rPr>
                <w:bCs/>
                <w:sz w:val="28"/>
                <w:szCs w:val="28"/>
              </w:rPr>
            </w:pPr>
            <w:r>
              <w:rPr>
                <w:bCs/>
                <w:sz w:val="28"/>
                <w:szCs w:val="28"/>
              </w:rPr>
              <w:t xml:space="preserve">1 </w:t>
            </w:r>
          </w:p>
        </w:tc>
      </w:tr>
    </w:tbl>
    <w:p w:rsidR="004D6143" w:rsidRPr="00BA22F9" w:rsidRDefault="004D6143" w:rsidP="00D22CCB">
      <w:pPr>
        <w:ind w:firstLine="708"/>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3969"/>
        <w:gridCol w:w="2268"/>
      </w:tblGrid>
      <w:tr w:rsidR="004D6143" w:rsidRPr="00BA22F9" w:rsidTr="00D22CCB">
        <w:trPr>
          <w:trHeight w:val="20"/>
          <w:tblHeader/>
        </w:trPr>
        <w:tc>
          <w:tcPr>
            <w:tcW w:w="675" w:type="dxa"/>
            <w:vAlign w:val="center"/>
          </w:tcPr>
          <w:p w:rsidR="004D6143" w:rsidRPr="00BA22F9" w:rsidRDefault="004D6143" w:rsidP="00D22CCB">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552" w:type="dxa"/>
            <w:vAlign w:val="center"/>
          </w:tcPr>
          <w:p w:rsidR="004D6143" w:rsidRPr="00BA22F9" w:rsidRDefault="004D6143" w:rsidP="00D22CCB">
            <w:pPr>
              <w:jc w:val="center"/>
              <w:rPr>
                <w:bCs/>
                <w:sz w:val="28"/>
                <w:szCs w:val="28"/>
              </w:rPr>
            </w:pPr>
            <w:r>
              <w:rPr>
                <w:sz w:val="28"/>
                <w:szCs w:val="28"/>
              </w:rPr>
              <w:t>Объект обслуживания</w:t>
            </w:r>
          </w:p>
        </w:tc>
        <w:tc>
          <w:tcPr>
            <w:tcW w:w="3969" w:type="dxa"/>
            <w:vAlign w:val="center"/>
          </w:tcPr>
          <w:p w:rsidR="004D6143" w:rsidRPr="00BA22F9" w:rsidRDefault="004D6143" w:rsidP="00D22CCB">
            <w:pPr>
              <w:jc w:val="center"/>
              <w:rPr>
                <w:bCs/>
                <w:sz w:val="28"/>
                <w:szCs w:val="28"/>
              </w:rPr>
            </w:pPr>
            <w:r>
              <w:rPr>
                <w:bCs/>
                <w:sz w:val="28"/>
                <w:szCs w:val="28"/>
              </w:rPr>
              <w:t>Наименование работ (единичной расценки)</w:t>
            </w:r>
          </w:p>
        </w:tc>
        <w:tc>
          <w:tcPr>
            <w:tcW w:w="2268" w:type="dxa"/>
            <w:vAlign w:val="center"/>
          </w:tcPr>
          <w:p w:rsidR="004D6143" w:rsidRPr="00BA22F9" w:rsidRDefault="004D6143" w:rsidP="001E3FF0">
            <w:pPr>
              <w:jc w:val="center"/>
              <w:rPr>
                <w:bCs/>
                <w:sz w:val="28"/>
                <w:szCs w:val="28"/>
              </w:rPr>
            </w:pPr>
            <w:r>
              <w:rPr>
                <w:bCs/>
                <w:sz w:val="28"/>
                <w:szCs w:val="28"/>
              </w:rPr>
              <w:t>Количество</w:t>
            </w:r>
          </w:p>
        </w:tc>
      </w:tr>
      <w:tr w:rsidR="004D6143" w:rsidRPr="00BA22F9" w:rsidTr="00D22CCB">
        <w:trPr>
          <w:trHeight w:val="20"/>
          <w:tblHeader/>
        </w:trPr>
        <w:tc>
          <w:tcPr>
            <w:tcW w:w="675" w:type="dxa"/>
            <w:vAlign w:val="center"/>
          </w:tcPr>
          <w:p w:rsidR="004D6143" w:rsidRPr="00BA22F9" w:rsidRDefault="004D6143" w:rsidP="00D22CCB">
            <w:pPr>
              <w:ind w:firstLine="708"/>
              <w:jc w:val="center"/>
              <w:rPr>
                <w:bCs/>
                <w:sz w:val="28"/>
                <w:szCs w:val="28"/>
              </w:rPr>
            </w:pPr>
            <w:r>
              <w:rPr>
                <w:bCs/>
                <w:sz w:val="28"/>
                <w:szCs w:val="28"/>
              </w:rPr>
              <w:t>11.</w:t>
            </w:r>
          </w:p>
        </w:tc>
        <w:tc>
          <w:tcPr>
            <w:tcW w:w="2552" w:type="dxa"/>
            <w:vMerge w:val="restart"/>
            <w:vAlign w:val="center"/>
          </w:tcPr>
          <w:p w:rsidR="004D6143" w:rsidRPr="00BA22F9" w:rsidRDefault="004D6143" w:rsidP="00D22CCB">
            <w:pPr>
              <w:rPr>
                <w:bCs/>
                <w:sz w:val="28"/>
                <w:szCs w:val="28"/>
              </w:rPr>
            </w:pPr>
            <w:r>
              <w:rPr>
                <w:spacing w:val="1"/>
                <w:sz w:val="28"/>
                <w:szCs w:val="28"/>
              </w:rPr>
              <w:t xml:space="preserve">КК </w:t>
            </w:r>
            <w:proofErr w:type="spellStart"/>
            <w:r>
              <w:rPr>
                <w:spacing w:val="1"/>
                <w:sz w:val="28"/>
                <w:szCs w:val="28"/>
              </w:rPr>
              <w:t>Кнт</w:t>
            </w:r>
            <w:proofErr w:type="spellEnd"/>
            <w:r>
              <w:rPr>
                <w:spacing w:val="1"/>
                <w:sz w:val="28"/>
                <w:szCs w:val="28"/>
              </w:rPr>
              <w:t xml:space="preserve"> 45-32/5/7-9,5-А</w:t>
            </w:r>
            <w:proofErr w:type="gramStart"/>
            <w:r>
              <w:rPr>
                <w:spacing w:val="1"/>
                <w:sz w:val="28"/>
                <w:szCs w:val="28"/>
              </w:rPr>
              <w:t>6</w:t>
            </w:r>
            <w:proofErr w:type="gramEnd"/>
            <w:r>
              <w:rPr>
                <w:spacing w:val="1"/>
                <w:sz w:val="28"/>
                <w:szCs w:val="28"/>
              </w:rPr>
              <w:t>, У1 зав. № 1631</w:t>
            </w:r>
          </w:p>
        </w:tc>
        <w:tc>
          <w:tcPr>
            <w:tcW w:w="3969" w:type="dxa"/>
            <w:vAlign w:val="center"/>
          </w:tcPr>
          <w:p w:rsidR="004D6143" w:rsidRPr="00BA22F9" w:rsidRDefault="004D6143" w:rsidP="00D22CCB">
            <w:pPr>
              <w:rPr>
                <w:bCs/>
                <w:sz w:val="28"/>
                <w:szCs w:val="28"/>
              </w:rPr>
            </w:pPr>
            <w:r>
              <w:rPr>
                <w:bCs/>
                <w:sz w:val="28"/>
                <w:szCs w:val="28"/>
              </w:rPr>
              <w:t>ТО-1</w:t>
            </w:r>
          </w:p>
        </w:tc>
        <w:tc>
          <w:tcPr>
            <w:tcW w:w="2268" w:type="dxa"/>
          </w:tcPr>
          <w:p w:rsidR="004D6143" w:rsidRPr="00BA22F9" w:rsidRDefault="004D6143" w:rsidP="00D22CCB">
            <w:pPr>
              <w:ind w:firstLine="708"/>
              <w:rPr>
                <w:bCs/>
                <w:sz w:val="28"/>
                <w:szCs w:val="28"/>
              </w:rPr>
            </w:pPr>
            <w:r>
              <w:rPr>
                <w:bCs/>
                <w:sz w:val="28"/>
                <w:szCs w:val="28"/>
              </w:rPr>
              <w:t>3</w:t>
            </w:r>
          </w:p>
        </w:tc>
      </w:tr>
      <w:tr w:rsidR="004D6143" w:rsidRPr="00BA22F9" w:rsidTr="00D22CCB">
        <w:trPr>
          <w:trHeight w:val="20"/>
          <w:tblHeader/>
        </w:trPr>
        <w:tc>
          <w:tcPr>
            <w:tcW w:w="675" w:type="dxa"/>
            <w:vAlign w:val="center"/>
          </w:tcPr>
          <w:p w:rsidR="004D6143" w:rsidRPr="00BA22F9" w:rsidRDefault="004D6143" w:rsidP="00D22CCB">
            <w:pPr>
              <w:ind w:firstLine="708"/>
              <w:jc w:val="center"/>
              <w:rPr>
                <w:bCs/>
                <w:sz w:val="28"/>
                <w:szCs w:val="28"/>
              </w:rPr>
            </w:pPr>
            <w:r>
              <w:rPr>
                <w:bCs/>
                <w:sz w:val="28"/>
                <w:szCs w:val="28"/>
              </w:rPr>
              <w:t>22.</w:t>
            </w:r>
          </w:p>
        </w:tc>
        <w:tc>
          <w:tcPr>
            <w:tcW w:w="2552" w:type="dxa"/>
            <w:vMerge/>
            <w:vAlign w:val="center"/>
          </w:tcPr>
          <w:p w:rsidR="004D6143" w:rsidRPr="00BA22F9" w:rsidRDefault="004D6143" w:rsidP="00D22CCB">
            <w:pPr>
              <w:rPr>
                <w:bCs/>
                <w:sz w:val="28"/>
                <w:szCs w:val="28"/>
              </w:rPr>
            </w:pPr>
          </w:p>
        </w:tc>
        <w:tc>
          <w:tcPr>
            <w:tcW w:w="3969" w:type="dxa"/>
            <w:vAlign w:val="center"/>
          </w:tcPr>
          <w:p w:rsidR="004D6143" w:rsidRPr="00BA22F9" w:rsidRDefault="004D6143" w:rsidP="00D22CCB">
            <w:pPr>
              <w:rPr>
                <w:bCs/>
                <w:sz w:val="28"/>
                <w:szCs w:val="28"/>
              </w:rPr>
            </w:pPr>
            <w:r>
              <w:rPr>
                <w:bCs/>
                <w:sz w:val="28"/>
                <w:szCs w:val="28"/>
              </w:rPr>
              <w:t>ТО-2</w:t>
            </w:r>
          </w:p>
        </w:tc>
        <w:tc>
          <w:tcPr>
            <w:tcW w:w="2268" w:type="dxa"/>
          </w:tcPr>
          <w:p w:rsidR="004D6143" w:rsidRPr="00BA22F9" w:rsidRDefault="004D6143" w:rsidP="00D22CCB">
            <w:pPr>
              <w:ind w:firstLine="708"/>
              <w:rPr>
                <w:bCs/>
                <w:sz w:val="28"/>
                <w:szCs w:val="28"/>
              </w:rPr>
            </w:pPr>
            <w:r>
              <w:rPr>
                <w:bCs/>
                <w:sz w:val="28"/>
                <w:szCs w:val="28"/>
              </w:rPr>
              <w:t>3</w:t>
            </w:r>
          </w:p>
        </w:tc>
      </w:tr>
      <w:tr w:rsidR="004D6143" w:rsidRPr="00BA22F9" w:rsidTr="00D22CCB">
        <w:trPr>
          <w:trHeight w:val="20"/>
          <w:tblHeader/>
        </w:trPr>
        <w:tc>
          <w:tcPr>
            <w:tcW w:w="675" w:type="dxa"/>
            <w:vAlign w:val="center"/>
          </w:tcPr>
          <w:p w:rsidR="004D6143" w:rsidRPr="00BA22F9" w:rsidRDefault="004D6143" w:rsidP="00D22CCB">
            <w:pPr>
              <w:ind w:firstLine="708"/>
              <w:jc w:val="center"/>
              <w:rPr>
                <w:bCs/>
                <w:sz w:val="28"/>
                <w:szCs w:val="28"/>
              </w:rPr>
            </w:pPr>
            <w:r>
              <w:rPr>
                <w:bCs/>
                <w:sz w:val="28"/>
                <w:szCs w:val="28"/>
              </w:rPr>
              <w:t>33.</w:t>
            </w:r>
          </w:p>
        </w:tc>
        <w:tc>
          <w:tcPr>
            <w:tcW w:w="2552" w:type="dxa"/>
            <w:vMerge/>
            <w:vAlign w:val="center"/>
          </w:tcPr>
          <w:p w:rsidR="004D6143" w:rsidRPr="00BA22F9" w:rsidRDefault="004D6143" w:rsidP="00D22CCB">
            <w:pPr>
              <w:rPr>
                <w:bCs/>
                <w:sz w:val="28"/>
                <w:szCs w:val="28"/>
              </w:rPr>
            </w:pPr>
          </w:p>
        </w:tc>
        <w:tc>
          <w:tcPr>
            <w:tcW w:w="3969" w:type="dxa"/>
            <w:vAlign w:val="center"/>
          </w:tcPr>
          <w:p w:rsidR="004D6143" w:rsidRPr="00BA22F9" w:rsidRDefault="004D6143" w:rsidP="00D22CCB">
            <w:pPr>
              <w:rPr>
                <w:bCs/>
                <w:sz w:val="28"/>
                <w:szCs w:val="28"/>
              </w:rPr>
            </w:pPr>
            <w:proofErr w:type="gramStart"/>
            <w:r>
              <w:rPr>
                <w:bCs/>
                <w:sz w:val="28"/>
                <w:szCs w:val="28"/>
              </w:rPr>
              <w:t>СО</w:t>
            </w:r>
            <w:proofErr w:type="gramEnd"/>
          </w:p>
        </w:tc>
        <w:tc>
          <w:tcPr>
            <w:tcW w:w="2268" w:type="dxa"/>
          </w:tcPr>
          <w:p w:rsidR="004D6143" w:rsidRPr="00BA22F9" w:rsidRDefault="004D6143" w:rsidP="00D22CCB">
            <w:pPr>
              <w:ind w:firstLine="708"/>
              <w:rPr>
                <w:bCs/>
                <w:sz w:val="28"/>
                <w:szCs w:val="28"/>
              </w:rPr>
            </w:pPr>
            <w:r>
              <w:rPr>
                <w:bCs/>
                <w:sz w:val="28"/>
                <w:szCs w:val="28"/>
              </w:rPr>
              <w:t xml:space="preserve">1 </w:t>
            </w:r>
          </w:p>
        </w:tc>
      </w:tr>
    </w:tbl>
    <w:p w:rsidR="004D6143" w:rsidRPr="00BA22F9" w:rsidRDefault="004D6143" w:rsidP="00D22CCB">
      <w:pPr>
        <w:ind w:firstLine="709"/>
        <w:jc w:val="both"/>
        <w:rPr>
          <w:sz w:val="28"/>
          <w:szCs w:val="28"/>
        </w:rPr>
      </w:pPr>
    </w:p>
    <w:p w:rsidR="004D6143" w:rsidRPr="00BA22F9" w:rsidRDefault="004D6143" w:rsidP="00D22CCB">
      <w:pPr>
        <w:pStyle w:val="23"/>
        <w:spacing w:after="0" w:line="240" w:lineRule="auto"/>
        <w:ind w:left="0" w:firstLine="709"/>
        <w:jc w:val="both"/>
        <w:rPr>
          <w:b/>
          <w:sz w:val="28"/>
          <w:szCs w:val="28"/>
        </w:rPr>
      </w:pPr>
      <w:r>
        <w:rPr>
          <w:b/>
          <w:sz w:val="28"/>
          <w:szCs w:val="28"/>
        </w:rPr>
        <w:t>4.4.</w:t>
      </w:r>
      <w:r>
        <w:rPr>
          <w:sz w:val="28"/>
          <w:szCs w:val="28"/>
        </w:rPr>
        <w:t xml:space="preserve"> </w:t>
      </w:r>
      <w:r>
        <w:rPr>
          <w:b/>
          <w:sz w:val="28"/>
          <w:szCs w:val="28"/>
        </w:rPr>
        <w:t>Начальная (максимальная) цена договора.</w:t>
      </w:r>
    </w:p>
    <w:p w:rsidR="004D6143" w:rsidRPr="00BA22F9" w:rsidRDefault="004D6143" w:rsidP="00D22CCB">
      <w:pPr>
        <w:ind w:firstLine="709"/>
        <w:jc w:val="both"/>
        <w:rPr>
          <w:spacing w:val="1"/>
          <w:sz w:val="28"/>
          <w:szCs w:val="28"/>
        </w:rPr>
      </w:pPr>
      <w:r w:rsidRPr="00FF6C61">
        <w:rPr>
          <w:spacing w:val="1"/>
          <w:sz w:val="28"/>
          <w:szCs w:val="28"/>
        </w:rPr>
        <w:t xml:space="preserve">4.4.1. </w:t>
      </w:r>
      <w:proofErr w:type="gramStart"/>
      <w:r w:rsidRPr="00FF6C61">
        <w:rPr>
          <w:spacing w:val="1"/>
          <w:sz w:val="28"/>
          <w:szCs w:val="28"/>
        </w:rPr>
        <w:t xml:space="preserve">Предельный лимит затрат по договору составляет </w:t>
      </w:r>
      <w:r w:rsidR="00FF6C61" w:rsidRPr="00FF6C61">
        <w:rPr>
          <w:sz w:val="28"/>
          <w:szCs w:val="28"/>
        </w:rPr>
        <w:t xml:space="preserve">1 465 760 (один миллион четыреста шестьдесят пять тысяч семьсот шестьдесят) рублей 00 копеек </w:t>
      </w:r>
      <w:r w:rsidRPr="00FF6C61">
        <w:rPr>
          <w:spacing w:val="1"/>
          <w:sz w:val="28"/>
          <w:szCs w:val="28"/>
        </w:rPr>
        <w:t>с учетом всех расходов Поставщика, связанных</w:t>
      </w:r>
      <w:r w:rsidRPr="00FF6C61">
        <w:rPr>
          <w:sz w:val="28"/>
          <w:szCs w:val="28"/>
        </w:rPr>
        <w:t xml:space="preserve"> с исполнением договора, включая</w:t>
      </w:r>
      <w:r>
        <w:rPr>
          <w:sz w:val="28"/>
          <w:szCs w:val="28"/>
        </w:rPr>
        <w:t xml:space="preserve">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w:t>
      </w:r>
      <w:proofErr w:type="gramEnd"/>
      <w:r>
        <w:rPr>
          <w:spacing w:val="1"/>
          <w:sz w:val="28"/>
          <w:szCs w:val="28"/>
        </w:rPr>
        <w:t xml:space="preserve"> учета НДС. Сумма НДС и условия начисления определяются в соответствии с законодательством Российской Федерации.</w:t>
      </w:r>
    </w:p>
    <w:p w:rsidR="004D6143" w:rsidRPr="00BA22F9" w:rsidRDefault="004D6143" w:rsidP="00D22CCB">
      <w:pPr>
        <w:ind w:firstLine="709"/>
        <w:jc w:val="both"/>
        <w:rPr>
          <w:b/>
          <w:sz w:val="28"/>
          <w:szCs w:val="28"/>
        </w:rPr>
      </w:pPr>
    </w:p>
    <w:p w:rsidR="004D6143" w:rsidRPr="00BA22F9" w:rsidRDefault="004D6143" w:rsidP="00D22CCB">
      <w:pPr>
        <w:ind w:firstLine="709"/>
        <w:jc w:val="both"/>
        <w:rPr>
          <w:b/>
          <w:sz w:val="28"/>
          <w:szCs w:val="28"/>
        </w:rPr>
      </w:pPr>
      <w:r>
        <w:rPr>
          <w:b/>
          <w:sz w:val="28"/>
          <w:szCs w:val="28"/>
        </w:rPr>
        <w:t>4.5. Требования и порядок формирования цены договора.</w:t>
      </w:r>
    </w:p>
    <w:p w:rsidR="004D6143" w:rsidRPr="00BA22F9" w:rsidRDefault="004D6143" w:rsidP="00D22CCB">
      <w:pPr>
        <w:ind w:firstLine="709"/>
        <w:jc w:val="both"/>
        <w:rPr>
          <w:sz w:val="28"/>
          <w:szCs w:val="28"/>
        </w:rPr>
      </w:pPr>
      <w:r>
        <w:rPr>
          <w:sz w:val="28"/>
          <w:szCs w:val="28"/>
        </w:rPr>
        <w:t>4.5.1.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п.4.4.1. настоящей документации о закупке.</w:t>
      </w:r>
    </w:p>
    <w:p w:rsidR="004D6143" w:rsidRPr="00BA22F9" w:rsidRDefault="004D6143" w:rsidP="00D22CCB">
      <w:pPr>
        <w:ind w:firstLine="709"/>
        <w:jc w:val="both"/>
        <w:rPr>
          <w:sz w:val="28"/>
          <w:szCs w:val="28"/>
        </w:rPr>
      </w:pPr>
      <w:r>
        <w:rPr>
          <w:sz w:val="28"/>
          <w:szCs w:val="28"/>
        </w:rPr>
        <w:t xml:space="preserve">4.5.2. Максимальная цена за одно техническое обслуживание ТО 1 должна быть не более: </w:t>
      </w:r>
    </w:p>
    <w:p w:rsidR="004D6143" w:rsidRPr="00BA22F9" w:rsidRDefault="004D6143" w:rsidP="001E3FF0">
      <w:pPr>
        <w:jc w:val="both"/>
        <w:rPr>
          <w:sz w:val="28"/>
          <w:szCs w:val="28"/>
        </w:rPr>
      </w:pPr>
      <w:r>
        <w:rPr>
          <w:sz w:val="28"/>
          <w:szCs w:val="28"/>
        </w:rPr>
        <w:lastRenderedPageBreak/>
        <w:t>- 101 250 (Сто одна тысяча двести пятьдесят) рублей 00 копеек для одного крана,</w:t>
      </w:r>
      <w:r>
        <w:rPr>
          <w:spacing w:val="1"/>
          <w:sz w:val="28"/>
          <w:szCs w:val="28"/>
        </w:rPr>
        <w:t xml:space="preserve"> без учета НДС</w:t>
      </w:r>
      <w:r>
        <w:rPr>
          <w:sz w:val="28"/>
          <w:szCs w:val="28"/>
        </w:rPr>
        <w:t>;</w:t>
      </w:r>
    </w:p>
    <w:p w:rsidR="004D6143" w:rsidRPr="00BA22F9" w:rsidRDefault="004D6143" w:rsidP="00D22CCB">
      <w:pPr>
        <w:ind w:firstLine="709"/>
        <w:jc w:val="both"/>
        <w:rPr>
          <w:sz w:val="28"/>
          <w:szCs w:val="28"/>
        </w:rPr>
      </w:pPr>
      <w:r>
        <w:rPr>
          <w:sz w:val="28"/>
          <w:szCs w:val="28"/>
        </w:rPr>
        <w:t xml:space="preserve">4.5.3. Максимальная цена за одно техническое обслуживание ТО 2 должна быть не более: </w:t>
      </w:r>
    </w:p>
    <w:p w:rsidR="004D6143" w:rsidRPr="00BA22F9" w:rsidRDefault="004D6143" w:rsidP="00D22CCB">
      <w:pPr>
        <w:jc w:val="both"/>
        <w:rPr>
          <w:sz w:val="28"/>
          <w:szCs w:val="28"/>
        </w:rPr>
      </w:pPr>
      <w:r>
        <w:rPr>
          <w:sz w:val="28"/>
          <w:szCs w:val="28"/>
        </w:rPr>
        <w:t>- 106 000 (Сто шесть тысяч) рублей 00 копеек для одного крана,</w:t>
      </w:r>
      <w:r>
        <w:rPr>
          <w:spacing w:val="1"/>
          <w:sz w:val="28"/>
          <w:szCs w:val="28"/>
        </w:rPr>
        <w:t xml:space="preserve"> без учета НДС</w:t>
      </w:r>
      <w:r>
        <w:rPr>
          <w:sz w:val="28"/>
          <w:szCs w:val="28"/>
        </w:rPr>
        <w:t>;</w:t>
      </w:r>
    </w:p>
    <w:p w:rsidR="004D6143" w:rsidRPr="00BA22F9" w:rsidRDefault="004D6143" w:rsidP="00D22CCB">
      <w:pPr>
        <w:ind w:firstLine="709"/>
        <w:jc w:val="both"/>
        <w:rPr>
          <w:sz w:val="28"/>
          <w:szCs w:val="28"/>
        </w:rPr>
      </w:pPr>
      <w:r>
        <w:rPr>
          <w:sz w:val="28"/>
          <w:szCs w:val="28"/>
        </w:rPr>
        <w:t xml:space="preserve">4.5.4. Максимальная цена за одно сезонное техническое обслуживание должна быть не более: </w:t>
      </w:r>
    </w:p>
    <w:p w:rsidR="004D6143" w:rsidRPr="00BA22F9" w:rsidRDefault="004D6143" w:rsidP="00D22CCB">
      <w:pPr>
        <w:jc w:val="both"/>
        <w:rPr>
          <w:sz w:val="28"/>
          <w:szCs w:val="28"/>
        </w:rPr>
      </w:pPr>
      <w:r>
        <w:rPr>
          <w:sz w:val="28"/>
          <w:szCs w:val="28"/>
        </w:rPr>
        <w:t>- СО  111 130 (Сто одиннадцать тысяч сто тридцать) рублей 00 копеек для одного крана,</w:t>
      </w:r>
      <w:r>
        <w:rPr>
          <w:spacing w:val="1"/>
          <w:sz w:val="28"/>
          <w:szCs w:val="28"/>
        </w:rPr>
        <w:t xml:space="preserve"> без учета НДС</w:t>
      </w:r>
      <w:r>
        <w:rPr>
          <w:sz w:val="28"/>
          <w:szCs w:val="28"/>
        </w:rPr>
        <w:t>;</w:t>
      </w:r>
    </w:p>
    <w:p w:rsidR="004D6143" w:rsidRPr="00BA22F9" w:rsidRDefault="004D6143" w:rsidP="00D22CCB">
      <w:pPr>
        <w:ind w:firstLine="709"/>
        <w:jc w:val="both"/>
        <w:rPr>
          <w:sz w:val="28"/>
          <w:szCs w:val="28"/>
        </w:rPr>
      </w:pPr>
      <w:r>
        <w:rPr>
          <w:sz w:val="28"/>
          <w:szCs w:val="28"/>
        </w:rPr>
        <w:t>4.5.5. Цена по договору, заключаемому по результатам проведения закупки, в процессе исполнения договора не может быть увеличена.</w:t>
      </w:r>
    </w:p>
    <w:p w:rsidR="004D6143" w:rsidRPr="00BA22F9" w:rsidRDefault="004D6143" w:rsidP="00D22CCB">
      <w:pPr>
        <w:ind w:firstLine="709"/>
        <w:jc w:val="both"/>
        <w:rPr>
          <w:b/>
          <w:spacing w:val="1"/>
          <w:sz w:val="28"/>
          <w:szCs w:val="28"/>
        </w:rPr>
      </w:pPr>
    </w:p>
    <w:p w:rsidR="004D6143" w:rsidRPr="00BA22F9" w:rsidRDefault="004D6143" w:rsidP="00D22CCB">
      <w:pPr>
        <w:ind w:firstLine="709"/>
        <w:jc w:val="both"/>
        <w:rPr>
          <w:b/>
          <w:spacing w:val="1"/>
          <w:sz w:val="28"/>
          <w:szCs w:val="28"/>
        </w:rPr>
      </w:pPr>
      <w:r>
        <w:rPr>
          <w:b/>
          <w:spacing w:val="1"/>
          <w:sz w:val="28"/>
          <w:szCs w:val="28"/>
        </w:rPr>
        <w:t xml:space="preserve">4.6. Место, периоды и условия выполнения работ. </w:t>
      </w:r>
    </w:p>
    <w:p w:rsidR="004D6143" w:rsidRPr="00BA22F9" w:rsidRDefault="004D6143" w:rsidP="00D22CCB">
      <w:pPr>
        <w:ind w:firstLine="709"/>
        <w:jc w:val="both"/>
        <w:rPr>
          <w:sz w:val="28"/>
          <w:szCs w:val="28"/>
        </w:rPr>
      </w:pPr>
      <w:r>
        <w:rPr>
          <w:spacing w:val="1"/>
          <w:sz w:val="28"/>
          <w:szCs w:val="28"/>
        </w:rPr>
        <w:t xml:space="preserve">4.6.1. Место выполнения работ: </w:t>
      </w:r>
      <w:r>
        <w:rPr>
          <w:sz w:val="28"/>
          <w:szCs w:val="28"/>
        </w:rPr>
        <w:t xml:space="preserve">Контейнерный терминал Забайкальск: Российская Федерация, 674650, Забайкальский край, </w:t>
      </w:r>
      <w:proofErr w:type="spellStart"/>
      <w:r>
        <w:rPr>
          <w:sz w:val="28"/>
          <w:szCs w:val="28"/>
        </w:rPr>
        <w:t>пгт</w:t>
      </w:r>
      <w:proofErr w:type="spellEnd"/>
      <w:r>
        <w:rPr>
          <w:sz w:val="28"/>
          <w:szCs w:val="28"/>
        </w:rPr>
        <w:t xml:space="preserve">. Забайкальск, ул. 1-го Мая, 7. </w:t>
      </w:r>
    </w:p>
    <w:p w:rsidR="004D6143" w:rsidRPr="00BA22F9" w:rsidRDefault="004D6143" w:rsidP="00D22CCB">
      <w:pPr>
        <w:ind w:firstLine="709"/>
        <w:jc w:val="both"/>
        <w:rPr>
          <w:sz w:val="28"/>
          <w:szCs w:val="28"/>
        </w:rPr>
      </w:pPr>
      <w:r>
        <w:rPr>
          <w:sz w:val="28"/>
          <w:szCs w:val="28"/>
        </w:rPr>
        <w:t>4.6.2. П</w:t>
      </w:r>
      <w:r>
        <w:rPr>
          <w:spacing w:val="1"/>
          <w:sz w:val="28"/>
          <w:szCs w:val="28"/>
        </w:rPr>
        <w:t>ериод выполнения работ:</w:t>
      </w:r>
      <w:r>
        <w:rPr>
          <w:sz w:val="28"/>
          <w:szCs w:val="28"/>
        </w:rPr>
        <w:t xml:space="preserve"> </w:t>
      </w:r>
    </w:p>
    <w:p w:rsidR="004D6143" w:rsidRPr="00BA22F9" w:rsidRDefault="004D6143" w:rsidP="00D22CCB">
      <w:pPr>
        <w:jc w:val="both"/>
        <w:rPr>
          <w:sz w:val="28"/>
          <w:szCs w:val="28"/>
        </w:rPr>
      </w:pPr>
      <w:r>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4D6143" w:rsidRPr="00BA22F9" w:rsidRDefault="004D6143" w:rsidP="00D22CCB">
      <w:pPr>
        <w:jc w:val="both"/>
        <w:rPr>
          <w:spacing w:val="1"/>
          <w:sz w:val="28"/>
          <w:szCs w:val="28"/>
        </w:rPr>
      </w:pPr>
      <w:r>
        <w:rPr>
          <w:sz w:val="28"/>
          <w:szCs w:val="28"/>
        </w:rPr>
        <w:t xml:space="preserve">- </w:t>
      </w:r>
      <w:proofErr w:type="gramStart"/>
      <w:r>
        <w:rPr>
          <w:spacing w:val="1"/>
          <w:sz w:val="28"/>
          <w:szCs w:val="28"/>
        </w:rPr>
        <w:t>с даты подписания</w:t>
      </w:r>
      <w:proofErr w:type="gramEnd"/>
      <w:r>
        <w:rPr>
          <w:spacing w:val="1"/>
          <w:sz w:val="28"/>
          <w:szCs w:val="28"/>
        </w:rPr>
        <w:t xml:space="preserve"> договора по 31 декабря 2020 года включительно.</w:t>
      </w:r>
    </w:p>
    <w:p w:rsidR="004D6143" w:rsidRPr="00BA22F9" w:rsidRDefault="004D6143" w:rsidP="00D22CCB">
      <w:pPr>
        <w:ind w:firstLine="709"/>
        <w:jc w:val="both"/>
        <w:rPr>
          <w:sz w:val="28"/>
          <w:szCs w:val="28"/>
        </w:rPr>
      </w:pPr>
      <w:r>
        <w:rPr>
          <w:sz w:val="28"/>
          <w:szCs w:val="28"/>
        </w:rPr>
        <w:t>4.6.3. Условия выполнения работ:</w:t>
      </w:r>
    </w:p>
    <w:p w:rsidR="004D6143" w:rsidRPr="00BA22F9" w:rsidRDefault="004D6143" w:rsidP="00D22CCB">
      <w:pPr>
        <w:jc w:val="both"/>
        <w:rPr>
          <w:sz w:val="28"/>
          <w:szCs w:val="28"/>
        </w:rPr>
      </w:pPr>
      <w:r>
        <w:rPr>
          <w:sz w:val="28"/>
          <w:szCs w:val="28"/>
        </w:rPr>
        <w:t>Исполнитель работ должен гарантировать Заказчику:</w:t>
      </w:r>
    </w:p>
    <w:p w:rsidR="004D6143" w:rsidRPr="00BA22F9" w:rsidRDefault="004D6143" w:rsidP="00D22CCB">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4D6143" w:rsidRPr="00BA22F9" w:rsidRDefault="004D6143" w:rsidP="00D22CCB">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 xml:space="preserve">тветственности за выполнение его персоналом требований норм охраны труда, </w:t>
      </w:r>
      <w:proofErr w:type="spellStart"/>
      <w:r>
        <w:rPr>
          <w:sz w:val="28"/>
          <w:szCs w:val="28"/>
        </w:rPr>
        <w:t>электробезопасности</w:t>
      </w:r>
      <w:proofErr w:type="spellEnd"/>
      <w:r>
        <w:rPr>
          <w:sz w:val="28"/>
          <w:szCs w:val="28"/>
        </w:rPr>
        <w:t>, пожарной безопасности и охраны окружающей среды в период выполнения работ.</w:t>
      </w:r>
    </w:p>
    <w:p w:rsidR="004D6143" w:rsidRPr="00BA22F9" w:rsidRDefault="004D6143" w:rsidP="00D22CCB">
      <w:pPr>
        <w:ind w:firstLine="709"/>
        <w:jc w:val="both"/>
        <w:rPr>
          <w:b/>
          <w:spacing w:val="1"/>
          <w:sz w:val="28"/>
          <w:szCs w:val="28"/>
        </w:rPr>
      </w:pPr>
    </w:p>
    <w:p w:rsidR="004D6143" w:rsidRPr="00BA22F9" w:rsidRDefault="004D6143" w:rsidP="00D22CCB">
      <w:pPr>
        <w:pStyle w:val="afff5"/>
        <w:widowControl w:val="0"/>
        <w:tabs>
          <w:tab w:val="clear" w:pos="1980"/>
        </w:tabs>
        <w:ind w:left="0" w:firstLine="709"/>
        <w:rPr>
          <w:sz w:val="28"/>
        </w:rPr>
      </w:pPr>
      <w:r>
        <w:rPr>
          <w:b/>
          <w:sz w:val="28"/>
        </w:rPr>
        <w:t>4.7. Требования к безопасности выполняемых работ.</w:t>
      </w:r>
    </w:p>
    <w:p w:rsidR="004D6143" w:rsidRPr="00BA22F9" w:rsidRDefault="004D6143" w:rsidP="00D22CCB">
      <w:pPr>
        <w:ind w:firstLine="709"/>
        <w:jc w:val="both"/>
        <w:rPr>
          <w:sz w:val="28"/>
          <w:szCs w:val="28"/>
          <w:lang w:eastAsia="ru-RU"/>
        </w:rPr>
      </w:pPr>
      <w:r>
        <w:rPr>
          <w:spacing w:val="1"/>
          <w:sz w:val="28"/>
          <w:szCs w:val="28"/>
        </w:rPr>
        <w:t>4.7.1. Допуск к работе обслуживающего персонала проводится в соответствие с действующим у Исполнителя порядком.</w:t>
      </w:r>
      <w:r>
        <w:rPr>
          <w:sz w:val="28"/>
          <w:szCs w:val="28"/>
          <w:lang w:eastAsia="ru-RU"/>
        </w:rPr>
        <w:t xml:space="preserve"> </w:t>
      </w:r>
    </w:p>
    <w:p w:rsidR="004D6143" w:rsidRPr="00BA22F9" w:rsidRDefault="004D6143" w:rsidP="00D22CCB">
      <w:pPr>
        <w:ind w:firstLine="709"/>
        <w:jc w:val="both"/>
        <w:rPr>
          <w:spacing w:val="1"/>
          <w:sz w:val="28"/>
          <w:szCs w:val="28"/>
        </w:rPr>
      </w:pPr>
      <w:r>
        <w:rPr>
          <w:sz w:val="28"/>
          <w:szCs w:val="28"/>
          <w:lang w:eastAsia="ru-RU"/>
        </w:rPr>
        <w:t xml:space="preserve">До начала производства работ Исполнитель должен назначить ответственного за охрану труда, </w:t>
      </w:r>
      <w:proofErr w:type="spellStart"/>
      <w:r>
        <w:rPr>
          <w:sz w:val="28"/>
          <w:szCs w:val="28"/>
          <w:lang w:eastAsia="ru-RU"/>
        </w:rPr>
        <w:t>электробезопасность</w:t>
      </w:r>
      <w:proofErr w:type="spellEnd"/>
      <w:r>
        <w:rPr>
          <w:sz w:val="28"/>
          <w:szCs w:val="28"/>
          <w:lang w:eastAsia="ru-RU"/>
        </w:rPr>
        <w:t>, пожарную безопасность, охрану окружающей среды на месте выполнения работ.</w:t>
      </w:r>
    </w:p>
    <w:p w:rsidR="004D6143" w:rsidRPr="00BA22F9" w:rsidRDefault="004D6143" w:rsidP="00D22CCB">
      <w:pPr>
        <w:pStyle w:val="ConsPlusNormal"/>
        <w:ind w:firstLine="709"/>
        <w:jc w:val="both"/>
        <w:rPr>
          <w:rFonts w:ascii="Times New Roman" w:hAnsi="Times New Roman"/>
          <w:sz w:val="28"/>
          <w:szCs w:val="28"/>
        </w:rPr>
      </w:pPr>
      <w:r>
        <w:rPr>
          <w:rFonts w:ascii="Times New Roman" w:hAnsi="Times New Roman"/>
          <w:sz w:val="28"/>
          <w:szCs w:val="28"/>
        </w:rPr>
        <w:t xml:space="preserve">4.7.2. К работам по техническому обслуживанию электрооборудования кранов должны допускаться люди, имеющие группу допуска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третьей. </w:t>
      </w:r>
    </w:p>
    <w:p w:rsidR="004D6143" w:rsidRPr="00BA22F9" w:rsidRDefault="004D6143" w:rsidP="00D22CCB">
      <w:pPr>
        <w:ind w:firstLine="709"/>
        <w:jc w:val="both"/>
        <w:rPr>
          <w:spacing w:val="1"/>
          <w:sz w:val="28"/>
          <w:szCs w:val="28"/>
        </w:rPr>
      </w:pPr>
      <w:r>
        <w:rPr>
          <w:spacing w:val="1"/>
          <w:sz w:val="28"/>
          <w:szCs w:val="28"/>
        </w:rPr>
        <w:t>4.7.3.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4D6143" w:rsidRPr="00BA22F9" w:rsidRDefault="004D6143" w:rsidP="00D22CCB">
      <w:pPr>
        <w:ind w:firstLine="709"/>
        <w:jc w:val="both"/>
        <w:rPr>
          <w:b/>
          <w:bCs/>
          <w:spacing w:val="1"/>
          <w:sz w:val="28"/>
          <w:szCs w:val="28"/>
        </w:rPr>
      </w:pPr>
      <w:r>
        <w:rPr>
          <w:spacing w:val="1"/>
          <w:sz w:val="28"/>
          <w:szCs w:val="28"/>
        </w:rPr>
        <w:t xml:space="preserve">4.7.4. Перед выходом на настил площадок металлоконструкций крана для работы, обслуживающий персонал Исполнителя, обязан удостовериться в </w:t>
      </w:r>
      <w:r>
        <w:rPr>
          <w:spacing w:val="1"/>
          <w:sz w:val="28"/>
          <w:szCs w:val="28"/>
        </w:rPr>
        <w:lastRenderedPageBreak/>
        <w:t xml:space="preserve">отключении ключа-марки (или обязан вынуть ключ-марку из замка) и вывесить плакат – </w:t>
      </w:r>
      <w:r>
        <w:rPr>
          <w:b/>
          <w:bCs/>
          <w:spacing w:val="1"/>
          <w:sz w:val="28"/>
          <w:szCs w:val="28"/>
        </w:rPr>
        <w:t>«НЕ ВКЛЮЧАТЬ - РАБОТАЮТ ЛЮДИ!».</w:t>
      </w:r>
    </w:p>
    <w:p w:rsidR="004D6143" w:rsidRPr="00BA22F9" w:rsidRDefault="004D6143" w:rsidP="00D22CCB">
      <w:pPr>
        <w:ind w:firstLine="709"/>
        <w:jc w:val="both"/>
        <w:rPr>
          <w:spacing w:val="1"/>
          <w:sz w:val="28"/>
          <w:szCs w:val="28"/>
        </w:rPr>
      </w:pPr>
      <w:r>
        <w:rPr>
          <w:spacing w:val="1"/>
          <w:sz w:val="28"/>
          <w:szCs w:val="28"/>
        </w:rPr>
        <w:t>4.7.5.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4D6143" w:rsidRPr="00BA22F9" w:rsidRDefault="004D6143" w:rsidP="00D22CCB">
      <w:pPr>
        <w:ind w:firstLine="709"/>
        <w:jc w:val="both"/>
        <w:rPr>
          <w:b/>
          <w:spacing w:val="1"/>
          <w:sz w:val="28"/>
          <w:szCs w:val="28"/>
        </w:rPr>
      </w:pPr>
    </w:p>
    <w:p w:rsidR="004D6143" w:rsidRPr="00BA22F9" w:rsidRDefault="004D6143" w:rsidP="00D22CCB">
      <w:pPr>
        <w:ind w:firstLine="709"/>
        <w:jc w:val="both"/>
        <w:rPr>
          <w:b/>
          <w:spacing w:val="1"/>
          <w:sz w:val="28"/>
          <w:szCs w:val="28"/>
        </w:rPr>
      </w:pPr>
      <w:r>
        <w:rPr>
          <w:b/>
          <w:spacing w:val="1"/>
          <w:sz w:val="28"/>
          <w:szCs w:val="28"/>
        </w:rPr>
        <w:t>4.8. Требования к качеству выполняемых работ.</w:t>
      </w:r>
    </w:p>
    <w:p w:rsidR="004D6143" w:rsidRPr="00BA22F9" w:rsidRDefault="004D6143" w:rsidP="00D22CCB">
      <w:pPr>
        <w:pStyle w:val="19"/>
        <w:ind w:firstLine="709"/>
        <w:rPr>
          <w:szCs w:val="28"/>
        </w:rPr>
      </w:pPr>
      <w:r>
        <w:rPr>
          <w:szCs w:val="28"/>
        </w:rPr>
        <w:t xml:space="preserve">Результаты работ по обслуживанию кранов должны соответствовать: </w:t>
      </w:r>
    </w:p>
    <w:p w:rsidR="004D6143" w:rsidRPr="00BA22F9" w:rsidRDefault="004D6143" w:rsidP="00D22CCB">
      <w:pPr>
        <w:pStyle w:val="19"/>
        <w:ind w:firstLine="709"/>
        <w:rPr>
          <w:szCs w:val="28"/>
        </w:rPr>
      </w:pPr>
      <w:r>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4D6143" w:rsidRPr="00BA22F9" w:rsidRDefault="004D6143" w:rsidP="00D22CCB">
      <w:pPr>
        <w:pStyle w:val="19"/>
        <w:ind w:firstLine="709"/>
        <w:rPr>
          <w:szCs w:val="28"/>
        </w:rPr>
      </w:pPr>
      <w:r>
        <w:rPr>
          <w:szCs w:val="28"/>
        </w:rPr>
        <w:t>- Техническому регламенту таможенного союза «О безопасности машин и оборудования» (</w:t>
      </w:r>
      <w:proofErr w:type="gramStart"/>
      <w:r>
        <w:rPr>
          <w:szCs w:val="28"/>
        </w:rPr>
        <w:t>ТР</w:t>
      </w:r>
      <w:proofErr w:type="gramEnd"/>
      <w:r>
        <w:rPr>
          <w:szCs w:val="28"/>
        </w:rPr>
        <w:t xml:space="preserve"> ТС №823 010/2011);</w:t>
      </w:r>
    </w:p>
    <w:p w:rsidR="004D6143" w:rsidRPr="00BA22F9" w:rsidRDefault="004D6143" w:rsidP="00D22CCB">
      <w:pPr>
        <w:pStyle w:val="19"/>
        <w:ind w:firstLine="709"/>
        <w:rPr>
          <w:szCs w:val="28"/>
        </w:rPr>
      </w:pPr>
      <w:r>
        <w:rPr>
          <w:szCs w:val="28"/>
        </w:rPr>
        <w:t>- Правилам устройства электроустановок (ПУЭ);</w:t>
      </w:r>
    </w:p>
    <w:p w:rsidR="004D6143" w:rsidRPr="00BA22F9" w:rsidRDefault="004D6143" w:rsidP="00D22CCB">
      <w:pPr>
        <w:pStyle w:val="19"/>
        <w:ind w:firstLine="709"/>
        <w:rPr>
          <w:szCs w:val="28"/>
        </w:rPr>
      </w:pPr>
      <w:r>
        <w:rPr>
          <w:szCs w:val="28"/>
        </w:rPr>
        <w:t>- Техническим условиям. Краны козловые и полукозловые электрические (ТУ 315500-011-58311503-2011);</w:t>
      </w:r>
    </w:p>
    <w:p w:rsidR="004D6143" w:rsidRPr="00BA22F9" w:rsidRDefault="004D6143" w:rsidP="00D22CCB">
      <w:pPr>
        <w:pStyle w:val="19"/>
        <w:ind w:firstLine="709"/>
        <w:rPr>
          <w:szCs w:val="28"/>
        </w:rPr>
      </w:pPr>
      <w:r>
        <w:rPr>
          <w:szCs w:val="28"/>
        </w:rPr>
        <w:t xml:space="preserve">- Руководству по эксплуатации. Кран козловой электрический КК </w:t>
      </w:r>
      <w:proofErr w:type="spellStart"/>
      <w:r>
        <w:rPr>
          <w:szCs w:val="28"/>
        </w:rPr>
        <w:t>Кнт</w:t>
      </w:r>
      <w:proofErr w:type="spellEnd"/>
      <w:r>
        <w:rPr>
          <w:szCs w:val="28"/>
        </w:rPr>
        <w:t xml:space="preserve"> 45-32/5/7-9,5-А</w:t>
      </w:r>
      <w:proofErr w:type="gramStart"/>
      <w:r>
        <w:rPr>
          <w:szCs w:val="28"/>
        </w:rPr>
        <w:t>6</w:t>
      </w:r>
      <w:proofErr w:type="gramEnd"/>
      <w:r>
        <w:rPr>
          <w:szCs w:val="28"/>
        </w:rPr>
        <w:t>, У1, ТУ 315500-007-58311503-2010 (87.34.00.0000 РЭ), условиям, схемам и чертежам входящим в комплект указанных документов;</w:t>
      </w:r>
    </w:p>
    <w:p w:rsidR="004D6143" w:rsidRPr="00BA22F9" w:rsidRDefault="004D6143" w:rsidP="00D22CCB">
      <w:pPr>
        <w:pStyle w:val="19"/>
        <w:ind w:firstLine="709"/>
        <w:rPr>
          <w:szCs w:val="28"/>
        </w:rPr>
      </w:pPr>
      <w:r>
        <w:rPr>
          <w:szCs w:val="28"/>
        </w:rPr>
        <w:t>- Паспорту (87.34.00.0000 ПС);</w:t>
      </w:r>
    </w:p>
    <w:p w:rsidR="004D6143" w:rsidRPr="00BA22F9" w:rsidRDefault="004D6143" w:rsidP="00D22CCB">
      <w:pPr>
        <w:pStyle w:val="19"/>
        <w:ind w:firstLine="709"/>
        <w:rPr>
          <w:szCs w:val="28"/>
        </w:rPr>
      </w:pPr>
      <w:r>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4D6143" w:rsidRPr="00BA22F9" w:rsidRDefault="004D6143" w:rsidP="00D22CCB">
      <w:pPr>
        <w:pStyle w:val="19"/>
        <w:ind w:firstLine="709"/>
        <w:rPr>
          <w:szCs w:val="28"/>
        </w:rPr>
      </w:pPr>
    </w:p>
    <w:p w:rsidR="004D6143" w:rsidRPr="00BA22F9" w:rsidRDefault="004D6143" w:rsidP="00D22CCB">
      <w:pPr>
        <w:ind w:firstLine="709"/>
        <w:jc w:val="both"/>
        <w:rPr>
          <w:b/>
          <w:spacing w:val="1"/>
          <w:sz w:val="28"/>
          <w:szCs w:val="28"/>
        </w:rPr>
      </w:pPr>
      <w:r>
        <w:rPr>
          <w:b/>
          <w:spacing w:val="1"/>
          <w:sz w:val="28"/>
          <w:szCs w:val="28"/>
        </w:rPr>
        <w:t xml:space="preserve">4.9. Гарантийный срок на результаты работ. </w:t>
      </w:r>
    </w:p>
    <w:p w:rsidR="004D6143" w:rsidRPr="00BA22F9" w:rsidRDefault="004D6143" w:rsidP="00D22CCB">
      <w:pPr>
        <w:ind w:firstLine="709"/>
        <w:jc w:val="both"/>
        <w:rPr>
          <w:spacing w:val="1"/>
          <w:sz w:val="28"/>
          <w:szCs w:val="28"/>
        </w:rPr>
      </w:pPr>
      <w:r>
        <w:rPr>
          <w:spacing w:val="1"/>
          <w:sz w:val="28"/>
          <w:szCs w:val="28"/>
        </w:rPr>
        <w:t>4.9.1. Гарантийный срок на результаты работ должен составлять:</w:t>
      </w:r>
    </w:p>
    <w:p w:rsidR="004D6143" w:rsidRPr="00BA22F9" w:rsidRDefault="004D6143" w:rsidP="00D22CCB">
      <w:pPr>
        <w:ind w:firstLine="709"/>
        <w:jc w:val="both"/>
        <w:rPr>
          <w:spacing w:val="1"/>
          <w:sz w:val="28"/>
          <w:szCs w:val="28"/>
        </w:rPr>
      </w:pPr>
      <w:r>
        <w:rPr>
          <w:spacing w:val="1"/>
          <w:sz w:val="28"/>
          <w:szCs w:val="28"/>
        </w:rPr>
        <w:t xml:space="preserve">не менее 1 (одного) месяца для работ </w:t>
      </w:r>
      <w:r>
        <w:rPr>
          <w:sz w:val="28"/>
          <w:szCs w:val="28"/>
        </w:rPr>
        <w:t xml:space="preserve">по техническому обслуживанию </w:t>
      </w:r>
      <w:r>
        <w:rPr>
          <w:spacing w:val="1"/>
          <w:sz w:val="28"/>
          <w:szCs w:val="28"/>
        </w:rPr>
        <w:t>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w:t>
      </w:r>
      <w:r>
        <w:rPr>
          <w:sz w:val="28"/>
          <w:szCs w:val="28"/>
        </w:rPr>
        <w:t xml:space="preserve">, </w:t>
      </w:r>
      <w:r>
        <w:rPr>
          <w:spacing w:val="1"/>
          <w:sz w:val="28"/>
          <w:szCs w:val="28"/>
        </w:rPr>
        <w:t xml:space="preserve">с даты подписания сторонами акта сдачи-приемки выполненных работ. </w:t>
      </w:r>
    </w:p>
    <w:p w:rsidR="004D6143" w:rsidRPr="00BA22F9" w:rsidRDefault="004D6143" w:rsidP="00D22CCB">
      <w:pPr>
        <w:ind w:firstLine="709"/>
        <w:jc w:val="both"/>
        <w:rPr>
          <w:spacing w:val="1"/>
          <w:sz w:val="28"/>
          <w:szCs w:val="28"/>
        </w:rPr>
      </w:pPr>
      <w:r>
        <w:rPr>
          <w:spacing w:val="1"/>
          <w:sz w:val="28"/>
          <w:szCs w:val="28"/>
        </w:rPr>
        <w:t>4.9.2.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4D6143" w:rsidRPr="00BA22F9" w:rsidRDefault="004D6143" w:rsidP="00D22CCB">
      <w:pPr>
        <w:ind w:firstLine="709"/>
        <w:jc w:val="both"/>
        <w:rPr>
          <w:spacing w:val="1"/>
          <w:sz w:val="28"/>
          <w:szCs w:val="28"/>
        </w:rPr>
      </w:pPr>
      <w:r>
        <w:rPr>
          <w:spacing w:val="1"/>
          <w:sz w:val="28"/>
          <w:szCs w:val="28"/>
        </w:rPr>
        <w:t>4.9.3. Исполнитель должен произвести своими силами и за свой счет восстановительный ремонт неисправного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в следующих случаях:</w:t>
      </w:r>
    </w:p>
    <w:p w:rsidR="004D6143" w:rsidRPr="00BA22F9" w:rsidRDefault="004D6143" w:rsidP="00D22CCB">
      <w:pPr>
        <w:ind w:firstLine="709"/>
        <w:jc w:val="both"/>
        <w:rPr>
          <w:spacing w:val="1"/>
          <w:sz w:val="28"/>
          <w:szCs w:val="28"/>
        </w:rPr>
      </w:pPr>
      <w:r>
        <w:rPr>
          <w:spacing w:val="1"/>
          <w:sz w:val="28"/>
          <w:szCs w:val="28"/>
        </w:rPr>
        <w:t>В случае если изготовитель кранов отказывает Заказчику в гарантийном восстановительном ремонте неисправного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крана(</w:t>
      </w:r>
      <w:proofErr w:type="spellStart"/>
      <w:r>
        <w:rPr>
          <w:spacing w:val="1"/>
          <w:sz w:val="28"/>
          <w:szCs w:val="28"/>
        </w:rPr>
        <w:t>ов</w:t>
      </w:r>
      <w:proofErr w:type="spellEnd"/>
      <w:r>
        <w:rPr>
          <w:spacing w:val="1"/>
          <w:sz w:val="28"/>
          <w:szCs w:val="28"/>
        </w:rPr>
        <w:t xml:space="preserve">), то обязанность по проведению восстановительного </w:t>
      </w:r>
      <w:r>
        <w:rPr>
          <w:spacing w:val="1"/>
          <w:sz w:val="28"/>
          <w:szCs w:val="28"/>
        </w:rPr>
        <w:lastRenderedPageBreak/>
        <w:t>ремонта неисправного крана(</w:t>
      </w:r>
      <w:proofErr w:type="spellStart"/>
      <w:r>
        <w:rPr>
          <w:spacing w:val="1"/>
          <w:sz w:val="28"/>
          <w:szCs w:val="28"/>
        </w:rPr>
        <w:t>ов</w:t>
      </w:r>
      <w:proofErr w:type="spellEnd"/>
      <w:r>
        <w:rPr>
          <w:spacing w:val="1"/>
          <w:sz w:val="28"/>
          <w:szCs w:val="28"/>
        </w:rPr>
        <w:t xml:space="preserve">) возлагается на Исполнителя технического обслуживания. </w:t>
      </w:r>
    </w:p>
    <w:p w:rsidR="004D6143" w:rsidRPr="00BA22F9" w:rsidRDefault="004D6143" w:rsidP="00D22CCB">
      <w:pPr>
        <w:ind w:firstLine="709"/>
        <w:jc w:val="both"/>
        <w:rPr>
          <w:spacing w:val="1"/>
          <w:sz w:val="28"/>
          <w:szCs w:val="28"/>
        </w:rPr>
      </w:pPr>
      <w:r>
        <w:rPr>
          <w:spacing w:val="1"/>
          <w:sz w:val="28"/>
          <w:szCs w:val="28"/>
        </w:rPr>
        <w:t>А в случае, полного снятия изготовителем гарантии с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крана(</w:t>
      </w:r>
      <w:proofErr w:type="spellStart"/>
      <w:r>
        <w:rPr>
          <w:spacing w:val="1"/>
          <w:sz w:val="28"/>
          <w:szCs w:val="28"/>
        </w:rPr>
        <w:t>ов</w:t>
      </w:r>
      <w:proofErr w:type="spellEnd"/>
      <w:r>
        <w:rPr>
          <w:spacing w:val="1"/>
          <w:sz w:val="28"/>
          <w:szCs w:val="28"/>
        </w:rPr>
        <w:t>), на Исполнителя возлагается обязанность по проведению гарантийных ремонтов до окончания гарантийного срока службы крана(</w:t>
      </w:r>
      <w:proofErr w:type="spellStart"/>
      <w:r>
        <w:rPr>
          <w:spacing w:val="1"/>
          <w:sz w:val="28"/>
          <w:szCs w:val="28"/>
        </w:rPr>
        <w:t>ов</w:t>
      </w:r>
      <w:proofErr w:type="spellEnd"/>
      <w:r>
        <w:rPr>
          <w:spacing w:val="1"/>
          <w:sz w:val="28"/>
          <w:szCs w:val="28"/>
        </w:rPr>
        <w:t>), установленного изготовителем.</w:t>
      </w:r>
    </w:p>
    <w:p w:rsidR="004D6143" w:rsidRPr="00BA22F9" w:rsidRDefault="004D6143" w:rsidP="00D22CCB">
      <w:pPr>
        <w:ind w:firstLine="709"/>
        <w:jc w:val="both"/>
        <w:rPr>
          <w:spacing w:val="1"/>
          <w:sz w:val="28"/>
          <w:szCs w:val="28"/>
        </w:rPr>
      </w:pPr>
      <w:r>
        <w:rPr>
          <w:spacing w:val="1"/>
          <w:sz w:val="28"/>
          <w:szCs w:val="28"/>
        </w:rPr>
        <w:t>4.9.4.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Pr>
          <w:spacing w:val="1"/>
          <w:sz w:val="28"/>
          <w:szCs w:val="28"/>
        </w:rPr>
        <w:t>согласно паспортов</w:t>
      </w:r>
      <w:proofErr w:type="gramEnd"/>
      <w:r>
        <w:rPr>
          <w:spacing w:val="1"/>
          <w:sz w:val="28"/>
          <w:szCs w:val="28"/>
        </w:rPr>
        <w:t>, инструкций по эксплуатации и других нормативных документов).</w:t>
      </w:r>
    </w:p>
    <w:p w:rsidR="004D6143" w:rsidRPr="00BA22F9" w:rsidRDefault="004D6143" w:rsidP="00D22CCB">
      <w:pPr>
        <w:ind w:firstLine="709"/>
        <w:jc w:val="both"/>
        <w:rPr>
          <w:b/>
          <w:sz w:val="28"/>
          <w:szCs w:val="28"/>
        </w:rPr>
      </w:pPr>
    </w:p>
    <w:p w:rsidR="004D6143" w:rsidRPr="00BA22F9" w:rsidRDefault="004D6143" w:rsidP="00D22CCB">
      <w:pPr>
        <w:ind w:firstLine="709"/>
        <w:jc w:val="both"/>
        <w:rPr>
          <w:b/>
          <w:sz w:val="28"/>
          <w:szCs w:val="28"/>
        </w:rPr>
      </w:pPr>
      <w:r>
        <w:rPr>
          <w:b/>
          <w:sz w:val="28"/>
          <w:szCs w:val="28"/>
        </w:rPr>
        <w:t>4.10. Правила приемки</w:t>
      </w:r>
      <w:r>
        <w:rPr>
          <w:sz w:val="28"/>
          <w:szCs w:val="28"/>
        </w:rPr>
        <w:t xml:space="preserve"> </w:t>
      </w:r>
      <w:r>
        <w:rPr>
          <w:b/>
          <w:sz w:val="28"/>
          <w:szCs w:val="28"/>
        </w:rPr>
        <w:t>работ.</w:t>
      </w:r>
    </w:p>
    <w:p w:rsidR="004D6143" w:rsidRPr="00BA22F9" w:rsidRDefault="004D6143" w:rsidP="00D22CCB">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 xml:space="preserve">Исполнитель в течение 4-х (четырех) календарных дней представляет Заказчику акт сдачи-приемки выполненных работ. </w:t>
      </w:r>
    </w:p>
    <w:p w:rsidR="004D6143" w:rsidRPr="00BA22F9" w:rsidRDefault="004D6143" w:rsidP="00D22CCB">
      <w:pPr>
        <w:pStyle w:val="23"/>
        <w:spacing w:after="0" w:line="240" w:lineRule="auto"/>
        <w:ind w:left="0" w:firstLine="709"/>
        <w:jc w:val="both"/>
        <w:rPr>
          <w:sz w:val="28"/>
          <w:szCs w:val="28"/>
        </w:rPr>
      </w:pPr>
      <w:r>
        <w:rPr>
          <w:sz w:val="28"/>
          <w:szCs w:val="28"/>
        </w:rPr>
        <w:t xml:space="preserve">4.10.2. Заказчик в течение 5-ти (пяти) календарных дней с даты </w:t>
      </w:r>
      <w:proofErr w:type="gramStart"/>
      <w:r>
        <w:rPr>
          <w:sz w:val="28"/>
          <w:szCs w:val="28"/>
        </w:rPr>
        <w:t>получения акта сдачи-приемки выполненных р</w:t>
      </w:r>
      <w:r>
        <w:rPr>
          <w:iCs/>
          <w:sz w:val="28"/>
          <w:szCs w:val="28"/>
        </w:rPr>
        <w:t>абот</w:t>
      </w:r>
      <w:proofErr w:type="gramEnd"/>
      <w:r>
        <w:rPr>
          <w:iCs/>
          <w:sz w:val="28"/>
          <w:szCs w:val="28"/>
        </w:rPr>
        <w:t xml:space="preserve">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4D6143" w:rsidRPr="00BA22F9" w:rsidRDefault="004D6143" w:rsidP="00D22CCB">
      <w:pPr>
        <w:ind w:firstLine="709"/>
        <w:jc w:val="both"/>
        <w:rPr>
          <w:b/>
          <w:spacing w:val="1"/>
          <w:sz w:val="28"/>
          <w:szCs w:val="28"/>
        </w:rPr>
      </w:pPr>
    </w:p>
    <w:p w:rsidR="004D6143" w:rsidRPr="00BA22F9" w:rsidRDefault="004D6143" w:rsidP="00D22CCB">
      <w:pPr>
        <w:ind w:firstLine="709"/>
        <w:jc w:val="both"/>
        <w:rPr>
          <w:b/>
          <w:spacing w:val="1"/>
          <w:sz w:val="28"/>
          <w:szCs w:val="28"/>
        </w:rPr>
      </w:pPr>
      <w:r>
        <w:rPr>
          <w:b/>
          <w:spacing w:val="1"/>
          <w:sz w:val="28"/>
          <w:szCs w:val="28"/>
        </w:rPr>
        <w:t>4.11. Форма, сроки и порядок оплаты.</w:t>
      </w:r>
    </w:p>
    <w:p w:rsidR="004D6143" w:rsidRPr="00BA22F9" w:rsidRDefault="004D6143" w:rsidP="00D22CCB">
      <w:pPr>
        <w:pStyle w:val="affa"/>
        <w:ind w:firstLine="397"/>
        <w:jc w:val="both"/>
        <w:rPr>
          <w:rFonts w:ascii="Times New Roman" w:hAnsi="Times New Roman"/>
          <w:sz w:val="28"/>
          <w:szCs w:val="28"/>
        </w:rPr>
      </w:pPr>
      <w:r>
        <w:rPr>
          <w:rFonts w:ascii="Times New Roman" w:hAnsi="Times New Roman"/>
          <w:sz w:val="28"/>
          <w:szCs w:val="28"/>
        </w:rPr>
        <w:t xml:space="preserve">    4.11.1. Оплата работ производится по безналичному расчету. </w:t>
      </w:r>
    </w:p>
    <w:p w:rsidR="004D6143" w:rsidRPr="00BA22F9" w:rsidRDefault="004D6143" w:rsidP="00D22CCB">
      <w:pPr>
        <w:ind w:firstLine="709"/>
        <w:jc w:val="both"/>
        <w:rPr>
          <w:b/>
          <w:bCs/>
          <w:sz w:val="28"/>
          <w:szCs w:val="28"/>
        </w:rPr>
      </w:pPr>
      <w:r>
        <w:rPr>
          <w:spacing w:val="1"/>
          <w:sz w:val="28"/>
          <w:szCs w:val="28"/>
        </w:rPr>
        <w:t xml:space="preserve">4.11.2.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rsidR="004D6143" w:rsidRPr="00BA22F9" w:rsidRDefault="004D6143" w:rsidP="00D22CCB">
      <w:pPr>
        <w:ind w:firstLine="709"/>
        <w:jc w:val="both"/>
        <w:rPr>
          <w:spacing w:val="1"/>
          <w:sz w:val="28"/>
          <w:szCs w:val="28"/>
        </w:rPr>
      </w:pPr>
      <w:r>
        <w:rPr>
          <w:sz w:val="28"/>
          <w:szCs w:val="28"/>
        </w:rPr>
        <w:t>4.11.3.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4D6143" w:rsidRPr="00BA22F9" w:rsidRDefault="004D6143" w:rsidP="00D22CCB">
      <w:pPr>
        <w:ind w:firstLine="709"/>
        <w:jc w:val="both"/>
        <w:rPr>
          <w:spacing w:val="1"/>
          <w:sz w:val="28"/>
          <w:szCs w:val="28"/>
        </w:rPr>
      </w:pPr>
      <w:r>
        <w:rPr>
          <w:spacing w:val="1"/>
          <w:sz w:val="28"/>
          <w:szCs w:val="28"/>
        </w:rPr>
        <w:t>4.11.4. Авансирование не предусмотрено.</w:t>
      </w:r>
    </w:p>
    <w:p w:rsidR="004D6143" w:rsidRPr="00BA22F9" w:rsidRDefault="004D6143" w:rsidP="00D22CCB">
      <w:pPr>
        <w:ind w:firstLine="709"/>
        <w:jc w:val="both"/>
        <w:rPr>
          <w:spacing w:val="1"/>
          <w:sz w:val="28"/>
          <w:szCs w:val="28"/>
        </w:rPr>
      </w:pPr>
    </w:p>
    <w:p w:rsidR="004D6143" w:rsidRPr="00BA22F9" w:rsidRDefault="004D6143" w:rsidP="00D22CCB">
      <w:pPr>
        <w:ind w:firstLine="709"/>
        <w:jc w:val="both"/>
        <w:rPr>
          <w:spacing w:val="1"/>
          <w:sz w:val="28"/>
          <w:szCs w:val="28"/>
        </w:rPr>
      </w:pPr>
    </w:p>
    <w:p w:rsidR="004D6143" w:rsidRPr="00BA22F9" w:rsidRDefault="004D6143" w:rsidP="00D22CCB">
      <w:pPr>
        <w:pStyle w:val="af9"/>
        <w:ind w:left="709" w:firstLine="0"/>
        <w:jc w:val="center"/>
        <w:outlineLvl w:val="0"/>
        <w:rPr>
          <w:b/>
          <w:bCs/>
          <w:sz w:val="28"/>
          <w:szCs w:val="28"/>
        </w:rPr>
      </w:pPr>
    </w:p>
    <w:p w:rsidR="004D6143" w:rsidRPr="00BA22F9" w:rsidRDefault="004D6143" w:rsidP="00D22CCB">
      <w:pPr>
        <w:pStyle w:val="af9"/>
        <w:ind w:left="709" w:firstLine="0"/>
        <w:jc w:val="center"/>
        <w:outlineLvl w:val="0"/>
        <w:rPr>
          <w:b/>
          <w:bCs/>
          <w:sz w:val="28"/>
          <w:szCs w:val="28"/>
        </w:rPr>
      </w:pPr>
    </w:p>
    <w:p w:rsidR="004D6143" w:rsidRPr="00BA22F9" w:rsidRDefault="004D6143" w:rsidP="00D22CCB">
      <w:pPr>
        <w:pStyle w:val="af9"/>
        <w:ind w:left="709" w:firstLine="0"/>
        <w:jc w:val="center"/>
        <w:outlineLvl w:val="0"/>
        <w:rPr>
          <w:b/>
          <w:bCs/>
          <w:sz w:val="28"/>
          <w:szCs w:val="28"/>
        </w:rPr>
      </w:pPr>
    </w:p>
    <w:p w:rsidR="004D6143" w:rsidRPr="00BA22F9" w:rsidRDefault="004D6143" w:rsidP="00D22CCB">
      <w:pPr>
        <w:pStyle w:val="af9"/>
        <w:ind w:left="709" w:firstLine="0"/>
        <w:jc w:val="center"/>
        <w:outlineLvl w:val="0"/>
        <w:rPr>
          <w:b/>
          <w:bCs/>
          <w:sz w:val="28"/>
          <w:szCs w:val="28"/>
        </w:rPr>
      </w:pPr>
    </w:p>
    <w:p w:rsidR="004D6143" w:rsidRPr="00BA22F9" w:rsidRDefault="004D6143" w:rsidP="00D22CCB">
      <w:pPr>
        <w:pStyle w:val="af9"/>
        <w:ind w:left="709" w:firstLine="0"/>
        <w:jc w:val="center"/>
        <w:outlineLvl w:val="0"/>
        <w:rPr>
          <w:b/>
          <w:bCs/>
          <w:sz w:val="28"/>
          <w:szCs w:val="28"/>
        </w:rPr>
      </w:pPr>
    </w:p>
    <w:p w:rsidR="004D6143" w:rsidRPr="00BA22F9" w:rsidRDefault="004D6143">
      <w:pPr>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4D6143" w:rsidRDefault="00D22CCB">
            <w:pPr>
              <w:pStyle w:val="19"/>
              <w:ind w:firstLine="397"/>
              <w:rPr>
                <w:sz w:val="24"/>
                <w:szCs w:val="24"/>
              </w:rPr>
            </w:pPr>
            <w:r>
              <w:rPr>
                <w:sz w:val="24"/>
                <w:szCs w:val="24"/>
              </w:rPr>
              <w:t xml:space="preserve">Открытый конкурс в электронной форме № ОКэ-НКПЗАБ-20-0006 по предмету закупки "Выполнение работ по техническому обслуживанию грузоподъемных козловых кранов КК </w:t>
            </w:r>
            <w:proofErr w:type="spellStart"/>
            <w:r>
              <w:rPr>
                <w:sz w:val="24"/>
                <w:szCs w:val="24"/>
              </w:rPr>
              <w:t>Кнт</w:t>
            </w:r>
            <w:proofErr w:type="spellEnd"/>
            <w:r>
              <w:rPr>
                <w:sz w:val="24"/>
                <w:szCs w:val="24"/>
              </w:rPr>
              <w:t xml:space="preserve"> 45-32/5/7-9,5-А</w:t>
            </w:r>
            <w:proofErr w:type="gramStart"/>
            <w:r>
              <w:rPr>
                <w:sz w:val="24"/>
                <w:szCs w:val="24"/>
              </w:rPr>
              <w:t>6</w:t>
            </w:r>
            <w:proofErr w:type="gramEnd"/>
            <w:r>
              <w:rPr>
                <w:sz w:val="24"/>
                <w:szCs w:val="24"/>
              </w:rPr>
              <w:t xml:space="preserve">, У1 зав. № 1631 (Инв. № 014/03/00000089), КК </w:t>
            </w:r>
            <w:proofErr w:type="spellStart"/>
            <w:r>
              <w:rPr>
                <w:sz w:val="24"/>
                <w:szCs w:val="24"/>
              </w:rPr>
              <w:t>Кнт</w:t>
            </w:r>
            <w:proofErr w:type="spellEnd"/>
            <w:r>
              <w:rPr>
                <w:sz w:val="24"/>
                <w:szCs w:val="24"/>
              </w:rPr>
              <w:t xml:space="preserve"> 45-32/5/7-9,5-А6, У1 зав. № 1630 (Инв. № 014/03/00000090)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4D6143" w:rsidRDefault="00D22CCB">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D6143" w:rsidRDefault="00D22CC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4D6143" w:rsidRDefault="00D22CCB">
            <w:pPr>
              <w:pStyle w:val="19"/>
              <w:ind w:firstLine="0"/>
              <w:rPr>
                <w:sz w:val="24"/>
                <w:szCs w:val="24"/>
              </w:rPr>
            </w:pPr>
            <w:r>
              <w:rPr>
                <w:sz w:val="24"/>
                <w:szCs w:val="24"/>
              </w:rPr>
              <w:t>Адрес: Российская Федерация, 672000, г. Чита, ул. Анохина, д. 91, корпус 2</w:t>
            </w:r>
          </w:p>
          <w:p w:rsidR="004D6143" w:rsidRDefault="00D22CC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Середин </w:t>
            </w:r>
            <w:proofErr w:type="spellStart"/>
            <w:r>
              <w:t>Андрецй</w:t>
            </w:r>
            <w:proofErr w:type="spellEnd"/>
            <w:r>
              <w:t xml:space="preserve"> Андреевич, тел. +7(495)7881717(6355), электронный адрес </w:t>
            </w:r>
            <w:proofErr w:type="spellStart"/>
            <w:r>
              <w:t>seredinaa@trcont.ru</w:t>
            </w:r>
            <w:proofErr w:type="spellEnd"/>
            <w:r>
              <w:t>.</w:t>
            </w:r>
          </w:p>
          <w:p w:rsidR="004D6143" w:rsidRDefault="004D6143">
            <w:pPr>
              <w:rPr>
                <w:rFonts w:ascii="Calibri" w:hAnsi="Calibri" w:cs="Calibri"/>
                <w:color w:val="000000"/>
                <w:sz w:val="22"/>
                <w:szCs w:val="22"/>
                <w:lang w:eastAsia="ru-RU"/>
              </w:rPr>
            </w:pPr>
          </w:p>
          <w:p w:rsidR="004D6143" w:rsidRDefault="00D22CCB" w:rsidP="002C571F">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D22CCB">
              <w:rPr>
                <w:sz w:val="24"/>
                <w:szCs w:val="24"/>
              </w:rPr>
              <w:t>@</w:t>
            </w:r>
            <w:proofErr w:type="spellStart"/>
            <w:r>
              <w:rPr>
                <w:sz w:val="24"/>
                <w:szCs w:val="24"/>
                <w:lang w:val="en-US"/>
              </w:rPr>
              <w:t>trcont</w:t>
            </w:r>
            <w:proofErr w:type="spellEnd"/>
            <w:r w:rsidRPr="00D22CCB">
              <w:rPr>
                <w:sz w:val="24"/>
                <w:szCs w:val="24"/>
              </w:rPr>
              <w:t>.</w:t>
            </w:r>
            <w:proofErr w:type="spellStart"/>
            <w:r>
              <w:rPr>
                <w:sz w:val="24"/>
                <w:szCs w:val="24"/>
                <w:lang w:val="en-US"/>
              </w:rPr>
              <w:t>ru</w:t>
            </w:r>
            <w:proofErr w:type="spellEnd"/>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4D6143" w:rsidRDefault="00D22CCB">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«26» марта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D6143" w:rsidRDefault="00D22CCB" w:rsidP="00680C78">
            <w:pPr>
              <w:pStyle w:val="19"/>
              <w:ind w:firstLine="397"/>
              <w:rPr>
                <w:sz w:val="24"/>
                <w:szCs w:val="24"/>
              </w:rPr>
            </w:pPr>
            <w:proofErr w:type="gramStart"/>
            <w:r>
              <w:rPr>
                <w:sz w:val="24"/>
                <w:szCs w:val="24"/>
              </w:rPr>
              <w:t>Начальная (максималь</w:t>
            </w:r>
            <w:r w:rsidR="00680C78">
              <w:rPr>
                <w:sz w:val="24"/>
                <w:szCs w:val="24"/>
              </w:rPr>
              <w:t>ная) цена договора составляет 1 465 760</w:t>
            </w:r>
            <w:r>
              <w:rPr>
                <w:sz w:val="24"/>
                <w:szCs w:val="24"/>
              </w:rPr>
              <w:t xml:space="preserve"> (один миллион</w:t>
            </w:r>
            <w:r w:rsidR="00680C78">
              <w:rPr>
                <w:sz w:val="24"/>
                <w:szCs w:val="24"/>
              </w:rPr>
              <w:t xml:space="preserve"> четыреста шестьдесят пять тысяч семьсот шестьдесят</w:t>
            </w:r>
            <w:r>
              <w:rPr>
                <w:sz w:val="24"/>
                <w:szCs w:val="24"/>
              </w:rPr>
              <w:t xml:space="preserve">) рублей 00 копеек с </w:t>
            </w:r>
            <w:r w:rsidR="00680C78">
              <w:rPr>
                <w:sz w:val="24"/>
                <w:szCs w:val="24"/>
              </w:rPr>
              <w:t>учетом всех налогов (кроме НДС),</w:t>
            </w:r>
            <w:r>
              <w:rPr>
                <w:sz w:val="24"/>
                <w:szCs w:val="24"/>
              </w:rPr>
              <w:t xml:space="preserve"> 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w:t>
            </w:r>
            <w:proofErr w:type="gramEnd"/>
            <w:r>
              <w:rPr>
                <w:sz w:val="24"/>
                <w:szCs w:val="24"/>
              </w:rPr>
              <w:t xml:space="preserve"> обязательных платежей.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D6143" w:rsidRDefault="00D22CCB">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«13» апреля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4D6143" w:rsidRDefault="00D22CCB">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«13» апреля 2020 г. 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4D6143" w:rsidRDefault="00D22CCB">
            <w:pPr>
              <w:pStyle w:val="19"/>
              <w:ind w:firstLine="397"/>
              <w:rPr>
                <w:sz w:val="24"/>
                <w:szCs w:val="24"/>
                <w:highlight w:val="cyan"/>
              </w:rPr>
            </w:pPr>
            <w:r>
              <w:rPr>
                <w:sz w:val="24"/>
                <w:szCs w:val="24"/>
              </w:rPr>
              <w:t>Рассмотрение, оценка и сопоставление Заявок состоится «13» апреля 2020 г. 14 час. 05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4D6143" w:rsidRDefault="00D22CCB">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w:t>
            </w:r>
            <w:r>
              <w:rPr>
                <w:sz w:val="24"/>
                <w:szCs w:val="24"/>
              </w:rPr>
              <w:lastRenderedPageBreak/>
              <w:t>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4D6143" w:rsidRDefault="00D22CCB">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4D6143" w:rsidRDefault="00D22CCB">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«24» апреля 2020 г. 14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D6143" w:rsidRDefault="00D22CCB">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производится на основании счета, счета-фактуры Исполнителя.</w:t>
            </w:r>
          </w:p>
          <w:p w:rsidR="004D6143" w:rsidRDefault="004D6143">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4D6143" w:rsidRDefault="00D22CC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D6143" w:rsidRDefault="00D22CC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 декабря 2020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4D6143" w:rsidRDefault="00D22CCB">
            <w:pPr>
              <w:pStyle w:val="19"/>
              <w:ind w:firstLine="0"/>
              <w:rPr>
                <w:sz w:val="24"/>
                <w:szCs w:val="24"/>
              </w:rPr>
            </w:pPr>
            <w:r>
              <w:rPr>
                <w:sz w:val="24"/>
                <w:szCs w:val="24"/>
              </w:rPr>
              <w:t xml:space="preserve">Контейнерный терминал Забайкальск: Российская Федерация, 674650, Забайкальский край, </w:t>
            </w:r>
            <w:proofErr w:type="spellStart"/>
            <w:r>
              <w:rPr>
                <w:sz w:val="24"/>
                <w:szCs w:val="24"/>
              </w:rPr>
              <w:t>пгт</w:t>
            </w:r>
            <w:proofErr w:type="spellEnd"/>
            <w:r>
              <w:rPr>
                <w:sz w:val="24"/>
                <w:szCs w:val="24"/>
              </w:rPr>
              <w:t xml:space="preserve">. Забайкальск, ул. 1-го Мая, 7.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4D6143" w:rsidRDefault="00D22CCB">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4D6143" w:rsidRPr="00D22CCB" w:rsidRDefault="00D22CCB">
            <w:pPr>
              <w:pStyle w:val="afe"/>
              <w:jc w:val="both"/>
              <w:rPr>
                <w:sz w:val="24"/>
                <w:szCs w:val="24"/>
              </w:rPr>
            </w:pPr>
            <w:r w:rsidRPr="00D22CCB">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4D6143" w:rsidRDefault="00D22CC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71F3A">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D6143" w:rsidRPr="00D22CCB" w:rsidRDefault="00D22CCB" w:rsidP="00671F3A">
            <w:pPr>
              <w:pStyle w:val="aff7"/>
              <w:numPr>
                <w:ilvl w:val="1"/>
                <w:numId w:val="16"/>
              </w:numPr>
              <w:jc w:val="both"/>
            </w:pPr>
            <w:r w:rsidRPr="00D22CC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D6143" w:rsidRPr="00D22CCB" w:rsidRDefault="00D22CCB" w:rsidP="00671F3A">
            <w:pPr>
              <w:pStyle w:val="aff7"/>
              <w:numPr>
                <w:ilvl w:val="1"/>
                <w:numId w:val="16"/>
              </w:numPr>
              <w:jc w:val="both"/>
            </w:pPr>
            <w:r w:rsidRPr="00D22CCB">
              <w:t>отсутствие за последние три года просроченной задолженности перед ПАО «</w:t>
            </w:r>
            <w:proofErr w:type="spellStart"/>
            <w:r w:rsidRPr="00D22CCB">
              <w:t>ТрансКонтейнер</w:t>
            </w:r>
            <w:proofErr w:type="spellEnd"/>
            <w:r w:rsidRPr="00D22CCB">
              <w:t>», фактов невыполнения обязательств перед ПАО «</w:t>
            </w:r>
            <w:proofErr w:type="spellStart"/>
            <w:r w:rsidRPr="00D22CCB">
              <w:t>ТрансКонтейнер</w:t>
            </w:r>
            <w:proofErr w:type="spellEnd"/>
            <w:r w:rsidRPr="00D22CCB">
              <w:t>» и причинения вреда имуществу ПАО «</w:t>
            </w:r>
            <w:proofErr w:type="spellStart"/>
            <w:r w:rsidRPr="00D22CCB">
              <w:t>ТрансКонтейнер</w:t>
            </w:r>
            <w:proofErr w:type="spellEnd"/>
            <w:r w:rsidRPr="00D22CCB">
              <w:t>»;</w:t>
            </w:r>
          </w:p>
          <w:p w:rsidR="004D6143" w:rsidRPr="00D22CCB" w:rsidRDefault="00D22CCB" w:rsidP="00671F3A">
            <w:pPr>
              <w:pStyle w:val="aff7"/>
              <w:numPr>
                <w:ilvl w:val="1"/>
                <w:numId w:val="16"/>
              </w:numPr>
              <w:jc w:val="both"/>
            </w:pPr>
            <w:r w:rsidRPr="00D22CCB">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w:t>
            </w:r>
            <w:r w:rsidR="00F56824">
              <w:t xml:space="preserve"> </w:t>
            </w:r>
            <w:r w:rsidRPr="00D22CCB">
              <w:t>выполнение работ по техническому обслуживанию грузоподъемных козловых кранов, с суммарной стоимостью договор</w:t>
            </w:r>
            <w:proofErr w:type="gramStart"/>
            <w:r w:rsidRPr="00D22CCB">
              <w:t>а(</w:t>
            </w:r>
            <w:proofErr w:type="gramEnd"/>
            <w:r w:rsidRPr="00D22CCB">
              <w:t>-</w:t>
            </w:r>
            <w:proofErr w:type="spellStart"/>
            <w:r w:rsidRPr="00D22CCB">
              <w:t>ов</w:t>
            </w:r>
            <w:proofErr w:type="spellEnd"/>
            <w:r w:rsidRPr="00D22CCB">
              <w:t xml:space="preserve">) не менее </w:t>
            </w:r>
            <w:r w:rsidRPr="00D22CCB">
              <w:lastRenderedPageBreak/>
              <w:t>20 % от начальной (максимальной) цены договора/цены лота;</w:t>
            </w:r>
          </w:p>
          <w:p w:rsidR="004D6143" w:rsidRPr="00D22CCB" w:rsidRDefault="00D22CCB" w:rsidP="00671F3A">
            <w:pPr>
              <w:pStyle w:val="aff7"/>
              <w:numPr>
                <w:ilvl w:val="1"/>
                <w:numId w:val="16"/>
              </w:numPr>
              <w:jc w:val="both"/>
            </w:pPr>
            <w:r w:rsidRPr="00D22CCB">
              <w:t xml:space="preserve">наличие у претендента  не менее 2-х работников,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w:t>
            </w:r>
            <w:proofErr w:type="spellStart"/>
            <w:r w:rsidRPr="00D22CCB">
              <w:t>электробезопасности</w:t>
            </w:r>
            <w:proofErr w:type="spellEnd"/>
            <w:r w:rsidRPr="00D22CCB">
              <w:t xml:space="preserve"> не ниже 3-й.</w:t>
            </w:r>
          </w:p>
          <w:p w:rsidR="006D2B87" w:rsidRPr="006D2B87" w:rsidRDefault="006D2B87" w:rsidP="00671F3A">
            <w:pPr>
              <w:pStyle w:val="aff7"/>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D6143" w:rsidRPr="00D22CCB" w:rsidRDefault="00D22CCB" w:rsidP="00671F3A">
            <w:pPr>
              <w:pStyle w:val="aff7"/>
              <w:numPr>
                <w:ilvl w:val="1"/>
                <w:numId w:val="16"/>
              </w:numPr>
              <w:jc w:val="both"/>
            </w:pPr>
            <w:r w:rsidRPr="00D22CC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D6143" w:rsidRPr="00D22CCB" w:rsidRDefault="00D22CCB" w:rsidP="00671F3A">
            <w:pPr>
              <w:pStyle w:val="aff7"/>
              <w:numPr>
                <w:ilvl w:val="1"/>
                <w:numId w:val="16"/>
              </w:numPr>
              <w:jc w:val="both"/>
            </w:pPr>
            <w:proofErr w:type="gramStart"/>
            <w:r w:rsidRPr="00D22CC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22CCB">
              <w:t>://</w:t>
            </w:r>
            <w:r>
              <w:rPr>
                <w:lang w:val="en-US"/>
              </w:rPr>
              <w:t>service</w:t>
            </w:r>
            <w:r w:rsidRPr="00D22CCB">
              <w:t>.</w:t>
            </w:r>
            <w:proofErr w:type="spellStart"/>
            <w:r>
              <w:rPr>
                <w:lang w:val="en-US"/>
              </w:rPr>
              <w:t>nalog</w:t>
            </w:r>
            <w:proofErr w:type="spellEnd"/>
            <w:r w:rsidRPr="00D22CCB">
              <w:t>.</w:t>
            </w:r>
            <w:proofErr w:type="spellStart"/>
            <w:r>
              <w:rPr>
                <w:lang w:val="en-US"/>
              </w:rPr>
              <w:t>ru</w:t>
            </w:r>
            <w:proofErr w:type="spellEnd"/>
            <w:r w:rsidRPr="00D22CCB">
              <w:t>/</w:t>
            </w:r>
            <w:proofErr w:type="spellStart"/>
            <w:r>
              <w:rPr>
                <w:lang w:val="en-US"/>
              </w:rPr>
              <w:t>zd</w:t>
            </w:r>
            <w:proofErr w:type="spellEnd"/>
            <w:r w:rsidRPr="00D22CCB">
              <w:t>.</w:t>
            </w:r>
            <w:r>
              <w:rPr>
                <w:lang w:val="en-US"/>
              </w:rPr>
              <w:t>do</w:t>
            </w:r>
            <w:r w:rsidRPr="00D22CCB">
              <w:t>).</w:t>
            </w:r>
            <w:proofErr w:type="gramEnd"/>
            <w:r w:rsidRPr="00D22CCB">
              <w:t xml:space="preserve"> </w:t>
            </w:r>
            <w:proofErr w:type="gramStart"/>
            <w:r w:rsidRPr="00D22CCB">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D22CCB">
              <w:t xml:space="preserve"> </w:t>
            </w:r>
            <w:proofErr w:type="gramStart"/>
            <w:r w:rsidRPr="00D22CC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22CCB">
              <w:t>://</w:t>
            </w:r>
            <w:r>
              <w:rPr>
                <w:lang w:val="en-US"/>
              </w:rPr>
              <w:t>service</w:t>
            </w:r>
            <w:r w:rsidRPr="00D22CCB">
              <w:t>.</w:t>
            </w:r>
            <w:proofErr w:type="spellStart"/>
            <w:r>
              <w:rPr>
                <w:lang w:val="en-US"/>
              </w:rPr>
              <w:t>nalog</w:t>
            </w:r>
            <w:proofErr w:type="spellEnd"/>
            <w:r w:rsidRPr="00D22CCB">
              <w:t>.</w:t>
            </w:r>
            <w:proofErr w:type="spellStart"/>
            <w:r>
              <w:rPr>
                <w:lang w:val="en-US"/>
              </w:rPr>
              <w:t>ru</w:t>
            </w:r>
            <w:proofErr w:type="spellEnd"/>
            <w:r w:rsidRPr="00D22CCB">
              <w:t>/</w:t>
            </w:r>
            <w:proofErr w:type="spellStart"/>
            <w:r>
              <w:rPr>
                <w:lang w:val="en-US"/>
              </w:rPr>
              <w:t>zd</w:t>
            </w:r>
            <w:proofErr w:type="spellEnd"/>
            <w:r w:rsidRPr="00D22CCB">
              <w:t>.</w:t>
            </w:r>
            <w:r>
              <w:rPr>
                <w:lang w:val="en-US"/>
              </w:rPr>
              <w:t>do</w:t>
            </w:r>
            <w:r w:rsidRPr="00D22CCB">
              <w:t>);</w:t>
            </w:r>
            <w:proofErr w:type="gramEnd"/>
          </w:p>
          <w:p w:rsidR="004D6143" w:rsidRPr="00D22CCB" w:rsidRDefault="00D22CCB" w:rsidP="00671F3A">
            <w:pPr>
              <w:pStyle w:val="aff7"/>
              <w:numPr>
                <w:ilvl w:val="1"/>
                <w:numId w:val="16"/>
              </w:numPr>
              <w:jc w:val="both"/>
            </w:pPr>
            <w:proofErr w:type="gramStart"/>
            <w:r w:rsidRPr="00D22CC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22CCB">
              <w:t>неприостановлении</w:t>
            </w:r>
            <w:proofErr w:type="spellEnd"/>
            <w:r w:rsidRPr="00D22CC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22CCB">
              <w:t>://</w:t>
            </w:r>
            <w:proofErr w:type="spellStart"/>
            <w:r>
              <w:rPr>
                <w:lang w:val="en-US"/>
              </w:rPr>
              <w:t>fssprus</w:t>
            </w:r>
            <w:proofErr w:type="spellEnd"/>
            <w:r w:rsidRPr="00D22CCB">
              <w:t>.</w:t>
            </w:r>
            <w:proofErr w:type="spellStart"/>
            <w:r>
              <w:rPr>
                <w:lang w:val="en-US"/>
              </w:rPr>
              <w:t>ru</w:t>
            </w:r>
            <w:proofErr w:type="spellEnd"/>
            <w:r w:rsidRPr="00D22CCB">
              <w:t>/</w:t>
            </w:r>
            <w:proofErr w:type="spellStart"/>
            <w:r>
              <w:rPr>
                <w:lang w:val="en-US"/>
              </w:rPr>
              <w:t>iss</w:t>
            </w:r>
            <w:proofErr w:type="spellEnd"/>
            <w:r w:rsidRPr="00D22CCB">
              <w:t>/</w:t>
            </w:r>
            <w:proofErr w:type="spellStart"/>
            <w:r>
              <w:rPr>
                <w:lang w:val="en-US"/>
              </w:rPr>
              <w:t>ip</w:t>
            </w:r>
            <w:proofErr w:type="spellEnd"/>
            <w:r w:rsidRPr="00D22CCB">
              <w:t>), а также информации в едином</w:t>
            </w:r>
            <w:proofErr w:type="gramEnd"/>
            <w:r w:rsidRPr="00D22CCB">
              <w:t xml:space="preserve"> Федеральном </w:t>
            </w:r>
            <w:proofErr w:type="gramStart"/>
            <w:r w:rsidRPr="00D22CCB">
              <w:t>реестре</w:t>
            </w:r>
            <w:proofErr w:type="gramEnd"/>
            <w:r w:rsidRPr="00D22CCB">
              <w:t xml:space="preserve"> сведений о фактах деятельности юридических лиц </w:t>
            </w:r>
            <w:r>
              <w:rPr>
                <w:lang w:val="en-US"/>
              </w:rPr>
              <w:lastRenderedPageBreak/>
              <w:t>http</w:t>
            </w:r>
            <w:r w:rsidRPr="00D22CCB">
              <w:t>://</w:t>
            </w:r>
            <w:r>
              <w:rPr>
                <w:lang w:val="en-US"/>
              </w:rPr>
              <w:t>www</w:t>
            </w:r>
            <w:r w:rsidRPr="00D22CCB">
              <w:t>.</w:t>
            </w:r>
            <w:proofErr w:type="spellStart"/>
            <w:r>
              <w:rPr>
                <w:lang w:val="en-US"/>
              </w:rPr>
              <w:t>fedresurs</w:t>
            </w:r>
            <w:proofErr w:type="spellEnd"/>
            <w:r w:rsidRPr="00D22CCB">
              <w:t>.</w:t>
            </w:r>
            <w:proofErr w:type="spellStart"/>
            <w:r>
              <w:rPr>
                <w:lang w:val="en-US"/>
              </w:rPr>
              <w:t>ru</w:t>
            </w:r>
            <w:proofErr w:type="spellEnd"/>
            <w:r w:rsidRPr="00D22CCB">
              <w:t>/</w:t>
            </w:r>
            <w:r>
              <w:rPr>
                <w:lang w:val="en-US"/>
              </w:rPr>
              <w:t>companies</w:t>
            </w:r>
            <w:r w:rsidRPr="00D22CCB">
              <w:t>/</w:t>
            </w:r>
            <w:proofErr w:type="spellStart"/>
            <w:r>
              <w:rPr>
                <w:lang w:val="en-US"/>
              </w:rPr>
              <w:t>IsSearching</w:t>
            </w:r>
            <w:proofErr w:type="spellEnd"/>
            <w:r w:rsidRPr="00D22CCB">
              <w:t xml:space="preserve">. </w:t>
            </w:r>
            <w:proofErr w:type="gramStart"/>
            <w:r w:rsidRPr="00D22CC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D22CCB">
              <w:t xml:space="preserve"> Организатором на день рассмотрения Заявок проверяется информация о наличии исполнительных производств и/или </w:t>
            </w:r>
            <w:proofErr w:type="spellStart"/>
            <w:r w:rsidRPr="00D22CCB">
              <w:t>неприостановлении</w:t>
            </w:r>
            <w:proofErr w:type="spellEnd"/>
            <w:r w:rsidRPr="00D22CC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D6143" w:rsidRPr="00D22CCB" w:rsidRDefault="00D22CCB" w:rsidP="00671F3A">
            <w:pPr>
              <w:pStyle w:val="aff7"/>
              <w:numPr>
                <w:ilvl w:val="1"/>
                <w:numId w:val="16"/>
              </w:numPr>
              <w:jc w:val="both"/>
            </w:pPr>
            <w:r w:rsidRPr="00D22CC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D6143" w:rsidRPr="00D22CCB" w:rsidRDefault="00D22CCB" w:rsidP="00671F3A">
            <w:pPr>
              <w:pStyle w:val="aff7"/>
              <w:numPr>
                <w:ilvl w:val="1"/>
                <w:numId w:val="16"/>
              </w:numPr>
              <w:jc w:val="both"/>
            </w:pPr>
            <w:r w:rsidRPr="00D22CCB">
              <w:t xml:space="preserve">документ по форме приложения № 4 к документации о </w:t>
            </w:r>
            <w:proofErr w:type="gramStart"/>
            <w:r w:rsidRPr="00D22CCB">
              <w:t>закупке</w:t>
            </w:r>
            <w:proofErr w:type="gramEnd"/>
            <w:r w:rsidRPr="00D22CCB">
              <w:t xml:space="preserve"> о наличии опыта выполнения работ, указанного в подпункте 1.3 части 1 пункта 17 Информационной карты;</w:t>
            </w:r>
          </w:p>
          <w:p w:rsidR="004D6143" w:rsidRPr="00D22CCB" w:rsidRDefault="00D22CCB" w:rsidP="00671F3A">
            <w:pPr>
              <w:pStyle w:val="aff7"/>
              <w:numPr>
                <w:ilvl w:val="1"/>
                <w:numId w:val="16"/>
              </w:numPr>
              <w:jc w:val="both"/>
            </w:pPr>
            <w:r w:rsidRPr="00D22CCB">
              <w:t xml:space="preserve">копии договоров, указанных в документе по форме приложения № 4 к документации о </w:t>
            </w:r>
            <w:proofErr w:type="gramStart"/>
            <w:r w:rsidRPr="00D22CCB">
              <w:t>закупке</w:t>
            </w:r>
            <w:proofErr w:type="gramEnd"/>
            <w:r w:rsidRPr="00D22CCB">
              <w:t xml:space="preserve"> о наличии опыта выполнения работ;</w:t>
            </w:r>
          </w:p>
          <w:p w:rsidR="004D6143" w:rsidRDefault="00D22CCB" w:rsidP="00671F3A">
            <w:pPr>
              <w:pStyle w:val="aff7"/>
              <w:numPr>
                <w:ilvl w:val="1"/>
                <w:numId w:val="16"/>
              </w:numPr>
              <w:jc w:val="both"/>
              <w:rPr>
                <w:lang w:val="en-US"/>
              </w:rPr>
            </w:pPr>
            <w:proofErr w:type="gramStart"/>
            <w:r w:rsidRPr="00D22CCB">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w:t>
            </w:r>
            <w:proofErr w:type="gramEnd"/>
            <w:r w:rsidRPr="00D22CCB">
              <w:t xml:space="preserve">  </w:t>
            </w:r>
            <w:proofErr w:type="gramStart"/>
            <w:r w:rsidRPr="00D22CCB">
              <w:t>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w:t>
            </w:r>
            <w:proofErr w:type="gramEnd"/>
            <w:r w:rsidRPr="00D22CCB">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D6143" w:rsidRPr="00D22CCB" w:rsidRDefault="00D22CCB" w:rsidP="00671F3A">
            <w:pPr>
              <w:pStyle w:val="aff7"/>
              <w:numPr>
                <w:ilvl w:val="1"/>
                <w:numId w:val="16"/>
              </w:numPr>
              <w:jc w:val="both"/>
            </w:pPr>
            <w:r w:rsidRPr="00D22CCB">
              <w:t>документ по форме Приложения № 6 (сведения о субподрядчиках) к документации о закупке;</w:t>
            </w:r>
          </w:p>
          <w:p w:rsidR="004D6143" w:rsidRPr="00D22CCB" w:rsidRDefault="00D22CCB" w:rsidP="00671F3A">
            <w:pPr>
              <w:pStyle w:val="aff7"/>
              <w:numPr>
                <w:ilvl w:val="1"/>
                <w:numId w:val="16"/>
              </w:numPr>
              <w:jc w:val="both"/>
            </w:pPr>
            <w:proofErr w:type="gramStart"/>
            <w:r w:rsidRPr="00D22CCB">
              <w:t xml:space="preserve">документ по форме Приложения № 7 (сведения о персонале) к документации о закупке с приложением заверенных претендентом копий удостоверений на право </w:t>
            </w:r>
            <w:r w:rsidRPr="00D22CCB">
              <w:lastRenderedPageBreak/>
              <w:t xml:space="preserve">выполнения работ на высоте, удостоверений  на право выполнения электромонтажных работ с квалификационной группой по </w:t>
            </w:r>
            <w:proofErr w:type="spellStart"/>
            <w:r w:rsidRPr="00D22CCB">
              <w:t>электробезопасности</w:t>
            </w:r>
            <w:proofErr w:type="spellEnd"/>
            <w:r w:rsidRPr="00D22CCB">
              <w:t xml:space="preserve"> не ниже 3-й с приложением протокола аттестационной комиссии.</w:t>
            </w:r>
            <w:proofErr w:type="gramEnd"/>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D6143" w:rsidRDefault="00D22CCB">
            <w:pPr>
              <w:pStyle w:val="af9"/>
              <w:ind w:firstLine="0"/>
              <w:rPr>
                <w:sz w:val="24"/>
                <w:highlight w:val="yellow"/>
              </w:rPr>
            </w:pPr>
            <w:proofErr w:type="spellStart"/>
            <w:proofErr w:type="gram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proofErr w:type="gram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proofErr w:type="gramStart"/>
            <w:r>
              <w:rPr>
                <w:b/>
                <w:color w:val="auto"/>
              </w:rPr>
              <w:t>Критерии оценки</w:t>
            </w:r>
            <w:proofErr w:type="gramEnd"/>
            <w:r>
              <w:rPr>
                <w:b/>
                <w:color w:val="auto"/>
              </w:rPr>
              <w:t xml:space="preserve">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proofErr w:type="gramStart"/>
                  <w:r>
                    <w:rPr>
                      <w:b/>
                      <w:sz w:val="24"/>
                    </w:rPr>
                    <w:t>Критерий оценки</w:t>
                  </w:r>
                  <w:proofErr w:type="gramEnd"/>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4D6143" w:rsidRDefault="00D22CCB">
                  <w:pPr>
                    <w:pStyle w:val="af9"/>
                    <w:ind w:firstLine="0"/>
                    <w:rPr>
                      <w:sz w:val="24"/>
                    </w:rPr>
                  </w:pPr>
                  <w:r>
                    <w:rPr>
                      <w:sz w:val="24"/>
                    </w:rPr>
                    <w:t xml:space="preserve">Цена единицы выполнения работ (Среднее арифметическое значение среди всех значений) </w:t>
                  </w:r>
                </w:p>
              </w:tc>
              <w:tc>
                <w:tcPr>
                  <w:tcW w:w="2114" w:type="dxa"/>
                </w:tcPr>
                <w:p w:rsidR="004D6143" w:rsidRDefault="00D22CCB">
                  <w:pPr>
                    <w:pStyle w:val="af9"/>
                    <w:ind w:firstLine="0"/>
                    <w:rPr>
                      <w:sz w:val="24"/>
                      <w:lang w:val="en-US"/>
                    </w:rPr>
                  </w:pPr>
                  <w:r>
                    <w:rPr>
                      <w:sz w:val="24"/>
                      <w:lang w:val="en-US"/>
                    </w:rPr>
                    <w:t>0,60</w:t>
                  </w:r>
                </w:p>
              </w:tc>
            </w:tr>
            <w:tr w:rsidR="006D2B87" w:rsidRPr="00514332" w:rsidTr="006D2B87">
              <w:tc>
                <w:tcPr>
                  <w:tcW w:w="4423" w:type="dxa"/>
                </w:tcPr>
                <w:p w:rsidR="004D6143" w:rsidRDefault="00D22CCB">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4D6143" w:rsidRDefault="00D22CCB">
                  <w:pPr>
                    <w:pStyle w:val="af9"/>
                    <w:ind w:firstLine="0"/>
                    <w:rPr>
                      <w:sz w:val="24"/>
                      <w:lang w:val="en-US"/>
                    </w:rPr>
                  </w:pPr>
                  <w:r>
                    <w:rPr>
                      <w:sz w:val="24"/>
                      <w:lang w:val="en-US"/>
                    </w:rPr>
                    <w:t>0,10</w:t>
                  </w:r>
                </w:p>
              </w:tc>
            </w:tr>
            <w:tr w:rsidR="006D2B87" w:rsidRPr="00514332" w:rsidTr="006D2B87">
              <w:tc>
                <w:tcPr>
                  <w:tcW w:w="4423" w:type="dxa"/>
                </w:tcPr>
                <w:p w:rsidR="004D6143" w:rsidRDefault="00D22CCB">
                  <w:pPr>
                    <w:pStyle w:val="af9"/>
                    <w:ind w:firstLine="0"/>
                    <w:rPr>
                      <w:sz w:val="24"/>
                    </w:rPr>
                  </w:pPr>
                  <w:r>
                    <w:rPr>
                      <w:sz w:val="24"/>
                    </w:rPr>
                    <w:t xml:space="preserve">Срок </w:t>
                  </w:r>
                  <w:proofErr w:type="gramStart"/>
                  <w:r>
                    <w:rPr>
                      <w:sz w:val="24"/>
                    </w:rPr>
                    <w:t>предоставления гарантии качества работ</w:t>
                  </w:r>
                  <w:proofErr w:type="gramEnd"/>
                  <w:r>
                    <w:rPr>
                      <w:sz w:val="24"/>
                    </w:rPr>
                    <w:t xml:space="preserve"> </w:t>
                  </w:r>
                </w:p>
              </w:tc>
              <w:tc>
                <w:tcPr>
                  <w:tcW w:w="2114" w:type="dxa"/>
                </w:tcPr>
                <w:p w:rsidR="004D6143" w:rsidRDefault="00D22CCB">
                  <w:pPr>
                    <w:pStyle w:val="af9"/>
                    <w:ind w:firstLine="0"/>
                    <w:rPr>
                      <w:sz w:val="24"/>
                      <w:lang w:val="en-US"/>
                    </w:rPr>
                  </w:pPr>
                  <w:r>
                    <w:rPr>
                      <w:sz w:val="24"/>
                      <w:lang w:val="en-US"/>
                    </w:rPr>
                    <w:t>0,10</w:t>
                  </w:r>
                </w:p>
              </w:tc>
            </w:tr>
            <w:tr w:rsidR="006D2B87" w:rsidRPr="00514332" w:rsidTr="006D2B87">
              <w:tc>
                <w:tcPr>
                  <w:tcW w:w="4423" w:type="dxa"/>
                </w:tcPr>
                <w:p w:rsidR="004D6143" w:rsidRDefault="00D22CCB">
                  <w:pPr>
                    <w:pStyle w:val="af9"/>
                    <w:ind w:firstLine="0"/>
                    <w:rPr>
                      <w:sz w:val="24"/>
                    </w:rPr>
                  </w:pPr>
                  <w:r>
                    <w:rPr>
                      <w:sz w:val="24"/>
                    </w:rPr>
                    <w:t>Сроки выполнения работ (ТО</w:t>
                  </w:r>
                  <w:proofErr w:type="gramStart"/>
                  <w:r>
                    <w:rPr>
                      <w:sz w:val="24"/>
                    </w:rPr>
                    <w:t>1</w:t>
                  </w:r>
                  <w:proofErr w:type="gramEnd"/>
                  <w:r>
                    <w:rPr>
                      <w:sz w:val="24"/>
                    </w:rPr>
                    <w:t xml:space="preserve">,ТО2,СО)  по одному крану </w:t>
                  </w:r>
                </w:p>
              </w:tc>
              <w:tc>
                <w:tcPr>
                  <w:tcW w:w="2114" w:type="dxa"/>
                </w:tcPr>
                <w:p w:rsidR="004D6143" w:rsidRDefault="00D22CCB">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3D3C71" w:rsidRPr="00E048E8" w:rsidTr="00D22CCB">
              <w:tc>
                <w:tcPr>
                  <w:tcW w:w="6537" w:type="dxa"/>
                </w:tcPr>
                <w:p w:rsidR="004D6143" w:rsidRDefault="00F56824" w:rsidP="00F56824">
                  <w:pPr>
                    <w:pStyle w:val="-3"/>
                    <w:tabs>
                      <w:tab w:val="clear" w:pos="1985"/>
                    </w:tabs>
                    <w:suppressAutoHyphens/>
                    <w:ind w:firstLine="0"/>
                    <w:rPr>
                      <w:sz w:val="24"/>
                    </w:rPr>
                  </w:pPr>
                  <w:r>
                    <w:rPr>
                      <w:sz w:val="24"/>
                    </w:rPr>
                    <w:t xml:space="preserve">           </w:t>
                  </w:r>
                  <w:proofErr w:type="gramStart"/>
                  <w:r w:rsidR="00D22CCB">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3D3C71" w:rsidRPr="002F15C9" w:rsidRDefault="003D3C71" w:rsidP="00D22CCB">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D22CC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D22CC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D6143" w:rsidRDefault="00D22CCB" w:rsidP="00F5682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D6143" w:rsidRDefault="00D22CCB">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D6143" w:rsidRDefault="00D22CC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4D6143" w:rsidRDefault="004D6143">
            <w:pPr>
              <w:pStyle w:val="19"/>
              <w:ind w:firstLine="0"/>
              <w:rPr>
                <w:sz w:val="24"/>
                <w:szCs w:val="24"/>
              </w:rPr>
            </w:pPr>
          </w:p>
          <w:p w:rsidR="004D6143" w:rsidRDefault="004D6143">
            <w:pPr>
              <w:pStyle w:val="19"/>
              <w:ind w:firstLine="0"/>
              <w:rPr>
                <w:sz w:val="24"/>
                <w:szCs w:val="24"/>
              </w:rPr>
            </w:pPr>
          </w:p>
          <w:p w:rsidR="004D6143" w:rsidRDefault="00D22CCB">
            <w:pPr>
              <w:pStyle w:val="19"/>
              <w:ind w:firstLine="0"/>
              <w:rPr>
                <w:sz w:val="24"/>
                <w:szCs w:val="24"/>
              </w:rPr>
            </w:pPr>
            <w:r>
              <w:rPr>
                <w:sz w:val="24"/>
                <w:szCs w:val="24"/>
              </w:rPr>
              <w:lastRenderedPageBreak/>
              <w:t>Не предусмотрено.</w:t>
            </w:r>
          </w:p>
          <w:p w:rsidR="004D6143" w:rsidRDefault="004D6143">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lastRenderedPageBreak/>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D6143" w:rsidRDefault="004D6143">
            <w:pPr>
              <w:pStyle w:val="19"/>
              <w:ind w:firstLine="0"/>
              <w:rPr>
                <w:sz w:val="24"/>
                <w:szCs w:val="24"/>
              </w:rPr>
            </w:pPr>
          </w:p>
          <w:p w:rsidR="004D6143" w:rsidRDefault="004D6143">
            <w:pPr>
              <w:pStyle w:val="19"/>
              <w:ind w:firstLine="0"/>
              <w:rPr>
                <w:sz w:val="24"/>
                <w:szCs w:val="24"/>
              </w:rPr>
            </w:pPr>
          </w:p>
          <w:p w:rsidR="004D6143" w:rsidRDefault="00D22CCB">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w:t>
            </w:r>
            <w:proofErr w:type="gramStart"/>
            <w:r>
              <w:rPr>
                <w:sz w:val="24"/>
                <w:szCs w:val="24"/>
              </w:rPr>
              <w:t>протокола подведения итогов Конкурсной комиссии</w:t>
            </w:r>
            <w:proofErr w:type="gramEnd"/>
            <w:r>
              <w:rPr>
                <w:sz w:val="24"/>
                <w:szCs w:val="24"/>
              </w:rPr>
              <w:t xml:space="preserve">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4D6143" w:rsidRDefault="00F56824" w:rsidP="00F56824">
            <w:pPr>
              <w:pStyle w:val="ConsNormal"/>
              <w:ind w:firstLine="0"/>
              <w:jc w:val="both"/>
              <w:rPr>
                <w:sz w:val="24"/>
                <w:szCs w:val="24"/>
              </w:rPr>
            </w:pPr>
            <w:r>
              <w:rPr>
                <w:rFonts w:ascii="Times New Roman" w:hAnsi="Times New Roman"/>
                <w:sz w:val="24"/>
                <w:szCs w:val="24"/>
              </w:rPr>
              <w:t xml:space="preserve">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2020 года, а в части взаиморасчетов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4D6143" w:rsidRDefault="00D22CC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71F3A">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71F3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71F3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671F3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671F3A">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671F3A">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671F3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71F3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71F3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9"/>
        <w:ind w:firstLine="553"/>
        <w:rPr>
          <w:rFonts w:eastAsia="Times New Roman"/>
          <w:sz w:val="28"/>
        </w:rPr>
      </w:pPr>
      <w:proofErr w:type="gramStart"/>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roofErr w:type="gramEnd"/>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D6143" w:rsidRDefault="00D22CC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671F3A">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671F3A">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671F3A">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671F3A">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671F3A">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671F3A">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671F3A">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671F3A">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D6143" w:rsidRDefault="00D22CC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D6143" w:rsidRPr="0052184C" w:rsidRDefault="004D6143" w:rsidP="00D22CC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D6143" w:rsidRPr="0052184C" w:rsidRDefault="004D6143" w:rsidP="00D22CCB"/>
    <w:p w:rsidR="004D6143" w:rsidRPr="0052184C" w:rsidRDefault="004D6143" w:rsidP="00D22CCB">
      <w:pPr>
        <w:rPr>
          <w:sz w:val="28"/>
          <w:szCs w:val="28"/>
        </w:rPr>
      </w:pPr>
      <w:r>
        <w:rPr>
          <w:sz w:val="28"/>
          <w:szCs w:val="28"/>
        </w:rPr>
        <w:t xml:space="preserve"> «____» _________ 2020 г.                       Открытый конкурс № </w:t>
      </w:r>
      <w:proofErr w:type="spellStart"/>
      <w:r>
        <w:rPr>
          <w:sz w:val="28"/>
          <w:szCs w:val="28"/>
        </w:rPr>
        <w:t>ОКэ</w:t>
      </w:r>
      <w:proofErr w:type="spellEnd"/>
      <w:r>
        <w:rPr>
          <w:sz w:val="28"/>
          <w:szCs w:val="28"/>
        </w:rPr>
        <w:t xml:space="preserve">-________  </w:t>
      </w:r>
    </w:p>
    <w:p w:rsidR="004D6143" w:rsidRPr="0052184C" w:rsidRDefault="004D6143" w:rsidP="00D22CC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D6143" w:rsidRPr="0052184C" w:rsidRDefault="004D6143" w:rsidP="00D22CCB">
      <w:pPr>
        <w:rPr>
          <w:sz w:val="28"/>
          <w:szCs w:val="28"/>
        </w:rPr>
      </w:pPr>
      <w:r>
        <w:rPr>
          <w:sz w:val="28"/>
          <w:szCs w:val="28"/>
        </w:rPr>
        <w:t>___________________________________________________</w:t>
      </w:r>
      <w:r w:rsidR="004B765A">
        <w:rPr>
          <w:sz w:val="28"/>
          <w:szCs w:val="28"/>
        </w:rPr>
        <w:t>___</w:t>
      </w:r>
      <w:r>
        <w:rPr>
          <w:sz w:val="28"/>
          <w:szCs w:val="28"/>
        </w:rPr>
        <w:t>______________</w:t>
      </w:r>
    </w:p>
    <w:p w:rsidR="004D6143" w:rsidRPr="0052184C" w:rsidRDefault="004D6143" w:rsidP="00D22CCB">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433"/>
        <w:gridCol w:w="1385"/>
        <w:gridCol w:w="991"/>
        <w:gridCol w:w="1194"/>
        <w:gridCol w:w="1953"/>
        <w:gridCol w:w="1953"/>
        <w:gridCol w:w="1945"/>
      </w:tblGrid>
      <w:tr w:rsidR="007137A8" w:rsidRPr="0052184C" w:rsidTr="004B765A">
        <w:trPr>
          <w:trHeight w:val="2484"/>
        </w:trPr>
        <w:tc>
          <w:tcPr>
            <w:tcW w:w="219" w:type="pct"/>
            <w:tcBorders>
              <w:top w:val="single" w:sz="4" w:space="0" w:color="auto"/>
              <w:left w:val="single" w:sz="4" w:space="0" w:color="auto"/>
              <w:bottom w:val="single" w:sz="4" w:space="0" w:color="auto"/>
              <w:right w:val="single" w:sz="4" w:space="0" w:color="auto"/>
            </w:tcBorders>
            <w:vAlign w:val="center"/>
          </w:tcPr>
          <w:p w:rsidR="007137A8" w:rsidRPr="0052184C" w:rsidRDefault="007137A8" w:rsidP="00D22CCB">
            <w:pPr>
              <w:jc w:val="center"/>
            </w:pPr>
            <w:r>
              <w:t xml:space="preserve">№ </w:t>
            </w:r>
            <w:proofErr w:type="spellStart"/>
            <w:proofErr w:type="gramStart"/>
            <w:r>
              <w:t>п</w:t>
            </w:r>
            <w:proofErr w:type="spellEnd"/>
            <w:proofErr w:type="gramEnd"/>
            <w:r>
              <w:t>/</w:t>
            </w:r>
            <w:proofErr w:type="spellStart"/>
            <w:r>
              <w:t>п</w:t>
            </w:r>
            <w:proofErr w:type="spellEnd"/>
          </w:p>
        </w:tc>
        <w:tc>
          <w:tcPr>
            <w:tcW w:w="1206" w:type="pct"/>
            <w:gridSpan w:val="2"/>
            <w:tcBorders>
              <w:top w:val="single" w:sz="4" w:space="0" w:color="auto"/>
              <w:left w:val="single" w:sz="4" w:space="0" w:color="auto"/>
              <w:bottom w:val="single" w:sz="4" w:space="0" w:color="auto"/>
              <w:right w:val="single" w:sz="4" w:space="0" w:color="auto"/>
            </w:tcBorders>
            <w:vAlign w:val="center"/>
          </w:tcPr>
          <w:p w:rsidR="007137A8" w:rsidRPr="0052184C" w:rsidRDefault="007137A8" w:rsidP="00D22CCB">
            <w:pPr>
              <w:jc w:val="center"/>
            </w:pPr>
            <w:r>
              <w:t>Наименование товаров, работ, услуг</w:t>
            </w:r>
          </w:p>
        </w:tc>
        <w:tc>
          <w:tcPr>
            <w:tcW w:w="606" w:type="pct"/>
            <w:tcBorders>
              <w:top w:val="single" w:sz="4" w:space="0" w:color="auto"/>
              <w:left w:val="single" w:sz="4" w:space="0" w:color="auto"/>
              <w:bottom w:val="single" w:sz="4" w:space="0" w:color="auto"/>
              <w:right w:val="single" w:sz="4" w:space="0" w:color="auto"/>
            </w:tcBorders>
            <w:vAlign w:val="center"/>
          </w:tcPr>
          <w:p w:rsidR="007137A8" w:rsidRPr="0052184C" w:rsidRDefault="007137A8" w:rsidP="00D22CCB">
            <w:pPr>
              <w:jc w:val="center"/>
            </w:pPr>
            <w:r>
              <w:t>Количество</w:t>
            </w:r>
          </w:p>
        </w:tc>
        <w:tc>
          <w:tcPr>
            <w:tcW w:w="991" w:type="pct"/>
            <w:tcBorders>
              <w:top w:val="single" w:sz="4" w:space="0" w:color="auto"/>
              <w:left w:val="single" w:sz="4" w:space="0" w:color="auto"/>
              <w:bottom w:val="single" w:sz="4" w:space="0" w:color="auto"/>
              <w:right w:val="single" w:sz="4" w:space="0" w:color="auto"/>
            </w:tcBorders>
            <w:vAlign w:val="center"/>
          </w:tcPr>
          <w:p w:rsidR="007137A8" w:rsidRPr="0052184C" w:rsidRDefault="007137A8" w:rsidP="00D22CCB">
            <w:pPr>
              <w:jc w:val="center"/>
            </w:pPr>
            <w:r>
              <w:t>Цена за единицу работ в руб., без учета НДС</w:t>
            </w:r>
          </w:p>
        </w:tc>
        <w:tc>
          <w:tcPr>
            <w:tcW w:w="991" w:type="pct"/>
            <w:tcBorders>
              <w:top w:val="single" w:sz="4" w:space="0" w:color="auto"/>
              <w:left w:val="single" w:sz="4" w:space="0" w:color="auto"/>
              <w:bottom w:val="single" w:sz="4" w:space="0" w:color="auto"/>
              <w:right w:val="single" w:sz="4" w:space="0" w:color="auto"/>
            </w:tcBorders>
            <w:vAlign w:val="center"/>
          </w:tcPr>
          <w:p w:rsidR="007137A8" w:rsidRPr="0052184C" w:rsidRDefault="007137A8" w:rsidP="00D22CCB">
            <w:pPr>
              <w:jc w:val="center"/>
            </w:pPr>
            <w:r>
              <w:t xml:space="preserve">Срок </w:t>
            </w:r>
            <w:proofErr w:type="gramStart"/>
            <w:r>
              <w:t>предоставления гарантии качества  работ</w:t>
            </w:r>
            <w:proofErr w:type="gramEnd"/>
          </w:p>
        </w:tc>
        <w:tc>
          <w:tcPr>
            <w:tcW w:w="988" w:type="pct"/>
            <w:tcBorders>
              <w:top w:val="single" w:sz="4" w:space="0" w:color="auto"/>
              <w:left w:val="single" w:sz="4" w:space="0" w:color="auto"/>
              <w:bottom w:val="single" w:sz="4" w:space="0" w:color="auto"/>
              <w:right w:val="single" w:sz="4" w:space="0" w:color="auto"/>
            </w:tcBorders>
          </w:tcPr>
          <w:p w:rsidR="007137A8" w:rsidRDefault="007137A8" w:rsidP="00D22CCB">
            <w:pPr>
              <w:jc w:val="center"/>
              <w:rPr>
                <w:spacing w:val="1"/>
              </w:rPr>
            </w:pPr>
          </w:p>
          <w:p w:rsidR="007137A8" w:rsidRDefault="007137A8" w:rsidP="00D22CCB">
            <w:pPr>
              <w:jc w:val="center"/>
              <w:rPr>
                <w:spacing w:val="1"/>
              </w:rPr>
            </w:pPr>
          </w:p>
          <w:p w:rsidR="007137A8" w:rsidRDefault="007137A8" w:rsidP="00D22CCB">
            <w:pPr>
              <w:jc w:val="center"/>
              <w:rPr>
                <w:spacing w:val="1"/>
              </w:rPr>
            </w:pPr>
          </w:p>
          <w:p w:rsidR="007137A8" w:rsidRDefault="007137A8" w:rsidP="00D22CCB">
            <w:pPr>
              <w:jc w:val="center"/>
            </w:pPr>
            <w:r>
              <w:rPr>
                <w:spacing w:val="1"/>
                <w:sz w:val="22"/>
                <w:szCs w:val="22"/>
              </w:rPr>
              <w:t>Сроки выполнения работ</w:t>
            </w:r>
            <w:r>
              <w:rPr>
                <w:sz w:val="22"/>
                <w:szCs w:val="22"/>
              </w:rPr>
              <w:t xml:space="preserve"> (ТО</w:t>
            </w:r>
            <w:proofErr w:type="gramStart"/>
            <w:r>
              <w:rPr>
                <w:sz w:val="22"/>
                <w:szCs w:val="22"/>
              </w:rPr>
              <w:t>1</w:t>
            </w:r>
            <w:proofErr w:type="gramEnd"/>
            <w:r>
              <w:rPr>
                <w:sz w:val="22"/>
                <w:szCs w:val="22"/>
              </w:rPr>
              <w:t xml:space="preserve">,ТО2,СО) </w:t>
            </w:r>
          </w:p>
          <w:p w:rsidR="007137A8" w:rsidRPr="003A064B" w:rsidRDefault="007137A8" w:rsidP="00D22CCB">
            <w:pPr>
              <w:jc w:val="center"/>
            </w:pPr>
            <w:r>
              <w:rPr>
                <w:sz w:val="22"/>
                <w:szCs w:val="22"/>
              </w:rPr>
              <w:t>по одному крану</w:t>
            </w:r>
          </w:p>
        </w:tc>
      </w:tr>
      <w:tr w:rsidR="007137A8" w:rsidRPr="0052184C" w:rsidTr="004B765A">
        <w:trPr>
          <w:trHeight w:val="255"/>
        </w:trPr>
        <w:tc>
          <w:tcPr>
            <w:tcW w:w="219" w:type="pct"/>
            <w:tcBorders>
              <w:top w:val="nil"/>
              <w:left w:val="single" w:sz="4" w:space="0" w:color="auto"/>
              <w:bottom w:val="single" w:sz="4" w:space="0" w:color="auto"/>
              <w:right w:val="single" w:sz="4" w:space="0" w:color="auto"/>
            </w:tcBorders>
            <w:noWrap/>
            <w:vAlign w:val="bottom"/>
          </w:tcPr>
          <w:p w:rsidR="007137A8" w:rsidRPr="0052184C" w:rsidRDefault="007137A8" w:rsidP="00D22CCB">
            <w:pPr>
              <w:jc w:val="center"/>
            </w:pPr>
            <w:r>
              <w:t>1</w:t>
            </w:r>
          </w:p>
        </w:tc>
        <w:tc>
          <w:tcPr>
            <w:tcW w:w="703" w:type="pct"/>
            <w:tcBorders>
              <w:top w:val="nil"/>
              <w:left w:val="nil"/>
              <w:bottom w:val="single" w:sz="4" w:space="0" w:color="auto"/>
              <w:right w:val="single" w:sz="4" w:space="0" w:color="auto"/>
            </w:tcBorders>
            <w:noWrap/>
            <w:vAlign w:val="bottom"/>
          </w:tcPr>
          <w:p w:rsidR="007137A8" w:rsidRPr="0052184C" w:rsidRDefault="007137A8" w:rsidP="00D22CCB">
            <w:pPr>
              <w:jc w:val="center"/>
            </w:pPr>
            <w:r>
              <w:t>2</w:t>
            </w:r>
          </w:p>
        </w:tc>
        <w:tc>
          <w:tcPr>
            <w:tcW w:w="503" w:type="pct"/>
            <w:tcBorders>
              <w:top w:val="nil"/>
              <w:left w:val="nil"/>
              <w:bottom w:val="single" w:sz="4" w:space="0" w:color="auto"/>
              <w:right w:val="single" w:sz="4" w:space="0" w:color="auto"/>
            </w:tcBorders>
            <w:vAlign w:val="bottom"/>
          </w:tcPr>
          <w:p w:rsidR="007137A8" w:rsidRPr="0052184C" w:rsidRDefault="007137A8" w:rsidP="00D22CCB">
            <w:pPr>
              <w:jc w:val="center"/>
            </w:pPr>
            <w:r>
              <w:t>3</w:t>
            </w:r>
          </w:p>
        </w:tc>
        <w:tc>
          <w:tcPr>
            <w:tcW w:w="606" w:type="pct"/>
            <w:tcBorders>
              <w:top w:val="nil"/>
              <w:left w:val="nil"/>
              <w:bottom w:val="single" w:sz="4" w:space="0" w:color="auto"/>
              <w:right w:val="single" w:sz="4" w:space="0" w:color="auto"/>
            </w:tcBorders>
            <w:vAlign w:val="bottom"/>
          </w:tcPr>
          <w:p w:rsidR="007137A8" w:rsidRPr="0052184C" w:rsidRDefault="004B765A" w:rsidP="007137A8">
            <w:pPr>
              <w:jc w:val="center"/>
            </w:pPr>
            <w:r>
              <w:t>4</w:t>
            </w:r>
          </w:p>
        </w:tc>
        <w:tc>
          <w:tcPr>
            <w:tcW w:w="991" w:type="pct"/>
            <w:tcBorders>
              <w:top w:val="single" w:sz="4" w:space="0" w:color="auto"/>
              <w:left w:val="nil"/>
              <w:bottom w:val="single" w:sz="4" w:space="0" w:color="auto"/>
              <w:right w:val="single" w:sz="4" w:space="0" w:color="auto"/>
            </w:tcBorders>
          </w:tcPr>
          <w:p w:rsidR="007137A8" w:rsidRPr="0052184C" w:rsidRDefault="004B765A" w:rsidP="00D22CCB">
            <w:pPr>
              <w:jc w:val="center"/>
            </w:pPr>
            <w:r>
              <w:t>5</w:t>
            </w:r>
          </w:p>
        </w:tc>
        <w:tc>
          <w:tcPr>
            <w:tcW w:w="991" w:type="pct"/>
            <w:tcBorders>
              <w:top w:val="single" w:sz="4" w:space="0" w:color="auto"/>
              <w:left w:val="nil"/>
              <w:bottom w:val="single" w:sz="4" w:space="0" w:color="auto"/>
              <w:right w:val="single" w:sz="4" w:space="0" w:color="auto"/>
            </w:tcBorders>
          </w:tcPr>
          <w:p w:rsidR="007137A8" w:rsidRPr="0052184C" w:rsidRDefault="004B765A" w:rsidP="00D22CCB">
            <w:pPr>
              <w:jc w:val="center"/>
            </w:pPr>
            <w:r>
              <w:t>6</w:t>
            </w:r>
          </w:p>
        </w:tc>
        <w:tc>
          <w:tcPr>
            <w:tcW w:w="988" w:type="pct"/>
            <w:tcBorders>
              <w:top w:val="single" w:sz="4" w:space="0" w:color="auto"/>
              <w:left w:val="nil"/>
              <w:bottom w:val="single" w:sz="4" w:space="0" w:color="auto"/>
              <w:right w:val="single" w:sz="4" w:space="0" w:color="auto"/>
            </w:tcBorders>
          </w:tcPr>
          <w:p w:rsidR="007137A8" w:rsidRPr="0052184C" w:rsidRDefault="004B765A" w:rsidP="00D22CCB">
            <w:pPr>
              <w:jc w:val="center"/>
            </w:pPr>
            <w:r>
              <w:t>7</w:t>
            </w:r>
          </w:p>
        </w:tc>
      </w:tr>
      <w:tr w:rsidR="007137A8" w:rsidRPr="0052184C" w:rsidTr="004B765A">
        <w:trPr>
          <w:trHeight w:val="473"/>
        </w:trPr>
        <w:tc>
          <w:tcPr>
            <w:tcW w:w="219" w:type="pct"/>
            <w:tcBorders>
              <w:top w:val="nil"/>
              <w:left w:val="single" w:sz="4" w:space="0" w:color="auto"/>
              <w:bottom w:val="single" w:sz="4" w:space="0" w:color="auto"/>
              <w:right w:val="single" w:sz="4" w:space="0" w:color="auto"/>
            </w:tcBorders>
            <w:noWrap/>
            <w:vAlign w:val="bottom"/>
          </w:tcPr>
          <w:p w:rsidR="007137A8" w:rsidRPr="0052184C" w:rsidRDefault="007137A8" w:rsidP="00D22CCB">
            <w:pPr>
              <w:jc w:val="center"/>
            </w:pPr>
            <w:r>
              <w:t>1</w:t>
            </w:r>
          </w:p>
        </w:tc>
        <w:tc>
          <w:tcPr>
            <w:tcW w:w="703" w:type="pct"/>
            <w:vMerge w:val="restart"/>
            <w:tcBorders>
              <w:top w:val="nil"/>
              <w:left w:val="nil"/>
              <w:right w:val="single" w:sz="4" w:space="0" w:color="auto"/>
            </w:tcBorders>
            <w:noWrap/>
            <w:vAlign w:val="center"/>
          </w:tcPr>
          <w:p w:rsidR="007137A8" w:rsidRPr="0052184C" w:rsidRDefault="007137A8" w:rsidP="00D22CCB">
            <w:pPr>
              <w:rPr>
                <w:bCs/>
              </w:rPr>
            </w:pPr>
            <w:r>
              <w:rPr>
                <w:spacing w:val="1"/>
              </w:rPr>
              <w:t xml:space="preserve">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У1 зав. № 1630</w:t>
            </w:r>
          </w:p>
        </w:tc>
        <w:tc>
          <w:tcPr>
            <w:tcW w:w="503" w:type="pct"/>
            <w:tcBorders>
              <w:top w:val="nil"/>
              <w:left w:val="nil"/>
              <w:bottom w:val="single" w:sz="4" w:space="0" w:color="auto"/>
              <w:right w:val="single" w:sz="4" w:space="0" w:color="auto"/>
            </w:tcBorders>
            <w:vAlign w:val="bottom"/>
          </w:tcPr>
          <w:p w:rsidR="007137A8" w:rsidRPr="0052184C" w:rsidRDefault="007137A8" w:rsidP="00D22CCB">
            <w:pPr>
              <w:jc w:val="center"/>
            </w:pPr>
            <w:r>
              <w:t>ТО-1</w:t>
            </w:r>
          </w:p>
        </w:tc>
        <w:tc>
          <w:tcPr>
            <w:tcW w:w="606" w:type="pct"/>
            <w:tcBorders>
              <w:top w:val="nil"/>
              <w:left w:val="nil"/>
              <w:bottom w:val="single" w:sz="4" w:space="0" w:color="auto"/>
              <w:right w:val="single" w:sz="4" w:space="0" w:color="auto"/>
            </w:tcBorders>
            <w:vAlign w:val="bottom"/>
          </w:tcPr>
          <w:p w:rsidR="007137A8" w:rsidRPr="0052184C" w:rsidRDefault="004B765A" w:rsidP="007137A8">
            <w:pPr>
              <w:jc w:val="center"/>
            </w:pPr>
            <w:r>
              <w:t>3</w:t>
            </w:r>
          </w:p>
        </w:tc>
        <w:tc>
          <w:tcPr>
            <w:tcW w:w="991" w:type="pct"/>
            <w:tcBorders>
              <w:top w:val="single" w:sz="4" w:space="0" w:color="auto"/>
              <w:left w:val="nil"/>
              <w:bottom w:val="single" w:sz="4" w:space="0" w:color="auto"/>
              <w:right w:val="single" w:sz="4" w:space="0" w:color="auto"/>
            </w:tcBorders>
          </w:tcPr>
          <w:p w:rsidR="007137A8" w:rsidRPr="0052184C" w:rsidRDefault="007137A8" w:rsidP="00D22CCB">
            <w:pPr>
              <w:jc w:val="center"/>
            </w:pPr>
          </w:p>
        </w:tc>
        <w:tc>
          <w:tcPr>
            <w:tcW w:w="991" w:type="pct"/>
            <w:vMerge w:val="restart"/>
            <w:tcBorders>
              <w:top w:val="single" w:sz="4" w:space="0" w:color="auto"/>
              <w:left w:val="nil"/>
              <w:right w:val="single" w:sz="4" w:space="0" w:color="auto"/>
            </w:tcBorders>
          </w:tcPr>
          <w:p w:rsidR="007137A8" w:rsidRPr="0052184C" w:rsidRDefault="007137A8" w:rsidP="00D22CCB">
            <w:pPr>
              <w:jc w:val="center"/>
            </w:pPr>
          </w:p>
          <w:p w:rsidR="007137A8" w:rsidRPr="0052184C" w:rsidRDefault="007137A8" w:rsidP="00D22CCB">
            <w:pPr>
              <w:jc w:val="center"/>
            </w:pPr>
          </w:p>
        </w:tc>
        <w:tc>
          <w:tcPr>
            <w:tcW w:w="988" w:type="pct"/>
            <w:vMerge w:val="restart"/>
            <w:tcBorders>
              <w:top w:val="single" w:sz="4" w:space="0" w:color="auto"/>
              <w:left w:val="single" w:sz="4" w:space="0" w:color="auto"/>
              <w:right w:val="single" w:sz="4" w:space="0" w:color="auto"/>
            </w:tcBorders>
          </w:tcPr>
          <w:p w:rsidR="007137A8" w:rsidRPr="0052184C" w:rsidRDefault="007137A8" w:rsidP="00D22CCB">
            <w:pPr>
              <w:jc w:val="center"/>
            </w:pPr>
          </w:p>
        </w:tc>
      </w:tr>
      <w:tr w:rsidR="007137A8" w:rsidRPr="0052184C" w:rsidTr="004B765A">
        <w:trPr>
          <w:trHeight w:val="421"/>
        </w:trPr>
        <w:tc>
          <w:tcPr>
            <w:tcW w:w="219" w:type="pct"/>
            <w:tcBorders>
              <w:top w:val="nil"/>
              <w:left w:val="single" w:sz="4" w:space="0" w:color="auto"/>
              <w:bottom w:val="single" w:sz="4" w:space="0" w:color="auto"/>
              <w:right w:val="single" w:sz="4" w:space="0" w:color="auto"/>
            </w:tcBorders>
            <w:noWrap/>
            <w:vAlign w:val="bottom"/>
          </w:tcPr>
          <w:p w:rsidR="007137A8" w:rsidRPr="0052184C" w:rsidRDefault="007137A8" w:rsidP="00D22CCB">
            <w:pPr>
              <w:jc w:val="center"/>
            </w:pPr>
            <w:r>
              <w:t>2</w:t>
            </w:r>
          </w:p>
        </w:tc>
        <w:tc>
          <w:tcPr>
            <w:tcW w:w="703" w:type="pct"/>
            <w:vMerge/>
            <w:tcBorders>
              <w:left w:val="nil"/>
              <w:right w:val="single" w:sz="4" w:space="0" w:color="auto"/>
            </w:tcBorders>
            <w:noWrap/>
            <w:vAlign w:val="bottom"/>
          </w:tcPr>
          <w:p w:rsidR="007137A8" w:rsidRPr="0052184C" w:rsidRDefault="007137A8" w:rsidP="00D22CCB">
            <w:pPr>
              <w:jc w:val="center"/>
            </w:pPr>
          </w:p>
        </w:tc>
        <w:tc>
          <w:tcPr>
            <w:tcW w:w="503" w:type="pct"/>
            <w:tcBorders>
              <w:top w:val="nil"/>
              <w:left w:val="nil"/>
              <w:bottom w:val="single" w:sz="4" w:space="0" w:color="auto"/>
              <w:right w:val="single" w:sz="4" w:space="0" w:color="auto"/>
            </w:tcBorders>
            <w:vAlign w:val="bottom"/>
          </w:tcPr>
          <w:p w:rsidR="007137A8" w:rsidRPr="0052184C" w:rsidRDefault="007137A8" w:rsidP="00D22CCB">
            <w:pPr>
              <w:jc w:val="center"/>
            </w:pPr>
            <w:r>
              <w:t>ТО-2</w:t>
            </w:r>
          </w:p>
        </w:tc>
        <w:tc>
          <w:tcPr>
            <w:tcW w:w="606" w:type="pct"/>
            <w:tcBorders>
              <w:top w:val="nil"/>
              <w:left w:val="nil"/>
              <w:bottom w:val="single" w:sz="4" w:space="0" w:color="auto"/>
              <w:right w:val="single" w:sz="4" w:space="0" w:color="auto"/>
            </w:tcBorders>
            <w:vAlign w:val="bottom"/>
          </w:tcPr>
          <w:p w:rsidR="007137A8" w:rsidRPr="0052184C" w:rsidRDefault="004B765A" w:rsidP="007137A8">
            <w:pPr>
              <w:jc w:val="center"/>
            </w:pPr>
            <w:r>
              <w:t>3</w:t>
            </w:r>
          </w:p>
        </w:tc>
        <w:tc>
          <w:tcPr>
            <w:tcW w:w="991" w:type="pct"/>
            <w:tcBorders>
              <w:top w:val="single" w:sz="4" w:space="0" w:color="auto"/>
              <w:left w:val="nil"/>
              <w:bottom w:val="single" w:sz="4" w:space="0" w:color="auto"/>
              <w:right w:val="single" w:sz="4" w:space="0" w:color="auto"/>
            </w:tcBorders>
          </w:tcPr>
          <w:p w:rsidR="007137A8" w:rsidRPr="0052184C" w:rsidRDefault="007137A8" w:rsidP="00D22CCB">
            <w:pPr>
              <w:jc w:val="center"/>
            </w:pPr>
          </w:p>
        </w:tc>
        <w:tc>
          <w:tcPr>
            <w:tcW w:w="991" w:type="pct"/>
            <w:vMerge/>
            <w:tcBorders>
              <w:left w:val="nil"/>
              <w:right w:val="single" w:sz="4" w:space="0" w:color="auto"/>
            </w:tcBorders>
          </w:tcPr>
          <w:p w:rsidR="007137A8" w:rsidRPr="0052184C" w:rsidRDefault="007137A8" w:rsidP="00D22CCB">
            <w:pPr>
              <w:jc w:val="center"/>
            </w:pPr>
          </w:p>
        </w:tc>
        <w:tc>
          <w:tcPr>
            <w:tcW w:w="988" w:type="pct"/>
            <w:vMerge/>
            <w:tcBorders>
              <w:left w:val="single" w:sz="4" w:space="0" w:color="auto"/>
              <w:right w:val="single" w:sz="4" w:space="0" w:color="auto"/>
            </w:tcBorders>
          </w:tcPr>
          <w:p w:rsidR="007137A8" w:rsidRPr="0052184C" w:rsidRDefault="007137A8" w:rsidP="00D22CCB">
            <w:pPr>
              <w:jc w:val="center"/>
            </w:pPr>
          </w:p>
        </w:tc>
      </w:tr>
      <w:tr w:rsidR="007137A8" w:rsidRPr="0052184C" w:rsidTr="004B765A">
        <w:trPr>
          <w:trHeight w:val="315"/>
        </w:trPr>
        <w:tc>
          <w:tcPr>
            <w:tcW w:w="219" w:type="pct"/>
            <w:tcBorders>
              <w:top w:val="single" w:sz="4" w:space="0" w:color="auto"/>
              <w:left w:val="single" w:sz="4" w:space="0" w:color="auto"/>
              <w:bottom w:val="single" w:sz="4" w:space="0" w:color="auto"/>
              <w:right w:val="single" w:sz="4" w:space="0" w:color="auto"/>
            </w:tcBorders>
            <w:noWrap/>
            <w:vAlign w:val="bottom"/>
          </w:tcPr>
          <w:p w:rsidR="007137A8" w:rsidRPr="0052184C" w:rsidRDefault="007137A8" w:rsidP="00D22CCB">
            <w:pPr>
              <w:jc w:val="center"/>
            </w:pPr>
            <w:r>
              <w:t>3</w:t>
            </w:r>
          </w:p>
        </w:tc>
        <w:tc>
          <w:tcPr>
            <w:tcW w:w="703" w:type="pct"/>
            <w:vMerge/>
            <w:tcBorders>
              <w:left w:val="nil"/>
              <w:bottom w:val="single" w:sz="4" w:space="0" w:color="auto"/>
              <w:right w:val="single" w:sz="4" w:space="0" w:color="auto"/>
            </w:tcBorders>
            <w:noWrap/>
            <w:vAlign w:val="bottom"/>
          </w:tcPr>
          <w:p w:rsidR="007137A8" w:rsidRPr="0052184C" w:rsidRDefault="007137A8" w:rsidP="00D22CCB">
            <w:pPr>
              <w:jc w:val="center"/>
            </w:pPr>
          </w:p>
        </w:tc>
        <w:tc>
          <w:tcPr>
            <w:tcW w:w="503" w:type="pct"/>
            <w:tcBorders>
              <w:top w:val="single" w:sz="4" w:space="0" w:color="auto"/>
              <w:left w:val="nil"/>
              <w:bottom w:val="single" w:sz="4" w:space="0" w:color="auto"/>
              <w:right w:val="single" w:sz="4" w:space="0" w:color="auto"/>
            </w:tcBorders>
            <w:vAlign w:val="bottom"/>
          </w:tcPr>
          <w:p w:rsidR="007137A8" w:rsidRPr="0052184C" w:rsidRDefault="007137A8" w:rsidP="00D22CCB">
            <w:pPr>
              <w:jc w:val="center"/>
            </w:pPr>
            <w:proofErr w:type="gramStart"/>
            <w:r>
              <w:t>СО</w:t>
            </w:r>
            <w:proofErr w:type="gramEnd"/>
          </w:p>
        </w:tc>
        <w:tc>
          <w:tcPr>
            <w:tcW w:w="606" w:type="pct"/>
            <w:tcBorders>
              <w:top w:val="single" w:sz="4" w:space="0" w:color="auto"/>
              <w:left w:val="nil"/>
              <w:bottom w:val="single" w:sz="4" w:space="0" w:color="auto"/>
              <w:right w:val="single" w:sz="4" w:space="0" w:color="auto"/>
            </w:tcBorders>
            <w:vAlign w:val="bottom"/>
          </w:tcPr>
          <w:p w:rsidR="007137A8" w:rsidRPr="0052184C" w:rsidRDefault="004B765A" w:rsidP="007137A8">
            <w:pPr>
              <w:jc w:val="center"/>
            </w:pPr>
            <w:r>
              <w:t>1</w:t>
            </w:r>
          </w:p>
        </w:tc>
        <w:tc>
          <w:tcPr>
            <w:tcW w:w="991" w:type="pct"/>
            <w:tcBorders>
              <w:top w:val="single" w:sz="4" w:space="0" w:color="auto"/>
              <w:left w:val="nil"/>
              <w:bottom w:val="single" w:sz="4" w:space="0" w:color="auto"/>
              <w:right w:val="single" w:sz="4" w:space="0" w:color="auto"/>
            </w:tcBorders>
          </w:tcPr>
          <w:p w:rsidR="007137A8" w:rsidRPr="0052184C" w:rsidRDefault="007137A8" w:rsidP="00D22CCB">
            <w:pPr>
              <w:jc w:val="center"/>
            </w:pPr>
          </w:p>
        </w:tc>
        <w:tc>
          <w:tcPr>
            <w:tcW w:w="991" w:type="pct"/>
            <w:vMerge/>
            <w:tcBorders>
              <w:left w:val="nil"/>
              <w:right w:val="single" w:sz="4" w:space="0" w:color="auto"/>
            </w:tcBorders>
          </w:tcPr>
          <w:p w:rsidR="007137A8" w:rsidRPr="0052184C" w:rsidRDefault="007137A8" w:rsidP="00D22CCB">
            <w:pPr>
              <w:jc w:val="center"/>
            </w:pPr>
          </w:p>
        </w:tc>
        <w:tc>
          <w:tcPr>
            <w:tcW w:w="988" w:type="pct"/>
            <w:vMerge/>
            <w:tcBorders>
              <w:left w:val="single" w:sz="4" w:space="0" w:color="auto"/>
              <w:right w:val="single" w:sz="4" w:space="0" w:color="auto"/>
            </w:tcBorders>
          </w:tcPr>
          <w:p w:rsidR="007137A8" w:rsidRPr="0052184C" w:rsidRDefault="007137A8" w:rsidP="00D22CCB">
            <w:pPr>
              <w:jc w:val="center"/>
            </w:pPr>
          </w:p>
        </w:tc>
      </w:tr>
      <w:tr w:rsidR="007137A8" w:rsidRPr="0052184C" w:rsidTr="004B765A">
        <w:trPr>
          <w:trHeight w:val="506"/>
        </w:trPr>
        <w:tc>
          <w:tcPr>
            <w:tcW w:w="219" w:type="pct"/>
            <w:tcBorders>
              <w:top w:val="single" w:sz="4" w:space="0" w:color="auto"/>
              <w:left w:val="single" w:sz="4" w:space="0" w:color="auto"/>
              <w:bottom w:val="single" w:sz="4" w:space="0" w:color="auto"/>
              <w:right w:val="single" w:sz="4" w:space="0" w:color="auto"/>
            </w:tcBorders>
            <w:noWrap/>
            <w:vAlign w:val="bottom"/>
          </w:tcPr>
          <w:p w:rsidR="007137A8" w:rsidRPr="0052184C" w:rsidRDefault="007137A8" w:rsidP="00D22CCB">
            <w:pPr>
              <w:jc w:val="center"/>
            </w:pPr>
            <w:r>
              <w:t>4</w:t>
            </w:r>
          </w:p>
        </w:tc>
        <w:tc>
          <w:tcPr>
            <w:tcW w:w="703" w:type="pct"/>
            <w:vMerge w:val="restart"/>
            <w:tcBorders>
              <w:top w:val="single" w:sz="4" w:space="0" w:color="auto"/>
              <w:left w:val="nil"/>
              <w:bottom w:val="single" w:sz="4" w:space="0" w:color="auto"/>
              <w:right w:val="single" w:sz="4" w:space="0" w:color="auto"/>
            </w:tcBorders>
            <w:noWrap/>
            <w:vAlign w:val="center"/>
          </w:tcPr>
          <w:p w:rsidR="007137A8" w:rsidRPr="0052184C" w:rsidRDefault="007137A8" w:rsidP="00D22CCB">
            <w:pPr>
              <w:rPr>
                <w:bCs/>
              </w:rPr>
            </w:pPr>
            <w:r>
              <w:rPr>
                <w:spacing w:val="1"/>
              </w:rPr>
              <w:t xml:space="preserve">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У1 зав. № 1631</w:t>
            </w:r>
          </w:p>
        </w:tc>
        <w:tc>
          <w:tcPr>
            <w:tcW w:w="503" w:type="pct"/>
            <w:tcBorders>
              <w:top w:val="single" w:sz="4" w:space="0" w:color="auto"/>
              <w:left w:val="nil"/>
              <w:bottom w:val="single" w:sz="4" w:space="0" w:color="auto"/>
              <w:right w:val="single" w:sz="4" w:space="0" w:color="auto"/>
            </w:tcBorders>
            <w:vAlign w:val="bottom"/>
          </w:tcPr>
          <w:p w:rsidR="007137A8" w:rsidRPr="0052184C" w:rsidRDefault="007137A8" w:rsidP="00D22CCB">
            <w:pPr>
              <w:jc w:val="center"/>
            </w:pPr>
            <w:r>
              <w:t>ТО-1</w:t>
            </w:r>
          </w:p>
        </w:tc>
        <w:tc>
          <w:tcPr>
            <w:tcW w:w="606" w:type="pct"/>
            <w:tcBorders>
              <w:top w:val="single" w:sz="4" w:space="0" w:color="auto"/>
              <w:left w:val="nil"/>
              <w:bottom w:val="single" w:sz="4" w:space="0" w:color="auto"/>
              <w:right w:val="single" w:sz="4" w:space="0" w:color="auto"/>
            </w:tcBorders>
            <w:vAlign w:val="bottom"/>
          </w:tcPr>
          <w:p w:rsidR="007137A8" w:rsidRPr="0052184C" w:rsidRDefault="004B765A" w:rsidP="007137A8">
            <w:pPr>
              <w:jc w:val="center"/>
            </w:pPr>
            <w:r>
              <w:t>3</w:t>
            </w:r>
          </w:p>
        </w:tc>
        <w:tc>
          <w:tcPr>
            <w:tcW w:w="991" w:type="pct"/>
            <w:tcBorders>
              <w:top w:val="single" w:sz="4" w:space="0" w:color="auto"/>
              <w:left w:val="nil"/>
              <w:bottom w:val="single" w:sz="4" w:space="0" w:color="auto"/>
              <w:right w:val="single" w:sz="4" w:space="0" w:color="auto"/>
            </w:tcBorders>
          </w:tcPr>
          <w:p w:rsidR="007137A8" w:rsidRPr="0052184C" w:rsidRDefault="007137A8" w:rsidP="00D22CCB">
            <w:pPr>
              <w:jc w:val="center"/>
            </w:pPr>
          </w:p>
        </w:tc>
        <w:tc>
          <w:tcPr>
            <w:tcW w:w="991" w:type="pct"/>
            <w:vMerge/>
            <w:tcBorders>
              <w:left w:val="nil"/>
              <w:right w:val="single" w:sz="4" w:space="0" w:color="auto"/>
            </w:tcBorders>
          </w:tcPr>
          <w:p w:rsidR="007137A8" w:rsidRPr="0052184C" w:rsidRDefault="007137A8" w:rsidP="00D22CCB">
            <w:pPr>
              <w:jc w:val="center"/>
            </w:pPr>
          </w:p>
        </w:tc>
        <w:tc>
          <w:tcPr>
            <w:tcW w:w="988" w:type="pct"/>
            <w:vMerge/>
            <w:tcBorders>
              <w:left w:val="single" w:sz="4" w:space="0" w:color="auto"/>
              <w:right w:val="single" w:sz="4" w:space="0" w:color="auto"/>
            </w:tcBorders>
          </w:tcPr>
          <w:p w:rsidR="007137A8" w:rsidRPr="0052184C" w:rsidRDefault="007137A8" w:rsidP="00D22CCB">
            <w:pPr>
              <w:jc w:val="center"/>
            </w:pPr>
          </w:p>
        </w:tc>
      </w:tr>
      <w:tr w:rsidR="007137A8" w:rsidRPr="0052184C" w:rsidTr="004B765A">
        <w:trPr>
          <w:trHeight w:val="414"/>
        </w:trPr>
        <w:tc>
          <w:tcPr>
            <w:tcW w:w="219" w:type="pct"/>
            <w:tcBorders>
              <w:top w:val="single" w:sz="4" w:space="0" w:color="auto"/>
              <w:left w:val="single" w:sz="4" w:space="0" w:color="auto"/>
              <w:bottom w:val="single" w:sz="4" w:space="0" w:color="auto"/>
              <w:right w:val="single" w:sz="4" w:space="0" w:color="auto"/>
            </w:tcBorders>
            <w:noWrap/>
            <w:vAlign w:val="bottom"/>
          </w:tcPr>
          <w:p w:rsidR="007137A8" w:rsidRPr="0052184C" w:rsidRDefault="007137A8" w:rsidP="00D22CCB">
            <w:pPr>
              <w:jc w:val="center"/>
            </w:pPr>
            <w:r>
              <w:t>5</w:t>
            </w:r>
          </w:p>
        </w:tc>
        <w:tc>
          <w:tcPr>
            <w:tcW w:w="703" w:type="pct"/>
            <w:vMerge/>
            <w:tcBorders>
              <w:top w:val="single" w:sz="4" w:space="0" w:color="auto"/>
              <w:left w:val="nil"/>
              <w:bottom w:val="single" w:sz="4" w:space="0" w:color="auto"/>
              <w:right w:val="single" w:sz="4" w:space="0" w:color="auto"/>
            </w:tcBorders>
            <w:noWrap/>
            <w:vAlign w:val="bottom"/>
          </w:tcPr>
          <w:p w:rsidR="007137A8" w:rsidRPr="0052184C" w:rsidRDefault="007137A8" w:rsidP="00D22CCB">
            <w:pPr>
              <w:jc w:val="center"/>
            </w:pPr>
          </w:p>
        </w:tc>
        <w:tc>
          <w:tcPr>
            <w:tcW w:w="503" w:type="pct"/>
            <w:tcBorders>
              <w:top w:val="single" w:sz="4" w:space="0" w:color="auto"/>
              <w:left w:val="nil"/>
              <w:bottom w:val="single" w:sz="4" w:space="0" w:color="auto"/>
              <w:right w:val="single" w:sz="4" w:space="0" w:color="auto"/>
            </w:tcBorders>
            <w:vAlign w:val="bottom"/>
          </w:tcPr>
          <w:p w:rsidR="007137A8" w:rsidRPr="0052184C" w:rsidRDefault="007137A8" w:rsidP="00D22CCB">
            <w:pPr>
              <w:jc w:val="center"/>
            </w:pPr>
            <w:r>
              <w:t>ТО-2</w:t>
            </w:r>
          </w:p>
        </w:tc>
        <w:tc>
          <w:tcPr>
            <w:tcW w:w="606" w:type="pct"/>
            <w:tcBorders>
              <w:top w:val="single" w:sz="4" w:space="0" w:color="auto"/>
              <w:left w:val="nil"/>
              <w:bottom w:val="single" w:sz="4" w:space="0" w:color="auto"/>
              <w:right w:val="single" w:sz="4" w:space="0" w:color="auto"/>
            </w:tcBorders>
            <w:vAlign w:val="bottom"/>
          </w:tcPr>
          <w:p w:rsidR="007137A8" w:rsidRPr="0052184C" w:rsidRDefault="004B765A" w:rsidP="007137A8">
            <w:pPr>
              <w:jc w:val="center"/>
            </w:pPr>
            <w:r>
              <w:t>3</w:t>
            </w:r>
          </w:p>
        </w:tc>
        <w:tc>
          <w:tcPr>
            <w:tcW w:w="991" w:type="pct"/>
            <w:tcBorders>
              <w:top w:val="single" w:sz="4" w:space="0" w:color="auto"/>
              <w:left w:val="nil"/>
              <w:bottom w:val="single" w:sz="4" w:space="0" w:color="auto"/>
              <w:right w:val="single" w:sz="4" w:space="0" w:color="auto"/>
            </w:tcBorders>
          </w:tcPr>
          <w:p w:rsidR="007137A8" w:rsidRPr="0052184C" w:rsidRDefault="007137A8" w:rsidP="00D22CCB">
            <w:pPr>
              <w:jc w:val="center"/>
            </w:pPr>
          </w:p>
        </w:tc>
        <w:tc>
          <w:tcPr>
            <w:tcW w:w="991" w:type="pct"/>
            <w:vMerge/>
            <w:tcBorders>
              <w:left w:val="nil"/>
              <w:right w:val="single" w:sz="4" w:space="0" w:color="auto"/>
            </w:tcBorders>
          </w:tcPr>
          <w:p w:rsidR="007137A8" w:rsidRPr="0052184C" w:rsidRDefault="007137A8" w:rsidP="00D22CCB">
            <w:pPr>
              <w:jc w:val="center"/>
            </w:pPr>
          </w:p>
        </w:tc>
        <w:tc>
          <w:tcPr>
            <w:tcW w:w="988" w:type="pct"/>
            <w:vMerge/>
            <w:tcBorders>
              <w:left w:val="single" w:sz="4" w:space="0" w:color="auto"/>
              <w:right w:val="single" w:sz="4" w:space="0" w:color="auto"/>
            </w:tcBorders>
          </w:tcPr>
          <w:p w:rsidR="007137A8" w:rsidRPr="0052184C" w:rsidRDefault="007137A8" w:rsidP="00D22CCB">
            <w:pPr>
              <w:jc w:val="center"/>
            </w:pPr>
          </w:p>
        </w:tc>
      </w:tr>
      <w:tr w:rsidR="007137A8" w:rsidRPr="0052184C" w:rsidTr="004B765A">
        <w:trPr>
          <w:trHeight w:val="315"/>
        </w:trPr>
        <w:tc>
          <w:tcPr>
            <w:tcW w:w="219" w:type="pct"/>
            <w:tcBorders>
              <w:top w:val="single" w:sz="4" w:space="0" w:color="auto"/>
              <w:left w:val="single" w:sz="4" w:space="0" w:color="auto"/>
              <w:bottom w:val="single" w:sz="4" w:space="0" w:color="auto"/>
              <w:right w:val="single" w:sz="4" w:space="0" w:color="auto"/>
            </w:tcBorders>
            <w:noWrap/>
            <w:vAlign w:val="bottom"/>
          </w:tcPr>
          <w:p w:rsidR="007137A8" w:rsidRPr="0052184C" w:rsidRDefault="007137A8" w:rsidP="00D22CCB">
            <w:pPr>
              <w:jc w:val="center"/>
            </w:pPr>
            <w:r>
              <w:t>6</w:t>
            </w:r>
          </w:p>
        </w:tc>
        <w:tc>
          <w:tcPr>
            <w:tcW w:w="703" w:type="pct"/>
            <w:vMerge/>
            <w:tcBorders>
              <w:top w:val="single" w:sz="4" w:space="0" w:color="auto"/>
              <w:left w:val="nil"/>
              <w:bottom w:val="single" w:sz="4" w:space="0" w:color="auto"/>
              <w:right w:val="single" w:sz="4" w:space="0" w:color="auto"/>
            </w:tcBorders>
            <w:noWrap/>
            <w:vAlign w:val="bottom"/>
          </w:tcPr>
          <w:p w:rsidR="007137A8" w:rsidRPr="0052184C" w:rsidRDefault="007137A8" w:rsidP="00D22CCB">
            <w:pPr>
              <w:jc w:val="center"/>
            </w:pPr>
          </w:p>
        </w:tc>
        <w:tc>
          <w:tcPr>
            <w:tcW w:w="503" w:type="pct"/>
            <w:tcBorders>
              <w:top w:val="single" w:sz="4" w:space="0" w:color="auto"/>
              <w:left w:val="nil"/>
              <w:bottom w:val="single" w:sz="4" w:space="0" w:color="auto"/>
              <w:right w:val="single" w:sz="4" w:space="0" w:color="auto"/>
            </w:tcBorders>
            <w:vAlign w:val="bottom"/>
          </w:tcPr>
          <w:p w:rsidR="007137A8" w:rsidRPr="0052184C" w:rsidRDefault="007137A8" w:rsidP="00D22CCB">
            <w:pPr>
              <w:jc w:val="center"/>
            </w:pPr>
            <w:proofErr w:type="gramStart"/>
            <w:r>
              <w:t>СО</w:t>
            </w:r>
            <w:proofErr w:type="gramEnd"/>
          </w:p>
        </w:tc>
        <w:tc>
          <w:tcPr>
            <w:tcW w:w="606" w:type="pct"/>
            <w:tcBorders>
              <w:top w:val="single" w:sz="4" w:space="0" w:color="auto"/>
              <w:left w:val="nil"/>
              <w:bottom w:val="single" w:sz="4" w:space="0" w:color="auto"/>
              <w:right w:val="single" w:sz="4" w:space="0" w:color="auto"/>
            </w:tcBorders>
            <w:vAlign w:val="bottom"/>
          </w:tcPr>
          <w:p w:rsidR="007137A8" w:rsidRPr="0052184C" w:rsidRDefault="004B765A" w:rsidP="007137A8">
            <w:pPr>
              <w:jc w:val="center"/>
            </w:pPr>
            <w:r>
              <w:t>1</w:t>
            </w:r>
          </w:p>
        </w:tc>
        <w:tc>
          <w:tcPr>
            <w:tcW w:w="991" w:type="pct"/>
            <w:tcBorders>
              <w:top w:val="single" w:sz="4" w:space="0" w:color="auto"/>
              <w:left w:val="nil"/>
              <w:bottom w:val="single" w:sz="4" w:space="0" w:color="auto"/>
              <w:right w:val="single" w:sz="4" w:space="0" w:color="auto"/>
            </w:tcBorders>
          </w:tcPr>
          <w:p w:rsidR="007137A8" w:rsidRPr="0052184C" w:rsidRDefault="007137A8" w:rsidP="00D22CCB">
            <w:pPr>
              <w:jc w:val="center"/>
            </w:pPr>
          </w:p>
        </w:tc>
        <w:tc>
          <w:tcPr>
            <w:tcW w:w="991" w:type="pct"/>
            <w:vMerge/>
            <w:tcBorders>
              <w:left w:val="nil"/>
              <w:right w:val="single" w:sz="4" w:space="0" w:color="auto"/>
            </w:tcBorders>
          </w:tcPr>
          <w:p w:rsidR="007137A8" w:rsidRPr="0052184C" w:rsidRDefault="007137A8" w:rsidP="00D22CCB">
            <w:pPr>
              <w:jc w:val="center"/>
            </w:pPr>
          </w:p>
        </w:tc>
        <w:tc>
          <w:tcPr>
            <w:tcW w:w="988" w:type="pct"/>
            <w:vMerge/>
            <w:tcBorders>
              <w:left w:val="single" w:sz="4" w:space="0" w:color="auto"/>
              <w:right w:val="single" w:sz="4" w:space="0" w:color="auto"/>
            </w:tcBorders>
          </w:tcPr>
          <w:p w:rsidR="007137A8" w:rsidRPr="0052184C" w:rsidRDefault="007137A8" w:rsidP="00D22CCB">
            <w:pPr>
              <w:jc w:val="center"/>
            </w:pPr>
          </w:p>
        </w:tc>
      </w:tr>
      <w:tr w:rsidR="004B765A" w:rsidRPr="0052184C" w:rsidTr="004B765A">
        <w:trPr>
          <w:trHeight w:val="315"/>
        </w:trPr>
        <w:tc>
          <w:tcPr>
            <w:tcW w:w="219" w:type="pct"/>
            <w:tcBorders>
              <w:top w:val="single" w:sz="4" w:space="0" w:color="auto"/>
              <w:left w:val="single" w:sz="4" w:space="0" w:color="auto"/>
              <w:bottom w:val="single" w:sz="4" w:space="0" w:color="auto"/>
              <w:right w:val="single" w:sz="4" w:space="0" w:color="auto"/>
            </w:tcBorders>
            <w:noWrap/>
            <w:vAlign w:val="bottom"/>
          </w:tcPr>
          <w:p w:rsidR="004B765A" w:rsidRDefault="004B765A" w:rsidP="00D22CCB">
            <w:pPr>
              <w:jc w:val="center"/>
            </w:pPr>
            <w:r>
              <w:t>7</w:t>
            </w:r>
          </w:p>
        </w:tc>
        <w:tc>
          <w:tcPr>
            <w:tcW w:w="1811" w:type="pct"/>
            <w:gridSpan w:val="3"/>
            <w:tcBorders>
              <w:top w:val="single" w:sz="4" w:space="0" w:color="auto"/>
              <w:left w:val="nil"/>
              <w:bottom w:val="single" w:sz="4" w:space="0" w:color="auto"/>
              <w:right w:val="single" w:sz="4" w:space="0" w:color="auto"/>
            </w:tcBorders>
            <w:noWrap/>
            <w:vAlign w:val="bottom"/>
          </w:tcPr>
          <w:p w:rsidR="004B765A" w:rsidRDefault="004B765A" w:rsidP="007137A8">
            <w:pPr>
              <w:jc w:val="center"/>
            </w:pPr>
            <w:r>
              <w:t>Общая стоимость выполнения работ в руб.,  без учета НДС</w:t>
            </w:r>
          </w:p>
        </w:tc>
        <w:tc>
          <w:tcPr>
            <w:tcW w:w="2970" w:type="pct"/>
            <w:gridSpan w:val="3"/>
            <w:tcBorders>
              <w:top w:val="single" w:sz="4" w:space="0" w:color="auto"/>
              <w:left w:val="nil"/>
              <w:bottom w:val="single" w:sz="4" w:space="0" w:color="auto"/>
              <w:right w:val="single" w:sz="4" w:space="0" w:color="auto"/>
            </w:tcBorders>
          </w:tcPr>
          <w:p w:rsidR="004B765A" w:rsidRPr="0052184C" w:rsidRDefault="004B765A" w:rsidP="00D22CCB">
            <w:pPr>
              <w:jc w:val="center"/>
            </w:pPr>
          </w:p>
        </w:tc>
      </w:tr>
    </w:tbl>
    <w:p w:rsidR="004D6143" w:rsidRPr="0052184C" w:rsidRDefault="004D6143" w:rsidP="00D22CCB">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а также иных расходов, связанных</w:t>
      </w:r>
      <w:proofErr w:type="gramEnd"/>
      <w:r>
        <w:rPr>
          <w:szCs w:val="28"/>
        </w:rPr>
        <w:t xml:space="preserve"> </w:t>
      </w:r>
      <w:proofErr w:type="gramStart"/>
      <w:r>
        <w:rPr>
          <w:szCs w:val="28"/>
        </w:rPr>
        <w:t>с</w:t>
      </w:r>
      <w:proofErr w:type="gramEnd"/>
      <w:r>
        <w:rPr>
          <w:szCs w:val="28"/>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4D6143" w:rsidRPr="0052184C" w:rsidRDefault="004D6143" w:rsidP="00D22CCB">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D6143" w:rsidRPr="0052184C" w:rsidRDefault="004D6143" w:rsidP="00D22CC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D6143" w:rsidRPr="0052184C" w:rsidRDefault="004D6143" w:rsidP="00D22CCB">
      <w:pPr>
        <w:tabs>
          <w:tab w:val="left" w:pos="8640"/>
        </w:tabs>
        <w:jc w:val="center"/>
        <w:rPr>
          <w:i/>
        </w:rPr>
      </w:pPr>
      <w:r>
        <w:rPr>
          <w:i/>
        </w:rPr>
        <w:t>(наименование претендента)</w:t>
      </w:r>
    </w:p>
    <w:p w:rsidR="004D6143" w:rsidRPr="0052184C" w:rsidRDefault="004D6143" w:rsidP="00D22CCB">
      <w:pPr>
        <w:rPr>
          <w:sz w:val="28"/>
          <w:szCs w:val="28"/>
          <w:lang w:eastAsia="ru-RU"/>
        </w:rPr>
      </w:pPr>
      <w:r>
        <w:rPr>
          <w:sz w:val="28"/>
          <w:szCs w:val="28"/>
          <w:lang w:eastAsia="ru-RU"/>
        </w:rPr>
        <w:t>__________________________________________________________________</w:t>
      </w:r>
    </w:p>
    <w:p w:rsidR="004D6143" w:rsidRPr="0052184C" w:rsidRDefault="004D6143" w:rsidP="00D22CCB">
      <w:pPr>
        <w:rPr>
          <w:i/>
        </w:rPr>
      </w:pPr>
      <w:r>
        <w:rPr>
          <w:i/>
        </w:rPr>
        <w:t xml:space="preserve">       М.П.</w:t>
      </w:r>
      <w:r>
        <w:rPr>
          <w:i/>
        </w:rPr>
        <w:tab/>
      </w:r>
      <w:r>
        <w:rPr>
          <w:i/>
        </w:rPr>
        <w:tab/>
      </w:r>
      <w:r>
        <w:rPr>
          <w:i/>
        </w:rPr>
        <w:tab/>
        <w:t>(должность, подпись, ФИО)</w:t>
      </w:r>
    </w:p>
    <w:p w:rsidR="004D6143" w:rsidRPr="0052184C" w:rsidRDefault="004D6143" w:rsidP="00D22CCB">
      <w:pPr>
        <w:rPr>
          <w:sz w:val="28"/>
          <w:szCs w:val="28"/>
          <w:lang w:eastAsia="ru-RU"/>
        </w:rPr>
      </w:pPr>
      <w:r>
        <w:rPr>
          <w:sz w:val="28"/>
          <w:szCs w:val="28"/>
          <w:lang w:eastAsia="ru-RU"/>
        </w:rPr>
        <w:t>"____" _________ 2020 г.</w:t>
      </w:r>
    </w:p>
    <w:p w:rsidR="004D6143" w:rsidRDefault="004D6143" w:rsidP="00D22CCB"/>
    <w:p w:rsidR="004D6143" w:rsidRDefault="00D22CC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D6143" w:rsidRPr="0052184C" w:rsidRDefault="004D6143" w:rsidP="00D22CCB">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D6143" w:rsidRPr="0052184C" w:rsidRDefault="004D6143" w:rsidP="00D22CCB">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D6143" w:rsidRPr="0052184C" w:rsidTr="00D22CC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D6143" w:rsidRPr="0052184C" w:rsidRDefault="004D6143" w:rsidP="00D22CC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D6143" w:rsidRPr="0052184C" w:rsidRDefault="004D6143" w:rsidP="00D22CCB">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4D6143" w:rsidRPr="0052184C" w:rsidRDefault="004D6143" w:rsidP="00D22CCB">
            <w:pPr>
              <w:jc w:val="center"/>
            </w:pPr>
            <w:r>
              <w:t>Предмет договора (указываются только договоры по предмету Открытого конкурса, указанному в  подпункте 1.1.  части 1  пункта 18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D6143" w:rsidRPr="0052184C" w:rsidRDefault="004D6143" w:rsidP="00D22CC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D6143" w:rsidRPr="0052184C" w:rsidRDefault="004D6143" w:rsidP="00D22CC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D6143" w:rsidRPr="0052184C" w:rsidRDefault="004D6143" w:rsidP="00D22CCB">
            <w:pPr>
              <w:jc w:val="center"/>
            </w:pPr>
            <w:r>
              <w:t xml:space="preserve"> Сумма стоимости оказанных услуг по договору, без учета НДС, руб.</w:t>
            </w:r>
          </w:p>
        </w:tc>
      </w:tr>
      <w:tr w:rsidR="004D6143" w:rsidRPr="0052184C" w:rsidTr="00D22CCB">
        <w:trPr>
          <w:trHeight w:val="274"/>
        </w:trPr>
        <w:tc>
          <w:tcPr>
            <w:tcW w:w="0" w:type="auto"/>
            <w:tcBorders>
              <w:top w:val="single" w:sz="4" w:space="0" w:color="auto"/>
              <w:left w:val="single" w:sz="4" w:space="0" w:color="auto"/>
              <w:bottom w:val="single" w:sz="4" w:space="0" w:color="auto"/>
              <w:right w:val="single" w:sz="4" w:space="0" w:color="auto"/>
            </w:tcBorders>
          </w:tcPr>
          <w:p w:rsidR="004D6143" w:rsidRPr="0052184C" w:rsidRDefault="004D6143" w:rsidP="00D22CCB">
            <w:r>
              <w:t>1.</w:t>
            </w:r>
          </w:p>
        </w:tc>
        <w:tc>
          <w:tcPr>
            <w:tcW w:w="0" w:type="auto"/>
            <w:tcBorders>
              <w:top w:val="single" w:sz="4" w:space="0" w:color="auto"/>
              <w:left w:val="single" w:sz="4" w:space="0" w:color="auto"/>
              <w:bottom w:val="single" w:sz="4" w:space="0" w:color="auto"/>
              <w:right w:val="single" w:sz="4" w:space="0" w:color="auto"/>
            </w:tcBorders>
            <w:vAlign w:val="center"/>
          </w:tcPr>
          <w:p w:rsidR="004D6143" w:rsidRPr="0052184C" w:rsidRDefault="004D6143" w:rsidP="00D22CCB">
            <w:pPr>
              <w:jc w:val="center"/>
            </w:pPr>
          </w:p>
        </w:tc>
        <w:tc>
          <w:tcPr>
            <w:tcW w:w="2665" w:type="dxa"/>
            <w:tcBorders>
              <w:top w:val="single" w:sz="4" w:space="0" w:color="auto"/>
              <w:left w:val="single" w:sz="4" w:space="0" w:color="auto"/>
              <w:bottom w:val="single" w:sz="4" w:space="0" w:color="auto"/>
              <w:right w:val="single" w:sz="4" w:space="0" w:color="auto"/>
            </w:tcBorders>
          </w:tcPr>
          <w:p w:rsidR="004D6143" w:rsidRPr="0052184C" w:rsidRDefault="004D6143" w:rsidP="00D22CCB"/>
        </w:tc>
        <w:tc>
          <w:tcPr>
            <w:tcW w:w="1735" w:type="dxa"/>
            <w:tcBorders>
              <w:top w:val="single" w:sz="4" w:space="0" w:color="auto"/>
              <w:left w:val="single" w:sz="4" w:space="0" w:color="auto"/>
              <w:bottom w:val="single" w:sz="4" w:space="0" w:color="auto"/>
              <w:right w:val="single" w:sz="4" w:space="0" w:color="auto"/>
            </w:tcBorders>
          </w:tcPr>
          <w:p w:rsidR="004D6143" w:rsidRPr="0052184C" w:rsidRDefault="004D6143" w:rsidP="00D22CCB"/>
        </w:tc>
        <w:tc>
          <w:tcPr>
            <w:tcW w:w="0" w:type="auto"/>
            <w:tcBorders>
              <w:top w:val="single" w:sz="4" w:space="0" w:color="auto"/>
              <w:left w:val="single" w:sz="4" w:space="0" w:color="auto"/>
              <w:bottom w:val="single" w:sz="4" w:space="0" w:color="auto"/>
              <w:right w:val="single" w:sz="4" w:space="0" w:color="auto"/>
            </w:tcBorders>
          </w:tcPr>
          <w:p w:rsidR="004D6143" w:rsidRPr="0052184C" w:rsidRDefault="004D6143" w:rsidP="00D22CCB"/>
        </w:tc>
        <w:tc>
          <w:tcPr>
            <w:tcW w:w="0" w:type="auto"/>
            <w:tcBorders>
              <w:top w:val="single" w:sz="4" w:space="0" w:color="auto"/>
              <w:left w:val="single" w:sz="4" w:space="0" w:color="auto"/>
              <w:bottom w:val="single" w:sz="4" w:space="0" w:color="auto"/>
              <w:right w:val="single" w:sz="4" w:space="0" w:color="auto"/>
            </w:tcBorders>
          </w:tcPr>
          <w:p w:rsidR="004D6143" w:rsidRPr="0052184C" w:rsidRDefault="004D6143" w:rsidP="00D22CCB"/>
        </w:tc>
      </w:tr>
      <w:tr w:rsidR="004D6143" w:rsidRPr="0052184C" w:rsidTr="00D22CCB">
        <w:trPr>
          <w:trHeight w:val="262"/>
        </w:trPr>
        <w:tc>
          <w:tcPr>
            <w:tcW w:w="0" w:type="auto"/>
            <w:tcBorders>
              <w:top w:val="single" w:sz="4" w:space="0" w:color="auto"/>
              <w:left w:val="single" w:sz="4" w:space="0" w:color="auto"/>
              <w:bottom w:val="single" w:sz="4" w:space="0" w:color="auto"/>
              <w:right w:val="single" w:sz="4" w:space="0" w:color="auto"/>
            </w:tcBorders>
          </w:tcPr>
          <w:p w:rsidR="004D6143" w:rsidRPr="0052184C" w:rsidRDefault="004D6143" w:rsidP="00D22CCB">
            <w:r>
              <w:t>2.</w:t>
            </w:r>
          </w:p>
        </w:tc>
        <w:tc>
          <w:tcPr>
            <w:tcW w:w="0" w:type="auto"/>
            <w:tcBorders>
              <w:top w:val="single" w:sz="4" w:space="0" w:color="auto"/>
              <w:left w:val="single" w:sz="4" w:space="0" w:color="auto"/>
              <w:bottom w:val="single" w:sz="4" w:space="0" w:color="auto"/>
              <w:right w:val="single" w:sz="4" w:space="0" w:color="auto"/>
            </w:tcBorders>
            <w:vAlign w:val="center"/>
          </w:tcPr>
          <w:p w:rsidR="004D6143" w:rsidRPr="0052184C" w:rsidRDefault="004D6143" w:rsidP="00D22CCB">
            <w:pPr>
              <w:jc w:val="center"/>
            </w:pPr>
          </w:p>
        </w:tc>
        <w:tc>
          <w:tcPr>
            <w:tcW w:w="2665" w:type="dxa"/>
            <w:tcBorders>
              <w:top w:val="single" w:sz="4" w:space="0" w:color="auto"/>
              <w:left w:val="single" w:sz="4" w:space="0" w:color="auto"/>
              <w:bottom w:val="single" w:sz="4" w:space="0" w:color="auto"/>
              <w:right w:val="single" w:sz="4" w:space="0" w:color="auto"/>
            </w:tcBorders>
          </w:tcPr>
          <w:p w:rsidR="004D6143" w:rsidRPr="0052184C" w:rsidRDefault="004D6143" w:rsidP="00D22CCB"/>
        </w:tc>
        <w:tc>
          <w:tcPr>
            <w:tcW w:w="1735" w:type="dxa"/>
            <w:tcBorders>
              <w:top w:val="single" w:sz="4" w:space="0" w:color="auto"/>
              <w:left w:val="single" w:sz="4" w:space="0" w:color="auto"/>
              <w:bottom w:val="single" w:sz="4" w:space="0" w:color="auto"/>
              <w:right w:val="single" w:sz="4" w:space="0" w:color="auto"/>
            </w:tcBorders>
          </w:tcPr>
          <w:p w:rsidR="004D6143" w:rsidRPr="0052184C" w:rsidRDefault="004D6143" w:rsidP="00D22CCB"/>
        </w:tc>
        <w:tc>
          <w:tcPr>
            <w:tcW w:w="0" w:type="auto"/>
            <w:tcBorders>
              <w:top w:val="single" w:sz="4" w:space="0" w:color="auto"/>
              <w:left w:val="single" w:sz="4" w:space="0" w:color="auto"/>
              <w:bottom w:val="single" w:sz="4" w:space="0" w:color="auto"/>
              <w:right w:val="single" w:sz="4" w:space="0" w:color="auto"/>
            </w:tcBorders>
          </w:tcPr>
          <w:p w:rsidR="004D6143" w:rsidRPr="0052184C" w:rsidRDefault="004D6143" w:rsidP="00D22CCB"/>
        </w:tc>
        <w:tc>
          <w:tcPr>
            <w:tcW w:w="0" w:type="auto"/>
            <w:tcBorders>
              <w:top w:val="single" w:sz="4" w:space="0" w:color="auto"/>
              <w:left w:val="single" w:sz="4" w:space="0" w:color="auto"/>
              <w:bottom w:val="single" w:sz="4" w:space="0" w:color="auto"/>
              <w:right w:val="single" w:sz="4" w:space="0" w:color="auto"/>
            </w:tcBorders>
          </w:tcPr>
          <w:p w:rsidR="004D6143" w:rsidRPr="0052184C" w:rsidRDefault="004D6143" w:rsidP="00D22CCB"/>
        </w:tc>
      </w:tr>
      <w:tr w:rsidR="004D6143" w:rsidRPr="0052184C" w:rsidTr="00D22CCB">
        <w:trPr>
          <w:trHeight w:val="207"/>
        </w:trPr>
        <w:tc>
          <w:tcPr>
            <w:tcW w:w="0" w:type="auto"/>
            <w:tcBorders>
              <w:top w:val="single" w:sz="4" w:space="0" w:color="auto"/>
              <w:left w:val="single" w:sz="4" w:space="0" w:color="auto"/>
              <w:bottom w:val="single" w:sz="4" w:space="0" w:color="auto"/>
              <w:right w:val="single" w:sz="4" w:space="0" w:color="auto"/>
            </w:tcBorders>
          </w:tcPr>
          <w:p w:rsidR="004D6143" w:rsidRPr="0052184C" w:rsidRDefault="004D6143" w:rsidP="00D22CCB"/>
        </w:tc>
        <w:tc>
          <w:tcPr>
            <w:tcW w:w="0" w:type="auto"/>
            <w:gridSpan w:val="3"/>
            <w:tcBorders>
              <w:top w:val="single" w:sz="4" w:space="0" w:color="auto"/>
              <w:left w:val="single" w:sz="4" w:space="0" w:color="auto"/>
              <w:bottom w:val="single" w:sz="4" w:space="0" w:color="auto"/>
              <w:right w:val="single" w:sz="4" w:space="0" w:color="auto"/>
            </w:tcBorders>
            <w:vAlign w:val="center"/>
          </w:tcPr>
          <w:p w:rsidR="004D6143" w:rsidRPr="0052184C" w:rsidRDefault="004D6143" w:rsidP="00D22CC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D6143" w:rsidRPr="0052184C" w:rsidRDefault="004D6143" w:rsidP="00D22CCB"/>
        </w:tc>
        <w:tc>
          <w:tcPr>
            <w:tcW w:w="0" w:type="auto"/>
            <w:tcBorders>
              <w:top w:val="single" w:sz="4" w:space="0" w:color="auto"/>
              <w:left w:val="single" w:sz="4" w:space="0" w:color="auto"/>
              <w:bottom w:val="single" w:sz="4" w:space="0" w:color="auto"/>
              <w:right w:val="single" w:sz="4" w:space="0" w:color="auto"/>
            </w:tcBorders>
          </w:tcPr>
          <w:p w:rsidR="004D6143" w:rsidRPr="0052184C" w:rsidRDefault="004D6143" w:rsidP="00D22CCB"/>
        </w:tc>
      </w:tr>
    </w:tbl>
    <w:p w:rsidR="004D6143" w:rsidRPr="0052184C" w:rsidRDefault="004D6143" w:rsidP="00D22CCB">
      <w:pPr>
        <w:jc w:val="center"/>
      </w:pPr>
    </w:p>
    <w:p w:rsidR="004D6143" w:rsidRPr="0052184C" w:rsidRDefault="004D6143" w:rsidP="00D22CCB">
      <w:r>
        <w:t>Приложение: 1. копия договора на ____ листах.</w:t>
      </w:r>
    </w:p>
    <w:p w:rsidR="004D6143" w:rsidRPr="0052184C" w:rsidRDefault="004D6143" w:rsidP="00D22CCB">
      <w:r>
        <w:tab/>
        <w:t xml:space="preserve">            </w:t>
      </w:r>
      <w:r w:rsidR="00F56824">
        <w:t xml:space="preserve">      </w:t>
      </w:r>
      <w:r>
        <w:t xml:space="preserve">2. копия акта на </w:t>
      </w:r>
      <w:r>
        <w:tab/>
        <w:t>____ листах.</w:t>
      </w:r>
    </w:p>
    <w:p w:rsidR="004D6143" w:rsidRPr="0052184C" w:rsidRDefault="004D6143" w:rsidP="00D22CCB">
      <w:pPr>
        <w:jc w:val="center"/>
        <w:rPr>
          <w:b/>
          <w:szCs w:val="28"/>
        </w:rPr>
      </w:pPr>
    </w:p>
    <w:p w:rsidR="004D6143" w:rsidRPr="0052184C" w:rsidRDefault="004D6143" w:rsidP="00D22CCB"/>
    <w:p w:rsidR="004D6143" w:rsidRPr="0052184C" w:rsidRDefault="004D6143" w:rsidP="00D22CCB"/>
    <w:p w:rsidR="004D6143" w:rsidRPr="0052184C" w:rsidRDefault="004D6143" w:rsidP="00D22CC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D6143" w:rsidRPr="0052184C" w:rsidRDefault="004D6143" w:rsidP="00D22CCB">
      <w:pPr>
        <w:tabs>
          <w:tab w:val="left" w:pos="8640"/>
        </w:tabs>
        <w:jc w:val="center"/>
        <w:rPr>
          <w:i/>
        </w:rPr>
      </w:pPr>
      <w:r>
        <w:rPr>
          <w:i/>
        </w:rPr>
        <w:t>(наименование претендента)</w:t>
      </w:r>
    </w:p>
    <w:p w:rsidR="004D6143" w:rsidRPr="0052184C" w:rsidRDefault="004D6143" w:rsidP="00D22CCB">
      <w:pPr>
        <w:rPr>
          <w:sz w:val="28"/>
          <w:szCs w:val="28"/>
          <w:lang w:eastAsia="ru-RU"/>
        </w:rPr>
      </w:pPr>
      <w:r>
        <w:rPr>
          <w:sz w:val="28"/>
          <w:szCs w:val="28"/>
          <w:lang w:eastAsia="ru-RU"/>
        </w:rPr>
        <w:t>__________________________________________________________________</w:t>
      </w:r>
    </w:p>
    <w:p w:rsidR="004D6143" w:rsidRPr="0052184C" w:rsidRDefault="004D6143" w:rsidP="00D22CCB">
      <w:pPr>
        <w:rPr>
          <w:i/>
        </w:rPr>
      </w:pPr>
      <w:r>
        <w:rPr>
          <w:i/>
        </w:rPr>
        <w:t xml:space="preserve">       М.П.</w:t>
      </w:r>
      <w:r>
        <w:rPr>
          <w:i/>
        </w:rPr>
        <w:tab/>
      </w:r>
      <w:r>
        <w:rPr>
          <w:i/>
        </w:rPr>
        <w:tab/>
      </w:r>
      <w:r>
        <w:rPr>
          <w:i/>
        </w:rPr>
        <w:tab/>
        <w:t>(должность, подпись, ФИО)</w:t>
      </w:r>
    </w:p>
    <w:p w:rsidR="004D6143" w:rsidRPr="0052184C" w:rsidRDefault="004D6143" w:rsidP="00D22CCB">
      <w:pPr>
        <w:rPr>
          <w:sz w:val="28"/>
          <w:szCs w:val="28"/>
          <w:lang w:eastAsia="ru-RU"/>
        </w:rPr>
      </w:pPr>
      <w:r>
        <w:rPr>
          <w:sz w:val="28"/>
          <w:szCs w:val="28"/>
          <w:lang w:eastAsia="ru-RU"/>
        </w:rPr>
        <w:t>"____" _________ 201__ г.</w:t>
      </w:r>
    </w:p>
    <w:p w:rsidR="004D6143" w:rsidRPr="0052184C" w:rsidRDefault="004D6143" w:rsidP="00D22CCB"/>
    <w:p w:rsidR="004D6143" w:rsidRPr="0052184C" w:rsidRDefault="004D6143" w:rsidP="00D22CCB">
      <w:pPr>
        <w:pStyle w:val="af9"/>
        <w:ind w:firstLine="0"/>
        <w:jc w:val="left"/>
        <w:rPr>
          <w:rFonts w:eastAsia="Times New Roman"/>
          <w:sz w:val="24"/>
          <w:szCs w:val="28"/>
        </w:rPr>
      </w:pPr>
    </w:p>
    <w:p w:rsidR="004D6143" w:rsidRPr="0052184C" w:rsidRDefault="004D6143" w:rsidP="00D22CCB">
      <w:pPr>
        <w:pStyle w:val="af9"/>
        <w:ind w:firstLine="0"/>
        <w:jc w:val="left"/>
        <w:rPr>
          <w:rFonts w:eastAsia="Times New Roman"/>
          <w:sz w:val="24"/>
          <w:szCs w:val="28"/>
        </w:rPr>
      </w:pPr>
    </w:p>
    <w:p w:rsidR="004D6143" w:rsidRDefault="004D6143"/>
    <w:p w:rsidR="004D6143" w:rsidRDefault="004D6143">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D6143" w:rsidRDefault="00D22CCB">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D6143" w:rsidRPr="0081637D" w:rsidRDefault="004D6143" w:rsidP="00D22CCB">
      <w:pPr>
        <w:pStyle w:val="af9"/>
        <w:ind w:firstLine="0"/>
        <w:jc w:val="center"/>
        <w:rPr>
          <w:b/>
          <w:sz w:val="32"/>
          <w:szCs w:val="32"/>
        </w:rPr>
      </w:pPr>
      <w:r>
        <w:rPr>
          <w:b/>
          <w:sz w:val="32"/>
          <w:szCs w:val="32"/>
        </w:rPr>
        <w:t>ПРОЕКТ ДОГОВОРА</w:t>
      </w:r>
    </w:p>
    <w:p w:rsidR="004D6143" w:rsidRPr="00172B04" w:rsidRDefault="004D6143" w:rsidP="00D22CCB">
      <w:pPr>
        <w:rPr>
          <w:b/>
          <w:i/>
          <w:sz w:val="28"/>
          <w:szCs w:val="28"/>
        </w:rPr>
      </w:pPr>
    </w:p>
    <w:p w:rsidR="004D6143" w:rsidRPr="00172B04" w:rsidRDefault="004D6143" w:rsidP="00D22CCB">
      <w:pPr>
        <w:jc w:val="center"/>
      </w:pPr>
      <w:r>
        <w:rPr>
          <w:b/>
          <w:bCs/>
        </w:rPr>
        <w:t>Договор  №</w:t>
      </w:r>
      <w:proofErr w:type="spellStart"/>
      <w:r>
        <w:rPr>
          <w:b/>
          <w:bCs/>
        </w:rPr>
        <w:t>______________на</w:t>
      </w:r>
      <w:proofErr w:type="spellEnd"/>
      <w:r>
        <w:rPr>
          <w:b/>
          <w:bCs/>
        </w:rPr>
        <w:t xml:space="preserve"> выполнение работ</w:t>
      </w:r>
    </w:p>
    <w:p w:rsidR="004D6143" w:rsidRPr="00172B04" w:rsidRDefault="004D6143" w:rsidP="00D22CCB">
      <w:pPr>
        <w:jc w:val="both"/>
      </w:pPr>
      <w:r>
        <w:t>г. Чита____                                                                                                     «__»_______ 2020 г.</w:t>
      </w:r>
    </w:p>
    <w:p w:rsidR="004D6143" w:rsidRPr="00172B04" w:rsidRDefault="004D6143" w:rsidP="00D22CCB">
      <w:pPr>
        <w:ind w:firstLine="851"/>
        <w:jc w:val="both"/>
      </w:pPr>
    </w:p>
    <w:p w:rsidR="004D6143" w:rsidRPr="00172B04" w:rsidRDefault="004D6143" w:rsidP="00D22CCB">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4D6143" w:rsidRPr="00172B04" w:rsidRDefault="004D6143" w:rsidP="00D22CCB">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4D6143" w:rsidRPr="00172B04" w:rsidRDefault="004D6143" w:rsidP="00D22CCB">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D6143" w:rsidRPr="00172B04" w:rsidRDefault="004D6143" w:rsidP="00D22CCB">
      <w:pPr>
        <w:jc w:val="both"/>
      </w:pPr>
      <w:r>
        <w:t xml:space="preserve">именуемое в дальнейшем «Исполнитель», в лице __________________________________, </w:t>
      </w:r>
    </w:p>
    <w:p w:rsidR="004D6143" w:rsidRPr="00172B04" w:rsidRDefault="004D6143" w:rsidP="00D22CCB">
      <w:pPr>
        <w:ind w:firstLine="851"/>
        <w:jc w:val="both"/>
      </w:pPr>
      <w:r>
        <w:rPr>
          <w:i/>
          <w:vertAlign w:val="superscript"/>
        </w:rPr>
        <w:t xml:space="preserve">                                                                                                                        (должность, Ф.И.О. - полностью)</w:t>
      </w:r>
    </w:p>
    <w:p w:rsidR="004D6143" w:rsidRPr="00172B04" w:rsidRDefault="004D6143" w:rsidP="00D22CCB">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4D6143" w:rsidRPr="00172B04" w:rsidRDefault="004D6143" w:rsidP="00D22CCB">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4D6143" w:rsidRPr="00172B04" w:rsidRDefault="004D6143" w:rsidP="00D22CCB">
      <w:pPr>
        <w:ind w:firstLine="851"/>
        <w:jc w:val="both"/>
      </w:pPr>
    </w:p>
    <w:p w:rsidR="004D6143" w:rsidRPr="00172B04" w:rsidRDefault="004D6143" w:rsidP="00D22CCB">
      <w:pPr>
        <w:ind w:firstLine="851"/>
        <w:jc w:val="center"/>
        <w:rPr>
          <w:b/>
        </w:rPr>
      </w:pPr>
      <w:r>
        <w:rPr>
          <w:b/>
        </w:rPr>
        <w:t>1. Предмет Договора</w:t>
      </w:r>
    </w:p>
    <w:p w:rsidR="004D6143" w:rsidRPr="00B928C1" w:rsidRDefault="004D6143" w:rsidP="00D22CCB">
      <w:pPr>
        <w:ind w:firstLine="709"/>
        <w:jc w:val="both"/>
      </w:pPr>
      <w:r>
        <w:t xml:space="preserve">1.1. Заказчик поручает и обязуется оплатить, а Исполнитель  принимает  на  себя  обязательства по </w:t>
      </w:r>
      <w:r>
        <w:rPr>
          <w:spacing w:val="1"/>
        </w:rPr>
        <w:t xml:space="preserve">техническому обслуживанию грузоподъемных козловых кранов 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xml:space="preserve">, У1 зав. № 1631 (Инв. № 014/03/00000089), КК </w:t>
      </w:r>
      <w:proofErr w:type="spellStart"/>
      <w:r>
        <w:rPr>
          <w:spacing w:val="1"/>
        </w:rPr>
        <w:t>Кнт</w:t>
      </w:r>
      <w:proofErr w:type="spellEnd"/>
      <w:r>
        <w:rPr>
          <w:spacing w:val="1"/>
        </w:rPr>
        <w:t xml:space="preserve"> 45-32/5/7-9,5-А6, У1 зав. № 1630 (Инв. № 014/03/00000090) для нужд Контейнерного терминала Забайкальск филиала ПАО "</w:t>
      </w:r>
      <w:proofErr w:type="spellStart"/>
      <w:r>
        <w:rPr>
          <w:spacing w:val="1"/>
        </w:rPr>
        <w:t>ТрансКонтейнер</w:t>
      </w:r>
      <w:proofErr w:type="spellEnd"/>
      <w:r>
        <w:rPr>
          <w:spacing w:val="1"/>
        </w:rPr>
        <w:t xml:space="preserve">" на Забайкальской железной дороге </w:t>
      </w:r>
      <w:r>
        <w:t>(далее работы).</w:t>
      </w:r>
    </w:p>
    <w:p w:rsidR="004D6143" w:rsidRPr="00172B04" w:rsidRDefault="004D6143" w:rsidP="00D22CCB">
      <w:pPr>
        <w:tabs>
          <w:tab w:val="left" w:pos="360"/>
        </w:tabs>
        <w:ind w:firstLine="567"/>
        <w:jc w:val="both"/>
      </w:pPr>
      <w: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4D6143" w:rsidRPr="00172B04" w:rsidRDefault="004D6143" w:rsidP="00D22CCB">
      <w:pPr>
        <w:tabs>
          <w:tab w:val="left" w:pos="360"/>
        </w:tabs>
        <w:ind w:firstLine="567"/>
        <w:jc w:val="both"/>
      </w:pPr>
      <w:r>
        <w:t xml:space="preserve"> 1.3. Срок начала выполнения Работ по настоящему Договору - _______________. Срок окончания выполнения Работ по настоящему Договору -  31 декабря 2020 года. </w:t>
      </w:r>
    </w:p>
    <w:p w:rsidR="004D6143" w:rsidRPr="0052184C" w:rsidRDefault="004D6143" w:rsidP="00D22CCB">
      <w:pPr>
        <w:tabs>
          <w:tab w:val="num" w:pos="450"/>
        </w:tabs>
        <w:jc w:val="both"/>
        <w:rPr>
          <w:b/>
        </w:rPr>
      </w:pPr>
      <w:r>
        <w:t xml:space="preserve">          1.4. Результатом Работ по настоящему Договору является:</w:t>
      </w:r>
      <w:r>
        <w:rPr>
          <w:spacing w:val="1"/>
        </w:rPr>
        <w:t xml:space="preserve"> техническое обслуживание грузоподъемных козлового крана 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xml:space="preserve">, У1 зав. № 1631 (Инв. № 014/03/00000089), КК </w:t>
      </w:r>
      <w:proofErr w:type="spellStart"/>
      <w:r>
        <w:rPr>
          <w:spacing w:val="1"/>
        </w:rPr>
        <w:t>Кнт</w:t>
      </w:r>
      <w:proofErr w:type="spellEnd"/>
      <w:r>
        <w:rPr>
          <w:spacing w:val="1"/>
        </w:rPr>
        <w:t xml:space="preserve"> 45-32/5/7-9,5-А6, У1 зав. № 1630 (Инв. № 014/03/00000090).  </w:t>
      </w:r>
      <w:r>
        <w:rPr>
          <w:b/>
        </w:rPr>
        <w:t xml:space="preserve"> </w:t>
      </w:r>
    </w:p>
    <w:p w:rsidR="004D6143" w:rsidRPr="00172B04" w:rsidRDefault="004D6143" w:rsidP="00D22CCB">
      <w:pPr>
        <w:tabs>
          <w:tab w:val="num" w:pos="450"/>
        </w:tabs>
        <w:jc w:val="both"/>
        <w:rPr>
          <w:b/>
        </w:rPr>
      </w:pPr>
    </w:p>
    <w:p w:rsidR="004D6143" w:rsidRPr="00172B04" w:rsidRDefault="004D6143" w:rsidP="00D22CCB">
      <w:pPr>
        <w:ind w:firstLine="851"/>
        <w:jc w:val="center"/>
        <w:rPr>
          <w:b/>
        </w:rPr>
      </w:pPr>
      <w:r>
        <w:rPr>
          <w:b/>
        </w:rPr>
        <w:t>2. Цена Работ и порядок оплаты</w:t>
      </w:r>
    </w:p>
    <w:p w:rsidR="004D6143" w:rsidRPr="00730613" w:rsidRDefault="004D6143" w:rsidP="00D22CCB">
      <w:pPr>
        <w:ind w:firstLine="709"/>
        <w:jc w:val="both"/>
        <w:rPr>
          <w:spacing w:val="1"/>
        </w:rPr>
      </w:pPr>
      <w:r>
        <w:rPr>
          <w:color w:val="000000"/>
        </w:rPr>
        <w:t xml:space="preserve">2.1. </w:t>
      </w:r>
      <w:proofErr w:type="gramStart"/>
      <w:r>
        <w:rPr>
          <w:color w:val="000000"/>
        </w:rPr>
        <w:t>Общая цена Договора складывается исходя из фактического объема выполняемых Работ</w:t>
      </w:r>
      <w:r>
        <w:t xml:space="preserve"> в течение срока действия договора и не может превышать </w:t>
      </w:r>
      <w:r w:rsidR="00F42593">
        <w:t>______</w:t>
      </w:r>
      <w:r>
        <w:rPr>
          <w:spacing w:val="1"/>
        </w:rPr>
        <w:t>(</w:t>
      </w:r>
      <w:r w:rsidR="00F42593">
        <w:rPr>
          <w:spacing w:val="1"/>
        </w:rPr>
        <w:t>___________________________</w:t>
      </w:r>
      <w:r>
        <w:rPr>
          <w:spacing w:val="1"/>
        </w:rPr>
        <w:t>) с учетом всех расходов Поставщика,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rPr>
        <w:t xml:space="preserve"> без учета</w:t>
      </w:r>
      <w:proofErr w:type="gramEnd"/>
      <w:r>
        <w:rPr>
          <w:spacing w:val="1"/>
        </w:rPr>
        <w:t xml:space="preserve"> НДС.</w:t>
      </w:r>
    </w:p>
    <w:p w:rsidR="004D6143" w:rsidRPr="00172B04" w:rsidRDefault="004D6143" w:rsidP="00D22CCB">
      <w:pPr>
        <w:ind w:firstLine="709"/>
        <w:jc w:val="both"/>
        <w:rPr>
          <w:spacing w:val="1"/>
        </w:rPr>
      </w:pPr>
      <w:r>
        <w:rPr>
          <w:spacing w:val="1"/>
        </w:rPr>
        <w:t xml:space="preserve">2.2.Стоимость </w:t>
      </w:r>
      <w:r>
        <w:t>за одно техническое обслуживание ТО</w:t>
      </w:r>
      <w:proofErr w:type="gramStart"/>
      <w:r>
        <w:t>1</w:t>
      </w:r>
      <w:proofErr w:type="gramEnd"/>
      <w:r>
        <w:t xml:space="preserve"> составляет____ (______________) рублей __ копеек для одного крана,</w:t>
      </w:r>
      <w:r>
        <w:rPr>
          <w:spacing w:val="1"/>
        </w:rPr>
        <w:t xml:space="preserve"> без учета НДС</w:t>
      </w:r>
      <w:r>
        <w:t>;</w:t>
      </w:r>
      <w:r>
        <w:rPr>
          <w:spacing w:val="1"/>
        </w:rPr>
        <w:t xml:space="preserve"> </w:t>
      </w:r>
    </w:p>
    <w:p w:rsidR="004D6143" w:rsidRPr="00172B04" w:rsidRDefault="004D6143" w:rsidP="00D22CCB">
      <w:pPr>
        <w:ind w:firstLine="709"/>
        <w:jc w:val="both"/>
      </w:pPr>
      <w:r>
        <w:rPr>
          <w:spacing w:val="1"/>
        </w:rPr>
        <w:t xml:space="preserve">2.3.Стоимость </w:t>
      </w:r>
      <w:r>
        <w:t>за одно техническое обслуживание ТО</w:t>
      </w:r>
      <w:proofErr w:type="gramStart"/>
      <w:r>
        <w:t>2</w:t>
      </w:r>
      <w:proofErr w:type="gramEnd"/>
      <w:r>
        <w:t xml:space="preserve"> составляет ____(_____________) рублей __ копеек для одного крана,</w:t>
      </w:r>
      <w:r>
        <w:rPr>
          <w:spacing w:val="1"/>
        </w:rPr>
        <w:t xml:space="preserve"> без учета НДС</w:t>
      </w:r>
      <w:r>
        <w:t>;</w:t>
      </w:r>
    </w:p>
    <w:p w:rsidR="004D6143" w:rsidRPr="00172B04" w:rsidRDefault="004D6143" w:rsidP="00D22CCB">
      <w:pPr>
        <w:ind w:firstLine="709"/>
        <w:jc w:val="both"/>
      </w:pPr>
      <w:r>
        <w:lastRenderedPageBreak/>
        <w:t xml:space="preserve">2.4. </w:t>
      </w:r>
      <w:r>
        <w:rPr>
          <w:spacing w:val="1"/>
        </w:rPr>
        <w:t xml:space="preserve">Стоимость </w:t>
      </w:r>
      <w:r>
        <w:t xml:space="preserve">за одно техническое обслуживание </w:t>
      </w:r>
      <w:proofErr w:type="gramStart"/>
      <w:r>
        <w:t>СО составляет</w:t>
      </w:r>
      <w:proofErr w:type="gramEnd"/>
      <w:r>
        <w:t xml:space="preserve"> ____(_______________) рублей __ копеек для одного крана,</w:t>
      </w:r>
      <w:r>
        <w:rPr>
          <w:spacing w:val="1"/>
        </w:rPr>
        <w:t xml:space="preserve"> без учета НДС</w:t>
      </w:r>
      <w:r>
        <w:t>;</w:t>
      </w:r>
    </w:p>
    <w:p w:rsidR="004D6143" w:rsidRPr="00172B04" w:rsidRDefault="004D6143" w:rsidP="00D22CCB">
      <w:pPr>
        <w:ind w:firstLine="709"/>
        <w:jc w:val="both"/>
        <w:rPr>
          <w:b/>
          <w:bCs/>
        </w:rPr>
      </w:pPr>
      <w:r>
        <w:rPr>
          <w:color w:val="000000"/>
        </w:rPr>
        <w:t xml:space="preserve">2.5. </w:t>
      </w:r>
      <w:r>
        <w:t xml:space="preserve">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w:t>
      </w:r>
      <w:r>
        <w:rPr>
          <w:spacing w:val="1"/>
        </w:rPr>
        <w:t>акта сдачи-приемки выполненных работ</w:t>
      </w:r>
      <w:r>
        <w:t>, производится на основании счета, счета-фактуры Исполнителя.</w:t>
      </w:r>
    </w:p>
    <w:p w:rsidR="004D6143" w:rsidRPr="00172B04" w:rsidRDefault="004D6143" w:rsidP="00D22CCB">
      <w:pPr>
        <w:widowControl w:val="0"/>
        <w:shd w:val="clear" w:color="auto" w:fill="FFFFFF"/>
        <w:suppressAutoHyphens w:val="0"/>
        <w:autoSpaceDE w:val="0"/>
        <w:autoSpaceDN w:val="0"/>
        <w:adjustRightInd w:val="0"/>
        <w:ind w:firstLine="708"/>
        <w:jc w:val="both"/>
        <w:rPr>
          <w:color w:val="000000"/>
        </w:rPr>
      </w:pPr>
    </w:p>
    <w:p w:rsidR="004D6143" w:rsidRPr="00172B04" w:rsidRDefault="004D6143" w:rsidP="00D22CCB">
      <w:pPr>
        <w:pStyle w:val="afc"/>
        <w:ind w:firstLine="851"/>
        <w:jc w:val="center"/>
        <w:rPr>
          <w:b/>
          <w:sz w:val="24"/>
          <w:szCs w:val="24"/>
        </w:rPr>
      </w:pPr>
      <w:r>
        <w:rPr>
          <w:b/>
          <w:sz w:val="24"/>
          <w:szCs w:val="24"/>
        </w:rPr>
        <w:t>3. Порядок сдачи и приемки Работ</w:t>
      </w:r>
    </w:p>
    <w:p w:rsidR="004D6143" w:rsidRPr="00730613" w:rsidRDefault="004D6143" w:rsidP="00D22CCB">
      <w:pPr>
        <w:ind w:firstLine="851"/>
        <w:jc w:val="both"/>
      </w:pPr>
      <w:r>
        <w:t>3.1. По завершении  выполнения Работ</w:t>
      </w:r>
      <w:r>
        <w:rPr>
          <w:i/>
          <w:iCs/>
        </w:rPr>
        <w:t xml:space="preserve"> </w:t>
      </w:r>
      <w:r>
        <w:t xml:space="preserve">Исполнитель в течение 4 (четырех) календарных дней представляет Заказчику счет-фактуру и акт сдачи-приемки выполненных Работ. </w:t>
      </w:r>
      <w:proofErr w:type="gramStart"/>
      <w:r>
        <w:t>Документом, подтверждающим исполнение договора может</w:t>
      </w:r>
      <w:proofErr w:type="gramEnd"/>
      <w:r>
        <w:t xml:space="preserve">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w:t>
      </w:r>
      <w:proofErr w:type="spellStart"/>
      <w:r>
        <w:t>ТрансКонтейнер</w:t>
      </w:r>
      <w:proofErr w:type="spellEnd"/>
      <w:r>
        <w:t xml:space="preserve">».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4D6143" w:rsidRPr="00730613" w:rsidRDefault="004D6143" w:rsidP="00D22CCB">
      <w:pPr>
        <w:pStyle w:val="23"/>
        <w:spacing w:after="0" w:line="240" w:lineRule="auto"/>
        <w:ind w:left="0" w:firstLine="851"/>
        <w:jc w:val="both"/>
      </w:pPr>
      <w:r>
        <w:t xml:space="preserve">3.2. Заказчик в течение 5 (пяти) календарных дней с даты </w:t>
      </w:r>
      <w:proofErr w:type="gramStart"/>
      <w:r>
        <w:t>получения акта сдачи-приемки выполненных Работ</w:t>
      </w:r>
      <w:proofErr w:type="gramEnd"/>
      <w:r>
        <w:rPr>
          <w:i/>
          <w:iCs/>
        </w:rPr>
        <w:t xml:space="preserve">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D6143" w:rsidRPr="00172B04" w:rsidRDefault="004D6143" w:rsidP="00D22CCB">
      <w:pPr>
        <w:pStyle w:val="43"/>
        <w:ind w:firstLine="851"/>
        <w:jc w:val="both"/>
        <w:rPr>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D6143" w:rsidRPr="00172B04" w:rsidRDefault="004D6143" w:rsidP="00D22CCB">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D6143" w:rsidRPr="00172B04" w:rsidRDefault="004D6143" w:rsidP="00D22CCB">
      <w:pPr>
        <w:ind w:firstLine="851"/>
        <w:jc w:val="both"/>
      </w:pPr>
      <w:r>
        <w:t xml:space="preserve">3.5. Гарантийный срок на результаты Работ по настоящему Договору - ____ (____________) месяцев с даты </w:t>
      </w:r>
      <w:proofErr w:type="gramStart"/>
      <w:r>
        <w:t>подписания акта сдачи-приемки выполненных Работ</w:t>
      </w:r>
      <w:proofErr w:type="gramEnd"/>
      <w:r>
        <w:t>.</w:t>
      </w:r>
    </w:p>
    <w:p w:rsidR="004D6143" w:rsidRPr="00172B04" w:rsidRDefault="004D6143" w:rsidP="00D22CCB">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D6143" w:rsidRPr="00172B04" w:rsidRDefault="004D6143" w:rsidP="00D22CCB">
      <w:pPr>
        <w:ind w:firstLine="567"/>
        <w:jc w:val="both"/>
        <w:rPr>
          <w:rFonts w:ascii="Calibri" w:hAnsi="Calibri"/>
          <w:i/>
          <w:iCs/>
          <w:vertAlign w:val="superscript"/>
        </w:rPr>
      </w:pPr>
      <w:r>
        <w:t xml:space="preserve">    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4D6143" w:rsidRPr="00172B04" w:rsidRDefault="004D6143" w:rsidP="00D22CCB">
      <w:pPr>
        <w:pStyle w:val="aff4"/>
        <w:ind w:firstLine="567"/>
        <w:jc w:val="both"/>
        <w:rPr>
          <w:sz w:val="24"/>
          <w:szCs w:val="24"/>
        </w:rPr>
      </w:pPr>
      <w:r>
        <w:rPr>
          <w:sz w:val="24"/>
          <w:szCs w:val="24"/>
        </w:rPr>
        <w:t xml:space="preserve">    3.7. В </w:t>
      </w:r>
      <w:proofErr w:type="gramStart"/>
      <w:r>
        <w:rPr>
          <w:sz w:val="24"/>
          <w:szCs w:val="24"/>
        </w:rPr>
        <w:t>случае</w:t>
      </w:r>
      <w:proofErr w:type="gramEnd"/>
      <w:r>
        <w:rPr>
          <w:sz w:val="24"/>
          <w:szCs w:val="24"/>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4D6143" w:rsidRPr="00172B04" w:rsidRDefault="004D6143" w:rsidP="00D22CCB">
      <w:pPr>
        <w:pStyle w:val="43"/>
        <w:jc w:val="both"/>
        <w:rPr>
          <w:sz w:val="24"/>
          <w:szCs w:val="24"/>
        </w:rPr>
      </w:pPr>
    </w:p>
    <w:p w:rsidR="004D6143" w:rsidRPr="00172B04" w:rsidRDefault="004D6143" w:rsidP="00D22CCB">
      <w:pPr>
        <w:pStyle w:val="afc"/>
        <w:ind w:firstLine="851"/>
        <w:jc w:val="center"/>
        <w:rPr>
          <w:b/>
          <w:sz w:val="24"/>
          <w:szCs w:val="24"/>
        </w:rPr>
      </w:pPr>
      <w:r>
        <w:rPr>
          <w:b/>
          <w:sz w:val="24"/>
          <w:szCs w:val="24"/>
        </w:rPr>
        <w:t>4. Права и Обязанности Сторон</w:t>
      </w:r>
    </w:p>
    <w:p w:rsidR="004D6143" w:rsidRPr="00172B04" w:rsidRDefault="004D6143" w:rsidP="00D22CCB">
      <w:pPr>
        <w:pStyle w:val="afc"/>
        <w:rPr>
          <w:sz w:val="24"/>
          <w:szCs w:val="24"/>
        </w:rPr>
      </w:pPr>
      <w:r>
        <w:rPr>
          <w:sz w:val="24"/>
          <w:szCs w:val="24"/>
        </w:rPr>
        <w:t xml:space="preserve">  4.1. Исполнитель обязан:</w:t>
      </w:r>
    </w:p>
    <w:p w:rsidR="004D6143" w:rsidRPr="00172B04" w:rsidRDefault="004D6143" w:rsidP="00D22CCB">
      <w:pPr>
        <w:pStyle w:val="afc"/>
        <w:rPr>
          <w:sz w:val="24"/>
          <w:szCs w:val="24"/>
        </w:rPr>
      </w:pPr>
      <w:r>
        <w:rPr>
          <w:sz w:val="24"/>
          <w:szCs w:val="24"/>
        </w:rPr>
        <w:t xml:space="preserve">  4.1.1. Выполнить Работы в соответствии с требованиями настоящего Договора. </w:t>
      </w:r>
    </w:p>
    <w:p w:rsidR="004D6143" w:rsidRPr="00172B04" w:rsidRDefault="004D6143" w:rsidP="00D22CCB">
      <w:pPr>
        <w:jc w:val="both"/>
      </w:pPr>
      <w:r>
        <w:t xml:space="preserve">Результаты Работ должны отвечать требованиям законодательства Российской Федерации установленным: </w:t>
      </w:r>
    </w:p>
    <w:p w:rsidR="004D6143" w:rsidRPr="00172B04" w:rsidRDefault="004D6143" w:rsidP="00D22CCB">
      <w:pPr>
        <w:pStyle w:val="m3511442596720834152gmail-1"/>
        <w:shd w:val="clear" w:color="auto" w:fill="FFFFFF"/>
        <w:spacing w:before="0" w:beforeAutospacing="0" w:after="0" w:afterAutospacing="0"/>
        <w:ind w:firstLine="709"/>
        <w:jc w:val="both"/>
        <w:rPr>
          <w:color w:val="222222"/>
        </w:rPr>
      </w:pPr>
      <w:r>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4D6143" w:rsidRPr="00172B04" w:rsidRDefault="004D6143" w:rsidP="00D22CCB">
      <w:pPr>
        <w:pStyle w:val="m3511442596720834152gmail-1"/>
        <w:shd w:val="clear" w:color="auto" w:fill="FFFFFF"/>
        <w:spacing w:before="0" w:beforeAutospacing="0" w:after="0" w:afterAutospacing="0"/>
        <w:ind w:firstLine="709"/>
        <w:jc w:val="both"/>
        <w:rPr>
          <w:color w:val="222222"/>
        </w:rPr>
      </w:pPr>
      <w:r>
        <w:rPr>
          <w:color w:val="222222"/>
        </w:rPr>
        <w:t>- Техническому регламенту таможенного союза «О безопасности машин и оборудования» (</w:t>
      </w:r>
      <w:proofErr w:type="gramStart"/>
      <w:r>
        <w:rPr>
          <w:color w:val="222222"/>
        </w:rPr>
        <w:t>ТР</w:t>
      </w:r>
      <w:proofErr w:type="gramEnd"/>
      <w:r>
        <w:rPr>
          <w:color w:val="222222"/>
        </w:rPr>
        <w:t xml:space="preserve"> ТС №823 010/2011);</w:t>
      </w:r>
    </w:p>
    <w:p w:rsidR="004D6143" w:rsidRPr="00172B04" w:rsidRDefault="004D6143" w:rsidP="00D22CCB">
      <w:pPr>
        <w:pStyle w:val="m3511442596720834152gmail-1"/>
        <w:shd w:val="clear" w:color="auto" w:fill="FFFFFF"/>
        <w:spacing w:before="0" w:beforeAutospacing="0" w:after="0" w:afterAutospacing="0"/>
        <w:ind w:firstLine="709"/>
        <w:jc w:val="both"/>
        <w:rPr>
          <w:color w:val="222222"/>
        </w:rPr>
      </w:pPr>
      <w:r>
        <w:rPr>
          <w:color w:val="222222"/>
        </w:rPr>
        <w:t>- Правилам устройства электроустановок (ПУЭ);</w:t>
      </w:r>
    </w:p>
    <w:p w:rsidR="004D6143" w:rsidRPr="00172B04" w:rsidRDefault="004D6143" w:rsidP="00D22CCB">
      <w:pPr>
        <w:pStyle w:val="m3511442596720834152gmail-1"/>
        <w:shd w:val="clear" w:color="auto" w:fill="FFFFFF"/>
        <w:spacing w:before="0" w:beforeAutospacing="0" w:after="0" w:afterAutospacing="0"/>
        <w:ind w:firstLine="709"/>
        <w:jc w:val="both"/>
        <w:rPr>
          <w:color w:val="222222"/>
        </w:rPr>
      </w:pPr>
      <w:r>
        <w:rPr>
          <w:color w:val="222222"/>
        </w:rPr>
        <w:lastRenderedPageBreak/>
        <w:t>- Техническим условиям. Краны козловые и полукозловые электрические (ТУ 315500-011-58311503-2011);</w:t>
      </w:r>
    </w:p>
    <w:p w:rsidR="004D6143" w:rsidRPr="00172B04" w:rsidRDefault="004D6143" w:rsidP="00D22CCB">
      <w:pPr>
        <w:pStyle w:val="m3511442596720834152gmail-1"/>
        <w:shd w:val="clear" w:color="auto" w:fill="FFFFFF"/>
        <w:spacing w:before="0" w:beforeAutospacing="0" w:after="0" w:afterAutospacing="0"/>
        <w:ind w:firstLine="709"/>
        <w:jc w:val="both"/>
        <w:rPr>
          <w:color w:val="222222"/>
        </w:rPr>
      </w:pPr>
      <w:r>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4D6143" w:rsidRPr="00172B04" w:rsidRDefault="004D6143" w:rsidP="00D22CCB">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D6143" w:rsidRPr="00172B04" w:rsidRDefault="004D6143" w:rsidP="00D22CCB">
      <w:pPr>
        <w:ind w:firstLine="851"/>
        <w:jc w:val="both"/>
      </w:pPr>
      <w:r>
        <w:t>4.1.3. Устранять недостатки в выполненных Работах своими силами и за свой счет.</w:t>
      </w:r>
    </w:p>
    <w:p w:rsidR="004D6143" w:rsidRPr="00172B04" w:rsidRDefault="004D6143" w:rsidP="00D22CCB">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D6143" w:rsidRPr="00172B04" w:rsidRDefault="004D6143" w:rsidP="00D22CCB">
      <w:pPr>
        <w:ind w:firstLine="567"/>
        <w:jc w:val="both"/>
        <w:rPr>
          <w:rFonts w:ascii="Arial" w:hAnsi="Arial" w:cs="Arial"/>
        </w:rPr>
      </w:pPr>
      <w:r>
        <w:t xml:space="preserve">     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4D6143" w:rsidRPr="00172B04" w:rsidRDefault="004D6143" w:rsidP="00D22CCB">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4D6143" w:rsidRPr="00172B04" w:rsidRDefault="004D6143" w:rsidP="00D22CCB">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4D6143" w:rsidRPr="00172B04" w:rsidRDefault="004D6143" w:rsidP="00D22CCB">
      <w:pPr>
        <w:ind w:firstLine="851"/>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w:t>
      </w:r>
      <w:proofErr w:type="gramStart"/>
      <w:r>
        <w:t>защитной каской</w:t>
      </w:r>
      <w:proofErr w:type="gramEnd"/>
      <w:r>
        <w:t>, защитными очками, респиратором, и пр.), и не допускать их нахождение на объекте Заказчика без указанных средств индивидуальной защиты;</w:t>
      </w:r>
    </w:p>
    <w:p w:rsidR="004D6143" w:rsidRPr="00172B04" w:rsidRDefault="004D6143" w:rsidP="00D22CCB">
      <w:pPr>
        <w:ind w:firstLine="851"/>
        <w:jc w:val="both"/>
      </w:pPr>
      <w:proofErr w:type="gramStart"/>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roofErr w:type="gramEnd"/>
    </w:p>
    <w:p w:rsidR="004D6143" w:rsidRPr="00172B04" w:rsidRDefault="004D6143" w:rsidP="00D22CCB">
      <w:pPr>
        <w:ind w:firstLine="851"/>
        <w:jc w:val="both"/>
      </w:pPr>
      <w:r>
        <w:t>4.2. Заказчик обязан:</w:t>
      </w:r>
    </w:p>
    <w:p w:rsidR="004D6143" w:rsidRPr="00172B04" w:rsidRDefault="004D6143" w:rsidP="00D22CCB">
      <w:pPr>
        <w:ind w:firstLine="851"/>
        <w:jc w:val="both"/>
      </w:pPr>
      <w:r>
        <w:t>4.2.1. Передавать Исполнителю необходимую для выполнения Работ информацию и документацию.</w:t>
      </w:r>
    </w:p>
    <w:p w:rsidR="004D6143" w:rsidRPr="00172B04" w:rsidRDefault="004D6143" w:rsidP="00D22CCB">
      <w:pPr>
        <w:ind w:firstLine="851"/>
        <w:jc w:val="both"/>
      </w:pPr>
      <w:r>
        <w:t>4.2.2. Оплатить Работы в установленный срок в соответствии с условиями настоящего Договора.</w:t>
      </w:r>
    </w:p>
    <w:p w:rsidR="004D6143" w:rsidRPr="00172B04" w:rsidRDefault="004D6143" w:rsidP="00D22CCB">
      <w:pPr>
        <w:ind w:firstLine="851"/>
        <w:jc w:val="both"/>
      </w:pPr>
      <w:r>
        <w:t>4.2.3. Проверять ход и качество Работ, выполняемых Исполнителем, не вмешиваясь в его деятельность.</w:t>
      </w:r>
    </w:p>
    <w:p w:rsidR="004D6143" w:rsidRPr="00172B04" w:rsidRDefault="004D6143" w:rsidP="00D22CCB">
      <w:pPr>
        <w:pStyle w:val="43"/>
        <w:ind w:firstLine="851"/>
        <w:jc w:val="both"/>
        <w:rPr>
          <w:sz w:val="24"/>
          <w:szCs w:val="24"/>
        </w:rPr>
      </w:pPr>
      <w:r>
        <w:rPr>
          <w:sz w:val="24"/>
          <w:szCs w:val="24"/>
        </w:rPr>
        <w:t xml:space="preserve">4.2.4. </w:t>
      </w:r>
      <w:proofErr w:type="gramStart"/>
      <w:r>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roofErr w:type="gramEnd"/>
    </w:p>
    <w:p w:rsidR="004D6143" w:rsidRPr="00172B04" w:rsidRDefault="004D6143" w:rsidP="00D22CCB">
      <w:pPr>
        <w:pStyle w:val="43"/>
        <w:ind w:firstLine="851"/>
        <w:jc w:val="both"/>
        <w:rPr>
          <w:sz w:val="24"/>
          <w:szCs w:val="24"/>
        </w:rPr>
      </w:pPr>
      <w:r>
        <w:rPr>
          <w:sz w:val="24"/>
          <w:szCs w:val="24"/>
        </w:rPr>
        <w:t>4.3. Заказчик вправе:</w:t>
      </w:r>
    </w:p>
    <w:p w:rsidR="004D6143" w:rsidRPr="00172B04" w:rsidRDefault="004D6143" w:rsidP="00D22CCB">
      <w:pPr>
        <w:autoSpaceDE w:val="0"/>
        <w:autoSpaceDN w:val="0"/>
        <w:adjustRightInd w:val="0"/>
        <w:ind w:firstLine="708"/>
        <w:jc w:val="both"/>
      </w:pPr>
      <w:r>
        <w:t xml:space="preserve">  4.3.1.  </w:t>
      </w:r>
      <w:proofErr w:type="gramStart"/>
      <w: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roofErr w:type="gramEnd"/>
    </w:p>
    <w:p w:rsidR="004D6143" w:rsidRPr="00462EB7" w:rsidRDefault="004D6143" w:rsidP="00D22CCB">
      <w:pPr>
        <w:pBdr>
          <w:top w:val="nil"/>
          <w:left w:val="nil"/>
          <w:bottom w:val="nil"/>
          <w:right w:val="nil"/>
          <w:between w:val="nil"/>
        </w:pBdr>
        <w:ind w:firstLine="708"/>
        <w:jc w:val="both"/>
        <w:rPr>
          <w:color w:val="000000"/>
        </w:rPr>
      </w:pPr>
      <w:r>
        <w:rPr>
          <w:color w:val="000000"/>
        </w:rPr>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4D6143" w:rsidRPr="00511822" w:rsidRDefault="004D6143" w:rsidP="00D22CCB">
      <w:pPr>
        <w:pBdr>
          <w:top w:val="nil"/>
          <w:left w:val="nil"/>
          <w:bottom w:val="nil"/>
          <w:right w:val="nil"/>
          <w:between w:val="nil"/>
        </w:pBdr>
        <w:ind w:firstLine="435"/>
        <w:jc w:val="both"/>
        <w:rPr>
          <w:color w:val="000000"/>
        </w:rPr>
      </w:pPr>
      <w:r>
        <w:rPr>
          <w:color w:val="000000"/>
        </w:rPr>
        <w:tab/>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2713A9">
        <w:rPr>
          <w:color w:val="000000"/>
        </w:rPr>
        <w:t>4</w:t>
      </w:r>
      <w:r>
        <w:rPr>
          <w:color w:val="000000"/>
        </w:rPr>
        <w:t xml:space="preserve"> к настоящему </w:t>
      </w:r>
      <w:r>
        <w:t>Договору</w:t>
      </w:r>
      <w:r>
        <w:rPr>
          <w:color w:val="000000"/>
        </w:rPr>
        <w:t xml:space="preserve">,  следующие формализованные документы: акт о  выполненных Работах (оказанных услугах), счет-фактура (далее – </w:t>
      </w:r>
      <w:r>
        <w:t>«</w:t>
      </w:r>
      <w:r>
        <w:rPr>
          <w:color w:val="000000"/>
        </w:rPr>
        <w:t>первичные документы</w:t>
      </w:r>
      <w:r>
        <w:t>»</w:t>
      </w:r>
      <w:r>
        <w:rPr>
          <w:color w:val="000000"/>
        </w:rPr>
        <w:t>).</w:t>
      </w:r>
    </w:p>
    <w:p w:rsidR="004D6143" w:rsidRPr="00511822" w:rsidRDefault="004D6143" w:rsidP="00D22CCB">
      <w:pPr>
        <w:pBdr>
          <w:top w:val="nil"/>
          <w:left w:val="nil"/>
          <w:bottom w:val="nil"/>
          <w:right w:val="nil"/>
          <w:between w:val="nil"/>
        </w:pBdr>
        <w:ind w:firstLine="435"/>
        <w:jc w:val="both"/>
        <w:rPr>
          <w:color w:val="000000"/>
        </w:rPr>
      </w:pPr>
      <w:r>
        <w:rPr>
          <w:color w:val="000000"/>
        </w:rPr>
        <w:tab/>
        <w:t xml:space="preserve"> </w:t>
      </w:r>
      <w:proofErr w:type="gramStart"/>
      <w:r>
        <w:rPr>
          <w:color w:val="00000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w:t>
      </w:r>
      <w:r>
        <w:rPr>
          <w:color w:val="000000"/>
        </w:rPr>
        <w:lastRenderedPageBreak/>
        <w:t>бумажных носителях, подписанным собственноручной подписью Стороны и заверенным печатью Стороны.</w:t>
      </w:r>
      <w:proofErr w:type="gramEnd"/>
    </w:p>
    <w:p w:rsidR="004D6143" w:rsidRPr="00511822" w:rsidRDefault="004D6143" w:rsidP="00D22CCB">
      <w:pPr>
        <w:pBdr>
          <w:top w:val="nil"/>
          <w:left w:val="nil"/>
          <w:bottom w:val="nil"/>
          <w:right w:val="nil"/>
          <w:between w:val="nil"/>
        </w:pBdr>
        <w:ind w:firstLine="435"/>
        <w:jc w:val="both"/>
        <w:rPr>
          <w:color w:val="000000"/>
        </w:rPr>
      </w:pPr>
      <w:r>
        <w:rPr>
          <w:color w:val="000000"/>
        </w:rPr>
        <w:tab/>
        <w:t>Сторона, использующая ключ квалифицированной электронной подписи, обязана соблюдать его конфиденциальность.</w:t>
      </w:r>
    </w:p>
    <w:p w:rsidR="004D6143" w:rsidRPr="00511822" w:rsidRDefault="004D6143" w:rsidP="00D22CCB">
      <w:pPr>
        <w:pBdr>
          <w:top w:val="nil"/>
          <w:left w:val="nil"/>
          <w:bottom w:val="nil"/>
          <w:right w:val="nil"/>
          <w:between w:val="nil"/>
        </w:pBdr>
        <w:ind w:firstLine="435"/>
        <w:jc w:val="both"/>
        <w:rPr>
          <w:color w:val="000000"/>
        </w:rPr>
      </w:pPr>
      <w:r>
        <w:rPr>
          <w:color w:val="000000"/>
        </w:rPr>
        <w:tab/>
        <w:t>Первичные документы должны быть оформлены либо в электронной форме, либо на бумажном носителе.</w:t>
      </w:r>
    </w:p>
    <w:p w:rsidR="004D6143" w:rsidRPr="00511822" w:rsidRDefault="004D6143" w:rsidP="00D22CCB">
      <w:pPr>
        <w:ind w:firstLine="709"/>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D6143" w:rsidRPr="00172B04" w:rsidRDefault="004D6143" w:rsidP="00D22CCB">
      <w:pPr>
        <w:pStyle w:val="43"/>
        <w:ind w:firstLine="851"/>
        <w:jc w:val="both"/>
        <w:rPr>
          <w:b/>
          <w:bCs/>
          <w:sz w:val="24"/>
          <w:szCs w:val="24"/>
        </w:rPr>
      </w:pPr>
    </w:p>
    <w:p w:rsidR="004D6143" w:rsidRPr="00172B04" w:rsidRDefault="004D6143" w:rsidP="00D22CCB">
      <w:pPr>
        <w:ind w:firstLine="851"/>
        <w:jc w:val="center"/>
        <w:rPr>
          <w:b/>
        </w:rPr>
      </w:pPr>
      <w:r>
        <w:rPr>
          <w:b/>
        </w:rPr>
        <w:t>5. Ответственность Сторон</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D6143" w:rsidRPr="009B059E"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В случае нарушения срока выполнения Работ, установленного пунктом 2.6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roofErr w:type="gramEnd"/>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 xml:space="preserve">5.3. </w:t>
      </w:r>
      <w:proofErr w:type="gramStart"/>
      <w:r>
        <w:rPr>
          <w:rFonts w:ascii="Times New Roman" w:hAnsi="Times New Roman"/>
          <w:sz w:val="24"/>
          <w:szCs w:val="24"/>
        </w:rPr>
        <w:t>В случае нарушения срока выполнения заявки на техническое обслуживание кранов, установленного пунктом 2.4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roofErr w:type="gramEnd"/>
    </w:p>
    <w:p w:rsidR="004D6143" w:rsidRPr="00172B04" w:rsidRDefault="004D6143" w:rsidP="00D22CCB">
      <w:pPr>
        <w:widowControl w:val="0"/>
        <w:autoSpaceDE w:val="0"/>
        <w:autoSpaceDN w:val="0"/>
        <w:adjustRightInd w:val="0"/>
        <w:ind w:right="-6" w:firstLine="851"/>
        <w:jc w:val="both"/>
      </w:pPr>
      <w:r>
        <w:t>5.4.</w:t>
      </w:r>
      <w:r>
        <w:rPr>
          <w:i/>
        </w:rPr>
        <w:t xml:space="preserve"> </w:t>
      </w:r>
      <w:proofErr w:type="gramStart"/>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roofErr w:type="gramEnd"/>
    </w:p>
    <w:p w:rsidR="004D6143" w:rsidRPr="00172B04" w:rsidRDefault="004D6143" w:rsidP="00D22CCB">
      <w:pPr>
        <w:widowControl w:val="0"/>
        <w:autoSpaceDE w:val="0"/>
        <w:autoSpaceDN w:val="0"/>
        <w:adjustRightInd w:val="0"/>
        <w:ind w:right="-6" w:firstLine="851"/>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4D6143" w:rsidRPr="00172B04" w:rsidRDefault="004D6143" w:rsidP="00D22CCB">
      <w:pPr>
        <w:ind w:firstLine="709"/>
        <w:jc w:val="both"/>
      </w:pPr>
      <w:r>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D6143" w:rsidRPr="00172B04" w:rsidRDefault="004D6143" w:rsidP="00D22CCB">
      <w:pPr>
        <w:pStyle w:val="afe"/>
        <w:tabs>
          <w:tab w:val="left" w:pos="567"/>
          <w:tab w:val="left" w:pos="709"/>
        </w:tabs>
        <w:ind w:firstLine="567"/>
        <w:jc w:val="both"/>
        <w:rPr>
          <w:sz w:val="24"/>
          <w:szCs w:val="24"/>
        </w:rPr>
      </w:pPr>
      <w:r>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4D6143" w:rsidRPr="00172B04" w:rsidRDefault="004D6143" w:rsidP="00D22CCB">
      <w:pPr>
        <w:pStyle w:val="afe"/>
        <w:tabs>
          <w:tab w:val="left" w:pos="567"/>
          <w:tab w:val="left" w:pos="709"/>
        </w:tabs>
        <w:ind w:firstLine="567"/>
        <w:jc w:val="both"/>
        <w:rPr>
          <w:sz w:val="24"/>
          <w:szCs w:val="24"/>
        </w:rPr>
      </w:pPr>
      <w:proofErr w:type="gramStart"/>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w:t>
      </w:r>
      <w:proofErr w:type="gramEnd"/>
      <w:r>
        <w:rPr>
          <w:sz w:val="24"/>
          <w:szCs w:val="24"/>
        </w:rPr>
        <w:t xml:space="preserve">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4D6143" w:rsidRPr="00172B04" w:rsidRDefault="004D6143" w:rsidP="00D22CCB">
      <w:pPr>
        <w:pStyle w:val="ConsNormal"/>
        <w:ind w:firstLine="0"/>
        <w:rPr>
          <w:rFonts w:ascii="Times New Roman" w:hAnsi="Times New Roman"/>
          <w:b/>
          <w:sz w:val="24"/>
          <w:szCs w:val="24"/>
        </w:rPr>
      </w:pPr>
    </w:p>
    <w:p w:rsidR="004D6143" w:rsidRPr="00172B04" w:rsidRDefault="004D6143" w:rsidP="00D22CCB">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 xml:space="preserve">6.1.   Ни одна из Сторон не несет ответственности перед другой Стороной за </w:t>
      </w:r>
      <w:r>
        <w:rPr>
          <w:rFonts w:ascii="Times New Roman" w:hAnsi="Times New Roman"/>
          <w:sz w:val="24"/>
          <w:szCs w:val="24"/>
        </w:rPr>
        <w:lastRenderedPageBreak/>
        <w:t xml:space="preserve">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Pr>
          <w:rFonts w:ascii="Times New Roman" w:hAnsi="Times New Roman"/>
          <w:sz w:val="24"/>
          <w:szCs w:val="24"/>
        </w:rPr>
        <w:t>природными стихийными</w:t>
      </w:r>
      <w:proofErr w:type="gramEnd"/>
      <w:r>
        <w:rPr>
          <w:rFonts w:ascii="Times New Roman" w:hAnsi="Times New Roman"/>
          <w:sz w:val="24"/>
          <w:szCs w:val="24"/>
        </w:rPr>
        <w:t xml:space="preserve"> бедствиями, изданием запретительных актов органов государственной  власти.</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4D6143" w:rsidRPr="00172B04" w:rsidRDefault="004D6143" w:rsidP="00D22CCB">
      <w:pPr>
        <w:pStyle w:val="ConsNormal"/>
        <w:ind w:firstLine="0"/>
        <w:rPr>
          <w:rFonts w:ascii="Times New Roman" w:hAnsi="Times New Roman"/>
          <w:i/>
          <w:iCs/>
          <w:sz w:val="24"/>
          <w:szCs w:val="24"/>
        </w:rPr>
      </w:pPr>
    </w:p>
    <w:p w:rsidR="004D6143" w:rsidRPr="00172B04" w:rsidRDefault="004D6143" w:rsidP="00D22CCB">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4D6143" w:rsidRPr="00172B04" w:rsidRDefault="004D6143" w:rsidP="00D22CCB">
      <w:pPr>
        <w:ind w:firstLine="851"/>
        <w:jc w:val="both"/>
      </w:pPr>
      <w:r>
        <w:t xml:space="preserve">7.3.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4D6143" w:rsidRPr="00172B04" w:rsidRDefault="004D6143" w:rsidP="00D22CCB">
      <w:pPr>
        <w:pStyle w:val="ConsNormal"/>
        <w:ind w:firstLine="851"/>
        <w:jc w:val="both"/>
        <w:rPr>
          <w:rFonts w:ascii="Times New Roman" w:hAnsi="Times New Roman"/>
          <w:b/>
          <w:sz w:val="24"/>
          <w:szCs w:val="24"/>
        </w:rPr>
      </w:pPr>
    </w:p>
    <w:p w:rsidR="004D6143" w:rsidRPr="00172B04" w:rsidRDefault="004D6143" w:rsidP="00D22CCB">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4D6143" w:rsidRPr="00172B04" w:rsidRDefault="004D6143" w:rsidP="00D22CCB">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4D6143" w:rsidRPr="00172B04" w:rsidRDefault="004D6143" w:rsidP="00D22CCB">
      <w:pPr>
        <w:pStyle w:val="ConsNormal"/>
        <w:ind w:firstLine="851"/>
        <w:rPr>
          <w:rFonts w:ascii="Times New Roman" w:hAnsi="Times New Roman"/>
          <w:b/>
          <w:sz w:val="24"/>
          <w:szCs w:val="24"/>
        </w:rPr>
      </w:pPr>
    </w:p>
    <w:p w:rsidR="004D6143" w:rsidRPr="00172B04" w:rsidRDefault="004D6143" w:rsidP="00D22CCB">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4D6143" w:rsidRPr="00172B04" w:rsidRDefault="004D6143" w:rsidP="00D22CCB">
      <w:pPr>
        <w:pStyle w:val="ConsNormal"/>
        <w:ind w:firstLine="851"/>
        <w:jc w:val="both"/>
        <w:rPr>
          <w:rFonts w:ascii="Times New Roman" w:hAnsi="Times New Roman"/>
          <w:b/>
          <w:bCs/>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2020 года, а в части взаиморасчетов до полного исполнения сторонами своих обязательств по договору.</w:t>
      </w:r>
    </w:p>
    <w:p w:rsidR="004D6143" w:rsidRPr="00172B04" w:rsidRDefault="004D6143" w:rsidP="00D22CCB">
      <w:pPr>
        <w:pStyle w:val="ConsNormal"/>
        <w:ind w:firstLine="851"/>
        <w:jc w:val="center"/>
        <w:rPr>
          <w:rFonts w:ascii="Times New Roman" w:hAnsi="Times New Roman"/>
          <w:b/>
          <w:bCs/>
          <w:sz w:val="24"/>
          <w:szCs w:val="24"/>
        </w:rPr>
      </w:pPr>
    </w:p>
    <w:p w:rsidR="004D6143" w:rsidRPr="00172B04" w:rsidRDefault="004D6143" w:rsidP="00D22CCB">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4D6143" w:rsidRPr="00172B04" w:rsidRDefault="004D6143" w:rsidP="00D22CCB">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w:t>
      </w:r>
      <w: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D6143" w:rsidRPr="00172B04" w:rsidRDefault="004D6143" w:rsidP="00D22CCB">
      <w:pPr>
        <w:autoSpaceDE w:val="0"/>
        <w:autoSpaceDN w:val="0"/>
        <w:spacing w:line="276" w:lineRule="auto"/>
        <w:ind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D6143" w:rsidRPr="00172B04" w:rsidRDefault="004D6143" w:rsidP="00D22CCB">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D6143" w:rsidRPr="00172B04" w:rsidRDefault="004D6143" w:rsidP="00D22CCB">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D6143" w:rsidRPr="00172B04" w:rsidRDefault="004D6143" w:rsidP="00D22CCB">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4D6143" w:rsidRPr="00172B04" w:rsidRDefault="004D6143" w:rsidP="00D22CCB">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D6143" w:rsidRPr="00172B04" w:rsidRDefault="004D6143" w:rsidP="00D22CCB">
      <w:pPr>
        <w:autoSpaceDE w:val="0"/>
        <w:autoSpaceDN w:val="0"/>
        <w:spacing w:line="276" w:lineRule="auto"/>
        <w:ind w:firstLine="709"/>
        <w:jc w:val="both"/>
      </w:pPr>
      <w:r>
        <w:t xml:space="preserve">10.3. </w:t>
      </w:r>
      <w:proofErr w:type="gramStart"/>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D6143" w:rsidRPr="00172B04" w:rsidRDefault="004D6143" w:rsidP="00D22CCB">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4D6143" w:rsidRPr="00172B04" w:rsidRDefault="004D6143" w:rsidP="00D22CCB">
      <w:pPr>
        <w:autoSpaceDE w:val="0"/>
        <w:autoSpaceDN w:val="0"/>
        <w:spacing w:line="276" w:lineRule="auto"/>
        <w:ind w:firstLine="709"/>
        <w:jc w:val="center"/>
        <w:rPr>
          <w:b/>
        </w:rPr>
      </w:pPr>
    </w:p>
    <w:p w:rsidR="004D6143" w:rsidRPr="00172B04" w:rsidRDefault="004D6143" w:rsidP="00D22CCB">
      <w:pPr>
        <w:autoSpaceDE w:val="0"/>
        <w:autoSpaceDN w:val="0"/>
        <w:spacing w:line="276" w:lineRule="auto"/>
        <w:ind w:firstLine="709"/>
        <w:jc w:val="center"/>
        <w:rPr>
          <w:b/>
        </w:rPr>
      </w:pPr>
      <w:r>
        <w:rPr>
          <w:b/>
        </w:rPr>
        <w:t>11. Гарантии и заверения Исполнителя</w:t>
      </w:r>
    </w:p>
    <w:p w:rsidR="004D6143" w:rsidRPr="00172B04" w:rsidRDefault="004D6143" w:rsidP="00671F3A">
      <w:pPr>
        <w:pStyle w:val="aff7"/>
        <w:numPr>
          <w:ilvl w:val="1"/>
          <w:numId w:val="27"/>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4D6143" w:rsidRPr="00172B04" w:rsidRDefault="004D6143" w:rsidP="00671F3A">
      <w:pPr>
        <w:pStyle w:val="aff7"/>
        <w:numPr>
          <w:ilvl w:val="2"/>
          <w:numId w:val="28"/>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D6143" w:rsidRPr="00172B04" w:rsidRDefault="004D6143" w:rsidP="00671F3A">
      <w:pPr>
        <w:pStyle w:val="aff7"/>
        <w:numPr>
          <w:ilvl w:val="2"/>
          <w:numId w:val="28"/>
        </w:numPr>
        <w:suppressAutoHyphens w:val="0"/>
        <w:spacing w:after="200"/>
        <w:ind w:left="0" w:firstLine="709"/>
        <w:contextualSpacing/>
        <w:jc w:val="both"/>
      </w:pPr>
      <w: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D6143" w:rsidRPr="00172B04" w:rsidRDefault="004D6143" w:rsidP="00671F3A">
      <w:pPr>
        <w:pStyle w:val="aff7"/>
        <w:numPr>
          <w:ilvl w:val="2"/>
          <w:numId w:val="28"/>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4D6143" w:rsidRPr="00172B04" w:rsidRDefault="004D6143" w:rsidP="00671F3A">
      <w:pPr>
        <w:pStyle w:val="aff7"/>
        <w:numPr>
          <w:ilvl w:val="2"/>
          <w:numId w:val="2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D6143" w:rsidRPr="00172B04" w:rsidRDefault="004D6143" w:rsidP="00671F3A">
      <w:pPr>
        <w:pStyle w:val="aff7"/>
        <w:numPr>
          <w:ilvl w:val="2"/>
          <w:numId w:val="28"/>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4D6143" w:rsidRPr="00172B04" w:rsidRDefault="004D6143" w:rsidP="00D22CCB">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4D6143" w:rsidRPr="00172B04" w:rsidRDefault="004D6143" w:rsidP="00D22CCB">
      <w:pPr>
        <w:pStyle w:val="43"/>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rsidR="004D6143" w:rsidRPr="00172B04" w:rsidRDefault="004D6143" w:rsidP="00D22CCB">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D6143" w:rsidRPr="00172B04" w:rsidRDefault="004D6143" w:rsidP="00D22CCB">
      <w:pPr>
        <w:ind w:firstLine="708"/>
        <w:jc w:val="both"/>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12.4. Все приложения к настоящему Договору являются его неотъемлемыми частями.</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4D6143" w:rsidRPr="00172B04" w:rsidRDefault="004D6143" w:rsidP="00D22CCB">
      <w:pPr>
        <w:pStyle w:val="ConsNormal"/>
        <w:ind w:firstLine="851"/>
        <w:jc w:val="both"/>
        <w:rPr>
          <w:rFonts w:ascii="Times New Roman" w:hAnsi="Times New Roman"/>
          <w:sz w:val="24"/>
          <w:szCs w:val="24"/>
        </w:rPr>
      </w:pPr>
      <w:r>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4D6143" w:rsidRPr="00172B04" w:rsidRDefault="004D6143" w:rsidP="00D22CCB">
      <w:pPr>
        <w:ind w:firstLine="851"/>
        <w:jc w:val="both"/>
      </w:pPr>
      <w:r>
        <w:t>12.8. К настоящему Договору прилагаются:</w:t>
      </w:r>
    </w:p>
    <w:p w:rsidR="004D6143" w:rsidRPr="00172B04" w:rsidRDefault="004D6143" w:rsidP="00D22CCB">
      <w:pPr>
        <w:ind w:firstLine="851"/>
        <w:jc w:val="both"/>
      </w:pPr>
      <w:r>
        <w:t>12.8.1. Техническое задание  (приложение № 1);</w:t>
      </w:r>
    </w:p>
    <w:p w:rsidR="004D6143" w:rsidRPr="00172B04" w:rsidRDefault="004D6143" w:rsidP="00D22CCB">
      <w:pPr>
        <w:ind w:firstLine="851"/>
        <w:jc w:val="both"/>
      </w:pPr>
      <w:r>
        <w:t>12.8.2. Протокол согласования договорной цены (приложение № 2);</w:t>
      </w:r>
    </w:p>
    <w:p w:rsidR="004D6143" w:rsidRPr="00172B04" w:rsidRDefault="004D6143" w:rsidP="00D22CCB">
      <w:pPr>
        <w:ind w:left="851" w:right="-5"/>
        <w:jc w:val="both"/>
      </w:pPr>
      <w:r>
        <w:t>12.8.3. Правила безопасности при нахождении на терминале Заказчика (Приложение №3).</w:t>
      </w:r>
    </w:p>
    <w:p w:rsidR="004D6143" w:rsidRDefault="004D6143" w:rsidP="00D22CCB">
      <w:pPr>
        <w:ind w:firstLine="851"/>
        <w:jc w:val="center"/>
        <w:rPr>
          <w:b/>
        </w:rPr>
      </w:pPr>
    </w:p>
    <w:p w:rsidR="004D6143" w:rsidRDefault="004D6143" w:rsidP="00D22CCB">
      <w:pPr>
        <w:ind w:firstLine="851"/>
        <w:jc w:val="center"/>
        <w:rPr>
          <w:b/>
        </w:rPr>
      </w:pPr>
      <w:r>
        <w:rPr>
          <w:b/>
        </w:rPr>
        <w:t>13. Юридические адреса и платежные реквизиты Сторон</w:t>
      </w:r>
    </w:p>
    <w:p w:rsidR="004D6143" w:rsidRDefault="004D6143" w:rsidP="00D22CCB">
      <w:pPr>
        <w:ind w:firstLine="851"/>
        <w:jc w:val="center"/>
        <w:rPr>
          <w:b/>
        </w:rPr>
      </w:pPr>
    </w:p>
    <w:tbl>
      <w:tblPr>
        <w:tblW w:w="0" w:type="auto"/>
        <w:tblInd w:w="137" w:type="dxa"/>
        <w:tblLook w:val="0000"/>
      </w:tblPr>
      <w:tblGrid>
        <w:gridCol w:w="4933"/>
        <w:gridCol w:w="4553"/>
      </w:tblGrid>
      <w:tr w:rsidR="004D6143" w:rsidRPr="00AE3E04" w:rsidTr="00D22CCB">
        <w:trPr>
          <w:trHeight w:val="4958"/>
        </w:trPr>
        <w:tc>
          <w:tcPr>
            <w:tcW w:w="4933" w:type="dxa"/>
          </w:tcPr>
          <w:p w:rsidR="004D6143" w:rsidRPr="00730613" w:rsidRDefault="004D6143" w:rsidP="00D22CCB">
            <w:r>
              <w:rPr>
                <w:b/>
                <w:sz w:val="22"/>
                <w:szCs w:val="22"/>
              </w:rPr>
              <w:lastRenderedPageBreak/>
              <w:t xml:space="preserve">Заказчик: </w:t>
            </w:r>
            <w:r>
              <w:rPr>
                <w:sz w:val="22"/>
                <w:szCs w:val="22"/>
              </w:rPr>
              <w:t xml:space="preserve"> Публичное акционерное общество «Центр по перевозке грузов в контейнерах «</w:t>
            </w:r>
            <w:proofErr w:type="spellStart"/>
            <w:r>
              <w:rPr>
                <w:sz w:val="22"/>
                <w:szCs w:val="22"/>
              </w:rPr>
              <w:t>ТрансКонтейнер</w:t>
            </w:r>
            <w:proofErr w:type="spellEnd"/>
            <w:r>
              <w:rPr>
                <w:sz w:val="22"/>
                <w:szCs w:val="22"/>
              </w:rPr>
              <w:t xml:space="preserve">» </w:t>
            </w:r>
          </w:p>
          <w:p w:rsidR="004D6143" w:rsidRPr="00730613" w:rsidRDefault="004D6143" w:rsidP="00D22CCB">
            <w:r>
              <w:rPr>
                <w:sz w:val="22"/>
                <w:szCs w:val="22"/>
              </w:rPr>
              <w:t>Юридический адрес:</w:t>
            </w:r>
          </w:p>
          <w:p w:rsidR="004D6143" w:rsidRPr="00730613" w:rsidRDefault="004D6143" w:rsidP="00D22CCB">
            <w:r>
              <w:rPr>
                <w:sz w:val="22"/>
                <w:szCs w:val="22"/>
              </w:rPr>
              <w:t xml:space="preserve">125047, Москва, пер. </w:t>
            </w:r>
            <w:proofErr w:type="gramStart"/>
            <w:r>
              <w:rPr>
                <w:sz w:val="22"/>
                <w:szCs w:val="22"/>
              </w:rPr>
              <w:t>Оружейный</w:t>
            </w:r>
            <w:proofErr w:type="gramEnd"/>
            <w:r>
              <w:rPr>
                <w:sz w:val="22"/>
                <w:szCs w:val="22"/>
              </w:rPr>
              <w:t>, д.19</w:t>
            </w:r>
          </w:p>
          <w:p w:rsidR="004D6143" w:rsidRPr="00730613" w:rsidRDefault="004D6143" w:rsidP="00D22CCB">
            <w:r>
              <w:rPr>
                <w:sz w:val="22"/>
                <w:szCs w:val="22"/>
              </w:rPr>
              <w:t>Местонахождение:</w:t>
            </w:r>
          </w:p>
          <w:p w:rsidR="004D6143" w:rsidRPr="00730613" w:rsidRDefault="004D6143" w:rsidP="00D22CCB">
            <w:r>
              <w:rPr>
                <w:sz w:val="22"/>
                <w:szCs w:val="22"/>
              </w:rPr>
              <w:t>Филиал ПАО «</w:t>
            </w:r>
            <w:proofErr w:type="spellStart"/>
            <w:r>
              <w:rPr>
                <w:sz w:val="22"/>
                <w:szCs w:val="22"/>
              </w:rPr>
              <w:t>ТрансКонтейнер</w:t>
            </w:r>
            <w:proofErr w:type="spellEnd"/>
            <w:r>
              <w:rPr>
                <w:sz w:val="22"/>
                <w:szCs w:val="22"/>
              </w:rPr>
              <w:t xml:space="preserve">» на </w:t>
            </w:r>
            <w:proofErr w:type="gramStart"/>
            <w:r>
              <w:rPr>
                <w:sz w:val="22"/>
                <w:szCs w:val="22"/>
              </w:rPr>
              <w:t>Забайкальской</w:t>
            </w:r>
            <w:proofErr w:type="gramEnd"/>
            <w:r>
              <w:rPr>
                <w:sz w:val="22"/>
                <w:szCs w:val="22"/>
              </w:rPr>
              <w:t xml:space="preserve"> ж.д.</w:t>
            </w:r>
          </w:p>
          <w:p w:rsidR="004D6143" w:rsidRPr="00730613" w:rsidRDefault="004D6143" w:rsidP="00D22CCB">
            <w:r>
              <w:rPr>
                <w:sz w:val="22"/>
                <w:szCs w:val="22"/>
              </w:rPr>
              <w:t>672000, г. Чита, ул. Анохина, 91</w:t>
            </w:r>
          </w:p>
          <w:p w:rsidR="004D6143" w:rsidRPr="00730613" w:rsidRDefault="004D6143" w:rsidP="00D22CCB">
            <w:r>
              <w:rPr>
                <w:sz w:val="22"/>
                <w:szCs w:val="22"/>
              </w:rPr>
              <w:t>Тел.: (3022) 22-70-49; факс(3022) 32-51-58</w:t>
            </w:r>
          </w:p>
          <w:p w:rsidR="004D6143" w:rsidRPr="00730613" w:rsidRDefault="004D6143" w:rsidP="00D22CCB">
            <w:r>
              <w:rPr>
                <w:sz w:val="22"/>
                <w:szCs w:val="22"/>
              </w:rPr>
              <w:t>ИНН 7708591995/КПП 997650001</w:t>
            </w:r>
          </w:p>
          <w:p w:rsidR="004D6143" w:rsidRPr="00730613" w:rsidRDefault="004D6143" w:rsidP="00D22CCB">
            <w:r>
              <w:rPr>
                <w:sz w:val="22"/>
                <w:szCs w:val="22"/>
              </w:rPr>
              <w:t>ОГРН 1067746341024</w:t>
            </w:r>
          </w:p>
          <w:p w:rsidR="004D6143" w:rsidRPr="00730613" w:rsidRDefault="004D6143" w:rsidP="00D22CCB">
            <w:pPr>
              <w:rPr>
                <w:b/>
              </w:rPr>
            </w:pPr>
            <w:r>
              <w:rPr>
                <w:b/>
                <w:sz w:val="22"/>
                <w:szCs w:val="22"/>
              </w:rPr>
              <w:t>Банковские реквизиты:</w:t>
            </w:r>
          </w:p>
          <w:p w:rsidR="004D6143" w:rsidRPr="00730613" w:rsidRDefault="004D6143" w:rsidP="00D22CCB">
            <w:proofErr w:type="gramStart"/>
            <w:r>
              <w:rPr>
                <w:sz w:val="22"/>
                <w:szCs w:val="22"/>
              </w:rPr>
              <w:t>Р</w:t>
            </w:r>
            <w:proofErr w:type="gramEnd"/>
            <w:r>
              <w:rPr>
                <w:sz w:val="22"/>
                <w:szCs w:val="22"/>
              </w:rPr>
              <w:t>/с 40702810009030002960</w:t>
            </w:r>
          </w:p>
          <w:p w:rsidR="004D6143" w:rsidRPr="00730613" w:rsidRDefault="004D6143" w:rsidP="00D22CCB">
            <w:proofErr w:type="gramStart"/>
            <w:r>
              <w:rPr>
                <w:sz w:val="22"/>
                <w:szCs w:val="22"/>
              </w:rPr>
              <w:t>К/с 30101810200000000777</w:t>
            </w:r>
            <w:proofErr w:type="gramEnd"/>
          </w:p>
          <w:p w:rsidR="004D6143" w:rsidRPr="00730613" w:rsidRDefault="004D6143" w:rsidP="00D22CCB">
            <w:pPr>
              <w:widowControl w:val="0"/>
              <w:ind w:right="-7"/>
            </w:pPr>
            <w:r>
              <w:rPr>
                <w:sz w:val="22"/>
                <w:szCs w:val="22"/>
              </w:rPr>
              <w:t xml:space="preserve">Филиал Банка ВТБ (ПАО) </w:t>
            </w:r>
            <w:proofErr w:type="gramStart"/>
            <w:r>
              <w:rPr>
                <w:sz w:val="22"/>
                <w:szCs w:val="22"/>
              </w:rPr>
              <w:t>в</w:t>
            </w:r>
            <w:proofErr w:type="gramEnd"/>
          </w:p>
          <w:p w:rsidR="004D6143" w:rsidRPr="00730613" w:rsidRDefault="004D6143" w:rsidP="00D22CCB">
            <w:pPr>
              <w:widowControl w:val="0"/>
              <w:ind w:right="-7"/>
            </w:pPr>
            <w:r>
              <w:rPr>
                <w:sz w:val="22"/>
                <w:szCs w:val="22"/>
              </w:rPr>
              <w:t xml:space="preserve">г. </w:t>
            </w:r>
            <w:proofErr w:type="gramStart"/>
            <w:r>
              <w:rPr>
                <w:sz w:val="22"/>
                <w:szCs w:val="22"/>
              </w:rPr>
              <w:t>Красноярске</w:t>
            </w:r>
            <w:proofErr w:type="gramEnd"/>
            <w:r>
              <w:rPr>
                <w:sz w:val="22"/>
                <w:szCs w:val="22"/>
              </w:rPr>
              <w:t xml:space="preserve"> Г. КРАСНОЯРСК </w:t>
            </w:r>
          </w:p>
          <w:p w:rsidR="004D6143" w:rsidRPr="00D22CCB" w:rsidRDefault="004D6143" w:rsidP="00D22CCB">
            <w:r>
              <w:rPr>
                <w:sz w:val="22"/>
                <w:szCs w:val="22"/>
              </w:rPr>
              <w:t>БИК</w:t>
            </w:r>
            <w:r w:rsidRPr="00D22CCB">
              <w:rPr>
                <w:sz w:val="22"/>
                <w:szCs w:val="22"/>
              </w:rPr>
              <w:t xml:space="preserve"> 040407777</w:t>
            </w:r>
          </w:p>
          <w:p w:rsidR="004D6143" w:rsidRPr="00730613" w:rsidRDefault="004D6143" w:rsidP="00D22CCB">
            <w:pPr>
              <w:ind w:right="98"/>
              <w:rPr>
                <w:lang w:val="en-US"/>
              </w:rPr>
            </w:pPr>
            <w:r>
              <w:rPr>
                <w:sz w:val="22"/>
                <w:szCs w:val="22"/>
              </w:rPr>
              <w:t>ОКПО</w:t>
            </w:r>
            <w:r>
              <w:rPr>
                <w:sz w:val="22"/>
                <w:szCs w:val="22"/>
                <w:lang w:val="en-US"/>
              </w:rPr>
              <w:t xml:space="preserve"> 57794592</w:t>
            </w:r>
          </w:p>
          <w:p w:rsidR="004D6143" w:rsidRPr="00730613" w:rsidRDefault="004D6143" w:rsidP="00D22CCB">
            <w:pPr>
              <w:rPr>
                <w:lang w:val="en-US"/>
              </w:rPr>
            </w:pPr>
            <w:r>
              <w:rPr>
                <w:sz w:val="22"/>
                <w:szCs w:val="22"/>
                <w:lang w:val="en-US"/>
              </w:rPr>
              <w:t xml:space="preserve">E-mail: </w:t>
            </w:r>
            <w:hyperlink r:id="rId28" w:history="1">
              <w:r>
                <w:rPr>
                  <w:rStyle w:val="a7"/>
                  <w:sz w:val="22"/>
                  <w:szCs w:val="22"/>
                  <w:lang w:val="en-US"/>
                </w:rPr>
                <w:t>trcont@trcont.com</w:t>
              </w:r>
            </w:hyperlink>
          </w:p>
          <w:p w:rsidR="004D6143" w:rsidRPr="00730613" w:rsidRDefault="004D6143" w:rsidP="00D22CCB">
            <w:pPr>
              <w:rPr>
                <w:lang w:val="en-US"/>
              </w:rPr>
            </w:pPr>
          </w:p>
          <w:p w:rsidR="004D6143" w:rsidRPr="00730613" w:rsidRDefault="004D6143" w:rsidP="00D22CCB">
            <w:pPr>
              <w:pStyle w:val="ConsNormal"/>
              <w:ind w:firstLine="0"/>
              <w:rPr>
                <w:rFonts w:ascii="Times New Roman" w:hAnsi="Times New Roman"/>
                <w:b/>
                <w:sz w:val="22"/>
                <w:szCs w:val="22"/>
                <w:lang w:val="en-US"/>
              </w:rPr>
            </w:pPr>
            <w:r>
              <w:rPr>
                <w:rFonts w:ascii="Times New Roman" w:hAnsi="Times New Roman"/>
                <w:sz w:val="22"/>
                <w:szCs w:val="22"/>
                <w:vertAlign w:val="superscript"/>
                <w:lang w:val="en-US"/>
              </w:rPr>
              <w:t xml:space="preserve"> </w:t>
            </w:r>
          </w:p>
        </w:tc>
        <w:tc>
          <w:tcPr>
            <w:tcW w:w="4553" w:type="dxa"/>
          </w:tcPr>
          <w:p w:rsidR="004D6143" w:rsidRPr="00730613" w:rsidRDefault="004D6143" w:rsidP="00D22CCB">
            <w:pPr>
              <w:pStyle w:val="ConsNormal"/>
              <w:ind w:firstLine="0"/>
              <w:rPr>
                <w:rFonts w:ascii="Times New Roman" w:hAnsi="Times New Roman"/>
                <w:b/>
                <w:sz w:val="22"/>
                <w:szCs w:val="22"/>
              </w:rPr>
            </w:pPr>
            <w:r>
              <w:rPr>
                <w:rFonts w:ascii="Times New Roman" w:hAnsi="Times New Roman"/>
                <w:b/>
                <w:sz w:val="22"/>
                <w:szCs w:val="22"/>
              </w:rPr>
              <w:t xml:space="preserve">Исполнитель: </w:t>
            </w:r>
            <w:r>
              <w:rPr>
                <w:rFonts w:ascii="Times New Roman" w:hAnsi="Times New Roman"/>
                <w:sz w:val="22"/>
                <w:szCs w:val="22"/>
              </w:rPr>
              <w:t>(полное наименование)</w:t>
            </w:r>
          </w:p>
          <w:p w:rsidR="004D6143" w:rsidRPr="00730613" w:rsidRDefault="004D6143" w:rsidP="00D22CCB"/>
          <w:p w:rsidR="004D6143" w:rsidRPr="00730613" w:rsidRDefault="004D6143" w:rsidP="00D22CCB">
            <w:pPr>
              <w:pStyle w:val="afc"/>
              <w:ind w:firstLine="0"/>
              <w:rPr>
                <w:sz w:val="22"/>
                <w:szCs w:val="22"/>
              </w:rPr>
            </w:pPr>
            <w:r>
              <w:rPr>
                <w:color w:val="000000"/>
                <w:spacing w:val="5"/>
                <w:sz w:val="22"/>
                <w:szCs w:val="22"/>
              </w:rPr>
              <w:t>Место нахождения</w:t>
            </w:r>
            <w:r>
              <w:rPr>
                <w:sz w:val="22"/>
                <w:szCs w:val="22"/>
              </w:rPr>
              <w:t>: ____________________</w:t>
            </w:r>
          </w:p>
          <w:p w:rsidR="004D6143" w:rsidRPr="00730613" w:rsidRDefault="004D6143" w:rsidP="00D22CCB">
            <w:pPr>
              <w:pStyle w:val="afc"/>
              <w:ind w:firstLine="0"/>
              <w:rPr>
                <w:sz w:val="22"/>
                <w:szCs w:val="22"/>
              </w:rPr>
            </w:pPr>
            <w:r>
              <w:rPr>
                <w:sz w:val="22"/>
                <w:szCs w:val="22"/>
              </w:rPr>
              <w:t>Почтовый адрес: _______________________</w:t>
            </w:r>
          </w:p>
          <w:p w:rsidR="004D6143" w:rsidRPr="00730613" w:rsidRDefault="004D6143" w:rsidP="00D22CCB">
            <w:pPr>
              <w:pStyle w:val="afc"/>
              <w:ind w:right="-5" w:firstLine="0"/>
              <w:rPr>
                <w:sz w:val="22"/>
                <w:szCs w:val="22"/>
              </w:rPr>
            </w:pPr>
            <w:r>
              <w:rPr>
                <w:sz w:val="22"/>
                <w:szCs w:val="22"/>
              </w:rPr>
              <w:t>ОГРН_______________ИНН ______________, ОКПО_____________ ______________, КПП ___________________</w:t>
            </w:r>
          </w:p>
          <w:p w:rsidR="004D6143" w:rsidRPr="00730613" w:rsidRDefault="004D6143" w:rsidP="00D22CCB">
            <w:pPr>
              <w:pStyle w:val="afc"/>
              <w:ind w:right="-5" w:firstLine="0"/>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4D6143" w:rsidRPr="00730613" w:rsidRDefault="004D6143" w:rsidP="00D22CCB">
            <w:pPr>
              <w:pStyle w:val="afc"/>
              <w:ind w:right="-5" w:firstLine="0"/>
              <w:rPr>
                <w:sz w:val="22"/>
                <w:szCs w:val="22"/>
              </w:rPr>
            </w:pPr>
            <w:proofErr w:type="gramStart"/>
            <w:r>
              <w:rPr>
                <w:sz w:val="22"/>
                <w:szCs w:val="22"/>
              </w:rPr>
              <w:t xml:space="preserve">в  ____________________________________, </w:t>
            </w:r>
            <w:proofErr w:type="gramEnd"/>
          </w:p>
          <w:p w:rsidR="004D6143" w:rsidRPr="00730613" w:rsidRDefault="004D6143" w:rsidP="00D22CCB">
            <w:pPr>
              <w:pStyle w:val="af9"/>
              <w:ind w:right="-5" w:firstLine="0"/>
              <w:rPr>
                <w:sz w:val="22"/>
              </w:rPr>
            </w:pPr>
            <w:proofErr w:type="gramStart"/>
            <w:r>
              <w:rPr>
                <w:sz w:val="22"/>
                <w:szCs w:val="22"/>
              </w:rPr>
              <w:t>к</w:t>
            </w:r>
            <w:proofErr w:type="gramEnd"/>
            <w:r>
              <w:rPr>
                <w:sz w:val="22"/>
                <w:szCs w:val="22"/>
              </w:rPr>
              <w:t>/счет _________________________________</w:t>
            </w:r>
          </w:p>
          <w:p w:rsidR="004D6143" w:rsidRPr="00730613" w:rsidRDefault="004D6143" w:rsidP="00D22CCB">
            <w:pPr>
              <w:pStyle w:val="af9"/>
              <w:ind w:right="-5" w:firstLine="0"/>
              <w:rPr>
                <w:sz w:val="22"/>
              </w:rPr>
            </w:pPr>
            <w:r>
              <w:rPr>
                <w:sz w:val="22"/>
                <w:szCs w:val="22"/>
              </w:rPr>
              <w:t xml:space="preserve"> </w:t>
            </w:r>
            <w:proofErr w:type="gramStart"/>
            <w:r>
              <w:rPr>
                <w:sz w:val="22"/>
                <w:szCs w:val="22"/>
              </w:rPr>
              <w:t xml:space="preserve">в  ____________________________________, </w:t>
            </w:r>
            <w:proofErr w:type="gramEnd"/>
          </w:p>
          <w:p w:rsidR="004D6143" w:rsidRPr="00730613" w:rsidRDefault="004D6143" w:rsidP="00D22CCB">
            <w:pPr>
              <w:pStyle w:val="af9"/>
              <w:ind w:right="-5" w:firstLine="0"/>
              <w:rPr>
                <w:sz w:val="22"/>
              </w:rPr>
            </w:pPr>
            <w:r>
              <w:rPr>
                <w:sz w:val="22"/>
                <w:szCs w:val="22"/>
              </w:rPr>
              <w:t xml:space="preserve">БИК _______________,  </w:t>
            </w:r>
          </w:p>
          <w:p w:rsidR="004D6143" w:rsidRPr="00730613" w:rsidRDefault="004D6143" w:rsidP="00D22CCB">
            <w:pPr>
              <w:pStyle w:val="af9"/>
              <w:ind w:right="-5" w:firstLine="0"/>
              <w:rPr>
                <w:sz w:val="22"/>
              </w:rPr>
            </w:pPr>
            <w:r>
              <w:rPr>
                <w:sz w:val="22"/>
                <w:szCs w:val="22"/>
              </w:rPr>
              <w:t>тел. ________, факс__________</w:t>
            </w:r>
          </w:p>
          <w:p w:rsidR="004D6143" w:rsidRPr="00730613" w:rsidRDefault="004D6143" w:rsidP="00D22CCB"/>
          <w:p w:rsidR="004D6143" w:rsidRPr="00730613" w:rsidRDefault="004D6143" w:rsidP="00D22CCB">
            <w:pPr>
              <w:rPr>
                <w:lang w:val="en-US"/>
              </w:rPr>
            </w:pPr>
          </w:p>
        </w:tc>
      </w:tr>
    </w:tbl>
    <w:p w:rsidR="004D6143" w:rsidRPr="00172B04" w:rsidRDefault="004D6143" w:rsidP="00D22CCB">
      <w:pPr>
        <w:ind w:firstLine="851"/>
        <w:jc w:val="center"/>
      </w:pPr>
    </w:p>
    <w:tbl>
      <w:tblPr>
        <w:tblpPr w:leftFromText="180" w:rightFromText="180" w:vertAnchor="text" w:horzAnchor="margin" w:tblpX="108" w:tblpY="21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536"/>
      </w:tblGrid>
      <w:tr w:rsidR="004D6143" w:rsidRPr="00172B04" w:rsidTr="00D22CCB">
        <w:trPr>
          <w:trHeight w:val="1702"/>
        </w:trPr>
        <w:tc>
          <w:tcPr>
            <w:tcW w:w="4962" w:type="dxa"/>
            <w:tcBorders>
              <w:top w:val="nil"/>
              <w:left w:val="nil"/>
              <w:bottom w:val="nil"/>
              <w:right w:val="nil"/>
            </w:tcBorders>
          </w:tcPr>
          <w:p w:rsidR="004D6143" w:rsidRPr="00172B04" w:rsidRDefault="004D6143" w:rsidP="00D22CCB">
            <w:r>
              <w:t>Заказчик:</w:t>
            </w:r>
          </w:p>
          <w:p w:rsidR="004D6143" w:rsidRPr="00172B04" w:rsidRDefault="004D6143" w:rsidP="00D22CCB"/>
          <w:p w:rsidR="004D6143" w:rsidRPr="00172B04" w:rsidRDefault="004D6143" w:rsidP="00D22CCB">
            <w:r>
              <w:t>________    ______________</w:t>
            </w:r>
          </w:p>
          <w:p w:rsidR="004D6143" w:rsidRPr="00172B04" w:rsidRDefault="004D6143" w:rsidP="00D22CCB">
            <w:pPr>
              <w:rPr>
                <w:vertAlign w:val="superscript"/>
              </w:rPr>
            </w:pPr>
            <w:r>
              <w:rPr>
                <w:vertAlign w:val="superscript"/>
              </w:rPr>
              <w:t xml:space="preserve">(подпись)                    (Ф.И.О.)                                                                       </w:t>
            </w:r>
          </w:p>
        </w:tc>
        <w:tc>
          <w:tcPr>
            <w:tcW w:w="4536" w:type="dxa"/>
            <w:tcBorders>
              <w:top w:val="nil"/>
              <w:left w:val="nil"/>
              <w:bottom w:val="nil"/>
              <w:right w:val="nil"/>
            </w:tcBorders>
          </w:tcPr>
          <w:p w:rsidR="004D6143" w:rsidRPr="00172B04" w:rsidRDefault="004D6143" w:rsidP="00D22CCB">
            <w:r>
              <w:t>Исполнитель:</w:t>
            </w:r>
          </w:p>
          <w:p w:rsidR="004D6143" w:rsidRPr="00172B04" w:rsidRDefault="004D6143" w:rsidP="00D22CCB"/>
          <w:p w:rsidR="004D6143" w:rsidRPr="00172B04" w:rsidRDefault="004D6143" w:rsidP="00D22CCB">
            <w:r>
              <w:t>________    ______________</w:t>
            </w:r>
          </w:p>
          <w:p w:rsidR="004D6143" w:rsidRPr="00172B04" w:rsidRDefault="004D6143" w:rsidP="00D22CCB">
            <w:r>
              <w:rPr>
                <w:vertAlign w:val="superscript"/>
              </w:rPr>
              <w:t xml:space="preserve">(подпись)                        (Ф.И.О.)                                                                         </w:t>
            </w:r>
          </w:p>
        </w:tc>
      </w:tr>
    </w:tbl>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4D6143" w:rsidRPr="00172B04" w:rsidRDefault="004D6143" w:rsidP="00D22CCB">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4D6143" w:rsidRPr="00172B04" w:rsidRDefault="004D6143" w:rsidP="00D22CCB">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4D6143" w:rsidRPr="00172B04"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4D6143" w:rsidRPr="00172B04" w:rsidRDefault="004D6143" w:rsidP="00D22CCB">
      <w:pPr>
        <w:pStyle w:val="ConsNormal"/>
        <w:widowControl/>
        <w:ind w:firstLine="0"/>
        <w:jc w:val="center"/>
        <w:rPr>
          <w:rFonts w:ascii="Times New Roman" w:hAnsi="Times New Roman"/>
          <w:sz w:val="24"/>
          <w:szCs w:val="24"/>
        </w:rPr>
      </w:pPr>
    </w:p>
    <w:p w:rsidR="004D6143" w:rsidRPr="00223278" w:rsidRDefault="004D6143" w:rsidP="00671F3A">
      <w:pPr>
        <w:pStyle w:val="aff7"/>
        <w:numPr>
          <w:ilvl w:val="0"/>
          <w:numId w:val="29"/>
        </w:numPr>
        <w:shd w:val="clear" w:color="auto" w:fill="FFFFFF"/>
        <w:suppressAutoHyphens w:val="0"/>
        <w:contextualSpacing/>
        <w:jc w:val="center"/>
      </w:pPr>
      <w:r>
        <w:t>Перечень объектов и видов их технического обслуживания.</w:t>
      </w:r>
    </w:p>
    <w:p w:rsidR="004D6143" w:rsidRPr="00223278" w:rsidRDefault="004D6143" w:rsidP="00D22CCB">
      <w:pPr>
        <w:shd w:val="clear" w:color="auto" w:fill="FFFFFF"/>
        <w:suppressAutoHyphens w:val="0"/>
        <w:ind w:firstLine="709"/>
        <w:contextualSpacing/>
        <w:jc w:val="center"/>
        <w:rPr>
          <w:spacing w:val="1"/>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409"/>
        <w:gridCol w:w="1560"/>
        <w:gridCol w:w="1559"/>
        <w:gridCol w:w="1472"/>
        <w:gridCol w:w="1930"/>
      </w:tblGrid>
      <w:tr w:rsidR="004D6143" w:rsidRPr="00223278" w:rsidTr="00D22CCB">
        <w:tc>
          <w:tcPr>
            <w:tcW w:w="710" w:type="dxa"/>
            <w:vAlign w:val="center"/>
          </w:tcPr>
          <w:p w:rsidR="004D6143" w:rsidRPr="00223278" w:rsidRDefault="004D6143" w:rsidP="00D22CCB">
            <w:pPr>
              <w:ind w:left="-5"/>
              <w:contextualSpacing/>
              <w:jc w:val="center"/>
            </w:pPr>
            <w:r>
              <w:t>№</w:t>
            </w:r>
          </w:p>
          <w:p w:rsidR="004D6143" w:rsidRPr="00223278" w:rsidRDefault="004D6143" w:rsidP="00D22CCB">
            <w:pPr>
              <w:ind w:left="-5"/>
              <w:contextualSpacing/>
              <w:jc w:val="center"/>
            </w:pPr>
            <w:proofErr w:type="spellStart"/>
            <w:proofErr w:type="gramStart"/>
            <w:r>
              <w:t>п</w:t>
            </w:r>
            <w:proofErr w:type="spellEnd"/>
            <w:proofErr w:type="gramEnd"/>
            <w:r>
              <w:t>/</w:t>
            </w:r>
            <w:proofErr w:type="spellStart"/>
            <w:r>
              <w:t>п</w:t>
            </w:r>
            <w:proofErr w:type="spellEnd"/>
          </w:p>
        </w:tc>
        <w:tc>
          <w:tcPr>
            <w:tcW w:w="2409" w:type="dxa"/>
            <w:vAlign w:val="center"/>
          </w:tcPr>
          <w:p w:rsidR="004D6143" w:rsidRPr="00223278" w:rsidRDefault="004D6143" w:rsidP="00D22CCB">
            <w:pPr>
              <w:contextualSpacing/>
              <w:jc w:val="center"/>
            </w:pPr>
            <w:r>
              <w:t>Наименование объекта</w:t>
            </w:r>
          </w:p>
        </w:tc>
        <w:tc>
          <w:tcPr>
            <w:tcW w:w="1560" w:type="dxa"/>
          </w:tcPr>
          <w:p w:rsidR="004D6143" w:rsidRPr="00223278" w:rsidRDefault="004D6143" w:rsidP="00D22CCB">
            <w:pPr>
              <w:suppressAutoHyphens w:val="0"/>
              <w:jc w:val="center"/>
              <w:rPr>
                <w:bCs/>
                <w:lang w:eastAsia="ru-RU"/>
              </w:rPr>
            </w:pPr>
            <w:proofErr w:type="spellStart"/>
            <w:proofErr w:type="gramStart"/>
            <w:r>
              <w:rPr>
                <w:bCs/>
                <w:lang w:eastAsia="ru-RU"/>
              </w:rPr>
              <w:t>Грузоподъ-емность</w:t>
            </w:r>
            <w:proofErr w:type="spellEnd"/>
            <w:proofErr w:type="gramEnd"/>
            <w:r>
              <w:rPr>
                <w:bCs/>
                <w:lang w:eastAsia="ru-RU"/>
              </w:rPr>
              <w:t xml:space="preserve"> (нетто), т</w:t>
            </w:r>
          </w:p>
        </w:tc>
        <w:tc>
          <w:tcPr>
            <w:tcW w:w="1559" w:type="dxa"/>
          </w:tcPr>
          <w:p w:rsidR="004D6143" w:rsidRPr="00223278" w:rsidRDefault="004D6143" w:rsidP="00D22CCB">
            <w:pPr>
              <w:suppressAutoHyphens w:val="0"/>
              <w:jc w:val="center"/>
              <w:rPr>
                <w:bCs/>
                <w:lang w:eastAsia="ru-RU"/>
              </w:rPr>
            </w:pPr>
            <w:r>
              <w:rPr>
                <w:bCs/>
                <w:lang w:eastAsia="ru-RU"/>
              </w:rPr>
              <w:t>Год изготовления/</w:t>
            </w:r>
          </w:p>
          <w:p w:rsidR="004D6143" w:rsidRPr="00223278" w:rsidRDefault="004D6143" w:rsidP="00D22CCB">
            <w:pPr>
              <w:suppressAutoHyphens w:val="0"/>
              <w:jc w:val="center"/>
              <w:rPr>
                <w:bCs/>
                <w:lang w:eastAsia="ru-RU"/>
              </w:rPr>
            </w:pPr>
            <w:r>
              <w:rPr>
                <w:bCs/>
                <w:lang w:eastAsia="ru-RU"/>
              </w:rPr>
              <w:t>постройки</w:t>
            </w:r>
          </w:p>
        </w:tc>
        <w:tc>
          <w:tcPr>
            <w:tcW w:w="1472" w:type="dxa"/>
            <w:vAlign w:val="center"/>
          </w:tcPr>
          <w:p w:rsidR="004D6143" w:rsidRPr="00223278" w:rsidRDefault="004D6143" w:rsidP="00D22CCB">
            <w:pPr>
              <w:suppressAutoHyphens w:val="0"/>
              <w:jc w:val="center"/>
              <w:rPr>
                <w:bCs/>
                <w:lang w:eastAsia="ru-RU"/>
              </w:rPr>
            </w:pPr>
            <w:r>
              <w:rPr>
                <w:bCs/>
                <w:lang w:eastAsia="ru-RU"/>
              </w:rPr>
              <w:t>Изготовитель</w:t>
            </w:r>
          </w:p>
        </w:tc>
        <w:tc>
          <w:tcPr>
            <w:tcW w:w="1930" w:type="dxa"/>
            <w:vAlign w:val="center"/>
          </w:tcPr>
          <w:p w:rsidR="004D6143" w:rsidRPr="00223278" w:rsidRDefault="004D6143" w:rsidP="00D22CCB">
            <w:pPr>
              <w:contextualSpacing/>
              <w:jc w:val="center"/>
            </w:pPr>
            <w:r>
              <w:t>Вид технического обслуживания</w:t>
            </w:r>
          </w:p>
        </w:tc>
      </w:tr>
      <w:tr w:rsidR="004D6143" w:rsidRPr="00223278" w:rsidTr="00D22CCB">
        <w:tc>
          <w:tcPr>
            <w:tcW w:w="710" w:type="dxa"/>
            <w:shd w:val="clear" w:color="auto" w:fill="auto"/>
            <w:vAlign w:val="center"/>
          </w:tcPr>
          <w:p w:rsidR="004D6143" w:rsidRPr="00223278" w:rsidRDefault="004D6143" w:rsidP="00D22CCB">
            <w:pPr>
              <w:ind w:left="-5"/>
              <w:contextualSpacing/>
              <w:jc w:val="center"/>
            </w:pPr>
            <w:r>
              <w:t>1.</w:t>
            </w:r>
          </w:p>
        </w:tc>
        <w:tc>
          <w:tcPr>
            <w:tcW w:w="2409" w:type="dxa"/>
            <w:shd w:val="clear" w:color="auto" w:fill="auto"/>
          </w:tcPr>
          <w:p w:rsidR="004D6143" w:rsidRPr="00223278" w:rsidRDefault="004D6143" w:rsidP="00D22CCB">
            <w:pPr>
              <w:contextualSpacing/>
            </w:pPr>
            <w:r>
              <w:t xml:space="preserve">Кран козловой контейнерный КК </w:t>
            </w:r>
            <w:proofErr w:type="spellStart"/>
            <w:r>
              <w:t>Кнт</w:t>
            </w:r>
            <w:proofErr w:type="spellEnd"/>
            <w:r>
              <w:t xml:space="preserve"> 45-32/5/7-9,5-А</w:t>
            </w:r>
            <w:proofErr w:type="gramStart"/>
            <w:r>
              <w:t>6</w:t>
            </w:r>
            <w:proofErr w:type="gramEnd"/>
            <w:r>
              <w:t>, У1 зав. № 1631 (Инв. № 014/03/00000089)</w:t>
            </w:r>
          </w:p>
        </w:tc>
        <w:tc>
          <w:tcPr>
            <w:tcW w:w="1560" w:type="dxa"/>
          </w:tcPr>
          <w:p w:rsidR="004D6143" w:rsidRPr="00223278" w:rsidRDefault="004D6143" w:rsidP="00D22CCB">
            <w:pPr>
              <w:suppressAutoHyphens w:val="0"/>
              <w:jc w:val="center"/>
              <w:rPr>
                <w:lang w:eastAsia="ru-RU"/>
              </w:rPr>
            </w:pPr>
            <w:r>
              <w:rPr>
                <w:lang w:eastAsia="ru-RU"/>
              </w:rPr>
              <w:t>45</w:t>
            </w:r>
          </w:p>
        </w:tc>
        <w:tc>
          <w:tcPr>
            <w:tcW w:w="1559" w:type="dxa"/>
          </w:tcPr>
          <w:p w:rsidR="004D6143" w:rsidRPr="00223278" w:rsidRDefault="004D6143" w:rsidP="00D22CCB">
            <w:pPr>
              <w:suppressAutoHyphens w:val="0"/>
              <w:jc w:val="center"/>
              <w:rPr>
                <w:lang w:eastAsia="ru-RU"/>
              </w:rPr>
            </w:pPr>
            <w:r>
              <w:rPr>
                <w:lang w:eastAsia="ru-RU"/>
              </w:rPr>
              <w:t>2016</w:t>
            </w:r>
          </w:p>
        </w:tc>
        <w:tc>
          <w:tcPr>
            <w:tcW w:w="1472" w:type="dxa"/>
            <w:vMerge w:val="restart"/>
          </w:tcPr>
          <w:p w:rsidR="004D6143" w:rsidRPr="00223278" w:rsidRDefault="004D6143" w:rsidP="00D22CCB">
            <w:pPr>
              <w:suppressAutoHyphens w:val="0"/>
              <w:rPr>
                <w:lang w:eastAsia="ru-RU"/>
              </w:rPr>
            </w:pPr>
            <w:r>
              <w:rPr>
                <w:lang w:eastAsia="ru-RU"/>
              </w:rPr>
              <w:t>ООО «Завод подъемно-транспортного оборудования им. С.М.Кирова»,</w:t>
            </w:r>
          </w:p>
          <w:p w:rsidR="004D6143" w:rsidRPr="00223278" w:rsidRDefault="004D6143" w:rsidP="00D22CCB">
            <w:r>
              <w:rPr>
                <w:lang w:eastAsia="ru-RU"/>
              </w:rPr>
              <w:t>г</w:t>
            </w:r>
            <w:proofErr w:type="gramStart"/>
            <w:r>
              <w:rPr>
                <w:lang w:eastAsia="ru-RU"/>
              </w:rPr>
              <w:t>.С</w:t>
            </w:r>
            <w:proofErr w:type="gramEnd"/>
            <w:r>
              <w:rPr>
                <w:lang w:eastAsia="ru-RU"/>
              </w:rPr>
              <w:t>-Петербург</w:t>
            </w:r>
          </w:p>
        </w:tc>
        <w:tc>
          <w:tcPr>
            <w:tcW w:w="1930" w:type="dxa"/>
            <w:shd w:val="clear" w:color="auto" w:fill="auto"/>
            <w:vAlign w:val="center"/>
          </w:tcPr>
          <w:p w:rsidR="004D6143" w:rsidRPr="00223278" w:rsidRDefault="004D6143" w:rsidP="00D22CCB">
            <w:r>
              <w:t>1) техническое обслуживание ТО</w:t>
            </w:r>
            <w:proofErr w:type="gramStart"/>
            <w:r>
              <w:t>1</w:t>
            </w:r>
            <w:proofErr w:type="gramEnd"/>
            <w:r>
              <w:t>;</w:t>
            </w:r>
          </w:p>
          <w:p w:rsidR="004D6143" w:rsidRPr="00223278" w:rsidRDefault="004D6143" w:rsidP="00D22CCB">
            <w:r>
              <w:t>2) техническое обслуживание ТО</w:t>
            </w:r>
            <w:proofErr w:type="gramStart"/>
            <w:r>
              <w:t>2</w:t>
            </w:r>
            <w:proofErr w:type="gramEnd"/>
            <w:r>
              <w:t>;</w:t>
            </w:r>
          </w:p>
          <w:p w:rsidR="004D6143" w:rsidRPr="00223278" w:rsidRDefault="004D6143" w:rsidP="00D22CCB">
            <w:r>
              <w:t xml:space="preserve">3) сезонное техническое обслуживание </w:t>
            </w:r>
            <w:proofErr w:type="gramStart"/>
            <w:r>
              <w:t>СО</w:t>
            </w:r>
            <w:proofErr w:type="gramEnd"/>
            <w:r>
              <w:t>.</w:t>
            </w:r>
          </w:p>
        </w:tc>
      </w:tr>
      <w:tr w:rsidR="004D6143" w:rsidRPr="00223278" w:rsidTr="00D22CCB">
        <w:tc>
          <w:tcPr>
            <w:tcW w:w="710" w:type="dxa"/>
            <w:shd w:val="clear" w:color="auto" w:fill="auto"/>
            <w:vAlign w:val="center"/>
          </w:tcPr>
          <w:p w:rsidR="004D6143" w:rsidRPr="00223278" w:rsidRDefault="004D6143" w:rsidP="00D22CCB">
            <w:pPr>
              <w:ind w:left="-5"/>
              <w:contextualSpacing/>
              <w:jc w:val="center"/>
            </w:pPr>
            <w:r>
              <w:t>2.</w:t>
            </w:r>
          </w:p>
        </w:tc>
        <w:tc>
          <w:tcPr>
            <w:tcW w:w="2409" w:type="dxa"/>
            <w:shd w:val="clear" w:color="auto" w:fill="auto"/>
          </w:tcPr>
          <w:p w:rsidR="004D6143" w:rsidRPr="00223278" w:rsidRDefault="004D6143" w:rsidP="00D22CCB">
            <w:pPr>
              <w:contextualSpacing/>
            </w:pPr>
            <w:r>
              <w:t xml:space="preserve">Кран козловой контейнерный КК </w:t>
            </w:r>
            <w:proofErr w:type="spellStart"/>
            <w:r>
              <w:t>Кнт</w:t>
            </w:r>
            <w:proofErr w:type="spellEnd"/>
            <w:r>
              <w:t xml:space="preserve"> 45-32/5/7-9,5-А</w:t>
            </w:r>
            <w:proofErr w:type="gramStart"/>
            <w:r>
              <w:t>6</w:t>
            </w:r>
            <w:proofErr w:type="gramEnd"/>
            <w:r>
              <w:t>, У1 зав. № 1630 (Инв. № 014/03/00000090)</w:t>
            </w:r>
          </w:p>
        </w:tc>
        <w:tc>
          <w:tcPr>
            <w:tcW w:w="1560" w:type="dxa"/>
          </w:tcPr>
          <w:p w:rsidR="004D6143" w:rsidRPr="00223278" w:rsidRDefault="004D6143" w:rsidP="00D22CCB">
            <w:pPr>
              <w:jc w:val="center"/>
            </w:pPr>
            <w:r>
              <w:t>45</w:t>
            </w:r>
          </w:p>
        </w:tc>
        <w:tc>
          <w:tcPr>
            <w:tcW w:w="1559" w:type="dxa"/>
          </w:tcPr>
          <w:p w:rsidR="004D6143" w:rsidRPr="00223278" w:rsidRDefault="004D6143" w:rsidP="00D22CCB">
            <w:pPr>
              <w:jc w:val="center"/>
            </w:pPr>
            <w:r>
              <w:t>2016</w:t>
            </w:r>
          </w:p>
        </w:tc>
        <w:tc>
          <w:tcPr>
            <w:tcW w:w="1472" w:type="dxa"/>
            <w:vMerge/>
          </w:tcPr>
          <w:p w:rsidR="004D6143" w:rsidRPr="00223278" w:rsidRDefault="004D6143" w:rsidP="00D22CCB"/>
        </w:tc>
        <w:tc>
          <w:tcPr>
            <w:tcW w:w="1930" w:type="dxa"/>
            <w:shd w:val="clear" w:color="auto" w:fill="auto"/>
            <w:vAlign w:val="center"/>
          </w:tcPr>
          <w:p w:rsidR="004D6143" w:rsidRPr="00223278" w:rsidRDefault="004D6143" w:rsidP="00D22CCB">
            <w:r>
              <w:t>1) техническое обслуживание ТО</w:t>
            </w:r>
            <w:proofErr w:type="gramStart"/>
            <w:r>
              <w:t>1</w:t>
            </w:r>
            <w:proofErr w:type="gramEnd"/>
            <w:r>
              <w:t>;</w:t>
            </w:r>
          </w:p>
          <w:p w:rsidR="004D6143" w:rsidRPr="00223278" w:rsidRDefault="004D6143" w:rsidP="00D22CCB">
            <w:r>
              <w:t>2) техническое обслуживание ТО</w:t>
            </w:r>
            <w:proofErr w:type="gramStart"/>
            <w:r>
              <w:t>2</w:t>
            </w:r>
            <w:proofErr w:type="gramEnd"/>
            <w:r>
              <w:t>;</w:t>
            </w:r>
          </w:p>
          <w:p w:rsidR="004D6143" w:rsidRPr="00223278" w:rsidRDefault="004D6143" w:rsidP="00D22CCB">
            <w:r>
              <w:t xml:space="preserve">3) сезонное техническое обслуживание </w:t>
            </w:r>
            <w:proofErr w:type="gramStart"/>
            <w:r>
              <w:t>СО</w:t>
            </w:r>
            <w:proofErr w:type="gramEnd"/>
            <w:r>
              <w:t>.</w:t>
            </w:r>
          </w:p>
        </w:tc>
      </w:tr>
    </w:tbl>
    <w:p w:rsidR="004D6143" w:rsidRPr="00223278" w:rsidRDefault="004D6143" w:rsidP="00D22CCB">
      <w:pPr>
        <w:ind w:firstLine="709"/>
        <w:jc w:val="both"/>
      </w:pPr>
    </w:p>
    <w:p w:rsidR="004D6143" w:rsidRPr="008108F0" w:rsidRDefault="004D6143" w:rsidP="00671F3A">
      <w:pPr>
        <w:pStyle w:val="aff7"/>
        <w:numPr>
          <w:ilvl w:val="0"/>
          <w:numId w:val="29"/>
        </w:numPr>
        <w:jc w:val="center"/>
        <w:rPr>
          <w:b/>
          <w:bCs/>
        </w:rPr>
      </w:pPr>
      <w:r>
        <w:rPr>
          <w:b/>
          <w:bCs/>
        </w:rPr>
        <w:t>Порядок технического обслуживания.</w:t>
      </w:r>
    </w:p>
    <w:p w:rsidR="004D6143" w:rsidRPr="00223278" w:rsidRDefault="004D6143" w:rsidP="00D22CCB">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4D6143" w:rsidRPr="00223278" w:rsidRDefault="004D6143" w:rsidP="00D22CCB">
      <w:pPr>
        <w:ind w:firstLine="709"/>
        <w:jc w:val="both"/>
      </w:pPr>
      <w:r>
        <w:t>Перечень выполняемых работ по техническому обслуживанию крана приведен в таблице: (знаком «+» отмечены необходимые для выполнения работы)</w:t>
      </w:r>
    </w:p>
    <w:tbl>
      <w:tblPr>
        <w:tblStyle w:val="afff2"/>
        <w:tblW w:w="9464" w:type="dxa"/>
        <w:tblLook w:val="04A0"/>
      </w:tblPr>
      <w:tblGrid>
        <w:gridCol w:w="2490"/>
        <w:gridCol w:w="5320"/>
        <w:gridCol w:w="683"/>
        <w:gridCol w:w="683"/>
        <w:gridCol w:w="633"/>
      </w:tblGrid>
      <w:tr w:rsidR="004D6143" w:rsidRPr="00223278" w:rsidTr="00D22CCB">
        <w:trPr>
          <w:trHeight w:val="300"/>
        </w:trPr>
        <w:tc>
          <w:tcPr>
            <w:tcW w:w="2301" w:type="dxa"/>
            <w:noWrap/>
            <w:vAlign w:val="center"/>
            <w:hideMark/>
          </w:tcPr>
          <w:p w:rsidR="004D6143" w:rsidRPr="00223278" w:rsidRDefault="004D6143" w:rsidP="00D22CCB">
            <w:pPr>
              <w:jc w:val="center"/>
              <w:rPr>
                <w:b/>
              </w:rPr>
            </w:pPr>
            <w:r>
              <w:rPr>
                <w:b/>
              </w:rPr>
              <w:t>Объект обслуживания</w:t>
            </w:r>
          </w:p>
        </w:tc>
        <w:tc>
          <w:tcPr>
            <w:tcW w:w="5320" w:type="dxa"/>
            <w:noWrap/>
            <w:vAlign w:val="center"/>
            <w:hideMark/>
          </w:tcPr>
          <w:p w:rsidR="004D6143" w:rsidRPr="00223278" w:rsidRDefault="004D6143" w:rsidP="00D22CCB">
            <w:pPr>
              <w:jc w:val="center"/>
              <w:rPr>
                <w:b/>
              </w:rPr>
            </w:pPr>
            <w:r>
              <w:rPr>
                <w:b/>
              </w:rPr>
              <w:t>Перечень работ</w:t>
            </w:r>
          </w:p>
        </w:tc>
        <w:tc>
          <w:tcPr>
            <w:tcW w:w="605" w:type="dxa"/>
            <w:noWrap/>
            <w:hideMark/>
          </w:tcPr>
          <w:p w:rsidR="004D6143" w:rsidRPr="00223278" w:rsidRDefault="004D6143" w:rsidP="00D22CCB">
            <w:pPr>
              <w:jc w:val="center"/>
              <w:rPr>
                <w:b/>
              </w:rPr>
            </w:pPr>
            <w:r>
              <w:rPr>
                <w:b/>
              </w:rPr>
              <w:t>ТО</w:t>
            </w:r>
            <w:proofErr w:type="gramStart"/>
            <w:r>
              <w:rPr>
                <w:b/>
              </w:rPr>
              <w:t>1</w:t>
            </w:r>
            <w:proofErr w:type="gramEnd"/>
          </w:p>
        </w:tc>
        <w:tc>
          <w:tcPr>
            <w:tcW w:w="605" w:type="dxa"/>
            <w:noWrap/>
            <w:hideMark/>
          </w:tcPr>
          <w:p w:rsidR="004D6143" w:rsidRPr="00223278" w:rsidRDefault="004D6143" w:rsidP="00D22CCB">
            <w:pPr>
              <w:jc w:val="center"/>
              <w:rPr>
                <w:b/>
              </w:rPr>
            </w:pPr>
            <w:r>
              <w:rPr>
                <w:b/>
              </w:rPr>
              <w:t>ТО</w:t>
            </w:r>
            <w:proofErr w:type="gramStart"/>
            <w:r>
              <w:rPr>
                <w:b/>
              </w:rPr>
              <w:t>2</w:t>
            </w:r>
            <w:proofErr w:type="gramEnd"/>
          </w:p>
        </w:tc>
        <w:tc>
          <w:tcPr>
            <w:tcW w:w="633" w:type="dxa"/>
            <w:noWrap/>
            <w:hideMark/>
          </w:tcPr>
          <w:p w:rsidR="004D6143" w:rsidRPr="00223278" w:rsidRDefault="004D6143" w:rsidP="00D22CCB">
            <w:pPr>
              <w:jc w:val="center"/>
              <w:rPr>
                <w:b/>
              </w:rPr>
            </w:pPr>
            <w:proofErr w:type="gramStart"/>
            <w:r>
              <w:rPr>
                <w:b/>
              </w:rPr>
              <w:t>СО</w:t>
            </w:r>
            <w:proofErr w:type="gramEnd"/>
          </w:p>
        </w:tc>
      </w:tr>
      <w:tr w:rsidR="004D6143" w:rsidRPr="00223278" w:rsidTr="00D22CCB">
        <w:trPr>
          <w:trHeight w:val="288"/>
        </w:trPr>
        <w:tc>
          <w:tcPr>
            <w:tcW w:w="2301" w:type="dxa"/>
            <w:vMerge w:val="restart"/>
            <w:noWrap/>
            <w:hideMark/>
          </w:tcPr>
          <w:p w:rsidR="004D6143" w:rsidRPr="00223278" w:rsidRDefault="004D6143" w:rsidP="00D22CCB">
            <w:pPr>
              <w:jc w:val="both"/>
            </w:pPr>
            <w:r>
              <w:t>Механизм подъема</w:t>
            </w:r>
          </w:p>
        </w:tc>
        <w:tc>
          <w:tcPr>
            <w:tcW w:w="5320" w:type="dxa"/>
            <w:hideMark/>
          </w:tcPr>
          <w:p w:rsidR="004D6143" w:rsidRPr="00223278" w:rsidRDefault="004D6143" w:rsidP="00D22CCB">
            <w:pPr>
              <w:jc w:val="both"/>
            </w:pPr>
            <w:r>
              <w:t>Проверка работы конечных выключателей и приборов безопасности:</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1) визуальный осмотр на наличие повреждений</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 xml:space="preserve">2) проверка работы </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 xml:space="preserve">3) проверить срабатывание ОГП грузом, масса которого на 10 % превышает </w:t>
            </w:r>
            <w:proofErr w:type="gramStart"/>
            <w:r>
              <w:rPr>
                <w:iCs/>
              </w:rPr>
              <w:t>номинальный</w:t>
            </w:r>
            <w:proofErr w:type="gramEnd"/>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работы тормозов:</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 xml:space="preserve">1) визуальный осмотр на наличие повреждений, утечек, состояние фрикционных накладок, </w:t>
            </w:r>
            <w:r>
              <w:rPr>
                <w:iCs/>
              </w:rPr>
              <w:lastRenderedPageBreak/>
              <w:t>крепежных деталей.</w:t>
            </w:r>
          </w:p>
        </w:tc>
        <w:tc>
          <w:tcPr>
            <w:tcW w:w="605" w:type="dxa"/>
            <w:noWrap/>
            <w:hideMark/>
          </w:tcPr>
          <w:p w:rsidR="004D6143" w:rsidRPr="00223278" w:rsidRDefault="004D6143" w:rsidP="00D22CCB">
            <w:pPr>
              <w:jc w:val="center"/>
            </w:pPr>
            <w:r>
              <w:lastRenderedPageBreak/>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2) проверка работы тормозов</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 xml:space="preserve">3) долив/проверка уровня жидкости </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rPr>
                <w:iCs/>
              </w:rPr>
            </w:pPr>
            <w:r>
              <w:rPr>
                <w:iCs/>
              </w:rPr>
              <w:t>4) провести работы по замене жидкости</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работы редукторов, электродвигателей, блоков и барабанов:</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1) визуальный осмотр на наличие повреждений, утечек, шумов, вибраций</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2) проверить уровень масла в редукторах</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3) промывка внутренних полостей корпусов редукторов и/или проведение работ по замене масла</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1152"/>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proofErr w:type="gramStart"/>
            <w:r>
              <w:rPr>
                <w:iCs/>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rPr>
              <w:t>соосности</w:t>
            </w:r>
            <w:proofErr w:type="spellEnd"/>
            <w:r>
              <w:rPr>
                <w:iCs/>
              </w:rPr>
              <w:t xml:space="preserve"> вала электродвигателя и редуктора, плотности посадки полумуфт и шкивов на валах, состояние шпоночных соединений</w:t>
            </w:r>
            <w:proofErr w:type="gramEnd"/>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состояния канатов, осей подвеса:</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2) проверить состояние деталей крепления канатов на барабанах и затяжку болтов.</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864"/>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rPr>
                <w:iCs/>
              </w:rPr>
            </w:pPr>
            <w:r>
              <w:rPr>
                <w:iCs/>
              </w:rPr>
              <w:t xml:space="preserve">4) проверить состояние осей подвеса спредера к траверсе и их крепление </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rPr>
                <w:iCs/>
              </w:rPr>
            </w:pPr>
            <w:r>
              <w:rPr>
                <w:iCs/>
              </w:rPr>
              <w:t>5) проверить состояние механизма захвата спредера</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rPr>
                <w:iCs/>
              </w:rPr>
            </w:pPr>
            <w:r>
              <w:rPr>
                <w:iCs/>
              </w:rPr>
              <w:t xml:space="preserve">6) проверить износ желоба блоков, свободное проворачивание блоков на осях </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rPr>
                <w:iCs/>
              </w:rPr>
            </w:pPr>
            <w:r>
              <w:rPr>
                <w:iCs/>
              </w:rPr>
              <w:t>8) проверить плотности посадки полумуфт и шкивов на валах</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Электрооборудование:</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1) визуальный осмотр видеокамеры слежения</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rPr>
                <w:iCs/>
              </w:rPr>
            </w:pPr>
            <w:r>
              <w:rPr>
                <w:iCs/>
              </w:rPr>
              <w:t>2) ТО видеокамеры слежения</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3) визуальный осмотр прочего электрооборудования</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300"/>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Cs/>
              </w:rPr>
            </w:pPr>
            <w:r>
              <w:rPr>
                <w:iCs/>
              </w:rPr>
              <w:t>4) визуальный осмотр электрооборудования щитов</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300"/>
        </w:trPr>
        <w:tc>
          <w:tcPr>
            <w:tcW w:w="2301" w:type="dxa"/>
            <w:vMerge w:val="restart"/>
            <w:noWrap/>
            <w:hideMark/>
          </w:tcPr>
          <w:p w:rsidR="004D6143" w:rsidRPr="00223278" w:rsidRDefault="004D6143" w:rsidP="00D22CCB">
            <w:pPr>
              <w:jc w:val="both"/>
            </w:pPr>
            <w:r>
              <w:t>Кабина управления</w:t>
            </w:r>
          </w:p>
        </w:tc>
        <w:tc>
          <w:tcPr>
            <w:tcW w:w="5320" w:type="dxa"/>
            <w:hideMark/>
          </w:tcPr>
          <w:p w:rsidR="004D6143" w:rsidRPr="00223278" w:rsidRDefault="004D6143" w:rsidP="00D22CCB">
            <w:pPr>
              <w:jc w:val="both"/>
            </w:pPr>
            <w:r>
              <w:t xml:space="preserve">проверка состояния остекления и работы </w:t>
            </w:r>
            <w:r>
              <w:lastRenderedPageBreak/>
              <w:t>стеклоочистителя</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аптечки, огнетушителя, изоляционного коврика</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300"/>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утепления кабины</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300"/>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 xml:space="preserve">проверка </w:t>
            </w:r>
            <w:proofErr w:type="gramStart"/>
            <w:r>
              <w:t>места соединения кабины управления</w:t>
            </w:r>
            <w:proofErr w:type="gramEnd"/>
            <w:r>
              <w:t xml:space="preserve"> с платформой</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300"/>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визуальный осмотр и ТО блоков кондиционеров</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576"/>
        </w:trPr>
        <w:tc>
          <w:tcPr>
            <w:tcW w:w="2301" w:type="dxa"/>
            <w:vMerge w:val="restart"/>
            <w:noWrap/>
            <w:hideMark/>
          </w:tcPr>
          <w:p w:rsidR="004D6143" w:rsidRPr="00223278" w:rsidRDefault="004D6143" w:rsidP="00D22CCB">
            <w:pPr>
              <w:jc w:val="both"/>
            </w:pPr>
            <w:r>
              <w:t>Электрооборудование</w:t>
            </w:r>
          </w:p>
        </w:tc>
        <w:tc>
          <w:tcPr>
            <w:tcW w:w="5320" w:type="dxa"/>
            <w:hideMark/>
          </w:tcPr>
          <w:p w:rsidR="004D6143" w:rsidRPr="00223278" w:rsidRDefault="004D6143" w:rsidP="00D22CCB">
            <w:pPr>
              <w:jc w:val="both"/>
            </w:pPr>
            <w:r>
              <w:t xml:space="preserve">проверка подключений силовых кабелей, протяжка </w:t>
            </w:r>
            <w:proofErr w:type="spellStart"/>
            <w:r>
              <w:t>клеммников</w:t>
            </w:r>
            <w:proofErr w:type="spellEnd"/>
            <w:r>
              <w:t>, проверка креплений и маркировки кабелей</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 xml:space="preserve">проверка подключений контрольных кабелей, протяжка </w:t>
            </w:r>
            <w:proofErr w:type="spellStart"/>
            <w:r>
              <w:t>клеммников</w:t>
            </w:r>
            <w:proofErr w:type="spellEnd"/>
            <w:r>
              <w:t>, проверка креплений и маркировки кабелей</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 xml:space="preserve">проверка освещения шкафов: Проводится проверка освещения </w:t>
            </w:r>
            <w:proofErr w:type="spellStart"/>
            <w:r>
              <w:t>электропомещений</w:t>
            </w:r>
            <w:proofErr w:type="spellEnd"/>
            <w:r>
              <w:t xml:space="preserve">, кабины и </w:t>
            </w:r>
            <w:proofErr w:type="spellStart"/>
            <w:r>
              <w:t>электрошкафов</w:t>
            </w:r>
            <w:proofErr w:type="spellEnd"/>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системы рабочего и подкранового освещения (прожекторы)</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освещения проходов</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состояния подводящего кабеля</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внешний осмотр концевых выключателей</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состояния джойстиков</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864"/>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 xml:space="preserve">проверка состояния кабельного барабана </w:t>
            </w:r>
            <w:proofErr w:type="spellStart"/>
            <w:r>
              <w:t>токопровода</w:t>
            </w:r>
            <w:proofErr w:type="spellEnd"/>
            <w:r>
              <w:t xml:space="preserve"> крана и правильность укладки кабеля на барабане и направляющем устройстве, состояние кабельного </w:t>
            </w:r>
            <w:proofErr w:type="spellStart"/>
            <w:r>
              <w:t>токопровода</w:t>
            </w:r>
            <w:proofErr w:type="spellEnd"/>
            <w:r>
              <w:t xml:space="preserve"> и кабельных кареток монорельса</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визуальный контроль механических повреждений кабельных трасс</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визуальный контроль состояния лотков для укладки кабеля</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проверить наличие порошкового огнетушителя и изоляционного коврика в кабине электрооборудования</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нагрева двигателей</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состояния токопроводящих устройств, а также изоляции электропроводки</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864"/>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proofErr w:type="gramStart"/>
            <w: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roofErr w:type="gramEnd"/>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864"/>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proofErr w:type="gramStart"/>
            <w: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roofErr w:type="gramEnd"/>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состояния блоков резисторов</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проверить состояние подшипников двигателей</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864"/>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proofErr w:type="gramStart"/>
            <w: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roofErr w:type="gramEnd"/>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проверить состояние и удалить пыль с преобразователей частоты</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300"/>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внешнего состояния, детальный осмотр оборудования</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864"/>
        </w:trPr>
        <w:tc>
          <w:tcPr>
            <w:tcW w:w="2301" w:type="dxa"/>
            <w:vMerge w:val="restart"/>
            <w:noWrap/>
            <w:hideMark/>
          </w:tcPr>
          <w:p w:rsidR="004D6143" w:rsidRPr="00223278" w:rsidRDefault="004D6143" w:rsidP="00D22CCB">
            <w:pPr>
              <w:jc w:val="both"/>
            </w:pPr>
            <w:r>
              <w:t>Система управления</w:t>
            </w:r>
          </w:p>
        </w:tc>
        <w:tc>
          <w:tcPr>
            <w:tcW w:w="5320" w:type="dxa"/>
            <w:noWrap/>
            <w:hideMark/>
          </w:tcPr>
          <w:p w:rsidR="004D6143" w:rsidRPr="00223278" w:rsidRDefault="004D6143" w:rsidP="00D22CCB">
            <w:pPr>
              <w:jc w:val="both"/>
            </w:pPr>
            <w:proofErr w:type="gramStart"/>
            <w: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roofErr w:type="gramEnd"/>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состояния источников питания электроэнергией</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проведение корректировок настройки приводов, выпрямителя и системы управления при необходимости</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анализ и корректировка программы (по необходимости)</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proofErr w:type="gramStart"/>
            <w: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roofErr w:type="gramEnd"/>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 xml:space="preserve">проверка работы ограничителя грузоподъёмности ОГП и системы </w:t>
            </w:r>
            <w:proofErr w:type="gramStart"/>
            <w:r>
              <w:t>смещения центра тяжести контейнера</w:t>
            </w:r>
            <w:proofErr w:type="gramEnd"/>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 xml:space="preserve">проверка настроечных параметров контроллера </w:t>
            </w:r>
            <w:proofErr w:type="spellStart"/>
            <w:r>
              <w:t>Simoution</w:t>
            </w:r>
            <w:proofErr w:type="spellEnd"/>
            <w:r>
              <w:t>, выпрямителя, преобразователей и инверторов, контроль аварийных сообщений и их анализ</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аппаратных и программных концевых выключателей</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 xml:space="preserve">проверка блокировок безопасности, в том числе нулевой защиты и аварийных цепей останова </w:t>
            </w:r>
            <w:r>
              <w:lastRenderedPageBreak/>
              <w:t>крана</w:t>
            </w:r>
          </w:p>
        </w:tc>
        <w:tc>
          <w:tcPr>
            <w:tcW w:w="605" w:type="dxa"/>
            <w:noWrap/>
            <w:hideMark/>
          </w:tcPr>
          <w:p w:rsidR="004D6143" w:rsidRPr="00223278" w:rsidRDefault="004D6143" w:rsidP="00D22CCB">
            <w:pPr>
              <w:jc w:val="center"/>
              <w:rPr>
                <w:b/>
                <w:bCs/>
              </w:rPr>
            </w:pPr>
            <w:r>
              <w:rPr>
                <w:b/>
                <w:bCs/>
              </w:rPr>
              <w:lastRenderedPageBreak/>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 xml:space="preserve">проверка работы звуковой и световой сигнализации </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proofErr w:type="gramStart"/>
            <w: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roofErr w:type="gramEnd"/>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элементов ввода питания крана, в том числе анализ потребления электричества</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автоматических выключателей (с регулируемыми установками) при необходимости</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(протяжка) электрических соединений</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вентиляции, системы климат контроля и освещения шкафов</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588"/>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проверка системы климат контроля, обогрева, охлаждения кабины управления и кабины электрооборудования</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300"/>
        </w:trPr>
        <w:tc>
          <w:tcPr>
            <w:tcW w:w="2301" w:type="dxa"/>
            <w:vMerge w:val="restart"/>
            <w:hideMark/>
          </w:tcPr>
          <w:p w:rsidR="004D6143" w:rsidRPr="00223278" w:rsidRDefault="004D6143" w:rsidP="00D22CCB">
            <w:pPr>
              <w:jc w:val="both"/>
            </w:pPr>
            <w:r>
              <w:t>Механизм передвижения</w:t>
            </w:r>
          </w:p>
        </w:tc>
        <w:tc>
          <w:tcPr>
            <w:tcW w:w="5320" w:type="dxa"/>
            <w:hideMark/>
          </w:tcPr>
          <w:p w:rsidR="004D6143" w:rsidRPr="00223278" w:rsidRDefault="004D6143" w:rsidP="00D22CCB">
            <w:pPr>
              <w:jc w:val="both"/>
            </w:pPr>
            <w:r>
              <w:t>Проверка работы  конечных выключателей:</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p>
        </w:tc>
      </w:tr>
      <w:tr w:rsidR="004D6143" w:rsidRPr="00223278" w:rsidTr="00D22CCB">
        <w:trPr>
          <w:trHeight w:val="300"/>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1) визуальный осмотр на наличие повреждений</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2) проверка работы</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330"/>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отсутствие посторонних, значительных и неравномерных шумов при работе механизма</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405"/>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работы противоугонных захватов</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405"/>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 xml:space="preserve">проверить затяжку гаек крепления </w:t>
            </w:r>
            <w:proofErr w:type="spellStart"/>
            <w:proofErr w:type="gramStart"/>
            <w:r>
              <w:t>мотор-редукторов</w:t>
            </w:r>
            <w:proofErr w:type="spellEnd"/>
            <w:proofErr w:type="gramEnd"/>
            <w:r>
              <w:t xml:space="preserve"> на валу</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405"/>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 xml:space="preserve">проверить затяжку гаек крепления </w:t>
            </w:r>
            <w:proofErr w:type="spellStart"/>
            <w:proofErr w:type="gramStart"/>
            <w:r>
              <w:t>мотор-редукторов</w:t>
            </w:r>
            <w:proofErr w:type="spellEnd"/>
            <w:proofErr w:type="gramEnd"/>
            <w:r>
              <w:t xml:space="preserve"> на реактивной тяге</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болтовых креплений тележек и противоугонных захватов</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износа ходовых колес</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проверить состояние шпоночных соединений и состояние подшипниковых узлов</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работы тормозов:</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
                <w:iCs/>
              </w:rPr>
            </w:pPr>
            <w:r>
              <w:rPr>
                <w:i/>
                <w:iCs/>
              </w:rPr>
              <w:t>1) визуальный осмотр на наличие повреждений, утечек, состояние фрикционных накладок, крепежных деталей.</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
                <w:iCs/>
              </w:rPr>
            </w:pPr>
            <w:r>
              <w:rPr>
                <w:i/>
                <w:iCs/>
              </w:rPr>
              <w:t>2) проверка работы тормозов</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
                <w:iCs/>
              </w:rPr>
            </w:pPr>
            <w:r>
              <w:rPr>
                <w:i/>
                <w:iCs/>
              </w:rPr>
              <w:t>3) проверка состояния тормозного диска</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работы редукторов:</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
                <w:iCs/>
              </w:rPr>
            </w:pPr>
            <w:r>
              <w:rPr>
                <w:i/>
                <w:iCs/>
              </w:rPr>
              <w:t>1) визуальный осмотр на наличие повреждений, утечек, шумов, вибраций</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
                <w:iCs/>
              </w:rPr>
            </w:pPr>
            <w:r>
              <w:rPr>
                <w:i/>
                <w:iCs/>
              </w:rPr>
              <w:t>2) проверить уровень масла в редукторах</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rPr>
                <w:i/>
                <w:iCs/>
              </w:rPr>
            </w:pPr>
            <w:r>
              <w:rPr>
                <w:i/>
                <w:iCs/>
              </w:rPr>
              <w:t xml:space="preserve">3) промывка внутренних полостей корпусов </w:t>
            </w:r>
            <w:r>
              <w:rPr>
                <w:i/>
                <w:iCs/>
              </w:rPr>
              <w:lastRenderedPageBreak/>
              <w:t>редукторов и/или проведение работ по замене масла</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300"/>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проверка противоугонных захватов, стопоров</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864"/>
        </w:trPr>
        <w:tc>
          <w:tcPr>
            <w:tcW w:w="2301" w:type="dxa"/>
            <w:vMerge w:val="restart"/>
            <w:hideMark/>
          </w:tcPr>
          <w:p w:rsidR="004D6143" w:rsidRPr="00223278" w:rsidRDefault="004D6143" w:rsidP="00D22CCB">
            <w:pPr>
              <w:jc w:val="both"/>
            </w:pPr>
            <w:r>
              <w:t>Крановые и тележечные пути</w:t>
            </w:r>
          </w:p>
        </w:tc>
        <w:tc>
          <w:tcPr>
            <w:tcW w:w="5320" w:type="dxa"/>
            <w:hideMark/>
          </w:tcPr>
          <w:p w:rsidR="004D6143" w:rsidRPr="00223278" w:rsidRDefault="004D6143" w:rsidP="00D22CCB">
            <w:pPr>
              <w:jc w:val="both"/>
            </w:pPr>
            <w: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2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проверить крепление рельсов и соединение в местах стыка, а также степень износа рельса</w:t>
            </w:r>
          </w:p>
        </w:tc>
        <w:tc>
          <w:tcPr>
            <w:tcW w:w="605" w:type="dxa"/>
            <w:noWrap/>
            <w:hideMark/>
          </w:tcPr>
          <w:p w:rsidR="004D6143" w:rsidRPr="00223278" w:rsidRDefault="004D6143" w:rsidP="00D22CCB">
            <w:pPr>
              <w:jc w:val="center"/>
            </w:pPr>
            <w: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300"/>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проверить ширину колеи, поперечный и продольный уклон рельсов</w:t>
            </w:r>
          </w:p>
        </w:tc>
        <w:tc>
          <w:tcPr>
            <w:tcW w:w="605" w:type="dxa"/>
            <w:noWrap/>
            <w:hideMark/>
          </w:tcPr>
          <w:p w:rsidR="004D6143" w:rsidRPr="00223278" w:rsidRDefault="004D6143" w:rsidP="00D22CCB">
            <w:pPr>
              <w:jc w:val="center"/>
            </w:pPr>
          </w:p>
        </w:tc>
        <w:tc>
          <w:tcPr>
            <w:tcW w:w="605" w:type="dxa"/>
            <w:noWrap/>
            <w:hideMark/>
          </w:tcPr>
          <w:p w:rsidR="004D6143" w:rsidRPr="00223278" w:rsidRDefault="004D6143" w:rsidP="00D22CCB">
            <w:pPr>
              <w:jc w:val="center"/>
            </w:pPr>
          </w:p>
        </w:tc>
        <w:tc>
          <w:tcPr>
            <w:tcW w:w="633" w:type="dxa"/>
            <w:noWrap/>
            <w:hideMark/>
          </w:tcPr>
          <w:p w:rsidR="004D6143" w:rsidRPr="00223278" w:rsidRDefault="004D6143" w:rsidP="00D22CCB">
            <w:pPr>
              <w:jc w:val="center"/>
            </w:pPr>
            <w:r>
              <w:t>+</w:t>
            </w:r>
          </w:p>
        </w:tc>
      </w:tr>
      <w:tr w:rsidR="004D6143" w:rsidRPr="00223278" w:rsidTr="00D22CCB">
        <w:trPr>
          <w:trHeight w:val="1152"/>
        </w:trPr>
        <w:tc>
          <w:tcPr>
            <w:tcW w:w="2301" w:type="dxa"/>
            <w:vMerge w:val="restart"/>
            <w:noWrap/>
            <w:hideMark/>
          </w:tcPr>
          <w:p w:rsidR="004D6143" w:rsidRPr="00223278" w:rsidRDefault="004D6143" w:rsidP="00D22CCB">
            <w:pPr>
              <w:jc w:val="both"/>
            </w:pPr>
            <w:r>
              <w:t>Металлоконструкции</w:t>
            </w:r>
          </w:p>
        </w:tc>
        <w:tc>
          <w:tcPr>
            <w:tcW w:w="5320" w:type="dxa"/>
            <w:hideMark/>
          </w:tcPr>
          <w:p w:rsidR="004D6143" w:rsidRPr="00223278" w:rsidRDefault="004D6143" w:rsidP="00D22CCB">
            <w:pPr>
              <w:jc w:val="both"/>
            </w:pPr>
            <w: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4D6143" w:rsidRPr="00223278" w:rsidRDefault="004D6143" w:rsidP="00D22CCB">
            <w:pPr>
              <w:jc w:val="center"/>
              <w:rPr>
                <w:b/>
                <w:bCs/>
              </w:rPr>
            </w:pP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pPr>
            <w:r>
              <w:t>+</w:t>
            </w:r>
          </w:p>
        </w:tc>
      </w:tr>
      <w:tr w:rsidR="004D6143" w:rsidRPr="00223278" w:rsidTr="00D22CCB">
        <w:trPr>
          <w:trHeight w:val="576"/>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pPr>
            <w:r>
              <w:t>+</w:t>
            </w:r>
          </w:p>
        </w:tc>
        <w:tc>
          <w:tcPr>
            <w:tcW w:w="633" w:type="dxa"/>
            <w:noWrap/>
            <w:hideMark/>
          </w:tcPr>
          <w:p w:rsidR="004D6143" w:rsidRPr="00223278" w:rsidRDefault="004D6143" w:rsidP="00D22CCB">
            <w:pPr>
              <w:jc w:val="center"/>
            </w:pPr>
            <w:r>
              <w:t>+</w:t>
            </w:r>
          </w:p>
        </w:tc>
      </w:tr>
      <w:tr w:rsidR="004D6143" w:rsidRPr="00223278" w:rsidTr="00D22CCB">
        <w:trPr>
          <w:trHeight w:val="172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proofErr w:type="gramStart"/>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roofErr w:type="gramEnd"/>
          </w:p>
        </w:tc>
        <w:tc>
          <w:tcPr>
            <w:tcW w:w="605" w:type="dxa"/>
            <w:noWrap/>
            <w:hideMark/>
          </w:tcPr>
          <w:p w:rsidR="004D6143" w:rsidRPr="00223278" w:rsidRDefault="004D6143" w:rsidP="00D22CCB">
            <w:pPr>
              <w:jc w:val="center"/>
              <w:rPr>
                <w:b/>
                <w:bCs/>
              </w:rPr>
            </w:pP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pPr>
            <w:r>
              <w:t>+</w:t>
            </w:r>
          </w:p>
        </w:tc>
      </w:tr>
      <w:tr w:rsidR="004D6143" w:rsidRPr="00223278" w:rsidTr="00D22CCB">
        <w:trPr>
          <w:trHeight w:val="588"/>
        </w:trPr>
        <w:tc>
          <w:tcPr>
            <w:tcW w:w="2301" w:type="dxa"/>
            <w:vMerge/>
            <w:hideMark/>
          </w:tcPr>
          <w:p w:rsidR="004D6143" w:rsidRPr="00223278" w:rsidRDefault="004D6143" w:rsidP="00D22CCB">
            <w:pPr>
              <w:jc w:val="both"/>
            </w:pPr>
          </w:p>
        </w:tc>
        <w:tc>
          <w:tcPr>
            <w:tcW w:w="5320" w:type="dxa"/>
            <w:hideMark/>
          </w:tcPr>
          <w:p w:rsidR="004D6143" w:rsidRPr="00223278" w:rsidRDefault="004D6143" w:rsidP="00D22CCB">
            <w:pPr>
              <w:jc w:val="both"/>
            </w:pPr>
            <w: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4D6143" w:rsidRPr="00223278" w:rsidRDefault="004D6143" w:rsidP="00D22CCB">
            <w:pPr>
              <w:jc w:val="center"/>
              <w:rPr>
                <w:b/>
                <w:bCs/>
              </w:rPr>
            </w:pPr>
          </w:p>
        </w:tc>
        <w:tc>
          <w:tcPr>
            <w:tcW w:w="605" w:type="dxa"/>
            <w:noWrap/>
            <w:hideMark/>
          </w:tcPr>
          <w:p w:rsidR="004D6143" w:rsidRPr="00223278" w:rsidRDefault="004D6143" w:rsidP="00D22CCB">
            <w:pPr>
              <w:jc w:val="center"/>
              <w:rPr>
                <w:b/>
                <w:bCs/>
              </w:rPr>
            </w:pPr>
          </w:p>
        </w:tc>
        <w:tc>
          <w:tcPr>
            <w:tcW w:w="633" w:type="dxa"/>
            <w:noWrap/>
            <w:hideMark/>
          </w:tcPr>
          <w:p w:rsidR="004D6143" w:rsidRPr="00223278" w:rsidRDefault="004D6143" w:rsidP="00D22CCB">
            <w:pPr>
              <w:jc w:val="center"/>
            </w:pPr>
            <w:r>
              <w:t>+</w:t>
            </w:r>
          </w:p>
        </w:tc>
      </w:tr>
      <w:tr w:rsidR="004D6143" w:rsidRPr="00223278" w:rsidTr="00D22CCB">
        <w:trPr>
          <w:trHeight w:val="300"/>
        </w:trPr>
        <w:tc>
          <w:tcPr>
            <w:tcW w:w="2301" w:type="dxa"/>
            <w:vMerge w:val="restart"/>
            <w:hideMark/>
          </w:tcPr>
          <w:p w:rsidR="004D6143" w:rsidRPr="00223278" w:rsidRDefault="004D6143" w:rsidP="00D22CCB">
            <w:pPr>
              <w:jc w:val="both"/>
            </w:pPr>
          </w:p>
          <w:p w:rsidR="004D6143" w:rsidRPr="00223278" w:rsidRDefault="004D6143" w:rsidP="00D22CCB">
            <w:pPr>
              <w:jc w:val="both"/>
            </w:pPr>
            <w:r>
              <w:t>Кондиционер</w:t>
            </w:r>
          </w:p>
        </w:tc>
        <w:tc>
          <w:tcPr>
            <w:tcW w:w="5320" w:type="dxa"/>
            <w:noWrap/>
            <w:hideMark/>
          </w:tcPr>
          <w:p w:rsidR="004D6143" w:rsidRPr="00223278" w:rsidRDefault="004D6143" w:rsidP="00D22CCB">
            <w:pPr>
              <w:jc w:val="both"/>
            </w:pPr>
            <w:r>
              <w:t>Обслуживание проверка давления фреона</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300"/>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 xml:space="preserve">Очистка фильтров удаление пыли и загрязнение </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r w:rsidR="004D6143" w:rsidRPr="00223278" w:rsidTr="00D22CCB">
        <w:trPr>
          <w:trHeight w:val="300"/>
        </w:trPr>
        <w:tc>
          <w:tcPr>
            <w:tcW w:w="2301" w:type="dxa"/>
            <w:vMerge/>
            <w:hideMark/>
          </w:tcPr>
          <w:p w:rsidR="004D6143" w:rsidRPr="00223278" w:rsidRDefault="004D6143" w:rsidP="00D22CCB">
            <w:pPr>
              <w:jc w:val="both"/>
            </w:pPr>
          </w:p>
        </w:tc>
        <w:tc>
          <w:tcPr>
            <w:tcW w:w="5320" w:type="dxa"/>
            <w:noWrap/>
            <w:hideMark/>
          </w:tcPr>
          <w:p w:rsidR="004D6143" w:rsidRPr="00223278" w:rsidRDefault="004D6143" w:rsidP="00D22CCB">
            <w:pPr>
              <w:jc w:val="both"/>
            </w:pPr>
            <w:r>
              <w:t>Контроль работы блока расширения и блока охлаждения</w:t>
            </w:r>
          </w:p>
        </w:tc>
        <w:tc>
          <w:tcPr>
            <w:tcW w:w="605" w:type="dxa"/>
            <w:noWrap/>
            <w:hideMark/>
          </w:tcPr>
          <w:p w:rsidR="004D6143" w:rsidRPr="00223278" w:rsidRDefault="004D6143" w:rsidP="00D22CCB">
            <w:pPr>
              <w:jc w:val="center"/>
              <w:rPr>
                <w:b/>
                <w:bCs/>
              </w:rPr>
            </w:pPr>
            <w:r>
              <w:rPr>
                <w:b/>
                <w:bCs/>
              </w:rPr>
              <w:t>+</w:t>
            </w:r>
          </w:p>
        </w:tc>
        <w:tc>
          <w:tcPr>
            <w:tcW w:w="605" w:type="dxa"/>
            <w:noWrap/>
            <w:hideMark/>
          </w:tcPr>
          <w:p w:rsidR="004D6143" w:rsidRPr="00223278" w:rsidRDefault="004D6143" w:rsidP="00D22CCB">
            <w:pPr>
              <w:jc w:val="center"/>
              <w:rPr>
                <w:b/>
                <w:bCs/>
              </w:rPr>
            </w:pPr>
            <w:r>
              <w:rPr>
                <w:b/>
                <w:bCs/>
              </w:rPr>
              <w:t>+</w:t>
            </w:r>
          </w:p>
        </w:tc>
        <w:tc>
          <w:tcPr>
            <w:tcW w:w="633" w:type="dxa"/>
            <w:noWrap/>
            <w:hideMark/>
          </w:tcPr>
          <w:p w:rsidR="004D6143" w:rsidRPr="00223278" w:rsidRDefault="004D6143" w:rsidP="00D22CCB">
            <w:pPr>
              <w:jc w:val="center"/>
              <w:rPr>
                <w:b/>
                <w:bCs/>
              </w:rPr>
            </w:pPr>
            <w:r>
              <w:rPr>
                <w:b/>
                <w:bCs/>
              </w:rPr>
              <w:t>+</w:t>
            </w:r>
          </w:p>
        </w:tc>
      </w:tr>
    </w:tbl>
    <w:p w:rsidR="004D6143" w:rsidRPr="00223278" w:rsidRDefault="004D6143" w:rsidP="00D22CCB">
      <w:pPr>
        <w:ind w:firstLine="709"/>
        <w:jc w:val="both"/>
      </w:pPr>
    </w:p>
    <w:p w:rsidR="004D6143" w:rsidRPr="00223278" w:rsidRDefault="004D6143" w:rsidP="00D22CCB">
      <w:pPr>
        <w:ind w:firstLine="709"/>
        <w:jc w:val="both"/>
      </w:pPr>
      <w:r>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4D6143" w:rsidRPr="00223278" w:rsidRDefault="004D6143" w:rsidP="00D22CCB">
      <w:pPr>
        <w:ind w:firstLine="709"/>
        <w:jc w:val="both"/>
      </w:pPr>
      <w:r>
        <w:t xml:space="preserve">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w:t>
      </w:r>
      <w:r>
        <w:lastRenderedPageBreak/>
        <w:t>технологического оборудования (контейнерные перегружатели и железнодорожный подвижной состав), при систематическом движении автотранспорта.</w:t>
      </w:r>
    </w:p>
    <w:p w:rsidR="004D6143" w:rsidRPr="00223278" w:rsidRDefault="004D6143" w:rsidP="00D22CCB">
      <w:pPr>
        <w:ind w:firstLine="709"/>
        <w:jc w:val="both"/>
      </w:pPr>
      <w:r>
        <w:rPr>
          <w:spacing w:val="-1"/>
        </w:rPr>
        <w:t xml:space="preserve">2.3. Для проведения работ </w:t>
      </w:r>
      <w:r>
        <w:t>по техническому обслуживанию</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двух человек на смену.</w:t>
      </w:r>
    </w:p>
    <w:p w:rsidR="004D6143" w:rsidRPr="00223278" w:rsidRDefault="004D6143" w:rsidP="00D22CCB">
      <w:pPr>
        <w:ind w:firstLine="709"/>
        <w:jc w:val="both"/>
      </w:pPr>
      <w:r>
        <w:t xml:space="preserve">2.4.Техническое обслуживание кранов проводится по заявке Заказчика. Исполнитель </w:t>
      </w:r>
      <w:r w:rsidRPr="00CD18C6">
        <w:t>не позднее</w:t>
      </w:r>
      <w:r w:rsidR="00CD18C6" w:rsidRPr="00CD18C6">
        <w:t xml:space="preserve"> 2 (двух) рабочих дней</w:t>
      </w:r>
      <w:r w:rsidRPr="00CD18C6">
        <w:t xml:space="preserve"> с момента получения заявки Заказчика должен</w:t>
      </w:r>
      <w:r>
        <w:t xml:space="preserve"> приступить к выполнению Работ.</w:t>
      </w:r>
    </w:p>
    <w:p w:rsidR="004D6143" w:rsidRPr="00223278" w:rsidRDefault="004D6143" w:rsidP="00D22CCB">
      <w:pPr>
        <w:ind w:firstLine="709"/>
        <w:jc w:val="both"/>
        <w:rPr>
          <w:spacing w:val="1"/>
        </w:rPr>
      </w:pPr>
      <w:r>
        <w:rPr>
          <w:spacing w:val="1"/>
        </w:rPr>
        <w:t>2.5. Техническое обслуживание ТО</w:t>
      </w:r>
      <w:proofErr w:type="gramStart"/>
      <w:r>
        <w:rPr>
          <w:spacing w:val="1"/>
        </w:rPr>
        <w:t>1</w:t>
      </w:r>
      <w:proofErr w:type="gramEnd"/>
      <w:r>
        <w:rPr>
          <w:spacing w:val="1"/>
        </w:rPr>
        <w:t xml:space="preserve"> проводится при условии наработки краном с момента последнего технического обслуживания не менее 100 </w:t>
      </w:r>
      <w:proofErr w:type="spellStart"/>
      <w:r>
        <w:rPr>
          <w:spacing w:val="1"/>
        </w:rPr>
        <w:t>моточасов</w:t>
      </w:r>
      <w:proofErr w:type="spellEnd"/>
      <w:r>
        <w:rPr>
          <w:spacing w:val="1"/>
        </w:rPr>
        <w:t xml:space="preserve"> и не менее 300 </w:t>
      </w:r>
      <w:proofErr w:type="spellStart"/>
      <w:r>
        <w:rPr>
          <w:spacing w:val="1"/>
        </w:rPr>
        <w:t>моточасов</w:t>
      </w:r>
      <w:proofErr w:type="spellEnd"/>
      <w:r>
        <w:rPr>
          <w:spacing w:val="1"/>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rPr>
        <w:t>1</w:t>
      </w:r>
      <w:proofErr w:type="gramEnd"/>
      <w:r>
        <w:rPr>
          <w:spacing w:val="1"/>
        </w:rPr>
        <w:t xml:space="preserve"> или ТО2), проводится один раз в шесть месяцев в период определяемом Заказчиком.</w:t>
      </w:r>
    </w:p>
    <w:p w:rsidR="004D6143" w:rsidRPr="00223278" w:rsidRDefault="004D6143" w:rsidP="00D22CCB">
      <w:pPr>
        <w:ind w:firstLine="709"/>
        <w:jc w:val="both"/>
      </w:pPr>
      <w:r>
        <w:rPr>
          <w:spacing w:val="1"/>
        </w:rPr>
        <w:t xml:space="preserve">2.6. Сроки выполнения работ: для </w:t>
      </w:r>
      <w:r>
        <w:t>одного технического обслуживания (ТО</w:t>
      </w:r>
      <w:proofErr w:type="gramStart"/>
      <w:r>
        <w:t>1</w:t>
      </w:r>
      <w:proofErr w:type="gramEnd"/>
      <w:r>
        <w:t>,ТО2,СО) по одному крану – не более ____________(____________) часов.</w:t>
      </w:r>
    </w:p>
    <w:p w:rsidR="004D6143" w:rsidRPr="00223278" w:rsidRDefault="004D6143" w:rsidP="00D22CCB">
      <w:pPr>
        <w:shd w:val="clear" w:color="auto" w:fill="FFFFFF"/>
        <w:ind w:firstLine="709"/>
        <w:jc w:val="both"/>
      </w:pPr>
      <w:r>
        <w:t xml:space="preserve">2.7. При выполнении работ по техническому обслуживанию кранов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r>
        <w:t>Исполнитель при выполнении работ по техническому обслуживанию кранов (ТО1,ТО2,</w:t>
      </w:r>
      <w:proofErr w:type="gramStart"/>
      <w:r>
        <w:t>СО</w:t>
      </w:r>
      <w:proofErr w:type="gramEnd"/>
      <w:r>
        <w:t xml:space="preserve">) </w:t>
      </w:r>
      <w:r>
        <w:rPr>
          <w:spacing w:val="-1"/>
        </w:rPr>
        <w:t xml:space="preserve">должен </w:t>
      </w:r>
      <w:r>
        <w:t>использовать собственные расходные материалы и комплектующие части.</w:t>
      </w:r>
    </w:p>
    <w:p w:rsidR="004D6143" w:rsidRPr="00223278" w:rsidRDefault="004D6143" w:rsidP="00D22CCB">
      <w:pPr>
        <w:shd w:val="clear" w:color="auto" w:fill="FFFFFF"/>
        <w:ind w:firstLine="709"/>
        <w:jc w:val="both"/>
      </w:pPr>
    </w:p>
    <w:p w:rsidR="004D6143" w:rsidRPr="00223278" w:rsidRDefault="004D6143" w:rsidP="00671F3A">
      <w:pPr>
        <w:pStyle w:val="aff7"/>
        <w:numPr>
          <w:ilvl w:val="1"/>
          <w:numId w:val="29"/>
        </w:numPr>
        <w:shd w:val="clear" w:color="auto" w:fill="FFFFFF"/>
        <w:jc w:val="both"/>
      </w:pPr>
      <w:r>
        <w:t xml:space="preserve">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3969"/>
        <w:gridCol w:w="2268"/>
      </w:tblGrid>
      <w:tr w:rsidR="004D6143" w:rsidRPr="00223278" w:rsidTr="00D22CCB">
        <w:trPr>
          <w:trHeight w:val="20"/>
          <w:tblHeader/>
        </w:trPr>
        <w:tc>
          <w:tcPr>
            <w:tcW w:w="675" w:type="dxa"/>
            <w:vAlign w:val="center"/>
          </w:tcPr>
          <w:p w:rsidR="004D6143" w:rsidRPr="00223278" w:rsidRDefault="004D6143" w:rsidP="00D22CCB">
            <w:pPr>
              <w:jc w:val="center"/>
            </w:pPr>
            <w:r>
              <w:t xml:space="preserve">№ </w:t>
            </w:r>
            <w:proofErr w:type="spellStart"/>
            <w:proofErr w:type="gramStart"/>
            <w:r>
              <w:t>п</w:t>
            </w:r>
            <w:proofErr w:type="spellEnd"/>
            <w:proofErr w:type="gramEnd"/>
            <w:r>
              <w:t>/</w:t>
            </w:r>
            <w:proofErr w:type="spellStart"/>
            <w:r>
              <w:t>п</w:t>
            </w:r>
            <w:proofErr w:type="spellEnd"/>
          </w:p>
        </w:tc>
        <w:tc>
          <w:tcPr>
            <w:tcW w:w="2552" w:type="dxa"/>
            <w:vAlign w:val="center"/>
          </w:tcPr>
          <w:p w:rsidR="004D6143" w:rsidRPr="00223278" w:rsidRDefault="004D6143" w:rsidP="00D22CCB">
            <w:pPr>
              <w:jc w:val="center"/>
              <w:rPr>
                <w:bCs/>
              </w:rPr>
            </w:pPr>
            <w:r>
              <w:t>Объект обслуживания</w:t>
            </w:r>
          </w:p>
        </w:tc>
        <w:tc>
          <w:tcPr>
            <w:tcW w:w="3969" w:type="dxa"/>
            <w:vAlign w:val="center"/>
          </w:tcPr>
          <w:p w:rsidR="004D6143" w:rsidRPr="00223278" w:rsidRDefault="004D6143" w:rsidP="00D22CCB">
            <w:pPr>
              <w:jc w:val="center"/>
              <w:rPr>
                <w:bCs/>
              </w:rPr>
            </w:pPr>
            <w:r>
              <w:rPr>
                <w:bCs/>
              </w:rPr>
              <w:t>Наименование работ (единичной расценки)</w:t>
            </w:r>
          </w:p>
        </w:tc>
        <w:tc>
          <w:tcPr>
            <w:tcW w:w="2268" w:type="dxa"/>
            <w:vAlign w:val="center"/>
          </w:tcPr>
          <w:p w:rsidR="004D6143" w:rsidRPr="00223278" w:rsidRDefault="004D6143" w:rsidP="001E3FF0">
            <w:pPr>
              <w:jc w:val="center"/>
              <w:rPr>
                <w:bCs/>
              </w:rPr>
            </w:pPr>
            <w:r>
              <w:rPr>
                <w:bCs/>
              </w:rPr>
              <w:t>Количество</w:t>
            </w:r>
          </w:p>
        </w:tc>
      </w:tr>
      <w:tr w:rsidR="004D6143" w:rsidRPr="00223278" w:rsidTr="00D22CCB">
        <w:trPr>
          <w:trHeight w:val="339"/>
          <w:tblHeader/>
        </w:trPr>
        <w:tc>
          <w:tcPr>
            <w:tcW w:w="675" w:type="dxa"/>
            <w:vAlign w:val="center"/>
          </w:tcPr>
          <w:p w:rsidR="004D6143" w:rsidRPr="00223278" w:rsidRDefault="004D6143" w:rsidP="00D22CCB">
            <w:pPr>
              <w:ind w:firstLine="708"/>
              <w:jc w:val="center"/>
              <w:rPr>
                <w:bCs/>
              </w:rPr>
            </w:pPr>
            <w:r>
              <w:rPr>
                <w:bCs/>
              </w:rPr>
              <w:t>11.</w:t>
            </w:r>
          </w:p>
        </w:tc>
        <w:tc>
          <w:tcPr>
            <w:tcW w:w="2552" w:type="dxa"/>
            <w:vMerge w:val="restart"/>
            <w:vAlign w:val="center"/>
          </w:tcPr>
          <w:p w:rsidR="004D6143" w:rsidRPr="00223278" w:rsidRDefault="004D6143" w:rsidP="00D22CCB">
            <w:pPr>
              <w:rPr>
                <w:bCs/>
              </w:rPr>
            </w:pPr>
            <w:r>
              <w:rPr>
                <w:spacing w:val="1"/>
              </w:rPr>
              <w:t xml:space="preserve">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У1 зав. № 1630</w:t>
            </w:r>
          </w:p>
        </w:tc>
        <w:tc>
          <w:tcPr>
            <w:tcW w:w="3969" w:type="dxa"/>
            <w:vAlign w:val="center"/>
          </w:tcPr>
          <w:p w:rsidR="004D6143" w:rsidRPr="00223278" w:rsidRDefault="004D6143" w:rsidP="001E3FF0">
            <w:pPr>
              <w:jc w:val="center"/>
              <w:rPr>
                <w:bCs/>
              </w:rPr>
            </w:pPr>
            <w:r>
              <w:rPr>
                <w:bCs/>
              </w:rPr>
              <w:t>ТО-1</w:t>
            </w:r>
          </w:p>
        </w:tc>
        <w:tc>
          <w:tcPr>
            <w:tcW w:w="2268" w:type="dxa"/>
          </w:tcPr>
          <w:p w:rsidR="004D6143" w:rsidRPr="00223278" w:rsidRDefault="004D6143" w:rsidP="00D22CCB">
            <w:pPr>
              <w:ind w:firstLine="708"/>
              <w:rPr>
                <w:bCs/>
              </w:rPr>
            </w:pPr>
            <w:r>
              <w:rPr>
                <w:bCs/>
              </w:rPr>
              <w:t>3</w:t>
            </w:r>
          </w:p>
        </w:tc>
      </w:tr>
      <w:tr w:rsidR="004D6143" w:rsidRPr="00223278" w:rsidTr="00D22CCB">
        <w:trPr>
          <w:trHeight w:val="20"/>
          <w:tblHeader/>
        </w:trPr>
        <w:tc>
          <w:tcPr>
            <w:tcW w:w="675" w:type="dxa"/>
            <w:vAlign w:val="center"/>
          </w:tcPr>
          <w:p w:rsidR="004D6143" w:rsidRPr="00223278" w:rsidRDefault="004D6143" w:rsidP="00D22CCB">
            <w:pPr>
              <w:ind w:firstLine="708"/>
              <w:jc w:val="center"/>
              <w:rPr>
                <w:bCs/>
              </w:rPr>
            </w:pPr>
            <w:r>
              <w:rPr>
                <w:bCs/>
              </w:rPr>
              <w:t>22.</w:t>
            </w:r>
          </w:p>
        </w:tc>
        <w:tc>
          <w:tcPr>
            <w:tcW w:w="2552" w:type="dxa"/>
            <w:vMerge/>
            <w:vAlign w:val="center"/>
          </w:tcPr>
          <w:p w:rsidR="004D6143" w:rsidRPr="00223278" w:rsidRDefault="004D6143" w:rsidP="00D22CCB">
            <w:pPr>
              <w:rPr>
                <w:bCs/>
              </w:rPr>
            </w:pPr>
          </w:p>
        </w:tc>
        <w:tc>
          <w:tcPr>
            <w:tcW w:w="3969" w:type="dxa"/>
            <w:vAlign w:val="center"/>
          </w:tcPr>
          <w:p w:rsidR="004D6143" w:rsidRPr="00223278" w:rsidRDefault="004D6143" w:rsidP="001E3FF0">
            <w:pPr>
              <w:jc w:val="center"/>
              <w:rPr>
                <w:bCs/>
              </w:rPr>
            </w:pPr>
            <w:r>
              <w:rPr>
                <w:bCs/>
              </w:rPr>
              <w:t>ТО-2</w:t>
            </w:r>
          </w:p>
        </w:tc>
        <w:tc>
          <w:tcPr>
            <w:tcW w:w="2268" w:type="dxa"/>
          </w:tcPr>
          <w:p w:rsidR="004D6143" w:rsidRPr="00223278" w:rsidRDefault="004D6143" w:rsidP="00D22CCB">
            <w:pPr>
              <w:ind w:firstLine="708"/>
              <w:rPr>
                <w:bCs/>
              </w:rPr>
            </w:pPr>
            <w:r>
              <w:rPr>
                <w:bCs/>
              </w:rPr>
              <w:t>3</w:t>
            </w:r>
          </w:p>
        </w:tc>
      </w:tr>
      <w:tr w:rsidR="004D6143" w:rsidRPr="00223278" w:rsidTr="00D22CCB">
        <w:trPr>
          <w:trHeight w:val="20"/>
          <w:tblHeader/>
        </w:trPr>
        <w:tc>
          <w:tcPr>
            <w:tcW w:w="675" w:type="dxa"/>
            <w:vAlign w:val="center"/>
          </w:tcPr>
          <w:p w:rsidR="004D6143" w:rsidRPr="00223278" w:rsidRDefault="004D6143" w:rsidP="00D22CCB">
            <w:pPr>
              <w:ind w:firstLine="708"/>
              <w:jc w:val="center"/>
              <w:rPr>
                <w:bCs/>
              </w:rPr>
            </w:pPr>
            <w:r>
              <w:rPr>
                <w:bCs/>
              </w:rPr>
              <w:t>33.</w:t>
            </w:r>
          </w:p>
        </w:tc>
        <w:tc>
          <w:tcPr>
            <w:tcW w:w="2552" w:type="dxa"/>
            <w:vMerge/>
            <w:vAlign w:val="center"/>
          </w:tcPr>
          <w:p w:rsidR="004D6143" w:rsidRPr="00223278" w:rsidRDefault="004D6143" w:rsidP="00D22CCB">
            <w:pPr>
              <w:rPr>
                <w:bCs/>
              </w:rPr>
            </w:pPr>
          </w:p>
        </w:tc>
        <w:tc>
          <w:tcPr>
            <w:tcW w:w="3969" w:type="dxa"/>
            <w:vAlign w:val="center"/>
          </w:tcPr>
          <w:p w:rsidR="004D6143" w:rsidRPr="00223278" w:rsidRDefault="004D6143" w:rsidP="001E3FF0">
            <w:pPr>
              <w:jc w:val="center"/>
              <w:rPr>
                <w:bCs/>
              </w:rPr>
            </w:pPr>
            <w:proofErr w:type="gramStart"/>
            <w:r>
              <w:rPr>
                <w:bCs/>
              </w:rPr>
              <w:t>СО</w:t>
            </w:r>
            <w:proofErr w:type="gramEnd"/>
          </w:p>
        </w:tc>
        <w:tc>
          <w:tcPr>
            <w:tcW w:w="2268" w:type="dxa"/>
          </w:tcPr>
          <w:p w:rsidR="004D6143" w:rsidRPr="00223278" w:rsidRDefault="004D6143" w:rsidP="00D22CCB">
            <w:pPr>
              <w:ind w:firstLine="708"/>
              <w:rPr>
                <w:bCs/>
              </w:rPr>
            </w:pPr>
            <w:r>
              <w:rPr>
                <w:bCs/>
              </w:rPr>
              <w:t xml:space="preserve">1 </w:t>
            </w:r>
          </w:p>
        </w:tc>
      </w:tr>
    </w:tbl>
    <w:p w:rsidR="004D6143" w:rsidRPr="00223278" w:rsidRDefault="004D6143" w:rsidP="00D22CCB">
      <w:pPr>
        <w:ind w:firstLine="708"/>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3969"/>
        <w:gridCol w:w="2268"/>
      </w:tblGrid>
      <w:tr w:rsidR="004D6143" w:rsidRPr="00223278" w:rsidTr="00D22CCB">
        <w:trPr>
          <w:trHeight w:val="20"/>
          <w:tblHeader/>
        </w:trPr>
        <w:tc>
          <w:tcPr>
            <w:tcW w:w="675" w:type="dxa"/>
            <w:vAlign w:val="center"/>
          </w:tcPr>
          <w:p w:rsidR="004D6143" w:rsidRPr="00223278" w:rsidRDefault="004D6143" w:rsidP="00D22CCB">
            <w:pPr>
              <w:jc w:val="center"/>
            </w:pPr>
            <w:r>
              <w:t xml:space="preserve">№ </w:t>
            </w:r>
            <w:proofErr w:type="spellStart"/>
            <w:proofErr w:type="gramStart"/>
            <w:r>
              <w:t>п</w:t>
            </w:r>
            <w:proofErr w:type="spellEnd"/>
            <w:proofErr w:type="gramEnd"/>
            <w:r>
              <w:t>/</w:t>
            </w:r>
            <w:proofErr w:type="spellStart"/>
            <w:r>
              <w:t>п</w:t>
            </w:r>
            <w:proofErr w:type="spellEnd"/>
          </w:p>
        </w:tc>
        <w:tc>
          <w:tcPr>
            <w:tcW w:w="2552" w:type="dxa"/>
            <w:vAlign w:val="center"/>
          </w:tcPr>
          <w:p w:rsidR="004D6143" w:rsidRPr="00223278" w:rsidRDefault="004D6143" w:rsidP="00D22CCB">
            <w:pPr>
              <w:jc w:val="center"/>
              <w:rPr>
                <w:bCs/>
              </w:rPr>
            </w:pPr>
            <w:r>
              <w:t>Объект обслуживания</w:t>
            </w:r>
          </w:p>
        </w:tc>
        <w:tc>
          <w:tcPr>
            <w:tcW w:w="3969" w:type="dxa"/>
            <w:vAlign w:val="center"/>
          </w:tcPr>
          <w:p w:rsidR="004D6143" w:rsidRPr="00223278" w:rsidRDefault="004D6143" w:rsidP="00D22CCB">
            <w:pPr>
              <w:jc w:val="center"/>
              <w:rPr>
                <w:bCs/>
              </w:rPr>
            </w:pPr>
            <w:r>
              <w:rPr>
                <w:bCs/>
              </w:rPr>
              <w:t>Наименование работ (единичной расценки)</w:t>
            </w:r>
          </w:p>
        </w:tc>
        <w:tc>
          <w:tcPr>
            <w:tcW w:w="2268" w:type="dxa"/>
            <w:vAlign w:val="center"/>
          </w:tcPr>
          <w:p w:rsidR="004D6143" w:rsidRPr="00223278" w:rsidRDefault="004D6143" w:rsidP="001E3FF0">
            <w:pPr>
              <w:jc w:val="center"/>
              <w:rPr>
                <w:bCs/>
              </w:rPr>
            </w:pPr>
            <w:r>
              <w:rPr>
                <w:bCs/>
              </w:rPr>
              <w:t>Количество</w:t>
            </w:r>
          </w:p>
        </w:tc>
      </w:tr>
      <w:tr w:rsidR="004D6143" w:rsidRPr="00223278" w:rsidTr="00D22CCB">
        <w:trPr>
          <w:trHeight w:val="20"/>
          <w:tblHeader/>
        </w:trPr>
        <w:tc>
          <w:tcPr>
            <w:tcW w:w="675" w:type="dxa"/>
            <w:vAlign w:val="center"/>
          </w:tcPr>
          <w:p w:rsidR="004D6143" w:rsidRPr="00223278" w:rsidRDefault="004D6143" w:rsidP="00D22CCB">
            <w:pPr>
              <w:ind w:firstLine="708"/>
              <w:jc w:val="center"/>
              <w:rPr>
                <w:bCs/>
              </w:rPr>
            </w:pPr>
            <w:r>
              <w:rPr>
                <w:bCs/>
              </w:rPr>
              <w:t>11.</w:t>
            </w:r>
          </w:p>
        </w:tc>
        <w:tc>
          <w:tcPr>
            <w:tcW w:w="2552" w:type="dxa"/>
            <w:vMerge w:val="restart"/>
            <w:vAlign w:val="center"/>
          </w:tcPr>
          <w:p w:rsidR="004D6143" w:rsidRPr="00223278" w:rsidRDefault="004D6143" w:rsidP="00D22CCB">
            <w:pPr>
              <w:rPr>
                <w:bCs/>
              </w:rPr>
            </w:pPr>
            <w:r>
              <w:rPr>
                <w:spacing w:val="1"/>
              </w:rPr>
              <w:t xml:space="preserve">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У1 зав. № 1631</w:t>
            </w:r>
          </w:p>
        </w:tc>
        <w:tc>
          <w:tcPr>
            <w:tcW w:w="3969" w:type="dxa"/>
            <w:vAlign w:val="center"/>
          </w:tcPr>
          <w:p w:rsidR="004D6143" w:rsidRPr="00223278" w:rsidRDefault="004D6143" w:rsidP="001E3FF0">
            <w:pPr>
              <w:jc w:val="center"/>
              <w:rPr>
                <w:bCs/>
              </w:rPr>
            </w:pPr>
            <w:r>
              <w:rPr>
                <w:bCs/>
              </w:rPr>
              <w:t>ТО-1</w:t>
            </w:r>
          </w:p>
        </w:tc>
        <w:tc>
          <w:tcPr>
            <w:tcW w:w="2268" w:type="dxa"/>
          </w:tcPr>
          <w:p w:rsidR="004D6143" w:rsidRPr="00223278" w:rsidRDefault="004D6143" w:rsidP="00D22CCB">
            <w:pPr>
              <w:ind w:firstLine="708"/>
              <w:rPr>
                <w:bCs/>
              </w:rPr>
            </w:pPr>
            <w:r>
              <w:rPr>
                <w:bCs/>
              </w:rPr>
              <w:t>3</w:t>
            </w:r>
          </w:p>
        </w:tc>
      </w:tr>
      <w:tr w:rsidR="004D6143" w:rsidRPr="00223278" w:rsidTr="00D22CCB">
        <w:trPr>
          <w:trHeight w:val="20"/>
          <w:tblHeader/>
        </w:trPr>
        <w:tc>
          <w:tcPr>
            <w:tcW w:w="675" w:type="dxa"/>
            <w:vAlign w:val="center"/>
          </w:tcPr>
          <w:p w:rsidR="004D6143" w:rsidRPr="00223278" w:rsidRDefault="004D6143" w:rsidP="00D22CCB">
            <w:pPr>
              <w:ind w:firstLine="708"/>
              <w:jc w:val="center"/>
              <w:rPr>
                <w:bCs/>
              </w:rPr>
            </w:pPr>
            <w:r>
              <w:rPr>
                <w:bCs/>
              </w:rPr>
              <w:t>22.</w:t>
            </w:r>
          </w:p>
        </w:tc>
        <w:tc>
          <w:tcPr>
            <w:tcW w:w="2552" w:type="dxa"/>
            <w:vMerge/>
            <w:vAlign w:val="center"/>
          </w:tcPr>
          <w:p w:rsidR="004D6143" w:rsidRPr="00223278" w:rsidRDefault="004D6143" w:rsidP="00D22CCB">
            <w:pPr>
              <w:rPr>
                <w:bCs/>
              </w:rPr>
            </w:pPr>
          </w:p>
        </w:tc>
        <w:tc>
          <w:tcPr>
            <w:tcW w:w="3969" w:type="dxa"/>
            <w:vAlign w:val="center"/>
          </w:tcPr>
          <w:p w:rsidR="004D6143" w:rsidRPr="00223278" w:rsidRDefault="004D6143" w:rsidP="001E3FF0">
            <w:pPr>
              <w:jc w:val="center"/>
              <w:rPr>
                <w:bCs/>
              </w:rPr>
            </w:pPr>
            <w:r>
              <w:rPr>
                <w:bCs/>
              </w:rPr>
              <w:t>ТО-2</w:t>
            </w:r>
          </w:p>
        </w:tc>
        <w:tc>
          <w:tcPr>
            <w:tcW w:w="2268" w:type="dxa"/>
          </w:tcPr>
          <w:p w:rsidR="004D6143" w:rsidRPr="00223278" w:rsidRDefault="004D6143" w:rsidP="00D22CCB">
            <w:pPr>
              <w:ind w:firstLine="708"/>
              <w:rPr>
                <w:bCs/>
              </w:rPr>
            </w:pPr>
            <w:r>
              <w:rPr>
                <w:bCs/>
              </w:rPr>
              <w:t>3</w:t>
            </w:r>
          </w:p>
        </w:tc>
      </w:tr>
      <w:tr w:rsidR="004D6143" w:rsidRPr="00223278" w:rsidTr="00D22CCB">
        <w:trPr>
          <w:trHeight w:val="20"/>
          <w:tblHeader/>
        </w:trPr>
        <w:tc>
          <w:tcPr>
            <w:tcW w:w="675" w:type="dxa"/>
            <w:vAlign w:val="center"/>
          </w:tcPr>
          <w:p w:rsidR="004D6143" w:rsidRPr="00223278" w:rsidRDefault="004D6143" w:rsidP="00D22CCB">
            <w:pPr>
              <w:ind w:firstLine="708"/>
              <w:jc w:val="center"/>
              <w:rPr>
                <w:bCs/>
              </w:rPr>
            </w:pPr>
            <w:r>
              <w:rPr>
                <w:bCs/>
              </w:rPr>
              <w:t>33.</w:t>
            </w:r>
          </w:p>
        </w:tc>
        <w:tc>
          <w:tcPr>
            <w:tcW w:w="2552" w:type="dxa"/>
            <w:vMerge/>
            <w:vAlign w:val="center"/>
          </w:tcPr>
          <w:p w:rsidR="004D6143" w:rsidRPr="00223278" w:rsidRDefault="004D6143" w:rsidP="00D22CCB">
            <w:pPr>
              <w:rPr>
                <w:bCs/>
              </w:rPr>
            </w:pPr>
          </w:p>
        </w:tc>
        <w:tc>
          <w:tcPr>
            <w:tcW w:w="3969" w:type="dxa"/>
            <w:vAlign w:val="center"/>
          </w:tcPr>
          <w:p w:rsidR="004D6143" w:rsidRPr="00223278" w:rsidRDefault="004D6143" w:rsidP="001E3FF0">
            <w:pPr>
              <w:jc w:val="center"/>
              <w:rPr>
                <w:bCs/>
              </w:rPr>
            </w:pPr>
            <w:proofErr w:type="gramStart"/>
            <w:r>
              <w:rPr>
                <w:bCs/>
              </w:rPr>
              <w:t>СО</w:t>
            </w:r>
            <w:proofErr w:type="gramEnd"/>
          </w:p>
        </w:tc>
        <w:tc>
          <w:tcPr>
            <w:tcW w:w="2268" w:type="dxa"/>
          </w:tcPr>
          <w:p w:rsidR="004D6143" w:rsidRPr="00223278" w:rsidRDefault="004D6143" w:rsidP="00D22CCB">
            <w:pPr>
              <w:ind w:firstLine="708"/>
              <w:rPr>
                <w:bCs/>
              </w:rPr>
            </w:pPr>
            <w:r>
              <w:rPr>
                <w:bCs/>
              </w:rPr>
              <w:t xml:space="preserve">1 </w:t>
            </w:r>
          </w:p>
        </w:tc>
      </w:tr>
    </w:tbl>
    <w:p w:rsidR="004D6143" w:rsidRPr="00223278" w:rsidRDefault="004D6143" w:rsidP="00D22CCB">
      <w:pPr>
        <w:ind w:firstLine="709"/>
        <w:jc w:val="both"/>
      </w:pPr>
    </w:p>
    <w:p w:rsidR="004D6143" w:rsidRPr="008108F0" w:rsidRDefault="004D6143" w:rsidP="00671F3A">
      <w:pPr>
        <w:pStyle w:val="aff7"/>
        <w:numPr>
          <w:ilvl w:val="0"/>
          <w:numId w:val="29"/>
        </w:numPr>
        <w:jc w:val="both"/>
        <w:rPr>
          <w:b/>
          <w:spacing w:val="1"/>
        </w:rPr>
      </w:pPr>
      <w:r>
        <w:rPr>
          <w:b/>
          <w:spacing w:val="1"/>
        </w:rPr>
        <w:t xml:space="preserve">Место, периоды и условия выполнения работ. </w:t>
      </w:r>
    </w:p>
    <w:p w:rsidR="004D6143" w:rsidRPr="00223278" w:rsidRDefault="004D6143" w:rsidP="00D22CCB">
      <w:pPr>
        <w:ind w:firstLine="709"/>
        <w:jc w:val="both"/>
      </w:pPr>
      <w:r>
        <w:rPr>
          <w:spacing w:val="1"/>
        </w:rPr>
        <w:t xml:space="preserve">3.1 Место выполнения работ: </w:t>
      </w:r>
      <w:r>
        <w:t xml:space="preserve">Контейнерный терминал Забайкальск: Российская Федерация, 674650, Забайкальский край, </w:t>
      </w:r>
      <w:proofErr w:type="spellStart"/>
      <w:r>
        <w:t>пгт</w:t>
      </w:r>
      <w:proofErr w:type="spellEnd"/>
      <w:r>
        <w:t xml:space="preserve">. Забайкальск, ул. 1-го Мая, 7. </w:t>
      </w:r>
    </w:p>
    <w:p w:rsidR="004D6143" w:rsidRPr="00223278" w:rsidRDefault="004D6143" w:rsidP="00D22CCB">
      <w:pPr>
        <w:ind w:firstLine="709"/>
        <w:jc w:val="both"/>
      </w:pPr>
      <w:r>
        <w:t>3.2. П</w:t>
      </w:r>
      <w:r>
        <w:rPr>
          <w:spacing w:val="1"/>
        </w:rPr>
        <w:t>ериод выполнения работ:</w:t>
      </w:r>
      <w:r>
        <w:t xml:space="preserve"> </w:t>
      </w:r>
    </w:p>
    <w:p w:rsidR="004D6143" w:rsidRPr="00223278" w:rsidRDefault="004D6143" w:rsidP="00D22CCB">
      <w:pPr>
        <w:jc w:val="both"/>
      </w:pPr>
      <w:r>
        <w:t>- в рабочее время Заказчика (с 8-00 до 20-00 местного времени). По согласованию с Заказчиком может быть установлено иное время для выполнения работ;</w:t>
      </w:r>
    </w:p>
    <w:p w:rsidR="004D6143" w:rsidRPr="00223278" w:rsidRDefault="004D6143" w:rsidP="00D22CCB">
      <w:pPr>
        <w:jc w:val="both"/>
        <w:rPr>
          <w:spacing w:val="1"/>
        </w:rPr>
      </w:pPr>
      <w:r>
        <w:t xml:space="preserve">- </w:t>
      </w:r>
      <w:proofErr w:type="gramStart"/>
      <w:r>
        <w:rPr>
          <w:spacing w:val="1"/>
        </w:rPr>
        <w:t>с даты подписания</w:t>
      </w:r>
      <w:proofErr w:type="gramEnd"/>
      <w:r>
        <w:rPr>
          <w:spacing w:val="1"/>
        </w:rPr>
        <w:t xml:space="preserve"> договора по 31 декабря 2020 года включительно.</w:t>
      </w:r>
    </w:p>
    <w:p w:rsidR="004D6143" w:rsidRPr="00223278" w:rsidRDefault="004D6143" w:rsidP="00D22CCB">
      <w:pPr>
        <w:ind w:firstLine="709"/>
        <w:jc w:val="both"/>
      </w:pPr>
      <w:r>
        <w:t>3.3. Условия выполнения работ:</w:t>
      </w:r>
    </w:p>
    <w:p w:rsidR="004D6143" w:rsidRPr="00223278" w:rsidRDefault="004D6143" w:rsidP="00D22CCB">
      <w:pPr>
        <w:jc w:val="both"/>
      </w:pPr>
      <w:r>
        <w:lastRenderedPageBreak/>
        <w:t>Исполнитель работ должен гарантировать Заказчику:</w:t>
      </w:r>
    </w:p>
    <w:p w:rsidR="004D6143" w:rsidRPr="00223278" w:rsidRDefault="004D6143" w:rsidP="00D22CCB">
      <w:pPr>
        <w:ind w:firstLine="709"/>
        <w:jc w:val="both"/>
        <w:rPr>
          <w:b/>
          <w:spacing w:val="1"/>
        </w:rPr>
      </w:pPr>
      <w:r>
        <w:rPr>
          <w:lang w:eastAsia="ru-RU"/>
        </w:rPr>
        <w:t xml:space="preserve">- соблюдение правил пропускного и </w:t>
      </w:r>
      <w:proofErr w:type="spellStart"/>
      <w:r>
        <w:rPr>
          <w:lang w:eastAsia="ru-RU"/>
        </w:rPr>
        <w:t>внутриобъектового</w:t>
      </w:r>
      <w:proofErr w:type="spellEnd"/>
      <w:r>
        <w:rPr>
          <w:lang w:eastAsia="ru-RU"/>
        </w:rPr>
        <w:t xml:space="preserve"> режимов Заказчика во время нахождения на его территории;</w:t>
      </w:r>
    </w:p>
    <w:p w:rsidR="004D6143" w:rsidRPr="00223278" w:rsidRDefault="004D6143" w:rsidP="00D22CCB">
      <w:pPr>
        <w:ind w:firstLine="709"/>
        <w:jc w:val="both"/>
        <w:rPr>
          <w:b/>
          <w:spacing w:val="1"/>
        </w:rPr>
      </w:pPr>
      <w:r>
        <w:rPr>
          <w:lang w:eastAsia="ru-RU"/>
        </w:rPr>
        <w:t>-</w:t>
      </w:r>
      <w:r>
        <w:rPr>
          <w:b/>
          <w:spacing w:val="1"/>
        </w:rPr>
        <w:t xml:space="preserve"> </w:t>
      </w:r>
      <w:r>
        <w:t xml:space="preserve">обеспечение </w:t>
      </w:r>
      <w:r>
        <w:rPr>
          <w:spacing w:val="1"/>
        </w:rPr>
        <w:t>о</w:t>
      </w:r>
      <w:r>
        <w:t xml:space="preserve">тветственности за выполнение его персоналом требований норм охраны труда, </w:t>
      </w:r>
      <w:proofErr w:type="spellStart"/>
      <w:r>
        <w:t>электробезопасности</w:t>
      </w:r>
      <w:proofErr w:type="spellEnd"/>
      <w:r>
        <w:t>, пожарной безопасности и охраны окружающей среды в период выполнения работ.</w:t>
      </w:r>
    </w:p>
    <w:p w:rsidR="004D6143" w:rsidRPr="00223278" w:rsidRDefault="004D6143" w:rsidP="00D22CCB">
      <w:pPr>
        <w:ind w:firstLine="709"/>
        <w:jc w:val="both"/>
        <w:rPr>
          <w:b/>
          <w:spacing w:val="1"/>
        </w:rPr>
      </w:pPr>
    </w:p>
    <w:p w:rsidR="004D6143" w:rsidRPr="00223278" w:rsidRDefault="004D6143" w:rsidP="00671F3A">
      <w:pPr>
        <w:pStyle w:val="afff5"/>
        <w:widowControl w:val="0"/>
        <w:numPr>
          <w:ilvl w:val="0"/>
          <w:numId w:val="29"/>
        </w:numPr>
        <w:rPr>
          <w:szCs w:val="24"/>
        </w:rPr>
      </w:pPr>
      <w:r>
        <w:rPr>
          <w:b/>
          <w:szCs w:val="24"/>
        </w:rPr>
        <w:t>Требования к безопасности выполняемых работ.</w:t>
      </w:r>
    </w:p>
    <w:p w:rsidR="004D6143" w:rsidRPr="00223278" w:rsidRDefault="004D6143" w:rsidP="00D22CCB">
      <w:pPr>
        <w:ind w:firstLine="709"/>
        <w:jc w:val="both"/>
        <w:rPr>
          <w:lang w:eastAsia="ru-RU"/>
        </w:rPr>
      </w:pPr>
      <w:r>
        <w:rPr>
          <w:spacing w:val="1"/>
        </w:rPr>
        <w:t>4.1. Допуск к работе обслуживающего персонала проводится в соответствие с действующим у Исполнителя порядком.</w:t>
      </w:r>
      <w:r>
        <w:rPr>
          <w:lang w:eastAsia="ru-RU"/>
        </w:rPr>
        <w:t xml:space="preserve"> </w:t>
      </w:r>
    </w:p>
    <w:p w:rsidR="004D6143" w:rsidRPr="00223278" w:rsidRDefault="004D6143" w:rsidP="00D22CCB">
      <w:pPr>
        <w:ind w:firstLine="709"/>
        <w:jc w:val="both"/>
        <w:rPr>
          <w:spacing w:val="1"/>
        </w:rPr>
      </w:pPr>
      <w:r>
        <w:rPr>
          <w:lang w:eastAsia="ru-RU"/>
        </w:rPr>
        <w:t xml:space="preserve">До начала производства работ Исполнитель должен назначить ответственного за охрану труда, </w:t>
      </w:r>
      <w:proofErr w:type="spellStart"/>
      <w:r>
        <w:rPr>
          <w:lang w:eastAsia="ru-RU"/>
        </w:rPr>
        <w:t>электробезопасность</w:t>
      </w:r>
      <w:proofErr w:type="spellEnd"/>
      <w:r>
        <w:rPr>
          <w:lang w:eastAsia="ru-RU"/>
        </w:rPr>
        <w:t>, пожарную безопасность, охрану окружающей среды на месте выполнения работ.</w:t>
      </w:r>
    </w:p>
    <w:p w:rsidR="004D6143" w:rsidRPr="00223278" w:rsidRDefault="004D6143" w:rsidP="00D22CCB">
      <w:pPr>
        <w:pStyle w:val="ConsPlusNormal"/>
        <w:ind w:firstLine="709"/>
        <w:jc w:val="both"/>
        <w:rPr>
          <w:rFonts w:ascii="Times New Roman" w:hAnsi="Times New Roman"/>
          <w:sz w:val="24"/>
          <w:szCs w:val="24"/>
        </w:rPr>
      </w:pPr>
      <w:r>
        <w:rPr>
          <w:rFonts w:ascii="Times New Roman" w:hAnsi="Times New Roman"/>
          <w:sz w:val="24"/>
          <w:szCs w:val="24"/>
        </w:rPr>
        <w:t xml:space="preserve">К работам по техническому обслуживанию электрооборудования кранов должны допускаться люди, имеющие группу допуска по </w:t>
      </w:r>
      <w:proofErr w:type="spellStart"/>
      <w:r>
        <w:rPr>
          <w:rFonts w:ascii="Times New Roman" w:hAnsi="Times New Roman"/>
          <w:sz w:val="24"/>
          <w:szCs w:val="24"/>
        </w:rPr>
        <w:t>электробезопасности</w:t>
      </w:r>
      <w:proofErr w:type="spellEnd"/>
      <w:r>
        <w:rPr>
          <w:rFonts w:ascii="Times New Roman" w:hAnsi="Times New Roman"/>
          <w:sz w:val="24"/>
          <w:szCs w:val="24"/>
        </w:rPr>
        <w:t xml:space="preserve"> не ниже третьей. </w:t>
      </w:r>
    </w:p>
    <w:p w:rsidR="004D6143" w:rsidRPr="00223278" w:rsidRDefault="004D6143" w:rsidP="00D22CCB">
      <w:pPr>
        <w:ind w:firstLine="709"/>
        <w:jc w:val="both"/>
        <w:rPr>
          <w:spacing w:val="1"/>
        </w:rPr>
      </w:pPr>
      <w:r>
        <w:rPr>
          <w:spacing w:val="1"/>
        </w:rPr>
        <w:t>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4D6143" w:rsidRPr="00223278" w:rsidRDefault="004D6143" w:rsidP="00D22CCB">
      <w:pPr>
        <w:ind w:firstLine="709"/>
        <w:jc w:val="both"/>
        <w:rPr>
          <w:b/>
          <w:bCs/>
          <w:spacing w:val="1"/>
        </w:rPr>
      </w:pPr>
      <w:r>
        <w:rPr>
          <w:spacing w:val="1"/>
        </w:rPr>
        <w:t xml:space="preserve">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rsidR="004D6143" w:rsidRPr="00223278" w:rsidRDefault="004D6143" w:rsidP="00D22CCB">
      <w:pPr>
        <w:ind w:firstLine="709"/>
        <w:jc w:val="both"/>
        <w:rPr>
          <w:spacing w:val="1"/>
        </w:rPr>
      </w:pPr>
      <w:r>
        <w:rPr>
          <w:spacing w:val="1"/>
        </w:rPr>
        <w:t>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4D6143" w:rsidRPr="00223278" w:rsidRDefault="004D6143" w:rsidP="00D22CCB">
      <w:pPr>
        <w:ind w:firstLine="709"/>
        <w:jc w:val="both"/>
        <w:rPr>
          <w:b/>
          <w:spacing w:val="1"/>
        </w:rPr>
      </w:pPr>
    </w:p>
    <w:p w:rsidR="004D6143" w:rsidRPr="008108F0" w:rsidRDefault="004D6143" w:rsidP="00671F3A">
      <w:pPr>
        <w:pStyle w:val="aff7"/>
        <w:numPr>
          <w:ilvl w:val="0"/>
          <w:numId w:val="29"/>
        </w:numPr>
        <w:jc w:val="both"/>
        <w:rPr>
          <w:b/>
          <w:spacing w:val="1"/>
        </w:rPr>
      </w:pPr>
      <w:r>
        <w:rPr>
          <w:b/>
          <w:spacing w:val="1"/>
        </w:rPr>
        <w:t>Требования к качеству выполняемых работ.</w:t>
      </w:r>
    </w:p>
    <w:p w:rsidR="004D6143" w:rsidRPr="00223278" w:rsidRDefault="004D6143" w:rsidP="00D22CCB">
      <w:pPr>
        <w:pStyle w:val="19"/>
        <w:ind w:firstLine="709"/>
        <w:rPr>
          <w:sz w:val="24"/>
          <w:szCs w:val="24"/>
        </w:rPr>
      </w:pPr>
      <w:r>
        <w:rPr>
          <w:sz w:val="24"/>
          <w:szCs w:val="24"/>
        </w:rPr>
        <w:t xml:space="preserve">5.1. Результаты работ по обслуживанию кранов должны соответствовать: </w:t>
      </w:r>
    </w:p>
    <w:p w:rsidR="004D6143" w:rsidRPr="00223278" w:rsidRDefault="004D6143" w:rsidP="00D22CCB">
      <w:pPr>
        <w:pStyle w:val="19"/>
        <w:ind w:firstLine="709"/>
        <w:rPr>
          <w:sz w:val="24"/>
          <w:szCs w:val="24"/>
        </w:rPr>
      </w:pPr>
      <w:r>
        <w:rPr>
          <w:sz w:val="24"/>
          <w:szCs w:val="24"/>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4D6143" w:rsidRPr="00223278" w:rsidRDefault="004D6143" w:rsidP="00D22CCB">
      <w:pPr>
        <w:pStyle w:val="19"/>
        <w:ind w:firstLine="709"/>
        <w:rPr>
          <w:sz w:val="24"/>
          <w:szCs w:val="24"/>
        </w:rPr>
      </w:pPr>
      <w:r>
        <w:rPr>
          <w:sz w:val="24"/>
          <w:szCs w:val="24"/>
        </w:rPr>
        <w:t>- Техническому регламенту таможенного союза «О безопасности машин и оборудования» (</w:t>
      </w:r>
      <w:proofErr w:type="gramStart"/>
      <w:r>
        <w:rPr>
          <w:sz w:val="24"/>
          <w:szCs w:val="24"/>
        </w:rPr>
        <w:t>ТР</w:t>
      </w:r>
      <w:proofErr w:type="gramEnd"/>
      <w:r>
        <w:rPr>
          <w:sz w:val="24"/>
          <w:szCs w:val="24"/>
        </w:rPr>
        <w:t xml:space="preserve"> ТС №823 010/2011);</w:t>
      </w:r>
    </w:p>
    <w:p w:rsidR="004D6143" w:rsidRPr="00223278" w:rsidRDefault="004D6143" w:rsidP="00D22CCB">
      <w:pPr>
        <w:pStyle w:val="19"/>
        <w:ind w:firstLine="709"/>
        <w:rPr>
          <w:sz w:val="24"/>
          <w:szCs w:val="24"/>
        </w:rPr>
      </w:pPr>
      <w:r>
        <w:rPr>
          <w:sz w:val="24"/>
          <w:szCs w:val="24"/>
        </w:rPr>
        <w:t>- Правилам устройства электроустановок (ПУЭ);</w:t>
      </w:r>
    </w:p>
    <w:p w:rsidR="004D6143" w:rsidRPr="00223278" w:rsidRDefault="004D6143" w:rsidP="00D22CCB">
      <w:pPr>
        <w:pStyle w:val="19"/>
        <w:ind w:firstLine="709"/>
        <w:rPr>
          <w:sz w:val="24"/>
          <w:szCs w:val="24"/>
        </w:rPr>
      </w:pPr>
      <w:r>
        <w:rPr>
          <w:sz w:val="24"/>
          <w:szCs w:val="24"/>
        </w:rPr>
        <w:t>- Техническим условиям. Краны козловые и полукозловые электрические (ТУ 315500-011-58311503-2011);</w:t>
      </w:r>
    </w:p>
    <w:p w:rsidR="004D6143" w:rsidRPr="00223278" w:rsidRDefault="004D6143" w:rsidP="00D22CCB">
      <w:pPr>
        <w:pStyle w:val="19"/>
        <w:ind w:firstLine="709"/>
        <w:rPr>
          <w:sz w:val="24"/>
          <w:szCs w:val="24"/>
        </w:rPr>
      </w:pPr>
      <w:r>
        <w:rPr>
          <w:sz w:val="24"/>
          <w:szCs w:val="24"/>
        </w:rPr>
        <w:t xml:space="preserve">- Руководству по эксплуатации. Кран козловой электрический КК </w:t>
      </w:r>
      <w:proofErr w:type="spellStart"/>
      <w:r>
        <w:rPr>
          <w:sz w:val="24"/>
          <w:szCs w:val="24"/>
        </w:rPr>
        <w:t>Кнт</w:t>
      </w:r>
      <w:proofErr w:type="spellEnd"/>
      <w:r>
        <w:rPr>
          <w:sz w:val="24"/>
          <w:szCs w:val="24"/>
        </w:rPr>
        <w:t xml:space="preserve"> 45-32/5/7-9,5-А</w:t>
      </w:r>
      <w:proofErr w:type="gramStart"/>
      <w:r>
        <w:rPr>
          <w:sz w:val="24"/>
          <w:szCs w:val="24"/>
        </w:rPr>
        <w:t>6</w:t>
      </w:r>
      <w:proofErr w:type="gramEnd"/>
      <w:r>
        <w:rPr>
          <w:sz w:val="24"/>
          <w:szCs w:val="24"/>
        </w:rPr>
        <w:t>, У1, ТУ 315500-007-58311503-2010 (87.34.00.0000 РЭ), условиям, схемам и чертежам входящим в комплект указанных документов;</w:t>
      </w:r>
    </w:p>
    <w:p w:rsidR="004D6143" w:rsidRPr="00223278" w:rsidRDefault="004D6143" w:rsidP="00D22CCB">
      <w:pPr>
        <w:pStyle w:val="19"/>
        <w:ind w:firstLine="709"/>
        <w:rPr>
          <w:sz w:val="24"/>
          <w:szCs w:val="24"/>
        </w:rPr>
      </w:pPr>
      <w:r>
        <w:rPr>
          <w:sz w:val="24"/>
          <w:szCs w:val="24"/>
        </w:rPr>
        <w:t>- Паспорту (87.34.00.0000 ПС);</w:t>
      </w:r>
    </w:p>
    <w:p w:rsidR="004D6143" w:rsidRPr="00223278" w:rsidRDefault="004D6143" w:rsidP="00D22CCB">
      <w:pPr>
        <w:pStyle w:val="19"/>
        <w:ind w:firstLine="709"/>
        <w:rPr>
          <w:sz w:val="24"/>
          <w:szCs w:val="24"/>
        </w:rPr>
      </w:pPr>
      <w:r>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4D6143" w:rsidRPr="00223278" w:rsidRDefault="004D6143" w:rsidP="00D22CCB">
      <w:pPr>
        <w:pStyle w:val="19"/>
        <w:ind w:firstLine="709"/>
        <w:rPr>
          <w:sz w:val="24"/>
          <w:szCs w:val="24"/>
        </w:rPr>
      </w:pPr>
    </w:p>
    <w:p w:rsidR="004D6143" w:rsidRPr="008108F0" w:rsidRDefault="004D6143" w:rsidP="00671F3A">
      <w:pPr>
        <w:pStyle w:val="aff7"/>
        <w:numPr>
          <w:ilvl w:val="0"/>
          <w:numId w:val="29"/>
        </w:numPr>
        <w:jc w:val="both"/>
        <w:rPr>
          <w:b/>
          <w:spacing w:val="1"/>
        </w:rPr>
      </w:pPr>
      <w:r>
        <w:rPr>
          <w:b/>
          <w:spacing w:val="1"/>
        </w:rPr>
        <w:t xml:space="preserve">Гарантийный срок на результаты работ. </w:t>
      </w:r>
    </w:p>
    <w:p w:rsidR="004D6143" w:rsidRPr="00223278" w:rsidRDefault="004D6143" w:rsidP="00D22CCB">
      <w:pPr>
        <w:ind w:firstLine="709"/>
        <w:jc w:val="both"/>
        <w:rPr>
          <w:spacing w:val="1"/>
        </w:rPr>
      </w:pPr>
      <w:r>
        <w:rPr>
          <w:spacing w:val="1"/>
        </w:rPr>
        <w:t>6.1. Гарантийный срок на результаты работ должен составлять:</w:t>
      </w:r>
    </w:p>
    <w:p w:rsidR="004D6143" w:rsidRPr="00223278" w:rsidRDefault="004D6143" w:rsidP="00D22CCB">
      <w:pPr>
        <w:ind w:firstLine="709"/>
        <w:jc w:val="both"/>
        <w:rPr>
          <w:spacing w:val="1"/>
        </w:rPr>
      </w:pPr>
      <w:r>
        <w:rPr>
          <w:spacing w:val="1"/>
        </w:rPr>
        <w:t xml:space="preserve">не менее 1 (одного) месяца для работ </w:t>
      </w:r>
      <w:r>
        <w:t xml:space="preserve">по техническому обслуживанию </w:t>
      </w:r>
      <w:r>
        <w:rPr>
          <w:spacing w:val="1"/>
        </w:rPr>
        <w:t>кран</w:t>
      </w:r>
      <w:proofErr w:type="gramStart"/>
      <w:r>
        <w:rPr>
          <w:spacing w:val="1"/>
        </w:rPr>
        <w:t>а(</w:t>
      </w:r>
      <w:proofErr w:type="spellStart"/>
      <w:proofErr w:type="gramEnd"/>
      <w:r>
        <w:rPr>
          <w:spacing w:val="1"/>
        </w:rPr>
        <w:t>ов</w:t>
      </w:r>
      <w:proofErr w:type="spellEnd"/>
      <w:r>
        <w:rPr>
          <w:spacing w:val="1"/>
        </w:rPr>
        <w:t>)</w:t>
      </w:r>
      <w:r>
        <w:t xml:space="preserve">, </w:t>
      </w:r>
      <w:r>
        <w:rPr>
          <w:spacing w:val="1"/>
        </w:rPr>
        <w:t xml:space="preserve">с даты подписания сторонами акта сдачи-приемки выполненных работ. </w:t>
      </w:r>
    </w:p>
    <w:p w:rsidR="004D6143" w:rsidRPr="00223278" w:rsidRDefault="004D6143" w:rsidP="00D22CCB">
      <w:pPr>
        <w:ind w:firstLine="709"/>
        <w:jc w:val="both"/>
        <w:rPr>
          <w:spacing w:val="1"/>
        </w:rPr>
      </w:pPr>
      <w:r>
        <w:rPr>
          <w:spacing w:val="1"/>
        </w:rPr>
        <w:lastRenderedPageBreak/>
        <w:t>6.2.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4D6143" w:rsidRPr="00223278" w:rsidRDefault="004D6143" w:rsidP="00D22CCB">
      <w:pPr>
        <w:ind w:firstLine="709"/>
        <w:jc w:val="both"/>
        <w:rPr>
          <w:spacing w:val="1"/>
        </w:rPr>
      </w:pPr>
      <w:r>
        <w:rPr>
          <w:spacing w:val="1"/>
        </w:rPr>
        <w:t>Исполнитель должен произвести своими силами и за свой счет восстановительный ремонт неисправного кран</w:t>
      </w:r>
      <w:proofErr w:type="gramStart"/>
      <w:r>
        <w:rPr>
          <w:spacing w:val="1"/>
        </w:rPr>
        <w:t>а(</w:t>
      </w:r>
      <w:proofErr w:type="spellStart"/>
      <w:proofErr w:type="gramEnd"/>
      <w:r>
        <w:rPr>
          <w:spacing w:val="1"/>
        </w:rPr>
        <w:t>ов</w:t>
      </w:r>
      <w:proofErr w:type="spellEnd"/>
      <w:r>
        <w:rPr>
          <w:spacing w:val="1"/>
        </w:rPr>
        <w:t>) в следующих случаях:</w:t>
      </w:r>
    </w:p>
    <w:p w:rsidR="004D6143" w:rsidRPr="00223278" w:rsidRDefault="004D6143" w:rsidP="00D22CCB">
      <w:pPr>
        <w:ind w:firstLine="709"/>
        <w:jc w:val="both"/>
        <w:rPr>
          <w:spacing w:val="1"/>
        </w:rPr>
      </w:pPr>
      <w:r>
        <w:rPr>
          <w:spacing w:val="1"/>
        </w:rPr>
        <w:t>В случае если изготовитель кранов отказывает Заказчику в гарантийном восстановительном ремонте неисправного кран</w:t>
      </w:r>
      <w:proofErr w:type="gramStart"/>
      <w:r>
        <w:rPr>
          <w:spacing w:val="1"/>
        </w:rPr>
        <w:t>а(</w:t>
      </w:r>
      <w:proofErr w:type="spellStart"/>
      <w:proofErr w:type="gramEnd"/>
      <w:r>
        <w:rPr>
          <w:spacing w:val="1"/>
        </w:rPr>
        <w:t>ов</w:t>
      </w:r>
      <w:proofErr w:type="spellEnd"/>
      <w:r>
        <w:rPr>
          <w:spacing w:val="1"/>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rPr>
        <w:t>ов</w:t>
      </w:r>
      <w:proofErr w:type="spellEnd"/>
      <w:r>
        <w:rPr>
          <w:spacing w:val="1"/>
        </w:rPr>
        <w:t>) по причине некачественно проведенного Исполнителем технического обслуживания крана(</w:t>
      </w:r>
      <w:proofErr w:type="spellStart"/>
      <w:r>
        <w:rPr>
          <w:spacing w:val="1"/>
        </w:rPr>
        <w:t>ов</w:t>
      </w:r>
      <w:proofErr w:type="spellEnd"/>
      <w:r>
        <w:rPr>
          <w:spacing w:val="1"/>
        </w:rPr>
        <w:t>), то обязанность по проведению восстановительного ремонта неисправного крана(</w:t>
      </w:r>
      <w:proofErr w:type="spellStart"/>
      <w:r>
        <w:rPr>
          <w:spacing w:val="1"/>
        </w:rPr>
        <w:t>ов</w:t>
      </w:r>
      <w:proofErr w:type="spellEnd"/>
      <w:r>
        <w:rPr>
          <w:spacing w:val="1"/>
        </w:rPr>
        <w:t xml:space="preserve">) возлагается на Исполнителя технического обслуживания. </w:t>
      </w:r>
    </w:p>
    <w:p w:rsidR="004D6143" w:rsidRPr="00223278" w:rsidRDefault="004D6143" w:rsidP="00D22CCB">
      <w:pPr>
        <w:ind w:firstLine="709"/>
        <w:jc w:val="both"/>
        <w:rPr>
          <w:spacing w:val="1"/>
        </w:rPr>
      </w:pPr>
      <w:r>
        <w:rPr>
          <w:spacing w:val="1"/>
        </w:rPr>
        <w:t>А в случае, полного снятия изготовителем гарантии с кран</w:t>
      </w:r>
      <w:proofErr w:type="gramStart"/>
      <w:r>
        <w:rPr>
          <w:spacing w:val="1"/>
        </w:rPr>
        <w:t>а(</w:t>
      </w:r>
      <w:proofErr w:type="spellStart"/>
      <w:proofErr w:type="gramEnd"/>
      <w:r>
        <w:rPr>
          <w:spacing w:val="1"/>
        </w:rPr>
        <w:t>ов</w:t>
      </w:r>
      <w:proofErr w:type="spellEnd"/>
      <w:r>
        <w:rPr>
          <w:spacing w:val="1"/>
        </w:rPr>
        <w:t>) по причине некачественно проведенного Исполнителем технического обслуживания крана(</w:t>
      </w:r>
      <w:proofErr w:type="spellStart"/>
      <w:r>
        <w:rPr>
          <w:spacing w:val="1"/>
        </w:rPr>
        <w:t>ов</w:t>
      </w:r>
      <w:proofErr w:type="spellEnd"/>
      <w:r>
        <w:rPr>
          <w:spacing w:val="1"/>
        </w:rPr>
        <w:t>), на Исполнителя возлагается обязанность по проведению гарантийных ремонтов до окончания гарантийного срока службы крана(</w:t>
      </w:r>
      <w:proofErr w:type="spellStart"/>
      <w:r>
        <w:rPr>
          <w:spacing w:val="1"/>
        </w:rPr>
        <w:t>ов</w:t>
      </w:r>
      <w:proofErr w:type="spellEnd"/>
      <w:r>
        <w:rPr>
          <w:spacing w:val="1"/>
        </w:rPr>
        <w:t>), установленного изготовителем.</w:t>
      </w:r>
    </w:p>
    <w:p w:rsidR="004D6143" w:rsidRPr="00223278" w:rsidRDefault="004D6143" w:rsidP="00D22CCB">
      <w:pPr>
        <w:ind w:firstLine="709"/>
        <w:jc w:val="both"/>
        <w:rPr>
          <w:spacing w:val="1"/>
        </w:rPr>
      </w:pPr>
      <w:r>
        <w:rPr>
          <w:spacing w:val="1"/>
        </w:rPr>
        <w:t>6.3.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Pr>
          <w:spacing w:val="1"/>
        </w:rPr>
        <w:t>согласно паспортов</w:t>
      </w:r>
      <w:proofErr w:type="gramEnd"/>
      <w:r>
        <w:rPr>
          <w:spacing w:val="1"/>
        </w:rPr>
        <w:t>, инструкций по эксплуатации и других нормативных документов).</w:t>
      </w:r>
    </w:p>
    <w:p w:rsidR="004D6143" w:rsidRPr="00223278" w:rsidRDefault="004D6143" w:rsidP="00D22CCB">
      <w:pPr>
        <w:ind w:firstLine="709"/>
        <w:jc w:val="both"/>
        <w:rPr>
          <w:b/>
        </w:rPr>
      </w:pPr>
    </w:p>
    <w:p w:rsidR="004D6143" w:rsidRPr="008108F0" w:rsidRDefault="004D6143" w:rsidP="00671F3A">
      <w:pPr>
        <w:pStyle w:val="aff7"/>
        <w:numPr>
          <w:ilvl w:val="0"/>
          <w:numId w:val="29"/>
        </w:numPr>
        <w:jc w:val="both"/>
        <w:rPr>
          <w:b/>
        </w:rPr>
      </w:pPr>
      <w:r>
        <w:rPr>
          <w:b/>
        </w:rPr>
        <w:t>Правила приемки</w:t>
      </w:r>
      <w:r>
        <w:t xml:space="preserve"> </w:t>
      </w:r>
      <w:r>
        <w:rPr>
          <w:b/>
        </w:rPr>
        <w:t>работ.</w:t>
      </w:r>
    </w:p>
    <w:p w:rsidR="004D6143" w:rsidRPr="00223278" w:rsidRDefault="004D6143" w:rsidP="00D22CCB">
      <w:pPr>
        <w:ind w:firstLine="709"/>
        <w:jc w:val="both"/>
      </w:pPr>
      <w:r>
        <w:t>7.1. По завершении выполнения работ</w:t>
      </w:r>
      <w:r>
        <w:rPr>
          <w:iCs/>
        </w:rPr>
        <w:t xml:space="preserve"> </w:t>
      </w:r>
      <w:r>
        <w:t xml:space="preserve">Исполнитель в течение 4-х (четырех) календарных дней представляет Заказчику акт сдачи-приемки выполненных работ. </w:t>
      </w:r>
    </w:p>
    <w:p w:rsidR="004D6143" w:rsidRPr="00223278" w:rsidRDefault="004D6143" w:rsidP="00D22CCB">
      <w:pPr>
        <w:pStyle w:val="23"/>
        <w:spacing w:after="0" w:line="240" w:lineRule="auto"/>
        <w:ind w:left="0" w:firstLine="709"/>
        <w:jc w:val="both"/>
      </w:pPr>
      <w:r>
        <w:t xml:space="preserve">7.2. Заказчик в течение 5-ти (пяти) календарных дней с даты </w:t>
      </w:r>
      <w:proofErr w:type="gramStart"/>
      <w:r>
        <w:t>получения акта сдачи-приемки выполненных р</w:t>
      </w:r>
      <w:r>
        <w:rPr>
          <w:iCs/>
        </w:rPr>
        <w:t>абот</w:t>
      </w:r>
      <w:proofErr w:type="gramEnd"/>
      <w:r>
        <w:rPr>
          <w:iCs/>
        </w:rPr>
        <w:t xml:space="preserve">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4D6143" w:rsidRPr="00223278" w:rsidRDefault="004D6143" w:rsidP="00D22CCB">
      <w:pPr>
        <w:ind w:firstLine="709"/>
        <w:jc w:val="both"/>
        <w:rPr>
          <w:b/>
          <w:spacing w:val="1"/>
        </w:rPr>
      </w:pPr>
    </w:p>
    <w:p w:rsidR="004D6143" w:rsidRPr="00223278" w:rsidRDefault="004D6143" w:rsidP="00D22CCB">
      <w:pPr>
        <w:pStyle w:val="af9"/>
        <w:ind w:left="709" w:firstLine="0"/>
        <w:jc w:val="center"/>
        <w:outlineLvl w:val="0"/>
        <w:rPr>
          <w:b/>
          <w:bCs/>
          <w:sz w:val="24"/>
        </w:rPr>
      </w:pPr>
    </w:p>
    <w:p w:rsidR="004D6143" w:rsidRPr="00223278" w:rsidRDefault="004D6143" w:rsidP="00D22CCB"/>
    <w:p w:rsidR="004D6143" w:rsidRPr="00172B04" w:rsidRDefault="004D6143" w:rsidP="00D22CCB">
      <w:pPr>
        <w:shd w:val="clear" w:color="auto" w:fill="FFFFFF"/>
        <w:suppressAutoHyphens w:val="0"/>
        <w:ind w:firstLine="709"/>
        <w:contextualSpacing/>
        <w:jc w:val="both"/>
        <w:rPr>
          <w:b/>
          <w:sz w:val="28"/>
          <w:szCs w:val="28"/>
        </w:rPr>
      </w:pPr>
    </w:p>
    <w:p w:rsidR="004D6143" w:rsidRPr="00172B04" w:rsidRDefault="004D6143" w:rsidP="00D22CCB">
      <w:pPr>
        <w:pStyle w:val="ConsNormal"/>
        <w:widowControl/>
        <w:ind w:firstLine="540"/>
        <w:jc w:val="both"/>
        <w:rPr>
          <w:rFonts w:ascii="Times New Roman" w:hAnsi="Times New Roman"/>
          <w:sz w:val="24"/>
          <w:szCs w:val="24"/>
        </w:rPr>
      </w:pPr>
    </w:p>
    <w:p w:rsidR="004D6143" w:rsidRPr="00172B04" w:rsidRDefault="004D6143" w:rsidP="00D22CC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536"/>
      </w:tblGrid>
      <w:tr w:rsidR="004D6143" w:rsidRPr="00172B04" w:rsidTr="00D22CCB">
        <w:trPr>
          <w:trHeight w:val="2074"/>
        </w:trPr>
        <w:tc>
          <w:tcPr>
            <w:tcW w:w="4705" w:type="dxa"/>
            <w:tcBorders>
              <w:top w:val="nil"/>
              <w:left w:val="nil"/>
              <w:bottom w:val="nil"/>
              <w:right w:val="nil"/>
            </w:tcBorders>
          </w:tcPr>
          <w:p w:rsidR="004D6143" w:rsidRPr="00172B04" w:rsidRDefault="004D6143" w:rsidP="00D22CCB">
            <w:r>
              <w:t>От Заказчика:</w:t>
            </w:r>
          </w:p>
          <w:p w:rsidR="004D6143" w:rsidRPr="00172B04" w:rsidRDefault="004D6143" w:rsidP="00D22CCB"/>
          <w:p w:rsidR="004D6143" w:rsidRPr="00172B04" w:rsidRDefault="004D6143" w:rsidP="00D22CCB">
            <w:r>
              <w:t>________    ______________</w:t>
            </w:r>
          </w:p>
          <w:p w:rsidR="004D6143" w:rsidRPr="00172B04" w:rsidRDefault="004D6143" w:rsidP="00D22CCB">
            <w:pPr>
              <w:rPr>
                <w:vertAlign w:val="superscript"/>
              </w:rPr>
            </w:pPr>
            <w:r>
              <w:rPr>
                <w:vertAlign w:val="superscript"/>
              </w:rPr>
              <w:t xml:space="preserve">(подпись)                        (Ф.И.О.)                                                                          </w:t>
            </w:r>
          </w:p>
        </w:tc>
        <w:tc>
          <w:tcPr>
            <w:tcW w:w="4536" w:type="dxa"/>
            <w:tcBorders>
              <w:top w:val="nil"/>
              <w:left w:val="nil"/>
              <w:bottom w:val="nil"/>
              <w:right w:val="nil"/>
            </w:tcBorders>
          </w:tcPr>
          <w:p w:rsidR="004D6143" w:rsidRPr="00172B04" w:rsidRDefault="004D6143" w:rsidP="00D22CCB">
            <w:r>
              <w:t>От Исполнителя:</w:t>
            </w:r>
          </w:p>
          <w:p w:rsidR="004D6143" w:rsidRPr="00172B04" w:rsidRDefault="004D6143" w:rsidP="00D22CCB"/>
          <w:p w:rsidR="004D6143" w:rsidRPr="00172B04" w:rsidRDefault="004D6143" w:rsidP="00D22CCB">
            <w:r>
              <w:t>________    ______________</w:t>
            </w:r>
          </w:p>
          <w:p w:rsidR="004D6143" w:rsidRPr="00172B04" w:rsidRDefault="004D6143" w:rsidP="00D22CCB">
            <w:r>
              <w:rPr>
                <w:vertAlign w:val="superscript"/>
              </w:rPr>
              <w:t xml:space="preserve">(подпись)                        (Ф.И.О.)                                                                          </w:t>
            </w:r>
          </w:p>
        </w:tc>
      </w:tr>
    </w:tbl>
    <w:p w:rsidR="004D6143" w:rsidRPr="00172B04" w:rsidRDefault="004D6143" w:rsidP="00D22CCB">
      <w:pPr>
        <w:pStyle w:val="ConsNonformat"/>
        <w:widowControl/>
        <w:rPr>
          <w:rFonts w:ascii="Times New Roman" w:hAnsi="Times New Roman" w:cs="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4D6143" w:rsidRPr="00172B04" w:rsidRDefault="004D6143" w:rsidP="00D22CCB">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4D6143" w:rsidRPr="00172B04" w:rsidRDefault="004D6143" w:rsidP="00D22CCB">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4D6143" w:rsidRPr="00172B04" w:rsidRDefault="004D6143" w:rsidP="00D22CCB">
      <w:pPr>
        <w:pStyle w:val="ConsNonformat"/>
        <w:widowControl/>
        <w:rPr>
          <w:rFonts w:ascii="Times New Roman" w:hAnsi="Times New Roman" w:cs="Times New Roman"/>
          <w:sz w:val="24"/>
          <w:szCs w:val="24"/>
        </w:rPr>
      </w:pPr>
    </w:p>
    <w:p w:rsidR="004D6143" w:rsidRPr="00172B04" w:rsidRDefault="004D6143" w:rsidP="00D22CCB">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4D6143" w:rsidRPr="00172B04" w:rsidRDefault="004D6143" w:rsidP="00D22CCB">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4D6143" w:rsidRPr="00172B04" w:rsidRDefault="004D6143" w:rsidP="00D22CCB">
      <w:pPr>
        <w:pStyle w:val="ConsNonformat"/>
        <w:widowControl/>
        <w:rPr>
          <w:rFonts w:ascii="Times New Roman" w:hAnsi="Times New Roman" w:cs="Times New Roman"/>
          <w:sz w:val="24"/>
          <w:szCs w:val="24"/>
        </w:rPr>
      </w:pPr>
    </w:p>
    <w:p w:rsidR="004D6143" w:rsidRPr="00172B04" w:rsidRDefault="004D6143" w:rsidP="00D22CCB">
      <w:pPr>
        <w:pStyle w:val="ConsNonformat"/>
        <w:widowControl/>
        <w:rPr>
          <w:rFonts w:ascii="Times New Roman" w:hAnsi="Times New Roman" w:cs="Times New Roman"/>
          <w:sz w:val="24"/>
          <w:szCs w:val="24"/>
        </w:rPr>
      </w:pPr>
    </w:p>
    <w:p w:rsidR="004D6143" w:rsidRPr="00172B04" w:rsidRDefault="004D6143" w:rsidP="00D22CCB">
      <w:pPr>
        <w:pStyle w:val="ConsNonformat"/>
        <w:widowControl/>
        <w:rPr>
          <w:rFonts w:ascii="Times New Roman" w:hAnsi="Times New Roman" w:cs="Times New Roman"/>
          <w:sz w:val="24"/>
          <w:szCs w:val="24"/>
        </w:rPr>
      </w:pPr>
    </w:p>
    <w:p w:rsidR="004D6143" w:rsidRPr="00172B04" w:rsidRDefault="004D6143" w:rsidP="00D22CCB">
      <w:pPr>
        <w:ind w:firstLine="709"/>
        <w:jc w:val="both"/>
      </w:pPr>
      <w:r>
        <w:t>Мы, нижеподписавшиеся,_____________ публичного акционерного общества «Центр по перевозке грузов в контейнерах «</w:t>
      </w:r>
      <w:proofErr w:type="spellStart"/>
      <w:r>
        <w:t>ТрансКонтейнер</w:t>
      </w:r>
      <w:proofErr w:type="spellEnd"/>
      <w: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4D6143" w:rsidRPr="00172B04" w:rsidRDefault="004D6143" w:rsidP="00D22CCB">
      <w:pPr>
        <w:ind w:firstLine="709"/>
        <w:jc w:val="both"/>
        <w:rPr>
          <w:spacing w:val="1"/>
        </w:rPr>
      </w:pPr>
      <w:r>
        <w:rPr>
          <w:spacing w:val="1"/>
        </w:rPr>
        <w:t xml:space="preserve">Стоимость </w:t>
      </w:r>
      <w:r>
        <w:t>за одно техническое обслуживание ТО 1 составляет</w:t>
      </w:r>
      <w:proofErr w:type="gramStart"/>
      <w:r>
        <w:t xml:space="preserve"> ___(_____________) </w:t>
      </w:r>
      <w:proofErr w:type="gramEnd"/>
      <w:r>
        <w:t>рублей __ копеек для одного крана,</w:t>
      </w:r>
      <w:r>
        <w:rPr>
          <w:spacing w:val="1"/>
        </w:rPr>
        <w:t xml:space="preserve"> без учета НДС</w:t>
      </w:r>
      <w:r>
        <w:t>;</w:t>
      </w:r>
      <w:r>
        <w:rPr>
          <w:spacing w:val="1"/>
        </w:rPr>
        <w:t xml:space="preserve"> </w:t>
      </w:r>
    </w:p>
    <w:p w:rsidR="004D6143" w:rsidRPr="00172B04" w:rsidRDefault="004D6143" w:rsidP="00D22CCB">
      <w:pPr>
        <w:ind w:firstLine="709"/>
        <w:jc w:val="both"/>
      </w:pPr>
      <w:r>
        <w:rPr>
          <w:spacing w:val="1"/>
        </w:rPr>
        <w:t xml:space="preserve">Стоимость </w:t>
      </w:r>
      <w:r>
        <w:t>за одно техническое обслуживание ТО 2 составляет</w:t>
      </w:r>
      <w:proofErr w:type="gramStart"/>
      <w:r>
        <w:t xml:space="preserve"> ___(_____________) </w:t>
      </w:r>
      <w:proofErr w:type="gramEnd"/>
      <w:r>
        <w:t>рублей __ копеек для одного крана,</w:t>
      </w:r>
      <w:r>
        <w:rPr>
          <w:spacing w:val="1"/>
        </w:rPr>
        <w:t xml:space="preserve"> без учета НДС</w:t>
      </w:r>
      <w:r>
        <w:t>;</w:t>
      </w:r>
    </w:p>
    <w:p w:rsidR="004D6143" w:rsidRPr="00172B04" w:rsidRDefault="004D6143" w:rsidP="00D22CCB">
      <w:pPr>
        <w:ind w:firstLine="709"/>
        <w:jc w:val="both"/>
      </w:pPr>
      <w:r>
        <w:rPr>
          <w:spacing w:val="1"/>
        </w:rPr>
        <w:t>Стоимость з</w:t>
      </w:r>
      <w:r>
        <w:t xml:space="preserve">а одно техническое обслуживание </w:t>
      </w:r>
      <w:proofErr w:type="gramStart"/>
      <w:r>
        <w:t>СО составляет</w:t>
      </w:r>
      <w:proofErr w:type="gramEnd"/>
      <w:r>
        <w:t xml:space="preserve"> ___(______________) рублей __ копеек для одного крана,</w:t>
      </w:r>
      <w:r>
        <w:rPr>
          <w:spacing w:val="1"/>
        </w:rPr>
        <w:t xml:space="preserve"> без учета НДС</w:t>
      </w:r>
      <w:r>
        <w:t>.</w:t>
      </w:r>
    </w:p>
    <w:p w:rsidR="004D6143" w:rsidRPr="00172B04" w:rsidRDefault="004D6143" w:rsidP="00D22CCB">
      <w:pPr>
        <w:pStyle w:val="ConsNormal"/>
        <w:widowControl/>
        <w:ind w:firstLine="540"/>
        <w:jc w:val="both"/>
        <w:rPr>
          <w:rFonts w:ascii="Times New Roman" w:hAnsi="Times New Roman"/>
          <w:sz w:val="24"/>
          <w:szCs w:val="24"/>
        </w:rPr>
      </w:pPr>
    </w:p>
    <w:p w:rsidR="004D6143" w:rsidRPr="00172B04" w:rsidRDefault="004D6143" w:rsidP="00D22CCB">
      <w:pPr>
        <w:pStyle w:val="ConsNonformat"/>
        <w:widowControl/>
        <w:rPr>
          <w:rFonts w:ascii="Times New Roman" w:hAnsi="Times New Roman" w:cs="Times New Roman"/>
          <w:sz w:val="24"/>
          <w:szCs w:val="24"/>
        </w:rPr>
      </w:pPr>
    </w:p>
    <w:p w:rsidR="004D6143" w:rsidRPr="00172B04" w:rsidRDefault="004D6143" w:rsidP="00D22CCB">
      <w:pPr>
        <w:pStyle w:val="ConsNonformat"/>
        <w:widowControl/>
        <w:rPr>
          <w:rFonts w:ascii="Times New Roman" w:hAnsi="Times New Roman" w:cs="Times New Roman"/>
          <w:sz w:val="24"/>
          <w:szCs w:val="24"/>
        </w:rPr>
      </w:pPr>
    </w:p>
    <w:p w:rsidR="004D6143" w:rsidRPr="00172B04" w:rsidRDefault="004D6143" w:rsidP="00D22CC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D6143" w:rsidRPr="00172B04" w:rsidTr="00D22CCB">
        <w:trPr>
          <w:trHeight w:val="2074"/>
        </w:trPr>
        <w:tc>
          <w:tcPr>
            <w:tcW w:w="4705" w:type="dxa"/>
            <w:tcBorders>
              <w:top w:val="nil"/>
              <w:left w:val="nil"/>
              <w:bottom w:val="nil"/>
              <w:right w:val="nil"/>
            </w:tcBorders>
          </w:tcPr>
          <w:p w:rsidR="004D6143" w:rsidRPr="00172B04" w:rsidRDefault="004D6143" w:rsidP="00D22CCB">
            <w:r>
              <w:t>Заказчик:</w:t>
            </w:r>
          </w:p>
          <w:p w:rsidR="004D6143" w:rsidRPr="00172B04" w:rsidRDefault="004D6143" w:rsidP="00D22CCB"/>
          <w:p w:rsidR="004D6143" w:rsidRPr="00172B04" w:rsidRDefault="004D6143" w:rsidP="00D22CCB">
            <w:r>
              <w:t>________    ______________</w:t>
            </w:r>
          </w:p>
          <w:p w:rsidR="004D6143" w:rsidRPr="00172B04" w:rsidRDefault="004D6143" w:rsidP="00D22CCB">
            <w:pPr>
              <w:rPr>
                <w:vertAlign w:val="superscript"/>
              </w:rPr>
            </w:pPr>
            <w:r>
              <w:rPr>
                <w:vertAlign w:val="superscript"/>
              </w:rPr>
              <w:t xml:space="preserve">(подпись)                        (Ф.И.О.)                                                                         </w:t>
            </w:r>
          </w:p>
        </w:tc>
        <w:tc>
          <w:tcPr>
            <w:tcW w:w="4139" w:type="dxa"/>
            <w:tcBorders>
              <w:top w:val="nil"/>
              <w:left w:val="nil"/>
              <w:bottom w:val="nil"/>
              <w:right w:val="nil"/>
            </w:tcBorders>
          </w:tcPr>
          <w:p w:rsidR="004D6143" w:rsidRPr="00172B04" w:rsidRDefault="004D6143" w:rsidP="00D22CCB">
            <w:r>
              <w:t>Исполнитель:</w:t>
            </w:r>
          </w:p>
          <w:p w:rsidR="004D6143" w:rsidRPr="00172B04" w:rsidRDefault="004D6143" w:rsidP="00D22CCB"/>
          <w:p w:rsidR="004D6143" w:rsidRPr="00172B04" w:rsidRDefault="004D6143" w:rsidP="00D22CCB">
            <w:r>
              <w:t>________    ______________</w:t>
            </w:r>
          </w:p>
          <w:p w:rsidR="004D6143" w:rsidRPr="00172B04" w:rsidRDefault="004D6143" w:rsidP="00D22CCB">
            <w:r>
              <w:rPr>
                <w:vertAlign w:val="superscript"/>
              </w:rPr>
              <w:t xml:space="preserve">(подпись)                        (Ф.И.О.)                                                                         </w:t>
            </w:r>
          </w:p>
        </w:tc>
      </w:tr>
    </w:tbl>
    <w:p w:rsidR="004D6143" w:rsidRPr="00172B04" w:rsidRDefault="004D6143" w:rsidP="00D22CCB">
      <w:pPr>
        <w:pStyle w:val="afc"/>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p>
    <w:p w:rsidR="004D6143" w:rsidRDefault="004D6143" w:rsidP="00D22CCB">
      <w:pPr>
        <w:pStyle w:val="ConsNormal"/>
        <w:widowControl/>
        <w:ind w:firstLine="0"/>
        <w:jc w:val="center"/>
        <w:rPr>
          <w:rFonts w:ascii="Times New Roman" w:hAnsi="Times New Roman"/>
          <w:sz w:val="24"/>
          <w:szCs w:val="24"/>
        </w:rPr>
      </w:pPr>
    </w:p>
    <w:p w:rsidR="004D6143" w:rsidRDefault="004D6143" w:rsidP="00D22CCB">
      <w:pPr>
        <w:pStyle w:val="ConsNormal"/>
        <w:widowControl/>
        <w:ind w:firstLine="0"/>
        <w:jc w:val="center"/>
        <w:rPr>
          <w:rFonts w:ascii="Times New Roman" w:hAnsi="Times New Roman"/>
          <w:sz w:val="24"/>
          <w:szCs w:val="24"/>
        </w:rPr>
      </w:pPr>
    </w:p>
    <w:p w:rsidR="004D6143" w:rsidRPr="00172B04" w:rsidRDefault="004D6143" w:rsidP="00D22CCB">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4D6143" w:rsidRPr="00172B04" w:rsidRDefault="004D6143" w:rsidP="00D22CCB">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4D6143" w:rsidRPr="00172B04" w:rsidRDefault="004D6143" w:rsidP="00D22CCB">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4D6143" w:rsidRPr="00172B04" w:rsidRDefault="004D6143" w:rsidP="00D22CCB">
      <w:pPr>
        <w:tabs>
          <w:tab w:val="left" w:pos="-4140"/>
          <w:tab w:val="left" w:pos="2160"/>
          <w:tab w:val="left" w:pos="6480"/>
        </w:tabs>
        <w:jc w:val="center"/>
      </w:pPr>
    </w:p>
    <w:p w:rsidR="004D6143" w:rsidRPr="00172B04" w:rsidRDefault="004D6143" w:rsidP="00D22CCB">
      <w:pPr>
        <w:tabs>
          <w:tab w:val="left" w:pos="-4140"/>
          <w:tab w:val="left" w:pos="2160"/>
          <w:tab w:val="left" w:pos="6480"/>
        </w:tabs>
        <w:jc w:val="center"/>
      </w:pPr>
      <w:r>
        <w:t xml:space="preserve">Правила безопасности </w:t>
      </w:r>
    </w:p>
    <w:p w:rsidR="004D6143" w:rsidRPr="00172B04" w:rsidRDefault="004D6143" w:rsidP="00D22CCB">
      <w:pPr>
        <w:tabs>
          <w:tab w:val="left" w:pos="-4140"/>
          <w:tab w:val="left" w:pos="2160"/>
          <w:tab w:val="left" w:pos="6480"/>
        </w:tabs>
        <w:jc w:val="center"/>
      </w:pPr>
      <w:r>
        <w:t>при нахождении на терминале Заказчика</w:t>
      </w:r>
    </w:p>
    <w:p w:rsidR="004D6143" w:rsidRPr="00172B04" w:rsidRDefault="004D6143" w:rsidP="00D22CCB">
      <w:pPr>
        <w:tabs>
          <w:tab w:val="left" w:pos="-4140"/>
          <w:tab w:val="left" w:pos="2160"/>
          <w:tab w:val="left" w:pos="6480"/>
        </w:tabs>
        <w:jc w:val="center"/>
      </w:pPr>
    </w:p>
    <w:p w:rsidR="004D6143" w:rsidRPr="00172B04" w:rsidRDefault="004D6143" w:rsidP="00D22CCB">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D6143" w:rsidRPr="00172B04" w:rsidRDefault="004D6143" w:rsidP="00D22CCB">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4D6143" w:rsidRPr="00172B04" w:rsidRDefault="004D6143" w:rsidP="00D22CCB">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D6143" w:rsidRPr="00172B04" w:rsidRDefault="004D6143" w:rsidP="00D22CCB">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D6143" w:rsidRPr="00172B04" w:rsidRDefault="004D6143" w:rsidP="00D22CCB">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D6143" w:rsidRPr="00172B04" w:rsidRDefault="004D6143" w:rsidP="00D22CCB">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4D6143" w:rsidRPr="00172B04" w:rsidRDefault="004D6143" w:rsidP="00D22CCB">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D6143" w:rsidRPr="00172B04" w:rsidRDefault="004D6143" w:rsidP="00D22CCB">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D6143" w:rsidRPr="00172B04" w:rsidRDefault="004D6143" w:rsidP="00D22CCB">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4D6143" w:rsidRPr="00172B04" w:rsidRDefault="004D6143" w:rsidP="00D22CCB">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4D6143" w:rsidRPr="00172B04" w:rsidRDefault="004D6143" w:rsidP="00D22CCB">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4D6143" w:rsidRPr="00172B04" w:rsidRDefault="004D6143" w:rsidP="00D22CCB">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D6143" w:rsidRPr="00172B04" w:rsidRDefault="004D6143" w:rsidP="00D22CCB">
      <w:pPr>
        <w:tabs>
          <w:tab w:val="left" w:pos="-4140"/>
          <w:tab w:val="left" w:pos="2160"/>
          <w:tab w:val="left" w:pos="6480"/>
        </w:tabs>
        <w:ind w:firstLine="426"/>
        <w:jc w:val="both"/>
      </w:pPr>
      <w:r>
        <w:t>3.4. нарушение схемы маршрутов прохода и проезда по терминалу Заказчика;</w:t>
      </w:r>
    </w:p>
    <w:p w:rsidR="004D6143" w:rsidRPr="00172B04" w:rsidRDefault="004D6143" w:rsidP="00D22CCB">
      <w:pPr>
        <w:tabs>
          <w:tab w:val="left" w:pos="-4140"/>
          <w:tab w:val="left" w:pos="2160"/>
          <w:tab w:val="left" w:pos="6480"/>
        </w:tabs>
        <w:ind w:firstLine="426"/>
        <w:jc w:val="both"/>
      </w:pPr>
      <w:r>
        <w:t xml:space="preserve">3.5. превышение скоростного режима; </w:t>
      </w:r>
    </w:p>
    <w:p w:rsidR="004D6143" w:rsidRPr="00172B04" w:rsidRDefault="004D6143" w:rsidP="00D22CCB">
      <w:pPr>
        <w:tabs>
          <w:tab w:val="left" w:pos="-4140"/>
          <w:tab w:val="left" w:pos="2160"/>
          <w:tab w:val="left" w:pos="6480"/>
        </w:tabs>
        <w:ind w:firstLine="426"/>
        <w:jc w:val="both"/>
      </w:pPr>
      <w:r>
        <w:t xml:space="preserve">3.6. обгон и выезд на полосу встречного движения; </w:t>
      </w:r>
    </w:p>
    <w:p w:rsidR="004D6143" w:rsidRPr="00172B04" w:rsidRDefault="004D6143" w:rsidP="00D22CCB">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D6143" w:rsidRPr="00172B04" w:rsidRDefault="004D6143" w:rsidP="00D22CCB">
      <w:pPr>
        <w:tabs>
          <w:tab w:val="left" w:pos="-4140"/>
          <w:tab w:val="left" w:pos="2160"/>
          <w:tab w:val="left" w:pos="6480"/>
        </w:tabs>
        <w:ind w:firstLine="426"/>
        <w:jc w:val="both"/>
      </w:pPr>
      <w:r>
        <w:t>3.8. въезд в зоны погрузки / выгрузки без полученного на то разрешения;</w:t>
      </w:r>
    </w:p>
    <w:p w:rsidR="004D6143" w:rsidRPr="00172B04" w:rsidRDefault="004D6143" w:rsidP="00D22CCB">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4D6143" w:rsidRPr="00172B04" w:rsidRDefault="004D6143" w:rsidP="00D22CCB">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4D6143" w:rsidRPr="00172B04" w:rsidRDefault="004D6143" w:rsidP="00D22CCB">
      <w:pPr>
        <w:tabs>
          <w:tab w:val="left" w:pos="-4140"/>
          <w:tab w:val="left" w:pos="2160"/>
          <w:tab w:val="left" w:pos="6480"/>
        </w:tabs>
        <w:ind w:firstLine="426"/>
        <w:jc w:val="both"/>
      </w:pPr>
      <w:r>
        <w:t xml:space="preserve">3.11. нахождение под перемещаемым грузом; </w:t>
      </w:r>
    </w:p>
    <w:p w:rsidR="004D6143" w:rsidRPr="00172B04" w:rsidRDefault="004D6143" w:rsidP="00D22CCB">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4D6143" w:rsidRPr="00172B04" w:rsidRDefault="004D6143" w:rsidP="00D22CCB">
      <w:pPr>
        <w:tabs>
          <w:tab w:val="left" w:pos="-4140"/>
          <w:tab w:val="left" w:pos="2160"/>
          <w:tab w:val="left" w:pos="6480"/>
        </w:tabs>
        <w:ind w:firstLine="426"/>
        <w:jc w:val="both"/>
      </w:pPr>
      <w:r>
        <w:t>3.13. оставление Транспортного средства на длительное время;</w:t>
      </w:r>
    </w:p>
    <w:p w:rsidR="004D6143" w:rsidRPr="00172B04" w:rsidRDefault="004D6143" w:rsidP="00D22CCB">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4D6143" w:rsidRPr="00172B04" w:rsidRDefault="004D6143" w:rsidP="00D22CCB">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D6143" w:rsidRPr="00172B04" w:rsidRDefault="004D6143" w:rsidP="00D22CCB">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D6143" w:rsidRPr="00172B04" w:rsidRDefault="004D6143" w:rsidP="00D22CCB">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D6143" w:rsidRPr="00172B04" w:rsidRDefault="004D6143" w:rsidP="00D22CCB">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D6143" w:rsidRDefault="004D6143" w:rsidP="00D22CCB">
      <w:pPr>
        <w:tabs>
          <w:tab w:val="left" w:pos="-4140"/>
          <w:tab w:val="left" w:pos="2160"/>
          <w:tab w:val="left" w:pos="6480"/>
        </w:tabs>
        <w:ind w:firstLine="426"/>
        <w:jc w:val="both"/>
      </w:pPr>
      <w:r>
        <w:t>3.19. выброс в непредусмотренных местах мусора, отходов и пр.</w:t>
      </w: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536"/>
      </w:tblGrid>
      <w:tr w:rsidR="004D6143" w:rsidRPr="00172B04" w:rsidTr="00D22CCB">
        <w:trPr>
          <w:trHeight w:val="2074"/>
        </w:trPr>
        <w:tc>
          <w:tcPr>
            <w:tcW w:w="4820" w:type="dxa"/>
            <w:tcBorders>
              <w:top w:val="nil"/>
              <w:left w:val="nil"/>
              <w:bottom w:val="nil"/>
              <w:right w:val="nil"/>
            </w:tcBorders>
          </w:tcPr>
          <w:p w:rsidR="004D6143" w:rsidRPr="00172B04" w:rsidRDefault="004D6143" w:rsidP="00D22CCB">
            <w:r>
              <w:t>Заказчик:</w:t>
            </w:r>
          </w:p>
          <w:p w:rsidR="004D6143" w:rsidRPr="00172B04" w:rsidRDefault="004D6143" w:rsidP="00D22CCB"/>
          <w:p w:rsidR="004D6143" w:rsidRPr="00172B04" w:rsidRDefault="004D6143" w:rsidP="00D22CCB">
            <w:r>
              <w:t>________    ______________</w:t>
            </w:r>
          </w:p>
          <w:p w:rsidR="004D6143" w:rsidRPr="00172B04" w:rsidRDefault="004D6143" w:rsidP="00D22CCB">
            <w:pPr>
              <w:rPr>
                <w:vertAlign w:val="superscript"/>
              </w:rPr>
            </w:pPr>
            <w:r>
              <w:rPr>
                <w:vertAlign w:val="superscript"/>
              </w:rPr>
              <w:t xml:space="preserve">(подпись)                        (Ф.И.О.)                                                                         </w:t>
            </w:r>
          </w:p>
        </w:tc>
        <w:tc>
          <w:tcPr>
            <w:tcW w:w="4536" w:type="dxa"/>
            <w:tcBorders>
              <w:top w:val="nil"/>
              <w:left w:val="nil"/>
              <w:bottom w:val="nil"/>
              <w:right w:val="nil"/>
            </w:tcBorders>
          </w:tcPr>
          <w:p w:rsidR="004D6143" w:rsidRPr="00172B04" w:rsidRDefault="004D6143" w:rsidP="00D22CCB">
            <w:r>
              <w:t>Исполнитель:</w:t>
            </w:r>
          </w:p>
          <w:p w:rsidR="004D6143" w:rsidRPr="00172B04" w:rsidRDefault="004D6143" w:rsidP="00D22CCB"/>
          <w:p w:rsidR="004D6143" w:rsidRPr="00172B04" w:rsidRDefault="004D6143" w:rsidP="00D22CCB">
            <w:r>
              <w:t>________    ______________</w:t>
            </w:r>
          </w:p>
          <w:p w:rsidR="004D6143" w:rsidRPr="00172B04" w:rsidRDefault="004D6143" w:rsidP="00D22CCB">
            <w:r>
              <w:rPr>
                <w:vertAlign w:val="superscript"/>
              </w:rPr>
              <w:t xml:space="preserve">(подпись)                        (Ф.И.О.)                                                                         </w:t>
            </w:r>
          </w:p>
        </w:tc>
      </w:tr>
    </w:tbl>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tabs>
          <w:tab w:val="left" w:pos="-4140"/>
          <w:tab w:val="left" w:pos="2160"/>
          <w:tab w:val="left" w:pos="6480"/>
        </w:tabs>
        <w:ind w:firstLine="426"/>
        <w:jc w:val="both"/>
      </w:pPr>
    </w:p>
    <w:p w:rsidR="004D6143" w:rsidRDefault="004D6143" w:rsidP="00D22CCB">
      <w:pPr>
        <w:pageBreakBefore/>
        <w:pBdr>
          <w:top w:val="nil"/>
          <w:left w:val="nil"/>
          <w:bottom w:val="nil"/>
          <w:right w:val="nil"/>
          <w:between w:val="nil"/>
        </w:pBdr>
        <w:ind w:left="720" w:hanging="720"/>
        <w:jc w:val="right"/>
        <w:rPr>
          <w:color w:val="000000"/>
          <w:sz w:val="28"/>
          <w:szCs w:val="28"/>
        </w:rPr>
      </w:pPr>
      <w:r>
        <w:rPr>
          <w:color w:val="000000"/>
          <w:sz w:val="28"/>
          <w:szCs w:val="28"/>
        </w:rPr>
        <w:lastRenderedPageBreak/>
        <w:t xml:space="preserve">Приложение № 4 </w:t>
      </w:r>
    </w:p>
    <w:p w:rsidR="004D6143" w:rsidRPr="00172B04" w:rsidRDefault="004D6143" w:rsidP="00D22CCB">
      <w:pPr>
        <w:pStyle w:val="ConsNormal"/>
        <w:jc w:val="right"/>
        <w:rPr>
          <w:rFonts w:ascii="Times New Roman" w:hAnsi="Times New Roman"/>
          <w:sz w:val="24"/>
          <w:szCs w:val="24"/>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к Договору </w:t>
      </w:r>
      <w:r>
        <w:rPr>
          <w:rFonts w:ascii="Times New Roman" w:hAnsi="Times New Roman"/>
          <w:sz w:val="24"/>
          <w:szCs w:val="24"/>
        </w:rPr>
        <w:t>на выполнение работ</w:t>
      </w:r>
    </w:p>
    <w:p w:rsidR="004D6143" w:rsidRPr="00172B04" w:rsidRDefault="004D6143" w:rsidP="00D22CCB">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4D6143" w:rsidRDefault="004D6143" w:rsidP="00D22CCB">
      <w:pPr>
        <w:pBdr>
          <w:top w:val="nil"/>
          <w:left w:val="nil"/>
          <w:bottom w:val="nil"/>
          <w:right w:val="nil"/>
          <w:between w:val="nil"/>
        </w:pBdr>
        <w:tabs>
          <w:tab w:val="left" w:pos="5954"/>
        </w:tabs>
        <w:ind w:left="720" w:hanging="720"/>
        <w:jc w:val="right"/>
        <w:rPr>
          <w:color w:val="000000"/>
          <w:sz w:val="28"/>
          <w:szCs w:val="28"/>
        </w:rPr>
      </w:pPr>
    </w:p>
    <w:p w:rsidR="004D6143" w:rsidRDefault="004D6143" w:rsidP="00D22CCB">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4D6143" w:rsidRDefault="004D6143" w:rsidP="00D22CCB">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D6143" w:rsidTr="00D22CCB">
        <w:trPr>
          <w:trHeight w:val="760"/>
        </w:trPr>
        <w:tc>
          <w:tcPr>
            <w:tcW w:w="750" w:type="dxa"/>
            <w:tcBorders>
              <w:top w:val="single" w:sz="4" w:space="0" w:color="000000"/>
              <w:left w:val="single" w:sz="4" w:space="0" w:color="000000"/>
              <w:bottom w:val="single" w:sz="4" w:space="0" w:color="000000"/>
              <w:right w:val="single" w:sz="4" w:space="0" w:color="000000"/>
            </w:tcBorders>
          </w:tcPr>
          <w:p w:rsidR="004D6143" w:rsidRDefault="004D6143" w:rsidP="00D22CCB">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4D6143" w:rsidRDefault="004D6143" w:rsidP="00D22CCB">
            <w:pPr>
              <w:pBdr>
                <w:top w:val="nil"/>
                <w:left w:val="nil"/>
                <w:bottom w:val="nil"/>
                <w:right w:val="nil"/>
                <w:between w:val="nil"/>
              </w:pBdr>
              <w:ind w:left="720" w:hanging="720"/>
              <w:jc w:val="center"/>
              <w:rPr>
                <w:color w:val="000000"/>
              </w:rPr>
            </w:pPr>
            <w:r>
              <w:rPr>
                <w:color w:val="000000"/>
              </w:rPr>
              <w:t>Наименование</w:t>
            </w:r>
          </w:p>
          <w:p w:rsidR="004D6143" w:rsidRDefault="004D6143" w:rsidP="00D22CC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4D6143" w:rsidRDefault="004D6143" w:rsidP="00D22CC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D6143" w:rsidTr="00D22CCB">
        <w:trPr>
          <w:trHeight w:val="3780"/>
        </w:trPr>
        <w:tc>
          <w:tcPr>
            <w:tcW w:w="750" w:type="dxa"/>
            <w:tcBorders>
              <w:top w:val="single" w:sz="4" w:space="0" w:color="000000"/>
              <w:left w:val="single" w:sz="4" w:space="0" w:color="000000"/>
              <w:bottom w:val="single" w:sz="4" w:space="0" w:color="000000"/>
              <w:right w:val="single" w:sz="4" w:space="0" w:color="000000"/>
            </w:tcBorders>
          </w:tcPr>
          <w:p w:rsidR="004D6143" w:rsidRDefault="004D6143" w:rsidP="00D22CCB">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D6143" w:rsidRDefault="004D6143" w:rsidP="00D22CC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4D6143" w:rsidRDefault="004D6143" w:rsidP="00D22CCB">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D6143" w:rsidRDefault="004D6143" w:rsidP="00D22CC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D6143" w:rsidRDefault="004D6143" w:rsidP="00D22CC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D6143" w:rsidRDefault="004D6143" w:rsidP="00D22CC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D6143" w:rsidRDefault="004D6143" w:rsidP="00D22CC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4D6143" w:rsidRDefault="004D6143" w:rsidP="00D22CC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D6143" w:rsidRDefault="004D6143" w:rsidP="00D22CC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D6143" w:rsidRDefault="004D6143" w:rsidP="00D22CC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4D6143" w:rsidRDefault="004D6143" w:rsidP="00D22CC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4D6143" w:rsidRPr="00462EB7" w:rsidTr="00D22CCB">
        <w:trPr>
          <w:trHeight w:val="720"/>
        </w:trPr>
        <w:tc>
          <w:tcPr>
            <w:tcW w:w="750" w:type="dxa"/>
            <w:tcBorders>
              <w:top w:val="single" w:sz="4" w:space="0" w:color="000000"/>
              <w:left w:val="single" w:sz="4" w:space="0" w:color="000000"/>
              <w:bottom w:val="single" w:sz="4" w:space="0" w:color="000000"/>
              <w:right w:val="single" w:sz="4" w:space="0" w:color="000000"/>
            </w:tcBorders>
          </w:tcPr>
          <w:p w:rsidR="004D6143" w:rsidRPr="00462EB7" w:rsidRDefault="004D6143" w:rsidP="00D22CCB">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D6143" w:rsidRPr="00462EB7" w:rsidRDefault="004D6143" w:rsidP="00D22CCB">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D6143" w:rsidRPr="00462EB7" w:rsidRDefault="004D6143" w:rsidP="00D22CC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bl>
    <w:p w:rsidR="004D6143" w:rsidRDefault="004D6143" w:rsidP="00D22CCB"/>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4D6143" w:rsidTr="00D22CCB">
        <w:trPr>
          <w:trHeight w:val="1940"/>
        </w:trPr>
        <w:tc>
          <w:tcPr>
            <w:tcW w:w="5520" w:type="dxa"/>
            <w:tcBorders>
              <w:top w:val="nil"/>
              <w:left w:val="nil"/>
              <w:bottom w:val="nil"/>
              <w:right w:val="nil"/>
            </w:tcBorders>
          </w:tcPr>
          <w:p w:rsidR="004D6143" w:rsidRDefault="004D6143" w:rsidP="00D22CCB">
            <w:pPr>
              <w:rPr>
                <w:sz w:val="28"/>
                <w:szCs w:val="28"/>
              </w:rPr>
            </w:pPr>
            <w:r>
              <w:rPr>
                <w:sz w:val="28"/>
                <w:szCs w:val="28"/>
              </w:rPr>
              <w:t>Заказчик:</w:t>
            </w:r>
          </w:p>
          <w:p w:rsidR="004D6143" w:rsidRDefault="004D6143" w:rsidP="00D22CCB">
            <w:pPr>
              <w:rPr>
                <w:sz w:val="28"/>
                <w:szCs w:val="28"/>
              </w:rPr>
            </w:pPr>
            <w:r>
              <w:rPr>
                <w:sz w:val="28"/>
                <w:szCs w:val="28"/>
              </w:rPr>
              <w:t>______________</w:t>
            </w:r>
          </w:p>
          <w:p w:rsidR="004D6143" w:rsidRDefault="004D6143" w:rsidP="00D22CCB">
            <w:pPr>
              <w:rPr>
                <w:sz w:val="28"/>
                <w:szCs w:val="28"/>
                <w:vertAlign w:val="superscript"/>
              </w:rPr>
            </w:pPr>
            <w:r>
              <w:rPr>
                <w:sz w:val="28"/>
                <w:szCs w:val="28"/>
                <w:vertAlign w:val="superscript"/>
              </w:rPr>
              <w:t xml:space="preserve">м.п.      </w:t>
            </w:r>
          </w:p>
        </w:tc>
        <w:tc>
          <w:tcPr>
            <w:tcW w:w="4335" w:type="dxa"/>
            <w:tcBorders>
              <w:top w:val="nil"/>
              <w:left w:val="nil"/>
              <w:bottom w:val="nil"/>
              <w:right w:val="nil"/>
            </w:tcBorders>
          </w:tcPr>
          <w:p w:rsidR="004D6143" w:rsidRDefault="004D6143" w:rsidP="00D22CCB">
            <w:pPr>
              <w:rPr>
                <w:sz w:val="28"/>
                <w:szCs w:val="28"/>
              </w:rPr>
            </w:pPr>
            <w:r>
              <w:rPr>
                <w:sz w:val="28"/>
                <w:szCs w:val="28"/>
              </w:rPr>
              <w:t>Исполнитель:</w:t>
            </w:r>
          </w:p>
          <w:p w:rsidR="004D6143" w:rsidRDefault="004D6143" w:rsidP="00D22CCB">
            <w:pPr>
              <w:rPr>
                <w:sz w:val="28"/>
                <w:szCs w:val="28"/>
              </w:rPr>
            </w:pPr>
            <w:r>
              <w:rPr>
                <w:sz w:val="28"/>
                <w:szCs w:val="28"/>
              </w:rPr>
              <w:t>_______________</w:t>
            </w:r>
          </w:p>
          <w:p w:rsidR="004D6143" w:rsidRDefault="004D6143" w:rsidP="00D22CCB">
            <w:pPr>
              <w:rPr>
                <w:sz w:val="28"/>
                <w:szCs w:val="28"/>
              </w:rPr>
            </w:pPr>
            <w:r>
              <w:rPr>
                <w:sz w:val="28"/>
                <w:szCs w:val="28"/>
                <w:vertAlign w:val="superscript"/>
              </w:rPr>
              <w:t xml:space="preserve">  м.п.       </w:t>
            </w:r>
          </w:p>
        </w:tc>
      </w:tr>
    </w:tbl>
    <w:p w:rsidR="004D6143" w:rsidRPr="00172B04" w:rsidRDefault="004D6143" w:rsidP="00D22CCB">
      <w:pPr>
        <w:tabs>
          <w:tab w:val="left" w:pos="-4140"/>
          <w:tab w:val="left" w:pos="2160"/>
          <w:tab w:val="left" w:pos="6480"/>
        </w:tabs>
        <w:ind w:firstLine="426"/>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D6143" w:rsidRDefault="00D22CC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w:t>
      </w:r>
      <w:r w:rsidR="002713A9">
        <w:rPr>
          <w:sz w:val="28"/>
          <w:szCs w:val="28"/>
          <w:lang w:eastAsia="ru-RU"/>
        </w:rPr>
        <w:t>20</w:t>
      </w:r>
      <w:r>
        <w:rPr>
          <w:sz w:val="28"/>
          <w:szCs w:val="28"/>
          <w:lang w:eastAsia="ru-RU"/>
        </w:rPr>
        <w:t> г.</w:t>
      </w:r>
    </w:p>
    <w:p w:rsidR="004D6143" w:rsidRDefault="00D22CCB">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D6143" w:rsidRPr="0065741B" w:rsidRDefault="004D6143" w:rsidP="00D22CCB">
      <w:pPr>
        <w:pBdr>
          <w:top w:val="nil"/>
          <w:left w:val="nil"/>
          <w:bottom w:val="nil"/>
          <w:right w:val="nil"/>
          <w:between w:val="nil"/>
        </w:pBdr>
        <w:spacing w:after="200" w:line="276" w:lineRule="auto"/>
        <w:jc w:val="center"/>
        <w:rPr>
          <w:sz w:val="28"/>
          <w:szCs w:val="28"/>
        </w:rPr>
      </w:pPr>
      <w:r>
        <w:rPr>
          <w:b/>
          <w:sz w:val="28"/>
          <w:szCs w:val="28"/>
        </w:rPr>
        <w:t>СВЕДЕНИЯ ОБ АДМИНИСТРАТИВНОМ И ПРОИЗВОДСТВЕННОМ ПЕРСОНАЛЕ ПРЕТЕНДЕНТА</w:t>
      </w:r>
    </w:p>
    <w:p w:rsidR="004D6143" w:rsidRPr="0065741B" w:rsidRDefault="004D6143" w:rsidP="00D22CCB">
      <w:pPr>
        <w:pBdr>
          <w:top w:val="nil"/>
          <w:left w:val="nil"/>
          <w:bottom w:val="nil"/>
          <w:right w:val="nil"/>
          <w:between w:val="nil"/>
        </w:pBdr>
        <w:spacing w:after="200" w:line="276" w:lineRule="auto"/>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4D6143" w:rsidRPr="0065741B" w:rsidRDefault="004D6143" w:rsidP="00D22CCB">
      <w:pPr>
        <w:pBdr>
          <w:top w:val="nil"/>
          <w:left w:val="nil"/>
          <w:bottom w:val="nil"/>
          <w:right w:val="nil"/>
          <w:between w:val="nil"/>
        </w:pBdr>
        <w:tabs>
          <w:tab w:val="left" w:pos="9639"/>
        </w:tabs>
        <w:spacing w:after="200" w:line="276" w:lineRule="auto"/>
        <w:jc w:val="center"/>
      </w:pPr>
      <w:r>
        <w:rPr>
          <w:b/>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4D6143" w:rsidRPr="0065741B" w:rsidTr="00D22CCB">
        <w:trPr>
          <w:jc w:val="center"/>
        </w:trPr>
        <w:tc>
          <w:tcPr>
            <w:tcW w:w="761"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Занимаемая должность</w:t>
            </w:r>
          </w:p>
        </w:tc>
        <w:tc>
          <w:tcPr>
            <w:tcW w:w="2762"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Ф.И.О.</w:t>
            </w:r>
          </w:p>
        </w:tc>
        <w:tc>
          <w:tcPr>
            <w:tcW w:w="2160"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Образование и специальность</w:t>
            </w:r>
          </w:p>
        </w:tc>
        <w:tc>
          <w:tcPr>
            <w:tcW w:w="201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Стаж работы по профилю занимаемой должности</w:t>
            </w:r>
          </w:p>
        </w:tc>
      </w:tr>
      <w:tr w:rsidR="004D6143" w:rsidRPr="0065741B" w:rsidTr="00D22CCB">
        <w:trPr>
          <w:jc w:val="center"/>
        </w:trPr>
        <w:tc>
          <w:tcPr>
            <w:tcW w:w="761"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1</w:t>
            </w:r>
          </w:p>
        </w:tc>
        <w:tc>
          <w:tcPr>
            <w:tcW w:w="229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2762" w:type="dxa"/>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2160"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201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r>
      <w:tr w:rsidR="004D6143" w:rsidRPr="0065741B" w:rsidTr="00D22CCB">
        <w:trPr>
          <w:jc w:val="center"/>
        </w:trPr>
        <w:tc>
          <w:tcPr>
            <w:tcW w:w="761"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2</w:t>
            </w:r>
          </w:p>
        </w:tc>
        <w:tc>
          <w:tcPr>
            <w:tcW w:w="229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2762" w:type="dxa"/>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2160"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201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r>
      <w:tr w:rsidR="004D6143" w:rsidRPr="0065741B" w:rsidTr="00D22CCB">
        <w:trPr>
          <w:jc w:val="center"/>
        </w:trPr>
        <w:tc>
          <w:tcPr>
            <w:tcW w:w="761"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w:t>
            </w:r>
          </w:p>
        </w:tc>
        <w:tc>
          <w:tcPr>
            <w:tcW w:w="229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2762" w:type="dxa"/>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2160"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201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r>
    </w:tbl>
    <w:p w:rsidR="004D6143" w:rsidRPr="0065741B" w:rsidRDefault="004D6143" w:rsidP="00D22CCB">
      <w:pPr>
        <w:pBdr>
          <w:top w:val="nil"/>
          <w:left w:val="nil"/>
          <w:bottom w:val="nil"/>
          <w:right w:val="nil"/>
          <w:between w:val="nil"/>
        </w:pBdr>
        <w:tabs>
          <w:tab w:val="left" w:pos="9639"/>
        </w:tabs>
        <w:spacing w:after="200" w:line="276" w:lineRule="auto"/>
      </w:pPr>
    </w:p>
    <w:p w:rsidR="004D6143" w:rsidRPr="0065741B" w:rsidRDefault="004D6143" w:rsidP="00D22CCB">
      <w:pPr>
        <w:pBdr>
          <w:top w:val="nil"/>
          <w:left w:val="nil"/>
          <w:bottom w:val="nil"/>
          <w:right w:val="nil"/>
          <w:between w:val="nil"/>
        </w:pBdr>
        <w:tabs>
          <w:tab w:val="left" w:pos="9639"/>
        </w:tabs>
        <w:spacing w:after="200" w:line="276" w:lineRule="auto"/>
        <w:jc w:val="center"/>
        <w:rPr>
          <w:sz w:val="28"/>
          <w:szCs w:val="28"/>
        </w:rPr>
      </w:pPr>
      <w:r>
        <w:rPr>
          <w:b/>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5"/>
      </w:tblGrid>
      <w:tr w:rsidR="004D6143" w:rsidRPr="0065741B" w:rsidTr="00D22CCB">
        <w:trPr>
          <w:trHeight w:val="1000"/>
          <w:jc w:val="center"/>
        </w:trPr>
        <w:tc>
          <w:tcPr>
            <w:tcW w:w="1034"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195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Специальность</w:t>
            </w:r>
          </w:p>
          <w:p w:rsidR="004D6143" w:rsidRPr="0065741B" w:rsidRDefault="004D6143" w:rsidP="00D22CCB">
            <w:pPr>
              <w:pBdr>
                <w:top w:val="nil"/>
                <w:left w:val="nil"/>
                <w:bottom w:val="nil"/>
                <w:right w:val="nil"/>
                <w:between w:val="nil"/>
              </w:pBdr>
              <w:tabs>
                <w:tab w:val="left" w:pos="9639"/>
              </w:tabs>
              <w:spacing w:after="200" w:line="276" w:lineRule="auto"/>
              <w:jc w:val="center"/>
            </w:pPr>
            <w:r>
              <w:t>по каждому работнику</w:t>
            </w:r>
          </w:p>
        </w:tc>
        <w:tc>
          <w:tcPr>
            <w:tcW w:w="184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Ф.И.О.</w:t>
            </w:r>
          </w:p>
        </w:tc>
        <w:tc>
          <w:tcPr>
            <w:tcW w:w="1842"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Разряд, серия и номер (УЧО)</w:t>
            </w:r>
          </w:p>
        </w:tc>
        <w:tc>
          <w:tcPr>
            <w:tcW w:w="1807"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Номер и дата выдачи (</w:t>
            </w:r>
            <w:proofErr w:type="spellStart"/>
            <w:r>
              <w:t>РСЛа</w:t>
            </w:r>
            <w:proofErr w:type="spellEnd"/>
            <w:r>
              <w:t>)</w:t>
            </w:r>
          </w:p>
        </w:tc>
        <w:tc>
          <w:tcPr>
            <w:tcW w:w="1585"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Стаж работы по специальности</w:t>
            </w:r>
          </w:p>
        </w:tc>
      </w:tr>
      <w:tr w:rsidR="004D6143" w:rsidRPr="0065741B" w:rsidTr="00D22CCB">
        <w:trPr>
          <w:jc w:val="center"/>
        </w:trPr>
        <w:tc>
          <w:tcPr>
            <w:tcW w:w="1034"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1</w:t>
            </w:r>
          </w:p>
        </w:tc>
        <w:tc>
          <w:tcPr>
            <w:tcW w:w="195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849" w:type="dxa"/>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842" w:type="dxa"/>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807"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585"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r>
      <w:tr w:rsidR="004D6143" w:rsidRPr="0065741B" w:rsidTr="00D22CCB">
        <w:trPr>
          <w:jc w:val="center"/>
        </w:trPr>
        <w:tc>
          <w:tcPr>
            <w:tcW w:w="1034"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2</w:t>
            </w:r>
          </w:p>
        </w:tc>
        <w:tc>
          <w:tcPr>
            <w:tcW w:w="195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849" w:type="dxa"/>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842" w:type="dxa"/>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807"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585"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r>
      <w:tr w:rsidR="004D6143" w:rsidRPr="0065741B" w:rsidTr="00D22CCB">
        <w:trPr>
          <w:jc w:val="center"/>
        </w:trPr>
        <w:tc>
          <w:tcPr>
            <w:tcW w:w="1034"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r>
              <w:t>…</w:t>
            </w:r>
          </w:p>
        </w:tc>
        <w:tc>
          <w:tcPr>
            <w:tcW w:w="1959"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849" w:type="dxa"/>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842" w:type="dxa"/>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807"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c>
          <w:tcPr>
            <w:tcW w:w="1585" w:type="dxa"/>
            <w:vAlign w:val="center"/>
          </w:tcPr>
          <w:p w:rsidR="004D6143" w:rsidRPr="0065741B" w:rsidRDefault="004D6143" w:rsidP="00D22CCB">
            <w:pPr>
              <w:pBdr>
                <w:top w:val="nil"/>
                <w:left w:val="nil"/>
                <w:bottom w:val="nil"/>
                <w:right w:val="nil"/>
                <w:between w:val="nil"/>
              </w:pBdr>
              <w:tabs>
                <w:tab w:val="left" w:pos="9639"/>
              </w:tabs>
              <w:spacing w:after="200" w:line="276" w:lineRule="auto"/>
              <w:jc w:val="center"/>
            </w:pPr>
          </w:p>
        </w:tc>
      </w:tr>
    </w:tbl>
    <w:p w:rsidR="002713A9" w:rsidRPr="002713A9" w:rsidRDefault="00F56824" w:rsidP="00F56824">
      <w:pPr>
        <w:pBdr>
          <w:top w:val="nil"/>
          <w:left w:val="nil"/>
          <w:bottom w:val="nil"/>
          <w:right w:val="nil"/>
          <w:between w:val="nil"/>
        </w:pBdr>
        <w:rPr>
          <w:sz w:val="20"/>
          <w:szCs w:val="20"/>
        </w:rPr>
      </w:pPr>
      <w:r w:rsidRPr="002713A9">
        <w:rPr>
          <w:sz w:val="20"/>
          <w:szCs w:val="20"/>
        </w:rPr>
        <w:t xml:space="preserve">Приложение:  </w:t>
      </w:r>
    </w:p>
    <w:p w:rsidR="002713A9" w:rsidRPr="002713A9" w:rsidRDefault="002713A9" w:rsidP="00F56824">
      <w:pPr>
        <w:pBdr>
          <w:top w:val="nil"/>
          <w:left w:val="nil"/>
          <w:bottom w:val="nil"/>
          <w:right w:val="nil"/>
          <w:between w:val="nil"/>
        </w:pBdr>
        <w:rPr>
          <w:sz w:val="20"/>
          <w:szCs w:val="20"/>
        </w:rPr>
      </w:pPr>
      <w:r w:rsidRPr="002713A9">
        <w:rPr>
          <w:b/>
          <w:sz w:val="20"/>
          <w:szCs w:val="20"/>
        </w:rPr>
        <w:t>-</w:t>
      </w:r>
      <w:r w:rsidR="00F56824" w:rsidRPr="002713A9">
        <w:rPr>
          <w:sz w:val="20"/>
          <w:szCs w:val="20"/>
        </w:rPr>
        <w:t xml:space="preserve"> копии удостоверений на право выполнения работ на высоте</w:t>
      </w:r>
      <w:r w:rsidRPr="002713A9">
        <w:rPr>
          <w:sz w:val="20"/>
          <w:szCs w:val="20"/>
        </w:rPr>
        <w:t>;</w:t>
      </w:r>
    </w:p>
    <w:p w:rsidR="00F56824" w:rsidRPr="002713A9" w:rsidRDefault="002713A9" w:rsidP="00F56824">
      <w:pPr>
        <w:pBdr>
          <w:top w:val="nil"/>
          <w:left w:val="nil"/>
          <w:bottom w:val="nil"/>
          <w:right w:val="nil"/>
          <w:between w:val="nil"/>
        </w:pBdr>
        <w:rPr>
          <w:sz w:val="20"/>
          <w:szCs w:val="20"/>
        </w:rPr>
      </w:pPr>
      <w:r w:rsidRPr="002713A9">
        <w:rPr>
          <w:sz w:val="20"/>
          <w:szCs w:val="20"/>
        </w:rPr>
        <w:t>- копии</w:t>
      </w:r>
      <w:r w:rsidR="00F56824" w:rsidRPr="002713A9">
        <w:rPr>
          <w:sz w:val="20"/>
          <w:szCs w:val="20"/>
        </w:rPr>
        <w:t xml:space="preserve"> удостоверений  на право выполнения электромонтажных работ с квалификационной группой по </w:t>
      </w:r>
      <w:proofErr w:type="spellStart"/>
      <w:r w:rsidR="00F56824" w:rsidRPr="002713A9">
        <w:rPr>
          <w:sz w:val="20"/>
          <w:szCs w:val="20"/>
        </w:rPr>
        <w:t>электробезопасности</w:t>
      </w:r>
      <w:proofErr w:type="spellEnd"/>
      <w:r w:rsidR="00F56824" w:rsidRPr="002713A9">
        <w:rPr>
          <w:sz w:val="20"/>
          <w:szCs w:val="20"/>
        </w:rPr>
        <w:t xml:space="preserve"> не ниже 3-й с приложением протокола аттестационной комиссии.</w:t>
      </w:r>
    </w:p>
    <w:p w:rsidR="00F56824" w:rsidRPr="002713A9" w:rsidRDefault="00F56824" w:rsidP="00F56824">
      <w:pPr>
        <w:pBdr>
          <w:top w:val="nil"/>
          <w:left w:val="nil"/>
          <w:bottom w:val="nil"/>
          <w:right w:val="nil"/>
          <w:between w:val="nil"/>
        </w:pBdr>
        <w:rPr>
          <w:sz w:val="20"/>
          <w:szCs w:val="20"/>
        </w:rPr>
      </w:pPr>
    </w:p>
    <w:p w:rsidR="004D6143" w:rsidRPr="0065741B" w:rsidRDefault="004D6143" w:rsidP="00D22CCB">
      <w:pPr>
        <w:keepNext/>
        <w:pBdr>
          <w:top w:val="nil"/>
          <w:left w:val="nil"/>
          <w:bottom w:val="nil"/>
          <w:right w:val="nil"/>
          <w:between w:val="nil"/>
        </w:pBdr>
        <w:spacing w:line="276" w:lineRule="auto"/>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4D6143" w:rsidRPr="0065741B" w:rsidRDefault="004D6143" w:rsidP="00D22CCB">
      <w:pPr>
        <w:pBdr>
          <w:top w:val="nil"/>
          <w:left w:val="nil"/>
          <w:bottom w:val="nil"/>
          <w:right w:val="nil"/>
          <w:between w:val="nil"/>
        </w:pBdr>
        <w:tabs>
          <w:tab w:val="left" w:pos="8640"/>
        </w:tabs>
        <w:spacing w:line="276" w:lineRule="auto"/>
        <w:jc w:val="center"/>
      </w:pPr>
      <w:r>
        <w:rPr>
          <w:i/>
        </w:rPr>
        <w:t>(наименование претендента)</w:t>
      </w:r>
    </w:p>
    <w:p w:rsidR="004D6143" w:rsidRPr="0065741B" w:rsidRDefault="004D6143" w:rsidP="00D22CCB">
      <w:pPr>
        <w:pBdr>
          <w:top w:val="nil"/>
          <w:left w:val="nil"/>
          <w:bottom w:val="nil"/>
          <w:right w:val="nil"/>
          <w:between w:val="nil"/>
        </w:pBdr>
        <w:spacing w:line="276" w:lineRule="auto"/>
        <w:rPr>
          <w:sz w:val="28"/>
          <w:szCs w:val="28"/>
        </w:rPr>
      </w:pPr>
      <w:r>
        <w:rPr>
          <w:sz w:val="28"/>
          <w:szCs w:val="28"/>
        </w:rPr>
        <w:t>__________________________________________________________________</w:t>
      </w:r>
    </w:p>
    <w:p w:rsidR="004D6143" w:rsidRPr="0065741B" w:rsidRDefault="004D6143" w:rsidP="00D22CCB">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4D6143" w:rsidRDefault="002713A9" w:rsidP="002713A9">
      <w:pPr>
        <w:pBdr>
          <w:top w:val="nil"/>
          <w:left w:val="nil"/>
          <w:bottom w:val="nil"/>
          <w:right w:val="nil"/>
          <w:between w:val="nil"/>
        </w:pBdr>
        <w:ind w:right="425"/>
        <w:rPr>
          <w:b/>
          <w:i/>
          <w:iCs/>
        </w:rPr>
      </w:pPr>
      <w:r>
        <w:rPr>
          <w:sz w:val="28"/>
          <w:szCs w:val="28"/>
        </w:rPr>
        <w:t>"____" _________ 2020</w:t>
      </w:r>
      <w:r w:rsidR="004D6143">
        <w:rPr>
          <w:sz w:val="28"/>
          <w:szCs w:val="28"/>
        </w:rPr>
        <w:t> г.</w:t>
      </w:r>
    </w:p>
    <w:sectPr w:rsidR="004D614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07" w:rsidRDefault="001B5707">
      <w:r>
        <w:separator/>
      </w:r>
    </w:p>
  </w:endnote>
  <w:endnote w:type="continuationSeparator" w:id="0">
    <w:p w:rsidR="001B5707" w:rsidRDefault="001B5707">
      <w:r>
        <w:continuationSeparator/>
      </w:r>
    </w:p>
  </w:endnote>
  <w:endnote w:type="continuationNotice" w:id="1">
    <w:p w:rsidR="001B5707" w:rsidRDefault="001B57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B" w:rsidRDefault="00B963E8" w:rsidP="00BF6892">
    <w:pPr>
      <w:pStyle w:val="afd"/>
      <w:framePr w:wrap="around" w:vAnchor="text" w:hAnchor="margin" w:xAlign="right" w:y="1"/>
      <w:rPr>
        <w:rStyle w:val="a5"/>
      </w:rPr>
    </w:pPr>
    <w:r>
      <w:rPr>
        <w:rStyle w:val="a5"/>
      </w:rPr>
      <w:fldChar w:fldCharType="begin"/>
    </w:r>
    <w:r w:rsidR="00D22CCB">
      <w:rPr>
        <w:rStyle w:val="a5"/>
      </w:rPr>
      <w:instrText xml:space="preserve">PAGE  </w:instrText>
    </w:r>
    <w:r>
      <w:rPr>
        <w:rStyle w:val="a5"/>
      </w:rPr>
      <w:fldChar w:fldCharType="separate"/>
    </w:r>
    <w:r w:rsidR="00D22CCB">
      <w:rPr>
        <w:rStyle w:val="a5"/>
        <w:noProof/>
      </w:rPr>
      <w:t>28</w:t>
    </w:r>
    <w:r>
      <w:rPr>
        <w:rStyle w:val="a5"/>
      </w:rPr>
      <w:fldChar w:fldCharType="end"/>
    </w:r>
  </w:p>
  <w:p w:rsidR="00D22CCB" w:rsidRDefault="00D22CC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B" w:rsidRDefault="00B963E8" w:rsidP="00BF6892">
    <w:pPr>
      <w:pStyle w:val="afd"/>
      <w:framePr w:wrap="around" w:vAnchor="text" w:hAnchor="margin" w:xAlign="right" w:y="1"/>
      <w:rPr>
        <w:rStyle w:val="a5"/>
      </w:rPr>
    </w:pPr>
    <w:r>
      <w:rPr>
        <w:rStyle w:val="a5"/>
      </w:rPr>
      <w:fldChar w:fldCharType="begin"/>
    </w:r>
    <w:r w:rsidR="00D22CCB">
      <w:rPr>
        <w:rStyle w:val="a5"/>
      </w:rPr>
      <w:instrText xml:space="preserve">PAGE  </w:instrText>
    </w:r>
    <w:r>
      <w:rPr>
        <w:rStyle w:val="a5"/>
      </w:rPr>
      <w:fldChar w:fldCharType="separate"/>
    </w:r>
    <w:r w:rsidR="00D22CCB">
      <w:rPr>
        <w:rStyle w:val="a5"/>
        <w:noProof/>
      </w:rPr>
      <w:t>28</w:t>
    </w:r>
    <w:r>
      <w:rPr>
        <w:rStyle w:val="a5"/>
      </w:rPr>
      <w:fldChar w:fldCharType="end"/>
    </w:r>
  </w:p>
  <w:p w:rsidR="00D22CCB" w:rsidRDefault="00D22CC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B" w:rsidRDefault="00D22CCB">
    <w:pPr>
      <w:pStyle w:val="afd"/>
      <w:jc w:val="center"/>
    </w:pPr>
  </w:p>
  <w:p w:rsidR="00D22CCB" w:rsidRDefault="00D22CC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B" w:rsidRDefault="00D22CC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07" w:rsidRDefault="001B5707">
      <w:r>
        <w:separator/>
      </w:r>
    </w:p>
  </w:footnote>
  <w:footnote w:type="continuationSeparator" w:id="0">
    <w:p w:rsidR="001B5707" w:rsidRDefault="001B5707">
      <w:r>
        <w:continuationSeparator/>
      </w:r>
    </w:p>
  </w:footnote>
  <w:footnote w:type="continuationNotice" w:id="1">
    <w:p w:rsidR="001B5707" w:rsidRDefault="001B5707"/>
  </w:footnote>
  <w:footnote w:id="2">
    <w:p w:rsidR="00D22CCB" w:rsidRDefault="00D22CCB" w:rsidP="00D22CCB">
      <w:pPr>
        <w:pStyle w:val="afe"/>
      </w:pPr>
      <w:r>
        <w:rPr>
          <w:rStyle w:val="af6"/>
        </w:rPr>
        <w:footnoteRef/>
      </w:r>
      <w:r>
        <w:t xml:space="preserve"> К сведениям об опыте прилагаются копии договоров и актов в соответствии с подпунктом 2.2,2.3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D22CCB" w:rsidRDefault="00D22CCB" w:rsidP="00D22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D22CCB" w:rsidRDefault="00D22CCB" w:rsidP="00D22CCB">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D22CCB" w:rsidRDefault="00D22CCB" w:rsidP="00D22CCB">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D22CCB" w:rsidRDefault="00D22CCB" w:rsidP="00D22CCB">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D22CCB" w:rsidRDefault="00D22CCB" w:rsidP="00D22CCB">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w:t>
      </w:r>
      <w:proofErr w:type="spellStart"/>
      <w:r>
        <w:rPr>
          <w:color w:val="000000"/>
          <w:sz w:val="18"/>
          <w:szCs w:val="18"/>
        </w:rPr>
        <w:t>Западно-Сибирский</w:t>
      </w:r>
      <w:proofErr w:type="spellEnd"/>
      <w:r>
        <w:rPr>
          <w:color w:val="000000"/>
          <w:sz w:val="18"/>
          <w:szCs w:val="18"/>
        </w:rPr>
        <w:t xml:space="preserve"> филиал</w:t>
      </w:r>
    </w:p>
    <w:p w:rsidR="00D22CCB" w:rsidRDefault="00D22CCB" w:rsidP="00D22CCB">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D22CCB" w:rsidRDefault="00D22CCB" w:rsidP="00D22CCB">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w:t>
      </w:r>
      <w:proofErr w:type="spellStart"/>
      <w:r>
        <w:rPr>
          <w:color w:val="000000"/>
          <w:sz w:val="18"/>
          <w:szCs w:val="18"/>
        </w:rPr>
        <w:t>Восточно-Сибирский</w:t>
      </w:r>
      <w:proofErr w:type="spellEnd"/>
      <w:r>
        <w:rPr>
          <w:color w:val="000000"/>
          <w:sz w:val="18"/>
          <w:szCs w:val="18"/>
        </w:rPr>
        <w:t xml:space="preserve"> филиал</w:t>
      </w:r>
    </w:p>
    <w:p w:rsidR="00D22CCB" w:rsidRDefault="00D22CCB" w:rsidP="00D22CCB">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D22CCB" w:rsidRDefault="00D22CCB" w:rsidP="00D22CCB">
      <w:pPr>
        <w:pBdr>
          <w:top w:val="nil"/>
          <w:left w:val="nil"/>
          <w:bottom w:val="nil"/>
          <w:right w:val="nil"/>
          <w:between w:val="nil"/>
        </w:pBdr>
        <w:rPr>
          <w:color w:val="000000"/>
          <w:sz w:val="18"/>
          <w:szCs w:val="18"/>
        </w:rPr>
      </w:pPr>
      <w:r>
        <w:rPr>
          <w:sz w:val="18"/>
          <w:szCs w:val="18"/>
        </w:rPr>
        <w:t>N356</w:t>
      </w:r>
      <w:r>
        <w:rPr>
          <w:color w:val="000000"/>
          <w:sz w:val="18"/>
          <w:szCs w:val="18"/>
        </w:rPr>
        <w:t xml:space="preserve"> </w:t>
      </w:r>
      <w:proofErr w:type="spellStart"/>
      <w:r>
        <w:rPr>
          <w:color w:val="000000"/>
          <w:sz w:val="18"/>
          <w:szCs w:val="18"/>
        </w:rPr>
        <w:t>Северо-Кавказский</w:t>
      </w:r>
      <w:proofErr w:type="spellEnd"/>
      <w:r>
        <w:rPr>
          <w:color w:val="000000"/>
          <w:sz w:val="18"/>
          <w:szCs w:val="18"/>
        </w:rPr>
        <w:t xml:space="preserve">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D22CCB" w:rsidRDefault="00D22CCB" w:rsidP="00D22CCB">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p>
  </w:footnote>
  <w:footnote w:id="5">
    <w:p w:rsidR="00D22CCB" w:rsidRDefault="00D22CCB" w:rsidP="00D22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D22CCB" w:rsidRDefault="00D22CCB" w:rsidP="00D22CCB">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D22CCB" w:rsidRDefault="00D22CC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B" w:rsidRDefault="00B963E8">
    <w:pPr>
      <w:pStyle w:val="afb"/>
      <w:jc w:val="center"/>
    </w:pPr>
    <w:fldSimple w:instr=" PAGE   \* MERGEFORMAT ">
      <w:r w:rsidR="002C571F">
        <w:rPr>
          <w:noProof/>
        </w:rPr>
        <w:t>41</w:t>
      </w:r>
    </w:fldSimple>
  </w:p>
  <w:p w:rsidR="00D22CCB" w:rsidRDefault="00D22CC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B" w:rsidRDefault="00D22CC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B" w:rsidRDefault="00B963E8" w:rsidP="00510148">
    <w:pPr>
      <w:pStyle w:val="afb"/>
      <w:jc w:val="center"/>
    </w:pPr>
    <w:fldSimple w:instr=" PAGE   \* MERGEFORMAT ">
      <w:r w:rsidR="002C571F">
        <w:rPr>
          <w:noProof/>
        </w:rPr>
        <w:t>48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B" w:rsidRDefault="00D22CC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2C61ABA"/>
    <w:multiLevelType w:val="multilevel"/>
    <w:tmpl w:val="003E85C0"/>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1"/>
  </w:num>
  <w:num w:numId="9">
    <w:abstractNumId w:val="37"/>
  </w:num>
  <w:num w:numId="10">
    <w:abstractNumId w:val="43"/>
  </w:num>
  <w:num w:numId="11">
    <w:abstractNumId w:val="46"/>
  </w:num>
  <w:num w:numId="12">
    <w:abstractNumId w:val="34"/>
  </w:num>
  <w:num w:numId="13">
    <w:abstractNumId w:val="36"/>
  </w:num>
  <w:num w:numId="14">
    <w:abstractNumId w:val="30"/>
  </w:num>
  <w:num w:numId="15">
    <w:abstractNumId w:val="32"/>
  </w:num>
  <w:num w:numId="16">
    <w:abstractNumId w:val="45"/>
  </w:num>
  <w:num w:numId="17">
    <w:abstractNumId w:val="24"/>
  </w:num>
  <w:num w:numId="18">
    <w:abstractNumId w:val="42"/>
  </w:num>
  <w:num w:numId="19">
    <w:abstractNumId w:val="39"/>
  </w:num>
  <w:num w:numId="20">
    <w:abstractNumId w:val="40"/>
  </w:num>
  <w:num w:numId="21">
    <w:abstractNumId w:val="23"/>
  </w:num>
  <w:num w:numId="22">
    <w:abstractNumId w:val="28"/>
  </w:num>
  <w:num w:numId="23">
    <w:abstractNumId w:val="3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5707"/>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3FF0"/>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3A9"/>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571F"/>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65A"/>
    <w:rsid w:val="004B7B57"/>
    <w:rsid w:val="004C0A7F"/>
    <w:rsid w:val="004C2235"/>
    <w:rsid w:val="004C420C"/>
    <w:rsid w:val="004C43D0"/>
    <w:rsid w:val="004C7528"/>
    <w:rsid w:val="004D291D"/>
    <w:rsid w:val="004D2E53"/>
    <w:rsid w:val="004D44D7"/>
    <w:rsid w:val="004D4FA2"/>
    <w:rsid w:val="004D51E1"/>
    <w:rsid w:val="004D6143"/>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1F3A"/>
    <w:rsid w:val="00674404"/>
    <w:rsid w:val="00676EDD"/>
    <w:rsid w:val="00677EA3"/>
    <w:rsid w:val="006801C2"/>
    <w:rsid w:val="00680C78"/>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137A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63E8"/>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18C6"/>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2CCB"/>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2593"/>
    <w:rsid w:val="00F43070"/>
    <w:rsid w:val="00F43C8E"/>
    <w:rsid w:val="00F44A4A"/>
    <w:rsid w:val="00F450F9"/>
    <w:rsid w:val="00F45F5D"/>
    <w:rsid w:val="00F509D4"/>
    <w:rsid w:val="00F52EDC"/>
    <w:rsid w:val="00F53BD9"/>
    <w:rsid w:val="00F54DC5"/>
    <w:rsid w:val="00F554EF"/>
    <w:rsid w:val="00F56824"/>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6C61"/>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styleId="23">
    <w:name w:val="Body Text Indent 2"/>
    <w:basedOn w:val="a"/>
    <w:link w:val="22"/>
    <w:unhideWhenUsed/>
    <w:rsid w:val="004D6143"/>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rsid w:val="004D6143"/>
    <w:rPr>
      <w:sz w:val="24"/>
      <w:szCs w:val="24"/>
      <w:lang w:eastAsia="ar-SA"/>
    </w:rPr>
  </w:style>
  <w:style w:type="paragraph" w:customStyle="1" w:styleId="afff5">
    <w:name w:val="Пункт"/>
    <w:basedOn w:val="a"/>
    <w:rsid w:val="004D6143"/>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4D6143"/>
    <w:rPr>
      <w:rFonts w:ascii="Arial" w:eastAsia="Arial" w:hAnsi="Arial"/>
      <w:lang w:eastAsia="ar-SA"/>
    </w:rPr>
  </w:style>
  <w:style w:type="character" w:customStyle="1" w:styleId="1f">
    <w:name w:val="Текст сноски Знак1"/>
    <w:basedOn w:val="a0"/>
    <w:link w:val="afe"/>
    <w:uiPriority w:val="99"/>
    <w:rsid w:val="004D6143"/>
    <w:rPr>
      <w:lang w:eastAsia="ar-SA"/>
    </w:rPr>
  </w:style>
  <w:style w:type="character" w:customStyle="1" w:styleId="1c">
    <w:name w:val="Основной текст с отступом Знак1"/>
    <w:basedOn w:val="a0"/>
    <w:link w:val="afc"/>
    <w:rsid w:val="004D6143"/>
    <w:rPr>
      <w:sz w:val="28"/>
      <w:lang w:eastAsia="ar-SA"/>
    </w:rPr>
  </w:style>
  <w:style w:type="character" w:customStyle="1" w:styleId="aff2">
    <w:name w:val="Название Знак"/>
    <w:basedOn w:val="a0"/>
    <w:link w:val="aff0"/>
    <w:uiPriority w:val="99"/>
    <w:rsid w:val="004D6143"/>
    <w:rPr>
      <w:rFonts w:ascii="Arial" w:hAnsi="Arial" w:cs="Arial"/>
      <w:b/>
      <w:bCs/>
      <w:kern w:val="1"/>
      <w:sz w:val="32"/>
      <w:szCs w:val="32"/>
      <w:lang w:eastAsia="ar-SA"/>
    </w:rPr>
  </w:style>
  <w:style w:type="character" w:customStyle="1" w:styleId="1f1">
    <w:name w:val="Подзаголовок Знак1"/>
    <w:basedOn w:val="a0"/>
    <w:link w:val="aff1"/>
    <w:rsid w:val="004D6143"/>
    <w:rPr>
      <w:b/>
      <w:bCs/>
      <w:sz w:val="24"/>
      <w:szCs w:val="24"/>
      <w:lang w:eastAsia="ar-SA"/>
    </w:rPr>
  </w:style>
  <w:style w:type="character" w:customStyle="1" w:styleId="1f3">
    <w:name w:val="Тема примечания Знак1"/>
    <w:basedOn w:val="1fc"/>
    <w:link w:val="aff5"/>
    <w:rsid w:val="004D6143"/>
    <w:rPr>
      <w:b/>
      <w:bCs/>
    </w:rPr>
  </w:style>
  <w:style w:type="character" w:customStyle="1" w:styleId="1f4">
    <w:name w:val="Текст выноски Знак1"/>
    <w:basedOn w:val="a0"/>
    <w:link w:val="aff6"/>
    <w:rsid w:val="004D6143"/>
    <w:rPr>
      <w:rFonts w:ascii="Tahoma" w:hAnsi="Tahoma"/>
      <w:sz w:val="16"/>
      <w:szCs w:val="16"/>
      <w:lang w:eastAsia="ar-SA"/>
    </w:rPr>
  </w:style>
  <w:style w:type="character" w:customStyle="1" w:styleId="1fb">
    <w:name w:val="Текст концевой сноски Знак1"/>
    <w:basedOn w:val="a0"/>
    <w:link w:val="affc"/>
    <w:rsid w:val="004D6143"/>
    <w:rPr>
      <w:lang w:eastAsia="ar-SA"/>
    </w:rPr>
  </w:style>
  <w:style w:type="numbering" w:customStyle="1" w:styleId="1fd">
    <w:name w:val="Нет списка1"/>
    <w:next w:val="a2"/>
    <w:uiPriority w:val="99"/>
    <w:semiHidden/>
    <w:unhideWhenUsed/>
    <w:rsid w:val="004D6143"/>
  </w:style>
  <w:style w:type="numbering" w:customStyle="1" w:styleId="112">
    <w:name w:val="Нет списка11"/>
    <w:next w:val="a2"/>
    <w:uiPriority w:val="99"/>
    <w:semiHidden/>
    <w:unhideWhenUsed/>
    <w:rsid w:val="004D6143"/>
  </w:style>
  <w:style w:type="table" w:customStyle="1" w:styleId="1fe">
    <w:name w:val="Сетка таблицы1"/>
    <w:basedOn w:val="a1"/>
    <w:next w:val="afff2"/>
    <w:uiPriority w:val="59"/>
    <w:rsid w:val="004D61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4D6143"/>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4D6143"/>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4D6143"/>
  </w:style>
  <w:style w:type="paragraph" w:customStyle="1" w:styleId="43">
    <w:name w:val="Обычный4"/>
    <w:rsid w:val="004D6143"/>
  </w:style>
  <w:style w:type="paragraph" w:customStyle="1" w:styleId="ConsNonformat">
    <w:name w:val="ConsNonformat"/>
    <w:rsid w:val="004D6143"/>
    <w:pPr>
      <w:widowControl w:val="0"/>
      <w:autoSpaceDE w:val="0"/>
      <w:autoSpaceDN w:val="0"/>
      <w:adjustRightInd w:val="0"/>
    </w:pPr>
    <w:rPr>
      <w:rFonts w:ascii="Courier New" w:hAnsi="Courier New" w:cs="Courier New"/>
    </w:rPr>
  </w:style>
  <w:style w:type="paragraph" w:customStyle="1" w:styleId="ConsCell">
    <w:name w:val="ConsCell"/>
    <w:rsid w:val="004D6143"/>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4D6143"/>
  </w:style>
  <w:style w:type="numbering" w:customStyle="1" w:styleId="1110">
    <w:name w:val="Нет списка111"/>
    <w:next w:val="a2"/>
    <w:uiPriority w:val="99"/>
    <w:semiHidden/>
    <w:unhideWhenUsed/>
    <w:rsid w:val="004D6143"/>
  </w:style>
  <w:style w:type="table" w:customStyle="1" w:styleId="113">
    <w:name w:val="Сетка таблицы11"/>
    <w:basedOn w:val="a1"/>
    <w:next w:val="afff2"/>
    <w:uiPriority w:val="59"/>
    <w:rsid w:val="004D61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4D61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
    <w:uiPriority w:val="99"/>
    <w:rsid w:val="004D6143"/>
    <w:pPr>
      <w:suppressAutoHyphens w:val="0"/>
      <w:spacing w:before="100" w:beforeAutospacing="1" w:after="100" w:afterAutospacing="1"/>
    </w:pPr>
    <w:rPr>
      <w:lang w:eastAsia="ru-RU"/>
    </w:rPr>
  </w:style>
  <w:style w:type="paragraph" w:customStyle="1" w:styleId="afff6">
    <w:name w:val="Базовый"/>
    <w:rsid w:val="004D6143"/>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4D614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87F2D64-8F90-4D68-96CC-4B52116805E2}">
  <ds:schemaRefs>
    <ds:schemaRef ds:uri="http://schemas.openxmlformats.org/officeDocument/2006/bibliography"/>
  </ds:schemaRefs>
</ds:datastoreItem>
</file>

<file path=customXml/itemProps4.xml><?xml version="1.0" encoding="utf-8"?>
<ds:datastoreItem xmlns:ds="http://schemas.openxmlformats.org/officeDocument/2006/customXml" ds:itemID="{B5DE2C9D-D652-40F4-B600-31704FDB7962}">
  <ds:schemaRefs>
    <ds:schemaRef ds:uri="http://schemas.openxmlformats.org/officeDocument/2006/bibliography"/>
  </ds:schemaRefs>
</ds:datastoreItem>
</file>

<file path=customXml/itemProps5.xml><?xml version="1.0" encoding="utf-8"?>
<ds:datastoreItem xmlns:ds="http://schemas.openxmlformats.org/officeDocument/2006/customXml" ds:itemID="{EAF6249E-3BD5-4DD9-8204-0F9D6352239B}">
  <ds:schemaRefs>
    <ds:schemaRef ds:uri="http://schemas.openxmlformats.org/officeDocument/2006/bibliography"/>
  </ds:schemaRefs>
</ds:datastoreItem>
</file>

<file path=customXml/itemProps6.xml><?xml version="1.0" encoding="utf-8"?>
<ds:datastoreItem xmlns:ds="http://schemas.openxmlformats.org/officeDocument/2006/customXml" ds:itemID="{6EA0C61E-D3E9-47EB-871A-1B66B63C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79</Pages>
  <Words>25561</Words>
  <Characters>145704</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170924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34</cp:revision>
  <cp:lastPrinted>2020-03-26T07:27:00Z</cp:lastPrinted>
  <dcterms:created xsi:type="dcterms:W3CDTF">2019-08-12T11:09:00Z</dcterms:created>
  <dcterms:modified xsi:type="dcterms:W3CDTF">2020-03-26T07:37:00Z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