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062E6C">
                                <w:rPr>
                                  <w:color w:val="002D53"/>
                                  <w:u w:val="single"/>
                                </w:rPr>
                                <w:t>01</w:t>
                              </w:r>
                              <w:r w:rsidR="00B372ED">
                                <w:rPr>
                                  <w:color w:val="002D53"/>
                                  <w:u w:val="single"/>
                                  <w:lang w:val="en-US"/>
                                </w:rPr>
                                <w:t>.</w:t>
                              </w:r>
                              <w:r w:rsidR="00B53CF1">
                                <w:rPr>
                                  <w:color w:val="002D53"/>
                                  <w:u w:val="single"/>
                                  <w:lang w:val="en-US"/>
                                </w:rPr>
                                <w:t>0</w:t>
                              </w:r>
                              <w:r w:rsidR="00062E6C">
                                <w:rPr>
                                  <w:color w:val="002D53"/>
                                  <w:u w:val="single"/>
                                  <w:lang w:val="en-US"/>
                                </w:rPr>
                                <w:t>4</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062E6C">
                          <w:rPr>
                            <w:color w:val="002D53"/>
                            <w:u w:val="single"/>
                          </w:rPr>
                          <w:t>01</w:t>
                        </w:r>
                        <w:r w:rsidR="00B372ED">
                          <w:rPr>
                            <w:color w:val="002D53"/>
                            <w:u w:val="single"/>
                            <w:lang w:val="en-US"/>
                          </w:rPr>
                          <w:t>.</w:t>
                        </w:r>
                        <w:r w:rsidR="00B53CF1">
                          <w:rPr>
                            <w:color w:val="002D53"/>
                            <w:u w:val="single"/>
                            <w:lang w:val="en-US"/>
                          </w:rPr>
                          <w:t>0</w:t>
                        </w:r>
                        <w:r w:rsidR="00062E6C">
                          <w:rPr>
                            <w:color w:val="002D53"/>
                            <w:u w:val="single"/>
                            <w:lang w:val="en-US"/>
                          </w:rPr>
                          <w:t>4</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C57EE6" w:rsidRPr="00B53CF1" w:rsidRDefault="00C57EE6" w:rsidP="00626713">
      <w:pPr>
        <w:ind w:firstLine="709"/>
        <w:jc w:val="center"/>
        <w:rPr>
          <w:rFonts w:eastAsiaTheme="minorHAnsi"/>
          <w:b/>
          <w:sz w:val="28"/>
          <w:szCs w:val="28"/>
          <w:lang w:eastAsia="en-US"/>
        </w:rPr>
      </w:pPr>
      <w:r w:rsidRPr="00B53CF1">
        <w:rPr>
          <w:rFonts w:eastAsiaTheme="minorHAnsi"/>
          <w:b/>
          <w:sz w:val="28"/>
          <w:szCs w:val="28"/>
          <w:lang w:eastAsia="en-US"/>
        </w:rPr>
        <w:t xml:space="preserve">ПАО «ТрансКонтейнер» информирует о внесении изменений в </w:t>
      </w:r>
      <w:r w:rsidR="002F0A90" w:rsidRPr="00B53CF1">
        <w:rPr>
          <w:rFonts w:eastAsiaTheme="minorHAnsi"/>
          <w:b/>
          <w:sz w:val="28"/>
          <w:szCs w:val="28"/>
          <w:lang w:eastAsia="en-US"/>
        </w:rPr>
        <w:t xml:space="preserve">извещение и </w:t>
      </w:r>
      <w:r w:rsidRPr="00B53CF1">
        <w:rPr>
          <w:rFonts w:eastAsiaTheme="minorHAnsi"/>
          <w:b/>
          <w:sz w:val="28"/>
          <w:szCs w:val="28"/>
          <w:lang w:eastAsia="en-US"/>
        </w:rPr>
        <w:t>документацию</w:t>
      </w:r>
      <w:r w:rsidR="00781327" w:rsidRPr="00B53CF1">
        <w:rPr>
          <w:rFonts w:eastAsiaTheme="minorHAnsi"/>
          <w:b/>
          <w:sz w:val="28"/>
          <w:szCs w:val="28"/>
          <w:lang w:eastAsia="en-US"/>
        </w:rPr>
        <w:t xml:space="preserve"> о закупке</w:t>
      </w:r>
      <w:r w:rsidRPr="00B53CF1">
        <w:rPr>
          <w:rFonts w:eastAsiaTheme="minorHAnsi"/>
          <w:b/>
          <w:sz w:val="28"/>
          <w:szCs w:val="28"/>
          <w:lang w:eastAsia="en-US"/>
        </w:rPr>
        <w:t xml:space="preserve"> способом </w:t>
      </w:r>
      <w:r w:rsidR="00FD311F" w:rsidRPr="00B53CF1">
        <w:rPr>
          <w:rFonts w:eastAsiaTheme="minorHAnsi"/>
          <w:b/>
          <w:sz w:val="28"/>
          <w:szCs w:val="28"/>
          <w:lang w:eastAsia="en-US"/>
        </w:rPr>
        <w:t xml:space="preserve">открытого конкурса в электронной форме </w:t>
      </w:r>
      <w:r w:rsidR="00062E6C" w:rsidRPr="00062E6C">
        <w:rPr>
          <w:b/>
          <w:sz w:val="28"/>
          <w:szCs w:val="28"/>
        </w:rPr>
        <w:t xml:space="preserve">№ ОКэ-ЦКПРАС-20-0026 по предмету закупки </w:t>
      </w:r>
      <w:r w:rsidR="00062E6C">
        <w:rPr>
          <w:b/>
          <w:sz w:val="28"/>
          <w:szCs w:val="28"/>
        </w:rPr>
        <w:t>«</w:t>
      </w:r>
      <w:r w:rsidR="00062E6C" w:rsidRPr="00062E6C">
        <w:rPr>
          <w:b/>
          <w:sz w:val="28"/>
          <w:szCs w:val="28"/>
        </w:rPr>
        <w:t xml:space="preserve">Выполнение работ на создание автоматизированной системы учета расчетов с клиентами и соисполнителями  на базе продуктов 1С для автоматизации деятельности ПАО «ТрансКонтейнер» </w:t>
      </w:r>
      <w:r w:rsidR="00B53CF1" w:rsidRPr="00B53CF1">
        <w:rPr>
          <w:rFonts w:eastAsiaTheme="minorHAnsi"/>
          <w:b/>
          <w:sz w:val="28"/>
          <w:szCs w:val="28"/>
          <w:lang w:eastAsia="en-US"/>
        </w:rPr>
        <w:t xml:space="preserve"> </w:t>
      </w:r>
      <w:r w:rsidR="002F0A90" w:rsidRPr="00B53CF1">
        <w:rPr>
          <w:rFonts w:eastAsiaTheme="minorHAnsi"/>
          <w:b/>
          <w:sz w:val="28"/>
          <w:szCs w:val="28"/>
          <w:lang w:eastAsia="en-US"/>
        </w:rPr>
        <w:t>(</w:t>
      </w:r>
      <w:r w:rsidR="00CD7DAE" w:rsidRPr="00B53CF1">
        <w:rPr>
          <w:rFonts w:eastAsiaTheme="minorHAnsi"/>
          <w:b/>
          <w:sz w:val="28"/>
          <w:szCs w:val="28"/>
          <w:lang w:eastAsia="en-US"/>
        </w:rPr>
        <w:t>Открытый конкурс)</w:t>
      </w:r>
    </w:p>
    <w:p w:rsidR="00A33430" w:rsidRDefault="00A33430" w:rsidP="00A33430">
      <w:pPr>
        <w:pStyle w:val="a4"/>
        <w:tabs>
          <w:tab w:val="left" w:pos="1134"/>
        </w:tabs>
        <w:ind w:left="698"/>
        <w:jc w:val="both"/>
        <w:rPr>
          <w:b/>
          <w:bCs/>
          <w:sz w:val="28"/>
          <w:szCs w:val="28"/>
        </w:rPr>
      </w:pPr>
    </w:p>
    <w:p w:rsidR="00062E6C" w:rsidRDefault="00FD311F" w:rsidP="002E0C65">
      <w:pPr>
        <w:ind w:firstLine="709"/>
        <w:rPr>
          <w:snapToGrid w:val="0"/>
          <w:sz w:val="28"/>
          <w:szCs w:val="28"/>
        </w:rPr>
      </w:pPr>
      <w:r w:rsidRPr="003E0984">
        <w:rPr>
          <w:b/>
          <w:sz w:val="28"/>
          <w:szCs w:val="28"/>
        </w:rPr>
        <w:t>1</w:t>
      </w:r>
      <w:r w:rsidR="002F0A90">
        <w:rPr>
          <w:b/>
          <w:sz w:val="28"/>
          <w:szCs w:val="28"/>
        </w:rPr>
        <w:t>.</w:t>
      </w:r>
      <w:r w:rsidR="002F0A90">
        <w:rPr>
          <w:b/>
          <w:sz w:val="28"/>
          <w:szCs w:val="28"/>
        </w:rPr>
        <w:tab/>
      </w:r>
      <w:r w:rsidR="002A2401">
        <w:rPr>
          <w:b/>
          <w:sz w:val="28"/>
          <w:szCs w:val="28"/>
        </w:rPr>
        <w:t xml:space="preserve">В </w:t>
      </w:r>
      <w:r>
        <w:rPr>
          <w:b/>
          <w:sz w:val="28"/>
          <w:szCs w:val="28"/>
        </w:rPr>
        <w:t>Извещени</w:t>
      </w:r>
      <w:r w:rsidR="00062E6C">
        <w:rPr>
          <w:b/>
          <w:sz w:val="28"/>
          <w:szCs w:val="28"/>
        </w:rPr>
        <w:t>и о проведении</w:t>
      </w:r>
      <w:r>
        <w:rPr>
          <w:b/>
          <w:sz w:val="28"/>
          <w:szCs w:val="28"/>
        </w:rPr>
        <w:t xml:space="preserve"> </w:t>
      </w:r>
      <w:r w:rsidR="002F0A90">
        <w:rPr>
          <w:b/>
          <w:sz w:val="28"/>
          <w:szCs w:val="28"/>
        </w:rPr>
        <w:t>Открытого конкурса</w:t>
      </w:r>
      <w:r w:rsidR="00062E6C">
        <w:rPr>
          <w:b/>
          <w:sz w:val="28"/>
          <w:szCs w:val="28"/>
        </w:rPr>
        <w:t xml:space="preserve"> изменить сроки проведения закупки и </w:t>
      </w:r>
      <w:r w:rsidR="00062E6C" w:rsidRPr="00062E6C">
        <w:rPr>
          <w:b/>
          <w:snapToGrid w:val="0"/>
          <w:sz w:val="28"/>
          <w:szCs w:val="28"/>
        </w:rPr>
        <w:t xml:space="preserve">вместо слов: </w:t>
      </w:r>
    </w:p>
    <w:p w:rsidR="00B53CF1" w:rsidRPr="00062E6C" w:rsidRDefault="00062E6C" w:rsidP="00062E6C">
      <w:pPr>
        <w:ind w:left="360"/>
        <w:rPr>
          <w:snapToGrid w:val="0"/>
          <w:sz w:val="28"/>
          <w:szCs w:val="28"/>
        </w:rPr>
      </w:pPr>
      <w:r>
        <w:rPr>
          <w:snapToGrid w:val="0"/>
          <w:sz w:val="28"/>
          <w:szCs w:val="28"/>
        </w:rPr>
        <w:t>«</w:t>
      </w:r>
      <w:r w:rsidR="00B53CF1" w:rsidRPr="00062E6C">
        <w:rPr>
          <w:snapToGrid w:val="0"/>
          <w:sz w:val="28"/>
          <w:szCs w:val="28"/>
        </w:rPr>
        <w:t>«</w:t>
      </w:r>
      <w:r>
        <w:rPr>
          <w:snapToGrid w:val="0"/>
          <w:sz w:val="28"/>
          <w:szCs w:val="28"/>
        </w:rPr>
        <w:t>29</w:t>
      </w:r>
      <w:r w:rsidRPr="00062E6C">
        <w:rPr>
          <w:snapToGrid w:val="0"/>
          <w:sz w:val="28"/>
          <w:szCs w:val="28"/>
        </w:rPr>
        <w:t>» апреля 2020 г.</w:t>
      </w:r>
      <w:r>
        <w:rPr>
          <w:snapToGrid w:val="0"/>
          <w:sz w:val="28"/>
          <w:szCs w:val="28"/>
        </w:rPr>
        <w:t>», «</w:t>
      </w:r>
      <w:r w:rsidRPr="00062E6C">
        <w:rPr>
          <w:snapToGrid w:val="0"/>
          <w:sz w:val="28"/>
          <w:szCs w:val="28"/>
        </w:rPr>
        <w:t>«06» мая 2020 г.</w:t>
      </w:r>
      <w:r>
        <w:rPr>
          <w:snapToGrid w:val="0"/>
          <w:sz w:val="28"/>
          <w:szCs w:val="28"/>
        </w:rPr>
        <w:t>» и «</w:t>
      </w:r>
      <w:r w:rsidRPr="00062E6C">
        <w:rPr>
          <w:snapToGrid w:val="0"/>
          <w:sz w:val="28"/>
          <w:szCs w:val="28"/>
        </w:rPr>
        <w:t>«23» июня 2020 г.</w:t>
      </w:r>
      <w:r>
        <w:rPr>
          <w:snapToGrid w:val="0"/>
          <w:sz w:val="28"/>
          <w:szCs w:val="28"/>
        </w:rPr>
        <w:t>»</w:t>
      </w:r>
    </w:p>
    <w:p w:rsidR="00062E6C" w:rsidRPr="005C7F1E" w:rsidRDefault="00062E6C" w:rsidP="00062E6C">
      <w:pPr>
        <w:ind w:firstLine="360"/>
        <w:jc w:val="both"/>
        <w:rPr>
          <w:b/>
          <w:sz w:val="28"/>
          <w:szCs w:val="28"/>
        </w:rPr>
      </w:pPr>
      <w:r w:rsidRPr="005C7F1E">
        <w:rPr>
          <w:b/>
          <w:sz w:val="28"/>
          <w:szCs w:val="28"/>
        </w:rPr>
        <w:t>у</w:t>
      </w:r>
      <w:r w:rsidRPr="005C7F1E">
        <w:rPr>
          <w:b/>
          <w:sz w:val="28"/>
          <w:szCs w:val="28"/>
        </w:rPr>
        <w:t>казать</w:t>
      </w:r>
      <w:r w:rsidR="005C7F1E" w:rsidRPr="005C7F1E">
        <w:rPr>
          <w:b/>
          <w:snapToGrid w:val="0"/>
          <w:sz w:val="28"/>
          <w:szCs w:val="28"/>
        </w:rPr>
        <w:t xml:space="preserve"> </w:t>
      </w:r>
      <w:r w:rsidR="005C7F1E" w:rsidRPr="005C7F1E">
        <w:rPr>
          <w:b/>
          <w:snapToGrid w:val="0"/>
          <w:sz w:val="28"/>
          <w:szCs w:val="28"/>
        </w:rPr>
        <w:t>соответственно</w:t>
      </w:r>
      <w:r w:rsidRPr="005C7F1E">
        <w:rPr>
          <w:b/>
          <w:sz w:val="28"/>
          <w:szCs w:val="28"/>
        </w:rPr>
        <w:t>:</w:t>
      </w:r>
    </w:p>
    <w:p w:rsidR="00062E6C" w:rsidRPr="00062E6C" w:rsidRDefault="00062E6C" w:rsidP="00062E6C">
      <w:pPr>
        <w:ind w:left="360"/>
        <w:rPr>
          <w:snapToGrid w:val="0"/>
          <w:sz w:val="28"/>
          <w:szCs w:val="28"/>
        </w:rPr>
      </w:pPr>
      <w:r w:rsidRPr="00062E6C">
        <w:rPr>
          <w:snapToGrid w:val="0"/>
          <w:sz w:val="28"/>
          <w:szCs w:val="28"/>
        </w:rPr>
        <w:t>«</w:t>
      </w:r>
      <w:r w:rsidRPr="00062E6C">
        <w:rPr>
          <w:snapToGrid w:val="0"/>
          <w:sz w:val="28"/>
          <w:szCs w:val="28"/>
        </w:rPr>
        <w:t>«16» апреля 2020 г.</w:t>
      </w:r>
      <w:r w:rsidRPr="00062E6C">
        <w:rPr>
          <w:snapToGrid w:val="0"/>
          <w:sz w:val="28"/>
          <w:szCs w:val="28"/>
        </w:rPr>
        <w:t xml:space="preserve">», </w:t>
      </w:r>
      <w:r w:rsidRPr="00062E6C">
        <w:rPr>
          <w:snapToGrid w:val="0"/>
          <w:sz w:val="28"/>
          <w:szCs w:val="28"/>
        </w:rPr>
        <w:t>«22» апреля 2020 г.</w:t>
      </w:r>
      <w:r w:rsidRPr="00062E6C">
        <w:rPr>
          <w:snapToGrid w:val="0"/>
          <w:sz w:val="28"/>
          <w:szCs w:val="28"/>
        </w:rPr>
        <w:t>» и</w:t>
      </w:r>
      <w:r w:rsidRPr="00062E6C">
        <w:rPr>
          <w:snapToGrid w:val="0"/>
          <w:sz w:val="28"/>
          <w:szCs w:val="28"/>
        </w:rPr>
        <w:t xml:space="preserve"> </w:t>
      </w:r>
      <w:r w:rsidRPr="00062E6C">
        <w:rPr>
          <w:snapToGrid w:val="0"/>
          <w:sz w:val="28"/>
          <w:szCs w:val="28"/>
        </w:rPr>
        <w:t>«</w:t>
      </w:r>
      <w:r w:rsidRPr="00062E6C">
        <w:rPr>
          <w:snapToGrid w:val="0"/>
          <w:sz w:val="28"/>
          <w:szCs w:val="28"/>
        </w:rPr>
        <w:t>«12» мая 2020 г.</w:t>
      </w:r>
      <w:r w:rsidRPr="00062E6C">
        <w:rPr>
          <w:snapToGrid w:val="0"/>
          <w:sz w:val="28"/>
          <w:szCs w:val="28"/>
        </w:rPr>
        <w:t xml:space="preserve">» </w:t>
      </w:r>
    </w:p>
    <w:p w:rsidR="00CD7DAE" w:rsidRDefault="00FD311F" w:rsidP="002E0C65">
      <w:pPr>
        <w:tabs>
          <w:tab w:val="left" w:pos="1134"/>
        </w:tabs>
        <w:ind w:firstLine="709"/>
        <w:jc w:val="both"/>
        <w:rPr>
          <w:sz w:val="28"/>
          <w:szCs w:val="28"/>
        </w:rPr>
      </w:pPr>
      <w:r w:rsidRPr="003E0984">
        <w:rPr>
          <w:b/>
          <w:bCs/>
          <w:sz w:val="28"/>
          <w:szCs w:val="28"/>
        </w:rPr>
        <w:t xml:space="preserve">2.    В документации о закупке </w:t>
      </w:r>
      <w:r w:rsidR="002A2401">
        <w:rPr>
          <w:b/>
          <w:bCs/>
          <w:sz w:val="28"/>
          <w:szCs w:val="28"/>
        </w:rPr>
        <w:t>Открытого конкурса</w:t>
      </w:r>
      <w:r w:rsidR="00B53CF1">
        <w:rPr>
          <w:sz w:val="28"/>
          <w:szCs w:val="28"/>
        </w:rPr>
        <w:t xml:space="preserve"> пункты 6, 7, 8</w:t>
      </w:r>
      <w:r w:rsidR="00CD7DAE">
        <w:rPr>
          <w:sz w:val="28"/>
          <w:szCs w:val="28"/>
        </w:rPr>
        <w:t xml:space="preserve"> </w:t>
      </w:r>
      <w:r w:rsidR="005C7F1E">
        <w:rPr>
          <w:sz w:val="28"/>
          <w:szCs w:val="28"/>
        </w:rPr>
        <w:t xml:space="preserve"> и 10 </w:t>
      </w:r>
      <w:r w:rsidR="00CD7DAE" w:rsidRPr="00FC707F">
        <w:rPr>
          <w:sz w:val="28"/>
          <w:szCs w:val="28"/>
        </w:rPr>
        <w:t xml:space="preserve">раздела </w:t>
      </w:r>
      <w:r w:rsidR="00CD7DAE">
        <w:rPr>
          <w:sz w:val="28"/>
          <w:szCs w:val="28"/>
        </w:rPr>
        <w:t>5</w:t>
      </w:r>
      <w:r w:rsidR="00CD7DAE" w:rsidRPr="00FC707F">
        <w:rPr>
          <w:sz w:val="28"/>
          <w:szCs w:val="28"/>
        </w:rPr>
        <w:t xml:space="preserve"> «</w:t>
      </w:r>
      <w:r w:rsidR="00CD7DAE">
        <w:rPr>
          <w:sz w:val="28"/>
          <w:szCs w:val="28"/>
        </w:rPr>
        <w:t>Информационная карта</w:t>
      </w:r>
      <w:r w:rsidR="00CD7DAE" w:rsidRPr="00FC707F">
        <w:rPr>
          <w:sz w:val="28"/>
          <w:szCs w:val="28"/>
        </w:rPr>
        <w:t xml:space="preserve">» документации о закупке </w:t>
      </w:r>
      <w:r w:rsidR="00CD7DAE" w:rsidRPr="00FC707F">
        <w:rPr>
          <w:b/>
          <w:sz w:val="28"/>
          <w:szCs w:val="28"/>
        </w:rPr>
        <w:t>изложить в следующей редакции</w:t>
      </w:r>
      <w:r w:rsidR="00CD7DAE" w:rsidRPr="00FC707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C7F1E" w:rsidRPr="00F86FAA" w:rsidTr="00F41ACF">
        <w:tc>
          <w:tcPr>
            <w:tcW w:w="567" w:type="dxa"/>
          </w:tcPr>
          <w:p w:rsidR="005C7F1E" w:rsidRPr="00F86FAA" w:rsidRDefault="002E0C65" w:rsidP="00F41ACF">
            <w:pPr>
              <w:pStyle w:val="11"/>
              <w:ind w:firstLine="0"/>
              <w:rPr>
                <w:b/>
                <w:sz w:val="24"/>
                <w:szCs w:val="24"/>
              </w:rPr>
            </w:pPr>
            <w:r>
              <w:rPr>
                <w:b/>
                <w:sz w:val="24"/>
                <w:szCs w:val="24"/>
              </w:rPr>
              <w:t>«</w:t>
            </w:r>
            <w:r w:rsidR="005C7F1E">
              <w:rPr>
                <w:b/>
                <w:sz w:val="24"/>
                <w:szCs w:val="24"/>
              </w:rPr>
              <w:t>6.</w:t>
            </w:r>
          </w:p>
        </w:tc>
        <w:tc>
          <w:tcPr>
            <w:tcW w:w="2127" w:type="dxa"/>
          </w:tcPr>
          <w:p w:rsidR="005C7F1E" w:rsidRPr="00F86FAA" w:rsidRDefault="005C7F1E" w:rsidP="00F41ACF">
            <w:pPr>
              <w:pStyle w:val="Default"/>
              <w:rPr>
                <w:b/>
                <w:color w:val="auto"/>
              </w:rPr>
            </w:pPr>
            <w:r>
              <w:rPr>
                <w:b/>
                <w:color w:val="auto"/>
              </w:rPr>
              <w:t>Место, дата начала и окончания срока подачи Заявок</w:t>
            </w:r>
          </w:p>
        </w:tc>
        <w:tc>
          <w:tcPr>
            <w:tcW w:w="6945" w:type="dxa"/>
          </w:tcPr>
          <w:p w:rsidR="005C7F1E" w:rsidRDefault="005C7F1E" w:rsidP="00F41ACF">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«16» апреля 2020 г. 14 часов 00 минут местного времени.</w:t>
            </w:r>
          </w:p>
        </w:tc>
      </w:tr>
      <w:tr w:rsidR="005C7F1E" w:rsidRPr="00811548" w:rsidTr="00F41ACF">
        <w:tc>
          <w:tcPr>
            <w:tcW w:w="567" w:type="dxa"/>
          </w:tcPr>
          <w:p w:rsidR="005C7F1E" w:rsidRPr="00F86FAA" w:rsidRDefault="005C7F1E" w:rsidP="00F41ACF">
            <w:pPr>
              <w:pStyle w:val="11"/>
              <w:ind w:firstLine="0"/>
              <w:rPr>
                <w:b/>
                <w:sz w:val="24"/>
                <w:szCs w:val="24"/>
              </w:rPr>
            </w:pPr>
            <w:r>
              <w:rPr>
                <w:b/>
                <w:sz w:val="24"/>
                <w:szCs w:val="24"/>
              </w:rPr>
              <w:t>7.</w:t>
            </w:r>
          </w:p>
        </w:tc>
        <w:tc>
          <w:tcPr>
            <w:tcW w:w="2127" w:type="dxa"/>
          </w:tcPr>
          <w:p w:rsidR="005C7F1E" w:rsidRPr="00F86FAA" w:rsidRDefault="005C7F1E" w:rsidP="00F41ACF">
            <w:pPr>
              <w:pStyle w:val="Default"/>
              <w:rPr>
                <w:b/>
                <w:color w:val="auto"/>
              </w:rPr>
            </w:pPr>
            <w:r>
              <w:rPr>
                <w:b/>
                <w:color w:val="auto"/>
              </w:rPr>
              <w:t>Место, дата и время открытия доступа к Заявкам</w:t>
            </w:r>
          </w:p>
        </w:tc>
        <w:tc>
          <w:tcPr>
            <w:tcW w:w="6945" w:type="dxa"/>
          </w:tcPr>
          <w:p w:rsidR="005C7F1E" w:rsidRDefault="005C7F1E" w:rsidP="00F41ACF">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«16» апреля 2020 г. 14 час. 00 мин. местного времени.</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8.</w:t>
            </w:r>
          </w:p>
        </w:tc>
        <w:tc>
          <w:tcPr>
            <w:tcW w:w="2127" w:type="dxa"/>
          </w:tcPr>
          <w:p w:rsidR="005C7F1E" w:rsidRPr="00F86FAA" w:rsidRDefault="005C7F1E" w:rsidP="00F41ACF">
            <w:pPr>
              <w:pStyle w:val="Default"/>
              <w:rPr>
                <w:b/>
                <w:color w:val="auto"/>
              </w:rPr>
            </w:pPr>
            <w:r>
              <w:rPr>
                <w:b/>
                <w:color w:val="auto"/>
              </w:rPr>
              <w:t>Рассмотрение, оценка и сопоставление Заявок</w:t>
            </w:r>
          </w:p>
        </w:tc>
        <w:tc>
          <w:tcPr>
            <w:tcW w:w="6945" w:type="dxa"/>
          </w:tcPr>
          <w:p w:rsidR="005C7F1E" w:rsidRDefault="005C7F1E" w:rsidP="00F41ACF">
            <w:pPr>
              <w:pStyle w:val="11"/>
              <w:ind w:firstLine="397"/>
              <w:rPr>
                <w:sz w:val="24"/>
                <w:szCs w:val="24"/>
                <w:highlight w:val="cyan"/>
              </w:rPr>
            </w:pPr>
            <w:r>
              <w:rPr>
                <w:sz w:val="24"/>
                <w:szCs w:val="24"/>
              </w:rPr>
              <w:t>Рассмотрение, оценка и сопоставление Заявок состоится «22» апреля 2020 г. 14 час. 00 мин. местного времени по адресу, указанному в пункте 2 Информационной карты.</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10.</w:t>
            </w:r>
          </w:p>
        </w:tc>
        <w:tc>
          <w:tcPr>
            <w:tcW w:w="2127" w:type="dxa"/>
          </w:tcPr>
          <w:p w:rsidR="005C7F1E" w:rsidRPr="00F86FAA" w:rsidRDefault="005C7F1E" w:rsidP="00F41ACF">
            <w:pPr>
              <w:pStyle w:val="Default"/>
              <w:rPr>
                <w:b/>
                <w:color w:val="auto"/>
              </w:rPr>
            </w:pPr>
            <w:r>
              <w:rPr>
                <w:b/>
                <w:color w:val="auto"/>
              </w:rPr>
              <w:t>Подведение итогов</w:t>
            </w:r>
          </w:p>
        </w:tc>
        <w:tc>
          <w:tcPr>
            <w:tcW w:w="6945" w:type="dxa"/>
          </w:tcPr>
          <w:p w:rsidR="005C7F1E" w:rsidRDefault="005C7F1E" w:rsidP="002E0C65">
            <w:pPr>
              <w:pStyle w:val="11"/>
              <w:ind w:firstLine="397"/>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«12» мая 2020 г. 14 час. 00 мин.</w:t>
            </w:r>
            <w:bookmarkEnd w:id="0"/>
            <w:bookmarkEnd w:id="1"/>
            <w:bookmarkEnd w:id="2"/>
            <w:r>
              <w:rPr>
                <w:sz w:val="24"/>
                <w:szCs w:val="24"/>
              </w:rPr>
              <w:t xml:space="preserve"> местного времени по адресу, указанному в пункте 9 Информационной карты</w:t>
            </w:r>
            <w:proofErr w:type="gramStart"/>
            <w:r>
              <w:rPr>
                <w:sz w:val="24"/>
                <w:szCs w:val="24"/>
              </w:rPr>
              <w:t>.</w:t>
            </w:r>
            <w:r w:rsidR="002E0C65" w:rsidRPr="002E0C65">
              <w:rPr>
                <w:sz w:val="24"/>
                <w:szCs w:val="24"/>
              </w:rPr>
              <w:t>»</w:t>
            </w:r>
            <w:proofErr w:type="gramEnd"/>
          </w:p>
        </w:tc>
      </w:tr>
    </w:tbl>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bookmarkStart w:id="3" w:name="_GoBack"/>
      <w:bookmarkEnd w:id="3"/>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E3" w:rsidRDefault="008322E3" w:rsidP="00BD37E9">
      <w:r>
        <w:separator/>
      </w:r>
    </w:p>
  </w:endnote>
  <w:endnote w:type="continuationSeparator" w:id="0">
    <w:p w:rsidR="008322E3" w:rsidRDefault="008322E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E3" w:rsidRDefault="008322E3" w:rsidP="00BD37E9">
      <w:r>
        <w:separator/>
      </w:r>
    </w:p>
  </w:footnote>
  <w:footnote w:type="continuationSeparator" w:id="0">
    <w:p w:rsidR="008322E3" w:rsidRDefault="008322E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2E0C65">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356FD6F-22A0-48DA-AE08-D2606F84ADE8"/>
    <ds:schemaRef ds:uri="http://purl.org/dc/terms/"/>
    <ds:schemaRef ds:uri="http://schemas.openxmlformats.org/package/2006/metadata/core-properties"/>
    <ds:schemaRef ds:uri="8356fd6f-22a0-48da-ae08-d2606f84ade8"/>
    <ds:schemaRef ds:uri="534cf01c-1048-43b5-9b60-64d33694a2aa"/>
    <ds:schemaRef ds:uri="http://www.w3.org/XML/1998/namespace"/>
    <ds:schemaRef ds:uri="http://purl.org/dc/dcmitype/"/>
  </ds:schemaRefs>
</ds:datastoreItem>
</file>

<file path=customXml/itemProps5.xml><?xml version="1.0" encoding="utf-8"?>
<ds:datastoreItem xmlns:ds="http://schemas.openxmlformats.org/officeDocument/2006/customXml" ds:itemID="{72EE45A6-B709-42F0-9413-8AA5FFA3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3</cp:revision>
  <cp:lastPrinted>2019-10-28T13:43:00Z</cp:lastPrinted>
  <dcterms:created xsi:type="dcterms:W3CDTF">2020-04-01T16:17:00Z</dcterms:created>
  <dcterms:modified xsi:type="dcterms:W3CDTF">2020-04-01T16:18:00Z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